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FA56" w14:textId="77777777" w:rsidR="0026003A" w:rsidRPr="006F62D8" w:rsidRDefault="0026003A" w:rsidP="0026003A">
      <w:pPr>
        <w:ind w:left="-993"/>
        <w:rPr>
          <w:rFonts w:ascii="Arial Narrow" w:hAnsi="Arial Narrow"/>
          <w:b/>
          <w:bCs/>
          <w:i/>
          <w:iCs/>
          <w:sz w:val="22"/>
          <w:lang w:val="en-US"/>
        </w:rPr>
      </w:pPr>
    </w:p>
    <w:p w14:paraId="1A19BD2A" w14:textId="77777777" w:rsidR="0026003A" w:rsidRPr="002049FE" w:rsidRDefault="00FB102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14:anchorId="3E449F7F" wp14:editId="69A79A2F">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595997"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14:paraId="687ABAEA" w14:textId="77777777" w:rsidR="0026003A" w:rsidRDefault="00FB102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14:anchorId="5DD2EF1D" wp14:editId="002C16E9">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14:paraId="7336A959" w14:textId="77777777" w:rsidR="00FB102C" w:rsidRDefault="00FB102C" w:rsidP="00FB102C">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2EF1D"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14:paraId="7336A959" w14:textId="77777777" w:rsidR="00FB102C" w:rsidRDefault="00FB102C" w:rsidP="00FB102C">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14:anchorId="3677A749" wp14:editId="27596FAB">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14:anchorId="2D1DB44F" wp14:editId="679B1596">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14:paraId="4379D047" w14:textId="6F1CB073" w:rsidR="00C1309B" w:rsidRPr="00864A66" w:rsidRDefault="0066187D" w:rsidP="00C1309B">
                            <w:pPr>
                              <w:jc w:val="center"/>
                              <w:rPr>
                                <w:rFonts w:ascii="Book Antiqua" w:hAnsi="Book Antiqua"/>
                                <w:b/>
                                <w:bCs/>
                              </w:rPr>
                            </w:pPr>
                            <w:r>
                              <w:rPr>
                                <w:rFonts w:ascii="Book Antiqua" w:hAnsi="Book Antiqua"/>
                                <w:b/>
                                <w:bCs/>
                              </w:rPr>
                              <w:t>09</w:t>
                            </w:r>
                            <w:r w:rsidR="00FB102C">
                              <w:rPr>
                                <w:rFonts w:ascii="Book Antiqua" w:hAnsi="Book Antiqua"/>
                                <w:b/>
                                <w:bCs/>
                              </w:rPr>
                              <w:t>.0</w:t>
                            </w:r>
                            <w:r>
                              <w:rPr>
                                <w:rFonts w:ascii="Book Antiqua" w:hAnsi="Book Antiqua"/>
                                <w:b/>
                                <w:bCs/>
                              </w:rPr>
                              <w:t>3</w:t>
                            </w:r>
                            <w:r w:rsidR="00FB102C">
                              <w:rPr>
                                <w:rFonts w:ascii="Book Antiqua" w:hAnsi="Book Antiqua"/>
                                <w:b/>
                                <w:bCs/>
                              </w:rPr>
                              <w:t>. 2023</w:t>
                            </w:r>
                            <w:r w:rsidR="00C1309B" w:rsidRPr="00864A66">
                              <w:rPr>
                                <w:rFonts w:ascii="Book Antiqua" w:hAnsi="Book Antiqua"/>
                                <w:b/>
                                <w:bCs/>
                              </w:rPr>
                              <w:t xml:space="preserve"> г.</w:t>
                            </w:r>
                          </w:p>
                          <w:p w14:paraId="3337FEDF" w14:textId="72F650B2" w:rsidR="00C1309B" w:rsidRPr="006F62D8" w:rsidRDefault="00C1309B" w:rsidP="00C1309B">
                            <w:pPr>
                              <w:jc w:val="center"/>
                              <w:rPr>
                                <w:lang w:val="en-US"/>
                              </w:rPr>
                            </w:pPr>
                            <w:r w:rsidRPr="00864A66">
                              <w:rPr>
                                <w:rFonts w:ascii="Book Antiqua" w:hAnsi="Book Antiqua"/>
                                <w:b/>
                                <w:bCs/>
                              </w:rPr>
                              <w:t xml:space="preserve">№ </w:t>
                            </w:r>
                            <w:r w:rsidR="0066187D">
                              <w:rPr>
                                <w:rFonts w:ascii="Book Antiqua" w:hAnsi="Book Antiqua"/>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B44F"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14:paraId="4379D047" w14:textId="6F1CB073" w:rsidR="00C1309B" w:rsidRPr="00864A66" w:rsidRDefault="0066187D" w:rsidP="00C1309B">
                      <w:pPr>
                        <w:jc w:val="center"/>
                        <w:rPr>
                          <w:rFonts w:ascii="Book Antiqua" w:hAnsi="Book Antiqua"/>
                          <w:b/>
                          <w:bCs/>
                        </w:rPr>
                      </w:pPr>
                      <w:r>
                        <w:rPr>
                          <w:rFonts w:ascii="Book Antiqua" w:hAnsi="Book Antiqua"/>
                          <w:b/>
                          <w:bCs/>
                        </w:rPr>
                        <w:t>09</w:t>
                      </w:r>
                      <w:r w:rsidR="00FB102C">
                        <w:rPr>
                          <w:rFonts w:ascii="Book Antiqua" w:hAnsi="Book Antiqua"/>
                          <w:b/>
                          <w:bCs/>
                        </w:rPr>
                        <w:t>.0</w:t>
                      </w:r>
                      <w:r>
                        <w:rPr>
                          <w:rFonts w:ascii="Book Antiqua" w:hAnsi="Book Antiqua"/>
                          <w:b/>
                          <w:bCs/>
                        </w:rPr>
                        <w:t>3</w:t>
                      </w:r>
                      <w:r w:rsidR="00FB102C">
                        <w:rPr>
                          <w:rFonts w:ascii="Book Antiqua" w:hAnsi="Book Antiqua"/>
                          <w:b/>
                          <w:bCs/>
                        </w:rPr>
                        <w:t>. 2023</w:t>
                      </w:r>
                      <w:r w:rsidR="00C1309B" w:rsidRPr="00864A66">
                        <w:rPr>
                          <w:rFonts w:ascii="Book Antiqua" w:hAnsi="Book Antiqua"/>
                          <w:b/>
                          <w:bCs/>
                        </w:rPr>
                        <w:t xml:space="preserve"> г.</w:t>
                      </w:r>
                    </w:p>
                    <w:p w14:paraId="3337FEDF" w14:textId="72F650B2" w:rsidR="00C1309B" w:rsidRPr="006F62D8" w:rsidRDefault="00C1309B" w:rsidP="00C1309B">
                      <w:pPr>
                        <w:jc w:val="center"/>
                        <w:rPr>
                          <w:lang w:val="en-US"/>
                        </w:rPr>
                      </w:pPr>
                      <w:r w:rsidRPr="00864A66">
                        <w:rPr>
                          <w:rFonts w:ascii="Book Antiqua" w:hAnsi="Book Antiqua"/>
                          <w:b/>
                          <w:bCs/>
                        </w:rPr>
                        <w:t xml:space="preserve">№ </w:t>
                      </w:r>
                      <w:r w:rsidR="0066187D">
                        <w:rPr>
                          <w:rFonts w:ascii="Book Antiqua" w:hAnsi="Book Antiqua"/>
                          <w:b/>
                          <w:bCs/>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39801FF" wp14:editId="399159B2">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5EB27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14:paraId="476187DC" w14:textId="77777777" w:rsidR="0026003A" w:rsidRDefault="0026003A" w:rsidP="0026003A">
      <w:pPr>
        <w:rPr>
          <w:rFonts w:ascii="Arial Narrow" w:hAnsi="Arial Narrow"/>
          <w:b/>
          <w:bCs/>
          <w:i/>
          <w:iCs/>
          <w:sz w:val="22"/>
        </w:rPr>
      </w:pPr>
    </w:p>
    <w:p w14:paraId="03A5EF7F" w14:textId="77777777" w:rsidR="0026003A" w:rsidRPr="001E1E14" w:rsidRDefault="00FB102C" w:rsidP="0026003A">
      <w:pPr>
        <w:jc w:val="center"/>
        <w:rPr>
          <w:b/>
          <w:bCs/>
        </w:rPr>
      </w:pPr>
      <w:r w:rsidRPr="00FB102C">
        <w:rPr>
          <w:rFonts w:ascii="Book Antiqua" w:hAnsi="Book Antiqua"/>
          <w:b/>
          <w:bCs/>
          <w:i/>
          <w:iCs/>
          <w:sz w:val="20"/>
          <w:szCs w:val="20"/>
        </w:rPr>
        <w:t>Периодическое печатное издание</w:t>
      </w:r>
      <w:r w:rsidR="0026003A" w:rsidRPr="00FB102C">
        <w:rPr>
          <w:rFonts w:ascii="Book Antiqua" w:hAnsi="Book Antiqua"/>
          <w:b/>
          <w:bCs/>
          <w:i/>
          <w:iCs/>
          <w:sz w:val="20"/>
          <w:szCs w:val="20"/>
        </w:rPr>
        <w:t xml:space="preserve"> Аликовского</w:t>
      </w:r>
      <w:r w:rsidRPr="00FB102C">
        <w:rPr>
          <w:rFonts w:ascii="Book Antiqua" w:hAnsi="Book Antiqua"/>
          <w:b/>
          <w:bCs/>
          <w:i/>
          <w:iCs/>
          <w:sz w:val="20"/>
          <w:szCs w:val="20"/>
        </w:rPr>
        <w:t xml:space="preserve"> муниципального округа</w:t>
      </w:r>
      <w:r w:rsidR="0026003A" w:rsidRPr="00FB102C">
        <w:rPr>
          <w:rFonts w:ascii="Book Antiqua" w:hAnsi="Book Antiqua"/>
          <w:b/>
          <w:bCs/>
          <w:i/>
          <w:iCs/>
          <w:sz w:val="20"/>
          <w:szCs w:val="20"/>
        </w:rPr>
        <w:t xml:space="preserve"> Чувашской Республики</w:t>
      </w:r>
      <w:r w:rsidR="0026003A">
        <w:t xml:space="preserve">  </w:t>
      </w:r>
      <w:r w:rsidR="0026003A" w:rsidRPr="001E1E14">
        <w:rPr>
          <w:b/>
          <w:bCs/>
        </w:rPr>
        <w:t>________________________________________________________________</w:t>
      </w:r>
      <w:r>
        <w:rPr>
          <w:noProof/>
        </w:rPr>
        <mc:AlternateContent>
          <mc:Choice Requires="wps">
            <w:drawing>
              <wp:anchor distT="0" distB="0" distL="114300" distR="114300" simplePos="0" relativeHeight="251662336" behindDoc="0" locked="0" layoutInCell="1" allowOverlap="1" wp14:anchorId="182AD523" wp14:editId="3E3F6087">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391CDC"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14:paraId="0FE1962F" w14:textId="77777777" w:rsidR="00C217FB" w:rsidRPr="001E1E14" w:rsidRDefault="00C217FB" w:rsidP="00C217FB">
      <w:pPr>
        <w:rPr>
          <w:sz w:val="20"/>
          <w:szCs w:val="20"/>
        </w:rPr>
      </w:pPr>
    </w:p>
    <w:p w14:paraId="5C4B41A5" w14:textId="53C4ED2E" w:rsidR="00C1309B" w:rsidRPr="00A77205" w:rsidRDefault="00641F5A" w:rsidP="0066187D">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01.0</w:t>
      </w:r>
      <w:r w:rsidR="0066187D">
        <w:rPr>
          <w:sz w:val="20"/>
          <w:szCs w:val="20"/>
        </w:rPr>
        <w:t>3</w:t>
      </w:r>
      <w:r w:rsidRPr="00A77205">
        <w:rPr>
          <w:sz w:val="20"/>
          <w:szCs w:val="20"/>
        </w:rPr>
        <w:t xml:space="preserve">.2023 г. № </w:t>
      </w:r>
      <w:r w:rsidR="0066187D">
        <w:rPr>
          <w:sz w:val="20"/>
          <w:szCs w:val="20"/>
        </w:rPr>
        <w:t>242</w:t>
      </w:r>
      <w:r w:rsidRPr="00A77205">
        <w:rPr>
          <w:sz w:val="20"/>
          <w:szCs w:val="20"/>
        </w:rPr>
        <w:t xml:space="preserve"> «</w:t>
      </w:r>
      <w:r w:rsidR="0066187D" w:rsidRPr="0066187D">
        <w:rPr>
          <w:sz w:val="20"/>
          <w:szCs w:val="20"/>
        </w:rPr>
        <w:t>Об утверждении муниципальной программы «Развитие сельского хозяйства и регулирование рынка сельскохозяйственной продукции, сырья и продовольствия»</w:t>
      </w:r>
      <w:r w:rsidRPr="00A77205">
        <w:rPr>
          <w:sz w:val="20"/>
          <w:szCs w:val="20"/>
        </w:rPr>
        <w:t>»</w:t>
      </w:r>
    </w:p>
    <w:p w14:paraId="4E22361A" w14:textId="77777777" w:rsidR="00C1309B" w:rsidRPr="00A77205" w:rsidRDefault="00C1309B" w:rsidP="00796FA7">
      <w:pPr>
        <w:rPr>
          <w:sz w:val="20"/>
          <w:szCs w:val="20"/>
        </w:rPr>
      </w:pPr>
    </w:p>
    <w:p w14:paraId="7DF30F9D" w14:textId="77777777" w:rsidR="0066187D" w:rsidRPr="00911753" w:rsidRDefault="0066187D" w:rsidP="0066187D">
      <w:pPr>
        <w:ind w:firstLine="567"/>
        <w:jc w:val="both"/>
        <w:rPr>
          <w:sz w:val="20"/>
          <w:szCs w:val="20"/>
        </w:rPr>
      </w:pPr>
    </w:p>
    <w:p w14:paraId="70AB0506" w14:textId="57677D5B" w:rsidR="0066187D" w:rsidRPr="0066187D" w:rsidRDefault="0066187D" w:rsidP="0066187D">
      <w:pPr>
        <w:pStyle w:val="a5"/>
        <w:ind w:firstLine="709"/>
        <w:jc w:val="both"/>
        <w:rPr>
          <w:bCs/>
          <w:sz w:val="20"/>
          <w:szCs w:val="20"/>
        </w:rPr>
      </w:pPr>
      <w:r w:rsidRPr="0066187D">
        <w:rPr>
          <w:bCs/>
          <w:iCs/>
          <w:sz w:val="20"/>
          <w:szCs w:val="20"/>
        </w:rPr>
        <w:t>Администрация Аликовского муниципального округа Чувашской Республики п о с т а н о в л я е т:</w:t>
      </w:r>
    </w:p>
    <w:p w14:paraId="6BECB548" w14:textId="77777777" w:rsidR="0066187D" w:rsidRPr="0066187D" w:rsidRDefault="0066187D" w:rsidP="0066187D">
      <w:pPr>
        <w:pStyle w:val="a5"/>
        <w:ind w:firstLine="709"/>
        <w:jc w:val="both"/>
        <w:rPr>
          <w:bCs/>
          <w:sz w:val="20"/>
          <w:szCs w:val="20"/>
        </w:rPr>
      </w:pPr>
      <w:r w:rsidRPr="0066187D">
        <w:rPr>
          <w:bCs/>
          <w:iCs/>
          <w:sz w:val="20"/>
          <w:szCs w:val="20"/>
        </w:rPr>
        <w:t>1. Утвердить муниципальную программу Аликовского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r w:rsidRPr="0066187D">
        <w:rPr>
          <w:bCs/>
          <w:sz w:val="20"/>
          <w:szCs w:val="20"/>
        </w:rPr>
        <w:t>» (далее – Муниципальная программа).</w:t>
      </w:r>
    </w:p>
    <w:p w14:paraId="72F37FF7" w14:textId="77777777" w:rsidR="0066187D" w:rsidRPr="0066187D" w:rsidRDefault="0066187D" w:rsidP="0066187D">
      <w:pPr>
        <w:tabs>
          <w:tab w:val="left" w:pos="1560"/>
        </w:tabs>
        <w:ind w:firstLine="709"/>
        <w:jc w:val="both"/>
        <w:rPr>
          <w:bCs/>
          <w:iCs/>
          <w:sz w:val="20"/>
          <w:szCs w:val="20"/>
        </w:rPr>
      </w:pPr>
      <w:r w:rsidRPr="0066187D">
        <w:rPr>
          <w:bCs/>
          <w:iCs/>
          <w:sz w:val="20"/>
          <w:szCs w:val="20"/>
        </w:rPr>
        <w:t>2. Признать утратившим силу:</w:t>
      </w:r>
    </w:p>
    <w:p w14:paraId="02812DD5" w14:textId="77777777" w:rsidR="0066187D" w:rsidRPr="008127C5" w:rsidRDefault="0066187D" w:rsidP="0066187D">
      <w:pPr>
        <w:tabs>
          <w:tab w:val="left" w:pos="1560"/>
        </w:tabs>
        <w:ind w:firstLine="709"/>
        <w:jc w:val="both"/>
        <w:rPr>
          <w:iCs/>
          <w:sz w:val="20"/>
          <w:szCs w:val="20"/>
        </w:rPr>
      </w:pPr>
      <w:r w:rsidRPr="008127C5">
        <w:rPr>
          <w:iCs/>
          <w:sz w:val="20"/>
          <w:szCs w:val="20"/>
        </w:rPr>
        <w:t xml:space="preserve"> - постановление администрации Аликовского района Чувашской республики от 11.12.2018 г. № 1368 «Об утверждении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30C7E4AD"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3 апреля 2019г. № 407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7F9C7F56"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1 июля 2019 г. № 769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31CE09D1"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29 октября 2019 г. № 1394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485B6F44"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19 ноября 2019 г. № 1577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76C86375"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6 февраля 2020 г. № 142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009C84F5" w14:textId="77777777" w:rsidR="0066187D" w:rsidRPr="008127C5" w:rsidRDefault="0066187D" w:rsidP="0066187D">
      <w:pPr>
        <w:tabs>
          <w:tab w:val="left" w:pos="1560"/>
        </w:tabs>
        <w:ind w:firstLine="709"/>
        <w:jc w:val="both"/>
        <w:rPr>
          <w:iCs/>
          <w:sz w:val="20"/>
          <w:szCs w:val="20"/>
        </w:rPr>
      </w:pPr>
      <w:r w:rsidRPr="008127C5">
        <w:rPr>
          <w:iCs/>
          <w:sz w:val="20"/>
          <w:szCs w:val="20"/>
        </w:rPr>
        <w:t>постановление администрации Аликовского района Чувашской Республики от 22 апреля 2020 г. № 464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0FA54B73"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8 апреля 2021 г. № 333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534C4734"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27 декабря 2021 г. № 1118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305485B9"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13 мая 2022 г. № 417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Чувашcкой Республики»;</w:t>
      </w:r>
    </w:p>
    <w:p w14:paraId="359AD4B0" w14:textId="77777777" w:rsidR="0066187D" w:rsidRPr="008127C5" w:rsidRDefault="0066187D" w:rsidP="0066187D">
      <w:pPr>
        <w:tabs>
          <w:tab w:val="left" w:pos="1560"/>
        </w:tabs>
        <w:ind w:firstLine="709"/>
        <w:jc w:val="both"/>
        <w:rPr>
          <w:iCs/>
          <w:sz w:val="20"/>
          <w:szCs w:val="20"/>
        </w:rPr>
      </w:pPr>
      <w:r w:rsidRPr="008127C5">
        <w:rPr>
          <w:iCs/>
          <w:sz w:val="20"/>
          <w:szCs w:val="20"/>
        </w:rPr>
        <w:t>- Постановление администрации Аликовского района Чувашской Республики от 2 августа 2022 г. № 690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0FDE2C8C" w14:textId="77777777" w:rsidR="0066187D" w:rsidRPr="008127C5" w:rsidRDefault="0066187D" w:rsidP="0066187D">
      <w:pPr>
        <w:tabs>
          <w:tab w:val="left" w:pos="1560"/>
        </w:tabs>
        <w:ind w:firstLine="709"/>
        <w:jc w:val="both"/>
        <w:rPr>
          <w:iCs/>
          <w:sz w:val="20"/>
          <w:szCs w:val="20"/>
        </w:rPr>
      </w:pPr>
      <w:r w:rsidRPr="008127C5">
        <w:rPr>
          <w:iCs/>
          <w:sz w:val="20"/>
          <w:szCs w:val="20"/>
        </w:rPr>
        <w:lastRenderedPageBreak/>
        <w:t>- Постановление администрации Аликовского района Чувашской Республики от 30.12.2022 г. № 1188 «О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595FAAB5" w14:textId="77777777" w:rsidR="0066187D" w:rsidRPr="008127C5" w:rsidRDefault="0066187D" w:rsidP="0066187D">
      <w:pPr>
        <w:widowControl w:val="0"/>
        <w:autoSpaceDE w:val="0"/>
        <w:ind w:firstLine="709"/>
        <w:jc w:val="both"/>
        <w:rPr>
          <w:sz w:val="20"/>
          <w:szCs w:val="20"/>
        </w:rPr>
      </w:pPr>
      <w:r w:rsidRPr="008127C5">
        <w:rPr>
          <w:rFonts w:ascii="Times New Roman CYR" w:hAnsi="Times New Roman CYR" w:cs="Times New Roman CYR"/>
          <w:sz w:val="20"/>
          <w:szCs w:val="20"/>
        </w:rPr>
        <w:t xml:space="preserve">3. Финансовому отделу администрации Аликовского муниципального округа при формировании проекта бюджета Аликовского муниципального округа на очередной финансовый год и плановый период предусматривать бюджетные ассигнования на реализацию </w:t>
      </w:r>
      <w:hyperlink w:anchor="sub_1000" w:history="1">
        <w:r w:rsidRPr="008127C5">
          <w:rPr>
            <w:rStyle w:val="af6"/>
            <w:rFonts w:ascii="Times New Roman CYR" w:hAnsi="Times New Roman CYR" w:cs="Times New Roman CYR"/>
            <w:color w:val="000000"/>
            <w:sz w:val="20"/>
            <w:szCs w:val="20"/>
          </w:rPr>
          <w:t>Муниципальной программы</w:t>
        </w:r>
      </w:hyperlink>
      <w:r w:rsidRPr="008127C5">
        <w:rPr>
          <w:rFonts w:ascii="Times New Roman CYR" w:hAnsi="Times New Roman CYR" w:cs="Times New Roman CYR"/>
          <w:sz w:val="20"/>
          <w:szCs w:val="20"/>
        </w:rPr>
        <w:t>.</w:t>
      </w:r>
    </w:p>
    <w:p w14:paraId="4624D644" w14:textId="77777777" w:rsidR="0066187D" w:rsidRPr="008127C5" w:rsidRDefault="0066187D" w:rsidP="0066187D">
      <w:pPr>
        <w:widowControl w:val="0"/>
        <w:autoSpaceDE w:val="0"/>
        <w:ind w:firstLine="709"/>
        <w:jc w:val="both"/>
        <w:rPr>
          <w:sz w:val="20"/>
          <w:szCs w:val="20"/>
        </w:rPr>
      </w:pPr>
      <w:r w:rsidRPr="008127C5">
        <w:rPr>
          <w:rFonts w:ascii="Times New Roman CYR" w:hAnsi="Times New Roman CYR" w:cs="Times New Roman CYR"/>
          <w:sz w:val="20"/>
          <w:szCs w:val="20"/>
        </w:rPr>
        <w:t xml:space="preserve">4. Настоящее постановление подлежит </w:t>
      </w:r>
      <w:hyperlink r:id="rId9" w:history="1">
        <w:r w:rsidRPr="008127C5">
          <w:rPr>
            <w:rStyle w:val="af6"/>
            <w:rFonts w:ascii="Times New Roman CYR" w:hAnsi="Times New Roman CYR" w:cs="Times New Roman CYR"/>
            <w:color w:val="000000"/>
            <w:sz w:val="20"/>
            <w:szCs w:val="20"/>
          </w:rPr>
          <w:t>официальному опубликованию</w:t>
        </w:r>
      </w:hyperlink>
      <w:r w:rsidRPr="008127C5">
        <w:rPr>
          <w:rFonts w:ascii="Times New Roman CYR" w:hAnsi="Times New Roman CYR" w:cs="Times New Roman CYR"/>
          <w:sz w:val="20"/>
          <w:szCs w:val="20"/>
        </w:rPr>
        <w:t xml:space="preserve"> (обнародованию) в периодическом печатном издании "Аликовский вестник" и распространяется на правоотношения, возникшие с 1 января 2023 года.</w:t>
      </w:r>
    </w:p>
    <w:p w14:paraId="0E3CD9DB" w14:textId="77777777" w:rsidR="0066187D" w:rsidRPr="008127C5" w:rsidRDefault="0066187D" w:rsidP="0066187D">
      <w:pPr>
        <w:widowControl w:val="0"/>
        <w:autoSpaceDE w:val="0"/>
        <w:jc w:val="both"/>
        <w:rPr>
          <w:rFonts w:ascii="Times New Roman CYR" w:eastAsia="Times New Roman CYR" w:hAnsi="Times New Roman CYR" w:cs="Times New Roman CYR"/>
          <w:sz w:val="20"/>
          <w:szCs w:val="20"/>
        </w:rPr>
      </w:pPr>
    </w:p>
    <w:p w14:paraId="4F7E504B" w14:textId="77777777" w:rsidR="0066187D" w:rsidRPr="008127C5" w:rsidRDefault="0066187D" w:rsidP="0066187D">
      <w:pPr>
        <w:widowControl w:val="0"/>
        <w:autoSpaceDE w:val="0"/>
        <w:jc w:val="both"/>
        <w:rPr>
          <w:rFonts w:ascii="Times New Roman CYR" w:eastAsia="Times New Roman CYR" w:hAnsi="Times New Roman CYR" w:cs="Times New Roman CYR"/>
          <w:sz w:val="20"/>
          <w:szCs w:val="20"/>
        </w:rPr>
      </w:pPr>
    </w:p>
    <w:p w14:paraId="3BDB2DC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И.о. главы Аликовского </w:t>
      </w:r>
    </w:p>
    <w:p w14:paraId="62771D27" w14:textId="77777777" w:rsidR="0066187D" w:rsidRPr="008127C5" w:rsidRDefault="0066187D" w:rsidP="0066187D">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муниципального округа                                                                                             Л.М. Никитина</w:t>
      </w:r>
    </w:p>
    <w:p w14:paraId="0EA64B6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21EC73F" w14:textId="77777777" w:rsidR="0066187D" w:rsidRPr="008127C5" w:rsidRDefault="0066187D" w:rsidP="0066187D">
      <w:pPr>
        <w:widowControl w:val="0"/>
        <w:autoSpaceDE w:val="0"/>
        <w:jc w:val="right"/>
        <w:rPr>
          <w:bCs/>
          <w:sz w:val="20"/>
          <w:szCs w:val="20"/>
        </w:rPr>
      </w:pPr>
      <w:bookmarkStart w:id="0" w:name="sub_1000"/>
      <w:r w:rsidRPr="008127C5">
        <w:rPr>
          <w:bCs/>
          <w:sz w:val="20"/>
          <w:szCs w:val="20"/>
        </w:rPr>
        <w:t>Утверждена</w:t>
      </w:r>
      <w:r w:rsidRPr="008127C5">
        <w:rPr>
          <w:bCs/>
          <w:sz w:val="20"/>
          <w:szCs w:val="20"/>
        </w:rPr>
        <w:br/>
      </w:r>
      <w:hyperlink w:anchor="sub_0" w:history="1">
        <w:r w:rsidRPr="008127C5">
          <w:rPr>
            <w:rStyle w:val="af6"/>
            <w:color w:val="000000"/>
            <w:sz w:val="20"/>
            <w:szCs w:val="20"/>
          </w:rPr>
          <w:t>постановлением</w:t>
        </w:r>
      </w:hyperlink>
      <w:r w:rsidRPr="008127C5">
        <w:rPr>
          <w:bCs/>
          <w:sz w:val="20"/>
          <w:szCs w:val="20"/>
        </w:rPr>
        <w:t xml:space="preserve"> администрации</w:t>
      </w:r>
      <w:r w:rsidRPr="008127C5">
        <w:rPr>
          <w:bCs/>
          <w:sz w:val="20"/>
          <w:szCs w:val="20"/>
        </w:rPr>
        <w:br/>
        <w:t>Аликовского муниципального округа</w:t>
      </w:r>
      <w:r w:rsidRPr="008127C5">
        <w:rPr>
          <w:bCs/>
          <w:sz w:val="20"/>
          <w:szCs w:val="20"/>
        </w:rPr>
        <w:br/>
        <w:t>от 01.03.2023 г. № 242</w:t>
      </w:r>
      <w:bookmarkEnd w:id="0"/>
    </w:p>
    <w:p w14:paraId="21CEA503" w14:textId="77777777" w:rsidR="0066187D" w:rsidRPr="008127C5" w:rsidRDefault="0066187D" w:rsidP="0066187D">
      <w:pPr>
        <w:widowControl w:val="0"/>
        <w:autoSpaceDE w:val="0"/>
        <w:jc w:val="right"/>
        <w:rPr>
          <w:bCs/>
          <w:sz w:val="20"/>
          <w:szCs w:val="20"/>
        </w:rPr>
      </w:pPr>
    </w:p>
    <w:p w14:paraId="0F9D37F0" w14:textId="77777777" w:rsidR="0066187D" w:rsidRPr="008127C5" w:rsidRDefault="0066187D" w:rsidP="0066187D">
      <w:pPr>
        <w:widowControl w:val="0"/>
        <w:autoSpaceDE w:val="0"/>
        <w:jc w:val="right"/>
        <w:rPr>
          <w:bCs/>
          <w:sz w:val="20"/>
          <w:szCs w:val="20"/>
        </w:rPr>
      </w:pPr>
    </w:p>
    <w:p w14:paraId="1D77AF7B" w14:textId="77777777" w:rsidR="0066187D" w:rsidRPr="008127C5" w:rsidRDefault="0066187D" w:rsidP="0066187D">
      <w:pPr>
        <w:widowControl w:val="0"/>
        <w:autoSpaceDE w:val="0"/>
        <w:jc w:val="right"/>
        <w:rPr>
          <w:sz w:val="20"/>
          <w:szCs w:val="20"/>
        </w:rPr>
      </w:pPr>
    </w:p>
    <w:p w14:paraId="1393CB7E" w14:textId="77777777" w:rsidR="0066187D" w:rsidRPr="008127C5" w:rsidRDefault="0066187D" w:rsidP="0066187D">
      <w:pPr>
        <w:widowControl w:val="0"/>
        <w:autoSpaceDE w:val="0"/>
        <w:spacing w:before="108" w:after="108"/>
        <w:jc w:val="center"/>
        <w:rPr>
          <w:sz w:val="20"/>
          <w:szCs w:val="20"/>
        </w:rPr>
      </w:pPr>
      <w:r w:rsidRPr="008127C5">
        <w:rPr>
          <w:b/>
          <w:bCs/>
          <w:sz w:val="20"/>
          <w:szCs w:val="20"/>
        </w:rPr>
        <w:t>Муниципальная программа</w:t>
      </w:r>
      <w:r w:rsidRPr="008127C5">
        <w:rPr>
          <w:b/>
          <w:bCs/>
          <w:sz w:val="20"/>
          <w:szCs w:val="20"/>
        </w:rPr>
        <w:br/>
      </w:r>
      <w:r w:rsidRPr="008127C5">
        <w:rPr>
          <w:rFonts w:ascii="Times New Roman CYR" w:hAnsi="Times New Roman CYR" w:cs="Times New Roman CYR"/>
          <w:b/>
          <w:bCs/>
          <w:sz w:val="20"/>
          <w:szCs w:val="20"/>
        </w:rPr>
        <w:t xml:space="preserve">Аликовского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14:paraId="27F25107" w14:textId="77777777" w:rsidR="0066187D" w:rsidRPr="008127C5" w:rsidRDefault="0066187D" w:rsidP="0066187D">
      <w:pPr>
        <w:widowControl w:val="0"/>
        <w:autoSpaceDE w:val="0"/>
        <w:spacing w:before="108" w:after="108"/>
        <w:jc w:val="center"/>
        <w:rPr>
          <w:rFonts w:ascii="Times New Roman CYR" w:hAnsi="Times New Roman CYR" w:cs="Times New Roman CYR"/>
          <w:b/>
          <w:bCs/>
          <w:sz w:val="20"/>
          <w:szCs w:val="20"/>
        </w:rPr>
      </w:pPr>
    </w:p>
    <w:p w14:paraId="161B527C"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3422"/>
        <w:gridCol w:w="263"/>
        <w:gridCol w:w="6694"/>
      </w:tblGrid>
      <w:tr w:rsidR="0066187D" w:rsidRPr="008127C5" w14:paraId="0FB4FBDB" w14:textId="77777777" w:rsidTr="00B744B7">
        <w:tc>
          <w:tcPr>
            <w:tcW w:w="3422" w:type="dxa"/>
            <w:shd w:val="clear" w:color="auto" w:fill="auto"/>
          </w:tcPr>
          <w:p w14:paraId="313829D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w:t>
            </w:r>
          </w:p>
        </w:tc>
        <w:tc>
          <w:tcPr>
            <w:tcW w:w="263" w:type="dxa"/>
            <w:shd w:val="clear" w:color="auto" w:fill="auto"/>
          </w:tcPr>
          <w:p w14:paraId="52A9682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694" w:type="dxa"/>
            <w:shd w:val="clear" w:color="auto" w:fill="auto"/>
          </w:tcPr>
          <w:p w14:paraId="480CAA15"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p w14:paraId="28E5B748"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17C937D5" w14:textId="77777777" w:rsidTr="00B744B7">
        <w:tc>
          <w:tcPr>
            <w:tcW w:w="3422" w:type="dxa"/>
            <w:shd w:val="clear" w:color="auto" w:fill="auto"/>
          </w:tcPr>
          <w:p w14:paraId="2D2ECAF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Дата составления проекта Муниципальной программы</w:t>
            </w:r>
          </w:p>
          <w:p w14:paraId="772D275D" w14:textId="77777777" w:rsidR="0066187D" w:rsidRPr="008127C5" w:rsidRDefault="0066187D" w:rsidP="00B744B7">
            <w:pPr>
              <w:widowControl w:val="0"/>
              <w:autoSpaceDE w:val="0"/>
              <w:rPr>
                <w:rFonts w:ascii="Times New Roman CYR" w:hAnsi="Times New Roman CYR" w:cs="Times New Roman CYR"/>
                <w:sz w:val="20"/>
                <w:szCs w:val="20"/>
              </w:rPr>
            </w:pPr>
          </w:p>
        </w:tc>
        <w:tc>
          <w:tcPr>
            <w:tcW w:w="263" w:type="dxa"/>
            <w:shd w:val="clear" w:color="auto" w:fill="auto"/>
          </w:tcPr>
          <w:p w14:paraId="1A4C1F7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694" w:type="dxa"/>
            <w:shd w:val="clear" w:color="auto" w:fill="auto"/>
          </w:tcPr>
          <w:p w14:paraId="7560A5E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___ декабря 2022 года</w:t>
            </w:r>
          </w:p>
        </w:tc>
      </w:tr>
      <w:tr w:rsidR="0066187D" w:rsidRPr="00C10404" w14:paraId="2EB4864C" w14:textId="77777777" w:rsidTr="00B744B7">
        <w:tc>
          <w:tcPr>
            <w:tcW w:w="3422" w:type="dxa"/>
            <w:shd w:val="clear" w:color="auto" w:fill="auto"/>
          </w:tcPr>
          <w:p w14:paraId="1D6FA0C0"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5E76AC5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Непосредственный исполнитель Муниципальной программы</w:t>
            </w:r>
          </w:p>
        </w:tc>
        <w:tc>
          <w:tcPr>
            <w:tcW w:w="263" w:type="dxa"/>
            <w:shd w:val="clear" w:color="auto" w:fill="auto"/>
          </w:tcPr>
          <w:p w14:paraId="09BE16C5"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5C7C278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694" w:type="dxa"/>
            <w:shd w:val="clear" w:color="auto" w:fill="auto"/>
          </w:tcPr>
          <w:p w14:paraId="22056D71"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4544442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Начальник отдела сельского хозяйства и экологии администрации Аликовского муниципального округа Чувашской Республики Прохоров А.И.</w:t>
            </w:r>
          </w:p>
          <w:p w14:paraId="66F70CD7" w14:textId="77777777" w:rsidR="0066187D" w:rsidRPr="008127C5" w:rsidRDefault="0066187D" w:rsidP="00B744B7">
            <w:pPr>
              <w:widowControl w:val="0"/>
              <w:autoSpaceDE w:val="0"/>
              <w:rPr>
                <w:sz w:val="20"/>
                <w:szCs w:val="20"/>
                <w:lang w:val="en-US"/>
              </w:rPr>
            </w:pPr>
            <w:r w:rsidRPr="008127C5">
              <w:rPr>
                <w:rFonts w:ascii="Times New Roman CYR" w:hAnsi="Times New Roman CYR" w:cs="Times New Roman CYR"/>
                <w:sz w:val="20"/>
                <w:szCs w:val="20"/>
                <w:lang w:val="en-US"/>
              </w:rPr>
              <w:t>(</w:t>
            </w:r>
            <w:r w:rsidRPr="008127C5">
              <w:rPr>
                <w:rFonts w:ascii="Times New Roman CYR" w:hAnsi="Times New Roman CYR" w:cs="Times New Roman CYR"/>
                <w:sz w:val="20"/>
                <w:szCs w:val="20"/>
              </w:rPr>
              <w:t>тел</w:t>
            </w:r>
            <w:r w:rsidRPr="008127C5">
              <w:rPr>
                <w:rFonts w:ascii="Times New Roman CYR" w:hAnsi="Times New Roman CYR" w:cs="Times New Roman CYR"/>
                <w:sz w:val="20"/>
                <w:szCs w:val="20"/>
                <w:lang w:val="en-US"/>
              </w:rPr>
              <w:t>. 22-9-53, e-mail alikov_agro7@cap.ru)</w:t>
            </w:r>
          </w:p>
        </w:tc>
      </w:tr>
    </w:tbl>
    <w:p w14:paraId="5E90E48E" w14:textId="77777777" w:rsidR="0066187D" w:rsidRPr="008127C5" w:rsidRDefault="0066187D" w:rsidP="0066187D">
      <w:pPr>
        <w:widowControl w:val="0"/>
        <w:autoSpaceDE w:val="0"/>
        <w:jc w:val="both"/>
        <w:rPr>
          <w:rFonts w:ascii="Times New Roman CYR" w:hAnsi="Times New Roman CYR" w:cs="Times New Roman CYR"/>
          <w:sz w:val="20"/>
          <w:szCs w:val="20"/>
          <w:lang w:val="en-US"/>
        </w:rPr>
      </w:pPr>
    </w:p>
    <w:tbl>
      <w:tblPr>
        <w:tblW w:w="5000" w:type="pct"/>
        <w:tblInd w:w="108" w:type="dxa"/>
        <w:tblLayout w:type="fixed"/>
        <w:tblLook w:val="0000" w:firstRow="0" w:lastRow="0" w:firstColumn="0" w:lastColumn="0" w:noHBand="0" w:noVBand="0"/>
      </w:tblPr>
      <w:tblGrid>
        <w:gridCol w:w="6424"/>
        <w:gridCol w:w="3214"/>
      </w:tblGrid>
      <w:tr w:rsidR="0066187D" w:rsidRPr="008127C5" w14:paraId="2B266F31" w14:textId="77777777" w:rsidTr="00B744B7">
        <w:tc>
          <w:tcPr>
            <w:tcW w:w="6458" w:type="dxa"/>
            <w:shd w:val="clear" w:color="auto" w:fill="auto"/>
          </w:tcPr>
          <w:p w14:paraId="779CF858" w14:textId="77777777" w:rsidR="0066187D" w:rsidRPr="008127C5" w:rsidRDefault="0066187D" w:rsidP="00B744B7">
            <w:pPr>
              <w:widowControl w:val="0"/>
              <w:autoSpaceDE w:val="0"/>
              <w:snapToGrid w:val="0"/>
              <w:rPr>
                <w:rFonts w:ascii="Times New Roman CYR" w:hAnsi="Times New Roman CYR" w:cs="Times New Roman CYR"/>
                <w:sz w:val="20"/>
                <w:szCs w:val="20"/>
                <w:lang w:val="en-US"/>
              </w:rPr>
            </w:pPr>
          </w:p>
          <w:p w14:paraId="5BF04339" w14:textId="77777777" w:rsidR="0066187D" w:rsidRPr="008127C5" w:rsidRDefault="0066187D" w:rsidP="00B744B7">
            <w:pPr>
              <w:widowControl w:val="0"/>
              <w:autoSpaceDE w:val="0"/>
              <w:rPr>
                <w:rFonts w:ascii="Times New Roman CYR" w:hAnsi="Times New Roman CYR" w:cs="Times New Roman CYR"/>
                <w:sz w:val="20"/>
                <w:szCs w:val="20"/>
                <w:lang w:val="en-US"/>
              </w:rPr>
            </w:pPr>
          </w:p>
          <w:p w14:paraId="2B4FDA45" w14:textId="77777777" w:rsidR="0066187D" w:rsidRPr="008127C5" w:rsidRDefault="0066187D" w:rsidP="00B744B7">
            <w:pPr>
              <w:widowControl w:val="0"/>
              <w:autoSpaceDE w:val="0"/>
              <w:rPr>
                <w:rFonts w:ascii="Times New Roman CYR" w:hAnsi="Times New Roman CYR" w:cs="Times New Roman CYR"/>
                <w:sz w:val="20"/>
                <w:szCs w:val="20"/>
                <w:lang w:val="en-US"/>
              </w:rPr>
            </w:pPr>
          </w:p>
          <w:p w14:paraId="3175468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Начальник отдела сельского хозяйства</w:t>
            </w:r>
            <w:r w:rsidRPr="008127C5">
              <w:rPr>
                <w:rFonts w:ascii="Times New Roman CYR" w:hAnsi="Times New Roman CYR" w:cs="Times New Roman CYR"/>
                <w:sz w:val="20"/>
                <w:szCs w:val="20"/>
              </w:rPr>
              <w:br/>
              <w:t>и экологии администрации Аликовского муниципального округа Чувашской Республики</w:t>
            </w:r>
          </w:p>
        </w:tc>
        <w:tc>
          <w:tcPr>
            <w:tcW w:w="3230" w:type="dxa"/>
            <w:shd w:val="clear" w:color="auto" w:fill="auto"/>
          </w:tcPr>
          <w:p w14:paraId="7B1EC0F7" w14:textId="77777777" w:rsidR="0066187D" w:rsidRPr="008127C5" w:rsidRDefault="0066187D" w:rsidP="00B744B7">
            <w:pPr>
              <w:widowControl w:val="0"/>
              <w:autoSpaceDE w:val="0"/>
              <w:snapToGrid w:val="0"/>
              <w:jc w:val="right"/>
              <w:rPr>
                <w:rFonts w:ascii="Times New Roman CYR" w:hAnsi="Times New Roman CYR" w:cs="Times New Roman CYR"/>
                <w:sz w:val="20"/>
                <w:szCs w:val="20"/>
              </w:rPr>
            </w:pPr>
          </w:p>
          <w:p w14:paraId="65DDB877" w14:textId="77777777" w:rsidR="0066187D" w:rsidRPr="008127C5" w:rsidRDefault="0066187D" w:rsidP="00B744B7">
            <w:pPr>
              <w:widowControl w:val="0"/>
              <w:autoSpaceDE w:val="0"/>
              <w:jc w:val="right"/>
              <w:rPr>
                <w:rFonts w:ascii="Times New Roman CYR" w:hAnsi="Times New Roman CYR" w:cs="Times New Roman CYR"/>
                <w:sz w:val="20"/>
                <w:szCs w:val="20"/>
              </w:rPr>
            </w:pPr>
          </w:p>
          <w:p w14:paraId="05FAAD70" w14:textId="77777777" w:rsidR="0066187D" w:rsidRPr="008127C5" w:rsidRDefault="0066187D" w:rsidP="00B744B7">
            <w:pPr>
              <w:widowControl w:val="0"/>
              <w:autoSpaceDE w:val="0"/>
              <w:jc w:val="right"/>
              <w:rPr>
                <w:rFonts w:ascii="Times New Roman CYR" w:hAnsi="Times New Roman CYR" w:cs="Times New Roman CYR"/>
                <w:sz w:val="20"/>
                <w:szCs w:val="20"/>
              </w:rPr>
            </w:pPr>
          </w:p>
          <w:p w14:paraId="7CDC4CFE" w14:textId="77777777" w:rsidR="0066187D" w:rsidRPr="008127C5" w:rsidRDefault="0066187D" w:rsidP="00B744B7">
            <w:pPr>
              <w:widowControl w:val="0"/>
              <w:autoSpaceDE w:val="0"/>
              <w:jc w:val="right"/>
              <w:rPr>
                <w:rFonts w:ascii="Times New Roman CYR" w:hAnsi="Times New Roman CYR" w:cs="Times New Roman CYR"/>
                <w:sz w:val="20"/>
                <w:szCs w:val="20"/>
              </w:rPr>
            </w:pPr>
          </w:p>
          <w:p w14:paraId="2A82AC07" w14:textId="77777777" w:rsidR="0066187D" w:rsidRPr="008127C5" w:rsidRDefault="0066187D" w:rsidP="00B744B7">
            <w:pPr>
              <w:widowControl w:val="0"/>
              <w:autoSpaceDE w:val="0"/>
              <w:jc w:val="right"/>
              <w:rPr>
                <w:rFonts w:ascii="Times New Roman CYR" w:hAnsi="Times New Roman CYR" w:cs="Times New Roman CYR"/>
                <w:sz w:val="20"/>
                <w:szCs w:val="20"/>
              </w:rPr>
            </w:pPr>
          </w:p>
          <w:p w14:paraId="720E56D7" w14:textId="77777777" w:rsidR="0066187D" w:rsidRPr="008127C5" w:rsidRDefault="0066187D" w:rsidP="00B744B7">
            <w:pPr>
              <w:widowControl w:val="0"/>
              <w:autoSpaceDE w:val="0"/>
              <w:jc w:val="right"/>
              <w:rPr>
                <w:sz w:val="20"/>
                <w:szCs w:val="20"/>
              </w:rPr>
            </w:pPr>
            <w:r w:rsidRPr="008127C5">
              <w:rPr>
                <w:rFonts w:ascii="Times New Roman CYR" w:hAnsi="Times New Roman CYR" w:cs="Times New Roman CYR"/>
                <w:sz w:val="20"/>
                <w:szCs w:val="20"/>
              </w:rPr>
              <w:t>А.И. Прохоров</w:t>
            </w:r>
          </w:p>
        </w:tc>
      </w:tr>
    </w:tbl>
    <w:p w14:paraId="7C8472A7"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002F784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8268008"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80A81E2"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06258E33"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69CCFEDC"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85A30EF"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7143A0F"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1E042765"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0680E48"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2F8A9A9"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8919981"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4BAACEC"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888C961"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2A25A96"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97A3037"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F989468"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74E0522"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lastRenderedPageBreak/>
        <w:t>Паспорт</w:t>
      </w:r>
      <w:r w:rsidRPr="008127C5">
        <w:rPr>
          <w:rFonts w:ascii="Times New Roman CYR" w:hAnsi="Times New Roman CYR" w:cs="Times New Roman CYR"/>
          <w:b/>
          <w:bCs/>
          <w:sz w:val="20"/>
          <w:szCs w:val="20"/>
        </w:rPr>
        <w:br/>
        <w:t xml:space="preserve">муниципальной программы Аликовского муниципального округа "Развитие сельского хозяйства и регулирование рынка сельскохозяйственной продукции, сырья и продовольствия» </w:t>
      </w:r>
    </w:p>
    <w:p w14:paraId="6727D2B3"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425" w:type="dxa"/>
        <w:tblLayout w:type="fixed"/>
        <w:tblLook w:val="0000" w:firstRow="0" w:lastRow="0" w:firstColumn="0" w:lastColumn="0" w:noHBand="0" w:noVBand="0"/>
      </w:tblPr>
      <w:tblGrid>
        <w:gridCol w:w="3960"/>
        <w:gridCol w:w="270"/>
        <w:gridCol w:w="5865"/>
      </w:tblGrid>
      <w:tr w:rsidR="0066187D" w:rsidRPr="008127C5" w14:paraId="37849EDF" w14:textId="77777777" w:rsidTr="00B744B7">
        <w:tc>
          <w:tcPr>
            <w:tcW w:w="3960" w:type="dxa"/>
            <w:shd w:val="clear" w:color="auto" w:fill="auto"/>
          </w:tcPr>
          <w:p w14:paraId="7DCB05B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 муниципальной программы</w:t>
            </w:r>
          </w:p>
          <w:p w14:paraId="70A69AB6" w14:textId="77777777" w:rsidR="0066187D" w:rsidRPr="008127C5" w:rsidRDefault="0066187D" w:rsidP="00B744B7">
            <w:pPr>
              <w:widowControl w:val="0"/>
              <w:autoSpaceDE w:val="0"/>
              <w:rPr>
                <w:rFonts w:ascii="Times New Roman CYR" w:hAnsi="Times New Roman CYR" w:cs="Times New Roman CYR"/>
                <w:sz w:val="20"/>
                <w:szCs w:val="20"/>
              </w:rPr>
            </w:pPr>
          </w:p>
        </w:tc>
        <w:tc>
          <w:tcPr>
            <w:tcW w:w="270" w:type="dxa"/>
            <w:shd w:val="clear" w:color="auto" w:fill="auto"/>
          </w:tcPr>
          <w:p w14:paraId="428A2D8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4A01862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8127C5" w14:paraId="03EB955D" w14:textId="77777777" w:rsidTr="00B744B7">
        <w:tc>
          <w:tcPr>
            <w:tcW w:w="3960" w:type="dxa"/>
            <w:shd w:val="clear" w:color="auto" w:fill="auto"/>
          </w:tcPr>
          <w:p w14:paraId="75CFB1E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Соисполнители муниципальной программы</w:t>
            </w:r>
          </w:p>
        </w:tc>
        <w:tc>
          <w:tcPr>
            <w:tcW w:w="270" w:type="dxa"/>
            <w:shd w:val="clear" w:color="auto" w:fill="auto"/>
          </w:tcPr>
          <w:p w14:paraId="3BE872B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5F8585C2"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администрации Аликовского муниципального округа Чувашской Республики; Отдел экономики и инвестиционной политики</w:t>
            </w:r>
          </w:p>
          <w:p w14:paraId="206954EC"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7D9456A4" w14:textId="77777777" w:rsidTr="00B744B7">
        <w:tc>
          <w:tcPr>
            <w:tcW w:w="3960" w:type="dxa"/>
            <w:shd w:val="clear" w:color="auto" w:fill="auto"/>
          </w:tcPr>
          <w:p w14:paraId="7FCDCA0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Участники муниципальной программы</w:t>
            </w:r>
          </w:p>
        </w:tc>
        <w:tc>
          <w:tcPr>
            <w:tcW w:w="270" w:type="dxa"/>
            <w:shd w:val="clear" w:color="auto" w:fill="auto"/>
          </w:tcPr>
          <w:p w14:paraId="14CC660E"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w:t>
            </w:r>
          </w:p>
        </w:tc>
        <w:tc>
          <w:tcPr>
            <w:tcW w:w="5865" w:type="dxa"/>
            <w:shd w:val="clear" w:color="auto" w:fill="auto"/>
          </w:tcPr>
          <w:p w14:paraId="0073F62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БУ ЧР "Аликовская районная СББЖ" Госветслужбы Чувашии (по согласованию),  ФГБУ "Россельхозцентр" по Чувашской Республике - Чувашии (по согласованию), сельхозтоваропроизводители</w:t>
            </w:r>
          </w:p>
          <w:p w14:paraId="7BB66864" w14:textId="77777777" w:rsidR="0066187D" w:rsidRPr="008127C5" w:rsidRDefault="0066187D" w:rsidP="00B744B7">
            <w:pPr>
              <w:widowControl w:val="0"/>
              <w:autoSpaceDE w:val="0"/>
              <w:rPr>
                <w:rFonts w:ascii="Times New Roman CYR" w:hAnsi="Times New Roman CYR" w:cs="Times New Roman CYR"/>
                <w:sz w:val="20"/>
                <w:szCs w:val="20"/>
              </w:rPr>
            </w:pPr>
          </w:p>
          <w:p w14:paraId="1FCFAFB4"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78D2A1E3" w14:textId="77777777" w:rsidTr="00B744B7">
        <w:tc>
          <w:tcPr>
            <w:tcW w:w="3960" w:type="dxa"/>
            <w:shd w:val="clear" w:color="auto" w:fill="auto"/>
          </w:tcPr>
          <w:p w14:paraId="3ECCD201" w14:textId="77777777" w:rsidR="0066187D" w:rsidRPr="008127C5" w:rsidRDefault="0066187D" w:rsidP="00B744B7">
            <w:pPr>
              <w:widowControl w:val="0"/>
              <w:autoSpaceDE w:val="0"/>
              <w:rPr>
                <w:sz w:val="20"/>
                <w:szCs w:val="20"/>
              </w:rPr>
            </w:pPr>
            <w:bookmarkStart w:id="1" w:name="sub_104"/>
            <w:r w:rsidRPr="008127C5">
              <w:rPr>
                <w:rFonts w:ascii="Times New Roman CYR" w:hAnsi="Times New Roman CYR" w:cs="Times New Roman CYR"/>
                <w:sz w:val="20"/>
                <w:szCs w:val="20"/>
              </w:rPr>
              <w:t>Подпрограммы муниципальной программы</w:t>
            </w:r>
            <w:bookmarkEnd w:id="1"/>
          </w:p>
        </w:tc>
        <w:tc>
          <w:tcPr>
            <w:tcW w:w="270" w:type="dxa"/>
            <w:shd w:val="clear" w:color="auto" w:fill="auto"/>
          </w:tcPr>
          <w:p w14:paraId="52A1571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1296E852" w14:textId="77777777" w:rsidR="0066187D" w:rsidRPr="008127C5" w:rsidRDefault="00A36DEA" w:rsidP="00B744B7">
            <w:pPr>
              <w:widowControl w:val="0"/>
              <w:autoSpaceDE w:val="0"/>
              <w:rPr>
                <w:color w:val="000000"/>
                <w:sz w:val="20"/>
                <w:szCs w:val="20"/>
              </w:rPr>
            </w:pPr>
            <w:hyperlink w:anchor="sub_1400" w:history="1">
              <w:r w:rsidR="0066187D" w:rsidRPr="008127C5">
                <w:rPr>
                  <w:rStyle w:val="af6"/>
                  <w:rFonts w:ascii="Times New Roman CYR" w:hAnsi="Times New Roman CYR" w:cs="Times New Roman CYR"/>
                  <w:color w:val="000000"/>
                  <w:sz w:val="20"/>
                  <w:szCs w:val="20"/>
                </w:rPr>
                <w:t>"Развитие ветеринарии"</w:t>
              </w:r>
            </w:hyperlink>
            <w:r w:rsidR="0066187D" w:rsidRPr="008127C5">
              <w:rPr>
                <w:rFonts w:ascii="Times New Roman CYR" w:hAnsi="Times New Roman CYR" w:cs="Times New Roman CYR"/>
                <w:color w:val="000000"/>
                <w:sz w:val="20"/>
                <w:szCs w:val="20"/>
              </w:rPr>
              <w:t>;</w:t>
            </w:r>
          </w:p>
          <w:p w14:paraId="425B58E5" w14:textId="77777777" w:rsidR="0066187D" w:rsidRPr="008127C5" w:rsidRDefault="00A36DEA" w:rsidP="00B744B7">
            <w:pPr>
              <w:widowControl w:val="0"/>
              <w:autoSpaceDE w:val="0"/>
              <w:rPr>
                <w:color w:val="000000"/>
                <w:sz w:val="20"/>
                <w:szCs w:val="20"/>
              </w:rPr>
            </w:pPr>
            <w:hyperlink w:anchor="sub_6000" w:history="1">
              <w:r w:rsidR="0066187D" w:rsidRPr="008127C5">
                <w:rPr>
                  <w:rStyle w:val="af6"/>
                  <w:rFonts w:ascii="Times New Roman CYR" w:hAnsi="Times New Roman CYR" w:cs="Times New Roman CYR"/>
                  <w:color w:val="000000"/>
                  <w:sz w:val="20"/>
                  <w:szCs w:val="20"/>
                </w:rPr>
                <w:t>"Обеспечение общих условий функционирования отраслей агропромышленного комплекса"</w:t>
              </w:r>
            </w:hyperlink>
            <w:r w:rsidR="0066187D" w:rsidRPr="008127C5">
              <w:rPr>
                <w:rFonts w:ascii="Times New Roman CYR" w:hAnsi="Times New Roman CYR" w:cs="Times New Roman CYR"/>
                <w:color w:val="000000"/>
                <w:sz w:val="20"/>
                <w:szCs w:val="20"/>
              </w:rPr>
              <w:t>;</w:t>
            </w:r>
          </w:p>
          <w:p w14:paraId="456E317E" w14:textId="77777777" w:rsidR="0066187D" w:rsidRPr="008127C5" w:rsidRDefault="00A36DEA" w:rsidP="00B744B7">
            <w:pPr>
              <w:widowControl w:val="0"/>
              <w:autoSpaceDE w:val="0"/>
              <w:rPr>
                <w:color w:val="000000"/>
                <w:sz w:val="20"/>
                <w:szCs w:val="20"/>
              </w:rPr>
            </w:pPr>
            <w:hyperlink w:anchor="sub_7000" w:history="1">
              <w:r w:rsidR="0066187D" w:rsidRPr="008127C5">
                <w:rPr>
                  <w:rStyle w:val="af6"/>
                  <w:rFonts w:ascii="Times New Roman CYR" w:hAnsi="Times New Roman CYR" w:cs="Times New Roman CYR"/>
                  <w:color w:val="000000"/>
                  <w:sz w:val="20"/>
                  <w:szCs w:val="20"/>
                </w:rPr>
                <w:t>"Развитие отраслей агропромышленного комплекса"</w:t>
              </w:r>
            </w:hyperlink>
            <w:r w:rsidR="0066187D" w:rsidRPr="008127C5">
              <w:rPr>
                <w:rFonts w:ascii="Times New Roman CYR" w:hAnsi="Times New Roman CYR" w:cs="Times New Roman CYR"/>
                <w:color w:val="000000"/>
                <w:sz w:val="20"/>
                <w:szCs w:val="20"/>
              </w:rPr>
              <w:t>;</w:t>
            </w:r>
          </w:p>
          <w:p w14:paraId="2F6D829F" w14:textId="77777777" w:rsidR="0066187D" w:rsidRPr="008127C5" w:rsidRDefault="00A36DEA" w:rsidP="00B744B7">
            <w:pPr>
              <w:widowControl w:val="0"/>
              <w:autoSpaceDE w:val="0"/>
              <w:rPr>
                <w:rFonts w:ascii="Times New Roman CYR" w:hAnsi="Times New Roman CYR" w:cs="Times New Roman CYR"/>
                <w:color w:val="000000"/>
                <w:sz w:val="20"/>
                <w:szCs w:val="20"/>
              </w:rPr>
            </w:pPr>
            <w:hyperlink w:anchor="sub_8000" w:history="1">
              <w:r w:rsidR="0066187D" w:rsidRPr="008127C5">
                <w:rPr>
                  <w:rStyle w:val="af6"/>
                  <w:rFonts w:ascii="Times New Roman CYR" w:hAnsi="Times New Roman CYR" w:cs="Times New Roman CYR"/>
                  <w:color w:val="000000"/>
                  <w:sz w:val="20"/>
                  <w:szCs w:val="20"/>
                </w:rPr>
                <w:t>"Развитие мелиорации земель сельскохозяйственного назначения"</w:t>
              </w:r>
            </w:hyperlink>
          </w:p>
          <w:p w14:paraId="1738CB0E"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14B8B76E" w14:textId="77777777" w:rsidTr="00B744B7">
        <w:tc>
          <w:tcPr>
            <w:tcW w:w="3960" w:type="dxa"/>
            <w:shd w:val="clear" w:color="auto" w:fill="auto"/>
          </w:tcPr>
          <w:p w14:paraId="43997E7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Цели муниципальной программы</w:t>
            </w:r>
          </w:p>
        </w:tc>
        <w:tc>
          <w:tcPr>
            <w:tcW w:w="270" w:type="dxa"/>
            <w:shd w:val="clear" w:color="auto" w:fill="auto"/>
          </w:tcPr>
          <w:p w14:paraId="7294B45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4DD7D1D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Устойчивое развитие агропромышленного комплекса Аликовского муниципального округа Чувашской Республики;</w:t>
            </w:r>
          </w:p>
          <w:p w14:paraId="6B99E35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создание высокотехнологичного агропромышленного комплекса, обеспечивающего население качественной и экологически чистой продукцией;</w:t>
            </w:r>
          </w:p>
          <w:p w14:paraId="09B48B2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14:paraId="6E4C2B4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повышение финансовой устойчивости сельскохозяйственных товаропроизводителей;</w:t>
            </w:r>
          </w:p>
          <w:p w14:paraId="7B24BB7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14:paraId="4B380C6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p w14:paraId="4040E5B2"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7542C95E" w14:textId="77777777" w:rsidTr="00B744B7">
        <w:tc>
          <w:tcPr>
            <w:tcW w:w="3960" w:type="dxa"/>
            <w:shd w:val="clear" w:color="auto" w:fill="auto"/>
          </w:tcPr>
          <w:p w14:paraId="0D61C1A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Задачи муниципальной программы</w:t>
            </w:r>
          </w:p>
        </w:tc>
        <w:tc>
          <w:tcPr>
            <w:tcW w:w="270" w:type="dxa"/>
            <w:shd w:val="clear" w:color="auto" w:fill="auto"/>
          </w:tcPr>
          <w:p w14:paraId="7A4F744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552C48E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формирование эффективно функционирующей системы муниципального стратегического управления;</w:t>
            </w:r>
          </w:p>
          <w:p w14:paraId="1EF62EB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14:paraId="656B306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обеспечение финансовой устойчивости сельскохозяйственных товаропроизводителей и организаций АПК;</w:t>
            </w:r>
          </w:p>
          <w:p w14:paraId="5C2C6D9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предупреждение возникновения и распространения заразных болезней животных;</w:t>
            </w:r>
          </w:p>
          <w:p w14:paraId="2F74AD4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поддержка развития инфраструктуры агропродовольственного рынка;</w:t>
            </w:r>
          </w:p>
          <w:p w14:paraId="2A27F62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повышение эффективности регулирования рынков сельскохозяйственной продукции, сырья и продовольствия;</w:t>
            </w:r>
          </w:p>
          <w:p w14:paraId="5A19FD1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поддержка малых форм хозяйствования;</w:t>
            </w:r>
          </w:p>
          <w:p w14:paraId="320F68E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повышение уровня рентабельности в сельском хозяйстве для обеспечения его устойчивого развития;</w:t>
            </w:r>
          </w:p>
          <w:p w14:paraId="1437F79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стимулирование модернизации и обновления материально-</w:t>
            </w:r>
            <w:r w:rsidRPr="008127C5">
              <w:rPr>
                <w:rFonts w:ascii="Times New Roman CYR" w:hAnsi="Times New Roman CYR" w:cs="Times New Roman CYR"/>
                <w:sz w:val="20"/>
                <w:szCs w:val="20"/>
              </w:rPr>
              <w:lastRenderedPageBreak/>
              <w:t>технической и технологической базы функционирования сельскохозяйственного производства;</w:t>
            </w:r>
          </w:p>
          <w:p w14:paraId="4222A3B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создание благоприятных условий для увеличения объема инвестиций в АПК;</w:t>
            </w:r>
          </w:p>
          <w:p w14:paraId="45EE817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69EA571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создание условий для эффективного использования земель сельскохозяйственного назначения;</w:t>
            </w:r>
          </w:p>
          <w:p w14:paraId="5E1D41B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14:paraId="236FC4B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11DA0D74"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237C80FF" w14:textId="77777777" w:rsidTr="00B744B7">
        <w:tc>
          <w:tcPr>
            <w:tcW w:w="3960" w:type="dxa"/>
            <w:shd w:val="clear" w:color="auto" w:fill="auto"/>
          </w:tcPr>
          <w:p w14:paraId="1E341E20" w14:textId="77777777" w:rsidR="0066187D" w:rsidRPr="008127C5" w:rsidRDefault="0066187D" w:rsidP="00B744B7">
            <w:pPr>
              <w:widowControl w:val="0"/>
              <w:autoSpaceDE w:val="0"/>
              <w:rPr>
                <w:sz w:val="20"/>
                <w:szCs w:val="20"/>
              </w:rPr>
            </w:pPr>
            <w:bookmarkStart w:id="2" w:name="sub_101"/>
            <w:r w:rsidRPr="008127C5">
              <w:rPr>
                <w:rFonts w:ascii="Times New Roman CYR" w:hAnsi="Times New Roman CYR" w:cs="Times New Roman CYR"/>
                <w:sz w:val="20"/>
                <w:szCs w:val="20"/>
              </w:rPr>
              <w:lastRenderedPageBreak/>
              <w:t>Целевые индикаторы и показатели муниципальной программы</w:t>
            </w:r>
            <w:bookmarkEnd w:id="2"/>
          </w:p>
        </w:tc>
        <w:tc>
          <w:tcPr>
            <w:tcW w:w="270" w:type="dxa"/>
            <w:shd w:val="clear" w:color="auto" w:fill="auto"/>
          </w:tcPr>
          <w:p w14:paraId="5074789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1F42C67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к 2036 году будут достигнуты следующие целевые индикаторы и показатели:</w:t>
            </w:r>
          </w:p>
          <w:p w14:paraId="5FC5ABD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объем производства продукции сельского хозяйства на душу населения - 353 тыс. рублей;</w:t>
            </w:r>
          </w:p>
          <w:p w14:paraId="3D5EF9D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индекс производства продукции сельского хозяйства в хозяйствах всех категорий (в сопоставимых ценах) - 138,0 процентов по отношению к 2021 году;</w:t>
            </w:r>
          </w:p>
          <w:p w14:paraId="7FA30AD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индекс производительности труда - рост в 1,8 раза по отношению к 2021 году;</w:t>
            </w:r>
          </w:p>
          <w:p w14:paraId="2CE499C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рентабельность сельскохозяйственных организаций (с учетом субсидий) - 22,3%;</w:t>
            </w:r>
          </w:p>
          <w:p w14:paraId="58EB301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42,3 тыс. рублей</w:t>
            </w:r>
          </w:p>
          <w:p w14:paraId="51A0DE49"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320A9540" w14:textId="77777777" w:rsidTr="00B744B7">
        <w:tc>
          <w:tcPr>
            <w:tcW w:w="3960" w:type="dxa"/>
            <w:shd w:val="clear" w:color="auto" w:fill="auto"/>
          </w:tcPr>
          <w:p w14:paraId="7A6D6E6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Сроки и этапы реализации муниципальной программы</w:t>
            </w:r>
          </w:p>
        </w:tc>
        <w:tc>
          <w:tcPr>
            <w:tcW w:w="270" w:type="dxa"/>
            <w:shd w:val="clear" w:color="auto" w:fill="auto"/>
          </w:tcPr>
          <w:p w14:paraId="533084D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0764DA7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2023 - 2035 годы</w:t>
            </w:r>
          </w:p>
          <w:p w14:paraId="431EB198"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0B8FF94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 этап – 2026 - 2030 годы;</w:t>
            </w:r>
          </w:p>
          <w:p w14:paraId="2D5BB3B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3 этап - 2031 - 2035 годы</w:t>
            </w:r>
          </w:p>
        </w:tc>
      </w:tr>
      <w:tr w:rsidR="0066187D" w:rsidRPr="008127C5" w14:paraId="0ED1BDF7" w14:textId="77777777" w:rsidTr="00B744B7">
        <w:tc>
          <w:tcPr>
            <w:tcW w:w="3960" w:type="dxa"/>
            <w:shd w:val="clear" w:color="auto" w:fill="auto"/>
          </w:tcPr>
          <w:p w14:paraId="5B0C984F" w14:textId="77777777" w:rsidR="0066187D" w:rsidRPr="008127C5" w:rsidRDefault="0066187D" w:rsidP="00B744B7">
            <w:pPr>
              <w:widowControl w:val="0"/>
              <w:autoSpaceDE w:val="0"/>
              <w:rPr>
                <w:sz w:val="20"/>
                <w:szCs w:val="20"/>
              </w:rPr>
            </w:pPr>
            <w:bookmarkStart w:id="3" w:name="sub_102"/>
            <w:r w:rsidRPr="008127C5">
              <w:rPr>
                <w:rFonts w:ascii="Times New Roman CYR" w:hAnsi="Times New Roman CYR" w:cs="Times New Roman CYR"/>
                <w:sz w:val="20"/>
                <w:szCs w:val="20"/>
              </w:rPr>
              <w:t>Объем финансирования муниципальной программы с разбивкой по годам реализации программы</w:t>
            </w:r>
            <w:bookmarkEnd w:id="3"/>
          </w:p>
        </w:tc>
        <w:tc>
          <w:tcPr>
            <w:tcW w:w="270" w:type="dxa"/>
            <w:shd w:val="clear" w:color="auto" w:fill="auto"/>
          </w:tcPr>
          <w:p w14:paraId="0D3BE34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4D8B90D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Прогнозируемый объем финансирования Муниципальной программы составляет </w:t>
            </w:r>
            <w:r w:rsidRPr="008127C5">
              <w:rPr>
                <w:rFonts w:ascii="Times New Roman CYR" w:hAnsi="Times New Roman CYR" w:cs="Times New Roman CYR"/>
                <w:b/>
                <w:sz w:val="20"/>
                <w:szCs w:val="20"/>
              </w:rPr>
              <w:t>7168,0</w:t>
            </w:r>
            <w:r w:rsidRPr="008127C5">
              <w:rPr>
                <w:rFonts w:ascii="Times New Roman CYR" w:hAnsi="Times New Roman CYR" w:cs="Times New Roman CYR"/>
                <w:sz w:val="20"/>
                <w:szCs w:val="20"/>
              </w:rPr>
              <w:t> тыс. рублей, в том числе в:</w:t>
            </w:r>
          </w:p>
          <w:p w14:paraId="7E410EE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- 3463,5 тыс. рублей;</w:t>
            </w:r>
          </w:p>
          <w:p w14:paraId="20E4A81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- 2324,1 тыс. рублей;</w:t>
            </w:r>
          </w:p>
          <w:p w14:paraId="7F11C9A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- 1380,4 тыс. рублей;</w:t>
            </w:r>
          </w:p>
          <w:p w14:paraId="6873090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рублей;</w:t>
            </w:r>
          </w:p>
          <w:p w14:paraId="202F26D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рублей;</w:t>
            </w:r>
          </w:p>
          <w:p w14:paraId="4BF1EE4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1B4E1FE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федерального бюджета - </w:t>
            </w:r>
            <w:r w:rsidRPr="008127C5">
              <w:rPr>
                <w:rFonts w:ascii="Times New Roman CYR" w:hAnsi="Times New Roman CYR" w:cs="Times New Roman CYR"/>
                <w:b/>
                <w:sz w:val="20"/>
                <w:szCs w:val="20"/>
              </w:rPr>
              <w:t>1813,2</w:t>
            </w:r>
            <w:r w:rsidRPr="008127C5">
              <w:rPr>
                <w:rFonts w:ascii="Times New Roman CYR" w:hAnsi="Times New Roman CYR" w:cs="Times New Roman CYR"/>
                <w:sz w:val="20"/>
                <w:szCs w:val="20"/>
              </w:rPr>
              <w:t> тыс. руб.</w:t>
            </w:r>
          </w:p>
          <w:p w14:paraId="1F2A0D0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b/>
                <w:sz w:val="20"/>
                <w:szCs w:val="20"/>
              </w:rPr>
              <w:t>(25,3%),</w:t>
            </w:r>
            <w:r w:rsidRPr="008127C5">
              <w:rPr>
                <w:rFonts w:ascii="Times New Roman CYR" w:hAnsi="Times New Roman CYR" w:cs="Times New Roman CYR"/>
                <w:sz w:val="20"/>
                <w:szCs w:val="20"/>
              </w:rPr>
              <w:t xml:space="preserve"> в том числе в:</w:t>
            </w:r>
          </w:p>
          <w:p w14:paraId="2B41820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382,0 тыс. рублей;</w:t>
            </w:r>
          </w:p>
          <w:p w14:paraId="0B2730C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383,1 тыс. рублей;</w:t>
            </w:r>
          </w:p>
          <w:p w14:paraId="7985EB2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- 1048,1 тыс. рублей;</w:t>
            </w:r>
          </w:p>
          <w:p w14:paraId="219BE46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рублей;</w:t>
            </w:r>
          </w:p>
          <w:p w14:paraId="74953E9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рублей;</w:t>
            </w:r>
          </w:p>
          <w:p w14:paraId="1C8E3F0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республиканского бюджета Чувашской Республики -</w:t>
            </w:r>
            <w:r w:rsidRPr="008127C5">
              <w:rPr>
                <w:rFonts w:ascii="Times New Roman CYR" w:hAnsi="Times New Roman CYR" w:cs="Times New Roman CYR"/>
                <w:b/>
                <w:sz w:val="20"/>
                <w:szCs w:val="20"/>
              </w:rPr>
              <w:t>5032,8</w:t>
            </w:r>
            <w:r w:rsidRPr="008127C5">
              <w:rPr>
                <w:rFonts w:ascii="Times New Roman CYR" w:hAnsi="Times New Roman CYR" w:cs="Times New Roman CYR"/>
                <w:sz w:val="20"/>
                <w:szCs w:val="20"/>
              </w:rPr>
              <w:t xml:space="preserve"> тыс. рублей </w:t>
            </w:r>
            <w:r w:rsidRPr="008127C5">
              <w:rPr>
                <w:rFonts w:ascii="Times New Roman CYR" w:hAnsi="Times New Roman CYR" w:cs="Times New Roman CYR"/>
                <w:b/>
                <w:sz w:val="20"/>
                <w:szCs w:val="20"/>
              </w:rPr>
              <w:t>(70,2%)</w:t>
            </w:r>
            <w:r w:rsidRPr="008127C5">
              <w:rPr>
                <w:rFonts w:ascii="Times New Roman CYR" w:hAnsi="Times New Roman CYR" w:cs="Times New Roman CYR"/>
                <w:sz w:val="20"/>
                <w:szCs w:val="20"/>
              </w:rPr>
              <w:t>, в том числе в:</w:t>
            </w:r>
          </w:p>
          <w:p w14:paraId="1813ECC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- 2920,5 тыс. рублей;</w:t>
            </w:r>
          </w:p>
          <w:p w14:paraId="4F70030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- 1836,9 тыс. рублей;</w:t>
            </w:r>
          </w:p>
          <w:p w14:paraId="173046B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275,4 тыс. рублей;</w:t>
            </w:r>
          </w:p>
          <w:p w14:paraId="3215659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рублей;</w:t>
            </w:r>
          </w:p>
          <w:p w14:paraId="79E6676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рублей;</w:t>
            </w:r>
          </w:p>
          <w:p w14:paraId="1718F02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бюджета Аликовского муниципального округа - </w:t>
            </w:r>
            <w:r w:rsidRPr="008127C5">
              <w:rPr>
                <w:rFonts w:ascii="Times New Roman CYR" w:hAnsi="Times New Roman CYR" w:cs="Times New Roman CYR"/>
                <w:b/>
                <w:sz w:val="20"/>
                <w:szCs w:val="20"/>
              </w:rPr>
              <w:t>322,0 </w:t>
            </w:r>
            <w:r w:rsidRPr="008127C5">
              <w:rPr>
                <w:rFonts w:ascii="Times New Roman CYR" w:hAnsi="Times New Roman CYR" w:cs="Times New Roman CYR"/>
                <w:sz w:val="20"/>
                <w:szCs w:val="20"/>
              </w:rPr>
              <w:t xml:space="preserve">тыс. рублей </w:t>
            </w:r>
            <w:r w:rsidRPr="008127C5">
              <w:rPr>
                <w:rFonts w:ascii="Times New Roman CYR" w:hAnsi="Times New Roman CYR" w:cs="Times New Roman CYR"/>
                <w:b/>
                <w:sz w:val="20"/>
                <w:szCs w:val="20"/>
              </w:rPr>
              <w:t>(4,5%)</w:t>
            </w:r>
            <w:r w:rsidRPr="008127C5">
              <w:rPr>
                <w:rFonts w:ascii="Times New Roman CYR" w:hAnsi="Times New Roman CYR" w:cs="Times New Roman CYR"/>
                <w:sz w:val="20"/>
                <w:szCs w:val="20"/>
              </w:rPr>
              <w:t>, в том числе в:</w:t>
            </w:r>
          </w:p>
          <w:p w14:paraId="32C28C3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2023 году - 161,0 тыс. рублей;</w:t>
            </w:r>
          </w:p>
          <w:p w14:paraId="6C8B129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- 104,1 тыс. рублей;</w:t>
            </w:r>
          </w:p>
          <w:p w14:paraId="2E54420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56,9 тыс. рублей;</w:t>
            </w:r>
          </w:p>
          <w:p w14:paraId="7176026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рублей;</w:t>
            </w:r>
          </w:p>
          <w:p w14:paraId="5746E68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рублей;</w:t>
            </w:r>
          </w:p>
          <w:p w14:paraId="5607DE2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внебюджетных источников - 0,0 тыс. рублей (0%), </w:t>
            </w:r>
          </w:p>
          <w:p w14:paraId="06E3699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 том числе в:</w:t>
            </w:r>
          </w:p>
          <w:p w14:paraId="5D55DE3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423B4F4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785C57F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09A67E8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рублей;</w:t>
            </w:r>
          </w:p>
          <w:p w14:paraId="53511A6C"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2031 - 2035 годах - 0,0 тыс. рублей.</w:t>
            </w:r>
          </w:p>
          <w:p w14:paraId="696F741A" w14:textId="77777777" w:rsidR="0066187D" w:rsidRPr="008127C5" w:rsidRDefault="0066187D" w:rsidP="00B744B7">
            <w:pPr>
              <w:widowControl w:val="0"/>
              <w:autoSpaceDE w:val="0"/>
              <w:rPr>
                <w:sz w:val="20"/>
                <w:szCs w:val="20"/>
              </w:rPr>
            </w:pPr>
          </w:p>
          <w:p w14:paraId="73C60599" w14:textId="77777777" w:rsidR="0066187D" w:rsidRPr="008127C5" w:rsidRDefault="0066187D" w:rsidP="00B744B7">
            <w:pPr>
              <w:widowControl w:val="0"/>
              <w:autoSpaceDE w:val="0"/>
              <w:rPr>
                <w:sz w:val="20"/>
                <w:szCs w:val="20"/>
              </w:rPr>
            </w:pPr>
          </w:p>
        </w:tc>
      </w:tr>
      <w:tr w:rsidR="0066187D" w:rsidRPr="008127C5" w14:paraId="19DF499D" w14:textId="77777777" w:rsidTr="00B744B7">
        <w:tc>
          <w:tcPr>
            <w:tcW w:w="3960" w:type="dxa"/>
            <w:shd w:val="clear" w:color="auto" w:fill="auto"/>
          </w:tcPr>
          <w:p w14:paraId="1F71581E" w14:textId="77777777" w:rsidR="0066187D" w:rsidRPr="008127C5" w:rsidRDefault="0066187D" w:rsidP="00B744B7">
            <w:pPr>
              <w:widowControl w:val="0"/>
              <w:autoSpaceDE w:val="0"/>
              <w:snapToGrid w:val="0"/>
              <w:rPr>
                <w:rFonts w:ascii="Times New Roman CYR" w:hAnsi="Times New Roman CYR" w:cs="Times New Roman CYR"/>
                <w:sz w:val="20"/>
                <w:szCs w:val="20"/>
              </w:rPr>
            </w:pPr>
            <w:bookmarkStart w:id="4" w:name="sub_103"/>
          </w:p>
          <w:p w14:paraId="5A4E30E4" w14:textId="77777777" w:rsidR="0066187D" w:rsidRPr="008127C5" w:rsidRDefault="0066187D" w:rsidP="00B744B7">
            <w:pPr>
              <w:widowControl w:val="0"/>
              <w:autoSpaceDE w:val="0"/>
              <w:rPr>
                <w:rFonts w:ascii="Times New Roman CYR" w:hAnsi="Times New Roman CYR" w:cs="Times New Roman CYR"/>
                <w:sz w:val="20"/>
                <w:szCs w:val="20"/>
              </w:rPr>
            </w:pPr>
          </w:p>
          <w:p w14:paraId="04B68B4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Ожидаемые результаты реализации Муниципальной программы</w:t>
            </w:r>
            <w:bookmarkEnd w:id="4"/>
          </w:p>
        </w:tc>
        <w:tc>
          <w:tcPr>
            <w:tcW w:w="270" w:type="dxa"/>
            <w:shd w:val="clear" w:color="auto" w:fill="auto"/>
          </w:tcPr>
          <w:p w14:paraId="6A0AAEBC"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36DE511E" w14:textId="77777777" w:rsidR="0066187D" w:rsidRPr="008127C5" w:rsidRDefault="0066187D" w:rsidP="00B744B7">
            <w:pPr>
              <w:widowControl w:val="0"/>
              <w:autoSpaceDE w:val="0"/>
              <w:rPr>
                <w:rFonts w:ascii="Times New Roman CYR" w:hAnsi="Times New Roman CYR" w:cs="Times New Roman CYR"/>
                <w:sz w:val="20"/>
                <w:szCs w:val="20"/>
              </w:rPr>
            </w:pPr>
          </w:p>
          <w:p w14:paraId="09DAB82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65" w:type="dxa"/>
            <w:shd w:val="clear" w:color="auto" w:fill="auto"/>
          </w:tcPr>
          <w:p w14:paraId="26D86CBE"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57D0790F" w14:textId="77777777" w:rsidR="0066187D" w:rsidRPr="008127C5" w:rsidRDefault="0066187D" w:rsidP="00B744B7">
            <w:pPr>
              <w:widowControl w:val="0"/>
              <w:autoSpaceDE w:val="0"/>
              <w:rPr>
                <w:rFonts w:ascii="Times New Roman CYR" w:hAnsi="Times New Roman CYR" w:cs="Times New Roman CYR"/>
                <w:sz w:val="20"/>
                <w:szCs w:val="20"/>
              </w:rPr>
            </w:pPr>
          </w:p>
          <w:p w14:paraId="73C10B9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увеличение объема производства продукции сельского хозяйства в хозяйствах всех категорий в фактически действующих ценах в 1,8 раза по сравнению с 2021 годом, в сопоставимых ценах на 38,0 процентов;</w:t>
            </w:r>
          </w:p>
          <w:p w14:paraId="4FE6833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повышение рентабельности сельскохозяйственных организаций до 22,3 % (с учетом субсидий);</w:t>
            </w:r>
          </w:p>
          <w:p w14:paraId="5944830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1,3 раза по отношению к 2021 году;</w:t>
            </w:r>
          </w:p>
          <w:p w14:paraId="3464CB7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ускоренное развитие агропромышленного комплекса, определяющее высокие требования к качеству социальной среды в сельской местности.</w:t>
            </w:r>
          </w:p>
        </w:tc>
      </w:tr>
    </w:tbl>
    <w:p w14:paraId="2617BF4A" w14:textId="77777777" w:rsidR="0066187D" w:rsidRPr="008127C5" w:rsidRDefault="0066187D" w:rsidP="0066187D">
      <w:pPr>
        <w:widowControl w:val="0"/>
        <w:autoSpaceDE w:val="0"/>
        <w:spacing w:before="108" w:after="108"/>
        <w:rPr>
          <w:rFonts w:ascii="Times New Roman CYR" w:hAnsi="Times New Roman CYR" w:cs="Times New Roman CYR"/>
          <w:b/>
          <w:bCs/>
          <w:sz w:val="20"/>
          <w:szCs w:val="20"/>
        </w:rPr>
      </w:pPr>
    </w:p>
    <w:p w14:paraId="781236A6" w14:textId="77777777" w:rsidR="0066187D" w:rsidRPr="008127C5" w:rsidRDefault="0066187D" w:rsidP="0066187D">
      <w:pPr>
        <w:widowControl w:val="0"/>
        <w:autoSpaceDE w:val="0"/>
        <w:spacing w:before="108" w:after="108"/>
        <w:jc w:val="center"/>
        <w:rPr>
          <w:sz w:val="20"/>
          <w:szCs w:val="20"/>
        </w:rPr>
      </w:pPr>
      <w:bookmarkStart w:id="5" w:name="sub_1001"/>
      <w:r w:rsidRPr="008127C5">
        <w:rPr>
          <w:rFonts w:ascii="Times New Roman CYR" w:hAnsi="Times New Roman CYR" w:cs="Times New Roman CYR"/>
          <w:b/>
          <w:bCs/>
          <w:sz w:val="20"/>
          <w:szCs w:val="20"/>
        </w:rPr>
        <w:t>Раздел I. Приоритеты в сфере реализации муниципальной программы Аликовского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цели, задачи и сроки реализации Муниципальной программы</w:t>
      </w:r>
    </w:p>
    <w:bookmarkEnd w:id="5"/>
    <w:p w14:paraId="6DC7640E" w14:textId="77777777" w:rsidR="0066187D" w:rsidRPr="008127C5" w:rsidRDefault="0066187D" w:rsidP="0066187D">
      <w:pPr>
        <w:widowControl w:val="0"/>
        <w:autoSpaceDE w:val="0"/>
        <w:jc w:val="both"/>
        <w:rPr>
          <w:rFonts w:ascii="Times New Roman CYR" w:hAnsi="Times New Roman CYR" w:cs="Times New Roman CYR"/>
          <w:b/>
          <w:bCs/>
          <w:sz w:val="20"/>
          <w:szCs w:val="20"/>
        </w:rPr>
      </w:pPr>
    </w:p>
    <w:p w14:paraId="155660B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Муниципальная программа Аликовского муниципального округа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Аликовского муниципального округа, одновременно выделяются 2 уровня приоритетов.</w:t>
      </w:r>
    </w:p>
    <w:p w14:paraId="2DC8975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К первому уровню приоритетов относятся:</w:t>
      </w:r>
    </w:p>
    <w:p w14:paraId="0363603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экологическая безопасность сельскохозяйственной продукции и продовольствия;</w:t>
      </w:r>
    </w:p>
    <w:p w14:paraId="166EF5E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растениеводство (валовый сбор зерновых и зернобобовых культур, картофеля, овощей, кормовых культур) как основа развития животноводства; строительство новых, реконструкция и модернизация действующих хранилищ зерна, картофеля, овощей, МТФ, помещений для откорма КРС, их оснащение технологическим и холодильным оборудованием; повышение производительности труда в АПК округа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модернизация материально-технической и технологической базы АПК округа; наращивание объемов производства мяса, молока, яиц за счет улучшения генетического потенциала животных, создания благоприятных условий для привлечения инвестиций в указанную сферу деятельности, внедрения энергосберегающих технологий;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14:paraId="39DB485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 экономической сфере - повышение доходов сельскохозяйственных товаропроизводителей;</w:t>
      </w:r>
    </w:p>
    <w:p w14:paraId="2C72699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14:paraId="3C49FD6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14:paraId="7D8C3F8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lastRenderedPageBreak/>
        <w:t>Ко второму уровню приоритетов относятся следующие направления:</w:t>
      </w:r>
    </w:p>
    <w:p w14:paraId="086ECED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развитие импортозамещающих направлений сельского хозяйства, включая овощеводство и плодоводство;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14:paraId="1E0257B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14:paraId="5AECBFA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Муниципальная программа направлена на достижение следующих целей:</w:t>
      </w:r>
    </w:p>
    <w:p w14:paraId="478078C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устойчивое развитие агропромышленного комплекса Аликовского муниципального округа;</w:t>
      </w:r>
    </w:p>
    <w:p w14:paraId="26A541D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создание высокотехнологичного агропромышленного комплекса, обеспечивающего население качественной и экологически чистой продукцией;</w:t>
      </w:r>
    </w:p>
    <w:p w14:paraId="2CDC3BD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14:paraId="17EF587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повышение финансовой устойчивости сельскохозяйственных товаропроизводителей;</w:t>
      </w:r>
    </w:p>
    <w:p w14:paraId="5421355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14:paraId="1907B38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p w14:paraId="577F1DF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Для достижения поставленных целей необходимо решение следующих задач:</w:t>
      </w:r>
    </w:p>
    <w:p w14:paraId="42ADFB2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формирование эффективно функционирующей системы муниципального стратегического управления;</w:t>
      </w:r>
    </w:p>
    <w:p w14:paraId="2788E04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14:paraId="49101CB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обеспечение финансовой устойчивости сельскохозяйственных товаропроизводителей и организаций АПК;</w:t>
      </w:r>
    </w:p>
    <w:p w14:paraId="0A298E8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предупреждение возникновения и распространения заразных болезней животных;</w:t>
      </w:r>
    </w:p>
    <w:p w14:paraId="774E0E9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поддержка развития инфраструктуры агропродовольственного рынка;</w:t>
      </w:r>
    </w:p>
    <w:p w14:paraId="089365A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повышение эффективности регулирования рынков сельскохозяйственной продукции, сырья и продовольствия;</w:t>
      </w:r>
    </w:p>
    <w:p w14:paraId="19AF1ED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поддержка малых форм хозяйствования;</w:t>
      </w:r>
    </w:p>
    <w:p w14:paraId="6E3FFFC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повышение уровня рентабельности в сельском хозяйстве для обеспечения его устойчивого развития;</w:t>
      </w:r>
    </w:p>
    <w:p w14:paraId="2843E93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стимулирование модернизации и обновления материально-технической и технологической базы функционирования сельскохозяйственного производства;</w:t>
      </w:r>
    </w:p>
    <w:p w14:paraId="50574CF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создание благоприятных условий для увеличения объема инвестиций в АПК;</w:t>
      </w:r>
    </w:p>
    <w:p w14:paraId="40311D2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3737AD6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создание условий для эффективного использования земель сельскохозяйственного назначения;</w:t>
      </w:r>
    </w:p>
    <w:p w14:paraId="6E03C1D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14:paraId="212F961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399DD37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Муниципальная программа будет реализовываться в 2023 - 2035 годах в три этапа:</w:t>
      </w:r>
    </w:p>
    <w:p w14:paraId="76C721CC" w14:textId="77777777" w:rsidR="0066187D" w:rsidRPr="008127C5" w:rsidRDefault="0066187D" w:rsidP="0066187D">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5068829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 этап - 2026 - 2030 годы;</w:t>
      </w:r>
    </w:p>
    <w:p w14:paraId="546617C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3 этап - 2031 - 2035 годы.</w:t>
      </w:r>
    </w:p>
    <w:p w14:paraId="6BABB12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100" w:history="1">
        <w:r w:rsidRPr="008127C5">
          <w:rPr>
            <w:rStyle w:val="af6"/>
            <w:rFonts w:ascii="Times New Roman CYR" w:hAnsi="Times New Roman CYR" w:cs="Times New Roman CYR"/>
            <w:sz w:val="20"/>
            <w:szCs w:val="20"/>
          </w:rPr>
          <w:t>приложении N 1</w:t>
        </w:r>
      </w:hyperlink>
      <w:r w:rsidRPr="008127C5">
        <w:rPr>
          <w:rFonts w:ascii="Times New Roman CYR" w:hAnsi="Times New Roman CYR" w:cs="Times New Roman CYR"/>
          <w:sz w:val="20"/>
          <w:szCs w:val="20"/>
        </w:rPr>
        <w:t xml:space="preserve"> к настоящей Муниципальной программе.</w:t>
      </w:r>
    </w:p>
    <w:p w14:paraId="34B7AF9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14:paraId="05D7CA90" w14:textId="77777777" w:rsidR="0066187D" w:rsidRPr="008127C5" w:rsidRDefault="0066187D" w:rsidP="0066187D">
      <w:pPr>
        <w:widowControl w:val="0"/>
        <w:autoSpaceDE w:val="0"/>
        <w:spacing w:before="108" w:after="108"/>
        <w:rPr>
          <w:rFonts w:ascii="Times New Roman CYR" w:hAnsi="Times New Roman CYR" w:cs="Times New Roman CYR"/>
          <w:b/>
          <w:bCs/>
          <w:sz w:val="20"/>
          <w:szCs w:val="20"/>
        </w:rPr>
      </w:pPr>
    </w:p>
    <w:p w14:paraId="4282AB36"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 Обобщенная характеристика основных мероприятий подпрограмм Муниципальной программы</w:t>
      </w:r>
    </w:p>
    <w:p w14:paraId="29EF1999" w14:textId="77777777" w:rsidR="0066187D" w:rsidRPr="008127C5" w:rsidRDefault="0066187D" w:rsidP="0066187D">
      <w:pPr>
        <w:widowControl w:val="0"/>
        <w:autoSpaceDE w:val="0"/>
        <w:jc w:val="both"/>
        <w:rPr>
          <w:rFonts w:ascii="Times New Roman CYR" w:hAnsi="Times New Roman CYR" w:cs="Times New Roman CYR"/>
          <w:b/>
          <w:bCs/>
          <w:sz w:val="20"/>
          <w:szCs w:val="20"/>
        </w:rPr>
      </w:pPr>
    </w:p>
    <w:p w14:paraId="54B5DA6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14:paraId="5F885065"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Задачи Муниципальной программы будут решаться в рамках четырех подпрограмм.</w:t>
      </w:r>
    </w:p>
    <w:p w14:paraId="0B812EA0" w14:textId="77777777" w:rsidR="0066187D" w:rsidRPr="008127C5" w:rsidRDefault="00A36DEA" w:rsidP="0066187D">
      <w:pPr>
        <w:widowControl w:val="0"/>
        <w:autoSpaceDE w:val="0"/>
        <w:ind w:firstLine="720"/>
        <w:jc w:val="both"/>
        <w:rPr>
          <w:sz w:val="20"/>
          <w:szCs w:val="20"/>
        </w:rPr>
      </w:pPr>
      <w:hyperlink w:anchor="sub_1400" w:history="1">
        <w:r w:rsidR="0066187D" w:rsidRPr="008127C5">
          <w:rPr>
            <w:rStyle w:val="af6"/>
            <w:rFonts w:ascii="Times New Roman CYR" w:hAnsi="Times New Roman CYR" w:cs="Times New Roman CYR"/>
            <w:sz w:val="20"/>
            <w:szCs w:val="20"/>
          </w:rPr>
          <w:t>Подпрограмма 1</w:t>
        </w:r>
      </w:hyperlink>
      <w:r w:rsidR="0066187D" w:rsidRPr="008127C5">
        <w:rPr>
          <w:rFonts w:ascii="Times New Roman CYR" w:hAnsi="Times New Roman CYR" w:cs="Times New Roman CYR"/>
          <w:sz w:val="20"/>
          <w:szCs w:val="20"/>
        </w:rPr>
        <w:t xml:space="preserve"> "Развитие ветеринарии" включает следующие основные мероприятия:</w:t>
      </w:r>
    </w:p>
    <w:p w14:paraId="75E6743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"Предупреждение и ликвидация болезней животных".</w:t>
      </w:r>
    </w:p>
    <w:p w14:paraId="2505FFE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lastRenderedPageBreak/>
        <w:t xml:space="preserve">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w:t>
      </w:r>
    </w:p>
    <w:bookmarkStart w:id="6" w:name="sub_10296"/>
    <w:p w14:paraId="72374683" w14:textId="77777777" w:rsidR="0066187D" w:rsidRPr="008127C5" w:rsidRDefault="0066187D" w:rsidP="0066187D">
      <w:pPr>
        <w:widowControl w:val="0"/>
        <w:autoSpaceDE w:val="0"/>
        <w:ind w:firstLine="720"/>
        <w:jc w:val="both"/>
        <w:rPr>
          <w:sz w:val="20"/>
          <w:szCs w:val="20"/>
        </w:rPr>
      </w:pPr>
      <w:r w:rsidRPr="008127C5">
        <w:rPr>
          <w:sz w:val="20"/>
          <w:szCs w:val="20"/>
        </w:rPr>
        <w:fldChar w:fldCharType="begin"/>
      </w:r>
      <w:r w:rsidRPr="008127C5">
        <w:rPr>
          <w:sz w:val="20"/>
          <w:szCs w:val="20"/>
        </w:rPr>
        <w:instrText xml:space="preserve"> HYPERLINK  \l "sub_6000"</w:instrText>
      </w:r>
      <w:r w:rsidRPr="008127C5">
        <w:rPr>
          <w:sz w:val="20"/>
          <w:szCs w:val="20"/>
        </w:rPr>
        <w:fldChar w:fldCharType="separate"/>
      </w:r>
      <w:r w:rsidRPr="008127C5">
        <w:rPr>
          <w:rStyle w:val="af6"/>
          <w:rFonts w:ascii="Times New Roman CYR" w:hAnsi="Times New Roman CYR" w:cs="Times New Roman CYR"/>
          <w:sz w:val="20"/>
          <w:szCs w:val="20"/>
        </w:rPr>
        <w:t xml:space="preserve">Подпрограмма </w:t>
      </w:r>
      <w:r w:rsidRPr="008127C5">
        <w:rPr>
          <w:sz w:val="20"/>
          <w:szCs w:val="20"/>
        </w:rPr>
        <w:fldChar w:fldCharType="end"/>
      </w:r>
      <w:r w:rsidRPr="008127C5">
        <w:rPr>
          <w:rFonts w:ascii="Times New Roman CYR" w:hAnsi="Times New Roman CYR" w:cs="Times New Roman CYR"/>
          <w:sz w:val="20"/>
          <w:szCs w:val="20"/>
        </w:rPr>
        <w:t>2 "Обеспечение общих условий функционирования отраслей агропромышленного комплекса" включает следующее основное мероприятие:</w:t>
      </w:r>
    </w:p>
    <w:p w14:paraId="4D990A9F" w14:textId="77777777" w:rsidR="0066187D" w:rsidRPr="008127C5" w:rsidRDefault="0066187D" w:rsidP="0066187D">
      <w:pPr>
        <w:widowControl w:val="0"/>
        <w:autoSpaceDE w:val="0"/>
        <w:ind w:firstLine="720"/>
        <w:jc w:val="both"/>
        <w:rPr>
          <w:sz w:val="20"/>
          <w:szCs w:val="20"/>
        </w:rPr>
      </w:pPr>
      <w:bookmarkStart w:id="7" w:name="sub_10297"/>
      <w:bookmarkEnd w:id="6"/>
      <w:r w:rsidRPr="008127C5">
        <w:rPr>
          <w:rFonts w:ascii="Times New Roman CYR" w:hAnsi="Times New Roman CYR" w:cs="Times New Roman CYR"/>
          <w:sz w:val="20"/>
          <w:szCs w:val="20"/>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bookmarkStart w:id="8" w:name="sub_10217"/>
    <w:bookmarkEnd w:id="7"/>
    <w:p w14:paraId="0339597F" w14:textId="77777777" w:rsidR="0066187D" w:rsidRPr="008127C5" w:rsidRDefault="0066187D" w:rsidP="0066187D">
      <w:pPr>
        <w:widowControl w:val="0"/>
        <w:autoSpaceDE w:val="0"/>
        <w:ind w:firstLine="720"/>
        <w:jc w:val="both"/>
        <w:rPr>
          <w:sz w:val="20"/>
          <w:szCs w:val="20"/>
        </w:rPr>
      </w:pPr>
      <w:r w:rsidRPr="008127C5">
        <w:rPr>
          <w:sz w:val="20"/>
          <w:szCs w:val="20"/>
        </w:rPr>
        <w:fldChar w:fldCharType="begin"/>
      </w:r>
      <w:r w:rsidRPr="008127C5">
        <w:rPr>
          <w:sz w:val="20"/>
          <w:szCs w:val="20"/>
        </w:rPr>
        <w:instrText xml:space="preserve"> HYPERLINK  \l "sub_7000"</w:instrText>
      </w:r>
      <w:r w:rsidRPr="008127C5">
        <w:rPr>
          <w:sz w:val="20"/>
          <w:szCs w:val="20"/>
        </w:rPr>
        <w:fldChar w:fldCharType="separate"/>
      </w:r>
      <w:r w:rsidRPr="008127C5">
        <w:rPr>
          <w:rStyle w:val="af6"/>
          <w:rFonts w:ascii="Times New Roman CYR" w:hAnsi="Times New Roman CYR" w:cs="Times New Roman CYR"/>
          <w:sz w:val="20"/>
          <w:szCs w:val="20"/>
        </w:rPr>
        <w:t>Подпрограмма</w:t>
      </w:r>
      <w:r w:rsidRPr="008127C5">
        <w:rPr>
          <w:sz w:val="20"/>
          <w:szCs w:val="20"/>
        </w:rPr>
        <w:fldChar w:fldCharType="end"/>
      </w:r>
      <w:r w:rsidRPr="008127C5">
        <w:rPr>
          <w:rFonts w:ascii="Times New Roman CYR" w:hAnsi="Times New Roman CYR" w:cs="Times New Roman CYR"/>
          <w:sz w:val="20"/>
          <w:szCs w:val="20"/>
        </w:rPr>
        <w:t xml:space="preserve"> 3 "Развитие отраслей агропромышленного комплекса" включает следующие основные мероприятия:</w:t>
      </w:r>
    </w:p>
    <w:bookmarkEnd w:id="8"/>
    <w:p w14:paraId="4A2B078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"Реализация муниципальной программы развития агропромышленного комплекса".</w:t>
      </w:r>
    </w:p>
    <w:p w14:paraId="6FCD585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2 "Борьба с распространением борщевика Сосновского".</w:t>
      </w:r>
    </w:p>
    <w:p w14:paraId="33C38B61" w14:textId="77777777" w:rsidR="0066187D" w:rsidRPr="008127C5" w:rsidRDefault="0066187D" w:rsidP="0066187D">
      <w:pPr>
        <w:widowControl w:val="0"/>
        <w:autoSpaceDE w:val="0"/>
        <w:ind w:firstLine="720"/>
        <w:jc w:val="both"/>
        <w:rPr>
          <w:sz w:val="20"/>
          <w:szCs w:val="20"/>
        </w:rPr>
      </w:pPr>
      <w:bookmarkStart w:id="9" w:name="sub_100220"/>
      <w:r w:rsidRPr="008127C5">
        <w:rPr>
          <w:rFonts w:ascii="Times New Roman CYR" w:hAnsi="Times New Roman CYR" w:cs="Times New Roman CYR"/>
          <w:sz w:val="20"/>
          <w:szCs w:val="20"/>
        </w:rPr>
        <w:t>Основное мероприятие 3 "Субсидии на стимулирование развития приоритетных подотраслей агропромышленного комплекса и развитие малых форм хозяйствования".</w:t>
      </w:r>
    </w:p>
    <w:bookmarkEnd w:id="9"/>
    <w:p w14:paraId="6FC6C680"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p>
    <w:bookmarkStart w:id="10" w:name="sub_10218"/>
    <w:p w14:paraId="37BA1A88" w14:textId="77777777" w:rsidR="0066187D" w:rsidRPr="008127C5" w:rsidRDefault="0066187D" w:rsidP="0066187D">
      <w:pPr>
        <w:widowControl w:val="0"/>
        <w:autoSpaceDE w:val="0"/>
        <w:ind w:firstLine="720"/>
        <w:jc w:val="both"/>
        <w:rPr>
          <w:sz w:val="20"/>
          <w:szCs w:val="20"/>
        </w:rPr>
      </w:pPr>
      <w:r w:rsidRPr="008127C5">
        <w:rPr>
          <w:sz w:val="20"/>
          <w:szCs w:val="20"/>
        </w:rPr>
        <w:fldChar w:fldCharType="begin"/>
      </w:r>
      <w:r w:rsidRPr="008127C5">
        <w:rPr>
          <w:sz w:val="20"/>
          <w:szCs w:val="20"/>
        </w:rPr>
        <w:instrText xml:space="preserve"> HYPERLINK  \l "sub_8000"</w:instrText>
      </w:r>
      <w:r w:rsidRPr="008127C5">
        <w:rPr>
          <w:sz w:val="20"/>
          <w:szCs w:val="20"/>
        </w:rPr>
        <w:fldChar w:fldCharType="separate"/>
      </w:r>
      <w:r w:rsidRPr="008127C5">
        <w:rPr>
          <w:rStyle w:val="af6"/>
          <w:rFonts w:ascii="Times New Roman CYR" w:hAnsi="Times New Roman CYR" w:cs="Times New Roman CYR"/>
          <w:sz w:val="20"/>
          <w:szCs w:val="20"/>
        </w:rPr>
        <w:t xml:space="preserve">Подпрограмма </w:t>
      </w:r>
      <w:r w:rsidRPr="008127C5">
        <w:rPr>
          <w:sz w:val="20"/>
          <w:szCs w:val="20"/>
        </w:rPr>
        <w:fldChar w:fldCharType="end"/>
      </w:r>
      <w:r w:rsidRPr="008127C5">
        <w:rPr>
          <w:rFonts w:ascii="Times New Roman CYR" w:hAnsi="Times New Roman CYR" w:cs="Times New Roman CYR"/>
          <w:sz w:val="20"/>
          <w:szCs w:val="20"/>
        </w:rPr>
        <w:t>4 "Развитие мелиорации земель сельскохозяйственного назначения":</w:t>
      </w:r>
    </w:p>
    <w:bookmarkEnd w:id="10"/>
    <w:p w14:paraId="79989AF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14:paraId="6E7DBB1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2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14:paraId="6880292A"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3 "Подготовка проектов межевания земельных участков и проведение кадастровых работ".</w:t>
      </w:r>
    </w:p>
    <w:p w14:paraId="17B8242D"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0E5085C0"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III. Обоснование объема финансовых ресурсов, необходимых для реализации Муниципальной программы</w:t>
      </w:r>
    </w:p>
    <w:p w14:paraId="4227E174" w14:textId="77777777" w:rsidR="0066187D" w:rsidRPr="008127C5" w:rsidRDefault="0066187D" w:rsidP="0066187D">
      <w:pPr>
        <w:widowControl w:val="0"/>
        <w:autoSpaceDE w:val="0"/>
        <w:jc w:val="both"/>
        <w:rPr>
          <w:rFonts w:ascii="Times New Roman CYR" w:hAnsi="Times New Roman CYR" w:cs="Times New Roman CYR"/>
          <w:b/>
          <w:bCs/>
          <w:sz w:val="20"/>
          <w:szCs w:val="20"/>
        </w:rPr>
      </w:pPr>
    </w:p>
    <w:p w14:paraId="0F00FCA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Расходы Муниципальной программы формируются за счет федерального бюджета, средств республиканского бюджета Чувашской Республики, бюджета Аликовского муниципального округа, средств внебюджетных источников.</w:t>
      </w:r>
    </w:p>
    <w:p w14:paraId="33E96085"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1B289D9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Средства федерального бюджета, республиканского бюджета,  бюджета Аликовского муниципального округа, внебюджетных источников, предусмотренных к привлечению в рамках Муниципальной программы, являются источниками финансирования основных мероприятий подпрограмм Муниципальной программы.</w:t>
      </w:r>
    </w:p>
    <w:p w14:paraId="00328A71" w14:textId="77777777" w:rsidR="0066187D" w:rsidRPr="008127C5" w:rsidRDefault="0066187D" w:rsidP="0066187D">
      <w:pPr>
        <w:widowControl w:val="0"/>
        <w:autoSpaceDE w:val="0"/>
        <w:ind w:firstLine="720"/>
        <w:jc w:val="both"/>
        <w:rPr>
          <w:sz w:val="20"/>
          <w:szCs w:val="20"/>
        </w:rPr>
      </w:pPr>
      <w:bookmarkStart w:id="11" w:name="sub_34"/>
      <w:r w:rsidRPr="008127C5">
        <w:rPr>
          <w:rFonts w:ascii="Times New Roman CYR" w:hAnsi="Times New Roman CYR" w:cs="Times New Roman CYR"/>
          <w:sz w:val="20"/>
          <w:szCs w:val="20"/>
        </w:rPr>
        <w:t>Общий объем финансирования Муниципальной программы в 2023 - 2035 годах составит 7168,0 тыс. рублей, в том числе за счет средств:</w:t>
      </w:r>
    </w:p>
    <w:p w14:paraId="2DF5C9B3" w14:textId="77777777" w:rsidR="0066187D" w:rsidRPr="008127C5" w:rsidRDefault="0066187D" w:rsidP="0066187D">
      <w:pPr>
        <w:widowControl w:val="0"/>
        <w:autoSpaceDE w:val="0"/>
        <w:jc w:val="both"/>
        <w:rPr>
          <w:sz w:val="20"/>
          <w:szCs w:val="20"/>
        </w:rPr>
      </w:pPr>
      <w:bookmarkStart w:id="12" w:name="sub_35"/>
      <w:bookmarkEnd w:id="11"/>
      <w:r w:rsidRPr="008127C5">
        <w:rPr>
          <w:rFonts w:ascii="Times New Roman CYR" w:hAnsi="Times New Roman CYR" w:cs="Times New Roman CYR"/>
          <w:sz w:val="20"/>
          <w:szCs w:val="20"/>
        </w:rPr>
        <w:t>федерального бюджета - 1813,2 тыс. рублей;</w:t>
      </w:r>
    </w:p>
    <w:p w14:paraId="494797CB" w14:textId="77777777" w:rsidR="0066187D" w:rsidRPr="008127C5" w:rsidRDefault="0066187D" w:rsidP="0066187D">
      <w:pPr>
        <w:widowControl w:val="0"/>
        <w:autoSpaceDE w:val="0"/>
        <w:jc w:val="both"/>
        <w:rPr>
          <w:sz w:val="20"/>
          <w:szCs w:val="20"/>
        </w:rPr>
      </w:pPr>
      <w:bookmarkStart w:id="13" w:name="sub_36"/>
      <w:bookmarkEnd w:id="12"/>
      <w:r w:rsidRPr="008127C5">
        <w:rPr>
          <w:rFonts w:ascii="Times New Roman CYR" w:hAnsi="Times New Roman CYR" w:cs="Times New Roman CYR"/>
          <w:sz w:val="20"/>
          <w:szCs w:val="20"/>
        </w:rPr>
        <w:t>республиканского бюджета Чувашской Республики – 5032,8тыс. рублей;</w:t>
      </w:r>
    </w:p>
    <w:p w14:paraId="5A971EB6" w14:textId="77777777" w:rsidR="0066187D" w:rsidRPr="008127C5" w:rsidRDefault="0066187D" w:rsidP="0066187D">
      <w:pPr>
        <w:widowControl w:val="0"/>
        <w:autoSpaceDE w:val="0"/>
        <w:jc w:val="both"/>
        <w:rPr>
          <w:sz w:val="20"/>
          <w:szCs w:val="20"/>
        </w:rPr>
      </w:pPr>
      <w:bookmarkStart w:id="14" w:name="sub_37"/>
      <w:bookmarkEnd w:id="13"/>
      <w:r w:rsidRPr="008127C5">
        <w:rPr>
          <w:rFonts w:ascii="Times New Roman CYR" w:hAnsi="Times New Roman CYR" w:cs="Times New Roman CYR"/>
          <w:sz w:val="20"/>
          <w:szCs w:val="20"/>
        </w:rPr>
        <w:t>бюджета Аликовского муниципального округа - 322,0 тыс. рублей;</w:t>
      </w:r>
    </w:p>
    <w:bookmarkEnd w:id="14"/>
    <w:p w14:paraId="72820F6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внебюджетных источников - 0,0 тыс. рублей.</w:t>
      </w:r>
    </w:p>
    <w:p w14:paraId="02958962" w14:textId="77777777" w:rsidR="0066187D" w:rsidRPr="008127C5" w:rsidRDefault="0066187D" w:rsidP="0066187D">
      <w:pPr>
        <w:widowControl w:val="0"/>
        <w:autoSpaceDE w:val="0"/>
        <w:ind w:firstLine="720"/>
        <w:jc w:val="both"/>
        <w:rPr>
          <w:sz w:val="20"/>
          <w:szCs w:val="20"/>
        </w:rPr>
      </w:pPr>
      <w:bookmarkStart w:id="15" w:name="sub_1010"/>
      <w:r w:rsidRPr="008127C5">
        <w:rPr>
          <w:rFonts w:ascii="Times New Roman CYR" w:hAnsi="Times New Roman CYR" w:cs="Times New Roman CYR"/>
          <w:sz w:val="20"/>
          <w:szCs w:val="20"/>
        </w:rPr>
        <w:t xml:space="preserve">Прогнозируемый объем финансирования Муниципальной программы составляет </w:t>
      </w:r>
      <w:r w:rsidRPr="008127C5">
        <w:rPr>
          <w:rFonts w:ascii="Times New Roman CYR" w:hAnsi="Times New Roman CYR" w:cs="Times New Roman CYR"/>
          <w:b/>
          <w:sz w:val="20"/>
          <w:szCs w:val="20"/>
        </w:rPr>
        <w:t>7168,0</w:t>
      </w:r>
      <w:r w:rsidRPr="008127C5">
        <w:rPr>
          <w:rFonts w:ascii="Times New Roman CYR" w:hAnsi="Times New Roman CYR" w:cs="Times New Roman CYR"/>
          <w:sz w:val="20"/>
          <w:szCs w:val="20"/>
        </w:rPr>
        <w:t> тыс. рублей, в том числе в:</w:t>
      </w:r>
    </w:p>
    <w:bookmarkEnd w:id="15"/>
    <w:p w14:paraId="3DC4397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- 3463,5 тыс. рублей;</w:t>
      </w:r>
    </w:p>
    <w:p w14:paraId="2BDD3AF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- 2324,1 тыс. рублей;</w:t>
      </w:r>
    </w:p>
    <w:p w14:paraId="612AD63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- 1380,4 тыс. рублей;</w:t>
      </w:r>
    </w:p>
    <w:p w14:paraId="4368CB5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рублей;</w:t>
      </w:r>
    </w:p>
    <w:p w14:paraId="264D3D1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рублей;</w:t>
      </w:r>
    </w:p>
    <w:p w14:paraId="7C2C900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549F9C5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федерального бюджета - </w:t>
      </w:r>
      <w:r w:rsidRPr="008127C5">
        <w:rPr>
          <w:rFonts w:ascii="Times New Roman CYR" w:hAnsi="Times New Roman CYR" w:cs="Times New Roman CYR"/>
          <w:b/>
          <w:sz w:val="20"/>
          <w:szCs w:val="20"/>
        </w:rPr>
        <w:t>1813,2</w:t>
      </w:r>
      <w:r w:rsidRPr="008127C5">
        <w:rPr>
          <w:rFonts w:ascii="Times New Roman CYR" w:hAnsi="Times New Roman CYR" w:cs="Times New Roman CYR"/>
          <w:sz w:val="20"/>
          <w:szCs w:val="20"/>
        </w:rPr>
        <w:t xml:space="preserve"> тыс. рублей </w:t>
      </w:r>
      <w:r w:rsidRPr="008127C5">
        <w:rPr>
          <w:rFonts w:ascii="Times New Roman CYR" w:hAnsi="Times New Roman CYR" w:cs="Times New Roman CYR"/>
          <w:b/>
          <w:sz w:val="20"/>
          <w:szCs w:val="20"/>
        </w:rPr>
        <w:t>(25,3%),</w:t>
      </w:r>
      <w:r w:rsidRPr="008127C5">
        <w:rPr>
          <w:rFonts w:ascii="Times New Roman CYR" w:hAnsi="Times New Roman CYR" w:cs="Times New Roman CYR"/>
          <w:sz w:val="20"/>
          <w:szCs w:val="20"/>
        </w:rPr>
        <w:t xml:space="preserve"> в том числе в:</w:t>
      </w:r>
    </w:p>
    <w:p w14:paraId="0A3C957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382,0 тыс. рублей;</w:t>
      </w:r>
    </w:p>
    <w:p w14:paraId="513F898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383,1 тыс. рублей;</w:t>
      </w:r>
    </w:p>
    <w:p w14:paraId="0D8B742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- 1048,1 тыс. рублей;</w:t>
      </w:r>
    </w:p>
    <w:p w14:paraId="39F2F46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рублей;</w:t>
      </w:r>
    </w:p>
    <w:p w14:paraId="3896C1C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рублей;</w:t>
      </w:r>
    </w:p>
    <w:p w14:paraId="0A9599A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5032,8</w:t>
      </w:r>
      <w:r w:rsidRPr="008127C5">
        <w:rPr>
          <w:rFonts w:ascii="Times New Roman CYR" w:hAnsi="Times New Roman CYR" w:cs="Times New Roman CYR"/>
          <w:sz w:val="20"/>
          <w:szCs w:val="20"/>
        </w:rPr>
        <w:t xml:space="preserve"> тыс. рублей </w:t>
      </w:r>
      <w:r w:rsidRPr="008127C5">
        <w:rPr>
          <w:rFonts w:ascii="Times New Roman CYR" w:hAnsi="Times New Roman CYR" w:cs="Times New Roman CYR"/>
          <w:b/>
          <w:sz w:val="20"/>
          <w:szCs w:val="20"/>
        </w:rPr>
        <w:t>(70,2%)</w:t>
      </w:r>
      <w:r w:rsidRPr="008127C5">
        <w:rPr>
          <w:rFonts w:ascii="Times New Roman CYR" w:hAnsi="Times New Roman CYR" w:cs="Times New Roman CYR"/>
          <w:sz w:val="20"/>
          <w:szCs w:val="20"/>
        </w:rPr>
        <w:t>, в том  числе в:</w:t>
      </w:r>
    </w:p>
    <w:p w14:paraId="2834A71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- 2920,5 тыс. рублей;</w:t>
      </w:r>
    </w:p>
    <w:p w14:paraId="06FBB84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- 1836,9 тыс. рублей;</w:t>
      </w:r>
    </w:p>
    <w:p w14:paraId="01D99D9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275,4 тыс. рублей;</w:t>
      </w:r>
    </w:p>
    <w:p w14:paraId="147E7D6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рублей;</w:t>
      </w:r>
    </w:p>
    <w:p w14:paraId="539C7A1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lastRenderedPageBreak/>
        <w:t>2031 - 2035 годах - 0,0 тыс. рублей;</w:t>
      </w:r>
    </w:p>
    <w:p w14:paraId="3505516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бюджета Аликовского муниципального округа - </w:t>
      </w:r>
      <w:r w:rsidRPr="008127C5">
        <w:rPr>
          <w:rFonts w:ascii="Times New Roman CYR" w:hAnsi="Times New Roman CYR" w:cs="Times New Roman CYR"/>
          <w:b/>
          <w:sz w:val="20"/>
          <w:szCs w:val="20"/>
        </w:rPr>
        <w:t>322,0 </w:t>
      </w:r>
      <w:r w:rsidRPr="008127C5">
        <w:rPr>
          <w:rFonts w:ascii="Times New Roman CYR" w:hAnsi="Times New Roman CYR" w:cs="Times New Roman CYR"/>
          <w:sz w:val="20"/>
          <w:szCs w:val="20"/>
        </w:rPr>
        <w:t xml:space="preserve">тыс. рублей </w:t>
      </w:r>
      <w:r w:rsidRPr="008127C5">
        <w:rPr>
          <w:rFonts w:ascii="Times New Roman CYR" w:hAnsi="Times New Roman CYR" w:cs="Times New Roman CYR"/>
          <w:b/>
          <w:sz w:val="20"/>
          <w:szCs w:val="20"/>
        </w:rPr>
        <w:t>(4,5%)</w:t>
      </w:r>
      <w:r w:rsidRPr="008127C5">
        <w:rPr>
          <w:rFonts w:ascii="Times New Roman CYR" w:hAnsi="Times New Roman CYR" w:cs="Times New Roman CYR"/>
          <w:sz w:val="20"/>
          <w:szCs w:val="20"/>
        </w:rPr>
        <w:t>, в том числе в:</w:t>
      </w:r>
    </w:p>
    <w:p w14:paraId="2811807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- 161 ,0 тыс. рублей;</w:t>
      </w:r>
    </w:p>
    <w:p w14:paraId="427B169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- 104,1 тыс. рублей;</w:t>
      </w:r>
    </w:p>
    <w:p w14:paraId="071EC79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56,9 тыс. рублей;</w:t>
      </w:r>
    </w:p>
    <w:p w14:paraId="42DBEE2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рублей;</w:t>
      </w:r>
    </w:p>
    <w:p w14:paraId="0A4C498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рублей;</w:t>
      </w:r>
    </w:p>
    <w:p w14:paraId="2BAC8C9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внебюджетных источников - 0,0 тыс. рублей (0%), </w:t>
      </w:r>
    </w:p>
    <w:p w14:paraId="159A559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 том числе в:</w:t>
      </w:r>
    </w:p>
    <w:p w14:paraId="5CD19E4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70B1D44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71294A0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рублей;</w:t>
      </w:r>
    </w:p>
    <w:p w14:paraId="580A158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рублей;</w:t>
      </w:r>
    </w:p>
    <w:p w14:paraId="15E9E42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рублей.</w:t>
      </w:r>
    </w:p>
    <w:p w14:paraId="48E22713" w14:textId="77777777" w:rsidR="0066187D" w:rsidRPr="008127C5" w:rsidRDefault="0066187D" w:rsidP="0066187D">
      <w:pPr>
        <w:pStyle w:val="affb"/>
        <w:ind w:firstLine="720"/>
        <w:jc w:val="both"/>
      </w:pPr>
      <w:r w:rsidRPr="008127C5">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14:paraId="2701D042" w14:textId="77777777" w:rsidR="0066187D" w:rsidRPr="008127C5" w:rsidRDefault="0066187D" w:rsidP="0066187D">
      <w:pPr>
        <w:pStyle w:val="affb"/>
        <w:ind w:firstLine="720"/>
        <w:jc w:val="both"/>
      </w:pPr>
      <w:r w:rsidRPr="008127C5">
        <w:t>Финансирование Муниципальной программы во временном разрезе отражено в </w:t>
      </w:r>
      <w:hyperlink r:id="rId10" w:anchor="/document/48763804/entry/101" w:history="1">
        <w:r w:rsidRPr="008127C5">
          <w:rPr>
            <w:rStyle w:val="af6"/>
          </w:rPr>
          <w:t>таблице</w:t>
        </w:r>
      </w:hyperlink>
      <w:r w:rsidRPr="008127C5">
        <w:t>.</w:t>
      </w:r>
    </w:p>
    <w:p w14:paraId="0B9F2AFA" w14:textId="77777777" w:rsidR="0066187D" w:rsidRPr="008127C5" w:rsidRDefault="0066187D" w:rsidP="0066187D">
      <w:pPr>
        <w:pStyle w:val="affb"/>
        <w:ind w:firstLine="720"/>
        <w:jc w:val="both"/>
      </w:pPr>
    </w:p>
    <w:p w14:paraId="744078BB" w14:textId="77777777" w:rsidR="0066187D" w:rsidRPr="008127C5" w:rsidRDefault="0066187D" w:rsidP="0066187D">
      <w:pPr>
        <w:pStyle w:val="affb"/>
        <w:ind w:firstLine="720"/>
        <w:jc w:val="both"/>
      </w:pPr>
    </w:p>
    <w:p w14:paraId="68649BD0" w14:textId="77777777" w:rsidR="0066187D" w:rsidRPr="008127C5" w:rsidRDefault="0066187D" w:rsidP="0066187D">
      <w:pPr>
        <w:shd w:val="clear" w:color="auto" w:fill="FFFFFF"/>
        <w:spacing w:before="100" w:after="100"/>
        <w:jc w:val="center"/>
        <w:rPr>
          <w:sz w:val="20"/>
          <w:szCs w:val="20"/>
        </w:rPr>
      </w:pPr>
      <w:r w:rsidRPr="008127C5">
        <w:rPr>
          <w:sz w:val="20"/>
          <w:szCs w:val="20"/>
        </w:rPr>
        <w:t>Финансирование Муниципальной программы в 2023 - 2035  годах</w:t>
      </w:r>
    </w:p>
    <w:p w14:paraId="76BA5A65" w14:textId="77777777" w:rsidR="0066187D" w:rsidRPr="008127C5" w:rsidRDefault="0066187D" w:rsidP="0066187D">
      <w:pPr>
        <w:shd w:val="clear" w:color="auto" w:fill="FFFFFF"/>
        <w:spacing w:before="100" w:after="100"/>
        <w:jc w:val="right"/>
        <w:rPr>
          <w:sz w:val="20"/>
          <w:szCs w:val="20"/>
        </w:rPr>
      </w:pPr>
      <w:r w:rsidRPr="008127C5">
        <w:rPr>
          <w:sz w:val="20"/>
          <w:szCs w:val="20"/>
        </w:rPr>
        <w:t>(тыс. рублей)</w:t>
      </w:r>
    </w:p>
    <w:tbl>
      <w:tblPr>
        <w:tblW w:w="0" w:type="auto"/>
        <w:tblInd w:w="-20" w:type="dxa"/>
        <w:tblLayout w:type="fixed"/>
        <w:tblLook w:val="0000" w:firstRow="0" w:lastRow="0" w:firstColumn="0" w:lastColumn="0" w:noHBand="0" w:noVBand="0"/>
      </w:tblPr>
      <w:tblGrid>
        <w:gridCol w:w="2235"/>
        <w:gridCol w:w="866"/>
        <w:gridCol w:w="866"/>
        <w:gridCol w:w="866"/>
        <w:gridCol w:w="866"/>
        <w:gridCol w:w="668"/>
        <w:gridCol w:w="669"/>
        <w:gridCol w:w="669"/>
        <w:gridCol w:w="669"/>
        <w:gridCol w:w="669"/>
        <w:gridCol w:w="759"/>
      </w:tblGrid>
      <w:tr w:rsidR="0066187D" w:rsidRPr="008127C5" w14:paraId="3DBEBD9B" w14:textId="77777777" w:rsidTr="00B744B7">
        <w:tc>
          <w:tcPr>
            <w:tcW w:w="2235" w:type="dxa"/>
            <w:tcBorders>
              <w:top w:val="single" w:sz="4" w:space="0" w:color="000000"/>
              <w:left w:val="single" w:sz="4" w:space="0" w:color="000000"/>
              <w:bottom w:val="single" w:sz="4" w:space="0" w:color="000000"/>
            </w:tcBorders>
            <w:shd w:val="clear" w:color="auto" w:fill="auto"/>
          </w:tcPr>
          <w:p w14:paraId="662ABABE" w14:textId="77777777" w:rsidR="0066187D" w:rsidRPr="008127C5" w:rsidRDefault="0066187D" w:rsidP="00B744B7">
            <w:pPr>
              <w:widowControl w:val="0"/>
              <w:autoSpaceDE w:val="0"/>
              <w:snapToGrid w:val="0"/>
              <w:jc w:val="both"/>
              <w:rPr>
                <w:sz w:val="20"/>
                <w:szCs w:val="20"/>
              </w:rPr>
            </w:pPr>
          </w:p>
        </w:tc>
        <w:tc>
          <w:tcPr>
            <w:tcW w:w="866" w:type="dxa"/>
            <w:tcBorders>
              <w:top w:val="single" w:sz="4" w:space="0" w:color="000000"/>
              <w:left w:val="single" w:sz="4" w:space="0" w:color="000000"/>
              <w:bottom w:val="single" w:sz="4" w:space="0" w:color="000000"/>
            </w:tcBorders>
            <w:shd w:val="clear" w:color="auto" w:fill="auto"/>
          </w:tcPr>
          <w:p w14:paraId="104AF427" w14:textId="77777777" w:rsidR="0066187D" w:rsidRPr="008127C5" w:rsidRDefault="0066187D" w:rsidP="00B744B7">
            <w:pPr>
              <w:widowControl w:val="0"/>
              <w:autoSpaceDE w:val="0"/>
              <w:jc w:val="both"/>
              <w:rPr>
                <w:sz w:val="20"/>
                <w:szCs w:val="20"/>
              </w:rPr>
            </w:pPr>
            <w:r w:rsidRPr="008127C5">
              <w:rPr>
                <w:sz w:val="20"/>
                <w:szCs w:val="20"/>
              </w:rPr>
              <w:t>Всего</w:t>
            </w:r>
          </w:p>
        </w:tc>
        <w:tc>
          <w:tcPr>
            <w:tcW w:w="866" w:type="dxa"/>
            <w:tcBorders>
              <w:top w:val="single" w:sz="4" w:space="0" w:color="000000"/>
              <w:left w:val="single" w:sz="4" w:space="0" w:color="000000"/>
              <w:bottom w:val="single" w:sz="4" w:space="0" w:color="000000"/>
            </w:tcBorders>
            <w:shd w:val="clear" w:color="auto" w:fill="auto"/>
          </w:tcPr>
          <w:p w14:paraId="26852994" w14:textId="77777777" w:rsidR="0066187D" w:rsidRPr="008127C5" w:rsidRDefault="0066187D" w:rsidP="00B744B7">
            <w:pPr>
              <w:widowControl w:val="0"/>
              <w:autoSpaceDE w:val="0"/>
              <w:jc w:val="center"/>
              <w:rPr>
                <w:sz w:val="20"/>
                <w:szCs w:val="20"/>
              </w:rPr>
            </w:pPr>
            <w:r w:rsidRPr="008127C5">
              <w:rPr>
                <w:sz w:val="20"/>
                <w:szCs w:val="20"/>
              </w:rPr>
              <w:t>2023</w:t>
            </w:r>
          </w:p>
        </w:tc>
        <w:tc>
          <w:tcPr>
            <w:tcW w:w="866" w:type="dxa"/>
            <w:tcBorders>
              <w:top w:val="single" w:sz="4" w:space="0" w:color="000000"/>
              <w:left w:val="single" w:sz="4" w:space="0" w:color="000000"/>
              <w:bottom w:val="single" w:sz="4" w:space="0" w:color="000000"/>
            </w:tcBorders>
            <w:shd w:val="clear" w:color="auto" w:fill="auto"/>
          </w:tcPr>
          <w:p w14:paraId="5D98C916" w14:textId="77777777" w:rsidR="0066187D" w:rsidRPr="008127C5" w:rsidRDefault="0066187D" w:rsidP="00B744B7">
            <w:pPr>
              <w:widowControl w:val="0"/>
              <w:autoSpaceDE w:val="0"/>
              <w:jc w:val="center"/>
              <w:rPr>
                <w:sz w:val="20"/>
                <w:szCs w:val="20"/>
              </w:rPr>
            </w:pPr>
            <w:r w:rsidRPr="008127C5">
              <w:rPr>
                <w:sz w:val="20"/>
                <w:szCs w:val="20"/>
              </w:rPr>
              <w:t>2024</w:t>
            </w:r>
          </w:p>
        </w:tc>
        <w:tc>
          <w:tcPr>
            <w:tcW w:w="866" w:type="dxa"/>
            <w:tcBorders>
              <w:top w:val="single" w:sz="4" w:space="0" w:color="000000"/>
              <w:left w:val="single" w:sz="4" w:space="0" w:color="000000"/>
              <w:bottom w:val="single" w:sz="4" w:space="0" w:color="000000"/>
            </w:tcBorders>
            <w:shd w:val="clear" w:color="auto" w:fill="auto"/>
          </w:tcPr>
          <w:p w14:paraId="49674548" w14:textId="77777777" w:rsidR="0066187D" w:rsidRPr="008127C5" w:rsidRDefault="0066187D" w:rsidP="00B744B7">
            <w:pPr>
              <w:widowControl w:val="0"/>
              <w:autoSpaceDE w:val="0"/>
              <w:jc w:val="center"/>
              <w:rPr>
                <w:sz w:val="20"/>
                <w:szCs w:val="20"/>
              </w:rPr>
            </w:pPr>
            <w:r w:rsidRPr="008127C5">
              <w:rPr>
                <w:sz w:val="20"/>
                <w:szCs w:val="20"/>
              </w:rPr>
              <w:t>2025</w:t>
            </w:r>
          </w:p>
        </w:tc>
        <w:tc>
          <w:tcPr>
            <w:tcW w:w="668" w:type="dxa"/>
            <w:tcBorders>
              <w:top w:val="single" w:sz="4" w:space="0" w:color="000000"/>
              <w:left w:val="single" w:sz="4" w:space="0" w:color="000000"/>
              <w:bottom w:val="single" w:sz="4" w:space="0" w:color="000000"/>
            </w:tcBorders>
            <w:shd w:val="clear" w:color="auto" w:fill="auto"/>
          </w:tcPr>
          <w:p w14:paraId="19D9B167" w14:textId="77777777" w:rsidR="0066187D" w:rsidRPr="008127C5" w:rsidRDefault="0066187D" w:rsidP="00B744B7">
            <w:pPr>
              <w:widowControl w:val="0"/>
              <w:autoSpaceDE w:val="0"/>
              <w:jc w:val="center"/>
              <w:rPr>
                <w:sz w:val="20"/>
                <w:szCs w:val="20"/>
              </w:rPr>
            </w:pPr>
            <w:r w:rsidRPr="008127C5">
              <w:rPr>
                <w:sz w:val="20"/>
                <w:szCs w:val="20"/>
              </w:rPr>
              <w:t>2026</w:t>
            </w:r>
          </w:p>
        </w:tc>
        <w:tc>
          <w:tcPr>
            <w:tcW w:w="669" w:type="dxa"/>
            <w:tcBorders>
              <w:top w:val="single" w:sz="4" w:space="0" w:color="000000"/>
              <w:left w:val="single" w:sz="4" w:space="0" w:color="000000"/>
              <w:bottom w:val="single" w:sz="4" w:space="0" w:color="000000"/>
            </w:tcBorders>
            <w:shd w:val="clear" w:color="auto" w:fill="auto"/>
          </w:tcPr>
          <w:p w14:paraId="4F777284" w14:textId="77777777" w:rsidR="0066187D" w:rsidRPr="008127C5" w:rsidRDefault="0066187D" w:rsidP="00B744B7">
            <w:pPr>
              <w:widowControl w:val="0"/>
              <w:autoSpaceDE w:val="0"/>
              <w:jc w:val="center"/>
              <w:rPr>
                <w:sz w:val="20"/>
                <w:szCs w:val="20"/>
              </w:rPr>
            </w:pPr>
            <w:r w:rsidRPr="008127C5">
              <w:rPr>
                <w:sz w:val="20"/>
                <w:szCs w:val="20"/>
              </w:rPr>
              <w:t>2027</w:t>
            </w:r>
          </w:p>
        </w:tc>
        <w:tc>
          <w:tcPr>
            <w:tcW w:w="669" w:type="dxa"/>
            <w:tcBorders>
              <w:top w:val="single" w:sz="4" w:space="0" w:color="000000"/>
              <w:left w:val="single" w:sz="4" w:space="0" w:color="000000"/>
              <w:bottom w:val="single" w:sz="4" w:space="0" w:color="000000"/>
            </w:tcBorders>
            <w:shd w:val="clear" w:color="auto" w:fill="auto"/>
          </w:tcPr>
          <w:p w14:paraId="34711156" w14:textId="77777777" w:rsidR="0066187D" w:rsidRPr="008127C5" w:rsidRDefault="0066187D" w:rsidP="00B744B7">
            <w:pPr>
              <w:widowControl w:val="0"/>
              <w:autoSpaceDE w:val="0"/>
              <w:jc w:val="center"/>
              <w:rPr>
                <w:sz w:val="20"/>
                <w:szCs w:val="20"/>
              </w:rPr>
            </w:pPr>
            <w:r w:rsidRPr="008127C5">
              <w:rPr>
                <w:sz w:val="20"/>
                <w:szCs w:val="20"/>
              </w:rPr>
              <w:t>2028</w:t>
            </w:r>
          </w:p>
        </w:tc>
        <w:tc>
          <w:tcPr>
            <w:tcW w:w="669" w:type="dxa"/>
            <w:tcBorders>
              <w:top w:val="single" w:sz="4" w:space="0" w:color="000000"/>
              <w:left w:val="single" w:sz="4" w:space="0" w:color="000000"/>
              <w:bottom w:val="single" w:sz="4" w:space="0" w:color="000000"/>
            </w:tcBorders>
            <w:shd w:val="clear" w:color="auto" w:fill="auto"/>
          </w:tcPr>
          <w:p w14:paraId="70B2F2D8" w14:textId="77777777" w:rsidR="0066187D" w:rsidRPr="008127C5" w:rsidRDefault="0066187D" w:rsidP="00B744B7">
            <w:pPr>
              <w:widowControl w:val="0"/>
              <w:autoSpaceDE w:val="0"/>
              <w:jc w:val="center"/>
              <w:rPr>
                <w:sz w:val="20"/>
                <w:szCs w:val="20"/>
              </w:rPr>
            </w:pPr>
            <w:r w:rsidRPr="008127C5">
              <w:rPr>
                <w:sz w:val="20"/>
                <w:szCs w:val="20"/>
              </w:rPr>
              <w:t>2029</w:t>
            </w:r>
          </w:p>
        </w:tc>
        <w:tc>
          <w:tcPr>
            <w:tcW w:w="669" w:type="dxa"/>
            <w:tcBorders>
              <w:top w:val="single" w:sz="4" w:space="0" w:color="000000"/>
              <w:left w:val="single" w:sz="4" w:space="0" w:color="000000"/>
              <w:bottom w:val="single" w:sz="4" w:space="0" w:color="000000"/>
            </w:tcBorders>
            <w:shd w:val="clear" w:color="auto" w:fill="auto"/>
          </w:tcPr>
          <w:p w14:paraId="1C1B4A2C" w14:textId="77777777" w:rsidR="0066187D" w:rsidRPr="008127C5" w:rsidRDefault="0066187D" w:rsidP="00B744B7">
            <w:pPr>
              <w:widowControl w:val="0"/>
              <w:autoSpaceDE w:val="0"/>
              <w:jc w:val="center"/>
              <w:rPr>
                <w:sz w:val="20"/>
                <w:szCs w:val="20"/>
              </w:rPr>
            </w:pPr>
            <w:r w:rsidRPr="008127C5">
              <w:rPr>
                <w:sz w:val="20"/>
                <w:szCs w:val="20"/>
              </w:rPr>
              <w:t>2030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DF93DA5" w14:textId="77777777" w:rsidR="0066187D" w:rsidRPr="008127C5" w:rsidRDefault="0066187D" w:rsidP="00B744B7">
            <w:pPr>
              <w:widowControl w:val="0"/>
              <w:autoSpaceDE w:val="0"/>
              <w:jc w:val="center"/>
              <w:rPr>
                <w:sz w:val="20"/>
                <w:szCs w:val="20"/>
              </w:rPr>
            </w:pPr>
            <w:r w:rsidRPr="008127C5">
              <w:rPr>
                <w:sz w:val="20"/>
                <w:szCs w:val="20"/>
              </w:rPr>
              <w:t>2031-2035</w:t>
            </w:r>
          </w:p>
        </w:tc>
      </w:tr>
      <w:tr w:rsidR="0066187D" w:rsidRPr="008127C5" w14:paraId="2C89CB6D" w14:textId="77777777" w:rsidTr="00B744B7">
        <w:tc>
          <w:tcPr>
            <w:tcW w:w="2235" w:type="dxa"/>
            <w:tcBorders>
              <w:top w:val="single" w:sz="4" w:space="0" w:color="000000"/>
              <w:left w:val="single" w:sz="4" w:space="0" w:color="000000"/>
              <w:bottom w:val="single" w:sz="4" w:space="0" w:color="000000"/>
            </w:tcBorders>
            <w:shd w:val="clear" w:color="auto" w:fill="auto"/>
          </w:tcPr>
          <w:p w14:paraId="597CB4E7" w14:textId="77777777" w:rsidR="0066187D" w:rsidRPr="008127C5" w:rsidRDefault="0066187D" w:rsidP="00B744B7">
            <w:pPr>
              <w:widowControl w:val="0"/>
              <w:autoSpaceDE w:val="0"/>
              <w:jc w:val="both"/>
              <w:rPr>
                <w:sz w:val="20"/>
                <w:szCs w:val="20"/>
              </w:rPr>
            </w:pPr>
            <w:r w:rsidRPr="008127C5">
              <w:rPr>
                <w:sz w:val="20"/>
                <w:szCs w:val="20"/>
              </w:rPr>
              <w:t>Всего</w:t>
            </w:r>
          </w:p>
        </w:tc>
        <w:tc>
          <w:tcPr>
            <w:tcW w:w="866" w:type="dxa"/>
            <w:tcBorders>
              <w:top w:val="single" w:sz="4" w:space="0" w:color="000000"/>
              <w:left w:val="single" w:sz="4" w:space="0" w:color="000000"/>
              <w:bottom w:val="single" w:sz="4" w:space="0" w:color="000000"/>
            </w:tcBorders>
            <w:shd w:val="clear" w:color="auto" w:fill="auto"/>
          </w:tcPr>
          <w:p w14:paraId="2034FAB4" w14:textId="77777777" w:rsidR="0066187D" w:rsidRPr="008127C5" w:rsidRDefault="0066187D" w:rsidP="00B744B7">
            <w:pPr>
              <w:widowControl w:val="0"/>
              <w:autoSpaceDE w:val="0"/>
              <w:jc w:val="center"/>
              <w:rPr>
                <w:sz w:val="20"/>
                <w:szCs w:val="20"/>
              </w:rPr>
            </w:pPr>
            <w:r w:rsidRPr="008127C5">
              <w:rPr>
                <w:sz w:val="20"/>
                <w:szCs w:val="20"/>
              </w:rPr>
              <w:t>7168,00</w:t>
            </w:r>
          </w:p>
        </w:tc>
        <w:tc>
          <w:tcPr>
            <w:tcW w:w="866" w:type="dxa"/>
            <w:tcBorders>
              <w:top w:val="single" w:sz="4" w:space="0" w:color="000000"/>
              <w:left w:val="single" w:sz="4" w:space="0" w:color="000000"/>
              <w:bottom w:val="single" w:sz="4" w:space="0" w:color="000000"/>
            </w:tcBorders>
            <w:shd w:val="clear" w:color="auto" w:fill="auto"/>
          </w:tcPr>
          <w:p w14:paraId="2B829DBD" w14:textId="77777777" w:rsidR="0066187D" w:rsidRPr="008127C5" w:rsidRDefault="0066187D" w:rsidP="00B744B7">
            <w:pPr>
              <w:widowControl w:val="0"/>
              <w:autoSpaceDE w:val="0"/>
              <w:jc w:val="center"/>
              <w:rPr>
                <w:sz w:val="20"/>
                <w:szCs w:val="20"/>
              </w:rPr>
            </w:pPr>
            <w:r w:rsidRPr="008127C5">
              <w:rPr>
                <w:sz w:val="20"/>
                <w:szCs w:val="20"/>
              </w:rPr>
              <w:t>3463,50</w:t>
            </w:r>
          </w:p>
        </w:tc>
        <w:tc>
          <w:tcPr>
            <w:tcW w:w="866" w:type="dxa"/>
            <w:tcBorders>
              <w:top w:val="single" w:sz="4" w:space="0" w:color="000000"/>
              <w:left w:val="single" w:sz="4" w:space="0" w:color="000000"/>
              <w:bottom w:val="single" w:sz="4" w:space="0" w:color="000000"/>
            </w:tcBorders>
            <w:shd w:val="clear" w:color="auto" w:fill="auto"/>
          </w:tcPr>
          <w:p w14:paraId="4CEA270A" w14:textId="77777777" w:rsidR="0066187D" w:rsidRPr="008127C5" w:rsidRDefault="0066187D" w:rsidP="00B744B7">
            <w:pPr>
              <w:widowControl w:val="0"/>
              <w:autoSpaceDE w:val="0"/>
              <w:jc w:val="center"/>
              <w:rPr>
                <w:sz w:val="20"/>
                <w:szCs w:val="20"/>
              </w:rPr>
            </w:pPr>
            <w:r w:rsidRPr="008127C5">
              <w:rPr>
                <w:sz w:val="20"/>
                <w:szCs w:val="20"/>
              </w:rPr>
              <w:t>2324,10</w:t>
            </w:r>
          </w:p>
        </w:tc>
        <w:tc>
          <w:tcPr>
            <w:tcW w:w="866" w:type="dxa"/>
            <w:tcBorders>
              <w:top w:val="single" w:sz="4" w:space="0" w:color="000000"/>
              <w:left w:val="single" w:sz="4" w:space="0" w:color="000000"/>
              <w:bottom w:val="single" w:sz="4" w:space="0" w:color="000000"/>
            </w:tcBorders>
            <w:shd w:val="clear" w:color="auto" w:fill="auto"/>
          </w:tcPr>
          <w:p w14:paraId="4DE87A22" w14:textId="77777777" w:rsidR="0066187D" w:rsidRPr="008127C5" w:rsidRDefault="0066187D" w:rsidP="00B744B7">
            <w:pPr>
              <w:widowControl w:val="0"/>
              <w:autoSpaceDE w:val="0"/>
              <w:jc w:val="center"/>
              <w:rPr>
                <w:sz w:val="20"/>
                <w:szCs w:val="20"/>
              </w:rPr>
            </w:pPr>
            <w:r w:rsidRPr="008127C5">
              <w:rPr>
                <w:sz w:val="20"/>
                <w:szCs w:val="20"/>
              </w:rPr>
              <w:t>1380,4</w:t>
            </w:r>
          </w:p>
        </w:tc>
        <w:tc>
          <w:tcPr>
            <w:tcW w:w="668" w:type="dxa"/>
            <w:tcBorders>
              <w:top w:val="single" w:sz="4" w:space="0" w:color="000000"/>
              <w:left w:val="single" w:sz="4" w:space="0" w:color="000000"/>
              <w:bottom w:val="single" w:sz="4" w:space="0" w:color="000000"/>
            </w:tcBorders>
            <w:shd w:val="clear" w:color="auto" w:fill="auto"/>
          </w:tcPr>
          <w:p w14:paraId="6AA23979" w14:textId="77777777" w:rsidR="0066187D" w:rsidRPr="008127C5" w:rsidRDefault="0066187D" w:rsidP="00B744B7">
            <w:pPr>
              <w:widowControl w:val="0"/>
              <w:autoSpaceDE w:val="0"/>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6C83CFF7" w14:textId="77777777" w:rsidR="0066187D" w:rsidRPr="008127C5" w:rsidRDefault="0066187D" w:rsidP="00B744B7">
            <w:pPr>
              <w:widowControl w:val="0"/>
              <w:autoSpaceDE w:val="0"/>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17CE1DFC" w14:textId="77777777" w:rsidR="0066187D" w:rsidRPr="008127C5" w:rsidRDefault="0066187D" w:rsidP="00B744B7">
            <w:pPr>
              <w:widowControl w:val="0"/>
              <w:autoSpaceDE w:val="0"/>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59610BB6" w14:textId="77777777" w:rsidR="0066187D" w:rsidRPr="008127C5" w:rsidRDefault="0066187D" w:rsidP="00B744B7">
            <w:pPr>
              <w:widowControl w:val="0"/>
              <w:autoSpaceDE w:val="0"/>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B0B23AC" w14:textId="77777777" w:rsidR="0066187D" w:rsidRPr="008127C5" w:rsidRDefault="0066187D" w:rsidP="00B744B7">
            <w:pPr>
              <w:widowControl w:val="0"/>
              <w:autoSpaceDE w:val="0"/>
              <w:jc w:val="center"/>
              <w:rPr>
                <w:sz w:val="20"/>
                <w:szCs w:val="20"/>
              </w:rPr>
            </w:pPr>
            <w:r w:rsidRPr="008127C5">
              <w:rPr>
                <w:sz w:val="20"/>
                <w:szCs w:val="20"/>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5648686" w14:textId="77777777" w:rsidR="0066187D" w:rsidRPr="008127C5" w:rsidRDefault="0066187D" w:rsidP="00B744B7">
            <w:pPr>
              <w:widowControl w:val="0"/>
              <w:autoSpaceDE w:val="0"/>
              <w:jc w:val="center"/>
              <w:rPr>
                <w:sz w:val="20"/>
                <w:szCs w:val="20"/>
              </w:rPr>
            </w:pPr>
            <w:r w:rsidRPr="008127C5">
              <w:rPr>
                <w:sz w:val="20"/>
                <w:szCs w:val="20"/>
              </w:rPr>
              <w:t>0,00</w:t>
            </w:r>
          </w:p>
        </w:tc>
      </w:tr>
      <w:tr w:rsidR="0066187D" w:rsidRPr="008127C5" w14:paraId="402EB554" w14:textId="77777777" w:rsidTr="00B744B7">
        <w:tc>
          <w:tcPr>
            <w:tcW w:w="2235" w:type="dxa"/>
            <w:tcBorders>
              <w:top w:val="single" w:sz="4" w:space="0" w:color="000000"/>
              <w:left w:val="single" w:sz="4" w:space="0" w:color="000000"/>
              <w:bottom w:val="single" w:sz="4" w:space="0" w:color="000000"/>
            </w:tcBorders>
            <w:shd w:val="clear" w:color="auto" w:fill="auto"/>
          </w:tcPr>
          <w:p w14:paraId="3D4DDB1B" w14:textId="77777777" w:rsidR="0066187D" w:rsidRPr="008127C5" w:rsidRDefault="0066187D" w:rsidP="00B744B7">
            <w:pPr>
              <w:widowControl w:val="0"/>
              <w:autoSpaceDE w:val="0"/>
              <w:jc w:val="both"/>
              <w:rPr>
                <w:sz w:val="20"/>
                <w:szCs w:val="20"/>
              </w:rPr>
            </w:pPr>
            <w:r w:rsidRPr="008127C5">
              <w:rPr>
                <w:sz w:val="20"/>
                <w:szCs w:val="20"/>
              </w:rPr>
              <w:t>в том числе за счет средств:</w:t>
            </w:r>
          </w:p>
        </w:tc>
        <w:tc>
          <w:tcPr>
            <w:tcW w:w="866" w:type="dxa"/>
            <w:tcBorders>
              <w:top w:val="single" w:sz="4" w:space="0" w:color="000000"/>
              <w:left w:val="single" w:sz="4" w:space="0" w:color="000000"/>
              <w:bottom w:val="single" w:sz="4" w:space="0" w:color="000000"/>
            </w:tcBorders>
            <w:shd w:val="clear" w:color="auto" w:fill="auto"/>
          </w:tcPr>
          <w:p w14:paraId="6EDB71B9" w14:textId="77777777" w:rsidR="0066187D" w:rsidRPr="008127C5" w:rsidRDefault="0066187D" w:rsidP="00B744B7">
            <w:pPr>
              <w:widowControl w:val="0"/>
              <w:autoSpaceDE w:val="0"/>
              <w:snapToGrid w:val="0"/>
              <w:jc w:val="center"/>
              <w:rPr>
                <w:sz w:val="20"/>
                <w:szCs w:val="20"/>
              </w:rPr>
            </w:pPr>
          </w:p>
        </w:tc>
        <w:tc>
          <w:tcPr>
            <w:tcW w:w="866" w:type="dxa"/>
            <w:tcBorders>
              <w:top w:val="single" w:sz="4" w:space="0" w:color="000000"/>
              <w:left w:val="single" w:sz="4" w:space="0" w:color="000000"/>
              <w:bottom w:val="single" w:sz="4" w:space="0" w:color="000000"/>
            </w:tcBorders>
            <w:shd w:val="clear" w:color="auto" w:fill="auto"/>
          </w:tcPr>
          <w:p w14:paraId="73A6BB04" w14:textId="77777777" w:rsidR="0066187D" w:rsidRPr="008127C5" w:rsidRDefault="0066187D" w:rsidP="00B744B7">
            <w:pPr>
              <w:widowControl w:val="0"/>
              <w:autoSpaceDE w:val="0"/>
              <w:snapToGrid w:val="0"/>
              <w:jc w:val="center"/>
              <w:rPr>
                <w:sz w:val="20"/>
                <w:szCs w:val="20"/>
              </w:rPr>
            </w:pPr>
          </w:p>
        </w:tc>
        <w:tc>
          <w:tcPr>
            <w:tcW w:w="866" w:type="dxa"/>
            <w:tcBorders>
              <w:top w:val="single" w:sz="4" w:space="0" w:color="000000"/>
              <w:left w:val="single" w:sz="4" w:space="0" w:color="000000"/>
              <w:bottom w:val="single" w:sz="4" w:space="0" w:color="000000"/>
            </w:tcBorders>
            <w:shd w:val="clear" w:color="auto" w:fill="auto"/>
          </w:tcPr>
          <w:p w14:paraId="5E618F8C" w14:textId="77777777" w:rsidR="0066187D" w:rsidRPr="008127C5" w:rsidRDefault="0066187D" w:rsidP="00B744B7">
            <w:pPr>
              <w:widowControl w:val="0"/>
              <w:autoSpaceDE w:val="0"/>
              <w:snapToGrid w:val="0"/>
              <w:jc w:val="center"/>
              <w:rPr>
                <w:sz w:val="20"/>
                <w:szCs w:val="20"/>
              </w:rPr>
            </w:pPr>
          </w:p>
        </w:tc>
        <w:tc>
          <w:tcPr>
            <w:tcW w:w="866" w:type="dxa"/>
            <w:tcBorders>
              <w:top w:val="single" w:sz="4" w:space="0" w:color="000000"/>
              <w:left w:val="single" w:sz="4" w:space="0" w:color="000000"/>
              <w:bottom w:val="single" w:sz="4" w:space="0" w:color="000000"/>
            </w:tcBorders>
            <w:shd w:val="clear" w:color="auto" w:fill="auto"/>
          </w:tcPr>
          <w:p w14:paraId="5FCCDAE1" w14:textId="77777777" w:rsidR="0066187D" w:rsidRPr="008127C5" w:rsidRDefault="0066187D" w:rsidP="00B744B7">
            <w:pPr>
              <w:widowControl w:val="0"/>
              <w:autoSpaceDE w:val="0"/>
              <w:snapToGrid w:val="0"/>
              <w:jc w:val="center"/>
              <w:rPr>
                <w:sz w:val="20"/>
                <w:szCs w:val="20"/>
              </w:rPr>
            </w:pPr>
          </w:p>
        </w:tc>
        <w:tc>
          <w:tcPr>
            <w:tcW w:w="668" w:type="dxa"/>
            <w:tcBorders>
              <w:top w:val="single" w:sz="4" w:space="0" w:color="000000"/>
              <w:left w:val="single" w:sz="4" w:space="0" w:color="000000"/>
              <w:bottom w:val="single" w:sz="4" w:space="0" w:color="000000"/>
            </w:tcBorders>
            <w:shd w:val="clear" w:color="auto" w:fill="auto"/>
          </w:tcPr>
          <w:p w14:paraId="50F5CE97" w14:textId="77777777" w:rsidR="0066187D" w:rsidRPr="008127C5" w:rsidRDefault="0066187D" w:rsidP="00B744B7">
            <w:pPr>
              <w:widowControl w:val="0"/>
              <w:autoSpaceDE w:val="0"/>
              <w:snapToGrid w:val="0"/>
              <w:jc w:val="center"/>
              <w:rPr>
                <w:sz w:val="20"/>
                <w:szCs w:val="20"/>
              </w:rPr>
            </w:pPr>
          </w:p>
        </w:tc>
        <w:tc>
          <w:tcPr>
            <w:tcW w:w="669" w:type="dxa"/>
            <w:tcBorders>
              <w:top w:val="single" w:sz="4" w:space="0" w:color="000000"/>
              <w:left w:val="single" w:sz="4" w:space="0" w:color="000000"/>
              <w:bottom w:val="single" w:sz="4" w:space="0" w:color="000000"/>
            </w:tcBorders>
            <w:shd w:val="clear" w:color="auto" w:fill="auto"/>
          </w:tcPr>
          <w:p w14:paraId="0103636E" w14:textId="77777777" w:rsidR="0066187D" w:rsidRPr="008127C5" w:rsidRDefault="0066187D" w:rsidP="00B744B7">
            <w:pPr>
              <w:widowControl w:val="0"/>
              <w:autoSpaceDE w:val="0"/>
              <w:snapToGrid w:val="0"/>
              <w:jc w:val="center"/>
              <w:rPr>
                <w:sz w:val="20"/>
                <w:szCs w:val="20"/>
              </w:rPr>
            </w:pPr>
          </w:p>
        </w:tc>
        <w:tc>
          <w:tcPr>
            <w:tcW w:w="669" w:type="dxa"/>
            <w:tcBorders>
              <w:top w:val="single" w:sz="4" w:space="0" w:color="000000"/>
              <w:left w:val="single" w:sz="4" w:space="0" w:color="000000"/>
              <w:bottom w:val="single" w:sz="4" w:space="0" w:color="000000"/>
            </w:tcBorders>
            <w:shd w:val="clear" w:color="auto" w:fill="auto"/>
          </w:tcPr>
          <w:p w14:paraId="7A0A2E00" w14:textId="77777777" w:rsidR="0066187D" w:rsidRPr="008127C5" w:rsidRDefault="0066187D" w:rsidP="00B744B7">
            <w:pPr>
              <w:widowControl w:val="0"/>
              <w:autoSpaceDE w:val="0"/>
              <w:snapToGrid w:val="0"/>
              <w:jc w:val="center"/>
              <w:rPr>
                <w:sz w:val="20"/>
                <w:szCs w:val="20"/>
              </w:rPr>
            </w:pPr>
          </w:p>
        </w:tc>
        <w:tc>
          <w:tcPr>
            <w:tcW w:w="669" w:type="dxa"/>
            <w:tcBorders>
              <w:top w:val="single" w:sz="4" w:space="0" w:color="000000"/>
              <w:left w:val="single" w:sz="4" w:space="0" w:color="000000"/>
              <w:bottom w:val="single" w:sz="4" w:space="0" w:color="000000"/>
            </w:tcBorders>
            <w:shd w:val="clear" w:color="auto" w:fill="auto"/>
          </w:tcPr>
          <w:p w14:paraId="7393BB4C" w14:textId="77777777" w:rsidR="0066187D" w:rsidRPr="008127C5" w:rsidRDefault="0066187D" w:rsidP="00B744B7">
            <w:pPr>
              <w:widowControl w:val="0"/>
              <w:autoSpaceDE w:val="0"/>
              <w:snapToGrid w:val="0"/>
              <w:jc w:val="center"/>
              <w:rPr>
                <w:sz w:val="20"/>
                <w:szCs w:val="20"/>
              </w:rPr>
            </w:pPr>
          </w:p>
        </w:tc>
        <w:tc>
          <w:tcPr>
            <w:tcW w:w="669" w:type="dxa"/>
            <w:tcBorders>
              <w:top w:val="single" w:sz="4" w:space="0" w:color="000000"/>
              <w:left w:val="single" w:sz="4" w:space="0" w:color="000000"/>
              <w:bottom w:val="single" w:sz="4" w:space="0" w:color="000000"/>
            </w:tcBorders>
            <w:shd w:val="clear" w:color="auto" w:fill="auto"/>
          </w:tcPr>
          <w:p w14:paraId="05853D63" w14:textId="77777777" w:rsidR="0066187D" w:rsidRPr="008127C5" w:rsidRDefault="0066187D" w:rsidP="00B744B7">
            <w:pPr>
              <w:widowControl w:val="0"/>
              <w:autoSpaceDE w:val="0"/>
              <w:snapToGrid w:val="0"/>
              <w:jc w:val="center"/>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390AC4B" w14:textId="77777777" w:rsidR="0066187D" w:rsidRPr="008127C5" w:rsidRDefault="0066187D" w:rsidP="00B744B7">
            <w:pPr>
              <w:widowControl w:val="0"/>
              <w:autoSpaceDE w:val="0"/>
              <w:snapToGrid w:val="0"/>
              <w:jc w:val="center"/>
              <w:rPr>
                <w:sz w:val="20"/>
                <w:szCs w:val="20"/>
              </w:rPr>
            </w:pPr>
          </w:p>
        </w:tc>
      </w:tr>
      <w:tr w:rsidR="0066187D" w:rsidRPr="008127C5" w14:paraId="5184D4E0" w14:textId="77777777" w:rsidTr="00B744B7">
        <w:tc>
          <w:tcPr>
            <w:tcW w:w="2235" w:type="dxa"/>
            <w:tcBorders>
              <w:top w:val="single" w:sz="4" w:space="0" w:color="000000"/>
              <w:left w:val="single" w:sz="4" w:space="0" w:color="000000"/>
              <w:bottom w:val="single" w:sz="4" w:space="0" w:color="000000"/>
            </w:tcBorders>
            <w:shd w:val="clear" w:color="auto" w:fill="auto"/>
          </w:tcPr>
          <w:p w14:paraId="5AEF2990" w14:textId="77777777" w:rsidR="0066187D" w:rsidRPr="008127C5" w:rsidRDefault="0066187D" w:rsidP="00B744B7">
            <w:pPr>
              <w:widowControl w:val="0"/>
              <w:autoSpaceDE w:val="0"/>
              <w:jc w:val="both"/>
              <w:rPr>
                <w:sz w:val="20"/>
                <w:szCs w:val="20"/>
              </w:rPr>
            </w:pPr>
            <w:r w:rsidRPr="008127C5">
              <w:rPr>
                <w:sz w:val="20"/>
                <w:szCs w:val="20"/>
              </w:rPr>
              <w:t>федеральный бюджет</w:t>
            </w:r>
          </w:p>
        </w:tc>
        <w:tc>
          <w:tcPr>
            <w:tcW w:w="866" w:type="dxa"/>
            <w:tcBorders>
              <w:top w:val="single" w:sz="4" w:space="0" w:color="000000"/>
              <w:left w:val="single" w:sz="4" w:space="0" w:color="000000"/>
              <w:bottom w:val="single" w:sz="4" w:space="0" w:color="000000"/>
            </w:tcBorders>
            <w:shd w:val="clear" w:color="auto" w:fill="auto"/>
          </w:tcPr>
          <w:p w14:paraId="241A4F2F" w14:textId="77777777" w:rsidR="0066187D" w:rsidRPr="008127C5" w:rsidRDefault="0066187D" w:rsidP="00B744B7">
            <w:pPr>
              <w:widowControl w:val="0"/>
              <w:autoSpaceDE w:val="0"/>
              <w:jc w:val="center"/>
              <w:rPr>
                <w:sz w:val="20"/>
                <w:szCs w:val="20"/>
              </w:rPr>
            </w:pPr>
            <w:r w:rsidRPr="008127C5">
              <w:rPr>
                <w:sz w:val="20"/>
                <w:szCs w:val="20"/>
              </w:rPr>
              <w:t>1813,20</w:t>
            </w:r>
          </w:p>
        </w:tc>
        <w:tc>
          <w:tcPr>
            <w:tcW w:w="866" w:type="dxa"/>
            <w:tcBorders>
              <w:top w:val="single" w:sz="4" w:space="0" w:color="000000"/>
              <w:left w:val="single" w:sz="4" w:space="0" w:color="000000"/>
              <w:bottom w:val="single" w:sz="4" w:space="0" w:color="000000"/>
            </w:tcBorders>
            <w:shd w:val="clear" w:color="auto" w:fill="auto"/>
          </w:tcPr>
          <w:p w14:paraId="205C77B2" w14:textId="77777777" w:rsidR="0066187D" w:rsidRPr="008127C5" w:rsidRDefault="0066187D" w:rsidP="00B744B7">
            <w:pPr>
              <w:widowControl w:val="0"/>
              <w:autoSpaceDE w:val="0"/>
              <w:jc w:val="center"/>
              <w:rPr>
                <w:sz w:val="20"/>
                <w:szCs w:val="20"/>
              </w:rPr>
            </w:pPr>
            <w:r w:rsidRPr="008127C5">
              <w:rPr>
                <w:sz w:val="20"/>
                <w:szCs w:val="20"/>
              </w:rPr>
              <w:t>382,00</w:t>
            </w:r>
          </w:p>
        </w:tc>
        <w:tc>
          <w:tcPr>
            <w:tcW w:w="866" w:type="dxa"/>
            <w:tcBorders>
              <w:top w:val="single" w:sz="4" w:space="0" w:color="000000"/>
              <w:left w:val="single" w:sz="4" w:space="0" w:color="000000"/>
              <w:bottom w:val="single" w:sz="4" w:space="0" w:color="000000"/>
            </w:tcBorders>
            <w:shd w:val="clear" w:color="auto" w:fill="auto"/>
          </w:tcPr>
          <w:p w14:paraId="1668B54B" w14:textId="77777777" w:rsidR="0066187D" w:rsidRPr="008127C5" w:rsidRDefault="0066187D" w:rsidP="00B744B7">
            <w:pPr>
              <w:widowControl w:val="0"/>
              <w:autoSpaceDE w:val="0"/>
              <w:jc w:val="center"/>
              <w:rPr>
                <w:sz w:val="20"/>
                <w:szCs w:val="20"/>
              </w:rPr>
            </w:pPr>
            <w:r w:rsidRPr="008127C5">
              <w:rPr>
                <w:sz w:val="20"/>
                <w:szCs w:val="20"/>
              </w:rPr>
              <w:t>383,10</w:t>
            </w:r>
          </w:p>
        </w:tc>
        <w:tc>
          <w:tcPr>
            <w:tcW w:w="866" w:type="dxa"/>
            <w:tcBorders>
              <w:top w:val="single" w:sz="4" w:space="0" w:color="000000"/>
              <w:left w:val="single" w:sz="4" w:space="0" w:color="000000"/>
              <w:bottom w:val="single" w:sz="4" w:space="0" w:color="000000"/>
            </w:tcBorders>
            <w:shd w:val="clear" w:color="auto" w:fill="auto"/>
          </w:tcPr>
          <w:p w14:paraId="49FFB89D" w14:textId="77777777" w:rsidR="0066187D" w:rsidRPr="008127C5" w:rsidRDefault="0066187D" w:rsidP="00B744B7">
            <w:pPr>
              <w:widowControl w:val="0"/>
              <w:autoSpaceDE w:val="0"/>
              <w:jc w:val="center"/>
              <w:rPr>
                <w:sz w:val="20"/>
                <w:szCs w:val="20"/>
              </w:rPr>
            </w:pPr>
            <w:r w:rsidRPr="008127C5">
              <w:rPr>
                <w:sz w:val="20"/>
                <w:szCs w:val="20"/>
              </w:rPr>
              <w:t>1048,10</w:t>
            </w:r>
          </w:p>
        </w:tc>
        <w:tc>
          <w:tcPr>
            <w:tcW w:w="668" w:type="dxa"/>
            <w:tcBorders>
              <w:top w:val="single" w:sz="4" w:space="0" w:color="000000"/>
              <w:left w:val="single" w:sz="4" w:space="0" w:color="000000"/>
              <w:bottom w:val="single" w:sz="4" w:space="0" w:color="000000"/>
            </w:tcBorders>
            <w:shd w:val="clear" w:color="auto" w:fill="auto"/>
          </w:tcPr>
          <w:p w14:paraId="725A4BFA"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0D21BA12"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61EC0EF1"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38061B8D"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5D5BCE8E" w14:textId="77777777" w:rsidR="0066187D" w:rsidRPr="008127C5" w:rsidRDefault="0066187D" w:rsidP="00B744B7">
            <w:pPr>
              <w:jc w:val="center"/>
              <w:rPr>
                <w:sz w:val="20"/>
                <w:szCs w:val="20"/>
              </w:rPr>
            </w:pPr>
            <w:r w:rsidRPr="008127C5">
              <w:rPr>
                <w:sz w:val="20"/>
                <w:szCs w:val="20"/>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61011BA" w14:textId="77777777" w:rsidR="0066187D" w:rsidRPr="008127C5" w:rsidRDefault="0066187D" w:rsidP="00B744B7">
            <w:pPr>
              <w:jc w:val="center"/>
              <w:rPr>
                <w:sz w:val="20"/>
                <w:szCs w:val="20"/>
              </w:rPr>
            </w:pPr>
            <w:r w:rsidRPr="008127C5">
              <w:rPr>
                <w:sz w:val="20"/>
                <w:szCs w:val="20"/>
              </w:rPr>
              <w:t>0,00</w:t>
            </w:r>
          </w:p>
        </w:tc>
      </w:tr>
      <w:tr w:rsidR="0066187D" w:rsidRPr="008127C5" w14:paraId="0A37AFD8" w14:textId="77777777" w:rsidTr="00B744B7">
        <w:tc>
          <w:tcPr>
            <w:tcW w:w="2235" w:type="dxa"/>
            <w:tcBorders>
              <w:top w:val="single" w:sz="4" w:space="0" w:color="000000"/>
              <w:left w:val="single" w:sz="4" w:space="0" w:color="000000"/>
              <w:bottom w:val="single" w:sz="4" w:space="0" w:color="000000"/>
            </w:tcBorders>
            <w:shd w:val="clear" w:color="auto" w:fill="auto"/>
          </w:tcPr>
          <w:p w14:paraId="6FE77A13" w14:textId="77777777" w:rsidR="0066187D" w:rsidRPr="008127C5" w:rsidRDefault="0066187D" w:rsidP="00B744B7">
            <w:pPr>
              <w:widowControl w:val="0"/>
              <w:autoSpaceDE w:val="0"/>
              <w:jc w:val="both"/>
              <w:rPr>
                <w:sz w:val="20"/>
                <w:szCs w:val="20"/>
              </w:rPr>
            </w:pPr>
            <w:r w:rsidRPr="008127C5">
              <w:rPr>
                <w:sz w:val="20"/>
                <w:szCs w:val="20"/>
              </w:rPr>
              <w:t>республиканский бюджет Чувашской Республики</w:t>
            </w:r>
          </w:p>
        </w:tc>
        <w:tc>
          <w:tcPr>
            <w:tcW w:w="866" w:type="dxa"/>
            <w:tcBorders>
              <w:top w:val="single" w:sz="4" w:space="0" w:color="000000"/>
              <w:left w:val="single" w:sz="4" w:space="0" w:color="000000"/>
              <w:bottom w:val="single" w:sz="4" w:space="0" w:color="000000"/>
            </w:tcBorders>
            <w:shd w:val="clear" w:color="auto" w:fill="auto"/>
          </w:tcPr>
          <w:p w14:paraId="1E432FE7" w14:textId="77777777" w:rsidR="0066187D" w:rsidRPr="008127C5" w:rsidRDefault="0066187D" w:rsidP="00B744B7">
            <w:pPr>
              <w:widowControl w:val="0"/>
              <w:autoSpaceDE w:val="0"/>
              <w:snapToGrid w:val="0"/>
              <w:jc w:val="center"/>
              <w:rPr>
                <w:sz w:val="20"/>
                <w:szCs w:val="20"/>
              </w:rPr>
            </w:pPr>
          </w:p>
          <w:p w14:paraId="12917448" w14:textId="77777777" w:rsidR="0066187D" w:rsidRPr="008127C5" w:rsidRDefault="0066187D" w:rsidP="00B744B7">
            <w:pPr>
              <w:widowControl w:val="0"/>
              <w:autoSpaceDE w:val="0"/>
              <w:jc w:val="center"/>
              <w:rPr>
                <w:sz w:val="20"/>
                <w:szCs w:val="20"/>
              </w:rPr>
            </w:pPr>
            <w:r w:rsidRPr="008127C5">
              <w:rPr>
                <w:sz w:val="20"/>
                <w:szCs w:val="20"/>
              </w:rPr>
              <w:t>5032,80</w:t>
            </w:r>
          </w:p>
        </w:tc>
        <w:tc>
          <w:tcPr>
            <w:tcW w:w="866" w:type="dxa"/>
            <w:tcBorders>
              <w:top w:val="single" w:sz="4" w:space="0" w:color="000000"/>
              <w:left w:val="single" w:sz="4" w:space="0" w:color="000000"/>
              <w:bottom w:val="single" w:sz="4" w:space="0" w:color="000000"/>
            </w:tcBorders>
            <w:shd w:val="clear" w:color="auto" w:fill="auto"/>
          </w:tcPr>
          <w:p w14:paraId="7126ACF2" w14:textId="77777777" w:rsidR="0066187D" w:rsidRPr="008127C5" w:rsidRDefault="0066187D" w:rsidP="00B744B7">
            <w:pPr>
              <w:widowControl w:val="0"/>
              <w:autoSpaceDE w:val="0"/>
              <w:snapToGrid w:val="0"/>
              <w:jc w:val="center"/>
              <w:rPr>
                <w:sz w:val="20"/>
                <w:szCs w:val="20"/>
              </w:rPr>
            </w:pPr>
          </w:p>
          <w:p w14:paraId="73C5A1FE" w14:textId="77777777" w:rsidR="0066187D" w:rsidRPr="008127C5" w:rsidRDefault="0066187D" w:rsidP="00B744B7">
            <w:pPr>
              <w:widowControl w:val="0"/>
              <w:autoSpaceDE w:val="0"/>
              <w:jc w:val="center"/>
              <w:rPr>
                <w:sz w:val="20"/>
                <w:szCs w:val="20"/>
              </w:rPr>
            </w:pPr>
            <w:r w:rsidRPr="008127C5">
              <w:rPr>
                <w:sz w:val="20"/>
                <w:szCs w:val="20"/>
              </w:rPr>
              <w:t>2920,50</w:t>
            </w:r>
          </w:p>
        </w:tc>
        <w:tc>
          <w:tcPr>
            <w:tcW w:w="866" w:type="dxa"/>
            <w:tcBorders>
              <w:top w:val="single" w:sz="4" w:space="0" w:color="000000"/>
              <w:left w:val="single" w:sz="4" w:space="0" w:color="000000"/>
              <w:bottom w:val="single" w:sz="4" w:space="0" w:color="000000"/>
            </w:tcBorders>
            <w:shd w:val="clear" w:color="auto" w:fill="auto"/>
          </w:tcPr>
          <w:p w14:paraId="7FE484A1" w14:textId="77777777" w:rsidR="0066187D" w:rsidRPr="008127C5" w:rsidRDefault="0066187D" w:rsidP="00B744B7">
            <w:pPr>
              <w:widowControl w:val="0"/>
              <w:autoSpaceDE w:val="0"/>
              <w:snapToGrid w:val="0"/>
              <w:jc w:val="center"/>
              <w:rPr>
                <w:sz w:val="20"/>
                <w:szCs w:val="20"/>
              </w:rPr>
            </w:pPr>
          </w:p>
          <w:p w14:paraId="7CC12253" w14:textId="77777777" w:rsidR="0066187D" w:rsidRPr="008127C5" w:rsidRDefault="0066187D" w:rsidP="00B744B7">
            <w:pPr>
              <w:widowControl w:val="0"/>
              <w:autoSpaceDE w:val="0"/>
              <w:jc w:val="center"/>
              <w:rPr>
                <w:sz w:val="20"/>
                <w:szCs w:val="20"/>
              </w:rPr>
            </w:pPr>
            <w:r w:rsidRPr="008127C5">
              <w:rPr>
                <w:sz w:val="20"/>
                <w:szCs w:val="20"/>
              </w:rPr>
              <w:t>1836,90</w:t>
            </w:r>
          </w:p>
        </w:tc>
        <w:tc>
          <w:tcPr>
            <w:tcW w:w="866" w:type="dxa"/>
            <w:tcBorders>
              <w:top w:val="single" w:sz="4" w:space="0" w:color="000000"/>
              <w:left w:val="single" w:sz="4" w:space="0" w:color="000000"/>
              <w:bottom w:val="single" w:sz="4" w:space="0" w:color="000000"/>
            </w:tcBorders>
            <w:shd w:val="clear" w:color="auto" w:fill="auto"/>
          </w:tcPr>
          <w:p w14:paraId="184EC483" w14:textId="77777777" w:rsidR="0066187D" w:rsidRPr="008127C5" w:rsidRDefault="0066187D" w:rsidP="00B744B7">
            <w:pPr>
              <w:widowControl w:val="0"/>
              <w:autoSpaceDE w:val="0"/>
              <w:snapToGrid w:val="0"/>
              <w:jc w:val="center"/>
              <w:rPr>
                <w:sz w:val="20"/>
                <w:szCs w:val="20"/>
              </w:rPr>
            </w:pPr>
          </w:p>
          <w:p w14:paraId="20D5A0E5" w14:textId="77777777" w:rsidR="0066187D" w:rsidRPr="008127C5" w:rsidRDefault="0066187D" w:rsidP="00B744B7">
            <w:pPr>
              <w:widowControl w:val="0"/>
              <w:autoSpaceDE w:val="0"/>
              <w:jc w:val="center"/>
              <w:rPr>
                <w:sz w:val="20"/>
                <w:szCs w:val="20"/>
              </w:rPr>
            </w:pPr>
            <w:r w:rsidRPr="008127C5">
              <w:rPr>
                <w:sz w:val="20"/>
                <w:szCs w:val="20"/>
              </w:rPr>
              <w:t>275,40</w:t>
            </w:r>
          </w:p>
        </w:tc>
        <w:tc>
          <w:tcPr>
            <w:tcW w:w="668" w:type="dxa"/>
            <w:tcBorders>
              <w:top w:val="single" w:sz="4" w:space="0" w:color="000000"/>
              <w:left w:val="single" w:sz="4" w:space="0" w:color="000000"/>
              <w:bottom w:val="single" w:sz="4" w:space="0" w:color="000000"/>
            </w:tcBorders>
            <w:shd w:val="clear" w:color="auto" w:fill="auto"/>
          </w:tcPr>
          <w:p w14:paraId="3E8A39B9" w14:textId="77777777" w:rsidR="0066187D" w:rsidRPr="008127C5" w:rsidRDefault="0066187D" w:rsidP="00B744B7">
            <w:pPr>
              <w:snapToGrid w:val="0"/>
              <w:jc w:val="center"/>
              <w:rPr>
                <w:sz w:val="20"/>
                <w:szCs w:val="20"/>
              </w:rPr>
            </w:pPr>
          </w:p>
          <w:p w14:paraId="57D54174"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2B3CD16A" w14:textId="77777777" w:rsidR="0066187D" w:rsidRPr="008127C5" w:rsidRDefault="0066187D" w:rsidP="00B744B7">
            <w:pPr>
              <w:snapToGrid w:val="0"/>
              <w:jc w:val="center"/>
              <w:rPr>
                <w:sz w:val="20"/>
                <w:szCs w:val="20"/>
              </w:rPr>
            </w:pPr>
          </w:p>
          <w:p w14:paraId="573A93EB"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D4971FD" w14:textId="77777777" w:rsidR="0066187D" w:rsidRPr="008127C5" w:rsidRDefault="0066187D" w:rsidP="00B744B7">
            <w:pPr>
              <w:snapToGrid w:val="0"/>
              <w:jc w:val="center"/>
              <w:rPr>
                <w:sz w:val="20"/>
                <w:szCs w:val="20"/>
              </w:rPr>
            </w:pPr>
          </w:p>
          <w:p w14:paraId="05A6EC07"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6FB9786B" w14:textId="77777777" w:rsidR="0066187D" w:rsidRPr="008127C5" w:rsidRDefault="0066187D" w:rsidP="00B744B7">
            <w:pPr>
              <w:snapToGrid w:val="0"/>
              <w:jc w:val="center"/>
              <w:rPr>
                <w:sz w:val="20"/>
                <w:szCs w:val="20"/>
              </w:rPr>
            </w:pPr>
          </w:p>
          <w:p w14:paraId="394DA3B2"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28DC332" w14:textId="77777777" w:rsidR="0066187D" w:rsidRPr="008127C5" w:rsidRDefault="0066187D" w:rsidP="00B744B7">
            <w:pPr>
              <w:snapToGrid w:val="0"/>
              <w:jc w:val="center"/>
              <w:rPr>
                <w:sz w:val="20"/>
                <w:szCs w:val="20"/>
              </w:rPr>
            </w:pPr>
          </w:p>
          <w:p w14:paraId="438645B5" w14:textId="77777777" w:rsidR="0066187D" w:rsidRPr="008127C5" w:rsidRDefault="0066187D" w:rsidP="00B744B7">
            <w:pPr>
              <w:jc w:val="center"/>
              <w:rPr>
                <w:sz w:val="20"/>
                <w:szCs w:val="20"/>
              </w:rPr>
            </w:pPr>
            <w:r w:rsidRPr="008127C5">
              <w:rPr>
                <w:sz w:val="20"/>
                <w:szCs w:val="20"/>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12D0401" w14:textId="77777777" w:rsidR="0066187D" w:rsidRPr="008127C5" w:rsidRDefault="0066187D" w:rsidP="00B744B7">
            <w:pPr>
              <w:snapToGrid w:val="0"/>
              <w:jc w:val="center"/>
              <w:rPr>
                <w:sz w:val="20"/>
                <w:szCs w:val="20"/>
              </w:rPr>
            </w:pPr>
          </w:p>
          <w:p w14:paraId="06FF4646" w14:textId="77777777" w:rsidR="0066187D" w:rsidRPr="008127C5" w:rsidRDefault="0066187D" w:rsidP="00B744B7">
            <w:pPr>
              <w:jc w:val="center"/>
              <w:rPr>
                <w:sz w:val="20"/>
                <w:szCs w:val="20"/>
              </w:rPr>
            </w:pPr>
            <w:r w:rsidRPr="008127C5">
              <w:rPr>
                <w:sz w:val="20"/>
                <w:szCs w:val="20"/>
              </w:rPr>
              <w:t>0,00</w:t>
            </w:r>
          </w:p>
        </w:tc>
      </w:tr>
      <w:tr w:rsidR="0066187D" w:rsidRPr="008127C5" w14:paraId="0AFE5D25" w14:textId="77777777" w:rsidTr="00B744B7">
        <w:tc>
          <w:tcPr>
            <w:tcW w:w="2235" w:type="dxa"/>
            <w:tcBorders>
              <w:top w:val="single" w:sz="4" w:space="0" w:color="000000"/>
              <w:left w:val="single" w:sz="4" w:space="0" w:color="000000"/>
              <w:bottom w:val="single" w:sz="4" w:space="0" w:color="000000"/>
            </w:tcBorders>
            <w:shd w:val="clear" w:color="auto" w:fill="auto"/>
          </w:tcPr>
          <w:p w14:paraId="15619EBA" w14:textId="77777777" w:rsidR="0066187D" w:rsidRPr="008127C5" w:rsidRDefault="0066187D" w:rsidP="00B744B7">
            <w:pPr>
              <w:widowControl w:val="0"/>
              <w:autoSpaceDE w:val="0"/>
              <w:jc w:val="both"/>
              <w:rPr>
                <w:sz w:val="20"/>
                <w:szCs w:val="20"/>
              </w:rPr>
            </w:pPr>
            <w:r w:rsidRPr="008127C5">
              <w:rPr>
                <w:sz w:val="20"/>
                <w:szCs w:val="20"/>
              </w:rPr>
              <w:t>бюджет Аликовского муниципального округа</w:t>
            </w:r>
          </w:p>
        </w:tc>
        <w:tc>
          <w:tcPr>
            <w:tcW w:w="866" w:type="dxa"/>
            <w:tcBorders>
              <w:top w:val="single" w:sz="4" w:space="0" w:color="000000"/>
              <w:left w:val="single" w:sz="4" w:space="0" w:color="000000"/>
              <w:bottom w:val="single" w:sz="4" w:space="0" w:color="000000"/>
            </w:tcBorders>
            <w:shd w:val="clear" w:color="auto" w:fill="auto"/>
          </w:tcPr>
          <w:p w14:paraId="5D131452" w14:textId="77777777" w:rsidR="0066187D" w:rsidRPr="008127C5" w:rsidRDefault="0066187D" w:rsidP="00B744B7">
            <w:pPr>
              <w:widowControl w:val="0"/>
              <w:autoSpaceDE w:val="0"/>
              <w:jc w:val="center"/>
              <w:rPr>
                <w:sz w:val="20"/>
                <w:szCs w:val="20"/>
              </w:rPr>
            </w:pPr>
            <w:r w:rsidRPr="008127C5">
              <w:rPr>
                <w:sz w:val="20"/>
                <w:szCs w:val="20"/>
              </w:rPr>
              <w:t>322,00</w:t>
            </w:r>
          </w:p>
        </w:tc>
        <w:tc>
          <w:tcPr>
            <w:tcW w:w="866" w:type="dxa"/>
            <w:tcBorders>
              <w:top w:val="single" w:sz="4" w:space="0" w:color="000000"/>
              <w:left w:val="single" w:sz="4" w:space="0" w:color="000000"/>
              <w:bottom w:val="single" w:sz="4" w:space="0" w:color="000000"/>
            </w:tcBorders>
            <w:shd w:val="clear" w:color="auto" w:fill="auto"/>
          </w:tcPr>
          <w:p w14:paraId="3FFF63F5" w14:textId="77777777" w:rsidR="0066187D" w:rsidRPr="008127C5" w:rsidRDefault="0066187D" w:rsidP="00B744B7">
            <w:pPr>
              <w:widowControl w:val="0"/>
              <w:autoSpaceDE w:val="0"/>
              <w:jc w:val="center"/>
              <w:rPr>
                <w:sz w:val="20"/>
                <w:szCs w:val="20"/>
              </w:rPr>
            </w:pPr>
            <w:r w:rsidRPr="008127C5">
              <w:rPr>
                <w:sz w:val="20"/>
                <w:szCs w:val="20"/>
              </w:rPr>
              <w:t>161,00</w:t>
            </w:r>
          </w:p>
        </w:tc>
        <w:tc>
          <w:tcPr>
            <w:tcW w:w="866" w:type="dxa"/>
            <w:tcBorders>
              <w:top w:val="single" w:sz="4" w:space="0" w:color="000000"/>
              <w:left w:val="single" w:sz="4" w:space="0" w:color="000000"/>
              <w:bottom w:val="single" w:sz="4" w:space="0" w:color="000000"/>
            </w:tcBorders>
            <w:shd w:val="clear" w:color="auto" w:fill="auto"/>
          </w:tcPr>
          <w:p w14:paraId="43AA837F" w14:textId="77777777" w:rsidR="0066187D" w:rsidRPr="008127C5" w:rsidRDefault="0066187D" w:rsidP="00B744B7">
            <w:pPr>
              <w:widowControl w:val="0"/>
              <w:autoSpaceDE w:val="0"/>
              <w:jc w:val="center"/>
              <w:rPr>
                <w:sz w:val="20"/>
                <w:szCs w:val="20"/>
              </w:rPr>
            </w:pPr>
            <w:r w:rsidRPr="008127C5">
              <w:rPr>
                <w:sz w:val="20"/>
                <w:szCs w:val="20"/>
              </w:rPr>
              <w:t>104,10</w:t>
            </w:r>
          </w:p>
        </w:tc>
        <w:tc>
          <w:tcPr>
            <w:tcW w:w="866" w:type="dxa"/>
            <w:tcBorders>
              <w:top w:val="single" w:sz="4" w:space="0" w:color="000000"/>
              <w:left w:val="single" w:sz="4" w:space="0" w:color="000000"/>
              <w:bottom w:val="single" w:sz="4" w:space="0" w:color="000000"/>
            </w:tcBorders>
            <w:shd w:val="clear" w:color="auto" w:fill="auto"/>
          </w:tcPr>
          <w:p w14:paraId="7F8382A3" w14:textId="77777777" w:rsidR="0066187D" w:rsidRPr="008127C5" w:rsidRDefault="0066187D" w:rsidP="00B744B7">
            <w:pPr>
              <w:widowControl w:val="0"/>
              <w:autoSpaceDE w:val="0"/>
              <w:jc w:val="center"/>
              <w:rPr>
                <w:sz w:val="20"/>
                <w:szCs w:val="20"/>
              </w:rPr>
            </w:pPr>
            <w:r w:rsidRPr="008127C5">
              <w:rPr>
                <w:sz w:val="20"/>
                <w:szCs w:val="20"/>
              </w:rPr>
              <w:t>56,90</w:t>
            </w:r>
          </w:p>
        </w:tc>
        <w:tc>
          <w:tcPr>
            <w:tcW w:w="668" w:type="dxa"/>
            <w:tcBorders>
              <w:top w:val="single" w:sz="4" w:space="0" w:color="000000"/>
              <w:left w:val="single" w:sz="4" w:space="0" w:color="000000"/>
              <w:bottom w:val="single" w:sz="4" w:space="0" w:color="000000"/>
            </w:tcBorders>
            <w:shd w:val="clear" w:color="auto" w:fill="auto"/>
          </w:tcPr>
          <w:p w14:paraId="7337AFCE"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3A607722"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21C73296"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1EC7929"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17F0FD7A" w14:textId="77777777" w:rsidR="0066187D" w:rsidRPr="008127C5" w:rsidRDefault="0066187D" w:rsidP="00B744B7">
            <w:pPr>
              <w:jc w:val="center"/>
              <w:rPr>
                <w:sz w:val="20"/>
                <w:szCs w:val="20"/>
              </w:rPr>
            </w:pPr>
            <w:r w:rsidRPr="008127C5">
              <w:rPr>
                <w:sz w:val="20"/>
                <w:szCs w:val="20"/>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338F43C" w14:textId="77777777" w:rsidR="0066187D" w:rsidRPr="008127C5" w:rsidRDefault="0066187D" w:rsidP="00B744B7">
            <w:pPr>
              <w:jc w:val="center"/>
              <w:rPr>
                <w:sz w:val="20"/>
                <w:szCs w:val="20"/>
              </w:rPr>
            </w:pPr>
            <w:r w:rsidRPr="008127C5">
              <w:rPr>
                <w:sz w:val="20"/>
                <w:szCs w:val="20"/>
              </w:rPr>
              <w:t>0,00</w:t>
            </w:r>
          </w:p>
        </w:tc>
      </w:tr>
      <w:tr w:rsidR="0066187D" w:rsidRPr="008127C5" w14:paraId="7915BC5C" w14:textId="77777777" w:rsidTr="00B744B7">
        <w:tc>
          <w:tcPr>
            <w:tcW w:w="2235" w:type="dxa"/>
            <w:tcBorders>
              <w:top w:val="single" w:sz="4" w:space="0" w:color="000000"/>
              <w:left w:val="single" w:sz="4" w:space="0" w:color="000000"/>
              <w:bottom w:val="single" w:sz="4" w:space="0" w:color="000000"/>
            </w:tcBorders>
            <w:shd w:val="clear" w:color="auto" w:fill="auto"/>
          </w:tcPr>
          <w:p w14:paraId="5B480285" w14:textId="77777777" w:rsidR="0066187D" w:rsidRPr="008127C5" w:rsidRDefault="0066187D" w:rsidP="00B744B7">
            <w:pPr>
              <w:widowControl w:val="0"/>
              <w:autoSpaceDE w:val="0"/>
              <w:jc w:val="both"/>
              <w:rPr>
                <w:sz w:val="20"/>
                <w:szCs w:val="20"/>
              </w:rPr>
            </w:pPr>
            <w:r w:rsidRPr="008127C5">
              <w:rPr>
                <w:sz w:val="20"/>
                <w:szCs w:val="20"/>
              </w:rPr>
              <w:t>внебюджетные источники</w:t>
            </w:r>
          </w:p>
        </w:tc>
        <w:tc>
          <w:tcPr>
            <w:tcW w:w="866" w:type="dxa"/>
            <w:tcBorders>
              <w:top w:val="single" w:sz="4" w:space="0" w:color="000000"/>
              <w:left w:val="single" w:sz="4" w:space="0" w:color="000000"/>
              <w:bottom w:val="single" w:sz="4" w:space="0" w:color="000000"/>
            </w:tcBorders>
            <w:shd w:val="clear" w:color="auto" w:fill="auto"/>
          </w:tcPr>
          <w:p w14:paraId="74959D5A" w14:textId="77777777" w:rsidR="0066187D" w:rsidRPr="008127C5" w:rsidRDefault="0066187D" w:rsidP="00B744B7">
            <w:pPr>
              <w:jc w:val="center"/>
              <w:rPr>
                <w:sz w:val="20"/>
                <w:szCs w:val="20"/>
              </w:rPr>
            </w:pPr>
            <w:r w:rsidRPr="008127C5">
              <w:rPr>
                <w:sz w:val="20"/>
                <w:szCs w:val="20"/>
              </w:rPr>
              <w:t>0,00</w:t>
            </w:r>
          </w:p>
        </w:tc>
        <w:tc>
          <w:tcPr>
            <w:tcW w:w="866" w:type="dxa"/>
            <w:tcBorders>
              <w:top w:val="single" w:sz="4" w:space="0" w:color="000000"/>
              <w:left w:val="single" w:sz="4" w:space="0" w:color="000000"/>
              <w:bottom w:val="single" w:sz="4" w:space="0" w:color="000000"/>
            </w:tcBorders>
            <w:shd w:val="clear" w:color="auto" w:fill="auto"/>
          </w:tcPr>
          <w:p w14:paraId="2AC27B42" w14:textId="77777777" w:rsidR="0066187D" w:rsidRPr="008127C5" w:rsidRDefault="0066187D" w:rsidP="00B744B7">
            <w:pPr>
              <w:jc w:val="center"/>
              <w:rPr>
                <w:sz w:val="20"/>
                <w:szCs w:val="20"/>
              </w:rPr>
            </w:pPr>
            <w:r w:rsidRPr="008127C5">
              <w:rPr>
                <w:sz w:val="20"/>
                <w:szCs w:val="20"/>
              </w:rPr>
              <w:t>0,00</w:t>
            </w:r>
          </w:p>
        </w:tc>
        <w:tc>
          <w:tcPr>
            <w:tcW w:w="866" w:type="dxa"/>
            <w:tcBorders>
              <w:top w:val="single" w:sz="4" w:space="0" w:color="000000"/>
              <w:left w:val="single" w:sz="4" w:space="0" w:color="000000"/>
              <w:bottom w:val="single" w:sz="4" w:space="0" w:color="000000"/>
            </w:tcBorders>
            <w:shd w:val="clear" w:color="auto" w:fill="auto"/>
          </w:tcPr>
          <w:p w14:paraId="01FF6CAB" w14:textId="77777777" w:rsidR="0066187D" w:rsidRPr="008127C5" w:rsidRDefault="0066187D" w:rsidP="00B744B7">
            <w:pPr>
              <w:jc w:val="center"/>
              <w:rPr>
                <w:sz w:val="20"/>
                <w:szCs w:val="20"/>
              </w:rPr>
            </w:pPr>
            <w:r w:rsidRPr="008127C5">
              <w:rPr>
                <w:sz w:val="20"/>
                <w:szCs w:val="20"/>
              </w:rPr>
              <w:t>0,00</w:t>
            </w:r>
          </w:p>
        </w:tc>
        <w:tc>
          <w:tcPr>
            <w:tcW w:w="866" w:type="dxa"/>
            <w:tcBorders>
              <w:top w:val="single" w:sz="4" w:space="0" w:color="000000"/>
              <w:left w:val="single" w:sz="4" w:space="0" w:color="000000"/>
              <w:bottom w:val="single" w:sz="4" w:space="0" w:color="000000"/>
            </w:tcBorders>
            <w:shd w:val="clear" w:color="auto" w:fill="auto"/>
          </w:tcPr>
          <w:p w14:paraId="3EF89FDB" w14:textId="77777777" w:rsidR="0066187D" w:rsidRPr="008127C5" w:rsidRDefault="0066187D" w:rsidP="00B744B7">
            <w:pPr>
              <w:jc w:val="center"/>
              <w:rPr>
                <w:sz w:val="20"/>
                <w:szCs w:val="20"/>
              </w:rPr>
            </w:pPr>
            <w:r w:rsidRPr="008127C5">
              <w:rPr>
                <w:sz w:val="20"/>
                <w:szCs w:val="20"/>
              </w:rPr>
              <w:t>0,00</w:t>
            </w:r>
          </w:p>
        </w:tc>
        <w:tc>
          <w:tcPr>
            <w:tcW w:w="668" w:type="dxa"/>
            <w:tcBorders>
              <w:top w:val="single" w:sz="4" w:space="0" w:color="000000"/>
              <w:left w:val="single" w:sz="4" w:space="0" w:color="000000"/>
              <w:bottom w:val="single" w:sz="4" w:space="0" w:color="000000"/>
            </w:tcBorders>
            <w:shd w:val="clear" w:color="auto" w:fill="auto"/>
          </w:tcPr>
          <w:p w14:paraId="63197631"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62D81A47"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177505E3"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F6FA51C" w14:textId="77777777" w:rsidR="0066187D" w:rsidRPr="008127C5" w:rsidRDefault="0066187D" w:rsidP="00B744B7">
            <w:pPr>
              <w:jc w:val="center"/>
              <w:rPr>
                <w:sz w:val="20"/>
                <w:szCs w:val="20"/>
              </w:rPr>
            </w:pPr>
            <w:r w:rsidRPr="008127C5">
              <w:rPr>
                <w:sz w:val="20"/>
                <w:szCs w:val="20"/>
              </w:rPr>
              <w:t>0,00</w:t>
            </w:r>
          </w:p>
        </w:tc>
        <w:tc>
          <w:tcPr>
            <w:tcW w:w="669" w:type="dxa"/>
            <w:tcBorders>
              <w:top w:val="single" w:sz="4" w:space="0" w:color="000000"/>
              <w:left w:val="single" w:sz="4" w:space="0" w:color="000000"/>
              <w:bottom w:val="single" w:sz="4" w:space="0" w:color="000000"/>
            </w:tcBorders>
            <w:shd w:val="clear" w:color="auto" w:fill="auto"/>
          </w:tcPr>
          <w:p w14:paraId="791E2698" w14:textId="77777777" w:rsidR="0066187D" w:rsidRPr="008127C5" w:rsidRDefault="0066187D" w:rsidP="00B744B7">
            <w:pPr>
              <w:jc w:val="center"/>
              <w:rPr>
                <w:sz w:val="20"/>
                <w:szCs w:val="20"/>
              </w:rPr>
            </w:pPr>
            <w:r w:rsidRPr="008127C5">
              <w:rPr>
                <w:sz w:val="20"/>
                <w:szCs w:val="20"/>
              </w:rPr>
              <w:t>0,00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4BB8623" w14:textId="77777777" w:rsidR="0066187D" w:rsidRPr="008127C5" w:rsidRDefault="0066187D" w:rsidP="00B744B7">
            <w:pPr>
              <w:jc w:val="center"/>
              <w:rPr>
                <w:sz w:val="20"/>
                <w:szCs w:val="20"/>
              </w:rPr>
            </w:pPr>
            <w:r w:rsidRPr="008127C5">
              <w:rPr>
                <w:sz w:val="20"/>
                <w:szCs w:val="20"/>
              </w:rPr>
              <w:t>0,00</w:t>
            </w:r>
          </w:p>
        </w:tc>
      </w:tr>
    </w:tbl>
    <w:p w14:paraId="51E818D8"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00E0763" w14:textId="77777777" w:rsidR="0066187D" w:rsidRPr="008127C5" w:rsidRDefault="0066187D" w:rsidP="0066187D">
      <w:pPr>
        <w:widowControl w:val="0"/>
        <w:autoSpaceDE w:val="0"/>
        <w:ind w:firstLine="720"/>
        <w:jc w:val="both"/>
        <w:rPr>
          <w:color w:val="000000"/>
          <w:sz w:val="20"/>
          <w:szCs w:val="20"/>
        </w:rPr>
      </w:pPr>
      <w:r w:rsidRPr="008127C5">
        <w:rPr>
          <w:rFonts w:ascii="Times New Roman CYR" w:hAnsi="Times New Roman CYR" w:cs="Times New Roman CYR"/>
          <w:sz w:val="20"/>
          <w:szCs w:val="2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8127C5">
          <w:rPr>
            <w:rStyle w:val="af6"/>
            <w:rFonts w:ascii="Times New Roman CYR" w:hAnsi="Times New Roman CYR" w:cs="Times New Roman CYR"/>
            <w:color w:val="000000"/>
            <w:sz w:val="20"/>
            <w:szCs w:val="20"/>
          </w:rPr>
          <w:t>приложении N 2</w:t>
        </w:r>
      </w:hyperlink>
      <w:r w:rsidRPr="008127C5">
        <w:rPr>
          <w:rFonts w:ascii="Times New Roman CYR" w:hAnsi="Times New Roman CYR" w:cs="Times New Roman CYR"/>
          <w:color w:val="000000"/>
          <w:sz w:val="20"/>
          <w:szCs w:val="20"/>
        </w:rPr>
        <w:t xml:space="preserve"> к Муниципальной программе.</w:t>
      </w:r>
    </w:p>
    <w:p w14:paraId="453E308A" w14:textId="77777777" w:rsidR="0066187D" w:rsidRPr="008127C5" w:rsidRDefault="0066187D" w:rsidP="0066187D">
      <w:pPr>
        <w:widowControl w:val="0"/>
        <w:autoSpaceDE w:val="0"/>
        <w:ind w:firstLine="720"/>
        <w:jc w:val="both"/>
        <w:rPr>
          <w:color w:val="000000"/>
          <w:sz w:val="20"/>
          <w:szCs w:val="20"/>
        </w:rPr>
      </w:pPr>
      <w:r w:rsidRPr="008127C5">
        <w:rPr>
          <w:rFonts w:ascii="Times New Roman CYR" w:hAnsi="Times New Roman CYR" w:cs="Times New Roman CYR"/>
          <w:color w:val="000000"/>
          <w:sz w:val="20"/>
          <w:szCs w:val="20"/>
        </w:rPr>
        <w:t xml:space="preserve">План реализации Муниципальной программы Аликовского муниципального округа Чувашской Республики на очередной финансовый год и плановый период приведен в </w:t>
      </w:r>
      <w:hyperlink w:anchor="sub_1300" w:history="1">
        <w:r w:rsidRPr="008127C5">
          <w:rPr>
            <w:rStyle w:val="af6"/>
            <w:rFonts w:ascii="Times New Roman CYR" w:hAnsi="Times New Roman CYR" w:cs="Times New Roman CYR"/>
            <w:color w:val="000000"/>
            <w:sz w:val="20"/>
            <w:szCs w:val="20"/>
          </w:rPr>
          <w:t>приложении N 3</w:t>
        </w:r>
      </w:hyperlink>
      <w:r w:rsidRPr="008127C5">
        <w:rPr>
          <w:rFonts w:ascii="Times New Roman CYR" w:hAnsi="Times New Roman CYR" w:cs="Times New Roman CYR"/>
          <w:color w:val="000000"/>
          <w:sz w:val="20"/>
          <w:szCs w:val="20"/>
        </w:rPr>
        <w:t xml:space="preserve"> к Муниципальной программе.</w:t>
      </w:r>
    </w:p>
    <w:p w14:paraId="7DD8F439" w14:textId="77777777" w:rsidR="0066187D" w:rsidRPr="008127C5" w:rsidRDefault="0066187D" w:rsidP="0066187D">
      <w:pPr>
        <w:widowControl w:val="0"/>
        <w:autoSpaceDE w:val="0"/>
        <w:ind w:firstLine="720"/>
        <w:jc w:val="both"/>
        <w:rPr>
          <w:sz w:val="20"/>
          <w:szCs w:val="20"/>
        </w:rPr>
      </w:pPr>
      <w:bookmarkStart w:id="16" w:name="sub_310"/>
      <w:r w:rsidRPr="008127C5">
        <w:rPr>
          <w:rFonts w:ascii="Times New Roman CYR" w:hAnsi="Times New Roman CYR" w:cs="Times New Roman CYR"/>
          <w:color w:val="000000"/>
          <w:sz w:val="20"/>
          <w:szCs w:val="20"/>
        </w:rPr>
        <w:t xml:space="preserve">Подпрограммы Муниципальной программы приведены в </w:t>
      </w:r>
      <w:hyperlink w:anchor="sub_1400" w:history="1">
        <w:r w:rsidRPr="008127C5">
          <w:rPr>
            <w:rStyle w:val="af6"/>
            <w:rFonts w:ascii="Times New Roman CYR" w:hAnsi="Times New Roman CYR" w:cs="Times New Roman CYR"/>
            <w:color w:val="000000"/>
            <w:sz w:val="20"/>
            <w:szCs w:val="20"/>
          </w:rPr>
          <w:t>приложениях N </w:t>
        </w:r>
      </w:hyperlink>
      <w:r w:rsidRPr="008127C5">
        <w:rPr>
          <w:rFonts w:ascii="Times New Roman CYR" w:hAnsi="Times New Roman CYR" w:cs="Times New Roman CYR"/>
          <w:color w:val="000000"/>
          <w:sz w:val="20"/>
          <w:szCs w:val="20"/>
        </w:rPr>
        <w:t xml:space="preserve">4, </w:t>
      </w:r>
      <w:hyperlink w:anchor="sub_1600" w:history="1">
        <w:r w:rsidRPr="008127C5">
          <w:rPr>
            <w:rStyle w:val="af6"/>
            <w:rFonts w:ascii="Times New Roman CYR" w:hAnsi="Times New Roman CYR" w:cs="Times New Roman CYR"/>
            <w:color w:val="000000"/>
            <w:sz w:val="20"/>
            <w:szCs w:val="20"/>
          </w:rPr>
          <w:t>5</w:t>
        </w:r>
      </w:hyperlink>
      <w:r w:rsidRPr="008127C5">
        <w:rPr>
          <w:rFonts w:ascii="Times New Roman CYR" w:hAnsi="Times New Roman CYR" w:cs="Times New Roman CYR"/>
          <w:color w:val="000000"/>
          <w:sz w:val="20"/>
          <w:szCs w:val="20"/>
        </w:rPr>
        <w:t xml:space="preserve">, </w:t>
      </w:r>
      <w:hyperlink w:anchor="sub_6000" w:history="1">
        <w:r w:rsidRPr="008127C5">
          <w:rPr>
            <w:rStyle w:val="af6"/>
            <w:rFonts w:ascii="Times New Roman CYR" w:hAnsi="Times New Roman CYR" w:cs="Times New Roman CYR"/>
            <w:color w:val="000000"/>
            <w:sz w:val="20"/>
            <w:szCs w:val="20"/>
          </w:rPr>
          <w:t>6</w:t>
        </w:r>
      </w:hyperlink>
      <w:r w:rsidRPr="008127C5">
        <w:rPr>
          <w:rFonts w:ascii="Times New Roman CYR" w:hAnsi="Times New Roman CYR" w:cs="Times New Roman CYR"/>
          <w:color w:val="000000"/>
          <w:sz w:val="20"/>
          <w:szCs w:val="20"/>
        </w:rPr>
        <w:t xml:space="preserve">, 7    </w:t>
      </w:r>
      <w:r w:rsidRPr="008127C5">
        <w:rPr>
          <w:rFonts w:ascii="Times New Roman CYR" w:hAnsi="Times New Roman CYR" w:cs="Times New Roman CYR"/>
          <w:sz w:val="20"/>
          <w:szCs w:val="20"/>
        </w:rPr>
        <w:t xml:space="preserve">   к Муниципальной программе.</w:t>
      </w:r>
    </w:p>
    <w:bookmarkEnd w:id="16"/>
    <w:p w14:paraId="071E2399"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A4865D9" w14:textId="77777777" w:rsidR="0066187D" w:rsidRPr="008127C5" w:rsidRDefault="0066187D" w:rsidP="0066187D">
      <w:pPr>
        <w:rPr>
          <w:sz w:val="20"/>
          <w:szCs w:val="20"/>
        </w:rPr>
        <w:sectPr w:rsidR="0066187D" w:rsidRPr="008127C5" w:rsidSect="00807DFD">
          <w:headerReference w:type="even" r:id="rId11"/>
          <w:headerReference w:type="default" r:id="rId12"/>
          <w:pgSz w:w="11906" w:h="16800"/>
          <w:pgMar w:top="1134" w:right="567" w:bottom="1134" w:left="1701" w:header="720" w:footer="720" w:gutter="0"/>
          <w:pgNumType w:start="1"/>
          <w:cols w:space="720"/>
          <w:docGrid w:linePitch="360"/>
        </w:sectPr>
      </w:pPr>
    </w:p>
    <w:p w14:paraId="3677F153" w14:textId="77777777" w:rsidR="0066187D" w:rsidRPr="008127C5" w:rsidRDefault="0066187D" w:rsidP="0066187D">
      <w:pPr>
        <w:widowControl w:val="0"/>
        <w:autoSpaceDE w:val="0"/>
        <w:jc w:val="right"/>
        <w:rPr>
          <w:bCs/>
          <w:sz w:val="20"/>
          <w:szCs w:val="20"/>
        </w:rPr>
      </w:pPr>
      <w:r w:rsidRPr="008127C5">
        <w:rPr>
          <w:bCs/>
          <w:sz w:val="20"/>
          <w:szCs w:val="20"/>
        </w:rPr>
        <w:lastRenderedPageBreak/>
        <w:t>Приложение № 1</w:t>
      </w:r>
    </w:p>
    <w:p w14:paraId="3271DF89" w14:textId="77777777" w:rsidR="0066187D" w:rsidRPr="008127C5" w:rsidRDefault="0066187D" w:rsidP="0066187D">
      <w:pPr>
        <w:widowControl w:val="0"/>
        <w:autoSpaceDE w:val="0"/>
        <w:jc w:val="right"/>
        <w:rPr>
          <w:bCs/>
          <w:sz w:val="20"/>
          <w:szCs w:val="20"/>
        </w:rPr>
      </w:pPr>
      <w:r w:rsidRPr="008127C5">
        <w:rPr>
          <w:bCs/>
          <w:sz w:val="20"/>
          <w:szCs w:val="20"/>
        </w:rPr>
        <w:t xml:space="preserve">к постановлению администрации </w:t>
      </w:r>
    </w:p>
    <w:p w14:paraId="55995133" w14:textId="77777777" w:rsidR="0066187D" w:rsidRPr="008127C5" w:rsidRDefault="0066187D" w:rsidP="0066187D">
      <w:pPr>
        <w:widowControl w:val="0"/>
        <w:autoSpaceDE w:val="0"/>
        <w:jc w:val="right"/>
        <w:rPr>
          <w:bCs/>
          <w:sz w:val="20"/>
          <w:szCs w:val="20"/>
        </w:rPr>
      </w:pPr>
      <w:r w:rsidRPr="008127C5">
        <w:rPr>
          <w:bCs/>
          <w:sz w:val="20"/>
          <w:szCs w:val="20"/>
        </w:rPr>
        <w:t xml:space="preserve">Аликовского муниципального округа </w:t>
      </w:r>
    </w:p>
    <w:p w14:paraId="75CD07D6" w14:textId="77777777" w:rsidR="0066187D" w:rsidRPr="008127C5" w:rsidRDefault="0066187D" w:rsidP="0066187D">
      <w:pPr>
        <w:widowControl w:val="0"/>
        <w:autoSpaceDE w:val="0"/>
        <w:jc w:val="right"/>
        <w:rPr>
          <w:sz w:val="20"/>
          <w:szCs w:val="20"/>
        </w:rPr>
      </w:pPr>
      <w:r w:rsidRPr="008127C5">
        <w:rPr>
          <w:bCs/>
          <w:sz w:val="20"/>
          <w:szCs w:val="20"/>
        </w:rPr>
        <w:t>от 01.03.2023 г. № 242</w:t>
      </w:r>
    </w:p>
    <w:p w14:paraId="55B295AD" w14:textId="77777777" w:rsidR="0066187D" w:rsidRPr="008127C5" w:rsidRDefault="0066187D" w:rsidP="0066187D">
      <w:pPr>
        <w:widowControl w:val="0"/>
        <w:autoSpaceDE w:val="0"/>
        <w:jc w:val="both"/>
        <w:rPr>
          <w:rFonts w:ascii="Times New Roman CYR" w:hAnsi="Times New Roman CYR" w:cs="Times New Roman CYR"/>
          <w:bCs/>
          <w:sz w:val="20"/>
          <w:szCs w:val="20"/>
        </w:rPr>
      </w:pPr>
    </w:p>
    <w:p w14:paraId="3F24EE48" w14:textId="77777777" w:rsidR="0066187D" w:rsidRPr="008127C5" w:rsidRDefault="0066187D" w:rsidP="0066187D">
      <w:pPr>
        <w:widowControl w:val="0"/>
        <w:autoSpaceDE w:val="0"/>
        <w:spacing w:before="108" w:after="108"/>
        <w:jc w:val="center"/>
        <w:rPr>
          <w:rFonts w:ascii="Times New Roman CYR" w:hAnsi="Times New Roman CYR" w:cs="Times New Roman CYR"/>
          <w:b/>
          <w:bCs/>
          <w:sz w:val="20"/>
          <w:szCs w:val="20"/>
        </w:rPr>
      </w:pPr>
      <w:r w:rsidRPr="008127C5">
        <w:rPr>
          <w:rFonts w:ascii="Times New Roman CYR" w:hAnsi="Times New Roman CYR" w:cs="Times New Roman CYR"/>
          <w:bCs/>
          <w:sz w:val="20"/>
          <w:szCs w:val="20"/>
        </w:rPr>
        <w:t>Сведения</w:t>
      </w:r>
      <w:r w:rsidRPr="008127C5">
        <w:rPr>
          <w:rFonts w:ascii="Times New Roman CYR" w:hAnsi="Times New Roman CYR" w:cs="Times New Roman CYR"/>
          <w:bCs/>
          <w:sz w:val="20"/>
          <w:szCs w:val="20"/>
        </w:rPr>
        <w:br/>
        <w:t>о целевых индикаторах (показателях) Муниципальной программы Аликовского муниципального округа "Развитие сельского хозяйства и регулирование рынка сельскохозяйственной продукции, сырья и продовольствия</w:t>
      </w:r>
      <w:r w:rsidRPr="008127C5">
        <w:rPr>
          <w:rFonts w:ascii="Times New Roman CYR" w:hAnsi="Times New Roman CYR" w:cs="Times New Roman CYR"/>
          <w:b/>
          <w:bCs/>
          <w:sz w:val="20"/>
          <w:szCs w:val="20"/>
        </w:rPr>
        <w:t xml:space="preserve"> "</w:t>
      </w:r>
    </w:p>
    <w:p w14:paraId="06D6113C"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840"/>
        <w:gridCol w:w="3500"/>
        <w:gridCol w:w="1260"/>
        <w:gridCol w:w="840"/>
        <w:gridCol w:w="840"/>
        <w:gridCol w:w="840"/>
        <w:gridCol w:w="840"/>
        <w:gridCol w:w="840"/>
        <w:gridCol w:w="840"/>
        <w:gridCol w:w="840"/>
        <w:gridCol w:w="840"/>
        <w:gridCol w:w="840"/>
        <w:gridCol w:w="840"/>
        <w:gridCol w:w="601"/>
      </w:tblGrid>
      <w:tr w:rsidR="0066187D" w:rsidRPr="0066187D" w14:paraId="403EB607" w14:textId="77777777" w:rsidTr="00B744B7">
        <w:tc>
          <w:tcPr>
            <w:tcW w:w="840" w:type="dxa"/>
            <w:vMerge w:val="restart"/>
            <w:tcBorders>
              <w:top w:val="single" w:sz="4" w:space="0" w:color="000000"/>
              <w:left w:val="single" w:sz="4" w:space="0" w:color="000000"/>
              <w:bottom w:val="single" w:sz="4" w:space="0" w:color="000000"/>
            </w:tcBorders>
            <w:shd w:val="clear" w:color="auto" w:fill="auto"/>
          </w:tcPr>
          <w:p w14:paraId="5D5FCC7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N п/п</w:t>
            </w:r>
          </w:p>
        </w:tc>
        <w:tc>
          <w:tcPr>
            <w:tcW w:w="3500" w:type="dxa"/>
            <w:vMerge w:val="restart"/>
            <w:tcBorders>
              <w:top w:val="single" w:sz="4" w:space="0" w:color="000000"/>
              <w:left w:val="single" w:sz="4" w:space="0" w:color="000000"/>
              <w:bottom w:val="single" w:sz="4" w:space="0" w:color="000000"/>
            </w:tcBorders>
            <w:shd w:val="clear" w:color="auto" w:fill="auto"/>
          </w:tcPr>
          <w:p w14:paraId="3F32D3E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Целевой индикатор и показатель (наименование)</w:t>
            </w:r>
          </w:p>
        </w:tc>
        <w:tc>
          <w:tcPr>
            <w:tcW w:w="1260" w:type="dxa"/>
            <w:vMerge w:val="restart"/>
            <w:tcBorders>
              <w:top w:val="single" w:sz="4" w:space="0" w:color="000000"/>
              <w:left w:val="single" w:sz="4" w:space="0" w:color="000000"/>
              <w:bottom w:val="single" w:sz="4" w:space="0" w:color="000000"/>
            </w:tcBorders>
            <w:shd w:val="clear" w:color="auto" w:fill="auto"/>
          </w:tcPr>
          <w:p w14:paraId="1BF74DD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Единица измерения</w:t>
            </w:r>
          </w:p>
        </w:tc>
        <w:tc>
          <w:tcPr>
            <w:tcW w:w="9001" w:type="dxa"/>
            <w:gridSpan w:val="11"/>
            <w:tcBorders>
              <w:top w:val="single" w:sz="4" w:space="0" w:color="000000"/>
              <w:left w:val="single" w:sz="4" w:space="0" w:color="000000"/>
              <w:right w:val="single" w:sz="4" w:space="0" w:color="000000"/>
            </w:tcBorders>
            <w:shd w:val="clear" w:color="auto" w:fill="auto"/>
          </w:tcPr>
          <w:p w14:paraId="7972B2B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Значения целевых индикаторов и показателей</w:t>
            </w:r>
          </w:p>
        </w:tc>
      </w:tr>
      <w:tr w:rsidR="0066187D" w:rsidRPr="0066187D" w14:paraId="4EF913F9" w14:textId="77777777" w:rsidTr="00B744B7">
        <w:tc>
          <w:tcPr>
            <w:tcW w:w="840" w:type="dxa"/>
            <w:vMerge/>
            <w:tcBorders>
              <w:top w:val="single" w:sz="4" w:space="0" w:color="000000"/>
              <w:left w:val="single" w:sz="4" w:space="0" w:color="000000"/>
              <w:bottom w:val="single" w:sz="4" w:space="0" w:color="000000"/>
            </w:tcBorders>
            <w:shd w:val="clear" w:color="auto" w:fill="auto"/>
          </w:tcPr>
          <w:p w14:paraId="40D9F02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rPr>
            </w:pPr>
          </w:p>
        </w:tc>
        <w:tc>
          <w:tcPr>
            <w:tcW w:w="3500" w:type="dxa"/>
            <w:vMerge/>
            <w:tcBorders>
              <w:top w:val="single" w:sz="4" w:space="0" w:color="000000"/>
              <w:left w:val="single" w:sz="4" w:space="0" w:color="000000"/>
              <w:bottom w:val="single" w:sz="4" w:space="0" w:color="000000"/>
            </w:tcBorders>
            <w:shd w:val="clear" w:color="auto" w:fill="auto"/>
          </w:tcPr>
          <w:p w14:paraId="03DED83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rPr>
            </w:pPr>
          </w:p>
        </w:tc>
        <w:tc>
          <w:tcPr>
            <w:tcW w:w="1260" w:type="dxa"/>
            <w:vMerge/>
            <w:tcBorders>
              <w:top w:val="single" w:sz="4" w:space="0" w:color="000000"/>
              <w:left w:val="single" w:sz="4" w:space="0" w:color="000000"/>
              <w:bottom w:val="single" w:sz="4" w:space="0" w:color="000000"/>
            </w:tcBorders>
            <w:shd w:val="clear" w:color="auto" w:fill="auto"/>
          </w:tcPr>
          <w:p w14:paraId="1718A95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rPr>
            </w:pPr>
          </w:p>
        </w:tc>
        <w:tc>
          <w:tcPr>
            <w:tcW w:w="840" w:type="dxa"/>
            <w:tcBorders>
              <w:top w:val="single" w:sz="4" w:space="0" w:color="000000"/>
              <w:left w:val="single" w:sz="4" w:space="0" w:color="000000"/>
              <w:bottom w:val="single" w:sz="4" w:space="0" w:color="000000"/>
            </w:tcBorders>
            <w:shd w:val="clear" w:color="auto" w:fill="auto"/>
          </w:tcPr>
          <w:p w14:paraId="28254AC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2021</w:t>
            </w:r>
          </w:p>
        </w:tc>
        <w:tc>
          <w:tcPr>
            <w:tcW w:w="840" w:type="dxa"/>
            <w:tcBorders>
              <w:top w:val="single" w:sz="4" w:space="0" w:color="000000"/>
              <w:left w:val="single" w:sz="4" w:space="0" w:color="000000"/>
              <w:bottom w:val="single" w:sz="4" w:space="0" w:color="000000"/>
            </w:tcBorders>
            <w:shd w:val="clear" w:color="auto" w:fill="auto"/>
          </w:tcPr>
          <w:p w14:paraId="39B22B1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2022</w:t>
            </w:r>
          </w:p>
        </w:tc>
        <w:tc>
          <w:tcPr>
            <w:tcW w:w="840" w:type="dxa"/>
            <w:tcBorders>
              <w:top w:val="single" w:sz="4" w:space="0" w:color="000000"/>
              <w:left w:val="single" w:sz="4" w:space="0" w:color="000000"/>
              <w:bottom w:val="single" w:sz="4" w:space="0" w:color="000000"/>
            </w:tcBorders>
            <w:shd w:val="clear" w:color="auto" w:fill="auto"/>
          </w:tcPr>
          <w:p w14:paraId="032B6AF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2023</w:t>
            </w:r>
          </w:p>
        </w:tc>
        <w:tc>
          <w:tcPr>
            <w:tcW w:w="840" w:type="dxa"/>
            <w:tcBorders>
              <w:top w:val="single" w:sz="4" w:space="0" w:color="000000"/>
              <w:left w:val="single" w:sz="4" w:space="0" w:color="000000"/>
              <w:bottom w:val="single" w:sz="4" w:space="0" w:color="000000"/>
            </w:tcBorders>
            <w:shd w:val="clear" w:color="auto" w:fill="auto"/>
          </w:tcPr>
          <w:p w14:paraId="33B46C1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2024</w:t>
            </w:r>
          </w:p>
        </w:tc>
        <w:tc>
          <w:tcPr>
            <w:tcW w:w="840" w:type="dxa"/>
            <w:tcBorders>
              <w:top w:val="single" w:sz="4" w:space="0" w:color="000000"/>
              <w:left w:val="single" w:sz="4" w:space="0" w:color="000000"/>
              <w:bottom w:val="single" w:sz="4" w:space="0" w:color="000000"/>
            </w:tcBorders>
            <w:shd w:val="clear" w:color="auto" w:fill="auto"/>
          </w:tcPr>
          <w:p w14:paraId="2BA4663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2025</w:t>
            </w:r>
          </w:p>
        </w:tc>
        <w:tc>
          <w:tcPr>
            <w:tcW w:w="840" w:type="dxa"/>
            <w:tcBorders>
              <w:top w:val="single" w:sz="4" w:space="0" w:color="000000"/>
              <w:left w:val="single" w:sz="4" w:space="0" w:color="000000"/>
              <w:bottom w:val="single" w:sz="4" w:space="0" w:color="000000"/>
            </w:tcBorders>
            <w:shd w:val="clear" w:color="auto" w:fill="auto"/>
          </w:tcPr>
          <w:p w14:paraId="5CF1EFA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2026</w:t>
            </w:r>
          </w:p>
        </w:tc>
        <w:tc>
          <w:tcPr>
            <w:tcW w:w="840" w:type="dxa"/>
            <w:tcBorders>
              <w:top w:val="single" w:sz="4" w:space="0" w:color="000000"/>
              <w:left w:val="single" w:sz="4" w:space="0" w:color="000000"/>
              <w:bottom w:val="single" w:sz="4" w:space="0" w:color="000000"/>
            </w:tcBorders>
            <w:shd w:val="clear" w:color="auto" w:fill="auto"/>
          </w:tcPr>
          <w:p w14:paraId="4883787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2027</w:t>
            </w:r>
          </w:p>
        </w:tc>
        <w:tc>
          <w:tcPr>
            <w:tcW w:w="840" w:type="dxa"/>
            <w:tcBorders>
              <w:top w:val="single" w:sz="4" w:space="0" w:color="000000"/>
              <w:left w:val="single" w:sz="4" w:space="0" w:color="000000"/>
              <w:bottom w:val="single" w:sz="4" w:space="0" w:color="000000"/>
            </w:tcBorders>
            <w:shd w:val="clear" w:color="auto" w:fill="auto"/>
          </w:tcPr>
          <w:p w14:paraId="76B139C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2028</w:t>
            </w:r>
          </w:p>
        </w:tc>
        <w:tc>
          <w:tcPr>
            <w:tcW w:w="840" w:type="dxa"/>
            <w:tcBorders>
              <w:top w:val="single" w:sz="4" w:space="0" w:color="000000"/>
              <w:left w:val="single" w:sz="4" w:space="0" w:color="000000"/>
              <w:bottom w:val="single" w:sz="4" w:space="0" w:color="000000"/>
            </w:tcBorders>
            <w:shd w:val="clear" w:color="auto" w:fill="auto"/>
          </w:tcPr>
          <w:p w14:paraId="0803861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2029</w:t>
            </w:r>
          </w:p>
        </w:tc>
        <w:tc>
          <w:tcPr>
            <w:tcW w:w="840" w:type="dxa"/>
            <w:tcBorders>
              <w:top w:val="single" w:sz="4" w:space="0" w:color="000000"/>
              <w:left w:val="single" w:sz="4" w:space="0" w:color="000000"/>
              <w:bottom w:val="single" w:sz="4" w:space="0" w:color="000000"/>
            </w:tcBorders>
            <w:shd w:val="clear" w:color="auto" w:fill="auto"/>
          </w:tcPr>
          <w:p w14:paraId="0A3C6D7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2030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B3F1AE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2035</w:t>
            </w:r>
          </w:p>
        </w:tc>
      </w:tr>
      <w:tr w:rsidR="0066187D" w:rsidRPr="0066187D" w14:paraId="2F2A05B6" w14:textId="77777777" w:rsidTr="00B744B7">
        <w:tc>
          <w:tcPr>
            <w:tcW w:w="840" w:type="dxa"/>
            <w:tcBorders>
              <w:top w:val="single" w:sz="4" w:space="0" w:color="000000"/>
              <w:left w:val="single" w:sz="4" w:space="0" w:color="000000"/>
              <w:bottom w:val="single" w:sz="4" w:space="0" w:color="000000"/>
            </w:tcBorders>
            <w:shd w:val="clear" w:color="auto" w:fill="auto"/>
          </w:tcPr>
          <w:p w14:paraId="4480066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w:t>
            </w:r>
          </w:p>
        </w:tc>
        <w:tc>
          <w:tcPr>
            <w:tcW w:w="3500" w:type="dxa"/>
            <w:tcBorders>
              <w:top w:val="single" w:sz="4" w:space="0" w:color="000000"/>
              <w:left w:val="single" w:sz="4" w:space="0" w:color="000000"/>
              <w:bottom w:val="single" w:sz="4" w:space="0" w:color="000000"/>
            </w:tcBorders>
            <w:shd w:val="clear" w:color="auto" w:fill="auto"/>
          </w:tcPr>
          <w:p w14:paraId="7E83950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w:t>
            </w:r>
          </w:p>
        </w:tc>
        <w:tc>
          <w:tcPr>
            <w:tcW w:w="1260" w:type="dxa"/>
            <w:tcBorders>
              <w:top w:val="single" w:sz="4" w:space="0" w:color="000000"/>
              <w:left w:val="single" w:sz="4" w:space="0" w:color="000000"/>
              <w:bottom w:val="single" w:sz="4" w:space="0" w:color="000000"/>
            </w:tcBorders>
            <w:shd w:val="clear" w:color="auto" w:fill="auto"/>
          </w:tcPr>
          <w:p w14:paraId="18F9436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2D9B84A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w:t>
            </w:r>
          </w:p>
        </w:tc>
        <w:tc>
          <w:tcPr>
            <w:tcW w:w="840" w:type="dxa"/>
            <w:tcBorders>
              <w:top w:val="single" w:sz="4" w:space="0" w:color="000000"/>
              <w:left w:val="single" w:sz="4" w:space="0" w:color="000000"/>
              <w:bottom w:val="single" w:sz="4" w:space="0" w:color="000000"/>
            </w:tcBorders>
            <w:shd w:val="clear" w:color="auto" w:fill="auto"/>
          </w:tcPr>
          <w:p w14:paraId="423E053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5</w:t>
            </w:r>
          </w:p>
        </w:tc>
        <w:tc>
          <w:tcPr>
            <w:tcW w:w="840" w:type="dxa"/>
            <w:tcBorders>
              <w:top w:val="single" w:sz="4" w:space="0" w:color="000000"/>
              <w:left w:val="single" w:sz="4" w:space="0" w:color="000000"/>
              <w:bottom w:val="single" w:sz="4" w:space="0" w:color="000000"/>
            </w:tcBorders>
            <w:shd w:val="clear" w:color="auto" w:fill="auto"/>
          </w:tcPr>
          <w:p w14:paraId="605BE2E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w:t>
            </w:r>
          </w:p>
        </w:tc>
        <w:tc>
          <w:tcPr>
            <w:tcW w:w="840" w:type="dxa"/>
            <w:tcBorders>
              <w:top w:val="single" w:sz="4" w:space="0" w:color="000000"/>
              <w:left w:val="single" w:sz="4" w:space="0" w:color="000000"/>
              <w:bottom w:val="single" w:sz="4" w:space="0" w:color="000000"/>
            </w:tcBorders>
            <w:shd w:val="clear" w:color="auto" w:fill="auto"/>
          </w:tcPr>
          <w:p w14:paraId="401DA24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w:t>
            </w:r>
          </w:p>
        </w:tc>
        <w:tc>
          <w:tcPr>
            <w:tcW w:w="840" w:type="dxa"/>
            <w:tcBorders>
              <w:top w:val="single" w:sz="4" w:space="0" w:color="000000"/>
              <w:left w:val="single" w:sz="4" w:space="0" w:color="000000"/>
              <w:bottom w:val="single" w:sz="4" w:space="0" w:color="000000"/>
            </w:tcBorders>
            <w:shd w:val="clear" w:color="auto" w:fill="auto"/>
          </w:tcPr>
          <w:p w14:paraId="4BE71AC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8</w:t>
            </w:r>
          </w:p>
        </w:tc>
        <w:tc>
          <w:tcPr>
            <w:tcW w:w="840" w:type="dxa"/>
            <w:tcBorders>
              <w:top w:val="single" w:sz="4" w:space="0" w:color="000000"/>
              <w:left w:val="single" w:sz="4" w:space="0" w:color="000000"/>
              <w:bottom w:val="single" w:sz="4" w:space="0" w:color="000000"/>
            </w:tcBorders>
            <w:shd w:val="clear" w:color="auto" w:fill="auto"/>
          </w:tcPr>
          <w:p w14:paraId="7BFB9C8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9</w:t>
            </w:r>
          </w:p>
        </w:tc>
        <w:tc>
          <w:tcPr>
            <w:tcW w:w="840" w:type="dxa"/>
            <w:tcBorders>
              <w:top w:val="single" w:sz="4" w:space="0" w:color="000000"/>
              <w:left w:val="single" w:sz="4" w:space="0" w:color="000000"/>
              <w:bottom w:val="single" w:sz="4" w:space="0" w:color="000000"/>
            </w:tcBorders>
            <w:shd w:val="clear" w:color="auto" w:fill="auto"/>
          </w:tcPr>
          <w:p w14:paraId="7EB115D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6AA01D3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w:t>
            </w:r>
          </w:p>
        </w:tc>
        <w:tc>
          <w:tcPr>
            <w:tcW w:w="840" w:type="dxa"/>
            <w:tcBorders>
              <w:top w:val="single" w:sz="4" w:space="0" w:color="000000"/>
              <w:left w:val="single" w:sz="4" w:space="0" w:color="000000"/>
              <w:bottom w:val="single" w:sz="4" w:space="0" w:color="000000"/>
            </w:tcBorders>
            <w:shd w:val="clear" w:color="auto" w:fill="auto"/>
          </w:tcPr>
          <w:p w14:paraId="1B8CC84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12</w:t>
            </w:r>
          </w:p>
        </w:tc>
        <w:tc>
          <w:tcPr>
            <w:tcW w:w="840" w:type="dxa"/>
            <w:tcBorders>
              <w:top w:val="single" w:sz="4" w:space="0" w:color="000000"/>
              <w:left w:val="single" w:sz="4" w:space="0" w:color="000000"/>
              <w:bottom w:val="single" w:sz="4" w:space="0" w:color="000000"/>
            </w:tcBorders>
            <w:shd w:val="clear" w:color="auto" w:fill="auto"/>
          </w:tcPr>
          <w:p w14:paraId="02EC1FB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13</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378973B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14</w:t>
            </w:r>
          </w:p>
        </w:tc>
      </w:tr>
      <w:tr w:rsidR="0066187D" w:rsidRPr="0066187D" w14:paraId="3353381A" w14:textId="77777777" w:rsidTr="00B744B7">
        <w:tc>
          <w:tcPr>
            <w:tcW w:w="14601" w:type="dxa"/>
            <w:gridSpan w:val="14"/>
            <w:tcBorders>
              <w:top w:val="single" w:sz="4" w:space="0" w:color="000000"/>
              <w:left w:val="single" w:sz="4" w:space="0" w:color="000000"/>
              <w:bottom w:val="single" w:sz="4" w:space="0" w:color="000000"/>
              <w:right w:val="single" w:sz="4" w:space="0" w:color="000000"/>
            </w:tcBorders>
            <w:shd w:val="clear" w:color="auto" w:fill="auto"/>
          </w:tcPr>
          <w:p w14:paraId="7A29DEB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r>
      <w:tr w:rsidR="0066187D" w:rsidRPr="0066187D" w14:paraId="3EF5EC05" w14:textId="77777777" w:rsidTr="00B744B7">
        <w:tc>
          <w:tcPr>
            <w:tcW w:w="840" w:type="dxa"/>
            <w:tcBorders>
              <w:top w:val="single" w:sz="4" w:space="0" w:color="000000"/>
              <w:left w:val="single" w:sz="4" w:space="0" w:color="000000"/>
              <w:bottom w:val="single" w:sz="4" w:space="0" w:color="000000"/>
            </w:tcBorders>
            <w:shd w:val="clear" w:color="auto" w:fill="auto"/>
          </w:tcPr>
          <w:p w14:paraId="1A9C1AE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w:t>
            </w:r>
          </w:p>
        </w:tc>
        <w:tc>
          <w:tcPr>
            <w:tcW w:w="3500" w:type="dxa"/>
            <w:tcBorders>
              <w:top w:val="single" w:sz="4" w:space="0" w:color="000000"/>
              <w:left w:val="single" w:sz="4" w:space="0" w:color="000000"/>
              <w:bottom w:val="single" w:sz="4" w:space="0" w:color="000000"/>
            </w:tcBorders>
            <w:shd w:val="clear" w:color="auto" w:fill="auto"/>
          </w:tcPr>
          <w:p w14:paraId="71C016FB"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Индекс производства продукции сельского хозяйства в хозяйствах всех категорий (в сопоставимых ценах)</w:t>
            </w:r>
          </w:p>
        </w:tc>
        <w:tc>
          <w:tcPr>
            <w:tcW w:w="1260" w:type="dxa"/>
            <w:tcBorders>
              <w:top w:val="single" w:sz="4" w:space="0" w:color="000000"/>
              <w:left w:val="single" w:sz="4" w:space="0" w:color="000000"/>
              <w:bottom w:val="single" w:sz="4" w:space="0" w:color="000000"/>
            </w:tcBorders>
            <w:shd w:val="clear" w:color="auto" w:fill="auto"/>
          </w:tcPr>
          <w:p w14:paraId="713E94F0"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 к предыдущему году</w:t>
            </w:r>
          </w:p>
        </w:tc>
        <w:tc>
          <w:tcPr>
            <w:tcW w:w="840" w:type="dxa"/>
            <w:tcBorders>
              <w:top w:val="single" w:sz="4" w:space="0" w:color="000000"/>
              <w:left w:val="single" w:sz="4" w:space="0" w:color="000000"/>
              <w:bottom w:val="single" w:sz="4" w:space="0" w:color="000000"/>
            </w:tcBorders>
            <w:shd w:val="clear" w:color="auto" w:fill="auto"/>
          </w:tcPr>
          <w:p w14:paraId="08E4C1D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90,7</w:t>
            </w:r>
          </w:p>
        </w:tc>
        <w:tc>
          <w:tcPr>
            <w:tcW w:w="840" w:type="dxa"/>
            <w:tcBorders>
              <w:top w:val="single" w:sz="4" w:space="0" w:color="000000"/>
              <w:left w:val="single" w:sz="4" w:space="0" w:color="000000"/>
              <w:bottom w:val="single" w:sz="4" w:space="0" w:color="000000"/>
            </w:tcBorders>
            <w:shd w:val="clear" w:color="auto" w:fill="auto"/>
          </w:tcPr>
          <w:p w14:paraId="4AECF1F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115,9</w:t>
            </w:r>
          </w:p>
        </w:tc>
        <w:tc>
          <w:tcPr>
            <w:tcW w:w="840" w:type="dxa"/>
            <w:tcBorders>
              <w:top w:val="single" w:sz="4" w:space="0" w:color="000000"/>
              <w:left w:val="single" w:sz="4" w:space="0" w:color="000000"/>
              <w:bottom w:val="single" w:sz="4" w:space="0" w:color="000000"/>
            </w:tcBorders>
            <w:shd w:val="clear" w:color="auto" w:fill="auto"/>
          </w:tcPr>
          <w:p w14:paraId="7F0AF4D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106,2</w:t>
            </w:r>
          </w:p>
        </w:tc>
        <w:tc>
          <w:tcPr>
            <w:tcW w:w="840" w:type="dxa"/>
            <w:tcBorders>
              <w:top w:val="single" w:sz="4" w:space="0" w:color="000000"/>
              <w:left w:val="single" w:sz="4" w:space="0" w:color="000000"/>
              <w:bottom w:val="single" w:sz="4" w:space="0" w:color="000000"/>
            </w:tcBorders>
            <w:shd w:val="clear" w:color="auto" w:fill="auto"/>
          </w:tcPr>
          <w:p w14:paraId="62605FE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101,7</w:t>
            </w:r>
          </w:p>
        </w:tc>
        <w:tc>
          <w:tcPr>
            <w:tcW w:w="840" w:type="dxa"/>
            <w:tcBorders>
              <w:top w:val="single" w:sz="4" w:space="0" w:color="000000"/>
              <w:left w:val="single" w:sz="4" w:space="0" w:color="000000"/>
              <w:bottom w:val="single" w:sz="4" w:space="0" w:color="000000"/>
            </w:tcBorders>
            <w:shd w:val="clear" w:color="auto" w:fill="auto"/>
          </w:tcPr>
          <w:p w14:paraId="264B315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102,0</w:t>
            </w:r>
          </w:p>
        </w:tc>
        <w:tc>
          <w:tcPr>
            <w:tcW w:w="840" w:type="dxa"/>
            <w:tcBorders>
              <w:top w:val="single" w:sz="4" w:space="0" w:color="000000"/>
              <w:left w:val="single" w:sz="4" w:space="0" w:color="000000"/>
              <w:bottom w:val="single" w:sz="4" w:space="0" w:color="000000"/>
            </w:tcBorders>
            <w:shd w:val="clear" w:color="auto" w:fill="auto"/>
          </w:tcPr>
          <w:p w14:paraId="2DB111C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100,9</w:t>
            </w:r>
          </w:p>
        </w:tc>
        <w:tc>
          <w:tcPr>
            <w:tcW w:w="840" w:type="dxa"/>
            <w:tcBorders>
              <w:top w:val="single" w:sz="4" w:space="0" w:color="000000"/>
              <w:left w:val="single" w:sz="4" w:space="0" w:color="000000"/>
              <w:bottom w:val="single" w:sz="4" w:space="0" w:color="000000"/>
            </w:tcBorders>
            <w:shd w:val="clear" w:color="auto" w:fill="auto"/>
          </w:tcPr>
          <w:p w14:paraId="7D03CF1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101,0</w:t>
            </w:r>
          </w:p>
        </w:tc>
        <w:tc>
          <w:tcPr>
            <w:tcW w:w="840" w:type="dxa"/>
            <w:tcBorders>
              <w:top w:val="single" w:sz="4" w:space="0" w:color="000000"/>
              <w:left w:val="single" w:sz="4" w:space="0" w:color="000000"/>
              <w:bottom w:val="single" w:sz="4" w:space="0" w:color="000000"/>
            </w:tcBorders>
            <w:shd w:val="clear" w:color="auto" w:fill="auto"/>
          </w:tcPr>
          <w:p w14:paraId="162C905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101,0</w:t>
            </w:r>
          </w:p>
        </w:tc>
        <w:tc>
          <w:tcPr>
            <w:tcW w:w="840" w:type="dxa"/>
            <w:tcBorders>
              <w:top w:val="single" w:sz="4" w:space="0" w:color="000000"/>
              <w:left w:val="single" w:sz="4" w:space="0" w:color="000000"/>
              <w:bottom w:val="single" w:sz="4" w:space="0" w:color="000000"/>
            </w:tcBorders>
            <w:shd w:val="clear" w:color="auto" w:fill="auto"/>
          </w:tcPr>
          <w:p w14:paraId="46AAB53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101,1</w:t>
            </w:r>
          </w:p>
        </w:tc>
        <w:tc>
          <w:tcPr>
            <w:tcW w:w="840" w:type="dxa"/>
            <w:tcBorders>
              <w:top w:val="single" w:sz="4" w:space="0" w:color="000000"/>
              <w:left w:val="single" w:sz="4" w:space="0" w:color="000000"/>
              <w:bottom w:val="single" w:sz="4" w:space="0" w:color="000000"/>
            </w:tcBorders>
            <w:shd w:val="clear" w:color="auto" w:fill="auto"/>
          </w:tcPr>
          <w:p w14:paraId="1DF70E1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29E4860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101,2</w:t>
            </w:r>
          </w:p>
        </w:tc>
      </w:tr>
      <w:tr w:rsidR="0066187D" w:rsidRPr="0066187D" w14:paraId="1BD6FA08" w14:textId="77777777" w:rsidTr="00B744B7">
        <w:tc>
          <w:tcPr>
            <w:tcW w:w="840" w:type="dxa"/>
            <w:tcBorders>
              <w:top w:val="single" w:sz="4" w:space="0" w:color="000000"/>
              <w:left w:val="single" w:sz="4" w:space="0" w:color="000000"/>
              <w:bottom w:val="single" w:sz="4" w:space="0" w:color="000000"/>
            </w:tcBorders>
            <w:shd w:val="clear" w:color="auto" w:fill="auto"/>
          </w:tcPr>
          <w:p w14:paraId="7B6C47D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w:t>
            </w:r>
          </w:p>
        </w:tc>
        <w:tc>
          <w:tcPr>
            <w:tcW w:w="3500" w:type="dxa"/>
            <w:tcBorders>
              <w:top w:val="single" w:sz="4" w:space="0" w:color="000000"/>
              <w:left w:val="single" w:sz="4" w:space="0" w:color="000000"/>
              <w:bottom w:val="single" w:sz="4" w:space="0" w:color="000000"/>
            </w:tcBorders>
            <w:shd w:val="clear" w:color="auto" w:fill="auto"/>
          </w:tcPr>
          <w:p w14:paraId="040DF78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Объем производства продукции на душу населения</w:t>
            </w:r>
          </w:p>
        </w:tc>
        <w:tc>
          <w:tcPr>
            <w:tcW w:w="1260" w:type="dxa"/>
            <w:tcBorders>
              <w:top w:val="single" w:sz="4" w:space="0" w:color="000000"/>
              <w:left w:val="single" w:sz="4" w:space="0" w:color="000000"/>
              <w:bottom w:val="single" w:sz="4" w:space="0" w:color="000000"/>
            </w:tcBorders>
            <w:shd w:val="clear" w:color="auto" w:fill="auto"/>
          </w:tcPr>
          <w:p w14:paraId="26DCBA0D"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руб.</w:t>
            </w:r>
          </w:p>
        </w:tc>
        <w:tc>
          <w:tcPr>
            <w:tcW w:w="840" w:type="dxa"/>
            <w:tcBorders>
              <w:top w:val="single" w:sz="4" w:space="0" w:color="000000"/>
              <w:left w:val="single" w:sz="4" w:space="0" w:color="000000"/>
              <w:bottom w:val="single" w:sz="4" w:space="0" w:color="000000"/>
            </w:tcBorders>
            <w:shd w:val="clear" w:color="auto" w:fill="auto"/>
          </w:tcPr>
          <w:p w14:paraId="7CDA424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94,3</w:t>
            </w:r>
          </w:p>
        </w:tc>
        <w:tc>
          <w:tcPr>
            <w:tcW w:w="840" w:type="dxa"/>
            <w:tcBorders>
              <w:top w:val="single" w:sz="4" w:space="0" w:color="000000"/>
              <w:left w:val="single" w:sz="4" w:space="0" w:color="000000"/>
              <w:bottom w:val="single" w:sz="4" w:space="0" w:color="000000"/>
            </w:tcBorders>
            <w:shd w:val="clear" w:color="auto" w:fill="auto"/>
          </w:tcPr>
          <w:p w14:paraId="5C2EDCB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116,8</w:t>
            </w:r>
          </w:p>
        </w:tc>
        <w:tc>
          <w:tcPr>
            <w:tcW w:w="840" w:type="dxa"/>
            <w:tcBorders>
              <w:top w:val="single" w:sz="4" w:space="0" w:color="000000"/>
              <w:left w:val="single" w:sz="4" w:space="0" w:color="000000"/>
              <w:bottom w:val="single" w:sz="4" w:space="0" w:color="000000"/>
            </w:tcBorders>
            <w:shd w:val="clear" w:color="auto" w:fill="auto"/>
          </w:tcPr>
          <w:p w14:paraId="0CD72B3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130,4</w:t>
            </w:r>
          </w:p>
        </w:tc>
        <w:tc>
          <w:tcPr>
            <w:tcW w:w="840" w:type="dxa"/>
            <w:tcBorders>
              <w:top w:val="single" w:sz="4" w:space="0" w:color="000000"/>
              <w:left w:val="single" w:sz="4" w:space="0" w:color="000000"/>
              <w:bottom w:val="single" w:sz="4" w:space="0" w:color="000000"/>
            </w:tcBorders>
            <w:shd w:val="clear" w:color="auto" w:fill="auto"/>
          </w:tcPr>
          <w:p w14:paraId="35A257D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139,7</w:t>
            </w:r>
          </w:p>
        </w:tc>
        <w:tc>
          <w:tcPr>
            <w:tcW w:w="840" w:type="dxa"/>
            <w:tcBorders>
              <w:top w:val="single" w:sz="4" w:space="0" w:color="000000"/>
              <w:left w:val="single" w:sz="4" w:space="0" w:color="000000"/>
              <w:bottom w:val="single" w:sz="4" w:space="0" w:color="000000"/>
            </w:tcBorders>
            <w:shd w:val="clear" w:color="auto" w:fill="auto"/>
          </w:tcPr>
          <w:p w14:paraId="3010B20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149,4</w:t>
            </w:r>
          </w:p>
        </w:tc>
        <w:tc>
          <w:tcPr>
            <w:tcW w:w="840" w:type="dxa"/>
            <w:tcBorders>
              <w:top w:val="single" w:sz="4" w:space="0" w:color="000000"/>
              <w:left w:val="single" w:sz="4" w:space="0" w:color="000000"/>
              <w:bottom w:val="single" w:sz="4" w:space="0" w:color="000000"/>
            </w:tcBorders>
            <w:shd w:val="clear" w:color="auto" w:fill="auto"/>
          </w:tcPr>
          <w:p w14:paraId="0B8B08C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162,6</w:t>
            </w:r>
          </w:p>
        </w:tc>
        <w:tc>
          <w:tcPr>
            <w:tcW w:w="840" w:type="dxa"/>
            <w:tcBorders>
              <w:top w:val="single" w:sz="4" w:space="0" w:color="000000"/>
              <w:left w:val="single" w:sz="4" w:space="0" w:color="000000"/>
              <w:bottom w:val="single" w:sz="4" w:space="0" w:color="000000"/>
            </w:tcBorders>
            <w:shd w:val="clear" w:color="auto" w:fill="auto"/>
          </w:tcPr>
          <w:p w14:paraId="6FDD217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186,4</w:t>
            </w:r>
          </w:p>
        </w:tc>
        <w:tc>
          <w:tcPr>
            <w:tcW w:w="840" w:type="dxa"/>
            <w:tcBorders>
              <w:top w:val="single" w:sz="4" w:space="0" w:color="000000"/>
              <w:left w:val="single" w:sz="4" w:space="0" w:color="000000"/>
              <w:bottom w:val="single" w:sz="4" w:space="0" w:color="000000"/>
            </w:tcBorders>
            <w:shd w:val="clear" w:color="auto" w:fill="auto"/>
          </w:tcPr>
          <w:p w14:paraId="1158FA1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210,2</w:t>
            </w:r>
          </w:p>
        </w:tc>
        <w:tc>
          <w:tcPr>
            <w:tcW w:w="840" w:type="dxa"/>
            <w:tcBorders>
              <w:top w:val="single" w:sz="4" w:space="0" w:color="000000"/>
              <w:left w:val="single" w:sz="4" w:space="0" w:color="000000"/>
              <w:bottom w:val="single" w:sz="4" w:space="0" w:color="000000"/>
            </w:tcBorders>
            <w:shd w:val="clear" w:color="auto" w:fill="auto"/>
          </w:tcPr>
          <w:p w14:paraId="1D80135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233,9</w:t>
            </w:r>
          </w:p>
        </w:tc>
        <w:tc>
          <w:tcPr>
            <w:tcW w:w="840" w:type="dxa"/>
            <w:tcBorders>
              <w:top w:val="single" w:sz="4" w:space="0" w:color="000000"/>
              <w:left w:val="single" w:sz="4" w:space="0" w:color="000000"/>
              <w:bottom w:val="single" w:sz="4" w:space="0" w:color="000000"/>
            </w:tcBorders>
            <w:shd w:val="clear" w:color="auto" w:fill="auto"/>
          </w:tcPr>
          <w:p w14:paraId="55738EA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257,6</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D35966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353,0</w:t>
            </w:r>
          </w:p>
        </w:tc>
      </w:tr>
      <w:tr w:rsidR="0066187D" w:rsidRPr="0066187D" w14:paraId="03013760" w14:textId="77777777" w:rsidTr="00B744B7">
        <w:tc>
          <w:tcPr>
            <w:tcW w:w="840" w:type="dxa"/>
            <w:tcBorders>
              <w:top w:val="single" w:sz="4" w:space="0" w:color="000000"/>
              <w:left w:val="single" w:sz="4" w:space="0" w:color="000000"/>
              <w:bottom w:val="single" w:sz="4" w:space="0" w:color="000000"/>
            </w:tcBorders>
            <w:shd w:val="clear" w:color="auto" w:fill="auto"/>
          </w:tcPr>
          <w:p w14:paraId="2142C2E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3500" w:type="dxa"/>
            <w:tcBorders>
              <w:top w:val="single" w:sz="4" w:space="0" w:color="000000"/>
              <w:left w:val="single" w:sz="4" w:space="0" w:color="000000"/>
              <w:bottom w:val="single" w:sz="4" w:space="0" w:color="000000"/>
            </w:tcBorders>
            <w:shd w:val="clear" w:color="auto" w:fill="auto"/>
          </w:tcPr>
          <w:p w14:paraId="193AC72C"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Рентабельность сельскохозяйственных организаций (с учетом субсидий)</w:t>
            </w:r>
          </w:p>
        </w:tc>
        <w:tc>
          <w:tcPr>
            <w:tcW w:w="1260" w:type="dxa"/>
            <w:tcBorders>
              <w:top w:val="single" w:sz="4" w:space="0" w:color="000000"/>
              <w:left w:val="single" w:sz="4" w:space="0" w:color="000000"/>
              <w:bottom w:val="single" w:sz="4" w:space="0" w:color="000000"/>
            </w:tcBorders>
            <w:shd w:val="clear" w:color="auto" w:fill="auto"/>
          </w:tcPr>
          <w:p w14:paraId="7EF79482"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7B0941E6"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2D320C5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43,0</w:t>
            </w:r>
          </w:p>
        </w:tc>
        <w:tc>
          <w:tcPr>
            <w:tcW w:w="840" w:type="dxa"/>
            <w:tcBorders>
              <w:top w:val="single" w:sz="4" w:space="0" w:color="000000"/>
              <w:left w:val="single" w:sz="4" w:space="0" w:color="000000"/>
              <w:bottom w:val="single" w:sz="4" w:space="0" w:color="000000"/>
            </w:tcBorders>
            <w:shd w:val="clear" w:color="auto" w:fill="auto"/>
          </w:tcPr>
          <w:p w14:paraId="741136B4" w14:textId="77777777" w:rsidR="0066187D" w:rsidRPr="0066187D" w:rsidRDefault="0066187D" w:rsidP="00B744B7">
            <w:pPr>
              <w:widowControl w:val="0"/>
              <w:autoSpaceDE w:val="0"/>
              <w:rPr>
                <w:color w:val="000000"/>
                <w:sz w:val="16"/>
                <w:szCs w:val="16"/>
              </w:rPr>
            </w:pPr>
            <w:r w:rsidRPr="0066187D">
              <w:rPr>
                <w:rFonts w:ascii="Times New Roman CYR" w:eastAsia="Times New Roman CYR" w:hAnsi="Times New Roman CYR" w:cs="Times New Roman CYR"/>
                <w:color w:val="000000"/>
                <w:sz w:val="16"/>
                <w:szCs w:val="16"/>
              </w:rPr>
              <w:t xml:space="preserve"> </w:t>
            </w:r>
          </w:p>
          <w:p w14:paraId="536C9F4F"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22,0</w:t>
            </w:r>
          </w:p>
        </w:tc>
        <w:tc>
          <w:tcPr>
            <w:tcW w:w="840" w:type="dxa"/>
            <w:tcBorders>
              <w:top w:val="single" w:sz="4" w:space="0" w:color="000000"/>
              <w:left w:val="single" w:sz="4" w:space="0" w:color="000000"/>
              <w:bottom w:val="single" w:sz="4" w:space="0" w:color="000000"/>
            </w:tcBorders>
            <w:shd w:val="clear" w:color="auto" w:fill="auto"/>
          </w:tcPr>
          <w:p w14:paraId="092886B9"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72C525B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22,0</w:t>
            </w:r>
          </w:p>
        </w:tc>
        <w:tc>
          <w:tcPr>
            <w:tcW w:w="840" w:type="dxa"/>
            <w:tcBorders>
              <w:top w:val="single" w:sz="4" w:space="0" w:color="000000"/>
              <w:left w:val="single" w:sz="4" w:space="0" w:color="000000"/>
              <w:bottom w:val="single" w:sz="4" w:space="0" w:color="000000"/>
            </w:tcBorders>
            <w:shd w:val="clear" w:color="auto" w:fill="auto"/>
          </w:tcPr>
          <w:p w14:paraId="10440A3D"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1D49814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22,1</w:t>
            </w:r>
          </w:p>
        </w:tc>
        <w:tc>
          <w:tcPr>
            <w:tcW w:w="840" w:type="dxa"/>
            <w:tcBorders>
              <w:top w:val="single" w:sz="4" w:space="0" w:color="000000"/>
              <w:left w:val="single" w:sz="4" w:space="0" w:color="000000"/>
              <w:bottom w:val="single" w:sz="4" w:space="0" w:color="000000"/>
            </w:tcBorders>
            <w:shd w:val="clear" w:color="auto" w:fill="auto"/>
          </w:tcPr>
          <w:p w14:paraId="27F166B2"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72FD95B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22,1</w:t>
            </w:r>
          </w:p>
        </w:tc>
        <w:tc>
          <w:tcPr>
            <w:tcW w:w="840" w:type="dxa"/>
            <w:tcBorders>
              <w:top w:val="single" w:sz="4" w:space="0" w:color="000000"/>
              <w:left w:val="single" w:sz="4" w:space="0" w:color="000000"/>
              <w:bottom w:val="single" w:sz="4" w:space="0" w:color="000000"/>
            </w:tcBorders>
            <w:shd w:val="clear" w:color="auto" w:fill="auto"/>
          </w:tcPr>
          <w:p w14:paraId="0564E878"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0B37019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22,2</w:t>
            </w:r>
          </w:p>
        </w:tc>
        <w:tc>
          <w:tcPr>
            <w:tcW w:w="840" w:type="dxa"/>
            <w:tcBorders>
              <w:top w:val="single" w:sz="4" w:space="0" w:color="000000"/>
              <w:left w:val="single" w:sz="4" w:space="0" w:color="000000"/>
              <w:bottom w:val="single" w:sz="4" w:space="0" w:color="000000"/>
            </w:tcBorders>
            <w:shd w:val="clear" w:color="auto" w:fill="auto"/>
          </w:tcPr>
          <w:p w14:paraId="5843AD1B"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3754BCB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22,2</w:t>
            </w:r>
          </w:p>
        </w:tc>
        <w:tc>
          <w:tcPr>
            <w:tcW w:w="840" w:type="dxa"/>
            <w:tcBorders>
              <w:top w:val="single" w:sz="4" w:space="0" w:color="000000"/>
              <w:left w:val="single" w:sz="4" w:space="0" w:color="000000"/>
              <w:bottom w:val="single" w:sz="4" w:space="0" w:color="000000"/>
            </w:tcBorders>
            <w:shd w:val="clear" w:color="auto" w:fill="auto"/>
          </w:tcPr>
          <w:p w14:paraId="48D7FB57"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20D20A0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22,2</w:t>
            </w:r>
          </w:p>
        </w:tc>
        <w:tc>
          <w:tcPr>
            <w:tcW w:w="840" w:type="dxa"/>
            <w:tcBorders>
              <w:top w:val="single" w:sz="4" w:space="0" w:color="000000"/>
              <w:left w:val="single" w:sz="4" w:space="0" w:color="000000"/>
              <w:bottom w:val="single" w:sz="4" w:space="0" w:color="000000"/>
            </w:tcBorders>
            <w:shd w:val="clear" w:color="auto" w:fill="auto"/>
          </w:tcPr>
          <w:p w14:paraId="34D87F92"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70A2DEA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22,2</w:t>
            </w:r>
          </w:p>
        </w:tc>
        <w:tc>
          <w:tcPr>
            <w:tcW w:w="840" w:type="dxa"/>
            <w:tcBorders>
              <w:top w:val="single" w:sz="4" w:space="0" w:color="000000"/>
              <w:left w:val="single" w:sz="4" w:space="0" w:color="000000"/>
              <w:bottom w:val="single" w:sz="4" w:space="0" w:color="000000"/>
            </w:tcBorders>
            <w:shd w:val="clear" w:color="auto" w:fill="auto"/>
          </w:tcPr>
          <w:p w14:paraId="3343911E" w14:textId="77777777" w:rsidR="0066187D" w:rsidRPr="0066187D" w:rsidRDefault="0066187D" w:rsidP="00B744B7">
            <w:pPr>
              <w:widowControl w:val="0"/>
              <w:autoSpaceDE w:val="0"/>
              <w:snapToGrid w:val="0"/>
              <w:rPr>
                <w:rFonts w:ascii="Times New Roman CYR" w:hAnsi="Times New Roman CYR" w:cs="Times New Roman CYR"/>
                <w:color w:val="000000"/>
                <w:sz w:val="16"/>
                <w:szCs w:val="16"/>
              </w:rPr>
            </w:pPr>
          </w:p>
          <w:p w14:paraId="4223027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22,3</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54217B05" w14:textId="77777777" w:rsidR="0066187D" w:rsidRPr="0066187D" w:rsidRDefault="0066187D" w:rsidP="00B744B7">
            <w:pPr>
              <w:widowControl w:val="0"/>
              <w:autoSpaceDE w:val="0"/>
              <w:snapToGrid w:val="0"/>
              <w:rPr>
                <w:rFonts w:ascii="Times New Roman CYR" w:hAnsi="Times New Roman CYR" w:cs="Times New Roman CYR"/>
                <w:strike/>
                <w:color w:val="000000"/>
                <w:sz w:val="16"/>
                <w:szCs w:val="16"/>
              </w:rPr>
            </w:pPr>
          </w:p>
          <w:p w14:paraId="2379641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22,3</w:t>
            </w:r>
          </w:p>
        </w:tc>
      </w:tr>
      <w:tr w:rsidR="0066187D" w:rsidRPr="0066187D" w14:paraId="1C6D4987" w14:textId="77777777" w:rsidTr="00B744B7">
        <w:tc>
          <w:tcPr>
            <w:tcW w:w="840" w:type="dxa"/>
            <w:tcBorders>
              <w:top w:val="single" w:sz="4" w:space="0" w:color="000000"/>
              <w:left w:val="single" w:sz="4" w:space="0" w:color="000000"/>
              <w:bottom w:val="single" w:sz="4" w:space="0" w:color="000000"/>
            </w:tcBorders>
            <w:shd w:val="clear" w:color="auto" w:fill="auto"/>
          </w:tcPr>
          <w:p w14:paraId="60B604C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w:t>
            </w:r>
          </w:p>
        </w:tc>
        <w:tc>
          <w:tcPr>
            <w:tcW w:w="3500" w:type="dxa"/>
            <w:tcBorders>
              <w:top w:val="single" w:sz="4" w:space="0" w:color="000000"/>
              <w:left w:val="single" w:sz="4" w:space="0" w:color="000000"/>
              <w:bottom w:val="single" w:sz="4" w:space="0" w:color="000000"/>
            </w:tcBorders>
            <w:shd w:val="clear" w:color="auto" w:fill="auto"/>
          </w:tcPr>
          <w:p w14:paraId="41E19119"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Среднемесячная номинальная  заработная плата в сельском хозяйстве (в  сельскохозяйственных организациях)</w:t>
            </w:r>
          </w:p>
        </w:tc>
        <w:tc>
          <w:tcPr>
            <w:tcW w:w="1260" w:type="dxa"/>
            <w:tcBorders>
              <w:top w:val="single" w:sz="4" w:space="0" w:color="000000"/>
              <w:left w:val="single" w:sz="4" w:space="0" w:color="000000"/>
              <w:bottom w:val="single" w:sz="4" w:space="0" w:color="000000"/>
            </w:tcBorders>
            <w:shd w:val="clear" w:color="auto" w:fill="auto"/>
          </w:tcPr>
          <w:p w14:paraId="058837E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рублей</w:t>
            </w:r>
          </w:p>
        </w:tc>
        <w:tc>
          <w:tcPr>
            <w:tcW w:w="840" w:type="dxa"/>
            <w:tcBorders>
              <w:top w:val="single" w:sz="4" w:space="0" w:color="000000"/>
              <w:left w:val="single" w:sz="4" w:space="0" w:color="000000"/>
              <w:bottom w:val="single" w:sz="4" w:space="0" w:color="000000"/>
            </w:tcBorders>
            <w:shd w:val="clear" w:color="auto" w:fill="auto"/>
          </w:tcPr>
          <w:p w14:paraId="55D5B89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33567</w:t>
            </w:r>
          </w:p>
        </w:tc>
        <w:tc>
          <w:tcPr>
            <w:tcW w:w="840" w:type="dxa"/>
            <w:tcBorders>
              <w:top w:val="single" w:sz="4" w:space="0" w:color="000000"/>
              <w:left w:val="single" w:sz="4" w:space="0" w:color="000000"/>
              <w:bottom w:val="single" w:sz="4" w:space="0" w:color="000000"/>
            </w:tcBorders>
            <w:shd w:val="clear" w:color="auto" w:fill="auto"/>
          </w:tcPr>
          <w:p w14:paraId="0317559F"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38700</w:t>
            </w:r>
          </w:p>
        </w:tc>
        <w:tc>
          <w:tcPr>
            <w:tcW w:w="840" w:type="dxa"/>
            <w:tcBorders>
              <w:top w:val="single" w:sz="4" w:space="0" w:color="000000"/>
              <w:left w:val="single" w:sz="4" w:space="0" w:color="000000"/>
              <w:bottom w:val="single" w:sz="4" w:space="0" w:color="000000"/>
            </w:tcBorders>
            <w:shd w:val="clear" w:color="auto" w:fill="auto"/>
          </w:tcPr>
          <w:p w14:paraId="313C634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39010</w:t>
            </w:r>
          </w:p>
        </w:tc>
        <w:tc>
          <w:tcPr>
            <w:tcW w:w="840" w:type="dxa"/>
            <w:tcBorders>
              <w:top w:val="single" w:sz="4" w:space="0" w:color="000000"/>
              <w:left w:val="single" w:sz="4" w:space="0" w:color="000000"/>
              <w:bottom w:val="single" w:sz="4" w:space="0" w:color="000000"/>
            </w:tcBorders>
            <w:shd w:val="clear" w:color="auto" w:fill="auto"/>
          </w:tcPr>
          <w:p w14:paraId="74BA065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39322</w:t>
            </w:r>
          </w:p>
        </w:tc>
        <w:tc>
          <w:tcPr>
            <w:tcW w:w="840" w:type="dxa"/>
            <w:tcBorders>
              <w:top w:val="single" w:sz="4" w:space="0" w:color="000000"/>
              <w:left w:val="single" w:sz="4" w:space="0" w:color="000000"/>
              <w:bottom w:val="single" w:sz="4" w:space="0" w:color="000000"/>
            </w:tcBorders>
            <w:shd w:val="clear" w:color="auto" w:fill="auto"/>
          </w:tcPr>
          <w:p w14:paraId="1F9337F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39636</w:t>
            </w:r>
          </w:p>
        </w:tc>
        <w:tc>
          <w:tcPr>
            <w:tcW w:w="840" w:type="dxa"/>
            <w:tcBorders>
              <w:top w:val="single" w:sz="4" w:space="0" w:color="000000"/>
              <w:left w:val="single" w:sz="4" w:space="0" w:color="000000"/>
              <w:bottom w:val="single" w:sz="4" w:space="0" w:color="000000"/>
            </w:tcBorders>
            <w:shd w:val="clear" w:color="auto" w:fill="auto"/>
          </w:tcPr>
          <w:p w14:paraId="6DD7B7D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39954</w:t>
            </w:r>
          </w:p>
        </w:tc>
        <w:tc>
          <w:tcPr>
            <w:tcW w:w="840" w:type="dxa"/>
            <w:tcBorders>
              <w:top w:val="single" w:sz="4" w:space="0" w:color="000000"/>
              <w:left w:val="single" w:sz="4" w:space="0" w:color="000000"/>
              <w:bottom w:val="single" w:sz="4" w:space="0" w:color="000000"/>
            </w:tcBorders>
            <w:shd w:val="clear" w:color="auto" w:fill="auto"/>
          </w:tcPr>
          <w:p w14:paraId="07B5295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40273</w:t>
            </w:r>
          </w:p>
        </w:tc>
        <w:tc>
          <w:tcPr>
            <w:tcW w:w="840" w:type="dxa"/>
            <w:tcBorders>
              <w:top w:val="single" w:sz="4" w:space="0" w:color="000000"/>
              <w:left w:val="single" w:sz="4" w:space="0" w:color="000000"/>
              <w:bottom w:val="single" w:sz="4" w:space="0" w:color="000000"/>
            </w:tcBorders>
            <w:shd w:val="clear" w:color="auto" w:fill="auto"/>
          </w:tcPr>
          <w:p w14:paraId="4BFF03D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40596</w:t>
            </w:r>
          </w:p>
        </w:tc>
        <w:tc>
          <w:tcPr>
            <w:tcW w:w="840" w:type="dxa"/>
            <w:tcBorders>
              <w:top w:val="single" w:sz="4" w:space="0" w:color="000000"/>
              <w:left w:val="single" w:sz="4" w:space="0" w:color="000000"/>
              <w:bottom w:val="single" w:sz="4" w:space="0" w:color="000000"/>
            </w:tcBorders>
            <w:shd w:val="clear" w:color="auto" w:fill="auto"/>
          </w:tcPr>
          <w:p w14:paraId="1142E27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40920</w:t>
            </w:r>
          </w:p>
        </w:tc>
        <w:tc>
          <w:tcPr>
            <w:tcW w:w="840" w:type="dxa"/>
            <w:tcBorders>
              <w:top w:val="single" w:sz="4" w:space="0" w:color="000000"/>
              <w:left w:val="single" w:sz="4" w:space="0" w:color="000000"/>
              <w:bottom w:val="single" w:sz="4" w:space="0" w:color="000000"/>
            </w:tcBorders>
            <w:shd w:val="clear" w:color="auto" w:fill="auto"/>
          </w:tcPr>
          <w:p w14:paraId="4DF5B748"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40869</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68521C4"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42300</w:t>
            </w:r>
          </w:p>
        </w:tc>
      </w:tr>
      <w:tr w:rsidR="0066187D" w:rsidRPr="0066187D" w14:paraId="5132A615" w14:textId="77777777" w:rsidTr="00B744B7">
        <w:tc>
          <w:tcPr>
            <w:tcW w:w="14601" w:type="dxa"/>
            <w:gridSpan w:val="14"/>
            <w:tcBorders>
              <w:top w:val="single" w:sz="4" w:space="0" w:color="000000"/>
              <w:left w:val="single" w:sz="4" w:space="0" w:color="000000"/>
              <w:bottom w:val="single" w:sz="4" w:space="0" w:color="000000"/>
              <w:right w:val="single" w:sz="4" w:space="0" w:color="000000"/>
            </w:tcBorders>
            <w:shd w:val="clear" w:color="auto" w:fill="auto"/>
          </w:tcPr>
          <w:p w14:paraId="27AA740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Подпрограмма «Развитие ветеринарии»</w:t>
            </w:r>
          </w:p>
        </w:tc>
      </w:tr>
      <w:tr w:rsidR="0066187D" w:rsidRPr="0066187D" w14:paraId="7AEF3E37" w14:textId="77777777" w:rsidTr="00B744B7">
        <w:tc>
          <w:tcPr>
            <w:tcW w:w="840" w:type="dxa"/>
            <w:tcBorders>
              <w:top w:val="single" w:sz="4" w:space="0" w:color="000000"/>
              <w:left w:val="single" w:sz="4" w:space="0" w:color="000000"/>
              <w:bottom w:val="single" w:sz="4" w:space="0" w:color="000000"/>
            </w:tcBorders>
            <w:shd w:val="clear" w:color="auto" w:fill="auto"/>
          </w:tcPr>
          <w:p w14:paraId="1F1A568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5</w:t>
            </w:r>
          </w:p>
        </w:tc>
        <w:tc>
          <w:tcPr>
            <w:tcW w:w="3500" w:type="dxa"/>
            <w:tcBorders>
              <w:top w:val="single" w:sz="4" w:space="0" w:color="000000"/>
              <w:left w:val="single" w:sz="4" w:space="0" w:color="000000"/>
              <w:bottom w:val="single" w:sz="4" w:space="0" w:color="000000"/>
            </w:tcBorders>
            <w:shd w:val="clear" w:color="auto" w:fill="auto"/>
          </w:tcPr>
          <w:p w14:paraId="5076969E"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Обеспечение эпизоотического и ветеринарно-санитарного благополучия га территории Аликовского муниципального округа Чувашской Республики</w:t>
            </w:r>
          </w:p>
        </w:tc>
        <w:tc>
          <w:tcPr>
            <w:tcW w:w="1260" w:type="dxa"/>
            <w:tcBorders>
              <w:top w:val="single" w:sz="4" w:space="0" w:color="000000"/>
              <w:left w:val="single" w:sz="4" w:space="0" w:color="000000"/>
              <w:bottom w:val="single" w:sz="4" w:space="0" w:color="000000"/>
            </w:tcBorders>
            <w:shd w:val="clear" w:color="auto" w:fill="auto"/>
          </w:tcPr>
          <w:p w14:paraId="707D04D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0730677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66FEA16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51824CA6"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0EC3558C"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76B59C25"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303431CD"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5D6750C6"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5F92AAD2"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18B033E7"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3AC3D0D4"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052F196E"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r>
      <w:tr w:rsidR="0066187D" w:rsidRPr="0066187D" w14:paraId="42366E1E" w14:textId="77777777" w:rsidTr="00B744B7">
        <w:tc>
          <w:tcPr>
            <w:tcW w:w="840" w:type="dxa"/>
            <w:tcBorders>
              <w:top w:val="single" w:sz="4" w:space="0" w:color="000000"/>
              <w:left w:val="single" w:sz="4" w:space="0" w:color="000000"/>
              <w:bottom w:val="single" w:sz="4" w:space="0" w:color="000000"/>
            </w:tcBorders>
            <w:shd w:val="clear" w:color="auto" w:fill="auto"/>
          </w:tcPr>
          <w:p w14:paraId="4732B91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w:t>
            </w:r>
          </w:p>
        </w:tc>
        <w:tc>
          <w:tcPr>
            <w:tcW w:w="3500" w:type="dxa"/>
            <w:tcBorders>
              <w:top w:val="single" w:sz="4" w:space="0" w:color="000000"/>
              <w:left w:val="single" w:sz="4" w:space="0" w:color="000000"/>
              <w:bottom w:val="single" w:sz="4" w:space="0" w:color="000000"/>
            </w:tcBorders>
            <w:shd w:val="clear" w:color="auto" w:fill="auto"/>
          </w:tcPr>
          <w:p w14:paraId="7FF3A3F5"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Организация и проведение на территории  Аликовского муниципального округа Чувашской Республики мероприятий по отлову и содержанию безнадзорных животных</w:t>
            </w:r>
          </w:p>
        </w:tc>
        <w:tc>
          <w:tcPr>
            <w:tcW w:w="1260" w:type="dxa"/>
            <w:tcBorders>
              <w:top w:val="single" w:sz="4" w:space="0" w:color="000000"/>
              <w:left w:val="single" w:sz="4" w:space="0" w:color="000000"/>
              <w:bottom w:val="single" w:sz="4" w:space="0" w:color="000000"/>
            </w:tcBorders>
            <w:shd w:val="clear" w:color="auto" w:fill="auto"/>
          </w:tcPr>
          <w:p w14:paraId="40E5F0D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голов</w:t>
            </w:r>
          </w:p>
        </w:tc>
        <w:tc>
          <w:tcPr>
            <w:tcW w:w="840" w:type="dxa"/>
            <w:tcBorders>
              <w:top w:val="single" w:sz="4" w:space="0" w:color="000000"/>
              <w:left w:val="single" w:sz="4" w:space="0" w:color="000000"/>
              <w:bottom w:val="single" w:sz="4" w:space="0" w:color="000000"/>
            </w:tcBorders>
            <w:shd w:val="clear" w:color="auto" w:fill="auto"/>
          </w:tcPr>
          <w:p w14:paraId="5054D48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28</w:t>
            </w:r>
          </w:p>
        </w:tc>
        <w:tc>
          <w:tcPr>
            <w:tcW w:w="840" w:type="dxa"/>
            <w:tcBorders>
              <w:top w:val="single" w:sz="4" w:space="0" w:color="000000"/>
              <w:left w:val="single" w:sz="4" w:space="0" w:color="000000"/>
              <w:bottom w:val="single" w:sz="4" w:space="0" w:color="000000"/>
            </w:tcBorders>
            <w:shd w:val="clear" w:color="auto" w:fill="auto"/>
          </w:tcPr>
          <w:p w14:paraId="616AEF6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43</w:t>
            </w:r>
          </w:p>
        </w:tc>
        <w:tc>
          <w:tcPr>
            <w:tcW w:w="840" w:type="dxa"/>
            <w:tcBorders>
              <w:top w:val="single" w:sz="4" w:space="0" w:color="000000"/>
              <w:left w:val="single" w:sz="4" w:space="0" w:color="000000"/>
              <w:bottom w:val="single" w:sz="4" w:space="0" w:color="000000"/>
            </w:tcBorders>
            <w:shd w:val="clear" w:color="auto" w:fill="auto"/>
          </w:tcPr>
          <w:p w14:paraId="5E6F158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34</w:t>
            </w:r>
          </w:p>
        </w:tc>
        <w:tc>
          <w:tcPr>
            <w:tcW w:w="840" w:type="dxa"/>
            <w:tcBorders>
              <w:top w:val="single" w:sz="4" w:space="0" w:color="000000"/>
              <w:left w:val="single" w:sz="4" w:space="0" w:color="000000"/>
              <w:bottom w:val="single" w:sz="4" w:space="0" w:color="000000"/>
            </w:tcBorders>
            <w:shd w:val="clear" w:color="auto" w:fill="auto"/>
          </w:tcPr>
          <w:p w14:paraId="66992D4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34</w:t>
            </w:r>
          </w:p>
        </w:tc>
        <w:tc>
          <w:tcPr>
            <w:tcW w:w="840" w:type="dxa"/>
            <w:tcBorders>
              <w:top w:val="single" w:sz="4" w:space="0" w:color="000000"/>
              <w:left w:val="single" w:sz="4" w:space="0" w:color="000000"/>
              <w:bottom w:val="single" w:sz="4" w:space="0" w:color="000000"/>
            </w:tcBorders>
            <w:shd w:val="clear" w:color="auto" w:fill="auto"/>
          </w:tcPr>
          <w:p w14:paraId="1D6B3C8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34</w:t>
            </w:r>
          </w:p>
        </w:tc>
        <w:tc>
          <w:tcPr>
            <w:tcW w:w="840" w:type="dxa"/>
            <w:tcBorders>
              <w:top w:val="single" w:sz="4" w:space="0" w:color="000000"/>
              <w:left w:val="single" w:sz="4" w:space="0" w:color="000000"/>
              <w:bottom w:val="single" w:sz="4" w:space="0" w:color="000000"/>
            </w:tcBorders>
            <w:shd w:val="clear" w:color="auto" w:fill="auto"/>
          </w:tcPr>
          <w:p w14:paraId="35FE26A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721D375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5E2108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CA0DCC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24311BE"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520C702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3EDD9856" w14:textId="77777777" w:rsidTr="00B744B7">
        <w:tc>
          <w:tcPr>
            <w:tcW w:w="14601" w:type="dxa"/>
            <w:gridSpan w:val="14"/>
            <w:tcBorders>
              <w:top w:val="single" w:sz="4" w:space="0" w:color="000000"/>
              <w:left w:val="single" w:sz="4" w:space="0" w:color="000000"/>
              <w:bottom w:val="single" w:sz="4" w:space="0" w:color="000000"/>
              <w:right w:val="single" w:sz="4" w:space="0" w:color="000000"/>
            </w:tcBorders>
            <w:shd w:val="clear" w:color="auto" w:fill="auto"/>
          </w:tcPr>
          <w:p w14:paraId="3D2B3D5B"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r w:rsidRPr="0066187D">
              <w:rPr>
                <w:rFonts w:ascii="Times New Roman CYR" w:hAnsi="Times New Roman CYR" w:cs="Times New Roman CYR"/>
                <w:color w:val="000000"/>
                <w:sz w:val="16"/>
                <w:szCs w:val="16"/>
              </w:rPr>
              <w:t xml:space="preserve">Подпрограмма </w:t>
            </w:r>
            <w:hyperlink w:anchor="sub_6000" w:history="1">
              <w:r w:rsidRPr="0066187D">
                <w:rPr>
                  <w:rStyle w:val="af6"/>
                  <w:rFonts w:ascii="Times New Roman CYR" w:hAnsi="Times New Roman CYR" w:cs="Times New Roman CYR"/>
                  <w:color w:val="000000"/>
                  <w:sz w:val="16"/>
                  <w:szCs w:val="16"/>
                </w:rPr>
                <w:t>"Обеспечение общих условий функционирования отраслей агропромышленного комплекса"</w:t>
              </w:r>
            </w:hyperlink>
          </w:p>
        </w:tc>
      </w:tr>
      <w:tr w:rsidR="0066187D" w:rsidRPr="0066187D" w14:paraId="63FE033B" w14:textId="77777777" w:rsidTr="00B744B7">
        <w:tc>
          <w:tcPr>
            <w:tcW w:w="840" w:type="dxa"/>
            <w:tcBorders>
              <w:top w:val="single" w:sz="4" w:space="0" w:color="000000"/>
              <w:left w:val="single" w:sz="4" w:space="0" w:color="000000"/>
              <w:bottom w:val="single" w:sz="4" w:space="0" w:color="000000"/>
            </w:tcBorders>
            <w:shd w:val="clear" w:color="auto" w:fill="auto"/>
          </w:tcPr>
          <w:p w14:paraId="5629F1A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w:t>
            </w:r>
          </w:p>
        </w:tc>
        <w:tc>
          <w:tcPr>
            <w:tcW w:w="3500" w:type="dxa"/>
            <w:tcBorders>
              <w:top w:val="single" w:sz="4" w:space="0" w:color="000000"/>
              <w:left w:val="single" w:sz="4" w:space="0" w:color="000000"/>
              <w:bottom w:val="single" w:sz="4" w:space="0" w:color="000000"/>
            </w:tcBorders>
            <w:shd w:val="clear" w:color="auto" w:fill="auto"/>
          </w:tcPr>
          <w:p w14:paraId="2227BE40"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Доля муниципальных органов управления агропромышленным комплексом, используемых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260" w:type="dxa"/>
            <w:tcBorders>
              <w:top w:val="single" w:sz="4" w:space="0" w:color="000000"/>
              <w:left w:val="single" w:sz="4" w:space="0" w:color="000000"/>
              <w:bottom w:val="single" w:sz="4" w:space="0" w:color="000000"/>
            </w:tcBorders>
            <w:shd w:val="clear" w:color="auto" w:fill="auto"/>
          </w:tcPr>
          <w:p w14:paraId="69BA7464"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311003AF"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p w14:paraId="4E6A24DE"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p w14:paraId="59153FC0"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p w14:paraId="1F3B803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48B1B0AA"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63D353EE" w14:textId="77777777" w:rsidR="0066187D" w:rsidRPr="0066187D" w:rsidRDefault="0066187D" w:rsidP="00B744B7">
            <w:pPr>
              <w:jc w:val="center"/>
              <w:rPr>
                <w:rFonts w:ascii="Times New Roman CYR" w:hAnsi="Times New Roman CYR" w:cs="Times New Roman CYR"/>
                <w:color w:val="000000"/>
                <w:sz w:val="16"/>
                <w:szCs w:val="16"/>
              </w:rPr>
            </w:pPr>
          </w:p>
          <w:p w14:paraId="3D47BA10" w14:textId="77777777" w:rsidR="0066187D" w:rsidRPr="0066187D" w:rsidRDefault="0066187D" w:rsidP="00B744B7">
            <w:pPr>
              <w:jc w:val="center"/>
              <w:rPr>
                <w:rFonts w:ascii="Times New Roman CYR" w:hAnsi="Times New Roman CYR" w:cs="Times New Roman CYR"/>
                <w:color w:val="000000"/>
                <w:sz w:val="16"/>
                <w:szCs w:val="16"/>
              </w:rPr>
            </w:pPr>
          </w:p>
          <w:p w14:paraId="03B9C12C" w14:textId="77777777" w:rsidR="0066187D" w:rsidRPr="0066187D" w:rsidRDefault="0066187D" w:rsidP="00B744B7">
            <w:pPr>
              <w:jc w:val="center"/>
              <w:rPr>
                <w:rFonts w:ascii="Times New Roman CYR" w:hAnsi="Times New Roman CYR" w:cs="Times New Roman CYR"/>
                <w:color w:val="000000"/>
                <w:sz w:val="16"/>
                <w:szCs w:val="16"/>
              </w:rPr>
            </w:pPr>
          </w:p>
          <w:p w14:paraId="083461CC" w14:textId="77777777" w:rsidR="0066187D" w:rsidRPr="0066187D" w:rsidRDefault="0066187D" w:rsidP="00B744B7">
            <w:pP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5C98740C"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5FA8DF40" w14:textId="77777777" w:rsidR="0066187D" w:rsidRPr="0066187D" w:rsidRDefault="0066187D" w:rsidP="00B744B7">
            <w:pPr>
              <w:jc w:val="center"/>
              <w:rPr>
                <w:rFonts w:ascii="Times New Roman CYR" w:hAnsi="Times New Roman CYR" w:cs="Times New Roman CYR"/>
                <w:color w:val="000000"/>
                <w:sz w:val="16"/>
                <w:szCs w:val="16"/>
              </w:rPr>
            </w:pPr>
          </w:p>
          <w:p w14:paraId="6C8993DB" w14:textId="77777777" w:rsidR="0066187D" w:rsidRPr="0066187D" w:rsidRDefault="0066187D" w:rsidP="00B744B7">
            <w:pPr>
              <w:jc w:val="center"/>
              <w:rPr>
                <w:rFonts w:ascii="Times New Roman CYR" w:hAnsi="Times New Roman CYR" w:cs="Times New Roman CYR"/>
                <w:color w:val="000000"/>
                <w:sz w:val="16"/>
                <w:szCs w:val="16"/>
              </w:rPr>
            </w:pPr>
          </w:p>
          <w:p w14:paraId="74FA3131" w14:textId="77777777" w:rsidR="0066187D" w:rsidRPr="0066187D" w:rsidRDefault="0066187D" w:rsidP="00B744B7">
            <w:pPr>
              <w:jc w:val="center"/>
              <w:rPr>
                <w:rFonts w:ascii="Times New Roman CYR" w:hAnsi="Times New Roman CYR" w:cs="Times New Roman CYR"/>
                <w:color w:val="000000"/>
                <w:sz w:val="16"/>
                <w:szCs w:val="16"/>
              </w:rPr>
            </w:pPr>
          </w:p>
          <w:p w14:paraId="3D3E0FB9"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10EE0DD7"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1795BE96" w14:textId="77777777" w:rsidR="0066187D" w:rsidRPr="0066187D" w:rsidRDefault="0066187D" w:rsidP="00B744B7">
            <w:pPr>
              <w:jc w:val="center"/>
              <w:rPr>
                <w:rFonts w:ascii="Times New Roman CYR" w:hAnsi="Times New Roman CYR" w:cs="Times New Roman CYR"/>
                <w:color w:val="000000"/>
                <w:sz w:val="16"/>
                <w:szCs w:val="16"/>
              </w:rPr>
            </w:pPr>
          </w:p>
          <w:p w14:paraId="66BD2CEC" w14:textId="77777777" w:rsidR="0066187D" w:rsidRPr="0066187D" w:rsidRDefault="0066187D" w:rsidP="00B744B7">
            <w:pPr>
              <w:jc w:val="center"/>
              <w:rPr>
                <w:rFonts w:ascii="Times New Roman CYR" w:hAnsi="Times New Roman CYR" w:cs="Times New Roman CYR"/>
                <w:color w:val="000000"/>
                <w:sz w:val="16"/>
                <w:szCs w:val="16"/>
              </w:rPr>
            </w:pPr>
          </w:p>
          <w:p w14:paraId="02714EED" w14:textId="77777777" w:rsidR="0066187D" w:rsidRPr="0066187D" w:rsidRDefault="0066187D" w:rsidP="00B744B7">
            <w:pPr>
              <w:jc w:val="center"/>
              <w:rPr>
                <w:rFonts w:ascii="Times New Roman CYR" w:hAnsi="Times New Roman CYR" w:cs="Times New Roman CYR"/>
                <w:color w:val="000000"/>
                <w:sz w:val="16"/>
                <w:szCs w:val="16"/>
              </w:rPr>
            </w:pPr>
          </w:p>
          <w:p w14:paraId="4FED90DF"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67DB8C62"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6CA5867B" w14:textId="77777777" w:rsidR="0066187D" w:rsidRPr="0066187D" w:rsidRDefault="0066187D" w:rsidP="00B744B7">
            <w:pPr>
              <w:jc w:val="center"/>
              <w:rPr>
                <w:rFonts w:ascii="Times New Roman CYR" w:hAnsi="Times New Roman CYR" w:cs="Times New Roman CYR"/>
                <w:color w:val="000000"/>
                <w:sz w:val="16"/>
                <w:szCs w:val="16"/>
              </w:rPr>
            </w:pPr>
          </w:p>
          <w:p w14:paraId="252518B1" w14:textId="77777777" w:rsidR="0066187D" w:rsidRPr="0066187D" w:rsidRDefault="0066187D" w:rsidP="00B744B7">
            <w:pPr>
              <w:jc w:val="center"/>
              <w:rPr>
                <w:rFonts w:ascii="Times New Roman CYR" w:hAnsi="Times New Roman CYR" w:cs="Times New Roman CYR"/>
                <w:color w:val="000000"/>
                <w:sz w:val="16"/>
                <w:szCs w:val="16"/>
              </w:rPr>
            </w:pPr>
          </w:p>
          <w:p w14:paraId="1B310975" w14:textId="77777777" w:rsidR="0066187D" w:rsidRPr="0066187D" w:rsidRDefault="0066187D" w:rsidP="00B744B7">
            <w:pPr>
              <w:jc w:val="center"/>
              <w:rPr>
                <w:rFonts w:ascii="Times New Roman CYR" w:hAnsi="Times New Roman CYR" w:cs="Times New Roman CYR"/>
                <w:color w:val="000000"/>
                <w:sz w:val="16"/>
                <w:szCs w:val="16"/>
              </w:rPr>
            </w:pPr>
          </w:p>
          <w:p w14:paraId="43448819"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37260292"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483D6C90" w14:textId="77777777" w:rsidR="0066187D" w:rsidRPr="0066187D" w:rsidRDefault="0066187D" w:rsidP="00B744B7">
            <w:pPr>
              <w:jc w:val="center"/>
              <w:rPr>
                <w:rFonts w:ascii="Times New Roman CYR" w:hAnsi="Times New Roman CYR" w:cs="Times New Roman CYR"/>
                <w:color w:val="000000"/>
                <w:sz w:val="16"/>
                <w:szCs w:val="16"/>
              </w:rPr>
            </w:pPr>
          </w:p>
          <w:p w14:paraId="777A9BC3" w14:textId="77777777" w:rsidR="0066187D" w:rsidRPr="0066187D" w:rsidRDefault="0066187D" w:rsidP="00B744B7">
            <w:pPr>
              <w:jc w:val="center"/>
              <w:rPr>
                <w:rFonts w:ascii="Times New Roman CYR" w:hAnsi="Times New Roman CYR" w:cs="Times New Roman CYR"/>
                <w:color w:val="000000"/>
                <w:sz w:val="16"/>
                <w:szCs w:val="16"/>
              </w:rPr>
            </w:pPr>
          </w:p>
          <w:p w14:paraId="35B684AC" w14:textId="77777777" w:rsidR="0066187D" w:rsidRPr="0066187D" w:rsidRDefault="0066187D" w:rsidP="00B744B7">
            <w:pPr>
              <w:jc w:val="center"/>
              <w:rPr>
                <w:rFonts w:ascii="Times New Roman CYR" w:hAnsi="Times New Roman CYR" w:cs="Times New Roman CYR"/>
                <w:color w:val="000000"/>
                <w:sz w:val="16"/>
                <w:szCs w:val="16"/>
              </w:rPr>
            </w:pPr>
          </w:p>
          <w:p w14:paraId="360C85A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196F9F2D"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6A3A3678" w14:textId="77777777" w:rsidR="0066187D" w:rsidRPr="0066187D" w:rsidRDefault="0066187D" w:rsidP="00B744B7">
            <w:pPr>
              <w:jc w:val="center"/>
              <w:rPr>
                <w:rFonts w:ascii="Times New Roman CYR" w:hAnsi="Times New Roman CYR" w:cs="Times New Roman CYR"/>
                <w:color w:val="000000"/>
                <w:sz w:val="16"/>
                <w:szCs w:val="16"/>
              </w:rPr>
            </w:pPr>
          </w:p>
          <w:p w14:paraId="5648917A" w14:textId="77777777" w:rsidR="0066187D" w:rsidRPr="0066187D" w:rsidRDefault="0066187D" w:rsidP="00B744B7">
            <w:pPr>
              <w:jc w:val="center"/>
              <w:rPr>
                <w:rFonts w:ascii="Times New Roman CYR" w:hAnsi="Times New Roman CYR" w:cs="Times New Roman CYR"/>
                <w:color w:val="000000"/>
                <w:sz w:val="16"/>
                <w:szCs w:val="16"/>
              </w:rPr>
            </w:pPr>
          </w:p>
          <w:p w14:paraId="3901E723" w14:textId="77777777" w:rsidR="0066187D" w:rsidRPr="0066187D" w:rsidRDefault="0066187D" w:rsidP="00B744B7">
            <w:pPr>
              <w:jc w:val="center"/>
              <w:rPr>
                <w:rFonts w:ascii="Times New Roman CYR" w:hAnsi="Times New Roman CYR" w:cs="Times New Roman CYR"/>
                <w:color w:val="000000"/>
                <w:sz w:val="16"/>
                <w:szCs w:val="16"/>
              </w:rPr>
            </w:pPr>
          </w:p>
          <w:p w14:paraId="190D002F"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22CCD614"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273D904A" w14:textId="77777777" w:rsidR="0066187D" w:rsidRPr="0066187D" w:rsidRDefault="0066187D" w:rsidP="00B744B7">
            <w:pPr>
              <w:jc w:val="center"/>
              <w:rPr>
                <w:rFonts w:ascii="Times New Roman CYR" w:hAnsi="Times New Roman CYR" w:cs="Times New Roman CYR"/>
                <w:color w:val="000000"/>
                <w:sz w:val="16"/>
                <w:szCs w:val="16"/>
              </w:rPr>
            </w:pPr>
          </w:p>
          <w:p w14:paraId="7FD5243F" w14:textId="77777777" w:rsidR="0066187D" w:rsidRPr="0066187D" w:rsidRDefault="0066187D" w:rsidP="00B744B7">
            <w:pPr>
              <w:jc w:val="center"/>
              <w:rPr>
                <w:rFonts w:ascii="Times New Roman CYR" w:hAnsi="Times New Roman CYR" w:cs="Times New Roman CYR"/>
                <w:color w:val="000000"/>
                <w:sz w:val="16"/>
                <w:szCs w:val="16"/>
              </w:rPr>
            </w:pPr>
          </w:p>
          <w:p w14:paraId="2EDC7C06" w14:textId="77777777" w:rsidR="0066187D" w:rsidRPr="0066187D" w:rsidRDefault="0066187D" w:rsidP="00B744B7">
            <w:pPr>
              <w:jc w:val="center"/>
              <w:rPr>
                <w:rFonts w:ascii="Times New Roman CYR" w:hAnsi="Times New Roman CYR" w:cs="Times New Roman CYR"/>
                <w:color w:val="000000"/>
                <w:sz w:val="16"/>
                <w:szCs w:val="16"/>
              </w:rPr>
            </w:pPr>
          </w:p>
          <w:p w14:paraId="5B8EC4D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0F21B9E8"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1BE5B84C" w14:textId="77777777" w:rsidR="0066187D" w:rsidRPr="0066187D" w:rsidRDefault="0066187D" w:rsidP="00B744B7">
            <w:pPr>
              <w:jc w:val="center"/>
              <w:rPr>
                <w:rFonts w:ascii="Times New Roman CYR" w:hAnsi="Times New Roman CYR" w:cs="Times New Roman CYR"/>
                <w:color w:val="000000"/>
                <w:sz w:val="16"/>
                <w:szCs w:val="16"/>
              </w:rPr>
            </w:pPr>
          </w:p>
          <w:p w14:paraId="56DC0C3B" w14:textId="77777777" w:rsidR="0066187D" w:rsidRPr="0066187D" w:rsidRDefault="0066187D" w:rsidP="00B744B7">
            <w:pPr>
              <w:jc w:val="center"/>
              <w:rPr>
                <w:rFonts w:ascii="Times New Roman CYR" w:hAnsi="Times New Roman CYR" w:cs="Times New Roman CYR"/>
                <w:color w:val="000000"/>
                <w:sz w:val="16"/>
                <w:szCs w:val="16"/>
              </w:rPr>
            </w:pPr>
          </w:p>
          <w:p w14:paraId="52CE1E5B" w14:textId="77777777" w:rsidR="0066187D" w:rsidRPr="0066187D" w:rsidRDefault="0066187D" w:rsidP="00B744B7">
            <w:pPr>
              <w:jc w:val="center"/>
              <w:rPr>
                <w:rFonts w:ascii="Times New Roman CYR" w:hAnsi="Times New Roman CYR" w:cs="Times New Roman CYR"/>
                <w:color w:val="000000"/>
                <w:sz w:val="16"/>
                <w:szCs w:val="16"/>
              </w:rPr>
            </w:pPr>
          </w:p>
          <w:p w14:paraId="486F6A9D"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7559F5E7"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173B9C33" w14:textId="77777777" w:rsidR="0066187D" w:rsidRPr="0066187D" w:rsidRDefault="0066187D" w:rsidP="00B744B7">
            <w:pPr>
              <w:jc w:val="center"/>
              <w:rPr>
                <w:rFonts w:ascii="Times New Roman CYR" w:hAnsi="Times New Roman CYR" w:cs="Times New Roman CYR"/>
                <w:color w:val="000000"/>
                <w:sz w:val="16"/>
                <w:szCs w:val="16"/>
              </w:rPr>
            </w:pPr>
          </w:p>
          <w:p w14:paraId="64E41EFA" w14:textId="77777777" w:rsidR="0066187D" w:rsidRPr="0066187D" w:rsidRDefault="0066187D" w:rsidP="00B744B7">
            <w:pPr>
              <w:jc w:val="center"/>
              <w:rPr>
                <w:rFonts w:ascii="Times New Roman CYR" w:hAnsi="Times New Roman CYR" w:cs="Times New Roman CYR"/>
                <w:color w:val="000000"/>
                <w:sz w:val="16"/>
                <w:szCs w:val="16"/>
              </w:rPr>
            </w:pPr>
          </w:p>
          <w:p w14:paraId="1E853D7B" w14:textId="77777777" w:rsidR="0066187D" w:rsidRPr="0066187D" w:rsidRDefault="0066187D" w:rsidP="00B744B7">
            <w:pPr>
              <w:jc w:val="center"/>
              <w:rPr>
                <w:rFonts w:ascii="Times New Roman CYR" w:hAnsi="Times New Roman CYR" w:cs="Times New Roman CYR"/>
                <w:color w:val="000000"/>
                <w:sz w:val="16"/>
                <w:szCs w:val="16"/>
              </w:rPr>
            </w:pPr>
          </w:p>
          <w:p w14:paraId="7894574B"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6DE5E09D"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26E6D75B" w14:textId="77777777" w:rsidR="0066187D" w:rsidRPr="0066187D" w:rsidRDefault="0066187D" w:rsidP="00B744B7">
            <w:pPr>
              <w:jc w:val="center"/>
              <w:rPr>
                <w:rFonts w:ascii="Times New Roman CYR" w:hAnsi="Times New Roman CYR" w:cs="Times New Roman CYR"/>
                <w:color w:val="000000"/>
                <w:sz w:val="16"/>
                <w:szCs w:val="16"/>
              </w:rPr>
            </w:pPr>
          </w:p>
          <w:p w14:paraId="00E07C54" w14:textId="77777777" w:rsidR="0066187D" w:rsidRPr="0066187D" w:rsidRDefault="0066187D" w:rsidP="00B744B7">
            <w:pPr>
              <w:jc w:val="center"/>
              <w:rPr>
                <w:rFonts w:ascii="Times New Roman CYR" w:hAnsi="Times New Roman CYR" w:cs="Times New Roman CYR"/>
                <w:color w:val="000000"/>
                <w:sz w:val="16"/>
                <w:szCs w:val="16"/>
              </w:rPr>
            </w:pPr>
          </w:p>
          <w:p w14:paraId="3F0E53D2" w14:textId="77777777" w:rsidR="0066187D" w:rsidRPr="0066187D" w:rsidRDefault="0066187D" w:rsidP="00B744B7">
            <w:pPr>
              <w:jc w:val="center"/>
              <w:rPr>
                <w:rFonts w:ascii="Times New Roman CYR" w:hAnsi="Times New Roman CYR" w:cs="Times New Roman CYR"/>
                <w:color w:val="000000"/>
                <w:sz w:val="16"/>
                <w:szCs w:val="16"/>
              </w:rPr>
            </w:pPr>
          </w:p>
          <w:p w14:paraId="23B266B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0E1AA3F1" w14:textId="77777777" w:rsidR="0066187D" w:rsidRPr="0066187D" w:rsidRDefault="0066187D" w:rsidP="00B744B7">
            <w:pPr>
              <w:snapToGrid w:val="0"/>
              <w:jc w:val="center"/>
              <w:rPr>
                <w:rFonts w:ascii="Times New Roman CYR" w:hAnsi="Times New Roman CYR" w:cs="Times New Roman CYR"/>
                <w:color w:val="000000"/>
                <w:sz w:val="16"/>
                <w:szCs w:val="16"/>
              </w:rPr>
            </w:pPr>
          </w:p>
          <w:p w14:paraId="2F100FE5" w14:textId="77777777" w:rsidR="0066187D" w:rsidRPr="0066187D" w:rsidRDefault="0066187D" w:rsidP="00B744B7">
            <w:pPr>
              <w:jc w:val="center"/>
              <w:rPr>
                <w:rFonts w:ascii="Times New Roman CYR" w:hAnsi="Times New Roman CYR" w:cs="Times New Roman CYR"/>
                <w:color w:val="000000"/>
                <w:sz w:val="16"/>
                <w:szCs w:val="16"/>
              </w:rPr>
            </w:pPr>
          </w:p>
          <w:p w14:paraId="163E98A3" w14:textId="77777777" w:rsidR="0066187D" w:rsidRPr="0066187D" w:rsidRDefault="0066187D" w:rsidP="00B744B7">
            <w:pPr>
              <w:jc w:val="center"/>
              <w:rPr>
                <w:rFonts w:ascii="Times New Roman CYR" w:hAnsi="Times New Roman CYR" w:cs="Times New Roman CYR"/>
                <w:color w:val="000000"/>
                <w:sz w:val="16"/>
                <w:szCs w:val="16"/>
              </w:rPr>
            </w:pPr>
          </w:p>
          <w:p w14:paraId="7A7273E3" w14:textId="77777777" w:rsidR="0066187D" w:rsidRPr="0066187D" w:rsidRDefault="0066187D" w:rsidP="00B744B7">
            <w:pPr>
              <w:jc w:val="center"/>
              <w:rPr>
                <w:rFonts w:ascii="Times New Roman CYR" w:hAnsi="Times New Roman CYR" w:cs="Times New Roman CYR"/>
                <w:color w:val="000000"/>
                <w:sz w:val="16"/>
                <w:szCs w:val="16"/>
              </w:rPr>
            </w:pPr>
          </w:p>
          <w:p w14:paraId="13D4C108"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100</w:t>
            </w:r>
          </w:p>
        </w:tc>
      </w:tr>
      <w:tr w:rsidR="0066187D" w:rsidRPr="0066187D" w14:paraId="7455BB09" w14:textId="77777777" w:rsidTr="00B744B7">
        <w:tc>
          <w:tcPr>
            <w:tcW w:w="14601" w:type="dxa"/>
            <w:gridSpan w:val="14"/>
            <w:tcBorders>
              <w:top w:val="single" w:sz="4" w:space="0" w:color="000000"/>
              <w:left w:val="single" w:sz="4" w:space="0" w:color="000000"/>
              <w:bottom w:val="single" w:sz="4" w:space="0" w:color="000000"/>
              <w:right w:val="single" w:sz="4" w:space="0" w:color="000000"/>
            </w:tcBorders>
            <w:shd w:val="clear" w:color="auto" w:fill="auto"/>
          </w:tcPr>
          <w:p w14:paraId="22CED889" w14:textId="77777777" w:rsidR="0066187D" w:rsidRPr="0066187D" w:rsidRDefault="00A36DEA" w:rsidP="00B744B7">
            <w:pPr>
              <w:widowControl w:val="0"/>
              <w:autoSpaceDE w:val="0"/>
              <w:jc w:val="center"/>
              <w:rPr>
                <w:color w:val="000000"/>
                <w:sz w:val="16"/>
                <w:szCs w:val="16"/>
              </w:rPr>
            </w:pPr>
            <w:hyperlink w:anchor="sub_7000" w:history="1">
              <w:r w:rsidR="0066187D" w:rsidRPr="0066187D">
                <w:rPr>
                  <w:rStyle w:val="af6"/>
                  <w:rFonts w:ascii="Times New Roman CYR" w:hAnsi="Times New Roman CYR" w:cs="Times New Roman CYR"/>
                  <w:color w:val="000000"/>
                  <w:sz w:val="16"/>
                  <w:szCs w:val="16"/>
                </w:rPr>
                <w:t>Подпрограмма</w:t>
              </w:r>
            </w:hyperlink>
            <w:r w:rsidR="0066187D" w:rsidRPr="0066187D">
              <w:rPr>
                <w:rFonts w:ascii="Times New Roman CYR" w:hAnsi="Times New Roman CYR" w:cs="Times New Roman CYR"/>
                <w:color w:val="000000"/>
                <w:sz w:val="16"/>
                <w:szCs w:val="16"/>
              </w:rPr>
              <w:t xml:space="preserve"> "Развитие отраслей агропромышленного комплекса"</w:t>
            </w:r>
          </w:p>
        </w:tc>
      </w:tr>
      <w:tr w:rsidR="0066187D" w:rsidRPr="0066187D" w14:paraId="1BEF8398" w14:textId="77777777" w:rsidTr="00B744B7">
        <w:tc>
          <w:tcPr>
            <w:tcW w:w="840" w:type="dxa"/>
            <w:tcBorders>
              <w:top w:val="single" w:sz="4" w:space="0" w:color="000000"/>
              <w:left w:val="single" w:sz="4" w:space="0" w:color="000000"/>
              <w:bottom w:val="single" w:sz="4" w:space="0" w:color="000000"/>
            </w:tcBorders>
            <w:shd w:val="clear" w:color="auto" w:fill="auto"/>
          </w:tcPr>
          <w:p w14:paraId="17F53C1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8</w:t>
            </w:r>
          </w:p>
        </w:tc>
        <w:tc>
          <w:tcPr>
            <w:tcW w:w="3500" w:type="dxa"/>
            <w:tcBorders>
              <w:top w:val="single" w:sz="4" w:space="0" w:color="000000"/>
              <w:left w:val="single" w:sz="4" w:space="0" w:color="000000"/>
              <w:bottom w:val="single" w:sz="4" w:space="0" w:color="000000"/>
            </w:tcBorders>
            <w:shd w:val="clear" w:color="auto" w:fill="auto"/>
          </w:tcPr>
          <w:p w14:paraId="360FD11E"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000000"/>
              <w:left w:val="single" w:sz="4" w:space="0" w:color="000000"/>
              <w:bottom w:val="single" w:sz="4" w:space="0" w:color="000000"/>
            </w:tcBorders>
            <w:shd w:val="clear" w:color="auto" w:fill="auto"/>
          </w:tcPr>
          <w:p w14:paraId="17D648A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тонн</w:t>
            </w:r>
          </w:p>
        </w:tc>
        <w:tc>
          <w:tcPr>
            <w:tcW w:w="840" w:type="dxa"/>
            <w:tcBorders>
              <w:top w:val="single" w:sz="4" w:space="0" w:color="000000"/>
              <w:left w:val="single" w:sz="4" w:space="0" w:color="000000"/>
              <w:bottom w:val="single" w:sz="4" w:space="0" w:color="000000"/>
            </w:tcBorders>
            <w:shd w:val="clear" w:color="auto" w:fill="auto"/>
          </w:tcPr>
          <w:p w14:paraId="12AE504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13,6</w:t>
            </w:r>
          </w:p>
        </w:tc>
        <w:tc>
          <w:tcPr>
            <w:tcW w:w="840" w:type="dxa"/>
            <w:tcBorders>
              <w:top w:val="single" w:sz="4" w:space="0" w:color="000000"/>
              <w:left w:val="single" w:sz="4" w:space="0" w:color="000000"/>
              <w:bottom w:val="single" w:sz="4" w:space="0" w:color="000000"/>
            </w:tcBorders>
            <w:shd w:val="clear" w:color="auto" w:fill="auto"/>
          </w:tcPr>
          <w:p w14:paraId="444AF90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27,5</w:t>
            </w:r>
          </w:p>
        </w:tc>
        <w:tc>
          <w:tcPr>
            <w:tcW w:w="840" w:type="dxa"/>
            <w:tcBorders>
              <w:top w:val="single" w:sz="4" w:space="0" w:color="000000"/>
              <w:left w:val="single" w:sz="4" w:space="0" w:color="000000"/>
              <w:bottom w:val="single" w:sz="4" w:space="0" w:color="000000"/>
            </w:tcBorders>
            <w:shd w:val="clear" w:color="auto" w:fill="auto"/>
          </w:tcPr>
          <w:p w14:paraId="0B3F783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22,8</w:t>
            </w:r>
          </w:p>
          <w:p w14:paraId="1CF31864"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tc>
        <w:tc>
          <w:tcPr>
            <w:tcW w:w="840" w:type="dxa"/>
            <w:tcBorders>
              <w:top w:val="single" w:sz="4" w:space="0" w:color="000000"/>
              <w:left w:val="single" w:sz="4" w:space="0" w:color="000000"/>
              <w:bottom w:val="single" w:sz="4" w:space="0" w:color="000000"/>
            </w:tcBorders>
            <w:shd w:val="clear" w:color="auto" w:fill="auto"/>
          </w:tcPr>
          <w:p w14:paraId="34FB825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23,0</w:t>
            </w:r>
          </w:p>
        </w:tc>
        <w:tc>
          <w:tcPr>
            <w:tcW w:w="840" w:type="dxa"/>
            <w:tcBorders>
              <w:top w:val="single" w:sz="4" w:space="0" w:color="000000"/>
              <w:left w:val="single" w:sz="4" w:space="0" w:color="000000"/>
              <w:bottom w:val="single" w:sz="4" w:space="0" w:color="000000"/>
            </w:tcBorders>
            <w:shd w:val="clear" w:color="auto" w:fill="auto"/>
          </w:tcPr>
          <w:p w14:paraId="2FC3ADB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840" w:type="dxa"/>
            <w:tcBorders>
              <w:top w:val="single" w:sz="4" w:space="0" w:color="000000"/>
              <w:left w:val="single" w:sz="4" w:space="0" w:color="000000"/>
              <w:bottom w:val="single" w:sz="4" w:space="0" w:color="000000"/>
            </w:tcBorders>
            <w:shd w:val="clear" w:color="auto" w:fill="auto"/>
          </w:tcPr>
          <w:p w14:paraId="00EC90E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840" w:type="dxa"/>
            <w:tcBorders>
              <w:top w:val="single" w:sz="4" w:space="0" w:color="000000"/>
              <w:left w:val="single" w:sz="4" w:space="0" w:color="000000"/>
              <w:bottom w:val="single" w:sz="4" w:space="0" w:color="000000"/>
            </w:tcBorders>
            <w:shd w:val="clear" w:color="auto" w:fill="auto"/>
          </w:tcPr>
          <w:p w14:paraId="0E801A6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840" w:type="dxa"/>
            <w:tcBorders>
              <w:top w:val="single" w:sz="4" w:space="0" w:color="000000"/>
              <w:left w:val="single" w:sz="4" w:space="0" w:color="000000"/>
              <w:bottom w:val="single" w:sz="4" w:space="0" w:color="000000"/>
            </w:tcBorders>
            <w:shd w:val="clear" w:color="auto" w:fill="auto"/>
          </w:tcPr>
          <w:p w14:paraId="6381C08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840" w:type="dxa"/>
            <w:tcBorders>
              <w:top w:val="single" w:sz="4" w:space="0" w:color="000000"/>
              <w:left w:val="single" w:sz="4" w:space="0" w:color="000000"/>
              <w:bottom w:val="single" w:sz="4" w:space="0" w:color="000000"/>
            </w:tcBorders>
            <w:shd w:val="clear" w:color="auto" w:fill="auto"/>
          </w:tcPr>
          <w:p w14:paraId="03C2E71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840" w:type="dxa"/>
            <w:tcBorders>
              <w:top w:val="single" w:sz="4" w:space="0" w:color="000000"/>
              <w:left w:val="single" w:sz="4" w:space="0" w:color="000000"/>
              <w:bottom w:val="single" w:sz="4" w:space="0" w:color="000000"/>
            </w:tcBorders>
            <w:shd w:val="clear" w:color="auto" w:fill="auto"/>
          </w:tcPr>
          <w:p w14:paraId="67287E2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23,3</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77C705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25,4</w:t>
            </w:r>
          </w:p>
        </w:tc>
      </w:tr>
      <w:tr w:rsidR="0066187D" w:rsidRPr="0066187D" w14:paraId="0F078475" w14:textId="77777777" w:rsidTr="00B744B7">
        <w:tc>
          <w:tcPr>
            <w:tcW w:w="840" w:type="dxa"/>
            <w:tcBorders>
              <w:top w:val="single" w:sz="4" w:space="0" w:color="000000"/>
              <w:left w:val="single" w:sz="4" w:space="0" w:color="000000"/>
              <w:bottom w:val="single" w:sz="4" w:space="0" w:color="000000"/>
            </w:tcBorders>
            <w:shd w:val="clear" w:color="auto" w:fill="auto"/>
          </w:tcPr>
          <w:p w14:paraId="4E980F9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9</w:t>
            </w:r>
          </w:p>
        </w:tc>
        <w:tc>
          <w:tcPr>
            <w:tcW w:w="3500" w:type="dxa"/>
            <w:tcBorders>
              <w:top w:val="single" w:sz="4" w:space="0" w:color="000000"/>
              <w:left w:val="single" w:sz="4" w:space="0" w:color="000000"/>
              <w:bottom w:val="single" w:sz="4" w:space="0" w:color="000000"/>
            </w:tcBorders>
            <w:shd w:val="clear" w:color="auto" w:fill="auto"/>
          </w:tcPr>
          <w:p w14:paraId="3A9B2EF5"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000000"/>
              <w:left w:val="single" w:sz="4" w:space="0" w:color="000000"/>
              <w:bottom w:val="single" w:sz="4" w:space="0" w:color="000000"/>
            </w:tcBorders>
            <w:shd w:val="clear" w:color="auto" w:fill="auto"/>
          </w:tcPr>
          <w:p w14:paraId="6E6546B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тонн</w:t>
            </w:r>
          </w:p>
        </w:tc>
        <w:tc>
          <w:tcPr>
            <w:tcW w:w="840" w:type="dxa"/>
            <w:tcBorders>
              <w:top w:val="single" w:sz="4" w:space="0" w:color="000000"/>
              <w:left w:val="single" w:sz="4" w:space="0" w:color="000000"/>
              <w:bottom w:val="single" w:sz="4" w:space="0" w:color="000000"/>
            </w:tcBorders>
            <w:shd w:val="clear" w:color="auto" w:fill="auto"/>
          </w:tcPr>
          <w:p w14:paraId="3E55DE6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w:t>
            </w:r>
          </w:p>
        </w:tc>
        <w:tc>
          <w:tcPr>
            <w:tcW w:w="840" w:type="dxa"/>
            <w:tcBorders>
              <w:top w:val="single" w:sz="4" w:space="0" w:color="000000"/>
              <w:left w:val="single" w:sz="4" w:space="0" w:color="000000"/>
              <w:bottom w:val="single" w:sz="4" w:space="0" w:color="000000"/>
            </w:tcBorders>
            <w:shd w:val="clear" w:color="auto" w:fill="auto"/>
          </w:tcPr>
          <w:p w14:paraId="7F41D0A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0,66</w:t>
            </w:r>
          </w:p>
        </w:tc>
        <w:tc>
          <w:tcPr>
            <w:tcW w:w="840" w:type="dxa"/>
            <w:tcBorders>
              <w:top w:val="single" w:sz="4" w:space="0" w:color="000000"/>
              <w:left w:val="single" w:sz="4" w:space="0" w:color="000000"/>
              <w:bottom w:val="single" w:sz="4" w:space="0" w:color="000000"/>
            </w:tcBorders>
            <w:shd w:val="clear" w:color="auto" w:fill="auto"/>
          </w:tcPr>
          <w:p w14:paraId="1AEFBD6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3,3</w:t>
            </w:r>
          </w:p>
        </w:tc>
        <w:tc>
          <w:tcPr>
            <w:tcW w:w="840" w:type="dxa"/>
            <w:tcBorders>
              <w:top w:val="single" w:sz="4" w:space="0" w:color="000000"/>
              <w:left w:val="single" w:sz="4" w:space="0" w:color="000000"/>
              <w:bottom w:val="single" w:sz="4" w:space="0" w:color="000000"/>
            </w:tcBorders>
            <w:shd w:val="clear" w:color="auto" w:fill="auto"/>
          </w:tcPr>
          <w:p w14:paraId="7A425E7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3,4</w:t>
            </w:r>
          </w:p>
        </w:tc>
        <w:tc>
          <w:tcPr>
            <w:tcW w:w="840" w:type="dxa"/>
            <w:tcBorders>
              <w:top w:val="single" w:sz="4" w:space="0" w:color="000000"/>
              <w:left w:val="single" w:sz="4" w:space="0" w:color="000000"/>
              <w:bottom w:val="single" w:sz="4" w:space="0" w:color="000000"/>
            </w:tcBorders>
            <w:shd w:val="clear" w:color="auto" w:fill="auto"/>
          </w:tcPr>
          <w:p w14:paraId="5F2E64E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3,5</w:t>
            </w:r>
          </w:p>
        </w:tc>
        <w:tc>
          <w:tcPr>
            <w:tcW w:w="840" w:type="dxa"/>
            <w:tcBorders>
              <w:top w:val="single" w:sz="4" w:space="0" w:color="000000"/>
              <w:left w:val="single" w:sz="4" w:space="0" w:color="000000"/>
              <w:bottom w:val="single" w:sz="4" w:space="0" w:color="000000"/>
            </w:tcBorders>
            <w:shd w:val="clear" w:color="auto" w:fill="auto"/>
          </w:tcPr>
          <w:p w14:paraId="11E1C6F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3,5</w:t>
            </w:r>
          </w:p>
        </w:tc>
        <w:tc>
          <w:tcPr>
            <w:tcW w:w="840" w:type="dxa"/>
            <w:tcBorders>
              <w:top w:val="single" w:sz="4" w:space="0" w:color="000000"/>
              <w:left w:val="single" w:sz="4" w:space="0" w:color="000000"/>
              <w:bottom w:val="single" w:sz="4" w:space="0" w:color="000000"/>
            </w:tcBorders>
            <w:shd w:val="clear" w:color="auto" w:fill="auto"/>
          </w:tcPr>
          <w:p w14:paraId="1D9AAB6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3,6</w:t>
            </w:r>
          </w:p>
        </w:tc>
        <w:tc>
          <w:tcPr>
            <w:tcW w:w="840" w:type="dxa"/>
            <w:tcBorders>
              <w:top w:val="single" w:sz="4" w:space="0" w:color="000000"/>
              <w:left w:val="single" w:sz="4" w:space="0" w:color="000000"/>
              <w:bottom w:val="single" w:sz="4" w:space="0" w:color="000000"/>
            </w:tcBorders>
            <w:shd w:val="clear" w:color="auto" w:fill="auto"/>
          </w:tcPr>
          <w:p w14:paraId="51AF493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3,7</w:t>
            </w:r>
          </w:p>
        </w:tc>
        <w:tc>
          <w:tcPr>
            <w:tcW w:w="840" w:type="dxa"/>
            <w:tcBorders>
              <w:top w:val="single" w:sz="4" w:space="0" w:color="000000"/>
              <w:left w:val="single" w:sz="4" w:space="0" w:color="000000"/>
              <w:bottom w:val="single" w:sz="4" w:space="0" w:color="000000"/>
            </w:tcBorders>
            <w:shd w:val="clear" w:color="auto" w:fill="auto"/>
          </w:tcPr>
          <w:p w14:paraId="4C97B96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3,8</w:t>
            </w:r>
          </w:p>
        </w:tc>
        <w:tc>
          <w:tcPr>
            <w:tcW w:w="840" w:type="dxa"/>
            <w:tcBorders>
              <w:top w:val="single" w:sz="4" w:space="0" w:color="000000"/>
              <w:left w:val="single" w:sz="4" w:space="0" w:color="000000"/>
              <w:bottom w:val="single" w:sz="4" w:space="0" w:color="000000"/>
            </w:tcBorders>
            <w:shd w:val="clear" w:color="auto" w:fill="auto"/>
          </w:tcPr>
          <w:p w14:paraId="73B0DE7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3,8</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353559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4,4</w:t>
            </w:r>
          </w:p>
        </w:tc>
      </w:tr>
      <w:tr w:rsidR="0066187D" w:rsidRPr="0066187D" w14:paraId="7CBF2A81" w14:textId="77777777" w:rsidTr="00B744B7">
        <w:tc>
          <w:tcPr>
            <w:tcW w:w="840" w:type="dxa"/>
            <w:tcBorders>
              <w:top w:val="single" w:sz="4" w:space="0" w:color="000000"/>
              <w:left w:val="single" w:sz="4" w:space="0" w:color="000000"/>
              <w:bottom w:val="single" w:sz="4" w:space="0" w:color="000000"/>
            </w:tcBorders>
            <w:shd w:val="clear" w:color="auto" w:fill="auto"/>
          </w:tcPr>
          <w:p w14:paraId="2E7146F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lastRenderedPageBreak/>
              <w:t>10</w:t>
            </w:r>
          </w:p>
        </w:tc>
        <w:tc>
          <w:tcPr>
            <w:tcW w:w="3500" w:type="dxa"/>
            <w:tcBorders>
              <w:top w:val="single" w:sz="4" w:space="0" w:color="000000"/>
              <w:left w:val="single" w:sz="4" w:space="0" w:color="000000"/>
              <w:bottom w:val="single" w:sz="4" w:space="0" w:color="000000"/>
            </w:tcBorders>
            <w:shd w:val="clear" w:color="auto" w:fill="auto"/>
          </w:tcPr>
          <w:p w14:paraId="4ABCFA27"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000000"/>
              <w:left w:val="single" w:sz="4" w:space="0" w:color="000000"/>
              <w:bottom w:val="single" w:sz="4" w:space="0" w:color="000000"/>
            </w:tcBorders>
            <w:shd w:val="clear" w:color="auto" w:fill="auto"/>
          </w:tcPr>
          <w:p w14:paraId="4ED5846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rPr>
            </w:pPr>
          </w:p>
        </w:tc>
        <w:tc>
          <w:tcPr>
            <w:tcW w:w="840" w:type="dxa"/>
            <w:tcBorders>
              <w:top w:val="single" w:sz="4" w:space="0" w:color="000000"/>
              <w:left w:val="single" w:sz="4" w:space="0" w:color="000000"/>
              <w:bottom w:val="single" w:sz="4" w:space="0" w:color="000000"/>
            </w:tcBorders>
            <w:shd w:val="clear" w:color="auto" w:fill="auto"/>
          </w:tcPr>
          <w:p w14:paraId="704471C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3,3</w:t>
            </w:r>
          </w:p>
        </w:tc>
        <w:tc>
          <w:tcPr>
            <w:tcW w:w="840" w:type="dxa"/>
            <w:tcBorders>
              <w:top w:val="single" w:sz="4" w:space="0" w:color="000000"/>
              <w:left w:val="single" w:sz="4" w:space="0" w:color="000000"/>
              <w:bottom w:val="single" w:sz="4" w:space="0" w:color="000000"/>
            </w:tcBorders>
            <w:shd w:val="clear" w:color="auto" w:fill="auto"/>
          </w:tcPr>
          <w:p w14:paraId="0CCCBDE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4,36</w:t>
            </w:r>
          </w:p>
        </w:tc>
        <w:tc>
          <w:tcPr>
            <w:tcW w:w="840" w:type="dxa"/>
            <w:tcBorders>
              <w:top w:val="single" w:sz="4" w:space="0" w:color="000000"/>
              <w:left w:val="single" w:sz="4" w:space="0" w:color="000000"/>
              <w:bottom w:val="single" w:sz="4" w:space="0" w:color="000000"/>
            </w:tcBorders>
            <w:shd w:val="clear" w:color="auto" w:fill="auto"/>
          </w:tcPr>
          <w:p w14:paraId="259DF0C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5,9</w:t>
            </w:r>
          </w:p>
        </w:tc>
        <w:tc>
          <w:tcPr>
            <w:tcW w:w="840" w:type="dxa"/>
            <w:tcBorders>
              <w:top w:val="single" w:sz="4" w:space="0" w:color="000000"/>
              <w:left w:val="single" w:sz="4" w:space="0" w:color="000000"/>
              <w:bottom w:val="single" w:sz="4" w:space="0" w:color="000000"/>
            </w:tcBorders>
            <w:shd w:val="clear" w:color="auto" w:fill="auto"/>
          </w:tcPr>
          <w:p w14:paraId="372BD6E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6,1</w:t>
            </w:r>
          </w:p>
        </w:tc>
        <w:tc>
          <w:tcPr>
            <w:tcW w:w="840" w:type="dxa"/>
            <w:tcBorders>
              <w:top w:val="single" w:sz="4" w:space="0" w:color="000000"/>
              <w:left w:val="single" w:sz="4" w:space="0" w:color="000000"/>
              <w:bottom w:val="single" w:sz="4" w:space="0" w:color="000000"/>
            </w:tcBorders>
            <w:shd w:val="clear" w:color="auto" w:fill="auto"/>
          </w:tcPr>
          <w:p w14:paraId="27E0C52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6,4</w:t>
            </w:r>
          </w:p>
        </w:tc>
        <w:tc>
          <w:tcPr>
            <w:tcW w:w="840" w:type="dxa"/>
            <w:tcBorders>
              <w:top w:val="single" w:sz="4" w:space="0" w:color="000000"/>
              <w:left w:val="single" w:sz="4" w:space="0" w:color="000000"/>
              <w:bottom w:val="single" w:sz="4" w:space="0" w:color="000000"/>
            </w:tcBorders>
            <w:shd w:val="clear" w:color="auto" w:fill="auto"/>
          </w:tcPr>
          <w:p w14:paraId="74F8ED9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6,4</w:t>
            </w:r>
          </w:p>
        </w:tc>
        <w:tc>
          <w:tcPr>
            <w:tcW w:w="840" w:type="dxa"/>
            <w:tcBorders>
              <w:top w:val="single" w:sz="4" w:space="0" w:color="000000"/>
              <w:left w:val="single" w:sz="4" w:space="0" w:color="000000"/>
              <w:bottom w:val="single" w:sz="4" w:space="0" w:color="000000"/>
            </w:tcBorders>
            <w:shd w:val="clear" w:color="auto" w:fill="auto"/>
          </w:tcPr>
          <w:p w14:paraId="0CC0AEE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6,5</w:t>
            </w:r>
          </w:p>
        </w:tc>
        <w:tc>
          <w:tcPr>
            <w:tcW w:w="840" w:type="dxa"/>
            <w:tcBorders>
              <w:top w:val="single" w:sz="4" w:space="0" w:color="000000"/>
              <w:left w:val="single" w:sz="4" w:space="0" w:color="000000"/>
              <w:bottom w:val="single" w:sz="4" w:space="0" w:color="000000"/>
            </w:tcBorders>
            <w:shd w:val="clear" w:color="auto" w:fill="auto"/>
          </w:tcPr>
          <w:p w14:paraId="57037C8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6,5</w:t>
            </w:r>
          </w:p>
        </w:tc>
        <w:tc>
          <w:tcPr>
            <w:tcW w:w="840" w:type="dxa"/>
            <w:tcBorders>
              <w:top w:val="single" w:sz="4" w:space="0" w:color="000000"/>
              <w:left w:val="single" w:sz="4" w:space="0" w:color="000000"/>
              <w:bottom w:val="single" w:sz="4" w:space="0" w:color="000000"/>
            </w:tcBorders>
            <w:shd w:val="clear" w:color="auto" w:fill="auto"/>
          </w:tcPr>
          <w:p w14:paraId="3BCE583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6,6</w:t>
            </w:r>
          </w:p>
        </w:tc>
        <w:tc>
          <w:tcPr>
            <w:tcW w:w="840" w:type="dxa"/>
            <w:tcBorders>
              <w:top w:val="single" w:sz="4" w:space="0" w:color="000000"/>
              <w:left w:val="single" w:sz="4" w:space="0" w:color="000000"/>
              <w:bottom w:val="single" w:sz="4" w:space="0" w:color="000000"/>
            </w:tcBorders>
            <w:shd w:val="clear" w:color="auto" w:fill="auto"/>
          </w:tcPr>
          <w:p w14:paraId="761AD66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6,6</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EA0E00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7,0</w:t>
            </w:r>
          </w:p>
        </w:tc>
      </w:tr>
      <w:tr w:rsidR="0066187D" w:rsidRPr="0066187D" w14:paraId="584C151B" w14:textId="77777777" w:rsidTr="00B744B7">
        <w:tc>
          <w:tcPr>
            <w:tcW w:w="840" w:type="dxa"/>
            <w:tcBorders>
              <w:top w:val="single" w:sz="4" w:space="0" w:color="000000"/>
              <w:left w:val="single" w:sz="4" w:space="0" w:color="000000"/>
              <w:bottom w:val="single" w:sz="4" w:space="0" w:color="000000"/>
            </w:tcBorders>
            <w:shd w:val="clear" w:color="auto" w:fill="auto"/>
          </w:tcPr>
          <w:p w14:paraId="4CCE9F7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w:t>
            </w:r>
          </w:p>
        </w:tc>
        <w:tc>
          <w:tcPr>
            <w:tcW w:w="3500" w:type="dxa"/>
            <w:tcBorders>
              <w:top w:val="single" w:sz="4" w:space="0" w:color="000000"/>
              <w:left w:val="single" w:sz="4" w:space="0" w:color="000000"/>
              <w:bottom w:val="single" w:sz="4" w:space="0" w:color="000000"/>
            </w:tcBorders>
            <w:shd w:val="clear" w:color="auto" w:fill="auto"/>
          </w:tcPr>
          <w:p w14:paraId="2DC82A7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Производство скота и птицы на убой в хозяйствах всех категорий (в живом весе)</w:t>
            </w:r>
          </w:p>
        </w:tc>
        <w:tc>
          <w:tcPr>
            <w:tcW w:w="1260" w:type="dxa"/>
            <w:tcBorders>
              <w:top w:val="single" w:sz="4" w:space="0" w:color="000000"/>
              <w:left w:val="single" w:sz="4" w:space="0" w:color="000000"/>
              <w:bottom w:val="single" w:sz="4" w:space="0" w:color="000000"/>
            </w:tcBorders>
            <w:shd w:val="clear" w:color="auto" w:fill="auto"/>
          </w:tcPr>
          <w:p w14:paraId="7310E9D8"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тонн</w:t>
            </w:r>
          </w:p>
        </w:tc>
        <w:tc>
          <w:tcPr>
            <w:tcW w:w="840" w:type="dxa"/>
            <w:tcBorders>
              <w:top w:val="single" w:sz="4" w:space="0" w:color="000000"/>
              <w:left w:val="single" w:sz="4" w:space="0" w:color="000000"/>
              <w:bottom w:val="single" w:sz="4" w:space="0" w:color="000000"/>
            </w:tcBorders>
            <w:shd w:val="clear" w:color="auto" w:fill="auto"/>
          </w:tcPr>
          <w:p w14:paraId="6AE7F78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1,8</w:t>
            </w:r>
          </w:p>
        </w:tc>
        <w:tc>
          <w:tcPr>
            <w:tcW w:w="840" w:type="dxa"/>
            <w:tcBorders>
              <w:top w:val="single" w:sz="4" w:space="0" w:color="000000"/>
              <w:left w:val="single" w:sz="4" w:space="0" w:color="000000"/>
              <w:bottom w:val="single" w:sz="4" w:space="0" w:color="000000"/>
            </w:tcBorders>
            <w:shd w:val="clear" w:color="auto" w:fill="auto"/>
          </w:tcPr>
          <w:p w14:paraId="6010042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617D489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1E5636E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6C83F26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1CF87BF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03B8A57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840" w:type="dxa"/>
            <w:tcBorders>
              <w:top w:val="single" w:sz="4" w:space="0" w:color="000000"/>
              <w:left w:val="single" w:sz="4" w:space="0" w:color="000000"/>
              <w:bottom w:val="single" w:sz="4" w:space="0" w:color="000000"/>
            </w:tcBorders>
            <w:shd w:val="clear" w:color="auto" w:fill="auto"/>
          </w:tcPr>
          <w:p w14:paraId="5DAFE3C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w:t>
            </w:r>
          </w:p>
        </w:tc>
        <w:tc>
          <w:tcPr>
            <w:tcW w:w="840" w:type="dxa"/>
            <w:tcBorders>
              <w:top w:val="single" w:sz="4" w:space="0" w:color="000000"/>
              <w:left w:val="single" w:sz="4" w:space="0" w:color="000000"/>
              <w:bottom w:val="single" w:sz="4" w:space="0" w:color="000000"/>
            </w:tcBorders>
            <w:shd w:val="clear" w:color="auto" w:fill="auto"/>
          </w:tcPr>
          <w:p w14:paraId="3FC2093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w:t>
            </w:r>
          </w:p>
        </w:tc>
        <w:tc>
          <w:tcPr>
            <w:tcW w:w="840" w:type="dxa"/>
            <w:tcBorders>
              <w:top w:val="single" w:sz="4" w:space="0" w:color="000000"/>
              <w:left w:val="single" w:sz="4" w:space="0" w:color="000000"/>
              <w:bottom w:val="single" w:sz="4" w:space="0" w:color="000000"/>
            </w:tcBorders>
            <w:shd w:val="clear" w:color="auto" w:fill="auto"/>
          </w:tcPr>
          <w:p w14:paraId="11E80DC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0E651E6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w:t>
            </w:r>
          </w:p>
        </w:tc>
      </w:tr>
      <w:tr w:rsidR="0066187D" w:rsidRPr="0066187D" w14:paraId="141B6CBD" w14:textId="77777777" w:rsidTr="00B744B7">
        <w:tc>
          <w:tcPr>
            <w:tcW w:w="840" w:type="dxa"/>
            <w:tcBorders>
              <w:top w:val="single" w:sz="4" w:space="0" w:color="000000"/>
              <w:left w:val="single" w:sz="4" w:space="0" w:color="000000"/>
              <w:bottom w:val="single" w:sz="4" w:space="0" w:color="000000"/>
            </w:tcBorders>
            <w:shd w:val="clear" w:color="auto" w:fill="auto"/>
          </w:tcPr>
          <w:p w14:paraId="79D295C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12</w:t>
            </w:r>
          </w:p>
        </w:tc>
        <w:tc>
          <w:tcPr>
            <w:tcW w:w="3500" w:type="dxa"/>
            <w:tcBorders>
              <w:top w:val="single" w:sz="4" w:space="0" w:color="000000"/>
              <w:left w:val="single" w:sz="4" w:space="0" w:color="000000"/>
              <w:bottom w:val="single" w:sz="4" w:space="0" w:color="000000"/>
            </w:tcBorders>
            <w:shd w:val="clear" w:color="auto" w:fill="auto"/>
          </w:tcPr>
          <w:p w14:paraId="1EC905DB"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Производство молока в хозяйствах всех категорий</w:t>
            </w:r>
          </w:p>
        </w:tc>
        <w:tc>
          <w:tcPr>
            <w:tcW w:w="1260" w:type="dxa"/>
            <w:tcBorders>
              <w:top w:val="single" w:sz="4" w:space="0" w:color="000000"/>
              <w:left w:val="single" w:sz="4" w:space="0" w:color="000000"/>
              <w:bottom w:val="single" w:sz="4" w:space="0" w:color="000000"/>
            </w:tcBorders>
            <w:shd w:val="clear" w:color="auto" w:fill="auto"/>
          </w:tcPr>
          <w:p w14:paraId="20F26120"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тонн</w:t>
            </w:r>
          </w:p>
        </w:tc>
        <w:tc>
          <w:tcPr>
            <w:tcW w:w="840" w:type="dxa"/>
            <w:tcBorders>
              <w:top w:val="single" w:sz="4" w:space="0" w:color="000000"/>
              <w:left w:val="single" w:sz="4" w:space="0" w:color="000000"/>
              <w:bottom w:val="single" w:sz="4" w:space="0" w:color="000000"/>
            </w:tcBorders>
            <w:shd w:val="clear" w:color="auto" w:fill="auto"/>
          </w:tcPr>
          <w:p w14:paraId="0D84D5C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23,4</w:t>
            </w:r>
          </w:p>
        </w:tc>
        <w:tc>
          <w:tcPr>
            <w:tcW w:w="840" w:type="dxa"/>
            <w:tcBorders>
              <w:top w:val="single" w:sz="4" w:space="0" w:color="000000"/>
              <w:left w:val="single" w:sz="4" w:space="0" w:color="000000"/>
              <w:bottom w:val="single" w:sz="4" w:space="0" w:color="000000"/>
            </w:tcBorders>
            <w:shd w:val="clear" w:color="auto" w:fill="auto"/>
          </w:tcPr>
          <w:p w14:paraId="3C0AF6C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24,0</w:t>
            </w:r>
          </w:p>
        </w:tc>
        <w:tc>
          <w:tcPr>
            <w:tcW w:w="840" w:type="dxa"/>
            <w:tcBorders>
              <w:top w:val="single" w:sz="4" w:space="0" w:color="000000"/>
              <w:left w:val="single" w:sz="4" w:space="0" w:color="000000"/>
              <w:bottom w:val="single" w:sz="4" w:space="0" w:color="000000"/>
            </w:tcBorders>
            <w:shd w:val="clear" w:color="auto" w:fill="auto"/>
          </w:tcPr>
          <w:p w14:paraId="0BA94FC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24,0</w:t>
            </w:r>
          </w:p>
        </w:tc>
        <w:tc>
          <w:tcPr>
            <w:tcW w:w="840" w:type="dxa"/>
            <w:tcBorders>
              <w:top w:val="single" w:sz="4" w:space="0" w:color="000000"/>
              <w:left w:val="single" w:sz="4" w:space="0" w:color="000000"/>
              <w:bottom w:val="single" w:sz="4" w:space="0" w:color="000000"/>
            </w:tcBorders>
            <w:shd w:val="clear" w:color="auto" w:fill="auto"/>
          </w:tcPr>
          <w:p w14:paraId="7966ADA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24,0</w:t>
            </w:r>
          </w:p>
          <w:p w14:paraId="7320E57D"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tc>
        <w:tc>
          <w:tcPr>
            <w:tcW w:w="840" w:type="dxa"/>
            <w:tcBorders>
              <w:top w:val="single" w:sz="4" w:space="0" w:color="000000"/>
              <w:left w:val="single" w:sz="4" w:space="0" w:color="000000"/>
              <w:bottom w:val="single" w:sz="4" w:space="0" w:color="000000"/>
            </w:tcBorders>
            <w:shd w:val="clear" w:color="auto" w:fill="auto"/>
          </w:tcPr>
          <w:p w14:paraId="5010D62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24,0</w:t>
            </w:r>
          </w:p>
          <w:p w14:paraId="30F3BB95" w14:textId="77777777" w:rsidR="0066187D" w:rsidRPr="0066187D" w:rsidRDefault="0066187D" w:rsidP="00B744B7">
            <w:pPr>
              <w:widowControl w:val="0"/>
              <w:autoSpaceDE w:val="0"/>
              <w:jc w:val="center"/>
              <w:rPr>
                <w:rFonts w:ascii="Times New Roman CYR" w:hAnsi="Times New Roman CYR" w:cs="Times New Roman CYR"/>
                <w:color w:val="000000"/>
                <w:sz w:val="16"/>
                <w:szCs w:val="16"/>
              </w:rPr>
            </w:pPr>
          </w:p>
        </w:tc>
        <w:tc>
          <w:tcPr>
            <w:tcW w:w="840" w:type="dxa"/>
            <w:tcBorders>
              <w:top w:val="single" w:sz="4" w:space="0" w:color="000000"/>
              <w:left w:val="single" w:sz="4" w:space="0" w:color="000000"/>
              <w:bottom w:val="single" w:sz="4" w:space="0" w:color="000000"/>
            </w:tcBorders>
            <w:shd w:val="clear" w:color="auto" w:fill="auto"/>
          </w:tcPr>
          <w:p w14:paraId="117005D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24,5</w:t>
            </w:r>
          </w:p>
        </w:tc>
        <w:tc>
          <w:tcPr>
            <w:tcW w:w="840" w:type="dxa"/>
            <w:tcBorders>
              <w:top w:val="single" w:sz="4" w:space="0" w:color="000000"/>
              <w:left w:val="single" w:sz="4" w:space="0" w:color="000000"/>
              <w:bottom w:val="single" w:sz="4" w:space="0" w:color="000000"/>
            </w:tcBorders>
            <w:shd w:val="clear" w:color="auto" w:fill="auto"/>
          </w:tcPr>
          <w:p w14:paraId="119BEFB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25,0</w:t>
            </w:r>
          </w:p>
        </w:tc>
        <w:tc>
          <w:tcPr>
            <w:tcW w:w="840" w:type="dxa"/>
            <w:tcBorders>
              <w:top w:val="single" w:sz="4" w:space="0" w:color="000000"/>
              <w:left w:val="single" w:sz="4" w:space="0" w:color="000000"/>
              <w:bottom w:val="single" w:sz="4" w:space="0" w:color="000000"/>
            </w:tcBorders>
            <w:shd w:val="clear" w:color="auto" w:fill="auto"/>
          </w:tcPr>
          <w:p w14:paraId="2648936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25,5</w:t>
            </w:r>
          </w:p>
        </w:tc>
        <w:tc>
          <w:tcPr>
            <w:tcW w:w="840" w:type="dxa"/>
            <w:tcBorders>
              <w:top w:val="single" w:sz="4" w:space="0" w:color="000000"/>
              <w:left w:val="single" w:sz="4" w:space="0" w:color="000000"/>
              <w:bottom w:val="single" w:sz="4" w:space="0" w:color="000000"/>
            </w:tcBorders>
            <w:shd w:val="clear" w:color="auto" w:fill="auto"/>
          </w:tcPr>
          <w:p w14:paraId="494ABDC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26,0</w:t>
            </w:r>
          </w:p>
        </w:tc>
        <w:tc>
          <w:tcPr>
            <w:tcW w:w="840" w:type="dxa"/>
            <w:tcBorders>
              <w:top w:val="single" w:sz="4" w:space="0" w:color="000000"/>
              <w:left w:val="single" w:sz="4" w:space="0" w:color="000000"/>
              <w:bottom w:val="single" w:sz="4" w:space="0" w:color="000000"/>
            </w:tcBorders>
            <w:shd w:val="clear" w:color="auto" w:fill="auto"/>
          </w:tcPr>
          <w:p w14:paraId="535FC82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26,5</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C8E248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29,3</w:t>
            </w:r>
          </w:p>
        </w:tc>
      </w:tr>
      <w:tr w:rsidR="0066187D" w:rsidRPr="0066187D" w14:paraId="0416D919" w14:textId="77777777" w:rsidTr="00B744B7">
        <w:tc>
          <w:tcPr>
            <w:tcW w:w="840" w:type="dxa"/>
            <w:tcBorders>
              <w:top w:val="single" w:sz="4" w:space="0" w:color="000000"/>
              <w:left w:val="single" w:sz="4" w:space="0" w:color="000000"/>
              <w:bottom w:val="single" w:sz="4" w:space="0" w:color="000000"/>
            </w:tcBorders>
            <w:shd w:val="clear" w:color="auto" w:fill="auto"/>
          </w:tcPr>
          <w:p w14:paraId="7B275C8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13</w:t>
            </w:r>
          </w:p>
        </w:tc>
        <w:tc>
          <w:tcPr>
            <w:tcW w:w="3500" w:type="dxa"/>
            <w:tcBorders>
              <w:top w:val="single" w:sz="4" w:space="0" w:color="000000"/>
              <w:left w:val="single" w:sz="4" w:space="0" w:color="000000"/>
              <w:bottom w:val="single" w:sz="4" w:space="0" w:color="000000"/>
            </w:tcBorders>
            <w:shd w:val="clear" w:color="auto" w:fill="auto"/>
          </w:tcPr>
          <w:p w14:paraId="3014DCDE"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0" w:type="dxa"/>
            <w:tcBorders>
              <w:top w:val="single" w:sz="4" w:space="0" w:color="000000"/>
              <w:left w:val="single" w:sz="4" w:space="0" w:color="000000"/>
              <w:bottom w:val="single" w:sz="4" w:space="0" w:color="000000"/>
            </w:tcBorders>
            <w:shd w:val="clear" w:color="auto" w:fill="auto"/>
          </w:tcPr>
          <w:p w14:paraId="2B69EB05"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тонн</w:t>
            </w:r>
          </w:p>
        </w:tc>
        <w:tc>
          <w:tcPr>
            <w:tcW w:w="840" w:type="dxa"/>
            <w:tcBorders>
              <w:top w:val="single" w:sz="4" w:space="0" w:color="000000"/>
              <w:left w:val="single" w:sz="4" w:space="0" w:color="000000"/>
              <w:bottom w:val="single" w:sz="4" w:space="0" w:color="000000"/>
            </w:tcBorders>
            <w:shd w:val="clear" w:color="auto" w:fill="auto"/>
          </w:tcPr>
          <w:p w14:paraId="1969E56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6,1</w:t>
            </w:r>
          </w:p>
        </w:tc>
        <w:tc>
          <w:tcPr>
            <w:tcW w:w="840" w:type="dxa"/>
            <w:tcBorders>
              <w:top w:val="single" w:sz="4" w:space="0" w:color="000000"/>
              <w:left w:val="single" w:sz="4" w:space="0" w:color="000000"/>
              <w:bottom w:val="single" w:sz="4" w:space="0" w:color="000000"/>
            </w:tcBorders>
            <w:shd w:val="clear" w:color="auto" w:fill="auto"/>
          </w:tcPr>
          <w:p w14:paraId="0E9257F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6,3</w:t>
            </w:r>
          </w:p>
        </w:tc>
        <w:tc>
          <w:tcPr>
            <w:tcW w:w="840" w:type="dxa"/>
            <w:tcBorders>
              <w:top w:val="single" w:sz="4" w:space="0" w:color="000000"/>
              <w:left w:val="single" w:sz="4" w:space="0" w:color="000000"/>
              <w:bottom w:val="single" w:sz="4" w:space="0" w:color="000000"/>
            </w:tcBorders>
            <w:shd w:val="clear" w:color="auto" w:fill="auto"/>
          </w:tcPr>
          <w:p w14:paraId="1F4482E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6,5</w:t>
            </w:r>
          </w:p>
        </w:tc>
        <w:tc>
          <w:tcPr>
            <w:tcW w:w="840" w:type="dxa"/>
            <w:tcBorders>
              <w:top w:val="single" w:sz="4" w:space="0" w:color="000000"/>
              <w:left w:val="single" w:sz="4" w:space="0" w:color="000000"/>
              <w:bottom w:val="single" w:sz="4" w:space="0" w:color="000000"/>
            </w:tcBorders>
            <w:shd w:val="clear" w:color="auto" w:fill="auto"/>
          </w:tcPr>
          <w:p w14:paraId="225DD2C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6,7</w:t>
            </w:r>
          </w:p>
        </w:tc>
        <w:tc>
          <w:tcPr>
            <w:tcW w:w="840" w:type="dxa"/>
            <w:tcBorders>
              <w:top w:val="single" w:sz="4" w:space="0" w:color="000000"/>
              <w:left w:val="single" w:sz="4" w:space="0" w:color="000000"/>
              <w:bottom w:val="single" w:sz="4" w:space="0" w:color="000000"/>
            </w:tcBorders>
            <w:shd w:val="clear" w:color="auto" w:fill="auto"/>
          </w:tcPr>
          <w:p w14:paraId="046BB20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6,9</w:t>
            </w:r>
          </w:p>
        </w:tc>
        <w:tc>
          <w:tcPr>
            <w:tcW w:w="840" w:type="dxa"/>
            <w:tcBorders>
              <w:top w:val="single" w:sz="4" w:space="0" w:color="000000"/>
              <w:left w:val="single" w:sz="4" w:space="0" w:color="000000"/>
              <w:bottom w:val="single" w:sz="4" w:space="0" w:color="000000"/>
            </w:tcBorders>
            <w:shd w:val="clear" w:color="auto" w:fill="auto"/>
          </w:tcPr>
          <w:p w14:paraId="32995D9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7,0</w:t>
            </w:r>
          </w:p>
        </w:tc>
        <w:tc>
          <w:tcPr>
            <w:tcW w:w="840" w:type="dxa"/>
            <w:tcBorders>
              <w:top w:val="single" w:sz="4" w:space="0" w:color="000000"/>
              <w:left w:val="single" w:sz="4" w:space="0" w:color="000000"/>
              <w:bottom w:val="single" w:sz="4" w:space="0" w:color="000000"/>
            </w:tcBorders>
            <w:shd w:val="clear" w:color="auto" w:fill="auto"/>
          </w:tcPr>
          <w:p w14:paraId="40A7E8F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7,2</w:t>
            </w:r>
          </w:p>
        </w:tc>
        <w:tc>
          <w:tcPr>
            <w:tcW w:w="840" w:type="dxa"/>
            <w:tcBorders>
              <w:top w:val="single" w:sz="4" w:space="0" w:color="000000"/>
              <w:left w:val="single" w:sz="4" w:space="0" w:color="000000"/>
              <w:bottom w:val="single" w:sz="4" w:space="0" w:color="000000"/>
            </w:tcBorders>
            <w:shd w:val="clear" w:color="auto" w:fill="auto"/>
          </w:tcPr>
          <w:p w14:paraId="04A0D1F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7,3</w:t>
            </w:r>
          </w:p>
        </w:tc>
        <w:tc>
          <w:tcPr>
            <w:tcW w:w="840" w:type="dxa"/>
            <w:tcBorders>
              <w:top w:val="single" w:sz="4" w:space="0" w:color="000000"/>
              <w:left w:val="single" w:sz="4" w:space="0" w:color="000000"/>
              <w:bottom w:val="single" w:sz="4" w:space="0" w:color="000000"/>
            </w:tcBorders>
            <w:shd w:val="clear" w:color="auto" w:fill="auto"/>
          </w:tcPr>
          <w:p w14:paraId="28A3340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7,5</w:t>
            </w:r>
          </w:p>
        </w:tc>
        <w:tc>
          <w:tcPr>
            <w:tcW w:w="840" w:type="dxa"/>
            <w:tcBorders>
              <w:top w:val="single" w:sz="4" w:space="0" w:color="000000"/>
              <w:left w:val="single" w:sz="4" w:space="0" w:color="000000"/>
              <w:bottom w:val="single" w:sz="4" w:space="0" w:color="000000"/>
            </w:tcBorders>
            <w:shd w:val="clear" w:color="auto" w:fill="auto"/>
          </w:tcPr>
          <w:p w14:paraId="1810388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7,6</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155652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8,4</w:t>
            </w:r>
          </w:p>
        </w:tc>
      </w:tr>
      <w:tr w:rsidR="0066187D" w:rsidRPr="0066187D" w14:paraId="033C897D" w14:textId="77777777" w:rsidTr="00B744B7">
        <w:tc>
          <w:tcPr>
            <w:tcW w:w="840" w:type="dxa"/>
            <w:tcBorders>
              <w:top w:val="single" w:sz="4" w:space="0" w:color="000000"/>
              <w:left w:val="single" w:sz="4" w:space="0" w:color="000000"/>
              <w:bottom w:val="single" w:sz="4" w:space="0" w:color="000000"/>
            </w:tcBorders>
            <w:shd w:val="clear" w:color="auto" w:fill="auto"/>
          </w:tcPr>
          <w:p w14:paraId="7B93499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14</w:t>
            </w:r>
          </w:p>
        </w:tc>
        <w:tc>
          <w:tcPr>
            <w:tcW w:w="3500" w:type="dxa"/>
            <w:tcBorders>
              <w:top w:val="single" w:sz="4" w:space="0" w:color="000000"/>
              <w:left w:val="single" w:sz="4" w:space="0" w:color="000000"/>
              <w:bottom w:val="single" w:sz="4" w:space="0" w:color="000000"/>
            </w:tcBorders>
            <w:shd w:val="clear" w:color="auto" w:fill="auto"/>
          </w:tcPr>
          <w:p w14:paraId="5C7AA72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Доля площади, засеваемой элитными семенами, в общей площади посевов</w:t>
            </w:r>
          </w:p>
        </w:tc>
        <w:tc>
          <w:tcPr>
            <w:tcW w:w="1260" w:type="dxa"/>
            <w:tcBorders>
              <w:top w:val="single" w:sz="4" w:space="0" w:color="000000"/>
              <w:left w:val="single" w:sz="4" w:space="0" w:color="000000"/>
              <w:bottom w:val="single" w:sz="4" w:space="0" w:color="000000"/>
            </w:tcBorders>
            <w:shd w:val="clear" w:color="auto" w:fill="auto"/>
          </w:tcPr>
          <w:p w14:paraId="686A7A46"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57E1AEB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11,6</w:t>
            </w:r>
          </w:p>
        </w:tc>
        <w:tc>
          <w:tcPr>
            <w:tcW w:w="840" w:type="dxa"/>
            <w:tcBorders>
              <w:top w:val="single" w:sz="4" w:space="0" w:color="000000"/>
              <w:left w:val="single" w:sz="4" w:space="0" w:color="000000"/>
              <w:bottom w:val="single" w:sz="4" w:space="0" w:color="000000"/>
            </w:tcBorders>
            <w:shd w:val="clear" w:color="auto" w:fill="auto"/>
          </w:tcPr>
          <w:p w14:paraId="07F9644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0589971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0A7550C1"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51A7ACF7"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28A36A0E"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20286B4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49A7AA74"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4042F810"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840" w:type="dxa"/>
            <w:tcBorders>
              <w:top w:val="single" w:sz="4" w:space="0" w:color="000000"/>
              <w:left w:val="single" w:sz="4" w:space="0" w:color="000000"/>
              <w:bottom w:val="single" w:sz="4" w:space="0" w:color="000000"/>
            </w:tcBorders>
            <w:shd w:val="clear" w:color="auto" w:fill="auto"/>
          </w:tcPr>
          <w:p w14:paraId="64334212"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D7A9897"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4,1</w:t>
            </w:r>
          </w:p>
        </w:tc>
      </w:tr>
      <w:tr w:rsidR="0066187D" w:rsidRPr="0066187D" w14:paraId="6695133E" w14:textId="77777777" w:rsidTr="00B744B7">
        <w:tc>
          <w:tcPr>
            <w:tcW w:w="840" w:type="dxa"/>
            <w:tcBorders>
              <w:top w:val="single" w:sz="4" w:space="0" w:color="000000"/>
              <w:left w:val="single" w:sz="4" w:space="0" w:color="000000"/>
              <w:bottom w:val="single" w:sz="4" w:space="0" w:color="000000"/>
            </w:tcBorders>
            <w:shd w:val="clear" w:color="auto" w:fill="auto"/>
          </w:tcPr>
          <w:p w14:paraId="44732F7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15</w:t>
            </w:r>
          </w:p>
        </w:tc>
        <w:tc>
          <w:tcPr>
            <w:tcW w:w="3500" w:type="dxa"/>
            <w:tcBorders>
              <w:top w:val="single" w:sz="4" w:space="0" w:color="000000"/>
              <w:left w:val="single" w:sz="4" w:space="0" w:color="000000"/>
              <w:bottom w:val="single" w:sz="4" w:space="0" w:color="000000"/>
            </w:tcBorders>
            <w:shd w:val="clear" w:color="auto" w:fill="auto"/>
          </w:tcPr>
          <w:p w14:paraId="11F0C4C6"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Племенное условное маточное поголовье сельскохозяйственных животных</w:t>
            </w:r>
          </w:p>
        </w:tc>
        <w:tc>
          <w:tcPr>
            <w:tcW w:w="1260" w:type="dxa"/>
            <w:tcBorders>
              <w:top w:val="single" w:sz="4" w:space="0" w:color="000000"/>
              <w:left w:val="single" w:sz="4" w:space="0" w:color="000000"/>
              <w:bottom w:val="single" w:sz="4" w:space="0" w:color="000000"/>
            </w:tcBorders>
            <w:shd w:val="clear" w:color="auto" w:fill="auto"/>
          </w:tcPr>
          <w:p w14:paraId="5CB9908F"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условных голов</w:t>
            </w:r>
          </w:p>
        </w:tc>
        <w:tc>
          <w:tcPr>
            <w:tcW w:w="840" w:type="dxa"/>
            <w:tcBorders>
              <w:top w:val="single" w:sz="4" w:space="0" w:color="000000"/>
              <w:left w:val="single" w:sz="4" w:space="0" w:color="000000"/>
              <w:bottom w:val="single" w:sz="4" w:space="0" w:color="000000"/>
            </w:tcBorders>
            <w:shd w:val="clear" w:color="auto" w:fill="auto"/>
          </w:tcPr>
          <w:p w14:paraId="55EB935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0,52</w:t>
            </w:r>
          </w:p>
        </w:tc>
        <w:tc>
          <w:tcPr>
            <w:tcW w:w="840" w:type="dxa"/>
            <w:tcBorders>
              <w:top w:val="single" w:sz="4" w:space="0" w:color="000000"/>
              <w:left w:val="single" w:sz="4" w:space="0" w:color="000000"/>
              <w:bottom w:val="single" w:sz="4" w:space="0" w:color="000000"/>
            </w:tcBorders>
            <w:shd w:val="clear" w:color="auto" w:fill="auto"/>
          </w:tcPr>
          <w:p w14:paraId="498159A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025A74EE"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63448695"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56EBDDD8"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31AA7E89"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74C52A27"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4AEF18F2"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519CE2A4"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840" w:type="dxa"/>
            <w:tcBorders>
              <w:top w:val="single" w:sz="4" w:space="0" w:color="000000"/>
              <w:left w:val="single" w:sz="4" w:space="0" w:color="000000"/>
              <w:bottom w:val="single" w:sz="4" w:space="0" w:color="000000"/>
            </w:tcBorders>
            <w:shd w:val="clear" w:color="auto" w:fill="auto"/>
          </w:tcPr>
          <w:p w14:paraId="0AAF888B"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0B16039B"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0,57</w:t>
            </w:r>
          </w:p>
        </w:tc>
      </w:tr>
      <w:tr w:rsidR="0066187D" w:rsidRPr="0066187D" w14:paraId="18DE4F33" w14:textId="77777777" w:rsidTr="00B744B7">
        <w:tc>
          <w:tcPr>
            <w:tcW w:w="840" w:type="dxa"/>
            <w:tcBorders>
              <w:top w:val="single" w:sz="4" w:space="0" w:color="000000"/>
              <w:left w:val="single" w:sz="4" w:space="0" w:color="000000"/>
              <w:bottom w:val="single" w:sz="4" w:space="0" w:color="000000"/>
            </w:tcBorders>
            <w:shd w:val="clear" w:color="auto" w:fill="auto"/>
          </w:tcPr>
          <w:p w14:paraId="00102BB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16</w:t>
            </w:r>
          </w:p>
        </w:tc>
        <w:tc>
          <w:tcPr>
            <w:tcW w:w="3500" w:type="dxa"/>
            <w:tcBorders>
              <w:top w:val="single" w:sz="4" w:space="0" w:color="000000"/>
              <w:left w:val="single" w:sz="4" w:space="0" w:color="000000"/>
              <w:bottom w:val="single" w:sz="4" w:space="0" w:color="000000"/>
            </w:tcBorders>
            <w:shd w:val="clear" w:color="auto" w:fill="auto"/>
          </w:tcPr>
          <w:p w14:paraId="076A8898"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Реализация племенного молодняка крупного рогатого скота молочных и мясных пород на 100 голов маток</w:t>
            </w:r>
          </w:p>
        </w:tc>
        <w:tc>
          <w:tcPr>
            <w:tcW w:w="1260" w:type="dxa"/>
            <w:tcBorders>
              <w:top w:val="single" w:sz="4" w:space="0" w:color="000000"/>
              <w:left w:val="single" w:sz="4" w:space="0" w:color="000000"/>
              <w:bottom w:val="single" w:sz="4" w:space="0" w:color="000000"/>
            </w:tcBorders>
            <w:shd w:val="clear" w:color="auto" w:fill="auto"/>
          </w:tcPr>
          <w:p w14:paraId="1D06D2A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голов</w:t>
            </w:r>
          </w:p>
        </w:tc>
        <w:tc>
          <w:tcPr>
            <w:tcW w:w="840" w:type="dxa"/>
            <w:tcBorders>
              <w:top w:val="single" w:sz="4" w:space="0" w:color="000000"/>
              <w:left w:val="single" w:sz="4" w:space="0" w:color="000000"/>
              <w:bottom w:val="single" w:sz="4" w:space="0" w:color="000000"/>
            </w:tcBorders>
            <w:shd w:val="clear" w:color="auto" w:fill="auto"/>
          </w:tcPr>
          <w:p w14:paraId="29CC81A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2597507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38F5D84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4A77758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63E4DCC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5DF6166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44C761E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300318D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01DC754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018BECB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0055D6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r>
      <w:tr w:rsidR="0066187D" w:rsidRPr="0066187D" w14:paraId="1CC7B2EF" w14:textId="77777777" w:rsidTr="00B744B7">
        <w:tc>
          <w:tcPr>
            <w:tcW w:w="840" w:type="dxa"/>
            <w:tcBorders>
              <w:top w:val="single" w:sz="4" w:space="0" w:color="000000"/>
              <w:left w:val="single" w:sz="4" w:space="0" w:color="000000"/>
              <w:bottom w:val="single" w:sz="4" w:space="0" w:color="000000"/>
            </w:tcBorders>
            <w:shd w:val="clear" w:color="auto" w:fill="auto"/>
          </w:tcPr>
          <w:p w14:paraId="2391232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17</w:t>
            </w:r>
          </w:p>
        </w:tc>
        <w:tc>
          <w:tcPr>
            <w:tcW w:w="3500" w:type="dxa"/>
            <w:tcBorders>
              <w:top w:val="single" w:sz="4" w:space="0" w:color="000000"/>
              <w:left w:val="single" w:sz="4" w:space="0" w:color="000000"/>
              <w:bottom w:val="single" w:sz="4" w:space="0" w:color="000000"/>
            </w:tcBorders>
            <w:shd w:val="clear" w:color="auto" w:fill="auto"/>
          </w:tcPr>
          <w:p w14:paraId="11FD8D65"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260" w:type="dxa"/>
            <w:tcBorders>
              <w:top w:val="single" w:sz="4" w:space="0" w:color="000000"/>
              <w:left w:val="single" w:sz="4" w:space="0" w:color="000000"/>
              <w:bottom w:val="single" w:sz="4" w:space="0" w:color="000000"/>
            </w:tcBorders>
            <w:shd w:val="clear" w:color="auto" w:fill="auto"/>
          </w:tcPr>
          <w:p w14:paraId="47261E74"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единиц</w:t>
            </w:r>
          </w:p>
        </w:tc>
        <w:tc>
          <w:tcPr>
            <w:tcW w:w="840" w:type="dxa"/>
            <w:tcBorders>
              <w:top w:val="single" w:sz="4" w:space="0" w:color="000000"/>
              <w:left w:val="single" w:sz="4" w:space="0" w:color="000000"/>
              <w:bottom w:val="single" w:sz="4" w:space="0" w:color="000000"/>
            </w:tcBorders>
            <w:shd w:val="clear" w:color="auto" w:fill="auto"/>
          </w:tcPr>
          <w:p w14:paraId="1C6B1BE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6</w:t>
            </w:r>
          </w:p>
        </w:tc>
        <w:tc>
          <w:tcPr>
            <w:tcW w:w="840" w:type="dxa"/>
            <w:tcBorders>
              <w:top w:val="single" w:sz="4" w:space="0" w:color="000000"/>
              <w:left w:val="single" w:sz="4" w:space="0" w:color="000000"/>
              <w:bottom w:val="single" w:sz="4" w:space="0" w:color="000000"/>
            </w:tcBorders>
            <w:shd w:val="clear" w:color="auto" w:fill="auto"/>
          </w:tcPr>
          <w:p w14:paraId="541A965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1B0608C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518C9D1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1A72E4B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44BD92F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37BB7D3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2EC0B53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31F535A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271841B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89E524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r>
      <w:tr w:rsidR="0066187D" w:rsidRPr="0066187D" w14:paraId="7306F400" w14:textId="77777777" w:rsidTr="00B744B7">
        <w:tc>
          <w:tcPr>
            <w:tcW w:w="840" w:type="dxa"/>
            <w:tcBorders>
              <w:top w:val="single" w:sz="4" w:space="0" w:color="000000"/>
              <w:left w:val="single" w:sz="4" w:space="0" w:color="000000"/>
              <w:bottom w:val="single" w:sz="4" w:space="0" w:color="000000"/>
            </w:tcBorders>
            <w:shd w:val="clear" w:color="auto" w:fill="auto"/>
          </w:tcPr>
          <w:p w14:paraId="34282A5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18</w:t>
            </w:r>
          </w:p>
        </w:tc>
        <w:tc>
          <w:tcPr>
            <w:tcW w:w="3500" w:type="dxa"/>
            <w:tcBorders>
              <w:top w:val="single" w:sz="4" w:space="0" w:color="000000"/>
              <w:left w:val="single" w:sz="4" w:space="0" w:color="000000"/>
              <w:bottom w:val="single" w:sz="4" w:space="0" w:color="000000"/>
            </w:tcBorders>
            <w:shd w:val="clear" w:color="auto" w:fill="auto"/>
          </w:tcPr>
          <w:p w14:paraId="03ECB88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0" w:type="dxa"/>
            <w:tcBorders>
              <w:top w:val="single" w:sz="4" w:space="0" w:color="000000"/>
              <w:left w:val="single" w:sz="4" w:space="0" w:color="000000"/>
              <w:bottom w:val="single" w:sz="4" w:space="0" w:color="000000"/>
            </w:tcBorders>
            <w:shd w:val="clear" w:color="auto" w:fill="auto"/>
          </w:tcPr>
          <w:p w14:paraId="2B6ED42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55CCB05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2896800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30B9844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5813559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78C6EFC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02EA479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70C8533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502DB1D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040C408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6514301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5285D34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r>
      <w:tr w:rsidR="0066187D" w:rsidRPr="0066187D" w14:paraId="4DC3293B" w14:textId="77777777" w:rsidTr="00B744B7">
        <w:tc>
          <w:tcPr>
            <w:tcW w:w="840" w:type="dxa"/>
            <w:tcBorders>
              <w:top w:val="single" w:sz="4" w:space="0" w:color="000000"/>
              <w:left w:val="single" w:sz="4" w:space="0" w:color="000000"/>
              <w:bottom w:val="single" w:sz="4" w:space="0" w:color="000000"/>
            </w:tcBorders>
            <w:shd w:val="clear" w:color="auto" w:fill="auto"/>
          </w:tcPr>
          <w:p w14:paraId="6CCBA07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19</w:t>
            </w:r>
          </w:p>
        </w:tc>
        <w:tc>
          <w:tcPr>
            <w:tcW w:w="3500" w:type="dxa"/>
            <w:tcBorders>
              <w:top w:val="single" w:sz="4" w:space="0" w:color="000000"/>
              <w:left w:val="single" w:sz="4" w:space="0" w:color="000000"/>
              <w:bottom w:val="single" w:sz="4" w:space="0" w:color="000000"/>
            </w:tcBorders>
            <w:shd w:val="clear" w:color="auto" w:fill="auto"/>
          </w:tcPr>
          <w:p w14:paraId="5AD7771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260" w:type="dxa"/>
            <w:tcBorders>
              <w:top w:val="single" w:sz="4" w:space="0" w:color="000000"/>
              <w:left w:val="single" w:sz="4" w:space="0" w:color="000000"/>
              <w:bottom w:val="single" w:sz="4" w:space="0" w:color="000000"/>
            </w:tcBorders>
            <w:shd w:val="clear" w:color="auto" w:fill="auto"/>
          </w:tcPr>
          <w:p w14:paraId="17010F1E"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единиц</w:t>
            </w:r>
          </w:p>
        </w:tc>
        <w:tc>
          <w:tcPr>
            <w:tcW w:w="840" w:type="dxa"/>
            <w:tcBorders>
              <w:top w:val="single" w:sz="4" w:space="0" w:color="000000"/>
              <w:left w:val="single" w:sz="4" w:space="0" w:color="000000"/>
              <w:bottom w:val="single" w:sz="4" w:space="0" w:color="000000"/>
            </w:tcBorders>
            <w:shd w:val="clear" w:color="auto" w:fill="auto"/>
          </w:tcPr>
          <w:p w14:paraId="1EADB03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84EF2C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57C53F6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451DE3E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w:t>
            </w:r>
          </w:p>
        </w:tc>
        <w:tc>
          <w:tcPr>
            <w:tcW w:w="840" w:type="dxa"/>
            <w:tcBorders>
              <w:top w:val="single" w:sz="4" w:space="0" w:color="000000"/>
              <w:left w:val="single" w:sz="4" w:space="0" w:color="000000"/>
              <w:bottom w:val="single" w:sz="4" w:space="0" w:color="000000"/>
            </w:tcBorders>
            <w:shd w:val="clear" w:color="auto" w:fill="auto"/>
          </w:tcPr>
          <w:p w14:paraId="26BBEE9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2BC745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2C7050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818502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7C6EE7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5B7E57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AEBA91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344E549E" w14:textId="77777777" w:rsidTr="00B744B7">
        <w:tc>
          <w:tcPr>
            <w:tcW w:w="840" w:type="dxa"/>
            <w:tcBorders>
              <w:top w:val="single" w:sz="4" w:space="0" w:color="000000"/>
              <w:left w:val="single" w:sz="4" w:space="0" w:color="000000"/>
              <w:bottom w:val="single" w:sz="4" w:space="0" w:color="000000"/>
            </w:tcBorders>
            <w:shd w:val="clear" w:color="auto" w:fill="auto"/>
          </w:tcPr>
          <w:p w14:paraId="53118DA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20</w:t>
            </w:r>
          </w:p>
        </w:tc>
        <w:tc>
          <w:tcPr>
            <w:tcW w:w="3500" w:type="dxa"/>
            <w:tcBorders>
              <w:top w:val="single" w:sz="4" w:space="0" w:color="000000"/>
              <w:left w:val="single" w:sz="4" w:space="0" w:color="000000"/>
              <w:bottom w:val="single" w:sz="4" w:space="0" w:color="000000"/>
            </w:tcBorders>
            <w:shd w:val="clear" w:color="auto" w:fill="auto"/>
          </w:tcPr>
          <w:p w14:paraId="63743BF9"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0" w:type="dxa"/>
            <w:tcBorders>
              <w:top w:val="single" w:sz="4" w:space="0" w:color="000000"/>
              <w:left w:val="single" w:sz="4" w:space="0" w:color="000000"/>
              <w:bottom w:val="single" w:sz="4" w:space="0" w:color="000000"/>
            </w:tcBorders>
            <w:shd w:val="clear" w:color="auto" w:fill="auto"/>
          </w:tcPr>
          <w:p w14:paraId="7D2DA668"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5B55D3A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6A5687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2A64D7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0F5AD3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w:t>
            </w:r>
          </w:p>
        </w:tc>
        <w:tc>
          <w:tcPr>
            <w:tcW w:w="840" w:type="dxa"/>
            <w:tcBorders>
              <w:top w:val="single" w:sz="4" w:space="0" w:color="000000"/>
              <w:left w:val="single" w:sz="4" w:space="0" w:color="000000"/>
              <w:bottom w:val="single" w:sz="4" w:space="0" w:color="000000"/>
            </w:tcBorders>
            <w:shd w:val="clear" w:color="auto" w:fill="auto"/>
          </w:tcPr>
          <w:p w14:paraId="3C02BD3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5020F31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B19AD1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431223F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9FBC2E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A710CE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E08025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6A24633F" w14:textId="77777777" w:rsidTr="00B744B7">
        <w:tc>
          <w:tcPr>
            <w:tcW w:w="840" w:type="dxa"/>
            <w:tcBorders>
              <w:top w:val="single" w:sz="4" w:space="0" w:color="000000"/>
              <w:left w:val="single" w:sz="4" w:space="0" w:color="000000"/>
              <w:bottom w:val="single" w:sz="4" w:space="0" w:color="000000"/>
            </w:tcBorders>
            <w:shd w:val="clear" w:color="auto" w:fill="auto"/>
          </w:tcPr>
          <w:p w14:paraId="3C10EDC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21</w:t>
            </w:r>
          </w:p>
        </w:tc>
        <w:tc>
          <w:tcPr>
            <w:tcW w:w="3500" w:type="dxa"/>
            <w:tcBorders>
              <w:top w:val="single" w:sz="4" w:space="0" w:color="000000"/>
              <w:left w:val="single" w:sz="4" w:space="0" w:color="000000"/>
              <w:bottom w:val="single" w:sz="4" w:space="0" w:color="000000"/>
            </w:tcBorders>
            <w:shd w:val="clear" w:color="auto" w:fill="auto"/>
          </w:tcPr>
          <w:p w14:paraId="707F47A8"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Сохранность племенного условного маточного поголовья сельскохозяйственных животных к уровню предыдущего года</w:t>
            </w:r>
          </w:p>
        </w:tc>
        <w:tc>
          <w:tcPr>
            <w:tcW w:w="1260" w:type="dxa"/>
            <w:tcBorders>
              <w:top w:val="single" w:sz="4" w:space="0" w:color="000000"/>
              <w:left w:val="single" w:sz="4" w:space="0" w:color="000000"/>
              <w:bottom w:val="single" w:sz="4" w:space="0" w:color="000000"/>
            </w:tcBorders>
            <w:shd w:val="clear" w:color="auto" w:fill="auto"/>
          </w:tcPr>
          <w:p w14:paraId="5DECD9BC"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6269FC1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104</w:t>
            </w:r>
          </w:p>
        </w:tc>
        <w:tc>
          <w:tcPr>
            <w:tcW w:w="840" w:type="dxa"/>
            <w:tcBorders>
              <w:top w:val="single" w:sz="4" w:space="0" w:color="000000"/>
              <w:left w:val="single" w:sz="4" w:space="0" w:color="000000"/>
              <w:bottom w:val="single" w:sz="4" w:space="0" w:color="000000"/>
            </w:tcBorders>
            <w:shd w:val="clear" w:color="auto" w:fill="auto"/>
          </w:tcPr>
          <w:p w14:paraId="16F9667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109,6</w:t>
            </w:r>
          </w:p>
        </w:tc>
        <w:tc>
          <w:tcPr>
            <w:tcW w:w="840" w:type="dxa"/>
            <w:tcBorders>
              <w:top w:val="single" w:sz="4" w:space="0" w:color="000000"/>
              <w:left w:val="single" w:sz="4" w:space="0" w:color="000000"/>
              <w:bottom w:val="single" w:sz="4" w:space="0" w:color="000000"/>
            </w:tcBorders>
            <w:shd w:val="clear" w:color="auto" w:fill="auto"/>
          </w:tcPr>
          <w:p w14:paraId="78DD723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6274B48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323D75A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7AD6873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130F22A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46B02A8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6F5BF45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35B9F7D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3A65B02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100</w:t>
            </w:r>
          </w:p>
        </w:tc>
      </w:tr>
      <w:tr w:rsidR="0066187D" w:rsidRPr="0066187D" w14:paraId="1EE58F1C" w14:textId="77777777" w:rsidTr="00B744B7">
        <w:tc>
          <w:tcPr>
            <w:tcW w:w="840" w:type="dxa"/>
            <w:tcBorders>
              <w:top w:val="single" w:sz="4" w:space="0" w:color="000000"/>
              <w:left w:val="single" w:sz="4" w:space="0" w:color="000000"/>
              <w:bottom w:val="single" w:sz="4" w:space="0" w:color="000000"/>
            </w:tcBorders>
            <w:shd w:val="clear" w:color="auto" w:fill="auto"/>
          </w:tcPr>
          <w:p w14:paraId="11004AD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22</w:t>
            </w:r>
          </w:p>
        </w:tc>
        <w:tc>
          <w:tcPr>
            <w:tcW w:w="3500" w:type="dxa"/>
            <w:tcBorders>
              <w:top w:val="single" w:sz="4" w:space="0" w:color="000000"/>
              <w:left w:val="single" w:sz="4" w:space="0" w:color="000000"/>
              <w:bottom w:val="single" w:sz="4" w:space="0" w:color="000000"/>
            </w:tcBorders>
            <w:shd w:val="clear" w:color="auto" w:fill="auto"/>
          </w:tcPr>
          <w:p w14:paraId="5344FE77"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Площадь земельного участка, на котором проведены работы по уничтожению борщевика Сосновского</w:t>
            </w:r>
          </w:p>
        </w:tc>
        <w:tc>
          <w:tcPr>
            <w:tcW w:w="1260" w:type="dxa"/>
            <w:tcBorders>
              <w:top w:val="single" w:sz="4" w:space="0" w:color="000000"/>
              <w:left w:val="single" w:sz="4" w:space="0" w:color="000000"/>
              <w:bottom w:val="single" w:sz="4" w:space="0" w:color="000000"/>
            </w:tcBorders>
            <w:shd w:val="clear" w:color="auto" w:fill="auto"/>
          </w:tcPr>
          <w:p w14:paraId="18E2F094"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га</w:t>
            </w:r>
          </w:p>
        </w:tc>
        <w:tc>
          <w:tcPr>
            <w:tcW w:w="840" w:type="dxa"/>
            <w:tcBorders>
              <w:top w:val="single" w:sz="4" w:space="0" w:color="000000"/>
              <w:left w:val="single" w:sz="4" w:space="0" w:color="000000"/>
              <w:bottom w:val="single" w:sz="4" w:space="0" w:color="000000"/>
            </w:tcBorders>
            <w:shd w:val="clear" w:color="auto" w:fill="auto"/>
          </w:tcPr>
          <w:p w14:paraId="55340CF8"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48E2709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10,74</w:t>
            </w:r>
          </w:p>
        </w:tc>
        <w:tc>
          <w:tcPr>
            <w:tcW w:w="840" w:type="dxa"/>
            <w:tcBorders>
              <w:top w:val="single" w:sz="4" w:space="0" w:color="000000"/>
              <w:left w:val="single" w:sz="4" w:space="0" w:color="000000"/>
              <w:bottom w:val="single" w:sz="4" w:space="0" w:color="000000"/>
            </w:tcBorders>
            <w:shd w:val="clear" w:color="auto" w:fill="auto"/>
          </w:tcPr>
          <w:p w14:paraId="320548C9" w14:textId="77777777" w:rsidR="0066187D" w:rsidRPr="0066187D" w:rsidRDefault="0066187D" w:rsidP="00B744B7">
            <w:pPr>
              <w:widowControl w:val="0"/>
              <w:autoSpaceDE w:val="0"/>
              <w:rPr>
                <w:color w:val="000000"/>
                <w:sz w:val="16"/>
                <w:szCs w:val="16"/>
              </w:rPr>
            </w:pPr>
            <w:r w:rsidRPr="0066187D">
              <w:rPr>
                <w:rFonts w:ascii="Times New Roman CYR" w:eastAsia="Times New Roman CYR" w:hAnsi="Times New Roman CYR" w:cs="Times New Roman CYR"/>
                <w:color w:val="000000"/>
                <w:sz w:val="16"/>
                <w:szCs w:val="16"/>
              </w:rPr>
              <w:t xml:space="preserve">   </w:t>
            </w:r>
            <w:r w:rsidRPr="0066187D">
              <w:rPr>
                <w:rFonts w:ascii="Times New Roman CYR" w:hAnsi="Times New Roman CYR" w:cs="Times New Roman CYR"/>
                <w:color w:val="000000"/>
                <w:sz w:val="16"/>
                <w:szCs w:val="16"/>
              </w:rPr>
              <w:t>61,55</w:t>
            </w:r>
          </w:p>
        </w:tc>
        <w:tc>
          <w:tcPr>
            <w:tcW w:w="840" w:type="dxa"/>
            <w:tcBorders>
              <w:top w:val="single" w:sz="4" w:space="0" w:color="000000"/>
              <w:left w:val="single" w:sz="4" w:space="0" w:color="000000"/>
              <w:bottom w:val="single" w:sz="4" w:space="0" w:color="000000"/>
            </w:tcBorders>
            <w:shd w:val="clear" w:color="auto" w:fill="auto"/>
          </w:tcPr>
          <w:p w14:paraId="0FC62642"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3FB6604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117,05</w:t>
            </w:r>
          </w:p>
        </w:tc>
        <w:tc>
          <w:tcPr>
            <w:tcW w:w="840" w:type="dxa"/>
            <w:tcBorders>
              <w:top w:val="single" w:sz="4" w:space="0" w:color="000000"/>
              <w:left w:val="single" w:sz="4" w:space="0" w:color="000000"/>
              <w:bottom w:val="single" w:sz="4" w:space="0" w:color="000000"/>
            </w:tcBorders>
            <w:shd w:val="clear" w:color="auto" w:fill="auto"/>
          </w:tcPr>
          <w:p w14:paraId="52988DBC" w14:textId="77777777" w:rsidR="0066187D" w:rsidRPr="0066187D" w:rsidRDefault="0066187D" w:rsidP="00B744B7">
            <w:pPr>
              <w:widowControl w:val="0"/>
              <w:autoSpaceDE w:val="0"/>
              <w:snapToGrid w:val="0"/>
              <w:rPr>
                <w:rFonts w:ascii="Times New Roman CYR" w:hAnsi="Times New Roman CYR" w:cs="Times New Roman CYR"/>
                <w:color w:val="000000"/>
                <w:sz w:val="16"/>
                <w:szCs w:val="16"/>
              </w:rPr>
            </w:pPr>
          </w:p>
          <w:p w14:paraId="41824E7F"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69,61</w:t>
            </w:r>
          </w:p>
        </w:tc>
        <w:tc>
          <w:tcPr>
            <w:tcW w:w="840" w:type="dxa"/>
            <w:tcBorders>
              <w:top w:val="single" w:sz="4" w:space="0" w:color="000000"/>
              <w:left w:val="single" w:sz="4" w:space="0" w:color="000000"/>
              <w:bottom w:val="single" w:sz="4" w:space="0" w:color="000000"/>
            </w:tcBorders>
            <w:shd w:val="clear" w:color="auto" w:fill="auto"/>
          </w:tcPr>
          <w:p w14:paraId="3F0A38E0"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0634C1F2"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10108DA"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0FBD65E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FFBB03A"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25A4825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328A1AA"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38CEC5B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F848201"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497C4FD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41106930"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2DA02E1B"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75158936"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rPr>
            </w:pPr>
          </w:p>
          <w:p w14:paraId="563DE0C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796FC05C" w14:textId="77777777" w:rsidTr="00B744B7">
        <w:tc>
          <w:tcPr>
            <w:tcW w:w="840" w:type="dxa"/>
            <w:tcBorders>
              <w:top w:val="single" w:sz="4" w:space="0" w:color="000000"/>
              <w:left w:val="single" w:sz="4" w:space="0" w:color="000000"/>
              <w:bottom w:val="single" w:sz="4" w:space="0" w:color="000000"/>
            </w:tcBorders>
            <w:shd w:val="clear" w:color="auto" w:fill="auto"/>
          </w:tcPr>
          <w:p w14:paraId="67AFE3F6"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23</w:t>
            </w:r>
          </w:p>
        </w:tc>
        <w:tc>
          <w:tcPr>
            <w:tcW w:w="3500" w:type="dxa"/>
            <w:tcBorders>
              <w:top w:val="single" w:sz="4" w:space="0" w:color="000000"/>
              <w:left w:val="single" w:sz="4" w:space="0" w:color="000000"/>
              <w:bottom w:val="single" w:sz="4" w:space="0" w:color="000000"/>
            </w:tcBorders>
            <w:shd w:val="clear" w:color="auto" w:fill="auto"/>
          </w:tcPr>
          <w:p w14:paraId="61C93672"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tc>
        <w:tc>
          <w:tcPr>
            <w:tcW w:w="1260" w:type="dxa"/>
            <w:tcBorders>
              <w:top w:val="single" w:sz="4" w:space="0" w:color="000000"/>
              <w:left w:val="single" w:sz="4" w:space="0" w:color="000000"/>
              <w:bottom w:val="single" w:sz="4" w:space="0" w:color="000000"/>
            </w:tcBorders>
            <w:shd w:val="clear" w:color="auto" w:fill="auto"/>
          </w:tcPr>
          <w:p w14:paraId="7F3AAAB2"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единиц</w:t>
            </w:r>
          </w:p>
        </w:tc>
        <w:tc>
          <w:tcPr>
            <w:tcW w:w="840" w:type="dxa"/>
            <w:tcBorders>
              <w:top w:val="single" w:sz="4" w:space="0" w:color="000000"/>
              <w:left w:val="single" w:sz="4" w:space="0" w:color="000000"/>
              <w:bottom w:val="single" w:sz="4" w:space="0" w:color="000000"/>
            </w:tcBorders>
            <w:shd w:val="clear" w:color="auto" w:fill="auto"/>
          </w:tcPr>
          <w:p w14:paraId="08B37577"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x</w:t>
            </w:r>
          </w:p>
        </w:tc>
        <w:tc>
          <w:tcPr>
            <w:tcW w:w="840" w:type="dxa"/>
            <w:tcBorders>
              <w:top w:val="single" w:sz="4" w:space="0" w:color="000000"/>
              <w:left w:val="single" w:sz="4" w:space="0" w:color="000000"/>
              <w:bottom w:val="single" w:sz="4" w:space="0" w:color="000000"/>
            </w:tcBorders>
            <w:shd w:val="clear" w:color="auto" w:fill="auto"/>
          </w:tcPr>
          <w:p w14:paraId="67AE0103"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76</w:t>
            </w:r>
          </w:p>
        </w:tc>
        <w:tc>
          <w:tcPr>
            <w:tcW w:w="840" w:type="dxa"/>
            <w:tcBorders>
              <w:top w:val="single" w:sz="4" w:space="0" w:color="000000"/>
              <w:left w:val="single" w:sz="4" w:space="0" w:color="000000"/>
              <w:bottom w:val="single" w:sz="4" w:space="0" w:color="000000"/>
            </w:tcBorders>
            <w:shd w:val="clear" w:color="auto" w:fill="auto"/>
          </w:tcPr>
          <w:p w14:paraId="1969C56E" w14:textId="77777777" w:rsidR="0066187D" w:rsidRPr="0066187D" w:rsidRDefault="0066187D" w:rsidP="00B744B7">
            <w:pPr>
              <w:widowControl w:val="0"/>
              <w:autoSpaceDE w:val="0"/>
              <w:rPr>
                <w:color w:val="000000"/>
                <w:sz w:val="16"/>
                <w:szCs w:val="16"/>
              </w:rPr>
            </w:pPr>
            <w:r w:rsidRPr="0066187D">
              <w:rPr>
                <w:rFonts w:ascii="Times New Roman CYR" w:eastAsia="Times New Roman CYR" w:hAnsi="Times New Roman CYR" w:cs="Times New Roman CYR"/>
                <w:color w:val="000000"/>
                <w:sz w:val="16"/>
                <w:szCs w:val="16"/>
              </w:rPr>
              <w:t xml:space="preserve">  </w:t>
            </w:r>
            <w:r w:rsidRPr="0066187D">
              <w:rPr>
                <w:rFonts w:ascii="Times New Roman CYR" w:hAnsi="Times New Roman CYR" w:cs="Times New Roman CYR"/>
                <w:color w:val="000000"/>
                <w:sz w:val="16"/>
                <w:szCs w:val="16"/>
              </w:rPr>
              <w:t>323</w:t>
            </w:r>
          </w:p>
        </w:tc>
        <w:tc>
          <w:tcPr>
            <w:tcW w:w="840" w:type="dxa"/>
            <w:tcBorders>
              <w:top w:val="single" w:sz="4" w:space="0" w:color="000000"/>
              <w:left w:val="single" w:sz="4" w:space="0" w:color="000000"/>
              <w:bottom w:val="single" w:sz="4" w:space="0" w:color="000000"/>
            </w:tcBorders>
            <w:shd w:val="clear" w:color="auto" w:fill="auto"/>
          </w:tcPr>
          <w:p w14:paraId="09C7D1AC" w14:textId="77777777" w:rsidR="0066187D" w:rsidRPr="0066187D" w:rsidRDefault="0066187D" w:rsidP="00B744B7">
            <w:pPr>
              <w:widowControl w:val="0"/>
              <w:autoSpaceDE w:val="0"/>
              <w:rPr>
                <w:color w:val="000000"/>
                <w:sz w:val="16"/>
                <w:szCs w:val="16"/>
              </w:rPr>
            </w:pPr>
            <w:r w:rsidRPr="0066187D">
              <w:rPr>
                <w:rFonts w:ascii="Times New Roman CYR" w:eastAsia="Times New Roman CYR" w:hAnsi="Times New Roman CYR" w:cs="Times New Roman CYR"/>
                <w:color w:val="000000"/>
                <w:sz w:val="16"/>
                <w:szCs w:val="16"/>
              </w:rPr>
              <w:t xml:space="preserve">   </w:t>
            </w:r>
            <w:r w:rsidRPr="0066187D">
              <w:rPr>
                <w:rFonts w:ascii="Times New Roman CYR" w:hAnsi="Times New Roman CYR" w:cs="Times New Roman CYR"/>
                <w:color w:val="000000"/>
                <w:sz w:val="16"/>
                <w:szCs w:val="16"/>
              </w:rPr>
              <w:t>282</w:t>
            </w:r>
          </w:p>
        </w:tc>
        <w:tc>
          <w:tcPr>
            <w:tcW w:w="840" w:type="dxa"/>
            <w:tcBorders>
              <w:top w:val="single" w:sz="4" w:space="0" w:color="000000"/>
              <w:left w:val="single" w:sz="4" w:space="0" w:color="000000"/>
              <w:bottom w:val="single" w:sz="4" w:space="0" w:color="000000"/>
            </w:tcBorders>
            <w:shd w:val="clear" w:color="auto" w:fill="auto"/>
          </w:tcPr>
          <w:p w14:paraId="51C37C9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539077A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84B8C6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556F90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649B792C"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3B8476B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3CAE2E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4C532289" w14:textId="77777777" w:rsidTr="00B744B7">
        <w:tc>
          <w:tcPr>
            <w:tcW w:w="840" w:type="dxa"/>
            <w:tcBorders>
              <w:top w:val="single" w:sz="4" w:space="0" w:color="000000"/>
              <w:left w:val="single" w:sz="4" w:space="0" w:color="000000"/>
              <w:bottom w:val="single" w:sz="4" w:space="0" w:color="000000"/>
            </w:tcBorders>
            <w:shd w:val="clear" w:color="auto" w:fill="auto"/>
          </w:tcPr>
          <w:p w14:paraId="4F3380B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lastRenderedPageBreak/>
              <w:t>24</w:t>
            </w:r>
          </w:p>
        </w:tc>
        <w:tc>
          <w:tcPr>
            <w:tcW w:w="3500" w:type="dxa"/>
            <w:tcBorders>
              <w:top w:val="single" w:sz="4" w:space="0" w:color="000000"/>
              <w:left w:val="single" w:sz="4" w:space="0" w:color="000000"/>
              <w:bottom w:val="single" w:sz="4" w:space="0" w:color="000000"/>
            </w:tcBorders>
            <w:shd w:val="clear" w:color="auto" w:fill="auto"/>
          </w:tcPr>
          <w:p w14:paraId="05DD8031"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tc>
        <w:tc>
          <w:tcPr>
            <w:tcW w:w="1260" w:type="dxa"/>
            <w:tcBorders>
              <w:top w:val="single" w:sz="4" w:space="0" w:color="000000"/>
              <w:left w:val="single" w:sz="4" w:space="0" w:color="000000"/>
              <w:bottom w:val="single" w:sz="4" w:space="0" w:color="000000"/>
            </w:tcBorders>
            <w:shd w:val="clear" w:color="auto" w:fill="auto"/>
          </w:tcPr>
          <w:p w14:paraId="1D8B8283"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0C1AA39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x</w:t>
            </w:r>
          </w:p>
        </w:tc>
        <w:tc>
          <w:tcPr>
            <w:tcW w:w="840" w:type="dxa"/>
            <w:tcBorders>
              <w:top w:val="single" w:sz="4" w:space="0" w:color="000000"/>
              <w:left w:val="single" w:sz="4" w:space="0" w:color="000000"/>
              <w:bottom w:val="single" w:sz="4" w:space="0" w:color="000000"/>
            </w:tcBorders>
            <w:shd w:val="clear" w:color="auto" w:fill="auto"/>
          </w:tcPr>
          <w:p w14:paraId="7502ED69"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3,5</w:t>
            </w:r>
          </w:p>
        </w:tc>
        <w:tc>
          <w:tcPr>
            <w:tcW w:w="840" w:type="dxa"/>
            <w:tcBorders>
              <w:top w:val="single" w:sz="4" w:space="0" w:color="000000"/>
              <w:left w:val="single" w:sz="4" w:space="0" w:color="000000"/>
              <w:bottom w:val="single" w:sz="4" w:space="0" w:color="000000"/>
            </w:tcBorders>
            <w:shd w:val="clear" w:color="auto" w:fill="auto"/>
          </w:tcPr>
          <w:p w14:paraId="0C5AC44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128269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4C5C558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D4AEA0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DFFCB6F"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92C151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1B324DA1"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73D8E264"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62720C6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18DBA0E3" w14:textId="77777777" w:rsidTr="00B744B7">
        <w:tc>
          <w:tcPr>
            <w:tcW w:w="14601" w:type="dxa"/>
            <w:gridSpan w:val="14"/>
            <w:tcBorders>
              <w:top w:val="single" w:sz="4" w:space="0" w:color="000000"/>
              <w:left w:val="single" w:sz="4" w:space="0" w:color="000000"/>
              <w:bottom w:val="single" w:sz="4" w:space="0" w:color="000000"/>
              <w:right w:val="single" w:sz="4" w:space="0" w:color="000000"/>
            </w:tcBorders>
            <w:shd w:val="clear" w:color="auto" w:fill="auto"/>
          </w:tcPr>
          <w:p w14:paraId="2C60CE6B" w14:textId="77777777" w:rsidR="0066187D" w:rsidRPr="0066187D" w:rsidRDefault="00A36DEA" w:rsidP="00B744B7">
            <w:pPr>
              <w:widowControl w:val="0"/>
              <w:autoSpaceDE w:val="0"/>
              <w:jc w:val="center"/>
              <w:rPr>
                <w:color w:val="000000"/>
                <w:sz w:val="16"/>
                <w:szCs w:val="16"/>
              </w:rPr>
            </w:pPr>
            <w:hyperlink w:anchor="sub_8000" w:history="1">
              <w:r w:rsidR="0066187D" w:rsidRPr="0066187D">
                <w:rPr>
                  <w:rStyle w:val="af6"/>
                  <w:rFonts w:ascii="Times New Roman CYR" w:hAnsi="Times New Roman CYR" w:cs="Times New Roman CYR"/>
                  <w:color w:val="000000"/>
                  <w:sz w:val="16"/>
                  <w:szCs w:val="16"/>
                </w:rPr>
                <w:t>Подпрограмма</w:t>
              </w:r>
            </w:hyperlink>
            <w:r w:rsidR="0066187D" w:rsidRPr="0066187D">
              <w:rPr>
                <w:rFonts w:ascii="Times New Roman CYR" w:hAnsi="Times New Roman CYR" w:cs="Times New Roman CYR"/>
                <w:color w:val="000000"/>
                <w:sz w:val="16"/>
                <w:szCs w:val="16"/>
              </w:rPr>
              <w:t xml:space="preserve"> "Развитие мелиорации земель сельскохозяйственного назначения"</w:t>
            </w:r>
          </w:p>
        </w:tc>
      </w:tr>
      <w:tr w:rsidR="0066187D" w:rsidRPr="0066187D" w14:paraId="690FB001" w14:textId="77777777" w:rsidTr="00B744B7">
        <w:tc>
          <w:tcPr>
            <w:tcW w:w="840" w:type="dxa"/>
            <w:tcBorders>
              <w:top w:val="single" w:sz="4" w:space="0" w:color="000000"/>
              <w:left w:val="single" w:sz="4" w:space="0" w:color="000000"/>
              <w:bottom w:val="single" w:sz="4" w:space="0" w:color="000000"/>
            </w:tcBorders>
            <w:shd w:val="clear" w:color="auto" w:fill="auto"/>
          </w:tcPr>
          <w:p w14:paraId="3CB7D8EA"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25</w:t>
            </w:r>
          </w:p>
        </w:tc>
        <w:tc>
          <w:tcPr>
            <w:tcW w:w="3500" w:type="dxa"/>
            <w:tcBorders>
              <w:top w:val="single" w:sz="4" w:space="0" w:color="000000"/>
              <w:left w:val="single" w:sz="4" w:space="0" w:color="000000"/>
              <w:bottom w:val="single" w:sz="4" w:space="0" w:color="000000"/>
            </w:tcBorders>
            <w:shd w:val="clear" w:color="auto" w:fill="auto"/>
          </w:tcPr>
          <w:p w14:paraId="7409688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Вовлечение в оборот земель сельскохозяйственного назначения</w:t>
            </w:r>
          </w:p>
        </w:tc>
        <w:tc>
          <w:tcPr>
            <w:tcW w:w="1260" w:type="dxa"/>
            <w:tcBorders>
              <w:top w:val="single" w:sz="4" w:space="0" w:color="000000"/>
              <w:left w:val="single" w:sz="4" w:space="0" w:color="000000"/>
              <w:bottom w:val="single" w:sz="4" w:space="0" w:color="000000"/>
            </w:tcBorders>
            <w:shd w:val="clear" w:color="auto" w:fill="auto"/>
          </w:tcPr>
          <w:p w14:paraId="27FC66AD"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тыс. га</w:t>
            </w:r>
          </w:p>
        </w:tc>
        <w:tc>
          <w:tcPr>
            <w:tcW w:w="840" w:type="dxa"/>
            <w:tcBorders>
              <w:top w:val="single" w:sz="4" w:space="0" w:color="000000"/>
              <w:left w:val="single" w:sz="4" w:space="0" w:color="000000"/>
              <w:bottom w:val="single" w:sz="4" w:space="0" w:color="000000"/>
            </w:tcBorders>
            <w:shd w:val="clear" w:color="auto" w:fill="auto"/>
          </w:tcPr>
          <w:p w14:paraId="18FBCE18"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х</w:t>
            </w:r>
          </w:p>
        </w:tc>
        <w:tc>
          <w:tcPr>
            <w:tcW w:w="840" w:type="dxa"/>
            <w:tcBorders>
              <w:top w:val="single" w:sz="4" w:space="0" w:color="000000"/>
              <w:left w:val="single" w:sz="4" w:space="0" w:color="000000"/>
              <w:bottom w:val="single" w:sz="4" w:space="0" w:color="000000"/>
            </w:tcBorders>
            <w:shd w:val="clear" w:color="auto" w:fill="auto"/>
          </w:tcPr>
          <w:p w14:paraId="0F1E40FE"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lang w:val="en-US"/>
              </w:rPr>
              <w:t xml:space="preserve"> </w:t>
            </w:r>
            <w:r w:rsidRPr="0066187D">
              <w:rPr>
                <w:rFonts w:ascii="Times New Roman CYR" w:hAnsi="Times New Roman CYR" w:cs="Times New Roman CYR"/>
                <w:color w:val="000000"/>
                <w:sz w:val="16"/>
                <w:szCs w:val="16"/>
              </w:rPr>
              <w:t>0,377</w:t>
            </w:r>
          </w:p>
        </w:tc>
        <w:tc>
          <w:tcPr>
            <w:tcW w:w="840" w:type="dxa"/>
            <w:tcBorders>
              <w:top w:val="single" w:sz="4" w:space="0" w:color="000000"/>
              <w:left w:val="single" w:sz="4" w:space="0" w:color="000000"/>
              <w:bottom w:val="single" w:sz="4" w:space="0" w:color="000000"/>
            </w:tcBorders>
            <w:shd w:val="clear" w:color="auto" w:fill="auto"/>
          </w:tcPr>
          <w:p w14:paraId="16B014B0"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0,124</w:t>
            </w:r>
          </w:p>
        </w:tc>
        <w:tc>
          <w:tcPr>
            <w:tcW w:w="840" w:type="dxa"/>
            <w:tcBorders>
              <w:top w:val="single" w:sz="4" w:space="0" w:color="000000"/>
              <w:left w:val="single" w:sz="4" w:space="0" w:color="000000"/>
              <w:bottom w:val="single" w:sz="4" w:space="0" w:color="000000"/>
            </w:tcBorders>
            <w:shd w:val="clear" w:color="auto" w:fill="auto"/>
          </w:tcPr>
          <w:p w14:paraId="7C165131"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0,128</w:t>
            </w:r>
          </w:p>
        </w:tc>
        <w:tc>
          <w:tcPr>
            <w:tcW w:w="840" w:type="dxa"/>
            <w:tcBorders>
              <w:top w:val="single" w:sz="4" w:space="0" w:color="000000"/>
              <w:left w:val="single" w:sz="4" w:space="0" w:color="000000"/>
              <w:bottom w:val="single" w:sz="4" w:space="0" w:color="000000"/>
            </w:tcBorders>
            <w:shd w:val="clear" w:color="auto" w:fill="auto"/>
          </w:tcPr>
          <w:p w14:paraId="7F35B9E9"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0,200</w:t>
            </w:r>
          </w:p>
        </w:tc>
        <w:tc>
          <w:tcPr>
            <w:tcW w:w="840" w:type="dxa"/>
            <w:tcBorders>
              <w:top w:val="single" w:sz="4" w:space="0" w:color="000000"/>
              <w:left w:val="single" w:sz="4" w:space="0" w:color="000000"/>
              <w:bottom w:val="single" w:sz="4" w:space="0" w:color="000000"/>
            </w:tcBorders>
            <w:shd w:val="clear" w:color="auto" w:fill="auto"/>
          </w:tcPr>
          <w:p w14:paraId="4B2A1C40"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98A9FCA"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4620C85F"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72B3C2FE"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754C8C59"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14B118C3"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r>
      <w:tr w:rsidR="0066187D" w:rsidRPr="0066187D" w14:paraId="0C2E1FDB" w14:textId="77777777" w:rsidTr="00B744B7">
        <w:tc>
          <w:tcPr>
            <w:tcW w:w="840" w:type="dxa"/>
            <w:tcBorders>
              <w:top w:val="single" w:sz="4" w:space="0" w:color="000000"/>
              <w:left w:val="single" w:sz="4" w:space="0" w:color="000000"/>
              <w:bottom w:val="single" w:sz="4" w:space="0" w:color="000000"/>
            </w:tcBorders>
            <w:shd w:val="clear" w:color="auto" w:fill="auto"/>
          </w:tcPr>
          <w:p w14:paraId="19DFF4ED"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26</w:t>
            </w:r>
          </w:p>
        </w:tc>
        <w:tc>
          <w:tcPr>
            <w:tcW w:w="3500" w:type="dxa"/>
            <w:tcBorders>
              <w:top w:val="single" w:sz="4" w:space="0" w:color="000000"/>
              <w:left w:val="single" w:sz="4" w:space="0" w:color="000000"/>
              <w:bottom w:val="single" w:sz="4" w:space="0" w:color="000000"/>
            </w:tcBorders>
            <w:shd w:val="clear" w:color="auto" w:fill="auto"/>
          </w:tcPr>
          <w:p w14:paraId="3FC3E46A"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c>
          <w:tcPr>
            <w:tcW w:w="1260" w:type="dxa"/>
            <w:tcBorders>
              <w:top w:val="single" w:sz="4" w:space="0" w:color="000000"/>
              <w:left w:val="single" w:sz="4" w:space="0" w:color="000000"/>
              <w:bottom w:val="single" w:sz="4" w:space="0" w:color="000000"/>
            </w:tcBorders>
            <w:shd w:val="clear" w:color="auto" w:fill="auto"/>
          </w:tcPr>
          <w:p w14:paraId="591E98D0" w14:textId="77777777" w:rsidR="0066187D" w:rsidRPr="0066187D" w:rsidRDefault="0066187D" w:rsidP="00B744B7">
            <w:pPr>
              <w:widowControl w:val="0"/>
              <w:autoSpaceDE w:val="0"/>
              <w:rPr>
                <w:color w:val="000000"/>
                <w:sz w:val="16"/>
                <w:szCs w:val="16"/>
              </w:rPr>
            </w:pPr>
            <w:r w:rsidRPr="0066187D">
              <w:rPr>
                <w:rFonts w:ascii="Times New Roman CYR" w:hAnsi="Times New Roman CYR" w:cs="Times New Roman CYR"/>
                <w:color w:val="000000"/>
                <w:sz w:val="16"/>
                <w:szCs w:val="16"/>
              </w:rPr>
              <w:t>%</w:t>
            </w:r>
          </w:p>
        </w:tc>
        <w:tc>
          <w:tcPr>
            <w:tcW w:w="840" w:type="dxa"/>
            <w:tcBorders>
              <w:top w:val="single" w:sz="4" w:space="0" w:color="000000"/>
              <w:left w:val="single" w:sz="4" w:space="0" w:color="000000"/>
              <w:bottom w:val="single" w:sz="4" w:space="0" w:color="000000"/>
            </w:tcBorders>
            <w:shd w:val="clear" w:color="auto" w:fill="auto"/>
          </w:tcPr>
          <w:p w14:paraId="05D94965" w14:textId="77777777" w:rsidR="0066187D" w:rsidRPr="0066187D" w:rsidRDefault="0066187D" w:rsidP="00B744B7">
            <w:pPr>
              <w:widowControl w:val="0"/>
              <w:autoSpaceDE w:val="0"/>
              <w:jc w:val="center"/>
              <w:rPr>
                <w:color w:val="000000"/>
                <w:sz w:val="16"/>
                <w:szCs w:val="16"/>
              </w:rPr>
            </w:pPr>
            <w:r w:rsidRPr="0066187D">
              <w:rPr>
                <w:rFonts w:ascii="Times New Roman CYR" w:hAnsi="Times New Roman CYR" w:cs="Times New Roman CYR"/>
                <w:color w:val="000000"/>
                <w:sz w:val="16"/>
                <w:szCs w:val="16"/>
              </w:rPr>
              <w:t>х</w:t>
            </w:r>
          </w:p>
        </w:tc>
        <w:tc>
          <w:tcPr>
            <w:tcW w:w="840" w:type="dxa"/>
            <w:tcBorders>
              <w:top w:val="single" w:sz="4" w:space="0" w:color="000000"/>
              <w:left w:val="single" w:sz="4" w:space="0" w:color="000000"/>
              <w:bottom w:val="single" w:sz="4" w:space="0" w:color="000000"/>
            </w:tcBorders>
            <w:shd w:val="clear" w:color="auto" w:fill="auto"/>
          </w:tcPr>
          <w:p w14:paraId="7BE15565" w14:textId="77777777" w:rsidR="0066187D" w:rsidRPr="0066187D" w:rsidRDefault="0066187D" w:rsidP="00B744B7">
            <w:pPr>
              <w:widowControl w:val="0"/>
              <w:autoSpaceDE w:val="0"/>
              <w:rPr>
                <w:color w:val="000000"/>
                <w:sz w:val="16"/>
                <w:szCs w:val="16"/>
              </w:rPr>
            </w:pPr>
            <w:r w:rsidRPr="0066187D">
              <w:rPr>
                <w:rFonts w:ascii="Times New Roman CYR" w:eastAsia="Times New Roman CYR" w:hAnsi="Times New Roman CYR" w:cs="Times New Roman CYR"/>
                <w:color w:val="000000"/>
                <w:sz w:val="16"/>
                <w:szCs w:val="16"/>
              </w:rPr>
              <w:t xml:space="preserve">   </w:t>
            </w:r>
            <w:r w:rsidRPr="0066187D">
              <w:rPr>
                <w:rFonts w:ascii="Times New Roman CYR" w:hAnsi="Times New Roman CYR" w:cs="Times New Roman CYR"/>
                <w:color w:val="000000"/>
                <w:sz w:val="16"/>
                <w:szCs w:val="16"/>
              </w:rPr>
              <w:t>100</w:t>
            </w:r>
          </w:p>
        </w:tc>
        <w:tc>
          <w:tcPr>
            <w:tcW w:w="840" w:type="dxa"/>
            <w:tcBorders>
              <w:top w:val="single" w:sz="4" w:space="0" w:color="000000"/>
              <w:left w:val="single" w:sz="4" w:space="0" w:color="000000"/>
              <w:bottom w:val="single" w:sz="4" w:space="0" w:color="000000"/>
            </w:tcBorders>
            <w:shd w:val="clear" w:color="auto" w:fill="auto"/>
          </w:tcPr>
          <w:p w14:paraId="0E95FC41" w14:textId="77777777" w:rsidR="0066187D" w:rsidRPr="0066187D" w:rsidRDefault="0066187D" w:rsidP="00B744B7">
            <w:pPr>
              <w:widowControl w:val="0"/>
              <w:autoSpaceDE w:val="0"/>
              <w:rPr>
                <w:color w:val="000000"/>
                <w:sz w:val="16"/>
                <w:szCs w:val="16"/>
                <w:lang w:val="en-US"/>
              </w:rPr>
            </w:pPr>
            <w:r w:rsidRPr="0066187D">
              <w:rPr>
                <w:rFonts w:ascii="Times New Roman CYR" w:hAnsi="Times New Roman CYR" w:cs="Times New Roman CYR"/>
                <w:color w:val="000000"/>
                <w:sz w:val="16"/>
                <w:szCs w:val="16"/>
                <w:lang w:val="en-US"/>
              </w:rPr>
              <w:t xml:space="preserve">   100</w:t>
            </w:r>
          </w:p>
        </w:tc>
        <w:tc>
          <w:tcPr>
            <w:tcW w:w="840" w:type="dxa"/>
            <w:tcBorders>
              <w:top w:val="single" w:sz="4" w:space="0" w:color="000000"/>
              <w:left w:val="single" w:sz="4" w:space="0" w:color="000000"/>
              <w:bottom w:val="single" w:sz="4" w:space="0" w:color="000000"/>
            </w:tcBorders>
            <w:shd w:val="clear" w:color="auto" w:fill="auto"/>
          </w:tcPr>
          <w:p w14:paraId="2AFB0722" w14:textId="77777777" w:rsidR="0066187D" w:rsidRPr="0066187D" w:rsidRDefault="0066187D" w:rsidP="00B744B7">
            <w:pPr>
              <w:rPr>
                <w:color w:val="000000"/>
                <w:sz w:val="16"/>
                <w:szCs w:val="16"/>
                <w:lang w:val="en-US"/>
              </w:rPr>
            </w:pPr>
            <w:r w:rsidRPr="0066187D">
              <w:rPr>
                <w:rFonts w:ascii="Times New Roman CYR" w:hAnsi="Times New Roman CYR" w:cs="Times New Roman CYR"/>
                <w:color w:val="000000"/>
                <w:sz w:val="16"/>
                <w:szCs w:val="16"/>
                <w:lang w:val="en-US"/>
              </w:rPr>
              <w:t xml:space="preserve">  100</w:t>
            </w:r>
          </w:p>
        </w:tc>
        <w:tc>
          <w:tcPr>
            <w:tcW w:w="840" w:type="dxa"/>
            <w:tcBorders>
              <w:top w:val="single" w:sz="4" w:space="0" w:color="000000"/>
              <w:left w:val="single" w:sz="4" w:space="0" w:color="000000"/>
              <w:bottom w:val="single" w:sz="4" w:space="0" w:color="000000"/>
            </w:tcBorders>
            <w:shd w:val="clear" w:color="auto" w:fill="auto"/>
          </w:tcPr>
          <w:p w14:paraId="7B4D5BB2" w14:textId="77777777" w:rsidR="0066187D" w:rsidRPr="0066187D" w:rsidRDefault="0066187D" w:rsidP="00B744B7">
            <w:pPr>
              <w:rPr>
                <w:color w:val="000000"/>
                <w:sz w:val="16"/>
                <w:szCs w:val="16"/>
                <w:lang w:val="en-US"/>
              </w:rPr>
            </w:pPr>
            <w:r w:rsidRPr="0066187D">
              <w:rPr>
                <w:rFonts w:ascii="Times New Roman CYR" w:hAnsi="Times New Roman CYR" w:cs="Times New Roman CYR"/>
                <w:color w:val="000000"/>
                <w:sz w:val="16"/>
                <w:szCs w:val="16"/>
                <w:lang w:val="en-US"/>
              </w:rPr>
              <w:t xml:space="preserve">  100</w:t>
            </w:r>
          </w:p>
        </w:tc>
        <w:tc>
          <w:tcPr>
            <w:tcW w:w="840" w:type="dxa"/>
            <w:tcBorders>
              <w:top w:val="single" w:sz="4" w:space="0" w:color="000000"/>
              <w:left w:val="single" w:sz="4" w:space="0" w:color="000000"/>
              <w:bottom w:val="single" w:sz="4" w:space="0" w:color="000000"/>
            </w:tcBorders>
            <w:shd w:val="clear" w:color="auto" w:fill="auto"/>
          </w:tcPr>
          <w:p w14:paraId="61C3AC48"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AB5204C"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1A4CACC"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2A0496A7"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14:paraId="0D145465"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5FF66FDB" w14:textId="77777777" w:rsidR="0066187D" w:rsidRPr="0066187D" w:rsidRDefault="0066187D" w:rsidP="00B744B7">
            <w:pPr>
              <w:jc w:val="center"/>
              <w:rPr>
                <w:color w:val="000000"/>
                <w:sz w:val="16"/>
                <w:szCs w:val="16"/>
              </w:rPr>
            </w:pPr>
            <w:r w:rsidRPr="0066187D">
              <w:rPr>
                <w:rFonts w:ascii="Times New Roman CYR" w:hAnsi="Times New Roman CYR" w:cs="Times New Roman CYR"/>
                <w:color w:val="000000"/>
                <w:sz w:val="16"/>
                <w:szCs w:val="16"/>
              </w:rPr>
              <w:t>0</w:t>
            </w:r>
          </w:p>
        </w:tc>
      </w:tr>
    </w:tbl>
    <w:p w14:paraId="6088D6F2" w14:textId="77777777" w:rsidR="0066187D" w:rsidRPr="008127C5" w:rsidRDefault="0066187D" w:rsidP="0066187D">
      <w:pPr>
        <w:widowControl w:val="0"/>
        <w:autoSpaceDE w:val="0"/>
        <w:jc w:val="both"/>
        <w:rPr>
          <w:rFonts w:ascii="Times New Roman CYR" w:hAnsi="Times New Roman CYR" w:cs="Times New Roman CYR"/>
          <w:color w:val="000000"/>
          <w:sz w:val="20"/>
          <w:szCs w:val="20"/>
        </w:rPr>
      </w:pPr>
    </w:p>
    <w:p w14:paraId="7CAAD934" w14:textId="77777777" w:rsidR="0066187D" w:rsidRPr="008127C5" w:rsidRDefault="0066187D" w:rsidP="0066187D">
      <w:pPr>
        <w:widowControl w:val="0"/>
        <w:autoSpaceDE w:val="0"/>
        <w:jc w:val="right"/>
        <w:rPr>
          <w:rFonts w:ascii="Times New Roman CYR" w:hAnsi="Times New Roman CYR" w:cs="Times New Roman CYR"/>
          <w:b/>
          <w:bCs/>
          <w:sz w:val="20"/>
          <w:szCs w:val="20"/>
        </w:rPr>
      </w:pPr>
    </w:p>
    <w:p w14:paraId="6FC6E434" w14:textId="77777777" w:rsidR="0066187D" w:rsidRPr="008127C5" w:rsidRDefault="0066187D" w:rsidP="0066187D">
      <w:pPr>
        <w:widowControl w:val="0"/>
        <w:autoSpaceDE w:val="0"/>
        <w:jc w:val="right"/>
        <w:rPr>
          <w:rFonts w:ascii="Times New Roman CYR" w:hAnsi="Times New Roman CYR" w:cs="Times New Roman CYR"/>
          <w:bCs/>
          <w:sz w:val="20"/>
          <w:szCs w:val="20"/>
        </w:rPr>
      </w:pPr>
      <w:r w:rsidRPr="008127C5">
        <w:rPr>
          <w:rFonts w:ascii="Times New Roman CYR" w:hAnsi="Times New Roman CYR" w:cs="Times New Roman CYR"/>
          <w:bCs/>
          <w:sz w:val="20"/>
          <w:szCs w:val="20"/>
        </w:rPr>
        <w:t>Приложение №2</w:t>
      </w:r>
    </w:p>
    <w:p w14:paraId="3C2D84DE" w14:textId="77777777" w:rsidR="0066187D" w:rsidRPr="008127C5" w:rsidRDefault="0066187D" w:rsidP="0066187D">
      <w:pPr>
        <w:widowControl w:val="0"/>
        <w:autoSpaceDE w:val="0"/>
        <w:jc w:val="right"/>
        <w:rPr>
          <w:bCs/>
          <w:sz w:val="20"/>
          <w:szCs w:val="20"/>
        </w:rPr>
      </w:pPr>
      <w:r w:rsidRPr="008127C5">
        <w:rPr>
          <w:bCs/>
          <w:sz w:val="20"/>
          <w:szCs w:val="20"/>
        </w:rPr>
        <w:t xml:space="preserve">постановлению администрации </w:t>
      </w:r>
    </w:p>
    <w:p w14:paraId="394F1ABB" w14:textId="77777777" w:rsidR="0066187D" w:rsidRPr="008127C5" w:rsidRDefault="0066187D" w:rsidP="0066187D">
      <w:pPr>
        <w:widowControl w:val="0"/>
        <w:autoSpaceDE w:val="0"/>
        <w:jc w:val="right"/>
        <w:rPr>
          <w:bCs/>
          <w:sz w:val="20"/>
          <w:szCs w:val="20"/>
        </w:rPr>
      </w:pPr>
      <w:r w:rsidRPr="008127C5">
        <w:rPr>
          <w:bCs/>
          <w:sz w:val="20"/>
          <w:szCs w:val="20"/>
        </w:rPr>
        <w:t xml:space="preserve">Аликовского муниципального округа </w:t>
      </w:r>
    </w:p>
    <w:p w14:paraId="2AC148DC" w14:textId="77777777" w:rsidR="0066187D" w:rsidRPr="008127C5" w:rsidRDefault="0066187D" w:rsidP="0066187D">
      <w:pPr>
        <w:widowControl w:val="0"/>
        <w:autoSpaceDE w:val="0"/>
        <w:jc w:val="right"/>
        <w:rPr>
          <w:sz w:val="20"/>
          <w:szCs w:val="20"/>
        </w:rPr>
      </w:pPr>
      <w:r w:rsidRPr="008127C5">
        <w:rPr>
          <w:bCs/>
          <w:sz w:val="20"/>
          <w:szCs w:val="20"/>
        </w:rPr>
        <w:t>от 01.03.2023 г. № 242</w:t>
      </w:r>
    </w:p>
    <w:p w14:paraId="5414D9FE" w14:textId="77777777" w:rsidR="0066187D" w:rsidRPr="008127C5" w:rsidRDefault="0066187D" w:rsidP="0066187D">
      <w:pPr>
        <w:widowControl w:val="0"/>
        <w:autoSpaceDE w:val="0"/>
        <w:jc w:val="right"/>
        <w:rPr>
          <w:sz w:val="20"/>
          <w:szCs w:val="20"/>
        </w:rPr>
      </w:pPr>
    </w:p>
    <w:p w14:paraId="3EFBB659"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98F3C56"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Cs/>
          <w:sz w:val="20"/>
          <w:szCs w:val="20"/>
        </w:rPr>
        <w:t>Ресурсное обеспечение</w:t>
      </w:r>
      <w:r w:rsidRPr="008127C5">
        <w:rPr>
          <w:rFonts w:ascii="Times New Roman CYR" w:hAnsi="Times New Roman CYR" w:cs="Times New Roman CYR"/>
          <w:bCs/>
          <w:sz w:val="20"/>
          <w:szCs w:val="20"/>
        </w:rPr>
        <w:br/>
        <w:t xml:space="preserve">реализации Муниципальной программы (подпрограммы) Аликовского муниципального округа "Развитие сельского хозяйства и регулирование рынка сельскохозяйственной продукции, сырья и продовольствия </w:t>
      </w:r>
      <w:r w:rsidRPr="008127C5">
        <w:rPr>
          <w:sz w:val="20"/>
          <w:szCs w:val="20"/>
        </w:rPr>
        <w:t>" за счет всех источников финансирования</w:t>
      </w:r>
    </w:p>
    <w:tbl>
      <w:tblPr>
        <w:tblW w:w="0" w:type="auto"/>
        <w:tblInd w:w="108" w:type="dxa"/>
        <w:tblLayout w:type="fixed"/>
        <w:tblLook w:val="0000" w:firstRow="0" w:lastRow="0" w:firstColumn="0" w:lastColumn="0" w:noHBand="0" w:noVBand="0"/>
      </w:tblPr>
      <w:tblGrid>
        <w:gridCol w:w="895"/>
        <w:gridCol w:w="1193"/>
        <w:gridCol w:w="1491"/>
        <w:gridCol w:w="1193"/>
        <w:gridCol w:w="1093"/>
        <w:gridCol w:w="696"/>
        <w:gridCol w:w="596"/>
        <w:gridCol w:w="596"/>
        <w:gridCol w:w="597"/>
        <w:gridCol w:w="696"/>
        <w:gridCol w:w="696"/>
        <w:gridCol w:w="696"/>
        <w:gridCol w:w="696"/>
        <w:gridCol w:w="696"/>
        <w:gridCol w:w="696"/>
        <w:gridCol w:w="696"/>
        <w:gridCol w:w="696"/>
        <w:gridCol w:w="736"/>
      </w:tblGrid>
      <w:tr w:rsidR="0066187D" w:rsidRPr="0066187D" w14:paraId="7C20D6AD"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670A9E6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Статус</w:t>
            </w:r>
          </w:p>
        </w:tc>
        <w:tc>
          <w:tcPr>
            <w:tcW w:w="1193" w:type="dxa"/>
            <w:vMerge w:val="restart"/>
            <w:tcBorders>
              <w:top w:val="single" w:sz="4" w:space="0" w:color="000000"/>
              <w:left w:val="single" w:sz="4" w:space="0" w:color="000000"/>
              <w:bottom w:val="single" w:sz="4" w:space="0" w:color="000000"/>
            </w:tcBorders>
            <w:shd w:val="clear" w:color="auto" w:fill="auto"/>
          </w:tcPr>
          <w:p w14:paraId="1D6CF7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Наименование муниципальной программы (подпрограммы) Аликовского муниципального округа (основного мероприятия)</w:t>
            </w:r>
          </w:p>
        </w:tc>
        <w:tc>
          <w:tcPr>
            <w:tcW w:w="1491" w:type="dxa"/>
            <w:vMerge w:val="restart"/>
            <w:tcBorders>
              <w:top w:val="single" w:sz="4" w:space="0" w:color="000000"/>
              <w:left w:val="single" w:sz="4" w:space="0" w:color="000000"/>
              <w:bottom w:val="single" w:sz="4" w:space="0" w:color="000000"/>
            </w:tcBorders>
            <w:shd w:val="clear" w:color="auto" w:fill="auto"/>
          </w:tcPr>
          <w:p w14:paraId="785D923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Задача муниципальной программы</w:t>
            </w:r>
          </w:p>
          <w:p w14:paraId="38BE9AC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(подпрограммы) Аликовского муниципального округа</w:t>
            </w:r>
          </w:p>
        </w:tc>
        <w:tc>
          <w:tcPr>
            <w:tcW w:w="1193" w:type="dxa"/>
            <w:vMerge w:val="restart"/>
            <w:tcBorders>
              <w:top w:val="single" w:sz="4" w:space="0" w:color="000000"/>
              <w:left w:val="single" w:sz="4" w:space="0" w:color="000000"/>
              <w:bottom w:val="single" w:sz="4" w:space="0" w:color="000000"/>
            </w:tcBorders>
            <w:shd w:val="clear" w:color="auto" w:fill="auto"/>
          </w:tcPr>
          <w:p w14:paraId="0345701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Ответственный исполнитель, соисполнитель, участники</w:t>
            </w:r>
          </w:p>
        </w:tc>
        <w:tc>
          <w:tcPr>
            <w:tcW w:w="1093" w:type="dxa"/>
            <w:vMerge w:val="restart"/>
            <w:tcBorders>
              <w:top w:val="single" w:sz="4" w:space="0" w:color="000000"/>
              <w:left w:val="single" w:sz="4" w:space="0" w:color="000000"/>
              <w:bottom w:val="single" w:sz="4" w:space="0" w:color="000000"/>
            </w:tcBorders>
            <w:shd w:val="clear" w:color="auto" w:fill="auto"/>
          </w:tcPr>
          <w:p w14:paraId="19E9A5A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Источники финансирования</w:t>
            </w:r>
          </w:p>
        </w:tc>
        <w:tc>
          <w:tcPr>
            <w:tcW w:w="2485" w:type="dxa"/>
            <w:gridSpan w:val="4"/>
            <w:tcBorders>
              <w:top w:val="single" w:sz="4" w:space="0" w:color="000000"/>
              <w:left w:val="single" w:sz="4" w:space="0" w:color="000000"/>
              <w:bottom w:val="single" w:sz="4" w:space="0" w:color="000000"/>
            </w:tcBorders>
            <w:shd w:val="clear" w:color="auto" w:fill="auto"/>
          </w:tcPr>
          <w:p w14:paraId="3384D136" w14:textId="77777777" w:rsidR="0066187D" w:rsidRPr="0066187D" w:rsidRDefault="0066187D" w:rsidP="00B744B7">
            <w:pPr>
              <w:widowControl w:val="0"/>
              <w:autoSpaceDE w:val="0"/>
              <w:jc w:val="center"/>
              <w:rPr>
                <w:rFonts w:ascii="Times New Roman CYR" w:hAnsi="Times New Roman CYR" w:cs="Times New Roman CYR"/>
                <w:color w:val="000000"/>
                <w:sz w:val="16"/>
                <w:szCs w:val="16"/>
                <w:u w:val="single"/>
              </w:rPr>
            </w:pPr>
            <w:r w:rsidRPr="0066187D">
              <w:rPr>
                <w:rFonts w:ascii="Times New Roman CYR" w:hAnsi="Times New Roman CYR" w:cs="Times New Roman CYR"/>
                <w:color w:val="000000"/>
                <w:sz w:val="16"/>
                <w:szCs w:val="16"/>
                <w:u w:val="single"/>
              </w:rPr>
              <w:t xml:space="preserve">Код </w:t>
            </w:r>
            <w:hyperlink r:id="rId13" w:history="1">
              <w:r w:rsidRPr="0066187D">
                <w:rPr>
                  <w:rStyle w:val="af6"/>
                  <w:rFonts w:ascii="Times New Roman CYR" w:hAnsi="Times New Roman CYR" w:cs="Times New Roman CYR"/>
                  <w:color w:val="000000"/>
                  <w:sz w:val="16"/>
                  <w:szCs w:val="16"/>
                </w:rPr>
                <w:t>бюджетной классификации</w:t>
              </w:r>
            </w:hyperlink>
          </w:p>
        </w:tc>
        <w:tc>
          <w:tcPr>
            <w:tcW w:w="6304" w:type="dxa"/>
            <w:gridSpan w:val="9"/>
            <w:tcBorders>
              <w:top w:val="single" w:sz="4" w:space="0" w:color="000000"/>
              <w:left w:val="single" w:sz="4" w:space="0" w:color="000000"/>
              <w:bottom w:val="single" w:sz="4" w:space="0" w:color="000000"/>
              <w:right w:val="single" w:sz="4" w:space="0" w:color="000000"/>
            </w:tcBorders>
            <w:shd w:val="clear" w:color="auto" w:fill="auto"/>
          </w:tcPr>
          <w:p w14:paraId="095AD1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Расходы по годам, тыс. рублей</w:t>
            </w:r>
          </w:p>
        </w:tc>
      </w:tr>
      <w:tr w:rsidR="0066187D" w:rsidRPr="0066187D" w14:paraId="276BDE6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2D89EC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B4F78A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2D57CE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324C37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vMerge/>
            <w:tcBorders>
              <w:top w:val="single" w:sz="4" w:space="0" w:color="000000"/>
              <w:left w:val="single" w:sz="4" w:space="0" w:color="000000"/>
              <w:bottom w:val="single" w:sz="4" w:space="0" w:color="000000"/>
            </w:tcBorders>
            <w:shd w:val="clear" w:color="auto" w:fill="auto"/>
          </w:tcPr>
          <w:p w14:paraId="146C870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696" w:type="dxa"/>
            <w:tcBorders>
              <w:top w:val="single" w:sz="4" w:space="0" w:color="000000"/>
              <w:left w:val="single" w:sz="4" w:space="0" w:color="000000"/>
              <w:bottom w:val="single" w:sz="4" w:space="0" w:color="000000"/>
            </w:tcBorders>
            <w:shd w:val="clear" w:color="auto" w:fill="auto"/>
          </w:tcPr>
          <w:p w14:paraId="2283D6C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главный распорядитель бюджетных средств</w:t>
            </w:r>
          </w:p>
        </w:tc>
        <w:tc>
          <w:tcPr>
            <w:tcW w:w="596" w:type="dxa"/>
            <w:tcBorders>
              <w:top w:val="single" w:sz="4" w:space="0" w:color="000000"/>
              <w:left w:val="single" w:sz="4" w:space="0" w:color="000000"/>
              <w:bottom w:val="single" w:sz="4" w:space="0" w:color="000000"/>
            </w:tcBorders>
            <w:shd w:val="clear" w:color="auto" w:fill="auto"/>
          </w:tcPr>
          <w:p w14:paraId="36D27617" w14:textId="77777777" w:rsidR="0066187D" w:rsidRPr="0066187D" w:rsidRDefault="00A36DEA" w:rsidP="00B744B7">
            <w:pPr>
              <w:widowControl w:val="0"/>
              <w:autoSpaceDE w:val="0"/>
              <w:jc w:val="center"/>
              <w:rPr>
                <w:color w:val="000000"/>
                <w:sz w:val="16"/>
                <w:szCs w:val="16"/>
                <w:u w:val="single"/>
              </w:rPr>
            </w:pPr>
            <w:hyperlink r:id="rId14" w:history="1">
              <w:r w:rsidR="0066187D" w:rsidRPr="0066187D">
                <w:rPr>
                  <w:rStyle w:val="af6"/>
                  <w:rFonts w:ascii="Times New Roman CYR" w:hAnsi="Times New Roman CYR" w:cs="Times New Roman CYR"/>
                  <w:color w:val="000000"/>
                  <w:sz w:val="16"/>
                  <w:szCs w:val="16"/>
                </w:rPr>
                <w:t>раздел</w:t>
              </w:r>
            </w:hyperlink>
            <w:r w:rsidR="0066187D" w:rsidRPr="0066187D">
              <w:rPr>
                <w:rFonts w:ascii="Times New Roman CYR" w:hAnsi="Times New Roman CYR" w:cs="Times New Roman CYR"/>
                <w:color w:val="000000"/>
                <w:sz w:val="16"/>
                <w:szCs w:val="16"/>
                <w:u w:val="single"/>
              </w:rPr>
              <w:t>, подраздел</w:t>
            </w:r>
          </w:p>
        </w:tc>
        <w:tc>
          <w:tcPr>
            <w:tcW w:w="596" w:type="dxa"/>
            <w:tcBorders>
              <w:top w:val="single" w:sz="4" w:space="0" w:color="000000"/>
              <w:left w:val="single" w:sz="4" w:space="0" w:color="000000"/>
              <w:bottom w:val="single" w:sz="4" w:space="0" w:color="000000"/>
            </w:tcBorders>
            <w:shd w:val="clear" w:color="auto" w:fill="auto"/>
          </w:tcPr>
          <w:p w14:paraId="4309313D" w14:textId="77777777" w:rsidR="0066187D" w:rsidRPr="0066187D" w:rsidRDefault="00A36DEA" w:rsidP="00B744B7">
            <w:pPr>
              <w:widowControl w:val="0"/>
              <w:autoSpaceDE w:val="0"/>
              <w:jc w:val="center"/>
              <w:rPr>
                <w:rFonts w:ascii="Times New Roman CYR" w:hAnsi="Times New Roman CYR" w:cs="Times New Roman CYR"/>
                <w:color w:val="000000"/>
                <w:sz w:val="16"/>
                <w:szCs w:val="16"/>
                <w:u w:val="single"/>
              </w:rPr>
            </w:pPr>
            <w:hyperlink r:id="rId15" w:history="1">
              <w:r w:rsidR="0066187D" w:rsidRPr="0066187D">
                <w:rPr>
                  <w:rStyle w:val="af6"/>
                  <w:rFonts w:ascii="Times New Roman CYR" w:hAnsi="Times New Roman CYR" w:cs="Times New Roman CYR"/>
                  <w:color w:val="000000"/>
                  <w:sz w:val="16"/>
                  <w:szCs w:val="16"/>
                </w:rPr>
                <w:t>целевая статья расходов</w:t>
              </w:r>
            </w:hyperlink>
          </w:p>
        </w:tc>
        <w:tc>
          <w:tcPr>
            <w:tcW w:w="597" w:type="dxa"/>
            <w:tcBorders>
              <w:top w:val="single" w:sz="4" w:space="0" w:color="000000"/>
              <w:left w:val="single" w:sz="4" w:space="0" w:color="000000"/>
              <w:bottom w:val="single" w:sz="4" w:space="0" w:color="000000"/>
            </w:tcBorders>
            <w:shd w:val="clear" w:color="auto" w:fill="auto"/>
          </w:tcPr>
          <w:p w14:paraId="52B2C5AE" w14:textId="77777777" w:rsidR="0066187D" w:rsidRPr="0066187D" w:rsidRDefault="0066187D" w:rsidP="00B744B7">
            <w:pPr>
              <w:widowControl w:val="0"/>
              <w:autoSpaceDE w:val="0"/>
              <w:jc w:val="center"/>
              <w:rPr>
                <w:rFonts w:ascii="Times New Roman CYR" w:hAnsi="Times New Roman CYR" w:cs="Times New Roman CYR"/>
                <w:color w:val="000000"/>
                <w:sz w:val="16"/>
                <w:szCs w:val="16"/>
                <w:u w:val="single"/>
              </w:rPr>
            </w:pPr>
            <w:r w:rsidRPr="0066187D">
              <w:rPr>
                <w:rFonts w:ascii="Times New Roman CYR" w:hAnsi="Times New Roman CYR" w:cs="Times New Roman CYR"/>
                <w:color w:val="000000"/>
                <w:sz w:val="16"/>
                <w:szCs w:val="16"/>
                <w:u w:val="single"/>
              </w:rPr>
              <w:t xml:space="preserve">группа (подгруппа) </w:t>
            </w:r>
            <w:hyperlink r:id="rId16" w:history="1">
              <w:r w:rsidRPr="0066187D">
                <w:rPr>
                  <w:rStyle w:val="af6"/>
                  <w:rFonts w:ascii="Times New Roman CYR" w:hAnsi="Times New Roman CYR" w:cs="Times New Roman CYR"/>
                  <w:color w:val="000000"/>
                  <w:sz w:val="16"/>
                  <w:szCs w:val="16"/>
                </w:rPr>
                <w:t>вида расходов</w:t>
              </w:r>
            </w:hyperlink>
          </w:p>
        </w:tc>
        <w:tc>
          <w:tcPr>
            <w:tcW w:w="696" w:type="dxa"/>
            <w:tcBorders>
              <w:top w:val="single" w:sz="4" w:space="0" w:color="000000"/>
              <w:left w:val="single" w:sz="4" w:space="0" w:color="000000"/>
              <w:bottom w:val="single" w:sz="4" w:space="0" w:color="000000"/>
            </w:tcBorders>
            <w:shd w:val="clear" w:color="auto" w:fill="auto"/>
          </w:tcPr>
          <w:p w14:paraId="2F5679D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2023</w:t>
            </w:r>
          </w:p>
        </w:tc>
        <w:tc>
          <w:tcPr>
            <w:tcW w:w="696" w:type="dxa"/>
            <w:tcBorders>
              <w:top w:val="single" w:sz="4" w:space="0" w:color="000000"/>
              <w:left w:val="single" w:sz="4" w:space="0" w:color="000000"/>
              <w:bottom w:val="single" w:sz="4" w:space="0" w:color="000000"/>
            </w:tcBorders>
            <w:shd w:val="clear" w:color="auto" w:fill="auto"/>
          </w:tcPr>
          <w:p w14:paraId="238D91A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2024</w:t>
            </w:r>
          </w:p>
        </w:tc>
        <w:tc>
          <w:tcPr>
            <w:tcW w:w="696" w:type="dxa"/>
            <w:tcBorders>
              <w:top w:val="single" w:sz="4" w:space="0" w:color="000000"/>
              <w:left w:val="single" w:sz="4" w:space="0" w:color="000000"/>
              <w:bottom w:val="single" w:sz="4" w:space="0" w:color="000000"/>
            </w:tcBorders>
            <w:shd w:val="clear" w:color="auto" w:fill="auto"/>
          </w:tcPr>
          <w:p w14:paraId="0918F43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2025</w:t>
            </w:r>
          </w:p>
        </w:tc>
        <w:tc>
          <w:tcPr>
            <w:tcW w:w="696" w:type="dxa"/>
            <w:tcBorders>
              <w:top w:val="single" w:sz="4" w:space="0" w:color="000000"/>
              <w:left w:val="single" w:sz="4" w:space="0" w:color="000000"/>
              <w:bottom w:val="single" w:sz="4" w:space="0" w:color="000000"/>
            </w:tcBorders>
            <w:shd w:val="clear" w:color="auto" w:fill="auto"/>
          </w:tcPr>
          <w:p w14:paraId="1D5D4E8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2026</w:t>
            </w:r>
          </w:p>
        </w:tc>
        <w:tc>
          <w:tcPr>
            <w:tcW w:w="696" w:type="dxa"/>
            <w:tcBorders>
              <w:top w:val="single" w:sz="4" w:space="0" w:color="000000"/>
              <w:left w:val="single" w:sz="4" w:space="0" w:color="000000"/>
              <w:bottom w:val="single" w:sz="4" w:space="0" w:color="000000"/>
            </w:tcBorders>
            <w:shd w:val="clear" w:color="auto" w:fill="auto"/>
          </w:tcPr>
          <w:p w14:paraId="1F9955A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2027</w:t>
            </w:r>
          </w:p>
        </w:tc>
        <w:tc>
          <w:tcPr>
            <w:tcW w:w="696" w:type="dxa"/>
            <w:tcBorders>
              <w:top w:val="single" w:sz="4" w:space="0" w:color="000000"/>
              <w:left w:val="single" w:sz="4" w:space="0" w:color="000000"/>
              <w:bottom w:val="single" w:sz="4" w:space="0" w:color="000000"/>
            </w:tcBorders>
            <w:shd w:val="clear" w:color="auto" w:fill="auto"/>
          </w:tcPr>
          <w:p w14:paraId="5877904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2028</w:t>
            </w:r>
          </w:p>
        </w:tc>
        <w:tc>
          <w:tcPr>
            <w:tcW w:w="696" w:type="dxa"/>
            <w:tcBorders>
              <w:top w:val="single" w:sz="4" w:space="0" w:color="000000"/>
              <w:left w:val="single" w:sz="4" w:space="0" w:color="000000"/>
              <w:bottom w:val="single" w:sz="4" w:space="0" w:color="000000"/>
            </w:tcBorders>
            <w:shd w:val="clear" w:color="auto" w:fill="auto"/>
          </w:tcPr>
          <w:p w14:paraId="7DE6DED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2029</w:t>
            </w:r>
          </w:p>
        </w:tc>
        <w:tc>
          <w:tcPr>
            <w:tcW w:w="696" w:type="dxa"/>
            <w:tcBorders>
              <w:top w:val="single" w:sz="4" w:space="0" w:color="000000"/>
              <w:left w:val="single" w:sz="4" w:space="0" w:color="000000"/>
              <w:bottom w:val="single" w:sz="4" w:space="0" w:color="000000"/>
            </w:tcBorders>
            <w:shd w:val="clear" w:color="auto" w:fill="auto"/>
          </w:tcPr>
          <w:p w14:paraId="1D00B3C8" w14:textId="77777777" w:rsidR="0066187D" w:rsidRPr="0066187D" w:rsidRDefault="0066187D" w:rsidP="00B744B7">
            <w:pPr>
              <w:widowControl w:val="0"/>
              <w:autoSpaceDE w:val="0"/>
              <w:rPr>
                <w:color w:val="000000"/>
                <w:sz w:val="16"/>
                <w:szCs w:val="16"/>
                <w:u w:val="single"/>
              </w:rPr>
            </w:pPr>
            <w:r w:rsidRPr="0066187D">
              <w:rPr>
                <w:rFonts w:ascii="Times New Roman CYR" w:eastAsia="Times New Roman CYR" w:hAnsi="Times New Roman CYR" w:cs="Times New Roman CYR"/>
                <w:color w:val="000000"/>
                <w:sz w:val="16"/>
                <w:szCs w:val="16"/>
                <w:u w:val="single"/>
              </w:rPr>
              <w:t xml:space="preserve"> </w:t>
            </w:r>
            <w:r w:rsidRPr="0066187D">
              <w:rPr>
                <w:rFonts w:ascii="Times New Roman CYR" w:hAnsi="Times New Roman CYR" w:cs="Times New Roman CYR"/>
                <w:color w:val="000000"/>
                <w:sz w:val="16"/>
                <w:szCs w:val="16"/>
                <w:u w:val="single"/>
              </w:rPr>
              <w:t>2030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EFDBDE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2031-2035</w:t>
            </w:r>
          </w:p>
        </w:tc>
      </w:tr>
      <w:tr w:rsidR="0066187D" w:rsidRPr="0066187D" w14:paraId="7CD32A32" w14:textId="77777777" w:rsidTr="00B744B7">
        <w:tc>
          <w:tcPr>
            <w:tcW w:w="895" w:type="dxa"/>
            <w:tcBorders>
              <w:top w:val="single" w:sz="4" w:space="0" w:color="000000"/>
              <w:left w:val="single" w:sz="4" w:space="0" w:color="000000"/>
              <w:bottom w:val="single" w:sz="4" w:space="0" w:color="000000"/>
            </w:tcBorders>
            <w:shd w:val="clear" w:color="auto" w:fill="auto"/>
          </w:tcPr>
          <w:p w14:paraId="703FDCD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w:t>
            </w:r>
          </w:p>
        </w:tc>
        <w:tc>
          <w:tcPr>
            <w:tcW w:w="1193" w:type="dxa"/>
            <w:tcBorders>
              <w:top w:val="single" w:sz="4" w:space="0" w:color="000000"/>
              <w:left w:val="single" w:sz="4" w:space="0" w:color="000000"/>
              <w:bottom w:val="single" w:sz="4" w:space="0" w:color="000000"/>
            </w:tcBorders>
            <w:shd w:val="clear" w:color="auto" w:fill="auto"/>
          </w:tcPr>
          <w:p w14:paraId="5D07687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w:t>
            </w:r>
          </w:p>
        </w:tc>
        <w:tc>
          <w:tcPr>
            <w:tcW w:w="1491" w:type="dxa"/>
            <w:tcBorders>
              <w:top w:val="single" w:sz="4" w:space="0" w:color="000000"/>
              <w:left w:val="single" w:sz="4" w:space="0" w:color="000000"/>
              <w:bottom w:val="single" w:sz="4" w:space="0" w:color="000000"/>
            </w:tcBorders>
            <w:shd w:val="clear" w:color="auto" w:fill="auto"/>
          </w:tcPr>
          <w:p w14:paraId="003F60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w:t>
            </w:r>
          </w:p>
        </w:tc>
        <w:tc>
          <w:tcPr>
            <w:tcW w:w="1193" w:type="dxa"/>
            <w:tcBorders>
              <w:top w:val="single" w:sz="4" w:space="0" w:color="000000"/>
              <w:left w:val="single" w:sz="4" w:space="0" w:color="000000"/>
              <w:bottom w:val="single" w:sz="4" w:space="0" w:color="000000"/>
            </w:tcBorders>
            <w:shd w:val="clear" w:color="auto" w:fill="auto"/>
          </w:tcPr>
          <w:p w14:paraId="1A6966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4</w:t>
            </w:r>
          </w:p>
        </w:tc>
        <w:tc>
          <w:tcPr>
            <w:tcW w:w="1093" w:type="dxa"/>
            <w:tcBorders>
              <w:top w:val="single" w:sz="4" w:space="0" w:color="000000"/>
              <w:left w:val="single" w:sz="4" w:space="0" w:color="000000"/>
              <w:bottom w:val="single" w:sz="4" w:space="0" w:color="000000"/>
            </w:tcBorders>
            <w:shd w:val="clear" w:color="auto" w:fill="auto"/>
          </w:tcPr>
          <w:p w14:paraId="587B3CC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5</w:t>
            </w:r>
          </w:p>
        </w:tc>
        <w:tc>
          <w:tcPr>
            <w:tcW w:w="696" w:type="dxa"/>
            <w:tcBorders>
              <w:top w:val="single" w:sz="4" w:space="0" w:color="000000"/>
              <w:left w:val="single" w:sz="4" w:space="0" w:color="000000"/>
              <w:bottom w:val="single" w:sz="4" w:space="0" w:color="000000"/>
            </w:tcBorders>
            <w:shd w:val="clear" w:color="auto" w:fill="auto"/>
          </w:tcPr>
          <w:p w14:paraId="0AD8B07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6</w:t>
            </w:r>
          </w:p>
        </w:tc>
        <w:tc>
          <w:tcPr>
            <w:tcW w:w="596" w:type="dxa"/>
            <w:tcBorders>
              <w:top w:val="single" w:sz="4" w:space="0" w:color="000000"/>
              <w:left w:val="single" w:sz="4" w:space="0" w:color="000000"/>
              <w:bottom w:val="single" w:sz="4" w:space="0" w:color="000000"/>
            </w:tcBorders>
            <w:shd w:val="clear" w:color="auto" w:fill="auto"/>
          </w:tcPr>
          <w:p w14:paraId="35F78EE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7</w:t>
            </w:r>
          </w:p>
        </w:tc>
        <w:tc>
          <w:tcPr>
            <w:tcW w:w="596" w:type="dxa"/>
            <w:tcBorders>
              <w:top w:val="single" w:sz="4" w:space="0" w:color="000000"/>
              <w:left w:val="single" w:sz="4" w:space="0" w:color="000000"/>
              <w:bottom w:val="single" w:sz="4" w:space="0" w:color="000000"/>
            </w:tcBorders>
            <w:shd w:val="clear" w:color="auto" w:fill="auto"/>
          </w:tcPr>
          <w:p w14:paraId="7532893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8</w:t>
            </w:r>
          </w:p>
        </w:tc>
        <w:tc>
          <w:tcPr>
            <w:tcW w:w="597" w:type="dxa"/>
            <w:tcBorders>
              <w:top w:val="single" w:sz="4" w:space="0" w:color="000000"/>
              <w:left w:val="single" w:sz="4" w:space="0" w:color="000000"/>
              <w:bottom w:val="single" w:sz="4" w:space="0" w:color="000000"/>
            </w:tcBorders>
            <w:shd w:val="clear" w:color="auto" w:fill="auto"/>
          </w:tcPr>
          <w:p w14:paraId="2EC7C8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w:t>
            </w:r>
          </w:p>
        </w:tc>
        <w:tc>
          <w:tcPr>
            <w:tcW w:w="696" w:type="dxa"/>
            <w:tcBorders>
              <w:top w:val="single" w:sz="4" w:space="0" w:color="000000"/>
              <w:left w:val="single" w:sz="4" w:space="0" w:color="000000"/>
              <w:bottom w:val="single" w:sz="4" w:space="0" w:color="000000"/>
            </w:tcBorders>
            <w:shd w:val="clear" w:color="auto" w:fill="auto"/>
          </w:tcPr>
          <w:p w14:paraId="4151402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10</w:t>
            </w:r>
          </w:p>
        </w:tc>
        <w:tc>
          <w:tcPr>
            <w:tcW w:w="696" w:type="dxa"/>
            <w:tcBorders>
              <w:top w:val="single" w:sz="4" w:space="0" w:color="000000"/>
              <w:left w:val="single" w:sz="4" w:space="0" w:color="000000"/>
              <w:bottom w:val="single" w:sz="4" w:space="0" w:color="000000"/>
            </w:tcBorders>
            <w:shd w:val="clear" w:color="auto" w:fill="auto"/>
          </w:tcPr>
          <w:p w14:paraId="65171E4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11</w:t>
            </w:r>
          </w:p>
        </w:tc>
        <w:tc>
          <w:tcPr>
            <w:tcW w:w="696" w:type="dxa"/>
            <w:tcBorders>
              <w:top w:val="single" w:sz="4" w:space="0" w:color="000000"/>
              <w:left w:val="single" w:sz="4" w:space="0" w:color="000000"/>
              <w:bottom w:val="single" w:sz="4" w:space="0" w:color="000000"/>
            </w:tcBorders>
            <w:shd w:val="clear" w:color="auto" w:fill="auto"/>
          </w:tcPr>
          <w:p w14:paraId="42F1DB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12</w:t>
            </w:r>
          </w:p>
        </w:tc>
        <w:tc>
          <w:tcPr>
            <w:tcW w:w="696" w:type="dxa"/>
            <w:tcBorders>
              <w:top w:val="single" w:sz="4" w:space="0" w:color="000000"/>
              <w:left w:val="single" w:sz="4" w:space="0" w:color="000000"/>
              <w:bottom w:val="single" w:sz="4" w:space="0" w:color="000000"/>
            </w:tcBorders>
            <w:shd w:val="clear" w:color="auto" w:fill="auto"/>
          </w:tcPr>
          <w:p w14:paraId="53907FD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13</w:t>
            </w:r>
          </w:p>
        </w:tc>
        <w:tc>
          <w:tcPr>
            <w:tcW w:w="696" w:type="dxa"/>
            <w:tcBorders>
              <w:top w:val="single" w:sz="4" w:space="0" w:color="000000"/>
              <w:left w:val="single" w:sz="4" w:space="0" w:color="000000"/>
              <w:bottom w:val="single" w:sz="4" w:space="0" w:color="000000"/>
            </w:tcBorders>
            <w:shd w:val="clear" w:color="auto" w:fill="auto"/>
          </w:tcPr>
          <w:p w14:paraId="6984AD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14</w:t>
            </w:r>
          </w:p>
        </w:tc>
        <w:tc>
          <w:tcPr>
            <w:tcW w:w="696" w:type="dxa"/>
            <w:tcBorders>
              <w:top w:val="single" w:sz="4" w:space="0" w:color="000000"/>
              <w:left w:val="single" w:sz="4" w:space="0" w:color="000000"/>
              <w:bottom w:val="single" w:sz="4" w:space="0" w:color="000000"/>
            </w:tcBorders>
            <w:shd w:val="clear" w:color="auto" w:fill="auto"/>
          </w:tcPr>
          <w:p w14:paraId="21FFE36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15</w:t>
            </w:r>
          </w:p>
        </w:tc>
        <w:tc>
          <w:tcPr>
            <w:tcW w:w="696" w:type="dxa"/>
            <w:tcBorders>
              <w:top w:val="single" w:sz="4" w:space="0" w:color="000000"/>
              <w:left w:val="single" w:sz="4" w:space="0" w:color="000000"/>
              <w:bottom w:val="single" w:sz="4" w:space="0" w:color="000000"/>
            </w:tcBorders>
            <w:shd w:val="clear" w:color="auto" w:fill="auto"/>
          </w:tcPr>
          <w:p w14:paraId="70C3EE8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16</w:t>
            </w:r>
          </w:p>
        </w:tc>
        <w:tc>
          <w:tcPr>
            <w:tcW w:w="696" w:type="dxa"/>
            <w:tcBorders>
              <w:top w:val="single" w:sz="4" w:space="0" w:color="000000"/>
              <w:left w:val="single" w:sz="4" w:space="0" w:color="000000"/>
              <w:bottom w:val="single" w:sz="4" w:space="0" w:color="000000"/>
            </w:tcBorders>
            <w:shd w:val="clear" w:color="auto" w:fill="auto"/>
          </w:tcPr>
          <w:p w14:paraId="27A3E5B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17</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5B0DB1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18</w:t>
            </w:r>
          </w:p>
        </w:tc>
      </w:tr>
      <w:tr w:rsidR="0066187D" w:rsidRPr="0066187D" w14:paraId="5523965D"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4C06BC9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Муниципальная программа</w:t>
            </w:r>
          </w:p>
        </w:tc>
        <w:tc>
          <w:tcPr>
            <w:tcW w:w="1193" w:type="dxa"/>
            <w:vMerge w:val="restart"/>
            <w:tcBorders>
              <w:top w:val="single" w:sz="4" w:space="0" w:color="000000"/>
              <w:left w:val="single" w:sz="4" w:space="0" w:color="000000"/>
              <w:bottom w:val="single" w:sz="4" w:space="0" w:color="000000"/>
            </w:tcBorders>
            <w:shd w:val="clear" w:color="auto" w:fill="auto"/>
          </w:tcPr>
          <w:p w14:paraId="397EEE5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"Развитие сельского хозяйства и регулирование рынка </w:t>
            </w:r>
            <w:r w:rsidRPr="0066187D">
              <w:rPr>
                <w:rFonts w:ascii="Times New Roman CYR" w:hAnsi="Times New Roman CYR" w:cs="Times New Roman CYR"/>
                <w:color w:val="000000"/>
                <w:sz w:val="16"/>
                <w:szCs w:val="16"/>
                <w:u w:val="single"/>
              </w:rPr>
              <w:lastRenderedPageBreak/>
              <w:t>сельскохозяйственной продукции, сырья и продовольствия"</w:t>
            </w:r>
          </w:p>
        </w:tc>
        <w:tc>
          <w:tcPr>
            <w:tcW w:w="1491" w:type="dxa"/>
            <w:vMerge w:val="restart"/>
            <w:tcBorders>
              <w:top w:val="single" w:sz="4" w:space="0" w:color="000000"/>
              <w:left w:val="single" w:sz="4" w:space="0" w:color="000000"/>
              <w:bottom w:val="single" w:sz="4" w:space="0" w:color="000000"/>
            </w:tcBorders>
            <w:shd w:val="clear" w:color="auto" w:fill="auto"/>
          </w:tcPr>
          <w:p w14:paraId="558B2E0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 xml:space="preserve">Формирование эффективно функционирующей системы муниципального </w:t>
            </w:r>
            <w:r w:rsidRPr="0066187D">
              <w:rPr>
                <w:rFonts w:ascii="Times New Roman CYR" w:hAnsi="Times New Roman CYR" w:cs="Times New Roman CYR"/>
                <w:color w:val="000000"/>
                <w:sz w:val="16"/>
                <w:szCs w:val="16"/>
                <w:u w:val="single"/>
              </w:rPr>
              <w:lastRenderedPageBreak/>
              <w:t>стратегического управления;</w:t>
            </w:r>
          </w:p>
          <w:p w14:paraId="57712D3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14:paraId="2BDF6D3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обеспечение финансовой устойчивости сельскохозяйственных товаропроизводителей и организаций АПК;</w:t>
            </w:r>
          </w:p>
          <w:p w14:paraId="356CDA1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предупреждение возникновения и распространения заразных болезней животных;</w:t>
            </w:r>
          </w:p>
          <w:p w14:paraId="2BF6EC9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поддержка развития инфраструктуры агропродовольственного рынка;</w:t>
            </w:r>
          </w:p>
          <w:p w14:paraId="3ADFF11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повышение эффективности регулирования рынков сельскохозяйственной продукции, сырья и продовольствия;</w:t>
            </w:r>
          </w:p>
          <w:p w14:paraId="3C31DA9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поддержка малых форм хозяйствования;</w:t>
            </w:r>
          </w:p>
          <w:p w14:paraId="5F9B089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повышение уровня рентабельности в сельском хозяйстве для обеспечения его устойчивого </w:t>
            </w:r>
            <w:r w:rsidRPr="0066187D">
              <w:rPr>
                <w:rFonts w:ascii="Times New Roman CYR" w:hAnsi="Times New Roman CYR" w:cs="Times New Roman CYR"/>
                <w:color w:val="000000"/>
                <w:sz w:val="16"/>
                <w:szCs w:val="16"/>
                <w:u w:val="single"/>
              </w:rPr>
              <w:lastRenderedPageBreak/>
              <w:t>развития;</w:t>
            </w:r>
          </w:p>
          <w:p w14:paraId="59A5D58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14:paraId="49FEB21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создание благоприятных условий для увеличения объема инвестиций в АПК;</w:t>
            </w:r>
          </w:p>
          <w:p w14:paraId="4B028F0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3C357FE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создание условий для эффективного использования земель сельскохозяйственного назначения;</w:t>
            </w:r>
          </w:p>
          <w:p w14:paraId="6B7930B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предотвращение выбытия земель сельскохозяйственного назначения, сохранение и вовлечение их в сельскохозяйственное производство, развитие </w:t>
            </w:r>
            <w:r w:rsidRPr="0066187D">
              <w:rPr>
                <w:rFonts w:ascii="Times New Roman CYR" w:hAnsi="Times New Roman CYR" w:cs="Times New Roman CYR"/>
                <w:color w:val="000000"/>
                <w:sz w:val="16"/>
                <w:szCs w:val="16"/>
                <w:u w:val="single"/>
              </w:rPr>
              <w:lastRenderedPageBreak/>
              <w:t>мелиорации земель сельскохозяйственного назначения;</w:t>
            </w:r>
          </w:p>
          <w:p w14:paraId="234DB35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76E6F87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1193" w:type="dxa"/>
            <w:vMerge w:val="restart"/>
            <w:tcBorders>
              <w:top w:val="single" w:sz="4" w:space="0" w:color="000000"/>
              <w:left w:val="single" w:sz="4" w:space="0" w:color="000000"/>
              <w:bottom w:val="single" w:sz="4" w:space="0" w:color="000000"/>
            </w:tcBorders>
            <w:shd w:val="clear" w:color="auto" w:fill="auto"/>
          </w:tcPr>
          <w:p w14:paraId="15D7970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 xml:space="preserve">Администрация Аликовского муниципального округа </w:t>
            </w:r>
            <w:r w:rsidRPr="0066187D">
              <w:rPr>
                <w:rFonts w:ascii="Times New Roman CYR" w:hAnsi="Times New Roman CYR" w:cs="Times New Roman CYR"/>
                <w:color w:val="000000"/>
                <w:sz w:val="16"/>
                <w:szCs w:val="16"/>
                <w:u w:val="single"/>
              </w:rPr>
              <w:lastRenderedPageBreak/>
              <w:t>Чувашской Республики, 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Аликовскогомуниципального округа Чувашской Республики, БУ ЧР Аликовская районная СББЖ" Госветслужбы Чувашии (по согласованию)</w:t>
            </w:r>
          </w:p>
          <w:p w14:paraId="0AC8887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сельхозтоваропроизводители</w:t>
            </w:r>
          </w:p>
        </w:tc>
        <w:tc>
          <w:tcPr>
            <w:tcW w:w="1093" w:type="dxa"/>
            <w:tcBorders>
              <w:top w:val="single" w:sz="4" w:space="0" w:color="000000"/>
              <w:left w:val="single" w:sz="4" w:space="0" w:color="000000"/>
              <w:bottom w:val="single" w:sz="4" w:space="0" w:color="000000"/>
            </w:tcBorders>
            <w:shd w:val="clear" w:color="auto" w:fill="auto"/>
          </w:tcPr>
          <w:p w14:paraId="4A28BA5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178165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5A1C43C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96068C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Ц900000000</w:t>
            </w:r>
          </w:p>
        </w:tc>
        <w:tc>
          <w:tcPr>
            <w:tcW w:w="597" w:type="dxa"/>
            <w:tcBorders>
              <w:top w:val="single" w:sz="4" w:space="0" w:color="000000"/>
              <w:left w:val="single" w:sz="4" w:space="0" w:color="000000"/>
              <w:bottom w:val="single" w:sz="4" w:space="0" w:color="000000"/>
            </w:tcBorders>
            <w:shd w:val="clear" w:color="auto" w:fill="auto"/>
          </w:tcPr>
          <w:p w14:paraId="52A08B6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741205C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3463,5</w:t>
            </w:r>
          </w:p>
        </w:tc>
        <w:tc>
          <w:tcPr>
            <w:tcW w:w="696" w:type="dxa"/>
            <w:tcBorders>
              <w:top w:val="single" w:sz="4" w:space="0" w:color="000000"/>
              <w:left w:val="single" w:sz="4" w:space="0" w:color="000000"/>
              <w:bottom w:val="single" w:sz="4" w:space="0" w:color="000000"/>
            </w:tcBorders>
            <w:shd w:val="clear" w:color="auto" w:fill="auto"/>
          </w:tcPr>
          <w:p w14:paraId="7275799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2324,1</w:t>
            </w:r>
          </w:p>
        </w:tc>
        <w:tc>
          <w:tcPr>
            <w:tcW w:w="696" w:type="dxa"/>
            <w:tcBorders>
              <w:top w:val="single" w:sz="4" w:space="0" w:color="000000"/>
              <w:left w:val="single" w:sz="4" w:space="0" w:color="000000"/>
              <w:bottom w:val="single" w:sz="4" w:space="0" w:color="000000"/>
            </w:tcBorders>
            <w:shd w:val="clear" w:color="auto" w:fill="auto"/>
          </w:tcPr>
          <w:p w14:paraId="1FC57F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1380,4</w:t>
            </w:r>
          </w:p>
        </w:tc>
        <w:tc>
          <w:tcPr>
            <w:tcW w:w="696" w:type="dxa"/>
            <w:tcBorders>
              <w:top w:val="single" w:sz="4" w:space="0" w:color="000000"/>
              <w:left w:val="single" w:sz="4" w:space="0" w:color="000000"/>
              <w:bottom w:val="single" w:sz="4" w:space="0" w:color="000000"/>
            </w:tcBorders>
            <w:shd w:val="clear" w:color="auto" w:fill="auto"/>
          </w:tcPr>
          <w:p w14:paraId="76B2704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68A984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DFFD9A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B4D553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0CB543B"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36B442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C8D6FF5" w14:textId="77777777" w:rsidTr="00B744B7">
        <w:tc>
          <w:tcPr>
            <w:tcW w:w="895" w:type="dxa"/>
            <w:vMerge/>
            <w:tcBorders>
              <w:top w:val="single" w:sz="4" w:space="0" w:color="000000"/>
              <w:left w:val="single" w:sz="4" w:space="0" w:color="000000"/>
              <w:bottom w:val="single" w:sz="4" w:space="0" w:color="000000"/>
            </w:tcBorders>
            <w:shd w:val="clear" w:color="auto" w:fill="auto"/>
          </w:tcPr>
          <w:p w14:paraId="514C5F1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9E84E5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6011614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5CDB15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0F193A9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55E865A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F8F979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2B8893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0C744C9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64AACEE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382,0</w:t>
            </w:r>
          </w:p>
        </w:tc>
        <w:tc>
          <w:tcPr>
            <w:tcW w:w="696" w:type="dxa"/>
            <w:tcBorders>
              <w:top w:val="single" w:sz="4" w:space="0" w:color="000000"/>
              <w:left w:val="single" w:sz="4" w:space="0" w:color="000000"/>
              <w:bottom w:val="single" w:sz="4" w:space="0" w:color="000000"/>
            </w:tcBorders>
            <w:shd w:val="clear" w:color="auto" w:fill="auto"/>
          </w:tcPr>
          <w:p w14:paraId="07D0B83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383,1</w:t>
            </w:r>
          </w:p>
        </w:tc>
        <w:tc>
          <w:tcPr>
            <w:tcW w:w="696" w:type="dxa"/>
            <w:tcBorders>
              <w:top w:val="single" w:sz="4" w:space="0" w:color="000000"/>
              <w:left w:val="single" w:sz="4" w:space="0" w:color="000000"/>
              <w:bottom w:val="single" w:sz="4" w:space="0" w:color="000000"/>
            </w:tcBorders>
            <w:shd w:val="clear" w:color="auto" w:fill="auto"/>
          </w:tcPr>
          <w:p w14:paraId="6D38856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1048,1</w:t>
            </w:r>
          </w:p>
        </w:tc>
        <w:tc>
          <w:tcPr>
            <w:tcW w:w="696" w:type="dxa"/>
            <w:tcBorders>
              <w:top w:val="single" w:sz="4" w:space="0" w:color="000000"/>
              <w:left w:val="single" w:sz="4" w:space="0" w:color="000000"/>
              <w:bottom w:val="single" w:sz="4" w:space="0" w:color="000000"/>
            </w:tcBorders>
            <w:shd w:val="clear" w:color="auto" w:fill="auto"/>
          </w:tcPr>
          <w:p w14:paraId="2C619AD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77D80A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4BE0F2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589F7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4E97C1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C49F6C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1729C9D3"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90CFC6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23C7CC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758C757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8839B3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BE67B5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3416F48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6FAFA7C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0C5254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6633416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5760B98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2920,5</w:t>
            </w:r>
          </w:p>
        </w:tc>
        <w:tc>
          <w:tcPr>
            <w:tcW w:w="696" w:type="dxa"/>
            <w:tcBorders>
              <w:top w:val="single" w:sz="4" w:space="0" w:color="000000"/>
              <w:left w:val="single" w:sz="4" w:space="0" w:color="000000"/>
              <w:bottom w:val="single" w:sz="4" w:space="0" w:color="000000"/>
            </w:tcBorders>
            <w:shd w:val="clear" w:color="auto" w:fill="auto"/>
          </w:tcPr>
          <w:p w14:paraId="34BA30D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1836,9</w:t>
            </w:r>
          </w:p>
        </w:tc>
        <w:tc>
          <w:tcPr>
            <w:tcW w:w="696" w:type="dxa"/>
            <w:tcBorders>
              <w:top w:val="single" w:sz="4" w:space="0" w:color="000000"/>
              <w:left w:val="single" w:sz="4" w:space="0" w:color="000000"/>
              <w:bottom w:val="single" w:sz="4" w:space="0" w:color="000000"/>
            </w:tcBorders>
            <w:shd w:val="clear" w:color="auto" w:fill="auto"/>
          </w:tcPr>
          <w:p w14:paraId="65F11FF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275,4</w:t>
            </w:r>
          </w:p>
        </w:tc>
        <w:tc>
          <w:tcPr>
            <w:tcW w:w="696" w:type="dxa"/>
            <w:tcBorders>
              <w:top w:val="single" w:sz="4" w:space="0" w:color="000000"/>
              <w:left w:val="single" w:sz="4" w:space="0" w:color="000000"/>
              <w:bottom w:val="single" w:sz="4" w:space="0" w:color="000000"/>
            </w:tcBorders>
            <w:shd w:val="clear" w:color="auto" w:fill="auto"/>
          </w:tcPr>
          <w:p w14:paraId="6E6441D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73E994B"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78B911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04AC83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FEFFF8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529FF0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4E3A9C6"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930570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E887EC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574E8E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117670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9D8E04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202097A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D669A5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43AD53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6011826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1AC3AB5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161,0</w:t>
            </w:r>
          </w:p>
        </w:tc>
        <w:tc>
          <w:tcPr>
            <w:tcW w:w="696" w:type="dxa"/>
            <w:tcBorders>
              <w:top w:val="single" w:sz="4" w:space="0" w:color="000000"/>
              <w:left w:val="single" w:sz="4" w:space="0" w:color="000000"/>
              <w:bottom w:val="single" w:sz="4" w:space="0" w:color="000000"/>
            </w:tcBorders>
            <w:shd w:val="clear" w:color="auto" w:fill="auto"/>
          </w:tcPr>
          <w:p w14:paraId="5F90015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104,1</w:t>
            </w:r>
          </w:p>
        </w:tc>
        <w:tc>
          <w:tcPr>
            <w:tcW w:w="696" w:type="dxa"/>
            <w:tcBorders>
              <w:top w:val="single" w:sz="4" w:space="0" w:color="000000"/>
              <w:left w:val="single" w:sz="4" w:space="0" w:color="000000"/>
              <w:bottom w:val="single" w:sz="4" w:space="0" w:color="000000"/>
            </w:tcBorders>
            <w:shd w:val="clear" w:color="auto" w:fill="auto"/>
          </w:tcPr>
          <w:p w14:paraId="32913C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56,9</w:t>
            </w:r>
          </w:p>
        </w:tc>
        <w:tc>
          <w:tcPr>
            <w:tcW w:w="696" w:type="dxa"/>
            <w:tcBorders>
              <w:top w:val="single" w:sz="4" w:space="0" w:color="000000"/>
              <w:left w:val="single" w:sz="4" w:space="0" w:color="000000"/>
              <w:bottom w:val="single" w:sz="4" w:space="0" w:color="000000"/>
            </w:tcBorders>
            <w:shd w:val="clear" w:color="auto" w:fill="auto"/>
          </w:tcPr>
          <w:p w14:paraId="08D6738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61A702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4CB8B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D583C8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D17936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C7FFB9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C923733"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CF4C33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4F19D8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434EC4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D594E6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62109B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1C7DFAD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280D93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2BEBFD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1757FD4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59C0B3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E67444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AB4197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A41957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10FC8A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591810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A0F41D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65D635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7B8EE1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750EE6E"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705C99BC" w14:textId="77777777" w:rsidR="0066187D" w:rsidRPr="0066187D" w:rsidRDefault="00A36DEA" w:rsidP="00B744B7">
            <w:pPr>
              <w:widowControl w:val="0"/>
              <w:autoSpaceDE w:val="0"/>
              <w:rPr>
                <w:rFonts w:ascii="Times New Roman CYR" w:hAnsi="Times New Roman CYR" w:cs="Times New Roman CYR"/>
                <w:color w:val="000000"/>
                <w:sz w:val="16"/>
                <w:szCs w:val="16"/>
                <w:u w:val="single"/>
              </w:rPr>
            </w:pPr>
            <w:hyperlink w:anchor="sub_1400" w:history="1">
              <w:r w:rsidR="0066187D" w:rsidRPr="0066187D">
                <w:rPr>
                  <w:rStyle w:val="af6"/>
                  <w:rFonts w:ascii="Times New Roman CYR" w:hAnsi="Times New Roman CYR" w:cs="Times New Roman CYR"/>
                  <w:color w:val="000000"/>
                  <w:sz w:val="16"/>
                  <w:szCs w:val="16"/>
                </w:rPr>
                <w:t>Подпрограмма 1</w:t>
              </w:r>
            </w:hyperlink>
          </w:p>
        </w:tc>
        <w:tc>
          <w:tcPr>
            <w:tcW w:w="1193" w:type="dxa"/>
            <w:vMerge w:val="restart"/>
            <w:tcBorders>
              <w:top w:val="single" w:sz="4" w:space="0" w:color="000000"/>
              <w:left w:val="single" w:sz="4" w:space="0" w:color="000000"/>
              <w:bottom w:val="single" w:sz="4" w:space="0" w:color="000000"/>
            </w:tcBorders>
            <w:shd w:val="clear" w:color="auto" w:fill="auto"/>
          </w:tcPr>
          <w:p w14:paraId="2B82A4F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ветеринарии"</w:t>
            </w:r>
          </w:p>
        </w:tc>
        <w:tc>
          <w:tcPr>
            <w:tcW w:w="1491" w:type="dxa"/>
            <w:vMerge w:val="restart"/>
            <w:tcBorders>
              <w:top w:val="single" w:sz="4" w:space="0" w:color="000000"/>
              <w:left w:val="single" w:sz="4" w:space="0" w:color="000000"/>
              <w:bottom w:val="single" w:sz="4" w:space="0" w:color="000000"/>
            </w:tcBorders>
            <w:shd w:val="clear" w:color="auto" w:fill="auto"/>
          </w:tcPr>
          <w:p w14:paraId="4DFEEE9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Предупреждение возникновения и распространения заразных болезней животных;</w:t>
            </w:r>
          </w:p>
          <w:p w14:paraId="481421C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предоставление субвенций бюджетам муниципальных округов и бюджетам городских округов для осуществления государственных полномочий </w:t>
            </w:r>
            <w:r w:rsidRPr="0066187D">
              <w:rPr>
                <w:rFonts w:ascii="Times New Roman CYR" w:hAnsi="Times New Roman CYR" w:cs="Times New Roman CYR"/>
                <w:color w:val="000000"/>
                <w:sz w:val="16"/>
                <w:szCs w:val="16"/>
                <w:u w:val="single"/>
              </w:rPr>
              <w:lastRenderedPageBreak/>
              <w:t>Чувашской Республики по организации проведения на территории муниципальных округов и городских округов мероприятий по отлову и содержанию безнадзорных животных</w:t>
            </w:r>
          </w:p>
        </w:tc>
        <w:tc>
          <w:tcPr>
            <w:tcW w:w="1193" w:type="dxa"/>
            <w:vMerge w:val="restart"/>
            <w:tcBorders>
              <w:top w:val="single" w:sz="4" w:space="0" w:color="000000"/>
              <w:left w:val="single" w:sz="4" w:space="0" w:color="000000"/>
              <w:bottom w:val="single" w:sz="4" w:space="0" w:color="000000"/>
            </w:tcBorders>
            <w:shd w:val="clear" w:color="auto" w:fill="auto"/>
          </w:tcPr>
          <w:p w14:paraId="476079A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Администрация Аликовского муниципального округа Чувашской Республики,</w:t>
            </w:r>
          </w:p>
          <w:p w14:paraId="5B26E10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Отдел сельского хозяйства и экологии администрации Аликовского муниципального округа Чувашской </w:t>
            </w:r>
            <w:r w:rsidRPr="0066187D">
              <w:rPr>
                <w:rFonts w:ascii="Times New Roman CYR" w:hAnsi="Times New Roman CYR" w:cs="Times New Roman CYR"/>
                <w:color w:val="000000"/>
                <w:sz w:val="16"/>
                <w:szCs w:val="16"/>
                <w:u w:val="single"/>
              </w:rPr>
              <w:lastRenderedPageBreak/>
              <w:t>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Аликовская районная СББЖ" Госветслужбы Чувашии (по согласованию)</w:t>
            </w:r>
          </w:p>
        </w:tc>
        <w:tc>
          <w:tcPr>
            <w:tcW w:w="1093" w:type="dxa"/>
            <w:tcBorders>
              <w:top w:val="single" w:sz="4" w:space="0" w:color="000000"/>
              <w:left w:val="single" w:sz="4" w:space="0" w:color="000000"/>
              <w:bottom w:val="single" w:sz="4" w:space="0" w:color="000000"/>
            </w:tcBorders>
            <w:shd w:val="clear" w:color="auto" w:fill="auto"/>
          </w:tcPr>
          <w:p w14:paraId="7D9333E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133A78B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4535B1A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37ED8E8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Ц970000000</w:t>
            </w:r>
          </w:p>
        </w:tc>
        <w:tc>
          <w:tcPr>
            <w:tcW w:w="597" w:type="dxa"/>
            <w:tcBorders>
              <w:top w:val="single" w:sz="4" w:space="0" w:color="000000"/>
              <w:left w:val="single" w:sz="4" w:space="0" w:color="000000"/>
              <w:bottom w:val="single" w:sz="4" w:space="0" w:color="000000"/>
            </w:tcBorders>
            <w:shd w:val="clear" w:color="auto" w:fill="auto"/>
          </w:tcPr>
          <w:p w14:paraId="2F821E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DD5EA5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028C65B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5F273AA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7F03023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17838F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C2E3ED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52E63AD"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FB2B11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540F05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1A9AB336"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6D7CDF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005A56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3A6E8A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538747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1D991C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72B9C21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596" w:type="dxa"/>
            <w:tcBorders>
              <w:top w:val="single" w:sz="4" w:space="0" w:color="000000"/>
              <w:left w:val="single" w:sz="4" w:space="0" w:color="000000"/>
              <w:bottom w:val="single" w:sz="4" w:space="0" w:color="000000"/>
            </w:tcBorders>
            <w:shd w:val="clear" w:color="auto" w:fill="auto"/>
          </w:tcPr>
          <w:p w14:paraId="5B5743B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596" w:type="dxa"/>
            <w:tcBorders>
              <w:top w:val="single" w:sz="4" w:space="0" w:color="000000"/>
              <w:left w:val="single" w:sz="4" w:space="0" w:color="000000"/>
              <w:bottom w:val="single" w:sz="4" w:space="0" w:color="000000"/>
            </w:tcBorders>
            <w:shd w:val="clear" w:color="auto" w:fill="auto"/>
          </w:tcPr>
          <w:p w14:paraId="3DCEBF2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597" w:type="dxa"/>
            <w:tcBorders>
              <w:top w:val="single" w:sz="4" w:space="0" w:color="000000"/>
              <w:left w:val="single" w:sz="4" w:space="0" w:color="000000"/>
              <w:bottom w:val="single" w:sz="4" w:space="0" w:color="000000"/>
            </w:tcBorders>
            <w:shd w:val="clear" w:color="auto" w:fill="auto"/>
          </w:tcPr>
          <w:p w14:paraId="3F87B03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696" w:type="dxa"/>
            <w:tcBorders>
              <w:top w:val="single" w:sz="4" w:space="0" w:color="000000"/>
              <w:left w:val="single" w:sz="4" w:space="0" w:color="000000"/>
              <w:bottom w:val="single" w:sz="4" w:space="0" w:color="000000"/>
            </w:tcBorders>
            <w:shd w:val="clear" w:color="auto" w:fill="auto"/>
          </w:tcPr>
          <w:p w14:paraId="53808D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5BB2E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8F3D3E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D15BC0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5DB5AD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B38E57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0C6D2C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690F50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21429F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861B71B"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BD9E73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1884FE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56EDEE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9696F4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CDDBA5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6142C8D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A1FB82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DE84DB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23F948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D5F687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40374A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242E8C4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28C8CD2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A73E61B"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4F5A7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E4EA46D"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A06ECF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6BCE9C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D76906F" w14:textId="77777777" w:rsidTr="00B744B7">
        <w:tc>
          <w:tcPr>
            <w:tcW w:w="895" w:type="dxa"/>
            <w:vMerge/>
            <w:tcBorders>
              <w:top w:val="single" w:sz="4" w:space="0" w:color="000000"/>
              <w:left w:val="single" w:sz="4" w:space="0" w:color="000000"/>
              <w:bottom w:val="single" w:sz="4" w:space="0" w:color="000000"/>
            </w:tcBorders>
            <w:shd w:val="clear" w:color="auto" w:fill="auto"/>
          </w:tcPr>
          <w:p w14:paraId="57BA870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9DA4FD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3735A51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00BA08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91B0D5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1DDBFE2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BB1EA8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37ECDA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02A54C2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1A663F2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9127E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EB512B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39B3CE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57D89D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C1E085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7321E5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8C390D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197F3F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2562C430"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88FE66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3864BA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4211A19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970AF6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305562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внебюджетные </w:t>
            </w:r>
            <w:r w:rsidRPr="0066187D">
              <w:rPr>
                <w:rFonts w:ascii="Times New Roman CYR" w:hAnsi="Times New Roman CYR" w:cs="Times New Roman CYR"/>
                <w:color w:val="000000"/>
                <w:sz w:val="16"/>
                <w:szCs w:val="16"/>
                <w:u w:val="single"/>
              </w:rPr>
              <w:lastRenderedPageBreak/>
              <w:t>источники</w:t>
            </w:r>
          </w:p>
        </w:tc>
        <w:tc>
          <w:tcPr>
            <w:tcW w:w="696" w:type="dxa"/>
            <w:tcBorders>
              <w:top w:val="single" w:sz="4" w:space="0" w:color="000000"/>
              <w:left w:val="single" w:sz="4" w:space="0" w:color="000000"/>
              <w:bottom w:val="single" w:sz="4" w:space="0" w:color="000000"/>
            </w:tcBorders>
            <w:shd w:val="clear" w:color="auto" w:fill="auto"/>
          </w:tcPr>
          <w:p w14:paraId="6EC6492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lastRenderedPageBreak/>
              <w:t>х</w:t>
            </w:r>
          </w:p>
        </w:tc>
        <w:tc>
          <w:tcPr>
            <w:tcW w:w="596" w:type="dxa"/>
            <w:tcBorders>
              <w:top w:val="single" w:sz="4" w:space="0" w:color="000000"/>
              <w:left w:val="single" w:sz="4" w:space="0" w:color="000000"/>
              <w:bottom w:val="single" w:sz="4" w:space="0" w:color="000000"/>
            </w:tcBorders>
            <w:shd w:val="clear" w:color="auto" w:fill="auto"/>
          </w:tcPr>
          <w:p w14:paraId="47F0CE6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C2B4E0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245CA7F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11A3ED9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8DFA62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F62B9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CF4132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A8EC4D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22121B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C179EF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139F44B"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75DD28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D80BA0E" w14:textId="77777777" w:rsidTr="00B744B7">
        <w:tc>
          <w:tcPr>
            <w:tcW w:w="895" w:type="dxa"/>
            <w:tcBorders>
              <w:top w:val="single" w:sz="4" w:space="0" w:color="000000"/>
              <w:left w:val="single" w:sz="4" w:space="0" w:color="000000"/>
              <w:bottom w:val="single" w:sz="4" w:space="0" w:color="000000"/>
            </w:tcBorders>
            <w:shd w:val="clear" w:color="auto" w:fill="auto"/>
          </w:tcPr>
          <w:p w14:paraId="590D26E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1</w:t>
            </w:r>
          </w:p>
        </w:tc>
        <w:tc>
          <w:tcPr>
            <w:tcW w:w="1193" w:type="dxa"/>
            <w:tcBorders>
              <w:top w:val="single" w:sz="4" w:space="0" w:color="000000"/>
              <w:left w:val="single" w:sz="4" w:space="0" w:color="000000"/>
              <w:bottom w:val="single" w:sz="4" w:space="0" w:color="000000"/>
            </w:tcBorders>
            <w:shd w:val="clear" w:color="auto" w:fill="auto"/>
          </w:tcPr>
          <w:p w14:paraId="689B227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"Предупреждение и ликвидация болезней животных"</w:t>
            </w:r>
          </w:p>
        </w:tc>
        <w:tc>
          <w:tcPr>
            <w:tcW w:w="1491" w:type="dxa"/>
            <w:tcBorders>
              <w:top w:val="single" w:sz="4" w:space="0" w:color="000000"/>
              <w:left w:val="single" w:sz="4" w:space="0" w:color="000000"/>
              <w:bottom w:val="single" w:sz="4" w:space="0" w:color="000000"/>
            </w:tcBorders>
            <w:shd w:val="clear" w:color="auto" w:fill="auto"/>
          </w:tcPr>
          <w:p w14:paraId="2287382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38821E1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2C91DB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696" w:type="dxa"/>
            <w:tcBorders>
              <w:top w:val="single" w:sz="4" w:space="0" w:color="000000"/>
              <w:left w:val="single" w:sz="4" w:space="0" w:color="000000"/>
              <w:bottom w:val="single" w:sz="4" w:space="0" w:color="000000"/>
            </w:tcBorders>
            <w:shd w:val="clear" w:color="auto" w:fill="auto"/>
          </w:tcPr>
          <w:p w14:paraId="2886BD25"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5412F40E"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6299F1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Ц970100000</w:t>
            </w:r>
          </w:p>
        </w:tc>
        <w:tc>
          <w:tcPr>
            <w:tcW w:w="597" w:type="dxa"/>
            <w:tcBorders>
              <w:top w:val="single" w:sz="4" w:space="0" w:color="000000"/>
              <w:left w:val="single" w:sz="4" w:space="0" w:color="000000"/>
              <w:bottom w:val="single" w:sz="4" w:space="0" w:color="000000"/>
            </w:tcBorders>
            <w:shd w:val="clear" w:color="auto" w:fill="auto"/>
          </w:tcPr>
          <w:p w14:paraId="35C925AD"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0B71C1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0BBE5C3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20E3FE4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659F92E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5D439BF" w14:textId="77777777" w:rsidR="0066187D" w:rsidRPr="0066187D" w:rsidRDefault="0066187D" w:rsidP="00B744B7">
            <w:pP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9B813A1" w14:textId="77777777" w:rsidR="0066187D" w:rsidRPr="0066187D" w:rsidRDefault="0066187D" w:rsidP="00B744B7">
            <w:pP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5D5C6A8" w14:textId="77777777" w:rsidR="0066187D" w:rsidRPr="0066187D" w:rsidRDefault="0066187D" w:rsidP="00B744B7">
            <w:pP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532D33A" w14:textId="77777777" w:rsidR="0066187D" w:rsidRPr="0066187D" w:rsidRDefault="0066187D" w:rsidP="00B744B7">
            <w:pP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9DE3AC0" w14:textId="77777777" w:rsidR="0066187D" w:rsidRPr="0066187D" w:rsidRDefault="0066187D" w:rsidP="00B744B7">
            <w:pP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A4DE973"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7E6E90E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Мероприятие 1.1.</w:t>
            </w:r>
          </w:p>
        </w:tc>
        <w:tc>
          <w:tcPr>
            <w:tcW w:w="1193" w:type="dxa"/>
            <w:vMerge w:val="restart"/>
            <w:tcBorders>
              <w:top w:val="single" w:sz="4" w:space="0" w:color="000000"/>
              <w:left w:val="single" w:sz="4" w:space="0" w:color="000000"/>
              <w:bottom w:val="single" w:sz="4" w:space="0" w:color="000000"/>
            </w:tcBorders>
            <w:shd w:val="clear" w:color="auto" w:fill="auto"/>
          </w:tcPr>
          <w:p w14:paraId="72BA352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91" w:type="dxa"/>
            <w:vMerge w:val="restart"/>
            <w:tcBorders>
              <w:top w:val="single" w:sz="4" w:space="0" w:color="000000"/>
              <w:left w:val="single" w:sz="4" w:space="0" w:color="000000"/>
              <w:bottom w:val="single" w:sz="4" w:space="0" w:color="000000"/>
            </w:tcBorders>
            <w:shd w:val="clear" w:color="auto" w:fill="auto"/>
          </w:tcPr>
          <w:p w14:paraId="6C95F26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val="restart"/>
            <w:tcBorders>
              <w:top w:val="single" w:sz="4" w:space="0" w:color="000000"/>
              <w:left w:val="single" w:sz="4" w:space="0" w:color="000000"/>
              <w:bottom w:val="single" w:sz="4" w:space="0" w:color="000000"/>
            </w:tcBorders>
            <w:shd w:val="clear" w:color="auto" w:fill="auto"/>
          </w:tcPr>
          <w:p w14:paraId="4F81668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246644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518152C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6951807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6BA762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6A547C7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463856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7A5467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1309C57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78E9172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12A4AD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E854CB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ADC7D3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7BD841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C808A7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D0ED88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A01CD4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22CD0D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C55B7B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F75532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304B69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16DCD4F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30E3883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23ED501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62265F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7524766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2DF398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8AF412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63E6E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19D6B4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287FD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FBC61A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8FAE64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C61553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233FD40"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D9579B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A6AACE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977207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A2517D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C10B68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3837129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33D0F18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1CE137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09CCC2A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F532F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0548436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404F87A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243,0</w:t>
            </w:r>
          </w:p>
        </w:tc>
        <w:tc>
          <w:tcPr>
            <w:tcW w:w="696" w:type="dxa"/>
            <w:tcBorders>
              <w:top w:val="single" w:sz="4" w:space="0" w:color="000000"/>
              <w:left w:val="single" w:sz="4" w:space="0" w:color="000000"/>
              <w:bottom w:val="single" w:sz="4" w:space="0" w:color="000000"/>
            </w:tcBorders>
            <w:shd w:val="clear" w:color="auto" w:fill="auto"/>
          </w:tcPr>
          <w:p w14:paraId="4613464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C7C690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BD75F0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065960B"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439D94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A510B8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41F3C6A"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F877DD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BF3185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7F991C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C5A66C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325677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5CFFEAA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60DA8E2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3B8CDE9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2645027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407BF8AD"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EFFEB3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EEE202"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96168E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90146D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107B4C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FAEBD6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DA548CD"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8E6AA4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2CEDFB6"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D5D611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26253C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134910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8AD431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9F3990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714198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C81580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919E01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40B61E4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5B480C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8BD3D3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EE2488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A059CA4"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457168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C06D497"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D165F2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E4D1AC8"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1F094CA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31A1D5D"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15692DAD" w14:textId="77777777" w:rsidR="0066187D" w:rsidRPr="0066187D" w:rsidRDefault="00A36DEA" w:rsidP="00B744B7">
            <w:pPr>
              <w:widowControl w:val="0"/>
              <w:autoSpaceDE w:val="0"/>
              <w:rPr>
                <w:color w:val="000000"/>
                <w:sz w:val="16"/>
                <w:szCs w:val="16"/>
                <w:u w:val="single"/>
              </w:rPr>
            </w:pPr>
            <w:hyperlink w:anchor="sub_6000" w:history="1">
              <w:r w:rsidR="0066187D" w:rsidRPr="0066187D">
                <w:rPr>
                  <w:rStyle w:val="af6"/>
                  <w:rFonts w:ascii="Times New Roman CYR" w:hAnsi="Times New Roman CYR" w:cs="Times New Roman CYR"/>
                  <w:color w:val="000000"/>
                  <w:sz w:val="16"/>
                  <w:szCs w:val="16"/>
                </w:rPr>
                <w:t xml:space="preserve">Подпрограмма </w:t>
              </w:r>
            </w:hyperlink>
            <w:r w:rsidR="0066187D" w:rsidRPr="0066187D">
              <w:rPr>
                <w:rFonts w:ascii="Times New Roman CYR" w:hAnsi="Times New Roman CYR" w:cs="Times New Roman CYR"/>
                <w:color w:val="000000"/>
                <w:sz w:val="16"/>
                <w:szCs w:val="16"/>
                <w:u w:val="single"/>
              </w:rPr>
              <w:t>2</w:t>
            </w:r>
          </w:p>
        </w:tc>
        <w:tc>
          <w:tcPr>
            <w:tcW w:w="1193" w:type="dxa"/>
            <w:vMerge w:val="restart"/>
            <w:tcBorders>
              <w:top w:val="single" w:sz="4" w:space="0" w:color="000000"/>
              <w:left w:val="single" w:sz="4" w:space="0" w:color="000000"/>
              <w:bottom w:val="single" w:sz="4" w:space="0" w:color="000000"/>
            </w:tcBorders>
            <w:shd w:val="clear" w:color="auto" w:fill="auto"/>
          </w:tcPr>
          <w:p w14:paraId="7F09F02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"Обеспечение общих </w:t>
            </w:r>
            <w:r w:rsidRPr="0066187D">
              <w:rPr>
                <w:rFonts w:ascii="Times New Roman CYR" w:hAnsi="Times New Roman CYR" w:cs="Times New Roman CYR"/>
                <w:color w:val="000000"/>
                <w:sz w:val="16"/>
                <w:szCs w:val="16"/>
                <w:u w:val="single"/>
              </w:rPr>
              <w:lastRenderedPageBreak/>
              <w:t>условий функционирования отраслей агропромышленного комплекса"</w:t>
            </w:r>
          </w:p>
        </w:tc>
        <w:tc>
          <w:tcPr>
            <w:tcW w:w="1491" w:type="dxa"/>
            <w:vMerge w:val="restart"/>
            <w:tcBorders>
              <w:top w:val="single" w:sz="4" w:space="0" w:color="000000"/>
              <w:left w:val="single" w:sz="4" w:space="0" w:color="000000"/>
              <w:bottom w:val="single" w:sz="4" w:space="0" w:color="000000"/>
            </w:tcBorders>
            <w:shd w:val="clear" w:color="auto" w:fill="auto"/>
          </w:tcPr>
          <w:p w14:paraId="3B50069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Проведение выставочно -</w:t>
            </w:r>
            <w:r w:rsidRPr="0066187D">
              <w:rPr>
                <w:rFonts w:ascii="Times New Roman CYR" w:hAnsi="Times New Roman CYR" w:cs="Times New Roman CYR"/>
                <w:color w:val="000000"/>
                <w:sz w:val="16"/>
                <w:szCs w:val="16"/>
                <w:u w:val="single"/>
              </w:rPr>
              <w:lastRenderedPageBreak/>
              <w:t xml:space="preserve">ярморочных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 вовлечение в сельскохозяйственный оборот необрабатываемых земель сельскохозяйственного назначения </w:t>
            </w:r>
          </w:p>
        </w:tc>
        <w:tc>
          <w:tcPr>
            <w:tcW w:w="1193" w:type="dxa"/>
            <w:vMerge w:val="restart"/>
            <w:tcBorders>
              <w:top w:val="single" w:sz="4" w:space="0" w:color="000000"/>
              <w:left w:val="single" w:sz="4" w:space="0" w:color="000000"/>
              <w:bottom w:val="single" w:sz="4" w:space="0" w:color="000000"/>
            </w:tcBorders>
            <w:shd w:val="clear" w:color="auto" w:fill="auto"/>
          </w:tcPr>
          <w:p w14:paraId="081A1F6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 xml:space="preserve">Администрация </w:t>
            </w:r>
            <w:r w:rsidRPr="0066187D">
              <w:rPr>
                <w:rFonts w:ascii="Times New Roman CYR" w:hAnsi="Times New Roman CYR" w:cs="Times New Roman CYR"/>
                <w:color w:val="000000"/>
                <w:sz w:val="16"/>
                <w:szCs w:val="16"/>
                <w:u w:val="single"/>
              </w:rPr>
              <w:lastRenderedPageBreak/>
              <w:t>Аликовского муниципального округа Чувашской Республики,</w:t>
            </w:r>
          </w:p>
          <w:p w14:paraId="6D32B97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p w14:paraId="4E029D7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БУ ЧР Аликовская районная СББЖ" Госветслужбы Чувашии (по согласованию), сельхозтоваропроизводители</w:t>
            </w:r>
          </w:p>
        </w:tc>
        <w:tc>
          <w:tcPr>
            <w:tcW w:w="1093" w:type="dxa"/>
            <w:tcBorders>
              <w:top w:val="single" w:sz="4" w:space="0" w:color="000000"/>
              <w:left w:val="single" w:sz="4" w:space="0" w:color="000000"/>
              <w:bottom w:val="single" w:sz="4" w:space="0" w:color="000000"/>
            </w:tcBorders>
            <w:shd w:val="clear" w:color="auto" w:fill="auto"/>
          </w:tcPr>
          <w:p w14:paraId="555ED85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329E1E6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77003F7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F90667D"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Ц9Л0000</w:t>
            </w:r>
            <w:r w:rsidRPr="0066187D">
              <w:rPr>
                <w:color w:val="000000"/>
                <w:sz w:val="16"/>
                <w:szCs w:val="16"/>
                <w:u w:val="single"/>
                <w:shd w:val="clear" w:color="auto" w:fill="FFFFFF"/>
              </w:rPr>
              <w:lastRenderedPageBreak/>
              <w:t>000</w:t>
            </w:r>
          </w:p>
        </w:tc>
        <w:tc>
          <w:tcPr>
            <w:tcW w:w="597" w:type="dxa"/>
            <w:tcBorders>
              <w:top w:val="single" w:sz="4" w:space="0" w:color="000000"/>
              <w:left w:val="single" w:sz="4" w:space="0" w:color="000000"/>
              <w:bottom w:val="single" w:sz="4" w:space="0" w:color="000000"/>
            </w:tcBorders>
            <w:shd w:val="clear" w:color="auto" w:fill="auto"/>
          </w:tcPr>
          <w:p w14:paraId="41B8BFB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lastRenderedPageBreak/>
              <w:t>х</w:t>
            </w:r>
          </w:p>
        </w:tc>
        <w:tc>
          <w:tcPr>
            <w:tcW w:w="696" w:type="dxa"/>
            <w:tcBorders>
              <w:top w:val="single" w:sz="4" w:space="0" w:color="000000"/>
              <w:left w:val="single" w:sz="4" w:space="0" w:color="000000"/>
              <w:bottom w:val="single" w:sz="4" w:space="0" w:color="000000"/>
            </w:tcBorders>
            <w:shd w:val="clear" w:color="auto" w:fill="auto"/>
          </w:tcPr>
          <w:p w14:paraId="679FEEC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D9828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15978E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080062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A7967B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E8C34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3C0C04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49C3E8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91699E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8C52ED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BE53D5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46F3A8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7A252A8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EDE576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2CD330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052BC7E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BA07E0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71074B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2D5B638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6062F5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652519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F11619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8DA36E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679DDB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C3C8BF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9D2DA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91345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35BED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1C345F60"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FA2CF9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402936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31DD64B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56E280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E01B8E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631F708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82BBEA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13D28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3244430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7FCB1E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E5779B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CE575C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9E3A59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D544D1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61F92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434C26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712531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50A6E4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2FE1A5EC"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03B9C5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9E9DE3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BFDF22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840127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D115DE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5E4D799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D3E283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34998CB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01B80DF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CFB98A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B1B870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A16D70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944999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7C5679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B23B9A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4957B6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5AB17E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FC190E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564EF295"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EA70FB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A120C0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1639BB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55A9AE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FF518F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68CC54A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1D7C9E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E6A8BB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687E1C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491886D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CF990E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D3849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374288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A444BF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9240D8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7283EC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DFE05E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534668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27664A50"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2DBD234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1</w:t>
            </w:r>
          </w:p>
        </w:tc>
        <w:tc>
          <w:tcPr>
            <w:tcW w:w="1193" w:type="dxa"/>
            <w:vMerge w:val="restart"/>
            <w:tcBorders>
              <w:top w:val="single" w:sz="4" w:space="0" w:color="000000"/>
              <w:left w:val="single" w:sz="4" w:space="0" w:color="000000"/>
              <w:bottom w:val="single" w:sz="4" w:space="0" w:color="000000"/>
            </w:tcBorders>
            <w:shd w:val="clear" w:color="auto" w:fill="auto"/>
          </w:tcPr>
          <w:p w14:paraId="4BFF633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Формирование государственных информационных ресурсов в сферах </w:t>
            </w:r>
            <w:r w:rsidRPr="0066187D">
              <w:rPr>
                <w:rFonts w:ascii="Times New Roman CYR" w:hAnsi="Times New Roman CYR" w:cs="Times New Roman CYR"/>
                <w:color w:val="000000"/>
                <w:sz w:val="16"/>
                <w:szCs w:val="16"/>
                <w:u w:val="single"/>
              </w:rPr>
              <w:lastRenderedPageBreak/>
              <w:t>обеспечения продовольственной безопасности и управления агропромышленным комплексом</w:t>
            </w:r>
          </w:p>
        </w:tc>
        <w:tc>
          <w:tcPr>
            <w:tcW w:w="1491" w:type="dxa"/>
            <w:vMerge w:val="restart"/>
            <w:tcBorders>
              <w:top w:val="single" w:sz="4" w:space="0" w:color="000000"/>
              <w:left w:val="single" w:sz="4" w:space="0" w:color="000000"/>
              <w:bottom w:val="single" w:sz="4" w:space="0" w:color="000000"/>
            </w:tcBorders>
            <w:shd w:val="clear" w:color="auto" w:fill="auto"/>
          </w:tcPr>
          <w:p w14:paraId="1F8EEC1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val="restart"/>
            <w:tcBorders>
              <w:top w:val="single" w:sz="4" w:space="0" w:color="000000"/>
              <w:left w:val="single" w:sz="4" w:space="0" w:color="000000"/>
              <w:bottom w:val="single" w:sz="4" w:space="0" w:color="000000"/>
            </w:tcBorders>
            <w:shd w:val="clear" w:color="auto" w:fill="auto"/>
          </w:tcPr>
          <w:p w14:paraId="4903C21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038B0E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09E6BC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73D936C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6F17AC23"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Ц9Л0200000</w:t>
            </w:r>
          </w:p>
        </w:tc>
        <w:tc>
          <w:tcPr>
            <w:tcW w:w="597" w:type="dxa"/>
            <w:tcBorders>
              <w:top w:val="single" w:sz="4" w:space="0" w:color="000000"/>
              <w:left w:val="single" w:sz="4" w:space="0" w:color="000000"/>
              <w:bottom w:val="single" w:sz="4" w:space="0" w:color="000000"/>
            </w:tcBorders>
            <w:shd w:val="clear" w:color="auto" w:fill="auto"/>
          </w:tcPr>
          <w:p w14:paraId="7A33A2F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9FEC48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DC551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5CD831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829F99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D581A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7ED220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F3FE35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101C82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C67DBC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2989F044"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A3DB8A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CE2A7F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E53079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2565F8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069AAE2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7718FE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4DA865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E609AB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7B1D04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33133D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19DFC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4DB1C6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4DD25D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3013FB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1F6E3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785FEF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A92D4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1DED094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23BDE172"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BD323C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E0FDF7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1FD644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0FBBAA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435470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республиканский </w:t>
            </w:r>
            <w:r w:rsidRPr="0066187D">
              <w:rPr>
                <w:rFonts w:ascii="Times New Roman CYR" w:hAnsi="Times New Roman CYR" w:cs="Times New Roman CYR"/>
                <w:color w:val="000000"/>
                <w:sz w:val="16"/>
                <w:szCs w:val="16"/>
                <w:u w:val="single"/>
              </w:rPr>
              <w:lastRenderedPageBreak/>
              <w:t>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2AF1C822"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189780D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7378730"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7849FB4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93AA206"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69668D2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1E4119BC"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4285069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45B42D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C1F5C5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A2543BA"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22A4082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9DA2C0C"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11D8745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7F41F59"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2B6368D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FB98281"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2AD0618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7399F7B"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18A7F0B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DC9D3A6"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42C9723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52FFCB4" w14:textId="77777777" w:rsidR="0066187D" w:rsidRPr="0066187D" w:rsidRDefault="0066187D" w:rsidP="00B744B7">
            <w:pPr>
              <w:widowControl w:val="0"/>
              <w:autoSpaceDE w:val="0"/>
              <w:snapToGrid w:val="0"/>
              <w:jc w:val="center"/>
              <w:rPr>
                <w:rFonts w:ascii="Times New Roman CYR" w:hAnsi="Times New Roman CYR" w:cs="Times New Roman CYR"/>
                <w:color w:val="000000"/>
                <w:sz w:val="16"/>
                <w:szCs w:val="16"/>
                <w:u w:val="single"/>
              </w:rPr>
            </w:pPr>
          </w:p>
          <w:p w14:paraId="5CFE52D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1DD41B3E"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67EA13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2FC7E4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B85FAF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DFA531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1751828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2D09363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57250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1D80404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5C2F434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1C35DAC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917F80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792698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E628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A2BD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C3C409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E87C88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A241EA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6B80CE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798EBCCE" w14:textId="77777777" w:rsidTr="00B744B7">
        <w:tc>
          <w:tcPr>
            <w:tcW w:w="895" w:type="dxa"/>
            <w:vMerge/>
            <w:tcBorders>
              <w:top w:val="single" w:sz="4" w:space="0" w:color="000000"/>
              <w:left w:val="single" w:sz="4" w:space="0" w:color="000000"/>
              <w:bottom w:val="single" w:sz="4" w:space="0" w:color="000000"/>
            </w:tcBorders>
            <w:shd w:val="clear" w:color="auto" w:fill="auto"/>
          </w:tcPr>
          <w:p w14:paraId="6D25CFC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EA0A5E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408CFE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11CB3F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531363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7BFAB9D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CB78A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840894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2EE0421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6C5339A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FD78D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B561C2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182939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96564D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1D9990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3D0084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EDAF6E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13F6EE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6687F151"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73EE14B5" w14:textId="77777777" w:rsidR="0066187D" w:rsidRPr="0066187D" w:rsidRDefault="00A36DEA" w:rsidP="00B744B7">
            <w:pPr>
              <w:widowControl w:val="0"/>
              <w:autoSpaceDE w:val="0"/>
              <w:rPr>
                <w:color w:val="000000"/>
                <w:sz w:val="16"/>
                <w:szCs w:val="16"/>
                <w:u w:val="single"/>
              </w:rPr>
            </w:pPr>
            <w:hyperlink w:anchor="sub_7000" w:history="1">
              <w:r w:rsidR="0066187D" w:rsidRPr="0066187D">
                <w:rPr>
                  <w:rStyle w:val="af6"/>
                  <w:rFonts w:ascii="Times New Roman CYR" w:hAnsi="Times New Roman CYR" w:cs="Times New Roman CYR"/>
                  <w:color w:val="000000"/>
                  <w:sz w:val="16"/>
                  <w:szCs w:val="16"/>
                </w:rPr>
                <w:t xml:space="preserve">Подпрограмма </w:t>
              </w:r>
            </w:hyperlink>
            <w:r w:rsidR="0066187D" w:rsidRPr="0066187D">
              <w:rPr>
                <w:rFonts w:ascii="Times New Roman CYR" w:hAnsi="Times New Roman CYR" w:cs="Times New Roman CYR"/>
                <w:color w:val="000000"/>
                <w:sz w:val="16"/>
                <w:szCs w:val="16"/>
                <w:u w:val="single"/>
              </w:rPr>
              <w:t>3</w:t>
            </w:r>
          </w:p>
        </w:tc>
        <w:tc>
          <w:tcPr>
            <w:tcW w:w="1193" w:type="dxa"/>
            <w:vMerge w:val="restart"/>
            <w:tcBorders>
              <w:top w:val="single" w:sz="4" w:space="0" w:color="000000"/>
              <w:left w:val="single" w:sz="4" w:space="0" w:color="000000"/>
              <w:bottom w:val="single" w:sz="4" w:space="0" w:color="000000"/>
            </w:tcBorders>
            <w:shd w:val="clear" w:color="auto" w:fill="auto"/>
          </w:tcPr>
          <w:p w14:paraId="0F9D627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отраслей агропромышленного комплекса</w:t>
            </w:r>
          </w:p>
        </w:tc>
        <w:tc>
          <w:tcPr>
            <w:tcW w:w="1491" w:type="dxa"/>
            <w:vMerge w:val="restart"/>
            <w:tcBorders>
              <w:top w:val="single" w:sz="4" w:space="0" w:color="000000"/>
              <w:left w:val="single" w:sz="4" w:space="0" w:color="000000"/>
              <w:bottom w:val="single" w:sz="4" w:space="0" w:color="000000"/>
            </w:tcBorders>
            <w:shd w:val="clear" w:color="auto" w:fill="auto"/>
          </w:tcPr>
          <w:p w14:paraId="23D7025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увеличение объемов и улучшение качества производства и переработки основных видов сельскохозяйственной продукции;</w:t>
            </w:r>
          </w:p>
          <w:p w14:paraId="0A81834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селекционной и племенной базы растениеводства и животноводства;</w:t>
            </w:r>
          </w:p>
          <w:p w14:paraId="2596BD3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социально значимых отраслей сельского хозяйства, обеспечивающих сохранение традиционного уклада жизни и занятости;</w:t>
            </w:r>
          </w:p>
          <w:p w14:paraId="22E5F98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повышение уровня доходов сельского населения;</w:t>
            </w:r>
          </w:p>
          <w:p w14:paraId="6BA3080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w:t>
            </w:r>
            <w:r w:rsidRPr="0066187D">
              <w:rPr>
                <w:rFonts w:ascii="Times New Roman CYR" w:hAnsi="Times New Roman CYR" w:cs="Times New Roman CYR"/>
                <w:color w:val="000000"/>
                <w:sz w:val="16"/>
                <w:szCs w:val="16"/>
                <w:u w:val="single"/>
              </w:rPr>
              <w:lastRenderedPageBreak/>
              <w:t>кооперативов;</w:t>
            </w:r>
          </w:p>
          <w:p w14:paraId="68791AF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w:t>
            </w:r>
          </w:p>
        </w:tc>
        <w:tc>
          <w:tcPr>
            <w:tcW w:w="1193" w:type="dxa"/>
            <w:vMerge w:val="restart"/>
            <w:tcBorders>
              <w:top w:val="single" w:sz="4" w:space="0" w:color="000000"/>
              <w:left w:val="single" w:sz="4" w:space="0" w:color="000000"/>
              <w:bottom w:val="single" w:sz="4" w:space="0" w:color="000000"/>
            </w:tcBorders>
            <w:shd w:val="clear" w:color="auto" w:fill="auto"/>
          </w:tcPr>
          <w:p w14:paraId="090D395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Администрация Аликовского муниципального округа Чувашской Республики;</w:t>
            </w:r>
          </w:p>
          <w:p w14:paraId="5B5DD23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 товаропроизводители,</w:t>
            </w:r>
          </w:p>
          <w:p w14:paraId="39565B6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БУ ЧР Аликовская районная </w:t>
            </w:r>
            <w:r w:rsidRPr="0066187D">
              <w:rPr>
                <w:rFonts w:ascii="Times New Roman CYR" w:hAnsi="Times New Roman CYR" w:cs="Times New Roman CYR"/>
                <w:color w:val="000000"/>
                <w:sz w:val="16"/>
                <w:szCs w:val="16"/>
                <w:u w:val="single"/>
              </w:rPr>
              <w:lastRenderedPageBreak/>
              <w:t>СББЖ" Госветслужбы, Аликовский районный отдел филиала</w:t>
            </w:r>
          </w:p>
          <w:p w14:paraId="40FC521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ФГБУ "Россельхозцентр" по Чувашской Республике Чувашии (по согласованию)</w:t>
            </w:r>
          </w:p>
        </w:tc>
        <w:tc>
          <w:tcPr>
            <w:tcW w:w="1093" w:type="dxa"/>
            <w:tcBorders>
              <w:top w:val="single" w:sz="4" w:space="0" w:color="000000"/>
              <w:left w:val="single" w:sz="4" w:space="0" w:color="000000"/>
              <w:bottom w:val="single" w:sz="4" w:space="0" w:color="000000"/>
            </w:tcBorders>
            <w:shd w:val="clear" w:color="auto" w:fill="auto"/>
          </w:tcPr>
          <w:p w14:paraId="2AE5D22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4DBC434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4A6D4F6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E8C427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Ц9И0000000</w:t>
            </w:r>
          </w:p>
        </w:tc>
        <w:tc>
          <w:tcPr>
            <w:tcW w:w="597" w:type="dxa"/>
            <w:tcBorders>
              <w:top w:val="single" w:sz="4" w:space="0" w:color="000000"/>
              <w:left w:val="single" w:sz="4" w:space="0" w:color="000000"/>
              <w:bottom w:val="single" w:sz="4" w:space="0" w:color="000000"/>
            </w:tcBorders>
            <w:shd w:val="clear" w:color="auto" w:fill="auto"/>
          </w:tcPr>
          <w:p w14:paraId="45DEA87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9F1EA4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2814,3</w:t>
            </w:r>
          </w:p>
        </w:tc>
        <w:tc>
          <w:tcPr>
            <w:tcW w:w="696" w:type="dxa"/>
            <w:tcBorders>
              <w:top w:val="single" w:sz="4" w:space="0" w:color="000000"/>
              <w:left w:val="single" w:sz="4" w:space="0" w:color="000000"/>
              <w:bottom w:val="single" w:sz="4" w:space="0" w:color="000000"/>
            </w:tcBorders>
            <w:shd w:val="clear" w:color="auto" w:fill="auto"/>
          </w:tcPr>
          <w:p w14:paraId="20B446E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1673,7</w:t>
            </w:r>
          </w:p>
        </w:tc>
        <w:tc>
          <w:tcPr>
            <w:tcW w:w="696" w:type="dxa"/>
            <w:tcBorders>
              <w:top w:val="single" w:sz="4" w:space="0" w:color="000000"/>
              <w:left w:val="single" w:sz="4" w:space="0" w:color="000000"/>
              <w:bottom w:val="single" w:sz="4" w:space="0" w:color="000000"/>
            </w:tcBorders>
            <w:shd w:val="clear" w:color="auto" w:fill="auto"/>
          </w:tcPr>
          <w:p w14:paraId="3F1017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5BD97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9B19B6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DA429C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DE3327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0151A5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4A12EA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F113A04"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841AE3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AC5E64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7520DBC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89C704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48B5D5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2188590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6CD132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4657BD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444BCBE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2ADB3C7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7AC1E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117994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16031A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25DACF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EC206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48BDCB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49EFDB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27860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04061112"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2EB58F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9BFAC7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948B47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540F60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82B437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5EC8B6D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551AA12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79A45F1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31E0784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B7318E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2673,6</w:t>
            </w:r>
          </w:p>
        </w:tc>
        <w:tc>
          <w:tcPr>
            <w:tcW w:w="696" w:type="dxa"/>
            <w:tcBorders>
              <w:top w:val="single" w:sz="4" w:space="0" w:color="000000"/>
              <w:left w:val="single" w:sz="4" w:space="0" w:color="000000"/>
              <w:bottom w:val="single" w:sz="4" w:space="0" w:color="000000"/>
            </w:tcBorders>
            <w:shd w:val="clear" w:color="auto" w:fill="auto"/>
          </w:tcPr>
          <w:p w14:paraId="599033D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1590,0</w:t>
            </w:r>
          </w:p>
        </w:tc>
        <w:tc>
          <w:tcPr>
            <w:tcW w:w="696" w:type="dxa"/>
            <w:tcBorders>
              <w:top w:val="single" w:sz="4" w:space="0" w:color="000000"/>
              <w:left w:val="single" w:sz="4" w:space="0" w:color="000000"/>
              <w:bottom w:val="single" w:sz="4" w:space="0" w:color="000000"/>
            </w:tcBorders>
            <w:shd w:val="clear" w:color="auto" w:fill="auto"/>
          </w:tcPr>
          <w:p w14:paraId="0C21564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5F700A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FE22A3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27973F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861ABB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606143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1241DE9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8805FCE"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7C97F7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82B93E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AD4F9A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77955A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4D6C78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6EB219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18292D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49482E8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712DC48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03D8BCC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140,7</w:t>
            </w:r>
          </w:p>
        </w:tc>
        <w:tc>
          <w:tcPr>
            <w:tcW w:w="696" w:type="dxa"/>
            <w:tcBorders>
              <w:top w:val="single" w:sz="4" w:space="0" w:color="000000"/>
              <w:left w:val="single" w:sz="4" w:space="0" w:color="000000"/>
              <w:bottom w:val="single" w:sz="4" w:space="0" w:color="000000"/>
            </w:tcBorders>
            <w:shd w:val="clear" w:color="auto" w:fill="auto"/>
          </w:tcPr>
          <w:p w14:paraId="2CCE89B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83,7</w:t>
            </w:r>
          </w:p>
        </w:tc>
        <w:tc>
          <w:tcPr>
            <w:tcW w:w="696" w:type="dxa"/>
            <w:tcBorders>
              <w:top w:val="single" w:sz="4" w:space="0" w:color="000000"/>
              <w:left w:val="single" w:sz="4" w:space="0" w:color="000000"/>
              <w:bottom w:val="single" w:sz="4" w:space="0" w:color="000000"/>
            </w:tcBorders>
            <w:shd w:val="clear" w:color="auto" w:fill="auto"/>
          </w:tcPr>
          <w:p w14:paraId="0A8500A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B76C6B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6B2D96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64A828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37F68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9D47FE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83B5D8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18DA0F42"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FE8588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F98DBB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4632609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5B12C0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8F3870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418EDF2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2113679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6" w:type="dxa"/>
            <w:tcBorders>
              <w:top w:val="single" w:sz="4" w:space="0" w:color="000000"/>
              <w:left w:val="single" w:sz="4" w:space="0" w:color="000000"/>
              <w:bottom w:val="single" w:sz="4" w:space="0" w:color="000000"/>
            </w:tcBorders>
            <w:shd w:val="clear" w:color="auto" w:fill="auto"/>
          </w:tcPr>
          <w:p w14:paraId="007A84F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597" w:type="dxa"/>
            <w:tcBorders>
              <w:top w:val="single" w:sz="4" w:space="0" w:color="000000"/>
              <w:left w:val="single" w:sz="4" w:space="0" w:color="000000"/>
              <w:bottom w:val="single" w:sz="4" w:space="0" w:color="000000"/>
            </w:tcBorders>
            <w:shd w:val="clear" w:color="auto" w:fill="auto"/>
          </w:tcPr>
          <w:p w14:paraId="774CDC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х</w:t>
            </w:r>
          </w:p>
        </w:tc>
        <w:tc>
          <w:tcPr>
            <w:tcW w:w="696" w:type="dxa"/>
            <w:tcBorders>
              <w:top w:val="single" w:sz="4" w:space="0" w:color="000000"/>
              <w:left w:val="single" w:sz="4" w:space="0" w:color="000000"/>
              <w:bottom w:val="single" w:sz="4" w:space="0" w:color="000000"/>
            </w:tcBorders>
            <w:shd w:val="clear" w:color="auto" w:fill="auto"/>
          </w:tcPr>
          <w:p w14:paraId="5AAFB32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179E2C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BFD917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9C212F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55D6E7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C626BB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6CB520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1179F4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24554F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1DA64652"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008803F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1</w:t>
            </w:r>
          </w:p>
        </w:tc>
        <w:tc>
          <w:tcPr>
            <w:tcW w:w="1193" w:type="dxa"/>
            <w:vMerge w:val="restart"/>
            <w:tcBorders>
              <w:top w:val="single" w:sz="4" w:space="0" w:color="000000"/>
              <w:left w:val="single" w:sz="4" w:space="0" w:color="000000"/>
              <w:bottom w:val="single" w:sz="4" w:space="0" w:color="000000"/>
            </w:tcBorders>
            <w:shd w:val="clear" w:color="auto" w:fill="auto"/>
          </w:tcPr>
          <w:p w14:paraId="7D0BC10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Реализация муниципальной программы развития агропромышленного комплекса</w:t>
            </w:r>
          </w:p>
        </w:tc>
        <w:tc>
          <w:tcPr>
            <w:tcW w:w="1491" w:type="dxa"/>
            <w:vMerge w:val="restart"/>
            <w:tcBorders>
              <w:top w:val="single" w:sz="4" w:space="0" w:color="000000"/>
              <w:left w:val="single" w:sz="4" w:space="0" w:color="000000"/>
              <w:bottom w:val="single" w:sz="4" w:space="0" w:color="000000"/>
            </w:tcBorders>
            <w:shd w:val="clear" w:color="auto" w:fill="auto"/>
          </w:tcPr>
          <w:p w14:paraId="46FA697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увеличение объемов и улучшение качества производства и переработки основных видов сельскохозяйственной продукции;</w:t>
            </w:r>
          </w:p>
          <w:p w14:paraId="0FACD9C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селекционной и племенной базы растениеводства и животноводства;</w:t>
            </w:r>
          </w:p>
          <w:p w14:paraId="752AFE6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социально значимых отраслей сельского хозяйства, обеспечивающих сохранение традиционного уклада жизни и занятости;</w:t>
            </w:r>
          </w:p>
          <w:p w14:paraId="0D6DC8B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повышение уровня доходов сельского населения;</w:t>
            </w:r>
          </w:p>
          <w:p w14:paraId="47B93F7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создание условий для увеличения количества субъектов малого предпринимательства и модернизация материально-</w:t>
            </w:r>
            <w:r w:rsidRPr="0066187D">
              <w:rPr>
                <w:rFonts w:ascii="Times New Roman CYR" w:hAnsi="Times New Roman CYR" w:cs="Times New Roman CYR"/>
                <w:color w:val="000000"/>
                <w:sz w:val="16"/>
                <w:szCs w:val="16"/>
                <w:u w:val="single"/>
              </w:rPr>
              <w:lastRenderedPageBreak/>
              <w:t>технической базы сельскохозяйственных потребительских кооперативов</w:t>
            </w:r>
          </w:p>
        </w:tc>
        <w:tc>
          <w:tcPr>
            <w:tcW w:w="1193" w:type="dxa"/>
            <w:vMerge w:val="restart"/>
            <w:tcBorders>
              <w:top w:val="single" w:sz="4" w:space="0" w:color="000000"/>
              <w:left w:val="single" w:sz="4" w:space="0" w:color="000000"/>
              <w:bottom w:val="single" w:sz="4" w:space="0" w:color="000000"/>
            </w:tcBorders>
            <w:shd w:val="clear" w:color="auto" w:fill="auto"/>
          </w:tcPr>
          <w:p w14:paraId="28C37F4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EF7C87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32D1B9F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32D74E8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8ED8F08"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Ц9И0100000</w:t>
            </w:r>
          </w:p>
        </w:tc>
        <w:tc>
          <w:tcPr>
            <w:tcW w:w="597" w:type="dxa"/>
            <w:tcBorders>
              <w:top w:val="single" w:sz="4" w:space="0" w:color="000000"/>
              <w:left w:val="single" w:sz="4" w:space="0" w:color="000000"/>
              <w:bottom w:val="single" w:sz="4" w:space="0" w:color="000000"/>
            </w:tcBorders>
            <w:shd w:val="clear" w:color="auto" w:fill="auto"/>
          </w:tcPr>
          <w:p w14:paraId="1C94D98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56A16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1DB689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948AAE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3D1E47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635B29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512431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8A3E40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270B0C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8396A0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467DD349"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EE48A3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0970BF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6DB2CE1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F99D7D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BF9706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3B5AD7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6F8ABD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CE558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757002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50C8F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DF5CA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95CA8C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2C2D4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74F90B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26F507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36FA8F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DB2B77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C35C97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10DC70F8" w14:textId="77777777" w:rsidTr="00B744B7">
        <w:tc>
          <w:tcPr>
            <w:tcW w:w="895" w:type="dxa"/>
            <w:vMerge/>
            <w:tcBorders>
              <w:top w:val="single" w:sz="4" w:space="0" w:color="000000"/>
              <w:left w:val="single" w:sz="4" w:space="0" w:color="000000"/>
              <w:bottom w:val="single" w:sz="4" w:space="0" w:color="000000"/>
            </w:tcBorders>
            <w:shd w:val="clear" w:color="auto" w:fill="auto"/>
          </w:tcPr>
          <w:p w14:paraId="641F6C3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486510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4FDEEFA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69CB46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4C1D25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0AAF6EA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7340F9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346424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6968BF3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727D31F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7F1DFE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526F2B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239210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4B3FFC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867412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C3BCEF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D8074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4028CB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5FED884A"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3E6879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DEBF60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04B676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7CABF0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810070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19EA5EF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4F496E2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4F140B9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4F0D5A8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E56A9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DA3711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23757B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02D4D8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5039DB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6C64A5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602016F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A1F11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4EE2AD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0D6DAABE"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6925C1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7E3DD1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6BA4683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D3E985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0567086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5CBA96E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D3D332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FE0415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4936E53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A0373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16182E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4E8A9B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0CC2E53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BE0106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4DE1F35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70414C1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1410CF0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3E2C35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r>
      <w:tr w:rsidR="0066187D" w:rsidRPr="0066187D" w14:paraId="0FA3FCDF"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433BFA5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2</w:t>
            </w:r>
          </w:p>
        </w:tc>
        <w:tc>
          <w:tcPr>
            <w:tcW w:w="1193" w:type="dxa"/>
            <w:vMerge w:val="restart"/>
            <w:tcBorders>
              <w:top w:val="single" w:sz="4" w:space="0" w:color="000000"/>
              <w:left w:val="single" w:sz="4" w:space="0" w:color="000000"/>
              <w:bottom w:val="single" w:sz="4" w:space="0" w:color="000000"/>
            </w:tcBorders>
            <w:shd w:val="clear" w:color="auto" w:fill="auto"/>
          </w:tcPr>
          <w:p w14:paraId="6EFFA1B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Борьба с распространением борщевика Сосновского</w:t>
            </w:r>
          </w:p>
        </w:tc>
        <w:tc>
          <w:tcPr>
            <w:tcW w:w="1491" w:type="dxa"/>
            <w:vMerge w:val="restart"/>
            <w:tcBorders>
              <w:top w:val="single" w:sz="4" w:space="0" w:color="000000"/>
              <w:left w:val="single" w:sz="4" w:space="0" w:color="000000"/>
              <w:bottom w:val="single" w:sz="4" w:space="0" w:color="000000"/>
            </w:tcBorders>
            <w:shd w:val="clear" w:color="auto" w:fill="auto"/>
          </w:tcPr>
          <w:p w14:paraId="5FECAA1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w:t>
            </w:r>
          </w:p>
        </w:tc>
        <w:tc>
          <w:tcPr>
            <w:tcW w:w="1193" w:type="dxa"/>
            <w:vMerge w:val="restart"/>
            <w:tcBorders>
              <w:top w:val="single" w:sz="4" w:space="0" w:color="000000"/>
              <w:left w:val="single" w:sz="4" w:space="0" w:color="000000"/>
              <w:bottom w:val="single" w:sz="4" w:space="0" w:color="000000"/>
            </w:tcBorders>
            <w:shd w:val="clear" w:color="auto" w:fill="auto"/>
          </w:tcPr>
          <w:p w14:paraId="1546643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87F515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5761769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51103B5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6C1CF1F"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Ц9И0900000</w:t>
            </w:r>
          </w:p>
        </w:tc>
        <w:tc>
          <w:tcPr>
            <w:tcW w:w="597" w:type="dxa"/>
            <w:tcBorders>
              <w:top w:val="single" w:sz="4" w:space="0" w:color="000000"/>
              <w:left w:val="single" w:sz="4" w:space="0" w:color="000000"/>
              <w:bottom w:val="single" w:sz="4" w:space="0" w:color="000000"/>
            </w:tcBorders>
            <w:shd w:val="clear" w:color="auto" w:fill="auto"/>
          </w:tcPr>
          <w:p w14:paraId="0433D9E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43ABC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2814,3</w:t>
            </w:r>
          </w:p>
        </w:tc>
        <w:tc>
          <w:tcPr>
            <w:tcW w:w="696" w:type="dxa"/>
            <w:tcBorders>
              <w:top w:val="single" w:sz="4" w:space="0" w:color="000000"/>
              <w:left w:val="single" w:sz="4" w:space="0" w:color="000000"/>
              <w:bottom w:val="single" w:sz="4" w:space="0" w:color="000000"/>
            </w:tcBorders>
            <w:shd w:val="clear" w:color="auto" w:fill="auto"/>
          </w:tcPr>
          <w:p w14:paraId="6C61F8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1673,7</w:t>
            </w:r>
          </w:p>
        </w:tc>
        <w:tc>
          <w:tcPr>
            <w:tcW w:w="696" w:type="dxa"/>
            <w:tcBorders>
              <w:top w:val="single" w:sz="4" w:space="0" w:color="000000"/>
              <w:left w:val="single" w:sz="4" w:space="0" w:color="000000"/>
              <w:bottom w:val="single" w:sz="4" w:space="0" w:color="000000"/>
            </w:tcBorders>
            <w:shd w:val="clear" w:color="auto" w:fill="auto"/>
          </w:tcPr>
          <w:p w14:paraId="0599359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1A885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910450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0340E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81D4E3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4E8EA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BC2EA5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16D66BFC"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128A98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FFBF0C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6F50517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751256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F14DA0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5DFD10E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07DC64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42C8EA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3C685B2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0A7CD4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1DE347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48F3D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62E9F7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5A7730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3F4266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873633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DB113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D51D14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9318A8A"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AF9583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AB9521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28F846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6D7AF9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B78594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4306ABD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1FB8B9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A27A9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3E8F249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47B55A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2673,6</w:t>
            </w:r>
          </w:p>
        </w:tc>
        <w:tc>
          <w:tcPr>
            <w:tcW w:w="696" w:type="dxa"/>
            <w:tcBorders>
              <w:top w:val="single" w:sz="4" w:space="0" w:color="000000"/>
              <w:left w:val="single" w:sz="4" w:space="0" w:color="000000"/>
              <w:bottom w:val="single" w:sz="4" w:space="0" w:color="000000"/>
            </w:tcBorders>
            <w:shd w:val="clear" w:color="auto" w:fill="auto"/>
          </w:tcPr>
          <w:p w14:paraId="5A9296C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1590,0</w:t>
            </w:r>
          </w:p>
        </w:tc>
        <w:tc>
          <w:tcPr>
            <w:tcW w:w="696" w:type="dxa"/>
            <w:tcBorders>
              <w:top w:val="single" w:sz="4" w:space="0" w:color="000000"/>
              <w:left w:val="single" w:sz="4" w:space="0" w:color="000000"/>
              <w:bottom w:val="single" w:sz="4" w:space="0" w:color="000000"/>
            </w:tcBorders>
            <w:shd w:val="clear" w:color="auto" w:fill="auto"/>
          </w:tcPr>
          <w:p w14:paraId="44AE39D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EDAAC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ABD343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788E42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9A521D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F0F994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47936A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E2C46D8"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C9CB7F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34B0EF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1892FE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700AB6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FBB93F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3A290C0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3BF4E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D31467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6689E3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68A884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140,7</w:t>
            </w:r>
          </w:p>
        </w:tc>
        <w:tc>
          <w:tcPr>
            <w:tcW w:w="696" w:type="dxa"/>
            <w:tcBorders>
              <w:top w:val="single" w:sz="4" w:space="0" w:color="000000"/>
              <w:left w:val="single" w:sz="4" w:space="0" w:color="000000"/>
              <w:bottom w:val="single" w:sz="4" w:space="0" w:color="000000"/>
            </w:tcBorders>
            <w:shd w:val="clear" w:color="auto" w:fill="auto"/>
          </w:tcPr>
          <w:p w14:paraId="4B9C20D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83,7</w:t>
            </w:r>
          </w:p>
        </w:tc>
        <w:tc>
          <w:tcPr>
            <w:tcW w:w="696" w:type="dxa"/>
            <w:tcBorders>
              <w:top w:val="single" w:sz="4" w:space="0" w:color="000000"/>
              <w:left w:val="single" w:sz="4" w:space="0" w:color="000000"/>
              <w:bottom w:val="single" w:sz="4" w:space="0" w:color="000000"/>
            </w:tcBorders>
            <w:shd w:val="clear" w:color="auto" w:fill="auto"/>
          </w:tcPr>
          <w:p w14:paraId="3FA5497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02,0</w:t>
            </w:r>
          </w:p>
        </w:tc>
        <w:tc>
          <w:tcPr>
            <w:tcW w:w="696" w:type="dxa"/>
            <w:tcBorders>
              <w:top w:val="single" w:sz="4" w:space="0" w:color="000000"/>
              <w:left w:val="single" w:sz="4" w:space="0" w:color="000000"/>
              <w:bottom w:val="single" w:sz="4" w:space="0" w:color="000000"/>
            </w:tcBorders>
            <w:shd w:val="clear" w:color="auto" w:fill="auto"/>
          </w:tcPr>
          <w:p w14:paraId="42FF9D1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33A4CC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EA13F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B07076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7B2DED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41CC13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26307E0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3A6C8B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06E5B2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4AC0F7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7D9D3F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AA6A4F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161394F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84582A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DB2BEE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7D52632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CB2DB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48AAD1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71EE84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27C1C9F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506E620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5B350B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w:t>
            </w:r>
          </w:p>
        </w:tc>
        <w:tc>
          <w:tcPr>
            <w:tcW w:w="696" w:type="dxa"/>
            <w:tcBorders>
              <w:top w:val="single" w:sz="4" w:space="0" w:color="000000"/>
              <w:left w:val="single" w:sz="4" w:space="0" w:color="000000"/>
              <w:bottom w:val="single" w:sz="4" w:space="0" w:color="000000"/>
            </w:tcBorders>
            <w:shd w:val="clear" w:color="auto" w:fill="auto"/>
          </w:tcPr>
          <w:p w14:paraId="3B2CD38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1BBA15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62A0C8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r>
      <w:tr w:rsidR="0066187D" w:rsidRPr="0066187D" w14:paraId="2EA65C16"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2D5F8F3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3</w:t>
            </w:r>
          </w:p>
        </w:tc>
        <w:tc>
          <w:tcPr>
            <w:tcW w:w="1193" w:type="dxa"/>
            <w:vMerge w:val="restart"/>
            <w:tcBorders>
              <w:top w:val="single" w:sz="4" w:space="0" w:color="000000"/>
              <w:left w:val="single" w:sz="4" w:space="0" w:color="000000"/>
              <w:bottom w:val="single" w:sz="4" w:space="0" w:color="000000"/>
            </w:tcBorders>
            <w:shd w:val="clear" w:color="auto" w:fill="auto"/>
          </w:tcPr>
          <w:p w14:paraId="4606CF9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Субсидии на стимулирование развития приоритетных подотраслей агропромышленного комплекса и развитие малых форм хозяйствования</w:t>
            </w:r>
          </w:p>
        </w:tc>
        <w:tc>
          <w:tcPr>
            <w:tcW w:w="1491" w:type="dxa"/>
            <w:vMerge w:val="restart"/>
            <w:tcBorders>
              <w:top w:val="single" w:sz="4" w:space="0" w:color="000000"/>
              <w:left w:val="single" w:sz="4" w:space="0" w:color="000000"/>
              <w:bottom w:val="single" w:sz="4" w:space="0" w:color="000000"/>
            </w:tcBorders>
            <w:shd w:val="clear" w:color="auto" w:fill="auto"/>
          </w:tcPr>
          <w:p w14:paraId="0E56585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увеличение объемов и улучшение качества производства и переработки основных видов сельскохозяйственной продукции, увеличение в сельской местности субъектов малого и среднего предпринимательства</w:t>
            </w:r>
          </w:p>
        </w:tc>
        <w:tc>
          <w:tcPr>
            <w:tcW w:w="1193" w:type="dxa"/>
            <w:vMerge w:val="restart"/>
            <w:tcBorders>
              <w:top w:val="single" w:sz="4" w:space="0" w:color="000000"/>
              <w:left w:val="single" w:sz="4" w:space="0" w:color="000000"/>
              <w:bottom w:val="single" w:sz="4" w:space="0" w:color="000000"/>
            </w:tcBorders>
            <w:shd w:val="clear" w:color="auto" w:fill="auto"/>
          </w:tcPr>
          <w:p w14:paraId="21884AA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Администрация Аликовского муниципального округа Чувашской Республики,</w:t>
            </w:r>
          </w:p>
          <w:p w14:paraId="04A4362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w:t>
            </w:r>
            <w:r w:rsidRPr="0066187D">
              <w:rPr>
                <w:rFonts w:ascii="Times New Roman CYR" w:hAnsi="Times New Roman CYR" w:cs="Times New Roman CYR"/>
                <w:color w:val="000000"/>
                <w:sz w:val="16"/>
                <w:szCs w:val="16"/>
                <w:u w:val="single"/>
              </w:rPr>
              <w:lastRenderedPageBreak/>
              <w:t>администрации Аликовского муниципального округа Чувашской Республики, сельхозтоваропроизводители</w:t>
            </w:r>
          </w:p>
        </w:tc>
        <w:tc>
          <w:tcPr>
            <w:tcW w:w="1093" w:type="dxa"/>
            <w:tcBorders>
              <w:top w:val="single" w:sz="4" w:space="0" w:color="000000"/>
              <w:left w:val="single" w:sz="4" w:space="0" w:color="000000"/>
              <w:bottom w:val="single" w:sz="4" w:space="0" w:color="000000"/>
            </w:tcBorders>
            <w:shd w:val="clear" w:color="auto" w:fill="auto"/>
          </w:tcPr>
          <w:p w14:paraId="2ABED92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769C81B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D29CC5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791AEC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2AEADB8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0EF50F7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5FAD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37F0E4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C54E22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F761E1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16CF2F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B166F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FC8C4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423DB7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EB6BC7D"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F27904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BD60CC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DB49E6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52DE88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D3D65D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2778E62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642292C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1D66AF7F"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Ц9И0700000</w:t>
            </w:r>
          </w:p>
        </w:tc>
        <w:tc>
          <w:tcPr>
            <w:tcW w:w="597" w:type="dxa"/>
            <w:tcBorders>
              <w:top w:val="single" w:sz="4" w:space="0" w:color="000000"/>
              <w:left w:val="single" w:sz="4" w:space="0" w:color="000000"/>
              <w:bottom w:val="single" w:sz="4" w:space="0" w:color="000000"/>
            </w:tcBorders>
            <w:shd w:val="clear" w:color="auto" w:fill="auto"/>
          </w:tcPr>
          <w:p w14:paraId="076759A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22E63BB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58CFD1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CD57A79"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4C85330"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42C537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38B062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78AF4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BE858B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B9F06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066BB25"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369FCF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41AB61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7FC7B3A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B448CE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FDD3A9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651EF06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EF894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168B55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3902118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F67BECA"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0F152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ACA90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DDE5706"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5BD72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D7986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CFF188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15D2D8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EA8E5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1DE6B3D"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0265B7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A90137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44876C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B019E5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825291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54A6CA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1DA215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E0CE81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00305F3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AC1CF45"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839616F"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C5BBF9C"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6D286C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58A83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DE19AD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2FEB9B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127B2D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B04CAA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8DFB23D" w14:textId="77777777" w:rsidTr="00B744B7">
        <w:tc>
          <w:tcPr>
            <w:tcW w:w="895" w:type="dxa"/>
            <w:vMerge/>
            <w:tcBorders>
              <w:top w:val="single" w:sz="4" w:space="0" w:color="000000"/>
              <w:left w:val="single" w:sz="4" w:space="0" w:color="000000"/>
              <w:bottom w:val="single" w:sz="4" w:space="0" w:color="000000"/>
            </w:tcBorders>
            <w:shd w:val="clear" w:color="auto" w:fill="auto"/>
          </w:tcPr>
          <w:p w14:paraId="5CC4DA7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6FD5F1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4135019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98AE5B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09B212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6A53AB2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6DB17F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E3457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78FB3C4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9451583"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A571DA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187791"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4AFB37E" w14:textId="77777777" w:rsidR="0066187D" w:rsidRPr="0066187D" w:rsidRDefault="0066187D" w:rsidP="00B744B7">
            <w:pPr>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385BCF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CB03C6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00A3D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3E0317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AD643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EA317D0"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68C5B7E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4</w:t>
            </w:r>
          </w:p>
        </w:tc>
        <w:tc>
          <w:tcPr>
            <w:tcW w:w="1193" w:type="dxa"/>
            <w:vMerge w:val="restart"/>
            <w:tcBorders>
              <w:top w:val="single" w:sz="4" w:space="0" w:color="000000"/>
              <w:left w:val="single" w:sz="4" w:space="0" w:color="000000"/>
              <w:bottom w:val="single" w:sz="4" w:space="0" w:color="000000"/>
            </w:tcBorders>
            <w:shd w:val="clear" w:color="auto" w:fill="auto"/>
          </w:tcPr>
          <w:p w14:paraId="042C3E4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Поддержка граждан, ведущих личное подсобное хозяйство и применяющих специальный налоговый режим "Налог на профессиональный доход"</w:t>
            </w:r>
          </w:p>
        </w:tc>
        <w:tc>
          <w:tcPr>
            <w:tcW w:w="1491" w:type="dxa"/>
            <w:vMerge w:val="restart"/>
            <w:tcBorders>
              <w:top w:val="single" w:sz="4" w:space="0" w:color="000000"/>
              <w:left w:val="single" w:sz="4" w:space="0" w:color="000000"/>
              <w:bottom w:val="single" w:sz="4" w:space="0" w:color="000000"/>
            </w:tcBorders>
            <w:shd w:val="clear" w:color="auto" w:fill="auto"/>
          </w:tcPr>
          <w:p w14:paraId="305D25B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увеличение объемов и улучшение качества производства и переработки основных видов сельскохозяйственной продукции</w:t>
            </w:r>
          </w:p>
        </w:tc>
        <w:tc>
          <w:tcPr>
            <w:tcW w:w="1193" w:type="dxa"/>
            <w:vMerge w:val="restart"/>
            <w:tcBorders>
              <w:top w:val="single" w:sz="4" w:space="0" w:color="000000"/>
              <w:left w:val="single" w:sz="4" w:space="0" w:color="000000"/>
              <w:bottom w:val="single" w:sz="4" w:space="0" w:color="000000"/>
            </w:tcBorders>
            <w:shd w:val="clear" w:color="auto" w:fill="auto"/>
          </w:tcPr>
          <w:p w14:paraId="007BEE9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Администрация Аликовского муниципального округа Чувашской Республики,</w:t>
            </w:r>
          </w:p>
          <w:p w14:paraId="2D7CD0E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p w14:paraId="2867E52C"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сельхозтоваропроизводители</w:t>
            </w:r>
          </w:p>
        </w:tc>
        <w:tc>
          <w:tcPr>
            <w:tcW w:w="1093" w:type="dxa"/>
            <w:tcBorders>
              <w:top w:val="single" w:sz="4" w:space="0" w:color="000000"/>
              <w:left w:val="single" w:sz="4" w:space="0" w:color="000000"/>
              <w:bottom w:val="single" w:sz="4" w:space="0" w:color="000000"/>
            </w:tcBorders>
            <w:shd w:val="clear" w:color="auto" w:fill="auto"/>
          </w:tcPr>
          <w:p w14:paraId="34CF9C7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1BB3654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4C4037C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6A8C896"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Ц9И1700000</w:t>
            </w:r>
          </w:p>
        </w:tc>
        <w:tc>
          <w:tcPr>
            <w:tcW w:w="597" w:type="dxa"/>
            <w:tcBorders>
              <w:top w:val="single" w:sz="4" w:space="0" w:color="000000"/>
              <w:left w:val="single" w:sz="4" w:space="0" w:color="000000"/>
              <w:bottom w:val="single" w:sz="4" w:space="0" w:color="000000"/>
            </w:tcBorders>
            <w:shd w:val="clear" w:color="auto" w:fill="auto"/>
          </w:tcPr>
          <w:p w14:paraId="24240B3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5D020D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C87BCD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E64E99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062ED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E41DDF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FEC855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FC3970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D857AC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4C4D81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85AA82D"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1D5738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4BD204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68B829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11E642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05F5F37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4789929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3C8997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41B3CA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29680A3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75D8A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A99D6A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ACCE02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0BFC1B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776331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C939F8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5BB65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76E04B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2B7984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D75F91C" w14:textId="77777777" w:rsidTr="00B744B7">
        <w:tc>
          <w:tcPr>
            <w:tcW w:w="895" w:type="dxa"/>
            <w:vMerge/>
            <w:tcBorders>
              <w:top w:val="single" w:sz="4" w:space="0" w:color="000000"/>
              <w:left w:val="single" w:sz="4" w:space="0" w:color="000000"/>
              <w:bottom w:val="single" w:sz="4" w:space="0" w:color="000000"/>
            </w:tcBorders>
            <w:shd w:val="clear" w:color="auto" w:fill="auto"/>
          </w:tcPr>
          <w:p w14:paraId="58F296E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D93B32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64C781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EA9037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4F6F40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50FB82E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BDAE9F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84F363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1E0F69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7E60C15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0E51EA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0D70CE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516878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C5B2EA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11A5F6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BCA502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72A7D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89CABC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9CEE421"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1E2738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776B90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40A59B0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C3A73E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97D3C82"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34872E0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40FDA4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D9B9F4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363B5C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E45AF6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267448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EBDEDA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751FEA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FA2F2F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94F73E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81D2E5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286C06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68F12B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289E672"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112AF6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4E03ED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79D8777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06B8ED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95263C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28CBB00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92DBC5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A9F125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2390AC4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002D79C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BA6AA2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3DA7D9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011404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0DCD59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2F9DE5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6D4629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CD6F54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D8D588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E555229"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6F5A6E44" w14:textId="77777777" w:rsidR="0066187D" w:rsidRPr="0066187D" w:rsidRDefault="00A36DEA" w:rsidP="00B744B7">
            <w:pPr>
              <w:widowControl w:val="0"/>
              <w:autoSpaceDE w:val="0"/>
              <w:rPr>
                <w:color w:val="000000"/>
                <w:sz w:val="16"/>
                <w:szCs w:val="16"/>
                <w:u w:val="single"/>
              </w:rPr>
            </w:pPr>
            <w:hyperlink w:anchor="sub_8000" w:history="1">
              <w:r w:rsidR="0066187D" w:rsidRPr="0066187D">
                <w:rPr>
                  <w:rStyle w:val="af6"/>
                  <w:rFonts w:ascii="Times New Roman CYR" w:hAnsi="Times New Roman CYR" w:cs="Times New Roman CYR"/>
                  <w:color w:val="000000"/>
                  <w:sz w:val="16"/>
                  <w:szCs w:val="16"/>
                </w:rPr>
                <w:t xml:space="preserve">Подпрограмма </w:t>
              </w:r>
            </w:hyperlink>
            <w:r w:rsidR="0066187D" w:rsidRPr="0066187D">
              <w:rPr>
                <w:rFonts w:ascii="Times New Roman CYR" w:hAnsi="Times New Roman CYR" w:cs="Times New Roman CYR"/>
                <w:color w:val="000000"/>
                <w:sz w:val="16"/>
                <w:szCs w:val="16"/>
                <w:u w:val="single"/>
              </w:rPr>
              <w:t>4</w:t>
            </w:r>
          </w:p>
        </w:tc>
        <w:tc>
          <w:tcPr>
            <w:tcW w:w="1193" w:type="dxa"/>
            <w:vMerge w:val="restart"/>
            <w:tcBorders>
              <w:top w:val="single" w:sz="4" w:space="0" w:color="000000"/>
              <w:left w:val="single" w:sz="4" w:space="0" w:color="000000"/>
              <w:bottom w:val="single" w:sz="4" w:space="0" w:color="000000"/>
            </w:tcBorders>
            <w:shd w:val="clear" w:color="auto" w:fill="auto"/>
          </w:tcPr>
          <w:p w14:paraId="7B45122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мелиорации земель сельскохозяй</w:t>
            </w:r>
            <w:r w:rsidRPr="0066187D">
              <w:rPr>
                <w:rFonts w:ascii="Times New Roman CYR" w:hAnsi="Times New Roman CYR" w:cs="Times New Roman CYR"/>
                <w:color w:val="000000"/>
                <w:sz w:val="16"/>
                <w:szCs w:val="16"/>
                <w:u w:val="single"/>
              </w:rPr>
              <w:lastRenderedPageBreak/>
              <w:t>ственного назначения</w:t>
            </w:r>
          </w:p>
        </w:tc>
        <w:tc>
          <w:tcPr>
            <w:tcW w:w="1491" w:type="dxa"/>
            <w:vMerge w:val="restart"/>
            <w:tcBorders>
              <w:top w:val="single" w:sz="4" w:space="0" w:color="000000"/>
              <w:left w:val="single" w:sz="4" w:space="0" w:color="000000"/>
              <w:bottom w:val="single" w:sz="4" w:space="0" w:color="000000"/>
            </w:tcBorders>
            <w:shd w:val="clear" w:color="auto" w:fill="auto"/>
          </w:tcPr>
          <w:p w14:paraId="23D627E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 xml:space="preserve">Создание условий для эффективного использования земель </w:t>
            </w:r>
            <w:r w:rsidRPr="0066187D">
              <w:rPr>
                <w:rFonts w:ascii="Times New Roman CYR" w:hAnsi="Times New Roman CYR" w:cs="Times New Roman CYR"/>
                <w:color w:val="000000"/>
                <w:sz w:val="16"/>
                <w:szCs w:val="16"/>
                <w:u w:val="single"/>
              </w:rPr>
              <w:lastRenderedPageBreak/>
              <w:t>сельскохозяйственного назначения;</w:t>
            </w:r>
          </w:p>
          <w:p w14:paraId="69C68D2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предотвращение выбытия земель сельскохозяйственного назначения, сохранение и вовлечение их в сельскохозяйственное производство;</w:t>
            </w:r>
          </w:p>
          <w:p w14:paraId="0121299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развитие мелиорации земель сельскохозяйственного назначения;</w:t>
            </w:r>
          </w:p>
          <w:p w14:paraId="70466B3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588AF3A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повышение водообеспеченности земель сельскохозяйственного назначения;</w:t>
            </w:r>
          </w:p>
          <w:p w14:paraId="65B1D2D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c>
          <w:tcPr>
            <w:tcW w:w="1193" w:type="dxa"/>
            <w:vMerge w:val="restart"/>
            <w:tcBorders>
              <w:top w:val="single" w:sz="4" w:space="0" w:color="000000"/>
              <w:left w:val="single" w:sz="4" w:space="0" w:color="000000"/>
              <w:bottom w:val="single" w:sz="4" w:space="0" w:color="000000"/>
            </w:tcBorders>
            <w:shd w:val="clear" w:color="auto" w:fill="auto"/>
          </w:tcPr>
          <w:p w14:paraId="71F24A09"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Администрация Аликовского муниципальн</w:t>
            </w:r>
            <w:r w:rsidRPr="0066187D">
              <w:rPr>
                <w:rFonts w:ascii="Times New Roman CYR" w:hAnsi="Times New Roman CYR" w:cs="Times New Roman CYR"/>
                <w:color w:val="000000"/>
                <w:sz w:val="16"/>
                <w:szCs w:val="16"/>
                <w:u w:val="single"/>
              </w:rPr>
              <w:lastRenderedPageBreak/>
              <w:t>ого округа Чувашской Республики,</w:t>
            </w:r>
          </w:p>
          <w:p w14:paraId="770F237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сельхозтоваропроизводители</w:t>
            </w:r>
          </w:p>
        </w:tc>
        <w:tc>
          <w:tcPr>
            <w:tcW w:w="1093" w:type="dxa"/>
            <w:tcBorders>
              <w:top w:val="single" w:sz="4" w:space="0" w:color="000000"/>
              <w:left w:val="single" w:sz="4" w:space="0" w:color="000000"/>
              <w:bottom w:val="single" w:sz="4" w:space="0" w:color="000000"/>
            </w:tcBorders>
            <w:shd w:val="clear" w:color="auto" w:fill="auto"/>
          </w:tcPr>
          <w:p w14:paraId="1AD18C1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lastRenderedPageBreak/>
              <w:t>всего</w:t>
            </w:r>
          </w:p>
        </w:tc>
        <w:tc>
          <w:tcPr>
            <w:tcW w:w="696" w:type="dxa"/>
            <w:tcBorders>
              <w:top w:val="single" w:sz="4" w:space="0" w:color="000000"/>
              <w:left w:val="single" w:sz="4" w:space="0" w:color="000000"/>
              <w:bottom w:val="single" w:sz="4" w:space="0" w:color="000000"/>
            </w:tcBorders>
            <w:shd w:val="clear" w:color="auto" w:fill="auto"/>
          </w:tcPr>
          <w:p w14:paraId="73F816C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0F8FF5D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0D70FA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Ц9Б0000000</w:t>
            </w:r>
          </w:p>
        </w:tc>
        <w:tc>
          <w:tcPr>
            <w:tcW w:w="597" w:type="dxa"/>
            <w:tcBorders>
              <w:top w:val="single" w:sz="4" w:space="0" w:color="000000"/>
              <w:left w:val="single" w:sz="4" w:space="0" w:color="000000"/>
              <w:bottom w:val="single" w:sz="4" w:space="0" w:color="000000"/>
            </w:tcBorders>
            <w:shd w:val="clear" w:color="auto" w:fill="auto"/>
          </w:tcPr>
          <w:p w14:paraId="758025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5022E3B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406,2</w:t>
            </w:r>
          </w:p>
        </w:tc>
        <w:tc>
          <w:tcPr>
            <w:tcW w:w="696" w:type="dxa"/>
            <w:tcBorders>
              <w:top w:val="single" w:sz="4" w:space="0" w:color="000000"/>
              <w:left w:val="single" w:sz="4" w:space="0" w:color="000000"/>
              <w:bottom w:val="single" w:sz="4" w:space="0" w:color="000000"/>
            </w:tcBorders>
            <w:shd w:val="clear" w:color="auto" w:fill="auto"/>
          </w:tcPr>
          <w:p w14:paraId="6585E17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407,4</w:t>
            </w:r>
          </w:p>
        </w:tc>
        <w:tc>
          <w:tcPr>
            <w:tcW w:w="696" w:type="dxa"/>
            <w:tcBorders>
              <w:top w:val="single" w:sz="4" w:space="0" w:color="000000"/>
              <w:left w:val="single" w:sz="4" w:space="0" w:color="000000"/>
              <w:bottom w:val="single" w:sz="4" w:space="0" w:color="000000"/>
            </w:tcBorders>
            <w:shd w:val="clear" w:color="auto" w:fill="auto"/>
          </w:tcPr>
          <w:p w14:paraId="5C27FFE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1137,4</w:t>
            </w:r>
          </w:p>
        </w:tc>
        <w:tc>
          <w:tcPr>
            <w:tcW w:w="696" w:type="dxa"/>
            <w:tcBorders>
              <w:top w:val="single" w:sz="4" w:space="0" w:color="000000"/>
              <w:left w:val="single" w:sz="4" w:space="0" w:color="000000"/>
              <w:bottom w:val="single" w:sz="4" w:space="0" w:color="000000"/>
            </w:tcBorders>
            <w:shd w:val="clear" w:color="auto" w:fill="auto"/>
          </w:tcPr>
          <w:p w14:paraId="0591210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BADCB4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55C88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9DAA26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395E01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7C226B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ABAB100"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A3DFADD"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6CDAF7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3BD0AD5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F969EE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05BA60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w:t>
            </w:r>
            <w:r w:rsidRPr="0066187D">
              <w:rPr>
                <w:rFonts w:ascii="Times New Roman CYR" w:hAnsi="Times New Roman CYR" w:cs="Times New Roman CYR"/>
                <w:color w:val="000000"/>
                <w:sz w:val="16"/>
                <w:szCs w:val="16"/>
                <w:u w:val="single"/>
              </w:rPr>
              <w:lastRenderedPageBreak/>
              <w:t>й бюджет</w:t>
            </w:r>
          </w:p>
        </w:tc>
        <w:tc>
          <w:tcPr>
            <w:tcW w:w="696" w:type="dxa"/>
            <w:tcBorders>
              <w:top w:val="single" w:sz="4" w:space="0" w:color="000000"/>
              <w:left w:val="single" w:sz="4" w:space="0" w:color="000000"/>
              <w:bottom w:val="single" w:sz="4" w:space="0" w:color="000000"/>
            </w:tcBorders>
            <w:shd w:val="clear" w:color="auto" w:fill="auto"/>
          </w:tcPr>
          <w:p w14:paraId="36FDB37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lastRenderedPageBreak/>
              <w:t>x</w:t>
            </w:r>
          </w:p>
        </w:tc>
        <w:tc>
          <w:tcPr>
            <w:tcW w:w="596" w:type="dxa"/>
            <w:tcBorders>
              <w:top w:val="single" w:sz="4" w:space="0" w:color="000000"/>
              <w:left w:val="single" w:sz="4" w:space="0" w:color="000000"/>
              <w:bottom w:val="single" w:sz="4" w:space="0" w:color="000000"/>
            </w:tcBorders>
            <w:shd w:val="clear" w:color="auto" w:fill="auto"/>
          </w:tcPr>
          <w:p w14:paraId="3DDA89F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3EA8E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5865296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3BF2528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382,0</w:t>
            </w:r>
          </w:p>
        </w:tc>
        <w:tc>
          <w:tcPr>
            <w:tcW w:w="696" w:type="dxa"/>
            <w:tcBorders>
              <w:top w:val="single" w:sz="4" w:space="0" w:color="000000"/>
              <w:left w:val="single" w:sz="4" w:space="0" w:color="000000"/>
              <w:bottom w:val="single" w:sz="4" w:space="0" w:color="000000"/>
            </w:tcBorders>
            <w:shd w:val="clear" w:color="auto" w:fill="auto"/>
          </w:tcPr>
          <w:p w14:paraId="5A54AD0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383,1</w:t>
            </w:r>
          </w:p>
        </w:tc>
        <w:tc>
          <w:tcPr>
            <w:tcW w:w="696" w:type="dxa"/>
            <w:tcBorders>
              <w:top w:val="single" w:sz="4" w:space="0" w:color="000000"/>
              <w:left w:val="single" w:sz="4" w:space="0" w:color="000000"/>
              <w:bottom w:val="single" w:sz="4" w:space="0" w:color="000000"/>
            </w:tcBorders>
            <w:shd w:val="clear" w:color="auto" w:fill="auto"/>
          </w:tcPr>
          <w:p w14:paraId="7D7FCBC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1048,1</w:t>
            </w:r>
          </w:p>
        </w:tc>
        <w:tc>
          <w:tcPr>
            <w:tcW w:w="696" w:type="dxa"/>
            <w:tcBorders>
              <w:top w:val="single" w:sz="4" w:space="0" w:color="000000"/>
              <w:left w:val="single" w:sz="4" w:space="0" w:color="000000"/>
              <w:bottom w:val="single" w:sz="4" w:space="0" w:color="000000"/>
            </w:tcBorders>
            <w:shd w:val="clear" w:color="auto" w:fill="auto"/>
          </w:tcPr>
          <w:p w14:paraId="2AB9550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2FFCF2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ABBBED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F94777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DB7459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1AF6021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D24B7BD" w14:textId="77777777" w:rsidTr="00B744B7">
        <w:tc>
          <w:tcPr>
            <w:tcW w:w="895" w:type="dxa"/>
            <w:vMerge/>
            <w:tcBorders>
              <w:top w:val="single" w:sz="4" w:space="0" w:color="000000"/>
              <w:left w:val="single" w:sz="4" w:space="0" w:color="000000"/>
              <w:bottom w:val="single" w:sz="4" w:space="0" w:color="000000"/>
            </w:tcBorders>
            <w:shd w:val="clear" w:color="auto" w:fill="auto"/>
          </w:tcPr>
          <w:p w14:paraId="172530E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8D1067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5F1340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165F0F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EDA40A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 Чувашской Республики</w:t>
            </w:r>
          </w:p>
        </w:tc>
        <w:tc>
          <w:tcPr>
            <w:tcW w:w="696" w:type="dxa"/>
            <w:tcBorders>
              <w:top w:val="single" w:sz="4" w:space="0" w:color="000000"/>
              <w:left w:val="single" w:sz="4" w:space="0" w:color="000000"/>
              <w:bottom w:val="single" w:sz="4" w:space="0" w:color="000000"/>
            </w:tcBorders>
            <w:shd w:val="clear" w:color="auto" w:fill="auto"/>
          </w:tcPr>
          <w:p w14:paraId="75EFD3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C9217F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BAD39D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F8FC2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922654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3,9</w:t>
            </w:r>
          </w:p>
        </w:tc>
        <w:tc>
          <w:tcPr>
            <w:tcW w:w="696" w:type="dxa"/>
            <w:tcBorders>
              <w:top w:val="single" w:sz="4" w:space="0" w:color="000000"/>
              <w:left w:val="single" w:sz="4" w:space="0" w:color="000000"/>
              <w:bottom w:val="single" w:sz="4" w:space="0" w:color="000000"/>
            </w:tcBorders>
            <w:shd w:val="clear" w:color="auto" w:fill="auto"/>
          </w:tcPr>
          <w:p w14:paraId="6793350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3,9</w:t>
            </w:r>
          </w:p>
        </w:tc>
        <w:tc>
          <w:tcPr>
            <w:tcW w:w="696" w:type="dxa"/>
            <w:tcBorders>
              <w:top w:val="single" w:sz="4" w:space="0" w:color="000000"/>
              <w:left w:val="single" w:sz="4" w:space="0" w:color="000000"/>
              <w:bottom w:val="single" w:sz="4" w:space="0" w:color="000000"/>
            </w:tcBorders>
            <w:shd w:val="clear" w:color="auto" w:fill="auto"/>
          </w:tcPr>
          <w:p w14:paraId="1566DD5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32,4</w:t>
            </w:r>
          </w:p>
        </w:tc>
        <w:tc>
          <w:tcPr>
            <w:tcW w:w="696" w:type="dxa"/>
            <w:tcBorders>
              <w:top w:val="single" w:sz="4" w:space="0" w:color="000000"/>
              <w:left w:val="single" w:sz="4" w:space="0" w:color="000000"/>
              <w:bottom w:val="single" w:sz="4" w:space="0" w:color="000000"/>
            </w:tcBorders>
            <w:shd w:val="clear" w:color="auto" w:fill="auto"/>
          </w:tcPr>
          <w:p w14:paraId="2644F2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E0F215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57F3CD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D4D87A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258F3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984F7D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E8BBEAB"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4A9CD3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1318A4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14925F1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E57EB0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1DE018F4"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3929FEF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1B2717A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45C35E4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73047FE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0EAB2D3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20,3</w:t>
            </w:r>
          </w:p>
        </w:tc>
        <w:tc>
          <w:tcPr>
            <w:tcW w:w="696" w:type="dxa"/>
            <w:tcBorders>
              <w:top w:val="single" w:sz="4" w:space="0" w:color="000000"/>
              <w:left w:val="single" w:sz="4" w:space="0" w:color="000000"/>
              <w:bottom w:val="single" w:sz="4" w:space="0" w:color="000000"/>
            </w:tcBorders>
            <w:shd w:val="clear" w:color="auto" w:fill="auto"/>
          </w:tcPr>
          <w:p w14:paraId="57F2534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20,4</w:t>
            </w:r>
          </w:p>
        </w:tc>
        <w:tc>
          <w:tcPr>
            <w:tcW w:w="696" w:type="dxa"/>
            <w:tcBorders>
              <w:top w:val="single" w:sz="4" w:space="0" w:color="000000"/>
              <w:left w:val="single" w:sz="4" w:space="0" w:color="000000"/>
              <w:bottom w:val="single" w:sz="4" w:space="0" w:color="000000"/>
            </w:tcBorders>
            <w:shd w:val="clear" w:color="auto" w:fill="auto"/>
          </w:tcPr>
          <w:p w14:paraId="06726CE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56,9</w:t>
            </w:r>
          </w:p>
        </w:tc>
        <w:tc>
          <w:tcPr>
            <w:tcW w:w="696" w:type="dxa"/>
            <w:tcBorders>
              <w:top w:val="single" w:sz="4" w:space="0" w:color="000000"/>
              <w:left w:val="single" w:sz="4" w:space="0" w:color="000000"/>
              <w:bottom w:val="single" w:sz="4" w:space="0" w:color="000000"/>
            </w:tcBorders>
            <w:shd w:val="clear" w:color="auto" w:fill="auto"/>
          </w:tcPr>
          <w:p w14:paraId="6EC932D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7B00FD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85B70E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0766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1E1C3D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D2279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01CB34C"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21E8E3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941F97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30C3A3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72371E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5D698A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54AABB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4FA049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68FEDF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0AA95BB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E30A23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ACB37C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12778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236663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BFD1D6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85D0FA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52EEF8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4A726A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B82484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CA729C0"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7817583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Основное мероприятие 1</w:t>
            </w:r>
          </w:p>
        </w:tc>
        <w:tc>
          <w:tcPr>
            <w:tcW w:w="1193" w:type="dxa"/>
            <w:vMerge w:val="restart"/>
            <w:tcBorders>
              <w:top w:val="single" w:sz="4" w:space="0" w:color="000000"/>
              <w:left w:val="single" w:sz="4" w:space="0" w:color="000000"/>
              <w:bottom w:val="single" w:sz="4" w:space="0" w:color="000000"/>
            </w:tcBorders>
            <w:shd w:val="clear" w:color="auto" w:fill="auto"/>
          </w:tcPr>
          <w:p w14:paraId="32A09F4F"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491" w:type="dxa"/>
            <w:vMerge w:val="restart"/>
            <w:tcBorders>
              <w:top w:val="single" w:sz="4" w:space="0" w:color="000000"/>
              <w:left w:val="single" w:sz="4" w:space="0" w:color="000000"/>
              <w:bottom w:val="single" w:sz="4" w:space="0" w:color="000000"/>
            </w:tcBorders>
            <w:shd w:val="clear" w:color="auto" w:fill="auto"/>
          </w:tcPr>
          <w:p w14:paraId="570C657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119CDF1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A2862C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0A62672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7C1CFEF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F6F2159"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Ц9Б0100000</w:t>
            </w:r>
          </w:p>
        </w:tc>
        <w:tc>
          <w:tcPr>
            <w:tcW w:w="597" w:type="dxa"/>
            <w:tcBorders>
              <w:top w:val="single" w:sz="4" w:space="0" w:color="000000"/>
              <w:left w:val="single" w:sz="4" w:space="0" w:color="000000"/>
              <w:bottom w:val="single" w:sz="4" w:space="0" w:color="000000"/>
            </w:tcBorders>
            <w:shd w:val="clear" w:color="auto" w:fill="auto"/>
          </w:tcPr>
          <w:p w14:paraId="655F53D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1520000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7ACCFE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AF8FF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9334E3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04CC9D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CE7C42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25CC2A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BA3E97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A3F623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468C574"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3F981D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5F60B5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B1CD48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6C1312E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2C9983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7AE13D8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E029C8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53B559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404F28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37E384E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E6DEDA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A42FCC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6E93C3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CB7A12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BAD74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84A541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687EA5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734ECA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2DF3B7A"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26B986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4C1A5A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3FC6DB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0609662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1A10F95"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w:t>
            </w:r>
          </w:p>
        </w:tc>
        <w:tc>
          <w:tcPr>
            <w:tcW w:w="696" w:type="dxa"/>
            <w:tcBorders>
              <w:top w:val="single" w:sz="4" w:space="0" w:color="000000"/>
              <w:left w:val="single" w:sz="4" w:space="0" w:color="000000"/>
              <w:bottom w:val="single" w:sz="4" w:space="0" w:color="000000"/>
            </w:tcBorders>
            <w:shd w:val="clear" w:color="auto" w:fill="auto"/>
          </w:tcPr>
          <w:p w14:paraId="0ADF950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E6610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C8D42F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024F503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37C4BD9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1A96C5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BAE68C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CF74B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6175A5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8F19F5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87A770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D34A6F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47F5919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62EDED5"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8F9873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7C454C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1F4C79C"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469A6E6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D8B6C18"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58BEB16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6A8B0B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08FE5F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B7744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97C527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17481D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DA5CA1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C464B3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FC050A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FE3D29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211D6B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1674D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6304B20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40E60CF3"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F2769D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615575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BC4A1D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tcBorders>
              <w:top w:val="single" w:sz="4" w:space="0" w:color="000000"/>
              <w:left w:val="single" w:sz="4" w:space="0" w:color="000000"/>
              <w:bottom w:val="single" w:sz="4" w:space="0" w:color="000000"/>
            </w:tcBorders>
            <w:shd w:val="clear" w:color="auto" w:fill="auto"/>
          </w:tcPr>
          <w:p w14:paraId="3180701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75A1AA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46BD0D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DB8CE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15C8EFC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58A28D3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F0F4E9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947D79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427A88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07944F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757B69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B045FD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1DCF87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535E79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0037D2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4E99F11"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548BABC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Основное мероприятие 2</w:t>
            </w:r>
          </w:p>
        </w:tc>
        <w:tc>
          <w:tcPr>
            <w:tcW w:w="1193" w:type="dxa"/>
            <w:vMerge w:val="restart"/>
            <w:tcBorders>
              <w:top w:val="single" w:sz="4" w:space="0" w:color="000000"/>
              <w:left w:val="single" w:sz="4" w:space="0" w:color="000000"/>
              <w:bottom w:val="single" w:sz="4" w:space="0" w:color="000000"/>
            </w:tcBorders>
            <w:shd w:val="clear" w:color="auto" w:fill="auto"/>
          </w:tcPr>
          <w:p w14:paraId="0D4ADC6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491" w:type="dxa"/>
            <w:vMerge w:val="restart"/>
            <w:tcBorders>
              <w:top w:val="single" w:sz="4" w:space="0" w:color="000000"/>
              <w:left w:val="single" w:sz="4" w:space="0" w:color="000000"/>
              <w:bottom w:val="single" w:sz="4" w:space="0" w:color="000000"/>
            </w:tcBorders>
            <w:shd w:val="clear" w:color="auto" w:fill="auto"/>
          </w:tcPr>
          <w:p w14:paraId="0BF5F16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val="restart"/>
            <w:tcBorders>
              <w:top w:val="single" w:sz="4" w:space="0" w:color="000000"/>
              <w:left w:val="single" w:sz="4" w:space="0" w:color="000000"/>
              <w:bottom w:val="single" w:sz="4" w:space="0" w:color="000000"/>
            </w:tcBorders>
            <w:shd w:val="clear" w:color="auto" w:fill="auto"/>
          </w:tcPr>
          <w:p w14:paraId="7539ABD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408156C1"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
                <w:bCs/>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3CE9FE4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77CC03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8A15BC2" w14:textId="77777777" w:rsidR="0066187D" w:rsidRPr="0066187D" w:rsidRDefault="0066187D" w:rsidP="00B744B7">
            <w:pPr>
              <w:widowControl w:val="0"/>
              <w:autoSpaceDE w:val="0"/>
              <w:jc w:val="center"/>
              <w:rPr>
                <w:color w:val="000000"/>
                <w:sz w:val="16"/>
                <w:szCs w:val="16"/>
                <w:u w:val="single"/>
              </w:rPr>
            </w:pPr>
            <w:r w:rsidRPr="0066187D">
              <w:rPr>
                <w:color w:val="000000"/>
                <w:sz w:val="16"/>
                <w:szCs w:val="16"/>
                <w:u w:val="single"/>
                <w:shd w:val="clear" w:color="auto" w:fill="FFFFFF"/>
              </w:rPr>
              <w:t>Ц9Б0200000</w:t>
            </w:r>
          </w:p>
        </w:tc>
        <w:tc>
          <w:tcPr>
            <w:tcW w:w="597" w:type="dxa"/>
            <w:tcBorders>
              <w:top w:val="single" w:sz="4" w:space="0" w:color="000000"/>
              <w:left w:val="single" w:sz="4" w:space="0" w:color="000000"/>
              <w:bottom w:val="single" w:sz="4" w:space="0" w:color="000000"/>
            </w:tcBorders>
            <w:shd w:val="clear" w:color="auto" w:fill="auto"/>
          </w:tcPr>
          <w:p w14:paraId="114A200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3BBA4B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0AB5AE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8CAEF8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C544DA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9332B2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B0B2ED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10C65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997034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166842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72188C61" w14:textId="77777777" w:rsidTr="00B744B7">
        <w:tc>
          <w:tcPr>
            <w:tcW w:w="895" w:type="dxa"/>
            <w:vMerge/>
            <w:tcBorders>
              <w:top w:val="single" w:sz="4" w:space="0" w:color="000000"/>
              <w:left w:val="single" w:sz="4" w:space="0" w:color="000000"/>
              <w:bottom w:val="single" w:sz="4" w:space="0" w:color="000000"/>
            </w:tcBorders>
            <w:shd w:val="clear" w:color="auto" w:fill="auto"/>
          </w:tcPr>
          <w:p w14:paraId="21883E8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2D3567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0A937D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76D05C2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326BDFE3"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6F78D63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9BED22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890D1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66BFF3D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6CFAF2B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23D843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D05D4A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3BCA83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78E4F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97D5B5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92693C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7FF9AA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3DCA0F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9E9BAC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32CE654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310B20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28BABB0"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346484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1A50386B"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w:t>
            </w:r>
          </w:p>
        </w:tc>
        <w:tc>
          <w:tcPr>
            <w:tcW w:w="696" w:type="dxa"/>
            <w:tcBorders>
              <w:top w:val="single" w:sz="4" w:space="0" w:color="000000"/>
              <w:left w:val="single" w:sz="4" w:space="0" w:color="000000"/>
              <w:bottom w:val="single" w:sz="4" w:space="0" w:color="000000"/>
            </w:tcBorders>
            <w:shd w:val="clear" w:color="auto" w:fill="auto"/>
          </w:tcPr>
          <w:p w14:paraId="12912C2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65882E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6CA1C4F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50EC9D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736141D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52803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B16D9F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6B57D7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B9B7E8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750AB6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CCD2D8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65909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0C03CD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57D92ECC" w14:textId="77777777" w:rsidTr="00B744B7">
        <w:tc>
          <w:tcPr>
            <w:tcW w:w="895" w:type="dxa"/>
            <w:vMerge/>
            <w:tcBorders>
              <w:top w:val="single" w:sz="4" w:space="0" w:color="000000"/>
              <w:left w:val="single" w:sz="4" w:space="0" w:color="000000"/>
              <w:bottom w:val="single" w:sz="4" w:space="0" w:color="000000"/>
            </w:tcBorders>
            <w:shd w:val="clear" w:color="auto" w:fill="auto"/>
          </w:tcPr>
          <w:p w14:paraId="66AF1525"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5CB16C3"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3B352D6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21AA35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2F9879D"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49D47CA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7BF3C1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E70BF8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467180D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0B68218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4DC04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7A859E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08D352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43DE5C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5A4C26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CC2013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9B49B9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20C244E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5BCEB09"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1E537C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198B352"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A23F9D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4134E85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5C29B7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35D2E4B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769E35E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E8783F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FDE5D7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30B57E8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DC4772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51D140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7951A3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E1C98F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5A25DAE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94CBF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04DAA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E8E576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2ECFD348" w14:textId="77777777" w:rsidTr="00B744B7">
        <w:tc>
          <w:tcPr>
            <w:tcW w:w="895" w:type="dxa"/>
            <w:vMerge w:val="restart"/>
            <w:tcBorders>
              <w:top w:val="single" w:sz="4" w:space="0" w:color="000000"/>
              <w:left w:val="single" w:sz="4" w:space="0" w:color="000000"/>
              <w:bottom w:val="single" w:sz="4" w:space="0" w:color="000000"/>
            </w:tcBorders>
            <w:shd w:val="clear" w:color="auto" w:fill="auto"/>
          </w:tcPr>
          <w:p w14:paraId="3B91641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 xml:space="preserve">Основное </w:t>
            </w:r>
            <w:r w:rsidRPr="0066187D">
              <w:rPr>
                <w:rFonts w:ascii="Times New Roman CYR" w:hAnsi="Times New Roman CYR" w:cs="Times New Roman CYR"/>
                <w:color w:val="000000"/>
                <w:sz w:val="16"/>
                <w:szCs w:val="16"/>
                <w:u w:val="single"/>
              </w:rPr>
              <w:lastRenderedPageBreak/>
              <w:t>мероприятие 3</w:t>
            </w:r>
          </w:p>
        </w:tc>
        <w:tc>
          <w:tcPr>
            <w:tcW w:w="1193" w:type="dxa"/>
            <w:vMerge w:val="restart"/>
            <w:tcBorders>
              <w:top w:val="single" w:sz="4" w:space="0" w:color="000000"/>
              <w:left w:val="single" w:sz="4" w:space="0" w:color="000000"/>
              <w:bottom w:val="single" w:sz="4" w:space="0" w:color="000000"/>
            </w:tcBorders>
            <w:shd w:val="clear" w:color="auto" w:fill="auto"/>
          </w:tcPr>
          <w:p w14:paraId="53BA1D4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lastRenderedPageBreak/>
              <w:t xml:space="preserve">Подготовка </w:t>
            </w:r>
            <w:r w:rsidRPr="0066187D">
              <w:rPr>
                <w:rFonts w:ascii="Times New Roman CYR" w:hAnsi="Times New Roman CYR" w:cs="Times New Roman CYR"/>
                <w:color w:val="000000"/>
                <w:sz w:val="16"/>
                <w:szCs w:val="16"/>
                <w:u w:val="single"/>
              </w:rPr>
              <w:lastRenderedPageBreak/>
              <w:t>проектов межевания земельных участков и проведение кадастровых работ</w:t>
            </w:r>
          </w:p>
        </w:tc>
        <w:tc>
          <w:tcPr>
            <w:tcW w:w="1491" w:type="dxa"/>
            <w:vMerge w:val="restart"/>
            <w:tcBorders>
              <w:top w:val="single" w:sz="4" w:space="0" w:color="000000"/>
              <w:left w:val="single" w:sz="4" w:space="0" w:color="000000"/>
              <w:bottom w:val="single" w:sz="4" w:space="0" w:color="000000"/>
            </w:tcBorders>
            <w:shd w:val="clear" w:color="auto" w:fill="auto"/>
          </w:tcPr>
          <w:p w14:paraId="2600F7F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val="restart"/>
            <w:tcBorders>
              <w:top w:val="single" w:sz="4" w:space="0" w:color="000000"/>
              <w:left w:val="single" w:sz="4" w:space="0" w:color="000000"/>
              <w:bottom w:val="single" w:sz="4" w:space="0" w:color="000000"/>
            </w:tcBorders>
            <w:shd w:val="clear" w:color="auto" w:fill="auto"/>
          </w:tcPr>
          <w:p w14:paraId="0E3699A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FB14EFE"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всего</w:t>
            </w:r>
          </w:p>
        </w:tc>
        <w:tc>
          <w:tcPr>
            <w:tcW w:w="696" w:type="dxa"/>
            <w:tcBorders>
              <w:top w:val="single" w:sz="4" w:space="0" w:color="000000"/>
              <w:left w:val="single" w:sz="4" w:space="0" w:color="000000"/>
              <w:bottom w:val="single" w:sz="4" w:space="0" w:color="000000"/>
            </w:tcBorders>
            <w:shd w:val="clear" w:color="auto" w:fill="auto"/>
          </w:tcPr>
          <w:p w14:paraId="3030506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903</w:t>
            </w:r>
          </w:p>
        </w:tc>
        <w:tc>
          <w:tcPr>
            <w:tcW w:w="596" w:type="dxa"/>
            <w:tcBorders>
              <w:top w:val="single" w:sz="4" w:space="0" w:color="000000"/>
              <w:left w:val="single" w:sz="4" w:space="0" w:color="000000"/>
              <w:bottom w:val="single" w:sz="4" w:space="0" w:color="000000"/>
            </w:tcBorders>
            <w:shd w:val="clear" w:color="auto" w:fill="auto"/>
          </w:tcPr>
          <w:p w14:paraId="48882E2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B5F0EEB" w14:textId="77777777" w:rsidR="0066187D" w:rsidRPr="0066187D" w:rsidRDefault="0066187D" w:rsidP="00B744B7">
            <w:pPr>
              <w:widowControl w:val="0"/>
              <w:autoSpaceDE w:val="0"/>
              <w:rPr>
                <w:color w:val="000000"/>
                <w:sz w:val="16"/>
                <w:szCs w:val="16"/>
                <w:u w:val="single"/>
              </w:rPr>
            </w:pPr>
            <w:r w:rsidRPr="0066187D">
              <w:rPr>
                <w:color w:val="000000"/>
                <w:sz w:val="16"/>
                <w:szCs w:val="16"/>
                <w:u w:val="single"/>
                <w:shd w:val="clear" w:color="auto" w:fill="FFFFFF"/>
              </w:rPr>
              <w:t>Ц9Б0</w:t>
            </w:r>
            <w:r w:rsidRPr="0066187D">
              <w:rPr>
                <w:color w:val="000000"/>
                <w:sz w:val="16"/>
                <w:szCs w:val="16"/>
                <w:u w:val="single"/>
                <w:shd w:val="clear" w:color="auto" w:fill="FFFFFF"/>
              </w:rPr>
              <w:lastRenderedPageBreak/>
              <w:t>300000</w:t>
            </w:r>
          </w:p>
        </w:tc>
        <w:tc>
          <w:tcPr>
            <w:tcW w:w="597" w:type="dxa"/>
            <w:tcBorders>
              <w:top w:val="single" w:sz="4" w:space="0" w:color="000000"/>
              <w:left w:val="single" w:sz="4" w:space="0" w:color="000000"/>
              <w:bottom w:val="single" w:sz="4" w:space="0" w:color="000000"/>
            </w:tcBorders>
            <w:shd w:val="clear" w:color="auto" w:fill="auto"/>
          </w:tcPr>
          <w:p w14:paraId="78CC202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lastRenderedPageBreak/>
              <w:t>x</w:t>
            </w:r>
          </w:p>
        </w:tc>
        <w:tc>
          <w:tcPr>
            <w:tcW w:w="696" w:type="dxa"/>
            <w:tcBorders>
              <w:top w:val="single" w:sz="4" w:space="0" w:color="000000"/>
              <w:left w:val="single" w:sz="4" w:space="0" w:color="000000"/>
              <w:bottom w:val="single" w:sz="4" w:space="0" w:color="000000"/>
            </w:tcBorders>
            <w:shd w:val="clear" w:color="auto" w:fill="auto"/>
          </w:tcPr>
          <w:p w14:paraId="49FAE07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406,2</w:t>
            </w:r>
          </w:p>
        </w:tc>
        <w:tc>
          <w:tcPr>
            <w:tcW w:w="696" w:type="dxa"/>
            <w:tcBorders>
              <w:top w:val="single" w:sz="4" w:space="0" w:color="000000"/>
              <w:left w:val="single" w:sz="4" w:space="0" w:color="000000"/>
              <w:bottom w:val="single" w:sz="4" w:space="0" w:color="000000"/>
            </w:tcBorders>
            <w:shd w:val="clear" w:color="auto" w:fill="auto"/>
          </w:tcPr>
          <w:p w14:paraId="3881528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407,4</w:t>
            </w:r>
          </w:p>
        </w:tc>
        <w:tc>
          <w:tcPr>
            <w:tcW w:w="696" w:type="dxa"/>
            <w:tcBorders>
              <w:top w:val="single" w:sz="4" w:space="0" w:color="000000"/>
              <w:left w:val="single" w:sz="4" w:space="0" w:color="000000"/>
              <w:bottom w:val="single" w:sz="4" w:space="0" w:color="000000"/>
            </w:tcBorders>
            <w:shd w:val="clear" w:color="auto" w:fill="auto"/>
          </w:tcPr>
          <w:p w14:paraId="5448BC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1137,4</w:t>
            </w:r>
          </w:p>
        </w:tc>
        <w:tc>
          <w:tcPr>
            <w:tcW w:w="696" w:type="dxa"/>
            <w:tcBorders>
              <w:top w:val="single" w:sz="4" w:space="0" w:color="000000"/>
              <w:left w:val="single" w:sz="4" w:space="0" w:color="000000"/>
              <w:bottom w:val="single" w:sz="4" w:space="0" w:color="000000"/>
            </w:tcBorders>
            <w:shd w:val="clear" w:color="auto" w:fill="auto"/>
          </w:tcPr>
          <w:p w14:paraId="0577F71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64F58C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D0E2E01"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74079010"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12E9C6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432756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658693A8"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5E92E3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0D9F1BF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2C00DC3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380D5C76"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73A0E7F7"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bCs/>
                <w:color w:val="000000"/>
                <w:sz w:val="16"/>
                <w:szCs w:val="16"/>
                <w:u w:val="single"/>
              </w:rPr>
              <w:t>федеральный бюджет</w:t>
            </w:r>
          </w:p>
        </w:tc>
        <w:tc>
          <w:tcPr>
            <w:tcW w:w="696" w:type="dxa"/>
            <w:tcBorders>
              <w:top w:val="single" w:sz="4" w:space="0" w:color="000000"/>
              <w:left w:val="single" w:sz="4" w:space="0" w:color="000000"/>
              <w:bottom w:val="single" w:sz="4" w:space="0" w:color="000000"/>
            </w:tcBorders>
            <w:shd w:val="clear" w:color="auto" w:fill="auto"/>
          </w:tcPr>
          <w:p w14:paraId="7EEFEB6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526FE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40128B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4B84C49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3F77685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382,0</w:t>
            </w:r>
          </w:p>
        </w:tc>
        <w:tc>
          <w:tcPr>
            <w:tcW w:w="696" w:type="dxa"/>
            <w:tcBorders>
              <w:top w:val="single" w:sz="4" w:space="0" w:color="000000"/>
              <w:left w:val="single" w:sz="4" w:space="0" w:color="000000"/>
              <w:bottom w:val="single" w:sz="4" w:space="0" w:color="000000"/>
            </w:tcBorders>
            <w:shd w:val="clear" w:color="auto" w:fill="auto"/>
          </w:tcPr>
          <w:p w14:paraId="62EBB3DD"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383,1</w:t>
            </w:r>
          </w:p>
        </w:tc>
        <w:tc>
          <w:tcPr>
            <w:tcW w:w="696" w:type="dxa"/>
            <w:tcBorders>
              <w:top w:val="single" w:sz="4" w:space="0" w:color="000000"/>
              <w:left w:val="single" w:sz="4" w:space="0" w:color="000000"/>
              <w:bottom w:val="single" w:sz="4" w:space="0" w:color="000000"/>
            </w:tcBorders>
            <w:shd w:val="clear" w:color="auto" w:fill="auto"/>
          </w:tcPr>
          <w:p w14:paraId="07601DB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1048,1</w:t>
            </w:r>
          </w:p>
        </w:tc>
        <w:tc>
          <w:tcPr>
            <w:tcW w:w="696" w:type="dxa"/>
            <w:tcBorders>
              <w:top w:val="single" w:sz="4" w:space="0" w:color="000000"/>
              <w:left w:val="single" w:sz="4" w:space="0" w:color="000000"/>
              <w:bottom w:val="single" w:sz="4" w:space="0" w:color="000000"/>
            </w:tcBorders>
            <w:shd w:val="clear" w:color="auto" w:fill="auto"/>
          </w:tcPr>
          <w:p w14:paraId="0D600B8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8A7406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35E09F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9B0B65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1B51477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182F316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2267CBA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76DB750F"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C26C944"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5704299E"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55BD6C2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5EEB51F6"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республиканский бюджет</w:t>
            </w:r>
          </w:p>
        </w:tc>
        <w:tc>
          <w:tcPr>
            <w:tcW w:w="696" w:type="dxa"/>
            <w:tcBorders>
              <w:top w:val="single" w:sz="4" w:space="0" w:color="000000"/>
              <w:left w:val="single" w:sz="4" w:space="0" w:color="000000"/>
              <w:bottom w:val="single" w:sz="4" w:space="0" w:color="000000"/>
            </w:tcBorders>
            <w:shd w:val="clear" w:color="auto" w:fill="auto"/>
          </w:tcPr>
          <w:p w14:paraId="04B427E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E6AB0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2E05602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F45B29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FE06A0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3,9</w:t>
            </w:r>
          </w:p>
        </w:tc>
        <w:tc>
          <w:tcPr>
            <w:tcW w:w="696" w:type="dxa"/>
            <w:tcBorders>
              <w:top w:val="single" w:sz="4" w:space="0" w:color="000000"/>
              <w:left w:val="single" w:sz="4" w:space="0" w:color="000000"/>
              <w:bottom w:val="single" w:sz="4" w:space="0" w:color="000000"/>
            </w:tcBorders>
            <w:shd w:val="clear" w:color="auto" w:fill="auto"/>
          </w:tcPr>
          <w:p w14:paraId="6F51347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3,9</w:t>
            </w:r>
          </w:p>
        </w:tc>
        <w:tc>
          <w:tcPr>
            <w:tcW w:w="696" w:type="dxa"/>
            <w:tcBorders>
              <w:top w:val="single" w:sz="4" w:space="0" w:color="000000"/>
              <w:left w:val="single" w:sz="4" w:space="0" w:color="000000"/>
              <w:bottom w:val="single" w:sz="4" w:space="0" w:color="000000"/>
            </w:tcBorders>
            <w:shd w:val="clear" w:color="auto" w:fill="auto"/>
          </w:tcPr>
          <w:p w14:paraId="195768F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32,4</w:t>
            </w:r>
          </w:p>
        </w:tc>
        <w:tc>
          <w:tcPr>
            <w:tcW w:w="696" w:type="dxa"/>
            <w:tcBorders>
              <w:top w:val="single" w:sz="4" w:space="0" w:color="000000"/>
              <w:left w:val="single" w:sz="4" w:space="0" w:color="000000"/>
              <w:bottom w:val="single" w:sz="4" w:space="0" w:color="000000"/>
            </w:tcBorders>
            <w:shd w:val="clear" w:color="auto" w:fill="auto"/>
          </w:tcPr>
          <w:p w14:paraId="49639A2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0D1CFD9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C3971A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2C91D4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8752D4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725783C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32ED0197" w14:textId="77777777" w:rsidTr="00B744B7">
        <w:tc>
          <w:tcPr>
            <w:tcW w:w="895" w:type="dxa"/>
            <w:vMerge/>
            <w:tcBorders>
              <w:top w:val="single" w:sz="4" w:space="0" w:color="000000"/>
              <w:left w:val="single" w:sz="4" w:space="0" w:color="000000"/>
              <w:bottom w:val="single" w:sz="4" w:space="0" w:color="000000"/>
            </w:tcBorders>
            <w:shd w:val="clear" w:color="auto" w:fill="auto"/>
          </w:tcPr>
          <w:p w14:paraId="02FC957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EFEE13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0313569A"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17EE04F9"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214192B0"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бюджет Аликовского муниципального округа</w:t>
            </w:r>
          </w:p>
        </w:tc>
        <w:tc>
          <w:tcPr>
            <w:tcW w:w="696" w:type="dxa"/>
            <w:tcBorders>
              <w:top w:val="single" w:sz="4" w:space="0" w:color="000000"/>
              <w:left w:val="single" w:sz="4" w:space="0" w:color="000000"/>
              <w:bottom w:val="single" w:sz="4" w:space="0" w:color="000000"/>
            </w:tcBorders>
            <w:shd w:val="clear" w:color="auto" w:fill="auto"/>
          </w:tcPr>
          <w:p w14:paraId="6BA526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39BC4DC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0801202B"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2E3BC6AC"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46417F0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20,3</w:t>
            </w:r>
          </w:p>
        </w:tc>
        <w:tc>
          <w:tcPr>
            <w:tcW w:w="696" w:type="dxa"/>
            <w:tcBorders>
              <w:top w:val="single" w:sz="4" w:space="0" w:color="000000"/>
              <w:left w:val="single" w:sz="4" w:space="0" w:color="000000"/>
              <w:bottom w:val="single" w:sz="4" w:space="0" w:color="000000"/>
            </w:tcBorders>
            <w:shd w:val="clear" w:color="auto" w:fill="auto"/>
          </w:tcPr>
          <w:p w14:paraId="59B3723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20,4</w:t>
            </w:r>
          </w:p>
        </w:tc>
        <w:tc>
          <w:tcPr>
            <w:tcW w:w="696" w:type="dxa"/>
            <w:tcBorders>
              <w:top w:val="single" w:sz="4" w:space="0" w:color="000000"/>
              <w:left w:val="single" w:sz="4" w:space="0" w:color="000000"/>
              <w:bottom w:val="single" w:sz="4" w:space="0" w:color="000000"/>
            </w:tcBorders>
            <w:shd w:val="clear" w:color="auto" w:fill="auto"/>
          </w:tcPr>
          <w:p w14:paraId="5431315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56,9</w:t>
            </w:r>
          </w:p>
        </w:tc>
        <w:tc>
          <w:tcPr>
            <w:tcW w:w="696" w:type="dxa"/>
            <w:tcBorders>
              <w:top w:val="single" w:sz="4" w:space="0" w:color="000000"/>
              <w:left w:val="single" w:sz="4" w:space="0" w:color="000000"/>
              <w:bottom w:val="single" w:sz="4" w:space="0" w:color="000000"/>
            </w:tcBorders>
            <w:shd w:val="clear" w:color="auto" w:fill="auto"/>
          </w:tcPr>
          <w:p w14:paraId="7E3EF1D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FD1462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A7E5B02"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4C761EB6"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8514C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0E7B80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r w:rsidR="0066187D" w:rsidRPr="0066187D" w14:paraId="01DDC583" w14:textId="77777777" w:rsidTr="00B744B7">
        <w:tc>
          <w:tcPr>
            <w:tcW w:w="895" w:type="dxa"/>
            <w:vMerge/>
            <w:tcBorders>
              <w:top w:val="single" w:sz="4" w:space="0" w:color="000000"/>
              <w:left w:val="single" w:sz="4" w:space="0" w:color="000000"/>
              <w:bottom w:val="single" w:sz="4" w:space="0" w:color="000000"/>
            </w:tcBorders>
            <w:shd w:val="clear" w:color="auto" w:fill="auto"/>
          </w:tcPr>
          <w:p w14:paraId="4962C988"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6DDA51C7"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491" w:type="dxa"/>
            <w:vMerge/>
            <w:tcBorders>
              <w:top w:val="single" w:sz="4" w:space="0" w:color="000000"/>
              <w:left w:val="single" w:sz="4" w:space="0" w:color="000000"/>
              <w:bottom w:val="single" w:sz="4" w:space="0" w:color="000000"/>
            </w:tcBorders>
            <w:shd w:val="clear" w:color="auto" w:fill="auto"/>
          </w:tcPr>
          <w:p w14:paraId="6B80244B"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193" w:type="dxa"/>
            <w:vMerge/>
            <w:tcBorders>
              <w:top w:val="single" w:sz="4" w:space="0" w:color="000000"/>
              <w:left w:val="single" w:sz="4" w:space="0" w:color="000000"/>
              <w:bottom w:val="single" w:sz="4" w:space="0" w:color="000000"/>
            </w:tcBorders>
            <w:shd w:val="clear" w:color="auto" w:fill="auto"/>
          </w:tcPr>
          <w:p w14:paraId="2DFD4BC1" w14:textId="77777777" w:rsidR="0066187D" w:rsidRPr="0066187D" w:rsidRDefault="0066187D" w:rsidP="00B744B7">
            <w:pPr>
              <w:widowControl w:val="0"/>
              <w:autoSpaceDE w:val="0"/>
              <w:snapToGrid w:val="0"/>
              <w:jc w:val="both"/>
              <w:rPr>
                <w:rFonts w:ascii="Times New Roman CYR" w:hAnsi="Times New Roman CYR" w:cs="Times New Roman CYR"/>
                <w:color w:val="000000"/>
                <w:sz w:val="16"/>
                <w:szCs w:val="16"/>
                <w:u w:val="single"/>
              </w:rPr>
            </w:pPr>
          </w:p>
        </w:tc>
        <w:tc>
          <w:tcPr>
            <w:tcW w:w="1093" w:type="dxa"/>
            <w:tcBorders>
              <w:top w:val="single" w:sz="4" w:space="0" w:color="000000"/>
              <w:left w:val="single" w:sz="4" w:space="0" w:color="000000"/>
              <w:bottom w:val="single" w:sz="4" w:space="0" w:color="000000"/>
            </w:tcBorders>
            <w:shd w:val="clear" w:color="auto" w:fill="auto"/>
          </w:tcPr>
          <w:p w14:paraId="6950045A" w14:textId="77777777" w:rsidR="0066187D" w:rsidRPr="0066187D" w:rsidRDefault="0066187D" w:rsidP="00B744B7">
            <w:pPr>
              <w:widowControl w:val="0"/>
              <w:autoSpaceDE w:val="0"/>
              <w:rPr>
                <w:color w:val="000000"/>
                <w:sz w:val="16"/>
                <w:szCs w:val="16"/>
                <w:u w:val="single"/>
              </w:rPr>
            </w:pPr>
            <w:r w:rsidRPr="0066187D">
              <w:rPr>
                <w:rFonts w:ascii="Times New Roman CYR" w:hAnsi="Times New Roman CYR" w:cs="Times New Roman CYR"/>
                <w:color w:val="000000"/>
                <w:sz w:val="16"/>
                <w:szCs w:val="16"/>
                <w:u w:val="single"/>
              </w:rPr>
              <w:t>внебюджетные источники</w:t>
            </w:r>
          </w:p>
        </w:tc>
        <w:tc>
          <w:tcPr>
            <w:tcW w:w="696" w:type="dxa"/>
            <w:tcBorders>
              <w:top w:val="single" w:sz="4" w:space="0" w:color="000000"/>
              <w:left w:val="single" w:sz="4" w:space="0" w:color="000000"/>
              <w:bottom w:val="single" w:sz="4" w:space="0" w:color="000000"/>
            </w:tcBorders>
            <w:shd w:val="clear" w:color="auto" w:fill="auto"/>
          </w:tcPr>
          <w:p w14:paraId="3DC3D75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1D29455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6" w:type="dxa"/>
            <w:tcBorders>
              <w:top w:val="single" w:sz="4" w:space="0" w:color="000000"/>
              <w:left w:val="single" w:sz="4" w:space="0" w:color="000000"/>
              <w:bottom w:val="single" w:sz="4" w:space="0" w:color="000000"/>
            </w:tcBorders>
            <w:shd w:val="clear" w:color="auto" w:fill="auto"/>
          </w:tcPr>
          <w:p w14:paraId="535572B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597" w:type="dxa"/>
            <w:tcBorders>
              <w:top w:val="single" w:sz="4" w:space="0" w:color="000000"/>
              <w:left w:val="single" w:sz="4" w:space="0" w:color="000000"/>
              <w:bottom w:val="single" w:sz="4" w:space="0" w:color="000000"/>
            </w:tcBorders>
            <w:shd w:val="clear" w:color="auto" w:fill="auto"/>
          </w:tcPr>
          <w:p w14:paraId="101FCAF4"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x</w:t>
            </w:r>
          </w:p>
        </w:tc>
        <w:tc>
          <w:tcPr>
            <w:tcW w:w="696" w:type="dxa"/>
            <w:tcBorders>
              <w:top w:val="single" w:sz="4" w:space="0" w:color="000000"/>
              <w:left w:val="single" w:sz="4" w:space="0" w:color="000000"/>
              <w:bottom w:val="single" w:sz="4" w:space="0" w:color="000000"/>
            </w:tcBorders>
            <w:shd w:val="clear" w:color="auto" w:fill="auto"/>
          </w:tcPr>
          <w:p w14:paraId="2EB9A3A5"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2C7C2D7"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48A7A09"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F78937F"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3FBF3C0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66E26DE"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6AD5DC13"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696" w:type="dxa"/>
            <w:tcBorders>
              <w:top w:val="single" w:sz="4" w:space="0" w:color="000000"/>
              <w:left w:val="single" w:sz="4" w:space="0" w:color="000000"/>
              <w:bottom w:val="single" w:sz="4" w:space="0" w:color="000000"/>
            </w:tcBorders>
            <w:shd w:val="clear" w:color="auto" w:fill="auto"/>
          </w:tcPr>
          <w:p w14:paraId="2968C568"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369EE0A" w14:textId="77777777" w:rsidR="0066187D" w:rsidRPr="0066187D" w:rsidRDefault="0066187D" w:rsidP="00B744B7">
            <w:pPr>
              <w:widowControl w:val="0"/>
              <w:autoSpaceDE w:val="0"/>
              <w:jc w:val="center"/>
              <w:rPr>
                <w:color w:val="000000"/>
                <w:sz w:val="16"/>
                <w:szCs w:val="16"/>
                <w:u w:val="single"/>
              </w:rPr>
            </w:pPr>
            <w:r w:rsidRPr="0066187D">
              <w:rPr>
                <w:rFonts w:ascii="Times New Roman CYR" w:hAnsi="Times New Roman CYR" w:cs="Times New Roman CYR"/>
                <w:color w:val="000000"/>
                <w:sz w:val="16"/>
                <w:szCs w:val="16"/>
                <w:u w:val="single"/>
              </w:rPr>
              <w:t>0,0</w:t>
            </w:r>
          </w:p>
        </w:tc>
      </w:tr>
    </w:tbl>
    <w:p w14:paraId="33EED7D5"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6CDAC46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1FAE3D00" w14:textId="77777777" w:rsidR="0066187D" w:rsidRPr="008127C5" w:rsidRDefault="0066187D" w:rsidP="0066187D">
      <w:pPr>
        <w:rPr>
          <w:sz w:val="20"/>
          <w:szCs w:val="20"/>
        </w:rPr>
        <w:sectPr w:rsidR="0066187D" w:rsidRPr="008127C5" w:rsidSect="000C7F8F">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567" w:bottom="1134" w:left="1701" w:header="720" w:footer="720" w:gutter="0"/>
          <w:cols w:space="720"/>
          <w:docGrid w:linePitch="360"/>
        </w:sectPr>
      </w:pPr>
    </w:p>
    <w:p w14:paraId="7A66F3DA" w14:textId="77777777" w:rsidR="0066187D" w:rsidRPr="008127C5" w:rsidRDefault="0066187D" w:rsidP="0066187D">
      <w:pPr>
        <w:widowControl w:val="0"/>
        <w:autoSpaceDE w:val="0"/>
        <w:jc w:val="right"/>
        <w:rPr>
          <w:color w:val="000000"/>
          <w:sz w:val="20"/>
          <w:szCs w:val="20"/>
        </w:rPr>
      </w:pPr>
      <w:bookmarkStart w:id="17" w:name="sub_1400"/>
      <w:r w:rsidRPr="008127C5">
        <w:rPr>
          <w:bCs/>
          <w:color w:val="000000"/>
          <w:sz w:val="20"/>
          <w:szCs w:val="20"/>
        </w:rPr>
        <w:lastRenderedPageBreak/>
        <w:t>Приложение N 3</w:t>
      </w:r>
      <w:r w:rsidRPr="008127C5">
        <w:rPr>
          <w:bCs/>
          <w:color w:val="000000"/>
          <w:sz w:val="20"/>
          <w:szCs w:val="20"/>
        </w:rPr>
        <w:br/>
        <w:t xml:space="preserve">к </w:t>
      </w:r>
      <w:hyperlink w:anchor="sub_1000" w:history="1">
        <w:r w:rsidRPr="008127C5">
          <w:rPr>
            <w:rStyle w:val="af6"/>
            <w:color w:val="000000"/>
            <w:sz w:val="20"/>
            <w:szCs w:val="20"/>
          </w:rPr>
          <w:t>Муниципальной программе</w:t>
        </w:r>
      </w:hyperlink>
      <w:r w:rsidRPr="008127C5">
        <w:rPr>
          <w:bCs/>
          <w:color w:val="000000"/>
          <w:sz w:val="20"/>
          <w:szCs w:val="20"/>
        </w:rPr>
        <w:t xml:space="preserve"> Аликовского муниципального округа</w:t>
      </w:r>
      <w:r w:rsidRPr="008127C5">
        <w:rPr>
          <w:bCs/>
          <w:color w:val="000000"/>
          <w:sz w:val="20"/>
          <w:szCs w:val="20"/>
        </w:rPr>
        <w:br/>
        <w:t>Чувашской Республики "Развитие сельского хозяйства</w:t>
      </w:r>
      <w:r w:rsidRPr="008127C5">
        <w:rPr>
          <w:bCs/>
          <w:color w:val="000000"/>
          <w:sz w:val="20"/>
          <w:szCs w:val="20"/>
        </w:rPr>
        <w:br/>
        <w:t>и регулирование рынка сельскохозяйственной продукции,</w:t>
      </w:r>
      <w:r w:rsidRPr="008127C5">
        <w:rPr>
          <w:bCs/>
          <w:color w:val="000000"/>
          <w:sz w:val="20"/>
          <w:szCs w:val="20"/>
        </w:rPr>
        <w:br/>
        <w:t>сырья и продовольствия "</w:t>
      </w:r>
    </w:p>
    <w:p w14:paraId="5AA5DDA4" w14:textId="77777777" w:rsidR="0066187D" w:rsidRPr="008127C5" w:rsidRDefault="0066187D" w:rsidP="0066187D">
      <w:pPr>
        <w:rPr>
          <w:bCs/>
          <w:color w:val="000000"/>
          <w:sz w:val="20"/>
          <w:szCs w:val="20"/>
        </w:rPr>
      </w:pPr>
    </w:p>
    <w:p w14:paraId="2834C8B4" w14:textId="77777777" w:rsidR="0066187D" w:rsidRPr="008127C5" w:rsidRDefault="0066187D" w:rsidP="0066187D">
      <w:pPr>
        <w:widowControl w:val="0"/>
        <w:autoSpaceDE w:val="0"/>
        <w:jc w:val="center"/>
        <w:rPr>
          <w:color w:val="000000"/>
          <w:sz w:val="20"/>
          <w:szCs w:val="20"/>
        </w:rPr>
      </w:pPr>
      <w:r w:rsidRPr="008127C5">
        <w:rPr>
          <w:color w:val="000000"/>
          <w:sz w:val="20"/>
          <w:szCs w:val="20"/>
        </w:rPr>
        <w:t xml:space="preserve">План реализации Муниципальной программы Аликовского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14:paraId="0C0458FE" w14:textId="77777777" w:rsidR="0066187D" w:rsidRPr="008127C5" w:rsidRDefault="0066187D" w:rsidP="0066187D">
      <w:pPr>
        <w:widowControl w:val="0"/>
        <w:autoSpaceDE w:val="0"/>
        <w:jc w:val="center"/>
        <w:rPr>
          <w:color w:val="000000"/>
          <w:sz w:val="20"/>
          <w:szCs w:val="20"/>
        </w:rPr>
      </w:pPr>
      <w:r w:rsidRPr="008127C5">
        <w:rPr>
          <w:color w:val="000000"/>
          <w:sz w:val="20"/>
          <w:szCs w:val="20"/>
        </w:rPr>
        <w:t xml:space="preserve"> на очередной финансовый год и плановый период</w:t>
      </w:r>
    </w:p>
    <w:p w14:paraId="1DD6B336" w14:textId="77777777" w:rsidR="0066187D" w:rsidRPr="008127C5" w:rsidRDefault="0066187D" w:rsidP="0066187D">
      <w:pPr>
        <w:widowControl w:val="0"/>
        <w:autoSpaceDE w:val="0"/>
        <w:jc w:val="center"/>
        <w:rPr>
          <w:color w:val="000000"/>
          <w:sz w:val="20"/>
          <w:szCs w:val="20"/>
        </w:rPr>
      </w:pPr>
    </w:p>
    <w:tbl>
      <w:tblPr>
        <w:tblW w:w="10115" w:type="dxa"/>
        <w:tblInd w:w="-75" w:type="dxa"/>
        <w:tblLayout w:type="fixed"/>
        <w:tblCellMar>
          <w:left w:w="0" w:type="dxa"/>
          <w:right w:w="0" w:type="dxa"/>
        </w:tblCellMar>
        <w:tblLook w:val="0000" w:firstRow="0" w:lastRow="0" w:firstColumn="0" w:lastColumn="0" w:noHBand="0" w:noVBand="0"/>
      </w:tblPr>
      <w:tblGrid>
        <w:gridCol w:w="1842"/>
        <w:gridCol w:w="1396"/>
        <w:gridCol w:w="1187"/>
        <w:gridCol w:w="1020"/>
        <w:gridCol w:w="1410"/>
        <w:gridCol w:w="1710"/>
        <w:gridCol w:w="866"/>
        <w:gridCol w:w="664"/>
        <w:gridCol w:w="20"/>
      </w:tblGrid>
      <w:tr w:rsidR="0066187D" w:rsidRPr="008127C5" w14:paraId="102ED36E" w14:textId="77777777" w:rsidTr="00B744B7">
        <w:trPr>
          <w:cantSplit/>
          <w:trHeight w:val="23"/>
        </w:trPr>
        <w:tc>
          <w:tcPr>
            <w:tcW w:w="1842" w:type="dxa"/>
            <w:vMerge w:val="restart"/>
            <w:tcBorders>
              <w:top w:val="single" w:sz="4" w:space="0" w:color="000000"/>
            </w:tcBorders>
            <w:shd w:val="clear" w:color="auto" w:fill="auto"/>
          </w:tcPr>
          <w:p w14:paraId="50A5D52A" w14:textId="77777777" w:rsidR="0066187D" w:rsidRPr="008127C5" w:rsidRDefault="0066187D" w:rsidP="00B744B7">
            <w:pPr>
              <w:widowControl w:val="0"/>
              <w:autoSpaceDE w:val="0"/>
              <w:jc w:val="center"/>
              <w:rPr>
                <w:sz w:val="20"/>
                <w:szCs w:val="20"/>
              </w:rPr>
            </w:pPr>
            <w:r w:rsidRPr="008127C5">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1396" w:type="dxa"/>
            <w:vMerge w:val="restart"/>
            <w:tcBorders>
              <w:top w:val="single" w:sz="4" w:space="0" w:color="000000"/>
              <w:left w:val="single" w:sz="4" w:space="0" w:color="000000"/>
            </w:tcBorders>
            <w:shd w:val="clear" w:color="auto" w:fill="auto"/>
          </w:tcPr>
          <w:p w14:paraId="04EF8F18" w14:textId="77777777" w:rsidR="0066187D" w:rsidRPr="008127C5" w:rsidRDefault="0066187D" w:rsidP="00B744B7">
            <w:pPr>
              <w:widowControl w:val="0"/>
              <w:autoSpaceDE w:val="0"/>
              <w:jc w:val="center"/>
              <w:rPr>
                <w:sz w:val="20"/>
                <w:szCs w:val="20"/>
              </w:rPr>
            </w:pPr>
            <w:r w:rsidRPr="008127C5">
              <w:rPr>
                <w:sz w:val="20"/>
                <w:szCs w:val="20"/>
              </w:rPr>
              <w:t>Ответственный исполнитель (структурное подразделение, соисполнители участники)</w:t>
            </w:r>
          </w:p>
        </w:tc>
        <w:tc>
          <w:tcPr>
            <w:tcW w:w="2207" w:type="dxa"/>
            <w:gridSpan w:val="2"/>
            <w:tcBorders>
              <w:top w:val="single" w:sz="4" w:space="0" w:color="000000"/>
              <w:left w:val="single" w:sz="4" w:space="0" w:color="000000"/>
              <w:bottom w:val="single" w:sz="4" w:space="0" w:color="000000"/>
            </w:tcBorders>
            <w:shd w:val="clear" w:color="auto" w:fill="auto"/>
          </w:tcPr>
          <w:p w14:paraId="75512F3B" w14:textId="77777777" w:rsidR="0066187D" w:rsidRPr="008127C5" w:rsidRDefault="0066187D" w:rsidP="00B744B7">
            <w:pPr>
              <w:widowControl w:val="0"/>
              <w:autoSpaceDE w:val="0"/>
              <w:jc w:val="center"/>
              <w:rPr>
                <w:sz w:val="20"/>
                <w:szCs w:val="20"/>
              </w:rPr>
            </w:pPr>
            <w:r w:rsidRPr="008127C5">
              <w:rPr>
                <w:sz w:val="20"/>
                <w:szCs w:val="20"/>
              </w:rPr>
              <w:t>Срок</w:t>
            </w:r>
          </w:p>
        </w:tc>
        <w:tc>
          <w:tcPr>
            <w:tcW w:w="1410" w:type="dxa"/>
            <w:vMerge w:val="restart"/>
            <w:tcBorders>
              <w:top w:val="single" w:sz="4" w:space="0" w:color="000000"/>
              <w:left w:val="single" w:sz="4" w:space="0" w:color="000000"/>
            </w:tcBorders>
            <w:shd w:val="clear" w:color="auto" w:fill="auto"/>
          </w:tcPr>
          <w:p w14:paraId="468DEE62" w14:textId="77777777" w:rsidR="0066187D" w:rsidRPr="008127C5" w:rsidRDefault="0066187D" w:rsidP="00B744B7">
            <w:pPr>
              <w:widowControl w:val="0"/>
              <w:autoSpaceDE w:val="0"/>
              <w:jc w:val="center"/>
              <w:rPr>
                <w:sz w:val="20"/>
                <w:szCs w:val="20"/>
              </w:rPr>
            </w:pPr>
            <w:r w:rsidRPr="008127C5">
              <w:rPr>
                <w:sz w:val="20"/>
                <w:szCs w:val="20"/>
              </w:rPr>
              <w:t xml:space="preserve">Ожидаемый </w:t>
            </w:r>
            <w:r w:rsidRPr="008127C5">
              <w:rPr>
                <w:sz w:val="20"/>
                <w:szCs w:val="20"/>
              </w:rPr>
              <w:br/>
              <w:t>непосредственный результат (краткое описание)</w:t>
            </w:r>
          </w:p>
        </w:tc>
        <w:tc>
          <w:tcPr>
            <w:tcW w:w="1710" w:type="dxa"/>
            <w:vMerge w:val="restart"/>
            <w:tcBorders>
              <w:top w:val="single" w:sz="4" w:space="0" w:color="000000"/>
              <w:left w:val="single" w:sz="4" w:space="0" w:color="000000"/>
            </w:tcBorders>
            <w:shd w:val="clear" w:color="auto" w:fill="auto"/>
          </w:tcPr>
          <w:p w14:paraId="4DFEFA7F" w14:textId="77777777" w:rsidR="0066187D" w:rsidRPr="008127C5" w:rsidRDefault="0066187D" w:rsidP="00B744B7">
            <w:pPr>
              <w:widowControl w:val="0"/>
              <w:autoSpaceDE w:val="0"/>
              <w:jc w:val="center"/>
              <w:rPr>
                <w:sz w:val="20"/>
                <w:szCs w:val="20"/>
              </w:rPr>
            </w:pPr>
            <w:r w:rsidRPr="008127C5">
              <w:rPr>
                <w:sz w:val="20"/>
                <w:szCs w:val="20"/>
              </w:rPr>
              <w:t>Код бюджетной классификации (бюджета Аликовского муниципального  округа)</w:t>
            </w:r>
          </w:p>
        </w:tc>
        <w:tc>
          <w:tcPr>
            <w:tcW w:w="1530" w:type="dxa"/>
            <w:gridSpan w:val="2"/>
            <w:tcBorders>
              <w:top w:val="single" w:sz="4" w:space="0" w:color="000000"/>
              <w:left w:val="single" w:sz="4" w:space="0" w:color="000000"/>
              <w:bottom w:val="single" w:sz="4" w:space="0" w:color="000000"/>
            </w:tcBorders>
            <w:shd w:val="clear" w:color="auto" w:fill="auto"/>
          </w:tcPr>
          <w:p w14:paraId="49DCAC42" w14:textId="77777777" w:rsidR="0066187D" w:rsidRPr="008127C5" w:rsidRDefault="0066187D" w:rsidP="00B744B7">
            <w:pPr>
              <w:widowControl w:val="0"/>
              <w:autoSpaceDE w:val="0"/>
              <w:jc w:val="center"/>
              <w:rPr>
                <w:sz w:val="20"/>
                <w:szCs w:val="20"/>
              </w:rPr>
            </w:pPr>
            <w:r w:rsidRPr="008127C5">
              <w:rPr>
                <w:sz w:val="20"/>
                <w:szCs w:val="20"/>
              </w:rPr>
              <w:t>Финансирование, тыс. рублей</w:t>
            </w:r>
          </w:p>
        </w:tc>
        <w:tc>
          <w:tcPr>
            <w:tcW w:w="20" w:type="dxa"/>
            <w:shd w:val="clear" w:color="auto" w:fill="auto"/>
          </w:tcPr>
          <w:p w14:paraId="31C93CD0" w14:textId="77777777" w:rsidR="0066187D" w:rsidRPr="008127C5" w:rsidRDefault="0066187D" w:rsidP="00B744B7">
            <w:pPr>
              <w:snapToGrid w:val="0"/>
              <w:rPr>
                <w:sz w:val="20"/>
                <w:szCs w:val="20"/>
              </w:rPr>
            </w:pPr>
          </w:p>
        </w:tc>
      </w:tr>
      <w:tr w:rsidR="0066187D" w:rsidRPr="008127C5" w14:paraId="7DB3C250" w14:textId="77777777" w:rsidTr="00B744B7">
        <w:tblPrEx>
          <w:tblCellMar>
            <w:left w:w="75" w:type="dxa"/>
            <w:right w:w="75" w:type="dxa"/>
          </w:tblCellMar>
        </w:tblPrEx>
        <w:trPr>
          <w:gridAfter w:val="2"/>
          <w:wAfter w:w="684" w:type="dxa"/>
          <w:cantSplit/>
          <w:trHeight w:val="23"/>
        </w:trPr>
        <w:tc>
          <w:tcPr>
            <w:tcW w:w="1842" w:type="dxa"/>
            <w:vMerge/>
            <w:tcBorders>
              <w:top w:val="single" w:sz="4" w:space="0" w:color="000000"/>
            </w:tcBorders>
            <w:shd w:val="clear" w:color="auto" w:fill="auto"/>
          </w:tcPr>
          <w:p w14:paraId="6F71CA98" w14:textId="77777777" w:rsidR="0066187D" w:rsidRPr="008127C5" w:rsidRDefault="0066187D" w:rsidP="00B744B7">
            <w:pPr>
              <w:snapToGrid w:val="0"/>
              <w:rPr>
                <w:sz w:val="20"/>
                <w:szCs w:val="20"/>
              </w:rPr>
            </w:pPr>
          </w:p>
        </w:tc>
        <w:tc>
          <w:tcPr>
            <w:tcW w:w="1396" w:type="dxa"/>
            <w:vMerge/>
            <w:tcBorders>
              <w:top w:val="single" w:sz="4" w:space="0" w:color="000000"/>
              <w:left w:val="single" w:sz="4" w:space="0" w:color="000000"/>
            </w:tcBorders>
            <w:shd w:val="clear" w:color="auto" w:fill="auto"/>
          </w:tcPr>
          <w:p w14:paraId="7B762CCA" w14:textId="77777777" w:rsidR="0066187D" w:rsidRPr="008127C5" w:rsidRDefault="0066187D" w:rsidP="00B744B7">
            <w:pPr>
              <w:snapToGrid w:val="0"/>
              <w:rPr>
                <w:sz w:val="20"/>
                <w:szCs w:val="20"/>
              </w:rPr>
            </w:pPr>
          </w:p>
        </w:tc>
        <w:tc>
          <w:tcPr>
            <w:tcW w:w="1187" w:type="dxa"/>
            <w:tcBorders>
              <w:top w:val="single" w:sz="4" w:space="0" w:color="000000"/>
              <w:left w:val="single" w:sz="4" w:space="0" w:color="000000"/>
            </w:tcBorders>
            <w:shd w:val="clear" w:color="auto" w:fill="auto"/>
          </w:tcPr>
          <w:p w14:paraId="7FA14015" w14:textId="77777777" w:rsidR="0066187D" w:rsidRPr="008127C5" w:rsidRDefault="0066187D" w:rsidP="00B744B7">
            <w:pPr>
              <w:widowControl w:val="0"/>
              <w:autoSpaceDE w:val="0"/>
              <w:jc w:val="center"/>
              <w:rPr>
                <w:sz w:val="20"/>
                <w:szCs w:val="20"/>
              </w:rPr>
            </w:pPr>
            <w:r w:rsidRPr="008127C5">
              <w:rPr>
                <w:sz w:val="20"/>
                <w:szCs w:val="20"/>
              </w:rPr>
              <w:t>начала реализации</w:t>
            </w:r>
          </w:p>
        </w:tc>
        <w:tc>
          <w:tcPr>
            <w:tcW w:w="1020" w:type="dxa"/>
            <w:tcBorders>
              <w:top w:val="single" w:sz="4" w:space="0" w:color="000000"/>
              <w:left w:val="single" w:sz="4" w:space="0" w:color="000000"/>
            </w:tcBorders>
            <w:shd w:val="clear" w:color="auto" w:fill="auto"/>
          </w:tcPr>
          <w:p w14:paraId="68246BD3" w14:textId="77777777" w:rsidR="0066187D" w:rsidRPr="008127C5" w:rsidRDefault="0066187D" w:rsidP="00B744B7">
            <w:pPr>
              <w:widowControl w:val="0"/>
              <w:autoSpaceDE w:val="0"/>
              <w:jc w:val="center"/>
              <w:rPr>
                <w:sz w:val="20"/>
                <w:szCs w:val="20"/>
              </w:rPr>
            </w:pPr>
            <w:r w:rsidRPr="008127C5">
              <w:rPr>
                <w:sz w:val="20"/>
                <w:szCs w:val="20"/>
              </w:rPr>
              <w:t>окончания реализации</w:t>
            </w:r>
          </w:p>
        </w:tc>
        <w:tc>
          <w:tcPr>
            <w:tcW w:w="1410" w:type="dxa"/>
            <w:vMerge/>
            <w:tcBorders>
              <w:top w:val="single" w:sz="4" w:space="0" w:color="000000"/>
              <w:left w:val="single" w:sz="4" w:space="0" w:color="000000"/>
            </w:tcBorders>
            <w:shd w:val="clear" w:color="auto" w:fill="auto"/>
          </w:tcPr>
          <w:p w14:paraId="584963C7" w14:textId="77777777" w:rsidR="0066187D" w:rsidRPr="008127C5" w:rsidRDefault="0066187D" w:rsidP="00B744B7">
            <w:pPr>
              <w:snapToGrid w:val="0"/>
              <w:rPr>
                <w:sz w:val="20"/>
                <w:szCs w:val="20"/>
              </w:rPr>
            </w:pPr>
          </w:p>
        </w:tc>
        <w:tc>
          <w:tcPr>
            <w:tcW w:w="1710" w:type="dxa"/>
            <w:vMerge/>
            <w:tcBorders>
              <w:top w:val="single" w:sz="4" w:space="0" w:color="000000"/>
              <w:left w:val="single" w:sz="4" w:space="0" w:color="000000"/>
            </w:tcBorders>
            <w:shd w:val="clear" w:color="auto" w:fill="auto"/>
          </w:tcPr>
          <w:p w14:paraId="1285B93D" w14:textId="77777777" w:rsidR="0066187D" w:rsidRPr="008127C5" w:rsidRDefault="0066187D" w:rsidP="00B744B7">
            <w:pPr>
              <w:snapToGrid w:val="0"/>
              <w:rPr>
                <w:sz w:val="20"/>
                <w:szCs w:val="20"/>
              </w:rPr>
            </w:pPr>
          </w:p>
        </w:tc>
        <w:tc>
          <w:tcPr>
            <w:tcW w:w="866" w:type="dxa"/>
            <w:tcBorders>
              <w:top w:val="single" w:sz="4" w:space="0" w:color="000000"/>
              <w:left w:val="single" w:sz="4" w:space="0" w:color="000000"/>
              <w:right w:val="single" w:sz="4" w:space="0" w:color="000000"/>
            </w:tcBorders>
            <w:shd w:val="clear" w:color="auto" w:fill="auto"/>
          </w:tcPr>
          <w:p w14:paraId="2F201AE0" w14:textId="77777777" w:rsidR="0066187D" w:rsidRPr="008127C5" w:rsidRDefault="0066187D" w:rsidP="00B744B7">
            <w:pPr>
              <w:widowControl w:val="0"/>
              <w:autoSpaceDE w:val="0"/>
              <w:snapToGrid w:val="0"/>
              <w:jc w:val="center"/>
              <w:rPr>
                <w:sz w:val="20"/>
                <w:szCs w:val="20"/>
              </w:rPr>
            </w:pPr>
          </w:p>
        </w:tc>
      </w:tr>
    </w:tbl>
    <w:p w14:paraId="74326714" w14:textId="77777777" w:rsidR="0066187D" w:rsidRPr="008127C5" w:rsidRDefault="0066187D" w:rsidP="0066187D">
      <w:pPr>
        <w:rPr>
          <w:sz w:val="20"/>
          <w:szCs w:val="20"/>
        </w:rPr>
      </w:pPr>
    </w:p>
    <w:tbl>
      <w:tblPr>
        <w:tblW w:w="10115" w:type="dxa"/>
        <w:tblInd w:w="-75" w:type="dxa"/>
        <w:tblLayout w:type="fixed"/>
        <w:tblCellMar>
          <w:left w:w="0" w:type="dxa"/>
          <w:right w:w="0" w:type="dxa"/>
        </w:tblCellMar>
        <w:tblLook w:val="0000" w:firstRow="0" w:lastRow="0" w:firstColumn="0" w:lastColumn="0" w:noHBand="0" w:noVBand="0"/>
      </w:tblPr>
      <w:tblGrid>
        <w:gridCol w:w="1875"/>
        <w:gridCol w:w="1350"/>
        <w:gridCol w:w="1200"/>
        <w:gridCol w:w="753"/>
        <w:gridCol w:w="1701"/>
        <w:gridCol w:w="1701"/>
        <w:gridCol w:w="1134"/>
        <w:gridCol w:w="401"/>
      </w:tblGrid>
      <w:tr w:rsidR="0066187D" w:rsidRPr="008127C5" w14:paraId="3A76FCE9" w14:textId="77777777" w:rsidTr="00B744B7">
        <w:trPr>
          <w:trHeight w:val="23"/>
          <w:tblHeader/>
        </w:trPr>
        <w:tc>
          <w:tcPr>
            <w:tcW w:w="1875" w:type="dxa"/>
            <w:tcBorders>
              <w:top w:val="single" w:sz="4" w:space="0" w:color="000000"/>
              <w:bottom w:val="single" w:sz="4" w:space="0" w:color="000000"/>
            </w:tcBorders>
            <w:shd w:val="clear" w:color="auto" w:fill="auto"/>
          </w:tcPr>
          <w:p w14:paraId="4CA95962" w14:textId="77777777" w:rsidR="0066187D" w:rsidRPr="008127C5" w:rsidRDefault="0066187D" w:rsidP="00B744B7">
            <w:pPr>
              <w:widowControl w:val="0"/>
              <w:autoSpaceDE w:val="0"/>
              <w:jc w:val="center"/>
              <w:rPr>
                <w:sz w:val="20"/>
                <w:szCs w:val="20"/>
              </w:rPr>
            </w:pPr>
            <w:r w:rsidRPr="008127C5">
              <w:rPr>
                <w:sz w:val="20"/>
                <w:szCs w:val="20"/>
              </w:rPr>
              <w:t>1</w:t>
            </w:r>
          </w:p>
        </w:tc>
        <w:tc>
          <w:tcPr>
            <w:tcW w:w="1350" w:type="dxa"/>
            <w:tcBorders>
              <w:top w:val="single" w:sz="4" w:space="0" w:color="000000"/>
              <w:left w:val="single" w:sz="4" w:space="0" w:color="000000"/>
              <w:bottom w:val="single" w:sz="4" w:space="0" w:color="000000"/>
            </w:tcBorders>
            <w:shd w:val="clear" w:color="auto" w:fill="auto"/>
          </w:tcPr>
          <w:p w14:paraId="17D6ECD4" w14:textId="77777777" w:rsidR="0066187D" w:rsidRPr="008127C5" w:rsidRDefault="0066187D" w:rsidP="00B744B7">
            <w:pPr>
              <w:widowControl w:val="0"/>
              <w:autoSpaceDE w:val="0"/>
              <w:jc w:val="center"/>
              <w:rPr>
                <w:sz w:val="20"/>
                <w:szCs w:val="20"/>
              </w:rPr>
            </w:pPr>
            <w:r w:rsidRPr="008127C5">
              <w:rPr>
                <w:sz w:val="20"/>
                <w:szCs w:val="20"/>
              </w:rPr>
              <w:t>2</w:t>
            </w:r>
          </w:p>
        </w:tc>
        <w:tc>
          <w:tcPr>
            <w:tcW w:w="1200" w:type="dxa"/>
            <w:tcBorders>
              <w:top w:val="single" w:sz="4" w:space="0" w:color="000000"/>
              <w:left w:val="single" w:sz="4" w:space="0" w:color="000000"/>
              <w:bottom w:val="single" w:sz="4" w:space="0" w:color="000000"/>
            </w:tcBorders>
            <w:shd w:val="clear" w:color="auto" w:fill="auto"/>
          </w:tcPr>
          <w:p w14:paraId="2B484DE5" w14:textId="77777777" w:rsidR="0066187D" w:rsidRPr="008127C5" w:rsidRDefault="0066187D" w:rsidP="00B744B7">
            <w:pPr>
              <w:widowControl w:val="0"/>
              <w:autoSpaceDE w:val="0"/>
              <w:jc w:val="center"/>
              <w:rPr>
                <w:sz w:val="20"/>
                <w:szCs w:val="20"/>
              </w:rPr>
            </w:pPr>
            <w:r w:rsidRPr="008127C5">
              <w:rPr>
                <w:sz w:val="20"/>
                <w:szCs w:val="20"/>
              </w:rPr>
              <w:t>3</w:t>
            </w:r>
          </w:p>
        </w:tc>
        <w:tc>
          <w:tcPr>
            <w:tcW w:w="753" w:type="dxa"/>
            <w:tcBorders>
              <w:top w:val="single" w:sz="4" w:space="0" w:color="000000"/>
              <w:left w:val="single" w:sz="4" w:space="0" w:color="000000"/>
              <w:bottom w:val="single" w:sz="4" w:space="0" w:color="000000"/>
            </w:tcBorders>
            <w:shd w:val="clear" w:color="auto" w:fill="auto"/>
          </w:tcPr>
          <w:p w14:paraId="0FE10B9B" w14:textId="77777777" w:rsidR="0066187D" w:rsidRPr="008127C5" w:rsidRDefault="0066187D" w:rsidP="00B744B7">
            <w:pPr>
              <w:widowControl w:val="0"/>
              <w:autoSpaceDE w:val="0"/>
              <w:jc w:val="center"/>
              <w:rPr>
                <w:sz w:val="20"/>
                <w:szCs w:val="20"/>
              </w:rPr>
            </w:pPr>
            <w:r w:rsidRPr="008127C5">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14:paraId="478702BD" w14:textId="77777777" w:rsidR="0066187D" w:rsidRPr="008127C5" w:rsidRDefault="0066187D" w:rsidP="00B744B7">
            <w:pPr>
              <w:widowControl w:val="0"/>
              <w:autoSpaceDE w:val="0"/>
              <w:jc w:val="center"/>
              <w:rPr>
                <w:sz w:val="20"/>
                <w:szCs w:val="20"/>
              </w:rPr>
            </w:pPr>
            <w:r w:rsidRPr="008127C5">
              <w:rPr>
                <w:sz w:val="20"/>
                <w:szCs w:val="20"/>
              </w:rPr>
              <w:t>5</w:t>
            </w:r>
          </w:p>
        </w:tc>
        <w:tc>
          <w:tcPr>
            <w:tcW w:w="1701" w:type="dxa"/>
            <w:tcBorders>
              <w:top w:val="single" w:sz="4" w:space="0" w:color="000000"/>
              <w:left w:val="single" w:sz="4" w:space="0" w:color="000000"/>
              <w:bottom w:val="single" w:sz="4" w:space="0" w:color="000000"/>
            </w:tcBorders>
            <w:shd w:val="clear" w:color="auto" w:fill="auto"/>
          </w:tcPr>
          <w:p w14:paraId="2180E6CD" w14:textId="77777777" w:rsidR="0066187D" w:rsidRPr="008127C5" w:rsidRDefault="0066187D" w:rsidP="00B744B7">
            <w:pPr>
              <w:widowControl w:val="0"/>
              <w:autoSpaceDE w:val="0"/>
              <w:jc w:val="center"/>
              <w:rPr>
                <w:sz w:val="20"/>
                <w:szCs w:val="20"/>
              </w:rPr>
            </w:pPr>
            <w:r w:rsidRPr="008127C5">
              <w:rPr>
                <w:sz w:val="20"/>
                <w:szCs w:val="20"/>
              </w:rPr>
              <w:t>6</w:t>
            </w:r>
          </w:p>
        </w:tc>
        <w:tc>
          <w:tcPr>
            <w:tcW w:w="1134" w:type="dxa"/>
            <w:tcBorders>
              <w:top w:val="single" w:sz="4" w:space="0" w:color="000000"/>
              <w:left w:val="single" w:sz="4" w:space="0" w:color="000000"/>
              <w:bottom w:val="single" w:sz="4" w:space="0" w:color="000000"/>
            </w:tcBorders>
            <w:shd w:val="clear" w:color="auto" w:fill="auto"/>
          </w:tcPr>
          <w:p w14:paraId="69230DA7" w14:textId="77777777" w:rsidR="0066187D" w:rsidRPr="008127C5" w:rsidRDefault="0066187D" w:rsidP="00B744B7">
            <w:pPr>
              <w:widowControl w:val="0"/>
              <w:autoSpaceDE w:val="0"/>
              <w:jc w:val="center"/>
              <w:rPr>
                <w:sz w:val="20"/>
                <w:szCs w:val="20"/>
              </w:rPr>
            </w:pPr>
            <w:r w:rsidRPr="008127C5">
              <w:rPr>
                <w:sz w:val="20"/>
                <w:szCs w:val="20"/>
              </w:rPr>
              <w:t>7</w:t>
            </w:r>
          </w:p>
        </w:tc>
        <w:tc>
          <w:tcPr>
            <w:tcW w:w="401" w:type="dxa"/>
            <w:shd w:val="clear" w:color="auto" w:fill="auto"/>
          </w:tcPr>
          <w:p w14:paraId="00CFAEF1" w14:textId="77777777" w:rsidR="0066187D" w:rsidRPr="008127C5" w:rsidRDefault="0066187D" w:rsidP="00B744B7">
            <w:pPr>
              <w:snapToGrid w:val="0"/>
              <w:rPr>
                <w:b/>
                <w:bCs/>
                <w:sz w:val="20"/>
                <w:szCs w:val="20"/>
              </w:rPr>
            </w:pPr>
          </w:p>
        </w:tc>
      </w:tr>
      <w:tr w:rsidR="0066187D" w:rsidRPr="008127C5" w14:paraId="5B3C5794" w14:textId="77777777" w:rsidTr="00B744B7">
        <w:trPr>
          <w:trHeight w:val="23"/>
        </w:trPr>
        <w:tc>
          <w:tcPr>
            <w:tcW w:w="9714" w:type="dxa"/>
            <w:gridSpan w:val="7"/>
            <w:tcBorders>
              <w:top w:val="single" w:sz="4" w:space="0" w:color="000000"/>
              <w:bottom w:val="single" w:sz="4" w:space="0" w:color="000000"/>
            </w:tcBorders>
            <w:shd w:val="clear" w:color="auto" w:fill="auto"/>
          </w:tcPr>
          <w:p w14:paraId="01D15AAE" w14:textId="77777777" w:rsidR="0066187D" w:rsidRPr="008127C5" w:rsidRDefault="0066187D" w:rsidP="00B744B7">
            <w:pPr>
              <w:widowControl w:val="0"/>
              <w:autoSpaceDE w:val="0"/>
              <w:jc w:val="center"/>
              <w:rPr>
                <w:color w:val="000000"/>
                <w:sz w:val="20"/>
                <w:szCs w:val="20"/>
              </w:rPr>
            </w:pPr>
            <w:bookmarkStart w:id="18" w:name="Par1418"/>
            <w:bookmarkStart w:id="19" w:name="Par1368"/>
            <w:bookmarkEnd w:id="18"/>
            <w:bookmarkEnd w:id="19"/>
            <w:r w:rsidRPr="008127C5">
              <w:rPr>
                <w:bCs/>
                <w:color w:val="000000"/>
                <w:sz w:val="20"/>
                <w:szCs w:val="20"/>
              </w:rPr>
              <w:t xml:space="preserve">Муниципальная программа </w:t>
            </w:r>
            <w:r w:rsidRPr="008127C5">
              <w:rPr>
                <w:color w:val="000000"/>
                <w:sz w:val="20"/>
                <w:szCs w:val="20"/>
              </w:rPr>
              <w:t xml:space="preserve">«Развитие сельского хозяйства и регулирование рынка сельскохозяйственной продукции, сырья и продовольствия» </w:t>
            </w:r>
          </w:p>
        </w:tc>
        <w:tc>
          <w:tcPr>
            <w:tcW w:w="401" w:type="dxa"/>
            <w:shd w:val="clear" w:color="auto" w:fill="auto"/>
          </w:tcPr>
          <w:p w14:paraId="57907098" w14:textId="77777777" w:rsidR="0066187D" w:rsidRPr="008127C5" w:rsidRDefault="0066187D" w:rsidP="00B744B7">
            <w:pPr>
              <w:snapToGrid w:val="0"/>
              <w:rPr>
                <w:bCs/>
                <w:color w:val="000000"/>
                <w:sz w:val="20"/>
                <w:szCs w:val="20"/>
              </w:rPr>
            </w:pPr>
          </w:p>
        </w:tc>
      </w:tr>
      <w:tr w:rsidR="0066187D" w:rsidRPr="008127C5" w14:paraId="58464F0A" w14:textId="77777777" w:rsidTr="00B744B7">
        <w:trPr>
          <w:trHeight w:val="23"/>
        </w:trPr>
        <w:tc>
          <w:tcPr>
            <w:tcW w:w="1875" w:type="dxa"/>
            <w:tcBorders>
              <w:top w:val="single" w:sz="4" w:space="0" w:color="000000"/>
              <w:bottom w:val="single" w:sz="4" w:space="0" w:color="000000"/>
            </w:tcBorders>
            <w:shd w:val="clear" w:color="auto" w:fill="auto"/>
          </w:tcPr>
          <w:p w14:paraId="34F8A9E0" w14:textId="77777777" w:rsidR="0066187D" w:rsidRPr="008127C5" w:rsidRDefault="0066187D" w:rsidP="00B744B7">
            <w:pPr>
              <w:widowControl w:val="0"/>
              <w:autoSpaceDE w:val="0"/>
              <w:jc w:val="both"/>
              <w:rPr>
                <w:color w:val="000000"/>
                <w:sz w:val="20"/>
                <w:szCs w:val="20"/>
              </w:rPr>
            </w:pPr>
            <w:r w:rsidRPr="008127C5">
              <w:rPr>
                <w:bCs/>
                <w:color w:val="000000"/>
                <w:sz w:val="20"/>
                <w:szCs w:val="20"/>
              </w:rPr>
              <w:t xml:space="preserve">Муниципальная программа </w:t>
            </w:r>
            <w:r w:rsidRPr="008127C5">
              <w:rPr>
                <w:color w:val="000000"/>
                <w:sz w:val="20"/>
                <w:szCs w:val="20"/>
              </w:rPr>
              <w:t xml:space="preserve">«Развитие сельского хозяйства и регулирование рынка сельскохозяйственной продукции, сырья и продовольствия» </w:t>
            </w:r>
          </w:p>
          <w:p w14:paraId="4299B970" w14:textId="77777777" w:rsidR="0066187D" w:rsidRPr="008127C5" w:rsidRDefault="0066187D" w:rsidP="00B744B7">
            <w:pPr>
              <w:widowControl w:val="0"/>
              <w:autoSpaceDE w:val="0"/>
              <w:spacing w:line="228" w:lineRule="auto"/>
              <w:rPr>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tcPr>
          <w:p w14:paraId="1E6BC6F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Администрация Аликовского муниципального округа Чувашской Республики;</w:t>
            </w:r>
          </w:p>
          <w:p w14:paraId="27BCE44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 товаропроизводители,</w:t>
            </w:r>
          </w:p>
          <w:p w14:paraId="148F070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БУ ЧР Аликовская районная СББЖ" Госветслужбы, </w:t>
            </w:r>
            <w:r w:rsidRPr="008127C5">
              <w:rPr>
                <w:rFonts w:ascii="Times New Roman CYR" w:hAnsi="Times New Roman CYR" w:cs="Times New Roman CYR"/>
                <w:color w:val="000000"/>
                <w:sz w:val="20"/>
                <w:szCs w:val="20"/>
              </w:rPr>
              <w:lastRenderedPageBreak/>
              <w:t>Аликовский районный отдел филиала</w:t>
            </w:r>
          </w:p>
          <w:p w14:paraId="4E0DAC6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ФГБУ "Россельхозцентр" по Чувашской Республике Чувашии (по согласованию)</w:t>
            </w:r>
          </w:p>
        </w:tc>
        <w:tc>
          <w:tcPr>
            <w:tcW w:w="1200" w:type="dxa"/>
            <w:tcBorders>
              <w:top w:val="single" w:sz="4" w:space="0" w:color="000000"/>
              <w:left w:val="single" w:sz="4" w:space="0" w:color="000000"/>
              <w:bottom w:val="single" w:sz="4" w:space="0" w:color="000000"/>
            </w:tcBorders>
            <w:shd w:val="clear" w:color="auto" w:fill="auto"/>
          </w:tcPr>
          <w:p w14:paraId="7D9CA85C" w14:textId="77777777" w:rsidR="0066187D" w:rsidRPr="008127C5" w:rsidRDefault="0066187D" w:rsidP="00B744B7">
            <w:pPr>
              <w:widowControl w:val="0"/>
              <w:autoSpaceDE w:val="0"/>
              <w:rPr>
                <w:color w:val="000000"/>
                <w:sz w:val="20"/>
                <w:szCs w:val="20"/>
              </w:rPr>
            </w:pPr>
            <w:r w:rsidRPr="008127C5">
              <w:rPr>
                <w:color w:val="000000"/>
                <w:sz w:val="20"/>
                <w:szCs w:val="20"/>
              </w:rPr>
              <w:lastRenderedPageBreak/>
              <w:t>01.01.</w:t>
            </w:r>
            <w:r w:rsidRPr="008127C5">
              <w:rPr>
                <w:color w:val="000000"/>
                <w:sz w:val="20"/>
                <w:szCs w:val="20"/>
                <w:lang w:val="en-US"/>
              </w:rPr>
              <w:t>2023</w:t>
            </w:r>
          </w:p>
          <w:p w14:paraId="7DF3DEA9" w14:textId="77777777" w:rsidR="0066187D" w:rsidRPr="008127C5" w:rsidRDefault="0066187D" w:rsidP="00B744B7">
            <w:pPr>
              <w:widowControl w:val="0"/>
              <w:autoSpaceDE w:val="0"/>
              <w:rPr>
                <w:color w:val="000000"/>
                <w:sz w:val="20"/>
                <w:szCs w:val="20"/>
                <w:lang w:val="en-US"/>
              </w:rPr>
            </w:pPr>
          </w:p>
          <w:p w14:paraId="0FB1E25F" w14:textId="77777777" w:rsidR="0066187D" w:rsidRPr="008127C5" w:rsidRDefault="0066187D" w:rsidP="00B744B7">
            <w:pPr>
              <w:widowControl w:val="0"/>
              <w:autoSpaceDE w:val="0"/>
              <w:rPr>
                <w:color w:val="000000"/>
                <w:sz w:val="20"/>
                <w:szCs w:val="20"/>
                <w:lang w:val="en-US"/>
              </w:rPr>
            </w:pPr>
          </w:p>
          <w:p w14:paraId="36461C6C" w14:textId="77777777" w:rsidR="0066187D" w:rsidRPr="008127C5" w:rsidRDefault="0066187D" w:rsidP="00B744B7">
            <w:pPr>
              <w:widowControl w:val="0"/>
              <w:autoSpaceDE w:val="0"/>
              <w:rPr>
                <w:color w:val="000000"/>
                <w:sz w:val="20"/>
                <w:szCs w:val="20"/>
                <w:lang w:val="en-US"/>
              </w:rPr>
            </w:pPr>
          </w:p>
          <w:p w14:paraId="3ABD20C5" w14:textId="77777777" w:rsidR="0066187D" w:rsidRPr="008127C5" w:rsidRDefault="0066187D" w:rsidP="00B744B7">
            <w:pPr>
              <w:widowControl w:val="0"/>
              <w:autoSpaceDE w:val="0"/>
              <w:rPr>
                <w:color w:val="000000"/>
                <w:sz w:val="20"/>
                <w:szCs w:val="20"/>
                <w:lang w:val="en-US"/>
              </w:rPr>
            </w:pPr>
          </w:p>
          <w:p w14:paraId="049EEEA0" w14:textId="77777777" w:rsidR="0066187D" w:rsidRPr="008127C5" w:rsidRDefault="0066187D" w:rsidP="00B744B7">
            <w:pPr>
              <w:widowControl w:val="0"/>
              <w:autoSpaceDE w:val="0"/>
              <w:rPr>
                <w:color w:val="000000"/>
                <w:sz w:val="20"/>
                <w:szCs w:val="20"/>
              </w:rPr>
            </w:pPr>
          </w:p>
          <w:p w14:paraId="6035276C" w14:textId="77777777" w:rsidR="0066187D" w:rsidRPr="008127C5" w:rsidRDefault="0066187D" w:rsidP="00B744B7">
            <w:pPr>
              <w:widowControl w:val="0"/>
              <w:autoSpaceDE w:val="0"/>
              <w:rPr>
                <w:color w:val="000000"/>
                <w:sz w:val="20"/>
                <w:szCs w:val="20"/>
              </w:rPr>
            </w:pPr>
          </w:p>
          <w:p w14:paraId="72363605" w14:textId="77777777" w:rsidR="0066187D" w:rsidRPr="008127C5" w:rsidRDefault="0066187D" w:rsidP="00B744B7">
            <w:pPr>
              <w:widowControl w:val="0"/>
              <w:autoSpaceDE w:val="0"/>
              <w:rPr>
                <w:color w:val="000000"/>
                <w:sz w:val="20"/>
                <w:szCs w:val="20"/>
              </w:rPr>
            </w:pPr>
          </w:p>
          <w:p w14:paraId="24C34B37" w14:textId="77777777" w:rsidR="0066187D" w:rsidRPr="008127C5" w:rsidRDefault="0066187D" w:rsidP="00B744B7">
            <w:pPr>
              <w:widowControl w:val="0"/>
              <w:autoSpaceDE w:val="0"/>
              <w:rPr>
                <w:color w:val="000000"/>
                <w:sz w:val="20"/>
                <w:szCs w:val="20"/>
              </w:rPr>
            </w:pPr>
          </w:p>
          <w:p w14:paraId="732937F2" w14:textId="77777777" w:rsidR="0066187D" w:rsidRPr="008127C5" w:rsidRDefault="0066187D" w:rsidP="00B744B7">
            <w:pPr>
              <w:widowControl w:val="0"/>
              <w:autoSpaceDE w:val="0"/>
              <w:rPr>
                <w:color w:val="000000"/>
                <w:sz w:val="20"/>
                <w:szCs w:val="20"/>
              </w:rPr>
            </w:pPr>
          </w:p>
          <w:p w14:paraId="0F543D3F" w14:textId="77777777" w:rsidR="0066187D" w:rsidRPr="008127C5" w:rsidRDefault="0066187D" w:rsidP="00B744B7">
            <w:pPr>
              <w:widowControl w:val="0"/>
              <w:autoSpaceDE w:val="0"/>
              <w:rPr>
                <w:color w:val="000000"/>
                <w:sz w:val="20"/>
                <w:szCs w:val="20"/>
              </w:rPr>
            </w:pPr>
          </w:p>
          <w:p w14:paraId="2DBE56F4" w14:textId="77777777" w:rsidR="0066187D" w:rsidRPr="008127C5" w:rsidRDefault="0066187D" w:rsidP="00B744B7">
            <w:pPr>
              <w:widowControl w:val="0"/>
              <w:autoSpaceDE w:val="0"/>
              <w:rPr>
                <w:color w:val="000000"/>
                <w:sz w:val="20"/>
                <w:szCs w:val="20"/>
              </w:rPr>
            </w:pPr>
          </w:p>
          <w:p w14:paraId="7A1AA9E6" w14:textId="77777777" w:rsidR="0066187D" w:rsidRPr="008127C5" w:rsidRDefault="0066187D" w:rsidP="00B744B7">
            <w:pPr>
              <w:widowControl w:val="0"/>
              <w:autoSpaceDE w:val="0"/>
              <w:rPr>
                <w:color w:val="000000"/>
                <w:sz w:val="20"/>
                <w:szCs w:val="20"/>
              </w:rPr>
            </w:pPr>
          </w:p>
          <w:p w14:paraId="6BF4E5E5" w14:textId="77777777" w:rsidR="0066187D" w:rsidRPr="008127C5" w:rsidRDefault="0066187D" w:rsidP="00B744B7">
            <w:pPr>
              <w:widowControl w:val="0"/>
              <w:autoSpaceDE w:val="0"/>
              <w:rPr>
                <w:color w:val="000000"/>
                <w:sz w:val="20"/>
                <w:szCs w:val="20"/>
              </w:rPr>
            </w:pPr>
          </w:p>
          <w:p w14:paraId="2D248072" w14:textId="77777777" w:rsidR="0066187D" w:rsidRPr="008127C5" w:rsidRDefault="0066187D" w:rsidP="00B744B7">
            <w:pPr>
              <w:widowControl w:val="0"/>
              <w:autoSpaceDE w:val="0"/>
              <w:rPr>
                <w:color w:val="000000"/>
                <w:sz w:val="20"/>
                <w:szCs w:val="20"/>
              </w:rPr>
            </w:pPr>
          </w:p>
          <w:p w14:paraId="6C6071CC" w14:textId="77777777" w:rsidR="0066187D" w:rsidRPr="008127C5" w:rsidRDefault="0066187D" w:rsidP="00B744B7">
            <w:pPr>
              <w:widowControl w:val="0"/>
              <w:autoSpaceDE w:val="0"/>
              <w:rPr>
                <w:color w:val="000000"/>
                <w:sz w:val="20"/>
                <w:szCs w:val="20"/>
              </w:rPr>
            </w:pPr>
          </w:p>
          <w:p w14:paraId="4AFA9DE3" w14:textId="77777777" w:rsidR="0066187D" w:rsidRPr="008127C5" w:rsidRDefault="0066187D" w:rsidP="00B744B7">
            <w:pPr>
              <w:widowControl w:val="0"/>
              <w:autoSpaceDE w:val="0"/>
              <w:rPr>
                <w:color w:val="000000"/>
                <w:sz w:val="20"/>
                <w:szCs w:val="20"/>
              </w:rPr>
            </w:pPr>
          </w:p>
          <w:p w14:paraId="0B87F432" w14:textId="77777777" w:rsidR="0066187D" w:rsidRPr="008127C5" w:rsidRDefault="0066187D" w:rsidP="00B744B7">
            <w:pPr>
              <w:widowControl w:val="0"/>
              <w:autoSpaceDE w:val="0"/>
              <w:rPr>
                <w:color w:val="000000"/>
                <w:sz w:val="20"/>
                <w:szCs w:val="20"/>
              </w:rPr>
            </w:pPr>
          </w:p>
          <w:p w14:paraId="79AFD6C3" w14:textId="77777777" w:rsidR="0066187D" w:rsidRPr="008127C5" w:rsidRDefault="0066187D" w:rsidP="00B744B7">
            <w:pPr>
              <w:widowControl w:val="0"/>
              <w:autoSpaceDE w:val="0"/>
              <w:rPr>
                <w:color w:val="000000"/>
                <w:sz w:val="20"/>
                <w:szCs w:val="20"/>
              </w:rPr>
            </w:pPr>
          </w:p>
          <w:p w14:paraId="69CEE44F" w14:textId="77777777" w:rsidR="0066187D" w:rsidRPr="008127C5" w:rsidRDefault="0066187D" w:rsidP="00B744B7">
            <w:pPr>
              <w:widowControl w:val="0"/>
              <w:autoSpaceDE w:val="0"/>
              <w:rPr>
                <w:color w:val="000000"/>
                <w:sz w:val="20"/>
                <w:szCs w:val="20"/>
              </w:rPr>
            </w:pPr>
          </w:p>
          <w:p w14:paraId="41199313" w14:textId="77777777" w:rsidR="0066187D" w:rsidRPr="008127C5" w:rsidRDefault="0066187D" w:rsidP="00B744B7">
            <w:pPr>
              <w:widowControl w:val="0"/>
              <w:autoSpaceDE w:val="0"/>
              <w:rPr>
                <w:color w:val="000000"/>
                <w:sz w:val="20"/>
                <w:szCs w:val="20"/>
              </w:rPr>
            </w:pPr>
          </w:p>
          <w:p w14:paraId="0D2C1AB8" w14:textId="77777777" w:rsidR="0066187D" w:rsidRPr="008127C5" w:rsidRDefault="0066187D" w:rsidP="00B744B7">
            <w:pPr>
              <w:widowControl w:val="0"/>
              <w:autoSpaceDE w:val="0"/>
              <w:rPr>
                <w:color w:val="000000"/>
                <w:sz w:val="20"/>
                <w:szCs w:val="20"/>
              </w:rPr>
            </w:pPr>
          </w:p>
          <w:p w14:paraId="7009BE03" w14:textId="77777777" w:rsidR="0066187D" w:rsidRPr="008127C5" w:rsidRDefault="0066187D" w:rsidP="00B744B7">
            <w:pPr>
              <w:widowControl w:val="0"/>
              <w:autoSpaceDE w:val="0"/>
              <w:rPr>
                <w:color w:val="000000"/>
                <w:sz w:val="20"/>
                <w:szCs w:val="20"/>
              </w:rPr>
            </w:pPr>
          </w:p>
          <w:p w14:paraId="40CB69A2" w14:textId="77777777" w:rsidR="0066187D" w:rsidRPr="008127C5" w:rsidRDefault="0066187D" w:rsidP="00B744B7">
            <w:pPr>
              <w:widowControl w:val="0"/>
              <w:autoSpaceDE w:val="0"/>
              <w:rPr>
                <w:color w:val="000000"/>
                <w:sz w:val="20"/>
                <w:szCs w:val="20"/>
              </w:rPr>
            </w:pPr>
          </w:p>
          <w:p w14:paraId="56A03F19" w14:textId="77777777" w:rsidR="0066187D" w:rsidRPr="008127C5" w:rsidRDefault="0066187D" w:rsidP="00B744B7">
            <w:pPr>
              <w:widowControl w:val="0"/>
              <w:autoSpaceDE w:val="0"/>
              <w:rPr>
                <w:color w:val="000000"/>
                <w:sz w:val="20"/>
                <w:szCs w:val="20"/>
              </w:rPr>
            </w:pPr>
          </w:p>
          <w:p w14:paraId="5CA1745A" w14:textId="77777777" w:rsidR="0066187D" w:rsidRPr="008127C5" w:rsidRDefault="0066187D" w:rsidP="00B744B7">
            <w:pPr>
              <w:widowControl w:val="0"/>
              <w:autoSpaceDE w:val="0"/>
              <w:rPr>
                <w:color w:val="000000"/>
                <w:sz w:val="20"/>
                <w:szCs w:val="20"/>
              </w:rPr>
            </w:pPr>
          </w:p>
          <w:p w14:paraId="38F98B78" w14:textId="77777777" w:rsidR="0066187D" w:rsidRPr="008127C5" w:rsidRDefault="0066187D" w:rsidP="00B744B7">
            <w:pPr>
              <w:widowControl w:val="0"/>
              <w:autoSpaceDE w:val="0"/>
              <w:rPr>
                <w:color w:val="000000"/>
                <w:sz w:val="20"/>
                <w:szCs w:val="20"/>
              </w:rPr>
            </w:pPr>
          </w:p>
          <w:p w14:paraId="58684E36" w14:textId="77777777" w:rsidR="0066187D" w:rsidRPr="008127C5" w:rsidRDefault="0066187D" w:rsidP="00B744B7">
            <w:pPr>
              <w:widowControl w:val="0"/>
              <w:autoSpaceDE w:val="0"/>
              <w:rPr>
                <w:color w:val="000000"/>
                <w:sz w:val="20"/>
                <w:szCs w:val="20"/>
              </w:rPr>
            </w:pPr>
          </w:p>
          <w:p w14:paraId="348D62BB" w14:textId="77777777" w:rsidR="0066187D" w:rsidRPr="008127C5" w:rsidRDefault="0066187D" w:rsidP="00B744B7">
            <w:pPr>
              <w:widowControl w:val="0"/>
              <w:autoSpaceDE w:val="0"/>
              <w:rPr>
                <w:color w:val="000000"/>
                <w:sz w:val="20"/>
                <w:szCs w:val="20"/>
              </w:rPr>
            </w:pPr>
          </w:p>
          <w:p w14:paraId="2F11761A" w14:textId="77777777" w:rsidR="0066187D" w:rsidRPr="008127C5" w:rsidRDefault="0066187D" w:rsidP="00B744B7">
            <w:pPr>
              <w:widowControl w:val="0"/>
              <w:autoSpaceDE w:val="0"/>
              <w:rPr>
                <w:color w:val="000000"/>
                <w:sz w:val="20"/>
                <w:szCs w:val="20"/>
              </w:rPr>
            </w:pPr>
          </w:p>
          <w:p w14:paraId="4BEC98F0" w14:textId="77777777" w:rsidR="0066187D" w:rsidRPr="008127C5" w:rsidRDefault="0066187D" w:rsidP="00B744B7">
            <w:pPr>
              <w:widowControl w:val="0"/>
              <w:autoSpaceDE w:val="0"/>
              <w:rPr>
                <w:color w:val="000000"/>
                <w:sz w:val="20"/>
                <w:szCs w:val="20"/>
              </w:rPr>
            </w:pPr>
          </w:p>
          <w:p w14:paraId="4EB412B1" w14:textId="77777777" w:rsidR="0066187D" w:rsidRPr="008127C5" w:rsidRDefault="0066187D" w:rsidP="00B744B7">
            <w:pPr>
              <w:widowControl w:val="0"/>
              <w:autoSpaceDE w:val="0"/>
              <w:rPr>
                <w:color w:val="000000"/>
                <w:sz w:val="20"/>
                <w:szCs w:val="20"/>
              </w:rPr>
            </w:pPr>
          </w:p>
          <w:p w14:paraId="6D3DF288" w14:textId="77777777" w:rsidR="0066187D" w:rsidRPr="008127C5" w:rsidRDefault="0066187D" w:rsidP="00B744B7">
            <w:pPr>
              <w:widowControl w:val="0"/>
              <w:autoSpaceDE w:val="0"/>
              <w:rPr>
                <w:color w:val="000000"/>
                <w:sz w:val="20"/>
                <w:szCs w:val="20"/>
              </w:rPr>
            </w:pPr>
          </w:p>
          <w:p w14:paraId="7C8E2A43" w14:textId="77777777" w:rsidR="0066187D" w:rsidRPr="008127C5" w:rsidRDefault="0066187D" w:rsidP="00B744B7">
            <w:pPr>
              <w:widowControl w:val="0"/>
              <w:autoSpaceDE w:val="0"/>
              <w:rPr>
                <w:color w:val="000000"/>
                <w:sz w:val="20"/>
                <w:szCs w:val="20"/>
              </w:rPr>
            </w:pPr>
          </w:p>
          <w:p w14:paraId="74F84B0A" w14:textId="77777777" w:rsidR="0066187D" w:rsidRPr="008127C5" w:rsidRDefault="0066187D" w:rsidP="00B744B7">
            <w:pPr>
              <w:widowControl w:val="0"/>
              <w:autoSpaceDE w:val="0"/>
              <w:rPr>
                <w:color w:val="000000"/>
                <w:sz w:val="20"/>
                <w:szCs w:val="20"/>
              </w:rPr>
            </w:pPr>
          </w:p>
          <w:p w14:paraId="7463C4D4" w14:textId="77777777" w:rsidR="0066187D" w:rsidRPr="008127C5" w:rsidRDefault="0066187D" w:rsidP="00B744B7">
            <w:pPr>
              <w:widowControl w:val="0"/>
              <w:autoSpaceDE w:val="0"/>
              <w:rPr>
                <w:color w:val="000000"/>
                <w:sz w:val="20"/>
                <w:szCs w:val="20"/>
              </w:rPr>
            </w:pPr>
          </w:p>
          <w:p w14:paraId="3282DF25" w14:textId="77777777" w:rsidR="0066187D" w:rsidRPr="008127C5" w:rsidRDefault="0066187D" w:rsidP="00B744B7">
            <w:pPr>
              <w:widowControl w:val="0"/>
              <w:autoSpaceDE w:val="0"/>
              <w:rPr>
                <w:color w:val="000000"/>
                <w:sz w:val="20"/>
                <w:szCs w:val="20"/>
              </w:rPr>
            </w:pPr>
          </w:p>
          <w:p w14:paraId="61B75818" w14:textId="77777777" w:rsidR="0066187D" w:rsidRPr="008127C5" w:rsidRDefault="0066187D" w:rsidP="00B744B7">
            <w:pPr>
              <w:widowControl w:val="0"/>
              <w:autoSpaceDE w:val="0"/>
              <w:rPr>
                <w:color w:val="000000"/>
                <w:sz w:val="20"/>
                <w:szCs w:val="20"/>
              </w:rPr>
            </w:pPr>
          </w:p>
        </w:tc>
        <w:tc>
          <w:tcPr>
            <w:tcW w:w="753" w:type="dxa"/>
            <w:tcBorders>
              <w:top w:val="single" w:sz="4" w:space="0" w:color="000000"/>
              <w:left w:val="single" w:sz="4" w:space="0" w:color="000000"/>
              <w:bottom w:val="single" w:sz="4" w:space="0" w:color="000000"/>
            </w:tcBorders>
            <w:shd w:val="clear" w:color="auto" w:fill="auto"/>
          </w:tcPr>
          <w:p w14:paraId="51BB7FC3" w14:textId="77777777" w:rsidR="0066187D" w:rsidRPr="008127C5" w:rsidRDefault="0066187D" w:rsidP="00B744B7">
            <w:pPr>
              <w:widowControl w:val="0"/>
              <w:autoSpaceDE w:val="0"/>
              <w:rPr>
                <w:color w:val="000000"/>
                <w:sz w:val="20"/>
                <w:szCs w:val="20"/>
              </w:rPr>
            </w:pPr>
            <w:r w:rsidRPr="008127C5">
              <w:rPr>
                <w:color w:val="000000"/>
                <w:sz w:val="20"/>
                <w:szCs w:val="20"/>
              </w:rPr>
              <w:t>31.12.</w:t>
            </w:r>
            <w:r w:rsidRPr="008127C5">
              <w:rPr>
                <w:color w:val="000000"/>
                <w:sz w:val="20"/>
                <w:szCs w:val="20"/>
                <w:lang w:val="en-US"/>
              </w:rPr>
              <w:t>2035</w:t>
            </w:r>
          </w:p>
          <w:p w14:paraId="21213D06" w14:textId="77777777" w:rsidR="0066187D" w:rsidRPr="008127C5" w:rsidRDefault="0066187D" w:rsidP="00B744B7">
            <w:pPr>
              <w:widowControl w:val="0"/>
              <w:autoSpaceDE w:val="0"/>
              <w:rPr>
                <w:color w:val="000000"/>
                <w:sz w:val="20"/>
                <w:szCs w:val="20"/>
                <w:lang w:val="en-US"/>
              </w:rPr>
            </w:pPr>
          </w:p>
        </w:tc>
        <w:tc>
          <w:tcPr>
            <w:tcW w:w="1701" w:type="dxa"/>
            <w:tcBorders>
              <w:top w:val="single" w:sz="4" w:space="0" w:color="000000"/>
              <w:left w:val="single" w:sz="4" w:space="0" w:color="000000"/>
              <w:bottom w:val="single" w:sz="4" w:space="0" w:color="000000"/>
            </w:tcBorders>
            <w:shd w:val="clear" w:color="auto" w:fill="auto"/>
          </w:tcPr>
          <w:p w14:paraId="132ED93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увеличение объема производства продукции сельского хозяйства в хозяйствах всех категорий в фактически действующих ценах в 1,8 раза по сравнению с 2021 годом, в сопоставимых ценах на 38,0 процентов;</w:t>
            </w:r>
          </w:p>
          <w:p w14:paraId="074FB1C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повышение рентабельности сельскохозяйственных организаций до 22,3 % (с учетом субсидий);</w:t>
            </w:r>
          </w:p>
          <w:p w14:paraId="1763EBD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1,3 раза по отношению к 2021 году;</w:t>
            </w:r>
          </w:p>
          <w:p w14:paraId="6F5C95E9" w14:textId="77777777" w:rsidR="0066187D" w:rsidRPr="008127C5" w:rsidRDefault="0066187D" w:rsidP="00B744B7">
            <w:pPr>
              <w:jc w:val="both"/>
              <w:rPr>
                <w:color w:val="000000"/>
                <w:sz w:val="20"/>
                <w:szCs w:val="20"/>
              </w:rPr>
            </w:pPr>
            <w:r w:rsidRPr="008127C5">
              <w:rPr>
                <w:rFonts w:ascii="Times New Roman CYR" w:hAnsi="Times New Roman CYR" w:cs="Times New Roman CYR"/>
                <w:color w:val="000000"/>
                <w:sz w:val="20"/>
                <w:szCs w:val="20"/>
              </w:rPr>
              <w:t xml:space="preserve">- ускоренное развитие </w:t>
            </w:r>
            <w:r w:rsidRPr="008127C5">
              <w:rPr>
                <w:rFonts w:ascii="Times New Roman CYR" w:hAnsi="Times New Roman CYR" w:cs="Times New Roman CYR"/>
                <w:color w:val="000000"/>
                <w:sz w:val="20"/>
                <w:szCs w:val="20"/>
              </w:rPr>
              <w:lastRenderedPageBreak/>
              <w:t>агропромышленного комплекса, определяющее высокие требования к качеству социальной среды в сельской местности.</w:t>
            </w:r>
          </w:p>
        </w:tc>
        <w:tc>
          <w:tcPr>
            <w:tcW w:w="1701" w:type="dxa"/>
            <w:tcBorders>
              <w:top w:val="single" w:sz="4" w:space="0" w:color="000000"/>
              <w:left w:val="single" w:sz="4" w:space="0" w:color="000000"/>
              <w:bottom w:val="single" w:sz="4" w:space="0" w:color="000000"/>
            </w:tcBorders>
            <w:shd w:val="clear" w:color="auto" w:fill="auto"/>
          </w:tcPr>
          <w:p w14:paraId="4DF00BEC" w14:textId="77777777" w:rsidR="0066187D" w:rsidRPr="008127C5" w:rsidRDefault="0066187D" w:rsidP="00B744B7">
            <w:pPr>
              <w:widowControl w:val="0"/>
              <w:autoSpaceDE w:val="0"/>
              <w:spacing w:line="228" w:lineRule="auto"/>
              <w:jc w:val="center"/>
              <w:rPr>
                <w:color w:val="000000"/>
                <w:sz w:val="20"/>
                <w:szCs w:val="20"/>
              </w:rPr>
            </w:pPr>
            <w:r w:rsidRPr="008127C5">
              <w:rPr>
                <w:color w:val="000000"/>
                <w:sz w:val="20"/>
                <w:szCs w:val="20"/>
              </w:rPr>
              <w:lastRenderedPageBreak/>
              <w:t>х</w:t>
            </w:r>
          </w:p>
        </w:tc>
        <w:tc>
          <w:tcPr>
            <w:tcW w:w="1134" w:type="dxa"/>
            <w:tcBorders>
              <w:top w:val="single" w:sz="4" w:space="0" w:color="000000"/>
              <w:left w:val="single" w:sz="4" w:space="0" w:color="000000"/>
              <w:bottom w:val="single" w:sz="4" w:space="0" w:color="000000"/>
            </w:tcBorders>
            <w:shd w:val="clear" w:color="auto" w:fill="auto"/>
          </w:tcPr>
          <w:p w14:paraId="0D063561" w14:textId="77777777" w:rsidR="0066187D" w:rsidRPr="008127C5" w:rsidRDefault="0066187D" w:rsidP="00B744B7">
            <w:pPr>
              <w:jc w:val="center"/>
              <w:rPr>
                <w:color w:val="000000"/>
                <w:sz w:val="20"/>
                <w:szCs w:val="20"/>
              </w:rPr>
            </w:pPr>
            <w:r w:rsidRPr="008127C5">
              <w:rPr>
                <w:color w:val="000000"/>
                <w:sz w:val="20"/>
                <w:szCs w:val="20"/>
              </w:rPr>
              <w:t>7168,00</w:t>
            </w:r>
          </w:p>
        </w:tc>
        <w:tc>
          <w:tcPr>
            <w:tcW w:w="401" w:type="dxa"/>
            <w:shd w:val="clear" w:color="auto" w:fill="auto"/>
          </w:tcPr>
          <w:p w14:paraId="423A7925" w14:textId="77777777" w:rsidR="0066187D" w:rsidRPr="008127C5" w:rsidRDefault="0066187D" w:rsidP="00B744B7">
            <w:pPr>
              <w:snapToGrid w:val="0"/>
              <w:rPr>
                <w:color w:val="000000"/>
                <w:sz w:val="20"/>
                <w:szCs w:val="20"/>
              </w:rPr>
            </w:pPr>
          </w:p>
        </w:tc>
      </w:tr>
      <w:tr w:rsidR="0066187D" w:rsidRPr="008127C5" w14:paraId="231285E7" w14:textId="77777777" w:rsidTr="00B744B7">
        <w:tblPrEx>
          <w:tblCellMar>
            <w:left w:w="75" w:type="dxa"/>
            <w:right w:w="75" w:type="dxa"/>
          </w:tblCellMar>
        </w:tblPrEx>
        <w:trPr>
          <w:gridAfter w:val="1"/>
          <w:wAfter w:w="401" w:type="dxa"/>
          <w:trHeight w:val="23"/>
        </w:trPr>
        <w:tc>
          <w:tcPr>
            <w:tcW w:w="1875" w:type="dxa"/>
            <w:tcBorders>
              <w:top w:val="single" w:sz="4" w:space="0" w:color="000000"/>
              <w:bottom w:val="single" w:sz="4" w:space="0" w:color="000000"/>
            </w:tcBorders>
            <w:shd w:val="clear" w:color="auto" w:fill="auto"/>
          </w:tcPr>
          <w:p w14:paraId="1C53213B" w14:textId="77777777" w:rsidR="0066187D" w:rsidRPr="008127C5" w:rsidRDefault="0066187D" w:rsidP="00B744B7">
            <w:pPr>
              <w:widowControl w:val="0"/>
              <w:autoSpaceDE w:val="0"/>
              <w:spacing w:line="228" w:lineRule="auto"/>
              <w:rPr>
                <w:color w:val="000000"/>
                <w:sz w:val="20"/>
                <w:szCs w:val="20"/>
              </w:rPr>
            </w:pPr>
            <w:r w:rsidRPr="008127C5">
              <w:rPr>
                <w:color w:val="000000"/>
                <w:sz w:val="20"/>
                <w:szCs w:val="20"/>
              </w:rPr>
              <w:t>ИТОГО по Муниципальной программе</w:t>
            </w:r>
          </w:p>
        </w:tc>
        <w:tc>
          <w:tcPr>
            <w:tcW w:w="1350" w:type="dxa"/>
            <w:tcBorders>
              <w:top w:val="single" w:sz="4" w:space="0" w:color="000000"/>
              <w:left w:val="single" w:sz="4" w:space="0" w:color="000000"/>
              <w:bottom w:val="single" w:sz="4" w:space="0" w:color="000000"/>
            </w:tcBorders>
            <w:shd w:val="clear" w:color="auto" w:fill="auto"/>
          </w:tcPr>
          <w:p w14:paraId="3C2E8BCE" w14:textId="77777777" w:rsidR="0066187D" w:rsidRPr="008127C5" w:rsidRDefault="0066187D" w:rsidP="00B744B7">
            <w:pPr>
              <w:snapToGrid w:val="0"/>
              <w:rPr>
                <w:color w:val="000000"/>
                <w:sz w:val="20"/>
                <w:szCs w:val="20"/>
              </w:rPr>
            </w:pPr>
          </w:p>
        </w:tc>
        <w:tc>
          <w:tcPr>
            <w:tcW w:w="1200" w:type="dxa"/>
            <w:tcBorders>
              <w:top w:val="single" w:sz="4" w:space="0" w:color="000000"/>
              <w:left w:val="single" w:sz="4" w:space="0" w:color="000000"/>
              <w:bottom w:val="single" w:sz="4" w:space="0" w:color="000000"/>
            </w:tcBorders>
            <w:shd w:val="clear" w:color="auto" w:fill="auto"/>
          </w:tcPr>
          <w:p w14:paraId="60B64097" w14:textId="77777777" w:rsidR="0066187D" w:rsidRPr="008127C5" w:rsidRDefault="0066187D" w:rsidP="00B744B7">
            <w:pPr>
              <w:widowControl w:val="0"/>
              <w:autoSpaceDE w:val="0"/>
              <w:snapToGrid w:val="0"/>
              <w:rPr>
                <w:color w:val="000000"/>
                <w:sz w:val="20"/>
                <w:szCs w:val="20"/>
              </w:rPr>
            </w:pPr>
          </w:p>
        </w:tc>
        <w:tc>
          <w:tcPr>
            <w:tcW w:w="753" w:type="dxa"/>
            <w:tcBorders>
              <w:top w:val="single" w:sz="4" w:space="0" w:color="000000"/>
              <w:left w:val="single" w:sz="4" w:space="0" w:color="000000"/>
              <w:bottom w:val="single" w:sz="4" w:space="0" w:color="000000"/>
            </w:tcBorders>
            <w:shd w:val="clear" w:color="auto" w:fill="auto"/>
          </w:tcPr>
          <w:p w14:paraId="4AD8CA21" w14:textId="77777777" w:rsidR="0066187D" w:rsidRPr="008127C5" w:rsidRDefault="0066187D" w:rsidP="00B744B7">
            <w:pPr>
              <w:widowControl w:val="0"/>
              <w:autoSpaceDE w:val="0"/>
              <w:snapToGrid w:val="0"/>
              <w:rPr>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14:paraId="79CF35B1" w14:textId="77777777" w:rsidR="0066187D" w:rsidRPr="008127C5" w:rsidRDefault="0066187D" w:rsidP="00B744B7">
            <w:pPr>
              <w:snapToGrid w:val="0"/>
              <w:jc w:val="both"/>
              <w:rPr>
                <w:rFonts w:ascii="Arial" w:hAnsi="Arial" w:cs="Arial"/>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14:paraId="1D4BC21C" w14:textId="77777777" w:rsidR="0066187D" w:rsidRPr="008127C5" w:rsidRDefault="0066187D" w:rsidP="00B744B7">
            <w:pPr>
              <w:widowControl w:val="0"/>
              <w:autoSpaceDE w:val="0"/>
              <w:spacing w:line="228" w:lineRule="auto"/>
              <w:jc w:val="center"/>
              <w:rPr>
                <w:color w:val="000000"/>
                <w:sz w:val="20"/>
                <w:szCs w:val="20"/>
              </w:rPr>
            </w:pPr>
            <w:r w:rsidRPr="008127C5">
              <w:rPr>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27AEB" w14:textId="77777777" w:rsidR="0066187D" w:rsidRPr="008127C5" w:rsidRDefault="0066187D" w:rsidP="00B744B7">
            <w:pPr>
              <w:ind w:right="-73"/>
              <w:jc w:val="center"/>
              <w:rPr>
                <w:color w:val="000000"/>
                <w:sz w:val="20"/>
                <w:szCs w:val="20"/>
              </w:rPr>
            </w:pPr>
            <w:r w:rsidRPr="008127C5">
              <w:rPr>
                <w:bCs/>
                <w:color w:val="000000"/>
                <w:sz w:val="20"/>
                <w:szCs w:val="20"/>
              </w:rPr>
              <w:t>7168,00</w:t>
            </w:r>
          </w:p>
        </w:tc>
      </w:tr>
      <w:tr w:rsidR="0066187D" w:rsidRPr="008127C5" w14:paraId="041F3D52" w14:textId="77777777" w:rsidTr="00B744B7">
        <w:trPr>
          <w:trHeight w:val="334"/>
        </w:trPr>
        <w:tc>
          <w:tcPr>
            <w:tcW w:w="9714" w:type="dxa"/>
            <w:gridSpan w:val="7"/>
            <w:tcBorders>
              <w:top w:val="single" w:sz="4" w:space="0" w:color="000000"/>
              <w:bottom w:val="single" w:sz="4" w:space="0" w:color="000000"/>
            </w:tcBorders>
            <w:shd w:val="clear" w:color="auto" w:fill="auto"/>
          </w:tcPr>
          <w:p w14:paraId="18A7C490" w14:textId="77777777" w:rsidR="0066187D" w:rsidRPr="008127C5" w:rsidRDefault="0066187D" w:rsidP="00B744B7">
            <w:pPr>
              <w:pBdr>
                <w:top w:val="single" w:sz="4" w:space="0" w:color="000000"/>
                <w:left w:val="single" w:sz="4" w:space="0" w:color="000000"/>
                <w:bottom w:val="single" w:sz="4" w:space="0" w:color="000000"/>
                <w:right w:val="single" w:sz="4" w:space="0" w:color="000000"/>
              </w:pBdr>
              <w:jc w:val="center"/>
              <w:textAlignment w:val="top"/>
              <w:rPr>
                <w:color w:val="000000"/>
                <w:sz w:val="20"/>
                <w:szCs w:val="20"/>
              </w:rPr>
            </w:pPr>
            <w:r w:rsidRPr="008127C5">
              <w:rPr>
                <w:color w:val="000000"/>
                <w:sz w:val="20"/>
                <w:szCs w:val="20"/>
              </w:rPr>
              <w:t>Подпрограмма «Развитие ветеринарии»</w:t>
            </w:r>
          </w:p>
        </w:tc>
        <w:tc>
          <w:tcPr>
            <w:tcW w:w="401" w:type="dxa"/>
            <w:shd w:val="clear" w:color="auto" w:fill="auto"/>
          </w:tcPr>
          <w:p w14:paraId="772C9363" w14:textId="77777777" w:rsidR="0066187D" w:rsidRPr="008127C5" w:rsidRDefault="0066187D" w:rsidP="00B744B7">
            <w:pPr>
              <w:snapToGrid w:val="0"/>
              <w:rPr>
                <w:color w:val="000000"/>
                <w:sz w:val="20"/>
                <w:szCs w:val="20"/>
              </w:rPr>
            </w:pPr>
          </w:p>
        </w:tc>
      </w:tr>
      <w:tr w:rsidR="0066187D" w:rsidRPr="008127C5" w14:paraId="7BD12CDA" w14:textId="77777777" w:rsidTr="00B744B7">
        <w:tblPrEx>
          <w:tblCellMar>
            <w:left w:w="75" w:type="dxa"/>
            <w:right w:w="75" w:type="dxa"/>
          </w:tblCellMar>
        </w:tblPrEx>
        <w:trPr>
          <w:gridAfter w:val="1"/>
          <w:wAfter w:w="401" w:type="dxa"/>
          <w:cantSplit/>
          <w:trHeight w:val="1657"/>
        </w:trPr>
        <w:tc>
          <w:tcPr>
            <w:tcW w:w="1875" w:type="dxa"/>
            <w:tcBorders>
              <w:top w:val="single" w:sz="4" w:space="0" w:color="000000"/>
              <w:bottom w:val="single" w:sz="4" w:space="0" w:color="000000"/>
            </w:tcBorders>
            <w:shd w:val="clear" w:color="auto" w:fill="auto"/>
          </w:tcPr>
          <w:p w14:paraId="3D802C1C" w14:textId="77777777" w:rsidR="0066187D" w:rsidRPr="008127C5" w:rsidRDefault="0066187D" w:rsidP="00B744B7">
            <w:pPr>
              <w:widowControl w:val="0"/>
              <w:autoSpaceDE w:val="0"/>
              <w:jc w:val="both"/>
              <w:rPr>
                <w:color w:val="000000"/>
                <w:sz w:val="20"/>
                <w:szCs w:val="20"/>
              </w:rPr>
            </w:pPr>
            <w:r w:rsidRPr="008127C5">
              <w:rPr>
                <w:color w:val="000000"/>
                <w:sz w:val="20"/>
                <w:szCs w:val="20"/>
              </w:rPr>
              <w:t>Основное мероприятие 1</w:t>
            </w:r>
          </w:p>
          <w:p w14:paraId="79290649" w14:textId="77777777" w:rsidR="0066187D" w:rsidRPr="008127C5" w:rsidRDefault="0066187D" w:rsidP="00B744B7">
            <w:pPr>
              <w:widowControl w:val="0"/>
              <w:autoSpaceDE w:val="0"/>
              <w:jc w:val="both"/>
              <w:rPr>
                <w:color w:val="000000"/>
                <w:sz w:val="20"/>
                <w:szCs w:val="20"/>
              </w:rPr>
            </w:pPr>
            <w:r w:rsidRPr="008127C5">
              <w:rPr>
                <w:color w:val="000000"/>
                <w:sz w:val="20"/>
                <w:szCs w:val="20"/>
              </w:rPr>
              <w:t>«Предупреждение и ликвидация болезней животных»</w:t>
            </w:r>
          </w:p>
        </w:tc>
        <w:tc>
          <w:tcPr>
            <w:tcW w:w="1350" w:type="dxa"/>
            <w:vMerge w:val="restart"/>
            <w:tcBorders>
              <w:top w:val="single" w:sz="4" w:space="0" w:color="000000"/>
              <w:left w:val="single" w:sz="4" w:space="0" w:color="000000"/>
              <w:bottom w:val="single" w:sz="4" w:space="0" w:color="000000"/>
            </w:tcBorders>
            <w:shd w:val="clear" w:color="auto" w:fill="auto"/>
          </w:tcPr>
          <w:p w14:paraId="35E30FB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Администрация Аликовского муниципального округа Чувашской Республики;</w:t>
            </w:r>
          </w:p>
          <w:p w14:paraId="62DF8AD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БУ ЧР Аликовская районная СББЖ" Госветслужбы, сельхоз товаропроизводители</w:t>
            </w:r>
          </w:p>
          <w:p w14:paraId="34DD66DE" w14:textId="77777777" w:rsidR="0066187D" w:rsidRPr="008127C5" w:rsidRDefault="0066187D" w:rsidP="00B744B7">
            <w:pPr>
              <w:jc w:val="both"/>
              <w:rPr>
                <w:rFonts w:ascii="Times New Roman CYR" w:hAnsi="Times New Roman CYR" w:cs="Times New Roman CYR"/>
                <w:color w:val="000000"/>
                <w:sz w:val="20"/>
                <w:szCs w:val="20"/>
              </w:rPr>
            </w:pPr>
          </w:p>
        </w:tc>
        <w:tc>
          <w:tcPr>
            <w:tcW w:w="1200" w:type="dxa"/>
            <w:tcBorders>
              <w:top w:val="single" w:sz="4" w:space="0" w:color="000000"/>
              <w:left w:val="single" w:sz="4" w:space="0" w:color="000000"/>
              <w:bottom w:val="single" w:sz="4" w:space="0" w:color="000000"/>
            </w:tcBorders>
            <w:shd w:val="clear" w:color="auto" w:fill="auto"/>
          </w:tcPr>
          <w:p w14:paraId="2CC01E8D" w14:textId="77777777" w:rsidR="0066187D" w:rsidRPr="008127C5" w:rsidRDefault="0066187D" w:rsidP="00B744B7">
            <w:pPr>
              <w:widowControl w:val="0"/>
              <w:autoSpaceDE w:val="0"/>
              <w:jc w:val="center"/>
              <w:rPr>
                <w:color w:val="000000"/>
                <w:sz w:val="20"/>
                <w:szCs w:val="20"/>
              </w:rPr>
            </w:pPr>
            <w:r w:rsidRPr="008127C5">
              <w:rPr>
                <w:color w:val="000000"/>
                <w:sz w:val="20"/>
                <w:szCs w:val="20"/>
              </w:rPr>
              <w:t>01.01.</w:t>
            </w:r>
            <w:r w:rsidRPr="008127C5">
              <w:rPr>
                <w:color w:val="000000"/>
                <w:sz w:val="20"/>
                <w:szCs w:val="20"/>
                <w:lang w:val="en-US"/>
              </w:rPr>
              <w:t>2023</w:t>
            </w:r>
          </w:p>
          <w:p w14:paraId="6160E123" w14:textId="77777777" w:rsidR="0066187D" w:rsidRPr="008127C5" w:rsidRDefault="0066187D" w:rsidP="00B744B7">
            <w:pPr>
              <w:widowControl w:val="0"/>
              <w:autoSpaceDE w:val="0"/>
              <w:jc w:val="center"/>
              <w:rPr>
                <w:color w:val="000000"/>
                <w:sz w:val="20"/>
                <w:szCs w:val="20"/>
                <w:lang w:val="en-US"/>
              </w:rPr>
            </w:pPr>
          </w:p>
        </w:tc>
        <w:tc>
          <w:tcPr>
            <w:tcW w:w="753" w:type="dxa"/>
            <w:tcBorders>
              <w:top w:val="single" w:sz="4" w:space="0" w:color="000000"/>
              <w:left w:val="single" w:sz="4" w:space="0" w:color="000000"/>
              <w:bottom w:val="single" w:sz="4" w:space="0" w:color="000000"/>
            </w:tcBorders>
            <w:shd w:val="clear" w:color="auto" w:fill="auto"/>
          </w:tcPr>
          <w:p w14:paraId="5CA9D45B" w14:textId="77777777" w:rsidR="0066187D" w:rsidRPr="008127C5" w:rsidRDefault="0066187D" w:rsidP="00B744B7">
            <w:pPr>
              <w:widowControl w:val="0"/>
              <w:autoSpaceDE w:val="0"/>
              <w:jc w:val="center"/>
              <w:rPr>
                <w:color w:val="000000"/>
                <w:sz w:val="20"/>
                <w:szCs w:val="20"/>
              </w:rPr>
            </w:pPr>
            <w:r w:rsidRPr="008127C5">
              <w:rPr>
                <w:color w:val="000000"/>
                <w:sz w:val="20"/>
                <w:szCs w:val="20"/>
              </w:rPr>
              <w:t>31.12.</w:t>
            </w:r>
            <w:r w:rsidRPr="008127C5">
              <w:rPr>
                <w:color w:val="000000"/>
                <w:sz w:val="20"/>
                <w:szCs w:val="20"/>
                <w:lang w:val="en-US"/>
              </w:rPr>
              <w:t>2035</w:t>
            </w:r>
          </w:p>
          <w:p w14:paraId="7A447C53" w14:textId="77777777" w:rsidR="0066187D" w:rsidRPr="008127C5" w:rsidRDefault="0066187D" w:rsidP="00B744B7">
            <w:pPr>
              <w:widowControl w:val="0"/>
              <w:autoSpaceDE w:val="0"/>
              <w:jc w:val="center"/>
              <w:rPr>
                <w:color w:val="000000"/>
                <w:sz w:val="20"/>
                <w:szCs w:val="20"/>
                <w:lang w:val="en-US"/>
              </w:rPr>
            </w:pPr>
          </w:p>
        </w:tc>
        <w:tc>
          <w:tcPr>
            <w:tcW w:w="1701" w:type="dxa"/>
            <w:tcBorders>
              <w:top w:val="single" w:sz="4" w:space="0" w:color="000000"/>
              <w:left w:val="single" w:sz="4" w:space="0" w:color="000000"/>
              <w:bottom w:val="single" w:sz="4" w:space="0" w:color="000000"/>
            </w:tcBorders>
            <w:shd w:val="clear" w:color="auto" w:fill="auto"/>
          </w:tcPr>
          <w:p w14:paraId="3062711E" w14:textId="77777777" w:rsidR="0066187D" w:rsidRPr="008127C5" w:rsidRDefault="0066187D" w:rsidP="00B744B7">
            <w:pPr>
              <w:jc w:val="both"/>
              <w:rPr>
                <w:color w:val="000000"/>
                <w:sz w:val="20"/>
                <w:szCs w:val="20"/>
              </w:rPr>
            </w:pPr>
            <w:r w:rsidRPr="008127C5">
              <w:rPr>
                <w:color w:val="000000"/>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tc>
        <w:tc>
          <w:tcPr>
            <w:tcW w:w="1701" w:type="dxa"/>
            <w:tcBorders>
              <w:top w:val="single" w:sz="4" w:space="0" w:color="000000"/>
              <w:left w:val="single" w:sz="4" w:space="0" w:color="000000"/>
              <w:bottom w:val="single" w:sz="4" w:space="0" w:color="000000"/>
            </w:tcBorders>
            <w:shd w:val="clear" w:color="auto" w:fill="auto"/>
          </w:tcPr>
          <w:p w14:paraId="4B9A5434" w14:textId="77777777" w:rsidR="0066187D" w:rsidRPr="008127C5" w:rsidRDefault="0066187D" w:rsidP="00B744B7">
            <w:pPr>
              <w:widowControl w:val="0"/>
              <w:autoSpaceDE w:val="0"/>
              <w:jc w:val="center"/>
              <w:rPr>
                <w:color w:val="000000"/>
                <w:sz w:val="20"/>
                <w:szCs w:val="20"/>
              </w:rPr>
            </w:pPr>
            <w:r w:rsidRPr="008127C5">
              <w:rPr>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9D3397" w14:textId="77777777" w:rsidR="0066187D" w:rsidRPr="008127C5" w:rsidRDefault="0066187D" w:rsidP="00B744B7">
            <w:pPr>
              <w:jc w:val="center"/>
              <w:rPr>
                <w:color w:val="000000"/>
                <w:sz w:val="20"/>
                <w:szCs w:val="20"/>
              </w:rPr>
            </w:pPr>
            <w:r w:rsidRPr="008127C5">
              <w:rPr>
                <w:color w:val="000000"/>
                <w:sz w:val="20"/>
                <w:szCs w:val="20"/>
              </w:rPr>
              <w:t>729,00</w:t>
            </w:r>
          </w:p>
        </w:tc>
      </w:tr>
      <w:tr w:rsidR="0066187D" w:rsidRPr="008127C5" w14:paraId="3969E8A8" w14:textId="77777777" w:rsidTr="00B744B7">
        <w:tblPrEx>
          <w:tblCellMar>
            <w:left w:w="75" w:type="dxa"/>
            <w:right w:w="75" w:type="dxa"/>
          </w:tblCellMar>
        </w:tblPrEx>
        <w:trPr>
          <w:gridAfter w:val="1"/>
          <w:wAfter w:w="401" w:type="dxa"/>
          <w:cantSplit/>
          <w:trHeight w:val="3048"/>
        </w:trPr>
        <w:tc>
          <w:tcPr>
            <w:tcW w:w="1875" w:type="dxa"/>
            <w:tcBorders>
              <w:top w:val="single" w:sz="4" w:space="0" w:color="000000"/>
              <w:bottom w:val="single" w:sz="4" w:space="0" w:color="000000"/>
            </w:tcBorders>
            <w:shd w:val="clear" w:color="auto" w:fill="auto"/>
          </w:tcPr>
          <w:p w14:paraId="22B290EC" w14:textId="77777777" w:rsidR="0066187D" w:rsidRPr="008127C5" w:rsidRDefault="0066187D" w:rsidP="00B744B7">
            <w:pPr>
              <w:widowControl w:val="0"/>
              <w:autoSpaceDE w:val="0"/>
              <w:jc w:val="both"/>
              <w:rPr>
                <w:color w:val="000000"/>
                <w:sz w:val="20"/>
                <w:szCs w:val="20"/>
              </w:rPr>
            </w:pPr>
            <w:r w:rsidRPr="008127C5">
              <w:rPr>
                <w:bCs/>
                <w:color w:val="000000"/>
                <w:sz w:val="20"/>
                <w:szCs w:val="20"/>
              </w:rPr>
              <w:t>Мероприятие 1.1</w:t>
            </w:r>
            <w:r w:rsidRPr="008127C5">
              <w:rPr>
                <w:color w:val="000000"/>
                <w:sz w:val="20"/>
                <w:szCs w:val="20"/>
              </w:rPr>
              <w:t xml:space="preserve"> </w:t>
            </w:r>
          </w:p>
          <w:p w14:paraId="376E6C9A" w14:textId="77777777" w:rsidR="0066187D" w:rsidRPr="008127C5" w:rsidRDefault="0066187D" w:rsidP="00B744B7">
            <w:pPr>
              <w:widowControl w:val="0"/>
              <w:autoSpaceDE w:val="0"/>
              <w:jc w:val="both"/>
              <w:rPr>
                <w:color w:val="000000"/>
                <w:sz w:val="20"/>
                <w:szCs w:val="20"/>
              </w:rPr>
            </w:pPr>
            <w:r w:rsidRPr="008127C5">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350" w:type="dxa"/>
            <w:vMerge/>
            <w:tcBorders>
              <w:top w:val="single" w:sz="4" w:space="0" w:color="000000"/>
              <w:left w:val="single" w:sz="4" w:space="0" w:color="000000"/>
              <w:bottom w:val="single" w:sz="4" w:space="0" w:color="000000"/>
            </w:tcBorders>
            <w:shd w:val="clear" w:color="auto" w:fill="auto"/>
          </w:tcPr>
          <w:p w14:paraId="224912A2" w14:textId="77777777" w:rsidR="0066187D" w:rsidRPr="008127C5" w:rsidRDefault="0066187D" w:rsidP="00B744B7">
            <w:pPr>
              <w:snapToGrid w:val="0"/>
              <w:rPr>
                <w:color w:val="000000"/>
                <w:sz w:val="20"/>
                <w:szCs w:val="20"/>
              </w:rPr>
            </w:pPr>
          </w:p>
        </w:tc>
        <w:tc>
          <w:tcPr>
            <w:tcW w:w="1200" w:type="dxa"/>
            <w:tcBorders>
              <w:top w:val="single" w:sz="4" w:space="0" w:color="000000"/>
              <w:left w:val="single" w:sz="4" w:space="0" w:color="000000"/>
              <w:bottom w:val="single" w:sz="4" w:space="0" w:color="000000"/>
            </w:tcBorders>
            <w:shd w:val="clear" w:color="auto" w:fill="auto"/>
          </w:tcPr>
          <w:p w14:paraId="685C9DA7" w14:textId="77777777" w:rsidR="0066187D" w:rsidRPr="008127C5" w:rsidRDefault="0066187D" w:rsidP="00B744B7">
            <w:pPr>
              <w:widowControl w:val="0"/>
              <w:autoSpaceDE w:val="0"/>
              <w:jc w:val="center"/>
              <w:rPr>
                <w:color w:val="000000"/>
                <w:sz w:val="20"/>
                <w:szCs w:val="20"/>
              </w:rPr>
            </w:pPr>
            <w:r w:rsidRPr="008127C5">
              <w:rPr>
                <w:color w:val="000000"/>
                <w:sz w:val="20"/>
                <w:szCs w:val="20"/>
              </w:rPr>
              <w:t>01.01.</w:t>
            </w:r>
            <w:r w:rsidRPr="008127C5">
              <w:rPr>
                <w:color w:val="000000"/>
                <w:sz w:val="20"/>
                <w:szCs w:val="20"/>
                <w:lang w:val="en-US"/>
              </w:rPr>
              <w:t>2023</w:t>
            </w:r>
          </w:p>
          <w:p w14:paraId="4418F07A" w14:textId="77777777" w:rsidR="0066187D" w:rsidRPr="008127C5" w:rsidRDefault="0066187D" w:rsidP="00B744B7">
            <w:pPr>
              <w:widowControl w:val="0"/>
              <w:autoSpaceDE w:val="0"/>
              <w:jc w:val="center"/>
              <w:rPr>
                <w:color w:val="000000"/>
                <w:sz w:val="20"/>
                <w:szCs w:val="20"/>
                <w:lang w:val="en-US"/>
              </w:rPr>
            </w:pPr>
          </w:p>
        </w:tc>
        <w:tc>
          <w:tcPr>
            <w:tcW w:w="753" w:type="dxa"/>
            <w:tcBorders>
              <w:top w:val="single" w:sz="4" w:space="0" w:color="000000"/>
              <w:left w:val="single" w:sz="4" w:space="0" w:color="000000"/>
              <w:bottom w:val="single" w:sz="4" w:space="0" w:color="000000"/>
            </w:tcBorders>
            <w:shd w:val="clear" w:color="auto" w:fill="auto"/>
          </w:tcPr>
          <w:p w14:paraId="0BCE45E0" w14:textId="77777777" w:rsidR="0066187D" w:rsidRPr="008127C5" w:rsidRDefault="0066187D" w:rsidP="00B744B7">
            <w:pPr>
              <w:widowControl w:val="0"/>
              <w:autoSpaceDE w:val="0"/>
              <w:jc w:val="center"/>
              <w:rPr>
                <w:color w:val="000000"/>
                <w:sz w:val="20"/>
                <w:szCs w:val="20"/>
              </w:rPr>
            </w:pPr>
            <w:r w:rsidRPr="008127C5">
              <w:rPr>
                <w:color w:val="000000"/>
                <w:sz w:val="20"/>
                <w:szCs w:val="20"/>
              </w:rPr>
              <w:t>31.12.</w:t>
            </w:r>
            <w:r w:rsidRPr="008127C5">
              <w:rPr>
                <w:color w:val="000000"/>
                <w:sz w:val="20"/>
                <w:szCs w:val="20"/>
                <w:lang w:val="en-US"/>
              </w:rPr>
              <w:t>2035</w:t>
            </w:r>
          </w:p>
        </w:tc>
        <w:tc>
          <w:tcPr>
            <w:tcW w:w="1701" w:type="dxa"/>
            <w:tcBorders>
              <w:top w:val="single" w:sz="4" w:space="0" w:color="000000"/>
              <w:left w:val="single" w:sz="4" w:space="0" w:color="000000"/>
              <w:bottom w:val="single" w:sz="4" w:space="0" w:color="000000"/>
            </w:tcBorders>
            <w:shd w:val="clear" w:color="auto" w:fill="auto"/>
          </w:tcPr>
          <w:p w14:paraId="035B55C8" w14:textId="77777777" w:rsidR="0066187D" w:rsidRPr="008127C5" w:rsidRDefault="0066187D" w:rsidP="00B744B7">
            <w:pPr>
              <w:jc w:val="both"/>
              <w:rPr>
                <w:color w:val="000000"/>
                <w:sz w:val="20"/>
                <w:szCs w:val="20"/>
              </w:rPr>
            </w:pPr>
            <w:r w:rsidRPr="008127C5">
              <w:rPr>
                <w:color w:val="000000"/>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tc>
        <w:tc>
          <w:tcPr>
            <w:tcW w:w="1701" w:type="dxa"/>
            <w:tcBorders>
              <w:top w:val="single" w:sz="4" w:space="0" w:color="000000"/>
              <w:left w:val="single" w:sz="4" w:space="0" w:color="000000"/>
              <w:bottom w:val="single" w:sz="4" w:space="0" w:color="000000"/>
            </w:tcBorders>
            <w:shd w:val="clear" w:color="auto" w:fill="auto"/>
          </w:tcPr>
          <w:p w14:paraId="61F67DFF" w14:textId="77777777" w:rsidR="0066187D" w:rsidRPr="008127C5" w:rsidRDefault="0066187D" w:rsidP="00B744B7">
            <w:pPr>
              <w:widowControl w:val="0"/>
              <w:autoSpaceDE w:val="0"/>
              <w:jc w:val="center"/>
              <w:rPr>
                <w:color w:val="000000"/>
                <w:sz w:val="20"/>
                <w:szCs w:val="20"/>
              </w:rPr>
            </w:pPr>
            <w:r w:rsidRPr="008127C5">
              <w:rPr>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4C7D26" w14:textId="77777777" w:rsidR="0066187D" w:rsidRPr="008127C5" w:rsidRDefault="0066187D" w:rsidP="00B744B7">
            <w:pPr>
              <w:jc w:val="center"/>
              <w:rPr>
                <w:color w:val="000000"/>
                <w:sz w:val="20"/>
                <w:szCs w:val="20"/>
              </w:rPr>
            </w:pPr>
            <w:r w:rsidRPr="008127C5">
              <w:rPr>
                <w:bCs/>
                <w:color w:val="000000"/>
                <w:sz w:val="20"/>
                <w:szCs w:val="20"/>
              </w:rPr>
              <w:t>729,00</w:t>
            </w:r>
          </w:p>
        </w:tc>
      </w:tr>
      <w:tr w:rsidR="0066187D" w:rsidRPr="008127C5" w14:paraId="3E66388B" w14:textId="77777777" w:rsidTr="00B744B7">
        <w:tblPrEx>
          <w:tblCellMar>
            <w:left w:w="75" w:type="dxa"/>
            <w:right w:w="75" w:type="dxa"/>
          </w:tblCellMar>
        </w:tblPrEx>
        <w:trPr>
          <w:gridAfter w:val="1"/>
          <w:wAfter w:w="401" w:type="dxa"/>
          <w:trHeight w:val="277"/>
        </w:trPr>
        <w:tc>
          <w:tcPr>
            <w:tcW w:w="1875" w:type="dxa"/>
            <w:tcBorders>
              <w:top w:val="single" w:sz="4" w:space="0" w:color="000000"/>
              <w:bottom w:val="single" w:sz="4" w:space="0" w:color="000000"/>
            </w:tcBorders>
            <w:shd w:val="clear" w:color="auto" w:fill="auto"/>
          </w:tcPr>
          <w:p w14:paraId="2F0F444F" w14:textId="77777777" w:rsidR="0066187D" w:rsidRPr="008127C5" w:rsidRDefault="0066187D" w:rsidP="00B744B7">
            <w:pPr>
              <w:widowControl w:val="0"/>
              <w:autoSpaceDE w:val="0"/>
              <w:rPr>
                <w:color w:val="000000"/>
                <w:sz w:val="20"/>
                <w:szCs w:val="20"/>
              </w:rPr>
            </w:pPr>
            <w:r w:rsidRPr="008127C5">
              <w:rPr>
                <w:color w:val="000000"/>
                <w:sz w:val="20"/>
                <w:szCs w:val="20"/>
              </w:rPr>
              <w:t>ИТОГО по подпрограмме 1</w:t>
            </w:r>
          </w:p>
        </w:tc>
        <w:tc>
          <w:tcPr>
            <w:tcW w:w="1350" w:type="dxa"/>
            <w:tcBorders>
              <w:top w:val="single" w:sz="4" w:space="0" w:color="000000"/>
              <w:left w:val="single" w:sz="4" w:space="0" w:color="000000"/>
              <w:bottom w:val="single" w:sz="4" w:space="0" w:color="000000"/>
            </w:tcBorders>
            <w:shd w:val="clear" w:color="auto" w:fill="auto"/>
          </w:tcPr>
          <w:p w14:paraId="77BC44EA" w14:textId="77777777" w:rsidR="0066187D" w:rsidRPr="008127C5" w:rsidRDefault="0066187D" w:rsidP="00B744B7">
            <w:pPr>
              <w:snapToGrid w:val="0"/>
              <w:jc w:val="both"/>
              <w:rPr>
                <w:color w:val="000000"/>
                <w:sz w:val="20"/>
                <w:szCs w:val="20"/>
              </w:rPr>
            </w:pPr>
          </w:p>
        </w:tc>
        <w:tc>
          <w:tcPr>
            <w:tcW w:w="1200" w:type="dxa"/>
            <w:tcBorders>
              <w:top w:val="single" w:sz="4" w:space="0" w:color="000000"/>
              <w:left w:val="single" w:sz="4" w:space="0" w:color="000000"/>
              <w:bottom w:val="single" w:sz="4" w:space="0" w:color="000000"/>
            </w:tcBorders>
            <w:shd w:val="clear" w:color="auto" w:fill="auto"/>
          </w:tcPr>
          <w:p w14:paraId="0CACCA62" w14:textId="77777777" w:rsidR="0066187D" w:rsidRPr="008127C5" w:rsidRDefault="0066187D" w:rsidP="00B744B7">
            <w:pPr>
              <w:widowControl w:val="0"/>
              <w:autoSpaceDE w:val="0"/>
              <w:snapToGrid w:val="0"/>
              <w:rPr>
                <w:color w:val="000000"/>
                <w:sz w:val="20"/>
                <w:szCs w:val="20"/>
                <w:lang w:val="en-US"/>
              </w:rPr>
            </w:pPr>
          </w:p>
        </w:tc>
        <w:tc>
          <w:tcPr>
            <w:tcW w:w="753" w:type="dxa"/>
            <w:tcBorders>
              <w:top w:val="single" w:sz="4" w:space="0" w:color="000000"/>
              <w:left w:val="single" w:sz="4" w:space="0" w:color="000000"/>
              <w:bottom w:val="single" w:sz="4" w:space="0" w:color="000000"/>
            </w:tcBorders>
            <w:shd w:val="clear" w:color="auto" w:fill="auto"/>
          </w:tcPr>
          <w:p w14:paraId="5BDCD15D" w14:textId="77777777" w:rsidR="0066187D" w:rsidRPr="008127C5" w:rsidRDefault="0066187D" w:rsidP="00B744B7">
            <w:pPr>
              <w:widowControl w:val="0"/>
              <w:autoSpaceDE w:val="0"/>
              <w:snapToGrid w:val="0"/>
              <w:rPr>
                <w:color w:val="000000"/>
                <w:sz w:val="20"/>
                <w:szCs w:val="20"/>
                <w:lang w:val="en-US"/>
              </w:rPr>
            </w:pPr>
          </w:p>
        </w:tc>
        <w:tc>
          <w:tcPr>
            <w:tcW w:w="1701" w:type="dxa"/>
            <w:tcBorders>
              <w:top w:val="single" w:sz="4" w:space="0" w:color="000000"/>
              <w:left w:val="single" w:sz="4" w:space="0" w:color="000000"/>
              <w:bottom w:val="single" w:sz="4" w:space="0" w:color="000000"/>
            </w:tcBorders>
            <w:shd w:val="clear" w:color="auto" w:fill="auto"/>
          </w:tcPr>
          <w:p w14:paraId="4158CCBA" w14:textId="77777777" w:rsidR="0066187D" w:rsidRPr="008127C5" w:rsidRDefault="0066187D" w:rsidP="00B744B7">
            <w:pPr>
              <w:snapToGrid w:val="0"/>
              <w:rPr>
                <w:color w:val="000000"/>
                <w:sz w:val="20"/>
                <w:szCs w:val="20"/>
                <w:lang w:val="en-US"/>
              </w:rPr>
            </w:pPr>
          </w:p>
        </w:tc>
        <w:tc>
          <w:tcPr>
            <w:tcW w:w="1701" w:type="dxa"/>
            <w:tcBorders>
              <w:top w:val="single" w:sz="4" w:space="0" w:color="000000"/>
              <w:left w:val="single" w:sz="4" w:space="0" w:color="000000"/>
              <w:bottom w:val="single" w:sz="4" w:space="0" w:color="000000"/>
            </w:tcBorders>
            <w:shd w:val="clear" w:color="auto" w:fill="auto"/>
          </w:tcPr>
          <w:p w14:paraId="06B2E3A6" w14:textId="77777777" w:rsidR="0066187D" w:rsidRPr="008127C5" w:rsidRDefault="0066187D" w:rsidP="00B744B7">
            <w:pPr>
              <w:widowControl w:val="0"/>
              <w:autoSpaceDE w:val="0"/>
              <w:jc w:val="center"/>
              <w:rPr>
                <w:color w:val="000000"/>
                <w:sz w:val="20"/>
                <w:szCs w:val="20"/>
              </w:rPr>
            </w:pPr>
            <w:r w:rsidRPr="008127C5">
              <w:rPr>
                <w:color w:val="000000"/>
                <w:sz w:val="20"/>
                <w:szCs w:val="20"/>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D4163F" w14:textId="77777777" w:rsidR="0066187D" w:rsidRPr="008127C5" w:rsidRDefault="0066187D" w:rsidP="00B744B7">
            <w:pPr>
              <w:jc w:val="center"/>
              <w:rPr>
                <w:color w:val="000000"/>
                <w:sz w:val="20"/>
                <w:szCs w:val="20"/>
              </w:rPr>
            </w:pPr>
            <w:r w:rsidRPr="008127C5">
              <w:rPr>
                <w:bCs/>
                <w:color w:val="000000"/>
                <w:sz w:val="20"/>
                <w:szCs w:val="20"/>
              </w:rPr>
              <w:t>729,00</w:t>
            </w:r>
          </w:p>
        </w:tc>
      </w:tr>
    </w:tbl>
    <w:p w14:paraId="7293F52C" w14:textId="77777777" w:rsidR="0066187D" w:rsidRPr="008127C5" w:rsidRDefault="0066187D" w:rsidP="0066187D">
      <w:pPr>
        <w:widowControl w:val="0"/>
        <w:autoSpaceDE w:val="0"/>
        <w:ind w:left="142"/>
        <w:jc w:val="center"/>
        <w:rPr>
          <w:bCs/>
          <w:color w:val="000000"/>
          <w:sz w:val="20"/>
          <w:szCs w:val="20"/>
        </w:rPr>
      </w:pPr>
      <w:r w:rsidRPr="008127C5">
        <w:rPr>
          <w:bCs/>
          <w:color w:val="000000"/>
          <w:sz w:val="20"/>
          <w:szCs w:val="20"/>
        </w:rPr>
        <w:lastRenderedPageBreak/>
        <w:t>Подпрограмма «Обеспечение общих условий функционирования отраслей агропромышленного комплекса»</w:t>
      </w:r>
    </w:p>
    <w:tbl>
      <w:tblPr>
        <w:tblW w:w="9719" w:type="dxa"/>
        <w:tblInd w:w="-20" w:type="dxa"/>
        <w:tblLayout w:type="fixed"/>
        <w:tblCellMar>
          <w:left w:w="0" w:type="dxa"/>
          <w:right w:w="0" w:type="dxa"/>
        </w:tblCellMar>
        <w:tblLook w:val="0000" w:firstRow="0" w:lastRow="0" w:firstColumn="0" w:lastColumn="0" w:noHBand="0" w:noVBand="0"/>
      </w:tblPr>
      <w:tblGrid>
        <w:gridCol w:w="1665"/>
        <w:gridCol w:w="1474"/>
        <w:gridCol w:w="1276"/>
        <w:gridCol w:w="730"/>
        <w:gridCol w:w="1710"/>
        <w:gridCol w:w="1670"/>
        <w:gridCol w:w="1134"/>
        <w:gridCol w:w="50"/>
        <w:gridCol w:w="10"/>
      </w:tblGrid>
      <w:tr w:rsidR="0066187D" w:rsidRPr="008127C5" w14:paraId="3315C5DE" w14:textId="77777777" w:rsidTr="00B744B7">
        <w:trPr>
          <w:cantSplit/>
          <w:trHeight w:val="3686"/>
        </w:trPr>
        <w:tc>
          <w:tcPr>
            <w:tcW w:w="1665" w:type="dxa"/>
            <w:tcBorders>
              <w:bottom w:val="single" w:sz="4" w:space="0" w:color="000000"/>
            </w:tcBorders>
            <w:shd w:val="clear" w:color="auto" w:fill="auto"/>
          </w:tcPr>
          <w:p w14:paraId="3131A088" w14:textId="77777777" w:rsidR="0066187D" w:rsidRPr="008127C5" w:rsidRDefault="0066187D" w:rsidP="00B744B7">
            <w:pPr>
              <w:widowControl w:val="0"/>
              <w:autoSpaceDE w:val="0"/>
              <w:ind w:left="142"/>
              <w:rPr>
                <w:sz w:val="20"/>
                <w:szCs w:val="20"/>
              </w:rPr>
            </w:pPr>
            <w:r w:rsidRPr="008127C5">
              <w:rPr>
                <w:sz w:val="20"/>
                <w:szCs w:val="20"/>
              </w:rPr>
              <w:t>Основное мероприятие 1</w:t>
            </w:r>
          </w:p>
          <w:p w14:paraId="57E84B82" w14:textId="77777777" w:rsidR="0066187D" w:rsidRPr="008127C5" w:rsidRDefault="0066187D" w:rsidP="00B744B7">
            <w:pPr>
              <w:widowControl w:val="0"/>
              <w:autoSpaceDE w:val="0"/>
              <w:ind w:left="142"/>
              <w:rPr>
                <w:sz w:val="20"/>
                <w:szCs w:val="20"/>
              </w:rPr>
            </w:pPr>
            <w:r w:rsidRPr="008127C5">
              <w:rPr>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14:paraId="05A5ACB9" w14:textId="77777777" w:rsidR="0066187D" w:rsidRPr="008127C5" w:rsidRDefault="0066187D" w:rsidP="00B744B7">
            <w:pPr>
              <w:widowControl w:val="0"/>
              <w:autoSpaceDE w:val="0"/>
              <w:ind w:left="142"/>
              <w:rPr>
                <w:sz w:val="20"/>
                <w:szCs w:val="20"/>
              </w:rPr>
            </w:pPr>
            <w:r w:rsidRPr="008127C5">
              <w:rPr>
                <w:sz w:val="20"/>
                <w:szCs w:val="20"/>
              </w:rPr>
              <w:t>Мероприятие1.1.</w:t>
            </w:r>
          </w:p>
          <w:p w14:paraId="3FDFD74D" w14:textId="77777777" w:rsidR="0066187D" w:rsidRPr="008127C5" w:rsidRDefault="0066187D" w:rsidP="00B744B7">
            <w:pPr>
              <w:widowControl w:val="0"/>
              <w:autoSpaceDE w:val="0"/>
              <w:ind w:left="142"/>
              <w:rPr>
                <w:sz w:val="20"/>
                <w:szCs w:val="20"/>
              </w:rPr>
            </w:pPr>
            <w:r w:rsidRPr="008127C5">
              <w:rPr>
                <w:sz w:val="20"/>
                <w:szCs w:val="20"/>
              </w:rPr>
              <w:t>Организация конкурсов, выставок и ярмарок с участием организаций агропромышленного комплекса</w:t>
            </w:r>
          </w:p>
        </w:tc>
        <w:tc>
          <w:tcPr>
            <w:tcW w:w="1474" w:type="dxa"/>
            <w:tcBorders>
              <w:left w:val="single" w:sz="4" w:space="0" w:color="000000"/>
              <w:bottom w:val="single" w:sz="4" w:space="0" w:color="000000"/>
            </w:tcBorders>
            <w:shd w:val="clear" w:color="auto" w:fill="auto"/>
          </w:tcPr>
          <w:p w14:paraId="0953714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p w14:paraId="612C7AA4" w14:textId="77777777" w:rsidR="0066187D" w:rsidRPr="008127C5" w:rsidRDefault="0066187D" w:rsidP="00B744B7">
            <w:pPr>
              <w:jc w:val="both"/>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tc>
        <w:tc>
          <w:tcPr>
            <w:tcW w:w="1276" w:type="dxa"/>
            <w:tcBorders>
              <w:left w:val="single" w:sz="4" w:space="0" w:color="000000"/>
              <w:bottom w:val="single" w:sz="4" w:space="0" w:color="000000"/>
            </w:tcBorders>
            <w:shd w:val="clear" w:color="auto" w:fill="auto"/>
          </w:tcPr>
          <w:p w14:paraId="0269CFFB" w14:textId="77777777" w:rsidR="0066187D" w:rsidRPr="008127C5" w:rsidRDefault="0066187D" w:rsidP="00B744B7">
            <w:pPr>
              <w:widowControl w:val="0"/>
              <w:autoSpaceDE w:val="0"/>
              <w:rPr>
                <w:sz w:val="20"/>
                <w:szCs w:val="20"/>
              </w:rPr>
            </w:pPr>
            <w:r w:rsidRPr="008127C5">
              <w:rPr>
                <w:sz w:val="20"/>
                <w:szCs w:val="20"/>
              </w:rPr>
              <w:t>01.01.</w:t>
            </w:r>
            <w:r w:rsidRPr="008127C5">
              <w:rPr>
                <w:sz w:val="20"/>
                <w:szCs w:val="20"/>
                <w:lang w:val="en-US"/>
              </w:rPr>
              <w:t>2023</w:t>
            </w:r>
          </w:p>
          <w:p w14:paraId="305C80F7" w14:textId="77777777" w:rsidR="0066187D" w:rsidRPr="008127C5" w:rsidRDefault="0066187D" w:rsidP="00B744B7">
            <w:pPr>
              <w:widowControl w:val="0"/>
              <w:autoSpaceDE w:val="0"/>
              <w:rPr>
                <w:sz w:val="20"/>
                <w:szCs w:val="20"/>
                <w:lang w:val="en-US"/>
              </w:rPr>
            </w:pPr>
          </w:p>
        </w:tc>
        <w:tc>
          <w:tcPr>
            <w:tcW w:w="730" w:type="dxa"/>
            <w:tcBorders>
              <w:left w:val="single" w:sz="4" w:space="0" w:color="000000"/>
              <w:bottom w:val="single" w:sz="4" w:space="0" w:color="000000"/>
            </w:tcBorders>
            <w:shd w:val="clear" w:color="auto" w:fill="auto"/>
          </w:tcPr>
          <w:p w14:paraId="67CC40B9" w14:textId="77777777" w:rsidR="0066187D" w:rsidRPr="008127C5" w:rsidRDefault="0066187D" w:rsidP="00B744B7">
            <w:pPr>
              <w:widowControl w:val="0"/>
              <w:autoSpaceDE w:val="0"/>
              <w:rPr>
                <w:sz w:val="20"/>
                <w:szCs w:val="20"/>
              </w:rPr>
            </w:pPr>
            <w:r w:rsidRPr="008127C5">
              <w:rPr>
                <w:sz w:val="20"/>
                <w:szCs w:val="20"/>
              </w:rPr>
              <w:t>31.12.</w:t>
            </w:r>
            <w:r w:rsidRPr="008127C5">
              <w:rPr>
                <w:sz w:val="20"/>
                <w:szCs w:val="20"/>
                <w:lang w:val="en-US"/>
              </w:rPr>
              <w:t>2035</w:t>
            </w:r>
          </w:p>
          <w:p w14:paraId="21DBE482" w14:textId="77777777" w:rsidR="0066187D" w:rsidRPr="008127C5" w:rsidRDefault="0066187D" w:rsidP="00B744B7">
            <w:pPr>
              <w:widowControl w:val="0"/>
              <w:autoSpaceDE w:val="0"/>
              <w:rPr>
                <w:sz w:val="20"/>
                <w:szCs w:val="20"/>
                <w:lang w:val="en-US"/>
              </w:rPr>
            </w:pPr>
          </w:p>
        </w:tc>
        <w:tc>
          <w:tcPr>
            <w:tcW w:w="1710" w:type="dxa"/>
            <w:tcBorders>
              <w:left w:val="single" w:sz="4" w:space="0" w:color="000000"/>
              <w:bottom w:val="single" w:sz="4" w:space="0" w:color="000000"/>
            </w:tcBorders>
            <w:shd w:val="clear" w:color="auto" w:fill="auto"/>
          </w:tcPr>
          <w:p w14:paraId="0BDA06E7"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повышение качества муниципальных услуг,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14:paraId="46477DD2"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14:paraId="3FB2BA14"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увеличение объема производства сельскохозяйственной продукции и продовольствия собственного производства.</w:t>
            </w:r>
          </w:p>
          <w:p w14:paraId="46997478" w14:textId="77777777" w:rsidR="0066187D" w:rsidRPr="008127C5" w:rsidRDefault="0066187D" w:rsidP="00B744B7">
            <w:pPr>
              <w:rPr>
                <w:rFonts w:eastAsia="Cambria"/>
                <w:sz w:val="20"/>
                <w:szCs w:val="20"/>
              </w:rPr>
            </w:pPr>
          </w:p>
        </w:tc>
        <w:tc>
          <w:tcPr>
            <w:tcW w:w="1670" w:type="dxa"/>
            <w:tcBorders>
              <w:left w:val="single" w:sz="4" w:space="0" w:color="000000"/>
              <w:bottom w:val="single" w:sz="4" w:space="0" w:color="000000"/>
            </w:tcBorders>
            <w:shd w:val="clear" w:color="auto" w:fill="auto"/>
          </w:tcPr>
          <w:p w14:paraId="08160C52" w14:textId="77777777" w:rsidR="0066187D" w:rsidRPr="008127C5" w:rsidRDefault="0066187D" w:rsidP="00B744B7">
            <w:pPr>
              <w:widowControl w:val="0"/>
              <w:autoSpaceDE w:val="0"/>
              <w:jc w:val="center"/>
              <w:rPr>
                <w:sz w:val="20"/>
                <w:szCs w:val="20"/>
              </w:rPr>
            </w:pPr>
            <w:r w:rsidRPr="008127C5">
              <w:rPr>
                <w:sz w:val="20"/>
                <w:szCs w:val="20"/>
              </w:rPr>
              <w:t>х</w:t>
            </w:r>
          </w:p>
        </w:tc>
        <w:tc>
          <w:tcPr>
            <w:tcW w:w="1134" w:type="dxa"/>
            <w:tcBorders>
              <w:left w:val="single" w:sz="4" w:space="0" w:color="000000"/>
              <w:bottom w:val="single" w:sz="4" w:space="0" w:color="000000"/>
            </w:tcBorders>
            <w:shd w:val="clear" w:color="auto" w:fill="auto"/>
          </w:tcPr>
          <w:p w14:paraId="50E34868" w14:textId="77777777" w:rsidR="0066187D" w:rsidRPr="008127C5" w:rsidRDefault="0066187D" w:rsidP="00B744B7">
            <w:pPr>
              <w:jc w:val="center"/>
              <w:rPr>
                <w:sz w:val="20"/>
                <w:szCs w:val="20"/>
              </w:rPr>
            </w:pPr>
            <w:r w:rsidRPr="008127C5">
              <w:rPr>
                <w:sz w:val="20"/>
                <w:szCs w:val="20"/>
              </w:rPr>
              <w:t>0,00</w:t>
            </w:r>
          </w:p>
        </w:tc>
        <w:tc>
          <w:tcPr>
            <w:tcW w:w="60" w:type="dxa"/>
            <w:gridSpan w:val="2"/>
            <w:tcBorders>
              <w:left w:val="single" w:sz="4" w:space="0" w:color="000000"/>
            </w:tcBorders>
            <w:shd w:val="clear" w:color="auto" w:fill="auto"/>
          </w:tcPr>
          <w:p w14:paraId="3A5D9479" w14:textId="77777777" w:rsidR="0066187D" w:rsidRPr="008127C5" w:rsidRDefault="0066187D" w:rsidP="00B744B7">
            <w:pPr>
              <w:snapToGrid w:val="0"/>
              <w:rPr>
                <w:sz w:val="20"/>
                <w:szCs w:val="20"/>
              </w:rPr>
            </w:pPr>
          </w:p>
        </w:tc>
      </w:tr>
      <w:tr w:rsidR="0066187D" w:rsidRPr="008127C5" w14:paraId="2D5410B4" w14:textId="77777777" w:rsidTr="00B744B7">
        <w:trPr>
          <w:gridAfter w:val="1"/>
          <w:wAfter w:w="10" w:type="dxa"/>
          <w:cantSplit/>
          <w:trHeight w:val="426"/>
        </w:trPr>
        <w:tc>
          <w:tcPr>
            <w:tcW w:w="1665" w:type="dxa"/>
            <w:tcBorders>
              <w:bottom w:val="single" w:sz="4" w:space="0" w:color="000000"/>
            </w:tcBorders>
            <w:shd w:val="clear" w:color="auto" w:fill="auto"/>
          </w:tcPr>
          <w:p w14:paraId="65549C4E" w14:textId="77777777" w:rsidR="0066187D" w:rsidRPr="008127C5" w:rsidRDefault="0066187D" w:rsidP="00B744B7">
            <w:pPr>
              <w:widowControl w:val="0"/>
              <w:autoSpaceDE w:val="0"/>
              <w:rPr>
                <w:sz w:val="20"/>
                <w:szCs w:val="20"/>
              </w:rPr>
            </w:pPr>
            <w:r w:rsidRPr="008127C5">
              <w:rPr>
                <w:sz w:val="20"/>
                <w:szCs w:val="20"/>
              </w:rPr>
              <w:t>Итого по подпрограмме 2</w:t>
            </w:r>
          </w:p>
        </w:tc>
        <w:tc>
          <w:tcPr>
            <w:tcW w:w="1474" w:type="dxa"/>
            <w:tcBorders>
              <w:left w:val="single" w:sz="4" w:space="0" w:color="000000"/>
              <w:bottom w:val="single" w:sz="4" w:space="0" w:color="000000"/>
            </w:tcBorders>
            <w:shd w:val="clear" w:color="auto" w:fill="auto"/>
          </w:tcPr>
          <w:p w14:paraId="79FD4130" w14:textId="77777777" w:rsidR="0066187D" w:rsidRPr="008127C5" w:rsidRDefault="0066187D" w:rsidP="00B744B7">
            <w:pPr>
              <w:pStyle w:val="a20"/>
              <w:snapToGrid w:val="0"/>
              <w:jc w:val="both"/>
              <w:rPr>
                <w:sz w:val="20"/>
                <w:szCs w:val="20"/>
              </w:rPr>
            </w:pPr>
          </w:p>
        </w:tc>
        <w:tc>
          <w:tcPr>
            <w:tcW w:w="1276" w:type="dxa"/>
            <w:tcBorders>
              <w:left w:val="single" w:sz="4" w:space="0" w:color="000000"/>
              <w:bottom w:val="single" w:sz="4" w:space="0" w:color="000000"/>
            </w:tcBorders>
            <w:shd w:val="clear" w:color="auto" w:fill="auto"/>
          </w:tcPr>
          <w:p w14:paraId="03BABB03" w14:textId="77777777" w:rsidR="0066187D" w:rsidRPr="008127C5" w:rsidRDefault="0066187D" w:rsidP="00B744B7">
            <w:pPr>
              <w:widowControl w:val="0"/>
              <w:autoSpaceDE w:val="0"/>
              <w:snapToGrid w:val="0"/>
              <w:rPr>
                <w:sz w:val="20"/>
                <w:szCs w:val="20"/>
              </w:rPr>
            </w:pPr>
          </w:p>
        </w:tc>
        <w:tc>
          <w:tcPr>
            <w:tcW w:w="730" w:type="dxa"/>
            <w:tcBorders>
              <w:left w:val="single" w:sz="4" w:space="0" w:color="000000"/>
              <w:bottom w:val="single" w:sz="4" w:space="0" w:color="000000"/>
            </w:tcBorders>
            <w:shd w:val="clear" w:color="auto" w:fill="auto"/>
          </w:tcPr>
          <w:p w14:paraId="2DA51D36" w14:textId="77777777" w:rsidR="0066187D" w:rsidRPr="008127C5" w:rsidRDefault="0066187D" w:rsidP="00B744B7">
            <w:pPr>
              <w:widowControl w:val="0"/>
              <w:autoSpaceDE w:val="0"/>
              <w:snapToGrid w:val="0"/>
              <w:rPr>
                <w:sz w:val="20"/>
                <w:szCs w:val="20"/>
              </w:rPr>
            </w:pPr>
          </w:p>
        </w:tc>
        <w:tc>
          <w:tcPr>
            <w:tcW w:w="1710" w:type="dxa"/>
            <w:tcBorders>
              <w:left w:val="single" w:sz="4" w:space="0" w:color="000000"/>
              <w:bottom w:val="single" w:sz="4" w:space="0" w:color="000000"/>
            </w:tcBorders>
            <w:shd w:val="clear" w:color="auto" w:fill="auto"/>
          </w:tcPr>
          <w:p w14:paraId="325E6028" w14:textId="77777777" w:rsidR="0066187D" w:rsidRPr="008127C5" w:rsidRDefault="0066187D" w:rsidP="00B744B7">
            <w:pPr>
              <w:autoSpaceDE w:val="0"/>
              <w:snapToGrid w:val="0"/>
              <w:jc w:val="both"/>
              <w:rPr>
                <w:sz w:val="20"/>
                <w:szCs w:val="20"/>
              </w:rPr>
            </w:pPr>
          </w:p>
        </w:tc>
        <w:tc>
          <w:tcPr>
            <w:tcW w:w="1670" w:type="dxa"/>
            <w:tcBorders>
              <w:left w:val="single" w:sz="4" w:space="0" w:color="000000"/>
              <w:bottom w:val="single" w:sz="4" w:space="0" w:color="000000"/>
            </w:tcBorders>
            <w:shd w:val="clear" w:color="auto" w:fill="auto"/>
          </w:tcPr>
          <w:p w14:paraId="699BB991" w14:textId="77777777" w:rsidR="0066187D" w:rsidRPr="008127C5" w:rsidRDefault="0066187D" w:rsidP="00B744B7">
            <w:pPr>
              <w:widowControl w:val="0"/>
              <w:autoSpaceDE w:val="0"/>
              <w:jc w:val="center"/>
              <w:rPr>
                <w:sz w:val="20"/>
                <w:szCs w:val="20"/>
              </w:rPr>
            </w:pPr>
            <w:r w:rsidRPr="008127C5">
              <w:rPr>
                <w:sz w:val="20"/>
                <w:szCs w:val="20"/>
                <w:lang w:val="en-US"/>
              </w:rPr>
              <w:t>x</w:t>
            </w:r>
          </w:p>
        </w:tc>
        <w:tc>
          <w:tcPr>
            <w:tcW w:w="1134" w:type="dxa"/>
            <w:tcBorders>
              <w:left w:val="single" w:sz="4" w:space="0" w:color="000000"/>
              <w:bottom w:val="single" w:sz="4" w:space="0" w:color="000000"/>
            </w:tcBorders>
            <w:shd w:val="clear" w:color="auto" w:fill="auto"/>
          </w:tcPr>
          <w:p w14:paraId="162AE41E" w14:textId="77777777" w:rsidR="0066187D" w:rsidRPr="008127C5" w:rsidRDefault="0066187D" w:rsidP="00B744B7">
            <w:pPr>
              <w:jc w:val="center"/>
              <w:rPr>
                <w:sz w:val="20"/>
                <w:szCs w:val="20"/>
              </w:rPr>
            </w:pPr>
            <w:r w:rsidRPr="008127C5">
              <w:rPr>
                <w:sz w:val="20"/>
                <w:szCs w:val="20"/>
              </w:rPr>
              <w:t>0,00</w:t>
            </w:r>
          </w:p>
        </w:tc>
        <w:tc>
          <w:tcPr>
            <w:tcW w:w="50" w:type="dxa"/>
            <w:tcBorders>
              <w:left w:val="single" w:sz="4" w:space="0" w:color="000000"/>
            </w:tcBorders>
            <w:shd w:val="clear" w:color="auto" w:fill="auto"/>
          </w:tcPr>
          <w:p w14:paraId="067E10B8" w14:textId="77777777" w:rsidR="0066187D" w:rsidRPr="008127C5" w:rsidRDefault="0066187D" w:rsidP="00B744B7">
            <w:pPr>
              <w:snapToGrid w:val="0"/>
              <w:rPr>
                <w:sz w:val="20"/>
                <w:szCs w:val="20"/>
              </w:rPr>
            </w:pPr>
          </w:p>
        </w:tc>
      </w:tr>
    </w:tbl>
    <w:p w14:paraId="0D11832A" w14:textId="77777777" w:rsidR="0066187D" w:rsidRPr="008127C5" w:rsidRDefault="00A36DEA" w:rsidP="0066187D">
      <w:pPr>
        <w:widowControl w:val="0"/>
        <w:autoSpaceDE w:val="0"/>
        <w:jc w:val="center"/>
        <w:rPr>
          <w:sz w:val="20"/>
          <w:szCs w:val="20"/>
        </w:rPr>
      </w:pPr>
      <w:hyperlink w:anchor="sub_7000" w:history="1"/>
    </w:p>
    <w:p w14:paraId="73E19774" w14:textId="77777777" w:rsidR="0066187D" w:rsidRPr="008127C5" w:rsidRDefault="0066187D" w:rsidP="0066187D">
      <w:pPr>
        <w:widowControl w:val="0"/>
        <w:autoSpaceDE w:val="0"/>
        <w:jc w:val="center"/>
        <w:rPr>
          <w:b/>
          <w:color w:val="000000"/>
          <w:sz w:val="20"/>
          <w:szCs w:val="20"/>
        </w:rPr>
      </w:pPr>
      <w:r w:rsidRPr="008127C5">
        <w:rPr>
          <w:rStyle w:val="af6"/>
          <w:rFonts w:ascii="Times New Roman CYR" w:hAnsi="Times New Roman CYR" w:cs="Times New Roman CYR"/>
          <w:b/>
          <w:bCs/>
          <w:color w:val="000000"/>
          <w:sz w:val="20"/>
          <w:szCs w:val="20"/>
        </w:rPr>
        <w:t xml:space="preserve">Подпрограмма </w:t>
      </w:r>
      <w:hyperlink w:anchor="sub_7000" w:history="1">
        <w:r w:rsidRPr="008127C5">
          <w:rPr>
            <w:rStyle w:val="af6"/>
            <w:rFonts w:ascii="Times New Roman CYR" w:hAnsi="Times New Roman CYR" w:cs="Times New Roman CYR"/>
            <w:b/>
            <w:bCs/>
            <w:color w:val="000000"/>
            <w:sz w:val="20"/>
            <w:szCs w:val="20"/>
          </w:rPr>
          <w:t>"Развитие отраслей агропромышленного комплекса"</w:t>
        </w:r>
      </w:hyperlink>
    </w:p>
    <w:tbl>
      <w:tblPr>
        <w:tblW w:w="0" w:type="auto"/>
        <w:tblInd w:w="55" w:type="dxa"/>
        <w:tblLayout w:type="fixed"/>
        <w:tblCellMar>
          <w:left w:w="75" w:type="dxa"/>
          <w:right w:w="75" w:type="dxa"/>
        </w:tblCellMar>
        <w:tblLook w:val="0000" w:firstRow="0" w:lastRow="0" w:firstColumn="0" w:lastColumn="0" w:noHBand="0" w:noVBand="0"/>
      </w:tblPr>
      <w:tblGrid>
        <w:gridCol w:w="1708"/>
        <w:gridCol w:w="1379"/>
        <w:gridCol w:w="1153"/>
        <w:gridCol w:w="1019"/>
        <w:gridCol w:w="1754"/>
        <w:gridCol w:w="1154"/>
        <w:gridCol w:w="1492"/>
      </w:tblGrid>
      <w:tr w:rsidR="0066187D" w:rsidRPr="008127C5" w14:paraId="327714FA" w14:textId="77777777" w:rsidTr="00B744B7">
        <w:trPr>
          <w:cantSplit/>
          <w:trHeight w:val="13545"/>
        </w:trPr>
        <w:tc>
          <w:tcPr>
            <w:tcW w:w="1708" w:type="dxa"/>
            <w:tcBorders>
              <w:top w:val="single" w:sz="4" w:space="0" w:color="000000"/>
              <w:bottom w:val="single" w:sz="4" w:space="0" w:color="000000"/>
            </w:tcBorders>
            <w:shd w:val="clear" w:color="auto" w:fill="auto"/>
          </w:tcPr>
          <w:p w14:paraId="307C3BFF" w14:textId="77777777" w:rsidR="0066187D" w:rsidRPr="008127C5" w:rsidRDefault="0066187D" w:rsidP="00B744B7">
            <w:pPr>
              <w:widowControl w:val="0"/>
              <w:autoSpaceDE w:val="0"/>
              <w:jc w:val="both"/>
              <w:rPr>
                <w:sz w:val="20"/>
                <w:szCs w:val="20"/>
              </w:rPr>
            </w:pPr>
            <w:r w:rsidRPr="008127C5">
              <w:rPr>
                <w:sz w:val="20"/>
                <w:szCs w:val="20"/>
              </w:rPr>
              <w:lastRenderedPageBreak/>
              <w:t>Основное мероприятие 1</w:t>
            </w:r>
          </w:p>
          <w:p w14:paraId="29166D0C" w14:textId="77777777" w:rsidR="0066187D" w:rsidRPr="008127C5" w:rsidRDefault="0066187D" w:rsidP="00B744B7">
            <w:pPr>
              <w:widowControl w:val="0"/>
              <w:autoSpaceDE w:val="0"/>
              <w:jc w:val="both"/>
              <w:rPr>
                <w:sz w:val="20"/>
                <w:szCs w:val="20"/>
              </w:rPr>
            </w:pPr>
            <w:r w:rsidRPr="008127C5">
              <w:rPr>
                <w:sz w:val="20"/>
                <w:szCs w:val="20"/>
              </w:rPr>
              <w:t>Реализация муниципальной программы развития агропромышленного комплекса</w:t>
            </w:r>
          </w:p>
          <w:p w14:paraId="5C621CCE" w14:textId="77777777" w:rsidR="0066187D" w:rsidRPr="008127C5" w:rsidRDefault="0066187D" w:rsidP="00B744B7">
            <w:pPr>
              <w:widowControl w:val="0"/>
              <w:autoSpaceDE w:val="0"/>
              <w:jc w:val="both"/>
              <w:rPr>
                <w:sz w:val="20"/>
                <w:szCs w:val="20"/>
              </w:rPr>
            </w:pPr>
          </w:p>
          <w:p w14:paraId="3AF7F48F" w14:textId="77777777" w:rsidR="0066187D" w:rsidRPr="008127C5" w:rsidRDefault="0066187D" w:rsidP="00B744B7">
            <w:pPr>
              <w:widowControl w:val="0"/>
              <w:autoSpaceDE w:val="0"/>
              <w:jc w:val="both"/>
              <w:rPr>
                <w:sz w:val="20"/>
                <w:szCs w:val="20"/>
              </w:rPr>
            </w:pPr>
          </w:p>
          <w:p w14:paraId="556DF71A" w14:textId="77777777" w:rsidR="0066187D" w:rsidRPr="008127C5" w:rsidRDefault="0066187D" w:rsidP="00B744B7">
            <w:pPr>
              <w:widowControl w:val="0"/>
              <w:autoSpaceDE w:val="0"/>
              <w:jc w:val="both"/>
              <w:rPr>
                <w:sz w:val="20"/>
                <w:szCs w:val="20"/>
              </w:rPr>
            </w:pPr>
          </w:p>
          <w:p w14:paraId="76AD8286" w14:textId="77777777" w:rsidR="0066187D" w:rsidRPr="008127C5" w:rsidRDefault="0066187D" w:rsidP="00B744B7">
            <w:pPr>
              <w:widowControl w:val="0"/>
              <w:autoSpaceDE w:val="0"/>
              <w:jc w:val="both"/>
              <w:rPr>
                <w:sz w:val="20"/>
                <w:szCs w:val="20"/>
              </w:rPr>
            </w:pPr>
            <w:r w:rsidRPr="008127C5">
              <w:rPr>
                <w:sz w:val="20"/>
                <w:szCs w:val="20"/>
              </w:rPr>
              <w:t>Основное мероприятие 2</w:t>
            </w:r>
          </w:p>
          <w:p w14:paraId="797545F6" w14:textId="77777777" w:rsidR="0066187D" w:rsidRPr="008127C5" w:rsidRDefault="0066187D" w:rsidP="00B744B7">
            <w:pPr>
              <w:widowControl w:val="0"/>
              <w:autoSpaceDE w:val="0"/>
              <w:jc w:val="both"/>
              <w:rPr>
                <w:sz w:val="20"/>
                <w:szCs w:val="20"/>
              </w:rPr>
            </w:pPr>
            <w:r w:rsidRPr="008127C5">
              <w:rPr>
                <w:sz w:val="20"/>
                <w:szCs w:val="20"/>
              </w:rPr>
              <w:t>Борьба с распространением борщевика Сосновского</w:t>
            </w:r>
          </w:p>
          <w:p w14:paraId="2309F52A" w14:textId="77777777" w:rsidR="0066187D" w:rsidRPr="008127C5" w:rsidRDefault="0066187D" w:rsidP="00B744B7">
            <w:pPr>
              <w:widowControl w:val="0"/>
              <w:autoSpaceDE w:val="0"/>
              <w:jc w:val="both"/>
              <w:rPr>
                <w:sz w:val="20"/>
                <w:szCs w:val="20"/>
              </w:rPr>
            </w:pPr>
            <w:r w:rsidRPr="008127C5">
              <w:rPr>
                <w:sz w:val="20"/>
                <w:szCs w:val="20"/>
              </w:rPr>
              <w:t xml:space="preserve">Мероприятие 2.1. </w:t>
            </w:r>
          </w:p>
          <w:p w14:paraId="500F1D68" w14:textId="77777777" w:rsidR="0066187D" w:rsidRPr="008127C5" w:rsidRDefault="0066187D" w:rsidP="00B744B7">
            <w:pPr>
              <w:widowControl w:val="0"/>
              <w:autoSpaceDE w:val="0"/>
              <w:jc w:val="both"/>
              <w:rPr>
                <w:sz w:val="20"/>
                <w:szCs w:val="20"/>
              </w:rPr>
            </w:pPr>
            <w:r w:rsidRPr="008127C5">
              <w:rPr>
                <w:sz w:val="20"/>
                <w:szCs w:val="20"/>
              </w:rPr>
              <w:t>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w:t>
            </w:r>
          </w:p>
          <w:p w14:paraId="6EE7EDC1" w14:textId="77777777" w:rsidR="0066187D" w:rsidRPr="008127C5" w:rsidRDefault="0066187D" w:rsidP="00B744B7">
            <w:pPr>
              <w:widowControl w:val="0"/>
              <w:autoSpaceDE w:val="0"/>
              <w:jc w:val="both"/>
              <w:rPr>
                <w:sz w:val="20"/>
                <w:szCs w:val="20"/>
              </w:rPr>
            </w:pPr>
          </w:p>
          <w:p w14:paraId="5298F02F" w14:textId="77777777" w:rsidR="0066187D" w:rsidRPr="008127C5" w:rsidRDefault="0066187D" w:rsidP="00B744B7">
            <w:pPr>
              <w:widowControl w:val="0"/>
              <w:autoSpaceDE w:val="0"/>
              <w:jc w:val="both"/>
              <w:rPr>
                <w:sz w:val="20"/>
                <w:szCs w:val="20"/>
              </w:rPr>
            </w:pPr>
          </w:p>
          <w:p w14:paraId="50432AA4" w14:textId="77777777" w:rsidR="0066187D" w:rsidRPr="008127C5" w:rsidRDefault="0066187D" w:rsidP="00B744B7">
            <w:pPr>
              <w:widowControl w:val="0"/>
              <w:autoSpaceDE w:val="0"/>
              <w:jc w:val="both"/>
              <w:rPr>
                <w:sz w:val="20"/>
                <w:szCs w:val="20"/>
              </w:rPr>
            </w:pPr>
          </w:p>
          <w:p w14:paraId="3BC7C12D" w14:textId="77777777" w:rsidR="0066187D" w:rsidRPr="008127C5" w:rsidRDefault="0066187D" w:rsidP="00B744B7">
            <w:pPr>
              <w:widowControl w:val="0"/>
              <w:autoSpaceDE w:val="0"/>
              <w:jc w:val="both"/>
              <w:rPr>
                <w:sz w:val="20"/>
                <w:szCs w:val="20"/>
              </w:rPr>
            </w:pPr>
          </w:p>
          <w:p w14:paraId="794AAEE4" w14:textId="77777777" w:rsidR="0066187D" w:rsidRPr="008127C5" w:rsidRDefault="0066187D" w:rsidP="00B744B7">
            <w:pPr>
              <w:widowControl w:val="0"/>
              <w:autoSpaceDE w:val="0"/>
              <w:jc w:val="both"/>
              <w:rPr>
                <w:sz w:val="20"/>
                <w:szCs w:val="20"/>
              </w:rPr>
            </w:pPr>
            <w:r w:rsidRPr="008127C5">
              <w:rPr>
                <w:sz w:val="20"/>
                <w:szCs w:val="20"/>
              </w:rPr>
              <w:t>Основное</w:t>
            </w:r>
          </w:p>
          <w:p w14:paraId="41244EF9" w14:textId="77777777" w:rsidR="0066187D" w:rsidRPr="008127C5" w:rsidRDefault="0066187D" w:rsidP="00B744B7">
            <w:pPr>
              <w:widowControl w:val="0"/>
              <w:autoSpaceDE w:val="0"/>
              <w:jc w:val="both"/>
              <w:rPr>
                <w:sz w:val="20"/>
                <w:szCs w:val="20"/>
              </w:rPr>
            </w:pPr>
            <w:r w:rsidRPr="008127C5">
              <w:rPr>
                <w:sz w:val="20"/>
                <w:szCs w:val="20"/>
              </w:rPr>
              <w:t>мероприятие 3</w:t>
            </w:r>
          </w:p>
          <w:p w14:paraId="28F680E6" w14:textId="77777777" w:rsidR="0066187D" w:rsidRPr="008127C5" w:rsidRDefault="0066187D" w:rsidP="00B744B7">
            <w:pPr>
              <w:widowControl w:val="0"/>
              <w:autoSpaceDE w:val="0"/>
              <w:jc w:val="both"/>
              <w:rPr>
                <w:sz w:val="20"/>
                <w:szCs w:val="20"/>
              </w:rPr>
            </w:pPr>
            <w:r w:rsidRPr="008127C5">
              <w:rPr>
                <w:sz w:val="20"/>
                <w:szCs w:val="20"/>
              </w:rPr>
              <w:t>Субсидии на стимулирование развития приоритетных подотраслей агропромышленного комплекса и развитие малых форм хозяйствования</w:t>
            </w:r>
          </w:p>
          <w:p w14:paraId="13BBB440" w14:textId="77777777" w:rsidR="0066187D" w:rsidRPr="008127C5" w:rsidRDefault="0066187D" w:rsidP="00B744B7">
            <w:pPr>
              <w:widowControl w:val="0"/>
              <w:autoSpaceDE w:val="0"/>
              <w:jc w:val="both"/>
              <w:rPr>
                <w:sz w:val="20"/>
                <w:szCs w:val="20"/>
              </w:rPr>
            </w:pPr>
          </w:p>
          <w:p w14:paraId="22FEB3AC" w14:textId="77777777" w:rsidR="0066187D" w:rsidRPr="008127C5" w:rsidRDefault="0066187D" w:rsidP="00B744B7">
            <w:pPr>
              <w:widowControl w:val="0"/>
              <w:autoSpaceDE w:val="0"/>
              <w:jc w:val="both"/>
              <w:rPr>
                <w:sz w:val="20"/>
                <w:szCs w:val="20"/>
              </w:rPr>
            </w:pPr>
          </w:p>
          <w:p w14:paraId="203F9EB5" w14:textId="77777777" w:rsidR="0066187D" w:rsidRPr="008127C5" w:rsidRDefault="0066187D" w:rsidP="00B744B7">
            <w:pPr>
              <w:widowControl w:val="0"/>
              <w:autoSpaceDE w:val="0"/>
              <w:jc w:val="both"/>
              <w:rPr>
                <w:sz w:val="20"/>
                <w:szCs w:val="20"/>
              </w:rPr>
            </w:pPr>
            <w:r w:rsidRPr="008127C5">
              <w:rPr>
                <w:sz w:val="20"/>
                <w:szCs w:val="20"/>
              </w:rPr>
              <w:t>Основное мероприятие 4</w:t>
            </w:r>
          </w:p>
          <w:p w14:paraId="43B85BB2" w14:textId="77777777" w:rsidR="0066187D" w:rsidRPr="008127C5" w:rsidRDefault="0066187D" w:rsidP="00B744B7">
            <w:pPr>
              <w:widowControl w:val="0"/>
              <w:autoSpaceDE w:val="0"/>
              <w:jc w:val="both"/>
              <w:rPr>
                <w:sz w:val="20"/>
                <w:szCs w:val="20"/>
              </w:rPr>
            </w:pPr>
            <w:r w:rsidRPr="008127C5">
              <w:rPr>
                <w:sz w:val="20"/>
                <w:szCs w:val="20"/>
              </w:rPr>
              <w:t>Поддержка граждан, ведущих личное подсобное хозяйство и применяющих специальный налоговый режим «Налог на профессиональный доход»</w:t>
            </w:r>
          </w:p>
          <w:p w14:paraId="12A2A29E" w14:textId="77777777" w:rsidR="0066187D" w:rsidRPr="008127C5" w:rsidRDefault="0066187D" w:rsidP="00B744B7">
            <w:pPr>
              <w:widowControl w:val="0"/>
              <w:autoSpaceDE w:val="0"/>
              <w:rPr>
                <w:sz w:val="20"/>
                <w:szCs w:val="20"/>
              </w:rPr>
            </w:pPr>
          </w:p>
        </w:tc>
        <w:tc>
          <w:tcPr>
            <w:tcW w:w="1379" w:type="dxa"/>
            <w:tcBorders>
              <w:top w:val="single" w:sz="4" w:space="0" w:color="000000"/>
              <w:left w:val="single" w:sz="4" w:space="0" w:color="000000"/>
              <w:bottom w:val="single" w:sz="4" w:space="0" w:color="000000"/>
            </w:tcBorders>
            <w:shd w:val="clear" w:color="auto" w:fill="auto"/>
          </w:tcPr>
          <w:p w14:paraId="044550E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p w14:paraId="723D8F0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 товаропроизводители,</w:t>
            </w:r>
          </w:p>
          <w:p w14:paraId="3EA4C29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БУ ЧР Аликовская районная СББЖ" Госветслужбы, Аликовский районный отдел филиала</w:t>
            </w:r>
          </w:p>
          <w:p w14:paraId="51CA7DA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ФГБУ "Россельхозцентр" по Чувашской Республике Чувашии (по согласованию)</w:t>
            </w:r>
          </w:p>
        </w:tc>
        <w:tc>
          <w:tcPr>
            <w:tcW w:w="1153" w:type="dxa"/>
            <w:tcBorders>
              <w:top w:val="single" w:sz="4" w:space="0" w:color="000000"/>
              <w:left w:val="single" w:sz="4" w:space="0" w:color="000000"/>
              <w:bottom w:val="single" w:sz="4" w:space="0" w:color="000000"/>
            </w:tcBorders>
            <w:shd w:val="clear" w:color="auto" w:fill="auto"/>
          </w:tcPr>
          <w:p w14:paraId="6043B5ED"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20A736C4" w14:textId="77777777" w:rsidR="0066187D" w:rsidRPr="008127C5" w:rsidRDefault="0066187D" w:rsidP="00B744B7">
            <w:pPr>
              <w:widowControl w:val="0"/>
              <w:autoSpaceDE w:val="0"/>
              <w:rPr>
                <w:sz w:val="20"/>
                <w:szCs w:val="20"/>
              </w:rPr>
            </w:pPr>
            <w:r w:rsidRPr="008127C5">
              <w:rPr>
                <w:sz w:val="20"/>
                <w:szCs w:val="20"/>
              </w:rPr>
              <w:t>01.01.2023</w:t>
            </w:r>
          </w:p>
          <w:p w14:paraId="49ECC5BC" w14:textId="77777777" w:rsidR="0066187D" w:rsidRPr="008127C5" w:rsidRDefault="0066187D" w:rsidP="00B744B7">
            <w:pPr>
              <w:widowControl w:val="0"/>
              <w:autoSpaceDE w:val="0"/>
              <w:rPr>
                <w:sz w:val="20"/>
                <w:szCs w:val="20"/>
              </w:rPr>
            </w:pPr>
          </w:p>
          <w:p w14:paraId="1B6A908B" w14:textId="77777777" w:rsidR="0066187D" w:rsidRPr="008127C5" w:rsidRDefault="0066187D" w:rsidP="00B744B7">
            <w:pPr>
              <w:widowControl w:val="0"/>
              <w:autoSpaceDE w:val="0"/>
              <w:rPr>
                <w:sz w:val="20"/>
                <w:szCs w:val="20"/>
              </w:rPr>
            </w:pPr>
          </w:p>
          <w:p w14:paraId="6237F6C4" w14:textId="77777777" w:rsidR="0066187D" w:rsidRPr="008127C5" w:rsidRDefault="0066187D" w:rsidP="00B744B7">
            <w:pPr>
              <w:widowControl w:val="0"/>
              <w:autoSpaceDE w:val="0"/>
              <w:rPr>
                <w:sz w:val="20"/>
                <w:szCs w:val="20"/>
              </w:rPr>
            </w:pPr>
          </w:p>
          <w:p w14:paraId="1802A7FB" w14:textId="77777777" w:rsidR="0066187D" w:rsidRPr="008127C5" w:rsidRDefault="0066187D" w:rsidP="00B744B7">
            <w:pPr>
              <w:widowControl w:val="0"/>
              <w:autoSpaceDE w:val="0"/>
              <w:rPr>
                <w:sz w:val="20"/>
                <w:szCs w:val="20"/>
              </w:rPr>
            </w:pPr>
          </w:p>
          <w:p w14:paraId="38F2F571" w14:textId="77777777" w:rsidR="0066187D" w:rsidRPr="008127C5" w:rsidRDefault="0066187D" w:rsidP="00B744B7">
            <w:pPr>
              <w:widowControl w:val="0"/>
              <w:autoSpaceDE w:val="0"/>
              <w:rPr>
                <w:sz w:val="20"/>
                <w:szCs w:val="20"/>
              </w:rPr>
            </w:pPr>
          </w:p>
          <w:p w14:paraId="5BBEBECD" w14:textId="77777777" w:rsidR="0066187D" w:rsidRPr="008127C5" w:rsidRDefault="0066187D" w:rsidP="00B744B7">
            <w:pPr>
              <w:widowControl w:val="0"/>
              <w:autoSpaceDE w:val="0"/>
              <w:rPr>
                <w:sz w:val="20"/>
                <w:szCs w:val="20"/>
              </w:rPr>
            </w:pPr>
          </w:p>
          <w:p w14:paraId="3FAA94A4" w14:textId="77777777" w:rsidR="0066187D" w:rsidRPr="008127C5" w:rsidRDefault="0066187D" w:rsidP="00B744B7">
            <w:pPr>
              <w:widowControl w:val="0"/>
              <w:autoSpaceDE w:val="0"/>
              <w:rPr>
                <w:sz w:val="20"/>
                <w:szCs w:val="20"/>
              </w:rPr>
            </w:pPr>
          </w:p>
          <w:p w14:paraId="0E152D13" w14:textId="77777777" w:rsidR="0066187D" w:rsidRPr="008127C5" w:rsidRDefault="0066187D" w:rsidP="00B744B7">
            <w:pPr>
              <w:widowControl w:val="0"/>
              <w:autoSpaceDE w:val="0"/>
              <w:rPr>
                <w:sz w:val="20"/>
                <w:szCs w:val="20"/>
              </w:rPr>
            </w:pPr>
          </w:p>
          <w:p w14:paraId="5D6EEF0B" w14:textId="77777777" w:rsidR="0066187D" w:rsidRPr="008127C5" w:rsidRDefault="0066187D" w:rsidP="00B744B7">
            <w:pPr>
              <w:widowControl w:val="0"/>
              <w:autoSpaceDE w:val="0"/>
              <w:rPr>
                <w:sz w:val="20"/>
                <w:szCs w:val="20"/>
              </w:rPr>
            </w:pPr>
          </w:p>
          <w:p w14:paraId="03D55B3B" w14:textId="77777777" w:rsidR="0066187D" w:rsidRPr="008127C5" w:rsidRDefault="0066187D" w:rsidP="00B744B7">
            <w:pPr>
              <w:widowControl w:val="0"/>
              <w:autoSpaceDE w:val="0"/>
              <w:rPr>
                <w:sz w:val="20"/>
                <w:szCs w:val="20"/>
              </w:rPr>
            </w:pPr>
          </w:p>
          <w:p w14:paraId="2B199EEE" w14:textId="77777777" w:rsidR="0066187D" w:rsidRPr="008127C5" w:rsidRDefault="0066187D" w:rsidP="00B744B7">
            <w:pPr>
              <w:widowControl w:val="0"/>
              <w:autoSpaceDE w:val="0"/>
              <w:rPr>
                <w:sz w:val="20"/>
                <w:szCs w:val="20"/>
              </w:rPr>
            </w:pPr>
          </w:p>
          <w:p w14:paraId="10F2E8A8" w14:textId="77777777" w:rsidR="0066187D" w:rsidRPr="008127C5" w:rsidRDefault="0066187D" w:rsidP="00B744B7">
            <w:pPr>
              <w:widowControl w:val="0"/>
              <w:autoSpaceDE w:val="0"/>
              <w:rPr>
                <w:sz w:val="20"/>
                <w:szCs w:val="20"/>
              </w:rPr>
            </w:pPr>
          </w:p>
          <w:p w14:paraId="51D4207D" w14:textId="77777777" w:rsidR="0066187D" w:rsidRPr="008127C5" w:rsidRDefault="0066187D" w:rsidP="00B744B7">
            <w:pPr>
              <w:widowControl w:val="0"/>
              <w:autoSpaceDE w:val="0"/>
              <w:rPr>
                <w:sz w:val="20"/>
                <w:szCs w:val="20"/>
              </w:rPr>
            </w:pPr>
            <w:r w:rsidRPr="008127C5">
              <w:rPr>
                <w:sz w:val="20"/>
                <w:szCs w:val="20"/>
              </w:rPr>
              <w:t xml:space="preserve">  01.01.2023</w:t>
            </w:r>
          </w:p>
          <w:p w14:paraId="51EF42BC" w14:textId="77777777" w:rsidR="0066187D" w:rsidRPr="008127C5" w:rsidRDefault="0066187D" w:rsidP="00B744B7">
            <w:pPr>
              <w:widowControl w:val="0"/>
              <w:autoSpaceDE w:val="0"/>
              <w:rPr>
                <w:sz w:val="20"/>
                <w:szCs w:val="20"/>
              </w:rPr>
            </w:pPr>
          </w:p>
          <w:p w14:paraId="62E012A4" w14:textId="77777777" w:rsidR="0066187D" w:rsidRPr="008127C5" w:rsidRDefault="0066187D" w:rsidP="00B744B7">
            <w:pPr>
              <w:widowControl w:val="0"/>
              <w:autoSpaceDE w:val="0"/>
              <w:rPr>
                <w:sz w:val="20"/>
                <w:szCs w:val="20"/>
              </w:rPr>
            </w:pPr>
          </w:p>
          <w:p w14:paraId="49381071" w14:textId="77777777" w:rsidR="0066187D" w:rsidRPr="008127C5" w:rsidRDefault="0066187D" w:rsidP="00B744B7">
            <w:pPr>
              <w:widowControl w:val="0"/>
              <w:autoSpaceDE w:val="0"/>
              <w:rPr>
                <w:sz w:val="20"/>
                <w:szCs w:val="20"/>
              </w:rPr>
            </w:pPr>
          </w:p>
          <w:p w14:paraId="06DBAA5A" w14:textId="77777777" w:rsidR="0066187D" w:rsidRPr="008127C5" w:rsidRDefault="0066187D" w:rsidP="00B744B7">
            <w:pPr>
              <w:widowControl w:val="0"/>
              <w:autoSpaceDE w:val="0"/>
              <w:rPr>
                <w:sz w:val="20"/>
                <w:szCs w:val="20"/>
              </w:rPr>
            </w:pPr>
          </w:p>
          <w:p w14:paraId="3422F65E" w14:textId="77777777" w:rsidR="0066187D" w:rsidRPr="008127C5" w:rsidRDefault="0066187D" w:rsidP="00B744B7">
            <w:pPr>
              <w:widowControl w:val="0"/>
              <w:autoSpaceDE w:val="0"/>
              <w:rPr>
                <w:sz w:val="20"/>
                <w:szCs w:val="20"/>
              </w:rPr>
            </w:pPr>
          </w:p>
          <w:p w14:paraId="3C524C6A" w14:textId="77777777" w:rsidR="0066187D" w:rsidRPr="008127C5" w:rsidRDefault="0066187D" w:rsidP="00B744B7">
            <w:pPr>
              <w:widowControl w:val="0"/>
              <w:autoSpaceDE w:val="0"/>
              <w:rPr>
                <w:sz w:val="20"/>
                <w:szCs w:val="20"/>
              </w:rPr>
            </w:pPr>
          </w:p>
          <w:p w14:paraId="3C4A574C" w14:textId="77777777" w:rsidR="0066187D" w:rsidRPr="008127C5" w:rsidRDefault="0066187D" w:rsidP="00B744B7">
            <w:pPr>
              <w:widowControl w:val="0"/>
              <w:autoSpaceDE w:val="0"/>
              <w:rPr>
                <w:sz w:val="20"/>
                <w:szCs w:val="20"/>
              </w:rPr>
            </w:pPr>
            <w:r w:rsidRPr="008127C5">
              <w:rPr>
                <w:sz w:val="20"/>
                <w:szCs w:val="20"/>
              </w:rPr>
              <w:t xml:space="preserve">  01.01.2023</w:t>
            </w:r>
          </w:p>
          <w:p w14:paraId="0B03E1D1" w14:textId="77777777" w:rsidR="0066187D" w:rsidRPr="008127C5" w:rsidRDefault="0066187D" w:rsidP="00B744B7">
            <w:pPr>
              <w:widowControl w:val="0"/>
              <w:autoSpaceDE w:val="0"/>
              <w:rPr>
                <w:sz w:val="20"/>
                <w:szCs w:val="20"/>
              </w:rPr>
            </w:pPr>
          </w:p>
          <w:p w14:paraId="2EFAD549" w14:textId="77777777" w:rsidR="0066187D" w:rsidRPr="008127C5" w:rsidRDefault="0066187D" w:rsidP="00B744B7">
            <w:pPr>
              <w:widowControl w:val="0"/>
              <w:autoSpaceDE w:val="0"/>
              <w:rPr>
                <w:sz w:val="20"/>
                <w:szCs w:val="20"/>
              </w:rPr>
            </w:pPr>
          </w:p>
          <w:p w14:paraId="67D51A7F" w14:textId="77777777" w:rsidR="0066187D" w:rsidRPr="008127C5" w:rsidRDefault="0066187D" w:rsidP="00B744B7">
            <w:pPr>
              <w:widowControl w:val="0"/>
              <w:autoSpaceDE w:val="0"/>
              <w:rPr>
                <w:sz w:val="20"/>
                <w:szCs w:val="20"/>
              </w:rPr>
            </w:pPr>
          </w:p>
          <w:p w14:paraId="75667730" w14:textId="77777777" w:rsidR="0066187D" w:rsidRPr="008127C5" w:rsidRDefault="0066187D" w:rsidP="00B744B7">
            <w:pPr>
              <w:widowControl w:val="0"/>
              <w:autoSpaceDE w:val="0"/>
              <w:rPr>
                <w:sz w:val="20"/>
                <w:szCs w:val="20"/>
              </w:rPr>
            </w:pPr>
          </w:p>
          <w:p w14:paraId="76F772B5" w14:textId="77777777" w:rsidR="0066187D" w:rsidRPr="008127C5" w:rsidRDefault="0066187D" w:rsidP="00B744B7">
            <w:pPr>
              <w:widowControl w:val="0"/>
              <w:autoSpaceDE w:val="0"/>
              <w:rPr>
                <w:sz w:val="20"/>
                <w:szCs w:val="20"/>
              </w:rPr>
            </w:pPr>
          </w:p>
          <w:p w14:paraId="0DF876C7" w14:textId="77777777" w:rsidR="0066187D" w:rsidRPr="008127C5" w:rsidRDefault="0066187D" w:rsidP="00B744B7">
            <w:pPr>
              <w:widowControl w:val="0"/>
              <w:autoSpaceDE w:val="0"/>
              <w:rPr>
                <w:sz w:val="20"/>
                <w:szCs w:val="20"/>
              </w:rPr>
            </w:pPr>
          </w:p>
          <w:p w14:paraId="0FF16EDD" w14:textId="77777777" w:rsidR="0066187D" w:rsidRPr="008127C5" w:rsidRDefault="0066187D" w:rsidP="00B744B7">
            <w:pPr>
              <w:widowControl w:val="0"/>
              <w:autoSpaceDE w:val="0"/>
              <w:rPr>
                <w:sz w:val="20"/>
                <w:szCs w:val="20"/>
              </w:rPr>
            </w:pPr>
          </w:p>
          <w:p w14:paraId="3C36BB19" w14:textId="77777777" w:rsidR="0066187D" w:rsidRPr="008127C5" w:rsidRDefault="0066187D" w:rsidP="00B744B7">
            <w:pPr>
              <w:widowControl w:val="0"/>
              <w:autoSpaceDE w:val="0"/>
              <w:rPr>
                <w:sz w:val="20"/>
                <w:szCs w:val="20"/>
              </w:rPr>
            </w:pPr>
          </w:p>
          <w:p w14:paraId="1AB48B5F" w14:textId="77777777" w:rsidR="0066187D" w:rsidRPr="008127C5" w:rsidRDefault="0066187D" w:rsidP="00B744B7">
            <w:pPr>
              <w:widowControl w:val="0"/>
              <w:autoSpaceDE w:val="0"/>
              <w:rPr>
                <w:sz w:val="20"/>
                <w:szCs w:val="20"/>
              </w:rPr>
            </w:pPr>
          </w:p>
          <w:p w14:paraId="1B537476" w14:textId="77777777" w:rsidR="0066187D" w:rsidRPr="008127C5" w:rsidRDefault="0066187D" w:rsidP="00B744B7">
            <w:pPr>
              <w:widowControl w:val="0"/>
              <w:autoSpaceDE w:val="0"/>
              <w:rPr>
                <w:sz w:val="20"/>
                <w:szCs w:val="20"/>
              </w:rPr>
            </w:pPr>
          </w:p>
          <w:p w14:paraId="6BA78824" w14:textId="77777777" w:rsidR="0066187D" w:rsidRPr="008127C5" w:rsidRDefault="0066187D" w:rsidP="00B744B7">
            <w:pPr>
              <w:widowControl w:val="0"/>
              <w:autoSpaceDE w:val="0"/>
              <w:rPr>
                <w:sz w:val="20"/>
                <w:szCs w:val="20"/>
              </w:rPr>
            </w:pPr>
          </w:p>
          <w:p w14:paraId="151EAC8A" w14:textId="77777777" w:rsidR="0066187D" w:rsidRPr="008127C5" w:rsidRDefault="0066187D" w:rsidP="00B744B7">
            <w:pPr>
              <w:widowControl w:val="0"/>
              <w:autoSpaceDE w:val="0"/>
              <w:rPr>
                <w:sz w:val="20"/>
                <w:szCs w:val="20"/>
              </w:rPr>
            </w:pPr>
          </w:p>
          <w:p w14:paraId="54CDED7E" w14:textId="77777777" w:rsidR="0066187D" w:rsidRPr="008127C5" w:rsidRDefault="0066187D" w:rsidP="00B744B7">
            <w:pPr>
              <w:widowControl w:val="0"/>
              <w:autoSpaceDE w:val="0"/>
              <w:rPr>
                <w:sz w:val="20"/>
                <w:szCs w:val="20"/>
              </w:rPr>
            </w:pPr>
          </w:p>
          <w:p w14:paraId="7B1CDFEC" w14:textId="77777777" w:rsidR="0066187D" w:rsidRPr="008127C5" w:rsidRDefault="0066187D" w:rsidP="00B744B7">
            <w:pPr>
              <w:widowControl w:val="0"/>
              <w:autoSpaceDE w:val="0"/>
              <w:rPr>
                <w:sz w:val="20"/>
                <w:szCs w:val="20"/>
              </w:rPr>
            </w:pPr>
          </w:p>
          <w:p w14:paraId="1DC7692E" w14:textId="77777777" w:rsidR="0066187D" w:rsidRPr="008127C5" w:rsidRDefault="0066187D" w:rsidP="00B744B7">
            <w:pPr>
              <w:widowControl w:val="0"/>
              <w:autoSpaceDE w:val="0"/>
              <w:rPr>
                <w:sz w:val="20"/>
                <w:szCs w:val="20"/>
              </w:rPr>
            </w:pPr>
          </w:p>
          <w:p w14:paraId="061ADAB6" w14:textId="77777777" w:rsidR="0066187D" w:rsidRPr="008127C5" w:rsidRDefault="0066187D" w:rsidP="00B744B7">
            <w:pPr>
              <w:widowControl w:val="0"/>
              <w:autoSpaceDE w:val="0"/>
              <w:rPr>
                <w:sz w:val="20"/>
                <w:szCs w:val="20"/>
              </w:rPr>
            </w:pPr>
          </w:p>
          <w:p w14:paraId="4F453928" w14:textId="77777777" w:rsidR="0066187D" w:rsidRPr="008127C5" w:rsidRDefault="0066187D" w:rsidP="00B744B7">
            <w:pPr>
              <w:widowControl w:val="0"/>
              <w:autoSpaceDE w:val="0"/>
              <w:rPr>
                <w:sz w:val="20"/>
                <w:szCs w:val="20"/>
              </w:rPr>
            </w:pPr>
          </w:p>
          <w:p w14:paraId="2DAE807C" w14:textId="77777777" w:rsidR="0066187D" w:rsidRPr="008127C5" w:rsidRDefault="0066187D" w:rsidP="00B744B7">
            <w:pPr>
              <w:widowControl w:val="0"/>
              <w:autoSpaceDE w:val="0"/>
              <w:rPr>
                <w:sz w:val="20"/>
                <w:szCs w:val="20"/>
              </w:rPr>
            </w:pPr>
          </w:p>
          <w:p w14:paraId="1A83DD6E" w14:textId="77777777" w:rsidR="0066187D" w:rsidRPr="008127C5" w:rsidRDefault="0066187D" w:rsidP="00B744B7">
            <w:pPr>
              <w:widowControl w:val="0"/>
              <w:autoSpaceDE w:val="0"/>
              <w:rPr>
                <w:sz w:val="20"/>
                <w:szCs w:val="20"/>
              </w:rPr>
            </w:pPr>
          </w:p>
          <w:p w14:paraId="4FD28A45" w14:textId="77777777" w:rsidR="0066187D" w:rsidRPr="008127C5" w:rsidRDefault="0066187D" w:rsidP="00B744B7">
            <w:pPr>
              <w:widowControl w:val="0"/>
              <w:autoSpaceDE w:val="0"/>
              <w:rPr>
                <w:sz w:val="20"/>
                <w:szCs w:val="20"/>
              </w:rPr>
            </w:pPr>
            <w:r w:rsidRPr="008127C5">
              <w:rPr>
                <w:sz w:val="20"/>
                <w:szCs w:val="20"/>
              </w:rPr>
              <w:t xml:space="preserve">  01.01.2023</w:t>
            </w:r>
          </w:p>
          <w:p w14:paraId="5B0F5394" w14:textId="77777777" w:rsidR="0066187D" w:rsidRPr="008127C5" w:rsidRDefault="0066187D" w:rsidP="00B744B7">
            <w:pPr>
              <w:widowControl w:val="0"/>
              <w:autoSpaceDE w:val="0"/>
              <w:rPr>
                <w:sz w:val="20"/>
                <w:szCs w:val="20"/>
              </w:rPr>
            </w:pPr>
          </w:p>
          <w:p w14:paraId="76063EC9" w14:textId="77777777" w:rsidR="0066187D" w:rsidRPr="008127C5" w:rsidRDefault="0066187D" w:rsidP="00B744B7">
            <w:pPr>
              <w:widowControl w:val="0"/>
              <w:autoSpaceDE w:val="0"/>
              <w:rPr>
                <w:sz w:val="20"/>
                <w:szCs w:val="20"/>
              </w:rPr>
            </w:pPr>
          </w:p>
          <w:p w14:paraId="68A3A60B" w14:textId="77777777" w:rsidR="0066187D" w:rsidRPr="008127C5" w:rsidRDefault="0066187D" w:rsidP="00B744B7">
            <w:pPr>
              <w:widowControl w:val="0"/>
              <w:autoSpaceDE w:val="0"/>
              <w:rPr>
                <w:sz w:val="20"/>
                <w:szCs w:val="20"/>
              </w:rPr>
            </w:pPr>
          </w:p>
          <w:p w14:paraId="6925EC1B" w14:textId="77777777" w:rsidR="0066187D" w:rsidRPr="008127C5" w:rsidRDefault="0066187D" w:rsidP="00B744B7">
            <w:pPr>
              <w:widowControl w:val="0"/>
              <w:autoSpaceDE w:val="0"/>
              <w:rPr>
                <w:sz w:val="20"/>
                <w:szCs w:val="20"/>
              </w:rPr>
            </w:pPr>
          </w:p>
          <w:p w14:paraId="6EDFA82A" w14:textId="77777777" w:rsidR="0066187D" w:rsidRPr="008127C5" w:rsidRDefault="0066187D" w:rsidP="00B744B7">
            <w:pPr>
              <w:widowControl w:val="0"/>
              <w:autoSpaceDE w:val="0"/>
              <w:rPr>
                <w:sz w:val="20"/>
                <w:szCs w:val="20"/>
              </w:rPr>
            </w:pPr>
          </w:p>
          <w:p w14:paraId="154343BA" w14:textId="77777777" w:rsidR="0066187D" w:rsidRPr="008127C5" w:rsidRDefault="0066187D" w:rsidP="00B744B7">
            <w:pPr>
              <w:widowControl w:val="0"/>
              <w:autoSpaceDE w:val="0"/>
              <w:rPr>
                <w:sz w:val="20"/>
                <w:szCs w:val="20"/>
              </w:rPr>
            </w:pPr>
          </w:p>
          <w:p w14:paraId="508A02C6" w14:textId="77777777" w:rsidR="0066187D" w:rsidRPr="008127C5" w:rsidRDefault="0066187D" w:rsidP="00B744B7">
            <w:pPr>
              <w:widowControl w:val="0"/>
              <w:autoSpaceDE w:val="0"/>
              <w:rPr>
                <w:sz w:val="20"/>
                <w:szCs w:val="20"/>
              </w:rPr>
            </w:pPr>
          </w:p>
          <w:p w14:paraId="5999355A" w14:textId="77777777" w:rsidR="0066187D" w:rsidRPr="008127C5" w:rsidRDefault="0066187D" w:rsidP="00B744B7">
            <w:pPr>
              <w:widowControl w:val="0"/>
              <w:autoSpaceDE w:val="0"/>
              <w:rPr>
                <w:sz w:val="20"/>
                <w:szCs w:val="20"/>
              </w:rPr>
            </w:pPr>
          </w:p>
          <w:p w14:paraId="65A0AC36" w14:textId="77777777" w:rsidR="0066187D" w:rsidRPr="008127C5" w:rsidRDefault="0066187D" w:rsidP="00B744B7">
            <w:pPr>
              <w:widowControl w:val="0"/>
              <w:autoSpaceDE w:val="0"/>
              <w:rPr>
                <w:sz w:val="20"/>
                <w:szCs w:val="20"/>
              </w:rPr>
            </w:pPr>
          </w:p>
          <w:p w14:paraId="5FFB90BF" w14:textId="77777777" w:rsidR="0066187D" w:rsidRPr="008127C5" w:rsidRDefault="0066187D" w:rsidP="00B744B7">
            <w:pPr>
              <w:widowControl w:val="0"/>
              <w:autoSpaceDE w:val="0"/>
              <w:rPr>
                <w:sz w:val="20"/>
                <w:szCs w:val="20"/>
              </w:rPr>
            </w:pPr>
          </w:p>
          <w:p w14:paraId="50ECD643" w14:textId="77777777" w:rsidR="0066187D" w:rsidRPr="008127C5" w:rsidRDefault="0066187D" w:rsidP="00B744B7">
            <w:pPr>
              <w:widowControl w:val="0"/>
              <w:autoSpaceDE w:val="0"/>
              <w:rPr>
                <w:sz w:val="20"/>
                <w:szCs w:val="20"/>
              </w:rPr>
            </w:pPr>
          </w:p>
          <w:p w14:paraId="28E4B13E" w14:textId="77777777" w:rsidR="0066187D" w:rsidRPr="008127C5" w:rsidRDefault="0066187D" w:rsidP="00B744B7">
            <w:pPr>
              <w:widowControl w:val="0"/>
              <w:autoSpaceDE w:val="0"/>
              <w:rPr>
                <w:sz w:val="20"/>
                <w:szCs w:val="20"/>
              </w:rPr>
            </w:pPr>
          </w:p>
          <w:p w14:paraId="68705663" w14:textId="77777777" w:rsidR="0066187D" w:rsidRPr="008127C5" w:rsidRDefault="0066187D" w:rsidP="00B744B7">
            <w:pPr>
              <w:widowControl w:val="0"/>
              <w:autoSpaceDE w:val="0"/>
              <w:rPr>
                <w:sz w:val="20"/>
                <w:szCs w:val="20"/>
              </w:rPr>
            </w:pPr>
          </w:p>
          <w:p w14:paraId="38AEFD04" w14:textId="77777777" w:rsidR="0066187D" w:rsidRPr="008127C5" w:rsidRDefault="0066187D" w:rsidP="00B744B7">
            <w:pPr>
              <w:widowControl w:val="0"/>
              <w:autoSpaceDE w:val="0"/>
              <w:rPr>
                <w:sz w:val="20"/>
                <w:szCs w:val="20"/>
              </w:rPr>
            </w:pPr>
          </w:p>
          <w:p w14:paraId="2C2D4F42" w14:textId="77777777" w:rsidR="0066187D" w:rsidRPr="008127C5" w:rsidRDefault="0066187D" w:rsidP="00B744B7">
            <w:pPr>
              <w:widowControl w:val="0"/>
              <w:autoSpaceDE w:val="0"/>
              <w:rPr>
                <w:sz w:val="20"/>
                <w:szCs w:val="20"/>
              </w:rPr>
            </w:pPr>
          </w:p>
          <w:p w14:paraId="6146516B" w14:textId="77777777" w:rsidR="0066187D" w:rsidRPr="008127C5" w:rsidRDefault="0066187D" w:rsidP="00B744B7">
            <w:pPr>
              <w:widowControl w:val="0"/>
              <w:autoSpaceDE w:val="0"/>
              <w:rPr>
                <w:sz w:val="20"/>
                <w:szCs w:val="20"/>
              </w:rPr>
            </w:pPr>
            <w:r w:rsidRPr="008127C5">
              <w:rPr>
                <w:sz w:val="20"/>
                <w:szCs w:val="20"/>
              </w:rPr>
              <w:t>01.01.2023</w:t>
            </w:r>
          </w:p>
        </w:tc>
        <w:tc>
          <w:tcPr>
            <w:tcW w:w="1019" w:type="dxa"/>
            <w:tcBorders>
              <w:top w:val="single" w:sz="4" w:space="0" w:color="000000"/>
              <w:left w:val="single" w:sz="4" w:space="0" w:color="000000"/>
              <w:bottom w:val="single" w:sz="4" w:space="0" w:color="000000"/>
            </w:tcBorders>
            <w:shd w:val="clear" w:color="auto" w:fill="auto"/>
          </w:tcPr>
          <w:p w14:paraId="61AE69C9" w14:textId="77777777" w:rsidR="0066187D" w:rsidRPr="008127C5" w:rsidRDefault="0066187D" w:rsidP="00B744B7">
            <w:pPr>
              <w:widowControl w:val="0"/>
              <w:autoSpaceDE w:val="0"/>
              <w:rPr>
                <w:sz w:val="20"/>
                <w:szCs w:val="20"/>
              </w:rPr>
            </w:pPr>
            <w:r w:rsidRPr="008127C5">
              <w:rPr>
                <w:sz w:val="20"/>
                <w:szCs w:val="20"/>
              </w:rPr>
              <w:t xml:space="preserve">    31.12.2035</w:t>
            </w:r>
          </w:p>
          <w:p w14:paraId="7B1D1DC8" w14:textId="77777777" w:rsidR="0066187D" w:rsidRPr="008127C5" w:rsidRDefault="0066187D" w:rsidP="00B744B7">
            <w:pPr>
              <w:widowControl w:val="0"/>
              <w:autoSpaceDE w:val="0"/>
              <w:rPr>
                <w:sz w:val="20"/>
                <w:szCs w:val="20"/>
              </w:rPr>
            </w:pPr>
          </w:p>
          <w:p w14:paraId="270C72BA" w14:textId="77777777" w:rsidR="0066187D" w:rsidRPr="008127C5" w:rsidRDefault="0066187D" w:rsidP="00B744B7">
            <w:pPr>
              <w:widowControl w:val="0"/>
              <w:autoSpaceDE w:val="0"/>
              <w:rPr>
                <w:sz w:val="20"/>
                <w:szCs w:val="20"/>
              </w:rPr>
            </w:pPr>
          </w:p>
          <w:p w14:paraId="239A00CB" w14:textId="77777777" w:rsidR="0066187D" w:rsidRPr="008127C5" w:rsidRDefault="0066187D" w:rsidP="00B744B7">
            <w:pPr>
              <w:widowControl w:val="0"/>
              <w:autoSpaceDE w:val="0"/>
              <w:rPr>
                <w:sz w:val="20"/>
                <w:szCs w:val="20"/>
              </w:rPr>
            </w:pPr>
          </w:p>
          <w:p w14:paraId="661D4090" w14:textId="77777777" w:rsidR="0066187D" w:rsidRPr="008127C5" w:rsidRDefault="0066187D" w:rsidP="00B744B7">
            <w:pPr>
              <w:widowControl w:val="0"/>
              <w:autoSpaceDE w:val="0"/>
              <w:rPr>
                <w:sz w:val="20"/>
                <w:szCs w:val="20"/>
              </w:rPr>
            </w:pPr>
          </w:p>
          <w:p w14:paraId="0B42C5D5" w14:textId="77777777" w:rsidR="0066187D" w:rsidRPr="008127C5" w:rsidRDefault="0066187D" w:rsidP="00B744B7">
            <w:pPr>
              <w:widowControl w:val="0"/>
              <w:autoSpaceDE w:val="0"/>
              <w:rPr>
                <w:sz w:val="20"/>
                <w:szCs w:val="20"/>
              </w:rPr>
            </w:pPr>
          </w:p>
          <w:p w14:paraId="1BAC36FA" w14:textId="77777777" w:rsidR="0066187D" w:rsidRPr="008127C5" w:rsidRDefault="0066187D" w:rsidP="00B744B7">
            <w:pPr>
              <w:widowControl w:val="0"/>
              <w:autoSpaceDE w:val="0"/>
              <w:rPr>
                <w:sz w:val="20"/>
                <w:szCs w:val="20"/>
              </w:rPr>
            </w:pPr>
          </w:p>
          <w:p w14:paraId="38C5C9F2" w14:textId="77777777" w:rsidR="0066187D" w:rsidRPr="008127C5" w:rsidRDefault="0066187D" w:rsidP="00B744B7">
            <w:pPr>
              <w:widowControl w:val="0"/>
              <w:autoSpaceDE w:val="0"/>
              <w:rPr>
                <w:sz w:val="20"/>
                <w:szCs w:val="20"/>
              </w:rPr>
            </w:pPr>
          </w:p>
          <w:p w14:paraId="16E11A70" w14:textId="77777777" w:rsidR="0066187D" w:rsidRPr="008127C5" w:rsidRDefault="0066187D" w:rsidP="00B744B7">
            <w:pPr>
              <w:widowControl w:val="0"/>
              <w:autoSpaceDE w:val="0"/>
              <w:rPr>
                <w:sz w:val="20"/>
                <w:szCs w:val="20"/>
              </w:rPr>
            </w:pPr>
          </w:p>
          <w:p w14:paraId="54C00624" w14:textId="77777777" w:rsidR="0066187D" w:rsidRPr="008127C5" w:rsidRDefault="0066187D" w:rsidP="00B744B7">
            <w:pPr>
              <w:widowControl w:val="0"/>
              <w:autoSpaceDE w:val="0"/>
              <w:rPr>
                <w:sz w:val="20"/>
                <w:szCs w:val="20"/>
              </w:rPr>
            </w:pPr>
          </w:p>
          <w:p w14:paraId="65B8698B" w14:textId="77777777" w:rsidR="0066187D" w:rsidRPr="008127C5" w:rsidRDefault="0066187D" w:rsidP="00B744B7">
            <w:pPr>
              <w:widowControl w:val="0"/>
              <w:autoSpaceDE w:val="0"/>
              <w:rPr>
                <w:sz w:val="20"/>
                <w:szCs w:val="20"/>
              </w:rPr>
            </w:pPr>
          </w:p>
          <w:p w14:paraId="6EB5EADC" w14:textId="77777777" w:rsidR="0066187D" w:rsidRPr="008127C5" w:rsidRDefault="0066187D" w:rsidP="00B744B7">
            <w:pPr>
              <w:widowControl w:val="0"/>
              <w:autoSpaceDE w:val="0"/>
              <w:rPr>
                <w:sz w:val="20"/>
                <w:szCs w:val="20"/>
              </w:rPr>
            </w:pPr>
          </w:p>
          <w:p w14:paraId="53FFF34E" w14:textId="77777777" w:rsidR="0066187D" w:rsidRPr="008127C5" w:rsidRDefault="0066187D" w:rsidP="00B744B7">
            <w:pPr>
              <w:widowControl w:val="0"/>
              <w:autoSpaceDE w:val="0"/>
              <w:rPr>
                <w:sz w:val="20"/>
                <w:szCs w:val="20"/>
              </w:rPr>
            </w:pPr>
          </w:p>
          <w:p w14:paraId="1D25DB11" w14:textId="77777777" w:rsidR="0066187D" w:rsidRPr="008127C5" w:rsidRDefault="0066187D" w:rsidP="00B744B7">
            <w:pPr>
              <w:widowControl w:val="0"/>
              <w:autoSpaceDE w:val="0"/>
              <w:rPr>
                <w:sz w:val="20"/>
                <w:szCs w:val="20"/>
              </w:rPr>
            </w:pPr>
            <w:r w:rsidRPr="008127C5">
              <w:rPr>
                <w:sz w:val="20"/>
                <w:szCs w:val="20"/>
              </w:rPr>
              <w:t xml:space="preserve"> 31.12.2024</w:t>
            </w:r>
          </w:p>
          <w:p w14:paraId="5051EBF3" w14:textId="77777777" w:rsidR="0066187D" w:rsidRPr="008127C5" w:rsidRDefault="0066187D" w:rsidP="00B744B7">
            <w:pPr>
              <w:widowControl w:val="0"/>
              <w:autoSpaceDE w:val="0"/>
              <w:rPr>
                <w:sz w:val="20"/>
                <w:szCs w:val="20"/>
              </w:rPr>
            </w:pPr>
          </w:p>
          <w:p w14:paraId="71D59BC5" w14:textId="77777777" w:rsidR="0066187D" w:rsidRPr="008127C5" w:rsidRDefault="0066187D" w:rsidP="00B744B7">
            <w:pPr>
              <w:widowControl w:val="0"/>
              <w:autoSpaceDE w:val="0"/>
              <w:rPr>
                <w:sz w:val="20"/>
                <w:szCs w:val="20"/>
              </w:rPr>
            </w:pPr>
          </w:p>
          <w:p w14:paraId="2AC5D43F" w14:textId="77777777" w:rsidR="0066187D" w:rsidRPr="008127C5" w:rsidRDefault="0066187D" w:rsidP="00B744B7">
            <w:pPr>
              <w:widowControl w:val="0"/>
              <w:autoSpaceDE w:val="0"/>
              <w:rPr>
                <w:sz w:val="20"/>
                <w:szCs w:val="20"/>
              </w:rPr>
            </w:pPr>
          </w:p>
          <w:p w14:paraId="026C3C26" w14:textId="77777777" w:rsidR="0066187D" w:rsidRPr="008127C5" w:rsidRDefault="0066187D" w:rsidP="00B744B7">
            <w:pPr>
              <w:widowControl w:val="0"/>
              <w:autoSpaceDE w:val="0"/>
              <w:rPr>
                <w:sz w:val="20"/>
                <w:szCs w:val="20"/>
              </w:rPr>
            </w:pPr>
          </w:p>
          <w:p w14:paraId="0D4C2752" w14:textId="77777777" w:rsidR="0066187D" w:rsidRPr="008127C5" w:rsidRDefault="0066187D" w:rsidP="00B744B7">
            <w:pPr>
              <w:widowControl w:val="0"/>
              <w:autoSpaceDE w:val="0"/>
              <w:rPr>
                <w:sz w:val="20"/>
                <w:szCs w:val="20"/>
              </w:rPr>
            </w:pPr>
          </w:p>
          <w:p w14:paraId="3D8D1A08" w14:textId="77777777" w:rsidR="0066187D" w:rsidRPr="008127C5" w:rsidRDefault="0066187D" w:rsidP="00B744B7">
            <w:pPr>
              <w:widowControl w:val="0"/>
              <w:autoSpaceDE w:val="0"/>
              <w:rPr>
                <w:sz w:val="20"/>
                <w:szCs w:val="20"/>
              </w:rPr>
            </w:pPr>
          </w:p>
          <w:p w14:paraId="692C79F0" w14:textId="77777777" w:rsidR="0066187D" w:rsidRPr="008127C5" w:rsidRDefault="0066187D" w:rsidP="00B744B7">
            <w:pPr>
              <w:widowControl w:val="0"/>
              <w:autoSpaceDE w:val="0"/>
              <w:rPr>
                <w:sz w:val="20"/>
                <w:szCs w:val="20"/>
              </w:rPr>
            </w:pPr>
            <w:r w:rsidRPr="008127C5">
              <w:rPr>
                <w:sz w:val="20"/>
                <w:szCs w:val="20"/>
              </w:rPr>
              <w:t xml:space="preserve"> 31.12.2024</w:t>
            </w:r>
          </w:p>
          <w:p w14:paraId="6A4EE352" w14:textId="77777777" w:rsidR="0066187D" w:rsidRPr="008127C5" w:rsidRDefault="0066187D" w:rsidP="00B744B7">
            <w:pPr>
              <w:widowControl w:val="0"/>
              <w:autoSpaceDE w:val="0"/>
              <w:rPr>
                <w:sz w:val="20"/>
                <w:szCs w:val="20"/>
              </w:rPr>
            </w:pPr>
          </w:p>
          <w:p w14:paraId="6F73B9A5" w14:textId="77777777" w:rsidR="0066187D" w:rsidRPr="008127C5" w:rsidRDefault="0066187D" w:rsidP="00B744B7">
            <w:pPr>
              <w:widowControl w:val="0"/>
              <w:autoSpaceDE w:val="0"/>
              <w:rPr>
                <w:sz w:val="20"/>
                <w:szCs w:val="20"/>
              </w:rPr>
            </w:pPr>
          </w:p>
          <w:p w14:paraId="45A5EE9F" w14:textId="77777777" w:rsidR="0066187D" w:rsidRPr="008127C5" w:rsidRDefault="0066187D" w:rsidP="00B744B7">
            <w:pPr>
              <w:widowControl w:val="0"/>
              <w:autoSpaceDE w:val="0"/>
              <w:rPr>
                <w:sz w:val="20"/>
                <w:szCs w:val="20"/>
              </w:rPr>
            </w:pPr>
          </w:p>
          <w:p w14:paraId="09C01106" w14:textId="77777777" w:rsidR="0066187D" w:rsidRPr="008127C5" w:rsidRDefault="0066187D" w:rsidP="00B744B7">
            <w:pPr>
              <w:widowControl w:val="0"/>
              <w:autoSpaceDE w:val="0"/>
              <w:rPr>
                <w:sz w:val="20"/>
                <w:szCs w:val="20"/>
              </w:rPr>
            </w:pPr>
          </w:p>
          <w:p w14:paraId="2859BCB1" w14:textId="77777777" w:rsidR="0066187D" w:rsidRPr="008127C5" w:rsidRDefault="0066187D" w:rsidP="00B744B7">
            <w:pPr>
              <w:widowControl w:val="0"/>
              <w:autoSpaceDE w:val="0"/>
              <w:rPr>
                <w:sz w:val="20"/>
                <w:szCs w:val="20"/>
              </w:rPr>
            </w:pPr>
          </w:p>
          <w:p w14:paraId="15A89DE8" w14:textId="77777777" w:rsidR="0066187D" w:rsidRPr="008127C5" w:rsidRDefault="0066187D" w:rsidP="00B744B7">
            <w:pPr>
              <w:widowControl w:val="0"/>
              <w:autoSpaceDE w:val="0"/>
              <w:rPr>
                <w:sz w:val="20"/>
                <w:szCs w:val="20"/>
              </w:rPr>
            </w:pPr>
          </w:p>
          <w:p w14:paraId="00BE8B53" w14:textId="77777777" w:rsidR="0066187D" w:rsidRPr="008127C5" w:rsidRDefault="0066187D" w:rsidP="00B744B7">
            <w:pPr>
              <w:widowControl w:val="0"/>
              <w:autoSpaceDE w:val="0"/>
              <w:rPr>
                <w:sz w:val="20"/>
                <w:szCs w:val="20"/>
              </w:rPr>
            </w:pPr>
          </w:p>
          <w:p w14:paraId="28F3B1EA" w14:textId="77777777" w:rsidR="0066187D" w:rsidRPr="008127C5" w:rsidRDefault="0066187D" w:rsidP="00B744B7">
            <w:pPr>
              <w:widowControl w:val="0"/>
              <w:autoSpaceDE w:val="0"/>
              <w:rPr>
                <w:sz w:val="20"/>
                <w:szCs w:val="20"/>
              </w:rPr>
            </w:pPr>
          </w:p>
          <w:p w14:paraId="27FD31C8" w14:textId="77777777" w:rsidR="0066187D" w:rsidRPr="008127C5" w:rsidRDefault="0066187D" w:rsidP="00B744B7">
            <w:pPr>
              <w:widowControl w:val="0"/>
              <w:autoSpaceDE w:val="0"/>
              <w:rPr>
                <w:sz w:val="20"/>
                <w:szCs w:val="20"/>
              </w:rPr>
            </w:pPr>
          </w:p>
          <w:p w14:paraId="376B877B" w14:textId="77777777" w:rsidR="0066187D" w:rsidRPr="008127C5" w:rsidRDefault="0066187D" w:rsidP="00B744B7">
            <w:pPr>
              <w:widowControl w:val="0"/>
              <w:autoSpaceDE w:val="0"/>
              <w:rPr>
                <w:sz w:val="20"/>
                <w:szCs w:val="20"/>
              </w:rPr>
            </w:pPr>
          </w:p>
          <w:p w14:paraId="33395642" w14:textId="77777777" w:rsidR="0066187D" w:rsidRPr="008127C5" w:rsidRDefault="0066187D" w:rsidP="00B744B7">
            <w:pPr>
              <w:widowControl w:val="0"/>
              <w:autoSpaceDE w:val="0"/>
              <w:rPr>
                <w:sz w:val="20"/>
                <w:szCs w:val="20"/>
              </w:rPr>
            </w:pPr>
          </w:p>
          <w:p w14:paraId="39AEF898" w14:textId="77777777" w:rsidR="0066187D" w:rsidRPr="008127C5" w:rsidRDefault="0066187D" w:rsidP="00B744B7">
            <w:pPr>
              <w:widowControl w:val="0"/>
              <w:autoSpaceDE w:val="0"/>
              <w:rPr>
                <w:sz w:val="20"/>
                <w:szCs w:val="20"/>
              </w:rPr>
            </w:pPr>
          </w:p>
          <w:p w14:paraId="0883B82A" w14:textId="77777777" w:rsidR="0066187D" w:rsidRPr="008127C5" w:rsidRDefault="0066187D" w:rsidP="00B744B7">
            <w:pPr>
              <w:widowControl w:val="0"/>
              <w:autoSpaceDE w:val="0"/>
              <w:rPr>
                <w:sz w:val="20"/>
                <w:szCs w:val="20"/>
              </w:rPr>
            </w:pPr>
          </w:p>
          <w:p w14:paraId="403CC7AC" w14:textId="77777777" w:rsidR="0066187D" w:rsidRPr="008127C5" w:rsidRDefault="0066187D" w:rsidP="00B744B7">
            <w:pPr>
              <w:widowControl w:val="0"/>
              <w:autoSpaceDE w:val="0"/>
              <w:rPr>
                <w:sz w:val="20"/>
                <w:szCs w:val="20"/>
              </w:rPr>
            </w:pPr>
          </w:p>
          <w:p w14:paraId="76C4F5F6" w14:textId="77777777" w:rsidR="0066187D" w:rsidRPr="008127C5" w:rsidRDefault="0066187D" w:rsidP="00B744B7">
            <w:pPr>
              <w:widowControl w:val="0"/>
              <w:autoSpaceDE w:val="0"/>
              <w:rPr>
                <w:sz w:val="20"/>
                <w:szCs w:val="20"/>
              </w:rPr>
            </w:pPr>
          </w:p>
          <w:p w14:paraId="7D1CCE75" w14:textId="77777777" w:rsidR="0066187D" w:rsidRPr="008127C5" w:rsidRDefault="0066187D" w:rsidP="00B744B7">
            <w:pPr>
              <w:widowControl w:val="0"/>
              <w:autoSpaceDE w:val="0"/>
              <w:rPr>
                <w:sz w:val="20"/>
                <w:szCs w:val="20"/>
              </w:rPr>
            </w:pPr>
          </w:p>
          <w:p w14:paraId="55295484" w14:textId="77777777" w:rsidR="0066187D" w:rsidRPr="008127C5" w:rsidRDefault="0066187D" w:rsidP="00B744B7">
            <w:pPr>
              <w:widowControl w:val="0"/>
              <w:autoSpaceDE w:val="0"/>
              <w:rPr>
                <w:sz w:val="20"/>
                <w:szCs w:val="20"/>
              </w:rPr>
            </w:pPr>
          </w:p>
          <w:p w14:paraId="2D9C2917" w14:textId="77777777" w:rsidR="0066187D" w:rsidRPr="008127C5" w:rsidRDefault="0066187D" w:rsidP="00B744B7">
            <w:pPr>
              <w:widowControl w:val="0"/>
              <w:autoSpaceDE w:val="0"/>
              <w:rPr>
                <w:sz w:val="20"/>
                <w:szCs w:val="20"/>
              </w:rPr>
            </w:pPr>
          </w:p>
          <w:p w14:paraId="5AE128BA" w14:textId="77777777" w:rsidR="0066187D" w:rsidRPr="008127C5" w:rsidRDefault="0066187D" w:rsidP="00B744B7">
            <w:pPr>
              <w:widowControl w:val="0"/>
              <w:autoSpaceDE w:val="0"/>
              <w:rPr>
                <w:sz w:val="20"/>
                <w:szCs w:val="20"/>
              </w:rPr>
            </w:pPr>
          </w:p>
          <w:p w14:paraId="0AE44B74" w14:textId="77777777" w:rsidR="0066187D" w:rsidRPr="008127C5" w:rsidRDefault="0066187D" w:rsidP="00B744B7">
            <w:pPr>
              <w:widowControl w:val="0"/>
              <w:autoSpaceDE w:val="0"/>
              <w:rPr>
                <w:sz w:val="20"/>
                <w:szCs w:val="20"/>
              </w:rPr>
            </w:pPr>
            <w:r w:rsidRPr="008127C5">
              <w:rPr>
                <w:sz w:val="20"/>
                <w:szCs w:val="20"/>
              </w:rPr>
              <w:t xml:space="preserve"> 31.12.2035</w:t>
            </w:r>
          </w:p>
          <w:p w14:paraId="732F597C" w14:textId="77777777" w:rsidR="0066187D" w:rsidRPr="008127C5" w:rsidRDefault="0066187D" w:rsidP="00B744B7">
            <w:pPr>
              <w:widowControl w:val="0"/>
              <w:autoSpaceDE w:val="0"/>
              <w:rPr>
                <w:sz w:val="20"/>
                <w:szCs w:val="20"/>
              </w:rPr>
            </w:pPr>
          </w:p>
          <w:p w14:paraId="7A88DAA9" w14:textId="77777777" w:rsidR="0066187D" w:rsidRPr="008127C5" w:rsidRDefault="0066187D" w:rsidP="00B744B7">
            <w:pPr>
              <w:widowControl w:val="0"/>
              <w:autoSpaceDE w:val="0"/>
              <w:rPr>
                <w:sz w:val="20"/>
                <w:szCs w:val="20"/>
              </w:rPr>
            </w:pPr>
          </w:p>
          <w:p w14:paraId="6F3985E5" w14:textId="77777777" w:rsidR="0066187D" w:rsidRPr="008127C5" w:rsidRDefault="0066187D" w:rsidP="00B744B7">
            <w:pPr>
              <w:widowControl w:val="0"/>
              <w:autoSpaceDE w:val="0"/>
              <w:rPr>
                <w:sz w:val="20"/>
                <w:szCs w:val="20"/>
              </w:rPr>
            </w:pPr>
          </w:p>
          <w:p w14:paraId="0CD28FD1" w14:textId="77777777" w:rsidR="0066187D" w:rsidRPr="008127C5" w:rsidRDefault="0066187D" w:rsidP="00B744B7">
            <w:pPr>
              <w:widowControl w:val="0"/>
              <w:autoSpaceDE w:val="0"/>
              <w:rPr>
                <w:sz w:val="20"/>
                <w:szCs w:val="20"/>
              </w:rPr>
            </w:pPr>
          </w:p>
          <w:p w14:paraId="04E3EE84" w14:textId="77777777" w:rsidR="0066187D" w:rsidRPr="008127C5" w:rsidRDefault="0066187D" w:rsidP="00B744B7">
            <w:pPr>
              <w:widowControl w:val="0"/>
              <w:autoSpaceDE w:val="0"/>
              <w:rPr>
                <w:sz w:val="20"/>
                <w:szCs w:val="20"/>
              </w:rPr>
            </w:pPr>
          </w:p>
          <w:p w14:paraId="3741EA29" w14:textId="77777777" w:rsidR="0066187D" w:rsidRPr="008127C5" w:rsidRDefault="0066187D" w:rsidP="00B744B7">
            <w:pPr>
              <w:widowControl w:val="0"/>
              <w:autoSpaceDE w:val="0"/>
              <w:rPr>
                <w:sz w:val="20"/>
                <w:szCs w:val="20"/>
              </w:rPr>
            </w:pPr>
          </w:p>
          <w:p w14:paraId="76C1072D" w14:textId="77777777" w:rsidR="0066187D" w:rsidRPr="008127C5" w:rsidRDefault="0066187D" w:rsidP="00B744B7">
            <w:pPr>
              <w:widowControl w:val="0"/>
              <w:autoSpaceDE w:val="0"/>
              <w:rPr>
                <w:sz w:val="20"/>
                <w:szCs w:val="20"/>
              </w:rPr>
            </w:pPr>
          </w:p>
          <w:p w14:paraId="663D32D8" w14:textId="77777777" w:rsidR="0066187D" w:rsidRPr="008127C5" w:rsidRDefault="0066187D" w:rsidP="00B744B7">
            <w:pPr>
              <w:widowControl w:val="0"/>
              <w:autoSpaceDE w:val="0"/>
              <w:rPr>
                <w:sz w:val="20"/>
                <w:szCs w:val="20"/>
              </w:rPr>
            </w:pPr>
          </w:p>
          <w:p w14:paraId="54D47F14" w14:textId="77777777" w:rsidR="0066187D" w:rsidRPr="008127C5" w:rsidRDefault="0066187D" w:rsidP="00B744B7">
            <w:pPr>
              <w:widowControl w:val="0"/>
              <w:autoSpaceDE w:val="0"/>
              <w:rPr>
                <w:sz w:val="20"/>
                <w:szCs w:val="20"/>
              </w:rPr>
            </w:pPr>
          </w:p>
          <w:p w14:paraId="771C10B5" w14:textId="77777777" w:rsidR="0066187D" w:rsidRPr="008127C5" w:rsidRDefault="0066187D" w:rsidP="00B744B7">
            <w:pPr>
              <w:widowControl w:val="0"/>
              <w:autoSpaceDE w:val="0"/>
              <w:rPr>
                <w:sz w:val="20"/>
                <w:szCs w:val="20"/>
              </w:rPr>
            </w:pPr>
          </w:p>
          <w:p w14:paraId="0AB9E5EB" w14:textId="77777777" w:rsidR="0066187D" w:rsidRPr="008127C5" w:rsidRDefault="0066187D" w:rsidP="00B744B7">
            <w:pPr>
              <w:widowControl w:val="0"/>
              <w:autoSpaceDE w:val="0"/>
              <w:rPr>
                <w:sz w:val="20"/>
                <w:szCs w:val="20"/>
              </w:rPr>
            </w:pPr>
          </w:p>
          <w:p w14:paraId="18B62D15" w14:textId="77777777" w:rsidR="0066187D" w:rsidRPr="008127C5" w:rsidRDefault="0066187D" w:rsidP="00B744B7">
            <w:pPr>
              <w:widowControl w:val="0"/>
              <w:autoSpaceDE w:val="0"/>
              <w:rPr>
                <w:sz w:val="20"/>
                <w:szCs w:val="20"/>
              </w:rPr>
            </w:pPr>
          </w:p>
          <w:p w14:paraId="1FEC47C3" w14:textId="77777777" w:rsidR="0066187D" w:rsidRPr="008127C5" w:rsidRDefault="0066187D" w:rsidP="00B744B7">
            <w:pPr>
              <w:widowControl w:val="0"/>
              <w:autoSpaceDE w:val="0"/>
              <w:rPr>
                <w:sz w:val="20"/>
                <w:szCs w:val="20"/>
              </w:rPr>
            </w:pPr>
          </w:p>
          <w:p w14:paraId="4689C21B" w14:textId="77777777" w:rsidR="0066187D" w:rsidRPr="008127C5" w:rsidRDefault="0066187D" w:rsidP="00B744B7">
            <w:pPr>
              <w:widowControl w:val="0"/>
              <w:autoSpaceDE w:val="0"/>
              <w:rPr>
                <w:sz w:val="20"/>
                <w:szCs w:val="20"/>
              </w:rPr>
            </w:pPr>
          </w:p>
          <w:p w14:paraId="2DE85D7A" w14:textId="77777777" w:rsidR="0066187D" w:rsidRPr="008127C5" w:rsidRDefault="0066187D" w:rsidP="00B744B7">
            <w:pPr>
              <w:widowControl w:val="0"/>
              <w:autoSpaceDE w:val="0"/>
              <w:rPr>
                <w:sz w:val="20"/>
                <w:szCs w:val="20"/>
              </w:rPr>
            </w:pPr>
          </w:p>
          <w:p w14:paraId="4656D8BA" w14:textId="77777777" w:rsidR="0066187D" w:rsidRPr="008127C5" w:rsidRDefault="0066187D" w:rsidP="00B744B7">
            <w:pPr>
              <w:widowControl w:val="0"/>
              <w:autoSpaceDE w:val="0"/>
              <w:rPr>
                <w:sz w:val="20"/>
                <w:szCs w:val="20"/>
              </w:rPr>
            </w:pPr>
            <w:r w:rsidRPr="008127C5">
              <w:rPr>
                <w:sz w:val="20"/>
                <w:szCs w:val="20"/>
              </w:rPr>
              <w:t>31.12.2035</w:t>
            </w:r>
          </w:p>
        </w:tc>
        <w:tc>
          <w:tcPr>
            <w:tcW w:w="1754" w:type="dxa"/>
            <w:tcBorders>
              <w:top w:val="single" w:sz="4" w:space="0" w:color="000000"/>
              <w:left w:val="single" w:sz="4" w:space="0" w:color="000000"/>
              <w:bottom w:val="single" w:sz="4" w:space="0" w:color="000000"/>
            </w:tcBorders>
            <w:shd w:val="clear" w:color="auto" w:fill="auto"/>
          </w:tcPr>
          <w:p w14:paraId="0CC53562" w14:textId="77777777" w:rsidR="0066187D" w:rsidRPr="008127C5" w:rsidRDefault="0066187D" w:rsidP="00B744B7">
            <w:pPr>
              <w:rPr>
                <w:sz w:val="20"/>
                <w:szCs w:val="20"/>
              </w:rPr>
            </w:pPr>
            <w:r w:rsidRPr="008127C5">
              <w:rPr>
                <w:sz w:val="20"/>
                <w:szCs w:val="20"/>
              </w:rPr>
              <w:lastRenderedPageBreak/>
              <w:t>Увеличение объемов производства сельскохозяйственной продукции, повышение эффективности земледелия и животноводства</w:t>
            </w:r>
          </w:p>
          <w:p w14:paraId="049DB3F7" w14:textId="77777777" w:rsidR="0066187D" w:rsidRPr="008127C5" w:rsidRDefault="0066187D" w:rsidP="00B744B7">
            <w:pPr>
              <w:autoSpaceDE w:val="0"/>
              <w:jc w:val="both"/>
              <w:rPr>
                <w:sz w:val="20"/>
                <w:szCs w:val="20"/>
              </w:rPr>
            </w:pPr>
          </w:p>
          <w:p w14:paraId="310DC986" w14:textId="77777777" w:rsidR="0066187D" w:rsidRPr="008127C5" w:rsidRDefault="0066187D" w:rsidP="00B744B7">
            <w:pPr>
              <w:autoSpaceDE w:val="0"/>
              <w:jc w:val="both"/>
              <w:rPr>
                <w:sz w:val="20"/>
                <w:szCs w:val="20"/>
              </w:rPr>
            </w:pPr>
          </w:p>
          <w:p w14:paraId="78F8D565" w14:textId="77777777" w:rsidR="0066187D" w:rsidRPr="008127C5" w:rsidRDefault="0066187D" w:rsidP="00B744B7">
            <w:pPr>
              <w:autoSpaceDE w:val="0"/>
              <w:jc w:val="both"/>
              <w:rPr>
                <w:sz w:val="20"/>
                <w:szCs w:val="20"/>
              </w:rPr>
            </w:pPr>
          </w:p>
          <w:p w14:paraId="7D1F7AF9" w14:textId="77777777" w:rsidR="0066187D" w:rsidRPr="008127C5" w:rsidRDefault="0066187D" w:rsidP="00B744B7">
            <w:pPr>
              <w:autoSpaceDE w:val="0"/>
              <w:jc w:val="both"/>
              <w:rPr>
                <w:sz w:val="20"/>
                <w:szCs w:val="20"/>
              </w:rPr>
            </w:pPr>
          </w:p>
          <w:p w14:paraId="3BBDA941" w14:textId="77777777" w:rsidR="0066187D" w:rsidRPr="008127C5" w:rsidRDefault="0066187D" w:rsidP="00B744B7">
            <w:pPr>
              <w:autoSpaceDE w:val="0"/>
              <w:jc w:val="both"/>
              <w:rPr>
                <w:sz w:val="20"/>
                <w:szCs w:val="20"/>
              </w:rPr>
            </w:pPr>
          </w:p>
          <w:p w14:paraId="7612F3C2" w14:textId="77777777" w:rsidR="0066187D" w:rsidRPr="008127C5" w:rsidRDefault="0066187D" w:rsidP="00B744B7">
            <w:pPr>
              <w:autoSpaceDE w:val="0"/>
              <w:jc w:val="both"/>
              <w:rPr>
                <w:sz w:val="20"/>
                <w:szCs w:val="20"/>
              </w:rPr>
            </w:pPr>
          </w:p>
          <w:p w14:paraId="501E4ED0" w14:textId="77777777" w:rsidR="0066187D" w:rsidRPr="008127C5" w:rsidRDefault="0066187D" w:rsidP="00B744B7">
            <w:pPr>
              <w:autoSpaceDE w:val="0"/>
              <w:jc w:val="both"/>
              <w:rPr>
                <w:sz w:val="20"/>
                <w:szCs w:val="20"/>
              </w:rPr>
            </w:pPr>
            <w:r w:rsidRPr="008127C5">
              <w:rPr>
                <w:sz w:val="20"/>
                <w:szCs w:val="20"/>
              </w:rPr>
              <w:t>Уничтожение  борщевика Сосновского  в черте населенных пунктов Аликовского  муниципального округа Чувашской Республики</w:t>
            </w:r>
          </w:p>
          <w:p w14:paraId="35C26CC9" w14:textId="77777777" w:rsidR="0066187D" w:rsidRPr="008127C5" w:rsidRDefault="0066187D" w:rsidP="00B744B7">
            <w:pPr>
              <w:autoSpaceDE w:val="0"/>
              <w:jc w:val="both"/>
              <w:rPr>
                <w:sz w:val="20"/>
                <w:szCs w:val="20"/>
              </w:rPr>
            </w:pPr>
          </w:p>
          <w:p w14:paraId="7ED43215" w14:textId="77777777" w:rsidR="0066187D" w:rsidRPr="008127C5" w:rsidRDefault="0066187D" w:rsidP="00B744B7">
            <w:pPr>
              <w:autoSpaceDE w:val="0"/>
              <w:jc w:val="both"/>
              <w:rPr>
                <w:sz w:val="20"/>
                <w:szCs w:val="20"/>
              </w:rPr>
            </w:pPr>
          </w:p>
          <w:p w14:paraId="2D925261" w14:textId="77777777" w:rsidR="0066187D" w:rsidRPr="008127C5" w:rsidRDefault="0066187D" w:rsidP="00B744B7">
            <w:pPr>
              <w:autoSpaceDE w:val="0"/>
              <w:jc w:val="both"/>
              <w:rPr>
                <w:sz w:val="20"/>
                <w:szCs w:val="20"/>
              </w:rPr>
            </w:pPr>
          </w:p>
          <w:p w14:paraId="616F2BBA" w14:textId="77777777" w:rsidR="0066187D" w:rsidRPr="008127C5" w:rsidRDefault="0066187D" w:rsidP="00B744B7">
            <w:pPr>
              <w:autoSpaceDE w:val="0"/>
              <w:jc w:val="both"/>
              <w:rPr>
                <w:sz w:val="20"/>
                <w:szCs w:val="20"/>
              </w:rPr>
            </w:pPr>
          </w:p>
          <w:p w14:paraId="00ED6C45" w14:textId="77777777" w:rsidR="0066187D" w:rsidRPr="008127C5" w:rsidRDefault="0066187D" w:rsidP="00B744B7">
            <w:pPr>
              <w:autoSpaceDE w:val="0"/>
              <w:jc w:val="both"/>
              <w:rPr>
                <w:sz w:val="20"/>
                <w:szCs w:val="20"/>
              </w:rPr>
            </w:pPr>
          </w:p>
          <w:p w14:paraId="2F5F438C" w14:textId="77777777" w:rsidR="0066187D" w:rsidRPr="008127C5" w:rsidRDefault="0066187D" w:rsidP="00B744B7">
            <w:pPr>
              <w:rPr>
                <w:sz w:val="20"/>
                <w:szCs w:val="20"/>
              </w:rPr>
            </w:pPr>
          </w:p>
          <w:p w14:paraId="74AF1957" w14:textId="77777777" w:rsidR="0066187D" w:rsidRPr="008127C5" w:rsidRDefault="0066187D" w:rsidP="00B744B7">
            <w:pPr>
              <w:rPr>
                <w:sz w:val="20"/>
                <w:szCs w:val="20"/>
              </w:rPr>
            </w:pPr>
          </w:p>
          <w:p w14:paraId="7C6C0EE2" w14:textId="77777777" w:rsidR="0066187D" w:rsidRPr="008127C5" w:rsidRDefault="0066187D" w:rsidP="00B744B7">
            <w:pPr>
              <w:rPr>
                <w:sz w:val="20"/>
                <w:szCs w:val="20"/>
              </w:rPr>
            </w:pPr>
          </w:p>
          <w:p w14:paraId="5883E877" w14:textId="77777777" w:rsidR="0066187D" w:rsidRPr="008127C5" w:rsidRDefault="0066187D" w:rsidP="00B744B7">
            <w:pPr>
              <w:rPr>
                <w:sz w:val="20"/>
                <w:szCs w:val="20"/>
              </w:rPr>
            </w:pPr>
          </w:p>
          <w:p w14:paraId="5779FA84" w14:textId="77777777" w:rsidR="0066187D" w:rsidRPr="008127C5" w:rsidRDefault="0066187D" w:rsidP="00B744B7">
            <w:pPr>
              <w:rPr>
                <w:sz w:val="20"/>
                <w:szCs w:val="20"/>
              </w:rPr>
            </w:pPr>
          </w:p>
          <w:p w14:paraId="7D8C7942" w14:textId="77777777" w:rsidR="0066187D" w:rsidRPr="008127C5" w:rsidRDefault="0066187D" w:rsidP="00B744B7">
            <w:pPr>
              <w:rPr>
                <w:sz w:val="20"/>
                <w:szCs w:val="20"/>
              </w:rPr>
            </w:pPr>
          </w:p>
          <w:p w14:paraId="1114DAFB" w14:textId="77777777" w:rsidR="0066187D" w:rsidRPr="008127C5" w:rsidRDefault="0066187D" w:rsidP="00B744B7">
            <w:pPr>
              <w:rPr>
                <w:sz w:val="20"/>
                <w:szCs w:val="20"/>
              </w:rPr>
            </w:pPr>
          </w:p>
          <w:p w14:paraId="6821885A" w14:textId="77777777" w:rsidR="0066187D" w:rsidRPr="008127C5" w:rsidRDefault="0066187D" w:rsidP="00B744B7">
            <w:pPr>
              <w:rPr>
                <w:sz w:val="20"/>
                <w:szCs w:val="20"/>
              </w:rPr>
            </w:pPr>
          </w:p>
          <w:p w14:paraId="6978D53C" w14:textId="77777777" w:rsidR="0066187D" w:rsidRPr="008127C5" w:rsidRDefault="0066187D" w:rsidP="00B744B7">
            <w:pPr>
              <w:rPr>
                <w:sz w:val="20"/>
                <w:szCs w:val="20"/>
              </w:rPr>
            </w:pPr>
          </w:p>
          <w:p w14:paraId="5B995841" w14:textId="77777777" w:rsidR="0066187D" w:rsidRPr="008127C5" w:rsidRDefault="0066187D" w:rsidP="00B744B7">
            <w:pPr>
              <w:rPr>
                <w:sz w:val="20"/>
                <w:szCs w:val="20"/>
              </w:rPr>
            </w:pPr>
          </w:p>
          <w:p w14:paraId="24DBA050" w14:textId="77777777" w:rsidR="0066187D" w:rsidRPr="008127C5" w:rsidRDefault="0066187D" w:rsidP="00B744B7">
            <w:pPr>
              <w:rPr>
                <w:sz w:val="20"/>
                <w:szCs w:val="20"/>
              </w:rPr>
            </w:pPr>
          </w:p>
          <w:p w14:paraId="18A1E9B8" w14:textId="77777777" w:rsidR="0066187D" w:rsidRPr="008127C5" w:rsidRDefault="0066187D" w:rsidP="00B744B7">
            <w:pPr>
              <w:rPr>
                <w:sz w:val="20"/>
                <w:szCs w:val="20"/>
              </w:rPr>
            </w:pPr>
          </w:p>
          <w:p w14:paraId="168FE45B" w14:textId="77777777" w:rsidR="0066187D" w:rsidRPr="008127C5" w:rsidRDefault="0066187D" w:rsidP="00B744B7">
            <w:pPr>
              <w:rPr>
                <w:sz w:val="20"/>
                <w:szCs w:val="20"/>
              </w:rPr>
            </w:pPr>
          </w:p>
          <w:p w14:paraId="2938267D" w14:textId="77777777" w:rsidR="0066187D" w:rsidRPr="008127C5" w:rsidRDefault="0066187D" w:rsidP="00B744B7">
            <w:pPr>
              <w:rPr>
                <w:sz w:val="20"/>
                <w:szCs w:val="20"/>
              </w:rPr>
            </w:pPr>
          </w:p>
          <w:p w14:paraId="6A29626C" w14:textId="77777777" w:rsidR="0066187D" w:rsidRPr="008127C5" w:rsidRDefault="0066187D" w:rsidP="00B744B7">
            <w:pPr>
              <w:rPr>
                <w:sz w:val="20"/>
                <w:szCs w:val="20"/>
              </w:rPr>
            </w:pPr>
            <w:r w:rsidRPr="008127C5">
              <w:rPr>
                <w:sz w:val="20"/>
                <w:szCs w:val="20"/>
              </w:rPr>
              <w:t>Увеличение объемов производства сельскохозяйственной продукции, повышение эффективности земледелия и животноводства</w:t>
            </w:r>
          </w:p>
          <w:p w14:paraId="50B1C158" w14:textId="77777777" w:rsidR="0066187D" w:rsidRPr="008127C5" w:rsidRDefault="0066187D" w:rsidP="00B744B7">
            <w:pPr>
              <w:autoSpaceDE w:val="0"/>
              <w:jc w:val="both"/>
              <w:rPr>
                <w:sz w:val="20"/>
                <w:szCs w:val="20"/>
              </w:rPr>
            </w:pPr>
          </w:p>
          <w:p w14:paraId="4E532D53" w14:textId="77777777" w:rsidR="0066187D" w:rsidRPr="008127C5" w:rsidRDefault="0066187D" w:rsidP="00B744B7">
            <w:pPr>
              <w:autoSpaceDE w:val="0"/>
              <w:jc w:val="both"/>
              <w:rPr>
                <w:sz w:val="20"/>
                <w:szCs w:val="20"/>
              </w:rPr>
            </w:pPr>
          </w:p>
          <w:p w14:paraId="67FEB99E" w14:textId="77777777" w:rsidR="0066187D" w:rsidRPr="008127C5" w:rsidRDefault="0066187D" w:rsidP="00B744B7">
            <w:pPr>
              <w:autoSpaceDE w:val="0"/>
              <w:jc w:val="both"/>
              <w:rPr>
                <w:sz w:val="20"/>
                <w:szCs w:val="20"/>
              </w:rPr>
            </w:pPr>
          </w:p>
          <w:p w14:paraId="3223D4E4" w14:textId="77777777" w:rsidR="0066187D" w:rsidRPr="008127C5" w:rsidRDefault="0066187D" w:rsidP="00B744B7">
            <w:pPr>
              <w:autoSpaceDE w:val="0"/>
              <w:jc w:val="both"/>
              <w:rPr>
                <w:sz w:val="20"/>
                <w:szCs w:val="20"/>
              </w:rPr>
            </w:pPr>
          </w:p>
          <w:p w14:paraId="23AAF749" w14:textId="77777777" w:rsidR="0066187D" w:rsidRPr="008127C5" w:rsidRDefault="0066187D" w:rsidP="00B744B7">
            <w:pPr>
              <w:autoSpaceDE w:val="0"/>
              <w:jc w:val="both"/>
              <w:rPr>
                <w:sz w:val="20"/>
                <w:szCs w:val="20"/>
              </w:rPr>
            </w:pPr>
          </w:p>
          <w:p w14:paraId="70DD77CB" w14:textId="77777777" w:rsidR="0066187D" w:rsidRPr="008127C5" w:rsidRDefault="0066187D" w:rsidP="00B744B7">
            <w:pPr>
              <w:autoSpaceDE w:val="0"/>
              <w:jc w:val="both"/>
              <w:rPr>
                <w:sz w:val="20"/>
                <w:szCs w:val="20"/>
              </w:rPr>
            </w:pPr>
          </w:p>
          <w:p w14:paraId="7B49A380" w14:textId="77777777" w:rsidR="0066187D" w:rsidRPr="008127C5" w:rsidRDefault="0066187D" w:rsidP="00B744B7">
            <w:pPr>
              <w:autoSpaceDE w:val="0"/>
              <w:jc w:val="both"/>
              <w:rPr>
                <w:sz w:val="20"/>
                <w:szCs w:val="20"/>
              </w:rPr>
            </w:pPr>
          </w:p>
          <w:p w14:paraId="53124FF9" w14:textId="77777777" w:rsidR="0066187D" w:rsidRPr="008127C5" w:rsidRDefault="0066187D" w:rsidP="00B744B7">
            <w:pPr>
              <w:autoSpaceDE w:val="0"/>
              <w:jc w:val="both"/>
              <w:rPr>
                <w:sz w:val="20"/>
                <w:szCs w:val="20"/>
              </w:rPr>
            </w:pPr>
          </w:p>
          <w:p w14:paraId="0092E1A5" w14:textId="77777777" w:rsidR="0066187D" w:rsidRPr="008127C5" w:rsidRDefault="0066187D" w:rsidP="00B744B7">
            <w:pPr>
              <w:rPr>
                <w:sz w:val="20"/>
                <w:szCs w:val="20"/>
              </w:rPr>
            </w:pPr>
            <w:r w:rsidRPr="008127C5">
              <w:rPr>
                <w:sz w:val="20"/>
                <w:szCs w:val="20"/>
              </w:rPr>
              <w:t xml:space="preserve">Увеличение объемов производства </w:t>
            </w:r>
            <w:r w:rsidRPr="008127C5">
              <w:rPr>
                <w:sz w:val="20"/>
                <w:szCs w:val="20"/>
              </w:rPr>
              <w:lastRenderedPageBreak/>
              <w:t>сельскохозяйственной продукции, повышение эффективности земледелия и животноводства</w:t>
            </w:r>
          </w:p>
          <w:p w14:paraId="1DE736C8" w14:textId="77777777" w:rsidR="0066187D" w:rsidRPr="008127C5" w:rsidRDefault="0066187D" w:rsidP="00B744B7">
            <w:pPr>
              <w:autoSpaceDE w:val="0"/>
              <w:jc w:val="both"/>
              <w:rPr>
                <w:sz w:val="20"/>
                <w:szCs w:val="20"/>
              </w:rPr>
            </w:pPr>
          </w:p>
          <w:p w14:paraId="4A2D6734" w14:textId="77777777" w:rsidR="0066187D" w:rsidRPr="008127C5" w:rsidRDefault="0066187D" w:rsidP="00B744B7">
            <w:pPr>
              <w:autoSpaceDE w:val="0"/>
              <w:jc w:val="both"/>
              <w:rPr>
                <w:sz w:val="20"/>
                <w:szCs w:val="20"/>
              </w:rPr>
            </w:pPr>
          </w:p>
        </w:tc>
        <w:tc>
          <w:tcPr>
            <w:tcW w:w="1154" w:type="dxa"/>
            <w:tcBorders>
              <w:top w:val="single" w:sz="4" w:space="0" w:color="000000"/>
              <w:left w:val="single" w:sz="4" w:space="0" w:color="000000"/>
              <w:bottom w:val="single" w:sz="4" w:space="0" w:color="000000"/>
            </w:tcBorders>
            <w:shd w:val="clear" w:color="auto" w:fill="auto"/>
          </w:tcPr>
          <w:p w14:paraId="4ADD2559" w14:textId="77777777" w:rsidR="0066187D" w:rsidRPr="008127C5" w:rsidRDefault="0066187D" w:rsidP="00B744B7">
            <w:pPr>
              <w:widowControl w:val="0"/>
              <w:autoSpaceDE w:val="0"/>
              <w:snapToGrid w:val="0"/>
              <w:jc w:val="center"/>
              <w:rPr>
                <w:sz w:val="20"/>
                <w:szCs w:val="20"/>
              </w:rPr>
            </w:pPr>
          </w:p>
          <w:p w14:paraId="20EE9542" w14:textId="77777777" w:rsidR="0066187D" w:rsidRPr="008127C5" w:rsidRDefault="0066187D" w:rsidP="00B744B7">
            <w:pPr>
              <w:widowControl w:val="0"/>
              <w:autoSpaceDE w:val="0"/>
              <w:jc w:val="center"/>
              <w:rPr>
                <w:sz w:val="20"/>
                <w:szCs w:val="20"/>
              </w:rPr>
            </w:pPr>
            <w:r w:rsidRPr="008127C5">
              <w:rPr>
                <w:sz w:val="20"/>
                <w:szCs w:val="20"/>
                <w:lang w:val="en-US"/>
              </w:rPr>
              <w:t>x</w:t>
            </w:r>
          </w:p>
          <w:p w14:paraId="7BE0DB37" w14:textId="77777777" w:rsidR="0066187D" w:rsidRPr="008127C5" w:rsidRDefault="0066187D" w:rsidP="00B744B7">
            <w:pPr>
              <w:widowControl w:val="0"/>
              <w:autoSpaceDE w:val="0"/>
              <w:jc w:val="center"/>
              <w:rPr>
                <w:sz w:val="20"/>
                <w:szCs w:val="20"/>
                <w:lang w:val="en-US"/>
              </w:rPr>
            </w:pPr>
          </w:p>
          <w:p w14:paraId="7C46CFCD" w14:textId="77777777" w:rsidR="0066187D" w:rsidRPr="008127C5" w:rsidRDefault="0066187D" w:rsidP="00B744B7">
            <w:pPr>
              <w:widowControl w:val="0"/>
              <w:autoSpaceDE w:val="0"/>
              <w:jc w:val="center"/>
              <w:rPr>
                <w:sz w:val="20"/>
                <w:szCs w:val="20"/>
                <w:lang w:val="en-US"/>
              </w:rPr>
            </w:pPr>
          </w:p>
          <w:p w14:paraId="439EF15F" w14:textId="77777777" w:rsidR="0066187D" w:rsidRPr="008127C5" w:rsidRDefault="0066187D" w:rsidP="00B744B7">
            <w:pPr>
              <w:widowControl w:val="0"/>
              <w:autoSpaceDE w:val="0"/>
              <w:jc w:val="center"/>
              <w:rPr>
                <w:sz w:val="20"/>
                <w:szCs w:val="20"/>
                <w:lang w:val="en-US"/>
              </w:rPr>
            </w:pPr>
          </w:p>
          <w:p w14:paraId="439E93C4" w14:textId="77777777" w:rsidR="0066187D" w:rsidRPr="008127C5" w:rsidRDefault="0066187D" w:rsidP="00B744B7">
            <w:pPr>
              <w:widowControl w:val="0"/>
              <w:autoSpaceDE w:val="0"/>
              <w:jc w:val="center"/>
              <w:rPr>
                <w:sz w:val="20"/>
                <w:szCs w:val="20"/>
                <w:lang w:val="en-US"/>
              </w:rPr>
            </w:pPr>
          </w:p>
          <w:p w14:paraId="3597A045" w14:textId="77777777" w:rsidR="0066187D" w:rsidRPr="008127C5" w:rsidRDefault="0066187D" w:rsidP="00B744B7">
            <w:pPr>
              <w:widowControl w:val="0"/>
              <w:autoSpaceDE w:val="0"/>
              <w:jc w:val="center"/>
              <w:rPr>
                <w:sz w:val="20"/>
                <w:szCs w:val="20"/>
                <w:lang w:val="en-US"/>
              </w:rPr>
            </w:pPr>
          </w:p>
          <w:p w14:paraId="14EC3748" w14:textId="77777777" w:rsidR="0066187D" w:rsidRPr="008127C5" w:rsidRDefault="0066187D" w:rsidP="00B744B7">
            <w:pPr>
              <w:widowControl w:val="0"/>
              <w:autoSpaceDE w:val="0"/>
              <w:jc w:val="center"/>
              <w:rPr>
                <w:sz w:val="20"/>
                <w:szCs w:val="20"/>
                <w:lang w:val="en-US"/>
              </w:rPr>
            </w:pPr>
          </w:p>
          <w:p w14:paraId="4511922F" w14:textId="77777777" w:rsidR="0066187D" w:rsidRPr="008127C5" w:rsidRDefault="0066187D" w:rsidP="00B744B7">
            <w:pPr>
              <w:widowControl w:val="0"/>
              <w:autoSpaceDE w:val="0"/>
              <w:jc w:val="center"/>
              <w:rPr>
                <w:sz w:val="20"/>
                <w:szCs w:val="20"/>
                <w:lang w:val="en-US"/>
              </w:rPr>
            </w:pPr>
          </w:p>
          <w:p w14:paraId="4E21E46C" w14:textId="77777777" w:rsidR="0066187D" w:rsidRPr="008127C5" w:rsidRDefault="0066187D" w:rsidP="00B744B7">
            <w:pPr>
              <w:widowControl w:val="0"/>
              <w:autoSpaceDE w:val="0"/>
              <w:rPr>
                <w:sz w:val="20"/>
                <w:szCs w:val="20"/>
                <w:lang w:val="en-US"/>
              </w:rPr>
            </w:pPr>
          </w:p>
          <w:p w14:paraId="0544EACA" w14:textId="77777777" w:rsidR="0066187D" w:rsidRPr="008127C5" w:rsidRDefault="0066187D" w:rsidP="00B744B7">
            <w:pPr>
              <w:widowControl w:val="0"/>
              <w:autoSpaceDE w:val="0"/>
              <w:rPr>
                <w:sz w:val="20"/>
                <w:szCs w:val="20"/>
                <w:lang w:val="en-US"/>
              </w:rPr>
            </w:pPr>
          </w:p>
          <w:p w14:paraId="3FEFFBE8" w14:textId="77777777" w:rsidR="0066187D" w:rsidRPr="008127C5" w:rsidRDefault="0066187D" w:rsidP="00B744B7">
            <w:pPr>
              <w:widowControl w:val="0"/>
              <w:autoSpaceDE w:val="0"/>
              <w:rPr>
                <w:sz w:val="20"/>
                <w:szCs w:val="20"/>
                <w:lang w:val="en-US"/>
              </w:rPr>
            </w:pPr>
          </w:p>
          <w:p w14:paraId="749FD9C8" w14:textId="77777777" w:rsidR="0066187D" w:rsidRPr="008127C5" w:rsidRDefault="0066187D" w:rsidP="00B744B7">
            <w:pPr>
              <w:widowControl w:val="0"/>
              <w:autoSpaceDE w:val="0"/>
              <w:jc w:val="center"/>
              <w:rPr>
                <w:sz w:val="20"/>
                <w:szCs w:val="20"/>
              </w:rPr>
            </w:pPr>
            <w:r w:rsidRPr="008127C5">
              <w:rPr>
                <w:sz w:val="20"/>
                <w:szCs w:val="20"/>
                <w:lang w:val="en-US"/>
              </w:rPr>
              <w:t>x</w:t>
            </w:r>
          </w:p>
          <w:p w14:paraId="3372BA14" w14:textId="77777777" w:rsidR="0066187D" w:rsidRPr="008127C5" w:rsidRDefault="0066187D" w:rsidP="00B744B7">
            <w:pPr>
              <w:widowControl w:val="0"/>
              <w:autoSpaceDE w:val="0"/>
              <w:jc w:val="center"/>
              <w:rPr>
                <w:sz w:val="20"/>
                <w:szCs w:val="20"/>
                <w:lang w:val="en-US"/>
              </w:rPr>
            </w:pPr>
          </w:p>
          <w:p w14:paraId="535964CF" w14:textId="77777777" w:rsidR="0066187D" w:rsidRPr="008127C5" w:rsidRDefault="0066187D" w:rsidP="00B744B7">
            <w:pPr>
              <w:widowControl w:val="0"/>
              <w:autoSpaceDE w:val="0"/>
              <w:jc w:val="center"/>
              <w:rPr>
                <w:sz w:val="20"/>
                <w:szCs w:val="20"/>
                <w:lang w:val="en-US"/>
              </w:rPr>
            </w:pPr>
          </w:p>
          <w:p w14:paraId="277D4758" w14:textId="77777777" w:rsidR="0066187D" w:rsidRPr="008127C5" w:rsidRDefault="0066187D" w:rsidP="00B744B7">
            <w:pPr>
              <w:widowControl w:val="0"/>
              <w:autoSpaceDE w:val="0"/>
              <w:jc w:val="center"/>
              <w:rPr>
                <w:sz w:val="20"/>
                <w:szCs w:val="20"/>
                <w:lang w:val="en-US"/>
              </w:rPr>
            </w:pPr>
          </w:p>
          <w:p w14:paraId="0C26D543" w14:textId="77777777" w:rsidR="0066187D" w:rsidRPr="008127C5" w:rsidRDefault="0066187D" w:rsidP="00B744B7">
            <w:pPr>
              <w:widowControl w:val="0"/>
              <w:autoSpaceDE w:val="0"/>
              <w:jc w:val="center"/>
              <w:rPr>
                <w:sz w:val="20"/>
                <w:szCs w:val="20"/>
                <w:lang w:val="en-US"/>
              </w:rPr>
            </w:pPr>
          </w:p>
          <w:p w14:paraId="48D01A18" w14:textId="77777777" w:rsidR="0066187D" w:rsidRPr="008127C5" w:rsidRDefault="0066187D" w:rsidP="00B744B7">
            <w:pPr>
              <w:widowControl w:val="0"/>
              <w:autoSpaceDE w:val="0"/>
              <w:jc w:val="center"/>
              <w:rPr>
                <w:sz w:val="20"/>
                <w:szCs w:val="20"/>
              </w:rPr>
            </w:pPr>
            <w:r w:rsidRPr="008127C5">
              <w:rPr>
                <w:sz w:val="20"/>
                <w:szCs w:val="20"/>
              </w:rPr>
              <w:t>х</w:t>
            </w:r>
          </w:p>
          <w:p w14:paraId="7285F1BE" w14:textId="77777777" w:rsidR="0066187D" w:rsidRPr="008127C5" w:rsidRDefault="0066187D" w:rsidP="00B744B7">
            <w:pPr>
              <w:widowControl w:val="0"/>
              <w:autoSpaceDE w:val="0"/>
              <w:jc w:val="center"/>
              <w:rPr>
                <w:sz w:val="20"/>
                <w:szCs w:val="20"/>
              </w:rPr>
            </w:pPr>
          </w:p>
          <w:p w14:paraId="1797FCDD" w14:textId="77777777" w:rsidR="0066187D" w:rsidRPr="008127C5" w:rsidRDefault="0066187D" w:rsidP="00B744B7">
            <w:pPr>
              <w:widowControl w:val="0"/>
              <w:autoSpaceDE w:val="0"/>
              <w:jc w:val="center"/>
              <w:rPr>
                <w:sz w:val="20"/>
                <w:szCs w:val="20"/>
              </w:rPr>
            </w:pPr>
          </w:p>
          <w:p w14:paraId="3CCC610F" w14:textId="77777777" w:rsidR="0066187D" w:rsidRPr="008127C5" w:rsidRDefault="0066187D" w:rsidP="00B744B7">
            <w:pPr>
              <w:widowControl w:val="0"/>
              <w:autoSpaceDE w:val="0"/>
              <w:jc w:val="center"/>
              <w:rPr>
                <w:sz w:val="20"/>
                <w:szCs w:val="20"/>
              </w:rPr>
            </w:pPr>
          </w:p>
          <w:p w14:paraId="07B44DD3" w14:textId="77777777" w:rsidR="0066187D" w:rsidRPr="008127C5" w:rsidRDefault="0066187D" w:rsidP="00B744B7">
            <w:pPr>
              <w:widowControl w:val="0"/>
              <w:autoSpaceDE w:val="0"/>
              <w:jc w:val="center"/>
              <w:rPr>
                <w:sz w:val="20"/>
                <w:szCs w:val="20"/>
              </w:rPr>
            </w:pPr>
          </w:p>
          <w:p w14:paraId="2B1A552C" w14:textId="77777777" w:rsidR="0066187D" w:rsidRPr="008127C5" w:rsidRDefault="0066187D" w:rsidP="00B744B7">
            <w:pPr>
              <w:widowControl w:val="0"/>
              <w:autoSpaceDE w:val="0"/>
              <w:jc w:val="center"/>
              <w:rPr>
                <w:sz w:val="20"/>
                <w:szCs w:val="20"/>
              </w:rPr>
            </w:pPr>
          </w:p>
          <w:p w14:paraId="2C423155" w14:textId="77777777" w:rsidR="0066187D" w:rsidRPr="008127C5" w:rsidRDefault="0066187D" w:rsidP="00B744B7">
            <w:pPr>
              <w:widowControl w:val="0"/>
              <w:autoSpaceDE w:val="0"/>
              <w:jc w:val="center"/>
              <w:rPr>
                <w:sz w:val="20"/>
                <w:szCs w:val="20"/>
              </w:rPr>
            </w:pPr>
          </w:p>
          <w:p w14:paraId="026B5423" w14:textId="77777777" w:rsidR="0066187D" w:rsidRPr="008127C5" w:rsidRDefault="0066187D" w:rsidP="00B744B7">
            <w:pPr>
              <w:widowControl w:val="0"/>
              <w:autoSpaceDE w:val="0"/>
              <w:jc w:val="center"/>
              <w:rPr>
                <w:sz w:val="20"/>
                <w:szCs w:val="20"/>
              </w:rPr>
            </w:pPr>
          </w:p>
          <w:p w14:paraId="6A87766A" w14:textId="77777777" w:rsidR="0066187D" w:rsidRPr="008127C5" w:rsidRDefault="0066187D" w:rsidP="00B744B7">
            <w:pPr>
              <w:widowControl w:val="0"/>
              <w:autoSpaceDE w:val="0"/>
              <w:jc w:val="center"/>
              <w:rPr>
                <w:sz w:val="20"/>
                <w:szCs w:val="20"/>
              </w:rPr>
            </w:pPr>
          </w:p>
          <w:p w14:paraId="69D6A716" w14:textId="77777777" w:rsidR="0066187D" w:rsidRPr="008127C5" w:rsidRDefault="0066187D" w:rsidP="00B744B7">
            <w:pPr>
              <w:widowControl w:val="0"/>
              <w:autoSpaceDE w:val="0"/>
              <w:jc w:val="center"/>
              <w:rPr>
                <w:sz w:val="20"/>
                <w:szCs w:val="20"/>
              </w:rPr>
            </w:pPr>
          </w:p>
          <w:p w14:paraId="6AD4DB05" w14:textId="77777777" w:rsidR="0066187D" w:rsidRPr="008127C5" w:rsidRDefault="0066187D" w:rsidP="00B744B7">
            <w:pPr>
              <w:widowControl w:val="0"/>
              <w:autoSpaceDE w:val="0"/>
              <w:jc w:val="center"/>
              <w:rPr>
                <w:sz w:val="20"/>
                <w:szCs w:val="20"/>
              </w:rPr>
            </w:pPr>
          </w:p>
          <w:p w14:paraId="02E33B77" w14:textId="77777777" w:rsidR="0066187D" w:rsidRPr="008127C5" w:rsidRDefault="0066187D" w:rsidP="00B744B7">
            <w:pPr>
              <w:widowControl w:val="0"/>
              <w:autoSpaceDE w:val="0"/>
              <w:jc w:val="center"/>
              <w:rPr>
                <w:sz w:val="20"/>
                <w:szCs w:val="20"/>
              </w:rPr>
            </w:pPr>
          </w:p>
          <w:p w14:paraId="626D0664" w14:textId="77777777" w:rsidR="0066187D" w:rsidRPr="008127C5" w:rsidRDefault="0066187D" w:rsidP="00B744B7">
            <w:pPr>
              <w:widowControl w:val="0"/>
              <w:autoSpaceDE w:val="0"/>
              <w:jc w:val="center"/>
              <w:rPr>
                <w:sz w:val="20"/>
                <w:szCs w:val="20"/>
              </w:rPr>
            </w:pPr>
          </w:p>
          <w:p w14:paraId="0B9B1315" w14:textId="77777777" w:rsidR="0066187D" w:rsidRPr="008127C5" w:rsidRDefault="0066187D" w:rsidP="00B744B7">
            <w:pPr>
              <w:widowControl w:val="0"/>
              <w:autoSpaceDE w:val="0"/>
              <w:jc w:val="center"/>
              <w:rPr>
                <w:sz w:val="20"/>
                <w:szCs w:val="20"/>
              </w:rPr>
            </w:pPr>
          </w:p>
          <w:p w14:paraId="5737D48F" w14:textId="77777777" w:rsidR="0066187D" w:rsidRPr="008127C5" w:rsidRDefault="0066187D" w:rsidP="00B744B7">
            <w:pPr>
              <w:widowControl w:val="0"/>
              <w:autoSpaceDE w:val="0"/>
              <w:jc w:val="center"/>
              <w:rPr>
                <w:sz w:val="20"/>
                <w:szCs w:val="20"/>
              </w:rPr>
            </w:pPr>
          </w:p>
          <w:p w14:paraId="13E25A2D" w14:textId="77777777" w:rsidR="0066187D" w:rsidRPr="008127C5" w:rsidRDefault="0066187D" w:rsidP="00B744B7">
            <w:pPr>
              <w:widowControl w:val="0"/>
              <w:autoSpaceDE w:val="0"/>
              <w:rPr>
                <w:sz w:val="20"/>
                <w:szCs w:val="20"/>
              </w:rPr>
            </w:pPr>
          </w:p>
          <w:p w14:paraId="6DAA3D39" w14:textId="77777777" w:rsidR="0066187D" w:rsidRPr="008127C5" w:rsidRDefault="0066187D" w:rsidP="00B744B7">
            <w:pPr>
              <w:widowControl w:val="0"/>
              <w:autoSpaceDE w:val="0"/>
              <w:jc w:val="center"/>
              <w:rPr>
                <w:sz w:val="20"/>
                <w:szCs w:val="20"/>
              </w:rPr>
            </w:pPr>
            <w:r w:rsidRPr="008127C5">
              <w:rPr>
                <w:sz w:val="20"/>
                <w:szCs w:val="20"/>
              </w:rPr>
              <w:t>х</w:t>
            </w:r>
          </w:p>
          <w:p w14:paraId="36FB9B7C" w14:textId="77777777" w:rsidR="0066187D" w:rsidRPr="008127C5" w:rsidRDefault="0066187D" w:rsidP="00B744B7">
            <w:pPr>
              <w:widowControl w:val="0"/>
              <w:autoSpaceDE w:val="0"/>
              <w:jc w:val="center"/>
              <w:rPr>
                <w:sz w:val="20"/>
                <w:szCs w:val="20"/>
              </w:rPr>
            </w:pPr>
          </w:p>
          <w:p w14:paraId="6D88AD8D" w14:textId="77777777" w:rsidR="0066187D" w:rsidRPr="008127C5" w:rsidRDefault="0066187D" w:rsidP="00B744B7">
            <w:pPr>
              <w:widowControl w:val="0"/>
              <w:autoSpaceDE w:val="0"/>
              <w:jc w:val="center"/>
              <w:rPr>
                <w:sz w:val="20"/>
                <w:szCs w:val="20"/>
              </w:rPr>
            </w:pPr>
          </w:p>
          <w:p w14:paraId="2F76DB55" w14:textId="77777777" w:rsidR="0066187D" w:rsidRPr="008127C5" w:rsidRDefault="0066187D" w:rsidP="00B744B7">
            <w:pPr>
              <w:widowControl w:val="0"/>
              <w:autoSpaceDE w:val="0"/>
              <w:jc w:val="center"/>
              <w:rPr>
                <w:sz w:val="20"/>
                <w:szCs w:val="20"/>
              </w:rPr>
            </w:pPr>
          </w:p>
          <w:p w14:paraId="7DC90EF0" w14:textId="77777777" w:rsidR="0066187D" w:rsidRPr="008127C5" w:rsidRDefault="0066187D" w:rsidP="00B744B7">
            <w:pPr>
              <w:widowControl w:val="0"/>
              <w:autoSpaceDE w:val="0"/>
              <w:jc w:val="center"/>
              <w:rPr>
                <w:sz w:val="20"/>
                <w:szCs w:val="20"/>
              </w:rPr>
            </w:pPr>
          </w:p>
          <w:p w14:paraId="254EFCD5" w14:textId="77777777" w:rsidR="0066187D" w:rsidRPr="008127C5" w:rsidRDefault="0066187D" w:rsidP="00B744B7">
            <w:pPr>
              <w:widowControl w:val="0"/>
              <w:autoSpaceDE w:val="0"/>
              <w:jc w:val="center"/>
              <w:rPr>
                <w:sz w:val="20"/>
                <w:szCs w:val="20"/>
              </w:rPr>
            </w:pPr>
          </w:p>
          <w:p w14:paraId="624643BB" w14:textId="77777777" w:rsidR="0066187D" w:rsidRPr="008127C5" w:rsidRDefault="0066187D" w:rsidP="00B744B7">
            <w:pPr>
              <w:widowControl w:val="0"/>
              <w:autoSpaceDE w:val="0"/>
              <w:jc w:val="center"/>
              <w:rPr>
                <w:sz w:val="20"/>
                <w:szCs w:val="20"/>
              </w:rPr>
            </w:pPr>
          </w:p>
          <w:p w14:paraId="3CA13A4B" w14:textId="77777777" w:rsidR="0066187D" w:rsidRPr="008127C5" w:rsidRDefault="0066187D" w:rsidP="00B744B7">
            <w:pPr>
              <w:widowControl w:val="0"/>
              <w:autoSpaceDE w:val="0"/>
              <w:jc w:val="center"/>
              <w:rPr>
                <w:sz w:val="20"/>
                <w:szCs w:val="20"/>
              </w:rPr>
            </w:pPr>
          </w:p>
          <w:p w14:paraId="10463587" w14:textId="77777777" w:rsidR="0066187D" w:rsidRPr="008127C5" w:rsidRDefault="0066187D" w:rsidP="00B744B7">
            <w:pPr>
              <w:widowControl w:val="0"/>
              <w:autoSpaceDE w:val="0"/>
              <w:jc w:val="center"/>
              <w:rPr>
                <w:sz w:val="20"/>
                <w:szCs w:val="20"/>
              </w:rPr>
            </w:pPr>
          </w:p>
          <w:p w14:paraId="70802D31" w14:textId="77777777" w:rsidR="0066187D" w:rsidRPr="008127C5" w:rsidRDefault="0066187D" w:rsidP="00B744B7">
            <w:pPr>
              <w:widowControl w:val="0"/>
              <w:autoSpaceDE w:val="0"/>
              <w:jc w:val="center"/>
              <w:rPr>
                <w:sz w:val="20"/>
                <w:szCs w:val="20"/>
              </w:rPr>
            </w:pPr>
          </w:p>
          <w:p w14:paraId="0052B700" w14:textId="77777777" w:rsidR="0066187D" w:rsidRPr="008127C5" w:rsidRDefault="0066187D" w:rsidP="00B744B7">
            <w:pPr>
              <w:widowControl w:val="0"/>
              <w:autoSpaceDE w:val="0"/>
              <w:rPr>
                <w:sz w:val="20"/>
                <w:szCs w:val="20"/>
              </w:rPr>
            </w:pPr>
          </w:p>
          <w:p w14:paraId="00433AC5" w14:textId="77777777" w:rsidR="0066187D" w:rsidRPr="008127C5" w:rsidRDefault="0066187D" w:rsidP="00B744B7">
            <w:pPr>
              <w:widowControl w:val="0"/>
              <w:autoSpaceDE w:val="0"/>
              <w:rPr>
                <w:sz w:val="20"/>
                <w:szCs w:val="20"/>
              </w:rPr>
            </w:pPr>
          </w:p>
          <w:p w14:paraId="2E323AC9" w14:textId="77777777" w:rsidR="0066187D" w:rsidRPr="008127C5" w:rsidRDefault="0066187D" w:rsidP="00B744B7">
            <w:pPr>
              <w:widowControl w:val="0"/>
              <w:autoSpaceDE w:val="0"/>
              <w:jc w:val="center"/>
              <w:rPr>
                <w:sz w:val="20"/>
                <w:szCs w:val="20"/>
              </w:rPr>
            </w:pPr>
            <w:r w:rsidRPr="008127C5">
              <w:rPr>
                <w:sz w:val="20"/>
                <w:szCs w:val="20"/>
              </w:rPr>
              <w:t>х</w:t>
            </w:r>
          </w:p>
          <w:p w14:paraId="5806011B" w14:textId="77777777" w:rsidR="0066187D" w:rsidRPr="008127C5" w:rsidRDefault="0066187D" w:rsidP="00B744B7">
            <w:pPr>
              <w:widowControl w:val="0"/>
              <w:autoSpaceDE w:val="0"/>
              <w:jc w:val="center"/>
              <w:rPr>
                <w:sz w:val="20"/>
                <w:szCs w:val="20"/>
              </w:rPr>
            </w:pPr>
          </w:p>
          <w:p w14:paraId="796543A8" w14:textId="77777777" w:rsidR="0066187D" w:rsidRPr="008127C5" w:rsidRDefault="0066187D" w:rsidP="00B744B7">
            <w:pPr>
              <w:widowControl w:val="0"/>
              <w:autoSpaceDE w:val="0"/>
              <w:jc w:val="center"/>
              <w:rPr>
                <w:sz w:val="20"/>
                <w:szCs w:val="20"/>
              </w:rPr>
            </w:pPr>
          </w:p>
          <w:p w14:paraId="3CE17A45" w14:textId="77777777" w:rsidR="0066187D" w:rsidRPr="008127C5" w:rsidRDefault="0066187D" w:rsidP="00B744B7">
            <w:pPr>
              <w:widowControl w:val="0"/>
              <w:autoSpaceDE w:val="0"/>
              <w:jc w:val="center"/>
              <w:rPr>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11C74D2" w14:textId="77777777" w:rsidR="0066187D" w:rsidRPr="008127C5" w:rsidRDefault="0066187D" w:rsidP="00B744B7">
            <w:pPr>
              <w:jc w:val="center"/>
              <w:rPr>
                <w:sz w:val="20"/>
                <w:szCs w:val="20"/>
              </w:rPr>
            </w:pPr>
            <w:r w:rsidRPr="008127C5">
              <w:rPr>
                <w:sz w:val="20"/>
                <w:szCs w:val="20"/>
              </w:rPr>
              <w:t xml:space="preserve">   </w:t>
            </w:r>
            <w:r w:rsidRPr="008127C5">
              <w:rPr>
                <w:sz w:val="20"/>
                <w:szCs w:val="20"/>
                <w:lang w:val="en-US"/>
              </w:rPr>
              <w:t>0,0</w:t>
            </w:r>
            <w:r w:rsidRPr="008127C5">
              <w:rPr>
                <w:sz w:val="20"/>
                <w:szCs w:val="20"/>
              </w:rPr>
              <w:t>0</w:t>
            </w:r>
          </w:p>
          <w:p w14:paraId="2BBA6845" w14:textId="77777777" w:rsidR="0066187D" w:rsidRPr="008127C5" w:rsidRDefault="0066187D" w:rsidP="00B744B7">
            <w:pPr>
              <w:jc w:val="center"/>
              <w:rPr>
                <w:sz w:val="20"/>
                <w:szCs w:val="20"/>
              </w:rPr>
            </w:pPr>
          </w:p>
          <w:p w14:paraId="293ED996" w14:textId="77777777" w:rsidR="0066187D" w:rsidRPr="008127C5" w:rsidRDefault="0066187D" w:rsidP="00B744B7">
            <w:pPr>
              <w:jc w:val="center"/>
              <w:rPr>
                <w:sz w:val="20"/>
                <w:szCs w:val="20"/>
              </w:rPr>
            </w:pPr>
          </w:p>
          <w:p w14:paraId="6B2E2402" w14:textId="77777777" w:rsidR="0066187D" w:rsidRPr="008127C5" w:rsidRDefault="0066187D" w:rsidP="00B744B7">
            <w:pPr>
              <w:jc w:val="center"/>
              <w:rPr>
                <w:sz w:val="20"/>
                <w:szCs w:val="20"/>
              </w:rPr>
            </w:pPr>
          </w:p>
          <w:p w14:paraId="64285CBB" w14:textId="77777777" w:rsidR="0066187D" w:rsidRPr="008127C5" w:rsidRDefault="0066187D" w:rsidP="00B744B7">
            <w:pPr>
              <w:jc w:val="center"/>
              <w:rPr>
                <w:sz w:val="20"/>
                <w:szCs w:val="20"/>
              </w:rPr>
            </w:pPr>
          </w:p>
          <w:p w14:paraId="7B7A6372" w14:textId="77777777" w:rsidR="0066187D" w:rsidRPr="008127C5" w:rsidRDefault="0066187D" w:rsidP="00B744B7">
            <w:pPr>
              <w:jc w:val="center"/>
              <w:rPr>
                <w:sz w:val="20"/>
                <w:szCs w:val="20"/>
              </w:rPr>
            </w:pPr>
          </w:p>
          <w:p w14:paraId="214613BD" w14:textId="77777777" w:rsidR="0066187D" w:rsidRPr="008127C5" w:rsidRDefault="0066187D" w:rsidP="00B744B7">
            <w:pPr>
              <w:jc w:val="center"/>
              <w:rPr>
                <w:sz w:val="20"/>
                <w:szCs w:val="20"/>
              </w:rPr>
            </w:pPr>
          </w:p>
          <w:p w14:paraId="186FEEF0" w14:textId="77777777" w:rsidR="0066187D" w:rsidRPr="008127C5" w:rsidRDefault="0066187D" w:rsidP="00B744B7">
            <w:pPr>
              <w:jc w:val="center"/>
              <w:rPr>
                <w:sz w:val="20"/>
                <w:szCs w:val="20"/>
              </w:rPr>
            </w:pPr>
          </w:p>
          <w:p w14:paraId="192E2649" w14:textId="77777777" w:rsidR="0066187D" w:rsidRPr="008127C5" w:rsidRDefault="0066187D" w:rsidP="00B744B7">
            <w:pPr>
              <w:jc w:val="center"/>
              <w:rPr>
                <w:sz w:val="20"/>
                <w:szCs w:val="20"/>
              </w:rPr>
            </w:pPr>
          </w:p>
          <w:p w14:paraId="1A7F81BC" w14:textId="77777777" w:rsidR="0066187D" w:rsidRPr="008127C5" w:rsidRDefault="0066187D" w:rsidP="00B744B7">
            <w:pPr>
              <w:jc w:val="center"/>
              <w:rPr>
                <w:sz w:val="20"/>
                <w:szCs w:val="20"/>
              </w:rPr>
            </w:pPr>
          </w:p>
          <w:p w14:paraId="28A0BA27" w14:textId="77777777" w:rsidR="0066187D" w:rsidRPr="008127C5" w:rsidRDefault="0066187D" w:rsidP="00B744B7">
            <w:pPr>
              <w:jc w:val="center"/>
              <w:rPr>
                <w:sz w:val="20"/>
                <w:szCs w:val="20"/>
              </w:rPr>
            </w:pPr>
          </w:p>
          <w:p w14:paraId="39122E21" w14:textId="77777777" w:rsidR="0066187D" w:rsidRPr="008127C5" w:rsidRDefault="0066187D" w:rsidP="00B744B7">
            <w:pPr>
              <w:jc w:val="center"/>
              <w:rPr>
                <w:sz w:val="20"/>
                <w:szCs w:val="20"/>
              </w:rPr>
            </w:pPr>
          </w:p>
          <w:p w14:paraId="0980782A" w14:textId="77777777" w:rsidR="0066187D" w:rsidRPr="008127C5" w:rsidRDefault="0066187D" w:rsidP="00B744B7">
            <w:pPr>
              <w:jc w:val="center"/>
              <w:rPr>
                <w:sz w:val="20"/>
                <w:szCs w:val="20"/>
              </w:rPr>
            </w:pPr>
          </w:p>
          <w:p w14:paraId="208EA45F" w14:textId="77777777" w:rsidR="0066187D" w:rsidRPr="008127C5" w:rsidRDefault="0066187D" w:rsidP="00B744B7">
            <w:pPr>
              <w:rPr>
                <w:sz w:val="20"/>
                <w:szCs w:val="20"/>
              </w:rPr>
            </w:pPr>
          </w:p>
          <w:p w14:paraId="1B44A46F" w14:textId="77777777" w:rsidR="0066187D" w:rsidRPr="008127C5" w:rsidRDefault="0066187D" w:rsidP="00B744B7">
            <w:pPr>
              <w:jc w:val="center"/>
              <w:rPr>
                <w:sz w:val="20"/>
                <w:szCs w:val="20"/>
              </w:rPr>
            </w:pPr>
          </w:p>
          <w:p w14:paraId="3364FA96" w14:textId="77777777" w:rsidR="0066187D" w:rsidRPr="008127C5" w:rsidRDefault="0066187D" w:rsidP="00B744B7">
            <w:pPr>
              <w:jc w:val="center"/>
              <w:rPr>
                <w:sz w:val="20"/>
                <w:szCs w:val="20"/>
              </w:rPr>
            </w:pPr>
            <w:r w:rsidRPr="008127C5">
              <w:rPr>
                <w:sz w:val="20"/>
                <w:szCs w:val="20"/>
              </w:rPr>
              <w:t>4488,00</w:t>
            </w:r>
          </w:p>
          <w:p w14:paraId="43EE122D" w14:textId="77777777" w:rsidR="0066187D" w:rsidRPr="008127C5" w:rsidRDefault="0066187D" w:rsidP="00B744B7">
            <w:pPr>
              <w:jc w:val="center"/>
              <w:rPr>
                <w:sz w:val="20"/>
                <w:szCs w:val="20"/>
              </w:rPr>
            </w:pPr>
          </w:p>
          <w:p w14:paraId="1F3C1F57" w14:textId="77777777" w:rsidR="0066187D" w:rsidRPr="008127C5" w:rsidRDefault="0066187D" w:rsidP="00B744B7">
            <w:pPr>
              <w:jc w:val="center"/>
              <w:rPr>
                <w:sz w:val="20"/>
                <w:szCs w:val="20"/>
              </w:rPr>
            </w:pPr>
          </w:p>
          <w:p w14:paraId="608B2206" w14:textId="77777777" w:rsidR="0066187D" w:rsidRPr="008127C5" w:rsidRDefault="0066187D" w:rsidP="00B744B7">
            <w:pPr>
              <w:jc w:val="center"/>
              <w:rPr>
                <w:sz w:val="20"/>
                <w:szCs w:val="20"/>
              </w:rPr>
            </w:pPr>
          </w:p>
          <w:p w14:paraId="54A51CB7" w14:textId="77777777" w:rsidR="0066187D" w:rsidRPr="008127C5" w:rsidRDefault="0066187D" w:rsidP="00B744B7">
            <w:pPr>
              <w:jc w:val="center"/>
              <w:rPr>
                <w:sz w:val="20"/>
                <w:szCs w:val="20"/>
              </w:rPr>
            </w:pPr>
          </w:p>
          <w:p w14:paraId="5D4B7ED5" w14:textId="77777777" w:rsidR="0066187D" w:rsidRPr="008127C5" w:rsidRDefault="0066187D" w:rsidP="00B744B7">
            <w:pPr>
              <w:jc w:val="center"/>
              <w:rPr>
                <w:sz w:val="20"/>
                <w:szCs w:val="20"/>
              </w:rPr>
            </w:pPr>
          </w:p>
          <w:p w14:paraId="344D8FDD" w14:textId="77777777" w:rsidR="0066187D" w:rsidRPr="008127C5" w:rsidRDefault="0066187D" w:rsidP="00B744B7">
            <w:pPr>
              <w:jc w:val="center"/>
              <w:rPr>
                <w:sz w:val="20"/>
                <w:szCs w:val="20"/>
              </w:rPr>
            </w:pPr>
            <w:r w:rsidRPr="008127C5">
              <w:rPr>
                <w:sz w:val="20"/>
                <w:szCs w:val="20"/>
              </w:rPr>
              <w:t>4488,00</w:t>
            </w:r>
          </w:p>
          <w:p w14:paraId="1E94ED00" w14:textId="77777777" w:rsidR="0066187D" w:rsidRPr="008127C5" w:rsidRDefault="0066187D" w:rsidP="00B744B7">
            <w:pPr>
              <w:jc w:val="center"/>
              <w:rPr>
                <w:sz w:val="20"/>
                <w:szCs w:val="20"/>
              </w:rPr>
            </w:pPr>
          </w:p>
          <w:p w14:paraId="5254D910" w14:textId="77777777" w:rsidR="0066187D" w:rsidRPr="008127C5" w:rsidRDefault="0066187D" w:rsidP="00B744B7">
            <w:pPr>
              <w:jc w:val="center"/>
              <w:rPr>
                <w:sz w:val="20"/>
                <w:szCs w:val="20"/>
              </w:rPr>
            </w:pPr>
          </w:p>
          <w:p w14:paraId="1C182045" w14:textId="77777777" w:rsidR="0066187D" w:rsidRPr="008127C5" w:rsidRDefault="0066187D" w:rsidP="00B744B7">
            <w:pPr>
              <w:jc w:val="center"/>
              <w:rPr>
                <w:sz w:val="20"/>
                <w:szCs w:val="20"/>
              </w:rPr>
            </w:pPr>
          </w:p>
          <w:p w14:paraId="649AA84B" w14:textId="77777777" w:rsidR="0066187D" w:rsidRPr="008127C5" w:rsidRDefault="0066187D" w:rsidP="00B744B7">
            <w:pPr>
              <w:jc w:val="center"/>
              <w:rPr>
                <w:sz w:val="20"/>
                <w:szCs w:val="20"/>
              </w:rPr>
            </w:pPr>
          </w:p>
          <w:p w14:paraId="1C372C0D" w14:textId="77777777" w:rsidR="0066187D" w:rsidRPr="008127C5" w:rsidRDefault="0066187D" w:rsidP="00B744B7">
            <w:pPr>
              <w:jc w:val="center"/>
              <w:rPr>
                <w:sz w:val="20"/>
                <w:szCs w:val="20"/>
              </w:rPr>
            </w:pPr>
          </w:p>
          <w:p w14:paraId="0BA1AA4B" w14:textId="77777777" w:rsidR="0066187D" w:rsidRPr="008127C5" w:rsidRDefault="0066187D" w:rsidP="00B744B7">
            <w:pPr>
              <w:jc w:val="center"/>
              <w:rPr>
                <w:sz w:val="20"/>
                <w:szCs w:val="20"/>
              </w:rPr>
            </w:pPr>
          </w:p>
          <w:p w14:paraId="540EC23B" w14:textId="77777777" w:rsidR="0066187D" w:rsidRPr="008127C5" w:rsidRDefault="0066187D" w:rsidP="00B744B7">
            <w:pPr>
              <w:jc w:val="center"/>
              <w:rPr>
                <w:sz w:val="20"/>
                <w:szCs w:val="20"/>
              </w:rPr>
            </w:pPr>
          </w:p>
          <w:p w14:paraId="553E3A1C" w14:textId="77777777" w:rsidR="0066187D" w:rsidRPr="008127C5" w:rsidRDefault="0066187D" w:rsidP="00B744B7">
            <w:pPr>
              <w:jc w:val="center"/>
              <w:rPr>
                <w:sz w:val="20"/>
                <w:szCs w:val="20"/>
              </w:rPr>
            </w:pPr>
          </w:p>
          <w:p w14:paraId="4F48147F" w14:textId="77777777" w:rsidR="0066187D" w:rsidRPr="008127C5" w:rsidRDefault="0066187D" w:rsidP="00B744B7">
            <w:pPr>
              <w:jc w:val="center"/>
              <w:rPr>
                <w:sz w:val="20"/>
                <w:szCs w:val="20"/>
              </w:rPr>
            </w:pPr>
          </w:p>
          <w:p w14:paraId="1B471B30" w14:textId="77777777" w:rsidR="0066187D" w:rsidRPr="008127C5" w:rsidRDefault="0066187D" w:rsidP="00B744B7">
            <w:pPr>
              <w:jc w:val="center"/>
              <w:rPr>
                <w:sz w:val="20"/>
                <w:szCs w:val="20"/>
              </w:rPr>
            </w:pPr>
          </w:p>
          <w:p w14:paraId="11EACC1E" w14:textId="77777777" w:rsidR="0066187D" w:rsidRPr="008127C5" w:rsidRDefault="0066187D" w:rsidP="00B744B7">
            <w:pPr>
              <w:jc w:val="center"/>
              <w:rPr>
                <w:sz w:val="20"/>
                <w:szCs w:val="20"/>
              </w:rPr>
            </w:pPr>
          </w:p>
          <w:p w14:paraId="77A55FE8" w14:textId="77777777" w:rsidR="0066187D" w:rsidRPr="008127C5" w:rsidRDefault="0066187D" w:rsidP="00B744B7">
            <w:pPr>
              <w:jc w:val="center"/>
              <w:rPr>
                <w:sz w:val="20"/>
                <w:szCs w:val="20"/>
              </w:rPr>
            </w:pPr>
          </w:p>
          <w:p w14:paraId="1E5D2C49" w14:textId="77777777" w:rsidR="0066187D" w:rsidRPr="008127C5" w:rsidRDefault="0066187D" w:rsidP="00B744B7">
            <w:pPr>
              <w:jc w:val="center"/>
              <w:rPr>
                <w:sz w:val="20"/>
                <w:szCs w:val="20"/>
              </w:rPr>
            </w:pPr>
          </w:p>
          <w:p w14:paraId="7778C0A9" w14:textId="77777777" w:rsidR="0066187D" w:rsidRPr="008127C5" w:rsidRDefault="0066187D" w:rsidP="00B744B7">
            <w:pPr>
              <w:jc w:val="center"/>
              <w:rPr>
                <w:sz w:val="20"/>
                <w:szCs w:val="20"/>
              </w:rPr>
            </w:pPr>
          </w:p>
          <w:p w14:paraId="6E8412EC" w14:textId="77777777" w:rsidR="0066187D" w:rsidRPr="008127C5" w:rsidRDefault="0066187D" w:rsidP="00B744B7">
            <w:pPr>
              <w:jc w:val="center"/>
              <w:rPr>
                <w:sz w:val="20"/>
                <w:szCs w:val="20"/>
              </w:rPr>
            </w:pPr>
          </w:p>
          <w:p w14:paraId="5BD6C791" w14:textId="77777777" w:rsidR="0066187D" w:rsidRPr="008127C5" w:rsidRDefault="0066187D" w:rsidP="00B744B7">
            <w:pPr>
              <w:jc w:val="center"/>
              <w:rPr>
                <w:sz w:val="20"/>
                <w:szCs w:val="20"/>
              </w:rPr>
            </w:pPr>
          </w:p>
          <w:p w14:paraId="59B2EBCD" w14:textId="77777777" w:rsidR="0066187D" w:rsidRPr="008127C5" w:rsidRDefault="0066187D" w:rsidP="00B744B7">
            <w:pPr>
              <w:jc w:val="center"/>
              <w:rPr>
                <w:sz w:val="20"/>
                <w:szCs w:val="20"/>
              </w:rPr>
            </w:pPr>
          </w:p>
          <w:p w14:paraId="400D076A" w14:textId="77777777" w:rsidR="0066187D" w:rsidRPr="008127C5" w:rsidRDefault="0066187D" w:rsidP="00B744B7">
            <w:pPr>
              <w:jc w:val="center"/>
              <w:rPr>
                <w:sz w:val="20"/>
                <w:szCs w:val="20"/>
              </w:rPr>
            </w:pPr>
          </w:p>
          <w:p w14:paraId="4EE25595" w14:textId="77777777" w:rsidR="0066187D" w:rsidRPr="008127C5" w:rsidRDefault="0066187D" w:rsidP="00B744B7">
            <w:pPr>
              <w:rPr>
                <w:sz w:val="20"/>
                <w:szCs w:val="20"/>
              </w:rPr>
            </w:pPr>
          </w:p>
          <w:p w14:paraId="5BFA1A6E" w14:textId="77777777" w:rsidR="0066187D" w:rsidRPr="008127C5" w:rsidRDefault="0066187D" w:rsidP="00B744B7">
            <w:pPr>
              <w:jc w:val="center"/>
              <w:rPr>
                <w:sz w:val="20"/>
                <w:szCs w:val="20"/>
              </w:rPr>
            </w:pPr>
            <w:r w:rsidRPr="008127C5">
              <w:rPr>
                <w:sz w:val="20"/>
                <w:szCs w:val="20"/>
              </w:rPr>
              <w:t>0,00</w:t>
            </w:r>
          </w:p>
          <w:p w14:paraId="24D4DDFB" w14:textId="77777777" w:rsidR="0066187D" w:rsidRPr="008127C5" w:rsidRDefault="0066187D" w:rsidP="00B744B7">
            <w:pPr>
              <w:jc w:val="center"/>
              <w:rPr>
                <w:sz w:val="20"/>
                <w:szCs w:val="20"/>
              </w:rPr>
            </w:pPr>
          </w:p>
          <w:p w14:paraId="1554AEDE" w14:textId="77777777" w:rsidR="0066187D" w:rsidRPr="008127C5" w:rsidRDefault="0066187D" w:rsidP="00B744B7">
            <w:pPr>
              <w:jc w:val="center"/>
              <w:rPr>
                <w:sz w:val="20"/>
                <w:szCs w:val="20"/>
              </w:rPr>
            </w:pPr>
          </w:p>
          <w:p w14:paraId="6CC53577" w14:textId="77777777" w:rsidR="0066187D" w:rsidRPr="008127C5" w:rsidRDefault="0066187D" w:rsidP="00B744B7">
            <w:pPr>
              <w:jc w:val="center"/>
              <w:rPr>
                <w:sz w:val="20"/>
                <w:szCs w:val="20"/>
              </w:rPr>
            </w:pPr>
          </w:p>
          <w:p w14:paraId="64A1069F" w14:textId="77777777" w:rsidR="0066187D" w:rsidRPr="008127C5" w:rsidRDefault="0066187D" w:rsidP="00B744B7">
            <w:pPr>
              <w:jc w:val="center"/>
              <w:rPr>
                <w:sz w:val="20"/>
                <w:szCs w:val="20"/>
              </w:rPr>
            </w:pPr>
          </w:p>
          <w:p w14:paraId="1087ED49" w14:textId="77777777" w:rsidR="0066187D" w:rsidRPr="008127C5" w:rsidRDefault="0066187D" w:rsidP="00B744B7">
            <w:pPr>
              <w:jc w:val="center"/>
              <w:rPr>
                <w:sz w:val="20"/>
                <w:szCs w:val="20"/>
              </w:rPr>
            </w:pPr>
          </w:p>
          <w:p w14:paraId="49A6D619" w14:textId="77777777" w:rsidR="0066187D" w:rsidRPr="008127C5" w:rsidRDefault="0066187D" w:rsidP="00B744B7">
            <w:pPr>
              <w:jc w:val="center"/>
              <w:rPr>
                <w:sz w:val="20"/>
                <w:szCs w:val="20"/>
              </w:rPr>
            </w:pPr>
          </w:p>
          <w:p w14:paraId="207048FD" w14:textId="77777777" w:rsidR="0066187D" w:rsidRPr="008127C5" w:rsidRDefault="0066187D" w:rsidP="00B744B7">
            <w:pPr>
              <w:jc w:val="center"/>
              <w:rPr>
                <w:sz w:val="20"/>
                <w:szCs w:val="20"/>
              </w:rPr>
            </w:pPr>
          </w:p>
          <w:p w14:paraId="0EACC577" w14:textId="77777777" w:rsidR="0066187D" w:rsidRPr="008127C5" w:rsidRDefault="0066187D" w:rsidP="00B744B7">
            <w:pPr>
              <w:jc w:val="center"/>
              <w:rPr>
                <w:sz w:val="20"/>
                <w:szCs w:val="20"/>
              </w:rPr>
            </w:pPr>
          </w:p>
          <w:p w14:paraId="15201883" w14:textId="77777777" w:rsidR="0066187D" w:rsidRPr="008127C5" w:rsidRDefault="0066187D" w:rsidP="00B744B7">
            <w:pPr>
              <w:jc w:val="center"/>
              <w:rPr>
                <w:sz w:val="20"/>
                <w:szCs w:val="20"/>
              </w:rPr>
            </w:pPr>
          </w:p>
          <w:p w14:paraId="0B590880" w14:textId="77777777" w:rsidR="0066187D" w:rsidRPr="008127C5" w:rsidRDefault="0066187D" w:rsidP="00B744B7">
            <w:pPr>
              <w:jc w:val="center"/>
              <w:rPr>
                <w:sz w:val="20"/>
                <w:szCs w:val="20"/>
              </w:rPr>
            </w:pPr>
          </w:p>
          <w:p w14:paraId="71A7BEBC" w14:textId="77777777" w:rsidR="0066187D" w:rsidRPr="008127C5" w:rsidRDefault="0066187D" w:rsidP="00B744B7">
            <w:pPr>
              <w:jc w:val="center"/>
              <w:rPr>
                <w:sz w:val="20"/>
                <w:szCs w:val="20"/>
              </w:rPr>
            </w:pPr>
          </w:p>
          <w:p w14:paraId="4B4D20E4" w14:textId="77777777" w:rsidR="0066187D" w:rsidRPr="008127C5" w:rsidRDefault="0066187D" w:rsidP="00B744B7">
            <w:pPr>
              <w:rPr>
                <w:sz w:val="20"/>
                <w:szCs w:val="20"/>
              </w:rPr>
            </w:pPr>
          </w:p>
          <w:p w14:paraId="68F3A890" w14:textId="77777777" w:rsidR="0066187D" w:rsidRPr="008127C5" w:rsidRDefault="0066187D" w:rsidP="00B744B7">
            <w:pPr>
              <w:jc w:val="center"/>
              <w:rPr>
                <w:sz w:val="20"/>
                <w:szCs w:val="20"/>
              </w:rPr>
            </w:pPr>
          </w:p>
          <w:p w14:paraId="66967F11" w14:textId="77777777" w:rsidR="0066187D" w:rsidRPr="008127C5" w:rsidRDefault="0066187D" w:rsidP="00B744B7">
            <w:pPr>
              <w:jc w:val="center"/>
              <w:rPr>
                <w:sz w:val="20"/>
                <w:szCs w:val="20"/>
              </w:rPr>
            </w:pPr>
            <w:r w:rsidRPr="008127C5">
              <w:rPr>
                <w:sz w:val="20"/>
                <w:szCs w:val="20"/>
              </w:rPr>
              <w:t xml:space="preserve">    </w:t>
            </w:r>
          </w:p>
          <w:p w14:paraId="36959873" w14:textId="77777777" w:rsidR="0066187D" w:rsidRPr="008127C5" w:rsidRDefault="0066187D" w:rsidP="00B744B7">
            <w:pPr>
              <w:jc w:val="center"/>
              <w:rPr>
                <w:sz w:val="20"/>
                <w:szCs w:val="20"/>
              </w:rPr>
            </w:pPr>
            <w:r w:rsidRPr="008127C5">
              <w:rPr>
                <w:sz w:val="20"/>
                <w:szCs w:val="20"/>
              </w:rPr>
              <w:t xml:space="preserve">  </w:t>
            </w:r>
            <w:r w:rsidRPr="008127C5">
              <w:rPr>
                <w:sz w:val="20"/>
                <w:szCs w:val="20"/>
                <w:lang w:val="en-US"/>
              </w:rPr>
              <w:t>0,0</w:t>
            </w:r>
            <w:r w:rsidRPr="008127C5">
              <w:rPr>
                <w:sz w:val="20"/>
                <w:szCs w:val="20"/>
              </w:rPr>
              <w:t>0</w:t>
            </w:r>
          </w:p>
          <w:p w14:paraId="2406557C" w14:textId="77777777" w:rsidR="0066187D" w:rsidRPr="008127C5" w:rsidRDefault="0066187D" w:rsidP="00B744B7">
            <w:pPr>
              <w:jc w:val="center"/>
              <w:rPr>
                <w:sz w:val="20"/>
                <w:szCs w:val="20"/>
              </w:rPr>
            </w:pPr>
          </w:p>
          <w:p w14:paraId="220A4A7E" w14:textId="77777777" w:rsidR="0066187D" w:rsidRPr="008127C5" w:rsidRDefault="0066187D" w:rsidP="00B744B7">
            <w:pPr>
              <w:jc w:val="center"/>
              <w:rPr>
                <w:sz w:val="20"/>
                <w:szCs w:val="20"/>
              </w:rPr>
            </w:pPr>
          </w:p>
          <w:p w14:paraId="7FD89272" w14:textId="77777777" w:rsidR="0066187D" w:rsidRPr="008127C5" w:rsidRDefault="0066187D" w:rsidP="00B744B7">
            <w:pPr>
              <w:jc w:val="center"/>
              <w:rPr>
                <w:sz w:val="20"/>
                <w:szCs w:val="20"/>
              </w:rPr>
            </w:pPr>
          </w:p>
        </w:tc>
      </w:tr>
      <w:tr w:rsidR="0066187D" w:rsidRPr="008127C5" w14:paraId="0F0BBDDB" w14:textId="77777777" w:rsidTr="00B744B7">
        <w:trPr>
          <w:cantSplit/>
          <w:trHeight w:val="630"/>
        </w:trPr>
        <w:tc>
          <w:tcPr>
            <w:tcW w:w="1708" w:type="dxa"/>
            <w:tcBorders>
              <w:top w:val="single" w:sz="4" w:space="0" w:color="000000"/>
              <w:bottom w:val="single" w:sz="4" w:space="0" w:color="000000"/>
            </w:tcBorders>
            <w:shd w:val="clear" w:color="auto" w:fill="auto"/>
          </w:tcPr>
          <w:p w14:paraId="1D6C9483" w14:textId="77777777" w:rsidR="0066187D" w:rsidRPr="008127C5" w:rsidRDefault="0066187D" w:rsidP="00B744B7">
            <w:pPr>
              <w:widowControl w:val="0"/>
              <w:autoSpaceDE w:val="0"/>
              <w:rPr>
                <w:sz w:val="20"/>
                <w:szCs w:val="20"/>
              </w:rPr>
            </w:pPr>
            <w:r w:rsidRPr="008127C5">
              <w:rPr>
                <w:sz w:val="20"/>
                <w:szCs w:val="20"/>
              </w:rPr>
              <w:t>Итого по подпрограмме 3</w:t>
            </w:r>
          </w:p>
        </w:tc>
        <w:tc>
          <w:tcPr>
            <w:tcW w:w="1379" w:type="dxa"/>
            <w:tcBorders>
              <w:top w:val="single" w:sz="4" w:space="0" w:color="000000"/>
              <w:left w:val="single" w:sz="4" w:space="0" w:color="000000"/>
              <w:bottom w:val="single" w:sz="4" w:space="0" w:color="000000"/>
            </w:tcBorders>
            <w:shd w:val="clear" w:color="auto" w:fill="auto"/>
          </w:tcPr>
          <w:p w14:paraId="698A2953" w14:textId="77777777" w:rsidR="0066187D" w:rsidRPr="008127C5" w:rsidRDefault="0066187D" w:rsidP="00B744B7">
            <w:pPr>
              <w:pStyle w:val="a20"/>
              <w:snapToGrid w:val="0"/>
              <w:jc w:val="both"/>
              <w:rPr>
                <w:sz w:val="20"/>
                <w:szCs w:val="20"/>
              </w:rPr>
            </w:pPr>
          </w:p>
          <w:p w14:paraId="746036C8" w14:textId="77777777" w:rsidR="0066187D" w:rsidRPr="008127C5" w:rsidRDefault="0066187D" w:rsidP="00B744B7">
            <w:pPr>
              <w:pStyle w:val="a20"/>
              <w:jc w:val="both"/>
              <w:rPr>
                <w:sz w:val="20"/>
                <w:szCs w:val="20"/>
              </w:rPr>
            </w:pPr>
          </w:p>
        </w:tc>
        <w:tc>
          <w:tcPr>
            <w:tcW w:w="1153" w:type="dxa"/>
            <w:tcBorders>
              <w:top w:val="single" w:sz="4" w:space="0" w:color="000000"/>
              <w:left w:val="single" w:sz="4" w:space="0" w:color="000000"/>
              <w:bottom w:val="single" w:sz="4" w:space="0" w:color="000000"/>
            </w:tcBorders>
            <w:shd w:val="clear" w:color="auto" w:fill="auto"/>
          </w:tcPr>
          <w:p w14:paraId="2A228A7F" w14:textId="77777777" w:rsidR="0066187D" w:rsidRPr="008127C5" w:rsidRDefault="0066187D" w:rsidP="00B744B7">
            <w:pPr>
              <w:widowControl w:val="0"/>
              <w:autoSpaceDE w:val="0"/>
              <w:rPr>
                <w:sz w:val="20"/>
                <w:szCs w:val="20"/>
              </w:rPr>
            </w:pPr>
            <w:r w:rsidRPr="008127C5">
              <w:rPr>
                <w:sz w:val="20"/>
                <w:szCs w:val="20"/>
              </w:rPr>
              <w:t>01.01.2023</w:t>
            </w:r>
          </w:p>
        </w:tc>
        <w:tc>
          <w:tcPr>
            <w:tcW w:w="1019" w:type="dxa"/>
            <w:tcBorders>
              <w:top w:val="single" w:sz="4" w:space="0" w:color="000000"/>
              <w:left w:val="single" w:sz="4" w:space="0" w:color="000000"/>
              <w:bottom w:val="single" w:sz="4" w:space="0" w:color="000000"/>
            </w:tcBorders>
            <w:shd w:val="clear" w:color="auto" w:fill="auto"/>
          </w:tcPr>
          <w:p w14:paraId="0A27FD16" w14:textId="77777777" w:rsidR="0066187D" w:rsidRPr="008127C5" w:rsidRDefault="0066187D" w:rsidP="00B744B7">
            <w:pPr>
              <w:widowControl w:val="0"/>
              <w:autoSpaceDE w:val="0"/>
              <w:rPr>
                <w:sz w:val="20"/>
                <w:szCs w:val="20"/>
              </w:rPr>
            </w:pPr>
            <w:r w:rsidRPr="008127C5">
              <w:rPr>
                <w:sz w:val="20"/>
                <w:szCs w:val="20"/>
              </w:rPr>
              <w:t>31.12.2035</w:t>
            </w:r>
          </w:p>
        </w:tc>
        <w:tc>
          <w:tcPr>
            <w:tcW w:w="1754" w:type="dxa"/>
            <w:tcBorders>
              <w:top w:val="single" w:sz="4" w:space="0" w:color="000000"/>
              <w:left w:val="single" w:sz="4" w:space="0" w:color="000000"/>
              <w:bottom w:val="single" w:sz="4" w:space="0" w:color="000000"/>
            </w:tcBorders>
            <w:shd w:val="clear" w:color="auto" w:fill="auto"/>
          </w:tcPr>
          <w:p w14:paraId="3B24EB64" w14:textId="77777777" w:rsidR="0066187D" w:rsidRPr="008127C5" w:rsidRDefault="0066187D" w:rsidP="00B744B7">
            <w:pPr>
              <w:autoSpaceDE w:val="0"/>
              <w:snapToGrid w:val="0"/>
              <w:jc w:val="both"/>
              <w:rPr>
                <w:sz w:val="20"/>
                <w:szCs w:val="20"/>
              </w:rPr>
            </w:pPr>
          </w:p>
        </w:tc>
        <w:tc>
          <w:tcPr>
            <w:tcW w:w="1154" w:type="dxa"/>
            <w:tcBorders>
              <w:top w:val="single" w:sz="4" w:space="0" w:color="000000"/>
              <w:left w:val="single" w:sz="4" w:space="0" w:color="000000"/>
              <w:bottom w:val="single" w:sz="4" w:space="0" w:color="000000"/>
            </w:tcBorders>
            <w:shd w:val="clear" w:color="auto" w:fill="auto"/>
          </w:tcPr>
          <w:p w14:paraId="1267303A" w14:textId="77777777" w:rsidR="0066187D" w:rsidRPr="008127C5" w:rsidRDefault="0066187D" w:rsidP="00B744B7">
            <w:pPr>
              <w:widowControl w:val="0"/>
              <w:autoSpaceDE w:val="0"/>
              <w:jc w:val="center"/>
              <w:rPr>
                <w:sz w:val="20"/>
                <w:szCs w:val="20"/>
              </w:rPr>
            </w:pPr>
            <w:r w:rsidRPr="008127C5">
              <w:rPr>
                <w:sz w:val="20"/>
                <w:szCs w:val="20"/>
                <w:lang w:val="en-US"/>
              </w:rPr>
              <w:t>x</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BB1CCD5" w14:textId="77777777" w:rsidR="0066187D" w:rsidRPr="008127C5" w:rsidRDefault="0066187D" w:rsidP="00B744B7">
            <w:pPr>
              <w:jc w:val="center"/>
              <w:rPr>
                <w:sz w:val="20"/>
                <w:szCs w:val="20"/>
              </w:rPr>
            </w:pPr>
            <w:r w:rsidRPr="008127C5">
              <w:rPr>
                <w:sz w:val="20"/>
                <w:szCs w:val="20"/>
              </w:rPr>
              <w:t>4488,00</w:t>
            </w:r>
          </w:p>
        </w:tc>
      </w:tr>
    </w:tbl>
    <w:p w14:paraId="507F300F" w14:textId="77777777" w:rsidR="0066187D" w:rsidRPr="008127C5" w:rsidRDefault="0066187D" w:rsidP="0066187D">
      <w:pPr>
        <w:widowControl w:val="0"/>
        <w:autoSpaceDE w:val="0"/>
        <w:jc w:val="center"/>
        <w:rPr>
          <w:sz w:val="20"/>
          <w:szCs w:val="20"/>
        </w:rPr>
      </w:pPr>
      <w:r w:rsidRPr="008127C5">
        <w:rPr>
          <w:b/>
          <w:sz w:val="20"/>
          <w:szCs w:val="20"/>
        </w:rPr>
        <w:t xml:space="preserve">Подпрограмма «Развитие мелиорации земель сельскохозяйственного назначения» </w:t>
      </w:r>
    </w:p>
    <w:tbl>
      <w:tblPr>
        <w:tblW w:w="0" w:type="auto"/>
        <w:tblInd w:w="55" w:type="dxa"/>
        <w:tblLayout w:type="fixed"/>
        <w:tblCellMar>
          <w:left w:w="75" w:type="dxa"/>
          <w:right w:w="75" w:type="dxa"/>
        </w:tblCellMar>
        <w:tblLook w:val="0000" w:firstRow="0" w:lastRow="0" w:firstColumn="0" w:lastColumn="0" w:noHBand="0" w:noVBand="0"/>
      </w:tblPr>
      <w:tblGrid>
        <w:gridCol w:w="1710"/>
        <w:gridCol w:w="1380"/>
        <w:gridCol w:w="1155"/>
        <w:gridCol w:w="1020"/>
        <w:gridCol w:w="1755"/>
        <w:gridCol w:w="1155"/>
        <w:gridCol w:w="1484"/>
      </w:tblGrid>
      <w:tr w:rsidR="0066187D" w:rsidRPr="008127C5" w14:paraId="58CEA711" w14:textId="77777777" w:rsidTr="00B744B7">
        <w:trPr>
          <w:cantSplit/>
          <w:trHeight w:val="2439"/>
        </w:trPr>
        <w:tc>
          <w:tcPr>
            <w:tcW w:w="1710" w:type="dxa"/>
            <w:tcBorders>
              <w:top w:val="single" w:sz="4" w:space="0" w:color="000000"/>
              <w:bottom w:val="single" w:sz="4" w:space="0" w:color="000000"/>
            </w:tcBorders>
            <w:shd w:val="clear" w:color="auto" w:fill="auto"/>
          </w:tcPr>
          <w:p w14:paraId="3A637D73" w14:textId="77777777" w:rsidR="0066187D" w:rsidRPr="008127C5" w:rsidRDefault="0066187D" w:rsidP="00B744B7">
            <w:pPr>
              <w:widowControl w:val="0"/>
              <w:autoSpaceDE w:val="0"/>
              <w:rPr>
                <w:sz w:val="20"/>
                <w:szCs w:val="20"/>
              </w:rPr>
            </w:pPr>
            <w:r w:rsidRPr="008127C5">
              <w:rPr>
                <w:b/>
                <w:sz w:val="20"/>
                <w:szCs w:val="20"/>
              </w:rPr>
              <w:lastRenderedPageBreak/>
              <w:t>Основное мероприятие 1</w:t>
            </w:r>
          </w:p>
          <w:p w14:paraId="15D081FE" w14:textId="77777777" w:rsidR="0066187D" w:rsidRPr="008127C5" w:rsidRDefault="0066187D" w:rsidP="00B744B7">
            <w:pPr>
              <w:widowControl w:val="0"/>
              <w:autoSpaceDE w:val="0"/>
              <w:rPr>
                <w:sz w:val="20"/>
                <w:szCs w:val="20"/>
              </w:rPr>
            </w:pPr>
            <w:r w:rsidRPr="008127C5">
              <w:rP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380" w:type="dxa"/>
            <w:vMerge w:val="restart"/>
            <w:tcBorders>
              <w:top w:val="single" w:sz="4" w:space="0" w:color="000000"/>
              <w:left w:val="single" w:sz="4" w:space="0" w:color="000000"/>
              <w:bottom w:val="single" w:sz="4" w:space="0" w:color="000000"/>
            </w:tcBorders>
            <w:shd w:val="clear" w:color="auto" w:fill="auto"/>
          </w:tcPr>
          <w:p w14:paraId="7B179F3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p w14:paraId="54453A02" w14:textId="77777777" w:rsidR="0066187D" w:rsidRPr="008127C5" w:rsidRDefault="0066187D" w:rsidP="00B744B7">
            <w:pPr>
              <w:jc w:val="both"/>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 товаропроизводители</w:t>
            </w:r>
          </w:p>
        </w:tc>
        <w:tc>
          <w:tcPr>
            <w:tcW w:w="1155" w:type="dxa"/>
            <w:tcBorders>
              <w:top w:val="single" w:sz="4" w:space="0" w:color="000000"/>
              <w:left w:val="single" w:sz="4" w:space="0" w:color="000000"/>
              <w:bottom w:val="single" w:sz="4" w:space="0" w:color="000000"/>
            </w:tcBorders>
            <w:shd w:val="clear" w:color="auto" w:fill="auto"/>
          </w:tcPr>
          <w:p w14:paraId="7ECF3DF5" w14:textId="77777777" w:rsidR="0066187D" w:rsidRPr="008127C5" w:rsidRDefault="0066187D" w:rsidP="00B744B7">
            <w:pPr>
              <w:widowControl w:val="0"/>
              <w:autoSpaceDE w:val="0"/>
              <w:rPr>
                <w:sz w:val="20"/>
                <w:szCs w:val="20"/>
              </w:rPr>
            </w:pPr>
            <w:r w:rsidRPr="008127C5">
              <w:rPr>
                <w:sz w:val="20"/>
                <w:szCs w:val="20"/>
              </w:rPr>
              <w:t>01.01.2023</w:t>
            </w:r>
          </w:p>
        </w:tc>
        <w:tc>
          <w:tcPr>
            <w:tcW w:w="1020" w:type="dxa"/>
            <w:tcBorders>
              <w:top w:val="single" w:sz="4" w:space="0" w:color="000000"/>
              <w:left w:val="single" w:sz="4" w:space="0" w:color="000000"/>
              <w:bottom w:val="single" w:sz="4" w:space="0" w:color="000000"/>
            </w:tcBorders>
            <w:shd w:val="clear" w:color="auto" w:fill="auto"/>
          </w:tcPr>
          <w:p w14:paraId="6F88DB09" w14:textId="77777777" w:rsidR="0066187D" w:rsidRPr="008127C5" w:rsidRDefault="0066187D" w:rsidP="00B744B7">
            <w:pPr>
              <w:widowControl w:val="0"/>
              <w:autoSpaceDE w:val="0"/>
              <w:rPr>
                <w:sz w:val="20"/>
                <w:szCs w:val="20"/>
              </w:rPr>
            </w:pPr>
            <w:r w:rsidRPr="008127C5">
              <w:rPr>
                <w:sz w:val="20"/>
                <w:szCs w:val="20"/>
              </w:rPr>
              <w:t>31.12.2035</w:t>
            </w:r>
          </w:p>
        </w:tc>
        <w:tc>
          <w:tcPr>
            <w:tcW w:w="1755" w:type="dxa"/>
            <w:vMerge w:val="restart"/>
            <w:tcBorders>
              <w:top w:val="single" w:sz="4" w:space="0" w:color="000000"/>
              <w:left w:val="single" w:sz="4" w:space="0" w:color="000000"/>
              <w:bottom w:val="single" w:sz="4" w:space="0" w:color="000000"/>
            </w:tcBorders>
            <w:shd w:val="clear" w:color="auto" w:fill="auto"/>
          </w:tcPr>
          <w:p w14:paraId="7047CBFF" w14:textId="77777777" w:rsidR="0066187D" w:rsidRPr="008127C5" w:rsidRDefault="0066187D" w:rsidP="00B744B7">
            <w:pPr>
              <w:autoSpaceDE w:val="0"/>
              <w:snapToGrid w:val="0"/>
              <w:jc w:val="both"/>
              <w:rPr>
                <w:sz w:val="20"/>
                <w:szCs w:val="20"/>
                <w:shd w:val="clear" w:color="auto" w:fill="FFFFFF"/>
              </w:rPr>
            </w:pPr>
          </w:p>
          <w:p w14:paraId="0D69ECDA" w14:textId="77777777" w:rsidR="0066187D" w:rsidRPr="008127C5" w:rsidRDefault="0066187D" w:rsidP="00B744B7">
            <w:pPr>
              <w:autoSpaceDE w:val="0"/>
              <w:jc w:val="both"/>
              <w:rPr>
                <w:sz w:val="20"/>
                <w:szCs w:val="20"/>
                <w:shd w:val="clear" w:color="auto" w:fill="FFFFFF"/>
              </w:rPr>
            </w:pPr>
          </w:p>
          <w:p w14:paraId="33B01A5F" w14:textId="77777777" w:rsidR="0066187D" w:rsidRPr="008127C5" w:rsidRDefault="0066187D" w:rsidP="00B744B7">
            <w:pPr>
              <w:autoSpaceDE w:val="0"/>
              <w:jc w:val="both"/>
              <w:rPr>
                <w:sz w:val="20"/>
                <w:szCs w:val="20"/>
                <w:shd w:val="clear" w:color="auto" w:fill="FFFFFF"/>
              </w:rPr>
            </w:pPr>
          </w:p>
          <w:p w14:paraId="05F08AAD" w14:textId="77777777" w:rsidR="0066187D" w:rsidRPr="008127C5" w:rsidRDefault="0066187D" w:rsidP="00B744B7">
            <w:pPr>
              <w:autoSpaceDE w:val="0"/>
              <w:jc w:val="both"/>
              <w:rPr>
                <w:sz w:val="20"/>
                <w:szCs w:val="20"/>
                <w:shd w:val="clear" w:color="auto" w:fill="FFFFFF"/>
              </w:rPr>
            </w:pPr>
          </w:p>
          <w:p w14:paraId="7804D25B" w14:textId="77777777" w:rsidR="0066187D" w:rsidRPr="008127C5" w:rsidRDefault="0066187D" w:rsidP="00B744B7">
            <w:pPr>
              <w:autoSpaceDE w:val="0"/>
              <w:jc w:val="both"/>
              <w:rPr>
                <w:sz w:val="20"/>
                <w:szCs w:val="20"/>
                <w:shd w:val="clear" w:color="auto" w:fill="FFFFFF"/>
              </w:rPr>
            </w:pPr>
          </w:p>
          <w:p w14:paraId="6C06E025" w14:textId="77777777" w:rsidR="0066187D" w:rsidRPr="008127C5" w:rsidRDefault="0066187D" w:rsidP="00B744B7">
            <w:pPr>
              <w:autoSpaceDE w:val="0"/>
              <w:jc w:val="both"/>
              <w:rPr>
                <w:sz w:val="20"/>
                <w:szCs w:val="20"/>
                <w:shd w:val="clear" w:color="auto" w:fill="FFFFFF"/>
              </w:rPr>
            </w:pPr>
          </w:p>
          <w:p w14:paraId="5ED1EBA4" w14:textId="77777777" w:rsidR="0066187D" w:rsidRPr="008127C5" w:rsidRDefault="0066187D" w:rsidP="00B744B7">
            <w:pPr>
              <w:autoSpaceDE w:val="0"/>
              <w:jc w:val="both"/>
              <w:rPr>
                <w:sz w:val="20"/>
                <w:szCs w:val="20"/>
                <w:shd w:val="clear" w:color="auto" w:fill="FFFFFF"/>
              </w:rPr>
            </w:pPr>
          </w:p>
          <w:p w14:paraId="3649EAB0" w14:textId="77777777" w:rsidR="0066187D" w:rsidRPr="008127C5" w:rsidRDefault="0066187D" w:rsidP="00B744B7">
            <w:pPr>
              <w:autoSpaceDE w:val="0"/>
              <w:jc w:val="both"/>
              <w:rPr>
                <w:sz w:val="20"/>
                <w:szCs w:val="20"/>
                <w:shd w:val="clear" w:color="auto" w:fill="FFFFFF"/>
              </w:rPr>
            </w:pPr>
          </w:p>
          <w:p w14:paraId="4CBD424B" w14:textId="77777777" w:rsidR="0066187D" w:rsidRPr="008127C5" w:rsidRDefault="0066187D" w:rsidP="00B744B7">
            <w:pPr>
              <w:autoSpaceDE w:val="0"/>
              <w:jc w:val="both"/>
              <w:rPr>
                <w:sz w:val="20"/>
                <w:szCs w:val="20"/>
                <w:shd w:val="clear" w:color="auto" w:fill="FFFFFF"/>
              </w:rPr>
            </w:pPr>
          </w:p>
          <w:p w14:paraId="13A527B7" w14:textId="77777777" w:rsidR="0066187D" w:rsidRPr="008127C5" w:rsidRDefault="0066187D" w:rsidP="00B744B7">
            <w:pPr>
              <w:autoSpaceDE w:val="0"/>
              <w:jc w:val="both"/>
              <w:rPr>
                <w:sz w:val="20"/>
                <w:szCs w:val="20"/>
                <w:shd w:val="clear" w:color="auto" w:fill="FFFFFF"/>
              </w:rPr>
            </w:pPr>
          </w:p>
          <w:p w14:paraId="41F1639C" w14:textId="77777777" w:rsidR="0066187D" w:rsidRPr="008127C5" w:rsidRDefault="0066187D" w:rsidP="00B744B7">
            <w:pPr>
              <w:autoSpaceDE w:val="0"/>
              <w:jc w:val="both"/>
              <w:rPr>
                <w:sz w:val="20"/>
                <w:szCs w:val="20"/>
                <w:shd w:val="clear" w:color="auto" w:fill="FFFFFF"/>
              </w:rPr>
            </w:pPr>
          </w:p>
          <w:p w14:paraId="64872020" w14:textId="77777777" w:rsidR="0066187D" w:rsidRPr="008127C5" w:rsidRDefault="0066187D" w:rsidP="00B744B7">
            <w:pPr>
              <w:autoSpaceDE w:val="0"/>
              <w:jc w:val="both"/>
              <w:rPr>
                <w:sz w:val="20"/>
                <w:szCs w:val="20"/>
                <w:shd w:val="clear" w:color="auto" w:fill="FFFFFF"/>
              </w:rPr>
            </w:pPr>
          </w:p>
          <w:p w14:paraId="2EE85E44" w14:textId="77777777" w:rsidR="0066187D" w:rsidRPr="008127C5" w:rsidRDefault="0066187D" w:rsidP="00B744B7">
            <w:pPr>
              <w:autoSpaceDE w:val="0"/>
              <w:jc w:val="both"/>
              <w:rPr>
                <w:sz w:val="20"/>
                <w:szCs w:val="20"/>
                <w:shd w:val="clear" w:color="auto" w:fill="FFFFFF"/>
              </w:rPr>
            </w:pPr>
          </w:p>
          <w:p w14:paraId="23752D19" w14:textId="77777777" w:rsidR="0066187D" w:rsidRPr="008127C5" w:rsidRDefault="0066187D" w:rsidP="00B744B7">
            <w:pPr>
              <w:autoSpaceDE w:val="0"/>
              <w:jc w:val="both"/>
              <w:rPr>
                <w:sz w:val="20"/>
                <w:szCs w:val="20"/>
                <w:shd w:val="clear" w:color="auto" w:fill="FFFFFF"/>
              </w:rPr>
            </w:pPr>
          </w:p>
          <w:p w14:paraId="614FDC1D" w14:textId="77777777" w:rsidR="0066187D" w:rsidRPr="008127C5" w:rsidRDefault="0066187D" w:rsidP="00B744B7">
            <w:pPr>
              <w:autoSpaceDE w:val="0"/>
              <w:jc w:val="both"/>
              <w:rPr>
                <w:sz w:val="20"/>
                <w:szCs w:val="20"/>
                <w:shd w:val="clear" w:color="auto" w:fill="FFFFFF"/>
              </w:rPr>
            </w:pPr>
          </w:p>
          <w:p w14:paraId="4FBC420A" w14:textId="77777777" w:rsidR="0066187D" w:rsidRPr="008127C5" w:rsidRDefault="0066187D" w:rsidP="00B744B7">
            <w:pPr>
              <w:autoSpaceDE w:val="0"/>
              <w:jc w:val="both"/>
              <w:rPr>
                <w:sz w:val="20"/>
                <w:szCs w:val="20"/>
                <w:shd w:val="clear" w:color="auto" w:fill="FFFFFF"/>
              </w:rPr>
            </w:pPr>
          </w:p>
          <w:p w14:paraId="043E5CFE" w14:textId="77777777" w:rsidR="0066187D" w:rsidRPr="008127C5" w:rsidRDefault="0066187D" w:rsidP="00B744B7">
            <w:pPr>
              <w:autoSpaceDE w:val="0"/>
              <w:jc w:val="both"/>
              <w:rPr>
                <w:sz w:val="20"/>
                <w:szCs w:val="20"/>
                <w:shd w:val="clear" w:color="auto" w:fill="FFFFFF"/>
              </w:rPr>
            </w:pPr>
          </w:p>
          <w:p w14:paraId="67822A34" w14:textId="77777777" w:rsidR="0066187D" w:rsidRPr="008127C5" w:rsidRDefault="0066187D" w:rsidP="00B744B7">
            <w:pPr>
              <w:autoSpaceDE w:val="0"/>
              <w:jc w:val="both"/>
              <w:rPr>
                <w:sz w:val="20"/>
                <w:szCs w:val="20"/>
                <w:shd w:val="clear" w:color="auto" w:fill="FFFFFF"/>
              </w:rPr>
            </w:pPr>
          </w:p>
          <w:p w14:paraId="0799F3FF" w14:textId="77777777" w:rsidR="0066187D" w:rsidRPr="008127C5" w:rsidRDefault="0066187D" w:rsidP="00B744B7">
            <w:pPr>
              <w:autoSpaceDE w:val="0"/>
              <w:jc w:val="both"/>
              <w:rPr>
                <w:sz w:val="20"/>
                <w:szCs w:val="20"/>
                <w:shd w:val="clear" w:color="auto" w:fill="FFFFFF"/>
              </w:rPr>
            </w:pPr>
          </w:p>
          <w:p w14:paraId="38322EB7" w14:textId="77777777" w:rsidR="0066187D" w:rsidRPr="008127C5" w:rsidRDefault="0066187D" w:rsidP="00B744B7">
            <w:pPr>
              <w:autoSpaceDE w:val="0"/>
              <w:jc w:val="both"/>
              <w:rPr>
                <w:sz w:val="20"/>
                <w:szCs w:val="20"/>
                <w:shd w:val="clear" w:color="auto" w:fill="FFFFFF"/>
              </w:rPr>
            </w:pPr>
          </w:p>
          <w:p w14:paraId="7836FB58" w14:textId="77777777" w:rsidR="0066187D" w:rsidRPr="008127C5" w:rsidRDefault="0066187D" w:rsidP="00B744B7">
            <w:pPr>
              <w:autoSpaceDE w:val="0"/>
              <w:jc w:val="both"/>
              <w:rPr>
                <w:sz w:val="20"/>
                <w:szCs w:val="20"/>
                <w:shd w:val="clear" w:color="auto" w:fill="FFFFFF"/>
              </w:rPr>
            </w:pPr>
          </w:p>
          <w:p w14:paraId="70554924" w14:textId="77777777" w:rsidR="0066187D" w:rsidRPr="008127C5" w:rsidRDefault="0066187D" w:rsidP="00B744B7">
            <w:pPr>
              <w:autoSpaceDE w:val="0"/>
              <w:jc w:val="both"/>
              <w:rPr>
                <w:sz w:val="20"/>
                <w:szCs w:val="20"/>
                <w:shd w:val="clear" w:color="auto" w:fill="FFFFFF"/>
              </w:rPr>
            </w:pPr>
          </w:p>
          <w:p w14:paraId="12E3D2C2" w14:textId="77777777" w:rsidR="0066187D" w:rsidRPr="008127C5" w:rsidRDefault="0066187D" w:rsidP="00B744B7">
            <w:pPr>
              <w:autoSpaceDE w:val="0"/>
              <w:jc w:val="both"/>
              <w:rPr>
                <w:sz w:val="20"/>
                <w:szCs w:val="20"/>
                <w:shd w:val="clear" w:color="auto" w:fill="FFFFFF"/>
              </w:rPr>
            </w:pPr>
          </w:p>
          <w:p w14:paraId="49190683" w14:textId="77777777" w:rsidR="0066187D" w:rsidRPr="008127C5" w:rsidRDefault="0066187D" w:rsidP="00B744B7">
            <w:pPr>
              <w:autoSpaceDE w:val="0"/>
              <w:jc w:val="both"/>
              <w:rPr>
                <w:sz w:val="20"/>
                <w:szCs w:val="20"/>
                <w:shd w:val="clear" w:color="auto" w:fill="FFFFFF"/>
              </w:rPr>
            </w:pPr>
          </w:p>
          <w:p w14:paraId="601BA59B" w14:textId="77777777" w:rsidR="0066187D" w:rsidRPr="008127C5" w:rsidRDefault="0066187D" w:rsidP="00B744B7">
            <w:pPr>
              <w:autoSpaceDE w:val="0"/>
              <w:jc w:val="both"/>
              <w:rPr>
                <w:sz w:val="20"/>
                <w:szCs w:val="20"/>
                <w:shd w:val="clear" w:color="auto" w:fill="FFFFFF"/>
              </w:rPr>
            </w:pPr>
          </w:p>
          <w:p w14:paraId="1FAD193B" w14:textId="77777777" w:rsidR="0066187D" w:rsidRPr="008127C5" w:rsidRDefault="0066187D" w:rsidP="00B744B7">
            <w:pPr>
              <w:autoSpaceDE w:val="0"/>
              <w:jc w:val="both"/>
              <w:rPr>
                <w:sz w:val="20"/>
                <w:szCs w:val="20"/>
                <w:shd w:val="clear" w:color="auto" w:fill="FFFFFF"/>
              </w:rPr>
            </w:pPr>
          </w:p>
          <w:p w14:paraId="4EADB1D1" w14:textId="77777777" w:rsidR="0066187D" w:rsidRPr="008127C5" w:rsidRDefault="0066187D" w:rsidP="00B744B7">
            <w:pPr>
              <w:autoSpaceDE w:val="0"/>
              <w:jc w:val="both"/>
              <w:rPr>
                <w:sz w:val="20"/>
                <w:szCs w:val="20"/>
                <w:shd w:val="clear" w:color="auto" w:fill="FFFFFF"/>
              </w:rPr>
            </w:pPr>
          </w:p>
          <w:p w14:paraId="788B8068" w14:textId="77777777" w:rsidR="0066187D" w:rsidRPr="008127C5" w:rsidRDefault="0066187D" w:rsidP="00B744B7">
            <w:pPr>
              <w:autoSpaceDE w:val="0"/>
              <w:jc w:val="both"/>
              <w:rPr>
                <w:sz w:val="20"/>
                <w:szCs w:val="20"/>
                <w:shd w:val="clear" w:color="auto" w:fill="FFFFFF"/>
              </w:rPr>
            </w:pPr>
          </w:p>
          <w:p w14:paraId="1AC9FBB0" w14:textId="77777777" w:rsidR="0066187D" w:rsidRPr="008127C5" w:rsidRDefault="0066187D" w:rsidP="00B744B7">
            <w:pPr>
              <w:autoSpaceDE w:val="0"/>
              <w:jc w:val="both"/>
              <w:rPr>
                <w:sz w:val="20"/>
                <w:szCs w:val="20"/>
                <w:shd w:val="clear" w:color="auto" w:fill="FFFFFF"/>
              </w:rPr>
            </w:pPr>
          </w:p>
          <w:p w14:paraId="51C9439D" w14:textId="77777777" w:rsidR="0066187D" w:rsidRPr="008127C5" w:rsidRDefault="0066187D" w:rsidP="00B744B7">
            <w:pPr>
              <w:autoSpaceDE w:val="0"/>
              <w:jc w:val="both"/>
              <w:rPr>
                <w:sz w:val="20"/>
                <w:szCs w:val="20"/>
                <w:shd w:val="clear" w:color="auto" w:fill="FFFFFF"/>
              </w:rPr>
            </w:pPr>
          </w:p>
          <w:p w14:paraId="3133AC1D" w14:textId="77777777" w:rsidR="0066187D" w:rsidRPr="008127C5" w:rsidRDefault="0066187D" w:rsidP="00B744B7">
            <w:pPr>
              <w:autoSpaceDE w:val="0"/>
              <w:jc w:val="both"/>
              <w:rPr>
                <w:sz w:val="20"/>
                <w:szCs w:val="20"/>
                <w:shd w:val="clear" w:color="auto" w:fill="FFFFFF"/>
              </w:rPr>
            </w:pPr>
          </w:p>
          <w:p w14:paraId="265E925A" w14:textId="77777777" w:rsidR="0066187D" w:rsidRPr="008127C5" w:rsidRDefault="0066187D" w:rsidP="00B744B7">
            <w:pPr>
              <w:autoSpaceDE w:val="0"/>
              <w:jc w:val="both"/>
              <w:rPr>
                <w:sz w:val="20"/>
                <w:szCs w:val="20"/>
                <w:shd w:val="clear" w:color="auto" w:fill="FFFFFF"/>
              </w:rPr>
            </w:pPr>
          </w:p>
          <w:p w14:paraId="15215AEB" w14:textId="77777777" w:rsidR="0066187D" w:rsidRPr="008127C5" w:rsidRDefault="0066187D" w:rsidP="00B744B7">
            <w:pPr>
              <w:autoSpaceDE w:val="0"/>
              <w:jc w:val="both"/>
              <w:rPr>
                <w:sz w:val="20"/>
                <w:szCs w:val="20"/>
              </w:rPr>
            </w:pPr>
            <w:r w:rsidRPr="008127C5">
              <w:rPr>
                <w:sz w:val="20"/>
                <w:szCs w:val="20"/>
                <w:highlight w:val="white"/>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155" w:type="dxa"/>
            <w:tcBorders>
              <w:top w:val="single" w:sz="4" w:space="0" w:color="000000"/>
              <w:left w:val="single" w:sz="4" w:space="0" w:color="000000"/>
              <w:bottom w:val="single" w:sz="4" w:space="0" w:color="000000"/>
            </w:tcBorders>
            <w:shd w:val="clear" w:color="auto" w:fill="auto"/>
          </w:tcPr>
          <w:p w14:paraId="3BA9A324" w14:textId="77777777" w:rsidR="0066187D" w:rsidRPr="008127C5" w:rsidRDefault="0066187D" w:rsidP="00B744B7">
            <w:pPr>
              <w:widowControl w:val="0"/>
              <w:autoSpaceDE w:val="0"/>
              <w:jc w:val="center"/>
              <w:rPr>
                <w:sz w:val="20"/>
                <w:szCs w:val="20"/>
              </w:rPr>
            </w:pPr>
            <w:r w:rsidRPr="008127C5">
              <w:rPr>
                <w:sz w:val="20"/>
                <w:szCs w:val="20"/>
                <w:lang w:val="en-US"/>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75E477A3" w14:textId="77777777" w:rsidR="0066187D" w:rsidRPr="008127C5" w:rsidRDefault="0066187D" w:rsidP="00B744B7">
            <w:pPr>
              <w:jc w:val="center"/>
              <w:rPr>
                <w:sz w:val="20"/>
                <w:szCs w:val="20"/>
              </w:rPr>
            </w:pPr>
            <w:r w:rsidRPr="008127C5">
              <w:rPr>
                <w:sz w:val="20"/>
                <w:szCs w:val="20"/>
              </w:rPr>
              <w:t>0,00</w:t>
            </w:r>
          </w:p>
        </w:tc>
      </w:tr>
      <w:tr w:rsidR="0066187D" w:rsidRPr="008127C5" w14:paraId="31C79E50" w14:textId="77777777" w:rsidTr="00B744B7">
        <w:trPr>
          <w:cantSplit/>
          <w:trHeight w:val="359"/>
        </w:trPr>
        <w:tc>
          <w:tcPr>
            <w:tcW w:w="1710" w:type="dxa"/>
            <w:tcBorders>
              <w:top w:val="single" w:sz="4" w:space="0" w:color="000000"/>
              <w:bottom w:val="single" w:sz="4" w:space="0" w:color="000000"/>
            </w:tcBorders>
            <w:shd w:val="clear" w:color="auto" w:fill="auto"/>
            <w:vAlign w:val="center"/>
          </w:tcPr>
          <w:p w14:paraId="0AEC24F3" w14:textId="77777777" w:rsidR="0066187D" w:rsidRPr="008127C5" w:rsidRDefault="0066187D" w:rsidP="00B744B7">
            <w:pPr>
              <w:rPr>
                <w:sz w:val="20"/>
                <w:szCs w:val="20"/>
              </w:rPr>
            </w:pPr>
            <w:r w:rsidRPr="008127C5">
              <w:rPr>
                <w:b/>
                <w:sz w:val="20"/>
                <w:szCs w:val="20"/>
              </w:rPr>
              <w:t>Основное мероприятие 2</w:t>
            </w:r>
          </w:p>
          <w:p w14:paraId="205235BA" w14:textId="77777777" w:rsidR="0066187D" w:rsidRPr="008127C5" w:rsidRDefault="0066187D" w:rsidP="00B744B7">
            <w:pPr>
              <w:rPr>
                <w:sz w:val="20"/>
                <w:szCs w:val="20"/>
              </w:rPr>
            </w:pPr>
            <w:r w:rsidRPr="008127C5">
              <w:rPr>
                <w:sz w:val="20"/>
                <w:szCs w:val="20"/>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380" w:type="dxa"/>
            <w:vMerge/>
            <w:tcBorders>
              <w:top w:val="single" w:sz="4" w:space="0" w:color="000000"/>
              <w:left w:val="single" w:sz="4" w:space="0" w:color="000000"/>
              <w:bottom w:val="single" w:sz="4" w:space="0" w:color="000000"/>
            </w:tcBorders>
            <w:shd w:val="clear" w:color="auto" w:fill="auto"/>
          </w:tcPr>
          <w:p w14:paraId="0CE3E3EF" w14:textId="77777777" w:rsidR="0066187D" w:rsidRPr="008127C5" w:rsidRDefault="0066187D" w:rsidP="00B744B7">
            <w:pPr>
              <w:pStyle w:val="a20"/>
              <w:snapToGrid w:val="0"/>
              <w:jc w:val="both"/>
              <w:rPr>
                <w:sz w:val="20"/>
                <w:szCs w:val="20"/>
              </w:rPr>
            </w:pPr>
          </w:p>
        </w:tc>
        <w:tc>
          <w:tcPr>
            <w:tcW w:w="1155" w:type="dxa"/>
            <w:tcBorders>
              <w:top w:val="single" w:sz="4" w:space="0" w:color="000000"/>
              <w:left w:val="single" w:sz="4" w:space="0" w:color="000000"/>
              <w:bottom w:val="single" w:sz="4" w:space="0" w:color="000000"/>
            </w:tcBorders>
            <w:shd w:val="clear" w:color="auto" w:fill="auto"/>
          </w:tcPr>
          <w:p w14:paraId="1DAC069E" w14:textId="77777777" w:rsidR="0066187D" w:rsidRPr="008127C5" w:rsidRDefault="0066187D" w:rsidP="00B744B7">
            <w:pPr>
              <w:widowControl w:val="0"/>
              <w:autoSpaceDE w:val="0"/>
              <w:rPr>
                <w:sz w:val="20"/>
                <w:szCs w:val="20"/>
              </w:rPr>
            </w:pPr>
            <w:r w:rsidRPr="008127C5">
              <w:rPr>
                <w:sz w:val="20"/>
                <w:szCs w:val="20"/>
              </w:rPr>
              <w:t>01.01.2023</w:t>
            </w:r>
          </w:p>
        </w:tc>
        <w:tc>
          <w:tcPr>
            <w:tcW w:w="1020" w:type="dxa"/>
            <w:tcBorders>
              <w:top w:val="single" w:sz="4" w:space="0" w:color="000000"/>
              <w:left w:val="single" w:sz="4" w:space="0" w:color="000000"/>
              <w:bottom w:val="single" w:sz="4" w:space="0" w:color="000000"/>
            </w:tcBorders>
            <w:shd w:val="clear" w:color="auto" w:fill="auto"/>
          </w:tcPr>
          <w:p w14:paraId="6B86971D" w14:textId="77777777" w:rsidR="0066187D" w:rsidRPr="008127C5" w:rsidRDefault="0066187D" w:rsidP="00B744B7">
            <w:pPr>
              <w:widowControl w:val="0"/>
              <w:autoSpaceDE w:val="0"/>
              <w:rPr>
                <w:sz w:val="20"/>
                <w:szCs w:val="20"/>
              </w:rPr>
            </w:pPr>
            <w:r w:rsidRPr="008127C5">
              <w:rPr>
                <w:sz w:val="20"/>
                <w:szCs w:val="20"/>
              </w:rPr>
              <w:t>31.12.2035</w:t>
            </w:r>
          </w:p>
        </w:tc>
        <w:tc>
          <w:tcPr>
            <w:tcW w:w="1755" w:type="dxa"/>
            <w:vMerge/>
            <w:tcBorders>
              <w:top w:val="single" w:sz="4" w:space="0" w:color="000000"/>
              <w:left w:val="single" w:sz="4" w:space="0" w:color="000000"/>
              <w:bottom w:val="single" w:sz="4" w:space="0" w:color="000000"/>
            </w:tcBorders>
            <w:shd w:val="clear" w:color="auto" w:fill="auto"/>
          </w:tcPr>
          <w:p w14:paraId="25602AD3" w14:textId="77777777" w:rsidR="0066187D" w:rsidRPr="008127C5" w:rsidRDefault="0066187D" w:rsidP="00B744B7">
            <w:pPr>
              <w:autoSpaceDE w:val="0"/>
              <w:snapToGrid w:val="0"/>
              <w:jc w:val="both"/>
              <w:rPr>
                <w:sz w:val="20"/>
                <w:szCs w:val="20"/>
                <w:shd w:val="clear" w:color="auto" w:fill="FFFFFF"/>
              </w:rPr>
            </w:pPr>
          </w:p>
        </w:tc>
        <w:tc>
          <w:tcPr>
            <w:tcW w:w="1155" w:type="dxa"/>
            <w:tcBorders>
              <w:top w:val="single" w:sz="4" w:space="0" w:color="000000"/>
              <w:left w:val="single" w:sz="4" w:space="0" w:color="000000"/>
              <w:bottom w:val="single" w:sz="4" w:space="0" w:color="000000"/>
            </w:tcBorders>
            <w:shd w:val="clear" w:color="auto" w:fill="auto"/>
          </w:tcPr>
          <w:p w14:paraId="75579AB8" w14:textId="77777777" w:rsidR="0066187D" w:rsidRPr="008127C5" w:rsidRDefault="0066187D" w:rsidP="00B744B7">
            <w:pPr>
              <w:widowControl w:val="0"/>
              <w:autoSpaceDE w:val="0"/>
              <w:jc w:val="center"/>
              <w:rPr>
                <w:sz w:val="20"/>
                <w:szCs w:val="20"/>
              </w:rPr>
            </w:pPr>
            <w:r w:rsidRPr="008127C5">
              <w:rPr>
                <w:sz w:val="20"/>
                <w:szCs w:val="20"/>
              </w:rPr>
              <w:t>х</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3CD77C48" w14:textId="77777777" w:rsidR="0066187D" w:rsidRPr="008127C5" w:rsidRDefault="0066187D" w:rsidP="00B744B7">
            <w:pPr>
              <w:jc w:val="center"/>
              <w:rPr>
                <w:sz w:val="20"/>
                <w:szCs w:val="20"/>
              </w:rPr>
            </w:pPr>
            <w:r w:rsidRPr="008127C5">
              <w:rPr>
                <w:sz w:val="20"/>
                <w:szCs w:val="20"/>
              </w:rPr>
              <w:t>0,00</w:t>
            </w:r>
          </w:p>
        </w:tc>
      </w:tr>
      <w:tr w:rsidR="0066187D" w:rsidRPr="008127C5" w14:paraId="42FB0C82" w14:textId="77777777" w:rsidTr="00B744B7">
        <w:trPr>
          <w:cantSplit/>
          <w:trHeight w:val="4399"/>
        </w:trPr>
        <w:tc>
          <w:tcPr>
            <w:tcW w:w="1710" w:type="dxa"/>
            <w:tcBorders>
              <w:top w:val="single" w:sz="4" w:space="0" w:color="000000"/>
              <w:bottom w:val="single" w:sz="4" w:space="0" w:color="000000"/>
            </w:tcBorders>
            <w:shd w:val="clear" w:color="auto" w:fill="auto"/>
          </w:tcPr>
          <w:p w14:paraId="521139D4" w14:textId="77777777" w:rsidR="0066187D" w:rsidRPr="008127C5" w:rsidRDefault="0066187D" w:rsidP="00B744B7">
            <w:pPr>
              <w:widowControl w:val="0"/>
              <w:autoSpaceDE w:val="0"/>
              <w:jc w:val="both"/>
              <w:rPr>
                <w:sz w:val="20"/>
                <w:szCs w:val="20"/>
              </w:rPr>
            </w:pPr>
            <w:r w:rsidRPr="008127C5">
              <w:rPr>
                <w:b/>
                <w:sz w:val="20"/>
                <w:szCs w:val="20"/>
              </w:rPr>
              <w:t>Основное мероприятие 3</w:t>
            </w:r>
          </w:p>
          <w:p w14:paraId="79E460E4" w14:textId="77777777" w:rsidR="0066187D" w:rsidRPr="008127C5" w:rsidRDefault="0066187D" w:rsidP="00B744B7">
            <w:pPr>
              <w:widowControl w:val="0"/>
              <w:autoSpaceDE w:val="0"/>
              <w:jc w:val="both"/>
              <w:rPr>
                <w:sz w:val="20"/>
                <w:szCs w:val="20"/>
              </w:rPr>
            </w:pPr>
            <w:r w:rsidRPr="008127C5">
              <w:rPr>
                <w:sz w:val="20"/>
                <w:szCs w:val="20"/>
              </w:rPr>
              <w:t>Подготовка проектов межевания земельных участков и проведение кадастровых работ</w:t>
            </w:r>
          </w:p>
          <w:p w14:paraId="4965F3BA" w14:textId="77777777" w:rsidR="0066187D" w:rsidRPr="008127C5" w:rsidRDefault="0066187D" w:rsidP="00B744B7">
            <w:pPr>
              <w:widowControl w:val="0"/>
              <w:autoSpaceDE w:val="0"/>
              <w:jc w:val="both"/>
              <w:rPr>
                <w:sz w:val="20"/>
                <w:szCs w:val="20"/>
              </w:rPr>
            </w:pPr>
            <w:r w:rsidRPr="008127C5">
              <w:rPr>
                <w:b/>
                <w:sz w:val="20"/>
                <w:szCs w:val="20"/>
              </w:rPr>
              <w:t>Мероприятие 3.1.</w:t>
            </w:r>
          </w:p>
          <w:p w14:paraId="67440BCC" w14:textId="77777777" w:rsidR="0066187D" w:rsidRPr="008127C5" w:rsidRDefault="0066187D" w:rsidP="00B744B7">
            <w:pPr>
              <w:widowControl w:val="0"/>
              <w:autoSpaceDE w:val="0"/>
              <w:jc w:val="both"/>
              <w:rPr>
                <w:sz w:val="20"/>
                <w:szCs w:val="20"/>
              </w:rPr>
            </w:pPr>
            <w:r w:rsidRPr="008127C5">
              <w:rPr>
                <w:sz w:val="20"/>
                <w:szCs w:val="20"/>
              </w:rPr>
              <w:t>Подготовка проектов межевания земельных участков и проведение кадастровых работ</w:t>
            </w:r>
          </w:p>
        </w:tc>
        <w:tc>
          <w:tcPr>
            <w:tcW w:w="1380" w:type="dxa"/>
            <w:vMerge/>
            <w:tcBorders>
              <w:top w:val="single" w:sz="4" w:space="0" w:color="000000"/>
              <w:left w:val="single" w:sz="4" w:space="0" w:color="000000"/>
              <w:bottom w:val="single" w:sz="4" w:space="0" w:color="000000"/>
            </w:tcBorders>
            <w:shd w:val="clear" w:color="auto" w:fill="auto"/>
          </w:tcPr>
          <w:p w14:paraId="38857A29" w14:textId="77777777" w:rsidR="0066187D" w:rsidRPr="008127C5" w:rsidRDefault="0066187D" w:rsidP="00B744B7">
            <w:pPr>
              <w:pStyle w:val="a20"/>
              <w:snapToGrid w:val="0"/>
              <w:jc w:val="both"/>
              <w:rPr>
                <w:sz w:val="20"/>
                <w:szCs w:val="20"/>
              </w:rPr>
            </w:pPr>
          </w:p>
        </w:tc>
        <w:tc>
          <w:tcPr>
            <w:tcW w:w="1155" w:type="dxa"/>
            <w:tcBorders>
              <w:top w:val="single" w:sz="4" w:space="0" w:color="000000"/>
              <w:left w:val="single" w:sz="4" w:space="0" w:color="000000"/>
              <w:bottom w:val="single" w:sz="4" w:space="0" w:color="000000"/>
            </w:tcBorders>
            <w:shd w:val="clear" w:color="auto" w:fill="auto"/>
          </w:tcPr>
          <w:p w14:paraId="73AC43B1" w14:textId="77777777" w:rsidR="0066187D" w:rsidRPr="008127C5" w:rsidRDefault="0066187D" w:rsidP="00B744B7">
            <w:pPr>
              <w:widowControl w:val="0"/>
              <w:autoSpaceDE w:val="0"/>
              <w:rPr>
                <w:sz w:val="20"/>
                <w:szCs w:val="20"/>
              </w:rPr>
            </w:pPr>
            <w:r w:rsidRPr="008127C5">
              <w:rPr>
                <w:sz w:val="20"/>
                <w:szCs w:val="20"/>
              </w:rPr>
              <w:t>01.01.2023</w:t>
            </w:r>
          </w:p>
        </w:tc>
        <w:tc>
          <w:tcPr>
            <w:tcW w:w="1020" w:type="dxa"/>
            <w:tcBorders>
              <w:top w:val="single" w:sz="4" w:space="0" w:color="000000"/>
              <w:left w:val="single" w:sz="4" w:space="0" w:color="000000"/>
              <w:bottom w:val="single" w:sz="4" w:space="0" w:color="000000"/>
            </w:tcBorders>
            <w:shd w:val="clear" w:color="auto" w:fill="auto"/>
          </w:tcPr>
          <w:p w14:paraId="32ADE479" w14:textId="77777777" w:rsidR="0066187D" w:rsidRPr="008127C5" w:rsidRDefault="0066187D" w:rsidP="00B744B7">
            <w:pPr>
              <w:widowControl w:val="0"/>
              <w:autoSpaceDE w:val="0"/>
              <w:rPr>
                <w:sz w:val="20"/>
                <w:szCs w:val="20"/>
              </w:rPr>
            </w:pPr>
            <w:r w:rsidRPr="008127C5">
              <w:rPr>
                <w:sz w:val="20"/>
                <w:szCs w:val="20"/>
              </w:rPr>
              <w:t>31.12.2035</w:t>
            </w:r>
          </w:p>
        </w:tc>
        <w:tc>
          <w:tcPr>
            <w:tcW w:w="1755" w:type="dxa"/>
            <w:vMerge/>
            <w:tcBorders>
              <w:top w:val="single" w:sz="4" w:space="0" w:color="000000"/>
              <w:left w:val="single" w:sz="4" w:space="0" w:color="000000"/>
              <w:bottom w:val="single" w:sz="4" w:space="0" w:color="000000"/>
            </w:tcBorders>
            <w:shd w:val="clear" w:color="auto" w:fill="auto"/>
          </w:tcPr>
          <w:p w14:paraId="5422C382" w14:textId="77777777" w:rsidR="0066187D" w:rsidRPr="008127C5" w:rsidRDefault="0066187D" w:rsidP="00B744B7">
            <w:pPr>
              <w:autoSpaceDE w:val="0"/>
              <w:snapToGrid w:val="0"/>
              <w:jc w:val="both"/>
              <w:rPr>
                <w:sz w:val="20"/>
                <w:szCs w:val="20"/>
                <w:shd w:val="clear" w:color="auto" w:fill="FFFFFF"/>
              </w:rPr>
            </w:pPr>
          </w:p>
        </w:tc>
        <w:tc>
          <w:tcPr>
            <w:tcW w:w="1155" w:type="dxa"/>
            <w:tcBorders>
              <w:top w:val="single" w:sz="4" w:space="0" w:color="000000"/>
              <w:left w:val="single" w:sz="4" w:space="0" w:color="000000"/>
              <w:bottom w:val="single" w:sz="4" w:space="0" w:color="000000"/>
            </w:tcBorders>
            <w:shd w:val="clear" w:color="auto" w:fill="auto"/>
          </w:tcPr>
          <w:p w14:paraId="54B32BFD" w14:textId="77777777" w:rsidR="0066187D" w:rsidRPr="008127C5" w:rsidRDefault="0066187D" w:rsidP="00B744B7">
            <w:pPr>
              <w:widowControl w:val="0"/>
              <w:autoSpaceDE w:val="0"/>
              <w:jc w:val="center"/>
              <w:rPr>
                <w:sz w:val="20"/>
                <w:szCs w:val="20"/>
              </w:rPr>
            </w:pPr>
            <w:r w:rsidRPr="008127C5">
              <w:rPr>
                <w:sz w:val="20"/>
                <w:szCs w:val="20"/>
              </w:rPr>
              <w:t>х</w:t>
            </w:r>
          </w:p>
          <w:p w14:paraId="78AB79F9" w14:textId="77777777" w:rsidR="0066187D" w:rsidRPr="008127C5" w:rsidRDefault="0066187D" w:rsidP="00B744B7">
            <w:pPr>
              <w:widowControl w:val="0"/>
              <w:autoSpaceDE w:val="0"/>
              <w:jc w:val="center"/>
              <w:rPr>
                <w:sz w:val="20"/>
                <w:szCs w:val="20"/>
              </w:rPr>
            </w:pPr>
          </w:p>
          <w:p w14:paraId="65734954" w14:textId="77777777" w:rsidR="0066187D" w:rsidRPr="008127C5" w:rsidRDefault="0066187D" w:rsidP="00B744B7">
            <w:pPr>
              <w:widowControl w:val="0"/>
              <w:autoSpaceDE w:val="0"/>
              <w:jc w:val="center"/>
              <w:rPr>
                <w:sz w:val="20"/>
                <w:szCs w:val="20"/>
              </w:rPr>
            </w:pPr>
          </w:p>
          <w:p w14:paraId="12D10FBC" w14:textId="77777777" w:rsidR="0066187D" w:rsidRPr="008127C5" w:rsidRDefault="0066187D" w:rsidP="00B744B7">
            <w:pPr>
              <w:widowControl w:val="0"/>
              <w:autoSpaceDE w:val="0"/>
              <w:jc w:val="center"/>
              <w:rPr>
                <w:sz w:val="20"/>
                <w:szCs w:val="20"/>
              </w:rPr>
            </w:pPr>
          </w:p>
          <w:p w14:paraId="79554834" w14:textId="77777777" w:rsidR="0066187D" w:rsidRPr="008127C5" w:rsidRDefault="0066187D" w:rsidP="00B744B7">
            <w:pPr>
              <w:widowControl w:val="0"/>
              <w:autoSpaceDE w:val="0"/>
              <w:jc w:val="center"/>
              <w:rPr>
                <w:sz w:val="20"/>
                <w:szCs w:val="20"/>
              </w:rPr>
            </w:pPr>
          </w:p>
          <w:p w14:paraId="57BFF9D6" w14:textId="77777777" w:rsidR="0066187D" w:rsidRPr="008127C5" w:rsidRDefault="0066187D" w:rsidP="00B744B7">
            <w:pPr>
              <w:widowControl w:val="0"/>
              <w:autoSpaceDE w:val="0"/>
              <w:jc w:val="center"/>
              <w:rPr>
                <w:sz w:val="20"/>
                <w:szCs w:val="20"/>
              </w:rPr>
            </w:pPr>
          </w:p>
          <w:p w14:paraId="7AE065D3" w14:textId="77777777" w:rsidR="0066187D" w:rsidRPr="008127C5" w:rsidRDefault="0066187D" w:rsidP="00B744B7">
            <w:pPr>
              <w:widowControl w:val="0"/>
              <w:autoSpaceDE w:val="0"/>
              <w:jc w:val="center"/>
              <w:rPr>
                <w:sz w:val="20"/>
                <w:szCs w:val="20"/>
              </w:rPr>
            </w:pPr>
          </w:p>
          <w:p w14:paraId="0DAF3CC0" w14:textId="77777777" w:rsidR="0066187D" w:rsidRPr="008127C5" w:rsidRDefault="0066187D" w:rsidP="00B744B7">
            <w:pPr>
              <w:widowControl w:val="0"/>
              <w:autoSpaceDE w:val="0"/>
              <w:jc w:val="center"/>
              <w:rPr>
                <w:sz w:val="20"/>
                <w:szCs w:val="20"/>
              </w:rPr>
            </w:pPr>
          </w:p>
          <w:p w14:paraId="16BA5736" w14:textId="77777777" w:rsidR="0066187D" w:rsidRPr="008127C5" w:rsidRDefault="0066187D" w:rsidP="00B744B7">
            <w:pPr>
              <w:widowControl w:val="0"/>
              <w:autoSpaceDE w:val="0"/>
              <w:jc w:val="center"/>
              <w:rPr>
                <w:sz w:val="20"/>
                <w:szCs w:val="20"/>
              </w:rPr>
            </w:pPr>
          </w:p>
          <w:p w14:paraId="05B074B5" w14:textId="77777777" w:rsidR="0066187D" w:rsidRPr="008127C5" w:rsidRDefault="0066187D" w:rsidP="00B744B7">
            <w:pPr>
              <w:widowControl w:val="0"/>
              <w:autoSpaceDE w:val="0"/>
              <w:jc w:val="center"/>
              <w:rPr>
                <w:sz w:val="20"/>
                <w:szCs w:val="20"/>
              </w:rPr>
            </w:pPr>
          </w:p>
          <w:p w14:paraId="5D79FF2C" w14:textId="77777777" w:rsidR="0066187D" w:rsidRPr="008127C5" w:rsidRDefault="0066187D" w:rsidP="00B744B7">
            <w:pPr>
              <w:widowControl w:val="0"/>
              <w:autoSpaceDE w:val="0"/>
              <w:jc w:val="center"/>
              <w:rPr>
                <w:sz w:val="20"/>
                <w:szCs w:val="20"/>
              </w:rPr>
            </w:pPr>
          </w:p>
          <w:p w14:paraId="2C3F1666" w14:textId="77777777" w:rsidR="0066187D" w:rsidRPr="008127C5" w:rsidRDefault="0066187D" w:rsidP="00B744B7">
            <w:pPr>
              <w:widowControl w:val="0"/>
              <w:autoSpaceDE w:val="0"/>
              <w:rPr>
                <w:sz w:val="20"/>
                <w:szCs w:val="20"/>
              </w:rPr>
            </w:pPr>
            <w:r w:rsidRPr="008127C5">
              <w:rPr>
                <w:sz w:val="20"/>
                <w:szCs w:val="20"/>
              </w:rPr>
              <w:t xml:space="preserve">          х</w:t>
            </w:r>
          </w:p>
          <w:p w14:paraId="0B4B119D" w14:textId="77777777" w:rsidR="0066187D" w:rsidRPr="008127C5" w:rsidRDefault="0066187D" w:rsidP="00B744B7">
            <w:pPr>
              <w:widowControl w:val="0"/>
              <w:autoSpaceDE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59EF5D3F" w14:textId="77777777" w:rsidR="0066187D" w:rsidRPr="008127C5" w:rsidRDefault="0066187D" w:rsidP="00B744B7">
            <w:pPr>
              <w:jc w:val="center"/>
              <w:rPr>
                <w:sz w:val="20"/>
                <w:szCs w:val="20"/>
              </w:rPr>
            </w:pPr>
            <w:r w:rsidRPr="008127C5">
              <w:rPr>
                <w:sz w:val="20"/>
                <w:szCs w:val="20"/>
              </w:rPr>
              <w:t>1951,00</w:t>
            </w:r>
          </w:p>
          <w:p w14:paraId="4ED90FFB" w14:textId="77777777" w:rsidR="0066187D" w:rsidRPr="008127C5" w:rsidRDefault="0066187D" w:rsidP="00B744B7">
            <w:pPr>
              <w:jc w:val="center"/>
              <w:rPr>
                <w:sz w:val="20"/>
                <w:szCs w:val="20"/>
              </w:rPr>
            </w:pPr>
          </w:p>
          <w:p w14:paraId="7846DEB5" w14:textId="77777777" w:rsidR="0066187D" w:rsidRPr="008127C5" w:rsidRDefault="0066187D" w:rsidP="00B744B7">
            <w:pPr>
              <w:jc w:val="center"/>
              <w:rPr>
                <w:sz w:val="20"/>
                <w:szCs w:val="20"/>
              </w:rPr>
            </w:pPr>
          </w:p>
          <w:p w14:paraId="51DAAD61" w14:textId="77777777" w:rsidR="0066187D" w:rsidRPr="008127C5" w:rsidRDefault="0066187D" w:rsidP="00B744B7">
            <w:pPr>
              <w:jc w:val="center"/>
              <w:rPr>
                <w:sz w:val="20"/>
                <w:szCs w:val="20"/>
              </w:rPr>
            </w:pPr>
          </w:p>
          <w:p w14:paraId="4D3A442B" w14:textId="77777777" w:rsidR="0066187D" w:rsidRPr="008127C5" w:rsidRDefault="0066187D" w:rsidP="00B744B7">
            <w:pPr>
              <w:jc w:val="center"/>
              <w:rPr>
                <w:sz w:val="20"/>
                <w:szCs w:val="20"/>
              </w:rPr>
            </w:pPr>
          </w:p>
          <w:p w14:paraId="4F560EF8" w14:textId="77777777" w:rsidR="0066187D" w:rsidRPr="008127C5" w:rsidRDefault="0066187D" w:rsidP="00B744B7">
            <w:pPr>
              <w:jc w:val="center"/>
              <w:rPr>
                <w:sz w:val="20"/>
                <w:szCs w:val="20"/>
              </w:rPr>
            </w:pPr>
          </w:p>
          <w:p w14:paraId="338928C5" w14:textId="77777777" w:rsidR="0066187D" w:rsidRPr="008127C5" w:rsidRDefault="0066187D" w:rsidP="00B744B7">
            <w:pPr>
              <w:jc w:val="center"/>
              <w:rPr>
                <w:sz w:val="20"/>
                <w:szCs w:val="20"/>
              </w:rPr>
            </w:pPr>
          </w:p>
          <w:p w14:paraId="2FEDDDE4" w14:textId="77777777" w:rsidR="0066187D" w:rsidRPr="008127C5" w:rsidRDefault="0066187D" w:rsidP="00B744B7">
            <w:pPr>
              <w:jc w:val="center"/>
              <w:rPr>
                <w:sz w:val="20"/>
                <w:szCs w:val="20"/>
              </w:rPr>
            </w:pPr>
          </w:p>
          <w:p w14:paraId="536642E0" w14:textId="77777777" w:rsidR="0066187D" w:rsidRPr="008127C5" w:rsidRDefault="0066187D" w:rsidP="00B744B7">
            <w:pPr>
              <w:jc w:val="center"/>
              <w:rPr>
                <w:sz w:val="20"/>
                <w:szCs w:val="20"/>
              </w:rPr>
            </w:pPr>
          </w:p>
          <w:p w14:paraId="15207D6B" w14:textId="77777777" w:rsidR="0066187D" w:rsidRPr="008127C5" w:rsidRDefault="0066187D" w:rsidP="00B744B7">
            <w:pPr>
              <w:jc w:val="center"/>
              <w:rPr>
                <w:sz w:val="20"/>
                <w:szCs w:val="20"/>
              </w:rPr>
            </w:pPr>
          </w:p>
          <w:p w14:paraId="1A7836E2" w14:textId="77777777" w:rsidR="0066187D" w:rsidRPr="008127C5" w:rsidRDefault="0066187D" w:rsidP="00B744B7">
            <w:pPr>
              <w:jc w:val="center"/>
              <w:rPr>
                <w:sz w:val="20"/>
                <w:szCs w:val="20"/>
              </w:rPr>
            </w:pPr>
          </w:p>
          <w:p w14:paraId="10DE3ABF" w14:textId="77777777" w:rsidR="0066187D" w:rsidRPr="008127C5" w:rsidRDefault="0066187D" w:rsidP="00B744B7">
            <w:pPr>
              <w:jc w:val="center"/>
              <w:rPr>
                <w:sz w:val="20"/>
                <w:szCs w:val="20"/>
              </w:rPr>
            </w:pPr>
          </w:p>
          <w:p w14:paraId="38805F2B" w14:textId="77777777" w:rsidR="0066187D" w:rsidRPr="008127C5" w:rsidRDefault="0066187D" w:rsidP="00B744B7">
            <w:pPr>
              <w:jc w:val="center"/>
              <w:rPr>
                <w:sz w:val="20"/>
                <w:szCs w:val="20"/>
              </w:rPr>
            </w:pPr>
          </w:p>
          <w:p w14:paraId="2FCFCDC9" w14:textId="77777777" w:rsidR="0066187D" w:rsidRPr="008127C5" w:rsidRDefault="0066187D" w:rsidP="00B744B7">
            <w:pPr>
              <w:jc w:val="center"/>
              <w:rPr>
                <w:sz w:val="20"/>
                <w:szCs w:val="20"/>
              </w:rPr>
            </w:pPr>
          </w:p>
          <w:p w14:paraId="521677B4" w14:textId="77777777" w:rsidR="0066187D" w:rsidRPr="008127C5" w:rsidRDefault="0066187D" w:rsidP="00B744B7">
            <w:pPr>
              <w:jc w:val="center"/>
              <w:rPr>
                <w:sz w:val="20"/>
                <w:szCs w:val="20"/>
              </w:rPr>
            </w:pPr>
            <w:r w:rsidRPr="008127C5">
              <w:rPr>
                <w:sz w:val="20"/>
                <w:szCs w:val="20"/>
              </w:rPr>
              <w:t>1951,00</w:t>
            </w:r>
          </w:p>
        </w:tc>
      </w:tr>
      <w:tr w:rsidR="0066187D" w:rsidRPr="008127C5" w14:paraId="491ADA2E" w14:textId="77777777" w:rsidTr="00B744B7">
        <w:trPr>
          <w:cantSplit/>
          <w:trHeight w:val="359"/>
        </w:trPr>
        <w:tc>
          <w:tcPr>
            <w:tcW w:w="1710" w:type="dxa"/>
            <w:tcBorders>
              <w:top w:val="single" w:sz="4" w:space="0" w:color="000000"/>
              <w:bottom w:val="single" w:sz="4" w:space="0" w:color="000000"/>
            </w:tcBorders>
            <w:shd w:val="clear" w:color="auto" w:fill="auto"/>
          </w:tcPr>
          <w:p w14:paraId="341BA215" w14:textId="77777777" w:rsidR="0066187D" w:rsidRPr="008127C5" w:rsidRDefault="0066187D" w:rsidP="00B744B7">
            <w:pPr>
              <w:widowControl w:val="0"/>
              <w:autoSpaceDE w:val="0"/>
              <w:rPr>
                <w:sz w:val="20"/>
                <w:szCs w:val="20"/>
              </w:rPr>
            </w:pPr>
            <w:r w:rsidRPr="008127C5">
              <w:rPr>
                <w:b/>
                <w:sz w:val="20"/>
                <w:szCs w:val="20"/>
              </w:rPr>
              <w:t>Итого по подпрограмме 4</w:t>
            </w:r>
          </w:p>
        </w:tc>
        <w:tc>
          <w:tcPr>
            <w:tcW w:w="1380" w:type="dxa"/>
            <w:tcBorders>
              <w:top w:val="single" w:sz="4" w:space="0" w:color="000000"/>
              <w:left w:val="single" w:sz="4" w:space="0" w:color="000000"/>
              <w:bottom w:val="single" w:sz="4" w:space="0" w:color="000000"/>
            </w:tcBorders>
            <w:shd w:val="clear" w:color="auto" w:fill="auto"/>
          </w:tcPr>
          <w:p w14:paraId="2325C4B7" w14:textId="77777777" w:rsidR="0066187D" w:rsidRPr="008127C5" w:rsidRDefault="0066187D" w:rsidP="00B744B7">
            <w:pPr>
              <w:pStyle w:val="a20"/>
              <w:snapToGrid w:val="0"/>
              <w:jc w:val="both"/>
              <w:rPr>
                <w:b/>
                <w:sz w:val="20"/>
                <w:szCs w:val="20"/>
              </w:rPr>
            </w:pPr>
          </w:p>
        </w:tc>
        <w:tc>
          <w:tcPr>
            <w:tcW w:w="1155" w:type="dxa"/>
            <w:tcBorders>
              <w:top w:val="single" w:sz="4" w:space="0" w:color="000000"/>
              <w:left w:val="single" w:sz="4" w:space="0" w:color="000000"/>
              <w:bottom w:val="single" w:sz="4" w:space="0" w:color="000000"/>
            </w:tcBorders>
            <w:shd w:val="clear" w:color="auto" w:fill="auto"/>
          </w:tcPr>
          <w:p w14:paraId="7AF86616" w14:textId="77777777" w:rsidR="0066187D" w:rsidRPr="008127C5" w:rsidRDefault="0066187D" w:rsidP="00B744B7">
            <w:pPr>
              <w:widowControl w:val="0"/>
              <w:autoSpaceDE w:val="0"/>
              <w:rPr>
                <w:sz w:val="20"/>
                <w:szCs w:val="20"/>
              </w:rPr>
            </w:pPr>
            <w:r w:rsidRPr="008127C5">
              <w:rPr>
                <w:sz w:val="20"/>
                <w:szCs w:val="20"/>
              </w:rPr>
              <w:t>01.01.2023</w:t>
            </w:r>
          </w:p>
        </w:tc>
        <w:tc>
          <w:tcPr>
            <w:tcW w:w="1020" w:type="dxa"/>
            <w:tcBorders>
              <w:top w:val="single" w:sz="4" w:space="0" w:color="000000"/>
              <w:left w:val="single" w:sz="4" w:space="0" w:color="000000"/>
              <w:bottom w:val="single" w:sz="4" w:space="0" w:color="000000"/>
            </w:tcBorders>
            <w:shd w:val="clear" w:color="auto" w:fill="auto"/>
          </w:tcPr>
          <w:p w14:paraId="26715061" w14:textId="77777777" w:rsidR="0066187D" w:rsidRPr="008127C5" w:rsidRDefault="0066187D" w:rsidP="00B744B7">
            <w:pPr>
              <w:widowControl w:val="0"/>
              <w:autoSpaceDE w:val="0"/>
              <w:rPr>
                <w:sz w:val="20"/>
                <w:szCs w:val="20"/>
              </w:rPr>
            </w:pPr>
            <w:r w:rsidRPr="008127C5">
              <w:rPr>
                <w:sz w:val="20"/>
                <w:szCs w:val="20"/>
              </w:rPr>
              <w:t>31.12.2035</w:t>
            </w:r>
          </w:p>
        </w:tc>
        <w:tc>
          <w:tcPr>
            <w:tcW w:w="1755" w:type="dxa"/>
            <w:tcBorders>
              <w:top w:val="single" w:sz="4" w:space="0" w:color="000000"/>
              <w:left w:val="single" w:sz="4" w:space="0" w:color="000000"/>
              <w:bottom w:val="single" w:sz="4" w:space="0" w:color="000000"/>
            </w:tcBorders>
            <w:shd w:val="clear" w:color="auto" w:fill="auto"/>
          </w:tcPr>
          <w:p w14:paraId="642572C7" w14:textId="77777777" w:rsidR="0066187D" w:rsidRPr="008127C5" w:rsidRDefault="0066187D" w:rsidP="00B744B7">
            <w:pPr>
              <w:autoSpaceDE w:val="0"/>
              <w:snapToGrid w:val="0"/>
              <w:jc w:val="both"/>
              <w:rPr>
                <w:sz w:val="20"/>
                <w:szCs w:val="20"/>
              </w:rPr>
            </w:pPr>
          </w:p>
        </w:tc>
        <w:tc>
          <w:tcPr>
            <w:tcW w:w="1155" w:type="dxa"/>
            <w:tcBorders>
              <w:top w:val="single" w:sz="4" w:space="0" w:color="000000"/>
              <w:left w:val="single" w:sz="4" w:space="0" w:color="000000"/>
              <w:bottom w:val="single" w:sz="4" w:space="0" w:color="000000"/>
            </w:tcBorders>
            <w:shd w:val="clear" w:color="auto" w:fill="auto"/>
          </w:tcPr>
          <w:p w14:paraId="0BB11875" w14:textId="77777777" w:rsidR="0066187D" w:rsidRPr="008127C5" w:rsidRDefault="0066187D" w:rsidP="00B744B7">
            <w:pPr>
              <w:widowControl w:val="0"/>
              <w:autoSpaceDE w:val="0"/>
              <w:jc w:val="center"/>
              <w:rPr>
                <w:sz w:val="20"/>
                <w:szCs w:val="20"/>
              </w:rPr>
            </w:pPr>
            <w:r w:rsidRPr="008127C5">
              <w:rPr>
                <w:sz w:val="20"/>
                <w:szCs w:val="20"/>
              </w:rPr>
              <w:t>х</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24040404" w14:textId="77777777" w:rsidR="0066187D" w:rsidRPr="008127C5" w:rsidRDefault="0066187D" w:rsidP="00B744B7">
            <w:pPr>
              <w:jc w:val="center"/>
              <w:rPr>
                <w:sz w:val="20"/>
                <w:szCs w:val="20"/>
              </w:rPr>
            </w:pPr>
            <w:r w:rsidRPr="008127C5">
              <w:rPr>
                <w:b/>
                <w:sz w:val="20"/>
                <w:szCs w:val="20"/>
              </w:rPr>
              <w:t>1951,00</w:t>
            </w:r>
          </w:p>
        </w:tc>
      </w:tr>
    </w:tbl>
    <w:p w14:paraId="5B03C1E1" w14:textId="77777777" w:rsidR="0066187D" w:rsidRPr="008127C5" w:rsidRDefault="0066187D" w:rsidP="0066187D">
      <w:pPr>
        <w:widowControl w:val="0"/>
        <w:autoSpaceDE w:val="0"/>
        <w:jc w:val="right"/>
        <w:rPr>
          <w:sz w:val="20"/>
          <w:szCs w:val="20"/>
        </w:rPr>
      </w:pPr>
      <w:r w:rsidRPr="008127C5">
        <w:rPr>
          <w:bCs/>
          <w:sz w:val="20"/>
          <w:szCs w:val="20"/>
        </w:rPr>
        <w:lastRenderedPageBreak/>
        <w:t>Приложение N 4</w:t>
      </w:r>
      <w:r w:rsidRPr="008127C5">
        <w:rPr>
          <w:bCs/>
          <w:sz w:val="20"/>
          <w:szCs w:val="20"/>
        </w:rPr>
        <w:br/>
        <w:t xml:space="preserve">к </w:t>
      </w:r>
      <w:hyperlink w:anchor="sub_1000" w:history="1">
        <w:r w:rsidRPr="008127C5">
          <w:rPr>
            <w:rStyle w:val="af6"/>
            <w:sz w:val="20"/>
            <w:szCs w:val="20"/>
          </w:rPr>
          <w:t>Муниципальной программе</w:t>
        </w:r>
      </w:hyperlink>
      <w:r w:rsidRPr="008127C5">
        <w:rPr>
          <w:bCs/>
          <w:sz w:val="20"/>
          <w:szCs w:val="20"/>
        </w:rPr>
        <w:br/>
        <w:t>Аликовского муниципального округа</w:t>
      </w:r>
      <w:r w:rsidRPr="008127C5">
        <w:rPr>
          <w:bCs/>
          <w:sz w:val="20"/>
          <w:szCs w:val="20"/>
        </w:rPr>
        <w:br/>
        <w:t>Чувашской Республики</w:t>
      </w:r>
      <w:r w:rsidRPr="008127C5">
        <w:rPr>
          <w:bCs/>
          <w:sz w:val="20"/>
          <w:szCs w:val="20"/>
        </w:rPr>
        <w:br/>
        <w:t>"Развитие сельского хозяйства</w:t>
      </w:r>
      <w:r w:rsidRPr="008127C5">
        <w:rPr>
          <w:bCs/>
          <w:sz w:val="20"/>
          <w:szCs w:val="20"/>
        </w:rPr>
        <w:br/>
        <w:t>и регулирование рынка</w:t>
      </w:r>
      <w:r w:rsidRPr="008127C5">
        <w:rPr>
          <w:bCs/>
          <w:sz w:val="20"/>
          <w:szCs w:val="20"/>
        </w:rPr>
        <w:br/>
        <w:t>сельскохозяйственной продукции,</w:t>
      </w:r>
      <w:r w:rsidRPr="008127C5">
        <w:rPr>
          <w:bCs/>
          <w:sz w:val="20"/>
          <w:szCs w:val="20"/>
        </w:rPr>
        <w:br/>
        <w:t>сырья и продовольствия"</w:t>
      </w:r>
    </w:p>
    <w:bookmarkEnd w:id="17"/>
    <w:p w14:paraId="3A31A9C8" w14:textId="77777777" w:rsidR="0066187D" w:rsidRPr="008127C5" w:rsidRDefault="0066187D" w:rsidP="0066187D">
      <w:pPr>
        <w:widowControl w:val="0"/>
        <w:autoSpaceDE w:val="0"/>
        <w:jc w:val="both"/>
        <w:rPr>
          <w:rFonts w:ascii="Times New Roman CYR" w:hAnsi="Times New Roman CYR" w:cs="Times New Roman CYR"/>
          <w:bCs/>
          <w:sz w:val="20"/>
          <w:szCs w:val="20"/>
        </w:rPr>
      </w:pPr>
    </w:p>
    <w:p w14:paraId="1E4B3DB7" w14:textId="77777777" w:rsidR="0066187D" w:rsidRPr="008127C5" w:rsidRDefault="0066187D" w:rsidP="0066187D">
      <w:pPr>
        <w:widowControl w:val="0"/>
        <w:autoSpaceDE w:val="0"/>
        <w:jc w:val="center"/>
        <w:rPr>
          <w:sz w:val="20"/>
          <w:szCs w:val="20"/>
        </w:rPr>
      </w:pPr>
      <w:r w:rsidRPr="008127C5">
        <w:rPr>
          <w:rFonts w:ascii="Times New Roman CYR" w:hAnsi="Times New Roman CYR" w:cs="Times New Roman CYR"/>
          <w:bCs/>
          <w:sz w:val="20"/>
          <w:szCs w:val="20"/>
        </w:rPr>
        <w:t>Подпрограмма</w:t>
      </w:r>
      <w:r w:rsidRPr="008127C5">
        <w:rPr>
          <w:rFonts w:ascii="Times New Roman CYR" w:hAnsi="Times New Roman CYR" w:cs="Times New Roman CYR"/>
          <w:bCs/>
          <w:sz w:val="20"/>
          <w:szCs w:val="20"/>
        </w:rPr>
        <w:br/>
        <w:t>"Развитие ветеринарии"</w:t>
      </w:r>
    </w:p>
    <w:p w14:paraId="478B6A13" w14:textId="77777777" w:rsidR="0066187D" w:rsidRPr="008127C5" w:rsidRDefault="0066187D" w:rsidP="0066187D">
      <w:pPr>
        <w:widowControl w:val="0"/>
        <w:autoSpaceDE w:val="0"/>
        <w:jc w:val="center"/>
        <w:rPr>
          <w:sz w:val="20"/>
          <w:szCs w:val="20"/>
        </w:rPr>
      </w:pPr>
      <w:r w:rsidRPr="008127C5">
        <w:rPr>
          <w:rFonts w:ascii="Times New Roman CYR" w:hAnsi="Times New Roman CYR" w:cs="Times New Roman CYR"/>
          <w:bCs/>
          <w:sz w:val="20"/>
          <w:szCs w:val="20"/>
        </w:rPr>
        <w:t>Паспорт подпрограммы</w:t>
      </w:r>
    </w:p>
    <w:p w14:paraId="4A713783" w14:textId="77777777" w:rsidR="0066187D" w:rsidRPr="008127C5" w:rsidRDefault="0066187D" w:rsidP="0066187D">
      <w:pPr>
        <w:widowControl w:val="0"/>
        <w:autoSpaceDE w:val="0"/>
        <w:jc w:val="both"/>
        <w:rPr>
          <w:rFonts w:ascii="Times New Roman CYR" w:hAnsi="Times New Roman CYR" w:cs="Times New Roman CYR"/>
          <w:bCs/>
          <w:sz w:val="20"/>
          <w:szCs w:val="20"/>
        </w:rPr>
      </w:pPr>
    </w:p>
    <w:tbl>
      <w:tblPr>
        <w:tblW w:w="9498" w:type="dxa"/>
        <w:tblInd w:w="108" w:type="dxa"/>
        <w:tblLayout w:type="fixed"/>
        <w:tblLook w:val="0000" w:firstRow="0" w:lastRow="0" w:firstColumn="0" w:lastColumn="0" w:noHBand="0" w:noVBand="0"/>
      </w:tblPr>
      <w:tblGrid>
        <w:gridCol w:w="3422"/>
        <w:gridCol w:w="263"/>
        <w:gridCol w:w="5813"/>
      </w:tblGrid>
      <w:tr w:rsidR="0066187D" w:rsidRPr="008127C5" w14:paraId="555DD039" w14:textId="77777777" w:rsidTr="00B744B7">
        <w:tc>
          <w:tcPr>
            <w:tcW w:w="3422" w:type="dxa"/>
            <w:shd w:val="clear" w:color="auto" w:fill="auto"/>
          </w:tcPr>
          <w:p w14:paraId="746B89E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 подпрограммы</w:t>
            </w:r>
          </w:p>
          <w:p w14:paraId="5C968A02" w14:textId="77777777" w:rsidR="0066187D" w:rsidRPr="008127C5" w:rsidRDefault="0066187D" w:rsidP="00B744B7">
            <w:pPr>
              <w:widowControl w:val="0"/>
              <w:autoSpaceDE w:val="0"/>
              <w:rPr>
                <w:rFonts w:ascii="Times New Roman CYR" w:hAnsi="Times New Roman CYR" w:cs="Times New Roman CYR"/>
                <w:sz w:val="20"/>
                <w:szCs w:val="20"/>
              </w:rPr>
            </w:pPr>
          </w:p>
        </w:tc>
        <w:tc>
          <w:tcPr>
            <w:tcW w:w="263" w:type="dxa"/>
            <w:shd w:val="clear" w:color="auto" w:fill="auto"/>
          </w:tcPr>
          <w:p w14:paraId="16394AF7"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2EFDB03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8127C5" w14:paraId="3D7D7DD7" w14:textId="77777777" w:rsidTr="00B744B7">
        <w:tc>
          <w:tcPr>
            <w:tcW w:w="3422" w:type="dxa"/>
            <w:shd w:val="clear" w:color="auto" w:fill="auto"/>
          </w:tcPr>
          <w:p w14:paraId="0B09F4E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Соисполнители подпрограммы</w:t>
            </w:r>
          </w:p>
        </w:tc>
        <w:tc>
          <w:tcPr>
            <w:tcW w:w="263" w:type="dxa"/>
            <w:shd w:val="clear" w:color="auto" w:fill="auto"/>
          </w:tcPr>
          <w:p w14:paraId="1805CFE3"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3204FC4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p w14:paraId="044DF35A"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457CDB6A" w14:textId="77777777" w:rsidTr="00B744B7">
        <w:tc>
          <w:tcPr>
            <w:tcW w:w="3422" w:type="dxa"/>
            <w:shd w:val="clear" w:color="auto" w:fill="auto"/>
          </w:tcPr>
          <w:p w14:paraId="1251792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Участники подпрограммы</w:t>
            </w:r>
          </w:p>
        </w:tc>
        <w:tc>
          <w:tcPr>
            <w:tcW w:w="263" w:type="dxa"/>
            <w:shd w:val="clear" w:color="auto" w:fill="auto"/>
          </w:tcPr>
          <w:p w14:paraId="5AA16AB0"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7D86D18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БУ ЧР "Аликовская районная СББЖ" Госветслужбы Чувашии (по согласованию)</w:t>
            </w:r>
          </w:p>
          <w:p w14:paraId="38202D76"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7671BB78" w14:textId="77777777" w:rsidTr="00B744B7">
        <w:tc>
          <w:tcPr>
            <w:tcW w:w="3422" w:type="dxa"/>
            <w:shd w:val="clear" w:color="auto" w:fill="auto"/>
          </w:tcPr>
          <w:p w14:paraId="61FA394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Основные мероприятия подпрограммы</w:t>
            </w:r>
          </w:p>
        </w:tc>
        <w:tc>
          <w:tcPr>
            <w:tcW w:w="263" w:type="dxa"/>
            <w:shd w:val="clear" w:color="auto" w:fill="auto"/>
          </w:tcPr>
          <w:p w14:paraId="5774A62C"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3117BB1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Предупреждение и ликвидация болезней животных</w:t>
            </w:r>
          </w:p>
        </w:tc>
      </w:tr>
      <w:tr w:rsidR="0066187D" w:rsidRPr="008127C5" w14:paraId="7DFB274B" w14:textId="77777777" w:rsidTr="00B744B7">
        <w:tc>
          <w:tcPr>
            <w:tcW w:w="3422" w:type="dxa"/>
            <w:shd w:val="clear" w:color="auto" w:fill="auto"/>
          </w:tcPr>
          <w:p w14:paraId="0431E16F"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08A2161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Цели подпрограммы</w:t>
            </w:r>
          </w:p>
        </w:tc>
        <w:tc>
          <w:tcPr>
            <w:tcW w:w="263" w:type="dxa"/>
            <w:shd w:val="clear" w:color="auto" w:fill="auto"/>
          </w:tcPr>
          <w:p w14:paraId="4D368E74"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4103DC05"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4C1C8A8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tc>
      </w:tr>
      <w:tr w:rsidR="0066187D" w:rsidRPr="008127C5" w14:paraId="49D971A8" w14:textId="77777777" w:rsidTr="00B744B7">
        <w:tc>
          <w:tcPr>
            <w:tcW w:w="3422" w:type="dxa"/>
            <w:shd w:val="clear" w:color="auto" w:fill="auto"/>
          </w:tcPr>
          <w:p w14:paraId="271F68AD"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7AFF753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Задачи подпрограммы</w:t>
            </w:r>
          </w:p>
        </w:tc>
        <w:tc>
          <w:tcPr>
            <w:tcW w:w="263" w:type="dxa"/>
            <w:shd w:val="clear" w:color="auto" w:fill="auto"/>
          </w:tcPr>
          <w:p w14:paraId="35407395"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5813" w:type="dxa"/>
            <w:shd w:val="clear" w:color="auto" w:fill="auto"/>
          </w:tcPr>
          <w:p w14:paraId="049EE264"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5E5FBFD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предупреждение возникновения и распространения заразных болезней животных;</w:t>
            </w:r>
          </w:p>
          <w:p w14:paraId="1A4F66B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предоставление субвенций бюджетам муниципальных округов и бюджетам городских округов для осуществления государственных полномочий Чувашской Республики по организации проведения на территории муниципальных округов и городских округов мероприятий по отлову и содержанию безнадзорных животных</w:t>
            </w:r>
          </w:p>
          <w:p w14:paraId="73241228"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3A806D38" w14:textId="77777777" w:rsidTr="00B744B7">
        <w:tc>
          <w:tcPr>
            <w:tcW w:w="3422" w:type="dxa"/>
            <w:shd w:val="clear" w:color="auto" w:fill="auto"/>
          </w:tcPr>
          <w:p w14:paraId="35EA0DE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Сроки и этапы реализации подпрограммы</w:t>
            </w:r>
          </w:p>
        </w:tc>
        <w:tc>
          <w:tcPr>
            <w:tcW w:w="263" w:type="dxa"/>
            <w:shd w:val="clear" w:color="auto" w:fill="auto"/>
          </w:tcPr>
          <w:p w14:paraId="6F232E0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13" w:type="dxa"/>
            <w:shd w:val="clear" w:color="auto" w:fill="auto"/>
          </w:tcPr>
          <w:p w14:paraId="33A9B2B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2023 - 2035 годы</w:t>
            </w:r>
          </w:p>
          <w:p w14:paraId="1039C6D0"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138CD31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 этап - 2026 – 2030 годы;</w:t>
            </w:r>
          </w:p>
          <w:p w14:paraId="1C8B9FD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3 этап - 2031 - 2035 годы</w:t>
            </w:r>
          </w:p>
          <w:p w14:paraId="337F6CDF"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68E9B77E" w14:textId="77777777" w:rsidTr="00B744B7">
        <w:tc>
          <w:tcPr>
            <w:tcW w:w="3422" w:type="dxa"/>
            <w:shd w:val="clear" w:color="auto" w:fill="auto"/>
          </w:tcPr>
          <w:p w14:paraId="6BEADEC0" w14:textId="77777777" w:rsidR="0066187D" w:rsidRPr="008127C5" w:rsidRDefault="0066187D" w:rsidP="00B744B7">
            <w:pPr>
              <w:widowControl w:val="0"/>
              <w:autoSpaceDE w:val="0"/>
              <w:rPr>
                <w:sz w:val="20"/>
                <w:szCs w:val="20"/>
              </w:rPr>
            </w:pPr>
            <w:bookmarkStart w:id="20" w:name="sub_148"/>
            <w:r w:rsidRPr="008127C5">
              <w:rPr>
                <w:rFonts w:ascii="Times New Roman CYR" w:hAnsi="Times New Roman CYR" w:cs="Times New Roman CYR"/>
                <w:sz w:val="20"/>
                <w:szCs w:val="20"/>
              </w:rPr>
              <w:t>Объем финансирования подпрограммы с разбивкой по годам реализации подпрограммы</w:t>
            </w:r>
            <w:bookmarkEnd w:id="20"/>
          </w:p>
        </w:tc>
        <w:tc>
          <w:tcPr>
            <w:tcW w:w="263" w:type="dxa"/>
            <w:shd w:val="clear" w:color="auto" w:fill="auto"/>
          </w:tcPr>
          <w:p w14:paraId="2C704AB0"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5813" w:type="dxa"/>
            <w:shd w:val="clear" w:color="auto" w:fill="auto"/>
          </w:tcPr>
          <w:p w14:paraId="6AEDFAC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Прогнозируемый объем финансирования подпрограммы составляет </w:t>
            </w:r>
            <w:r w:rsidRPr="008127C5">
              <w:rPr>
                <w:rFonts w:ascii="Times New Roman CYR" w:hAnsi="Times New Roman CYR" w:cs="Times New Roman CYR"/>
                <w:b/>
                <w:sz w:val="20"/>
                <w:szCs w:val="20"/>
              </w:rPr>
              <w:t>729,0</w:t>
            </w:r>
            <w:r w:rsidRPr="008127C5">
              <w:rPr>
                <w:rFonts w:ascii="Times New Roman CYR" w:hAnsi="Times New Roman CYR" w:cs="Times New Roman CYR"/>
                <w:sz w:val="20"/>
                <w:szCs w:val="20"/>
              </w:rPr>
              <w:t> тыс. рублей, в том числе в:</w:t>
            </w:r>
          </w:p>
          <w:p w14:paraId="46BBABD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- 243,0 тыс. руб.;</w:t>
            </w:r>
          </w:p>
          <w:p w14:paraId="28BD476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- 243,0 тыс. руб.;</w:t>
            </w:r>
          </w:p>
          <w:p w14:paraId="0068250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- 243,0 тыс. руб.;</w:t>
            </w:r>
          </w:p>
          <w:p w14:paraId="3660B69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374971C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79FE7D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6C8E148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федерального бюджета - 0,0 тыс. руб. (0%), в том числе в:</w:t>
            </w:r>
          </w:p>
          <w:p w14:paraId="21B718D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08411C8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44EFCC1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3E74996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1A2D7CC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5E18A3E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729,0</w:t>
            </w:r>
            <w:r w:rsidRPr="008127C5">
              <w:rPr>
                <w:rFonts w:ascii="Times New Roman CYR" w:hAnsi="Times New Roman CYR" w:cs="Times New Roman CYR"/>
                <w:sz w:val="20"/>
                <w:szCs w:val="20"/>
              </w:rPr>
              <w:t xml:space="preserve"> тыс. рублей </w:t>
            </w:r>
            <w:r w:rsidRPr="008127C5">
              <w:rPr>
                <w:rFonts w:ascii="Times New Roman CYR" w:hAnsi="Times New Roman CYR" w:cs="Times New Roman CYR"/>
                <w:b/>
                <w:sz w:val="20"/>
                <w:szCs w:val="20"/>
              </w:rPr>
              <w:t>(100 %)</w:t>
            </w:r>
            <w:r w:rsidRPr="008127C5">
              <w:rPr>
                <w:rFonts w:ascii="Times New Roman CYR" w:hAnsi="Times New Roman CYR" w:cs="Times New Roman CYR"/>
                <w:sz w:val="20"/>
                <w:szCs w:val="20"/>
              </w:rPr>
              <w:t>, в том числе в:</w:t>
            </w:r>
          </w:p>
          <w:p w14:paraId="7254A4F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243,0 тыс. рублей;</w:t>
            </w:r>
          </w:p>
          <w:p w14:paraId="34488B1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2024 году -  243,0 тыс. рублей;</w:t>
            </w:r>
          </w:p>
          <w:p w14:paraId="5E0CCD9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243,0 тыс. рублей;</w:t>
            </w:r>
          </w:p>
          <w:p w14:paraId="2C380AB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7CFF3DA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66EC4A1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бюджета Аликовского муниципального округа - 0,0 тыс. рублей, в том числе в:</w:t>
            </w:r>
          </w:p>
          <w:p w14:paraId="11E23C5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2F31274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0BBD851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00A6E40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1D87786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7122CB4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внебюджетных источников - 0,0 (0%) тыс. рублей, в том числе в:</w:t>
            </w:r>
          </w:p>
          <w:p w14:paraId="5EDE440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0FE52DF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6622348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4944FA6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7647FEF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430D1BA1" w14:textId="77777777" w:rsidR="0066187D" w:rsidRPr="008127C5" w:rsidRDefault="0066187D" w:rsidP="00B744B7">
            <w:pPr>
              <w:widowControl w:val="0"/>
              <w:autoSpaceDE w:val="0"/>
              <w:rPr>
                <w:sz w:val="20"/>
                <w:szCs w:val="20"/>
              </w:rPr>
            </w:pPr>
          </w:p>
        </w:tc>
      </w:tr>
      <w:tr w:rsidR="0066187D" w:rsidRPr="008127C5" w14:paraId="09AAD40A" w14:textId="77777777" w:rsidTr="00B744B7">
        <w:tc>
          <w:tcPr>
            <w:tcW w:w="3422" w:type="dxa"/>
            <w:shd w:val="clear" w:color="auto" w:fill="auto"/>
          </w:tcPr>
          <w:p w14:paraId="69314BF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Ожидаемые результаты реализации подпрограммы</w:t>
            </w:r>
          </w:p>
        </w:tc>
        <w:tc>
          <w:tcPr>
            <w:tcW w:w="263" w:type="dxa"/>
            <w:shd w:val="clear" w:color="auto" w:fill="auto"/>
          </w:tcPr>
          <w:p w14:paraId="233C31D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5813" w:type="dxa"/>
            <w:shd w:val="clear" w:color="auto" w:fill="auto"/>
          </w:tcPr>
          <w:p w14:paraId="575139FB"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w:t>
            </w:r>
          </w:p>
          <w:p w14:paraId="622A3E74" w14:textId="77777777" w:rsidR="0066187D" w:rsidRPr="008127C5" w:rsidRDefault="0066187D" w:rsidP="00B744B7">
            <w:pPr>
              <w:widowControl w:val="0"/>
              <w:autoSpaceDE w:val="0"/>
              <w:rPr>
                <w:sz w:val="20"/>
                <w:szCs w:val="20"/>
              </w:rPr>
            </w:pPr>
          </w:p>
        </w:tc>
      </w:tr>
    </w:tbl>
    <w:p w14:paraId="79954CAF" w14:textId="77777777" w:rsidR="0066187D" w:rsidRPr="008127C5" w:rsidRDefault="0066187D" w:rsidP="0066187D">
      <w:pPr>
        <w:widowControl w:val="0"/>
        <w:autoSpaceDE w:val="0"/>
        <w:spacing w:before="108" w:after="108"/>
        <w:jc w:val="center"/>
        <w:rPr>
          <w:sz w:val="20"/>
          <w:szCs w:val="20"/>
        </w:rPr>
      </w:pPr>
      <w:bookmarkStart w:id="21" w:name="sub_1401"/>
      <w:r w:rsidRPr="008127C5">
        <w:rPr>
          <w:rFonts w:ascii="Times New Roman CYR" w:hAnsi="Times New Roman CYR" w:cs="Times New Roman CYR"/>
          <w:b/>
          <w:bCs/>
          <w:sz w:val="20"/>
          <w:szCs w:val="20"/>
        </w:rPr>
        <w:t>Раздел I. Приоритеты в сфере подпрограммы "Развитие ветеринарии" Муниципальной программы, цели, задачи и сроки реализации подпрограммы</w:t>
      </w:r>
    </w:p>
    <w:bookmarkEnd w:id="21"/>
    <w:p w14:paraId="6FABD99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14:paraId="2EC79E85"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14:paraId="3B19295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Основной целью подпрограммы является обеспечение эпизоотического и ветеринарно-санитарного благополучия на территории Аликовского муниципального округа Чувашской Республики.</w:t>
      </w:r>
    </w:p>
    <w:p w14:paraId="4F548E7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Для выполнения этой цели определены следующие основные задачи:</w:t>
      </w:r>
    </w:p>
    <w:p w14:paraId="79EAD94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предупреждение возникновения и распространения заразных болезней животных;</w:t>
      </w:r>
    </w:p>
    <w:p w14:paraId="419E556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предоставление субвенций бюджетам муниципальных округов и бюджетам городских округов для осуществления государственных полномочий Чувашской Республики по организации проведения на территории муниципальных округов и городских округов мероприятий по отлову и содержанию безнадзорных животных.</w:t>
      </w:r>
    </w:p>
    <w:p w14:paraId="723F3DB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Подпрограмма Муниципальной программы будет реализовываться в 2023 - 2035 годах в три этапа:</w:t>
      </w:r>
    </w:p>
    <w:p w14:paraId="7F305605" w14:textId="77777777" w:rsidR="0066187D" w:rsidRPr="008127C5" w:rsidRDefault="0066187D" w:rsidP="0066187D">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7C61006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 этап – 2026 - 2030 годы;</w:t>
      </w:r>
    </w:p>
    <w:p w14:paraId="3059D36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3 этап - 2031 - 2035 годы.</w:t>
      </w:r>
    </w:p>
    <w:p w14:paraId="0110CC40"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C7869F2" w14:textId="77777777" w:rsidR="0066187D" w:rsidRPr="008127C5" w:rsidRDefault="0066187D" w:rsidP="0066187D">
      <w:pPr>
        <w:widowControl w:val="0"/>
        <w:autoSpaceDE w:val="0"/>
        <w:spacing w:before="108" w:after="108"/>
        <w:jc w:val="center"/>
        <w:rPr>
          <w:sz w:val="20"/>
          <w:szCs w:val="20"/>
        </w:rPr>
      </w:pPr>
      <w:bookmarkStart w:id="22" w:name="sub_1402"/>
      <w:r w:rsidRPr="008127C5">
        <w:rPr>
          <w:rFonts w:ascii="Times New Roman CYR" w:hAnsi="Times New Roman CYR" w:cs="Times New Roman CYR"/>
          <w:b/>
          <w:bCs/>
          <w:sz w:val="20"/>
          <w:szCs w:val="20"/>
        </w:rPr>
        <w:t>Раздел II. Обобщенная характеристика основных мероприятий подпрограммы Муниципальной программы</w:t>
      </w:r>
    </w:p>
    <w:bookmarkEnd w:id="22"/>
    <w:p w14:paraId="328559AF"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40CE5BD3"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 рамках реализации подпрограммы "Развитие ветеринарии" предусматривается осуществление следующих основных мероприятий:</w:t>
      </w:r>
    </w:p>
    <w:p w14:paraId="47A591E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"Предупреждение и ликвидация болезней животных".</w:t>
      </w:r>
    </w:p>
    <w:p w14:paraId="35DB4C7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p w14:paraId="3911739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6D8CDD3E"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III. Обоснование объема финансовых ресурсов, необходимых для реализации подпрограммы Муниципальной программы</w:t>
      </w:r>
    </w:p>
    <w:p w14:paraId="50108ED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Расходы подпрограммы Муниципальной программы формируются за счет средств республиканского бюджета Чувашской Республики и бюджета Аликовского муниципального округа.</w:t>
      </w:r>
    </w:p>
    <w:p w14:paraId="264540C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Средства республиканского бюджета, бюджета Аликовского муниципального округа,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14:paraId="49D3B8C3" w14:textId="77777777" w:rsidR="0066187D" w:rsidRPr="008127C5" w:rsidRDefault="0066187D" w:rsidP="0066187D">
      <w:pPr>
        <w:widowControl w:val="0"/>
        <w:autoSpaceDE w:val="0"/>
        <w:ind w:firstLine="720"/>
        <w:jc w:val="both"/>
        <w:rPr>
          <w:sz w:val="20"/>
          <w:szCs w:val="20"/>
        </w:rPr>
      </w:pPr>
      <w:bookmarkStart w:id="23" w:name="sub_14033"/>
      <w:r w:rsidRPr="008127C5">
        <w:rPr>
          <w:rFonts w:ascii="Times New Roman CYR" w:hAnsi="Times New Roman CYR" w:cs="Times New Roman CYR"/>
          <w:sz w:val="20"/>
          <w:szCs w:val="20"/>
        </w:rPr>
        <w:lastRenderedPageBreak/>
        <w:t xml:space="preserve">Общий объем финансирования подпрограммы Муниципальной программы в 2023 - 2035 годах составит </w:t>
      </w:r>
      <w:r w:rsidRPr="008127C5">
        <w:rPr>
          <w:rFonts w:ascii="Times New Roman CYR" w:hAnsi="Times New Roman CYR" w:cs="Times New Roman CYR"/>
          <w:b/>
          <w:sz w:val="20"/>
          <w:szCs w:val="20"/>
        </w:rPr>
        <w:t>729,0</w:t>
      </w:r>
      <w:r w:rsidRPr="008127C5">
        <w:rPr>
          <w:rFonts w:ascii="Times New Roman CYR" w:hAnsi="Times New Roman CYR" w:cs="Times New Roman CYR"/>
          <w:sz w:val="20"/>
          <w:szCs w:val="20"/>
        </w:rPr>
        <w:t> тыс. рублей, в том числе за счет средств:</w:t>
      </w:r>
    </w:p>
    <w:bookmarkEnd w:id="23"/>
    <w:p w14:paraId="5A63E4D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республиканского бюджета Чувашской Республики – 729,0 тыс. рублей;</w:t>
      </w:r>
    </w:p>
    <w:p w14:paraId="454EB0F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бюджета Аликовского муниципального округа - 0,00 тыс. рублей.</w:t>
      </w:r>
    </w:p>
    <w:p w14:paraId="76E8020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 xml:space="preserve">Прогнозируемый объем финансирования подпрограммы Муниципальной программы составляет </w:t>
      </w:r>
      <w:r w:rsidRPr="008127C5">
        <w:rPr>
          <w:rFonts w:ascii="Times New Roman CYR" w:hAnsi="Times New Roman CYR" w:cs="Times New Roman CYR"/>
          <w:b/>
          <w:sz w:val="20"/>
          <w:szCs w:val="20"/>
        </w:rPr>
        <w:t>729,0</w:t>
      </w:r>
      <w:r w:rsidRPr="008127C5">
        <w:rPr>
          <w:rFonts w:ascii="Times New Roman CYR" w:hAnsi="Times New Roman CYR" w:cs="Times New Roman CYR"/>
          <w:sz w:val="20"/>
          <w:szCs w:val="20"/>
        </w:rPr>
        <w:t> тыс. рублей, в том числе в:</w:t>
      </w:r>
    </w:p>
    <w:p w14:paraId="3DA2512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- 243,0 тыс. руб.;</w:t>
      </w:r>
    </w:p>
    <w:p w14:paraId="17114A2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- 243,0 тыс. руб.;</w:t>
      </w:r>
    </w:p>
    <w:p w14:paraId="0D555D2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- 243,0 тыс. руб.;</w:t>
      </w:r>
    </w:p>
    <w:p w14:paraId="1EE29AF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7660101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5E55D65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1E0D747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федерального бюджета - 0,0 тыс. руб. (0%), в том числе в:</w:t>
      </w:r>
    </w:p>
    <w:p w14:paraId="0538F7E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758B457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7AF5ADD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3E1A09D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07F91C2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7AB9FF3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729,0</w:t>
      </w:r>
      <w:r w:rsidRPr="008127C5">
        <w:rPr>
          <w:rFonts w:ascii="Times New Roman CYR" w:hAnsi="Times New Roman CYR" w:cs="Times New Roman CYR"/>
          <w:sz w:val="20"/>
          <w:szCs w:val="20"/>
        </w:rPr>
        <w:t xml:space="preserve"> тыс. рублей </w:t>
      </w:r>
      <w:r w:rsidRPr="008127C5">
        <w:rPr>
          <w:rFonts w:ascii="Times New Roman CYR" w:hAnsi="Times New Roman CYR" w:cs="Times New Roman CYR"/>
          <w:b/>
          <w:sz w:val="20"/>
          <w:szCs w:val="20"/>
        </w:rPr>
        <w:t>(100 %)</w:t>
      </w:r>
      <w:r w:rsidRPr="008127C5">
        <w:rPr>
          <w:rFonts w:ascii="Times New Roman CYR" w:hAnsi="Times New Roman CYR" w:cs="Times New Roman CYR"/>
          <w:sz w:val="20"/>
          <w:szCs w:val="20"/>
        </w:rPr>
        <w:t>, в том числе в:</w:t>
      </w:r>
    </w:p>
    <w:p w14:paraId="4C802B1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243,0 тыс. рублей;</w:t>
      </w:r>
    </w:p>
    <w:p w14:paraId="6C02941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243,0 тыс. рублей;</w:t>
      </w:r>
    </w:p>
    <w:p w14:paraId="39F7CB5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243,0 тыс. рублей;</w:t>
      </w:r>
    </w:p>
    <w:p w14:paraId="724076A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2E160C9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1EEEB26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бюджета Аликовского муниципального округа - 0,0 тыс. рублей, в том числе в:</w:t>
      </w:r>
    </w:p>
    <w:p w14:paraId="463E412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5D56500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534A0F9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рублей;</w:t>
      </w:r>
    </w:p>
    <w:p w14:paraId="5B44D9E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7B68B97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7BA0647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внебюджетных источников - 0,0 (0%) тыс. рублей, в том числе в:</w:t>
      </w:r>
    </w:p>
    <w:p w14:paraId="533C3A9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48A1C18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008B054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рублей;</w:t>
      </w:r>
    </w:p>
    <w:p w14:paraId="70556FF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18B46EE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5D0E9C8E"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1498E63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 xml:space="preserve">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приведены в </w:t>
      </w:r>
      <w:hyperlink w:anchor="sub_1410" w:history="1">
        <w:r w:rsidRPr="008127C5">
          <w:rPr>
            <w:rStyle w:val="af6"/>
            <w:rFonts w:ascii="Times New Roman CYR" w:hAnsi="Times New Roman CYR" w:cs="Times New Roman CYR"/>
            <w:sz w:val="20"/>
            <w:szCs w:val="20"/>
          </w:rPr>
          <w:t>приложении N 1</w:t>
        </w:r>
      </w:hyperlink>
      <w:r w:rsidRPr="008127C5">
        <w:rPr>
          <w:rFonts w:ascii="Times New Roman CYR" w:hAnsi="Times New Roman CYR" w:cs="Times New Roman CYR"/>
          <w:sz w:val="20"/>
          <w:szCs w:val="20"/>
        </w:rPr>
        <w:t xml:space="preserve"> к подпрограмме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p w14:paraId="48C51576"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4BD53A44" w14:textId="77777777" w:rsidR="0066187D" w:rsidRPr="008127C5" w:rsidRDefault="0066187D" w:rsidP="0066187D">
      <w:pPr>
        <w:rPr>
          <w:sz w:val="20"/>
          <w:szCs w:val="20"/>
        </w:rPr>
        <w:sectPr w:rsidR="0066187D" w:rsidRPr="008127C5" w:rsidSect="000C7F8F">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20" w:footer="720" w:gutter="0"/>
          <w:cols w:space="720"/>
          <w:docGrid w:linePitch="360"/>
        </w:sectPr>
      </w:pPr>
    </w:p>
    <w:p w14:paraId="4E2919D8" w14:textId="77777777" w:rsidR="0066187D" w:rsidRPr="008127C5" w:rsidRDefault="0066187D" w:rsidP="0066187D">
      <w:pPr>
        <w:widowControl w:val="0"/>
        <w:autoSpaceDE w:val="0"/>
        <w:jc w:val="right"/>
        <w:rPr>
          <w:sz w:val="20"/>
          <w:szCs w:val="20"/>
        </w:rPr>
      </w:pPr>
      <w:r w:rsidRPr="008127C5">
        <w:rPr>
          <w:bCs/>
          <w:sz w:val="20"/>
          <w:szCs w:val="20"/>
        </w:rPr>
        <w:lastRenderedPageBreak/>
        <w:t>Приложение N 1</w:t>
      </w:r>
    </w:p>
    <w:p w14:paraId="19D156D4" w14:textId="77777777" w:rsidR="0066187D" w:rsidRPr="008127C5" w:rsidRDefault="0066187D" w:rsidP="0066187D">
      <w:pPr>
        <w:widowControl w:val="0"/>
        <w:autoSpaceDE w:val="0"/>
        <w:jc w:val="both"/>
        <w:rPr>
          <w:bCs/>
          <w:sz w:val="20"/>
          <w:szCs w:val="20"/>
        </w:rPr>
      </w:pPr>
    </w:p>
    <w:p w14:paraId="0EFCB0F3"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Cs/>
          <w:sz w:val="20"/>
          <w:szCs w:val="20"/>
        </w:rPr>
        <w:t>Ресурсное обеспечение</w:t>
      </w:r>
      <w:r w:rsidRPr="008127C5">
        <w:rPr>
          <w:rFonts w:ascii="Times New Roman CYR" w:hAnsi="Times New Roman CYR" w:cs="Times New Roman CYR"/>
          <w:bCs/>
          <w:sz w:val="20"/>
          <w:szCs w:val="20"/>
        </w:rPr>
        <w:b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за счет всех источников финансирования</w:t>
      </w:r>
    </w:p>
    <w:p w14:paraId="0F1D1B05"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14884" w:type="dxa"/>
        <w:tblInd w:w="108" w:type="dxa"/>
        <w:tblLayout w:type="fixed"/>
        <w:tblLook w:val="0000" w:firstRow="0" w:lastRow="0" w:firstColumn="0" w:lastColumn="0" w:noHBand="0" w:noVBand="0"/>
      </w:tblPr>
      <w:tblGrid>
        <w:gridCol w:w="1428"/>
        <w:gridCol w:w="1309"/>
        <w:gridCol w:w="1309"/>
        <w:gridCol w:w="1428"/>
        <w:gridCol w:w="1190"/>
        <w:gridCol w:w="833"/>
        <w:gridCol w:w="714"/>
        <w:gridCol w:w="714"/>
        <w:gridCol w:w="714"/>
        <w:gridCol w:w="595"/>
        <w:gridCol w:w="595"/>
        <w:gridCol w:w="511"/>
        <w:gridCol w:w="567"/>
        <w:gridCol w:w="567"/>
        <w:gridCol w:w="567"/>
        <w:gridCol w:w="567"/>
        <w:gridCol w:w="567"/>
        <w:gridCol w:w="709"/>
      </w:tblGrid>
      <w:tr w:rsidR="0066187D" w:rsidRPr="008127C5" w14:paraId="6A72B67B" w14:textId="77777777" w:rsidTr="00B744B7">
        <w:tc>
          <w:tcPr>
            <w:tcW w:w="1428" w:type="dxa"/>
            <w:vMerge w:val="restart"/>
            <w:tcBorders>
              <w:top w:val="single" w:sz="4" w:space="0" w:color="000000"/>
              <w:left w:val="single" w:sz="4" w:space="0" w:color="000000"/>
              <w:bottom w:val="single" w:sz="4" w:space="0" w:color="000000"/>
            </w:tcBorders>
            <w:shd w:val="clear" w:color="auto" w:fill="auto"/>
          </w:tcPr>
          <w:p w14:paraId="6AA23F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Статус</w:t>
            </w:r>
          </w:p>
        </w:tc>
        <w:tc>
          <w:tcPr>
            <w:tcW w:w="1309" w:type="dxa"/>
            <w:vMerge w:val="restart"/>
            <w:tcBorders>
              <w:top w:val="single" w:sz="4" w:space="0" w:color="000000"/>
              <w:left w:val="single" w:sz="4" w:space="0" w:color="000000"/>
              <w:bottom w:val="single" w:sz="4" w:space="0" w:color="000000"/>
            </w:tcBorders>
            <w:shd w:val="clear" w:color="auto" w:fill="auto"/>
          </w:tcPr>
          <w:p w14:paraId="6D7A0D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Наименование подпрограммы муниципальной программы Аликовского муниципального округа (основного мероприятия)</w:t>
            </w:r>
          </w:p>
        </w:tc>
        <w:tc>
          <w:tcPr>
            <w:tcW w:w="1309" w:type="dxa"/>
            <w:vMerge w:val="restart"/>
            <w:tcBorders>
              <w:top w:val="single" w:sz="4" w:space="0" w:color="000000"/>
              <w:left w:val="single" w:sz="4" w:space="0" w:color="000000"/>
              <w:bottom w:val="single" w:sz="4" w:space="0" w:color="000000"/>
            </w:tcBorders>
            <w:shd w:val="clear" w:color="auto" w:fill="auto"/>
          </w:tcPr>
          <w:p w14:paraId="7E53BC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Задача подпрограммы Муниципальной программы</w:t>
            </w:r>
          </w:p>
        </w:tc>
        <w:tc>
          <w:tcPr>
            <w:tcW w:w="1428" w:type="dxa"/>
            <w:vMerge w:val="restart"/>
            <w:tcBorders>
              <w:top w:val="single" w:sz="4" w:space="0" w:color="000000"/>
              <w:left w:val="single" w:sz="4" w:space="0" w:color="000000"/>
              <w:bottom w:val="single" w:sz="4" w:space="0" w:color="000000"/>
            </w:tcBorders>
            <w:shd w:val="clear" w:color="auto" w:fill="auto"/>
          </w:tcPr>
          <w:p w14:paraId="6D6A18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Ответственный исполнитель, соисполнитель, участники</w:t>
            </w:r>
          </w:p>
        </w:tc>
        <w:tc>
          <w:tcPr>
            <w:tcW w:w="1190" w:type="dxa"/>
            <w:vMerge w:val="restart"/>
            <w:tcBorders>
              <w:top w:val="single" w:sz="4" w:space="0" w:color="000000"/>
              <w:left w:val="single" w:sz="4" w:space="0" w:color="000000"/>
              <w:bottom w:val="single" w:sz="4" w:space="0" w:color="000000"/>
            </w:tcBorders>
            <w:shd w:val="clear" w:color="auto" w:fill="auto"/>
          </w:tcPr>
          <w:p w14:paraId="1A408F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Источники финансирования</w:t>
            </w:r>
          </w:p>
        </w:tc>
        <w:tc>
          <w:tcPr>
            <w:tcW w:w="2975" w:type="dxa"/>
            <w:gridSpan w:val="4"/>
            <w:tcBorders>
              <w:top w:val="single" w:sz="4" w:space="0" w:color="000000"/>
              <w:left w:val="single" w:sz="4" w:space="0" w:color="000000"/>
              <w:bottom w:val="single" w:sz="4" w:space="0" w:color="000000"/>
            </w:tcBorders>
            <w:shd w:val="clear" w:color="auto" w:fill="auto"/>
          </w:tcPr>
          <w:p w14:paraId="39BD5545"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Код </w:t>
            </w:r>
            <w:hyperlink r:id="rId29" w:history="1">
              <w:r w:rsidRPr="008127C5">
                <w:rPr>
                  <w:rStyle w:val="af6"/>
                  <w:rFonts w:ascii="Times New Roman CYR" w:hAnsi="Times New Roman CYR" w:cs="Times New Roman CYR"/>
                  <w:color w:val="000000"/>
                  <w:sz w:val="20"/>
                  <w:szCs w:val="20"/>
                </w:rPr>
                <w:t>бюджетной классификации</w:t>
              </w:r>
            </w:hyperlink>
          </w:p>
        </w:tc>
        <w:tc>
          <w:tcPr>
            <w:tcW w:w="5245" w:type="dxa"/>
            <w:gridSpan w:val="9"/>
            <w:tcBorders>
              <w:top w:val="single" w:sz="4" w:space="0" w:color="000000"/>
              <w:left w:val="single" w:sz="4" w:space="0" w:color="000000"/>
              <w:bottom w:val="single" w:sz="4" w:space="0" w:color="000000"/>
              <w:right w:val="single" w:sz="4" w:space="0" w:color="000000"/>
            </w:tcBorders>
            <w:shd w:val="clear" w:color="auto" w:fill="auto"/>
          </w:tcPr>
          <w:p w14:paraId="2F7D06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Расходы по годам, тыс. рублей</w:t>
            </w:r>
          </w:p>
        </w:tc>
      </w:tr>
      <w:tr w:rsidR="0066187D" w:rsidRPr="008127C5" w14:paraId="62FD1453"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4DCF6E8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29D0868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3FC53C6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0CAA71E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vMerge/>
            <w:tcBorders>
              <w:top w:val="single" w:sz="4" w:space="0" w:color="000000"/>
              <w:left w:val="single" w:sz="4" w:space="0" w:color="000000"/>
              <w:bottom w:val="single" w:sz="4" w:space="0" w:color="000000"/>
            </w:tcBorders>
            <w:shd w:val="clear" w:color="auto" w:fill="auto"/>
          </w:tcPr>
          <w:p w14:paraId="01E0F09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833" w:type="dxa"/>
            <w:tcBorders>
              <w:top w:val="single" w:sz="4" w:space="0" w:color="000000"/>
              <w:left w:val="single" w:sz="4" w:space="0" w:color="000000"/>
              <w:bottom w:val="single" w:sz="4" w:space="0" w:color="000000"/>
            </w:tcBorders>
            <w:shd w:val="clear" w:color="auto" w:fill="auto"/>
          </w:tcPr>
          <w:p w14:paraId="2D7A3E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главный распорядитель бюджетных средств</w:t>
            </w:r>
          </w:p>
        </w:tc>
        <w:tc>
          <w:tcPr>
            <w:tcW w:w="714" w:type="dxa"/>
            <w:tcBorders>
              <w:top w:val="single" w:sz="4" w:space="0" w:color="000000"/>
              <w:left w:val="single" w:sz="4" w:space="0" w:color="000000"/>
              <w:bottom w:val="single" w:sz="4" w:space="0" w:color="000000"/>
            </w:tcBorders>
            <w:shd w:val="clear" w:color="auto" w:fill="auto"/>
          </w:tcPr>
          <w:p w14:paraId="45AB3BDC" w14:textId="77777777" w:rsidR="0066187D" w:rsidRPr="008127C5" w:rsidRDefault="00A36DEA" w:rsidP="00B744B7">
            <w:pPr>
              <w:widowControl w:val="0"/>
              <w:autoSpaceDE w:val="0"/>
              <w:jc w:val="center"/>
              <w:rPr>
                <w:color w:val="000000"/>
                <w:sz w:val="20"/>
                <w:szCs w:val="20"/>
              </w:rPr>
            </w:pPr>
            <w:hyperlink r:id="rId30" w:history="1">
              <w:r w:rsidR="0066187D" w:rsidRPr="008127C5">
                <w:rPr>
                  <w:rStyle w:val="af6"/>
                  <w:rFonts w:ascii="Times New Roman CYR" w:hAnsi="Times New Roman CYR" w:cs="Times New Roman CYR"/>
                  <w:color w:val="000000"/>
                  <w:sz w:val="20"/>
                  <w:szCs w:val="20"/>
                </w:rPr>
                <w:t>раздел</w:t>
              </w:r>
            </w:hyperlink>
            <w:r w:rsidR="0066187D" w:rsidRPr="008127C5">
              <w:rPr>
                <w:rFonts w:ascii="Times New Roman CYR" w:hAnsi="Times New Roman CYR" w:cs="Times New Roman CYR"/>
                <w:color w:val="000000"/>
                <w:sz w:val="20"/>
                <w:szCs w:val="20"/>
              </w:rPr>
              <w:t>, подраздел,</w:t>
            </w:r>
          </w:p>
        </w:tc>
        <w:tc>
          <w:tcPr>
            <w:tcW w:w="714" w:type="dxa"/>
            <w:tcBorders>
              <w:top w:val="single" w:sz="4" w:space="0" w:color="000000"/>
              <w:left w:val="single" w:sz="4" w:space="0" w:color="000000"/>
              <w:bottom w:val="single" w:sz="4" w:space="0" w:color="000000"/>
            </w:tcBorders>
            <w:shd w:val="clear" w:color="auto" w:fill="auto"/>
          </w:tcPr>
          <w:p w14:paraId="55244E2C" w14:textId="77777777" w:rsidR="0066187D" w:rsidRPr="008127C5" w:rsidRDefault="00A36DEA" w:rsidP="00B744B7">
            <w:pPr>
              <w:widowControl w:val="0"/>
              <w:autoSpaceDE w:val="0"/>
              <w:jc w:val="center"/>
              <w:rPr>
                <w:rFonts w:ascii="Times New Roman CYR" w:hAnsi="Times New Roman CYR" w:cs="Times New Roman CYR"/>
                <w:color w:val="000000"/>
                <w:sz w:val="20"/>
                <w:szCs w:val="20"/>
              </w:rPr>
            </w:pPr>
            <w:hyperlink r:id="rId31" w:history="1">
              <w:r w:rsidR="0066187D" w:rsidRPr="008127C5">
                <w:rPr>
                  <w:rStyle w:val="af6"/>
                  <w:rFonts w:ascii="Times New Roman CYR" w:hAnsi="Times New Roman CYR" w:cs="Times New Roman CYR"/>
                  <w:color w:val="000000"/>
                  <w:sz w:val="20"/>
                  <w:szCs w:val="20"/>
                </w:rPr>
                <w:t>целевая статья расходов</w:t>
              </w:r>
            </w:hyperlink>
          </w:p>
        </w:tc>
        <w:tc>
          <w:tcPr>
            <w:tcW w:w="714" w:type="dxa"/>
            <w:tcBorders>
              <w:top w:val="single" w:sz="4" w:space="0" w:color="000000"/>
              <w:left w:val="single" w:sz="4" w:space="0" w:color="000000"/>
              <w:bottom w:val="single" w:sz="4" w:space="0" w:color="000000"/>
            </w:tcBorders>
            <w:shd w:val="clear" w:color="auto" w:fill="auto"/>
          </w:tcPr>
          <w:p w14:paraId="6CD7D35C"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группа (подгруппа) </w:t>
            </w:r>
            <w:hyperlink r:id="rId32" w:history="1">
              <w:r w:rsidRPr="008127C5">
                <w:rPr>
                  <w:rStyle w:val="af6"/>
                  <w:rFonts w:ascii="Times New Roman CYR" w:hAnsi="Times New Roman CYR" w:cs="Times New Roman CYR"/>
                  <w:color w:val="000000"/>
                  <w:sz w:val="20"/>
                  <w:szCs w:val="20"/>
                </w:rPr>
                <w:t>вида расходов</w:t>
              </w:r>
            </w:hyperlink>
          </w:p>
        </w:tc>
        <w:tc>
          <w:tcPr>
            <w:tcW w:w="595" w:type="dxa"/>
            <w:tcBorders>
              <w:top w:val="single" w:sz="4" w:space="0" w:color="000000"/>
              <w:left w:val="single" w:sz="4" w:space="0" w:color="000000"/>
              <w:bottom w:val="single" w:sz="4" w:space="0" w:color="000000"/>
            </w:tcBorders>
            <w:shd w:val="clear" w:color="auto" w:fill="auto"/>
          </w:tcPr>
          <w:p w14:paraId="2ED467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2023 год</w:t>
            </w:r>
          </w:p>
        </w:tc>
        <w:tc>
          <w:tcPr>
            <w:tcW w:w="595" w:type="dxa"/>
            <w:tcBorders>
              <w:top w:val="single" w:sz="4" w:space="0" w:color="000000"/>
              <w:left w:val="single" w:sz="4" w:space="0" w:color="000000"/>
              <w:bottom w:val="single" w:sz="4" w:space="0" w:color="000000"/>
            </w:tcBorders>
            <w:shd w:val="clear" w:color="auto" w:fill="auto"/>
          </w:tcPr>
          <w:p w14:paraId="258FEB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2024 год</w:t>
            </w:r>
          </w:p>
        </w:tc>
        <w:tc>
          <w:tcPr>
            <w:tcW w:w="511" w:type="dxa"/>
            <w:tcBorders>
              <w:top w:val="single" w:sz="4" w:space="0" w:color="000000"/>
              <w:left w:val="single" w:sz="4" w:space="0" w:color="000000"/>
              <w:bottom w:val="single" w:sz="4" w:space="0" w:color="000000"/>
            </w:tcBorders>
            <w:shd w:val="clear" w:color="auto" w:fill="auto"/>
          </w:tcPr>
          <w:p w14:paraId="1D5239F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2025 год</w:t>
            </w:r>
          </w:p>
        </w:tc>
        <w:tc>
          <w:tcPr>
            <w:tcW w:w="567" w:type="dxa"/>
            <w:tcBorders>
              <w:top w:val="single" w:sz="4" w:space="0" w:color="000000"/>
              <w:left w:val="single" w:sz="4" w:space="0" w:color="000000"/>
              <w:bottom w:val="single" w:sz="4" w:space="0" w:color="000000"/>
            </w:tcBorders>
            <w:shd w:val="clear" w:color="auto" w:fill="auto"/>
          </w:tcPr>
          <w:p w14:paraId="7685E5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2026 год</w:t>
            </w:r>
          </w:p>
        </w:tc>
        <w:tc>
          <w:tcPr>
            <w:tcW w:w="567" w:type="dxa"/>
            <w:tcBorders>
              <w:top w:val="single" w:sz="4" w:space="0" w:color="000000"/>
              <w:left w:val="single" w:sz="4" w:space="0" w:color="000000"/>
              <w:bottom w:val="single" w:sz="4" w:space="0" w:color="000000"/>
            </w:tcBorders>
            <w:shd w:val="clear" w:color="auto" w:fill="auto"/>
          </w:tcPr>
          <w:p w14:paraId="09CD26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2027 год</w:t>
            </w:r>
          </w:p>
        </w:tc>
        <w:tc>
          <w:tcPr>
            <w:tcW w:w="567" w:type="dxa"/>
            <w:tcBorders>
              <w:top w:val="single" w:sz="4" w:space="0" w:color="000000"/>
              <w:left w:val="single" w:sz="4" w:space="0" w:color="000000"/>
              <w:bottom w:val="single" w:sz="4" w:space="0" w:color="000000"/>
            </w:tcBorders>
            <w:shd w:val="clear" w:color="auto" w:fill="auto"/>
          </w:tcPr>
          <w:p w14:paraId="1E5B93A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2028 год</w:t>
            </w:r>
          </w:p>
        </w:tc>
        <w:tc>
          <w:tcPr>
            <w:tcW w:w="567" w:type="dxa"/>
            <w:tcBorders>
              <w:top w:val="single" w:sz="4" w:space="0" w:color="000000"/>
              <w:left w:val="single" w:sz="4" w:space="0" w:color="000000"/>
              <w:bottom w:val="single" w:sz="4" w:space="0" w:color="000000"/>
            </w:tcBorders>
            <w:shd w:val="clear" w:color="auto" w:fill="auto"/>
          </w:tcPr>
          <w:p w14:paraId="3A3BB4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2029  год</w:t>
            </w:r>
          </w:p>
        </w:tc>
        <w:tc>
          <w:tcPr>
            <w:tcW w:w="567" w:type="dxa"/>
            <w:tcBorders>
              <w:top w:val="single" w:sz="4" w:space="0" w:color="000000"/>
              <w:left w:val="single" w:sz="4" w:space="0" w:color="000000"/>
              <w:bottom w:val="single" w:sz="4" w:space="0" w:color="000000"/>
            </w:tcBorders>
            <w:shd w:val="clear" w:color="auto" w:fill="auto"/>
          </w:tcPr>
          <w:p w14:paraId="1F96B4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  2030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AA2F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2031 - 2035 годы</w:t>
            </w:r>
          </w:p>
        </w:tc>
      </w:tr>
      <w:tr w:rsidR="0066187D" w:rsidRPr="008127C5" w14:paraId="10A9BB0D" w14:textId="77777777" w:rsidTr="00B744B7">
        <w:tc>
          <w:tcPr>
            <w:tcW w:w="1428" w:type="dxa"/>
            <w:tcBorders>
              <w:top w:val="single" w:sz="4" w:space="0" w:color="000000"/>
              <w:left w:val="single" w:sz="4" w:space="0" w:color="000000"/>
              <w:bottom w:val="single" w:sz="4" w:space="0" w:color="000000"/>
            </w:tcBorders>
            <w:shd w:val="clear" w:color="auto" w:fill="auto"/>
          </w:tcPr>
          <w:p w14:paraId="220198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w:t>
            </w:r>
          </w:p>
        </w:tc>
        <w:tc>
          <w:tcPr>
            <w:tcW w:w="1309" w:type="dxa"/>
            <w:tcBorders>
              <w:top w:val="single" w:sz="4" w:space="0" w:color="000000"/>
              <w:left w:val="single" w:sz="4" w:space="0" w:color="000000"/>
              <w:bottom w:val="single" w:sz="4" w:space="0" w:color="000000"/>
            </w:tcBorders>
            <w:shd w:val="clear" w:color="auto" w:fill="auto"/>
          </w:tcPr>
          <w:p w14:paraId="324F08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w:t>
            </w:r>
          </w:p>
        </w:tc>
        <w:tc>
          <w:tcPr>
            <w:tcW w:w="1309" w:type="dxa"/>
            <w:tcBorders>
              <w:top w:val="single" w:sz="4" w:space="0" w:color="000000"/>
              <w:left w:val="single" w:sz="4" w:space="0" w:color="000000"/>
              <w:bottom w:val="single" w:sz="4" w:space="0" w:color="000000"/>
            </w:tcBorders>
            <w:shd w:val="clear" w:color="auto" w:fill="auto"/>
          </w:tcPr>
          <w:p w14:paraId="1CFF1F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1428" w:type="dxa"/>
            <w:tcBorders>
              <w:top w:val="single" w:sz="4" w:space="0" w:color="000000"/>
              <w:left w:val="single" w:sz="4" w:space="0" w:color="000000"/>
              <w:bottom w:val="single" w:sz="4" w:space="0" w:color="000000"/>
            </w:tcBorders>
            <w:shd w:val="clear" w:color="auto" w:fill="auto"/>
          </w:tcPr>
          <w:p w14:paraId="026A8E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w:t>
            </w:r>
          </w:p>
        </w:tc>
        <w:tc>
          <w:tcPr>
            <w:tcW w:w="1190" w:type="dxa"/>
            <w:tcBorders>
              <w:top w:val="single" w:sz="4" w:space="0" w:color="000000"/>
              <w:left w:val="single" w:sz="4" w:space="0" w:color="000000"/>
              <w:bottom w:val="single" w:sz="4" w:space="0" w:color="000000"/>
            </w:tcBorders>
            <w:shd w:val="clear" w:color="auto" w:fill="auto"/>
          </w:tcPr>
          <w:p w14:paraId="4CF392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w:t>
            </w:r>
          </w:p>
        </w:tc>
        <w:tc>
          <w:tcPr>
            <w:tcW w:w="833" w:type="dxa"/>
            <w:tcBorders>
              <w:top w:val="single" w:sz="4" w:space="0" w:color="000000"/>
              <w:left w:val="single" w:sz="4" w:space="0" w:color="000000"/>
              <w:bottom w:val="single" w:sz="4" w:space="0" w:color="000000"/>
            </w:tcBorders>
            <w:shd w:val="clear" w:color="auto" w:fill="auto"/>
          </w:tcPr>
          <w:p w14:paraId="373C93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w:t>
            </w:r>
          </w:p>
        </w:tc>
        <w:tc>
          <w:tcPr>
            <w:tcW w:w="714" w:type="dxa"/>
            <w:tcBorders>
              <w:top w:val="single" w:sz="4" w:space="0" w:color="000000"/>
              <w:left w:val="single" w:sz="4" w:space="0" w:color="000000"/>
              <w:bottom w:val="single" w:sz="4" w:space="0" w:color="000000"/>
            </w:tcBorders>
            <w:shd w:val="clear" w:color="auto" w:fill="auto"/>
          </w:tcPr>
          <w:p w14:paraId="29FA73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w:t>
            </w:r>
          </w:p>
        </w:tc>
        <w:tc>
          <w:tcPr>
            <w:tcW w:w="714" w:type="dxa"/>
            <w:tcBorders>
              <w:top w:val="single" w:sz="4" w:space="0" w:color="000000"/>
              <w:left w:val="single" w:sz="4" w:space="0" w:color="000000"/>
              <w:bottom w:val="single" w:sz="4" w:space="0" w:color="000000"/>
            </w:tcBorders>
            <w:shd w:val="clear" w:color="auto" w:fill="auto"/>
          </w:tcPr>
          <w:p w14:paraId="0825F27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w:t>
            </w:r>
          </w:p>
        </w:tc>
        <w:tc>
          <w:tcPr>
            <w:tcW w:w="714" w:type="dxa"/>
            <w:tcBorders>
              <w:top w:val="single" w:sz="4" w:space="0" w:color="000000"/>
              <w:left w:val="single" w:sz="4" w:space="0" w:color="000000"/>
              <w:bottom w:val="single" w:sz="4" w:space="0" w:color="000000"/>
            </w:tcBorders>
            <w:shd w:val="clear" w:color="auto" w:fill="auto"/>
          </w:tcPr>
          <w:p w14:paraId="32D3A07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w:t>
            </w:r>
          </w:p>
        </w:tc>
        <w:tc>
          <w:tcPr>
            <w:tcW w:w="595" w:type="dxa"/>
            <w:tcBorders>
              <w:top w:val="single" w:sz="4" w:space="0" w:color="000000"/>
              <w:left w:val="single" w:sz="4" w:space="0" w:color="000000"/>
              <w:bottom w:val="single" w:sz="4" w:space="0" w:color="000000"/>
            </w:tcBorders>
            <w:shd w:val="clear" w:color="auto" w:fill="auto"/>
          </w:tcPr>
          <w:p w14:paraId="7BC0AC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595" w:type="dxa"/>
            <w:tcBorders>
              <w:top w:val="single" w:sz="4" w:space="0" w:color="000000"/>
              <w:left w:val="single" w:sz="4" w:space="0" w:color="000000"/>
              <w:bottom w:val="single" w:sz="4" w:space="0" w:color="000000"/>
            </w:tcBorders>
            <w:shd w:val="clear" w:color="auto" w:fill="auto"/>
          </w:tcPr>
          <w:p w14:paraId="29A2F9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w:t>
            </w:r>
          </w:p>
        </w:tc>
        <w:tc>
          <w:tcPr>
            <w:tcW w:w="511" w:type="dxa"/>
            <w:tcBorders>
              <w:top w:val="single" w:sz="4" w:space="0" w:color="000000"/>
              <w:left w:val="single" w:sz="4" w:space="0" w:color="000000"/>
              <w:bottom w:val="single" w:sz="4" w:space="0" w:color="000000"/>
            </w:tcBorders>
            <w:shd w:val="clear" w:color="auto" w:fill="auto"/>
          </w:tcPr>
          <w:p w14:paraId="6C3E4D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12</w:t>
            </w:r>
          </w:p>
        </w:tc>
        <w:tc>
          <w:tcPr>
            <w:tcW w:w="567" w:type="dxa"/>
            <w:tcBorders>
              <w:top w:val="single" w:sz="4" w:space="0" w:color="000000"/>
              <w:left w:val="single" w:sz="4" w:space="0" w:color="000000"/>
              <w:bottom w:val="single" w:sz="4" w:space="0" w:color="000000"/>
            </w:tcBorders>
            <w:shd w:val="clear" w:color="auto" w:fill="auto"/>
          </w:tcPr>
          <w:p w14:paraId="2D1DCD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13</w:t>
            </w:r>
          </w:p>
        </w:tc>
        <w:tc>
          <w:tcPr>
            <w:tcW w:w="567" w:type="dxa"/>
            <w:tcBorders>
              <w:top w:val="single" w:sz="4" w:space="0" w:color="000000"/>
              <w:left w:val="single" w:sz="4" w:space="0" w:color="000000"/>
              <w:bottom w:val="single" w:sz="4" w:space="0" w:color="000000"/>
            </w:tcBorders>
            <w:shd w:val="clear" w:color="auto" w:fill="auto"/>
          </w:tcPr>
          <w:p w14:paraId="6B71C2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w:t>
            </w:r>
          </w:p>
        </w:tc>
        <w:tc>
          <w:tcPr>
            <w:tcW w:w="567" w:type="dxa"/>
            <w:tcBorders>
              <w:top w:val="single" w:sz="4" w:space="0" w:color="000000"/>
              <w:left w:val="single" w:sz="4" w:space="0" w:color="000000"/>
              <w:bottom w:val="single" w:sz="4" w:space="0" w:color="000000"/>
            </w:tcBorders>
            <w:shd w:val="clear" w:color="auto" w:fill="auto"/>
          </w:tcPr>
          <w:p w14:paraId="0641AA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w:t>
            </w:r>
          </w:p>
        </w:tc>
        <w:tc>
          <w:tcPr>
            <w:tcW w:w="567" w:type="dxa"/>
            <w:tcBorders>
              <w:top w:val="single" w:sz="4" w:space="0" w:color="000000"/>
              <w:left w:val="single" w:sz="4" w:space="0" w:color="000000"/>
              <w:bottom w:val="single" w:sz="4" w:space="0" w:color="000000"/>
            </w:tcBorders>
            <w:shd w:val="clear" w:color="auto" w:fill="auto"/>
          </w:tcPr>
          <w:p w14:paraId="2024FD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w:t>
            </w:r>
          </w:p>
        </w:tc>
        <w:tc>
          <w:tcPr>
            <w:tcW w:w="567" w:type="dxa"/>
            <w:tcBorders>
              <w:top w:val="single" w:sz="4" w:space="0" w:color="000000"/>
              <w:left w:val="single" w:sz="4" w:space="0" w:color="000000"/>
              <w:bottom w:val="single" w:sz="4" w:space="0" w:color="000000"/>
            </w:tcBorders>
            <w:shd w:val="clear" w:color="auto" w:fill="auto"/>
          </w:tcPr>
          <w:p w14:paraId="461276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6758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18</w:t>
            </w:r>
          </w:p>
        </w:tc>
      </w:tr>
      <w:tr w:rsidR="0066187D" w:rsidRPr="008127C5" w14:paraId="43D2C561" w14:textId="77777777" w:rsidTr="00B744B7">
        <w:tc>
          <w:tcPr>
            <w:tcW w:w="1428" w:type="dxa"/>
            <w:vMerge w:val="restart"/>
            <w:tcBorders>
              <w:top w:val="single" w:sz="4" w:space="0" w:color="000000"/>
              <w:left w:val="single" w:sz="4" w:space="0" w:color="000000"/>
              <w:bottom w:val="single" w:sz="4" w:space="0" w:color="000000"/>
            </w:tcBorders>
            <w:shd w:val="clear" w:color="auto" w:fill="auto"/>
          </w:tcPr>
          <w:p w14:paraId="5A798A6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Подпрограмма 1</w:t>
            </w:r>
          </w:p>
        </w:tc>
        <w:tc>
          <w:tcPr>
            <w:tcW w:w="1309" w:type="dxa"/>
            <w:vMerge w:val="restart"/>
            <w:tcBorders>
              <w:top w:val="single" w:sz="4" w:space="0" w:color="000000"/>
              <w:left w:val="single" w:sz="4" w:space="0" w:color="000000"/>
              <w:bottom w:val="single" w:sz="4" w:space="0" w:color="000000"/>
            </w:tcBorders>
            <w:shd w:val="clear" w:color="auto" w:fill="auto"/>
          </w:tcPr>
          <w:p w14:paraId="03BFA9D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ветеринарии"</w:t>
            </w:r>
          </w:p>
        </w:tc>
        <w:tc>
          <w:tcPr>
            <w:tcW w:w="1309" w:type="dxa"/>
            <w:vMerge w:val="restart"/>
            <w:tcBorders>
              <w:top w:val="single" w:sz="4" w:space="0" w:color="000000"/>
              <w:left w:val="single" w:sz="4" w:space="0" w:color="000000"/>
              <w:bottom w:val="single" w:sz="4" w:space="0" w:color="000000"/>
            </w:tcBorders>
            <w:shd w:val="clear" w:color="auto" w:fill="auto"/>
          </w:tcPr>
          <w:p w14:paraId="6AE2C8A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Предупреждение возникновения и распространения заразных болезней животных;</w:t>
            </w:r>
          </w:p>
          <w:p w14:paraId="1938E06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предоставление субвенций бюджетам муниципальных округов и бюджетам городских округов для осуществле</w:t>
            </w:r>
            <w:r w:rsidRPr="008127C5">
              <w:rPr>
                <w:rFonts w:ascii="Times New Roman CYR" w:hAnsi="Times New Roman CYR" w:cs="Times New Roman CYR"/>
                <w:color w:val="000000"/>
                <w:sz w:val="20"/>
                <w:szCs w:val="20"/>
              </w:rPr>
              <w:lastRenderedPageBreak/>
              <w:t>ния государственных полномочий Чувашской Республики по организации проведения на территории муниципальных округов и городских округов мероприятий по отлову и содержанию безнадзорных животных</w:t>
            </w:r>
          </w:p>
        </w:tc>
        <w:tc>
          <w:tcPr>
            <w:tcW w:w="1428" w:type="dxa"/>
            <w:vMerge w:val="restart"/>
            <w:tcBorders>
              <w:top w:val="single" w:sz="4" w:space="0" w:color="000000"/>
              <w:left w:val="single" w:sz="4" w:space="0" w:color="000000"/>
              <w:bottom w:val="single" w:sz="4" w:space="0" w:color="000000"/>
            </w:tcBorders>
            <w:shd w:val="clear" w:color="auto" w:fill="auto"/>
          </w:tcPr>
          <w:p w14:paraId="36057D3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 xml:space="preserve">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отдел </w:t>
            </w:r>
            <w:r w:rsidRPr="008127C5">
              <w:rPr>
                <w:rFonts w:ascii="Times New Roman CYR" w:hAnsi="Times New Roman CYR" w:cs="Times New Roman CYR"/>
                <w:color w:val="000000"/>
                <w:sz w:val="20"/>
                <w:szCs w:val="20"/>
              </w:rPr>
              <w:lastRenderedPageBreak/>
              <w:t>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БУ ЧР Аликовская районная СББЖ" Госветслужбы Чувашии (по согласованию)</w:t>
            </w:r>
          </w:p>
        </w:tc>
        <w:tc>
          <w:tcPr>
            <w:tcW w:w="1190" w:type="dxa"/>
            <w:tcBorders>
              <w:top w:val="single" w:sz="4" w:space="0" w:color="000000"/>
              <w:left w:val="single" w:sz="4" w:space="0" w:color="000000"/>
              <w:bottom w:val="single" w:sz="4" w:space="0" w:color="000000"/>
            </w:tcBorders>
            <w:shd w:val="clear" w:color="auto" w:fill="auto"/>
          </w:tcPr>
          <w:p w14:paraId="0BA0E6B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всего</w:t>
            </w:r>
          </w:p>
        </w:tc>
        <w:tc>
          <w:tcPr>
            <w:tcW w:w="833" w:type="dxa"/>
            <w:tcBorders>
              <w:top w:val="single" w:sz="4" w:space="0" w:color="000000"/>
              <w:left w:val="single" w:sz="4" w:space="0" w:color="000000"/>
              <w:bottom w:val="single" w:sz="4" w:space="0" w:color="000000"/>
            </w:tcBorders>
            <w:shd w:val="clear" w:color="auto" w:fill="auto"/>
          </w:tcPr>
          <w:p w14:paraId="36BEF3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714" w:type="dxa"/>
            <w:tcBorders>
              <w:top w:val="single" w:sz="4" w:space="0" w:color="000000"/>
              <w:left w:val="single" w:sz="4" w:space="0" w:color="000000"/>
              <w:bottom w:val="single" w:sz="4" w:space="0" w:color="000000"/>
            </w:tcBorders>
            <w:shd w:val="clear" w:color="auto" w:fill="auto"/>
          </w:tcPr>
          <w:p w14:paraId="56A2E2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14" w:type="dxa"/>
            <w:tcBorders>
              <w:top w:val="single" w:sz="4" w:space="0" w:color="000000"/>
              <w:left w:val="single" w:sz="4" w:space="0" w:color="000000"/>
              <w:bottom w:val="single" w:sz="4" w:space="0" w:color="000000"/>
            </w:tcBorders>
            <w:shd w:val="clear" w:color="auto" w:fill="auto"/>
          </w:tcPr>
          <w:p w14:paraId="41DE5E9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Ц9700000000</w:t>
            </w:r>
          </w:p>
        </w:tc>
        <w:tc>
          <w:tcPr>
            <w:tcW w:w="714" w:type="dxa"/>
            <w:tcBorders>
              <w:top w:val="single" w:sz="4" w:space="0" w:color="000000"/>
              <w:left w:val="single" w:sz="4" w:space="0" w:color="000000"/>
              <w:bottom w:val="single" w:sz="4" w:space="0" w:color="000000"/>
            </w:tcBorders>
            <w:shd w:val="clear" w:color="auto" w:fill="auto"/>
          </w:tcPr>
          <w:p w14:paraId="0AE0721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5F86D4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95" w:type="dxa"/>
            <w:tcBorders>
              <w:top w:val="single" w:sz="4" w:space="0" w:color="000000"/>
              <w:left w:val="single" w:sz="4" w:space="0" w:color="000000"/>
              <w:bottom w:val="single" w:sz="4" w:space="0" w:color="000000"/>
            </w:tcBorders>
            <w:shd w:val="clear" w:color="auto" w:fill="auto"/>
          </w:tcPr>
          <w:p w14:paraId="52A13F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11" w:type="dxa"/>
            <w:tcBorders>
              <w:top w:val="single" w:sz="4" w:space="0" w:color="000000"/>
              <w:left w:val="single" w:sz="4" w:space="0" w:color="000000"/>
              <w:bottom w:val="single" w:sz="4" w:space="0" w:color="000000"/>
            </w:tcBorders>
            <w:shd w:val="clear" w:color="auto" w:fill="auto"/>
          </w:tcPr>
          <w:p w14:paraId="0EFC15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67" w:type="dxa"/>
            <w:tcBorders>
              <w:top w:val="single" w:sz="4" w:space="0" w:color="000000"/>
              <w:left w:val="single" w:sz="4" w:space="0" w:color="000000"/>
              <w:bottom w:val="single" w:sz="4" w:space="0" w:color="000000"/>
            </w:tcBorders>
            <w:shd w:val="clear" w:color="auto" w:fill="auto"/>
          </w:tcPr>
          <w:p w14:paraId="77DD82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7DEED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E4249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200721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4CAE5B3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ED40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6E28F997"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07EAF7C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5C2F4E9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1DE7393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4A8AF9E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50A2D81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833" w:type="dxa"/>
            <w:tcBorders>
              <w:top w:val="single" w:sz="4" w:space="0" w:color="000000"/>
              <w:left w:val="single" w:sz="4" w:space="0" w:color="000000"/>
              <w:bottom w:val="single" w:sz="4" w:space="0" w:color="000000"/>
            </w:tcBorders>
            <w:shd w:val="clear" w:color="auto" w:fill="auto"/>
          </w:tcPr>
          <w:p w14:paraId="124969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2571E5C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1D88784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177B21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69B185B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5A646C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599D26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CE5DD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196BF0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5CFC9CC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2172AC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2DD1D0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2F99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48C968E"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34FBF63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4121663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395BE5D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158E0F8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05F56E8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833" w:type="dxa"/>
            <w:tcBorders>
              <w:top w:val="single" w:sz="4" w:space="0" w:color="000000"/>
              <w:left w:val="single" w:sz="4" w:space="0" w:color="000000"/>
              <w:bottom w:val="single" w:sz="4" w:space="0" w:color="000000"/>
            </w:tcBorders>
            <w:shd w:val="clear" w:color="auto" w:fill="auto"/>
          </w:tcPr>
          <w:p w14:paraId="339E00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4F81E3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451009A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134E25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380657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95" w:type="dxa"/>
            <w:tcBorders>
              <w:top w:val="single" w:sz="4" w:space="0" w:color="000000"/>
              <w:left w:val="single" w:sz="4" w:space="0" w:color="000000"/>
              <w:bottom w:val="single" w:sz="4" w:space="0" w:color="000000"/>
            </w:tcBorders>
            <w:shd w:val="clear" w:color="auto" w:fill="auto"/>
          </w:tcPr>
          <w:p w14:paraId="665969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11" w:type="dxa"/>
            <w:tcBorders>
              <w:top w:val="single" w:sz="4" w:space="0" w:color="000000"/>
              <w:left w:val="single" w:sz="4" w:space="0" w:color="000000"/>
              <w:bottom w:val="single" w:sz="4" w:space="0" w:color="000000"/>
            </w:tcBorders>
            <w:shd w:val="clear" w:color="auto" w:fill="auto"/>
          </w:tcPr>
          <w:p w14:paraId="0F2AA2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67" w:type="dxa"/>
            <w:tcBorders>
              <w:top w:val="single" w:sz="4" w:space="0" w:color="000000"/>
              <w:left w:val="single" w:sz="4" w:space="0" w:color="000000"/>
              <w:bottom w:val="single" w:sz="4" w:space="0" w:color="000000"/>
            </w:tcBorders>
            <w:shd w:val="clear" w:color="auto" w:fill="auto"/>
          </w:tcPr>
          <w:p w14:paraId="71B03E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1162A0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FC202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20E87A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11B1FD7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5679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60852BCE"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107885A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7AAC16C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36F1E81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7960BB0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0EF4CAA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833" w:type="dxa"/>
            <w:tcBorders>
              <w:top w:val="single" w:sz="4" w:space="0" w:color="000000"/>
              <w:left w:val="single" w:sz="4" w:space="0" w:color="000000"/>
              <w:bottom w:val="single" w:sz="4" w:space="0" w:color="000000"/>
            </w:tcBorders>
            <w:shd w:val="clear" w:color="auto" w:fill="auto"/>
          </w:tcPr>
          <w:p w14:paraId="600E1A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182E44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42185E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3BE1786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53D5E1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4F39385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6133C5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1A36A75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3DBEF5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1DECB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3B23B7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4542A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C138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3291B2A"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6FEE65E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27C880F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5207B3E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0C8EA08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56B0560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внебюджетные </w:t>
            </w:r>
            <w:r w:rsidRPr="008127C5">
              <w:rPr>
                <w:rFonts w:ascii="Times New Roman CYR" w:hAnsi="Times New Roman CYR" w:cs="Times New Roman CYR"/>
                <w:color w:val="000000"/>
                <w:sz w:val="20"/>
                <w:szCs w:val="20"/>
              </w:rPr>
              <w:lastRenderedPageBreak/>
              <w:t>источники</w:t>
            </w:r>
          </w:p>
        </w:tc>
        <w:tc>
          <w:tcPr>
            <w:tcW w:w="833" w:type="dxa"/>
            <w:tcBorders>
              <w:top w:val="single" w:sz="4" w:space="0" w:color="000000"/>
              <w:left w:val="single" w:sz="4" w:space="0" w:color="000000"/>
              <w:bottom w:val="single" w:sz="4" w:space="0" w:color="000000"/>
            </w:tcBorders>
            <w:shd w:val="clear" w:color="auto" w:fill="auto"/>
          </w:tcPr>
          <w:p w14:paraId="45E1D4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х</w:t>
            </w:r>
          </w:p>
        </w:tc>
        <w:tc>
          <w:tcPr>
            <w:tcW w:w="714" w:type="dxa"/>
            <w:tcBorders>
              <w:top w:val="single" w:sz="4" w:space="0" w:color="000000"/>
              <w:left w:val="single" w:sz="4" w:space="0" w:color="000000"/>
              <w:bottom w:val="single" w:sz="4" w:space="0" w:color="000000"/>
            </w:tcBorders>
            <w:shd w:val="clear" w:color="auto" w:fill="auto"/>
          </w:tcPr>
          <w:p w14:paraId="039DC57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56AE18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70016D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01DE9E7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547286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48B060A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317832D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B42617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CA17D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A601E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248CA7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1120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2489DC4C" w14:textId="77777777" w:rsidTr="00B744B7">
        <w:tc>
          <w:tcPr>
            <w:tcW w:w="1428" w:type="dxa"/>
            <w:tcBorders>
              <w:top w:val="single" w:sz="4" w:space="0" w:color="000000"/>
              <w:left w:val="single" w:sz="4" w:space="0" w:color="000000"/>
              <w:bottom w:val="single" w:sz="4" w:space="0" w:color="000000"/>
            </w:tcBorders>
            <w:shd w:val="clear" w:color="auto" w:fill="auto"/>
          </w:tcPr>
          <w:p w14:paraId="5B03BF6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1</w:t>
            </w:r>
          </w:p>
        </w:tc>
        <w:tc>
          <w:tcPr>
            <w:tcW w:w="1309" w:type="dxa"/>
            <w:tcBorders>
              <w:top w:val="single" w:sz="4" w:space="0" w:color="000000"/>
              <w:left w:val="single" w:sz="4" w:space="0" w:color="000000"/>
              <w:bottom w:val="single" w:sz="4" w:space="0" w:color="000000"/>
            </w:tcBorders>
            <w:shd w:val="clear" w:color="auto" w:fill="auto"/>
          </w:tcPr>
          <w:p w14:paraId="39D36FA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"Предупреждение и ликвидация болезней животных"</w:t>
            </w:r>
          </w:p>
        </w:tc>
        <w:tc>
          <w:tcPr>
            <w:tcW w:w="1309" w:type="dxa"/>
            <w:tcBorders>
              <w:top w:val="single" w:sz="4" w:space="0" w:color="000000"/>
              <w:left w:val="single" w:sz="4" w:space="0" w:color="000000"/>
              <w:bottom w:val="single" w:sz="4" w:space="0" w:color="000000"/>
            </w:tcBorders>
            <w:shd w:val="clear" w:color="auto" w:fill="auto"/>
          </w:tcPr>
          <w:p w14:paraId="7F6FF75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tcBorders>
              <w:top w:val="single" w:sz="4" w:space="0" w:color="000000"/>
              <w:left w:val="single" w:sz="4" w:space="0" w:color="000000"/>
              <w:bottom w:val="single" w:sz="4" w:space="0" w:color="000000"/>
            </w:tcBorders>
            <w:shd w:val="clear" w:color="auto" w:fill="auto"/>
          </w:tcPr>
          <w:p w14:paraId="0571C1D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7826362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833" w:type="dxa"/>
            <w:tcBorders>
              <w:top w:val="single" w:sz="4" w:space="0" w:color="000000"/>
              <w:left w:val="single" w:sz="4" w:space="0" w:color="000000"/>
              <w:bottom w:val="single" w:sz="4" w:space="0" w:color="000000"/>
            </w:tcBorders>
            <w:shd w:val="clear" w:color="auto" w:fill="auto"/>
          </w:tcPr>
          <w:p w14:paraId="6CF7BF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714" w:type="dxa"/>
            <w:tcBorders>
              <w:top w:val="single" w:sz="4" w:space="0" w:color="000000"/>
              <w:left w:val="single" w:sz="4" w:space="0" w:color="000000"/>
              <w:bottom w:val="single" w:sz="4" w:space="0" w:color="000000"/>
            </w:tcBorders>
            <w:shd w:val="clear" w:color="auto" w:fill="auto"/>
          </w:tcPr>
          <w:p w14:paraId="776DC88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14" w:type="dxa"/>
            <w:tcBorders>
              <w:top w:val="single" w:sz="4" w:space="0" w:color="000000"/>
              <w:left w:val="single" w:sz="4" w:space="0" w:color="000000"/>
              <w:bottom w:val="single" w:sz="4" w:space="0" w:color="000000"/>
            </w:tcBorders>
            <w:shd w:val="clear" w:color="auto" w:fill="auto"/>
          </w:tcPr>
          <w:p w14:paraId="49B309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Ц970100000</w:t>
            </w:r>
          </w:p>
        </w:tc>
        <w:tc>
          <w:tcPr>
            <w:tcW w:w="714" w:type="dxa"/>
            <w:tcBorders>
              <w:top w:val="single" w:sz="4" w:space="0" w:color="000000"/>
              <w:left w:val="single" w:sz="4" w:space="0" w:color="000000"/>
              <w:bottom w:val="single" w:sz="4" w:space="0" w:color="000000"/>
            </w:tcBorders>
            <w:shd w:val="clear" w:color="auto" w:fill="auto"/>
          </w:tcPr>
          <w:p w14:paraId="748477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18E6243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95" w:type="dxa"/>
            <w:tcBorders>
              <w:top w:val="single" w:sz="4" w:space="0" w:color="000000"/>
              <w:left w:val="single" w:sz="4" w:space="0" w:color="000000"/>
              <w:bottom w:val="single" w:sz="4" w:space="0" w:color="000000"/>
            </w:tcBorders>
            <w:shd w:val="clear" w:color="auto" w:fill="auto"/>
          </w:tcPr>
          <w:p w14:paraId="5008B5B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11" w:type="dxa"/>
            <w:tcBorders>
              <w:top w:val="single" w:sz="4" w:space="0" w:color="000000"/>
              <w:left w:val="single" w:sz="4" w:space="0" w:color="000000"/>
              <w:bottom w:val="single" w:sz="4" w:space="0" w:color="000000"/>
            </w:tcBorders>
            <w:shd w:val="clear" w:color="auto" w:fill="auto"/>
          </w:tcPr>
          <w:p w14:paraId="792EFB0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67" w:type="dxa"/>
            <w:tcBorders>
              <w:top w:val="single" w:sz="4" w:space="0" w:color="000000"/>
              <w:left w:val="single" w:sz="4" w:space="0" w:color="000000"/>
              <w:bottom w:val="single" w:sz="4" w:space="0" w:color="000000"/>
            </w:tcBorders>
            <w:shd w:val="clear" w:color="auto" w:fill="auto"/>
          </w:tcPr>
          <w:p w14:paraId="1A6015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3289B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7F069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5D1E0C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4C55C3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702D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BE93FDE" w14:textId="77777777" w:rsidTr="00B744B7">
        <w:tc>
          <w:tcPr>
            <w:tcW w:w="2737" w:type="dxa"/>
            <w:gridSpan w:val="2"/>
            <w:vMerge w:val="restart"/>
            <w:tcBorders>
              <w:top w:val="single" w:sz="4" w:space="0" w:color="000000"/>
              <w:left w:val="single" w:sz="4" w:space="0" w:color="000000"/>
            </w:tcBorders>
            <w:shd w:val="clear" w:color="auto" w:fill="auto"/>
          </w:tcPr>
          <w:p w14:paraId="57D52554" w14:textId="77777777" w:rsidR="0066187D" w:rsidRPr="008127C5" w:rsidRDefault="0066187D" w:rsidP="00B744B7">
            <w:pPr>
              <w:widowControl w:val="0"/>
              <w:autoSpaceDE w:val="0"/>
              <w:rPr>
                <w:color w:val="000000"/>
                <w:sz w:val="20"/>
                <w:szCs w:val="20"/>
              </w:rPr>
            </w:pPr>
            <w:r w:rsidRPr="008127C5">
              <w:rPr>
                <w:color w:val="000000"/>
                <w:sz w:val="20"/>
                <w:szCs w:val="20"/>
                <w:highlight w:val="white"/>
              </w:rPr>
              <w:t>Целевой показатель (индикатор) подпрограммы, увязанный с основным мероприятием 1</w:t>
            </w:r>
          </w:p>
        </w:tc>
        <w:tc>
          <w:tcPr>
            <w:tcW w:w="6902" w:type="dxa"/>
            <w:gridSpan w:val="7"/>
            <w:tcBorders>
              <w:top w:val="single" w:sz="4" w:space="0" w:color="000000"/>
              <w:left w:val="single" w:sz="4" w:space="0" w:color="000000"/>
              <w:bottom w:val="single" w:sz="4" w:space="0" w:color="000000"/>
            </w:tcBorders>
            <w:shd w:val="clear" w:color="auto" w:fill="auto"/>
          </w:tcPr>
          <w:p w14:paraId="2705F09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Обеспечение эпизоотического и ветеринарно-санитарного благополучия на территории Аликовского муниципального округа Чувашской Республики, %</w:t>
            </w:r>
          </w:p>
        </w:tc>
        <w:tc>
          <w:tcPr>
            <w:tcW w:w="595" w:type="dxa"/>
            <w:tcBorders>
              <w:top w:val="single" w:sz="4" w:space="0" w:color="000000"/>
              <w:left w:val="single" w:sz="4" w:space="0" w:color="000000"/>
              <w:bottom w:val="single" w:sz="4" w:space="0" w:color="000000"/>
            </w:tcBorders>
            <w:shd w:val="clear" w:color="auto" w:fill="auto"/>
          </w:tcPr>
          <w:p w14:paraId="29EAB77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595" w:type="dxa"/>
            <w:tcBorders>
              <w:top w:val="single" w:sz="4" w:space="0" w:color="000000"/>
              <w:left w:val="single" w:sz="4" w:space="0" w:color="000000"/>
              <w:bottom w:val="single" w:sz="4" w:space="0" w:color="000000"/>
            </w:tcBorders>
            <w:shd w:val="clear" w:color="auto" w:fill="auto"/>
          </w:tcPr>
          <w:p w14:paraId="2C8DA42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11" w:type="dxa"/>
            <w:tcBorders>
              <w:top w:val="single" w:sz="4" w:space="0" w:color="000000"/>
              <w:left w:val="single" w:sz="4" w:space="0" w:color="000000"/>
              <w:bottom w:val="single" w:sz="4" w:space="0" w:color="000000"/>
            </w:tcBorders>
            <w:shd w:val="clear" w:color="auto" w:fill="auto"/>
          </w:tcPr>
          <w:p w14:paraId="50DE538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67" w:type="dxa"/>
            <w:tcBorders>
              <w:top w:val="single" w:sz="4" w:space="0" w:color="000000"/>
              <w:left w:val="single" w:sz="4" w:space="0" w:color="000000"/>
              <w:bottom w:val="single" w:sz="4" w:space="0" w:color="000000"/>
            </w:tcBorders>
            <w:shd w:val="clear" w:color="auto" w:fill="auto"/>
          </w:tcPr>
          <w:p w14:paraId="7C37AEE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67" w:type="dxa"/>
            <w:tcBorders>
              <w:top w:val="single" w:sz="4" w:space="0" w:color="000000"/>
              <w:left w:val="single" w:sz="4" w:space="0" w:color="000000"/>
              <w:bottom w:val="single" w:sz="4" w:space="0" w:color="000000"/>
            </w:tcBorders>
            <w:shd w:val="clear" w:color="auto" w:fill="auto"/>
          </w:tcPr>
          <w:p w14:paraId="7F3D784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67" w:type="dxa"/>
            <w:tcBorders>
              <w:top w:val="single" w:sz="4" w:space="0" w:color="000000"/>
              <w:left w:val="single" w:sz="4" w:space="0" w:color="000000"/>
              <w:bottom w:val="single" w:sz="4" w:space="0" w:color="000000"/>
            </w:tcBorders>
            <w:shd w:val="clear" w:color="auto" w:fill="auto"/>
          </w:tcPr>
          <w:p w14:paraId="743B598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67" w:type="dxa"/>
            <w:tcBorders>
              <w:top w:val="single" w:sz="4" w:space="0" w:color="000000"/>
              <w:left w:val="single" w:sz="4" w:space="0" w:color="000000"/>
              <w:bottom w:val="single" w:sz="4" w:space="0" w:color="000000"/>
            </w:tcBorders>
            <w:shd w:val="clear" w:color="auto" w:fill="auto"/>
          </w:tcPr>
          <w:p w14:paraId="23E7BE3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567" w:type="dxa"/>
            <w:tcBorders>
              <w:top w:val="single" w:sz="4" w:space="0" w:color="000000"/>
              <w:left w:val="single" w:sz="4" w:space="0" w:color="000000"/>
              <w:bottom w:val="single" w:sz="4" w:space="0" w:color="000000"/>
            </w:tcBorders>
            <w:shd w:val="clear" w:color="auto" w:fill="auto"/>
          </w:tcPr>
          <w:p w14:paraId="0C78C97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D5249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r>
      <w:tr w:rsidR="0066187D" w:rsidRPr="008127C5" w14:paraId="0C8467FA" w14:textId="77777777" w:rsidTr="00B744B7">
        <w:tc>
          <w:tcPr>
            <w:tcW w:w="2737" w:type="dxa"/>
            <w:gridSpan w:val="2"/>
            <w:vMerge/>
            <w:tcBorders>
              <w:top w:val="single" w:sz="4" w:space="0" w:color="000000"/>
              <w:left w:val="single" w:sz="4" w:space="0" w:color="000000"/>
            </w:tcBorders>
            <w:shd w:val="clear" w:color="auto" w:fill="auto"/>
          </w:tcPr>
          <w:p w14:paraId="1E441C64" w14:textId="77777777" w:rsidR="0066187D" w:rsidRPr="008127C5" w:rsidRDefault="0066187D" w:rsidP="00B744B7">
            <w:pPr>
              <w:widowControl w:val="0"/>
              <w:autoSpaceDE w:val="0"/>
              <w:snapToGrid w:val="0"/>
              <w:rPr>
                <w:rFonts w:ascii="Times New Roman CYR" w:hAnsi="Times New Roman CYR" w:cs="Times New Roman CYR"/>
                <w:color w:val="000000"/>
                <w:sz w:val="20"/>
                <w:szCs w:val="20"/>
              </w:rPr>
            </w:pPr>
          </w:p>
        </w:tc>
        <w:tc>
          <w:tcPr>
            <w:tcW w:w="6902" w:type="dxa"/>
            <w:gridSpan w:val="7"/>
            <w:tcBorders>
              <w:top w:val="single" w:sz="4" w:space="0" w:color="000000"/>
              <w:left w:val="single" w:sz="4" w:space="0" w:color="000000"/>
              <w:bottom w:val="single" w:sz="4" w:space="0" w:color="000000"/>
            </w:tcBorders>
            <w:shd w:val="clear" w:color="auto" w:fill="auto"/>
          </w:tcPr>
          <w:p w14:paraId="3601DBA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Организация и проведение на территории Аликовского муниципального округа Чувашской Республики мероприятий по отлову и содержанию безнадзорных животных, голов</w:t>
            </w:r>
          </w:p>
        </w:tc>
        <w:tc>
          <w:tcPr>
            <w:tcW w:w="595" w:type="dxa"/>
            <w:tcBorders>
              <w:top w:val="single" w:sz="4" w:space="0" w:color="000000"/>
              <w:left w:val="single" w:sz="4" w:space="0" w:color="000000"/>
              <w:bottom w:val="single" w:sz="4" w:space="0" w:color="000000"/>
            </w:tcBorders>
            <w:shd w:val="clear" w:color="auto" w:fill="auto"/>
          </w:tcPr>
          <w:p w14:paraId="00547FC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34</w:t>
            </w:r>
          </w:p>
        </w:tc>
        <w:tc>
          <w:tcPr>
            <w:tcW w:w="595" w:type="dxa"/>
            <w:tcBorders>
              <w:top w:val="single" w:sz="4" w:space="0" w:color="000000"/>
              <w:left w:val="single" w:sz="4" w:space="0" w:color="000000"/>
              <w:bottom w:val="single" w:sz="4" w:space="0" w:color="000000"/>
            </w:tcBorders>
            <w:shd w:val="clear" w:color="auto" w:fill="auto"/>
          </w:tcPr>
          <w:p w14:paraId="44B663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34</w:t>
            </w:r>
          </w:p>
        </w:tc>
        <w:tc>
          <w:tcPr>
            <w:tcW w:w="511" w:type="dxa"/>
            <w:tcBorders>
              <w:top w:val="single" w:sz="4" w:space="0" w:color="000000"/>
              <w:left w:val="single" w:sz="4" w:space="0" w:color="000000"/>
              <w:bottom w:val="single" w:sz="4" w:space="0" w:color="000000"/>
            </w:tcBorders>
            <w:shd w:val="clear" w:color="auto" w:fill="auto"/>
          </w:tcPr>
          <w:p w14:paraId="2420D6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34</w:t>
            </w:r>
          </w:p>
        </w:tc>
        <w:tc>
          <w:tcPr>
            <w:tcW w:w="567" w:type="dxa"/>
            <w:tcBorders>
              <w:top w:val="single" w:sz="4" w:space="0" w:color="000000"/>
              <w:left w:val="single" w:sz="4" w:space="0" w:color="000000"/>
              <w:bottom w:val="single" w:sz="4" w:space="0" w:color="000000"/>
            </w:tcBorders>
            <w:shd w:val="clear" w:color="auto" w:fill="auto"/>
          </w:tcPr>
          <w:p w14:paraId="1AC7038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5FDF1C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0D44CA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2308946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1B318C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DD8D5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r>
      <w:tr w:rsidR="0066187D" w:rsidRPr="008127C5" w14:paraId="3BC99235" w14:textId="77777777" w:rsidTr="00B744B7">
        <w:tc>
          <w:tcPr>
            <w:tcW w:w="1428" w:type="dxa"/>
            <w:vMerge w:val="restart"/>
            <w:tcBorders>
              <w:top w:val="single" w:sz="4" w:space="0" w:color="000000"/>
              <w:left w:val="single" w:sz="4" w:space="0" w:color="000000"/>
              <w:bottom w:val="single" w:sz="4" w:space="0" w:color="000000"/>
            </w:tcBorders>
            <w:shd w:val="clear" w:color="auto" w:fill="auto"/>
          </w:tcPr>
          <w:p w14:paraId="4E9590B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1.1.</w:t>
            </w:r>
          </w:p>
        </w:tc>
        <w:tc>
          <w:tcPr>
            <w:tcW w:w="1309" w:type="dxa"/>
            <w:vMerge w:val="restart"/>
            <w:tcBorders>
              <w:top w:val="single" w:sz="4" w:space="0" w:color="000000"/>
              <w:left w:val="single" w:sz="4" w:space="0" w:color="000000"/>
              <w:bottom w:val="single" w:sz="4" w:space="0" w:color="000000"/>
            </w:tcBorders>
            <w:shd w:val="clear" w:color="auto" w:fill="auto"/>
          </w:tcPr>
          <w:p w14:paraId="5ADDFE2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Осуществление государственных полномочий Чувашской </w:t>
            </w:r>
            <w:r w:rsidRPr="008127C5">
              <w:rPr>
                <w:rFonts w:ascii="Times New Roman CYR" w:hAnsi="Times New Roman CYR" w:cs="Times New Roman CYR"/>
                <w:color w:val="000000"/>
                <w:sz w:val="20"/>
                <w:szCs w:val="20"/>
              </w:rPr>
              <w:lastRenderedPageBreak/>
              <w:t>Республики по организации мероприятий при осуществлении деятельности по обращению с животными без владельцев</w:t>
            </w:r>
          </w:p>
        </w:tc>
        <w:tc>
          <w:tcPr>
            <w:tcW w:w="1309" w:type="dxa"/>
            <w:vMerge w:val="restart"/>
            <w:tcBorders>
              <w:top w:val="single" w:sz="4" w:space="0" w:color="000000"/>
              <w:left w:val="single" w:sz="4" w:space="0" w:color="000000"/>
              <w:bottom w:val="single" w:sz="4" w:space="0" w:color="000000"/>
            </w:tcBorders>
            <w:shd w:val="clear" w:color="auto" w:fill="auto"/>
          </w:tcPr>
          <w:p w14:paraId="116CA63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val="restart"/>
            <w:tcBorders>
              <w:top w:val="single" w:sz="4" w:space="0" w:color="000000"/>
              <w:left w:val="single" w:sz="4" w:space="0" w:color="000000"/>
              <w:bottom w:val="single" w:sz="4" w:space="0" w:color="000000"/>
            </w:tcBorders>
            <w:shd w:val="clear" w:color="auto" w:fill="auto"/>
          </w:tcPr>
          <w:p w14:paraId="103169B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52B1743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833" w:type="dxa"/>
            <w:tcBorders>
              <w:top w:val="single" w:sz="4" w:space="0" w:color="000000"/>
              <w:left w:val="single" w:sz="4" w:space="0" w:color="000000"/>
              <w:bottom w:val="single" w:sz="4" w:space="0" w:color="000000"/>
            </w:tcBorders>
            <w:shd w:val="clear" w:color="auto" w:fill="auto"/>
          </w:tcPr>
          <w:p w14:paraId="7CC50B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714" w:type="dxa"/>
            <w:tcBorders>
              <w:top w:val="single" w:sz="4" w:space="0" w:color="000000"/>
              <w:left w:val="single" w:sz="4" w:space="0" w:color="000000"/>
              <w:bottom w:val="single" w:sz="4" w:space="0" w:color="000000"/>
            </w:tcBorders>
            <w:shd w:val="clear" w:color="auto" w:fill="auto"/>
          </w:tcPr>
          <w:p w14:paraId="2E46933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0405</w:t>
            </w:r>
          </w:p>
        </w:tc>
        <w:tc>
          <w:tcPr>
            <w:tcW w:w="714" w:type="dxa"/>
            <w:tcBorders>
              <w:top w:val="single" w:sz="4" w:space="0" w:color="000000"/>
              <w:left w:val="single" w:sz="4" w:space="0" w:color="000000"/>
              <w:bottom w:val="single" w:sz="4" w:space="0" w:color="000000"/>
            </w:tcBorders>
            <w:shd w:val="clear" w:color="auto" w:fill="auto"/>
          </w:tcPr>
          <w:p w14:paraId="648BAC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Ц970112750</w:t>
            </w:r>
          </w:p>
        </w:tc>
        <w:tc>
          <w:tcPr>
            <w:tcW w:w="714" w:type="dxa"/>
            <w:tcBorders>
              <w:top w:val="single" w:sz="4" w:space="0" w:color="000000"/>
              <w:left w:val="single" w:sz="4" w:space="0" w:color="000000"/>
              <w:bottom w:val="single" w:sz="4" w:space="0" w:color="000000"/>
            </w:tcBorders>
            <w:shd w:val="clear" w:color="auto" w:fill="auto"/>
          </w:tcPr>
          <w:p w14:paraId="5D5F078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200,  240</w:t>
            </w:r>
          </w:p>
        </w:tc>
        <w:tc>
          <w:tcPr>
            <w:tcW w:w="595" w:type="dxa"/>
            <w:tcBorders>
              <w:top w:val="single" w:sz="4" w:space="0" w:color="000000"/>
              <w:left w:val="single" w:sz="4" w:space="0" w:color="000000"/>
              <w:bottom w:val="single" w:sz="4" w:space="0" w:color="000000"/>
            </w:tcBorders>
            <w:shd w:val="clear" w:color="auto" w:fill="auto"/>
          </w:tcPr>
          <w:p w14:paraId="21B1A1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95" w:type="dxa"/>
            <w:tcBorders>
              <w:top w:val="single" w:sz="4" w:space="0" w:color="000000"/>
              <w:left w:val="single" w:sz="4" w:space="0" w:color="000000"/>
              <w:bottom w:val="single" w:sz="4" w:space="0" w:color="000000"/>
            </w:tcBorders>
            <w:shd w:val="clear" w:color="auto" w:fill="auto"/>
          </w:tcPr>
          <w:p w14:paraId="369875A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11" w:type="dxa"/>
            <w:tcBorders>
              <w:top w:val="single" w:sz="4" w:space="0" w:color="000000"/>
              <w:left w:val="single" w:sz="4" w:space="0" w:color="000000"/>
              <w:bottom w:val="single" w:sz="4" w:space="0" w:color="000000"/>
            </w:tcBorders>
            <w:shd w:val="clear" w:color="auto" w:fill="auto"/>
          </w:tcPr>
          <w:p w14:paraId="11E5AA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243,0</w:t>
            </w:r>
          </w:p>
        </w:tc>
        <w:tc>
          <w:tcPr>
            <w:tcW w:w="567" w:type="dxa"/>
            <w:tcBorders>
              <w:top w:val="single" w:sz="4" w:space="0" w:color="000000"/>
              <w:left w:val="single" w:sz="4" w:space="0" w:color="000000"/>
              <w:bottom w:val="single" w:sz="4" w:space="0" w:color="000000"/>
            </w:tcBorders>
            <w:shd w:val="clear" w:color="auto" w:fill="auto"/>
          </w:tcPr>
          <w:p w14:paraId="32DD44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DAA784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3FD585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D63D8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A870A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A1B5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81F8427"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3EFACF5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36F0755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41D2BB2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4C62057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677827E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833" w:type="dxa"/>
            <w:tcBorders>
              <w:top w:val="single" w:sz="4" w:space="0" w:color="000000"/>
              <w:left w:val="single" w:sz="4" w:space="0" w:color="000000"/>
              <w:bottom w:val="single" w:sz="4" w:space="0" w:color="000000"/>
            </w:tcBorders>
            <w:shd w:val="clear" w:color="auto" w:fill="auto"/>
          </w:tcPr>
          <w:p w14:paraId="079EBC6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6FAF8B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3C8F0D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56FDEA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660D00A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1BDF1E1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599282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4A8CF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3B1CB4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575170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A481A7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B2B93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5F4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3E51A58"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3C1D72A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50C57BF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433223A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758D89F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51F3991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w:t>
            </w:r>
            <w:r w:rsidRPr="008127C5">
              <w:rPr>
                <w:rFonts w:ascii="Times New Roman CYR" w:hAnsi="Times New Roman CYR" w:cs="Times New Roman CYR"/>
                <w:color w:val="000000"/>
                <w:sz w:val="20"/>
                <w:szCs w:val="20"/>
              </w:rPr>
              <w:lastRenderedPageBreak/>
              <w:t>анский бюджет Чувашской Республики</w:t>
            </w:r>
          </w:p>
        </w:tc>
        <w:tc>
          <w:tcPr>
            <w:tcW w:w="833" w:type="dxa"/>
            <w:tcBorders>
              <w:top w:val="single" w:sz="4" w:space="0" w:color="000000"/>
              <w:left w:val="single" w:sz="4" w:space="0" w:color="000000"/>
              <w:bottom w:val="single" w:sz="4" w:space="0" w:color="000000"/>
            </w:tcBorders>
            <w:shd w:val="clear" w:color="auto" w:fill="auto"/>
          </w:tcPr>
          <w:p w14:paraId="0944A3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х</w:t>
            </w:r>
          </w:p>
        </w:tc>
        <w:tc>
          <w:tcPr>
            <w:tcW w:w="714" w:type="dxa"/>
            <w:tcBorders>
              <w:top w:val="single" w:sz="4" w:space="0" w:color="000000"/>
              <w:left w:val="single" w:sz="4" w:space="0" w:color="000000"/>
              <w:bottom w:val="single" w:sz="4" w:space="0" w:color="000000"/>
            </w:tcBorders>
            <w:shd w:val="clear" w:color="auto" w:fill="auto"/>
          </w:tcPr>
          <w:p w14:paraId="2939B7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26479D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246FEA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74745F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243,</w:t>
            </w:r>
            <w:r w:rsidRPr="008127C5">
              <w:rPr>
                <w:rFonts w:ascii="Times New Roman CYR" w:hAnsi="Times New Roman CYR" w:cs="Times New Roman CYR"/>
                <w:color w:val="000000"/>
                <w:sz w:val="20"/>
                <w:szCs w:val="20"/>
              </w:rPr>
              <w:lastRenderedPageBreak/>
              <w:t>0</w:t>
            </w:r>
          </w:p>
        </w:tc>
        <w:tc>
          <w:tcPr>
            <w:tcW w:w="595" w:type="dxa"/>
            <w:tcBorders>
              <w:top w:val="single" w:sz="4" w:space="0" w:color="000000"/>
              <w:left w:val="single" w:sz="4" w:space="0" w:color="000000"/>
              <w:bottom w:val="single" w:sz="4" w:space="0" w:color="000000"/>
            </w:tcBorders>
            <w:shd w:val="clear" w:color="auto" w:fill="auto"/>
          </w:tcPr>
          <w:p w14:paraId="2F89479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243,</w:t>
            </w:r>
            <w:r w:rsidRPr="008127C5">
              <w:rPr>
                <w:rFonts w:ascii="Times New Roman CYR" w:hAnsi="Times New Roman CYR" w:cs="Times New Roman CYR"/>
                <w:color w:val="000000"/>
                <w:sz w:val="20"/>
                <w:szCs w:val="20"/>
              </w:rPr>
              <w:lastRenderedPageBreak/>
              <w:t>0</w:t>
            </w:r>
          </w:p>
        </w:tc>
        <w:tc>
          <w:tcPr>
            <w:tcW w:w="511" w:type="dxa"/>
            <w:tcBorders>
              <w:top w:val="single" w:sz="4" w:space="0" w:color="000000"/>
              <w:left w:val="single" w:sz="4" w:space="0" w:color="000000"/>
              <w:bottom w:val="single" w:sz="4" w:space="0" w:color="000000"/>
            </w:tcBorders>
            <w:shd w:val="clear" w:color="auto" w:fill="auto"/>
          </w:tcPr>
          <w:p w14:paraId="408BA6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24</w:t>
            </w:r>
            <w:r w:rsidRPr="008127C5">
              <w:rPr>
                <w:rFonts w:ascii="Times New Roman CYR" w:hAnsi="Times New Roman CYR" w:cs="Times New Roman CYR"/>
                <w:color w:val="000000"/>
                <w:sz w:val="20"/>
                <w:szCs w:val="20"/>
              </w:rPr>
              <w:lastRenderedPageBreak/>
              <w:t>3,0</w:t>
            </w:r>
          </w:p>
        </w:tc>
        <w:tc>
          <w:tcPr>
            <w:tcW w:w="567" w:type="dxa"/>
            <w:tcBorders>
              <w:top w:val="single" w:sz="4" w:space="0" w:color="000000"/>
              <w:left w:val="single" w:sz="4" w:space="0" w:color="000000"/>
              <w:bottom w:val="single" w:sz="4" w:space="0" w:color="000000"/>
            </w:tcBorders>
            <w:shd w:val="clear" w:color="auto" w:fill="auto"/>
          </w:tcPr>
          <w:p w14:paraId="488122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0,0</w:t>
            </w:r>
          </w:p>
        </w:tc>
        <w:tc>
          <w:tcPr>
            <w:tcW w:w="567" w:type="dxa"/>
            <w:tcBorders>
              <w:top w:val="single" w:sz="4" w:space="0" w:color="000000"/>
              <w:left w:val="single" w:sz="4" w:space="0" w:color="000000"/>
              <w:bottom w:val="single" w:sz="4" w:space="0" w:color="000000"/>
            </w:tcBorders>
            <w:shd w:val="clear" w:color="auto" w:fill="auto"/>
          </w:tcPr>
          <w:p w14:paraId="1D031F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1BEA39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3A8EF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2F015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762E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71498331"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073045C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61F2031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1C6E5A3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50887C7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1F1B1AA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833" w:type="dxa"/>
            <w:tcBorders>
              <w:top w:val="single" w:sz="4" w:space="0" w:color="000000"/>
              <w:left w:val="single" w:sz="4" w:space="0" w:color="000000"/>
              <w:bottom w:val="single" w:sz="4" w:space="0" w:color="000000"/>
            </w:tcBorders>
            <w:shd w:val="clear" w:color="auto" w:fill="auto"/>
          </w:tcPr>
          <w:p w14:paraId="6DDA28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654120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0E7930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5A53155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4067CD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6955E2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1ED7DF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5AA6BD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49C446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9D5B91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729BE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4784FC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DA1A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2B3F340D" w14:textId="77777777" w:rsidTr="00B744B7">
        <w:tc>
          <w:tcPr>
            <w:tcW w:w="1428" w:type="dxa"/>
            <w:vMerge/>
            <w:tcBorders>
              <w:top w:val="single" w:sz="4" w:space="0" w:color="000000"/>
              <w:left w:val="single" w:sz="4" w:space="0" w:color="000000"/>
              <w:bottom w:val="single" w:sz="4" w:space="0" w:color="000000"/>
            </w:tcBorders>
            <w:shd w:val="clear" w:color="auto" w:fill="auto"/>
          </w:tcPr>
          <w:p w14:paraId="2C3AEC9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6B93CF3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309" w:type="dxa"/>
            <w:vMerge/>
            <w:tcBorders>
              <w:top w:val="single" w:sz="4" w:space="0" w:color="000000"/>
              <w:left w:val="single" w:sz="4" w:space="0" w:color="000000"/>
              <w:bottom w:val="single" w:sz="4" w:space="0" w:color="000000"/>
            </w:tcBorders>
            <w:shd w:val="clear" w:color="auto" w:fill="auto"/>
          </w:tcPr>
          <w:p w14:paraId="2082950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428" w:type="dxa"/>
            <w:vMerge/>
            <w:tcBorders>
              <w:top w:val="single" w:sz="4" w:space="0" w:color="000000"/>
              <w:left w:val="single" w:sz="4" w:space="0" w:color="000000"/>
              <w:bottom w:val="single" w:sz="4" w:space="0" w:color="000000"/>
            </w:tcBorders>
            <w:shd w:val="clear" w:color="auto" w:fill="auto"/>
          </w:tcPr>
          <w:p w14:paraId="4C9C122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90" w:type="dxa"/>
            <w:tcBorders>
              <w:top w:val="single" w:sz="4" w:space="0" w:color="000000"/>
              <w:left w:val="single" w:sz="4" w:space="0" w:color="000000"/>
              <w:bottom w:val="single" w:sz="4" w:space="0" w:color="000000"/>
            </w:tcBorders>
            <w:shd w:val="clear" w:color="auto" w:fill="auto"/>
          </w:tcPr>
          <w:p w14:paraId="1A71F9A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833" w:type="dxa"/>
            <w:tcBorders>
              <w:top w:val="single" w:sz="4" w:space="0" w:color="000000"/>
              <w:left w:val="single" w:sz="4" w:space="0" w:color="000000"/>
              <w:bottom w:val="single" w:sz="4" w:space="0" w:color="000000"/>
            </w:tcBorders>
            <w:shd w:val="clear" w:color="auto" w:fill="auto"/>
          </w:tcPr>
          <w:p w14:paraId="2183431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43B10D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7A67E8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714" w:type="dxa"/>
            <w:tcBorders>
              <w:top w:val="single" w:sz="4" w:space="0" w:color="000000"/>
              <w:left w:val="single" w:sz="4" w:space="0" w:color="000000"/>
              <w:bottom w:val="single" w:sz="4" w:space="0" w:color="000000"/>
            </w:tcBorders>
            <w:shd w:val="clear" w:color="auto" w:fill="auto"/>
          </w:tcPr>
          <w:p w14:paraId="7F5C65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595" w:type="dxa"/>
            <w:tcBorders>
              <w:top w:val="single" w:sz="4" w:space="0" w:color="000000"/>
              <w:left w:val="single" w:sz="4" w:space="0" w:color="000000"/>
              <w:bottom w:val="single" w:sz="4" w:space="0" w:color="000000"/>
            </w:tcBorders>
            <w:shd w:val="clear" w:color="auto" w:fill="auto"/>
          </w:tcPr>
          <w:p w14:paraId="16A5773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95" w:type="dxa"/>
            <w:tcBorders>
              <w:top w:val="single" w:sz="4" w:space="0" w:color="000000"/>
              <w:left w:val="single" w:sz="4" w:space="0" w:color="000000"/>
              <w:bottom w:val="single" w:sz="4" w:space="0" w:color="000000"/>
            </w:tcBorders>
            <w:shd w:val="clear" w:color="auto" w:fill="auto"/>
          </w:tcPr>
          <w:p w14:paraId="64DB0B3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11" w:type="dxa"/>
            <w:tcBorders>
              <w:top w:val="single" w:sz="4" w:space="0" w:color="000000"/>
              <w:left w:val="single" w:sz="4" w:space="0" w:color="000000"/>
              <w:bottom w:val="single" w:sz="4" w:space="0" w:color="000000"/>
            </w:tcBorders>
            <w:shd w:val="clear" w:color="auto" w:fill="auto"/>
          </w:tcPr>
          <w:p w14:paraId="42490F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7E82E4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14467D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6851256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0C13FE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67" w:type="dxa"/>
            <w:tcBorders>
              <w:top w:val="single" w:sz="4" w:space="0" w:color="000000"/>
              <w:left w:val="single" w:sz="4" w:space="0" w:color="000000"/>
              <w:bottom w:val="single" w:sz="4" w:space="0" w:color="000000"/>
            </w:tcBorders>
            <w:shd w:val="clear" w:color="auto" w:fill="auto"/>
          </w:tcPr>
          <w:p w14:paraId="76280A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396E0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bl>
    <w:p w14:paraId="32BC960A" w14:textId="77777777" w:rsidR="0066187D" w:rsidRPr="008127C5" w:rsidRDefault="0066187D" w:rsidP="0066187D">
      <w:pPr>
        <w:rPr>
          <w:sz w:val="20"/>
          <w:szCs w:val="20"/>
        </w:rPr>
        <w:sectPr w:rsidR="0066187D" w:rsidRPr="008127C5" w:rsidSect="000C7F8F">
          <w:headerReference w:type="even" r:id="rId33"/>
          <w:headerReference w:type="default" r:id="rId34"/>
          <w:footerReference w:type="even" r:id="rId35"/>
          <w:footerReference w:type="default" r:id="rId36"/>
          <w:headerReference w:type="first" r:id="rId37"/>
          <w:footerReference w:type="first" r:id="rId38"/>
          <w:pgSz w:w="16838" w:h="11906" w:orient="landscape"/>
          <w:pgMar w:top="1134" w:right="567" w:bottom="1134" w:left="1701" w:header="720" w:footer="720" w:gutter="0"/>
          <w:cols w:space="720"/>
          <w:docGrid w:linePitch="360"/>
        </w:sectPr>
      </w:pPr>
    </w:p>
    <w:p w14:paraId="07D4C3C5" w14:textId="77777777" w:rsidR="0066187D" w:rsidRPr="008127C5" w:rsidRDefault="0066187D" w:rsidP="0066187D">
      <w:pPr>
        <w:widowControl w:val="0"/>
        <w:autoSpaceDE w:val="0"/>
        <w:jc w:val="right"/>
        <w:rPr>
          <w:sz w:val="20"/>
          <w:szCs w:val="20"/>
        </w:rPr>
      </w:pPr>
      <w:r w:rsidRPr="008127C5">
        <w:rPr>
          <w:rFonts w:ascii="Times New Roman CYR" w:hAnsi="Times New Roman CYR" w:cs="Times New Roman CYR"/>
          <w:bCs/>
          <w:sz w:val="20"/>
          <w:szCs w:val="20"/>
        </w:rPr>
        <w:lastRenderedPageBreak/>
        <w:t>Приложение N 5</w:t>
      </w:r>
      <w:r w:rsidRPr="008127C5">
        <w:rPr>
          <w:rFonts w:ascii="Times New Roman CYR" w:hAnsi="Times New Roman CYR" w:cs="Times New Roman CYR"/>
          <w:bCs/>
          <w:sz w:val="20"/>
          <w:szCs w:val="20"/>
        </w:rPr>
        <w:br/>
        <w:t xml:space="preserve">к </w:t>
      </w:r>
      <w:hyperlink w:anchor="sub_1000" w:history="1">
        <w:r w:rsidRPr="008127C5">
          <w:rPr>
            <w:rStyle w:val="af6"/>
            <w:rFonts w:ascii="Times New Roman CYR" w:hAnsi="Times New Roman CYR" w:cs="Times New Roman CYR"/>
            <w:sz w:val="20"/>
            <w:szCs w:val="20"/>
          </w:rPr>
          <w:t>Муниципальной программе</w:t>
        </w:r>
      </w:hyperlink>
      <w:r w:rsidRPr="008127C5">
        <w:rPr>
          <w:rFonts w:ascii="Times New Roman CYR" w:hAnsi="Times New Roman CYR" w:cs="Times New Roman CYR"/>
          <w:bCs/>
          <w:sz w:val="20"/>
          <w:szCs w:val="20"/>
        </w:rPr>
        <w:br/>
        <w:t>Аликовского муниципального округа</w:t>
      </w:r>
      <w:r w:rsidRPr="008127C5">
        <w:rPr>
          <w:rFonts w:ascii="Times New Roman CYR" w:hAnsi="Times New Roman CYR" w:cs="Times New Roman CYR"/>
          <w:bCs/>
          <w:sz w:val="20"/>
          <w:szCs w:val="20"/>
        </w:rPr>
        <w:br/>
        <w:t>Чувашской Республики</w:t>
      </w:r>
      <w:r w:rsidRPr="008127C5">
        <w:rPr>
          <w:rFonts w:ascii="Times New Roman CYR" w:hAnsi="Times New Roman CYR" w:cs="Times New Roman CYR"/>
          <w:bCs/>
          <w:sz w:val="20"/>
          <w:szCs w:val="20"/>
        </w:rPr>
        <w:br/>
        <w:t>"Развитие сельского хозяйства</w:t>
      </w:r>
      <w:r w:rsidRPr="008127C5">
        <w:rPr>
          <w:rFonts w:ascii="Times New Roman CYR" w:hAnsi="Times New Roman CYR" w:cs="Times New Roman CYR"/>
          <w:bCs/>
          <w:sz w:val="20"/>
          <w:szCs w:val="20"/>
        </w:rPr>
        <w:br/>
        <w:t>и регулирование рынка</w:t>
      </w:r>
      <w:r w:rsidRPr="008127C5">
        <w:rPr>
          <w:rFonts w:ascii="Times New Roman CYR" w:hAnsi="Times New Roman CYR" w:cs="Times New Roman CYR"/>
          <w:bCs/>
          <w:sz w:val="20"/>
          <w:szCs w:val="20"/>
        </w:rPr>
        <w:br/>
        <w:t>сельскохозяйственной продукции,</w:t>
      </w:r>
      <w:r w:rsidRPr="008127C5">
        <w:rPr>
          <w:rFonts w:ascii="Times New Roman CYR" w:hAnsi="Times New Roman CYR" w:cs="Times New Roman CYR"/>
          <w:bCs/>
          <w:sz w:val="20"/>
          <w:szCs w:val="20"/>
        </w:rPr>
        <w:br/>
        <w:t>сырья и продовольствия"</w:t>
      </w:r>
    </w:p>
    <w:p w14:paraId="086710A5"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74F646A1"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Подпрограмма</w:t>
      </w:r>
      <w:r w:rsidRPr="008127C5">
        <w:rPr>
          <w:rFonts w:ascii="Times New Roman CYR" w:hAnsi="Times New Roman CYR" w:cs="Times New Roman CYR"/>
          <w:b/>
          <w:bCs/>
          <w:sz w:val="20"/>
          <w:szCs w:val="20"/>
        </w:rPr>
        <w:br/>
        <w:t>"Обеспечение общих условий функционирования отраслей агропромышленного комплекса"</w:t>
      </w:r>
    </w:p>
    <w:p w14:paraId="270093A3"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Паспорт подпрограммы</w:t>
      </w:r>
    </w:p>
    <w:p w14:paraId="5C2CA583"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3080"/>
        <w:gridCol w:w="280"/>
        <w:gridCol w:w="6279"/>
      </w:tblGrid>
      <w:tr w:rsidR="0066187D" w:rsidRPr="008127C5" w14:paraId="208594A2" w14:textId="77777777" w:rsidTr="00B744B7">
        <w:tc>
          <w:tcPr>
            <w:tcW w:w="3080" w:type="dxa"/>
            <w:shd w:val="clear" w:color="auto" w:fill="auto"/>
          </w:tcPr>
          <w:p w14:paraId="37D66F8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 подпрограммы</w:t>
            </w:r>
          </w:p>
          <w:p w14:paraId="38806455" w14:textId="77777777" w:rsidR="0066187D" w:rsidRPr="008127C5" w:rsidRDefault="0066187D" w:rsidP="00B744B7">
            <w:pPr>
              <w:widowControl w:val="0"/>
              <w:autoSpaceDE w:val="0"/>
              <w:rPr>
                <w:rFonts w:ascii="Times New Roman CYR" w:hAnsi="Times New Roman CYR" w:cs="Times New Roman CYR"/>
                <w:sz w:val="20"/>
                <w:szCs w:val="20"/>
              </w:rPr>
            </w:pPr>
          </w:p>
        </w:tc>
        <w:tc>
          <w:tcPr>
            <w:tcW w:w="280" w:type="dxa"/>
            <w:shd w:val="clear" w:color="auto" w:fill="auto"/>
          </w:tcPr>
          <w:p w14:paraId="3095DAC2"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7FF6220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8127C5" w14:paraId="79A055E0" w14:textId="77777777" w:rsidTr="00B744B7">
        <w:tc>
          <w:tcPr>
            <w:tcW w:w="3080" w:type="dxa"/>
            <w:shd w:val="clear" w:color="auto" w:fill="auto"/>
          </w:tcPr>
          <w:p w14:paraId="3FA3D60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Соисполнители подпрограммы</w:t>
            </w:r>
          </w:p>
        </w:tc>
        <w:tc>
          <w:tcPr>
            <w:tcW w:w="280" w:type="dxa"/>
            <w:vMerge w:val="restart"/>
            <w:shd w:val="clear" w:color="auto" w:fill="auto"/>
          </w:tcPr>
          <w:p w14:paraId="0B55C553"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747FB646"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w:t>
            </w:r>
            <w:r w:rsidRPr="008127C5">
              <w:rPr>
                <w:rFonts w:ascii="Times New Roman CYR" w:hAnsi="Times New Roman CYR" w:cs="Times New Roman CYR"/>
                <w:color w:val="FF0000"/>
                <w:sz w:val="20"/>
                <w:szCs w:val="20"/>
              </w:rPr>
              <w:t>у</w:t>
            </w:r>
            <w:r w:rsidRPr="008127C5">
              <w:rPr>
                <w:rFonts w:ascii="Times New Roman CYR" w:hAnsi="Times New Roman CYR" w:cs="Times New Roman CYR"/>
                <w:sz w:val="20"/>
                <w:szCs w:val="20"/>
              </w:rPr>
              <w:t>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p w14:paraId="62809350"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64992A53" w14:textId="77777777" w:rsidTr="00B744B7">
        <w:tc>
          <w:tcPr>
            <w:tcW w:w="3080" w:type="dxa"/>
            <w:shd w:val="clear" w:color="auto" w:fill="auto"/>
          </w:tcPr>
          <w:p w14:paraId="170B6F3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Участники подпрограммы</w:t>
            </w:r>
          </w:p>
        </w:tc>
        <w:tc>
          <w:tcPr>
            <w:tcW w:w="280" w:type="dxa"/>
            <w:vMerge/>
            <w:shd w:val="clear" w:color="auto" w:fill="auto"/>
          </w:tcPr>
          <w:p w14:paraId="2CB60F69"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5F79E9BD"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БУ ЧР "Аликовская районная СББЖ" Госветслужбы Чувашии (по согласованию), сельхозтоваропроизводители</w:t>
            </w:r>
          </w:p>
          <w:p w14:paraId="6308D325"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6D300124" w14:textId="77777777" w:rsidTr="00B744B7">
        <w:tc>
          <w:tcPr>
            <w:tcW w:w="3080" w:type="dxa"/>
            <w:shd w:val="clear" w:color="auto" w:fill="auto"/>
          </w:tcPr>
          <w:p w14:paraId="62F9A3F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Основные мероприятия</w:t>
            </w:r>
          </w:p>
          <w:p w14:paraId="1E14379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подпрограммы</w:t>
            </w:r>
          </w:p>
        </w:tc>
        <w:tc>
          <w:tcPr>
            <w:tcW w:w="280" w:type="dxa"/>
            <w:shd w:val="clear" w:color="auto" w:fill="auto"/>
          </w:tcPr>
          <w:p w14:paraId="08A45A52"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2429A87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r>
      <w:tr w:rsidR="0066187D" w:rsidRPr="008127C5" w14:paraId="20459797" w14:textId="77777777" w:rsidTr="00B744B7">
        <w:tc>
          <w:tcPr>
            <w:tcW w:w="3080" w:type="dxa"/>
            <w:shd w:val="clear" w:color="auto" w:fill="auto"/>
          </w:tcPr>
          <w:p w14:paraId="65A8B936"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14D645A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Цели подпрограммы</w:t>
            </w:r>
          </w:p>
        </w:tc>
        <w:tc>
          <w:tcPr>
            <w:tcW w:w="280" w:type="dxa"/>
            <w:shd w:val="clear" w:color="auto" w:fill="auto"/>
          </w:tcPr>
          <w:p w14:paraId="7B39F25F"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79143240"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p w14:paraId="16D8B850"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регулирование рынков сельскохозяйственной продукции, сырья и продовольствия;</w:t>
            </w:r>
          </w:p>
          <w:p w14:paraId="1323A0AB"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стабилизация цен на рынке сельскохозяйственной продукции;</w:t>
            </w:r>
          </w:p>
          <w:p w14:paraId="58D77E29"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поддержание и дальнейшее развитие сельскохозяйственной деятельности малых форм хозяйствования</w:t>
            </w:r>
          </w:p>
          <w:p w14:paraId="5E0FD404"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68DBF574" w14:textId="77777777" w:rsidTr="00B744B7">
        <w:tc>
          <w:tcPr>
            <w:tcW w:w="3080" w:type="dxa"/>
            <w:shd w:val="clear" w:color="auto" w:fill="auto"/>
          </w:tcPr>
          <w:p w14:paraId="28D5322E"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15F2DCA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Задачи подпрограммы</w:t>
            </w:r>
          </w:p>
        </w:tc>
        <w:tc>
          <w:tcPr>
            <w:tcW w:w="280" w:type="dxa"/>
            <w:shd w:val="clear" w:color="auto" w:fill="auto"/>
          </w:tcPr>
          <w:p w14:paraId="21072F76"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2BB477F8"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p w14:paraId="456B1E1D"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w:t>
            </w:r>
          </w:p>
          <w:p w14:paraId="396F2124"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вовлечение в сельскохозяйственный оборот необрабатываемых земель сельскохозяйственного назначения</w:t>
            </w:r>
          </w:p>
          <w:p w14:paraId="77573D6A"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064A7C41" w14:textId="77777777" w:rsidTr="00B744B7">
        <w:tc>
          <w:tcPr>
            <w:tcW w:w="3080" w:type="dxa"/>
            <w:shd w:val="clear" w:color="auto" w:fill="auto"/>
          </w:tcPr>
          <w:p w14:paraId="59645D59"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7A5E02F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Сроки и этапы реализации подпрограммы</w:t>
            </w:r>
          </w:p>
          <w:p w14:paraId="03A56DB8" w14:textId="77777777" w:rsidR="0066187D" w:rsidRPr="008127C5" w:rsidRDefault="0066187D" w:rsidP="00B744B7">
            <w:pPr>
              <w:widowControl w:val="0"/>
              <w:autoSpaceDE w:val="0"/>
              <w:rPr>
                <w:rFonts w:ascii="Times New Roman CYR" w:hAnsi="Times New Roman CYR" w:cs="Times New Roman CYR"/>
                <w:sz w:val="20"/>
                <w:szCs w:val="20"/>
              </w:rPr>
            </w:pPr>
          </w:p>
          <w:p w14:paraId="7C6EDC2B" w14:textId="77777777" w:rsidR="0066187D" w:rsidRPr="008127C5" w:rsidRDefault="0066187D" w:rsidP="00B744B7">
            <w:pPr>
              <w:widowControl w:val="0"/>
              <w:autoSpaceDE w:val="0"/>
              <w:rPr>
                <w:rFonts w:ascii="Times New Roman CYR" w:hAnsi="Times New Roman CYR" w:cs="Times New Roman CYR"/>
                <w:sz w:val="20"/>
                <w:szCs w:val="20"/>
              </w:rPr>
            </w:pPr>
          </w:p>
          <w:p w14:paraId="440163E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Объем финансирования    -            подпрограммы с разбивкой по годам реализации подпрограммы</w:t>
            </w:r>
          </w:p>
        </w:tc>
        <w:tc>
          <w:tcPr>
            <w:tcW w:w="280" w:type="dxa"/>
            <w:shd w:val="clear" w:color="auto" w:fill="auto"/>
          </w:tcPr>
          <w:p w14:paraId="04620EDA"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40E07FB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279" w:type="dxa"/>
            <w:shd w:val="clear" w:color="auto" w:fill="auto"/>
          </w:tcPr>
          <w:p w14:paraId="7F8F4924" w14:textId="77777777" w:rsidR="0066187D" w:rsidRPr="008127C5" w:rsidRDefault="0066187D" w:rsidP="00B744B7">
            <w:pPr>
              <w:widowControl w:val="0"/>
              <w:autoSpaceDE w:val="0"/>
              <w:snapToGrid w:val="0"/>
              <w:rPr>
                <w:rFonts w:ascii="Times New Roman CYR" w:hAnsi="Times New Roman CYR" w:cs="Times New Roman CYR"/>
                <w:sz w:val="20"/>
                <w:szCs w:val="20"/>
              </w:rPr>
            </w:pPr>
          </w:p>
          <w:p w14:paraId="36F5F1D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2023 - 2035 годы</w:t>
            </w:r>
          </w:p>
          <w:p w14:paraId="144BF0C5"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40606E5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 этап – 2026 - 2030 годы;</w:t>
            </w:r>
          </w:p>
          <w:p w14:paraId="4E76B37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3 этап - 2031 - 2035 годы</w:t>
            </w:r>
          </w:p>
          <w:p w14:paraId="3AD083C0" w14:textId="77777777" w:rsidR="0066187D" w:rsidRPr="008127C5" w:rsidRDefault="0066187D" w:rsidP="00B744B7">
            <w:pPr>
              <w:widowControl w:val="0"/>
              <w:autoSpaceDE w:val="0"/>
              <w:rPr>
                <w:rFonts w:ascii="Times New Roman CYR" w:hAnsi="Times New Roman CYR" w:cs="Times New Roman CYR"/>
                <w:sz w:val="20"/>
                <w:szCs w:val="20"/>
              </w:rPr>
            </w:pPr>
          </w:p>
          <w:p w14:paraId="6C5B1F3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Прогнозируемый объем финансирования подпрограммы составляет </w:t>
            </w:r>
            <w:r w:rsidRPr="008127C5">
              <w:rPr>
                <w:rFonts w:ascii="Times New Roman CYR" w:hAnsi="Times New Roman CYR" w:cs="Times New Roman CYR"/>
                <w:b/>
                <w:sz w:val="20"/>
                <w:szCs w:val="20"/>
              </w:rPr>
              <w:t>0,0</w:t>
            </w:r>
            <w:r w:rsidRPr="008127C5">
              <w:rPr>
                <w:rFonts w:ascii="Times New Roman CYR" w:hAnsi="Times New Roman CYR" w:cs="Times New Roman CYR"/>
                <w:sz w:val="20"/>
                <w:szCs w:val="20"/>
              </w:rPr>
              <w:t> тыс. рублей, в том числе в:</w:t>
            </w:r>
          </w:p>
          <w:p w14:paraId="7EC938E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0897D6B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4414451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2025 году -     0,0 тыс. руб.;</w:t>
            </w:r>
          </w:p>
          <w:p w14:paraId="58ABD98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53C3E24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CCCDBB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7A16DDF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федерального бюджета - 0,0 тыс. руб. (0%), в том числе в:</w:t>
            </w:r>
          </w:p>
          <w:p w14:paraId="5A4E33A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05218A3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72C0C21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67E3B3B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257263F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30712D6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0,0</w:t>
            </w:r>
            <w:r w:rsidRPr="008127C5">
              <w:rPr>
                <w:rFonts w:ascii="Times New Roman CYR" w:hAnsi="Times New Roman CYR" w:cs="Times New Roman CYR"/>
                <w:sz w:val="20"/>
                <w:szCs w:val="20"/>
              </w:rPr>
              <w:t> тыс. рублей, в том числе в:</w:t>
            </w:r>
          </w:p>
          <w:p w14:paraId="00E7B73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546D6B7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04BF7E1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4154BB2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6A9BB01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71C01B2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бюджета Аликовского муниципального округа - 0,0 тыс. рублей, в том числе в:</w:t>
            </w:r>
          </w:p>
          <w:p w14:paraId="71DF9AF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2A48B4E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425093D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2843EF4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51403B2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282A53B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внебюджетных источников - 0,0 (0%) тыс. рублей, в том числе в:</w:t>
            </w:r>
          </w:p>
          <w:p w14:paraId="7ADB23D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рублей;</w:t>
            </w:r>
          </w:p>
          <w:p w14:paraId="43FAF96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рублей;</w:t>
            </w:r>
          </w:p>
          <w:p w14:paraId="0E3F8A1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рублей;</w:t>
            </w:r>
          </w:p>
          <w:p w14:paraId="36A05BE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40F1BF4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544AA6B"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6D05FAD0" w14:textId="77777777" w:rsidTr="00B744B7">
        <w:tc>
          <w:tcPr>
            <w:tcW w:w="3080" w:type="dxa"/>
            <w:shd w:val="clear" w:color="auto" w:fill="auto"/>
          </w:tcPr>
          <w:p w14:paraId="728D719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Ожидаемые результаты реализации подпрограммы</w:t>
            </w:r>
          </w:p>
        </w:tc>
        <w:tc>
          <w:tcPr>
            <w:tcW w:w="280" w:type="dxa"/>
            <w:shd w:val="clear" w:color="auto" w:fill="auto"/>
          </w:tcPr>
          <w:p w14:paraId="374CE0D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279" w:type="dxa"/>
            <w:shd w:val="clear" w:color="auto" w:fill="auto"/>
          </w:tcPr>
          <w:p w14:paraId="1B5975BD"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повышение качества муниципальных услуг,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14:paraId="520695E5"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14:paraId="61B161E8" w14:textId="77777777" w:rsidR="0066187D" w:rsidRPr="008127C5" w:rsidRDefault="0066187D" w:rsidP="00B744B7">
            <w:pPr>
              <w:pStyle w:val="s16"/>
              <w:shd w:val="clear" w:color="auto" w:fill="FFFFFF"/>
              <w:spacing w:before="0" w:after="0"/>
              <w:jc w:val="both"/>
              <w:rPr>
                <w:sz w:val="20"/>
                <w:szCs w:val="20"/>
              </w:rPr>
            </w:pPr>
            <w:r w:rsidRPr="008127C5">
              <w:rPr>
                <w:sz w:val="20"/>
                <w:szCs w:val="20"/>
              </w:rPr>
              <w:t>увеличение объема производства сельскохозяйственной продукции и продовольствия собственного производства</w:t>
            </w:r>
          </w:p>
        </w:tc>
      </w:tr>
    </w:tbl>
    <w:p w14:paraId="1973EF3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0FAD730B" w14:textId="77777777" w:rsidR="0066187D" w:rsidRPr="008127C5" w:rsidRDefault="0066187D" w:rsidP="0066187D">
      <w:pPr>
        <w:widowControl w:val="0"/>
        <w:autoSpaceDE w:val="0"/>
        <w:spacing w:before="108" w:after="108"/>
        <w:jc w:val="center"/>
        <w:rPr>
          <w:sz w:val="20"/>
          <w:szCs w:val="20"/>
        </w:rPr>
      </w:pPr>
      <w:bookmarkStart w:id="24" w:name="sub_6001"/>
      <w:r w:rsidRPr="008127C5">
        <w:rPr>
          <w:rFonts w:ascii="Times New Roman CYR" w:hAnsi="Times New Roman CYR" w:cs="Times New Roman CYR"/>
          <w:b/>
          <w:bCs/>
          <w:sz w:val="20"/>
          <w:szCs w:val="20"/>
        </w:rPr>
        <w:t>Раздел I. Приоритеты в сфере подпрограммы "Обеспечение общих условий функционирования отраслей агропромышленного комплекса" Муниципальной программы, цели, задачи и сроки реализации подпрограммы</w:t>
      </w:r>
    </w:p>
    <w:bookmarkEnd w:id="24"/>
    <w:p w14:paraId="0C2320DA" w14:textId="77777777" w:rsidR="0066187D" w:rsidRPr="008127C5" w:rsidRDefault="0066187D" w:rsidP="0066187D">
      <w:pPr>
        <w:widowControl w:val="0"/>
        <w:autoSpaceDE w:val="0"/>
        <w:jc w:val="both"/>
        <w:rPr>
          <w:rFonts w:ascii="Times New Roman CYR" w:hAnsi="Times New Roman CYR" w:cs="Times New Roman CYR"/>
          <w:b/>
          <w:bCs/>
          <w:sz w:val="20"/>
          <w:szCs w:val="20"/>
        </w:rPr>
      </w:pPr>
    </w:p>
    <w:p w14:paraId="3AAFF2FC" w14:textId="77777777" w:rsidR="0066187D" w:rsidRPr="008127C5" w:rsidRDefault="0066187D" w:rsidP="0066187D">
      <w:pPr>
        <w:pStyle w:val="affb"/>
        <w:ind w:firstLine="720"/>
        <w:jc w:val="both"/>
      </w:pPr>
      <w:r w:rsidRPr="008127C5">
        <w:t>Основными приоритетами при реализации подпрограммы являются:</w:t>
      </w:r>
    </w:p>
    <w:p w14:paraId="0B097256" w14:textId="77777777" w:rsidR="0066187D" w:rsidRPr="008127C5" w:rsidRDefault="0066187D" w:rsidP="0066187D">
      <w:pPr>
        <w:pStyle w:val="affb"/>
        <w:ind w:firstLine="720"/>
        <w:jc w:val="both"/>
      </w:pPr>
      <w:r w:rsidRPr="008127C5">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 в виде проведения национальных фестивалей, праздников, театрализованных шоу, выставок, аукционов;</w:t>
      </w:r>
    </w:p>
    <w:p w14:paraId="0473F6FB" w14:textId="77777777" w:rsidR="0066187D" w:rsidRPr="008127C5" w:rsidRDefault="0066187D" w:rsidP="0066187D">
      <w:pPr>
        <w:pStyle w:val="affb"/>
        <w:ind w:firstLine="720"/>
        <w:jc w:val="both"/>
      </w:pPr>
      <w:r w:rsidRPr="008127C5">
        <w:t>повышение уровня информированности сельскохозяйственных товаропроизводителей о поддержке агропромышленного комплекса;</w:t>
      </w:r>
    </w:p>
    <w:p w14:paraId="6FD6B553" w14:textId="77777777" w:rsidR="0066187D" w:rsidRPr="008127C5" w:rsidRDefault="0066187D" w:rsidP="0066187D">
      <w:pPr>
        <w:pStyle w:val="affb"/>
        <w:ind w:firstLine="720"/>
        <w:jc w:val="both"/>
      </w:pPr>
      <w:r w:rsidRPr="008127C5">
        <w:t>регулирование отношений по владению, пользованию земельными участками и иными объектами недвижимости.</w:t>
      </w:r>
    </w:p>
    <w:p w14:paraId="1AF72F8F" w14:textId="77777777" w:rsidR="0066187D" w:rsidRPr="008127C5" w:rsidRDefault="0066187D" w:rsidP="0066187D">
      <w:pPr>
        <w:pStyle w:val="affb"/>
        <w:ind w:firstLine="720"/>
        <w:jc w:val="both"/>
      </w:pPr>
      <w:r w:rsidRPr="008127C5">
        <w:t>Целями подпрограммы являются:</w:t>
      </w:r>
    </w:p>
    <w:p w14:paraId="17E844E9" w14:textId="77777777" w:rsidR="0066187D" w:rsidRPr="008127C5" w:rsidRDefault="0066187D" w:rsidP="0066187D">
      <w:pPr>
        <w:pStyle w:val="affb"/>
        <w:ind w:firstLine="720"/>
        <w:jc w:val="both"/>
      </w:pPr>
      <w:r w:rsidRPr="008127C5">
        <w:t>регулирование рынков сельскохозяйственной продукции, сырья и продовольствия;</w:t>
      </w:r>
    </w:p>
    <w:p w14:paraId="44A86ED1" w14:textId="77777777" w:rsidR="0066187D" w:rsidRPr="008127C5" w:rsidRDefault="0066187D" w:rsidP="0066187D">
      <w:pPr>
        <w:pStyle w:val="affb"/>
        <w:ind w:firstLine="720"/>
        <w:jc w:val="both"/>
      </w:pPr>
      <w:r w:rsidRPr="008127C5">
        <w:t>стабилизация цен на рынке сельскохозяйственной продукции;</w:t>
      </w:r>
    </w:p>
    <w:p w14:paraId="0CB02F68" w14:textId="77777777" w:rsidR="0066187D" w:rsidRPr="008127C5" w:rsidRDefault="0066187D" w:rsidP="0066187D">
      <w:pPr>
        <w:pStyle w:val="affb"/>
        <w:ind w:firstLine="720"/>
        <w:jc w:val="both"/>
      </w:pPr>
      <w:r w:rsidRPr="008127C5">
        <w:t>поддержание и дальнейшее развитие сельскохозяйственной деятельности малых форм хозяйствования.</w:t>
      </w:r>
    </w:p>
    <w:p w14:paraId="5E175656" w14:textId="77777777" w:rsidR="0066187D" w:rsidRPr="008127C5" w:rsidRDefault="0066187D" w:rsidP="0066187D">
      <w:pPr>
        <w:pStyle w:val="affb"/>
        <w:ind w:firstLine="720"/>
        <w:jc w:val="both"/>
      </w:pPr>
      <w:r w:rsidRPr="008127C5">
        <w:lastRenderedPageBreak/>
        <w:t>Для реализации указанных целей необходимо решить следующие задачи:</w:t>
      </w:r>
    </w:p>
    <w:p w14:paraId="40580BDE" w14:textId="77777777" w:rsidR="0066187D" w:rsidRPr="008127C5" w:rsidRDefault="0066187D" w:rsidP="0066187D">
      <w:pPr>
        <w:pStyle w:val="affb"/>
        <w:ind w:firstLine="720"/>
        <w:jc w:val="both"/>
      </w:pPr>
      <w:r w:rsidRPr="008127C5">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 в виде проведения национальных фестивалей, праздников, театрализованных шоу, выставок, аукционов;</w:t>
      </w:r>
    </w:p>
    <w:p w14:paraId="0CCC0956" w14:textId="77777777" w:rsidR="0066187D" w:rsidRPr="008127C5" w:rsidRDefault="0066187D" w:rsidP="0066187D">
      <w:pPr>
        <w:pStyle w:val="affb"/>
        <w:ind w:firstLine="720"/>
        <w:jc w:val="both"/>
      </w:pPr>
      <w:r w:rsidRPr="008127C5">
        <w:t>вовлечение в сельскохозяйственный оборот необрабатываемых земель сельскохозяйственного назначения.</w:t>
      </w:r>
    </w:p>
    <w:p w14:paraId="0A8ED8E0" w14:textId="77777777" w:rsidR="0066187D" w:rsidRPr="008127C5" w:rsidRDefault="0066187D" w:rsidP="0066187D">
      <w:pPr>
        <w:pStyle w:val="affb"/>
        <w:ind w:firstLine="720"/>
      </w:pPr>
      <w:r w:rsidRPr="008127C5">
        <w:t>Подпрограмма Муниципальной программы будет реализовываться в 2023 - 2035 годах в три этапа:</w:t>
      </w:r>
    </w:p>
    <w:p w14:paraId="2522B86F" w14:textId="77777777" w:rsidR="0066187D" w:rsidRPr="008127C5" w:rsidRDefault="0066187D" w:rsidP="0066187D">
      <w:pPr>
        <w:widowControl w:val="0"/>
        <w:autoSpaceDE w:val="0"/>
        <w:jc w:val="both"/>
        <w:rPr>
          <w:sz w:val="20"/>
          <w:szCs w:val="20"/>
        </w:rPr>
      </w:pPr>
      <w:r w:rsidRPr="008127C5">
        <w:rPr>
          <w:sz w:val="20"/>
          <w:szCs w:val="20"/>
        </w:rPr>
        <w:t>1 этап - 2023 - 2025 годы;</w:t>
      </w:r>
    </w:p>
    <w:p w14:paraId="400A307F" w14:textId="77777777" w:rsidR="0066187D" w:rsidRPr="008127C5" w:rsidRDefault="0066187D" w:rsidP="0066187D">
      <w:pPr>
        <w:widowControl w:val="0"/>
        <w:autoSpaceDE w:val="0"/>
        <w:jc w:val="both"/>
        <w:rPr>
          <w:sz w:val="20"/>
          <w:szCs w:val="20"/>
        </w:rPr>
      </w:pPr>
      <w:r w:rsidRPr="008127C5">
        <w:rPr>
          <w:sz w:val="20"/>
          <w:szCs w:val="20"/>
        </w:rPr>
        <w:t>2 этап - 2026 – 2030 годы;</w:t>
      </w:r>
    </w:p>
    <w:p w14:paraId="61F35E7D" w14:textId="77777777" w:rsidR="0066187D" w:rsidRPr="008127C5" w:rsidRDefault="0066187D" w:rsidP="0066187D">
      <w:pPr>
        <w:widowControl w:val="0"/>
        <w:autoSpaceDE w:val="0"/>
        <w:jc w:val="both"/>
        <w:rPr>
          <w:sz w:val="20"/>
          <w:szCs w:val="20"/>
        </w:rPr>
      </w:pPr>
      <w:r w:rsidRPr="008127C5">
        <w:rPr>
          <w:sz w:val="20"/>
          <w:szCs w:val="20"/>
        </w:rPr>
        <w:t>3 этап - 2031 - 2035 годы.</w:t>
      </w:r>
    </w:p>
    <w:p w14:paraId="507CBFE5"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CDA8FE7" w14:textId="77777777" w:rsidR="0066187D" w:rsidRPr="008127C5" w:rsidRDefault="0066187D" w:rsidP="0066187D">
      <w:pPr>
        <w:widowControl w:val="0"/>
        <w:autoSpaceDE w:val="0"/>
        <w:spacing w:before="108" w:after="108"/>
        <w:jc w:val="center"/>
        <w:rPr>
          <w:sz w:val="20"/>
          <w:szCs w:val="20"/>
        </w:rPr>
      </w:pPr>
      <w:bookmarkStart w:id="25" w:name="sub_6002"/>
      <w:r w:rsidRPr="008127C5">
        <w:rPr>
          <w:rFonts w:ascii="Times New Roman CYR" w:hAnsi="Times New Roman CYR" w:cs="Times New Roman CYR"/>
          <w:b/>
          <w:bCs/>
          <w:sz w:val="20"/>
          <w:szCs w:val="20"/>
        </w:rPr>
        <w:t>Раздел II. Обобщенная характеристика основных мероприятий подпрограммы Муниципальной программы</w:t>
      </w:r>
    </w:p>
    <w:bookmarkEnd w:id="25"/>
    <w:p w14:paraId="47CF775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7D22506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 рамках реализации подпрограммы "Обеспечение общих условий функционирования отраслей агропромышленного комплекса" предусматривается осуществление следующего основного мероприятия:</w:t>
      </w:r>
    </w:p>
    <w:p w14:paraId="287416D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14:paraId="089C838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1.1. "Организация конкурсов, выставок и ярмарок с участием организаций агропромышленного комплекса".</w:t>
      </w:r>
    </w:p>
    <w:p w14:paraId="776EBAF1"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6E0694C7" w14:textId="77777777" w:rsidR="0066187D" w:rsidRPr="008127C5" w:rsidRDefault="0066187D" w:rsidP="0066187D">
      <w:pPr>
        <w:widowControl w:val="0"/>
        <w:autoSpaceDE w:val="0"/>
        <w:spacing w:before="108" w:after="108"/>
        <w:jc w:val="center"/>
        <w:rPr>
          <w:rFonts w:ascii="Times New Roman CYR" w:hAnsi="Times New Roman CYR" w:cs="Times New Roman CYR"/>
          <w:b/>
          <w:bCs/>
          <w:sz w:val="20"/>
          <w:szCs w:val="20"/>
        </w:rPr>
      </w:pPr>
    </w:p>
    <w:p w14:paraId="0D867F6C" w14:textId="77777777" w:rsidR="0066187D" w:rsidRPr="008127C5" w:rsidRDefault="0066187D" w:rsidP="0066187D">
      <w:pPr>
        <w:widowControl w:val="0"/>
        <w:autoSpaceDE w:val="0"/>
        <w:spacing w:before="108" w:after="108"/>
        <w:jc w:val="center"/>
        <w:rPr>
          <w:rFonts w:ascii="Times New Roman CYR" w:hAnsi="Times New Roman CYR" w:cs="Times New Roman CYR"/>
          <w:b/>
          <w:bCs/>
          <w:sz w:val="20"/>
          <w:szCs w:val="20"/>
        </w:rPr>
      </w:pPr>
    </w:p>
    <w:p w14:paraId="7BD2FFB6"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III. Обоснование объема финансовых ресурсов, необходимых для реализации подпрограммы Муниципальной программы</w:t>
      </w:r>
    </w:p>
    <w:p w14:paraId="68A8F322"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Расходы подпрограммы Муниципальной программы формируются за счет средств  бюджета Аликовского муниципального округа Чувашской Республики.</w:t>
      </w:r>
    </w:p>
    <w:p w14:paraId="34844FA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Средства бюджета Аликовского муниципального округа, предусмотренные к привлечению в рамках подпрограммы муниципальной программы, являются источниками финансирования основного мероприятия подпрограммы муниципальной программы.</w:t>
      </w:r>
    </w:p>
    <w:p w14:paraId="52F137AD" w14:textId="77777777" w:rsidR="0066187D" w:rsidRPr="008127C5" w:rsidRDefault="0066187D" w:rsidP="0066187D">
      <w:pPr>
        <w:widowControl w:val="0"/>
        <w:autoSpaceDE w:val="0"/>
        <w:ind w:firstLine="720"/>
        <w:jc w:val="both"/>
        <w:rPr>
          <w:sz w:val="20"/>
          <w:szCs w:val="20"/>
        </w:rPr>
      </w:pPr>
      <w:bookmarkStart w:id="26" w:name="sub_60033"/>
      <w:r w:rsidRPr="008127C5">
        <w:rPr>
          <w:rFonts w:ascii="Times New Roman CYR" w:hAnsi="Times New Roman CYR" w:cs="Times New Roman CYR"/>
          <w:sz w:val="20"/>
          <w:szCs w:val="20"/>
        </w:rPr>
        <w:t>Общий объем финансирования подпрограммы Муниципальной программы в 2023 - 2035 годах составит 0,0 тыс. рублей, в том числе за счет средств:</w:t>
      </w:r>
    </w:p>
    <w:p w14:paraId="0AF1B88D" w14:textId="77777777" w:rsidR="0066187D" w:rsidRPr="008127C5" w:rsidRDefault="0066187D" w:rsidP="0066187D">
      <w:pPr>
        <w:widowControl w:val="0"/>
        <w:autoSpaceDE w:val="0"/>
        <w:jc w:val="both"/>
        <w:rPr>
          <w:sz w:val="20"/>
          <w:szCs w:val="20"/>
        </w:rPr>
      </w:pPr>
      <w:bookmarkStart w:id="27" w:name="sub_60034"/>
      <w:bookmarkEnd w:id="26"/>
      <w:r w:rsidRPr="008127C5">
        <w:rPr>
          <w:rFonts w:ascii="Times New Roman CYR" w:hAnsi="Times New Roman CYR" w:cs="Times New Roman CYR"/>
          <w:sz w:val="20"/>
          <w:szCs w:val="20"/>
        </w:rPr>
        <w:t>республиканского бюджета Чувашской Республики - 0,0 тыс. рублей;</w:t>
      </w:r>
    </w:p>
    <w:p w14:paraId="76419E62" w14:textId="77777777" w:rsidR="0066187D" w:rsidRPr="008127C5" w:rsidRDefault="0066187D" w:rsidP="0066187D">
      <w:pPr>
        <w:widowControl w:val="0"/>
        <w:autoSpaceDE w:val="0"/>
        <w:jc w:val="both"/>
        <w:rPr>
          <w:sz w:val="20"/>
          <w:szCs w:val="20"/>
        </w:rPr>
      </w:pPr>
      <w:bookmarkStart w:id="28" w:name="sub_60035"/>
      <w:bookmarkEnd w:id="27"/>
      <w:r w:rsidRPr="008127C5">
        <w:rPr>
          <w:rFonts w:ascii="Times New Roman CYR" w:hAnsi="Times New Roman CYR" w:cs="Times New Roman CYR"/>
          <w:sz w:val="20"/>
          <w:szCs w:val="20"/>
        </w:rPr>
        <w:t>бюджета Аликовского муниципального округа - 0,0 тыс. рублей;</w:t>
      </w:r>
    </w:p>
    <w:p w14:paraId="4E661966" w14:textId="77777777" w:rsidR="0066187D" w:rsidRPr="008127C5" w:rsidRDefault="0066187D" w:rsidP="0066187D">
      <w:pPr>
        <w:widowControl w:val="0"/>
        <w:autoSpaceDE w:val="0"/>
        <w:ind w:firstLine="720"/>
        <w:jc w:val="both"/>
        <w:rPr>
          <w:sz w:val="20"/>
          <w:szCs w:val="20"/>
        </w:rPr>
      </w:pPr>
      <w:bookmarkStart w:id="29" w:name="sub_60036"/>
      <w:bookmarkEnd w:id="28"/>
      <w:r w:rsidRPr="008127C5">
        <w:rPr>
          <w:rFonts w:ascii="Times New Roman CYR" w:hAnsi="Times New Roman CYR" w:cs="Times New Roman CYR"/>
          <w:sz w:val="20"/>
          <w:szCs w:val="20"/>
        </w:rPr>
        <w:t xml:space="preserve">Прогнозируемый объем финансирования Муниципальной подпрограммы составит 0,0 тыс. рублей, в том числе </w:t>
      </w:r>
      <w:bookmarkEnd w:id="29"/>
      <w:r w:rsidRPr="008127C5">
        <w:rPr>
          <w:rFonts w:ascii="Times New Roman CYR" w:hAnsi="Times New Roman CYR" w:cs="Times New Roman CYR"/>
          <w:sz w:val="20"/>
          <w:szCs w:val="20"/>
        </w:rPr>
        <w:t>в:</w:t>
      </w:r>
    </w:p>
    <w:p w14:paraId="3DE94B6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39FD7C3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4C940C3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66A6AFC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23B2CF9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1DD2D3A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3C0FB5C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федерального бюджета - 0,0 тыс. руб. (0%), в том числе в:</w:t>
      </w:r>
    </w:p>
    <w:p w14:paraId="41BD0E3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0CD686E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1D01431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5477FC5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1A192CF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52DDD30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0,0</w:t>
      </w:r>
      <w:r w:rsidRPr="008127C5">
        <w:rPr>
          <w:rFonts w:ascii="Times New Roman CYR" w:hAnsi="Times New Roman CYR" w:cs="Times New Roman CYR"/>
          <w:sz w:val="20"/>
          <w:szCs w:val="20"/>
        </w:rPr>
        <w:t> тыс. рублей, в том числе в:</w:t>
      </w:r>
    </w:p>
    <w:p w14:paraId="22F54CD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3792C9A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154DC4F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рублей;</w:t>
      </w:r>
    </w:p>
    <w:p w14:paraId="6389CFE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38FAD10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0930CA4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бюджета Аликовского муниципального округа - 0,0 тыс. рублей, в том числе в:</w:t>
      </w:r>
    </w:p>
    <w:p w14:paraId="2FCD31D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6DFD6DA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2E647F2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lastRenderedPageBreak/>
        <w:t>2025 году - 0,0 тыс. рублей;</w:t>
      </w:r>
    </w:p>
    <w:p w14:paraId="606DD85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7111B37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4F1F7E2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внебюджетных источников - 0,0 (0%) тыс. рублей, в том числе в:</w:t>
      </w:r>
    </w:p>
    <w:p w14:paraId="063688F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рублей;</w:t>
      </w:r>
    </w:p>
    <w:p w14:paraId="753212F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рублей;</w:t>
      </w:r>
    </w:p>
    <w:p w14:paraId="1D0DC13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рублей;</w:t>
      </w:r>
    </w:p>
    <w:p w14:paraId="33BABCE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1DED431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3234393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188343EE" w14:textId="77777777" w:rsidR="0066187D" w:rsidRPr="008127C5" w:rsidRDefault="0066187D" w:rsidP="0066187D">
      <w:pPr>
        <w:widowControl w:val="0"/>
        <w:autoSpaceDE w:val="0"/>
        <w:ind w:firstLine="709"/>
        <w:jc w:val="both"/>
        <w:rPr>
          <w:rFonts w:ascii="Times New Roman CYR" w:hAnsi="Times New Roman CYR" w:cs="Times New Roman CYR"/>
          <w:sz w:val="20"/>
          <w:szCs w:val="20"/>
        </w:rPr>
      </w:pPr>
      <w:r w:rsidRPr="008127C5">
        <w:rPr>
          <w:rFonts w:ascii="Times New Roman CYR" w:hAnsi="Times New Roman CYR" w:cs="Times New Roman CYR"/>
          <w:sz w:val="20"/>
          <w:szCs w:val="20"/>
        </w:rPr>
        <w:t xml:space="preserve">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приведены в </w:t>
      </w:r>
      <w:hyperlink w:anchor="sub_6100" w:history="1">
        <w:r w:rsidRPr="008127C5">
          <w:rPr>
            <w:rStyle w:val="af6"/>
            <w:rFonts w:ascii="Times New Roman CYR" w:hAnsi="Times New Roman CYR" w:cs="Times New Roman CYR"/>
            <w:sz w:val="20"/>
            <w:szCs w:val="20"/>
          </w:rPr>
          <w:t>приложении N 1</w:t>
        </w:r>
      </w:hyperlink>
      <w:r w:rsidRPr="008127C5">
        <w:rPr>
          <w:rFonts w:ascii="Times New Roman CYR" w:hAnsi="Times New Roman CYR" w:cs="Times New Roman CYR"/>
          <w:sz w:val="20"/>
          <w:szCs w:val="20"/>
        </w:rPr>
        <w:t xml:space="preserve"> к подпрограмме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p w14:paraId="7ED1B23C" w14:textId="77777777" w:rsidR="0066187D" w:rsidRPr="008127C5" w:rsidRDefault="0066187D" w:rsidP="0066187D">
      <w:pPr>
        <w:rPr>
          <w:sz w:val="20"/>
          <w:szCs w:val="20"/>
        </w:rPr>
        <w:sectPr w:rsidR="0066187D" w:rsidRPr="008127C5" w:rsidSect="000C7F8F">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720" w:footer="720" w:gutter="0"/>
          <w:cols w:space="720"/>
          <w:docGrid w:linePitch="360"/>
        </w:sectPr>
      </w:pPr>
    </w:p>
    <w:p w14:paraId="4DAFB184" w14:textId="77777777" w:rsidR="0066187D" w:rsidRPr="008127C5" w:rsidRDefault="0066187D" w:rsidP="0066187D">
      <w:pPr>
        <w:widowControl w:val="0"/>
        <w:autoSpaceDE w:val="0"/>
        <w:jc w:val="right"/>
        <w:rPr>
          <w:sz w:val="20"/>
          <w:szCs w:val="20"/>
        </w:rPr>
      </w:pPr>
      <w:r w:rsidRPr="008127C5">
        <w:rPr>
          <w:rFonts w:ascii="Times New Roman CYR" w:hAnsi="Times New Roman CYR" w:cs="Times New Roman CYR"/>
          <w:bCs/>
          <w:sz w:val="20"/>
          <w:szCs w:val="20"/>
        </w:rPr>
        <w:lastRenderedPageBreak/>
        <w:t>Приложение N 1</w:t>
      </w:r>
    </w:p>
    <w:p w14:paraId="6839E965"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10BBBCBC"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Ресурсное обеспечение</w:t>
      </w:r>
      <w:r w:rsidRPr="008127C5">
        <w:rPr>
          <w:rFonts w:ascii="Times New Roman CYR" w:hAnsi="Times New Roman CYR" w:cs="Times New Roman CYR"/>
          <w:b/>
          <w:bCs/>
          <w:sz w:val="20"/>
          <w:szCs w:val="20"/>
        </w:rPr>
        <w:br/>
        <w:t>реализации подпрограммы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за счет всех источников финансирования</w:t>
      </w:r>
    </w:p>
    <w:p w14:paraId="0D442123"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804"/>
        <w:gridCol w:w="1263"/>
        <w:gridCol w:w="1263"/>
        <w:gridCol w:w="923"/>
        <w:gridCol w:w="1029"/>
        <w:gridCol w:w="689"/>
        <w:gridCol w:w="689"/>
        <w:gridCol w:w="689"/>
        <w:gridCol w:w="689"/>
        <w:gridCol w:w="689"/>
        <w:gridCol w:w="689"/>
        <w:gridCol w:w="689"/>
        <w:gridCol w:w="689"/>
        <w:gridCol w:w="689"/>
        <w:gridCol w:w="689"/>
        <w:gridCol w:w="689"/>
        <w:gridCol w:w="689"/>
        <w:gridCol w:w="1051"/>
      </w:tblGrid>
      <w:tr w:rsidR="0066187D" w:rsidRPr="008127C5" w14:paraId="06699366"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09B7EE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Статус</w:t>
            </w:r>
          </w:p>
        </w:tc>
        <w:tc>
          <w:tcPr>
            <w:tcW w:w="1263" w:type="dxa"/>
            <w:vMerge w:val="restart"/>
            <w:tcBorders>
              <w:top w:val="single" w:sz="4" w:space="0" w:color="000000"/>
              <w:left w:val="single" w:sz="4" w:space="0" w:color="000000"/>
            </w:tcBorders>
            <w:shd w:val="clear" w:color="auto" w:fill="auto"/>
          </w:tcPr>
          <w:p w14:paraId="70575CD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Наименование подпрограммы муниципальной программы Аликовского муниципального округа (основного мероприятия)</w:t>
            </w:r>
          </w:p>
        </w:tc>
        <w:tc>
          <w:tcPr>
            <w:tcW w:w="1263" w:type="dxa"/>
            <w:vMerge w:val="restart"/>
            <w:tcBorders>
              <w:top w:val="single" w:sz="4" w:space="0" w:color="000000"/>
              <w:left w:val="single" w:sz="4" w:space="0" w:color="000000"/>
            </w:tcBorders>
            <w:shd w:val="clear" w:color="auto" w:fill="auto"/>
          </w:tcPr>
          <w:p w14:paraId="629249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Задача подпрограммы Муниципальной программы</w:t>
            </w:r>
          </w:p>
        </w:tc>
        <w:tc>
          <w:tcPr>
            <w:tcW w:w="923" w:type="dxa"/>
            <w:vMerge w:val="restart"/>
            <w:tcBorders>
              <w:top w:val="single" w:sz="4" w:space="0" w:color="000000"/>
              <w:left w:val="single" w:sz="4" w:space="0" w:color="000000"/>
            </w:tcBorders>
            <w:shd w:val="clear" w:color="auto" w:fill="auto"/>
          </w:tcPr>
          <w:p w14:paraId="21213F1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Ответственный исполнитель, соисполнитель, участники</w:t>
            </w:r>
          </w:p>
        </w:tc>
        <w:tc>
          <w:tcPr>
            <w:tcW w:w="1029" w:type="dxa"/>
            <w:vMerge w:val="restart"/>
            <w:tcBorders>
              <w:top w:val="single" w:sz="4" w:space="0" w:color="000000"/>
              <w:left w:val="single" w:sz="4" w:space="0" w:color="000000"/>
            </w:tcBorders>
            <w:shd w:val="clear" w:color="auto" w:fill="auto"/>
          </w:tcPr>
          <w:p w14:paraId="137E86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Источники финансирования</w:t>
            </w:r>
          </w:p>
        </w:tc>
        <w:tc>
          <w:tcPr>
            <w:tcW w:w="2756" w:type="dxa"/>
            <w:gridSpan w:val="4"/>
            <w:tcBorders>
              <w:top w:val="single" w:sz="4" w:space="0" w:color="000000"/>
              <w:left w:val="single" w:sz="4" w:space="0" w:color="000000"/>
            </w:tcBorders>
            <w:shd w:val="clear" w:color="auto" w:fill="auto"/>
          </w:tcPr>
          <w:p w14:paraId="77F46C6D"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Код </w:t>
            </w:r>
            <w:hyperlink r:id="rId45" w:history="1">
              <w:r w:rsidRPr="008127C5">
                <w:rPr>
                  <w:rStyle w:val="af6"/>
                  <w:rFonts w:ascii="Times New Roman CYR" w:hAnsi="Times New Roman CYR" w:cs="Times New Roman CYR"/>
                  <w:color w:val="000000"/>
                  <w:sz w:val="20"/>
                  <w:szCs w:val="20"/>
                </w:rPr>
                <w:t>бюджетной классификации</w:t>
              </w:r>
            </w:hyperlink>
          </w:p>
        </w:tc>
        <w:tc>
          <w:tcPr>
            <w:tcW w:w="6563" w:type="dxa"/>
            <w:gridSpan w:val="9"/>
            <w:tcBorders>
              <w:top w:val="single" w:sz="4" w:space="0" w:color="000000"/>
              <w:left w:val="single" w:sz="4" w:space="0" w:color="000000"/>
              <w:right w:val="single" w:sz="4" w:space="0" w:color="000000"/>
            </w:tcBorders>
            <w:shd w:val="clear" w:color="auto" w:fill="auto"/>
          </w:tcPr>
          <w:p w14:paraId="76F093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Расходы по годам, тыс. рублей</w:t>
            </w:r>
          </w:p>
        </w:tc>
      </w:tr>
      <w:tr w:rsidR="0066187D" w:rsidRPr="008127C5" w14:paraId="56CEDD69"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B485EB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tcBorders>
            <w:shd w:val="clear" w:color="auto" w:fill="auto"/>
          </w:tcPr>
          <w:p w14:paraId="4267325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tcBorders>
            <w:shd w:val="clear" w:color="auto" w:fill="auto"/>
          </w:tcPr>
          <w:p w14:paraId="0C03A1A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vMerge/>
            <w:tcBorders>
              <w:top w:val="single" w:sz="4" w:space="0" w:color="000000"/>
              <w:left w:val="single" w:sz="4" w:space="0" w:color="000000"/>
            </w:tcBorders>
            <w:shd w:val="clear" w:color="auto" w:fill="auto"/>
          </w:tcPr>
          <w:p w14:paraId="025D604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vMerge/>
            <w:tcBorders>
              <w:top w:val="single" w:sz="4" w:space="0" w:color="000000"/>
              <w:left w:val="single" w:sz="4" w:space="0" w:color="000000"/>
            </w:tcBorders>
            <w:shd w:val="clear" w:color="auto" w:fill="auto"/>
          </w:tcPr>
          <w:p w14:paraId="5343711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tcBorders>
              <w:top w:val="single" w:sz="4" w:space="0" w:color="000000"/>
              <w:left w:val="single" w:sz="4" w:space="0" w:color="000000"/>
            </w:tcBorders>
            <w:shd w:val="clear" w:color="auto" w:fill="auto"/>
          </w:tcPr>
          <w:p w14:paraId="5D573FE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главный распорядитель бюджетных средств</w:t>
            </w:r>
          </w:p>
        </w:tc>
        <w:tc>
          <w:tcPr>
            <w:tcW w:w="689" w:type="dxa"/>
            <w:tcBorders>
              <w:top w:val="single" w:sz="4" w:space="0" w:color="000000"/>
              <w:left w:val="single" w:sz="4" w:space="0" w:color="000000"/>
            </w:tcBorders>
            <w:shd w:val="clear" w:color="auto" w:fill="auto"/>
          </w:tcPr>
          <w:p w14:paraId="773B4DA4" w14:textId="77777777" w:rsidR="0066187D" w:rsidRPr="008127C5" w:rsidRDefault="00A36DEA" w:rsidP="00B744B7">
            <w:pPr>
              <w:widowControl w:val="0"/>
              <w:autoSpaceDE w:val="0"/>
              <w:jc w:val="center"/>
              <w:rPr>
                <w:color w:val="000000"/>
                <w:sz w:val="20"/>
                <w:szCs w:val="20"/>
              </w:rPr>
            </w:pPr>
            <w:hyperlink r:id="rId46" w:history="1">
              <w:r w:rsidR="0066187D" w:rsidRPr="008127C5">
                <w:rPr>
                  <w:rStyle w:val="af6"/>
                  <w:rFonts w:ascii="Times New Roman CYR" w:hAnsi="Times New Roman CYR" w:cs="Times New Roman CYR"/>
                  <w:color w:val="000000"/>
                  <w:sz w:val="20"/>
                  <w:szCs w:val="20"/>
                </w:rPr>
                <w:t>раздел</w:t>
              </w:r>
            </w:hyperlink>
            <w:r w:rsidR="0066187D" w:rsidRPr="008127C5">
              <w:rPr>
                <w:rFonts w:ascii="Times New Roman CYR" w:hAnsi="Times New Roman CYR" w:cs="Times New Roman CYR"/>
                <w:color w:val="000000"/>
                <w:sz w:val="20"/>
                <w:szCs w:val="20"/>
              </w:rPr>
              <w:t>, подраздел,</w:t>
            </w:r>
          </w:p>
        </w:tc>
        <w:tc>
          <w:tcPr>
            <w:tcW w:w="689" w:type="dxa"/>
            <w:tcBorders>
              <w:top w:val="single" w:sz="4" w:space="0" w:color="000000"/>
              <w:left w:val="single" w:sz="4" w:space="0" w:color="000000"/>
            </w:tcBorders>
            <w:shd w:val="clear" w:color="auto" w:fill="auto"/>
          </w:tcPr>
          <w:p w14:paraId="391E8CC8" w14:textId="77777777" w:rsidR="0066187D" w:rsidRPr="008127C5" w:rsidRDefault="00A36DEA" w:rsidP="00B744B7">
            <w:pPr>
              <w:widowControl w:val="0"/>
              <w:autoSpaceDE w:val="0"/>
              <w:jc w:val="center"/>
              <w:rPr>
                <w:rFonts w:ascii="Times New Roman CYR" w:hAnsi="Times New Roman CYR" w:cs="Times New Roman CYR"/>
                <w:color w:val="000000"/>
                <w:sz w:val="20"/>
                <w:szCs w:val="20"/>
              </w:rPr>
            </w:pPr>
            <w:hyperlink r:id="rId47" w:history="1">
              <w:r w:rsidR="0066187D" w:rsidRPr="008127C5">
                <w:rPr>
                  <w:rStyle w:val="af6"/>
                  <w:rFonts w:ascii="Times New Roman CYR" w:hAnsi="Times New Roman CYR" w:cs="Times New Roman CYR"/>
                  <w:color w:val="000000"/>
                  <w:sz w:val="20"/>
                  <w:szCs w:val="20"/>
                </w:rPr>
                <w:t>целевая статья расходов</w:t>
              </w:r>
            </w:hyperlink>
          </w:p>
        </w:tc>
        <w:tc>
          <w:tcPr>
            <w:tcW w:w="689" w:type="dxa"/>
            <w:tcBorders>
              <w:top w:val="single" w:sz="4" w:space="0" w:color="000000"/>
              <w:left w:val="single" w:sz="4" w:space="0" w:color="000000"/>
            </w:tcBorders>
            <w:shd w:val="clear" w:color="auto" w:fill="auto"/>
          </w:tcPr>
          <w:p w14:paraId="640BA667"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группа (подгруппа) </w:t>
            </w:r>
            <w:hyperlink r:id="rId48" w:history="1">
              <w:r w:rsidRPr="008127C5">
                <w:rPr>
                  <w:rStyle w:val="af6"/>
                  <w:rFonts w:ascii="Times New Roman CYR" w:hAnsi="Times New Roman CYR" w:cs="Times New Roman CYR"/>
                  <w:color w:val="000000"/>
                  <w:sz w:val="20"/>
                  <w:szCs w:val="20"/>
                </w:rPr>
                <w:t>вида расходов</w:t>
              </w:r>
            </w:hyperlink>
          </w:p>
        </w:tc>
        <w:tc>
          <w:tcPr>
            <w:tcW w:w="689" w:type="dxa"/>
            <w:tcBorders>
              <w:top w:val="single" w:sz="4" w:space="0" w:color="000000"/>
              <w:left w:val="single" w:sz="4" w:space="0" w:color="000000"/>
            </w:tcBorders>
            <w:shd w:val="clear" w:color="auto" w:fill="auto"/>
          </w:tcPr>
          <w:p w14:paraId="2DFB9DC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2023 год</w:t>
            </w:r>
          </w:p>
        </w:tc>
        <w:tc>
          <w:tcPr>
            <w:tcW w:w="689" w:type="dxa"/>
            <w:tcBorders>
              <w:top w:val="single" w:sz="4" w:space="0" w:color="000000"/>
              <w:left w:val="single" w:sz="4" w:space="0" w:color="000000"/>
            </w:tcBorders>
            <w:shd w:val="clear" w:color="auto" w:fill="auto"/>
          </w:tcPr>
          <w:p w14:paraId="28E0A56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2024год</w:t>
            </w:r>
          </w:p>
        </w:tc>
        <w:tc>
          <w:tcPr>
            <w:tcW w:w="689" w:type="dxa"/>
            <w:tcBorders>
              <w:top w:val="single" w:sz="4" w:space="0" w:color="000000"/>
              <w:left w:val="single" w:sz="4" w:space="0" w:color="000000"/>
            </w:tcBorders>
            <w:shd w:val="clear" w:color="auto" w:fill="auto"/>
          </w:tcPr>
          <w:p w14:paraId="4D3606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2025 год</w:t>
            </w:r>
          </w:p>
        </w:tc>
        <w:tc>
          <w:tcPr>
            <w:tcW w:w="689" w:type="dxa"/>
            <w:tcBorders>
              <w:top w:val="single" w:sz="4" w:space="0" w:color="000000"/>
              <w:left w:val="single" w:sz="4" w:space="0" w:color="000000"/>
            </w:tcBorders>
            <w:shd w:val="clear" w:color="auto" w:fill="auto"/>
          </w:tcPr>
          <w:p w14:paraId="2C98018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2026 год</w:t>
            </w:r>
          </w:p>
        </w:tc>
        <w:tc>
          <w:tcPr>
            <w:tcW w:w="689" w:type="dxa"/>
            <w:tcBorders>
              <w:top w:val="single" w:sz="4" w:space="0" w:color="000000"/>
              <w:left w:val="single" w:sz="4" w:space="0" w:color="000000"/>
            </w:tcBorders>
            <w:shd w:val="clear" w:color="auto" w:fill="auto"/>
          </w:tcPr>
          <w:p w14:paraId="5E7F8A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2027 год</w:t>
            </w:r>
          </w:p>
        </w:tc>
        <w:tc>
          <w:tcPr>
            <w:tcW w:w="689" w:type="dxa"/>
            <w:tcBorders>
              <w:top w:val="single" w:sz="4" w:space="0" w:color="000000"/>
              <w:left w:val="single" w:sz="4" w:space="0" w:color="000000"/>
            </w:tcBorders>
            <w:shd w:val="clear" w:color="auto" w:fill="auto"/>
          </w:tcPr>
          <w:p w14:paraId="5DF831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2028 год</w:t>
            </w:r>
          </w:p>
        </w:tc>
        <w:tc>
          <w:tcPr>
            <w:tcW w:w="689" w:type="dxa"/>
            <w:tcBorders>
              <w:top w:val="single" w:sz="4" w:space="0" w:color="000000"/>
              <w:left w:val="single" w:sz="4" w:space="0" w:color="000000"/>
            </w:tcBorders>
            <w:shd w:val="clear" w:color="auto" w:fill="auto"/>
          </w:tcPr>
          <w:p w14:paraId="15A1BB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2029 год</w:t>
            </w:r>
          </w:p>
        </w:tc>
        <w:tc>
          <w:tcPr>
            <w:tcW w:w="689" w:type="dxa"/>
            <w:tcBorders>
              <w:top w:val="single" w:sz="4" w:space="0" w:color="000000"/>
              <w:left w:val="single" w:sz="4" w:space="0" w:color="000000"/>
            </w:tcBorders>
            <w:shd w:val="clear" w:color="auto" w:fill="auto"/>
          </w:tcPr>
          <w:p w14:paraId="7894B82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2030 год</w:t>
            </w:r>
          </w:p>
        </w:tc>
        <w:tc>
          <w:tcPr>
            <w:tcW w:w="1051" w:type="dxa"/>
            <w:tcBorders>
              <w:top w:val="single" w:sz="4" w:space="0" w:color="000000"/>
              <w:left w:val="single" w:sz="4" w:space="0" w:color="000000"/>
              <w:right w:val="single" w:sz="4" w:space="0" w:color="000000"/>
            </w:tcBorders>
            <w:shd w:val="clear" w:color="auto" w:fill="auto"/>
          </w:tcPr>
          <w:p w14:paraId="7C68AD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2031 - 2035 годы</w:t>
            </w:r>
          </w:p>
        </w:tc>
      </w:tr>
      <w:tr w:rsidR="0066187D" w:rsidRPr="008127C5" w14:paraId="05720081" w14:textId="77777777" w:rsidTr="00B744B7">
        <w:tc>
          <w:tcPr>
            <w:tcW w:w="804" w:type="dxa"/>
            <w:tcBorders>
              <w:top w:val="single" w:sz="4" w:space="0" w:color="000000"/>
              <w:left w:val="single" w:sz="4" w:space="0" w:color="000000"/>
              <w:bottom w:val="single" w:sz="4" w:space="0" w:color="000000"/>
            </w:tcBorders>
            <w:shd w:val="clear" w:color="auto" w:fill="auto"/>
          </w:tcPr>
          <w:p w14:paraId="5910FA4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w:t>
            </w:r>
          </w:p>
        </w:tc>
        <w:tc>
          <w:tcPr>
            <w:tcW w:w="1263" w:type="dxa"/>
            <w:tcBorders>
              <w:top w:val="single" w:sz="4" w:space="0" w:color="000000"/>
              <w:left w:val="single" w:sz="4" w:space="0" w:color="000000"/>
              <w:bottom w:val="single" w:sz="4" w:space="0" w:color="000000"/>
            </w:tcBorders>
            <w:shd w:val="clear" w:color="auto" w:fill="auto"/>
          </w:tcPr>
          <w:p w14:paraId="7B5D8C2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w:t>
            </w:r>
          </w:p>
        </w:tc>
        <w:tc>
          <w:tcPr>
            <w:tcW w:w="1263" w:type="dxa"/>
            <w:tcBorders>
              <w:top w:val="single" w:sz="4" w:space="0" w:color="000000"/>
              <w:left w:val="single" w:sz="4" w:space="0" w:color="000000"/>
              <w:bottom w:val="single" w:sz="4" w:space="0" w:color="000000"/>
            </w:tcBorders>
            <w:shd w:val="clear" w:color="auto" w:fill="auto"/>
          </w:tcPr>
          <w:p w14:paraId="4ED63C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923" w:type="dxa"/>
            <w:tcBorders>
              <w:top w:val="single" w:sz="4" w:space="0" w:color="000000"/>
              <w:left w:val="single" w:sz="4" w:space="0" w:color="000000"/>
              <w:bottom w:val="single" w:sz="4" w:space="0" w:color="000000"/>
            </w:tcBorders>
            <w:shd w:val="clear" w:color="auto" w:fill="auto"/>
          </w:tcPr>
          <w:p w14:paraId="0BEC80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w:t>
            </w:r>
          </w:p>
        </w:tc>
        <w:tc>
          <w:tcPr>
            <w:tcW w:w="1029" w:type="dxa"/>
            <w:tcBorders>
              <w:top w:val="single" w:sz="4" w:space="0" w:color="000000"/>
              <w:left w:val="single" w:sz="4" w:space="0" w:color="000000"/>
              <w:bottom w:val="single" w:sz="4" w:space="0" w:color="000000"/>
            </w:tcBorders>
            <w:shd w:val="clear" w:color="auto" w:fill="auto"/>
          </w:tcPr>
          <w:p w14:paraId="0B06D89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w:t>
            </w:r>
          </w:p>
        </w:tc>
        <w:tc>
          <w:tcPr>
            <w:tcW w:w="689" w:type="dxa"/>
            <w:tcBorders>
              <w:top w:val="single" w:sz="4" w:space="0" w:color="000000"/>
              <w:left w:val="single" w:sz="4" w:space="0" w:color="000000"/>
              <w:bottom w:val="single" w:sz="4" w:space="0" w:color="000000"/>
            </w:tcBorders>
            <w:shd w:val="clear" w:color="auto" w:fill="auto"/>
          </w:tcPr>
          <w:p w14:paraId="20B1002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w:t>
            </w:r>
          </w:p>
        </w:tc>
        <w:tc>
          <w:tcPr>
            <w:tcW w:w="689" w:type="dxa"/>
            <w:tcBorders>
              <w:top w:val="single" w:sz="4" w:space="0" w:color="000000"/>
              <w:left w:val="single" w:sz="4" w:space="0" w:color="000000"/>
              <w:bottom w:val="single" w:sz="4" w:space="0" w:color="000000"/>
            </w:tcBorders>
            <w:shd w:val="clear" w:color="auto" w:fill="auto"/>
          </w:tcPr>
          <w:p w14:paraId="415F174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w:t>
            </w:r>
          </w:p>
        </w:tc>
        <w:tc>
          <w:tcPr>
            <w:tcW w:w="689" w:type="dxa"/>
            <w:tcBorders>
              <w:top w:val="single" w:sz="4" w:space="0" w:color="000000"/>
              <w:left w:val="single" w:sz="4" w:space="0" w:color="000000"/>
              <w:bottom w:val="single" w:sz="4" w:space="0" w:color="000000"/>
            </w:tcBorders>
            <w:shd w:val="clear" w:color="auto" w:fill="auto"/>
          </w:tcPr>
          <w:p w14:paraId="780CF37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w:t>
            </w:r>
          </w:p>
        </w:tc>
        <w:tc>
          <w:tcPr>
            <w:tcW w:w="689" w:type="dxa"/>
            <w:tcBorders>
              <w:top w:val="single" w:sz="4" w:space="0" w:color="000000"/>
              <w:left w:val="single" w:sz="4" w:space="0" w:color="000000"/>
              <w:bottom w:val="single" w:sz="4" w:space="0" w:color="000000"/>
            </w:tcBorders>
            <w:shd w:val="clear" w:color="auto" w:fill="auto"/>
          </w:tcPr>
          <w:p w14:paraId="23E4A23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w:t>
            </w:r>
          </w:p>
        </w:tc>
        <w:tc>
          <w:tcPr>
            <w:tcW w:w="689" w:type="dxa"/>
            <w:tcBorders>
              <w:top w:val="single" w:sz="4" w:space="0" w:color="000000"/>
              <w:left w:val="single" w:sz="4" w:space="0" w:color="000000"/>
              <w:bottom w:val="single" w:sz="4" w:space="0" w:color="000000"/>
            </w:tcBorders>
            <w:shd w:val="clear" w:color="auto" w:fill="auto"/>
          </w:tcPr>
          <w:p w14:paraId="153052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79EA2F5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w:t>
            </w:r>
          </w:p>
        </w:tc>
        <w:tc>
          <w:tcPr>
            <w:tcW w:w="689" w:type="dxa"/>
            <w:tcBorders>
              <w:top w:val="single" w:sz="4" w:space="0" w:color="000000"/>
              <w:left w:val="single" w:sz="4" w:space="0" w:color="000000"/>
              <w:bottom w:val="single" w:sz="4" w:space="0" w:color="000000"/>
            </w:tcBorders>
            <w:shd w:val="clear" w:color="auto" w:fill="auto"/>
          </w:tcPr>
          <w:p w14:paraId="282787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12</w:t>
            </w:r>
          </w:p>
        </w:tc>
        <w:tc>
          <w:tcPr>
            <w:tcW w:w="689" w:type="dxa"/>
            <w:tcBorders>
              <w:top w:val="single" w:sz="4" w:space="0" w:color="000000"/>
              <w:left w:val="single" w:sz="4" w:space="0" w:color="000000"/>
              <w:bottom w:val="single" w:sz="4" w:space="0" w:color="000000"/>
            </w:tcBorders>
            <w:shd w:val="clear" w:color="auto" w:fill="auto"/>
          </w:tcPr>
          <w:p w14:paraId="0F750B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13</w:t>
            </w:r>
          </w:p>
        </w:tc>
        <w:tc>
          <w:tcPr>
            <w:tcW w:w="689" w:type="dxa"/>
            <w:tcBorders>
              <w:top w:val="single" w:sz="4" w:space="0" w:color="000000"/>
              <w:left w:val="single" w:sz="4" w:space="0" w:color="000000"/>
              <w:bottom w:val="single" w:sz="4" w:space="0" w:color="000000"/>
            </w:tcBorders>
            <w:shd w:val="clear" w:color="auto" w:fill="auto"/>
          </w:tcPr>
          <w:p w14:paraId="184967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w:t>
            </w:r>
          </w:p>
        </w:tc>
        <w:tc>
          <w:tcPr>
            <w:tcW w:w="689" w:type="dxa"/>
            <w:tcBorders>
              <w:top w:val="single" w:sz="4" w:space="0" w:color="000000"/>
              <w:left w:val="single" w:sz="4" w:space="0" w:color="000000"/>
              <w:bottom w:val="single" w:sz="4" w:space="0" w:color="000000"/>
            </w:tcBorders>
            <w:shd w:val="clear" w:color="auto" w:fill="auto"/>
          </w:tcPr>
          <w:p w14:paraId="530A2D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w:t>
            </w:r>
          </w:p>
        </w:tc>
        <w:tc>
          <w:tcPr>
            <w:tcW w:w="689" w:type="dxa"/>
            <w:tcBorders>
              <w:top w:val="single" w:sz="4" w:space="0" w:color="000000"/>
              <w:left w:val="single" w:sz="4" w:space="0" w:color="000000"/>
              <w:bottom w:val="single" w:sz="4" w:space="0" w:color="000000"/>
            </w:tcBorders>
            <w:shd w:val="clear" w:color="auto" w:fill="auto"/>
          </w:tcPr>
          <w:p w14:paraId="486F5E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w:t>
            </w:r>
          </w:p>
        </w:tc>
        <w:tc>
          <w:tcPr>
            <w:tcW w:w="689" w:type="dxa"/>
            <w:tcBorders>
              <w:top w:val="single" w:sz="4" w:space="0" w:color="000000"/>
              <w:left w:val="single" w:sz="4" w:space="0" w:color="000000"/>
              <w:bottom w:val="single" w:sz="4" w:space="0" w:color="000000"/>
            </w:tcBorders>
            <w:shd w:val="clear" w:color="auto" w:fill="auto"/>
          </w:tcPr>
          <w:p w14:paraId="737B15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53EEA6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18</w:t>
            </w:r>
          </w:p>
        </w:tc>
      </w:tr>
      <w:tr w:rsidR="0066187D" w:rsidRPr="008127C5" w14:paraId="456A951C"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018A14D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Подпрограмма 2</w:t>
            </w:r>
          </w:p>
        </w:tc>
        <w:tc>
          <w:tcPr>
            <w:tcW w:w="1263" w:type="dxa"/>
            <w:vMerge w:val="restart"/>
            <w:tcBorders>
              <w:top w:val="single" w:sz="4" w:space="0" w:color="000000"/>
              <w:left w:val="single" w:sz="4" w:space="0" w:color="000000"/>
              <w:bottom w:val="single" w:sz="4" w:space="0" w:color="000000"/>
            </w:tcBorders>
            <w:shd w:val="clear" w:color="auto" w:fill="auto"/>
          </w:tcPr>
          <w:p w14:paraId="294ECDA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"Обеспечение общих условий функционирования отраслей агропромышленного комплекса"</w:t>
            </w:r>
          </w:p>
        </w:tc>
        <w:tc>
          <w:tcPr>
            <w:tcW w:w="1263" w:type="dxa"/>
            <w:vMerge w:val="restart"/>
            <w:tcBorders>
              <w:top w:val="single" w:sz="4" w:space="0" w:color="000000"/>
              <w:left w:val="single" w:sz="4" w:space="0" w:color="000000"/>
              <w:bottom w:val="single" w:sz="4" w:space="0" w:color="000000"/>
            </w:tcBorders>
            <w:shd w:val="clear" w:color="auto" w:fill="auto"/>
          </w:tcPr>
          <w:p w14:paraId="4F3567EC" w14:textId="77777777" w:rsidR="0066187D" w:rsidRPr="008127C5" w:rsidRDefault="0066187D" w:rsidP="00B744B7">
            <w:pPr>
              <w:pStyle w:val="s16"/>
              <w:shd w:val="clear" w:color="auto" w:fill="FFFFFF"/>
              <w:spacing w:before="0" w:after="0"/>
              <w:jc w:val="center"/>
              <w:rPr>
                <w:color w:val="000000"/>
                <w:sz w:val="20"/>
                <w:szCs w:val="20"/>
              </w:rPr>
            </w:pPr>
            <w:r w:rsidRPr="008127C5">
              <w:rPr>
                <w:color w:val="000000"/>
                <w:sz w:val="20"/>
                <w:szCs w:val="20"/>
              </w:rP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w:t>
            </w:r>
            <w:r w:rsidRPr="008127C5">
              <w:rPr>
                <w:color w:val="000000"/>
                <w:sz w:val="20"/>
                <w:szCs w:val="20"/>
              </w:rPr>
              <w:lastRenderedPageBreak/>
              <w:t>ещения и развития событийного туризма;</w:t>
            </w:r>
          </w:p>
          <w:p w14:paraId="4EE0BAAA" w14:textId="77777777" w:rsidR="0066187D" w:rsidRPr="008127C5" w:rsidRDefault="0066187D" w:rsidP="00B744B7">
            <w:pPr>
              <w:pStyle w:val="s16"/>
              <w:shd w:val="clear" w:color="auto" w:fill="FFFFFF"/>
              <w:spacing w:before="0" w:after="0"/>
              <w:jc w:val="center"/>
              <w:rPr>
                <w:color w:val="000000"/>
                <w:sz w:val="20"/>
                <w:szCs w:val="20"/>
              </w:rPr>
            </w:pPr>
            <w:r w:rsidRPr="008127C5">
              <w:rPr>
                <w:color w:val="000000"/>
                <w:sz w:val="20"/>
                <w:szCs w:val="20"/>
              </w:rPr>
              <w:t>вовлечение в сельскохозяйственный оборот необрабатываемых земель сельскохозяйственного назначения</w:t>
            </w:r>
          </w:p>
          <w:p w14:paraId="1E65D989"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p>
        </w:tc>
        <w:tc>
          <w:tcPr>
            <w:tcW w:w="923" w:type="dxa"/>
            <w:vMerge w:val="restart"/>
            <w:tcBorders>
              <w:top w:val="single" w:sz="4" w:space="0" w:color="000000"/>
              <w:left w:val="single" w:sz="4" w:space="0" w:color="000000"/>
              <w:bottom w:val="single" w:sz="4" w:space="0" w:color="000000"/>
            </w:tcBorders>
            <w:shd w:val="clear" w:color="auto" w:fill="auto"/>
          </w:tcPr>
          <w:p w14:paraId="4457251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Администрация Аликовского муниципального округа Чувашской Республики</w:t>
            </w:r>
          </w:p>
          <w:p w14:paraId="5E362E9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Отдел сельского хозяйства и экологи</w:t>
            </w:r>
            <w:r w:rsidRPr="008127C5">
              <w:rPr>
                <w:rFonts w:ascii="Times New Roman CYR" w:hAnsi="Times New Roman CYR" w:cs="Times New Roman CYR"/>
                <w:color w:val="000000"/>
                <w:sz w:val="20"/>
                <w:szCs w:val="20"/>
              </w:rPr>
              <w:lastRenderedPageBreak/>
              <w:t>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w:t>
            </w:r>
            <w:r w:rsidRPr="008127C5">
              <w:rPr>
                <w:rFonts w:ascii="Times New Roman CYR" w:hAnsi="Times New Roman CYR" w:cs="Times New Roman CYR"/>
                <w:color w:val="000000"/>
                <w:sz w:val="20"/>
                <w:szCs w:val="20"/>
              </w:rPr>
              <w:lastRenderedPageBreak/>
              <w:t>ики; БУ ЧР Аликовская районная СББЖ" Госветслужбы Чувашии (по согласованию), сельхозтоваропроизводители</w:t>
            </w:r>
          </w:p>
        </w:tc>
        <w:tc>
          <w:tcPr>
            <w:tcW w:w="1029" w:type="dxa"/>
            <w:tcBorders>
              <w:top w:val="single" w:sz="4" w:space="0" w:color="000000"/>
              <w:left w:val="single" w:sz="4" w:space="0" w:color="000000"/>
              <w:bottom w:val="single" w:sz="4" w:space="0" w:color="000000"/>
            </w:tcBorders>
            <w:shd w:val="clear" w:color="auto" w:fill="auto"/>
          </w:tcPr>
          <w:p w14:paraId="5FA6CEF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lastRenderedPageBreak/>
              <w:t>всего</w:t>
            </w:r>
          </w:p>
        </w:tc>
        <w:tc>
          <w:tcPr>
            <w:tcW w:w="689" w:type="dxa"/>
            <w:tcBorders>
              <w:top w:val="single" w:sz="4" w:space="0" w:color="000000"/>
              <w:left w:val="single" w:sz="4" w:space="0" w:color="000000"/>
              <w:bottom w:val="single" w:sz="4" w:space="0" w:color="000000"/>
            </w:tcBorders>
            <w:shd w:val="clear" w:color="auto" w:fill="auto"/>
          </w:tcPr>
          <w:p w14:paraId="1D5DDD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34FBCB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3AC2EB52" w14:textId="77777777" w:rsidR="0066187D" w:rsidRPr="008127C5" w:rsidRDefault="0066187D" w:rsidP="00B744B7">
            <w:pPr>
              <w:widowControl w:val="0"/>
              <w:autoSpaceDE w:val="0"/>
              <w:jc w:val="center"/>
              <w:rPr>
                <w:color w:val="000000"/>
                <w:sz w:val="20"/>
                <w:szCs w:val="20"/>
              </w:rPr>
            </w:pPr>
            <w:r w:rsidRPr="008127C5">
              <w:rPr>
                <w:color w:val="000000"/>
                <w:sz w:val="20"/>
                <w:szCs w:val="20"/>
                <w:shd w:val="clear" w:color="auto" w:fill="FFFFFF"/>
              </w:rPr>
              <w:t>Ц9Л0000000</w:t>
            </w:r>
          </w:p>
        </w:tc>
        <w:tc>
          <w:tcPr>
            <w:tcW w:w="689" w:type="dxa"/>
            <w:tcBorders>
              <w:top w:val="single" w:sz="4" w:space="0" w:color="000000"/>
              <w:left w:val="single" w:sz="4" w:space="0" w:color="000000"/>
              <w:bottom w:val="single" w:sz="4" w:space="0" w:color="000000"/>
            </w:tcBorders>
            <w:shd w:val="clear" w:color="auto" w:fill="auto"/>
          </w:tcPr>
          <w:p w14:paraId="62CA79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0C9DBC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A49AFD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7EBB79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8EF696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3AAB7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75486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C4D12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99874C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38C3AA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D9DD023" w14:textId="77777777" w:rsidTr="00B744B7">
        <w:tc>
          <w:tcPr>
            <w:tcW w:w="804" w:type="dxa"/>
            <w:vMerge/>
            <w:tcBorders>
              <w:top w:val="single" w:sz="4" w:space="0" w:color="000000"/>
              <w:left w:val="single" w:sz="4" w:space="0" w:color="000000"/>
              <w:bottom w:val="single" w:sz="4" w:space="0" w:color="000000"/>
            </w:tcBorders>
            <w:shd w:val="clear" w:color="auto" w:fill="auto"/>
          </w:tcPr>
          <w:p w14:paraId="24E7344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4CD713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87D3A9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vMerge/>
            <w:tcBorders>
              <w:top w:val="single" w:sz="4" w:space="0" w:color="000000"/>
              <w:left w:val="single" w:sz="4" w:space="0" w:color="000000"/>
              <w:bottom w:val="single" w:sz="4" w:space="0" w:color="000000"/>
            </w:tcBorders>
            <w:shd w:val="clear" w:color="auto" w:fill="auto"/>
          </w:tcPr>
          <w:p w14:paraId="273ED85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30FDDDF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16382E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0464AC8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53B513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FA6AD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862914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86B53B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8784D6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A3F51A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A2C1B3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1D7C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B44D5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AB8171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635A63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BF005A0"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A46924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06767A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A00E0D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vMerge/>
            <w:tcBorders>
              <w:top w:val="single" w:sz="4" w:space="0" w:color="000000"/>
              <w:left w:val="single" w:sz="4" w:space="0" w:color="000000"/>
              <w:bottom w:val="single" w:sz="4" w:space="0" w:color="000000"/>
            </w:tcBorders>
            <w:shd w:val="clear" w:color="auto" w:fill="auto"/>
          </w:tcPr>
          <w:p w14:paraId="3EBE6A2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29FB300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246EA9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45FF03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F9034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A49FB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34CB8D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15AF44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95942A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05E966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7BC9F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A51547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D22C6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A145D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A56B87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41E62BD"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21494C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A9C855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1B4156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vMerge/>
            <w:tcBorders>
              <w:top w:val="single" w:sz="4" w:space="0" w:color="000000"/>
              <w:left w:val="single" w:sz="4" w:space="0" w:color="000000"/>
              <w:bottom w:val="single" w:sz="4" w:space="0" w:color="000000"/>
            </w:tcBorders>
            <w:shd w:val="clear" w:color="auto" w:fill="auto"/>
          </w:tcPr>
          <w:p w14:paraId="14A6C0A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5C38A5A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бюджет Аликовского муниципального </w:t>
            </w:r>
            <w:r w:rsidRPr="008127C5">
              <w:rPr>
                <w:rFonts w:ascii="Times New Roman CYR" w:hAnsi="Times New Roman CYR" w:cs="Times New Roman CYR"/>
                <w:color w:val="000000"/>
                <w:sz w:val="20"/>
                <w:szCs w:val="20"/>
              </w:rPr>
              <w:lastRenderedPageBreak/>
              <w:t>округа</w:t>
            </w:r>
          </w:p>
        </w:tc>
        <w:tc>
          <w:tcPr>
            <w:tcW w:w="689" w:type="dxa"/>
            <w:tcBorders>
              <w:top w:val="single" w:sz="4" w:space="0" w:color="000000"/>
              <w:left w:val="single" w:sz="4" w:space="0" w:color="000000"/>
              <w:bottom w:val="single" w:sz="4" w:space="0" w:color="000000"/>
            </w:tcBorders>
            <w:shd w:val="clear" w:color="auto" w:fill="auto"/>
          </w:tcPr>
          <w:p w14:paraId="04379DE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х</w:t>
            </w:r>
          </w:p>
        </w:tc>
        <w:tc>
          <w:tcPr>
            <w:tcW w:w="689" w:type="dxa"/>
            <w:tcBorders>
              <w:top w:val="single" w:sz="4" w:space="0" w:color="000000"/>
              <w:left w:val="single" w:sz="4" w:space="0" w:color="000000"/>
              <w:bottom w:val="single" w:sz="4" w:space="0" w:color="000000"/>
            </w:tcBorders>
            <w:shd w:val="clear" w:color="auto" w:fill="auto"/>
          </w:tcPr>
          <w:p w14:paraId="64B0B3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9D007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CB4076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18E029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0064FF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D36B34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687E6D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AF5CE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08B2C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63097B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13A05D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69FF59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F90ACC9"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CBE99B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71AFB8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12F8CC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vMerge/>
            <w:tcBorders>
              <w:top w:val="single" w:sz="4" w:space="0" w:color="000000"/>
              <w:left w:val="single" w:sz="4" w:space="0" w:color="000000"/>
              <w:bottom w:val="single" w:sz="4" w:space="0" w:color="000000"/>
            </w:tcBorders>
            <w:shd w:val="clear" w:color="auto" w:fill="auto"/>
          </w:tcPr>
          <w:p w14:paraId="5837C2D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6E3AC68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5FDF6F7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9C38E6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7E3A05E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300CF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1319CF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75F2B8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915FA0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B253D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EBDCC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26D8CC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FBF899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20E15A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2161CA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0FB3897" w14:textId="77777777" w:rsidTr="00B744B7">
        <w:tc>
          <w:tcPr>
            <w:tcW w:w="804" w:type="dxa"/>
            <w:tcBorders>
              <w:top w:val="single" w:sz="4" w:space="0" w:color="000000"/>
              <w:left w:val="single" w:sz="4" w:space="0" w:color="000000"/>
              <w:bottom w:val="single" w:sz="4" w:space="0" w:color="000000"/>
            </w:tcBorders>
            <w:shd w:val="clear" w:color="auto" w:fill="auto"/>
          </w:tcPr>
          <w:p w14:paraId="2C417BF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1</w:t>
            </w:r>
          </w:p>
        </w:tc>
        <w:tc>
          <w:tcPr>
            <w:tcW w:w="1263" w:type="dxa"/>
            <w:tcBorders>
              <w:top w:val="single" w:sz="4" w:space="0" w:color="000000"/>
              <w:left w:val="single" w:sz="4" w:space="0" w:color="000000"/>
              <w:bottom w:val="single" w:sz="4" w:space="0" w:color="000000"/>
            </w:tcBorders>
            <w:shd w:val="clear" w:color="auto" w:fill="auto"/>
          </w:tcPr>
          <w:p w14:paraId="673E014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263" w:type="dxa"/>
            <w:tcBorders>
              <w:top w:val="single" w:sz="4" w:space="0" w:color="000000"/>
              <w:left w:val="single" w:sz="4" w:space="0" w:color="000000"/>
              <w:bottom w:val="single" w:sz="4" w:space="0" w:color="000000"/>
            </w:tcBorders>
            <w:shd w:val="clear" w:color="auto" w:fill="auto"/>
          </w:tcPr>
          <w:p w14:paraId="50C50538" w14:textId="77777777" w:rsidR="0066187D" w:rsidRPr="008127C5" w:rsidRDefault="0066187D" w:rsidP="00B744B7">
            <w:pPr>
              <w:pStyle w:val="s16"/>
              <w:shd w:val="clear" w:color="auto" w:fill="FFFFFF"/>
              <w:spacing w:before="0" w:after="0"/>
              <w:jc w:val="center"/>
              <w:rPr>
                <w:color w:val="000000"/>
                <w:sz w:val="20"/>
                <w:szCs w:val="20"/>
              </w:rPr>
            </w:pPr>
            <w:r w:rsidRPr="008127C5">
              <w:rPr>
                <w:color w:val="000000"/>
                <w:sz w:val="20"/>
                <w:szCs w:val="20"/>
              </w:rPr>
              <w:t>Проведение выставочно-ярмарочных мероприятий для продвижения сельскохозяйственной продукции, преодоления негативного воздействия санкций, импортозамещения и развития событийного туризма;</w:t>
            </w:r>
          </w:p>
          <w:p w14:paraId="31662729" w14:textId="77777777" w:rsidR="0066187D" w:rsidRPr="008127C5" w:rsidRDefault="0066187D" w:rsidP="00B744B7">
            <w:pPr>
              <w:widowControl w:val="0"/>
              <w:autoSpaceDE w:val="0"/>
              <w:jc w:val="both"/>
              <w:rPr>
                <w:rFonts w:ascii="Times New Roman CYR" w:hAnsi="Times New Roman CYR" w:cs="Times New Roman CYR"/>
                <w:color w:val="000000"/>
                <w:sz w:val="20"/>
                <w:szCs w:val="20"/>
              </w:rPr>
            </w:pPr>
          </w:p>
        </w:tc>
        <w:tc>
          <w:tcPr>
            <w:tcW w:w="923" w:type="dxa"/>
            <w:tcBorders>
              <w:top w:val="single" w:sz="4" w:space="0" w:color="000000"/>
              <w:left w:val="single" w:sz="4" w:space="0" w:color="000000"/>
              <w:bottom w:val="single" w:sz="4" w:space="0" w:color="000000"/>
            </w:tcBorders>
            <w:shd w:val="clear" w:color="auto" w:fill="auto"/>
          </w:tcPr>
          <w:p w14:paraId="36F9265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0F4188C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602980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332FD32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4CC42994" w14:textId="77777777" w:rsidR="0066187D" w:rsidRPr="008127C5" w:rsidRDefault="0066187D" w:rsidP="00B744B7">
            <w:pPr>
              <w:widowControl w:val="0"/>
              <w:autoSpaceDE w:val="0"/>
              <w:jc w:val="center"/>
              <w:rPr>
                <w:color w:val="000000"/>
                <w:sz w:val="20"/>
                <w:szCs w:val="20"/>
              </w:rPr>
            </w:pPr>
            <w:r w:rsidRPr="008127C5">
              <w:rPr>
                <w:color w:val="000000"/>
                <w:sz w:val="20"/>
                <w:szCs w:val="20"/>
                <w:shd w:val="clear" w:color="auto" w:fill="FFFFFF"/>
              </w:rPr>
              <w:t>Ц9Л0200000</w:t>
            </w:r>
          </w:p>
        </w:tc>
        <w:tc>
          <w:tcPr>
            <w:tcW w:w="689" w:type="dxa"/>
            <w:tcBorders>
              <w:top w:val="single" w:sz="4" w:space="0" w:color="000000"/>
              <w:left w:val="single" w:sz="4" w:space="0" w:color="000000"/>
              <w:bottom w:val="single" w:sz="4" w:space="0" w:color="000000"/>
            </w:tcBorders>
            <w:shd w:val="clear" w:color="auto" w:fill="auto"/>
          </w:tcPr>
          <w:p w14:paraId="1C7BE5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81714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88038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FC3EC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D00641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30C37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6C0843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29E38A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AF061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2E75D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76E46ADF" w14:textId="77777777" w:rsidTr="00B744B7">
        <w:tc>
          <w:tcPr>
            <w:tcW w:w="4253" w:type="dxa"/>
            <w:gridSpan w:val="4"/>
            <w:tcBorders>
              <w:top w:val="single" w:sz="4" w:space="0" w:color="000000"/>
              <w:left w:val="single" w:sz="4" w:space="0" w:color="000000"/>
              <w:bottom w:val="single" w:sz="4" w:space="0" w:color="000000"/>
            </w:tcBorders>
            <w:shd w:val="clear" w:color="auto" w:fill="auto"/>
          </w:tcPr>
          <w:p w14:paraId="50B6D611" w14:textId="77777777" w:rsidR="0066187D" w:rsidRPr="008127C5" w:rsidRDefault="0066187D" w:rsidP="00B744B7">
            <w:pPr>
              <w:widowControl w:val="0"/>
              <w:autoSpaceDE w:val="0"/>
              <w:jc w:val="both"/>
              <w:rPr>
                <w:color w:val="000000"/>
                <w:sz w:val="20"/>
                <w:szCs w:val="20"/>
              </w:rPr>
            </w:pPr>
            <w:r w:rsidRPr="008127C5">
              <w:rPr>
                <w:color w:val="000000"/>
                <w:sz w:val="20"/>
                <w:szCs w:val="20"/>
                <w:highlight w:val="white"/>
              </w:rPr>
              <w:lastRenderedPageBreak/>
              <w:t>Целевой показатель (индикатор) подпрограммы, увязанный с основным мероприятием 1</w:t>
            </w:r>
          </w:p>
        </w:tc>
        <w:tc>
          <w:tcPr>
            <w:tcW w:w="3785" w:type="dxa"/>
            <w:gridSpan w:val="5"/>
            <w:tcBorders>
              <w:top w:val="single" w:sz="4" w:space="0" w:color="000000"/>
              <w:left w:val="single" w:sz="4" w:space="0" w:color="000000"/>
              <w:bottom w:val="single" w:sz="4" w:space="0" w:color="000000"/>
            </w:tcBorders>
            <w:shd w:val="clear" w:color="auto" w:fill="auto"/>
          </w:tcPr>
          <w:p w14:paraId="113F228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689" w:type="dxa"/>
            <w:tcBorders>
              <w:top w:val="single" w:sz="4" w:space="0" w:color="000000"/>
              <w:left w:val="single" w:sz="4" w:space="0" w:color="000000"/>
              <w:bottom w:val="single" w:sz="4" w:space="0" w:color="000000"/>
            </w:tcBorders>
            <w:shd w:val="clear" w:color="auto" w:fill="auto"/>
          </w:tcPr>
          <w:p w14:paraId="3E1C01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537A823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1DE1CBA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A4D7E9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09FE029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0B5C9B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09079B0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03D2AAE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43F3B14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100</w:t>
            </w:r>
          </w:p>
        </w:tc>
      </w:tr>
      <w:tr w:rsidR="0066187D" w:rsidRPr="008127C5" w14:paraId="0244A9D3" w14:textId="77777777" w:rsidTr="00B744B7">
        <w:tc>
          <w:tcPr>
            <w:tcW w:w="804" w:type="dxa"/>
            <w:tcBorders>
              <w:top w:val="single" w:sz="4" w:space="0" w:color="000000"/>
              <w:left w:val="single" w:sz="4" w:space="0" w:color="000000"/>
              <w:bottom w:val="single" w:sz="4" w:space="0" w:color="000000"/>
            </w:tcBorders>
            <w:shd w:val="clear" w:color="auto" w:fill="auto"/>
          </w:tcPr>
          <w:p w14:paraId="33E4DFC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1.1.</w:t>
            </w:r>
          </w:p>
        </w:tc>
        <w:tc>
          <w:tcPr>
            <w:tcW w:w="1263" w:type="dxa"/>
            <w:tcBorders>
              <w:top w:val="single" w:sz="4" w:space="0" w:color="000000"/>
              <w:left w:val="single" w:sz="4" w:space="0" w:color="000000"/>
              <w:bottom w:val="single" w:sz="4" w:space="0" w:color="000000"/>
            </w:tcBorders>
            <w:shd w:val="clear" w:color="auto" w:fill="auto"/>
          </w:tcPr>
          <w:p w14:paraId="6E6A9FC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Организация конкурсов, выставок и ярмарок с участием организаций агропромышленного комплекса</w:t>
            </w:r>
          </w:p>
        </w:tc>
        <w:tc>
          <w:tcPr>
            <w:tcW w:w="1263" w:type="dxa"/>
            <w:tcBorders>
              <w:top w:val="single" w:sz="4" w:space="0" w:color="000000"/>
              <w:left w:val="single" w:sz="4" w:space="0" w:color="000000"/>
              <w:bottom w:val="single" w:sz="4" w:space="0" w:color="000000"/>
            </w:tcBorders>
            <w:shd w:val="clear" w:color="auto" w:fill="auto"/>
          </w:tcPr>
          <w:p w14:paraId="0B815DA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tcBorders>
              <w:top w:val="single" w:sz="4" w:space="0" w:color="000000"/>
              <w:left w:val="single" w:sz="4" w:space="0" w:color="000000"/>
              <w:bottom w:val="single" w:sz="4" w:space="0" w:color="000000"/>
            </w:tcBorders>
            <w:shd w:val="clear" w:color="auto" w:fill="auto"/>
          </w:tcPr>
          <w:p w14:paraId="7CF1C18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619A424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75EE009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4699E71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1944355B" w14:textId="77777777" w:rsidR="0066187D" w:rsidRPr="008127C5" w:rsidRDefault="0066187D" w:rsidP="00B744B7">
            <w:pPr>
              <w:jc w:val="center"/>
              <w:rPr>
                <w:color w:val="000000"/>
                <w:sz w:val="20"/>
                <w:szCs w:val="20"/>
              </w:rPr>
            </w:pPr>
            <w:r w:rsidRPr="008127C5">
              <w:rPr>
                <w:color w:val="000000"/>
                <w:sz w:val="20"/>
                <w:szCs w:val="20"/>
                <w:shd w:val="clear" w:color="auto" w:fill="FFFFFF"/>
              </w:rPr>
              <w:t>Ц9Л0212660</w:t>
            </w:r>
          </w:p>
        </w:tc>
        <w:tc>
          <w:tcPr>
            <w:tcW w:w="689" w:type="dxa"/>
            <w:tcBorders>
              <w:top w:val="single" w:sz="4" w:space="0" w:color="000000"/>
              <w:left w:val="single" w:sz="4" w:space="0" w:color="000000"/>
              <w:bottom w:val="single" w:sz="4" w:space="0" w:color="000000"/>
            </w:tcBorders>
            <w:shd w:val="clear" w:color="auto" w:fill="auto"/>
          </w:tcPr>
          <w:p w14:paraId="68BF9429" w14:textId="77777777" w:rsidR="0066187D" w:rsidRPr="008127C5" w:rsidRDefault="0066187D" w:rsidP="00B744B7">
            <w:pPr>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 200,</w:t>
            </w:r>
          </w:p>
          <w:p w14:paraId="18A3DA4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244</w:t>
            </w:r>
          </w:p>
        </w:tc>
        <w:tc>
          <w:tcPr>
            <w:tcW w:w="689" w:type="dxa"/>
            <w:tcBorders>
              <w:top w:val="single" w:sz="4" w:space="0" w:color="000000"/>
              <w:left w:val="single" w:sz="4" w:space="0" w:color="000000"/>
              <w:bottom w:val="single" w:sz="4" w:space="0" w:color="000000"/>
            </w:tcBorders>
            <w:shd w:val="clear" w:color="auto" w:fill="auto"/>
          </w:tcPr>
          <w:p w14:paraId="60F90F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DCF20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1148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82818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52F5D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297D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3B144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2A4B9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3460D7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3C1C85B" w14:textId="77777777" w:rsidTr="00B744B7">
        <w:tc>
          <w:tcPr>
            <w:tcW w:w="804" w:type="dxa"/>
            <w:tcBorders>
              <w:top w:val="single" w:sz="4" w:space="0" w:color="000000"/>
              <w:left w:val="single" w:sz="4" w:space="0" w:color="000000"/>
              <w:bottom w:val="single" w:sz="4" w:space="0" w:color="000000"/>
            </w:tcBorders>
            <w:shd w:val="clear" w:color="auto" w:fill="auto"/>
          </w:tcPr>
          <w:p w14:paraId="1F33B3E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1D89A43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46E007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tcBorders>
              <w:top w:val="single" w:sz="4" w:space="0" w:color="000000"/>
              <w:left w:val="single" w:sz="4" w:space="0" w:color="000000"/>
              <w:bottom w:val="single" w:sz="4" w:space="0" w:color="000000"/>
            </w:tcBorders>
            <w:shd w:val="clear" w:color="auto" w:fill="auto"/>
          </w:tcPr>
          <w:p w14:paraId="4B1596D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1647E73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5F7DAB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7335BA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F3192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BD59E4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D265E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4103A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DB0E55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5A4B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100669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76C54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1E5E0F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AF5554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00D558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738341D8" w14:textId="77777777" w:rsidTr="00B744B7">
        <w:tc>
          <w:tcPr>
            <w:tcW w:w="804" w:type="dxa"/>
            <w:tcBorders>
              <w:top w:val="single" w:sz="4" w:space="0" w:color="000000"/>
              <w:left w:val="single" w:sz="4" w:space="0" w:color="000000"/>
              <w:bottom w:val="single" w:sz="4" w:space="0" w:color="000000"/>
            </w:tcBorders>
            <w:shd w:val="clear" w:color="auto" w:fill="auto"/>
          </w:tcPr>
          <w:p w14:paraId="0C30046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924E0D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6D30B1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tcBorders>
              <w:top w:val="single" w:sz="4" w:space="0" w:color="000000"/>
              <w:left w:val="single" w:sz="4" w:space="0" w:color="000000"/>
              <w:bottom w:val="single" w:sz="4" w:space="0" w:color="000000"/>
            </w:tcBorders>
            <w:shd w:val="clear" w:color="auto" w:fill="auto"/>
          </w:tcPr>
          <w:p w14:paraId="695C2A4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0FCFF17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376EBBB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E244D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1C772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B78CC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044E78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16A16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DFEBD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0B58F9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53102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D9EFE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7A7DA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D79A7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F2542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7D5633DD" w14:textId="77777777" w:rsidTr="00B744B7">
        <w:tc>
          <w:tcPr>
            <w:tcW w:w="804" w:type="dxa"/>
            <w:tcBorders>
              <w:top w:val="single" w:sz="4" w:space="0" w:color="000000"/>
              <w:left w:val="single" w:sz="4" w:space="0" w:color="000000"/>
              <w:bottom w:val="single" w:sz="4" w:space="0" w:color="000000"/>
            </w:tcBorders>
            <w:shd w:val="clear" w:color="auto" w:fill="auto"/>
          </w:tcPr>
          <w:p w14:paraId="0D81FDB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EEE63D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A780DB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tcBorders>
              <w:top w:val="single" w:sz="4" w:space="0" w:color="000000"/>
              <w:left w:val="single" w:sz="4" w:space="0" w:color="000000"/>
              <w:bottom w:val="single" w:sz="4" w:space="0" w:color="000000"/>
            </w:tcBorders>
            <w:shd w:val="clear" w:color="auto" w:fill="auto"/>
          </w:tcPr>
          <w:p w14:paraId="5AB2CF3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left w:val="single" w:sz="4" w:space="0" w:color="000000"/>
              <w:bottom w:val="single" w:sz="4" w:space="0" w:color="000000"/>
            </w:tcBorders>
            <w:shd w:val="clear" w:color="auto" w:fill="auto"/>
          </w:tcPr>
          <w:p w14:paraId="18C4517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left w:val="single" w:sz="4" w:space="0" w:color="000000"/>
              <w:bottom w:val="single" w:sz="4" w:space="0" w:color="000000"/>
            </w:tcBorders>
            <w:shd w:val="clear" w:color="auto" w:fill="auto"/>
          </w:tcPr>
          <w:p w14:paraId="3E77007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left w:val="single" w:sz="4" w:space="0" w:color="000000"/>
              <w:bottom w:val="single" w:sz="4" w:space="0" w:color="000000"/>
            </w:tcBorders>
            <w:shd w:val="clear" w:color="auto" w:fill="auto"/>
          </w:tcPr>
          <w:p w14:paraId="765926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left w:val="single" w:sz="4" w:space="0" w:color="000000"/>
              <w:bottom w:val="single" w:sz="4" w:space="0" w:color="000000"/>
            </w:tcBorders>
            <w:shd w:val="clear" w:color="auto" w:fill="auto"/>
          </w:tcPr>
          <w:p w14:paraId="5514A3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left w:val="single" w:sz="4" w:space="0" w:color="000000"/>
              <w:bottom w:val="single" w:sz="4" w:space="0" w:color="000000"/>
            </w:tcBorders>
            <w:shd w:val="clear" w:color="auto" w:fill="auto"/>
          </w:tcPr>
          <w:p w14:paraId="13DAC21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left w:val="single" w:sz="4" w:space="0" w:color="000000"/>
              <w:bottom w:val="single" w:sz="4" w:space="0" w:color="000000"/>
            </w:tcBorders>
            <w:shd w:val="clear" w:color="auto" w:fill="auto"/>
          </w:tcPr>
          <w:p w14:paraId="4A5393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03602E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1BE08C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108DBD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28B9E66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7ECA02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26D54B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left w:val="single" w:sz="4" w:space="0" w:color="000000"/>
              <w:bottom w:val="single" w:sz="4" w:space="0" w:color="000000"/>
            </w:tcBorders>
            <w:shd w:val="clear" w:color="auto" w:fill="auto"/>
          </w:tcPr>
          <w:p w14:paraId="5FCC2C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left w:val="single" w:sz="4" w:space="0" w:color="000000"/>
              <w:bottom w:val="single" w:sz="4" w:space="0" w:color="000000"/>
              <w:right w:val="single" w:sz="4" w:space="0" w:color="000000"/>
            </w:tcBorders>
            <w:shd w:val="clear" w:color="auto" w:fill="auto"/>
          </w:tcPr>
          <w:p w14:paraId="36E4A9E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6046F05" w14:textId="77777777" w:rsidTr="00B744B7">
        <w:tc>
          <w:tcPr>
            <w:tcW w:w="804" w:type="dxa"/>
            <w:tcBorders>
              <w:top w:val="single" w:sz="4" w:space="0" w:color="000000"/>
              <w:left w:val="single" w:sz="4" w:space="0" w:color="000000"/>
              <w:bottom w:val="single" w:sz="4" w:space="0" w:color="000000"/>
            </w:tcBorders>
            <w:shd w:val="clear" w:color="auto" w:fill="auto"/>
          </w:tcPr>
          <w:p w14:paraId="6F10B3A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left w:val="single" w:sz="4" w:space="0" w:color="000000"/>
              <w:bottom w:val="single" w:sz="4" w:space="0" w:color="000000"/>
            </w:tcBorders>
            <w:shd w:val="clear" w:color="auto" w:fill="auto"/>
          </w:tcPr>
          <w:p w14:paraId="6EC8C5A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left w:val="single" w:sz="4" w:space="0" w:color="000000"/>
              <w:bottom w:val="single" w:sz="4" w:space="0" w:color="000000"/>
            </w:tcBorders>
            <w:shd w:val="clear" w:color="auto" w:fill="auto"/>
          </w:tcPr>
          <w:p w14:paraId="2752F26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23" w:type="dxa"/>
            <w:tcBorders>
              <w:left w:val="single" w:sz="4" w:space="0" w:color="000000"/>
              <w:bottom w:val="single" w:sz="4" w:space="0" w:color="000000"/>
            </w:tcBorders>
            <w:shd w:val="clear" w:color="auto" w:fill="auto"/>
          </w:tcPr>
          <w:p w14:paraId="342B355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29" w:type="dxa"/>
            <w:tcBorders>
              <w:top w:val="single" w:sz="4" w:space="0" w:color="000000"/>
              <w:left w:val="single" w:sz="4" w:space="0" w:color="000000"/>
              <w:bottom w:val="single" w:sz="4" w:space="0" w:color="000000"/>
            </w:tcBorders>
            <w:shd w:val="clear" w:color="auto" w:fill="auto"/>
          </w:tcPr>
          <w:p w14:paraId="78A8FF3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0655152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0918C6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67BF8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CF064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D570DD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FBAF2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1F073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08E21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7A30C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535E08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EF2C7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2DF1EE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64B16F3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bl>
    <w:p w14:paraId="7323C4B7" w14:textId="77777777" w:rsidR="0066187D" w:rsidRPr="008127C5" w:rsidRDefault="0066187D" w:rsidP="0066187D">
      <w:pPr>
        <w:rPr>
          <w:sz w:val="20"/>
          <w:szCs w:val="20"/>
        </w:rPr>
        <w:sectPr w:rsidR="0066187D" w:rsidRPr="008127C5" w:rsidSect="000C7F8F">
          <w:headerReference w:type="even" r:id="rId49"/>
          <w:headerReference w:type="default" r:id="rId50"/>
          <w:footerReference w:type="even" r:id="rId51"/>
          <w:footerReference w:type="default" r:id="rId52"/>
          <w:headerReference w:type="first" r:id="rId53"/>
          <w:footerReference w:type="first" r:id="rId54"/>
          <w:pgSz w:w="16838" w:h="11906" w:orient="landscape"/>
          <w:pgMar w:top="1134" w:right="567" w:bottom="1134" w:left="1701" w:header="720" w:footer="720" w:gutter="0"/>
          <w:cols w:space="720"/>
          <w:docGrid w:linePitch="360"/>
        </w:sectPr>
      </w:pPr>
    </w:p>
    <w:p w14:paraId="3E3E9FA2" w14:textId="77777777" w:rsidR="0066187D" w:rsidRPr="008127C5" w:rsidRDefault="0066187D" w:rsidP="0066187D">
      <w:pPr>
        <w:widowControl w:val="0"/>
        <w:autoSpaceDE w:val="0"/>
        <w:jc w:val="right"/>
        <w:rPr>
          <w:sz w:val="20"/>
          <w:szCs w:val="20"/>
        </w:rPr>
      </w:pPr>
      <w:r w:rsidRPr="008127C5">
        <w:rPr>
          <w:rFonts w:ascii="Times New Roman CYR" w:hAnsi="Times New Roman CYR" w:cs="Times New Roman CYR"/>
          <w:bCs/>
          <w:sz w:val="20"/>
          <w:szCs w:val="20"/>
        </w:rPr>
        <w:lastRenderedPageBreak/>
        <w:t>Приложение N 6</w:t>
      </w:r>
      <w:r w:rsidRPr="008127C5">
        <w:rPr>
          <w:rFonts w:ascii="Times New Roman CYR" w:hAnsi="Times New Roman CYR" w:cs="Times New Roman CYR"/>
          <w:bCs/>
          <w:sz w:val="20"/>
          <w:szCs w:val="20"/>
        </w:rPr>
        <w:br/>
        <w:t xml:space="preserve">к </w:t>
      </w:r>
      <w:hyperlink w:anchor="sub_1000" w:history="1">
        <w:r w:rsidRPr="008127C5">
          <w:rPr>
            <w:rStyle w:val="af6"/>
            <w:rFonts w:ascii="Times New Roman CYR" w:hAnsi="Times New Roman CYR" w:cs="Times New Roman CYR"/>
            <w:color w:val="000000"/>
            <w:sz w:val="20"/>
            <w:szCs w:val="20"/>
          </w:rPr>
          <w:t>Муниципальной программе</w:t>
        </w:r>
      </w:hyperlink>
      <w:r w:rsidRPr="008127C5">
        <w:rPr>
          <w:rFonts w:ascii="Times New Roman CYR" w:hAnsi="Times New Roman CYR" w:cs="Times New Roman CYR"/>
          <w:bCs/>
          <w:sz w:val="20"/>
          <w:szCs w:val="20"/>
        </w:rPr>
        <w:br/>
        <w:t>Аликовского муниципального округа</w:t>
      </w:r>
      <w:r w:rsidRPr="008127C5">
        <w:rPr>
          <w:rFonts w:ascii="Times New Roman CYR" w:hAnsi="Times New Roman CYR" w:cs="Times New Roman CYR"/>
          <w:bCs/>
          <w:sz w:val="20"/>
          <w:szCs w:val="20"/>
        </w:rPr>
        <w:br/>
        <w:t>Чувашской Республики</w:t>
      </w:r>
      <w:r w:rsidRPr="008127C5">
        <w:rPr>
          <w:rFonts w:ascii="Times New Roman CYR" w:hAnsi="Times New Roman CYR" w:cs="Times New Roman CYR"/>
          <w:bCs/>
          <w:sz w:val="20"/>
          <w:szCs w:val="20"/>
        </w:rPr>
        <w:br/>
        <w:t>"Развитие сельского хозяйства</w:t>
      </w:r>
      <w:r w:rsidRPr="008127C5">
        <w:rPr>
          <w:rFonts w:ascii="Times New Roman CYR" w:hAnsi="Times New Roman CYR" w:cs="Times New Roman CYR"/>
          <w:bCs/>
          <w:sz w:val="20"/>
          <w:szCs w:val="20"/>
        </w:rPr>
        <w:br/>
        <w:t>и регулирование рынка</w:t>
      </w:r>
      <w:r w:rsidRPr="008127C5">
        <w:rPr>
          <w:rFonts w:ascii="Times New Roman CYR" w:hAnsi="Times New Roman CYR" w:cs="Times New Roman CYR"/>
          <w:bCs/>
          <w:sz w:val="20"/>
          <w:szCs w:val="20"/>
        </w:rPr>
        <w:br/>
        <w:t>сельскохозяйственной продукции,</w:t>
      </w:r>
      <w:r w:rsidRPr="008127C5">
        <w:rPr>
          <w:rFonts w:ascii="Times New Roman CYR" w:hAnsi="Times New Roman CYR" w:cs="Times New Roman CYR"/>
          <w:bCs/>
          <w:sz w:val="20"/>
          <w:szCs w:val="20"/>
        </w:rPr>
        <w:br/>
        <w:t>сырья и продовольствия"</w:t>
      </w:r>
    </w:p>
    <w:p w14:paraId="037EED23"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375BFEAE"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Подпрограмма</w:t>
      </w:r>
      <w:r w:rsidRPr="008127C5">
        <w:rPr>
          <w:rFonts w:ascii="Times New Roman CYR" w:hAnsi="Times New Roman CYR" w:cs="Times New Roman CYR"/>
          <w:b/>
          <w:bCs/>
          <w:sz w:val="20"/>
          <w:szCs w:val="20"/>
        </w:rPr>
        <w:br/>
        <w:t>"Развитие отраслей агропромышленного комплекса"</w:t>
      </w:r>
    </w:p>
    <w:p w14:paraId="5F461E12"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Паспорт подпрограммы</w:t>
      </w:r>
    </w:p>
    <w:p w14:paraId="1FFC6F9C"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3080"/>
        <w:gridCol w:w="280"/>
        <w:gridCol w:w="6279"/>
      </w:tblGrid>
      <w:tr w:rsidR="0066187D" w:rsidRPr="008127C5" w14:paraId="46376944" w14:textId="77777777" w:rsidTr="00B744B7">
        <w:tc>
          <w:tcPr>
            <w:tcW w:w="3080" w:type="dxa"/>
            <w:shd w:val="clear" w:color="auto" w:fill="auto"/>
          </w:tcPr>
          <w:p w14:paraId="325269B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 подпрограммы</w:t>
            </w:r>
          </w:p>
          <w:p w14:paraId="1EADAA15" w14:textId="77777777" w:rsidR="0066187D" w:rsidRPr="008127C5" w:rsidRDefault="0066187D" w:rsidP="00B744B7">
            <w:pPr>
              <w:widowControl w:val="0"/>
              <w:autoSpaceDE w:val="0"/>
              <w:rPr>
                <w:rFonts w:ascii="Times New Roman CYR" w:hAnsi="Times New Roman CYR" w:cs="Times New Roman CYR"/>
                <w:sz w:val="20"/>
                <w:szCs w:val="20"/>
              </w:rPr>
            </w:pPr>
          </w:p>
        </w:tc>
        <w:tc>
          <w:tcPr>
            <w:tcW w:w="280" w:type="dxa"/>
            <w:shd w:val="clear" w:color="auto" w:fill="auto"/>
          </w:tcPr>
          <w:p w14:paraId="0762A7FF"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6ED3963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8127C5" w14:paraId="388D41EA" w14:textId="77777777" w:rsidTr="00B744B7">
        <w:tc>
          <w:tcPr>
            <w:tcW w:w="3080" w:type="dxa"/>
            <w:shd w:val="clear" w:color="auto" w:fill="auto"/>
          </w:tcPr>
          <w:p w14:paraId="56CE3E1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Соисполнители подпрограммы</w:t>
            </w:r>
          </w:p>
        </w:tc>
        <w:tc>
          <w:tcPr>
            <w:tcW w:w="280" w:type="dxa"/>
            <w:shd w:val="clear" w:color="auto" w:fill="auto"/>
          </w:tcPr>
          <w:p w14:paraId="41306014"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77E2BEC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сельскохозяйственные товаропроизводители (по согласованию)</w:t>
            </w:r>
          </w:p>
          <w:p w14:paraId="50BE88A7"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70F0AF59" w14:textId="77777777" w:rsidTr="00B744B7">
        <w:tc>
          <w:tcPr>
            <w:tcW w:w="3080" w:type="dxa"/>
            <w:shd w:val="clear" w:color="auto" w:fill="auto"/>
          </w:tcPr>
          <w:p w14:paraId="1E26804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Участники подпрограммы</w:t>
            </w:r>
          </w:p>
        </w:tc>
        <w:tc>
          <w:tcPr>
            <w:tcW w:w="280" w:type="dxa"/>
            <w:shd w:val="clear" w:color="auto" w:fill="auto"/>
          </w:tcPr>
          <w:p w14:paraId="46140E91"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0A7FA44D"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БУ ЧР Аликовская районная СББЖ" Госветслужбы Чувашии, Аликовский районный отдел филиала,</w:t>
            </w:r>
          </w:p>
          <w:p w14:paraId="5DCEC65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ФГБУ "Россельхозцентр" по Чувашской Республике (по согласованию)</w:t>
            </w:r>
          </w:p>
          <w:p w14:paraId="609C8D96"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0EDFE719" w14:textId="77777777" w:rsidTr="00B744B7">
        <w:tc>
          <w:tcPr>
            <w:tcW w:w="3080" w:type="dxa"/>
            <w:shd w:val="clear" w:color="auto" w:fill="auto"/>
          </w:tcPr>
          <w:p w14:paraId="5C83CCD6" w14:textId="77777777" w:rsidR="0066187D" w:rsidRPr="008127C5" w:rsidRDefault="0066187D" w:rsidP="00B744B7">
            <w:pPr>
              <w:widowControl w:val="0"/>
              <w:autoSpaceDE w:val="0"/>
              <w:rPr>
                <w:sz w:val="20"/>
                <w:szCs w:val="20"/>
              </w:rPr>
            </w:pPr>
            <w:bookmarkStart w:id="30" w:name="sub_140344"/>
            <w:r w:rsidRPr="008127C5">
              <w:rPr>
                <w:rFonts w:ascii="Times New Roman CYR" w:hAnsi="Times New Roman CYR" w:cs="Times New Roman CYR"/>
                <w:sz w:val="20"/>
                <w:szCs w:val="20"/>
              </w:rPr>
              <w:t>Основные мероприятия подпрограммы</w:t>
            </w:r>
            <w:bookmarkEnd w:id="30"/>
          </w:p>
        </w:tc>
        <w:tc>
          <w:tcPr>
            <w:tcW w:w="280" w:type="dxa"/>
            <w:shd w:val="clear" w:color="auto" w:fill="auto"/>
          </w:tcPr>
          <w:p w14:paraId="47560FF9"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4BAFA251"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"Реализация муниципальной программы развития агропромышленного комплекса";</w:t>
            </w:r>
          </w:p>
          <w:p w14:paraId="2BF2D59E"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"Борьба с распространением борщевика Сосновского";</w:t>
            </w:r>
          </w:p>
          <w:p w14:paraId="1DF9E039"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"Субсидии на стимулирование развития приоритетных подотраслей агропромышленного комплекса и развития малых форм хозяйствования";</w:t>
            </w:r>
          </w:p>
          <w:p w14:paraId="161BABA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"Поддержка граждан, ведущих личное подсобное хозяйство и применяющих специальный налоговый режим "Налог на профессиональный доход"</w:t>
            </w:r>
          </w:p>
          <w:p w14:paraId="3E95AB78"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2BB31850" w14:textId="77777777" w:rsidTr="00B744B7">
        <w:tc>
          <w:tcPr>
            <w:tcW w:w="3080" w:type="dxa"/>
            <w:shd w:val="clear" w:color="auto" w:fill="auto"/>
          </w:tcPr>
          <w:p w14:paraId="3EB16F0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Цели подпрограммы</w:t>
            </w:r>
          </w:p>
        </w:tc>
        <w:tc>
          <w:tcPr>
            <w:tcW w:w="280" w:type="dxa"/>
            <w:shd w:val="clear" w:color="auto" w:fill="auto"/>
          </w:tcPr>
          <w:p w14:paraId="37FCCA7D"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77F0F5A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14:paraId="720DC6A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развитие малых форм хозяйствования;</w:t>
            </w:r>
          </w:p>
          <w:p w14:paraId="158A3E7F"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повышение конкурентоспособности российской сельскохозяйственной продукции и продуктов ее переработки на внутреннем и внешнем рынках;</w:t>
            </w:r>
          </w:p>
          <w:p w14:paraId="738C5B89"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обеспечение выполнения мероприятий по уничтожению борщевика Сосновского в черте населенных пунктов Аликовского муниципального округа Чувашской Республики</w:t>
            </w:r>
          </w:p>
          <w:p w14:paraId="6AA088F5" w14:textId="77777777" w:rsidR="0066187D" w:rsidRPr="008127C5" w:rsidRDefault="0066187D" w:rsidP="00B744B7">
            <w:pPr>
              <w:widowControl w:val="0"/>
              <w:autoSpaceDE w:val="0"/>
              <w:jc w:val="both"/>
              <w:rPr>
                <w:rFonts w:ascii="Times New Roman CYR" w:hAnsi="Times New Roman CYR" w:cs="Times New Roman CYR"/>
                <w:sz w:val="20"/>
                <w:szCs w:val="20"/>
              </w:rPr>
            </w:pPr>
          </w:p>
        </w:tc>
      </w:tr>
      <w:tr w:rsidR="0066187D" w:rsidRPr="008127C5" w14:paraId="165CD36C" w14:textId="77777777" w:rsidTr="00B744B7">
        <w:tc>
          <w:tcPr>
            <w:tcW w:w="3080" w:type="dxa"/>
            <w:shd w:val="clear" w:color="auto" w:fill="auto"/>
          </w:tcPr>
          <w:p w14:paraId="10B891D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Задачи подпрограммы</w:t>
            </w:r>
          </w:p>
          <w:p w14:paraId="13BF208D" w14:textId="77777777" w:rsidR="0066187D" w:rsidRPr="008127C5" w:rsidRDefault="0066187D" w:rsidP="00B744B7">
            <w:pPr>
              <w:widowControl w:val="0"/>
              <w:autoSpaceDE w:val="0"/>
              <w:jc w:val="both"/>
              <w:rPr>
                <w:rFonts w:ascii="Times New Roman CYR" w:hAnsi="Times New Roman CYR" w:cs="Times New Roman CYR"/>
                <w:sz w:val="20"/>
                <w:szCs w:val="20"/>
              </w:rPr>
            </w:pPr>
          </w:p>
          <w:p w14:paraId="26506CFC" w14:textId="77777777" w:rsidR="0066187D" w:rsidRPr="008127C5" w:rsidRDefault="0066187D" w:rsidP="00B744B7">
            <w:pPr>
              <w:widowControl w:val="0"/>
              <w:autoSpaceDE w:val="0"/>
              <w:jc w:val="both"/>
              <w:rPr>
                <w:rFonts w:ascii="Times New Roman CYR" w:hAnsi="Times New Roman CYR" w:cs="Times New Roman CYR"/>
                <w:sz w:val="20"/>
                <w:szCs w:val="20"/>
              </w:rPr>
            </w:pPr>
          </w:p>
        </w:tc>
        <w:tc>
          <w:tcPr>
            <w:tcW w:w="280" w:type="dxa"/>
            <w:shd w:val="clear" w:color="auto" w:fill="auto"/>
          </w:tcPr>
          <w:p w14:paraId="7671B604" w14:textId="77777777" w:rsidR="0066187D" w:rsidRPr="008127C5" w:rsidRDefault="0066187D" w:rsidP="00B744B7">
            <w:pPr>
              <w:widowControl w:val="0"/>
              <w:autoSpaceDE w:val="0"/>
              <w:snapToGrid w:val="0"/>
              <w:jc w:val="both"/>
              <w:rPr>
                <w:rFonts w:ascii="Times New Roman CYR" w:hAnsi="Times New Roman CYR" w:cs="Times New Roman CYR"/>
                <w:sz w:val="20"/>
                <w:szCs w:val="20"/>
              </w:rPr>
            </w:pPr>
          </w:p>
        </w:tc>
        <w:tc>
          <w:tcPr>
            <w:tcW w:w="6279" w:type="dxa"/>
            <w:shd w:val="clear" w:color="auto" w:fill="auto"/>
          </w:tcPr>
          <w:p w14:paraId="0360B9AF"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увеличение объемов и улучшение качества производства и переработки основных видов сельскохозяйственной продукции;</w:t>
            </w:r>
          </w:p>
          <w:p w14:paraId="30C0165D"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развитие селекционной и племенной базы растениеводства и животноводства;</w:t>
            </w:r>
          </w:p>
          <w:p w14:paraId="5426B292"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развитие социально значимых отраслей сельского хозяйства, обеспечивающих сохранение традиционного уклада жизни и занятости;</w:t>
            </w:r>
          </w:p>
          <w:p w14:paraId="6B9D5B2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повышение уровня доходов сельского населения;</w:t>
            </w:r>
          </w:p>
          <w:p w14:paraId="0EBE2E3A"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14:paraId="310018C0"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 xml:space="preserve">реализация комплекса мероприятий по борьбе с распространением борщевика Сосновского на территории Аликовского муниципального </w:t>
            </w:r>
            <w:r w:rsidRPr="008127C5">
              <w:rPr>
                <w:rFonts w:ascii="Times New Roman CYR" w:hAnsi="Times New Roman CYR" w:cs="Times New Roman CYR"/>
                <w:sz w:val="20"/>
                <w:szCs w:val="20"/>
              </w:rPr>
              <w:lastRenderedPageBreak/>
              <w:t>округа Чувашской Республики</w:t>
            </w:r>
          </w:p>
          <w:p w14:paraId="6BC241A2"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7722AD50" w14:textId="77777777" w:rsidTr="00B744B7">
        <w:tc>
          <w:tcPr>
            <w:tcW w:w="3080" w:type="dxa"/>
            <w:shd w:val="clear" w:color="auto" w:fill="auto"/>
          </w:tcPr>
          <w:p w14:paraId="02279B8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Сроки и этапы реализации подпрограммы</w:t>
            </w:r>
          </w:p>
        </w:tc>
        <w:tc>
          <w:tcPr>
            <w:tcW w:w="280" w:type="dxa"/>
            <w:shd w:val="clear" w:color="auto" w:fill="auto"/>
          </w:tcPr>
          <w:p w14:paraId="4486FE0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279" w:type="dxa"/>
            <w:shd w:val="clear" w:color="auto" w:fill="auto"/>
          </w:tcPr>
          <w:p w14:paraId="09CB7CC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2023 - 2035 годы</w:t>
            </w:r>
          </w:p>
          <w:p w14:paraId="5E7DC36A"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19BEA86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 этап – 2026 – 2030 годы;</w:t>
            </w:r>
          </w:p>
          <w:p w14:paraId="424F4AA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3 этап - 2031 - 2035 годы</w:t>
            </w:r>
          </w:p>
          <w:p w14:paraId="76F02E07"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4CF7A7E2" w14:textId="77777777" w:rsidTr="00B744B7">
        <w:tc>
          <w:tcPr>
            <w:tcW w:w="3080" w:type="dxa"/>
            <w:shd w:val="clear" w:color="auto" w:fill="auto"/>
          </w:tcPr>
          <w:p w14:paraId="085FD020" w14:textId="77777777" w:rsidR="0066187D" w:rsidRPr="008127C5" w:rsidRDefault="0066187D" w:rsidP="00B744B7">
            <w:pPr>
              <w:widowControl w:val="0"/>
              <w:autoSpaceDE w:val="0"/>
              <w:rPr>
                <w:sz w:val="20"/>
                <w:szCs w:val="20"/>
              </w:rPr>
            </w:pPr>
            <w:bookmarkStart w:id="31" w:name="sub_140349"/>
            <w:r w:rsidRPr="008127C5">
              <w:rPr>
                <w:rFonts w:ascii="Times New Roman CYR" w:hAnsi="Times New Roman CYR" w:cs="Times New Roman CYR"/>
                <w:sz w:val="20"/>
                <w:szCs w:val="20"/>
              </w:rPr>
              <w:t>Объем финансирования подпрограммы</w:t>
            </w:r>
            <w:bookmarkEnd w:id="31"/>
          </w:p>
          <w:p w14:paraId="5EC00B0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 разбивкой по годам реализации подпрограммы</w:t>
            </w:r>
          </w:p>
        </w:tc>
        <w:tc>
          <w:tcPr>
            <w:tcW w:w="280" w:type="dxa"/>
            <w:shd w:val="clear" w:color="auto" w:fill="auto"/>
          </w:tcPr>
          <w:p w14:paraId="0874F11B"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79" w:type="dxa"/>
            <w:shd w:val="clear" w:color="auto" w:fill="auto"/>
          </w:tcPr>
          <w:p w14:paraId="0952443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прогнозируемый объем финансирования подпрограммы составляет </w:t>
            </w:r>
            <w:r w:rsidRPr="008127C5">
              <w:rPr>
                <w:rFonts w:ascii="Times New Roman CYR" w:hAnsi="Times New Roman CYR" w:cs="Times New Roman CYR"/>
                <w:b/>
                <w:sz w:val="20"/>
                <w:szCs w:val="20"/>
              </w:rPr>
              <w:t>4488,00</w:t>
            </w:r>
            <w:r w:rsidRPr="008127C5">
              <w:rPr>
                <w:rFonts w:ascii="Times New Roman CYR" w:hAnsi="Times New Roman CYR" w:cs="Times New Roman CYR"/>
                <w:sz w:val="20"/>
                <w:szCs w:val="20"/>
              </w:rPr>
              <w:t> тыс. рублей, в том числе в:</w:t>
            </w:r>
          </w:p>
          <w:p w14:paraId="340EEC2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- 2814,3 тыс. руб.;</w:t>
            </w:r>
          </w:p>
          <w:p w14:paraId="3B86AB0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- 1673,7 тыс. руб.;</w:t>
            </w:r>
          </w:p>
          <w:p w14:paraId="385AEB2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12FB197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460BF6B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5403BAB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2E1E02B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федерального бюджета – 0,0 тыс. руб. (0 %), в том числе в:</w:t>
            </w:r>
          </w:p>
          <w:p w14:paraId="505A642B"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36C1A8F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3E7C531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428D66A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45A752A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3F1ACFE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02A66E5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4263,6 </w:t>
            </w:r>
            <w:r w:rsidRPr="008127C5">
              <w:rPr>
                <w:rFonts w:ascii="Times New Roman CYR" w:hAnsi="Times New Roman CYR" w:cs="Times New Roman CYR"/>
                <w:sz w:val="20"/>
                <w:szCs w:val="20"/>
              </w:rPr>
              <w:t xml:space="preserve">тыс. руб. </w:t>
            </w:r>
            <w:r w:rsidRPr="008127C5">
              <w:rPr>
                <w:rFonts w:ascii="Times New Roman CYR" w:hAnsi="Times New Roman CYR" w:cs="Times New Roman CYR"/>
                <w:b/>
                <w:sz w:val="20"/>
                <w:szCs w:val="20"/>
              </w:rPr>
              <w:t>(95,0%)</w:t>
            </w:r>
            <w:r w:rsidRPr="008127C5">
              <w:rPr>
                <w:rFonts w:ascii="Times New Roman CYR" w:hAnsi="Times New Roman CYR" w:cs="Times New Roman CYR"/>
                <w:sz w:val="20"/>
                <w:szCs w:val="20"/>
              </w:rPr>
              <w:t>, в том числе в:</w:t>
            </w:r>
          </w:p>
          <w:p w14:paraId="45E4CE6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- 2673,6 тыс. руб.;</w:t>
            </w:r>
          </w:p>
          <w:p w14:paraId="75CE755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- 1590,0 тыс. руб.;</w:t>
            </w:r>
          </w:p>
          <w:p w14:paraId="0C77B4F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67662A0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5567B85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0716F0D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бюджета Аликовского муниципального округа -</w:t>
            </w:r>
            <w:r w:rsidRPr="008127C5">
              <w:rPr>
                <w:rFonts w:ascii="Times New Roman CYR" w:hAnsi="Times New Roman CYR" w:cs="Times New Roman CYR"/>
                <w:b/>
                <w:sz w:val="20"/>
                <w:szCs w:val="20"/>
              </w:rPr>
              <w:t>224,4</w:t>
            </w:r>
            <w:r w:rsidRPr="008127C5">
              <w:rPr>
                <w:rFonts w:ascii="Times New Roman CYR" w:hAnsi="Times New Roman CYR" w:cs="Times New Roman CYR"/>
                <w:sz w:val="20"/>
                <w:szCs w:val="20"/>
              </w:rPr>
              <w:t xml:space="preserve"> тыс. руб. </w:t>
            </w:r>
            <w:r w:rsidRPr="008127C5">
              <w:rPr>
                <w:rFonts w:ascii="Times New Roman CYR" w:hAnsi="Times New Roman CYR" w:cs="Times New Roman CYR"/>
                <w:b/>
                <w:sz w:val="20"/>
                <w:szCs w:val="20"/>
              </w:rPr>
              <w:t>(5 %)</w:t>
            </w:r>
            <w:r w:rsidRPr="008127C5">
              <w:rPr>
                <w:rFonts w:ascii="Times New Roman CYR" w:hAnsi="Times New Roman CYR" w:cs="Times New Roman CYR"/>
                <w:sz w:val="20"/>
                <w:szCs w:val="20"/>
              </w:rPr>
              <w:t>., в том числе в:</w:t>
            </w:r>
          </w:p>
          <w:p w14:paraId="162233C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140,7 тыс. руб.;</w:t>
            </w:r>
          </w:p>
          <w:p w14:paraId="39296B0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83,7 тыс. руб.;</w:t>
            </w:r>
          </w:p>
          <w:p w14:paraId="04FBD08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4B7C5F0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7D55828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547D54B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внебюджетных источников - 0,0 тыс. рублей (0%), в том числе в:</w:t>
            </w:r>
          </w:p>
          <w:p w14:paraId="67283BC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0D8979A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6E0D2FB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0AEC923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30B12E7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84FEB04" w14:textId="77777777" w:rsidR="0066187D" w:rsidRPr="008127C5" w:rsidRDefault="0066187D" w:rsidP="00B744B7">
            <w:pPr>
              <w:widowControl w:val="0"/>
              <w:autoSpaceDE w:val="0"/>
              <w:rPr>
                <w:rFonts w:ascii="Times New Roman CYR" w:hAnsi="Times New Roman CYR" w:cs="Times New Roman CYR"/>
                <w:sz w:val="20"/>
                <w:szCs w:val="20"/>
              </w:rPr>
            </w:pPr>
          </w:p>
        </w:tc>
      </w:tr>
      <w:tr w:rsidR="0066187D" w:rsidRPr="008127C5" w14:paraId="051ACB66" w14:textId="77777777" w:rsidTr="00B744B7">
        <w:tc>
          <w:tcPr>
            <w:tcW w:w="3080" w:type="dxa"/>
            <w:shd w:val="clear" w:color="auto" w:fill="auto"/>
          </w:tcPr>
          <w:p w14:paraId="53F0621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Ожидаемые результаты реализации подпрограммы</w:t>
            </w:r>
          </w:p>
        </w:tc>
        <w:tc>
          <w:tcPr>
            <w:tcW w:w="280" w:type="dxa"/>
            <w:shd w:val="clear" w:color="auto" w:fill="auto"/>
          </w:tcPr>
          <w:p w14:paraId="47F0EAA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w:t>
            </w:r>
          </w:p>
        </w:tc>
        <w:tc>
          <w:tcPr>
            <w:tcW w:w="6279" w:type="dxa"/>
            <w:shd w:val="clear" w:color="auto" w:fill="auto"/>
          </w:tcPr>
          <w:p w14:paraId="00669C4E"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увеличение объемов производства сельскохозяйственной продукции, повышение эффективности земледелия и животноводства;</w:t>
            </w:r>
          </w:p>
          <w:p w14:paraId="7B87001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уничтожение борщевика Сосновского в черте населенных пунктов  Аликовского муниципального округа Чувашской Республики</w:t>
            </w:r>
          </w:p>
        </w:tc>
      </w:tr>
    </w:tbl>
    <w:p w14:paraId="6FF9B888"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5A292740" w14:textId="77777777" w:rsidR="0066187D" w:rsidRPr="008127C5" w:rsidRDefault="0066187D" w:rsidP="0066187D">
      <w:pPr>
        <w:widowControl w:val="0"/>
        <w:autoSpaceDE w:val="0"/>
        <w:spacing w:before="108" w:after="108"/>
        <w:jc w:val="center"/>
        <w:rPr>
          <w:sz w:val="20"/>
          <w:szCs w:val="20"/>
        </w:rPr>
      </w:pPr>
      <w:bookmarkStart w:id="32" w:name="sub_7001"/>
      <w:r w:rsidRPr="008127C5">
        <w:rPr>
          <w:rFonts w:ascii="Times New Roman CYR" w:hAnsi="Times New Roman CYR" w:cs="Times New Roman CYR"/>
          <w:b/>
          <w:bCs/>
          <w:sz w:val="20"/>
          <w:szCs w:val="20"/>
        </w:rPr>
        <w:t>Раздел I. Приоритеты в сфере подпрограммы "Развитие отраслей агропромышленного комплекса" Муниципальной программы, цели, задачи и сроки реализации подпрограммы</w:t>
      </w:r>
    </w:p>
    <w:bookmarkEnd w:id="32"/>
    <w:p w14:paraId="77D3A72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Основными приоритетами при реализации подпрограммы являются:</w:t>
      </w:r>
    </w:p>
    <w:p w14:paraId="0DC15CE4"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14:paraId="4E154DE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увеличение объемов производимой продукции сельского хозяйства;</w:t>
      </w:r>
    </w:p>
    <w:p w14:paraId="225A5DC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уровня заработной платы в сельском хозяйстве;</w:t>
      </w:r>
    </w:p>
    <w:p w14:paraId="7FCD54D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14:paraId="033DA8D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14:paraId="6F83BC1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сохранение и повышение плодородия почв;</w:t>
      </w:r>
    </w:p>
    <w:p w14:paraId="2BD392B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увеличение объемов производства и переработки продукции растениеводства и животноводства;</w:t>
      </w:r>
    </w:p>
    <w:p w14:paraId="6EB0C85A" w14:textId="77777777" w:rsidR="0066187D" w:rsidRPr="008127C5" w:rsidRDefault="0066187D" w:rsidP="0066187D">
      <w:pPr>
        <w:widowControl w:val="0"/>
        <w:autoSpaceDE w:val="0"/>
        <w:ind w:left="720"/>
        <w:jc w:val="both"/>
        <w:rPr>
          <w:sz w:val="20"/>
          <w:szCs w:val="20"/>
        </w:rPr>
      </w:pPr>
      <w:r w:rsidRPr="008127C5">
        <w:rPr>
          <w:rFonts w:ascii="Times New Roman CYR" w:hAnsi="Times New Roman CYR" w:cs="Times New Roman CYR"/>
          <w:sz w:val="20"/>
          <w:szCs w:val="20"/>
        </w:rPr>
        <w:t>развитие племенной базы животноводства и элитного семеноводства;</w:t>
      </w:r>
    </w:p>
    <w:p w14:paraId="0F031C4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lastRenderedPageBreak/>
        <w:t>развитие системы страхования и кредитования подотраслей растениеводства, животноводства;</w:t>
      </w:r>
    </w:p>
    <w:p w14:paraId="0560CC1A"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доходов сельскохозяйственных товаропроизводителей для ведения рентабельного сельскохозяйственного производства;</w:t>
      </w:r>
    </w:p>
    <w:p w14:paraId="6D82C20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участие в реализации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14:paraId="4C5A9CC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Целями подпрограммы являются:</w:t>
      </w:r>
    </w:p>
    <w:p w14:paraId="4B3D391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14:paraId="06C4D79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развитие малых форм хозяйствования;</w:t>
      </w:r>
    </w:p>
    <w:p w14:paraId="488E9AD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повышение конкурентоспособности российской сельскохозяйственной продукции и продуктов ее переработки на внутреннем и внешнем рынках;</w:t>
      </w:r>
    </w:p>
    <w:p w14:paraId="21D6D05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уничтожение борщевика Сосновского в черте населенных пунктов сельских поселений Аликовского муниципального округа Чувашской Республики.</w:t>
      </w:r>
    </w:p>
    <w:p w14:paraId="4902A5B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Для реализации указанных целей необходимо решить следующие задачи:</w:t>
      </w:r>
    </w:p>
    <w:p w14:paraId="059B513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увеличение объемов и улучшение качества производства и переработки основных видов сельскохозяйственной продукции;</w:t>
      </w:r>
    </w:p>
    <w:p w14:paraId="3287839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развитие селекционной и племенной базы растениеводства и животноводства;</w:t>
      </w:r>
    </w:p>
    <w:p w14:paraId="13D1400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развитие социально значимых отраслей сельского хозяйства, обеспечивающих сохранение традиционного уклада жизни и занятости;</w:t>
      </w:r>
    </w:p>
    <w:p w14:paraId="5D92418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повышение уровня доходов сельского населения;</w:t>
      </w:r>
    </w:p>
    <w:p w14:paraId="4EE7E07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14:paraId="309AC63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 (срок реализации 2021 - 2024 годы).</w:t>
      </w:r>
    </w:p>
    <w:p w14:paraId="3CB3F4E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Подпрограмма Муниципальной программы будет реализовываться в 2023 - 2035 годах в три этапа:</w:t>
      </w:r>
    </w:p>
    <w:p w14:paraId="5EC79E48" w14:textId="77777777" w:rsidR="0066187D" w:rsidRPr="008127C5" w:rsidRDefault="0066187D" w:rsidP="0066187D">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2B1011D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 этап - 2026 - 2030 годы;</w:t>
      </w:r>
    </w:p>
    <w:p w14:paraId="228A1FB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3 этап - 2031 - 2035 годы.</w:t>
      </w:r>
    </w:p>
    <w:p w14:paraId="27F0179C"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40C68ADF"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 Обобщенная характеристика основных мероприятий подпрограммы Муниципальной программы</w:t>
      </w:r>
    </w:p>
    <w:p w14:paraId="1BCA66A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3ECFEB4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 рамках реализации подпрограммы "Развитие отраслей агропромышленного комплекса" предусматривается осуществление следующих основных мероприятий:</w:t>
      </w:r>
    </w:p>
    <w:p w14:paraId="4981025E"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Реализация муниципальной программы развития агропромышленного комплекса.</w:t>
      </w:r>
    </w:p>
    <w:p w14:paraId="75449D3F"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2. Борьба с распространением борщевика Сосновского.</w:t>
      </w:r>
    </w:p>
    <w:p w14:paraId="6451769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2.1. 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w:t>
      </w:r>
    </w:p>
    <w:p w14:paraId="243E7C1C" w14:textId="77777777" w:rsidR="0066187D" w:rsidRPr="008127C5" w:rsidRDefault="0066187D" w:rsidP="0066187D">
      <w:pPr>
        <w:widowControl w:val="0"/>
        <w:autoSpaceDE w:val="0"/>
        <w:ind w:firstLine="720"/>
        <w:jc w:val="both"/>
        <w:rPr>
          <w:sz w:val="20"/>
          <w:szCs w:val="20"/>
        </w:rPr>
      </w:pPr>
      <w:bookmarkStart w:id="33" w:name="sub_700206"/>
      <w:r w:rsidRPr="008127C5">
        <w:rPr>
          <w:rFonts w:ascii="Times New Roman CYR" w:hAnsi="Times New Roman CYR" w:cs="Times New Roman CYR"/>
          <w:sz w:val="20"/>
          <w:szCs w:val="20"/>
        </w:rPr>
        <w:t>Основное мероприятие 3 "Субсидии на стимулирование развития приоритетных подотраслей агропромышленного комплекса и развитие малых форм хозяйствования".</w:t>
      </w:r>
    </w:p>
    <w:bookmarkEnd w:id="33"/>
    <w:p w14:paraId="0C2BF313"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3.1. "Стимулирование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p w14:paraId="0D18DC86" w14:textId="77777777" w:rsidR="0066187D" w:rsidRPr="008127C5" w:rsidRDefault="0066187D" w:rsidP="0066187D">
      <w:pPr>
        <w:widowControl w:val="0"/>
        <w:autoSpaceDE w:val="0"/>
        <w:ind w:firstLine="720"/>
        <w:jc w:val="both"/>
        <w:rPr>
          <w:sz w:val="20"/>
          <w:szCs w:val="20"/>
        </w:rPr>
      </w:pPr>
      <w:bookmarkStart w:id="34" w:name="sub_700210"/>
      <w:r w:rsidRPr="008127C5">
        <w:rPr>
          <w:rFonts w:ascii="Times New Roman CYR" w:hAnsi="Times New Roman CYR" w:cs="Times New Roman CYR"/>
          <w:sz w:val="20"/>
          <w:szCs w:val="20"/>
        </w:rPr>
        <w:t>Мероприятие 3.2. "Стимулирование развития приоритетных подотраслей агропромышленного комплекса и развитие малых форм хозяйствования".</w:t>
      </w:r>
    </w:p>
    <w:p w14:paraId="0DD0B223" w14:textId="77777777" w:rsidR="0066187D" w:rsidRPr="008127C5" w:rsidRDefault="0066187D" w:rsidP="0066187D">
      <w:pPr>
        <w:widowControl w:val="0"/>
        <w:autoSpaceDE w:val="0"/>
        <w:ind w:firstLine="720"/>
        <w:jc w:val="both"/>
        <w:rPr>
          <w:sz w:val="20"/>
          <w:szCs w:val="20"/>
        </w:rPr>
      </w:pPr>
      <w:bookmarkStart w:id="35" w:name="sub_70028"/>
      <w:bookmarkEnd w:id="34"/>
      <w:r w:rsidRPr="008127C5">
        <w:rPr>
          <w:rFonts w:ascii="Times New Roman CYR" w:hAnsi="Times New Roman CYR" w:cs="Times New Roman CYR"/>
          <w:sz w:val="20"/>
          <w:szCs w:val="20"/>
        </w:rPr>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p>
    <w:p w14:paraId="1A4E97B3" w14:textId="77777777" w:rsidR="0066187D" w:rsidRPr="008127C5" w:rsidRDefault="0066187D" w:rsidP="0066187D">
      <w:pPr>
        <w:widowControl w:val="0"/>
        <w:autoSpaceDE w:val="0"/>
        <w:ind w:firstLine="720"/>
        <w:jc w:val="both"/>
        <w:rPr>
          <w:sz w:val="20"/>
          <w:szCs w:val="20"/>
        </w:rPr>
      </w:pPr>
      <w:bookmarkStart w:id="36" w:name="sub_70029"/>
      <w:bookmarkEnd w:id="35"/>
      <w:r w:rsidRPr="008127C5">
        <w:rPr>
          <w:rFonts w:ascii="Times New Roman CYR" w:hAnsi="Times New Roman CYR" w:cs="Times New Roman CYR"/>
          <w:sz w:val="20"/>
          <w:szCs w:val="20"/>
        </w:rPr>
        <w:t>Мероприятие 4.1. Субсидии на поддержку граждан, ведущих личное подсобное хозяйство и применяющих специальный налоговый режим "Налог на профессиональный доход".</w:t>
      </w:r>
    </w:p>
    <w:bookmarkEnd w:id="36"/>
    <w:p w14:paraId="541E5D3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BEB8AE9"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III. Обоснование объема финансовых ресурсов, необходимых для реализации подпрограммы Муниципальной программы</w:t>
      </w:r>
    </w:p>
    <w:p w14:paraId="063CC465"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Расходы подпрограммы Муниципальной программы формируются за счет средств федерального, республиканского и местного бюджетов Аликовского муниципального округа Чувашской Республики.</w:t>
      </w:r>
    </w:p>
    <w:p w14:paraId="64470F8F"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 xml:space="preserve">Средства федерального, республиканского и местного бюджетов, предусмотренные к привлечению в рамках подпрограммы муниципальной программы, являются источниками финансирования основных </w:t>
      </w:r>
      <w:r w:rsidRPr="008127C5">
        <w:rPr>
          <w:rFonts w:ascii="Times New Roman CYR" w:hAnsi="Times New Roman CYR" w:cs="Times New Roman CYR"/>
          <w:sz w:val="20"/>
          <w:szCs w:val="20"/>
        </w:rPr>
        <w:lastRenderedPageBreak/>
        <w:t>мероприятий подпрограммы муниципальной программы.</w:t>
      </w:r>
    </w:p>
    <w:p w14:paraId="152CDBFC" w14:textId="77777777" w:rsidR="0066187D" w:rsidRPr="008127C5" w:rsidRDefault="0066187D" w:rsidP="0066187D">
      <w:pPr>
        <w:widowControl w:val="0"/>
        <w:autoSpaceDE w:val="0"/>
        <w:ind w:firstLine="720"/>
        <w:jc w:val="both"/>
        <w:rPr>
          <w:sz w:val="20"/>
          <w:szCs w:val="20"/>
        </w:rPr>
      </w:pPr>
      <w:bookmarkStart w:id="37" w:name="sub_70033"/>
      <w:r w:rsidRPr="008127C5">
        <w:rPr>
          <w:rFonts w:ascii="Times New Roman CYR" w:hAnsi="Times New Roman CYR" w:cs="Times New Roman CYR"/>
          <w:sz w:val="20"/>
          <w:szCs w:val="20"/>
        </w:rPr>
        <w:t>Общий объем финансирования подпрограммы Муниципальной программы в 2023 - 2035 годах составит 4488,00 тыс. рублей, в том числе за счет средств:</w:t>
      </w:r>
    </w:p>
    <w:p w14:paraId="75000FC3" w14:textId="77777777" w:rsidR="0066187D" w:rsidRPr="008127C5" w:rsidRDefault="0066187D" w:rsidP="0066187D">
      <w:pPr>
        <w:widowControl w:val="0"/>
        <w:autoSpaceDE w:val="0"/>
        <w:jc w:val="both"/>
        <w:rPr>
          <w:sz w:val="20"/>
          <w:szCs w:val="20"/>
        </w:rPr>
      </w:pPr>
      <w:bookmarkStart w:id="38" w:name="sub_70034"/>
      <w:bookmarkEnd w:id="37"/>
      <w:r w:rsidRPr="008127C5">
        <w:rPr>
          <w:rFonts w:ascii="Times New Roman CYR" w:hAnsi="Times New Roman CYR" w:cs="Times New Roman CYR"/>
          <w:sz w:val="20"/>
          <w:szCs w:val="20"/>
        </w:rPr>
        <w:t>федерального бюджета - 0,0 тыс. руб.;</w:t>
      </w:r>
    </w:p>
    <w:p w14:paraId="1E69950B" w14:textId="77777777" w:rsidR="0066187D" w:rsidRPr="008127C5" w:rsidRDefault="0066187D" w:rsidP="0066187D">
      <w:pPr>
        <w:widowControl w:val="0"/>
        <w:autoSpaceDE w:val="0"/>
        <w:jc w:val="both"/>
        <w:rPr>
          <w:sz w:val="20"/>
          <w:szCs w:val="20"/>
        </w:rPr>
      </w:pPr>
      <w:bookmarkStart w:id="39" w:name="sub_70035"/>
      <w:bookmarkEnd w:id="38"/>
      <w:r w:rsidRPr="008127C5">
        <w:rPr>
          <w:rFonts w:ascii="Times New Roman CYR" w:hAnsi="Times New Roman CYR" w:cs="Times New Roman CYR"/>
          <w:sz w:val="20"/>
          <w:szCs w:val="20"/>
        </w:rPr>
        <w:t>республиканского бюджета Чувашской Республики 4263,6 тыс. рублей;</w:t>
      </w:r>
    </w:p>
    <w:p w14:paraId="53877B5F" w14:textId="77777777" w:rsidR="0066187D" w:rsidRPr="008127C5" w:rsidRDefault="0066187D" w:rsidP="0066187D">
      <w:pPr>
        <w:widowControl w:val="0"/>
        <w:autoSpaceDE w:val="0"/>
        <w:jc w:val="both"/>
        <w:rPr>
          <w:sz w:val="20"/>
          <w:szCs w:val="20"/>
        </w:rPr>
      </w:pPr>
      <w:bookmarkStart w:id="40" w:name="sub_70036"/>
      <w:bookmarkEnd w:id="39"/>
      <w:r w:rsidRPr="008127C5">
        <w:rPr>
          <w:rFonts w:ascii="Times New Roman CYR" w:eastAsia="Times New Roman CYR" w:hAnsi="Times New Roman CYR" w:cs="Times New Roman CYR"/>
          <w:sz w:val="20"/>
          <w:szCs w:val="20"/>
        </w:rPr>
        <w:t xml:space="preserve"> </w:t>
      </w:r>
      <w:r w:rsidRPr="008127C5">
        <w:rPr>
          <w:rFonts w:ascii="Times New Roman CYR" w:hAnsi="Times New Roman CYR" w:cs="Times New Roman CYR"/>
          <w:sz w:val="20"/>
          <w:szCs w:val="20"/>
        </w:rPr>
        <w:t>бюджета Аликовского муниципального округа - 224,4 тыс. рублей.</w:t>
      </w:r>
    </w:p>
    <w:p w14:paraId="0F94C415" w14:textId="77777777" w:rsidR="0066187D" w:rsidRPr="008127C5" w:rsidRDefault="0066187D" w:rsidP="0066187D">
      <w:pPr>
        <w:widowControl w:val="0"/>
        <w:autoSpaceDE w:val="0"/>
        <w:ind w:firstLine="720"/>
        <w:jc w:val="both"/>
        <w:rPr>
          <w:sz w:val="20"/>
          <w:szCs w:val="20"/>
        </w:rPr>
      </w:pPr>
      <w:bookmarkStart w:id="41" w:name="sub_70037"/>
      <w:bookmarkEnd w:id="40"/>
      <w:r w:rsidRPr="008127C5">
        <w:rPr>
          <w:rFonts w:ascii="Times New Roman CYR" w:hAnsi="Times New Roman CYR" w:cs="Times New Roman CYR"/>
          <w:sz w:val="20"/>
          <w:szCs w:val="20"/>
        </w:rPr>
        <w:t xml:space="preserve">Прогнозируемый объем финансирования Муниципальной подпрограммы составит </w:t>
      </w:r>
      <w:r w:rsidRPr="008127C5">
        <w:rPr>
          <w:rFonts w:ascii="Times New Roman CYR" w:hAnsi="Times New Roman CYR" w:cs="Times New Roman CYR"/>
          <w:b/>
          <w:sz w:val="20"/>
          <w:szCs w:val="20"/>
        </w:rPr>
        <w:t>4488,00</w:t>
      </w:r>
      <w:r w:rsidRPr="008127C5">
        <w:rPr>
          <w:rFonts w:ascii="Times New Roman CYR" w:hAnsi="Times New Roman CYR" w:cs="Times New Roman CYR"/>
          <w:sz w:val="20"/>
          <w:szCs w:val="20"/>
        </w:rPr>
        <w:t> тыс. рублей, в том числе в:</w:t>
      </w:r>
    </w:p>
    <w:p w14:paraId="5933019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- 2814,3 тыс. руб.;</w:t>
      </w:r>
    </w:p>
    <w:p w14:paraId="14CFEA6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- 1673,7 тыс. руб.;</w:t>
      </w:r>
    </w:p>
    <w:p w14:paraId="076012E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0BC255E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39664FE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2514AB6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2500A81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федерального бюджета – 0,0 тыс. руб. (0 %), в том числе в:</w:t>
      </w:r>
    </w:p>
    <w:p w14:paraId="253D8F7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45B58D8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6103C1A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6828C0F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7E7F9E6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00EC5A4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06509B6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4263,6 </w:t>
      </w:r>
      <w:r w:rsidRPr="008127C5">
        <w:rPr>
          <w:rFonts w:ascii="Times New Roman CYR" w:hAnsi="Times New Roman CYR" w:cs="Times New Roman CYR"/>
          <w:sz w:val="20"/>
          <w:szCs w:val="20"/>
        </w:rPr>
        <w:t xml:space="preserve">тыс. руб. </w:t>
      </w:r>
      <w:r w:rsidRPr="008127C5">
        <w:rPr>
          <w:rFonts w:ascii="Times New Roman CYR" w:hAnsi="Times New Roman CYR" w:cs="Times New Roman CYR"/>
          <w:b/>
          <w:sz w:val="20"/>
          <w:szCs w:val="20"/>
        </w:rPr>
        <w:t>(95,0%)</w:t>
      </w:r>
      <w:r w:rsidRPr="008127C5">
        <w:rPr>
          <w:rFonts w:ascii="Times New Roman CYR" w:hAnsi="Times New Roman CYR" w:cs="Times New Roman CYR"/>
          <w:sz w:val="20"/>
          <w:szCs w:val="20"/>
        </w:rPr>
        <w:t>, в том числе в:</w:t>
      </w:r>
    </w:p>
    <w:p w14:paraId="5D65B18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- 2673,6 тыс. руб.;</w:t>
      </w:r>
    </w:p>
    <w:p w14:paraId="2159675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- 1590,0 тыс. руб.;</w:t>
      </w:r>
    </w:p>
    <w:p w14:paraId="7DDE4B8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5404222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3D9E2CB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78267BC9"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бюджета Аликовского муниципального округа -</w:t>
      </w:r>
      <w:r w:rsidRPr="008127C5">
        <w:rPr>
          <w:rFonts w:ascii="Times New Roman CYR" w:hAnsi="Times New Roman CYR" w:cs="Times New Roman CYR"/>
          <w:b/>
          <w:sz w:val="20"/>
          <w:szCs w:val="20"/>
        </w:rPr>
        <w:t>224,4</w:t>
      </w:r>
      <w:r w:rsidRPr="008127C5">
        <w:rPr>
          <w:rFonts w:ascii="Times New Roman CYR" w:hAnsi="Times New Roman CYR" w:cs="Times New Roman CYR"/>
          <w:sz w:val="20"/>
          <w:szCs w:val="20"/>
        </w:rPr>
        <w:t xml:space="preserve"> тыс. руб. </w:t>
      </w:r>
      <w:r w:rsidRPr="008127C5">
        <w:rPr>
          <w:rFonts w:ascii="Times New Roman CYR" w:hAnsi="Times New Roman CYR" w:cs="Times New Roman CYR"/>
          <w:b/>
          <w:sz w:val="20"/>
          <w:szCs w:val="20"/>
        </w:rPr>
        <w:t>(5 %)</w:t>
      </w:r>
      <w:r w:rsidRPr="008127C5">
        <w:rPr>
          <w:rFonts w:ascii="Times New Roman CYR" w:hAnsi="Times New Roman CYR" w:cs="Times New Roman CYR"/>
          <w:sz w:val="20"/>
          <w:szCs w:val="20"/>
        </w:rPr>
        <w:t>., в том числе в:</w:t>
      </w:r>
    </w:p>
    <w:p w14:paraId="7767D244"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140,7 тыс. руб.;</w:t>
      </w:r>
    </w:p>
    <w:p w14:paraId="64FA6B7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83,7 тыс. руб.;</w:t>
      </w:r>
    </w:p>
    <w:p w14:paraId="75F9C2A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09ADFF6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732CC240"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1725004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внебюджетных источников - 0,0 тыс. рублей (0%), в том числе в:</w:t>
      </w:r>
    </w:p>
    <w:p w14:paraId="01891E9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0466EBB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7B6E4836"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50D53EC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1FD730B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1D759C94"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bookmarkEnd w:id="41"/>
    <w:p w14:paraId="44048C0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7D7D5743" w14:textId="77777777" w:rsidR="0066187D" w:rsidRPr="008127C5" w:rsidRDefault="0066187D" w:rsidP="0066187D">
      <w:pPr>
        <w:widowControl w:val="0"/>
        <w:autoSpaceDE w:val="0"/>
        <w:ind w:firstLine="720"/>
        <w:jc w:val="both"/>
        <w:rPr>
          <w:sz w:val="20"/>
          <w:szCs w:val="20"/>
        </w:rPr>
        <w:sectPr w:rsidR="0066187D" w:rsidRPr="008127C5" w:rsidSect="000C7F8F">
          <w:headerReference w:type="even" r:id="rId55"/>
          <w:headerReference w:type="default" r:id="rId56"/>
          <w:footerReference w:type="even" r:id="rId57"/>
          <w:footerReference w:type="default" r:id="rId58"/>
          <w:headerReference w:type="first" r:id="rId59"/>
          <w:footerReference w:type="first" r:id="rId60"/>
          <w:pgSz w:w="11906" w:h="16838"/>
          <w:pgMar w:top="1134" w:right="567" w:bottom="1134" w:left="1701" w:header="720" w:footer="720" w:gutter="0"/>
          <w:cols w:space="720"/>
          <w:docGrid w:linePitch="360"/>
        </w:sectPr>
      </w:pPr>
      <w:r w:rsidRPr="008127C5">
        <w:rPr>
          <w:rFonts w:ascii="Times New Roman CYR" w:hAnsi="Times New Roman CYR" w:cs="Times New Roman CYR"/>
          <w:sz w:val="20"/>
          <w:szCs w:val="20"/>
        </w:rPr>
        <w:t xml:space="preserve">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приведены в </w:t>
      </w:r>
      <w:hyperlink w:anchor="sub_7100" w:history="1">
        <w:r w:rsidRPr="008127C5">
          <w:rPr>
            <w:rStyle w:val="af6"/>
            <w:rFonts w:ascii="Times New Roman CYR" w:hAnsi="Times New Roman CYR" w:cs="Times New Roman CYR"/>
            <w:sz w:val="20"/>
            <w:szCs w:val="20"/>
          </w:rPr>
          <w:t>приложении N 1</w:t>
        </w:r>
      </w:hyperlink>
      <w:r w:rsidRPr="008127C5">
        <w:rPr>
          <w:rFonts w:ascii="Times New Roman CYR" w:hAnsi="Times New Roman CYR" w:cs="Times New Roman CYR"/>
          <w:sz w:val="20"/>
          <w:szCs w:val="20"/>
        </w:rPr>
        <w:t xml:space="preserve"> к подпрограмме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p w14:paraId="4C899A4D" w14:textId="77777777" w:rsidR="0066187D" w:rsidRPr="008127C5" w:rsidRDefault="0066187D" w:rsidP="0066187D">
      <w:pPr>
        <w:widowControl w:val="0"/>
        <w:autoSpaceDE w:val="0"/>
        <w:jc w:val="right"/>
        <w:rPr>
          <w:sz w:val="20"/>
          <w:szCs w:val="20"/>
        </w:rPr>
      </w:pPr>
      <w:r w:rsidRPr="008127C5">
        <w:rPr>
          <w:rFonts w:ascii="Times New Roman CYR" w:hAnsi="Times New Roman CYR" w:cs="Times New Roman CYR"/>
          <w:bCs/>
          <w:sz w:val="20"/>
          <w:szCs w:val="20"/>
        </w:rPr>
        <w:lastRenderedPageBreak/>
        <w:t>Приложение N 1</w:t>
      </w:r>
    </w:p>
    <w:p w14:paraId="55F16AA4"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994FA49"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Cs/>
          <w:sz w:val="20"/>
          <w:szCs w:val="20"/>
        </w:rPr>
        <w:t>Ресурсное обеспечение</w:t>
      </w:r>
      <w:r w:rsidRPr="008127C5">
        <w:rPr>
          <w:rFonts w:ascii="Times New Roman CYR" w:hAnsi="Times New Roman CYR" w:cs="Times New Roman CYR"/>
          <w:bCs/>
          <w:sz w:val="20"/>
          <w:szCs w:val="20"/>
        </w:rPr>
        <w:b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r w:rsidRPr="008127C5">
        <w:rPr>
          <w:sz w:val="20"/>
          <w:szCs w:val="20"/>
        </w:rPr>
        <w:t>" за счет всех источников финансирования</w:t>
      </w:r>
    </w:p>
    <w:tbl>
      <w:tblPr>
        <w:tblW w:w="0" w:type="auto"/>
        <w:tblInd w:w="108" w:type="dxa"/>
        <w:tblLayout w:type="fixed"/>
        <w:tblLook w:val="0000" w:firstRow="0" w:lastRow="0" w:firstColumn="0" w:lastColumn="0" w:noHBand="0" w:noVBand="0"/>
      </w:tblPr>
      <w:tblGrid>
        <w:gridCol w:w="804"/>
        <w:gridCol w:w="1263"/>
        <w:gridCol w:w="1263"/>
        <w:gridCol w:w="689"/>
        <w:gridCol w:w="1263"/>
        <w:gridCol w:w="689"/>
        <w:gridCol w:w="689"/>
        <w:gridCol w:w="689"/>
        <w:gridCol w:w="689"/>
        <w:gridCol w:w="689"/>
        <w:gridCol w:w="689"/>
        <w:gridCol w:w="689"/>
        <w:gridCol w:w="689"/>
        <w:gridCol w:w="689"/>
        <w:gridCol w:w="689"/>
        <w:gridCol w:w="689"/>
        <w:gridCol w:w="689"/>
        <w:gridCol w:w="1073"/>
      </w:tblGrid>
      <w:tr w:rsidR="0066187D" w:rsidRPr="008127C5" w14:paraId="2ACF314B"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53527A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Статус</w:t>
            </w:r>
          </w:p>
        </w:tc>
        <w:tc>
          <w:tcPr>
            <w:tcW w:w="1263" w:type="dxa"/>
            <w:vMerge w:val="restart"/>
            <w:tcBorders>
              <w:top w:val="single" w:sz="4" w:space="0" w:color="000000"/>
              <w:left w:val="single" w:sz="4" w:space="0" w:color="000000"/>
            </w:tcBorders>
            <w:shd w:val="clear" w:color="auto" w:fill="auto"/>
          </w:tcPr>
          <w:p w14:paraId="1E3D81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Наименование подпрограммы муниципальной программы Аликовского муниципального округа (основного мероприятия)</w:t>
            </w:r>
          </w:p>
        </w:tc>
        <w:tc>
          <w:tcPr>
            <w:tcW w:w="1263" w:type="dxa"/>
            <w:vMerge w:val="restart"/>
            <w:tcBorders>
              <w:top w:val="single" w:sz="4" w:space="0" w:color="000000"/>
              <w:left w:val="single" w:sz="4" w:space="0" w:color="000000"/>
            </w:tcBorders>
            <w:shd w:val="clear" w:color="auto" w:fill="auto"/>
          </w:tcPr>
          <w:p w14:paraId="388BEE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Задача подпрограммы Муниципальной программы</w:t>
            </w:r>
          </w:p>
        </w:tc>
        <w:tc>
          <w:tcPr>
            <w:tcW w:w="689" w:type="dxa"/>
            <w:vMerge w:val="restart"/>
            <w:tcBorders>
              <w:top w:val="single" w:sz="4" w:space="0" w:color="000000"/>
              <w:left w:val="single" w:sz="4" w:space="0" w:color="000000"/>
            </w:tcBorders>
            <w:shd w:val="clear" w:color="auto" w:fill="auto"/>
          </w:tcPr>
          <w:p w14:paraId="6B39CE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Ответственный исполнитель, соисполнитель, участники</w:t>
            </w:r>
          </w:p>
        </w:tc>
        <w:tc>
          <w:tcPr>
            <w:tcW w:w="1263" w:type="dxa"/>
            <w:vMerge w:val="restart"/>
            <w:tcBorders>
              <w:top w:val="single" w:sz="4" w:space="0" w:color="000000"/>
              <w:left w:val="single" w:sz="4" w:space="0" w:color="000000"/>
            </w:tcBorders>
            <w:shd w:val="clear" w:color="auto" w:fill="auto"/>
          </w:tcPr>
          <w:p w14:paraId="23B614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Источники финансирования</w:t>
            </w:r>
          </w:p>
        </w:tc>
        <w:tc>
          <w:tcPr>
            <w:tcW w:w="2756" w:type="dxa"/>
            <w:gridSpan w:val="4"/>
            <w:tcBorders>
              <w:top w:val="single" w:sz="4" w:space="0" w:color="000000"/>
              <w:left w:val="single" w:sz="4" w:space="0" w:color="000000"/>
            </w:tcBorders>
            <w:shd w:val="clear" w:color="auto" w:fill="auto"/>
          </w:tcPr>
          <w:p w14:paraId="1B3D302B"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Код </w:t>
            </w:r>
            <w:hyperlink r:id="rId61" w:history="1">
              <w:r w:rsidRPr="008127C5">
                <w:rPr>
                  <w:rStyle w:val="af6"/>
                  <w:rFonts w:ascii="Times New Roman CYR" w:hAnsi="Times New Roman CYR" w:cs="Times New Roman CYR"/>
                  <w:color w:val="000000"/>
                  <w:sz w:val="20"/>
                  <w:szCs w:val="20"/>
                </w:rPr>
                <w:t>бюджетной классификации</w:t>
              </w:r>
            </w:hyperlink>
          </w:p>
        </w:tc>
        <w:tc>
          <w:tcPr>
            <w:tcW w:w="6585" w:type="dxa"/>
            <w:gridSpan w:val="9"/>
            <w:tcBorders>
              <w:top w:val="single" w:sz="4" w:space="0" w:color="000000"/>
              <w:left w:val="single" w:sz="4" w:space="0" w:color="000000"/>
              <w:right w:val="single" w:sz="4" w:space="0" w:color="000000"/>
            </w:tcBorders>
            <w:shd w:val="clear" w:color="auto" w:fill="auto"/>
          </w:tcPr>
          <w:p w14:paraId="156DA7E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Расходы по годам, тыс. рублей</w:t>
            </w:r>
          </w:p>
        </w:tc>
      </w:tr>
      <w:tr w:rsidR="0066187D" w:rsidRPr="008127C5" w14:paraId="6DA96ECC"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9A2E50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tcBorders>
            <w:shd w:val="clear" w:color="auto" w:fill="auto"/>
          </w:tcPr>
          <w:p w14:paraId="293A4FF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tcBorders>
            <w:shd w:val="clear" w:color="auto" w:fill="auto"/>
          </w:tcPr>
          <w:p w14:paraId="3D1B40B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tcBorders>
            <w:shd w:val="clear" w:color="auto" w:fill="auto"/>
          </w:tcPr>
          <w:p w14:paraId="598EF2A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tcBorders>
            <w:shd w:val="clear" w:color="auto" w:fill="auto"/>
          </w:tcPr>
          <w:p w14:paraId="5C004E7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tcBorders>
              <w:top w:val="single" w:sz="4" w:space="0" w:color="000000"/>
              <w:left w:val="single" w:sz="4" w:space="0" w:color="000000"/>
            </w:tcBorders>
            <w:shd w:val="clear" w:color="auto" w:fill="auto"/>
          </w:tcPr>
          <w:p w14:paraId="12CEAB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главный распорядитель бюджетных средств</w:t>
            </w:r>
          </w:p>
        </w:tc>
        <w:tc>
          <w:tcPr>
            <w:tcW w:w="689" w:type="dxa"/>
            <w:tcBorders>
              <w:top w:val="single" w:sz="4" w:space="0" w:color="000000"/>
              <w:left w:val="single" w:sz="4" w:space="0" w:color="000000"/>
            </w:tcBorders>
            <w:shd w:val="clear" w:color="auto" w:fill="auto"/>
          </w:tcPr>
          <w:p w14:paraId="1D88F068" w14:textId="77777777" w:rsidR="0066187D" w:rsidRPr="008127C5" w:rsidRDefault="00A36DEA" w:rsidP="00B744B7">
            <w:pPr>
              <w:widowControl w:val="0"/>
              <w:autoSpaceDE w:val="0"/>
              <w:jc w:val="center"/>
              <w:rPr>
                <w:color w:val="000000"/>
                <w:sz w:val="20"/>
                <w:szCs w:val="20"/>
              </w:rPr>
            </w:pPr>
            <w:hyperlink r:id="rId62" w:history="1">
              <w:r w:rsidR="0066187D" w:rsidRPr="008127C5">
                <w:rPr>
                  <w:rStyle w:val="af6"/>
                  <w:rFonts w:ascii="Times New Roman CYR" w:hAnsi="Times New Roman CYR" w:cs="Times New Roman CYR"/>
                  <w:color w:val="000000"/>
                  <w:sz w:val="20"/>
                  <w:szCs w:val="20"/>
                </w:rPr>
                <w:t>раздел</w:t>
              </w:r>
            </w:hyperlink>
            <w:r w:rsidR="0066187D" w:rsidRPr="008127C5">
              <w:rPr>
                <w:rFonts w:ascii="Times New Roman CYR" w:hAnsi="Times New Roman CYR" w:cs="Times New Roman CYR"/>
                <w:color w:val="000000"/>
                <w:sz w:val="20"/>
                <w:szCs w:val="20"/>
              </w:rPr>
              <w:t>, подраздел,</w:t>
            </w:r>
          </w:p>
        </w:tc>
        <w:tc>
          <w:tcPr>
            <w:tcW w:w="689" w:type="dxa"/>
            <w:tcBorders>
              <w:top w:val="single" w:sz="4" w:space="0" w:color="000000"/>
              <w:left w:val="single" w:sz="4" w:space="0" w:color="000000"/>
            </w:tcBorders>
            <w:shd w:val="clear" w:color="auto" w:fill="auto"/>
          </w:tcPr>
          <w:p w14:paraId="297B7536" w14:textId="77777777" w:rsidR="0066187D" w:rsidRPr="008127C5" w:rsidRDefault="00A36DEA" w:rsidP="00B744B7">
            <w:pPr>
              <w:widowControl w:val="0"/>
              <w:autoSpaceDE w:val="0"/>
              <w:jc w:val="center"/>
              <w:rPr>
                <w:rFonts w:ascii="Times New Roman CYR" w:hAnsi="Times New Roman CYR" w:cs="Times New Roman CYR"/>
                <w:color w:val="000000"/>
                <w:sz w:val="20"/>
                <w:szCs w:val="20"/>
              </w:rPr>
            </w:pPr>
            <w:hyperlink r:id="rId63" w:history="1">
              <w:r w:rsidR="0066187D" w:rsidRPr="008127C5">
                <w:rPr>
                  <w:rStyle w:val="af6"/>
                  <w:rFonts w:ascii="Times New Roman CYR" w:hAnsi="Times New Roman CYR" w:cs="Times New Roman CYR"/>
                  <w:color w:val="000000"/>
                  <w:sz w:val="20"/>
                  <w:szCs w:val="20"/>
                </w:rPr>
                <w:t>целевая статья расходов</w:t>
              </w:r>
            </w:hyperlink>
          </w:p>
        </w:tc>
        <w:tc>
          <w:tcPr>
            <w:tcW w:w="689" w:type="dxa"/>
            <w:tcBorders>
              <w:top w:val="single" w:sz="4" w:space="0" w:color="000000"/>
              <w:left w:val="single" w:sz="4" w:space="0" w:color="000000"/>
            </w:tcBorders>
            <w:shd w:val="clear" w:color="auto" w:fill="auto"/>
          </w:tcPr>
          <w:p w14:paraId="004C71A3"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группа (подгруппа) </w:t>
            </w:r>
            <w:hyperlink r:id="rId64" w:history="1">
              <w:r w:rsidRPr="008127C5">
                <w:rPr>
                  <w:rStyle w:val="af6"/>
                  <w:rFonts w:ascii="Times New Roman CYR" w:hAnsi="Times New Roman CYR" w:cs="Times New Roman CYR"/>
                  <w:color w:val="000000"/>
                  <w:sz w:val="20"/>
                  <w:szCs w:val="20"/>
                </w:rPr>
                <w:t>вида расходов</w:t>
              </w:r>
            </w:hyperlink>
          </w:p>
        </w:tc>
        <w:tc>
          <w:tcPr>
            <w:tcW w:w="689" w:type="dxa"/>
            <w:tcBorders>
              <w:top w:val="single" w:sz="4" w:space="0" w:color="000000"/>
              <w:left w:val="single" w:sz="4" w:space="0" w:color="000000"/>
            </w:tcBorders>
            <w:shd w:val="clear" w:color="auto" w:fill="auto"/>
          </w:tcPr>
          <w:p w14:paraId="0FB0259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2023 год</w:t>
            </w:r>
          </w:p>
        </w:tc>
        <w:tc>
          <w:tcPr>
            <w:tcW w:w="689" w:type="dxa"/>
            <w:tcBorders>
              <w:top w:val="single" w:sz="4" w:space="0" w:color="000000"/>
              <w:left w:val="single" w:sz="4" w:space="0" w:color="000000"/>
            </w:tcBorders>
            <w:shd w:val="clear" w:color="auto" w:fill="auto"/>
          </w:tcPr>
          <w:p w14:paraId="739F3E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2024 год</w:t>
            </w:r>
          </w:p>
        </w:tc>
        <w:tc>
          <w:tcPr>
            <w:tcW w:w="689" w:type="dxa"/>
            <w:tcBorders>
              <w:top w:val="single" w:sz="4" w:space="0" w:color="000000"/>
              <w:left w:val="single" w:sz="4" w:space="0" w:color="000000"/>
            </w:tcBorders>
            <w:shd w:val="clear" w:color="auto" w:fill="auto"/>
          </w:tcPr>
          <w:p w14:paraId="3F3E7C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2025 год</w:t>
            </w:r>
          </w:p>
        </w:tc>
        <w:tc>
          <w:tcPr>
            <w:tcW w:w="689" w:type="dxa"/>
            <w:tcBorders>
              <w:top w:val="single" w:sz="4" w:space="0" w:color="000000"/>
              <w:left w:val="single" w:sz="4" w:space="0" w:color="000000"/>
            </w:tcBorders>
            <w:shd w:val="clear" w:color="auto" w:fill="auto"/>
          </w:tcPr>
          <w:p w14:paraId="5B28C1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2026 год</w:t>
            </w:r>
          </w:p>
        </w:tc>
        <w:tc>
          <w:tcPr>
            <w:tcW w:w="689" w:type="dxa"/>
            <w:tcBorders>
              <w:top w:val="single" w:sz="4" w:space="0" w:color="000000"/>
              <w:left w:val="single" w:sz="4" w:space="0" w:color="000000"/>
            </w:tcBorders>
            <w:shd w:val="clear" w:color="auto" w:fill="auto"/>
          </w:tcPr>
          <w:p w14:paraId="458F7FD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2027 год</w:t>
            </w:r>
          </w:p>
        </w:tc>
        <w:tc>
          <w:tcPr>
            <w:tcW w:w="689" w:type="dxa"/>
            <w:tcBorders>
              <w:top w:val="single" w:sz="4" w:space="0" w:color="000000"/>
              <w:left w:val="single" w:sz="4" w:space="0" w:color="000000"/>
            </w:tcBorders>
            <w:shd w:val="clear" w:color="auto" w:fill="auto"/>
          </w:tcPr>
          <w:p w14:paraId="2D28B1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2028год</w:t>
            </w:r>
          </w:p>
        </w:tc>
        <w:tc>
          <w:tcPr>
            <w:tcW w:w="689" w:type="dxa"/>
            <w:tcBorders>
              <w:top w:val="single" w:sz="4" w:space="0" w:color="000000"/>
              <w:left w:val="single" w:sz="4" w:space="0" w:color="000000"/>
            </w:tcBorders>
            <w:shd w:val="clear" w:color="auto" w:fill="auto"/>
          </w:tcPr>
          <w:p w14:paraId="0D27A2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2029 год</w:t>
            </w:r>
          </w:p>
        </w:tc>
        <w:tc>
          <w:tcPr>
            <w:tcW w:w="689" w:type="dxa"/>
            <w:tcBorders>
              <w:top w:val="single" w:sz="4" w:space="0" w:color="000000"/>
              <w:left w:val="single" w:sz="4" w:space="0" w:color="000000"/>
            </w:tcBorders>
            <w:shd w:val="clear" w:color="auto" w:fill="auto"/>
          </w:tcPr>
          <w:p w14:paraId="44A16B6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2030 годы</w:t>
            </w:r>
          </w:p>
        </w:tc>
        <w:tc>
          <w:tcPr>
            <w:tcW w:w="1073" w:type="dxa"/>
            <w:tcBorders>
              <w:top w:val="single" w:sz="4" w:space="0" w:color="000000"/>
              <w:left w:val="single" w:sz="4" w:space="0" w:color="000000"/>
              <w:right w:val="single" w:sz="4" w:space="0" w:color="000000"/>
            </w:tcBorders>
            <w:shd w:val="clear" w:color="auto" w:fill="auto"/>
          </w:tcPr>
          <w:p w14:paraId="7FA164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2031 - 2035 годы</w:t>
            </w:r>
          </w:p>
        </w:tc>
      </w:tr>
      <w:tr w:rsidR="0066187D" w:rsidRPr="008127C5" w14:paraId="309A9886" w14:textId="77777777" w:rsidTr="00B744B7">
        <w:tc>
          <w:tcPr>
            <w:tcW w:w="804" w:type="dxa"/>
            <w:tcBorders>
              <w:top w:val="single" w:sz="4" w:space="0" w:color="000000"/>
              <w:left w:val="single" w:sz="4" w:space="0" w:color="000000"/>
              <w:bottom w:val="single" w:sz="4" w:space="0" w:color="000000"/>
            </w:tcBorders>
            <w:shd w:val="clear" w:color="auto" w:fill="auto"/>
          </w:tcPr>
          <w:p w14:paraId="180C89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w:t>
            </w:r>
          </w:p>
        </w:tc>
        <w:tc>
          <w:tcPr>
            <w:tcW w:w="1263" w:type="dxa"/>
            <w:tcBorders>
              <w:top w:val="single" w:sz="4" w:space="0" w:color="000000"/>
              <w:left w:val="single" w:sz="4" w:space="0" w:color="000000"/>
              <w:bottom w:val="single" w:sz="4" w:space="0" w:color="000000"/>
            </w:tcBorders>
            <w:shd w:val="clear" w:color="auto" w:fill="auto"/>
          </w:tcPr>
          <w:p w14:paraId="340FB4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w:t>
            </w:r>
          </w:p>
        </w:tc>
        <w:tc>
          <w:tcPr>
            <w:tcW w:w="1263" w:type="dxa"/>
            <w:tcBorders>
              <w:top w:val="single" w:sz="4" w:space="0" w:color="000000"/>
              <w:left w:val="single" w:sz="4" w:space="0" w:color="000000"/>
              <w:bottom w:val="single" w:sz="4" w:space="0" w:color="000000"/>
            </w:tcBorders>
            <w:shd w:val="clear" w:color="auto" w:fill="auto"/>
          </w:tcPr>
          <w:p w14:paraId="5981C9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631713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w:t>
            </w:r>
          </w:p>
        </w:tc>
        <w:tc>
          <w:tcPr>
            <w:tcW w:w="1263" w:type="dxa"/>
            <w:tcBorders>
              <w:top w:val="single" w:sz="4" w:space="0" w:color="000000"/>
              <w:left w:val="single" w:sz="4" w:space="0" w:color="000000"/>
              <w:bottom w:val="single" w:sz="4" w:space="0" w:color="000000"/>
            </w:tcBorders>
            <w:shd w:val="clear" w:color="auto" w:fill="auto"/>
          </w:tcPr>
          <w:p w14:paraId="0744EB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w:t>
            </w:r>
          </w:p>
        </w:tc>
        <w:tc>
          <w:tcPr>
            <w:tcW w:w="689" w:type="dxa"/>
            <w:tcBorders>
              <w:top w:val="single" w:sz="4" w:space="0" w:color="000000"/>
              <w:left w:val="single" w:sz="4" w:space="0" w:color="000000"/>
              <w:bottom w:val="single" w:sz="4" w:space="0" w:color="000000"/>
            </w:tcBorders>
            <w:shd w:val="clear" w:color="auto" w:fill="auto"/>
          </w:tcPr>
          <w:p w14:paraId="7A0EF8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w:t>
            </w:r>
          </w:p>
        </w:tc>
        <w:tc>
          <w:tcPr>
            <w:tcW w:w="689" w:type="dxa"/>
            <w:tcBorders>
              <w:top w:val="single" w:sz="4" w:space="0" w:color="000000"/>
              <w:left w:val="single" w:sz="4" w:space="0" w:color="000000"/>
              <w:bottom w:val="single" w:sz="4" w:space="0" w:color="000000"/>
            </w:tcBorders>
            <w:shd w:val="clear" w:color="auto" w:fill="auto"/>
          </w:tcPr>
          <w:p w14:paraId="2B629E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w:t>
            </w:r>
          </w:p>
        </w:tc>
        <w:tc>
          <w:tcPr>
            <w:tcW w:w="689" w:type="dxa"/>
            <w:tcBorders>
              <w:top w:val="single" w:sz="4" w:space="0" w:color="000000"/>
              <w:left w:val="single" w:sz="4" w:space="0" w:color="000000"/>
              <w:bottom w:val="single" w:sz="4" w:space="0" w:color="000000"/>
            </w:tcBorders>
            <w:shd w:val="clear" w:color="auto" w:fill="auto"/>
          </w:tcPr>
          <w:p w14:paraId="01564EB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w:t>
            </w:r>
          </w:p>
        </w:tc>
        <w:tc>
          <w:tcPr>
            <w:tcW w:w="689" w:type="dxa"/>
            <w:tcBorders>
              <w:top w:val="single" w:sz="4" w:space="0" w:color="000000"/>
              <w:left w:val="single" w:sz="4" w:space="0" w:color="000000"/>
              <w:bottom w:val="single" w:sz="4" w:space="0" w:color="000000"/>
            </w:tcBorders>
            <w:shd w:val="clear" w:color="auto" w:fill="auto"/>
          </w:tcPr>
          <w:p w14:paraId="67175F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w:t>
            </w:r>
          </w:p>
        </w:tc>
        <w:tc>
          <w:tcPr>
            <w:tcW w:w="689" w:type="dxa"/>
            <w:tcBorders>
              <w:top w:val="single" w:sz="4" w:space="0" w:color="000000"/>
              <w:left w:val="single" w:sz="4" w:space="0" w:color="000000"/>
              <w:bottom w:val="single" w:sz="4" w:space="0" w:color="000000"/>
            </w:tcBorders>
            <w:shd w:val="clear" w:color="auto" w:fill="auto"/>
          </w:tcPr>
          <w:p w14:paraId="06B216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792290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w:t>
            </w:r>
          </w:p>
        </w:tc>
        <w:tc>
          <w:tcPr>
            <w:tcW w:w="689" w:type="dxa"/>
            <w:tcBorders>
              <w:top w:val="single" w:sz="4" w:space="0" w:color="000000"/>
              <w:left w:val="single" w:sz="4" w:space="0" w:color="000000"/>
              <w:bottom w:val="single" w:sz="4" w:space="0" w:color="000000"/>
            </w:tcBorders>
            <w:shd w:val="clear" w:color="auto" w:fill="auto"/>
          </w:tcPr>
          <w:p w14:paraId="3DFFA53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12</w:t>
            </w:r>
          </w:p>
        </w:tc>
        <w:tc>
          <w:tcPr>
            <w:tcW w:w="689" w:type="dxa"/>
            <w:tcBorders>
              <w:top w:val="single" w:sz="4" w:space="0" w:color="000000"/>
              <w:left w:val="single" w:sz="4" w:space="0" w:color="000000"/>
              <w:bottom w:val="single" w:sz="4" w:space="0" w:color="000000"/>
            </w:tcBorders>
            <w:shd w:val="clear" w:color="auto" w:fill="auto"/>
          </w:tcPr>
          <w:p w14:paraId="137212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13</w:t>
            </w:r>
          </w:p>
        </w:tc>
        <w:tc>
          <w:tcPr>
            <w:tcW w:w="689" w:type="dxa"/>
            <w:tcBorders>
              <w:top w:val="single" w:sz="4" w:space="0" w:color="000000"/>
              <w:left w:val="single" w:sz="4" w:space="0" w:color="000000"/>
              <w:bottom w:val="single" w:sz="4" w:space="0" w:color="000000"/>
            </w:tcBorders>
            <w:shd w:val="clear" w:color="auto" w:fill="auto"/>
          </w:tcPr>
          <w:p w14:paraId="1A3921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w:t>
            </w:r>
          </w:p>
        </w:tc>
        <w:tc>
          <w:tcPr>
            <w:tcW w:w="689" w:type="dxa"/>
            <w:tcBorders>
              <w:top w:val="single" w:sz="4" w:space="0" w:color="000000"/>
              <w:left w:val="single" w:sz="4" w:space="0" w:color="000000"/>
              <w:bottom w:val="single" w:sz="4" w:space="0" w:color="000000"/>
            </w:tcBorders>
            <w:shd w:val="clear" w:color="auto" w:fill="auto"/>
          </w:tcPr>
          <w:p w14:paraId="1CC375C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w:t>
            </w:r>
          </w:p>
        </w:tc>
        <w:tc>
          <w:tcPr>
            <w:tcW w:w="689" w:type="dxa"/>
            <w:tcBorders>
              <w:top w:val="single" w:sz="4" w:space="0" w:color="000000"/>
              <w:left w:val="single" w:sz="4" w:space="0" w:color="000000"/>
              <w:bottom w:val="single" w:sz="4" w:space="0" w:color="000000"/>
            </w:tcBorders>
            <w:shd w:val="clear" w:color="auto" w:fill="auto"/>
          </w:tcPr>
          <w:p w14:paraId="118991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w:t>
            </w:r>
          </w:p>
        </w:tc>
        <w:tc>
          <w:tcPr>
            <w:tcW w:w="689" w:type="dxa"/>
            <w:tcBorders>
              <w:top w:val="single" w:sz="4" w:space="0" w:color="000000"/>
              <w:left w:val="single" w:sz="4" w:space="0" w:color="000000"/>
              <w:bottom w:val="single" w:sz="4" w:space="0" w:color="000000"/>
            </w:tcBorders>
            <w:shd w:val="clear" w:color="auto" w:fill="auto"/>
          </w:tcPr>
          <w:p w14:paraId="65A5AF5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045CB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18</w:t>
            </w:r>
          </w:p>
        </w:tc>
      </w:tr>
      <w:tr w:rsidR="0066187D" w:rsidRPr="008127C5" w14:paraId="1F6CB3E9"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35DA2AC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Подпрограмма 3</w:t>
            </w:r>
          </w:p>
        </w:tc>
        <w:tc>
          <w:tcPr>
            <w:tcW w:w="1263" w:type="dxa"/>
            <w:vMerge w:val="restart"/>
            <w:tcBorders>
              <w:top w:val="single" w:sz="4" w:space="0" w:color="000000"/>
              <w:left w:val="single" w:sz="4" w:space="0" w:color="000000"/>
              <w:bottom w:val="single" w:sz="4" w:space="0" w:color="000000"/>
            </w:tcBorders>
            <w:shd w:val="clear" w:color="auto" w:fill="auto"/>
          </w:tcPr>
          <w:p w14:paraId="0DA8669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отраслей агропромышленного комплекса"</w:t>
            </w:r>
          </w:p>
        </w:tc>
        <w:tc>
          <w:tcPr>
            <w:tcW w:w="1263" w:type="dxa"/>
            <w:vMerge w:val="restart"/>
            <w:tcBorders>
              <w:top w:val="single" w:sz="4" w:space="0" w:color="000000"/>
              <w:left w:val="single" w:sz="4" w:space="0" w:color="000000"/>
              <w:bottom w:val="single" w:sz="4" w:space="0" w:color="000000"/>
            </w:tcBorders>
            <w:shd w:val="clear" w:color="auto" w:fill="auto"/>
          </w:tcPr>
          <w:p w14:paraId="1075901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увеличение объемов и улучшение качества производства и переработки основных видов сельскохозяйственной продукции;</w:t>
            </w:r>
          </w:p>
          <w:p w14:paraId="0924BFC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селекционной и племенной базы растениеводства и животновод</w:t>
            </w:r>
            <w:r w:rsidRPr="008127C5">
              <w:rPr>
                <w:rFonts w:ascii="Times New Roman CYR" w:hAnsi="Times New Roman CYR" w:cs="Times New Roman CYR"/>
                <w:color w:val="000000"/>
                <w:sz w:val="20"/>
                <w:szCs w:val="20"/>
              </w:rPr>
              <w:lastRenderedPageBreak/>
              <w:t>ства;</w:t>
            </w:r>
          </w:p>
          <w:p w14:paraId="61DD385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социально значимых отраслей сельского хозяйства, обеспечивающих сохранение традиционного уклада жизни и занятости;</w:t>
            </w:r>
          </w:p>
          <w:p w14:paraId="7EC62FC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повышение уровня доходов сельского населения;</w:t>
            </w:r>
          </w:p>
          <w:p w14:paraId="1424A40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14:paraId="5CB5E21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реализация </w:t>
            </w:r>
            <w:r w:rsidRPr="008127C5">
              <w:rPr>
                <w:rFonts w:ascii="Times New Roman CYR" w:hAnsi="Times New Roman CYR" w:cs="Times New Roman CYR"/>
                <w:color w:val="000000"/>
                <w:sz w:val="20"/>
                <w:szCs w:val="20"/>
              </w:rPr>
              <w:lastRenderedPageBreak/>
              <w:t>комплекса мероприятий по борьбе с распространением борщевика Сосновского на территории Аликовского муниципального округа Чувашской Республики</w:t>
            </w:r>
          </w:p>
        </w:tc>
        <w:tc>
          <w:tcPr>
            <w:tcW w:w="689" w:type="dxa"/>
            <w:vMerge w:val="restart"/>
            <w:tcBorders>
              <w:top w:val="single" w:sz="4" w:space="0" w:color="000000"/>
              <w:left w:val="single" w:sz="4" w:space="0" w:color="000000"/>
              <w:bottom w:val="single" w:sz="4" w:space="0" w:color="000000"/>
            </w:tcBorders>
            <w:shd w:val="clear" w:color="auto" w:fill="auto"/>
          </w:tcPr>
          <w:p w14:paraId="48AF204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Администрация Аликовского муниципального округа Чувашской Республики;</w:t>
            </w:r>
          </w:p>
          <w:p w14:paraId="0176768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Отде</w:t>
            </w:r>
            <w:r w:rsidRPr="008127C5">
              <w:rPr>
                <w:rFonts w:ascii="Times New Roman CYR" w:hAnsi="Times New Roman CYR" w:cs="Times New Roman CYR"/>
                <w:color w:val="000000"/>
                <w:sz w:val="20"/>
                <w:szCs w:val="20"/>
              </w:rPr>
              <w:lastRenderedPageBreak/>
              <w:t xml:space="preserve">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w:t>
            </w:r>
            <w:r w:rsidRPr="008127C5">
              <w:rPr>
                <w:rFonts w:ascii="Times New Roman CYR" w:hAnsi="Times New Roman CYR" w:cs="Times New Roman CYR"/>
                <w:color w:val="000000"/>
                <w:sz w:val="20"/>
                <w:szCs w:val="20"/>
              </w:rPr>
              <w:lastRenderedPageBreak/>
              <w:t>благоустройству и развитию территорий администрации Аликовского муниципального округа Чувашской Республики; сельхозтоваропроизводители,</w:t>
            </w:r>
          </w:p>
          <w:p w14:paraId="38ACC82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БУ ЧР Аликовская районная </w:t>
            </w:r>
            <w:r w:rsidRPr="008127C5">
              <w:rPr>
                <w:rFonts w:ascii="Times New Roman CYR" w:hAnsi="Times New Roman CYR" w:cs="Times New Roman CYR"/>
                <w:color w:val="000000"/>
                <w:sz w:val="20"/>
                <w:szCs w:val="20"/>
              </w:rPr>
              <w:lastRenderedPageBreak/>
              <w:t>СББЖ" Госветслужбы, Аликовский районный отдел филиала</w:t>
            </w:r>
          </w:p>
          <w:p w14:paraId="5786FD6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ФГБУ "Россельхозцентр" по Чувашской Республике Чувашии (по согласованию)</w:t>
            </w:r>
          </w:p>
        </w:tc>
        <w:tc>
          <w:tcPr>
            <w:tcW w:w="1263" w:type="dxa"/>
            <w:tcBorders>
              <w:top w:val="single" w:sz="4" w:space="0" w:color="000000"/>
              <w:left w:val="single" w:sz="4" w:space="0" w:color="000000"/>
              <w:bottom w:val="single" w:sz="4" w:space="0" w:color="000000"/>
            </w:tcBorders>
            <w:shd w:val="clear" w:color="auto" w:fill="auto"/>
          </w:tcPr>
          <w:p w14:paraId="70B3FBB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lastRenderedPageBreak/>
              <w:t>всего</w:t>
            </w:r>
          </w:p>
        </w:tc>
        <w:tc>
          <w:tcPr>
            <w:tcW w:w="689" w:type="dxa"/>
            <w:tcBorders>
              <w:top w:val="single" w:sz="4" w:space="0" w:color="000000"/>
              <w:left w:val="single" w:sz="4" w:space="0" w:color="000000"/>
              <w:bottom w:val="single" w:sz="4" w:space="0" w:color="000000"/>
            </w:tcBorders>
            <w:shd w:val="clear" w:color="auto" w:fill="auto"/>
          </w:tcPr>
          <w:p w14:paraId="43CC3DC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0D6B9C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745D730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Ц9И0000000</w:t>
            </w:r>
          </w:p>
        </w:tc>
        <w:tc>
          <w:tcPr>
            <w:tcW w:w="689" w:type="dxa"/>
            <w:tcBorders>
              <w:top w:val="single" w:sz="4" w:space="0" w:color="000000"/>
              <w:left w:val="single" w:sz="4" w:space="0" w:color="000000"/>
              <w:bottom w:val="single" w:sz="4" w:space="0" w:color="000000"/>
            </w:tcBorders>
            <w:shd w:val="clear" w:color="auto" w:fill="auto"/>
          </w:tcPr>
          <w:p w14:paraId="401243B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7BD50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2814,3</w:t>
            </w:r>
          </w:p>
        </w:tc>
        <w:tc>
          <w:tcPr>
            <w:tcW w:w="689" w:type="dxa"/>
            <w:tcBorders>
              <w:top w:val="single" w:sz="4" w:space="0" w:color="000000"/>
              <w:left w:val="single" w:sz="4" w:space="0" w:color="000000"/>
              <w:bottom w:val="single" w:sz="4" w:space="0" w:color="000000"/>
            </w:tcBorders>
            <w:shd w:val="clear" w:color="auto" w:fill="auto"/>
          </w:tcPr>
          <w:p w14:paraId="54CDAED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1673,7</w:t>
            </w:r>
          </w:p>
        </w:tc>
        <w:tc>
          <w:tcPr>
            <w:tcW w:w="689" w:type="dxa"/>
            <w:tcBorders>
              <w:top w:val="single" w:sz="4" w:space="0" w:color="000000"/>
              <w:left w:val="single" w:sz="4" w:space="0" w:color="000000"/>
              <w:bottom w:val="single" w:sz="4" w:space="0" w:color="000000"/>
            </w:tcBorders>
            <w:shd w:val="clear" w:color="auto" w:fill="auto"/>
          </w:tcPr>
          <w:p w14:paraId="71B9DA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20063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3FAC6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6913F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44E1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69795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05888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0F65E8E" w14:textId="77777777" w:rsidTr="00B744B7">
        <w:tc>
          <w:tcPr>
            <w:tcW w:w="804" w:type="dxa"/>
            <w:vMerge/>
            <w:tcBorders>
              <w:top w:val="single" w:sz="4" w:space="0" w:color="000000"/>
              <w:left w:val="single" w:sz="4" w:space="0" w:color="000000"/>
              <w:bottom w:val="single" w:sz="4" w:space="0" w:color="000000"/>
            </w:tcBorders>
            <w:shd w:val="clear" w:color="auto" w:fill="auto"/>
          </w:tcPr>
          <w:p w14:paraId="283EC6C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0B5C0DD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58CCE1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5CC583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B6252A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360AEF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C9A5D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90974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ABF3A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5224E7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02964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F08303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82D9E7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92627A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7CD2B3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005B4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BAEC3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305CF8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0696E4B"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6964D7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7F27C7C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4289BA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14E9091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B0EE85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15F4066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DA785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ECB7D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F9660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7070C7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2673,6</w:t>
            </w:r>
          </w:p>
        </w:tc>
        <w:tc>
          <w:tcPr>
            <w:tcW w:w="689" w:type="dxa"/>
            <w:tcBorders>
              <w:top w:val="single" w:sz="4" w:space="0" w:color="000000"/>
              <w:left w:val="single" w:sz="4" w:space="0" w:color="000000"/>
              <w:bottom w:val="single" w:sz="4" w:space="0" w:color="000000"/>
            </w:tcBorders>
            <w:shd w:val="clear" w:color="auto" w:fill="auto"/>
          </w:tcPr>
          <w:p w14:paraId="4476C9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1590,0</w:t>
            </w:r>
          </w:p>
        </w:tc>
        <w:tc>
          <w:tcPr>
            <w:tcW w:w="689" w:type="dxa"/>
            <w:tcBorders>
              <w:top w:val="single" w:sz="4" w:space="0" w:color="000000"/>
              <w:left w:val="single" w:sz="4" w:space="0" w:color="000000"/>
              <w:bottom w:val="single" w:sz="4" w:space="0" w:color="000000"/>
            </w:tcBorders>
            <w:shd w:val="clear" w:color="auto" w:fill="auto"/>
          </w:tcPr>
          <w:p w14:paraId="1C271A1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3203BB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6A0D6F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364A87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7A0918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5FD06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6DFBD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28A9381C"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7B9124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1FE2DB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F2D9BA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73BA2AE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80C4E0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1B19933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3F30B1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A0E52B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22878F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59F69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140,7</w:t>
            </w:r>
          </w:p>
        </w:tc>
        <w:tc>
          <w:tcPr>
            <w:tcW w:w="689" w:type="dxa"/>
            <w:tcBorders>
              <w:top w:val="single" w:sz="4" w:space="0" w:color="000000"/>
              <w:left w:val="single" w:sz="4" w:space="0" w:color="000000"/>
              <w:bottom w:val="single" w:sz="4" w:space="0" w:color="000000"/>
            </w:tcBorders>
            <w:shd w:val="clear" w:color="auto" w:fill="auto"/>
          </w:tcPr>
          <w:p w14:paraId="0F9FB0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83,7</w:t>
            </w:r>
          </w:p>
        </w:tc>
        <w:tc>
          <w:tcPr>
            <w:tcW w:w="689" w:type="dxa"/>
            <w:tcBorders>
              <w:top w:val="single" w:sz="4" w:space="0" w:color="000000"/>
              <w:left w:val="single" w:sz="4" w:space="0" w:color="000000"/>
              <w:bottom w:val="single" w:sz="4" w:space="0" w:color="000000"/>
            </w:tcBorders>
            <w:shd w:val="clear" w:color="auto" w:fill="auto"/>
          </w:tcPr>
          <w:p w14:paraId="7C55B10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E76231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2C8A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D236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38FB8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BB1FF6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6A08F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C82DD6E"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EDA42A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63C725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7FA38F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4567FD4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16D34D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1590C29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D870F2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715DFA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3D6A7E6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39812F9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C0B37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49EC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014A4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2E9957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6183D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AEC783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CCBCB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15106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43D0F345" w14:textId="77777777" w:rsidTr="00B744B7">
        <w:tc>
          <w:tcPr>
            <w:tcW w:w="12172" w:type="dxa"/>
            <w:gridSpan w:val="15"/>
            <w:tcBorders>
              <w:top w:val="single" w:sz="4" w:space="0" w:color="000000"/>
              <w:left w:val="single" w:sz="4" w:space="0" w:color="000000"/>
              <w:bottom w:val="single" w:sz="4" w:space="0" w:color="000000"/>
            </w:tcBorders>
            <w:shd w:val="clear" w:color="auto" w:fill="auto"/>
          </w:tcPr>
          <w:p w14:paraId="637595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Цели "Обеспечение выполнения Доктрины продовольственной безопасности Российской Федерации в сфере производства сельскохозяйственной продукции", "Развитие малых форм хозяйствования"</w:t>
            </w:r>
          </w:p>
        </w:tc>
        <w:tc>
          <w:tcPr>
            <w:tcW w:w="689" w:type="dxa"/>
            <w:tcBorders>
              <w:top w:val="single" w:sz="4" w:space="0" w:color="000000"/>
              <w:left w:val="single" w:sz="4" w:space="0" w:color="000000"/>
              <w:bottom w:val="single" w:sz="4" w:space="0" w:color="000000"/>
            </w:tcBorders>
            <w:shd w:val="clear" w:color="auto" w:fill="auto"/>
          </w:tcPr>
          <w:p w14:paraId="30E44C7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tcBorders>
              <w:top w:val="single" w:sz="4" w:space="0" w:color="000000"/>
              <w:left w:val="single" w:sz="4" w:space="0" w:color="000000"/>
              <w:bottom w:val="single" w:sz="4" w:space="0" w:color="000000"/>
            </w:tcBorders>
            <w:shd w:val="clear" w:color="auto" w:fill="auto"/>
          </w:tcPr>
          <w:p w14:paraId="41560B2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CF6D18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r>
      <w:tr w:rsidR="0066187D" w:rsidRPr="008127C5" w14:paraId="4713BBA4"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421185F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1</w:t>
            </w:r>
          </w:p>
        </w:tc>
        <w:tc>
          <w:tcPr>
            <w:tcW w:w="1263" w:type="dxa"/>
            <w:vMerge w:val="restart"/>
            <w:tcBorders>
              <w:top w:val="single" w:sz="4" w:space="0" w:color="000000"/>
              <w:left w:val="single" w:sz="4" w:space="0" w:color="000000"/>
              <w:bottom w:val="single" w:sz="4" w:space="0" w:color="000000"/>
            </w:tcBorders>
            <w:shd w:val="clear" w:color="auto" w:fill="auto"/>
          </w:tcPr>
          <w:p w14:paraId="354E38A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Реализация муниципальной программы развития агропромы</w:t>
            </w:r>
            <w:r w:rsidRPr="008127C5">
              <w:rPr>
                <w:rFonts w:ascii="Times New Roman CYR" w:hAnsi="Times New Roman CYR" w:cs="Times New Roman CYR"/>
                <w:color w:val="000000"/>
                <w:sz w:val="20"/>
                <w:szCs w:val="20"/>
              </w:rPr>
              <w:lastRenderedPageBreak/>
              <w:t>шленного комплекса</w:t>
            </w:r>
          </w:p>
        </w:tc>
        <w:tc>
          <w:tcPr>
            <w:tcW w:w="1263" w:type="dxa"/>
            <w:vMerge w:val="restart"/>
            <w:tcBorders>
              <w:top w:val="single" w:sz="4" w:space="0" w:color="000000"/>
              <w:left w:val="single" w:sz="4" w:space="0" w:color="000000"/>
              <w:bottom w:val="single" w:sz="4" w:space="0" w:color="000000"/>
            </w:tcBorders>
            <w:shd w:val="clear" w:color="auto" w:fill="auto"/>
          </w:tcPr>
          <w:p w14:paraId="14DFBD7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val="restart"/>
            <w:tcBorders>
              <w:top w:val="single" w:sz="4" w:space="0" w:color="000000"/>
              <w:left w:val="single" w:sz="4" w:space="0" w:color="000000"/>
              <w:bottom w:val="single" w:sz="4" w:space="0" w:color="000000"/>
            </w:tcBorders>
            <w:shd w:val="clear" w:color="auto" w:fill="auto"/>
          </w:tcPr>
          <w:p w14:paraId="6674B94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6F3B47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6E5F793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5FB95A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64E2990E" w14:textId="77777777" w:rsidR="0066187D" w:rsidRPr="008127C5" w:rsidRDefault="0066187D" w:rsidP="00B744B7">
            <w:pPr>
              <w:widowControl w:val="0"/>
              <w:autoSpaceDE w:val="0"/>
              <w:jc w:val="center"/>
              <w:rPr>
                <w:color w:val="000000"/>
                <w:sz w:val="20"/>
                <w:szCs w:val="20"/>
              </w:rPr>
            </w:pPr>
            <w:r w:rsidRPr="008127C5">
              <w:rPr>
                <w:color w:val="000000"/>
                <w:sz w:val="20"/>
                <w:szCs w:val="20"/>
                <w:shd w:val="clear" w:color="auto" w:fill="FFFFFF"/>
              </w:rPr>
              <w:t>Ц9И0100000</w:t>
            </w:r>
          </w:p>
        </w:tc>
        <w:tc>
          <w:tcPr>
            <w:tcW w:w="689" w:type="dxa"/>
            <w:tcBorders>
              <w:top w:val="single" w:sz="4" w:space="0" w:color="000000"/>
              <w:left w:val="single" w:sz="4" w:space="0" w:color="000000"/>
              <w:bottom w:val="single" w:sz="4" w:space="0" w:color="000000"/>
            </w:tcBorders>
            <w:shd w:val="clear" w:color="auto" w:fill="auto"/>
          </w:tcPr>
          <w:p w14:paraId="64168F3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08034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1605E5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106EE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67B3C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0DF315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D74AD5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02BFC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27E4A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20AE5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49AB612A" w14:textId="77777777" w:rsidTr="00B744B7">
        <w:tc>
          <w:tcPr>
            <w:tcW w:w="804" w:type="dxa"/>
            <w:vMerge/>
            <w:tcBorders>
              <w:top w:val="single" w:sz="4" w:space="0" w:color="000000"/>
              <w:left w:val="single" w:sz="4" w:space="0" w:color="000000"/>
              <w:bottom w:val="single" w:sz="4" w:space="0" w:color="000000"/>
            </w:tcBorders>
            <w:shd w:val="clear" w:color="auto" w:fill="auto"/>
          </w:tcPr>
          <w:p w14:paraId="5B124F6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87C1D0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7C7322E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80F1E6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70E6D0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6F785E1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77BE37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767DF0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6E489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87ED1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4427F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6112C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BD2F09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665C2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8EB3D0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391BE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3466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A5929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4796DAE7"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EBB54E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03B5418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B9F3AB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069D8A6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4D3632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w:t>
            </w:r>
            <w:r w:rsidRPr="008127C5">
              <w:rPr>
                <w:rFonts w:ascii="Times New Roman CYR" w:hAnsi="Times New Roman CYR" w:cs="Times New Roman CYR"/>
                <w:color w:val="000000"/>
                <w:sz w:val="20"/>
                <w:szCs w:val="20"/>
              </w:rPr>
              <w:lastRenderedPageBreak/>
              <w:t>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1C9022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х</w:t>
            </w:r>
          </w:p>
        </w:tc>
        <w:tc>
          <w:tcPr>
            <w:tcW w:w="689" w:type="dxa"/>
            <w:tcBorders>
              <w:top w:val="single" w:sz="4" w:space="0" w:color="000000"/>
              <w:left w:val="single" w:sz="4" w:space="0" w:color="000000"/>
              <w:bottom w:val="single" w:sz="4" w:space="0" w:color="000000"/>
            </w:tcBorders>
            <w:shd w:val="clear" w:color="auto" w:fill="auto"/>
          </w:tcPr>
          <w:p w14:paraId="608CD1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54E0D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E7B91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5927F3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2711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5CA23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6CECA8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63D40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6F210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F82517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57B10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D433D6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3B053AC"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158A4F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0BD516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9E9973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15A1AE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8C5E8A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2B7C24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49F21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77CE74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65FC1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27E219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BDC2A4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4DA52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5C5A31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A0E35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E1E6D5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0554AD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32508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CB98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5D9862F"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E86B77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138283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26CA36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3CC44CF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51C9E80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49D6A91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B217D5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5ED276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B125A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1A31F5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99AEB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73CDD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4F88B3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02B5B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90238C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48D11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58AD6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A4436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D16FDE1" w14:textId="77777777" w:rsidTr="00B744B7">
        <w:tc>
          <w:tcPr>
            <w:tcW w:w="2067" w:type="dxa"/>
            <w:gridSpan w:val="2"/>
            <w:vMerge w:val="restart"/>
            <w:tcBorders>
              <w:top w:val="single" w:sz="4" w:space="0" w:color="000000"/>
              <w:left w:val="single" w:sz="4" w:space="0" w:color="000000"/>
              <w:bottom w:val="single" w:sz="4" w:space="0" w:color="000000"/>
            </w:tcBorders>
            <w:shd w:val="clear" w:color="auto" w:fill="auto"/>
          </w:tcPr>
          <w:p w14:paraId="04FD722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Целевые показатели (индикаторы) подпрограммы, увязанные с основным мероприятием 1</w:t>
            </w:r>
          </w:p>
        </w:tc>
        <w:tc>
          <w:tcPr>
            <w:tcW w:w="5971" w:type="dxa"/>
            <w:gridSpan w:val="7"/>
            <w:tcBorders>
              <w:top w:val="single" w:sz="4" w:space="0" w:color="000000"/>
              <w:left w:val="single" w:sz="4" w:space="0" w:color="000000"/>
              <w:bottom w:val="single" w:sz="4" w:space="0" w:color="000000"/>
            </w:tcBorders>
            <w:shd w:val="clear" w:color="auto" w:fill="auto"/>
          </w:tcPr>
          <w:p w14:paraId="0A11C53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689" w:type="dxa"/>
            <w:tcBorders>
              <w:top w:val="single" w:sz="4" w:space="0" w:color="000000"/>
              <w:left w:val="single" w:sz="4" w:space="0" w:color="000000"/>
              <w:bottom w:val="single" w:sz="4" w:space="0" w:color="000000"/>
            </w:tcBorders>
            <w:shd w:val="clear" w:color="auto" w:fill="auto"/>
          </w:tcPr>
          <w:p w14:paraId="66C6E6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22,8</w:t>
            </w:r>
          </w:p>
        </w:tc>
        <w:tc>
          <w:tcPr>
            <w:tcW w:w="689" w:type="dxa"/>
            <w:tcBorders>
              <w:top w:val="single" w:sz="4" w:space="0" w:color="000000"/>
              <w:left w:val="single" w:sz="4" w:space="0" w:color="000000"/>
              <w:bottom w:val="single" w:sz="4" w:space="0" w:color="000000"/>
            </w:tcBorders>
            <w:shd w:val="clear" w:color="auto" w:fill="auto"/>
          </w:tcPr>
          <w:p w14:paraId="7781018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23,0</w:t>
            </w:r>
          </w:p>
        </w:tc>
        <w:tc>
          <w:tcPr>
            <w:tcW w:w="689" w:type="dxa"/>
            <w:tcBorders>
              <w:top w:val="single" w:sz="4" w:space="0" w:color="000000"/>
              <w:left w:val="single" w:sz="4" w:space="0" w:color="000000"/>
              <w:bottom w:val="single" w:sz="4" w:space="0" w:color="000000"/>
            </w:tcBorders>
            <w:shd w:val="clear" w:color="auto" w:fill="auto"/>
          </w:tcPr>
          <w:p w14:paraId="2B25C17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tc>
        <w:tc>
          <w:tcPr>
            <w:tcW w:w="689" w:type="dxa"/>
            <w:tcBorders>
              <w:top w:val="single" w:sz="4" w:space="0" w:color="000000"/>
              <w:left w:val="single" w:sz="4" w:space="0" w:color="000000"/>
              <w:bottom w:val="single" w:sz="4" w:space="0" w:color="000000"/>
            </w:tcBorders>
            <w:shd w:val="clear" w:color="auto" w:fill="auto"/>
          </w:tcPr>
          <w:p w14:paraId="627C99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tc>
        <w:tc>
          <w:tcPr>
            <w:tcW w:w="689" w:type="dxa"/>
            <w:tcBorders>
              <w:top w:val="single" w:sz="4" w:space="0" w:color="000000"/>
              <w:left w:val="single" w:sz="4" w:space="0" w:color="000000"/>
              <w:bottom w:val="single" w:sz="4" w:space="0" w:color="000000"/>
            </w:tcBorders>
            <w:shd w:val="clear" w:color="auto" w:fill="auto"/>
          </w:tcPr>
          <w:p w14:paraId="61203D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tc>
        <w:tc>
          <w:tcPr>
            <w:tcW w:w="689" w:type="dxa"/>
            <w:tcBorders>
              <w:top w:val="single" w:sz="4" w:space="0" w:color="000000"/>
              <w:left w:val="single" w:sz="4" w:space="0" w:color="000000"/>
              <w:bottom w:val="single" w:sz="4" w:space="0" w:color="000000"/>
            </w:tcBorders>
            <w:shd w:val="clear" w:color="auto" w:fill="auto"/>
          </w:tcPr>
          <w:p w14:paraId="2CDE14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p w14:paraId="5ED7F457"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p>
        </w:tc>
        <w:tc>
          <w:tcPr>
            <w:tcW w:w="689" w:type="dxa"/>
            <w:tcBorders>
              <w:top w:val="single" w:sz="4" w:space="0" w:color="000000"/>
              <w:left w:val="single" w:sz="4" w:space="0" w:color="000000"/>
              <w:bottom w:val="single" w:sz="4" w:space="0" w:color="000000"/>
            </w:tcBorders>
            <w:shd w:val="clear" w:color="auto" w:fill="auto"/>
          </w:tcPr>
          <w:p w14:paraId="1DC5A3E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tc>
        <w:tc>
          <w:tcPr>
            <w:tcW w:w="689" w:type="dxa"/>
            <w:tcBorders>
              <w:top w:val="single" w:sz="4" w:space="0" w:color="000000"/>
              <w:left w:val="single" w:sz="4" w:space="0" w:color="000000"/>
              <w:bottom w:val="single" w:sz="4" w:space="0" w:color="000000"/>
            </w:tcBorders>
            <w:shd w:val="clear" w:color="auto" w:fill="auto"/>
          </w:tcPr>
          <w:p w14:paraId="422E40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37E3D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25,4</w:t>
            </w:r>
          </w:p>
        </w:tc>
      </w:tr>
      <w:tr w:rsidR="0066187D" w:rsidRPr="008127C5" w14:paraId="2259E818"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161670F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75F961F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689" w:type="dxa"/>
            <w:tcBorders>
              <w:top w:val="single" w:sz="4" w:space="0" w:color="000000"/>
              <w:left w:val="single" w:sz="4" w:space="0" w:color="000000"/>
              <w:bottom w:val="single" w:sz="4" w:space="0" w:color="000000"/>
            </w:tcBorders>
            <w:shd w:val="clear" w:color="auto" w:fill="auto"/>
          </w:tcPr>
          <w:p w14:paraId="7B311D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3,3</w:t>
            </w:r>
          </w:p>
        </w:tc>
        <w:tc>
          <w:tcPr>
            <w:tcW w:w="689" w:type="dxa"/>
            <w:tcBorders>
              <w:top w:val="single" w:sz="4" w:space="0" w:color="000000"/>
              <w:left w:val="single" w:sz="4" w:space="0" w:color="000000"/>
              <w:bottom w:val="single" w:sz="4" w:space="0" w:color="000000"/>
            </w:tcBorders>
            <w:shd w:val="clear" w:color="auto" w:fill="auto"/>
          </w:tcPr>
          <w:p w14:paraId="2635269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3,4</w:t>
            </w:r>
          </w:p>
        </w:tc>
        <w:tc>
          <w:tcPr>
            <w:tcW w:w="689" w:type="dxa"/>
            <w:tcBorders>
              <w:top w:val="single" w:sz="4" w:space="0" w:color="000000"/>
              <w:left w:val="single" w:sz="4" w:space="0" w:color="000000"/>
              <w:bottom w:val="single" w:sz="4" w:space="0" w:color="000000"/>
            </w:tcBorders>
            <w:shd w:val="clear" w:color="auto" w:fill="auto"/>
          </w:tcPr>
          <w:p w14:paraId="60171E3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3,5</w:t>
            </w:r>
          </w:p>
        </w:tc>
        <w:tc>
          <w:tcPr>
            <w:tcW w:w="689" w:type="dxa"/>
            <w:tcBorders>
              <w:top w:val="single" w:sz="4" w:space="0" w:color="000000"/>
              <w:left w:val="single" w:sz="4" w:space="0" w:color="000000"/>
              <w:bottom w:val="single" w:sz="4" w:space="0" w:color="000000"/>
            </w:tcBorders>
            <w:shd w:val="clear" w:color="auto" w:fill="auto"/>
          </w:tcPr>
          <w:p w14:paraId="71EFF5C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3,5</w:t>
            </w:r>
          </w:p>
        </w:tc>
        <w:tc>
          <w:tcPr>
            <w:tcW w:w="689" w:type="dxa"/>
            <w:tcBorders>
              <w:top w:val="single" w:sz="4" w:space="0" w:color="000000"/>
              <w:left w:val="single" w:sz="4" w:space="0" w:color="000000"/>
              <w:bottom w:val="single" w:sz="4" w:space="0" w:color="000000"/>
            </w:tcBorders>
            <w:shd w:val="clear" w:color="auto" w:fill="auto"/>
          </w:tcPr>
          <w:p w14:paraId="1DB3E7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3,6</w:t>
            </w:r>
          </w:p>
        </w:tc>
        <w:tc>
          <w:tcPr>
            <w:tcW w:w="689" w:type="dxa"/>
            <w:tcBorders>
              <w:top w:val="single" w:sz="4" w:space="0" w:color="000000"/>
              <w:left w:val="single" w:sz="4" w:space="0" w:color="000000"/>
              <w:bottom w:val="single" w:sz="4" w:space="0" w:color="000000"/>
            </w:tcBorders>
            <w:shd w:val="clear" w:color="auto" w:fill="auto"/>
          </w:tcPr>
          <w:p w14:paraId="19B299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3,7</w:t>
            </w:r>
          </w:p>
        </w:tc>
        <w:tc>
          <w:tcPr>
            <w:tcW w:w="689" w:type="dxa"/>
            <w:tcBorders>
              <w:top w:val="single" w:sz="4" w:space="0" w:color="000000"/>
              <w:left w:val="single" w:sz="4" w:space="0" w:color="000000"/>
              <w:bottom w:val="single" w:sz="4" w:space="0" w:color="000000"/>
            </w:tcBorders>
            <w:shd w:val="clear" w:color="auto" w:fill="auto"/>
          </w:tcPr>
          <w:p w14:paraId="73A5CF8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w:t>
            </w:r>
          </w:p>
        </w:tc>
        <w:tc>
          <w:tcPr>
            <w:tcW w:w="689" w:type="dxa"/>
            <w:tcBorders>
              <w:top w:val="single" w:sz="4" w:space="0" w:color="000000"/>
              <w:left w:val="single" w:sz="4" w:space="0" w:color="000000"/>
              <w:bottom w:val="single" w:sz="4" w:space="0" w:color="000000"/>
            </w:tcBorders>
            <w:shd w:val="clear" w:color="auto" w:fill="auto"/>
          </w:tcPr>
          <w:p w14:paraId="3B173F0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5DA4A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4,4</w:t>
            </w:r>
          </w:p>
        </w:tc>
      </w:tr>
      <w:tr w:rsidR="0066187D" w:rsidRPr="008127C5" w14:paraId="68949498"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6E29A4F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4EAAF6D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689" w:type="dxa"/>
            <w:tcBorders>
              <w:top w:val="single" w:sz="4" w:space="0" w:color="000000"/>
              <w:left w:val="single" w:sz="4" w:space="0" w:color="000000"/>
              <w:bottom w:val="single" w:sz="4" w:space="0" w:color="000000"/>
            </w:tcBorders>
            <w:shd w:val="clear" w:color="auto" w:fill="auto"/>
          </w:tcPr>
          <w:p w14:paraId="0FCD79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5,9</w:t>
            </w:r>
          </w:p>
        </w:tc>
        <w:tc>
          <w:tcPr>
            <w:tcW w:w="689" w:type="dxa"/>
            <w:tcBorders>
              <w:top w:val="single" w:sz="4" w:space="0" w:color="000000"/>
              <w:left w:val="single" w:sz="4" w:space="0" w:color="000000"/>
              <w:bottom w:val="single" w:sz="4" w:space="0" w:color="000000"/>
            </w:tcBorders>
            <w:shd w:val="clear" w:color="auto" w:fill="auto"/>
          </w:tcPr>
          <w:p w14:paraId="58C61DB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6,1</w:t>
            </w:r>
          </w:p>
        </w:tc>
        <w:tc>
          <w:tcPr>
            <w:tcW w:w="689" w:type="dxa"/>
            <w:tcBorders>
              <w:top w:val="single" w:sz="4" w:space="0" w:color="000000"/>
              <w:left w:val="single" w:sz="4" w:space="0" w:color="000000"/>
              <w:bottom w:val="single" w:sz="4" w:space="0" w:color="000000"/>
            </w:tcBorders>
            <w:shd w:val="clear" w:color="auto" w:fill="auto"/>
          </w:tcPr>
          <w:p w14:paraId="436FAFF4" w14:textId="77777777" w:rsidR="0066187D" w:rsidRPr="008127C5" w:rsidRDefault="0066187D" w:rsidP="00B744B7">
            <w:pPr>
              <w:widowControl w:val="0"/>
              <w:autoSpaceDE w:val="0"/>
              <w:rPr>
                <w:color w:val="000000"/>
                <w:sz w:val="20"/>
                <w:szCs w:val="20"/>
              </w:rPr>
            </w:pPr>
            <w:r w:rsidRPr="008127C5">
              <w:rPr>
                <w:rFonts w:ascii="Times New Roman CYR" w:eastAsia="Times New Roman CYR" w:hAnsi="Times New Roman CYR" w:cs="Times New Roman CYR"/>
                <w:color w:val="000000"/>
                <w:sz w:val="20"/>
                <w:szCs w:val="20"/>
              </w:rPr>
              <w:t xml:space="preserve">   </w:t>
            </w:r>
            <w:r w:rsidRPr="008127C5">
              <w:rPr>
                <w:rFonts w:ascii="Times New Roman CYR" w:hAnsi="Times New Roman CYR" w:cs="Times New Roman CYR"/>
                <w:color w:val="000000"/>
                <w:sz w:val="20"/>
                <w:szCs w:val="20"/>
              </w:rPr>
              <w:t>6,4</w:t>
            </w:r>
          </w:p>
        </w:tc>
        <w:tc>
          <w:tcPr>
            <w:tcW w:w="689" w:type="dxa"/>
            <w:tcBorders>
              <w:top w:val="single" w:sz="4" w:space="0" w:color="000000"/>
              <w:left w:val="single" w:sz="4" w:space="0" w:color="000000"/>
              <w:bottom w:val="single" w:sz="4" w:space="0" w:color="000000"/>
            </w:tcBorders>
            <w:shd w:val="clear" w:color="auto" w:fill="auto"/>
          </w:tcPr>
          <w:p w14:paraId="2EBE0A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6,4</w:t>
            </w:r>
          </w:p>
        </w:tc>
        <w:tc>
          <w:tcPr>
            <w:tcW w:w="689" w:type="dxa"/>
            <w:tcBorders>
              <w:top w:val="single" w:sz="4" w:space="0" w:color="000000"/>
              <w:left w:val="single" w:sz="4" w:space="0" w:color="000000"/>
              <w:bottom w:val="single" w:sz="4" w:space="0" w:color="000000"/>
            </w:tcBorders>
            <w:shd w:val="clear" w:color="auto" w:fill="auto"/>
          </w:tcPr>
          <w:p w14:paraId="4BAEF27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6,5</w:t>
            </w:r>
          </w:p>
        </w:tc>
        <w:tc>
          <w:tcPr>
            <w:tcW w:w="689" w:type="dxa"/>
            <w:tcBorders>
              <w:top w:val="single" w:sz="4" w:space="0" w:color="000000"/>
              <w:left w:val="single" w:sz="4" w:space="0" w:color="000000"/>
              <w:bottom w:val="single" w:sz="4" w:space="0" w:color="000000"/>
            </w:tcBorders>
            <w:shd w:val="clear" w:color="auto" w:fill="auto"/>
          </w:tcPr>
          <w:p w14:paraId="119898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6,5</w:t>
            </w:r>
          </w:p>
        </w:tc>
        <w:tc>
          <w:tcPr>
            <w:tcW w:w="689" w:type="dxa"/>
            <w:tcBorders>
              <w:top w:val="single" w:sz="4" w:space="0" w:color="000000"/>
              <w:left w:val="single" w:sz="4" w:space="0" w:color="000000"/>
              <w:bottom w:val="single" w:sz="4" w:space="0" w:color="000000"/>
            </w:tcBorders>
            <w:shd w:val="clear" w:color="auto" w:fill="auto"/>
          </w:tcPr>
          <w:p w14:paraId="260FBA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6,6</w:t>
            </w:r>
          </w:p>
        </w:tc>
        <w:tc>
          <w:tcPr>
            <w:tcW w:w="689" w:type="dxa"/>
            <w:tcBorders>
              <w:top w:val="single" w:sz="4" w:space="0" w:color="000000"/>
              <w:left w:val="single" w:sz="4" w:space="0" w:color="000000"/>
              <w:bottom w:val="single" w:sz="4" w:space="0" w:color="000000"/>
            </w:tcBorders>
            <w:shd w:val="clear" w:color="auto" w:fill="auto"/>
          </w:tcPr>
          <w:p w14:paraId="4481A56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CB4365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7,0</w:t>
            </w:r>
          </w:p>
        </w:tc>
      </w:tr>
      <w:tr w:rsidR="0066187D" w:rsidRPr="008127C5" w14:paraId="73A336F1"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27157CE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7E64D8F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Производство скота и птицы на убой в хозяйствах всех категорий (в живом весе), тыс. тонн</w:t>
            </w:r>
          </w:p>
        </w:tc>
        <w:tc>
          <w:tcPr>
            <w:tcW w:w="689" w:type="dxa"/>
            <w:tcBorders>
              <w:top w:val="single" w:sz="4" w:space="0" w:color="000000"/>
              <w:left w:val="single" w:sz="4" w:space="0" w:color="000000"/>
              <w:bottom w:val="single" w:sz="4" w:space="0" w:color="000000"/>
            </w:tcBorders>
            <w:shd w:val="clear" w:color="auto" w:fill="auto"/>
          </w:tcPr>
          <w:p w14:paraId="7DE581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14:paraId="68B48D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14:paraId="71A3403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14:paraId="1EE3ED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14:paraId="292A821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14:paraId="5ECCCD7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w:t>
            </w:r>
          </w:p>
        </w:tc>
        <w:tc>
          <w:tcPr>
            <w:tcW w:w="689" w:type="dxa"/>
            <w:tcBorders>
              <w:top w:val="single" w:sz="4" w:space="0" w:color="000000"/>
              <w:left w:val="single" w:sz="4" w:space="0" w:color="000000"/>
              <w:bottom w:val="single" w:sz="4" w:space="0" w:color="000000"/>
            </w:tcBorders>
            <w:shd w:val="clear" w:color="auto" w:fill="auto"/>
          </w:tcPr>
          <w:p w14:paraId="71F45C9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w:t>
            </w:r>
          </w:p>
        </w:tc>
        <w:tc>
          <w:tcPr>
            <w:tcW w:w="689" w:type="dxa"/>
            <w:tcBorders>
              <w:top w:val="single" w:sz="4" w:space="0" w:color="000000"/>
              <w:left w:val="single" w:sz="4" w:space="0" w:color="000000"/>
              <w:bottom w:val="single" w:sz="4" w:space="0" w:color="000000"/>
            </w:tcBorders>
            <w:shd w:val="clear" w:color="auto" w:fill="auto"/>
          </w:tcPr>
          <w:p w14:paraId="469237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26DA6C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2,3</w:t>
            </w:r>
          </w:p>
        </w:tc>
      </w:tr>
      <w:tr w:rsidR="0066187D" w:rsidRPr="008127C5" w14:paraId="23E65012"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577FAD1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581F463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Производство молока в хозяйствах всех категорий, тыс. тонн</w:t>
            </w:r>
          </w:p>
        </w:tc>
        <w:tc>
          <w:tcPr>
            <w:tcW w:w="689" w:type="dxa"/>
            <w:tcBorders>
              <w:top w:val="single" w:sz="4" w:space="0" w:color="000000"/>
              <w:left w:val="single" w:sz="4" w:space="0" w:color="000000"/>
              <w:bottom w:val="single" w:sz="4" w:space="0" w:color="000000"/>
            </w:tcBorders>
            <w:shd w:val="clear" w:color="auto" w:fill="auto"/>
          </w:tcPr>
          <w:p w14:paraId="42D541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w:t>
            </w:r>
          </w:p>
        </w:tc>
        <w:tc>
          <w:tcPr>
            <w:tcW w:w="689" w:type="dxa"/>
            <w:tcBorders>
              <w:top w:val="single" w:sz="4" w:space="0" w:color="000000"/>
              <w:left w:val="single" w:sz="4" w:space="0" w:color="000000"/>
              <w:bottom w:val="single" w:sz="4" w:space="0" w:color="000000"/>
            </w:tcBorders>
            <w:shd w:val="clear" w:color="auto" w:fill="auto"/>
          </w:tcPr>
          <w:p w14:paraId="0A46B08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w:t>
            </w:r>
          </w:p>
        </w:tc>
        <w:tc>
          <w:tcPr>
            <w:tcW w:w="689" w:type="dxa"/>
            <w:tcBorders>
              <w:top w:val="single" w:sz="4" w:space="0" w:color="000000"/>
              <w:left w:val="single" w:sz="4" w:space="0" w:color="000000"/>
              <w:bottom w:val="single" w:sz="4" w:space="0" w:color="000000"/>
            </w:tcBorders>
            <w:shd w:val="clear" w:color="auto" w:fill="auto"/>
          </w:tcPr>
          <w:p w14:paraId="54EEAA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w:t>
            </w:r>
          </w:p>
        </w:tc>
        <w:tc>
          <w:tcPr>
            <w:tcW w:w="689" w:type="dxa"/>
            <w:tcBorders>
              <w:top w:val="single" w:sz="4" w:space="0" w:color="000000"/>
              <w:left w:val="single" w:sz="4" w:space="0" w:color="000000"/>
              <w:bottom w:val="single" w:sz="4" w:space="0" w:color="000000"/>
            </w:tcBorders>
            <w:shd w:val="clear" w:color="auto" w:fill="auto"/>
          </w:tcPr>
          <w:p w14:paraId="630220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24,5</w:t>
            </w:r>
          </w:p>
        </w:tc>
        <w:tc>
          <w:tcPr>
            <w:tcW w:w="689" w:type="dxa"/>
            <w:tcBorders>
              <w:top w:val="single" w:sz="4" w:space="0" w:color="000000"/>
              <w:left w:val="single" w:sz="4" w:space="0" w:color="000000"/>
              <w:bottom w:val="single" w:sz="4" w:space="0" w:color="000000"/>
            </w:tcBorders>
            <w:shd w:val="clear" w:color="auto" w:fill="auto"/>
          </w:tcPr>
          <w:p w14:paraId="63A152B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25,0</w:t>
            </w:r>
          </w:p>
        </w:tc>
        <w:tc>
          <w:tcPr>
            <w:tcW w:w="689" w:type="dxa"/>
            <w:tcBorders>
              <w:top w:val="single" w:sz="4" w:space="0" w:color="000000"/>
              <w:left w:val="single" w:sz="4" w:space="0" w:color="000000"/>
              <w:bottom w:val="single" w:sz="4" w:space="0" w:color="000000"/>
            </w:tcBorders>
            <w:shd w:val="clear" w:color="auto" w:fill="auto"/>
          </w:tcPr>
          <w:p w14:paraId="3EEF7E7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25,5</w:t>
            </w:r>
          </w:p>
        </w:tc>
        <w:tc>
          <w:tcPr>
            <w:tcW w:w="689" w:type="dxa"/>
            <w:tcBorders>
              <w:top w:val="single" w:sz="4" w:space="0" w:color="000000"/>
              <w:left w:val="single" w:sz="4" w:space="0" w:color="000000"/>
              <w:bottom w:val="single" w:sz="4" w:space="0" w:color="000000"/>
            </w:tcBorders>
            <w:shd w:val="clear" w:color="auto" w:fill="auto"/>
          </w:tcPr>
          <w:p w14:paraId="04D36D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26,0</w:t>
            </w:r>
          </w:p>
        </w:tc>
        <w:tc>
          <w:tcPr>
            <w:tcW w:w="689" w:type="dxa"/>
            <w:tcBorders>
              <w:top w:val="single" w:sz="4" w:space="0" w:color="000000"/>
              <w:left w:val="single" w:sz="4" w:space="0" w:color="000000"/>
              <w:bottom w:val="single" w:sz="4" w:space="0" w:color="000000"/>
            </w:tcBorders>
            <w:shd w:val="clear" w:color="auto" w:fill="auto"/>
          </w:tcPr>
          <w:p w14:paraId="3E16F28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26,5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16327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29,3</w:t>
            </w:r>
          </w:p>
        </w:tc>
      </w:tr>
      <w:tr w:rsidR="0066187D" w:rsidRPr="008127C5" w14:paraId="61B60841"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559A796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222FA34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689" w:type="dxa"/>
            <w:tcBorders>
              <w:top w:val="single" w:sz="4" w:space="0" w:color="000000"/>
              <w:left w:val="single" w:sz="4" w:space="0" w:color="000000"/>
              <w:bottom w:val="single" w:sz="4" w:space="0" w:color="000000"/>
            </w:tcBorders>
            <w:shd w:val="clear" w:color="auto" w:fill="auto"/>
          </w:tcPr>
          <w:p w14:paraId="1898C7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6,5</w:t>
            </w:r>
          </w:p>
        </w:tc>
        <w:tc>
          <w:tcPr>
            <w:tcW w:w="689" w:type="dxa"/>
            <w:tcBorders>
              <w:top w:val="single" w:sz="4" w:space="0" w:color="000000"/>
              <w:left w:val="single" w:sz="4" w:space="0" w:color="000000"/>
              <w:bottom w:val="single" w:sz="4" w:space="0" w:color="000000"/>
            </w:tcBorders>
            <w:shd w:val="clear" w:color="auto" w:fill="auto"/>
          </w:tcPr>
          <w:p w14:paraId="381AC2C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6,7</w:t>
            </w:r>
          </w:p>
        </w:tc>
        <w:tc>
          <w:tcPr>
            <w:tcW w:w="689" w:type="dxa"/>
            <w:tcBorders>
              <w:top w:val="single" w:sz="4" w:space="0" w:color="000000"/>
              <w:left w:val="single" w:sz="4" w:space="0" w:color="000000"/>
              <w:bottom w:val="single" w:sz="4" w:space="0" w:color="000000"/>
            </w:tcBorders>
            <w:shd w:val="clear" w:color="auto" w:fill="auto"/>
          </w:tcPr>
          <w:p w14:paraId="75B01F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6,9</w:t>
            </w:r>
          </w:p>
        </w:tc>
        <w:tc>
          <w:tcPr>
            <w:tcW w:w="689" w:type="dxa"/>
            <w:tcBorders>
              <w:top w:val="single" w:sz="4" w:space="0" w:color="000000"/>
              <w:left w:val="single" w:sz="4" w:space="0" w:color="000000"/>
              <w:bottom w:val="single" w:sz="4" w:space="0" w:color="000000"/>
            </w:tcBorders>
            <w:shd w:val="clear" w:color="auto" w:fill="auto"/>
          </w:tcPr>
          <w:p w14:paraId="00B7E9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7,0</w:t>
            </w:r>
          </w:p>
        </w:tc>
        <w:tc>
          <w:tcPr>
            <w:tcW w:w="689" w:type="dxa"/>
            <w:tcBorders>
              <w:top w:val="single" w:sz="4" w:space="0" w:color="000000"/>
              <w:left w:val="single" w:sz="4" w:space="0" w:color="000000"/>
              <w:bottom w:val="single" w:sz="4" w:space="0" w:color="000000"/>
            </w:tcBorders>
            <w:shd w:val="clear" w:color="auto" w:fill="auto"/>
          </w:tcPr>
          <w:p w14:paraId="2A8595A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7,2</w:t>
            </w:r>
          </w:p>
        </w:tc>
        <w:tc>
          <w:tcPr>
            <w:tcW w:w="689" w:type="dxa"/>
            <w:tcBorders>
              <w:top w:val="single" w:sz="4" w:space="0" w:color="000000"/>
              <w:left w:val="single" w:sz="4" w:space="0" w:color="000000"/>
              <w:bottom w:val="single" w:sz="4" w:space="0" w:color="000000"/>
            </w:tcBorders>
            <w:shd w:val="clear" w:color="auto" w:fill="auto"/>
          </w:tcPr>
          <w:p w14:paraId="61CB5D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7,3</w:t>
            </w:r>
          </w:p>
        </w:tc>
        <w:tc>
          <w:tcPr>
            <w:tcW w:w="689" w:type="dxa"/>
            <w:tcBorders>
              <w:top w:val="single" w:sz="4" w:space="0" w:color="000000"/>
              <w:left w:val="single" w:sz="4" w:space="0" w:color="000000"/>
              <w:bottom w:val="single" w:sz="4" w:space="0" w:color="000000"/>
            </w:tcBorders>
            <w:shd w:val="clear" w:color="auto" w:fill="auto"/>
          </w:tcPr>
          <w:p w14:paraId="51C137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7,5</w:t>
            </w:r>
          </w:p>
        </w:tc>
        <w:tc>
          <w:tcPr>
            <w:tcW w:w="689" w:type="dxa"/>
            <w:tcBorders>
              <w:top w:val="single" w:sz="4" w:space="0" w:color="000000"/>
              <w:left w:val="single" w:sz="4" w:space="0" w:color="000000"/>
              <w:bottom w:val="single" w:sz="4" w:space="0" w:color="000000"/>
            </w:tcBorders>
            <w:shd w:val="clear" w:color="auto" w:fill="auto"/>
          </w:tcPr>
          <w:p w14:paraId="7C70D2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7,6</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F44E94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8,4</w:t>
            </w:r>
          </w:p>
        </w:tc>
      </w:tr>
      <w:tr w:rsidR="0066187D" w:rsidRPr="008127C5" w14:paraId="63148820"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1F67A00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6573BE8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Доля площади, засеваемой элитными семенами, в общей площади посевов, %</w:t>
            </w:r>
          </w:p>
        </w:tc>
        <w:tc>
          <w:tcPr>
            <w:tcW w:w="689" w:type="dxa"/>
            <w:tcBorders>
              <w:top w:val="single" w:sz="4" w:space="0" w:color="000000"/>
              <w:left w:val="single" w:sz="4" w:space="0" w:color="000000"/>
              <w:bottom w:val="single" w:sz="4" w:space="0" w:color="000000"/>
            </w:tcBorders>
            <w:shd w:val="clear" w:color="auto" w:fill="auto"/>
          </w:tcPr>
          <w:p w14:paraId="2462316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660DA1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33E8FDE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0C61D3B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20033DC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3765437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42DA466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689" w:type="dxa"/>
            <w:tcBorders>
              <w:top w:val="single" w:sz="4" w:space="0" w:color="000000"/>
              <w:left w:val="single" w:sz="4" w:space="0" w:color="000000"/>
              <w:bottom w:val="single" w:sz="4" w:space="0" w:color="000000"/>
            </w:tcBorders>
            <w:shd w:val="clear" w:color="auto" w:fill="auto"/>
          </w:tcPr>
          <w:p w14:paraId="4ACCE31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131EB1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4,1</w:t>
            </w:r>
          </w:p>
        </w:tc>
      </w:tr>
      <w:tr w:rsidR="0066187D" w:rsidRPr="008127C5" w14:paraId="6B32C26A"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25B72B5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7F074C4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Племенное условное маточное поголовье сельскохозяйственных животных, тыс. условных голов</w:t>
            </w:r>
          </w:p>
        </w:tc>
        <w:tc>
          <w:tcPr>
            <w:tcW w:w="689" w:type="dxa"/>
            <w:tcBorders>
              <w:top w:val="single" w:sz="4" w:space="0" w:color="000000"/>
              <w:left w:val="single" w:sz="4" w:space="0" w:color="000000"/>
              <w:bottom w:val="single" w:sz="4" w:space="0" w:color="000000"/>
            </w:tcBorders>
            <w:shd w:val="clear" w:color="auto" w:fill="auto"/>
          </w:tcPr>
          <w:p w14:paraId="560704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664B77D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7840DA1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6AFB17D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3DCE869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370D656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17F9175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689" w:type="dxa"/>
            <w:tcBorders>
              <w:top w:val="single" w:sz="4" w:space="0" w:color="000000"/>
              <w:left w:val="single" w:sz="4" w:space="0" w:color="000000"/>
              <w:bottom w:val="single" w:sz="4" w:space="0" w:color="000000"/>
            </w:tcBorders>
            <w:shd w:val="clear" w:color="auto" w:fill="auto"/>
          </w:tcPr>
          <w:p w14:paraId="4A01FB9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91CA6A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0,57</w:t>
            </w:r>
          </w:p>
        </w:tc>
      </w:tr>
      <w:tr w:rsidR="0066187D" w:rsidRPr="008127C5" w14:paraId="5604E997"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1559439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1C838F1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Реализация племенного молодняка крупного рогатого скота молочных и мясных пород на 100 голов маток, голов</w:t>
            </w:r>
          </w:p>
        </w:tc>
        <w:tc>
          <w:tcPr>
            <w:tcW w:w="689" w:type="dxa"/>
            <w:tcBorders>
              <w:top w:val="single" w:sz="4" w:space="0" w:color="000000"/>
              <w:left w:val="single" w:sz="4" w:space="0" w:color="000000"/>
              <w:bottom w:val="single" w:sz="4" w:space="0" w:color="000000"/>
            </w:tcBorders>
            <w:shd w:val="clear" w:color="auto" w:fill="auto"/>
          </w:tcPr>
          <w:p w14:paraId="7E16246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327F473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57DC64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3D11C3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6D8DEC2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78A9F9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2BCDC4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0FEA190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2CE0E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r>
      <w:tr w:rsidR="0066187D" w:rsidRPr="008127C5" w14:paraId="2728EE54"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15821EE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3BE722C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689" w:type="dxa"/>
            <w:tcBorders>
              <w:top w:val="single" w:sz="4" w:space="0" w:color="000000"/>
              <w:left w:val="single" w:sz="4" w:space="0" w:color="000000"/>
              <w:bottom w:val="single" w:sz="4" w:space="0" w:color="000000"/>
            </w:tcBorders>
            <w:shd w:val="clear" w:color="auto" w:fill="auto"/>
          </w:tcPr>
          <w:p w14:paraId="2D2D4C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3DE977D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40A78B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76B124D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04DE7E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66B8470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4688C3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07BA89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A2C0E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r>
      <w:tr w:rsidR="0066187D" w:rsidRPr="008127C5" w14:paraId="0AC0F479"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684BCA6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3EA0D2F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w:t>
            </w:r>
            <w:r w:rsidRPr="008127C5">
              <w:rPr>
                <w:rFonts w:ascii="Times New Roman CYR" w:hAnsi="Times New Roman CYR" w:cs="Times New Roman CYR"/>
                <w:color w:val="000000"/>
                <w:sz w:val="20"/>
                <w:szCs w:val="20"/>
              </w:rPr>
              <w:lastRenderedPageBreak/>
              <w:t>предоставления субсидии, %</w:t>
            </w:r>
          </w:p>
        </w:tc>
        <w:tc>
          <w:tcPr>
            <w:tcW w:w="689" w:type="dxa"/>
            <w:tcBorders>
              <w:top w:val="single" w:sz="4" w:space="0" w:color="000000"/>
              <w:left w:val="single" w:sz="4" w:space="0" w:color="000000"/>
              <w:bottom w:val="single" w:sz="4" w:space="0" w:color="000000"/>
            </w:tcBorders>
            <w:shd w:val="clear" w:color="auto" w:fill="auto"/>
          </w:tcPr>
          <w:p w14:paraId="3ACA50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10</w:t>
            </w:r>
          </w:p>
        </w:tc>
        <w:tc>
          <w:tcPr>
            <w:tcW w:w="689" w:type="dxa"/>
            <w:tcBorders>
              <w:top w:val="single" w:sz="4" w:space="0" w:color="000000"/>
              <w:left w:val="single" w:sz="4" w:space="0" w:color="000000"/>
              <w:bottom w:val="single" w:sz="4" w:space="0" w:color="000000"/>
            </w:tcBorders>
            <w:shd w:val="clear" w:color="auto" w:fill="auto"/>
          </w:tcPr>
          <w:p w14:paraId="7E6FF7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28802F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58A58F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62773D4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137607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3204397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671D98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570FD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r>
      <w:tr w:rsidR="0066187D" w:rsidRPr="008127C5" w14:paraId="27B41C20"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276F8DF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7DA6058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tc>
        <w:tc>
          <w:tcPr>
            <w:tcW w:w="689" w:type="dxa"/>
            <w:tcBorders>
              <w:top w:val="single" w:sz="4" w:space="0" w:color="000000"/>
              <w:left w:val="single" w:sz="4" w:space="0" w:color="000000"/>
              <w:bottom w:val="single" w:sz="4" w:space="0" w:color="000000"/>
            </w:tcBorders>
            <w:shd w:val="clear" w:color="auto" w:fill="auto"/>
          </w:tcPr>
          <w:p w14:paraId="65302E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4642A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689" w:type="dxa"/>
            <w:tcBorders>
              <w:top w:val="single" w:sz="4" w:space="0" w:color="000000"/>
              <w:left w:val="single" w:sz="4" w:space="0" w:color="000000"/>
              <w:bottom w:val="single" w:sz="4" w:space="0" w:color="000000"/>
            </w:tcBorders>
            <w:shd w:val="clear" w:color="auto" w:fill="auto"/>
          </w:tcPr>
          <w:p w14:paraId="11BB7E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60E8EB0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628D0E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587650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E0702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7E01224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C8D66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r>
      <w:tr w:rsidR="0066187D" w:rsidRPr="008127C5" w14:paraId="01D6CEC2"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43A7BDE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152D55A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689" w:type="dxa"/>
            <w:tcBorders>
              <w:top w:val="single" w:sz="4" w:space="0" w:color="000000"/>
              <w:left w:val="single" w:sz="4" w:space="0" w:color="000000"/>
              <w:bottom w:val="single" w:sz="4" w:space="0" w:color="000000"/>
            </w:tcBorders>
            <w:shd w:val="clear" w:color="auto" w:fill="auto"/>
          </w:tcPr>
          <w:p w14:paraId="073BE8D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206086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689" w:type="dxa"/>
            <w:tcBorders>
              <w:top w:val="single" w:sz="4" w:space="0" w:color="000000"/>
              <w:left w:val="single" w:sz="4" w:space="0" w:color="000000"/>
              <w:bottom w:val="single" w:sz="4" w:space="0" w:color="000000"/>
            </w:tcBorders>
            <w:shd w:val="clear" w:color="auto" w:fill="auto"/>
          </w:tcPr>
          <w:p w14:paraId="32019E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32C0D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C1244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73DCC83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77FAB60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682644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F0E476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r>
      <w:tr w:rsidR="0066187D" w:rsidRPr="008127C5" w14:paraId="6084E2FB"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28C697C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65B8B88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Сохранность племенного условного маточного поголовья сельскохозяйственных, %</w:t>
            </w:r>
          </w:p>
        </w:tc>
        <w:tc>
          <w:tcPr>
            <w:tcW w:w="689" w:type="dxa"/>
            <w:tcBorders>
              <w:top w:val="single" w:sz="4" w:space="0" w:color="000000"/>
              <w:left w:val="single" w:sz="4" w:space="0" w:color="000000"/>
              <w:bottom w:val="single" w:sz="4" w:space="0" w:color="000000"/>
            </w:tcBorders>
            <w:shd w:val="clear" w:color="auto" w:fill="auto"/>
          </w:tcPr>
          <w:p w14:paraId="7A8D109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10C1D45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6FAAC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09C1F14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0512AB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4E1BC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131A8EE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689" w:type="dxa"/>
            <w:tcBorders>
              <w:top w:val="single" w:sz="4" w:space="0" w:color="000000"/>
              <w:left w:val="single" w:sz="4" w:space="0" w:color="000000"/>
              <w:bottom w:val="single" w:sz="4" w:space="0" w:color="000000"/>
            </w:tcBorders>
            <w:shd w:val="clear" w:color="auto" w:fill="auto"/>
          </w:tcPr>
          <w:p w14:paraId="7CE9A2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A141C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r>
      <w:tr w:rsidR="0066187D" w:rsidRPr="008127C5" w14:paraId="01F1FAFF"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6504A33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2</w:t>
            </w:r>
          </w:p>
        </w:tc>
        <w:tc>
          <w:tcPr>
            <w:tcW w:w="1263" w:type="dxa"/>
            <w:vMerge w:val="restart"/>
            <w:tcBorders>
              <w:top w:val="single" w:sz="4" w:space="0" w:color="000000"/>
              <w:left w:val="single" w:sz="4" w:space="0" w:color="000000"/>
              <w:bottom w:val="single" w:sz="4" w:space="0" w:color="000000"/>
            </w:tcBorders>
            <w:shd w:val="clear" w:color="auto" w:fill="auto"/>
          </w:tcPr>
          <w:p w14:paraId="7DF6E56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Борьба с распространением борщевика Сосновского</w:t>
            </w:r>
          </w:p>
        </w:tc>
        <w:tc>
          <w:tcPr>
            <w:tcW w:w="1263" w:type="dxa"/>
            <w:vMerge w:val="restart"/>
            <w:tcBorders>
              <w:top w:val="single" w:sz="4" w:space="0" w:color="000000"/>
              <w:left w:val="single" w:sz="4" w:space="0" w:color="000000"/>
              <w:bottom w:val="single" w:sz="4" w:space="0" w:color="000000"/>
            </w:tcBorders>
            <w:shd w:val="clear" w:color="auto" w:fill="auto"/>
          </w:tcPr>
          <w:p w14:paraId="03CC5C0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реализация комплекса мероприятий по борьбе с распространением борщевика Сосновского на территории Аликовского муниципального округа Чувашской Республики</w:t>
            </w:r>
          </w:p>
        </w:tc>
        <w:tc>
          <w:tcPr>
            <w:tcW w:w="689" w:type="dxa"/>
            <w:vMerge w:val="restart"/>
            <w:tcBorders>
              <w:top w:val="single" w:sz="4" w:space="0" w:color="000000"/>
              <w:left w:val="single" w:sz="4" w:space="0" w:color="000000"/>
              <w:bottom w:val="single" w:sz="4" w:space="0" w:color="000000"/>
            </w:tcBorders>
            <w:shd w:val="clear" w:color="auto" w:fill="auto"/>
          </w:tcPr>
          <w:p w14:paraId="51F2E1F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DD48D4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0E3C21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33EA77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44F4F11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Ц9И0900000</w:t>
            </w:r>
          </w:p>
        </w:tc>
        <w:tc>
          <w:tcPr>
            <w:tcW w:w="689" w:type="dxa"/>
            <w:tcBorders>
              <w:top w:val="single" w:sz="4" w:space="0" w:color="000000"/>
              <w:left w:val="single" w:sz="4" w:space="0" w:color="000000"/>
              <w:bottom w:val="single" w:sz="4" w:space="0" w:color="000000"/>
            </w:tcBorders>
            <w:shd w:val="clear" w:color="auto" w:fill="auto"/>
          </w:tcPr>
          <w:p w14:paraId="03D193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A261C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2814,3</w:t>
            </w:r>
          </w:p>
        </w:tc>
        <w:tc>
          <w:tcPr>
            <w:tcW w:w="689" w:type="dxa"/>
            <w:tcBorders>
              <w:top w:val="single" w:sz="4" w:space="0" w:color="000000"/>
              <w:left w:val="single" w:sz="4" w:space="0" w:color="000000"/>
              <w:bottom w:val="single" w:sz="4" w:space="0" w:color="000000"/>
            </w:tcBorders>
            <w:shd w:val="clear" w:color="auto" w:fill="auto"/>
          </w:tcPr>
          <w:p w14:paraId="4319CC2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1673,7</w:t>
            </w:r>
          </w:p>
        </w:tc>
        <w:tc>
          <w:tcPr>
            <w:tcW w:w="689" w:type="dxa"/>
            <w:tcBorders>
              <w:top w:val="single" w:sz="4" w:space="0" w:color="000000"/>
              <w:left w:val="single" w:sz="4" w:space="0" w:color="000000"/>
              <w:bottom w:val="single" w:sz="4" w:space="0" w:color="000000"/>
            </w:tcBorders>
            <w:shd w:val="clear" w:color="auto" w:fill="auto"/>
          </w:tcPr>
          <w:p w14:paraId="4FBA0E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FC065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30542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BDE4F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A9947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55B36C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75062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5A441C80" w14:textId="77777777" w:rsidTr="00B744B7">
        <w:tc>
          <w:tcPr>
            <w:tcW w:w="804" w:type="dxa"/>
            <w:vMerge/>
            <w:tcBorders>
              <w:top w:val="single" w:sz="4" w:space="0" w:color="000000"/>
              <w:left w:val="single" w:sz="4" w:space="0" w:color="000000"/>
              <w:bottom w:val="single" w:sz="4" w:space="0" w:color="000000"/>
            </w:tcBorders>
            <w:shd w:val="clear" w:color="auto" w:fill="auto"/>
          </w:tcPr>
          <w:p w14:paraId="3B36CAE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011BCB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03823C1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3648C06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00A458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451912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DEE1B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2ACDC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CA3D0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3791FE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C90B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3D9640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DDFC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028382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1FE45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2CA53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6E0DC8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B7A34B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1F9368B0"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2064F2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717D0F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77B8F50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0D9D78E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D33B13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7321BA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FF724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733BA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68966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02879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2673,6</w:t>
            </w:r>
          </w:p>
        </w:tc>
        <w:tc>
          <w:tcPr>
            <w:tcW w:w="689" w:type="dxa"/>
            <w:tcBorders>
              <w:top w:val="single" w:sz="4" w:space="0" w:color="000000"/>
              <w:left w:val="single" w:sz="4" w:space="0" w:color="000000"/>
              <w:bottom w:val="single" w:sz="4" w:space="0" w:color="000000"/>
            </w:tcBorders>
            <w:shd w:val="clear" w:color="auto" w:fill="auto"/>
          </w:tcPr>
          <w:p w14:paraId="1BCA89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1590,0</w:t>
            </w:r>
          </w:p>
        </w:tc>
        <w:tc>
          <w:tcPr>
            <w:tcW w:w="689" w:type="dxa"/>
            <w:tcBorders>
              <w:top w:val="single" w:sz="4" w:space="0" w:color="000000"/>
              <w:left w:val="single" w:sz="4" w:space="0" w:color="000000"/>
              <w:bottom w:val="single" w:sz="4" w:space="0" w:color="000000"/>
            </w:tcBorders>
            <w:shd w:val="clear" w:color="auto" w:fill="auto"/>
          </w:tcPr>
          <w:p w14:paraId="43FF72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E4F30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F4D10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A8CD1A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75354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2EBD61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C81ED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0968D173"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523EBE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7E1DA6B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292153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4944011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50EADF1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5D7C77D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B0EB68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E7CDB5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6F870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40D3A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140,7</w:t>
            </w:r>
          </w:p>
        </w:tc>
        <w:tc>
          <w:tcPr>
            <w:tcW w:w="689" w:type="dxa"/>
            <w:tcBorders>
              <w:top w:val="single" w:sz="4" w:space="0" w:color="000000"/>
              <w:left w:val="single" w:sz="4" w:space="0" w:color="000000"/>
              <w:bottom w:val="single" w:sz="4" w:space="0" w:color="000000"/>
            </w:tcBorders>
            <w:shd w:val="clear" w:color="auto" w:fill="auto"/>
          </w:tcPr>
          <w:p w14:paraId="2A77DD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83,7</w:t>
            </w:r>
          </w:p>
        </w:tc>
        <w:tc>
          <w:tcPr>
            <w:tcW w:w="689" w:type="dxa"/>
            <w:tcBorders>
              <w:top w:val="single" w:sz="4" w:space="0" w:color="000000"/>
              <w:left w:val="single" w:sz="4" w:space="0" w:color="000000"/>
              <w:bottom w:val="single" w:sz="4" w:space="0" w:color="000000"/>
            </w:tcBorders>
            <w:shd w:val="clear" w:color="auto" w:fill="auto"/>
          </w:tcPr>
          <w:p w14:paraId="536D28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DACC5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821EB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86421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47000B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7D771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F3398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54A5540C"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537DBF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AFDFBC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CB1D15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CB9100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12A9E94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1B678DA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EB139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00503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B74DA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CEAFDC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E159D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E3F36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6A2770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610164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3232989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5A150F61" w14:textId="77777777" w:rsidR="0066187D" w:rsidRPr="008127C5" w:rsidRDefault="0066187D" w:rsidP="00B744B7">
            <w:pPr>
              <w:widowControl w:val="0"/>
              <w:autoSpaceDE w:val="0"/>
              <w:snapToGrid w:val="0"/>
              <w:jc w:val="center"/>
              <w:rPr>
                <w:rFonts w:ascii="Times New Roman CYR" w:hAnsi="Times New Roman CYR" w:cs="Times New Roman CYR"/>
                <w:color w:val="000000"/>
                <w:sz w:val="20"/>
                <w:szCs w:val="20"/>
              </w:rPr>
            </w:pPr>
          </w:p>
        </w:tc>
        <w:tc>
          <w:tcPr>
            <w:tcW w:w="689" w:type="dxa"/>
            <w:tcBorders>
              <w:top w:val="single" w:sz="4" w:space="0" w:color="000000"/>
              <w:left w:val="single" w:sz="4" w:space="0" w:color="000000"/>
              <w:bottom w:val="single" w:sz="4" w:space="0" w:color="000000"/>
            </w:tcBorders>
            <w:shd w:val="clear" w:color="auto" w:fill="auto"/>
          </w:tcPr>
          <w:p w14:paraId="74FBE8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F0DEF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4F78F20F" w14:textId="77777777" w:rsidTr="00B744B7">
        <w:tc>
          <w:tcPr>
            <w:tcW w:w="2067" w:type="dxa"/>
            <w:gridSpan w:val="2"/>
            <w:tcBorders>
              <w:top w:val="single" w:sz="4" w:space="0" w:color="000000"/>
              <w:left w:val="single" w:sz="4" w:space="0" w:color="000000"/>
              <w:bottom w:val="single" w:sz="4" w:space="0" w:color="000000"/>
            </w:tcBorders>
            <w:shd w:val="clear" w:color="auto" w:fill="auto"/>
          </w:tcPr>
          <w:p w14:paraId="65963B4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Целевой показатель (индикатор) подпрограммы, увязанный с основным мероприятием 2</w:t>
            </w:r>
          </w:p>
        </w:tc>
        <w:tc>
          <w:tcPr>
            <w:tcW w:w="5971" w:type="dxa"/>
            <w:gridSpan w:val="7"/>
            <w:tcBorders>
              <w:top w:val="single" w:sz="4" w:space="0" w:color="000000"/>
              <w:left w:val="single" w:sz="4" w:space="0" w:color="000000"/>
              <w:bottom w:val="single" w:sz="4" w:space="0" w:color="000000"/>
            </w:tcBorders>
            <w:shd w:val="clear" w:color="auto" w:fill="auto"/>
          </w:tcPr>
          <w:p w14:paraId="4F6D1AB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Площадь земельного участка, на котором проведены работы по уничтожению борщевика Сосновского, га</w:t>
            </w:r>
          </w:p>
        </w:tc>
        <w:tc>
          <w:tcPr>
            <w:tcW w:w="689" w:type="dxa"/>
            <w:tcBorders>
              <w:top w:val="single" w:sz="4" w:space="0" w:color="000000"/>
              <w:left w:val="single" w:sz="4" w:space="0" w:color="000000"/>
              <w:bottom w:val="single" w:sz="4" w:space="0" w:color="000000"/>
            </w:tcBorders>
            <w:shd w:val="clear" w:color="auto" w:fill="auto"/>
          </w:tcPr>
          <w:p w14:paraId="27A6A4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117,05</w:t>
            </w:r>
          </w:p>
        </w:tc>
        <w:tc>
          <w:tcPr>
            <w:tcW w:w="689" w:type="dxa"/>
            <w:tcBorders>
              <w:top w:val="single" w:sz="4" w:space="0" w:color="000000"/>
              <w:left w:val="single" w:sz="4" w:space="0" w:color="000000"/>
              <w:bottom w:val="single" w:sz="4" w:space="0" w:color="000000"/>
            </w:tcBorders>
            <w:shd w:val="clear" w:color="auto" w:fill="auto"/>
          </w:tcPr>
          <w:p w14:paraId="3F1454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69,61</w:t>
            </w:r>
          </w:p>
        </w:tc>
        <w:tc>
          <w:tcPr>
            <w:tcW w:w="689" w:type="dxa"/>
            <w:tcBorders>
              <w:top w:val="single" w:sz="4" w:space="0" w:color="000000"/>
              <w:left w:val="single" w:sz="4" w:space="0" w:color="000000"/>
              <w:bottom w:val="single" w:sz="4" w:space="0" w:color="000000"/>
            </w:tcBorders>
            <w:shd w:val="clear" w:color="auto" w:fill="auto"/>
          </w:tcPr>
          <w:p w14:paraId="0A07177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D1C10E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8C0BA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24BD63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108E00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32B253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E4C48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r>
      <w:tr w:rsidR="0066187D" w:rsidRPr="008127C5" w14:paraId="13613770"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6DEB06E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2.1.</w:t>
            </w:r>
          </w:p>
        </w:tc>
        <w:tc>
          <w:tcPr>
            <w:tcW w:w="1263" w:type="dxa"/>
            <w:vMerge w:val="restart"/>
            <w:tcBorders>
              <w:top w:val="single" w:sz="4" w:space="0" w:color="000000"/>
              <w:left w:val="single" w:sz="4" w:space="0" w:color="000000"/>
              <w:bottom w:val="single" w:sz="4" w:space="0" w:color="000000"/>
            </w:tcBorders>
            <w:shd w:val="clear" w:color="auto" w:fill="auto"/>
          </w:tcPr>
          <w:p w14:paraId="6C73F95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Реализация комплекса мер мероприятий по борьбе с </w:t>
            </w:r>
            <w:r w:rsidRPr="008127C5">
              <w:rPr>
                <w:rFonts w:ascii="Times New Roman CYR" w:hAnsi="Times New Roman CYR" w:cs="Times New Roman CYR"/>
                <w:color w:val="000000"/>
                <w:sz w:val="20"/>
                <w:szCs w:val="20"/>
              </w:rPr>
              <w:lastRenderedPageBreak/>
              <w:t>распространением борщевика Сосновского на территории Аликовского муниципального округа Чувашской Республики</w:t>
            </w:r>
          </w:p>
        </w:tc>
        <w:tc>
          <w:tcPr>
            <w:tcW w:w="1263" w:type="dxa"/>
            <w:vMerge w:val="restart"/>
            <w:tcBorders>
              <w:top w:val="single" w:sz="4" w:space="0" w:color="000000"/>
              <w:left w:val="single" w:sz="4" w:space="0" w:color="000000"/>
              <w:bottom w:val="single" w:sz="4" w:space="0" w:color="000000"/>
            </w:tcBorders>
            <w:shd w:val="clear" w:color="auto" w:fill="auto"/>
          </w:tcPr>
          <w:p w14:paraId="38319EE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val="restart"/>
            <w:tcBorders>
              <w:top w:val="single" w:sz="4" w:space="0" w:color="000000"/>
              <w:left w:val="single" w:sz="4" w:space="0" w:color="000000"/>
              <w:bottom w:val="single" w:sz="4" w:space="0" w:color="000000"/>
            </w:tcBorders>
            <w:shd w:val="clear" w:color="auto" w:fill="auto"/>
          </w:tcPr>
          <w:p w14:paraId="62A8E59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47CD97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44AFEE5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2C5680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0D9911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Ц9И09S6810</w:t>
            </w:r>
          </w:p>
        </w:tc>
        <w:tc>
          <w:tcPr>
            <w:tcW w:w="689" w:type="dxa"/>
            <w:tcBorders>
              <w:top w:val="single" w:sz="4" w:space="0" w:color="000000"/>
              <w:left w:val="single" w:sz="4" w:space="0" w:color="000000"/>
              <w:bottom w:val="single" w:sz="4" w:space="0" w:color="000000"/>
            </w:tcBorders>
            <w:shd w:val="clear" w:color="auto" w:fill="auto"/>
          </w:tcPr>
          <w:p w14:paraId="44531F7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200,  240</w:t>
            </w:r>
          </w:p>
        </w:tc>
        <w:tc>
          <w:tcPr>
            <w:tcW w:w="689" w:type="dxa"/>
            <w:tcBorders>
              <w:top w:val="single" w:sz="4" w:space="0" w:color="000000"/>
              <w:left w:val="single" w:sz="4" w:space="0" w:color="000000"/>
              <w:bottom w:val="single" w:sz="4" w:space="0" w:color="000000"/>
            </w:tcBorders>
            <w:shd w:val="clear" w:color="auto" w:fill="auto"/>
          </w:tcPr>
          <w:p w14:paraId="43EB50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2814,3</w:t>
            </w:r>
          </w:p>
        </w:tc>
        <w:tc>
          <w:tcPr>
            <w:tcW w:w="689" w:type="dxa"/>
            <w:tcBorders>
              <w:top w:val="single" w:sz="4" w:space="0" w:color="000000"/>
              <w:left w:val="single" w:sz="4" w:space="0" w:color="000000"/>
              <w:bottom w:val="single" w:sz="4" w:space="0" w:color="000000"/>
            </w:tcBorders>
            <w:shd w:val="clear" w:color="auto" w:fill="auto"/>
          </w:tcPr>
          <w:p w14:paraId="35810B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1673,7</w:t>
            </w:r>
          </w:p>
        </w:tc>
        <w:tc>
          <w:tcPr>
            <w:tcW w:w="689" w:type="dxa"/>
            <w:tcBorders>
              <w:top w:val="single" w:sz="4" w:space="0" w:color="000000"/>
              <w:left w:val="single" w:sz="4" w:space="0" w:color="000000"/>
              <w:bottom w:val="single" w:sz="4" w:space="0" w:color="000000"/>
            </w:tcBorders>
            <w:shd w:val="clear" w:color="auto" w:fill="auto"/>
          </w:tcPr>
          <w:p w14:paraId="328FE9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5EB65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2AEE1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FD1B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E188E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F300B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143069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7339A313"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3986FF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A0C645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872695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48404BF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5AEBA9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7B3807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F92BC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B5711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63FD91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A79307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43F8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A7E3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BC90F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B67FA4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F9819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4EE15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CB292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99D510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5FDF8357"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531F89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91A162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8D11F4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79A9AE5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7D92781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w:t>
            </w:r>
            <w:r w:rsidRPr="008127C5">
              <w:rPr>
                <w:rFonts w:ascii="Times New Roman CYR" w:hAnsi="Times New Roman CYR" w:cs="Times New Roman CYR"/>
                <w:color w:val="000000"/>
                <w:sz w:val="20"/>
                <w:szCs w:val="20"/>
              </w:rPr>
              <w:lastRenderedPageBreak/>
              <w:t>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771578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x</w:t>
            </w:r>
          </w:p>
        </w:tc>
        <w:tc>
          <w:tcPr>
            <w:tcW w:w="689" w:type="dxa"/>
            <w:tcBorders>
              <w:top w:val="single" w:sz="4" w:space="0" w:color="000000"/>
              <w:left w:val="single" w:sz="4" w:space="0" w:color="000000"/>
              <w:bottom w:val="single" w:sz="4" w:space="0" w:color="000000"/>
            </w:tcBorders>
            <w:shd w:val="clear" w:color="auto" w:fill="auto"/>
          </w:tcPr>
          <w:p w14:paraId="0DCBDD1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0EE2EA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C8067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521BB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2673,</w:t>
            </w:r>
            <w:r w:rsidRPr="008127C5">
              <w:rPr>
                <w:rFonts w:ascii="Times New Roman CYR" w:hAnsi="Times New Roman CYR" w:cs="Times New Roman CYR"/>
                <w:color w:val="000000"/>
                <w:sz w:val="20"/>
                <w:szCs w:val="20"/>
              </w:rPr>
              <w:lastRenderedPageBreak/>
              <w:t>6</w:t>
            </w:r>
          </w:p>
        </w:tc>
        <w:tc>
          <w:tcPr>
            <w:tcW w:w="689" w:type="dxa"/>
            <w:tcBorders>
              <w:top w:val="single" w:sz="4" w:space="0" w:color="000000"/>
              <w:left w:val="single" w:sz="4" w:space="0" w:color="000000"/>
              <w:bottom w:val="single" w:sz="4" w:space="0" w:color="000000"/>
            </w:tcBorders>
            <w:shd w:val="clear" w:color="auto" w:fill="auto"/>
          </w:tcPr>
          <w:p w14:paraId="0A17D4D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1590,</w:t>
            </w:r>
            <w:r w:rsidRPr="008127C5">
              <w:rPr>
                <w:rFonts w:ascii="Times New Roman CYR" w:hAnsi="Times New Roman CYR" w:cs="Times New Roman CYR"/>
                <w:color w:val="000000"/>
                <w:sz w:val="20"/>
                <w:szCs w:val="20"/>
              </w:rPr>
              <w:lastRenderedPageBreak/>
              <w:t>0</w:t>
            </w:r>
          </w:p>
        </w:tc>
        <w:tc>
          <w:tcPr>
            <w:tcW w:w="689" w:type="dxa"/>
            <w:tcBorders>
              <w:top w:val="single" w:sz="4" w:space="0" w:color="000000"/>
              <w:left w:val="single" w:sz="4" w:space="0" w:color="000000"/>
              <w:bottom w:val="single" w:sz="4" w:space="0" w:color="000000"/>
            </w:tcBorders>
            <w:shd w:val="clear" w:color="auto" w:fill="auto"/>
          </w:tcPr>
          <w:p w14:paraId="4F4D2E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0,0</w:t>
            </w:r>
          </w:p>
        </w:tc>
        <w:tc>
          <w:tcPr>
            <w:tcW w:w="689" w:type="dxa"/>
            <w:tcBorders>
              <w:top w:val="single" w:sz="4" w:space="0" w:color="000000"/>
              <w:left w:val="single" w:sz="4" w:space="0" w:color="000000"/>
              <w:bottom w:val="single" w:sz="4" w:space="0" w:color="000000"/>
            </w:tcBorders>
            <w:shd w:val="clear" w:color="auto" w:fill="auto"/>
          </w:tcPr>
          <w:p w14:paraId="5EF30C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3A767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DF3B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CE82A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1BFABB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12BFE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3D13E71A" w14:textId="77777777" w:rsidTr="00B744B7">
        <w:tc>
          <w:tcPr>
            <w:tcW w:w="804" w:type="dxa"/>
            <w:vMerge/>
            <w:tcBorders>
              <w:top w:val="single" w:sz="4" w:space="0" w:color="000000"/>
              <w:left w:val="single" w:sz="4" w:space="0" w:color="000000"/>
              <w:bottom w:val="single" w:sz="4" w:space="0" w:color="000000"/>
            </w:tcBorders>
            <w:shd w:val="clear" w:color="auto" w:fill="auto"/>
          </w:tcPr>
          <w:p w14:paraId="1CBE981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6DE85D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1C2A71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1390C02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332749E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054A87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73CDA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498E4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87B6E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23A1A9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140,7</w:t>
            </w:r>
          </w:p>
        </w:tc>
        <w:tc>
          <w:tcPr>
            <w:tcW w:w="689" w:type="dxa"/>
            <w:tcBorders>
              <w:top w:val="single" w:sz="4" w:space="0" w:color="000000"/>
              <w:left w:val="single" w:sz="4" w:space="0" w:color="000000"/>
              <w:bottom w:val="single" w:sz="4" w:space="0" w:color="000000"/>
            </w:tcBorders>
            <w:shd w:val="clear" w:color="auto" w:fill="auto"/>
          </w:tcPr>
          <w:p w14:paraId="4A1B68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83,7</w:t>
            </w:r>
          </w:p>
        </w:tc>
        <w:tc>
          <w:tcPr>
            <w:tcW w:w="689" w:type="dxa"/>
            <w:tcBorders>
              <w:top w:val="single" w:sz="4" w:space="0" w:color="000000"/>
              <w:left w:val="single" w:sz="4" w:space="0" w:color="000000"/>
              <w:bottom w:val="single" w:sz="4" w:space="0" w:color="000000"/>
            </w:tcBorders>
            <w:shd w:val="clear" w:color="auto" w:fill="auto"/>
          </w:tcPr>
          <w:p w14:paraId="1872A57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142A6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50098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2F3EB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29A09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A67CF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B9C7A7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629117DB" w14:textId="77777777" w:rsidTr="00B744B7">
        <w:tc>
          <w:tcPr>
            <w:tcW w:w="804" w:type="dxa"/>
            <w:vMerge/>
            <w:tcBorders>
              <w:top w:val="single" w:sz="4" w:space="0" w:color="000000"/>
              <w:left w:val="single" w:sz="4" w:space="0" w:color="000000"/>
              <w:bottom w:val="single" w:sz="4" w:space="0" w:color="000000"/>
            </w:tcBorders>
            <w:shd w:val="clear" w:color="auto" w:fill="auto"/>
          </w:tcPr>
          <w:p w14:paraId="3F95944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8656A3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5A8895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7DA97B6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9F05CC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452560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5E72B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0897E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5D5DB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864D5E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F6F78E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27D27C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566BE78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49E88B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50EF26A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1A99B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2C5DD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BC653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r>
      <w:tr w:rsidR="0066187D" w:rsidRPr="008127C5" w14:paraId="680305BE"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734D0B9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3</w:t>
            </w:r>
          </w:p>
        </w:tc>
        <w:tc>
          <w:tcPr>
            <w:tcW w:w="1263" w:type="dxa"/>
            <w:vMerge w:val="restart"/>
            <w:tcBorders>
              <w:top w:val="single" w:sz="4" w:space="0" w:color="000000"/>
              <w:left w:val="single" w:sz="4" w:space="0" w:color="000000"/>
              <w:bottom w:val="single" w:sz="4" w:space="0" w:color="000000"/>
            </w:tcBorders>
            <w:shd w:val="clear" w:color="auto" w:fill="auto"/>
          </w:tcPr>
          <w:p w14:paraId="6DC19FC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Субсидии на стимулирование развития приоритетных подотраслей агропромышленного комплекса и развития малых форм хозяйствования</w:t>
            </w:r>
          </w:p>
        </w:tc>
        <w:tc>
          <w:tcPr>
            <w:tcW w:w="1263" w:type="dxa"/>
            <w:vMerge w:val="restart"/>
            <w:tcBorders>
              <w:top w:val="single" w:sz="4" w:space="0" w:color="000000"/>
              <w:left w:val="single" w:sz="4" w:space="0" w:color="000000"/>
              <w:bottom w:val="single" w:sz="4" w:space="0" w:color="000000"/>
            </w:tcBorders>
            <w:shd w:val="clear" w:color="auto" w:fill="auto"/>
          </w:tcPr>
          <w:p w14:paraId="381C6B7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Увеличение в сельской местности субъектов малого и среднего предпринимательства</w:t>
            </w:r>
          </w:p>
        </w:tc>
        <w:tc>
          <w:tcPr>
            <w:tcW w:w="689" w:type="dxa"/>
            <w:vMerge w:val="restart"/>
            <w:tcBorders>
              <w:top w:val="single" w:sz="4" w:space="0" w:color="000000"/>
              <w:left w:val="single" w:sz="4" w:space="0" w:color="000000"/>
              <w:bottom w:val="single" w:sz="4" w:space="0" w:color="000000"/>
            </w:tcBorders>
            <w:shd w:val="clear" w:color="auto" w:fill="auto"/>
          </w:tcPr>
          <w:p w14:paraId="3554898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72CE83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60D48C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550E7A6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277BE3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Ц9И0700000</w:t>
            </w:r>
          </w:p>
        </w:tc>
        <w:tc>
          <w:tcPr>
            <w:tcW w:w="689" w:type="dxa"/>
            <w:tcBorders>
              <w:top w:val="single" w:sz="4" w:space="0" w:color="000000"/>
              <w:left w:val="single" w:sz="4" w:space="0" w:color="000000"/>
              <w:bottom w:val="single" w:sz="4" w:space="0" w:color="000000"/>
            </w:tcBorders>
            <w:shd w:val="clear" w:color="auto" w:fill="auto"/>
          </w:tcPr>
          <w:p w14:paraId="56DCCD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FCB8E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F214C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B8CCF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3F7EF05" w14:textId="77777777" w:rsidR="0066187D" w:rsidRPr="008127C5" w:rsidRDefault="0066187D" w:rsidP="00B744B7">
            <w:pPr>
              <w:widowControl w:val="0"/>
              <w:autoSpaceDE w:val="0"/>
              <w:snapToGrid w:val="0"/>
              <w:jc w:val="center"/>
              <w:rPr>
                <w:rFonts w:ascii="Times New Roman CYR" w:hAnsi="Times New Roman CYR" w:cs="Times New Roman CYR"/>
                <w:color w:val="000000"/>
                <w:sz w:val="20"/>
                <w:szCs w:val="20"/>
              </w:rPr>
            </w:pPr>
          </w:p>
        </w:tc>
        <w:tc>
          <w:tcPr>
            <w:tcW w:w="689" w:type="dxa"/>
            <w:tcBorders>
              <w:top w:val="single" w:sz="4" w:space="0" w:color="000000"/>
              <w:left w:val="single" w:sz="4" w:space="0" w:color="000000"/>
              <w:bottom w:val="single" w:sz="4" w:space="0" w:color="000000"/>
            </w:tcBorders>
            <w:shd w:val="clear" w:color="auto" w:fill="auto"/>
          </w:tcPr>
          <w:p w14:paraId="299956C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AA2E07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58A1C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E7C1FC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ADAD3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E750258" w14:textId="77777777" w:rsidTr="00B744B7">
        <w:tc>
          <w:tcPr>
            <w:tcW w:w="804" w:type="dxa"/>
            <w:vMerge/>
            <w:tcBorders>
              <w:top w:val="single" w:sz="4" w:space="0" w:color="000000"/>
              <w:left w:val="single" w:sz="4" w:space="0" w:color="000000"/>
              <w:bottom w:val="single" w:sz="4" w:space="0" w:color="000000"/>
            </w:tcBorders>
            <w:shd w:val="clear" w:color="auto" w:fill="auto"/>
          </w:tcPr>
          <w:p w14:paraId="570047D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0D068E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65469E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3F6FF83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593523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3FC6E7B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CB362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8E88C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C67A95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FD973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43BAA6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06119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3DD4F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C4E40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11CD9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AE124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A35AC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8213ED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4BA3AB74"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9E7B8F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9AEE0A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4EC234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211593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7E99773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607E5A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A57812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A020C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BA2D2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07E580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A03855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42040E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4671BD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2A4B2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35E8B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2D5B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00FA7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3908D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6C8A0234"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0F54FB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E00F44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5A73F5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3C361C1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2E0614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75004F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7F343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A74DD8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06396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7A0F65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517E41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970B7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9FD9D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746E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5C713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136A8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8E5F8E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989F5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E8C725F"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5837DF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084A7A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C21791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4B2FD1C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490B33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3E38F8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A9338E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CFB54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0EC71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9D3B03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91CA21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A83762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059A3C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9ED027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483EA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3D9E2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E1300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1FC13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3E689B2"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4D0C972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3.1.</w:t>
            </w:r>
          </w:p>
        </w:tc>
        <w:tc>
          <w:tcPr>
            <w:tcW w:w="1263" w:type="dxa"/>
            <w:vMerge w:val="restart"/>
            <w:tcBorders>
              <w:top w:val="single" w:sz="4" w:space="0" w:color="000000"/>
              <w:left w:val="single" w:sz="4" w:space="0" w:color="000000"/>
              <w:bottom w:val="single" w:sz="4" w:space="0" w:color="000000"/>
            </w:tcBorders>
            <w:shd w:val="clear" w:color="auto" w:fill="auto"/>
          </w:tcPr>
          <w:p w14:paraId="770EA70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Стимулирование развития приоритетных подотраслей агропромышленного комплекса и развитие </w:t>
            </w:r>
            <w:r w:rsidRPr="008127C5">
              <w:rPr>
                <w:rFonts w:ascii="Times New Roman CYR" w:hAnsi="Times New Roman CYR" w:cs="Times New Roman CYR"/>
                <w:color w:val="000000"/>
                <w:sz w:val="20"/>
                <w:szCs w:val="20"/>
              </w:rPr>
              <w:lastRenderedPageBreak/>
              <w:t>малых форм хозяйствования по направлениям, не обеспечиваемым софинансированием из федерального бюджета</w:t>
            </w:r>
          </w:p>
        </w:tc>
        <w:tc>
          <w:tcPr>
            <w:tcW w:w="1263" w:type="dxa"/>
            <w:vMerge w:val="restart"/>
            <w:tcBorders>
              <w:top w:val="single" w:sz="4" w:space="0" w:color="000000"/>
              <w:left w:val="single" w:sz="4" w:space="0" w:color="000000"/>
              <w:bottom w:val="single" w:sz="4" w:space="0" w:color="000000"/>
            </w:tcBorders>
            <w:shd w:val="clear" w:color="auto" w:fill="auto"/>
          </w:tcPr>
          <w:p w14:paraId="082B844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 xml:space="preserve">увеличение объемов и улучшение качества производства и переработки основных видов сельскохозяйственной </w:t>
            </w:r>
            <w:r w:rsidRPr="008127C5">
              <w:rPr>
                <w:rFonts w:ascii="Times New Roman CYR" w:hAnsi="Times New Roman CYR" w:cs="Times New Roman CYR"/>
                <w:color w:val="000000"/>
                <w:sz w:val="20"/>
                <w:szCs w:val="20"/>
              </w:rPr>
              <w:lastRenderedPageBreak/>
              <w:t>продукции</w:t>
            </w:r>
          </w:p>
        </w:tc>
        <w:tc>
          <w:tcPr>
            <w:tcW w:w="689" w:type="dxa"/>
            <w:vMerge w:val="restart"/>
            <w:tcBorders>
              <w:top w:val="single" w:sz="4" w:space="0" w:color="000000"/>
              <w:left w:val="single" w:sz="4" w:space="0" w:color="000000"/>
              <w:bottom w:val="single" w:sz="4" w:space="0" w:color="000000"/>
            </w:tcBorders>
            <w:shd w:val="clear" w:color="auto" w:fill="auto"/>
          </w:tcPr>
          <w:p w14:paraId="087F4B1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166FEE3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5F12BD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6D07303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47D0AA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Ц9И0765020</w:t>
            </w:r>
          </w:p>
        </w:tc>
        <w:tc>
          <w:tcPr>
            <w:tcW w:w="689" w:type="dxa"/>
            <w:tcBorders>
              <w:top w:val="single" w:sz="4" w:space="0" w:color="000000"/>
              <w:left w:val="single" w:sz="4" w:space="0" w:color="000000"/>
              <w:bottom w:val="single" w:sz="4" w:space="0" w:color="000000"/>
            </w:tcBorders>
            <w:shd w:val="clear" w:color="auto" w:fill="auto"/>
          </w:tcPr>
          <w:p w14:paraId="2B3492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811</w:t>
            </w:r>
          </w:p>
        </w:tc>
        <w:tc>
          <w:tcPr>
            <w:tcW w:w="689" w:type="dxa"/>
            <w:tcBorders>
              <w:top w:val="single" w:sz="4" w:space="0" w:color="000000"/>
              <w:left w:val="single" w:sz="4" w:space="0" w:color="000000"/>
              <w:bottom w:val="single" w:sz="4" w:space="0" w:color="000000"/>
            </w:tcBorders>
            <w:shd w:val="clear" w:color="auto" w:fill="auto"/>
          </w:tcPr>
          <w:p w14:paraId="1AE6E12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659266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2434C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90AC3C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D05E70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67C34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FBFC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F1EF9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25E3A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69BF0544"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E3D649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4495A3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D16A38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88C710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1ED9AEA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200D251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354AB9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247773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AB5CE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BCC5DE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A3C2EC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1DC694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FBFBDE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9E543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B5C48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E486C7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B75CD7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15876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6835FF7"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03A02C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C8A716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62D4AB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2298479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6FE4D8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24F13BA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58AB9C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60508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A247C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4D898A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465771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395A1C4"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E6BA6D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2EC0FE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2BA2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0DC8A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D792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2683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9DF4955"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905621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E90102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7C76F5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906728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3763B74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бюджет </w:t>
            </w:r>
            <w:r w:rsidRPr="008127C5">
              <w:rPr>
                <w:rFonts w:ascii="Times New Roman CYR" w:hAnsi="Times New Roman CYR" w:cs="Times New Roman CYR"/>
                <w:color w:val="000000"/>
                <w:sz w:val="20"/>
                <w:szCs w:val="20"/>
              </w:rPr>
              <w:lastRenderedPageBreak/>
              <w:t>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077ACE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x</w:t>
            </w:r>
          </w:p>
        </w:tc>
        <w:tc>
          <w:tcPr>
            <w:tcW w:w="689" w:type="dxa"/>
            <w:tcBorders>
              <w:top w:val="single" w:sz="4" w:space="0" w:color="000000"/>
              <w:left w:val="single" w:sz="4" w:space="0" w:color="000000"/>
              <w:bottom w:val="single" w:sz="4" w:space="0" w:color="000000"/>
            </w:tcBorders>
            <w:shd w:val="clear" w:color="auto" w:fill="auto"/>
          </w:tcPr>
          <w:p w14:paraId="0D4919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867A9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BEBA4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A07257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F3570D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036D8C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327EB2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74A6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F2883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0381B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38BB90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2455B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7D6AC635"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60D199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F9B473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308CE6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23E2CD5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EED260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7AD7B73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09BFA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ADCDB5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45D7943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A5EB6C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961F1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032D34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8E0073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5807F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A2696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AB34A3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B342F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C2047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696C5FD"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0442E3F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3.2.</w:t>
            </w:r>
          </w:p>
        </w:tc>
        <w:tc>
          <w:tcPr>
            <w:tcW w:w="1263" w:type="dxa"/>
            <w:vMerge w:val="restart"/>
            <w:tcBorders>
              <w:top w:val="single" w:sz="4" w:space="0" w:color="000000"/>
              <w:left w:val="single" w:sz="4" w:space="0" w:color="000000"/>
              <w:bottom w:val="single" w:sz="4" w:space="0" w:color="000000"/>
            </w:tcBorders>
            <w:shd w:val="clear" w:color="auto" w:fill="auto"/>
          </w:tcPr>
          <w:p w14:paraId="152FD57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Стимулирование развития приоритетных подотраслей агропромышленного комплекса и развитие малых форм хозяйствования</w:t>
            </w:r>
          </w:p>
        </w:tc>
        <w:tc>
          <w:tcPr>
            <w:tcW w:w="1263" w:type="dxa"/>
            <w:vMerge/>
            <w:tcBorders>
              <w:top w:val="single" w:sz="4" w:space="0" w:color="000000"/>
              <w:left w:val="single" w:sz="4" w:space="0" w:color="000000"/>
              <w:bottom w:val="single" w:sz="4" w:space="0" w:color="000000"/>
            </w:tcBorders>
            <w:shd w:val="clear" w:color="auto" w:fill="auto"/>
          </w:tcPr>
          <w:p w14:paraId="671E120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val="restart"/>
            <w:tcBorders>
              <w:top w:val="single" w:sz="4" w:space="0" w:color="000000"/>
              <w:left w:val="single" w:sz="4" w:space="0" w:color="000000"/>
              <w:bottom w:val="single" w:sz="4" w:space="0" w:color="000000"/>
            </w:tcBorders>
            <w:shd w:val="clear" w:color="auto" w:fill="auto"/>
          </w:tcPr>
          <w:p w14:paraId="07A736F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34F39A9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007D4615" w14:textId="77777777" w:rsidR="0066187D" w:rsidRPr="008127C5" w:rsidRDefault="0066187D" w:rsidP="00B744B7">
            <w:pPr>
              <w:widowControl w:val="0"/>
              <w:autoSpaceDE w:val="0"/>
              <w:snapToGrid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60F636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60A2E4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Ц9И07L5020</w:t>
            </w:r>
          </w:p>
        </w:tc>
        <w:tc>
          <w:tcPr>
            <w:tcW w:w="689" w:type="dxa"/>
            <w:tcBorders>
              <w:top w:val="single" w:sz="4" w:space="0" w:color="000000"/>
              <w:left w:val="single" w:sz="4" w:space="0" w:color="000000"/>
              <w:bottom w:val="single" w:sz="4" w:space="0" w:color="000000"/>
            </w:tcBorders>
            <w:shd w:val="clear" w:color="auto" w:fill="auto"/>
          </w:tcPr>
          <w:p w14:paraId="642699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811</w:t>
            </w:r>
          </w:p>
        </w:tc>
        <w:tc>
          <w:tcPr>
            <w:tcW w:w="689" w:type="dxa"/>
            <w:tcBorders>
              <w:top w:val="single" w:sz="4" w:space="0" w:color="000000"/>
              <w:left w:val="single" w:sz="4" w:space="0" w:color="000000"/>
              <w:bottom w:val="single" w:sz="4" w:space="0" w:color="000000"/>
            </w:tcBorders>
            <w:shd w:val="clear" w:color="auto" w:fill="auto"/>
          </w:tcPr>
          <w:p w14:paraId="37D287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29EF2F1" w14:textId="77777777" w:rsidR="0066187D" w:rsidRPr="008127C5" w:rsidRDefault="0066187D" w:rsidP="00B744B7">
            <w:pPr>
              <w:widowControl w:val="0"/>
              <w:autoSpaceDE w:val="0"/>
              <w:jc w:val="both"/>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6DAD5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436BFD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369BF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AF751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D0E1A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12BFAA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F3B722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9F76B1E" w14:textId="77777777" w:rsidTr="00B744B7">
        <w:tc>
          <w:tcPr>
            <w:tcW w:w="804" w:type="dxa"/>
            <w:vMerge/>
            <w:tcBorders>
              <w:top w:val="single" w:sz="4" w:space="0" w:color="000000"/>
              <w:left w:val="single" w:sz="4" w:space="0" w:color="000000"/>
              <w:bottom w:val="single" w:sz="4" w:space="0" w:color="000000"/>
            </w:tcBorders>
            <w:shd w:val="clear" w:color="auto" w:fill="auto"/>
          </w:tcPr>
          <w:p w14:paraId="51365ED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DE229F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870AED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75F12EB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09A524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7B52B34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EB463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95D65B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F13A0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EEF0D2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3D763B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1903D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FB587A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221FA1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C8532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CF618A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81B7C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18AEE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F045DEE"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3D5060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E56551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10A9BD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F0923B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CAC7F3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109A644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E061A8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B34E7B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7A936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1A3B90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0FF33F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97A4BF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3C0775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9AF9B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0FBB4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34C0B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75C57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C8C577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23BE702" w14:textId="77777777" w:rsidTr="00B744B7">
        <w:tc>
          <w:tcPr>
            <w:tcW w:w="804" w:type="dxa"/>
            <w:vMerge/>
            <w:tcBorders>
              <w:top w:val="single" w:sz="4" w:space="0" w:color="000000"/>
              <w:left w:val="single" w:sz="4" w:space="0" w:color="000000"/>
              <w:bottom w:val="single" w:sz="4" w:space="0" w:color="000000"/>
            </w:tcBorders>
            <w:shd w:val="clear" w:color="auto" w:fill="auto"/>
          </w:tcPr>
          <w:p w14:paraId="359423F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0F339C0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9F5C3A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7460F62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6D101E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5B41CD0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662AF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2EED41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F4A29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B2CBC3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E3D6E0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5B22F6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FD037E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1FCDA4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C4EB5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28F21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80C7CC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21B09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57802C1"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F19DB2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DF9D73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4C32F1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2EF2E08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369C339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2175246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602E5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82D33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919E6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1B87EB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E24BC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D8229E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58F1CA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E4AE4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A3DED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4C0F2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2A9F1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325A0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8C141F6"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780E8F6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4</w:t>
            </w:r>
          </w:p>
        </w:tc>
        <w:tc>
          <w:tcPr>
            <w:tcW w:w="1263" w:type="dxa"/>
            <w:vMerge w:val="restart"/>
            <w:tcBorders>
              <w:top w:val="single" w:sz="4" w:space="0" w:color="000000"/>
              <w:left w:val="single" w:sz="4" w:space="0" w:color="000000"/>
              <w:bottom w:val="single" w:sz="4" w:space="0" w:color="000000"/>
            </w:tcBorders>
            <w:shd w:val="clear" w:color="auto" w:fill="auto"/>
          </w:tcPr>
          <w:p w14:paraId="619FC1A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Поддержка граждан, ведущих личное подсобное хозяйство и применяющих специальный налоговый </w:t>
            </w:r>
            <w:r w:rsidRPr="008127C5">
              <w:rPr>
                <w:rFonts w:ascii="Times New Roman CYR" w:hAnsi="Times New Roman CYR" w:cs="Times New Roman CYR"/>
                <w:color w:val="000000"/>
                <w:sz w:val="20"/>
                <w:szCs w:val="20"/>
              </w:rPr>
              <w:lastRenderedPageBreak/>
              <w:t>режим "Налог на профессиональный доход"</w:t>
            </w:r>
          </w:p>
        </w:tc>
        <w:tc>
          <w:tcPr>
            <w:tcW w:w="1263" w:type="dxa"/>
            <w:vMerge w:val="restart"/>
            <w:tcBorders>
              <w:top w:val="single" w:sz="4" w:space="0" w:color="000000"/>
              <w:left w:val="single" w:sz="4" w:space="0" w:color="000000"/>
              <w:bottom w:val="single" w:sz="4" w:space="0" w:color="000000"/>
            </w:tcBorders>
            <w:shd w:val="clear" w:color="auto" w:fill="auto"/>
          </w:tcPr>
          <w:p w14:paraId="48D5D54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val="restart"/>
            <w:tcBorders>
              <w:top w:val="single" w:sz="4" w:space="0" w:color="000000"/>
              <w:left w:val="single" w:sz="4" w:space="0" w:color="000000"/>
              <w:bottom w:val="single" w:sz="4" w:space="0" w:color="000000"/>
            </w:tcBorders>
            <w:shd w:val="clear" w:color="auto" w:fill="auto"/>
          </w:tcPr>
          <w:p w14:paraId="4E64C17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0A5DD70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4D1007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7AED7A8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0382D0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Ц9И1700000</w:t>
            </w:r>
          </w:p>
        </w:tc>
        <w:tc>
          <w:tcPr>
            <w:tcW w:w="689" w:type="dxa"/>
            <w:tcBorders>
              <w:top w:val="single" w:sz="4" w:space="0" w:color="000000"/>
              <w:left w:val="single" w:sz="4" w:space="0" w:color="000000"/>
              <w:bottom w:val="single" w:sz="4" w:space="0" w:color="000000"/>
            </w:tcBorders>
            <w:shd w:val="clear" w:color="auto" w:fill="auto"/>
          </w:tcPr>
          <w:p w14:paraId="4C9526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103395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3BBF0B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C0E46B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ABCAB9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30F54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E30AA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C07AE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DB7C15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D8094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1211CC13" w14:textId="77777777" w:rsidTr="00B744B7">
        <w:tc>
          <w:tcPr>
            <w:tcW w:w="804" w:type="dxa"/>
            <w:vMerge/>
            <w:tcBorders>
              <w:top w:val="single" w:sz="4" w:space="0" w:color="000000"/>
              <w:left w:val="single" w:sz="4" w:space="0" w:color="000000"/>
              <w:bottom w:val="single" w:sz="4" w:space="0" w:color="000000"/>
            </w:tcBorders>
            <w:shd w:val="clear" w:color="auto" w:fill="auto"/>
          </w:tcPr>
          <w:p w14:paraId="690C5C5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A4098D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B33E19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0616EB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4E2143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302D52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5D1224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31C115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6D349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22BFFA6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F5095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8735D7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CD56D6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2D3EE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774608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6A827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BF31CF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8AC38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7120797"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FCEA9C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655007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5FF39F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6B5F415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05AC8E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75DA0A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8C54C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41095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B50EFB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B09D39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3072EF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A1447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6CBA24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D1D67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C2A57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F65213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B8CD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DC26E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68834765" w14:textId="77777777" w:rsidTr="00B744B7">
        <w:tc>
          <w:tcPr>
            <w:tcW w:w="804" w:type="dxa"/>
            <w:vMerge/>
            <w:tcBorders>
              <w:top w:val="single" w:sz="4" w:space="0" w:color="000000"/>
              <w:left w:val="single" w:sz="4" w:space="0" w:color="000000"/>
              <w:bottom w:val="single" w:sz="4" w:space="0" w:color="000000"/>
            </w:tcBorders>
            <w:shd w:val="clear" w:color="auto" w:fill="auto"/>
          </w:tcPr>
          <w:p w14:paraId="59B9D8B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9BC9CE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3DD413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3A1C6E6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6FC4CD9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бюджет </w:t>
            </w:r>
            <w:r w:rsidRPr="008127C5">
              <w:rPr>
                <w:rFonts w:ascii="Times New Roman CYR" w:hAnsi="Times New Roman CYR" w:cs="Times New Roman CYR"/>
                <w:color w:val="000000"/>
                <w:sz w:val="20"/>
                <w:szCs w:val="20"/>
              </w:rPr>
              <w:lastRenderedPageBreak/>
              <w:t>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6C1122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x</w:t>
            </w:r>
          </w:p>
        </w:tc>
        <w:tc>
          <w:tcPr>
            <w:tcW w:w="689" w:type="dxa"/>
            <w:tcBorders>
              <w:top w:val="single" w:sz="4" w:space="0" w:color="000000"/>
              <w:left w:val="single" w:sz="4" w:space="0" w:color="000000"/>
              <w:bottom w:val="single" w:sz="4" w:space="0" w:color="000000"/>
            </w:tcBorders>
            <w:shd w:val="clear" w:color="auto" w:fill="auto"/>
          </w:tcPr>
          <w:p w14:paraId="6875DA1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C3D08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C8DA65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13299A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D3CFA1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75382E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9D1938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81555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78E13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660F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B6E2E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D05F48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6A3EB5B" w14:textId="77777777" w:rsidTr="00B744B7">
        <w:tc>
          <w:tcPr>
            <w:tcW w:w="804" w:type="dxa"/>
            <w:vMerge/>
            <w:tcBorders>
              <w:top w:val="single" w:sz="4" w:space="0" w:color="000000"/>
              <w:left w:val="single" w:sz="4" w:space="0" w:color="000000"/>
              <w:bottom w:val="single" w:sz="4" w:space="0" w:color="000000"/>
            </w:tcBorders>
            <w:shd w:val="clear" w:color="auto" w:fill="auto"/>
          </w:tcPr>
          <w:p w14:paraId="0F56D1E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0BE2C3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AB3B39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0AFC9D3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182905A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78CA9EF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04299D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х</w:t>
            </w:r>
          </w:p>
        </w:tc>
        <w:tc>
          <w:tcPr>
            <w:tcW w:w="689" w:type="dxa"/>
            <w:tcBorders>
              <w:top w:val="single" w:sz="4" w:space="0" w:color="000000"/>
              <w:left w:val="single" w:sz="4" w:space="0" w:color="000000"/>
              <w:bottom w:val="single" w:sz="4" w:space="0" w:color="000000"/>
            </w:tcBorders>
            <w:shd w:val="clear" w:color="auto" w:fill="auto"/>
          </w:tcPr>
          <w:p w14:paraId="6614BB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457C0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59125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C5B84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DFD6F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E9E45F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8EF1F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88F94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746847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75398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D04A7B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48C47045" w14:textId="77777777" w:rsidTr="00B744B7">
        <w:tc>
          <w:tcPr>
            <w:tcW w:w="2067" w:type="dxa"/>
            <w:gridSpan w:val="2"/>
            <w:vMerge w:val="restart"/>
            <w:tcBorders>
              <w:top w:val="single" w:sz="4" w:space="0" w:color="000000"/>
              <w:left w:val="single" w:sz="4" w:space="0" w:color="000000"/>
              <w:bottom w:val="single" w:sz="4" w:space="0" w:color="000000"/>
            </w:tcBorders>
            <w:shd w:val="clear" w:color="auto" w:fill="auto"/>
          </w:tcPr>
          <w:p w14:paraId="4988D8E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Целевой показатель (индикатор) подпрограммы, увязанный с основным мероприятием 4</w:t>
            </w:r>
          </w:p>
        </w:tc>
        <w:tc>
          <w:tcPr>
            <w:tcW w:w="5971" w:type="dxa"/>
            <w:gridSpan w:val="7"/>
            <w:tcBorders>
              <w:top w:val="single" w:sz="4" w:space="0" w:color="000000"/>
              <w:left w:val="single" w:sz="4" w:space="0" w:color="000000"/>
              <w:bottom w:val="single" w:sz="4" w:space="0" w:color="000000"/>
            </w:tcBorders>
            <w:shd w:val="clear" w:color="auto" w:fill="auto"/>
          </w:tcPr>
          <w:p w14:paraId="21F5DD6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w:t>
            </w:r>
          </w:p>
        </w:tc>
        <w:tc>
          <w:tcPr>
            <w:tcW w:w="689" w:type="dxa"/>
            <w:tcBorders>
              <w:top w:val="single" w:sz="4" w:space="0" w:color="000000"/>
              <w:left w:val="single" w:sz="4" w:space="0" w:color="000000"/>
              <w:bottom w:val="single" w:sz="4" w:space="0" w:color="000000"/>
            </w:tcBorders>
            <w:shd w:val="clear" w:color="auto" w:fill="auto"/>
          </w:tcPr>
          <w:p w14:paraId="703B76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323</w:t>
            </w:r>
          </w:p>
        </w:tc>
        <w:tc>
          <w:tcPr>
            <w:tcW w:w="689" w:type="dxa"/>
            <w:tcBorders>
              <w:top w:val="single" w:sz="4" w:space="0" w:color="000000"/>
              <w:left w:val="single" w:sz="4" w:space="0" w:color="000000"/>
              <w:bottom w:val="single" w:sz="4" w:space="0" w:color="000000"/>
            </w:tcBorders>
            <w:shd w:val="clear" w:color="auto" w:fill="auto"/>
          </w:tcPr>
          <w:p w14:paraId="344AAE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282</w:t>
            </w:r>
          </w:p>
        </w:tc>
        <w:tc>
          <w:tcPr>
            <w:tcW w:w="689" w:type="dxa"/>
            <w:tcBorders>
              <w:top w:val="single" w:sz="4" w:space="0" w:color="000000"/>
              <w:left w:val="single" w:sz="4" w:space="0" w:color="000000"/>
              <w:bottom w:val="single" w:sz="4" w:space="0" w:color="000000"/>
            </w:tcBorders>
            <w:shd w:val="clear" w:color="auto" w:fill="auto"/>
          </w:tcPr>
          <w:p w14:paraId="3027B8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EE5FC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81B5B8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C932C6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51C180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1D2BAD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C57362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r>
      <w:tr w:rsidR="0066187D" w:rsidRPr="008127C5" w14:paraId="10D8FD99" w14:textId="77777777" w:rsidTr="00B744B7">
        <w:tc>
          <w:tcPr>
            <w:tcW w:w="2067" w:type="dxa"/>
            <w:gridSpan w:val="2"/>
            <w:vMerge/>
            <w:tcBorders>
              <w:top w:val="single" w:sz="4" w:space="0" w:color="000000"/>
              <w:left w:val="single" w:sz="4" w:space="0" w:color="000000"/>
              <w:bottom w:val="single" w:sz="4" w:space="0" w:color="000000"/>
            </w:tcBorders>
            <w:shd w:val="clear" w:color="auto" w:fill="auto"/>
          </w:tcPr>
          <w:p w14:paraId="3313F09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5971" w:type="dxa"/>
            <w:gridSpan w:val="7"/>
            <w:tcBorders>
              <w:top w:val="single" w:sz="4" w:space="0" w:color="000000"/>
              <w:left w:val="single" w:sz="4" w:space="0" w:color="000000"/>
              <w:bottom w:val="single" w:sz="4" w:space="0" w:color="000000"/>
            </w:tcBorders>
            <w:shd w:val="clear" w:color="auto" w:fill="auto"/>
          </w:tcPr>
          <w:p w14:paraId="1F00BAE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Прирост объема реализованной продукции, произведенной гражданами, ведущими личное подсобное хозяйство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689" w:type="dxa"/>
            <w:tcBorders>
              <w:top w:val="single" w:sz="4" w:space="0" w:color="000000"/>
              <w:left w:val="single" w:sz="4" w:space="0" w:color="000000"/>
              <w:bottom w:val="single" w:sz="4" w:space="0" w:color="000000"/>
            </w:tcBorders>
            <w:shd w:val="clear" w:color="auto" w:fill="auto"/>
          </w:tcPr>
          <w:p w14:paraId="7A0FDE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4DCB5A8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D5C18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211D0B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723FC9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1411B5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066F69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689" w:type="dxa"/>
            <w:tcBorders>
              <w:top w:val="single" w:sz="4" w:space="0" w:color="000000"/>
              <w:left w:val="single" w:sz="4" w:space="0" w:color="000000"/>
              <w:bottom w:val="single" w:sz="4" w:space="0" w:color="000000"/>
            </w:tcBorders>
            <w:shd w:val="clear" w:color="auto" w:fill="auto"/>
          </w:tcPr>
          <w:p w14:paraId="7B32D7F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894003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r>
      <w:tr w:rsidR="0066187D" w:rsidRPr="008127C5" w14:paraId="3E0B587A" w14:textId="77777777" w:rsidTr="00B744B7">
        <w:tc>
          <w:tcPr>
            <w:tcW w:w="804" w:type="dxa"/>
            <w:vMerge w:val="restart"/>
            <w:tcBorders>
              <w:top w:val="single" w:sz="4" w:space="0" w:color="000000"/>
              <w:left w:val="single" w:sz="4" w:space="0" w:color="000000"/>
              <w:bottom w:val="single" w:sz="4" w:space="0" w:color="000000"/>
            </w:tcBorders>
            <w:shd w:val="clear" w:color="auto" w:fill="auto"/>
          </w:tcPr>
          <w:p w14:paraId="6F85923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4.1.</w:t>
            </w:r>
          </w:p>
        </w:tc>
        <w:tc>
          <w:tcPr>
            <w:tcW w:w="1263" w:type="dxa"/>
            <w:vMerge w:val="restart"/>
            <w:tcBorders>
              <w:top w:val="single" w:sz="4" w:space="0" w:color="000000"/>
              <w:left w:val="single" w:sz="4" w:space="0" w:color="000000"/>
              <w:bottom w:val="single" w:sz="4" w:space="0" w:color="000000"/>
            </w:tcBorders>
            <w:shd w:val="clear" w:color="auto" w:fill="auto"/>
          </w:tcPr>
          <w:p w14:paraId="7247850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263" w:type="dxa"/>
            <w:vMerge w:val="restart"/>
            <w:tcBorders>
              <w:top w:val="single" w:sz="4" w:space="0" w:color="000000"/>
              <w:left w:val="single" w:sz="4" w:space="0" w:color="000000"/>
              <w:bottom w:val="single" w:sz="4" w:space="0" w:color="000000"/>
            </w:tcBorders>
            <w:shd w:val="clear" w:color="auto" w:fill="auto"/>
          </w:tcPr>
          <w:p w14:paraId="3CC71BC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увеличение объемов и улучшение качества производства и переработки основных видов сельскохозяйственной продукции</w:t>
            </w:r>
          </w:p>
        </w:tc>
        <w:tc>
          <w:tcPr>
            <w:tcW w:w="689" w:type="dxa"/>
            <w:vMerge w:val="restart"/>
            <w:tcBorders>
              <w:top w:val="single" w:sz="4" w:space="0" w:color="000000"/>
              <w:left w:val="single" w:sz="4" w:space="0" w:color="000000"/>
              <w:bottom w:val="single" w:sz="4" w:space="0" w:color="000000"/>
            </w:tcBorders>
            <w:shd w:val="clear" w:color="auto" w:fill="auto"/>
          </w:tcPr>
          <w:p w14:paraId="3D82ABF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590B0AE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b/>
                <w:bCs/>
                <w:color w:val="000000"/>
                <w:sz w:val="20"/>
                <w:szCs w:val="20"/>
              </w:rPr>
              <w:t>всего</w:t>
            </w:r>
          </w:p>
        </w:tc>
        <w:tc>
          <w:tcPr>
            <w:tcW w:w="689" w:type="dxa"/>
            <w:tcBorders>
              <w:top w:val="single" w:sz="4" w:space="0" w:color="000000"/>
              <w:left w:val="single" w:sz="4" w:space="0" w:color="000000"/>
              <w:bottom w:val="single" w:sz="4" w:space="0" w:color="000000"/>
            </w:tcBorders>
            <w:shd w:val="clear" w:color="auto" w:fill="auto"/>
          </w:tcPr>
          <w:p w14:paraId="17AEFF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689" w:type="dxa"/>
            <w:tcBorders>
              <w:top w:val="single" w:sz="4" w:space="0" w:color="000000"/>
              <w:left w:val="single" w:sz="4" w:space="0" w:color="000000"/>
              <w:bottom w:val="single" w:sz="4" w:space="0" w:color="000000"/>
            </w:tcBorders>
            <w:shd w:val="clear" w:color="auto" w:fill="auto"/>
          </w:tcPr>
          <w:p w14:paraId="2F97AC1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689" w:type="dxa"/>
            <w:tcBorders>
              <w:top w:val="single" w:sz="4" w:space="0" w:color="000000"/>
              <w:left w:val="single" w:sz="4" w:space="0" w:color="000000"/>
              <w:bottom w:val="single" w:sz="4" w:space="0" w:color="000000"/>
            </w:tcBorders>
            <w:shd w:val="clear" w:color="auto" w:fill="auto"/>
          </w:tcPr>
          <w:p w14:paraId="68B2DC8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Ц9И172021П</w:t>
            </w:r>
          </w:p>
        </w:tc>
        <w:tc>
          <w:tcPr>
            <w:tcW w:w="689" w:type="dxa"/>
            <w:tcBorders>
              <w:top w:val="single" w:sz="4" w:space="0" w:color="000000"/>
              <w:left w:val="single" w:sz="4" w:space="0" w:color="000000"/>
              <w:bottom w:val="single" w:sz="4" w:space="0" w:color="000000"/>
            </w:tcBorders>
            <w:shd w:val="clear" w:color="auto" w:fill="auto"/>
          </w:tcPr>
          <w:p w14:paraId="30C31AE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811</w:t>
            </w:r>
          </w:p>
        </w:tc>
        <w:tc>
          <w:tcPr>
            <w:tcW w:w="689" w:type="dxa"/>
            <w:tcBorders>
              <w:top w:val="single" w:sz="4" w:space="0" w:color="000000"/>
              <w:left w:val="single" w:sz="4" w:space="0" w:color="000000"/>
              <w:bottom w:val="single" w:sz="4" w:space="0" w:color="000000"/>
            </w:tcBorders>
            <w:shd w:val="clear" w:color="auto" w:fill="auto"/>
          </w:tcPr>
          <w:p w14:paraId="47EB22E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2A6A06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D63865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26E24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4C26EE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225F3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501360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A831E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341CAB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5443E061" w14:textId="77777777" w:rsidTr="00B744B7">
        <w:tc>
          <w:tcPr>
            <w:tcW w:w="804" w:type="dxa"/>
            <w:vMerge/>
            <w:tcBorders>
              <w:top w:val="single" w:sz="4" w:space="0" w:color="000000"/>
              <w:left w:val="single" w:sz="4" w:space="0" w:color="000000"/>
              <w:bottom w:val="single" w:sz="4" w:space="0" w:color="000000"/>
            </w:tcBorders>
            <w:shd w:val="clear" w:color="auto" w:fill="auto"/>
          </w:tcPr>
          <w:p w14:paraId="544E139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25173F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9D9F5B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9B3348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4AF420B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689" w:type="dxa"/>
            <w:tcBorders>
              <w:top w:val="single" w:sz="4" w:space="0" w:color="000000"/>
              <w:left w:val="single" w:sz="4" w:space="0" w:color="000000"/>
              <w:bottom w:val="single" w:sz="4" w:space="0" w:color="000000"/>
            </w:tcBorders>
            <w:shd w:val="clear" w:color="auto" w:fill="auto"/>
          </w:tcPr>
          <w:p w14:paraId="129749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0DFD8A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3687888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88DD2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3BE28D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132581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36B225C"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011E46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736FF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C9A89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FA4829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532B8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5EBDB2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28CBF33F" w14:textId="77777777" w:rsidTr="00B744B7">
        <w:tc>
          <w:tcPr>
            <w:tcW w:w="804" w:type="dxa"/>
            <w:vMerge/>
            <w:tcBorders>
              <w:top w:val="single" w:sz="4" w:space="0" w:color="000000"/>
              <w:left w:val="single" w:sz="4" w:space="0" w:color="000000"/>
              <w:bottom w:val="single" w:sz="4" w:space="0" w:color="000000"/>
            </w:tcBorders>
            <w:shd w:val="clear" w:color="auto" w:fill="auto"/>
          </w:tcPr>
          <w:p w14:paraId="4B03C85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6B28DEE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19FB6FE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E01994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7E6161B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689" w:type="dxa"/>
            <w:tcBorders>
              <w:top w:val="single" w:sz="4" w:space="0" w:color="000000"/>
              <w:left w:val="single" w:sz="4" w:space="0" w:color="000000"/>
              <w:bottom w:val="single" w:sz="4" w:space="0" w:color="000000"/>
            </w:tcBorders>
            <w:shd w:val="clear" w:color="auto" w:fill="auto"/>
          </w:tcPr>
          <w:p w14:paraId="78EEF3D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20E30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755F59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60BB6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A65F00B"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3B6CD2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6E863D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C4B552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10E5A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1EA1E7B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44216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679C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D9FD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0FB7170A" w14:textId="77777777" w:rsidTr="00B744B7">
        <w:tc>
          <w:tcPr>
            <w:tcW w:w="804" w:type="dxa"/>
            <w:vMerge/>
            <w:tcBorders>
              <w:top w:val="single" w:sz="4" w:space="0" w:color="000000"/>
              <w:left w:val="single" w:sz="4" w:space="0" w:color="000000"/>
              <w:bottom w:val="single" w:sz="4" w:space="0" w:color="000000"/>
            </w:tcBorders>
            <w:shd w:val="clear" w:color="auto" w:fill="auto"/>
          </w:tcPr>
          <w:p w14:paraId="333F703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23C1780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502764C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1252599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7C440F9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689" w:type="dxa"/>
            <w:tcBorders>
              <w:top w:val="single" w:sz="4" w:space="0" w:color="000000"/>
              <w:left w:val="single" w:sz="4" w:space="0" w:color="000000"/>
              <w:bottom w:val="single" w:sz="4" w:space="0" w:color="000000"/>
            </w:tcBorders>
            <w:shd w:val="clear" w:color="auto" w:fill="auto"/>
          </w:tcPr>
          <w:p w14:paraId="5A17A30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7D5DE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42C376E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FB584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1AF343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9720BC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739975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76F051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9226D0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78BDE8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289BEE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10D51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6EA25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r w:rsidR="0066187D" w:rsidRPr="008127C5" w14:paraId="30683250" w14:textId="77777777" w:rsidTr="00B744B7">
        <w:tc>
          <w:tcPr>
            <w:tcW w:w="804" w:type="dxa"/>
            <w:vMerge/>
            <w:tcBorders>
              <w:top w:val="single" w:sz="4" w:space="0" w:color="000000"/>
              <w:left w:val="single" w:sz="4" w:space="0" w:color="000000"/>
              <w:bottom w:val="single" w:sz="4" w:space="0" w:color="000000"/>
            </w:tcBorders>
            <w:shd w:val="clear" w:color="auto" w:fill="auto"/>
          </w:tcPr>
          <w:p w14:paraId="7DFB830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34DE2CF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vMerge/>
            <w:tcBorders>
              <w:top w:val="single" w:sz="4" w:space="0" w:color="000000"/>
              <w:left w:val="single" w:sz="4" w:space="0" w:color="000000"/>
              <w:bottom w:val="single" w:sz="4" w:space="0" w:color="000000"/>
            </w:tcBorders>
            <w:shd w:val="clear" w:color="auto" w:fill="auto"/>
          </w:tcPr>
          <w:p w14:paraId="4A70953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689" w:type="dxa"/>
            <w:vMerge/>
            <w:tcBorders>
              <w:top w:val="single" w:sz="4" w:space="0" w:color="000000"/>
              <w:left w:val="single" w:sz="4" w:space="0" w:color="000000"/>
              <w:bottom w:val="single" w:sz="4" w:space="0" w:color="000000"/>
            </w:tcBorders>
            <w:shd w:val="clear" w:color="auto" w:fill="auto"/>
          </w:tcPr>
          <w:p w14:paraId="5C1843E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63" w:type="dxa"/>
            <w:tcBorders>
              <w:top w:val="single" w:sz="4" w:space="0" w:color="000000"/>
              <w:left w:val="single" w:sz="4" w:space="0" w:color="000000"/>
              <w:bottom w:val="single" w:sz="4" w:space="0" w:color="000000"/>
            </w:tcBorders>
            <w:shd w:val="clear" w:color="auto" w:fill="auto"/>
          </w:tcPr>
          <w:p w14:paraId="29F0E8B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689" w:type="dxa"/>
            <w:tcBorders>
              <w:top w:val="single" w:sz="4" w:space="0" w:color="000000"/>
              <w:left w:val="single" w:sz="4" w:space="0" w:color="000000"/>
              <w:bottom w:val="single" w:sz="4" w:space="0" w:color="000000"/>
            </w:tcBorders>
            <w:shd w:val="clear" w:color="auto" w:fill="auto"/>
          </w:tcPr>
          <w:p w14:paraId="1A1D07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66A940D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062A06E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15576A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689" w:type="dxa"/>
            <w:tcBorders>
              <w:top w:val="single" w:sz="4" w:space="0" w:color="000000"/>
              <w:left w:val="single" w:sz="4" w:space="0" w:color="000000"/>
              <w:bottom w:val="single" w:sz="4" w:space="0" w:color="000000"/>
            </w:tcBorders>
            <w:shd w:val="clear" w:color="auto" w:fill="auto"/>
          </w:tcPr>
          <w:p w14:paraId="55947BD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C5F7F0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36984765"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0AF7B51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BEB5D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6F7DDD8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4AA94F6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689" w:type="dxa"/>
            <w:tcBorders>
              <w:top w:val="single" w:sz="4" w:space="0" w:color="000000"/>
              <w:left w:val="single" w:sz="4" w:space="0" w:color="000000"/>
              <w:bottom w:val="single" w:sz="4" w:space="0" w:color="000000"/>
            </w:tcBorders>
            <w:shd w:val="clear" w:color="auto" w:fill="auto"/>
          </w:tcPr>
          <w:p w14:paraId="5C56F8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F7902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r>
    </w:tbl>
    <w:p w14:paraId="285EF8E3" w14:textId="77777777" w:rsidR="0066187D" w:rsidRPr="008127C5" w:rsidRDefault="0066187D" w:rsidP="0066187D">
      <w:pPr>
        <w:rPr>
          <w:sz w:val="20"/>
          <w:szCs w:val="20"/>
        </w:rPr>
        <w:sectPr w:rsidR="0066187D" w:rsidRPr="008127C5" w:rsidSect="000C7F8F">
          <w:headerReference w:type="even" r:id="rId65"/>
          <w:headerReference w:type="default" r:id="rId66"/>
          <w:footerReference w:type="even" r:id="rId67"/>
          <w:footerReference w:type="default" r:id="rId68"/>
          <w:headerReference w:type="first" r:id="rId69"/>
          <w:footerReference w:type="first" r:id="rId70"/>
          <w:pgSz w:w="16838" w:h="11906" w:orient="landscape"/>
          <w:pgMar w:top="1134" w:right="567" w:bottom="1134" w:left="1701" w:header="720" w:footer="720" w:gutter="0"/>
          <w:cols w:space="720"/>
          <w:docGrid w:linePitch="360"/>
        </w:sectPr>
      </w:pPr>
    </w:p>
    <w:p w14:paraId="5E7EDD6D" w14:textId="77777777" w:rsidR="0066187D" w:rsidRPr="008127C5" w:rsidRDefault="0066187D" w:rsidP="0066187D">
      <w:pPr>
        <w:widowControl w:val="0"/>
        <w:autoSpaceDE w:val="0"/>
        <w:jc w:val="right"/>
        <w:rPr>
          <w:color w:val="000000"/>
          <w:sz w:val="20"/>
          <w:szCs w:val="20"/>
        </w:rPr>
      </w:pPr>
      <w:r w:rsidRPr="008127C5">
        <w:rPr>
          <w:bCs/>
          <w:color w:val="000000"/>
          <w:sz w:val="20"/>
          <w:szCs w:val="20"/>
        </w:rPr>
        <w:lastRenderedPageBreak/>
        <w:t>Приложение N 7</w:t>
      </w:r>
      <w:r w:rsidRPr="008127C5">
        <w:rPr>
          <w:bCs/>
          <w:color w:val="000000"/>
          <w:sz w:val="20"/>
          <w:szCs w:val="20"/>
        </w:rPr>
        <w:br/>
        <w:t xml:space="preserve">к </w:t>
      </w:r>
      <w:hyperlink w:anchor="sub_1000" w:history="1">
        <w:r w:rsidRPr="008127C5">
          <w:rPr>
            <w:rStyle w:val="af6"/>
            <w:color w:val="000000"/>
            <w:sz w:val="20"/>
            <w:szCs w:val="20"/>
          </w:rPr>
          <w:t>Муниципальной программе</w:t>
        </w:r>
      </w:hyperlink>
      <w:r w:rsidRPr="008127C5">
        <w:rPr>
          <w:bCs/>
          <w:color w:val="000000"/>
          <w:sz w:val="20"/>
          <w:szCs w:val="20"/>
        </w:rPr>
        <w:br/>
        <w:t>Аликовского муниципального округа</w:t>
      </w:r>
      <w:r w:rsidRPr="008127C5">
        <w:rPr>
          <w:bCs/>
          <w:color w:val="000000"/>
          <w:sz w:val="20"/>
          <w:szCs w:val="20"/>
        </w:rPr>
        <w:br/>
        <w:t>Чувашской Республики</w:t>
      </w:r>
      <w:r w:rsidRPr="008127C5">
        <w:rPr>
          <w:bCs/>
          <w:color w:val="000000"/>
          <w:sz w:val="20"/>
          <w:szCs w:val="20"/>
        </w:rPr>
        <w:br/>
        <w:t>"Развитие сельского хозяйства</w:t>
      </w:r>
      <w:r w:rsidRPr="008127C5">
        <w:rPr>
          <w:bCs/>
          <w:color w:val="000000"/>
          <w:sz w:val="20"/>
          <w:szCs w:val="20"/>
        </w:rPr>
        <w:br/>
        <w:t>и регулирование рынка</w:t>
      </w:r>
      <w:r w:rsidRPr="008127C5">
        <w:rPr>
          <w:bCs/>
          <w:color w:val="000000"/>
          <w:sz w:val="20"/>
          <w:szCs w:val="20"/>
        </w:rPr>
        <w:br/>
        <w:t>сельскохозяйственной продукции,</w:t>
      </w:r>
      <w:r w:rsidRPr="008127C5">
        <w:rPr>
          <w:bCs/>
          <w:color w:val="000000"/>
          <w:sz w:val="20"/>
          <w:szCs w:val="20"/>
        </w:rPr>
        <w:br/>
        <w:t>сырья и продовольствия"</w:t>
      </w:r>
    </w:p>
    <w:p w14:paraId="44018AF2" w14:textId="77777777" w:rsidR="0066187D" w:rsidRPr="008127C5" w:rsidRDefault="0066187D" w:rsidP="0066187D">
      <w:pPr>
        <w:widowControl w:val="0"/>
        <w:autoSpaceDE w:val="0"/>
        <w:jc w:val="both"/>
        <w:rPr>
          <w:rFonts w:ascii="Times New Roman CYR" w:hAnsi="Times New Roman CYR" w:cs="Times New Roman CYR"/>
          <w:bCs/>
          <w:sz w:val="20"/>
          <w:szCs w:val="20"/>
        </w:rPr>
      </w:pPr>
    </w:p>
    <w:p w14:paraId="0A3C326B"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Подпрограмма</w:t>
      </w:r>
      <w:r w:rsidRPr="008127C5">
        <w:rPr>
          <w:rFonts w:ascii="Times New Roman CYR" w:hAnsi="Times New Roman CYR" w:cs="Times New Roman CYR"/>
          <w:b/>
          <w:bCs/>
          <w:sz w:val="20"/>
          <w:szCs w:val="20"/>
        </w:rPr>
        <w:br/>
        <w:t>"Развитие мелиорации земель сельскохозяйственного назначения"</w:t>
      </w:r>
    </w:p>
    <w:p w14:paraId="4266F7CE"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Паспорт подпрограммы</w:t>
      </w:r>
    </w:p>
    <w:p w14:paraId="033D77E0"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2988"/>
        <w:gridCol w:w="407"/>
        <w:gridCol w:w="6244"/>
      </w:tblGrid>
      <w:tr w:rsidR="0066187D" w:rsidRPr="008127C5" w14:paraId="79CBEEE5" w14:textId="77777777" w:rsidTr="00B744B7">
        <w:tc>
          <w:tcPr>
            <w:tcW w:w="2988" w:type="dxa"/>
            <w:shd w:val="clear" w:color="auto" w:fill="auto"/>
          </w:tcPr>
          <w:p w14:paraId="682C7E4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Ответственный исполнитель подпрограммы</w:t>
            </w:r>
          </w:p>
        </w:tc>
        <w:tc>
          <w:tcPr>
            <w:tcW w:w="407" w:type="dxa"/>
            <w:shd w:val="clear" w:color="auto" w:fill="auto"/>
          </w:tcPr>
          <w:p w14:paraId="0DF54297"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1508485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8127C5" w14:paraId="13EA0767" w14:textId="77777777" w:rsidTr="00B744B7">
        <w:tc>
          <w:tcPr>
            <w:tcW w:w="2988" w:type="dxa"/>
            <w:shd w:val="clear" w:color="auto" w:fill="auto"/>
          </w:tcPr>
          <w:p w14:paraId="1F98B75D"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Соисполнители подпрограммы</w:t>
            </w:r>
          </w:p>
          <w:p w14:paraId="40BF1B1D" w14:textId="77777777" w:rsidR="0066187D" w:rsidRPr="008127C5" w:rsidRDefault="0066187D" w:rsidP="00B744B7">
            <w:pPr>
              <w:widowControl w:val="0"/>
              <w:autoSpaceDE w:val="0"/>
              <w:rPr>
                <w:rFonts w:ascii="Times New Roman CYR" w:hAnsi="Times New Roman CYR" w:cs="Times New Roman CYR"/>
                <w:sz w:val="20"/>
                <w:szCs w:val="20"/>
              </w:rPr>
            </w:pPr>
          </w:p>
          <w:p w14:paraId="7E800771" w14:textId="77777777" w:rsidR="0066187D" w:rsidRPr="008127C5" w:rsidRDefault="0066187D" w:rsidP="00B744B7">
            <w:pPr>
              <w:widowControl w:val="0"/>
              <w:autoSpaceDE w:val="0"/>
              <w:rPr>
                <w:rFonts w:ascii="Times New Roman CYR" w:hAnsi="Times New Roman CYR" w:cs="Times New Roman CYR"/>
                <w:sz w:val="20"/>
                <w:szCs w:val="20"/>
              </w:rPr>
            </w:pPr>
          </w:p>
          <w:p w14:paraId="10AA6713" w14:textId="77777777" w:rsidR="0066187D" w:rsidRPr="008127C5" w:rsidRDefault="0066187D" w:rsidP="00B744B7">
            <w:pPr>
              <w:widowControl w:val="0"/>
              <w:autoSpaceDE w:val="0"/>
              <w:rPr>
                <w:rFonts w:ascii="Times New Roman CYR" w:hAnsi="Times New Roman CYR" w:cs="Times New Roman CYR"/>
                <w:sz w:val="20"/>
                <w:szCs w:val="20"/>
              </w:rPr>
            </w:pPr>
          </w:p>
          <w:p w14:paraId="7441027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Участники подпрограммы</w:t>
            </w:r>
          </w:p>
        </w:tc>
        <w:tc>
          <w:tcPr>
            <w:tcW w:w="407" w:type="dxa"/>
            <w:shd w:val="clear" w:color="auto" w:fill="auto"/>
          </w:tcPr>
          <w:p w14:paraId="7D0882C4" w14:textId="77777777" w:rsidR="0066187D" w:rsidRPr="008127C5" w:rsidRDefault="0066187D" w:rsidP="00B744B7">
            <w:pPr>
              <w:widowControl w:val="0"/>
              <w:autoSpaceDE w:val="0"/>
              <w:jc w:val="center"/>
              <w:rPr>
                <w:rFonts w:ascii="Times New Roman CYR" w:hAnsi="Times New Roman CYR" w:cs="Times New Roman CYR"/>
                <w:sz w:val="20"/>
                <w:szCs w:val="20"/>
              </w:rPr>
            </w:pPr>
            <w:r w:rsidRPr="008127C5">
              <w:rPr>
                <w:rFonts w:ascii="Times New Roman CYR" w:hAnsi="Times New Roman CYR" w:cs="Times New Roman CYR"/>
                <w:sz w:val="20"/>
                <w:szCs w:val="20"/>
              </w:rPr>
              <w:t>-</w:t>
            </w:r>
          </w:p>
          <w:p w14:paraId="4A8D9D00" w14:textId="77777777" w:rsidR="0066187D" w:rsidRPr="008127C5" w:rsidRDefault="0066187D" w:rsidP="00B744B7">
            <w:pPr>
              <w:widowControl w:val="0"/>
              <w:autoSpaceDE w:val="0"/>
              <w:jc w:val="center"/>
              <w:rPr>
                <w:rFonts w:ascii="Times New Roman CYR" w:hAnsi="Times New Roman CYR" w:cs="Times New Roman CYR"/>
                <w:sz w:val="20"/>
                <w:szCs w:val="20"/>
              </w:rPr>
            </w:pPr>
          </w:p>
          <w:p w14:paraId="35CCF652" w14:textId="77777777" w:rsidR="0066187D" w:rsidRPr="008127C5" w:rsidRDefault="0066187D" w:rsidP="00B744B7">
            <w:pPr>
              <w:widowControl w:val="0"/>
              <w:autoSpaceDE w:val="0"/>
              <w:jc w:val="center"/>
              <w:rPr>
                <w:rFonts w:ascii="Times New Roman CYR" w:hAnsi="Times New Roman CYR" w:cs="Times New Roman CYR"/>
                <w:sz w:val="20"/>
                <w:szCs w:val="20"/>
              </w:rPr>
            </w:pPr>
          </w:p>
          <w:p w14:paraId="13128228" w14:textId="77777777" w:rsidR="0066187D" w:rsidRPr="008127C5" w:rsidRDefault="0066187D" w:rsidP="00B744B7">
            <w:pPr>
              <w:widowControl w:val="0"/>
              <w:autoSpaceDE w:val="0"/>
              <w:jc w:val="center"/>
              <w:rPr>
                <w:rFonts w:ascii="Times New Roman CYR" w:hAnsi="Times New Roman CYR" w:cs="Times New Roman CYR"/>
                <w:sz w:val="20"/>
                <w:szCs w:val="20"/>
              </w:rPr>
            </w:pPr>
          </w:p>
          <w:p w14:paraId="4817EE41" w14:textId="77777777" w:rsidR="0066187D" w:rsidRPr="008127C5" w:rsidRDefault="0066187D" w:rsidP="00B744B7">
            <w:pPr>
              <w:widowControl w:val="0"/>
              <w:autoSpaceDE w:val="0"/>
              <w:jc w:val="center"/>
              <w:rPr>
                <w:rFonts w:ascii="Times New Roman CYR" w:hAnsi="Times New Roman CYR" w:cs="Times New Roman CYR"/>
                <w:sz w:val="20"/>
                <w:szCs w:val="20"/>
              </w:rPr>
            </w:pPr>
          </w:p>
          <w:p w14:paraId="591C168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 -</w:t>
            </w:r>
          </w:p>
        </w:tc>
        <w:tc>
          <w:tcPr>
            <w:tcW w:w="6244" w:type="dxa"/>
            <w:shd w:val="clear" w:color="auto" w:fill="auto"/>
          </w:tcPr>
          <w:p w14:paraId="2598BD2A" w14:textId="77777777" w:rsidR="0066187D" w:rsidRPr="008127C5" w:rsidRDefault="0066187D" w:rsidP="00B744B7">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Отдел сельского хозяйства и экологии администрации Аликовского муниципального округа Чувашской Республики; Отдел экономики и инвестиционной политики; Управление по благоустройству и развитию территорий администрации Аликовского муниципального округа Чувашской Республики</w:t>
            </w:r>
          </w:p>
          <w:p w14:paraId="6F9DCDB8"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Сельскохозяйственные товаропроизводители (по согласованию)</w:t>
            </w:r>
          </w:p>
        </w:tc>
      </w:tr>
      <w:tr w:rsidR="0066187D" w:rsidRPr="008127C5" w14:paraId="7523BD4F" w14:textId="77777777" w:rsidTr="00B744B7">
        <w:tc>
          <w:tcPr>
            <w:tcW w:w="2988" w:type="dxa"/>
            <w:shd w:val="clear" w:color="auto" w:fill="auto"/>
          </w:tcPr>
          <w:p w14:paraId="142AC22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Основные мероприятия</w:t>
            </w:r>
          </w:p>
          <w:p w14:paraId="476618F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подпрограммы</w:t>
            </w:r>
          </w:p>
        </w:tc>
        <w:tc>
          <w:tcPr>
            <w:tcW w:w="407" w:type="dxa"/>
            <w:shd w:val="clear" w:color="auto" w:fill="auto"/>
          </w:tcPr>
          <w:p w14:paraId="32D7D528"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1D191FD2"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14:paraId="67E68F48"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14:paraId="1313AEC0"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Подготовка проектов межевания земельных участков и проведение кадастровых работ</w:t>
            </w:r>
          </w:p>
        </w:tc>
      </w:tr>
      <w:tr w:rsidR="0066187D" w:rsidRPr="008127C5" w14:paraId="7777FDE8" w14:textId="77777777" w:rsidTr="00B744B7">
        <w:tc>
          <w:tcPr>
            <w:tcW w:w="2988" w:type="dxa"/>
            <w:shd w:val="clear" w:color="auto" w:fill="auto"/>
          </w:tcPr>
          <w:p w14:paraId="77227D6D"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Цели подпрограммы</w:t>
            </w:r>
          </w:p>
        </w:tc>
        <w:tc>
          <w:tcPr>
            <w:tcW w:w="407" w:type="dxa"/>
            <w:shd w:val="clear" w:color="auto" w:fill="auto"/>
          </w:tcPr>
          <w:p w14:paraId="0132B703"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11A39DAC"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Повышение продукционного потенциала мелиорируемых земель и эффективности использования природных ресурсов;</w:t>
            </w:r>
          </w:p>
          <w:p w14:paraId="4CE4901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66187D" w:rsidRPr="008127C5" w14:paraId="3C5ED9B8" w14:textId="77777777" w:rsidTr="00B744B7">
        <w:tc>
          <w:tcPr>
            <w:tcW w:w="2988" w:type="dxa"/>
            <w:shd w:val="clear" w:color="auto" w:fill="auto"/>
          </w:tcPr>
          <w:p w14:paraId="51549D1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Задачи подпрограммы</w:t>
            </w:r>
          </w:p>
          <w:p w14:paraId="361ABC0B" w14:textId="77777777" w:rsidR="0066187D" w:rsidRPr="008127C5" w:rsidRDefault="0066187D" w:rsidP="00B744B7">
            <w:pPr>
              <w:widowControl w:val="0"/>
              <w:autoSpaceDE w:val="0"/>
              <w:jc w:val="both"/>
              <w:rPr>
                <w:rFonts w:ascii="Times New Roman CYR" w:hAnsi="Times New Roman CYR" w:cs="Times New Roman CYR"/>
                <w:sz w:val="20"/>
                <w:szCs w:val="20"/>
              </w:rPr>
            </w:pPr>
          </w:p>
          <w:p w14:paraId="3AACB92E" w14:textId="77777777" w:rsidR="0066187D" w:rsidRPr="008127C5" w:rsidRDefault="0066187D" w:rsidP="00B744B7">
            <w:pPr>
              <w:widowControl w:val="0"/>
              <w:autoSpaceDE w:val="0"/>
              <w:jc w:val="both"/>
              <w:rPr>
                <w:rFonts w:ascii="Times New Roman CYR" w:hAnsi="Times New Roman CYR" w:cs="Times New Roman CYR"/>
                <w:sz w:val="20"/>
                <w:szCs w:val="20"/>
              </w:rPr>
            </w:pPr>
          </w:p>
        </w:tc>
        <w:tc>
          <w:tcPr>
            <w:tcW w:w="407" w:type="dxa"/>
            <w:shd w:val="clear" w:color="auto" w:fill="auto"/>
          </w:tcPr>
          <w:p w14:paraId="0F48E29F"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7A2A971E"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Создание условий для эффективного использования земель сельскохозяйственного назначения;</w:t>
            </w:r>
          </w:p>
          <w:p w14:paraId="4EF4644A"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14:paraId="10B8579B"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развитие мелиорации земель сельскохозяйственного назначения;</w:t>
            </w:r>
          </w:p>
          <w:p w14:paraId="0B059E4B"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71965392"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повышение водообеспеченности земель сельскохозяйственного назначения;</w:t>
            </w:r>
          </w:p>
          <w:p w14:paraId="2F110E50"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r>
      <w:tr w:rsidR="0066187D" w:rsidRPr="008127C5" w14:paraId="69EE62EE" w14:textId="77777777" w:rsidTr="00B744B7">
        <w:tc>
          <w:tcPr>
            <w:tcW w:w="2988" w:type="dxa"/>
            <w:shd w:val="clear" w:color="auto" w:fill="auto"/>
          </w:tcPr>
          <w:p w14:paraId="1DD34CB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Сроки и этапы реализации подпрограммы</w:t>
            </w:r>
          </w:p>
        </w:tc>
        <w:tc>
          <w:tcPr>
            <w:tcW w:w="407" w:type="dxa"/>
            <w:shd w:val="clear" w:color="auto" w:fill="auto"/>
          </w:tcPr>
          <w:p w14:paraId="4E32353C"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7731203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2023 - 2035 годы</w:t>
            </w:r>
          </w:p>
          <w:p w14:paraId="32AD49D3" w14:textId="77777777" w:rsidR="0066187D" w:rsidRPr="008127C5" w:rsidRDefault="0066187D" w:rsidP="00B744B7">
            <w:pPr>
              <w:widowControl w:val="0"/>
              <w:autoSpaceDE w:val="0"/>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3CF602E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 этап – 2026- 2030 годы;</w:t>
            </w:r>
          </w:p>
          <w:p w14:paraId="44D99322"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3 этап - 2031 - 2035 годы</w:t>
            </w:r>
          </w:p>
        </w:tc>
      </w:tr>
      <w:tr w:rsidR="0066187D" w:rsidRPr="008127C5" w14:paraId="511D2328" w14:textId="77777777" w:rsidTr="00B744B7">
        <w:tc>
          <w:tcPr>
            <w:tcW w:w="2988" w:type="dxa"/>
            <w:shd w:val="clear" w:color="auto" w:fill="auto"/>
          </w:tcPr>
          <w:p w14:paraId="79562DA8" w14:textId="77777777" w:rsidR="0066187D" w:rsidRPr="008127C5" w:rsidRDefault="0066187D" w:rsidP="00B744B7">
            <w:pPr>
              <w:widowControl w:val="0"/>
              <w:autoSpaceDE w:val="0"/>
              <w:rPr>
                <w:sz w:val="20"/>
                <w:szCs w:val="20"/>
              </w:rPr>
            </w:pPr>
            <w:bookmarkStart w:id="42" w:name="sub_700207"/>
            <w:r w:rsidRPr="008127C5">
              <w:rPr>
                <w:rFonts w:ascii="Times New Roman CYR" w:hAnsi="Times New Roman CYR" w:cs="Times New Roman CYR"/>
                <w:sz w:val="20"/>
                <w:szCs w:val="20"/>
              </w:rPr>
              <w:t>Объем финансирования подпрограммы с разбивкой по годам реализации подпрограммы</w:t>
            </w:r>
            <w:bookmarkEnd w:id="42"/>
          </w:p>
        </w:tc>
        <w:tc>
          <w:tcPr>
            <w:tcW w:w="407" w:type="dxa"/>
            <w:shd w:val="clear" w:color="auto" w:fill="auto"/>
          </w:tcPr>
          <w:p w14:paraId="7A228721"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tc>
        <w:tc>
          <w:tcPr>
            <w:tcW w:w="6244" w:type="dxa"/>
            <w:shd w:val="clear" w:color="auto" w:fill="auto"/>
          </w:tcPr>
          <w:p w14:paraId="19A6FBF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прогнозируемый объем финансирования подпрограммы составляет </w:t>
            </w:r>
            <w:r w:rsidRPr="008127C5">
              <w:rPr>
                <w:rFonts w:ascii="Times New Roman CYR" w:hAnsi="Times New Roman CYR" w:cs="Times New Roman CYR"/>
                <w:b/>
                <w:sz w:val="20"/>
                <w:szCs w:val="20"/>
              </w:rPr>
              <w:t>1951,0</w:t>
            </w:r>
            <w:r w:rsidRPr="008127C5">
              <w:rPr>
                <w:rFonts w:ascii="Times New Roman CYR" w:hAnsi="Times New Roman CYR" w:cs="Times New Roman CYR"/>
                <w:sz w:val="20"/>
                <w:szCs w:val="20"/>
              </w:rPr>
              <w:t> тыс. рублей, в том числе в:</w:t>
            </w:r>
          </w:p>
          <w:p w14:paraId="361E149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406,2 тыс. руб.;</w:t>
            </w:r>
          </w:p>
          <w:p w14:paraId="3B09C6F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407,4 тыс. руб.;</w:t>
            </w:r>
          </w:p>
          <w:p w14:paraId="0122DC3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- 1137,4 тыс. руб.;</w:t>
            </w:r>
          </w:p>
          <w:p w14:paraId="3166950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2026 - 2030 годах - 0,0 тыс. руб.;</w:t>
            </w:r>
          </w:p>
          <w:p w14:paraId="476F003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0868DDF9"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3A183EE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федерального бюджета - </w:t>
            </w:r>
            <w:r w:rsidRPr="008127C5">
              <w:rPr>
                <w:rFonts w:ascii="Times New Roman CYR" w:hAnsi="Times New Roman CYR" w:cs="Times New Roman CYR"/>
                <w:b/>
                <w:sz w:val="20"/>
                <w:szCs w:val="20"/>
              </w:rPr>
              <w:t>1813,2 тыс. руб. (92,9%)</w:t>
            </w:r>
            <w:r w:rsidRPr="008127C5">
              <w:rPr>
                <w:rFonts w:ascii="Times New Roman CYR" w:hAnsi="Times New Roman CYR" w:cs="Times New Roman CYR"/>
                <w:sz w:val="20"/>
                <w:szCs w:val="20"/>
              </w:rPr>
              <w:t>, в том числе в:</w:t>
            </w:r>
          </w:p>
          <w:p w14:paraId="4F32B6A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- 382,0 тыс. руб.;</w:t>
            </w:r>
          </w:p>
          <w:p w14:paraId="67970DF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- 383,1 тыс. руб.;</w:t>
            </w:r>
          </w:p>
          <w:p w14:paraId="28FFDE5A"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- 1048,1 тыс. руб.;</w:t>
            </w:r>
          </w:p>
          <w:p w14:paraId="7B01F4D0"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1519D2C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AB75EC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из них средства:</w:t>
            </w:r>
          </w:p>
          <w:p w14:paraId="07BBCD4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40,2 тыс. руб. (2,1%)</w:t>
            </w:r>
            <w:r w:rsidRPr="008127C5">
              <w:rPr>
                <w:rFonts w:ascii="Times New Roman CYR" w:hAnsi="Times New Roman CYR" w:cs="Times New Roman CYR"/>
                <w:sz w:val="20"/>
                <w:szCs w:val="20"/>
              </w:rPr>
              <w:t>, в том числе в:</w:t>
            </w:r>
          </w:p>
          <w:p w14:paraId="4ABE5C6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- 3,9 тыс. руб.;</w:t>
            </w:r>
          </w:p>
          <w:p w14:paraId="03ECC0AE"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- 3,9 тыс. руб.;</w:t>
            </w:r>
          </w:p>
          <w:p w14:paraId="2CA88916"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- 32,4 тыс. руб.;</w:t>
            </w:r>
          </w:p>
          <w:p w14:paraId="589FDB7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07B3799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0B4B638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 xml:space="preserve">бюджета Аликовского муниципального округа – </w:t>
            </w:r>
            <w:r w:rsidRPr="008127C5">
              <w:rPr>
                <w:rFonts w:ascii="Times New Roman CYR" w:hAnsi="Times New Roman CYR" w:cs="Times New Roman CYR"/>
                <w:b/>
                <w:sz w:val="20"/>
                <w:szCs w:val="20"/>
              </w:rPr>
              <w:t>97,6 тыс. руб.         (5 %)</w:t>
            </w:r>
            <w:r w:rsidRPr="008127C5">
              <w:rPr>
                <w:rFonts w:ascii="Times New Roman CYR" w:hAnsi="Times New Roman CYR" w:cs="Times New Roman CYR"/>
                <w:sz w:val="20"/>
                <w:szCs w:val="20"/>
              </w:rPr>
              <w:t>., в том числе в:</w:t>
            </w:r>
          </w:p>
          <w:p w14:paraId="6636003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- 20,3 тыс. руб.;</w:t>
            </w:r>
          </w:p>
          <w:p w14:paraId="40B242F3"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- 20,4 тыс. руб.;</w:t>
            </w:r>
          </w:p>
          <w:p w14:paraId="11BF346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- 56,9 тыс. руб.;</w:t>
            </w:r>
          </w:p>
          <w:p w14:paraId="6F49276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6478B2A4"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056A27E8"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внебюджетных источников - 0,0 тыс. рублей (0%), в том числе в:</w:t>
            </w:r>
          </w:p>
          <w:p w14:paraId="54899917"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2023 году - 0,0 тыс. руб.;</w:t>
            </w:r>
          </w:p>
          <w:p w14:paraId="3DC2EED5"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2024 году - 0,0 тыс. руб.;</w:t>
            </w:r>
          </w:p>
          <w:p w14:paraId="7A51354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2025 году - 0,0 тыс. руб.;</w:t>
            </w:r>
          </w:p>
          <w:p w14:paraId="18768F3C"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2026 - 2030 годах - 0,0 тыс. руб.;</w:t>
            </w:r>
          </w:p>
          <w:p w14:paraId="1761B68F"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t>2031 - 2035 годах - 0,0 тыс. руб.</w:t>
            </w:r>
          </w:p>
          <w:p w14:paraId="1AA5438C" w14:textId="77777777" w:rsidR="0066187D" w:rsidRPr="008127C5" w:rsidRDefault="0066187D" w:rsidP="00B744B7">
            <w:pPr>
              <w:widowControl w:val="0"/>
              <w:autoSpaceDE w:val="0"/>
              <w:rPr>
                <w:sz w:val="20"/>
                <w:szCs w:val="20"/>
              </w:rPr>
            </w:pPr>
          </w:p>
        </w:tc>
      </w:tr>
      <w:tr w:rsidR="0066187D" w:rsidRPr="008127C5" w14:paraId="53EF2B1E" w14:textId="77777777" w:rsidTr="00B744B7">
        <w:tc>
          <w:tcPr>
            <w:tcW w:w="2988" w:type="dxa"/>
            <w:shd w:val="clear" w:color="auto" w:fill="auto"/>
          </w:tcPr>
          <w:p w14:paraId="65DA9271" w14:textId="77777777" w:rsidR="0066187D" w:rsidRPr="008127C5" w:rsidRDefault="0066187D" w:rsidP="00B744B7">
            <w:pPr>
              <w:widowControl w:val="0"/>
              <w:autoSpaceDE w:val="0"/>
              <w:rPr>
                <w:sz w:val="20"/>
                <w:szCs w:val="20"/>
              </w:rPr>
            </w:pPr>
            <w:r w:rsidRPr="008127C5">
              <w:rPr>
                <w:rFonts w:ascii="Times New Roman CYR" w:hAnsi="Times New Roman CYR" w:cs="Times New Roman CYR"/>
                <w:sz w:val="20"/>
                <w:szCs w:val="20"/>
              </w:rPr>
              <w:lastRenderedPageBreak/>
              <w:t>Ожидаемые результаты реализации подпрограммы</w:t>
            </w:r>
          </w:p>
          <w:p w14:paraId="0D30DBE2" w14:textId="77777777" w:rsidR="0066187D" w:rsidRPr="008127C5" w:rsidRDefault="0066187D" w:rsidP="00B744B7">
            <w:pPr>
              <w:widowControl w:val="0"/>
              <w:autoSpaceDE w:val="0"/>
              <w:jc w:val="both"/>
              <w:rPr>
                <w:rFonts w:ascii="Times New Roman CYR" w:hAnsi="Times New Roman CYR" w:cs="Times New Roman CYR"/>
                <w:sz w:val="20"/>
                <w:szCs w:val="20"/>
              </w:rPr>
            </w:pPr>
          </w:p>
        </w:tc>
        <w:tc>
          <w:tcPr>
            <w:tcW w:w="407" w:type="dxa"/>
            <w:shd w:val="clear" w:color="auto" w:fill="auto"/>
          </w:tcPr>
          <w:p w14:paraId="267036FC" w14:textId="77777777" w:rsidR="0066187D" w:rsidRPr="008127C5" w:rsidRDefault="0066187D" w:rsidP="00B744B7">
            <w:pPr>
              <w:widowControl w:val="0"/>
              <w:autoSpaceDE w:val="0"/>
              <w:jc w:val="center"/>
              <w:rPr>
                <w:sz w:val="20"/>
                <w:szCs w:val="20"/>
              </w:rPr>
            </w:pPr>
            <w:r w:rsidRPr="008127C5">
              <w:rPr>
                <w:rFonts w:ascii="Times New Roman CYR" w:hAnsi="Times New Roman CYR" w:cs="Times New Roman CYR"/>
                <w:sz w:val="20"/>
                <w:szCs w:val="20"/>
              </w:rPr>
              <w:t>-</w:t>
            </w:r>
          </w:p>
          <w:p w14:paraId="39FA18C5" w14:textId="77777777" w:rsidR="0066187D" w:rsidRPr="008127C5" w:rsidRDefault="0066187D" w:rsidP="00B744B7">
            <w:pPr>
              <w:widowControl w:val="0"/>
              <w:autoSpaceDE w:val="0"/>
              <w:jc w:val="both"/>
              <w:rPr>
                <w:rFonts w:ascii="Times New Roman CYR" w:hAnsi="Times New Roman CYR" w:cs="Times New Roman CYR"/>
                <w:sz w:val="20"/>
                <w:szCs w:val="20"/>
              </w:rPr>
            </w:pPr>
          </w:p>
        </w:tc>
        <w:tc>
          <w:tcPr>
            <w:tcW w:w="6244" w:type="dxa"/>
            <w:shd w:val="clear" w:color="auto" w:fill="auto"/>
          </w:tcPr>
          <w:p w14:paraId="4A951263" w14:textId="77777777" w:rsidR="0066187D" w:rsidRPr="008127C5" w:rsidRDefault="0066187D" w:rsidP="00B744B7">
            <w:pPr>
              <w:widowControl w:val="0"/>
              <w:autoSpaceDE w:val="0"/>
              <w:jc w:val="both"/>
              <w:rPr>
                <w:sz w:val="20"/>
                <w:szCs w:val="20"/>
              </w:rPr>
            </w:pPr>
            <w:r w:rsidRPr="008127C5">
              <w:rPr>
                <w:rFonts w:ascii="Times New Roman CYR" w:hAnsi="Times New Roman CYR" w:cs="Times New Roman CYR"/>
                <w:sz w:val="20"/>
                <w:szCs w:val="20"/>
              </w:rPr>
              <w:t>Увеличение объема производства сельскохозяйственной продукции на площадях, введенных за счет реализации мероприятий подпрограммы</w:t>
            </w:r>
          </w:p>
        </w:tc>
      </w:tr>
    </w:tbl>
    <w:p w14:paraId="1955FEDC"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131EF30D" w14:textId="77777777" w:rsidR="0066187D" w:rsidRPr="008127C5" w:rsidRDefault="0066187D" w:rsidP="0066187D">
      <w:pPr>
        <w:widowControl w:val="0"/>
        <w:autoSpaceDE w:val="0"/>
        <w:spacing w:before="108" w:after="108"/>
        <w:jc w:val="center"/>
        <w:rPr>
          <w:rFonts w:ascii="Times New Roman CYR" w:hAnsi="Times New Roman CYR" w:cs="Times New Roman CYR"/>
          <w:b/>
          <w:bCs/>
          <w:sz w:val="20"/>
          <w:szCs w:val="20"/>
        </w:rPr>
      </w:pPr>
      <w:bookmarkStart w:id="43" w:name="sub_8100"/>
    </w:p>
    <w:p w14:paraId="255EE4E2"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 Приоритеты в сфере подпрограммы "Развитие мелиорации земель сельскохозяйственного назначения" Муниципальной программы, цели, задачи и сроки реализации подпрограммы</w:t>
      </w:r>
    </w:p>
    <w:bookmarkEnd w:id="43"/>
    <w:p w14:paraId="447F7D8E"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Основными приоритетами при реализации подпрограммы являются:</w:t>
      </w:r>
    </w:p>
    <w:p w14:paraId="6A00870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14:paraId="3149EF17"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природно-ресурсного потенциала сельскохозяйственных культур за счет гидромелиоративных, культуртехнических мероприятий.</w:t>
      </w:r>
    </w:p>
    <w:p w14:paraId="7C66185F"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Целями подпрограммы являются:</w:t>
      </w:r>
    </w:p>
    <w:p w14:paraId="73C1FE9A"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продукционного потенциала мелиорируемых земель и эффективности использования природных ресурсов;</w:t>
      </w:r>
    </w:p>
    <w:p w14:paraId="74515127"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14:paraId="6EA3451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Для реализации указанных целей необходимо решить следующие задачи:</w:t>
      </w:r>
    </w:p>
    <w:p w14:paraId="089D9FC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создание условий для эффективного использования земель сельскохозяйственного назначения;</w:t>
      </w:r>
    </w:p>
    <w:p w14:paraId="22075FD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14:paraId="0FF4D76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развитие мелиорации земель сельскохозяйственного назначения;</w:t>
      </w:r>
    </w:p>
    <w:p w14:paraId="3EF886E0"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5F5B0DE6"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повышение водообеспеченности земель сельскохозяйственного назначения;</w:t>
      </w:r>
    </w:p>
    <w:p w14:paraId="4331182E"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14:paraId="4D797E91"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Подпрограмма Муниципальной программы будет реализовываться в 2023 - 2035 годах в три этапа:</w:t>
      </w:r>
    </w:p>
    <w:p w14:paraId="48F9630E" w14:textId="77777777" w:rsidR="0066187D" w:rsidRPr="008127C5" w:rsidRDefault="0066187D" w:rsidP="0066187D">
      <w:pPr>
        <w:widowControl w:val="0"/>
        <w:autoSpaceDE w:val="0"/>
        <w:jc w:val="both"/>
        <w:rPr>
          <w:rFonts w:ascii="Times New Roman CYR" w:hAnsi="Times New Roman CYR" w:cs="Times New Roman CYR"/>
          <w:sz w:val="20"/>
          <w:szCs w:val="20"/>
        </w:rPr>
      </w:pPr>
      <w:r w:rsidRPr="008127C5">
        <w:rPr>
          <w:rFonts w:ascii="Times New Roman CYR" w:hAnsi="Times New Roman CYR" w:cs="Times New Roman CYR"/>
          <w:sz w:val="20"/>
          <w:szCs w:val="20"/>
        </w:rPr>
        <w:t>1 этап - 2023 - 2025 годы;</w:t>
      </w:r>
    </w:p>
    <w:p w14:paraId="2259FCE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lastRenderedPageBreak/>
        <w:t>2 этап - 2026 - 2030 годы;</w:t>
      </w:r>
    </w:p>
    <w:p w14:paraId="71473A0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3 этап - 2031 - 2035 годы.</w:t>
      </w:r>
    </w:p>
    <w:p w14:paraId="548AD74B"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6D7238AD" w14:textId="77777777" w:rsidR="0066187D" w:rsidRPr="008127C5" w:rsidRDefault="0066187D" w:rsidP="0066187D">
      <w:pPr>
        <w:widowControl w:val="0"/>
        <w:autoSpaceDE w:val="0"/>
        <w:spacing w:before="108" w:after="108"/>
        <w:jc w:val="center"/>
        <w:rPr>
          <w:sz w:val="20"/>
          <w:szCs w:val="20"/>
        </w:rPr>
      </w:pPr>
      <w:bookmarkStart w:id="44" w:name="sub_8200"/>
      <w:r w:rsidRPr="008127C5">
        <w:rPr>
          <w:rFonts w:ascii="Times New Roman CYR" w:hAnsi="Times New Roman CYR" w:cs="Times New Roman CYR"/>
          <w:b/>
          <w:bCs/>
          <w:sz w:val="20"/>
          <w:szCs w:val="20"/>
        </w:rPr>
        <w:t>Раздел II. Обобщенная характеристика основных мероприятий подпрограммы Муниципальной программы</w:t>
      </w:r>
    </w:p>
    <w:bookmarkEnd w:id="44"/>
    <w:p w14:paraId="51F53C4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481684AD"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В рамках реализации подпрограммы "Развитие мелиорации земель сельскохозяйственного назначения" предусматривается осуществление следующих основных мероприятий:</w:t>
      </w:r>
    </w:p>
    <w:p w14:paraId="22ECB79E"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p w14:paraId="6E4CE8E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1.1. 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p w14:paraId="17901B8C"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1.2. Ввод в оборот необрабатываемых земель сельскохозяйственного назначения.</w:t>
      </w:r>
    </w:p>
    <w:p w14:paraId="0E7D88BA"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1.3.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14:paraId="00F30A43"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2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14:paraId="06DD52C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2.1. Культуртехнические мероприятия на выбывших сельскохозяйственных угодьях, вовлекаемых в сельскохозяйственный оборот.</w:t>
      </w:r>
    </w:p>
    <w:p w14:paraId="73BD7D1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2.2. Мероприятия в области известкования кислых почв на пашне.</w:t>
      </w:r>
    </w:p>
    <w:p w14:paraId="4775277F"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Основное мероприятие 3 "Подготовка проектов межевания земельных участков и проведение кадастровых работ".</w:t>
      </w:r>
    </w:p>
    <w:p w14:paraId="74791BA9"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Мероприятие 3.1. Субсидии на подготовку проектов межевания земельных участков и на проведение кадастровых работ.</w:t>
      </w:r>
    </w:p>
    <w:p w14:paraId="65270B24" w14:textId="77777777" w:rsidR="0066187D" w:rsidRPr="008127C5" w:rsidRDefault="0066187D" w:rsidP="0066187D">
      <w:pPr>
        <w:widowControl w:val="0"/>
        <w:autoSpaceDE w:val="0"/>
        <w:jc w:val="both"/>
        <w:rPr>
          <w:rFonts w:ascii="Times New Roman CYR" w:hAnsi="Times New Roman CYR" w:cs="Times New Roman CYR"/>
          <w:sz w:val="20"/>
          <w:szCs w:val="20"/>
        </w:rPr>
      </w:pPr>
    </w:p>
    <w:p w14:paraId="25E361E2"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
          <w:bCs/>
          <w:sz w:val="20"/>
          <w:szCs w:val="20"/>
        </w:rPr>
        <w:t>Раздел III. Обоснование объема финансовых ресурсов, необходимых для реализации подпрограммы Муниципальной программы</w:t>
      </w:r>
    </w:p>
    <w:p w14:paraId="1F2EF3F8"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Расходы подпрограммы Муниципальной программы формируются за счет средств федерального, республиканского и местного бюджетов Аликовского муниципального округа Чувашской Республики.</w:t>
      </w:r>
    </w:p>
    <w:p w14:paraId="675234E7"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Средства федерального, республиканского и местного бюджетов,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14:paraId="57C46A84" w14:textId="77777777" w:rsidR="0066187D" w:rsidRPr="008127C5" w:rsidRDefault="0066187D" w:rsidP="0066187D">
      <w:pPr>
        <w:widowControl w:val="0"/>
        <w:autoSpaceDE w:val="0"/>
        <w:ind w:firstLine="720"/>
        <w:jc w:val="both"/>
        <w:rPr>
          <w:sz w:val="20"/>
          <w:szCs w:val="20"/>
        </w:rPr>
      </w:pPr>
      <w:bookmarkStart w:id="45" w:name="sub_700208"/>
      <w:r w:rsidRPr="008127C5">
        <w:rPr>
          <w:rFonts w:ascii="Times New Roman CYR" w:hAnsi="Times New Roman CYR" w:cs="Times New Roman CYR"/>
          <w:sz w:val="20"/>
          <w:szCs w:val="20"/>
        </w:rPr>
        <w:t>Общий объем финансирования подпрограммы Муниципальной программы в 2023 -2035 годах составит 1951,0 тыс. рублей, в том числе за счет средств:</w:t>
      </w:r>
    </w:p>
    <w:bookmarkEnd w:id="45"/>
    <w:p w14:paraId="253739A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федерального бюджета - 1813,2 тыс. руб.;</w:t>
      </w:r>
    </w:p>
    <w:p w14:paraId="52AC4EA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республиканского бюджета Чувашской Республики - 40,2 тыс. рублей;</w:t>
      </w:r>
    </w:p>
    <w:p w14:paraId="37524E56" w14:textId="77777777" w:rsidR="0066187D" w:rsidRPr="008127C5" w:rsidRDefault="0066187D" w:rsidP="0066187D">
      <w:pPr>
        <w:widowControl w:val="0"/>
        <w:autoSpaceDE w:val="0"/>
        <w:jc w:val="both"/>
        <w:rPr>
          <w:sz w:val="20"/>
          <w:szCs w:val="20"/>
        </w:rPr>
      </w:pPr>
      <w:r w:rsidRPr="008127C5">
        <w:rPr>
          <w:rFonts w:ascii="Times New Roman CYR" w:eastAsia="Times New Roman CYR" w:hAnsi="Times New Roman CYR" w:cs="Times New Roman CYR"/>
          <w:sz w:val="20"/>
          <w:szCs w:val="20"/>
        </w:rPr>
        <w:t xml:space="preserve"> </w:t>
      </w:r>
      <w:r w:rsidRPr="008127C5">
        <w:rPr>
          <w:rFonts w:ascii="Times New Roman CYR" w:hAnsi="Times New Roman CYR" w:cs="Times New Roman CYR"/>
          <w:sz w:val="20"/>
          <w:szCs w:val="20"/>
        </w:rPr>
        <w:t>бюджета Аликовского муниципального округа - 97,6 тыс. рублей.</w:t>
      </w:r>
    </w:p>
    <w:p w14:paraId="6B9401C5"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Прогнозируемый объем финансирования Муниципальной подпрограммы составит 1951,0 тыс. рублей, в том числе в:</w:t>
      </w:r>
    </w:p>
    <w:p w14:paraId="2814DC2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406,2 тыс. руб.;</w:t>
      </w:r>
    </w:p>
    <w:p w14:paraId="434F7CB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407,4 тыс. руб.;</w:t>
      </w:r>
    </w:p>
    <w:p w14:paraId="5B6F840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- 1137,4 тыс. руб.;</w:t>
      </w:r>
    </w:p>
    <w:p w14:paraId="6029697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2FC0FC4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199A68F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53BA72C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федерального бюджета - </w:t>
      </w:r>
      <w:r w:rsidRPr="008127C5">
        <w:rPr>
          <w:rFonts w:ascii="Times New Roman CYR" w:hAnsi="Times New Roman CYR" w:cs="Times New Roman CYR"/>
          <w:b/>
          <w:sz w:val="20"/>
          <w:szCs w:val="20"/>
        </w:rPr>
        <w:t>1813,2 тыс. руб. (92,9%)</w:t>
      </w:r>
      <w:r w:rsidRPr="008127C5">
        <w:rPr>
          <w:rFonts w:ascii="Times New Roman CYR" w:hAnsi="Times New Roman CYR" w:cs="Times New Roman CYR"/>
          <w:sz w:val="20"/>
          <w:szCs w:val="20"/>
        </w:rPr>
        <w:t>, в том числе в:</w:t>
      </w:r>
    </w:p>
    <w:p w14:paraId="32D2E17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- 382,0 тыс. руб.;</w:t>
      </w:r>
    </w:p>
    <w:p w14:paraId="5F21490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- 383,1 тыс. руб.;</w:t>
      </w:r>
    </w:p>
    <w:p w14:paraId="1AFBA2D5"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- 1048,1 тыс. руб.;</w:t>
      </w:r>
    </w:p>
    <w:p w14:paraId="42A2809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6F2B4DE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6B58BA8F"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из них средства:</w:t>
      </w:r>
    </w:p>
    <w:p w14:paraId="45F9F4C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республиканского бюджета Чувашской Республики - </w:t>
      </w:r>
      <w:r w:rsidRPr="008127C5">
        <w:rPr>
          <w:rFonts w:ascii="Times New Roman CYR" w:hAnsi="Times New Roman CYR" w:cs="Times New Roman CYR"/>
          <w:b/>
          <w:sz w:val="20"/>
          <w:szCs w:val="20"/>
        </w:rPr>
        <w:t>40,2 тыс. руб. (2,1%)</w:t>
      </w:r>
      <w:r w:rsidRPr="008127C5">
        <w:rPr>
          <w:rFonts w:ascii="Times New Roman CYR" w:hAnsi="Times New Roman CYR" w:cs="Times New Roman CYR"/>
          <w:sz w:val="20"/>
          <w:szCs w:val="20"/>
        </w:rPr>
        <w:t>, в том числе в:</w:t>
      </w:r>
    </w:p>
    <w:p w14:paraId="212FBD9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- 3,9 тыс. руб.;</w:t>
      </w:r>
    </w:p>
    <w:p w14:paraId="3F8876F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- 3,9 тыс. руб.;</w:t>
      </w:r>
    </w:p>
    <w:p w14:paraId="71497F6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lastRenderedPageBreak/>
        <w:t>2025 году - 32,4 тыс. руб.;</w:t>
      </w:r>
    </w:p>
    <w:p w14:paraId="2BAA8FA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4955DAB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7DB3E77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 xml:space="preserve">бюджета Аликовского муниципального округа – </w:t>
      </w:r>
      <w:r w:rsidRPr="008127C5">
        <w:rPr>
          <w:rFonts w:ascii="Times New Roman CYR" w:hAnsi="Times New Roman CYR" w:cs="Times New Roman CYR"/>
          <w:b/>
          <w:sz w:val="20"/>
          <w:szCs w:val="20"/>
        </w:rPr>
        <w:t>97,6 тыс. руб. (5 %)</w:t>
      </w:r>
      <w:r w:rsidRPr="008127C5">
        <w:rPr>
          <w:rFonts w:ascii="Times New Roman CYR" w:hAnsi="Times New Roman CYR" w:cs="Times New Roman CYR"/>
          <w:sz w:val="20"/>
          <w:szCs w:val="20"/>
        </w:rPr>
        <w:t>., в том числе в:</w:t>
      </w:r>
    </w:p>
    <w:p w14:paraId="79C44D72"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- 20,3 тыс. руб.;</w:t>
      </w:r>
    </w:p>
    <w:p w14:paraId="7ADC00AD"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- 20,4 тыс. руб.;</w:t>
      </w:r>
    </w:p>
    <w:p w14:paraId="6512ED33"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- 56,9 тыс. руб.;</w:t>
      </w:r>
    </w:p>
    <w:p w14:paraId="22229D3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24F5F8BC"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0B540F27"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внебюджетных источников - 0,0 тыс. рублей (0%), в том числе в:</w:t>
      </w:r>
    </w:p>
    <w:p w14:paraId="32D61041"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2023 году - 0,0 тыс. руб.;</w:t>
      </w:r>
    </w:p>
    <w:p w14:paraId="593A5338"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2024 году - 0,0 тыс. руб.;</w:t>
      </w:r>
    </w:p>
    <w:p w14:paraId="2D9781BB"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2025 году - 0,0 тыс. руб.;</w:t>
      </w:r>
    </w:p>
    <w:p w14:paraId="2858BC7A"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2026 - 2030 годах - 0,0 тыс. руб.;</w:t>
      </w:r>
    </w:p>
    <w:p w14:paraId="6F434A1E" w14:textId="77777777" w:rsidR="0066187D" w:rsidRPr="008127C5" w:rsidRDefault="0066187D" w:rsidP="0066187D">
      <w:pPr>
        <w:widowControl w:val="0"/>
        <w:autoSpaceDE w:val="0"/>
        <w:jc w:val="both"/>
        <w:rPr>
          <w:sz w:val="20"/>
          <w:szCs w:val="20"/>
        </w:rPr>
      </w:pPr>
      <w:r w:rsidRPr="008127C5">
        <w:rPr>
          <w:rFonts w:ascii="Times New Roman CYR" w:hAnsi="Times New Roman CYR" w:cs="Times New Roman CYR"/>
          <w:sz w:val="20"/>
          <w:szCs w:val="20"/>
        </w:rPr>
        <w:t>2031 - 2035 годах - 0,0 тыс. руб.</w:t>
      </w:r>
    </w:p>
    <w:p w14:paraId="037F4AC7"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45645ABB" w14:textId="77777777" w:rsidR="0066187D" w:rsidRPr="008127C5" w:rsidRDefault="0066187D" w:rsidP="0066187D">
      <w:pPr>
        <w:widowControl w:val="0"/>
        <w:autoSpaceDE w:val="0"/>
        <w:ind w:firstLine="720"/>
        <w:jc w:val="both"/>
        <w:rPr>
          <w:sz w:val="20"/>
          <w:szCs w:val="20"/>
        </w:rPr>
      </w:pPr>
      <w:r w:rsidRPr="008127C5">
        <w:rPr>
          <w:rFonts w:ascii="Times New Roman CYR" w:hAnsi="Times New Roman CYR" w:cs="Times New Roman CYR"/>
          <w:sz w:val="20"/>
          <w:szCs w:val="20"/>
        </w:rPr>
        <w:t xml:space="preserve">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"Развитие сельского хозяйства и регулирование рынка сельскохозяйственной продукции, сырья и продовольствия" приведены в </w:t>
      </w:r>
      <w:hyperlink w:anchor="sub_8001" w:history="1">
        <w:r w:rsidRPr="008127C5">
          <w:rPr>
            <w:rStyle w:val="af6"/>
            <w:rFonts w:ascii="Times New Roman CYR" w:hAnsi="Times New Roman CYR" w:cs="Times New Roman CYR"/>
            <w:sz w:val="20"/>
            <w:szCs w:val="20"/>
          </w:rPr>
          <w:t>приложении N 1</w:t>
        </w:r>
      </w:hyperlink>
      <w:r w:rsidRPr="008127C5">
        <w:rPr>
          <w:rFonts w:ascii="Times New Roman CYR" w:hAnsi="Times New Roman CYR" w:cs="Times New Roman CYR"/>
          <w:sz w:val="20"/>
          <w:szCs w:val="20"/>
        </w:rPr>
        <w:t xml:space="preserve"> к подпрограмме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w:t>
      </w:r>
    </w:p>
    <w:p w14:paraId="35F998BE"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43657E93"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27B5A72B"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7EDAE752"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2EE938AA"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442F9F9C"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720AF2F1"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29170E80" w14:textId="77777777" w:rsidR="0066187D" w:rsidRPr="008127C5" w:rsidRDefault="0066187D" w:rsidP="0066187D">
      <w:pPr>
        <w:widowControl w:val="0"/>
        <w:autoSpaceDE w:val="0"/>
        <w:ind w:firstLine="720"/>
        <w:jc w:val="both"/>
        <w:rPr>
          <w:rFonts w:ascii="Times New Roman CYR" w:hAnsi="Times New Roman CYR" w:cs="Times New Roman CYR"/>
          <w:sz w:val="20"/>
          <w:szCs w:val="20"/>
        </w:rPr>
      </w:pPr>
    </w:p>
    <w:p w14:paraId="7493FD38" w14:textId="77777777" w:rsidR="0066187D" w:rsidRPr="008127C5" w:rsidRDefault="0066187D" w:rsidP="0066187D">
      <w:pPr>
        <w:rPr>
          <w:sz w:val="20"/>
          <w:szCs w:val="20"/>
        </w:rPr>
        <w:sectPr w:rsidR="0066187D" w:rsidRPr="008127C5" w:rsidSect="000C7F8F">
          <w:headerReference w:type="even" r:id="rId71"/>
          <w:headerReference w:type="default" r:id="rId72"/>
          <w:footerReference w:type="even" r:id="rId73"/>
          <w:footerReference w:type="default" r:id="rId74"/>
          <w:headerReference w:type="first" r:id="rId75"/>
          <w:footerReference w:type="first" r:id="rId76"/>
          <w:pgSz w:w="11906" w:h="16838"/>
          <w:pgMar w:top="1134" w:right="567" w:bottom="1134" w:left="1701" w:header="709" w:footer="709" w:gutter="0"/>
          <w:cols w:space="720"/>
          <w:docGrid w:linePitch="360"/>
        </w:sectPr>
      </w:pPr>
    </w:p>
    <w:p w14:paraId="6C663A70" w14:textId="77777777" w:rsidR="0066187D" w:rsidRPr="008127C5" w:rsidRDefault="0066187D" w:rsidP="0066187D">
      <w:pPr>
        <w:widowControl w:val="0"/>
        <w:autoSpaceDE w:val="0"/>
        <w:spacing w:before="108" w:after="108"/>
        <w:jc w:val="right"/>
        <w:rPr>
          <w:sz w:val="20"/>
          <w:szCs w:val="20"/>
        </w:rPr>
      </w:pPr>
      <w:r w:rsidRPr="008127C5">
        <w:rPr>
          <w:rFonts w:ascii="Times New Roman CYR" w:hAnsi="Times New Roman CYR" w:cs="Times New Roman CYR"/>
          <w:bCs/>
          <w:sz w:val="20"/>
          <w:szCs w:val="20"/>
        </w:rPr>
        <w:lastRenderedPageBreak/>
        <w:t>Приложение № 1</w:t>
      </w:r>
    </w:p>
    <w:p w14:paraId="28DCC683" w14:textId="77777777" w:rsidR="0066187D" w:rsidRPr="008127C5" w:rsidRDefault="0066187D" w:rsidP="0066187D">
      <w:pPr>
        <w:widowControl w:val="0"/>
        <w:autoSpaceDE w:val="0"/>
        <w:spacing w:before="108" w:after="108"/>
        <w:jc w:val="center"/>
        <w:rPr>
          <w:sz w:val="20"/>
          <w:szCs w:val="20"/>
        </w:rPr>
      </w:pPr>
      <w:r w:rsidRPr="008127C5">
        <w:rPr>
          <w:rFonts w:ascii="Times New Roman CYR" w:hAnsi="Times New Roman CYR" w:cs="Times New Roman CYR"/>
          <w:bCs/>
          <w:sz w:val="20"/>
          <w:szCs w:val="20"/>
        </w:rPr>
        <w:t>Ресурсное обеспечение</w:t>
      </w:r>
      <w:r w:rsidRPr="008127C5">
        <w:rPr>
          <w:rFonts w:ascii="Times New Roman CYR" w:hAnsi="Times New Roman CYR" w:cs="Times New Roman CYR"/>
          <w:bCs/>
          <w:sz w:val="20"/>
          <w:szCs w:val="20"/>
        </w:rPr>
        <w:br/>
        <w:t>реализации подпрограммы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 за счет всех источников  финансирования</w:t>
      </w:r>
    </w:p>
    <w:p w14:paraId="38B851C1" w14:textId="77777777" w:rsidR="0066187D" w:rsidRPr="008127C5" w:rsidRDefault="0066187D" w:rsidP="0066187D">
      <w:pPr>
        <w:widowControl w:val="0"/>
        <w:autoSpaceDE w:val="0"/>
        <w:jc w:val="both"/>
        <w:rPr>
          <w:rFonts w:ascii="Times New Roman CYR" w:hAnsi="Times New Roman CYR" w:cs="Times New Roman CYR"/>
          <w:b/>
          <w:bCs/>
          <w:sz w:val="20"/>
          <w:szCs w:val="20"/>
        </w:rPr>
      </w:pPr>
    </w:p>
    <w:tbl>
      <w:tblPr>
        <w:tblW w:w="0" w:type="auto"/>
        <w:tblInd w:w="108" w:type="dxa"/>
        <w:tblLayout w:type="fixed"/>
        <w:tblLook w:val="0000" w:firstRow="0" w:lastRow="0" w:firstColumn="0" w:lastColumn="0" w:noHBand="0" w:noVBand="0"/>
      </w:tblPr>
      <w:tblGrid>
        <w:gridCol w:w="941"/>
        <w:gridCol w:w="1176"/>
        <w:gridCol w:w="1646"/>
        <w:gridCol w:w="1294"/>
        <w:gridCol w:w="941"/>
        <w:gridCol w:w="706"/>
        <w:gridCol w:w="823"/>
        <w:gridCol w:w="706"/>
        <w:gridCol w:w="706"/>
        <w:gridCol w:w="706"/>
        <w:gridCol w:w="706"/>
        <w:gridCol w:w="706"/>
        <w:gridCol w:w="706"/>
        <w:gridCol w:w="570"/>
        <w:gridCol w:w="706"/>
        <w:gridCol w:w="706"/>
        <w:gridCol w:w="572"/>
        <w:gridCol w:w="574"/>
        <w:gridCol w:w="41"/>
        <w:gridCol w:w="30"/>
      </w:tblGrid>
      <w:tr w:rsidR="0066187D" w:rsidRPr="008127C5" w14:paraId="1CD88AB2" w14:textId="77777777" w:rsidTr="00B744B7">
        <w:tc>
          <w:tcPr>
            <w:tcW w:w="941" w:type="dxa"/>
            <w:vMerge w:val="restart"/>
            <w:tcBorders>
              <w:top w:val="single" w:sz="4" w:space="0" w:color="000000"/>
              <w:left w:val="single" w:sz="4" w:space="0" w:color="000000"/>
              <w:bottom w:val="single" w:sz="4" w:space="0" w:color="000000"/>
            </w:tcBorders>
            <w:shd w:val="clear" w:color="auto" w:fill="auto"/>
          </w:tcPr>
          <w:p w14:paraId="12251B8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Статус</w:t>
            </w:r>
          </w:p>
        </w:tc>
        <w:tc>
          <w:tcPr>
            <w:tcW w:w="1176" w:type="dxa"/>
            <w:vMerge w:val="restart"/>
            <w:tcBorders>
              <w:top w:val="single" w:sz="4" w:space="0" w:color="000000"/>
              <w:left w:val="single" w:sz="4" w:space="0" w:color="000000"/>
              <w:bottom w:val="single" w:sz="4" w:space="0" w:color="000000"/>
            </w:tcBorders>
            <w:shd w:val="clear" w:color="auto" w:fill="auto"/>
          </w:tcPr>
          <w:p w14:paraId="349CD4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Наименование муниципальной программы (подпрограммы) Аликовского муниципального округа (основного мероприятия)</w:t>
            </w:r>
          </w:p>
        </w:tc>
        <w:tc>
          <w:tcPr>
            <w:tcW w:w="1646" w:type="dxa"/>
            <w:vMerge w:val="restart"/>
            <w:tcBorders>
              <w:top w:val="single" w:sz="4" w:space="0" w:color="000000"/>
              <w:left w:val="single" w:sz="4" w:space="0" w:color="000000"/>
              <w:bottom w:val="single" w:sz="4" w:space="0" w:color="000000"/>
            </w:tcBorders>
            <w:shd w:val="clear" w:color="auto" w:fill="auto"/>
          </w:tcPr>
          <w:p w14:paraId="7F9C3AA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Задача муниципальной программы (подпрограммы) Аликовского муниципального округа</w:t>
            </w:r>
          </w:p>
        </w:tc>
        <w:tc>
          <w:tcPr>
            <w:tcW w:w="1294" w:type="dxa"/>
            <w:vMerge w:val="restart"/>
            <w:tcBorders>
              <w:top w:val="single" w:sz="4" w:space="0" w:color="000000"/>
              <w:left w:val="single" w:sz="4" w:space="0" w:color="000000"/>
              <w:bottom w:val="single" w:sz="4" w:space="0" w:color="000000"/>
            </w:tcBorders>
            <w:shd w:val="clear" w:color="auto" w:fill="auto"/>
          </w:tcPr>
          <w:p w14:paraId="2783CA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Ответственный исполнитель, соисполнитель, участники</w:t>
            </w:r>
          </w:p>
        </w:tc>
        <w:tc>
          <w:tcPr>
            <w:tcW w:w="941" w:type="dxa"/>
            <w:vMerge w:val="restart"/>
            <w:tcBorders>
              <w:top w:val="single" w:sz="4" w:space="0" w:color="000000"/>
              <w:left w:val="single" w:sz="4" w:space="0" w:color="000000"/>
              <w:bottom w:val="single" w:sz="4" w:space="0" w:color="000000"/>
            </w:tcBorders>
            <w:shd w:val="clear" w:color="auto" w:fill="auto"/>
          </w:tcPr>
          <w:p w14:paraId="060BC17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Источники финансирования</w:t>
            </w:r>
          </w:p>
        </w:tc>
        <w:tc>
          <w:tcPr>
            <w:tcW w:w="2941" w:type="dxa"/>
            <w:gridSpan w:val="4"/>
            <w:tcBorders>
              <w:top w:val="single" w:sz="4" w:space="0" w:color="000000"/>
              <w:left w:val="single" w:sz="4" w:space="0" w:color="000000"/>
              <w:bottom w:val="single" w:sz="4" w:space="0" w:color="000000"/>
            </w:tcBorders>
            <w:shd w:val="clear" w:color="auto" w:fill="auto"/>
          </w:tcPr>
          <w:p w14:paraId="0C0A630E"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Код </w:t>
            </w:r>
            <w:hyperlink r:id="rId77" w:history="1">
              <w:r w:rsidRPr="008127C5">
                <w:rPr>
                  <w:rStyle w:val="af6"/>
                  <w:rFonts w:ascii="Times New Roman CYR" w:hAnsi="Times New Roman CYR" w:cs="Times New Roman CYR"/>
                  <w:color w:val="000000"/>
                  <w:sz w:val="20"/>
                  <w:szCs w:val="20"/>
                </w:rPr>
                <w:t>бюджетной классификации</w:t>
              </w:r>
            </w:hyperlink>
          </w:p>
        </w:tc>
        <w:tc>
          <w:tcPr>
            <w:tcW w:w="6023" w:type="dxa"/>
            <w:gridSpan w:val="11"/>
            <w:tcBorders>
              <w:top w:val="single" w:sz="4" w:space="0" w:color="000000"/>
              <w:left w:val="single" w:sz="4" w:space="0" w:color="000000"/>
              <w:bottom w:val="single" w:sz="4" w:space="0" w:color="000000"/>
              <w:right w:val="single" w:sz="4" w:space="0" w:color="000000"/>
            </w:tcBorders>
            <w:shd w:val="clear" w:color="auto" w:fill="auto"/>
          </w:tcPr>
          <w:p w14:paraId="0586BBA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Расходы по годам, тыс. рублей</w:t>
            </w:r>
          </w:p>
        </w:tc>
      </w:tr>
      <w:tr w:rsidR="0066187D" w:rsidRPr="008127C5" w14:paraId="413A427B"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3A4D908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4CAE57E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576FBA2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74450D3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vMerge/>
            <w:tcBorders>
              <w:top w:val="single" w:sz="4" w:space="0" w:color="000000"/>
              <w:left w:val="single" w:sz="4" w:space="0" w:color="000000"/>
              <w:bottom w:val="single" w:sz="4" w:space="0" w:color="000000"/>
            </w:tcBorders>
            <w:shd w:val="clear" w:color="auto" w:fill="auto"/>
          </w:tcPr>
          <w:p w14:paraId="181990F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706" w:type="dxa"/>
            <w:tcBorders>
              <w:top w:val="single" w:sz="4" w:space="0" w:color="000000"/>
              <w:left w:val="single" w:sz="4" w:space="0" w:color="000000"/>
              <w:bottom w:val="single" w:sz="4" w:space="0" w:color="000000"/>
            </w:tcBorders>
            <w:shd w:val="clear" w:color="auto" w:fill="auto"/>
          </w:tcPr>
          <w:p w14:paraId="27DA0E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главный распорядитель бюджетных средств</w:t>
            </w:r>
          </w:p>
        </w:tc>
        <w:tc>
          <w:tcPr>
            <w:tcW w:w="823" w:type="dxa"/>
            <w:tcBorders>
              <w:top w:val="single" w:sz="4" w:space="0" w:color="000000"/>
              <w:left w:val="single" w:sz="4" w:space="0" w:color="000000"/>
              <w:bottom w:val="single" w:sz="4" w:space="0" w:color="000000"/>
            </w:tcBorders>
            <w:shd w:val="clear" w:color="auto" w:fill="auto"/>
          </w:tcPr>
          <w:p w14:paraId="7368FB49" w14:textId="77777777" w:rsidR="0066187D" w:rsidRPr="008127C5" w:rsidRDefault="00A36DEA" w:rsidP="00B744B7">
            <w:pPr>
              <w:widowControl w:val="0"/>
              <w:autoSpaceDE w:val="0"/>
              <w:jc w:val="center"/>
              <w:rPr>
                <w:color w:val="000000"/>
                <w:sz w:val="20"/>
                <w:szCs w:val="20"/>
              </w:rPr>
            </w:pPr>
            <w:hyperlink r:id="rId78" w:history="1">
              <w:r w:rsidR="0066187D" w:rsidRPr="008127C5">
                <w:rPr>
                  <w:rStyle w:val="af6"/>
                  <w:rFonts w:ascii="Times New Roman CYR" w:hAnsi="Times New Roman CYR" w:cs="Times New Roman CYR"/>
                  <w:color w:val="000000"/>
                  <w:sz w:val="20"/>
                  <w:szCs w:val="20"/>
                </w:rPr>
                <w:t>раздел</w:t>
              </w:r>
            </w:hyperlink>
            <w:r w:rsidR="0066187D" w:rsidRPr="008127C5">
              <w:rPr>
                <w:rFonts w:ascii="Times New Roman CYR" w:hAnsi="Times New Roman CYR" w:cs="Times New Roman CYR"/>
                <w:color w:val="000000"/>
                <w:sz w:val="20"/>
                <w:szCs w:val="20"/>
              </w:rPr>
              <w:t>, подраздел</w:t>
            </w:r>
          </w:p>
        </w:tc>
        <w:tc>
          <w:tcPr>
            <w:tcW w:w="706" w:type="dxa"/>
            <w:tcBorders>
              <w:top w:val="single" w:sz="4" w:space="0" w:color="000000"/>
              <w:left w:val="single" w:sz="4" w:space="0" w:color="000000"/>
              <w:bottom w:val="single" w:sz="4" w:space="0" w:color="000000"/>
            </w:tcBorders>
            <w:shd w:val="clear" w:color="auto" w:fill="auto"/>
          </w:tcPr>
          <w:p w14:paraId="1D7D117D" w14:textId="77777777" w:rsidR="0066187D" w:rsidRPr="008127C5" w:rsidRDefault="00A36DEA" w:rsidP="00B744B7">
            <w:pPr>
              <w:widowControl w:val="0"/>
              <w:autoSpaceDE w:val="0"/>
              <w:jc w:val="center"/>
              <w:rPr>
                <w:rFonts w:ascii="Times New Roman CYR" w:hAnsi="Times New Roman CYR" w:cs="Times New Roman CYR"/>
                <w:color w:val="000000"/>
                <w:sz w:val="20"/>
                <w:szCs w:val="20"/>
              </w:rPr>
            </w:pPr>
            <w:hyperlink r:id="rId79" w:history="1">
              <w:r w:rsidR="0066187D" w:rsidRPr="008127C5">
                <w:rPr>
                  <w:rStyle w:val="af6"/>
                  <w:rFonts w:ascii="Times New Roman CYR" w:hAnsi="Times New Roman CYR" w:cs="Times New Roman CYR"/>
                  <w:color w:val="000000"/>
                  <w:sz w:val="20"/>
                  <w:szCs w:val="20"/>
                </w:rPr>
                <w:t>целевая статья расходов</w:t>
              </w:r>
            </w:hyperlink>
          </w:p>
        </w:tc>
        <w:tc>
          <w:tcPr>
            <w:tcW w:w="706" w:type="dxa"/>
            <w:tcBorders>
              <w:top w:val="single" w:sz="4" w:space="0" w:color="000000"/>
              <w:left w:val="single" w:sz="4" w:space="0" w:color="000000"/>
              <w:bottom w:val="single" w:sz="4" w:space="0" w:color="000000"/>
            </w:tcBorders>
            <w:shd w:val="clear" w:color="auto" w:fill="auto"/>
          </w:tcPr>
          <w:p w14:paraId="6214A686" w14:textId="77777777" w:rsidR="0066187D" w:rsidRPr="008127C5" w:rsidRDefault="0066187D" w:rsidP="00B744B7">
            <w:pPr>
              <w:widowControl w:val="0"/>
              <w:autoSpaceDE w:val="0"/>
              <w:jc w:val="center"/>
              <w:rPr>
                <w:rFonts w:ascii="Times New Roman CYR" w:hAnsi="Times New Roman CYR" w:cs="Times New Roman CYR"/>
                <w:color w:val="000000"/>
                <w:sz w:val="20"/>
                <w:szCs w:val="20"/>
              </w:rPr>
            </w:pPr>
            <w:r w:rsidRPr="008127C5">
              <w:rPr>
                <w:rFonts w:ascii="Times New Roman CYR" w:hAnsi="Times New Roman CYR" w:cs="Times New Roman CYR"/>
                <w:color w:val="000000"/>
                <w:sz w:val="20"/>
                <w:szCs w:val="20"/>
              </w:rPr>
              <w:t xml:space="preserve">группа (подгруппа) </w:t>
            </w:r>
            <w:hyperlink r:id="rId80" w:history="1">
              <w:r w:rsidRPr="008127C5">
                <w:rPr>
                  <w:rStyle w:val="af6"/>
                  <w:rFonts w:ascii="Times New Roman CYR" w:hAnsi="Times New Roman CYR" w:cs="Times New Roman CYR"/>
                  <w:color w:val="000000"/>
                  <w:sz w:val="20"/>
                  <w:szCs w:val="20"/>
                </w:rPr>
                <w:t>вида расходов</w:t>
              </w:r>
            </w:hyperlink>
          </w:p>
        </w:tc>
        <w:tc>
          <w:tcPr>
            <w:tcW w:w="706" w:type="dxa"/>
            <w:tcBorders>
              <w:top w:val="single" w:sz="4" w:space="0" w:color="000000"/>
              <w:left w:val="single" w:sz="4" w:space="0" w:color="000000"/>
              <w:bottom w:val="single" w:sz="4" w:space="0" w:color="000000"/>
            </w:tcBorders>
            <w:shd w:val="clear" w:color="auto" w:fill="auto"/>
          </w:tcPr>
          <w:p w14:paraId="4D4552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2023 год</w:t>
            </w:r>
          </w:p>
        </w:tc>
        <w:tc>
          <w:tcPr>
            <w:tcW w:w="706" w:type="dxa"/>
            <w:tcBorders>
              <w:top w:val="single" w:sz="4" w:space="0" w:color="000000"/>
              <w:left w:val="single" w:sz="4" w:space="0" w:color="000000"/>
              <w:bottom w:val="single" w:sz="4" w:space="0" w:color="000000"/>
            </w:tcBorders>
            <w:shd w:val="clear" w:color="auto" w:fill="auto"/>
          </w:tcPr>
          <w:p w14:paraId="7785459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2024 год</w:t>
            </w:r>
          </w:p>
        </w:tc>
        <w:tc>
          <w:tcPr>
            <w:tcW w:w="706" w:type="dxa"/>
            <w:tcBorders>
              <w:top w:val="single" w:sz="4" w:space="0" w:color="000000"/>
              <w:left w:val="single" w:sz="4" w:space="0" w:color="000000"/>
              <w:bottom w:val="single" w:sz="4" w:space="0" w:color="000000"/>
            </w:tcBorders>
            <w:shd w:val="clear" w:color="auto" w:fill="auto"/>
          </w:tcPr>
          <w:p w14:paraId="4ECB1BD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2025 год</w:t>
            </w:r>
          </w:p>
        </w:tc>
        <w:tc>
          <w:tcPr>
            <w:tcW w:w="706" w:type="dxa"/>
            <w:tcBorders>
              <w:top w:val="single" w:sz="4" w:space="0" w:color="000000"/>
              <w:left w:val="single" w:sz="4" w:space="0" w:color="000000"/>
              <w:bottom w:val="single" w:sz="4" w:space="0" w:color="000000"/>
            </w:tcBorders>
            <w:shd w:val="clear" w:color="auto" w:fill="auto"/>
          </w:tcPr>
          <w:p w14:paraId="60F75E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2026 год</w:t>
            </w:r>
          </w:p>
        </w:tc>
        <w:tc>
          <w:tcPr>
            <w:tcW w:w="570" w:type="dxa"/>
            <w:tcBorders>
              <w:top w:val="single" w:sz="4" w:space="0" w:color="000000"/>
              <w:left w:val="single" w:sz="4" w:space="0" w:color="000000"/>
              <w:bottom w:val="single" w:sz="4" w:space="0" w:color="000000"/>
            </w:tcBorders>
            <w:shd w:val="clear" w:color="auto" w:fill="auto"/>
          </w:tcPr>
          <w:p w14:paraId="0CF3D6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2027 год</w:t>
            </w:r>
          </w:p>
        </w:tc>
        <w:tc>
          <w:tcPr>
            <w:tcW w:w="706" w:type="dxa"/>
            <w:tcBorders>
              <w:top w:val="single" w:sz="4" w:space="0" w:color="000000"/>
              <w:left w:val="single" w:sz="4" w:space="0" w:color="000000"/>
              <w:bottom w:val="single" w:sz="4" w:space="0" w:color="000000"/>
            </w:tcBorders>
            <w:shd w:val="clear" w:color="auto" w:fill="auto"/>
          </w:tcPr>
          <w:p w14:paraId="017D1B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2028 год</w:t>
            </w:r>
          </w:p>
        </w:tc>
        <w:tc>
          <w:tcPr>
            <w:tcW w:w="706" w:type="dxa"/>
            <w:tcBorders>
              <w:top w:val="single" w:sz="4" w:space="0" w:color="000000"/>
              <w:left w:val="single" w:sz="4" w:space="0" w:color="000000"/>
              <w:bottom w:val="single" w:sz="4" w:space="0" w:color="000000"/>
            </w:tcBorders>
            <w:shd w:val="clear" w:color="auto" w:fill="auto"/>
          </w:tcPr>
          <w:p w14:paraId="37868F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2029 год</w:t>
            </w:r>
          </w:p>
        </w:tc>
        <w:tc>
          <w:tcPr>
            <w:tcW w:w="572" w:type="dxa"/>
            <w:tcBorders>
              <w:top w:val="single" w:sz="4" w:space="0" w:color="000000"/>
              <w:left w:val="single" w:sz="4" w:space="0" w:color="000000"/>
              <w:bottom w:val="single" w:sz="4" w:space="0" w:color="000000"/>
            </w:tcBorders>
            <w:shd w:val="clear" w:color="auto" w:fill="auto"/>
          </w:tcPr>
          <w:p w14:paraId="403C7C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2030 год</w:t>
            </w:r>
          </w:p>
        </w:tc>
        <w:tc>
          <w:tcPr>
            <w:tcW w:w="574" w:type="dxa"/>
            <w:tcBorders>
              <w:top w:val="single" w:sz="4" w:space="0" w:color="000000"/>
              <w:left w:val="single" w:sz="4" w:space="0" w:color="000000"/>
              <w:bottom w:val="single" w:sz="4" w:space="0" w:color="000000"/>
            </w:tcBorders>
            <w:shd w:val="clear" w:color="auto" w:fill="auto"/>
          </w:tcPr>
          <w:p w14:paraId="6B7637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2031 - 2035 годы</w:t>
            </w:r>
          </w:p>
        </w:tc>
        <w:tc>
          <w:tcPr>
            <w:tcW w:w="41" w:type="dxa"/>
            <w:tcBorders>
              <w:left w:val="single" w:sz="4" w:space="0" w:color="000000"/>
            </w:tcBorders>
            <w:shd w:val="clear" w:color="auto" w:fill="auto"/>
          </w:tcPr>
          <w:p w14:paraId="31345F56"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0CAE8559"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7315332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w:t>
            </w:r>
          </w:p>
        </w:tc>
        <w:tc>
          <w:tcPr>
            <w:tcW w:w="1176" w:type="dxa"/>
            <w:tcBorders>
              <w:top w:val="single" w:sz="4" w:space="0" w:color="000000"/>
              <w:left w:val="single" w:sz="4" w:space="0" w:color="000000"/>
              <w:bottom w:val="single" w:sz="4" w:space="0" w:color="000000"/>
            </w:tcBorders>
            <w:shd w:val="clear" w:color="auto" w:fill="auto"/>
          </w:tcPr>
          <w:p w14:paraId="0F589A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w:t>
            </w:r>
          </w:p>
        </w:tc>
        <w:tc>
          <w:tcPr>
            <w:tcW w:w="1646" w:type="dxa"/>
            <w:tcBorders>
              <w:top w:val="single" w:sz="4" w:space="0" w:color="000000"/>
              <w:left w:val="single" w:sz="4" w:space="0" w:color="000000"/>
              <w:bottom w:val="single" w:sz="4" w:space="0" w:color="000000"/>
            </w:tcBorders>
            <w:shd w:val="clear" w:color="auto" w:fill="auto"/>
          </w:tcPr>
          <w:p w14:paraId="5539EA9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w:t>
            </w:r>
          </w:p>
        </w:tc>
        <w:tc>
          <w:tcPr>
            <w:tcW w:w="1294" w:type="dxa"/>
            <w:tcBorders>
              <w:top w:val="single" w:sz="4" w:space="0" w:color="000000"/>
              <w:left w:val="single" w:sz="4" w:space="0" w:color="000000"/>
              <w:bottom w:val="single" w:sz="4" w:space="0" w:color="000000"/>
            </w:tcBorders>
            <w:shd w:val="clear" w:color="auto" w:fill="auto"/>
          </w:tcPr>
          <w:p w14:paraId="29E8DE8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w:t>
            </w:r>
          </w:p>
        </w:tc>
        <w:tc>
          <w:tcPr>
            <w:tcW w:w="941" w:type="dxa"/>
            <w:tcBorders>
              <w:top w:val="single" w:sz="4" w:space="0" w:color="000000"/>
              <w:left w:val="single" w:sz="4" w:space="0" w:color="000000"/>
              <w:bottom w:val="single" w:sz="4" w:space="0" w:color="000000"/>
            </w:tcBorders>
            <w:shd w:val="clear" w:color="auto" w:fill="auto"/>
          </w:tcPr>
          <w:p w14:paraId="65AD7B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w:t>
            </w:r>
          </w:p>
        </w:tc>
        <w:tc>
          <w:tcPr>
            <w:tcW w:w="706" w:type="dxa"/>
            <w:tcBorders>
              <w:top w:val="single" w:sz="4" w:space="0" w:color="000000"/>
              <w:left w:val="single" w:sz="4" w:space="0" w:color="000000"/>
              <w:bottom w:val="single" w:sz="4" w:space="0" w:color="000000"/>
            </w:tcBorders>
            <w:shd w:val="clear" w:color="auto" w:fill="auto"/>
          </w:tcPr>
          <w:p w14:paraId="4B61AF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6</w:t>
            </w:r>
          </w:p>
        </w:tc>
        <w:tc>
          <w:tcPr>
            <w:tcW w:w="823" w:type="dxa"/>
            <w:tcBorders>
              <w:top w:val="single" w:sz="4" w:space="0" w:color="000000"/>
              <w:left w:val="single" w:sz="4" w:space="0" w:color="000000"/>
              <w:bottom w:val="single" w:sz="4" w:space="0" w:color="000000"/>
            </w:tcBorders>
            <w:shd w:val="clear" w:color="auto" w:fill="auto"/>
          </w:tcPr>
          <w:p w14:paraId="7D945F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7</w:t>
            </w:r>
          </w:p>
        </w:tc>
        <w:tc>
          <w:tcPr>
            <w:tcW w:w="706" w:type="dxa"/>
            <w:tcBorders>
              <w:top w:val="single" w:sz="4" w:space="0" w:color="000000"/>
              <w:left w:val="single" w:sz="4" w:space="0" w:color="000000"/>
              <w:bottom w:val="single" w:sz="4" w:space="0" w:color="000000"/>
            </w:tcBorders>
            <w:shd w:val="clear" w:color="auto" w:fill="auto"/>
          </w:tcPr>
          <w:p w14:paraId="400EC61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8</w:t>
            </w:r>
          </w:p>
        </w:tc>
        <w:tc>
          <w:tcPr>
            <w:tcW w:w="706" w:type="dxa"/>
            <w:tcBorders>
              <w:top w:val="single" w:sz="4" w:space="0" w:color="000000"/>
              <w:left w:val="single" w:sz="4" w:space="0" w:color="000000"/>
              <w:bottom w:val="single" w:sz="4" w:space="0" w:color="000000"/>
            </w:tcBorders>
            <w:shd w:val="clear" w:color="auto" w:fill="auto"/>
          </w:tcPr>
          <w:p w14:paraId="11D166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w:t>
            </w:r>
          </w:p>
        </w:tc>
        <w:tc>
          <w:tcPr>
            <w:tcW w:w="706" w:type="dxa"/>
            <w:tcBorders>
              <w:top w:val="single" w:sz="4" w:space="0" w:color="000000"/>
              <w:left w:val="single" w:sz="4" w:space="0" w:color="000000"/>
              <w:bottom w:val="single" w:sz="4" w:space="0" w:color="000000"/>
            </w:tcBorders>
            <w:shd w:val="clear" w:color="auto" w:fill="auto"/>
          </w:tcPr>
          <w:p w14:paraId="294E4F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w:t>
            </w:r>
          </w:p>
        </w:tc>
        <w:tc>
          <w:tcPr>
            <w:tcW w:w="706" w:type="dxa"/>
            <w:tcBorders>
              <w:top w:val="single" w:sz="4" w:space="0" w:color="000000"/>
              <w:left w:val="single" w:sz="4" w:space="0" w:color="000000"/>
              <w:bottom w:val="single" w:sz="4" w:space="0" w:color="000000"/>
            </w:tcBorders>
            <w:shd w:val="clear" w:color="auto" w:fill="auto"/>
          </w:tcPr>
          <w:p w14:paraId="3C4F65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w:t>
            </w:r>
          </w:p>
        </w:tc>
        <w:tc>
          <w:tcPr>
            <w:tcW w:w="706" w:type="dxa"/>
            <w:tcBorders>
              <w:top w:val="single" w:sz="4" w:space="0" w:color="000000"/>
              <w:left w:val="single" w:sz="4" w:space="0" w:color="000000"/>
              <w:bottom w:val="single" w:sz="4" w:space="0" w:color="000000"/>
            </w:tcBorders>
            <w:shd w:val="clear" w:color="auto" w:fill="auto"/>
          </w:tcPr>
          <w:p w14:paraId="4CEF71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12</w:t>
            </w:r>
          </w:p>
        </w:tc>
        <w:tc>
          <w:tcPr>
            <w:tcW w:w="706" w:type="dxa"/>
            <w:tcBorders>
              <w:top w:val="single" w:sz="4" w:space="0" w:color="000000"/>
              <w:left w:val="single" w:sz="4" w:space="0" w:color="000000"/>
              <w:bottom w:val="single" w:sz="4" w:space="0" w:color="000000"/>
            </w:tcBorders>
            <w:shd w:val="clear" w:color="auto" w:fill="auto"/>
          </w:tcPr>
          <w:p w14:paraId="18D4C80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13</w:t>
            </w:r>
          </w:p>
        </w:tc>
        <w:tc>
          <w:tcPr>
            <w:tcW w:w="570" w:type="dxa"/>
            <w:tcBorders>
              <w:top w:val="single" w:sz="4" w:space="0" w:color="000000"/>
              <w:left w:val="single" w:sz="4" w:space="0" w:color="000000"/>
              <w:bottom w:val="single" w:sz="4" w:space="0" w:color="000000"/>
            </w:tcBorders>
            <w:shd w:val="clear" w:color="auto" w:fill="auto"/>
          </w:tcPr>
          <w:p w14:paraId="360971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14</w:t>
            </w:r>
          </w:p>
        </w:tc>
        <w:tc>
          <w:tcPr>
            <w:tcW w:w="706" w:type="dxa"/>
            <w:tcBorders>
              <w:top w:val="single" w:sz="4" w:space="0" w:color="000000"/>
              <w:left w:val="single" w:sz="4" w:space="0" w:color="000000"/>
              <w:bottom w:val="single" w:sz="4" w:space="0" w:color="000000"/>
            </w:tcBorders>
            <w:shd w:val="clear" w:color="auto" w:fill="auto"/>
          </w:tcPr>
          <w:p w14:paraId="2362A2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15</w:t>
            </w:r>
          </w:p>
        </w:tc>
        <w:tc>
          <w:tcPr>
            <w:tcW w:w="706" w:type="dxa"/>
            <w:tcBorders>
              <w:top w:val="single" w:sz="4" w:space="0" w:color="000000"/>
              <w:left w:val="single" w:sz="4" w:space="0" w:color="000000"/>
              <w:bottom w:val="single" w:sz="4" w:space="0" w:color="000000"/>
            </w:tcBorders>
            <w:shd w:val="clear" w:color="auto" w:fill="auto"/>
          </w:tcPr>
          <w:p w14:paraId="19FA1E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16</w:t>
            </w:r>
          </w:p>
        </w:tc>
        <w:tc>
          <w:tcPr>
            <w:tcW w:w="572" w:type="dxa"/>
            <w:tcBorders>
              <w:top w:val="single" w:sz="4" w:space="0" w:color="000000"/>
              <w:left w:val="single" w:sz="4" w:space="0" w:color="000000"/>
              <w:bottom w:val="single" w:sz="4" w:space="0" w:color="000000"/>
            </w:tcBorders>
            <w:shd w:val="clear" w:color="auto" w:fill="auto"/>
          </w:tcPr>
          <w:p w14:paraId="2B83019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17</w:t>
            </w:r>
          </w:p>
        </w:tc>
        <w:tc>
          <w:tcPr>
            <w:tcW w:w="574" w:type="dxa"/>
            <w:tcBorders>
              <w:top w:val="single" w:sz="4" w:space="0" w:color="000000"/>
              <w:left w:val="single" w:sz="4" w:space="0" w:color="000000"/>
              <w:bottom w:val="single" w:sz="4" w:space="0" w:color="000000"/>
            </w:tcBorders>
            <w:shd w:val="clear" w:color="auto" w:fill="auto"/>
          </w:tcPr>
          <w:p w14:paraId="5BE19E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18</w:t>
            </w:r>
          </w:p>
        </w:tc>
        <w:tc>
          <w:tcPr>
            <w:tcW w:w="41" w:type="dxa"/>
            <w:tcBorders>
              <w:left w:val="single" w:sz="4" w:space="0" w:color="000000"/>
            </w:tcBorders>
            <w:shd w:val="clear" w:color="auto" w:fill="auto"/>
          </w:tcPr>
          <w:p w14:paraId="798F61F9"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37EBFB42" w14:textId="77777777" w:rsidTr="00B744B7">
        <w:tblPrEx>
          <w:tblCellMar>
            <w:left w:w="0" w:type="dxa"/>
            <w:right w:w="0" w:type="dxa"/>
          </w:tblCellMar>
        </w:tblPrEx>
        <w:trPr>
          <w:gridAfter w:val="1"/>
          <w:wAfter w:w="30" w:type="dxa"/>
        </w:trPr>
        <w:tc>
          <w:tcPr>
            <w:tcW w:w="941" w:type="dxa"/>
            <w:vMerge w:val="restart"/>
            <w:tcBorders>
              <w:top w:val="single" w:sz="4" w:space="0" w:color="000000"/>
              <w:left w:val="single" w:sz="4" w:space="0" w:color="000000"/>
              <w:bottom w:val="single" w:sz="4" w:space="0" w:color="000000"/>
            </w:tcBorders>
            <w:shd w:val="clear" w:color="auto" w:fill="auto"/>
          </w:tcPr>
          <w:p w14:paraId="1E3E4C6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Подпрограмма 4</w:t>
            </w:r>
          </w:p>
        </w:tc>
        <w:tc>
          <w:tcPr>
            <w:tcW w:w="1176" w:type="dxa"/>
            <w:vMerge w:val="restart"/>
            <w:tcBorders>
              <w:top w:val="single" w:sz="4" w:space="0" w:color="000000"/>
              <w:left w:val="single" w:sz="4" w:space="0" w:color="000000"/>
              <w:bottom w:val="single" w:sz="4" w:space="0" w:color="000000"/>
            </w:tcBorders>
            <w:shd w:val="clear" w:color="auto" w:fill="auto"/>
          </w:tcPr>
          <w:p w14:paraId="5706A1B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мелиорации земель сельскохозяйственного назначения"</w:t>
            </w:r>
          </w:p>
        </w:tc>
        <w:tc>
          <w:tcPr>
            <w:tcW w:w="1646" w:type="dxa"/>
            <w:vMerge w:val="restart"/>
            <w:tcBorders>
              <w:top w:val="single" w:sz="4" w:space="0" w:color="000000"/>
              <w:left w:val="single" w:sz="4" w:space="0" w:color="000000"/>
              <w:bottom w:val="single" w:sz="4" w:space="0" w:color="000000"/>
            </w:tcBorders>
            <w:shd w:val="clear" w:color="auto" w:fill="auto"/>
          </w:tcPr>
          <w:p w14:paraId="3476416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Создание условий для эффективного использования земель сельскохозяйственного назначения;</w:t>
            </w:r>
          </w:p>
          <w:p w14:paraId="37B792B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предотвращение выбытия земель сельскохозяйственного назначения, сохранение и вовлечение их в сельскохозяйственное производство;</w:t>
            </w:r>
          </w:p>
          <w:p w14:paraId="188433D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мелиорации земель сельскохозяйствен</w:t>
            </w:r>
            <w:r w:rsidRPr="008127C5">
              <w:rPr>
                <w:rFonts w:ascii="Times New Roman CYR" w:hAnsi="Times New Roman CYR" w:cs="Times New Roman CYR"/>
                <w:color w:val="000000"/>
                <w:sz w:val="20"/>
                <w:szCs w:val="20"/>
              </w:rPr>
              <w:lastRenderedPageBreak/>
              <w:t>ного назначения;</w:t>
            </w:r>
          </w:p>
          <w:p w14:paraId="22C5DC9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1BACF8C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повышение водообеспеченности земель сельскохозяйственного назначения;</w:t>
            </w:r>
          </w:p>
          <w:p w14:paraId="55D1D02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c>
          <w:tcPr>
            <w:tcW w:w="1294" w:type="dxa"/>
            <w:vMerge w:val="restart"/>
            <w:tcBorders>
              <w:top w:val="single" w:sz="4" w:space="0" w:color="000000"/>
              <w:left w:val="single" w:sz="4" w:space="0" w:color="000000"/>
              <w:bottom w:val="single" w:sz="4" w:space="0" w:color="000000"/>
            </w:tcBorders>
            <w:shd w:val="clear" w:color="auto" w:fill="auto"/>
          </w:tcPr>
          <w:p w14:paraId="6D2B2F6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 xml:space="preserve">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отдел экономики и </w:t>
            </w:r>
            <w:r w:rsidRPr="008127C5">
              <w:rPr>
                <w:rFonts w:ascii="Times New Roman CYR" w:hAnsi="Times New Roman CYR" w:cs="Times New Roman CYR"/>
                <w:color w:val="000000"/>
                <w:sz w:val="20"/>
                <w:szCs w:val="20"/>
              </w:rPr>
              <w:lastRenderedPageBreak/>
              <w:t>инвестиционной политики, управление по благоустройству и развитию территорий администрации Аликовского муниципального округа Чувашской Республики; сельхозтоваропроизводители</w:t>
            </w:r>
          </w:p>
        </w:tc>
        <w:tc>
          <w:tcPr>
            <w:tcW w:w="941" w:type="dxa"/>
            <w:tcBorders>
              <w:top w:val="single" w:sz="4" w:space="0" w:color="000000"/>
              <w:left w:val="single" w:sz="4" w:space="0" w:color="000000"/>
              <w:bottom w:val="single" w:sz="4" w:space="0" w:color="000000"/>
            </w:tcBorders>
            <w:shd w:val="clear" w:color="auto" w:fill="auto"/>
          </w:tcPr>
          <w:p w14:paraId="2CC7387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всего</w:t>
            </w:r>
          </w:p>
        </w:tc>
        <w:tc>
          <w:tcPr>
            <w:tcW w:w="706" w:type="dxa"/>
            <w:tcBorders>
              <w:top w:val="single" w:sz="4" w:space="0" w:color="000000"/>
              <w:left w:val="single" w:sz="4" w:space="0" w:color="000000"/>
              <w:bottom w:val="single" w:sz="4" w:space="0" w:color="000000"/>
            </w:tcBorders>
            <w:shd w:val="clear" w:color="auto" w:fill="auto"/>
          </w:tcPr>
          <w:p w14:paraId="71CE45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823" w:type="dxa"/>
            <w:tcBorders>
              <w:top w:val="single" w:sz="4" w:space="0" w:color="000000"/>
              <w:left w:val="single" w:sz="4" w:space="0" w:color="000000"/>
              <w:bottom w:val="single" w:sz="4" w:space="0" w:color="000000"/>
            </w:tcBorders>
            <w:shd w:val="clear" w:color="auto" w:fill="auto"/>
          </w:tcPr>
          <w:p w14:paraId="115523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06" w:type="dxa"/>
            <w:tcBorders>
              <w:top w:val="single" w:sz="4" w:space="0" w:color="000000"/>
              <w:left w:val="single" w:sz="4" w:space="0" w:color="000000"/>
              <w:bottom w:val="single" w:sz="4" w:space="0" w:color="000000"/>
            </w:tcBorders>
            <w:shd w:val="clear" w:color="auto" w:fill="auto"/>
          </w:tcPr>
          <w:p w14:paraId="0A3030C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Ц9Б0000000</w:t>
            </w:r>
          </w:p>
        </w:tc>
        <w:tc>
          <w:tcPr>
            <w:tcW w:w="706" w:type="dxa"/>
            <w:tcBorders>
              <w:top w:val="single" w:sz="4" w:space="0" w:color="000000"/>
              <w:left w:val="single" w:sz="4" w:space="0" w:color="000000"/>
              <w:bottom w:val="single" w:sz="4" w:space="0" w:color="000000"/>
            </w:tcBorders>
            <w:shd w:val="clear" w:color="auto" w:fill="auto"/>
          </w:tcPr>
          <w:p w14:paraId="75CB18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B6C76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406,2</w:t>
            </w:r>
          </w:p>
        </w:tc>
        <w:tc>
          <w:tcPr>
            <w:tcW w:w="706" w:type="dxa"/>
            <w:tcBorders>
              <w:top w:val="single" w:sz="4" w:space="0" w:color="000000"/>
              <w:left w:val="single" w:sz="4" w:space="0" w:color="000000"/>
              <w:bottom w:val="single" w:sz="4" w:space="0" w:color="000000"/>
            </w:tcBorders>
            <w:shd w:val="clear" w:color="auto" w:fill="auto"/>
          </w:tcPr>
          <w:p w14:paraId="5B10D6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407,4</w:t>
            </w:r>
          </w:p>
        </w:tc>
        <w:tc>
          <w:tcPr>
            <w:tcW w:w="706" w:type="dxa"/>
            <w:tcBorders>
              <w:top w:val="single" w:sz="4" w:space="0" w:color="000000"/>
              <w:left w:val="single" w:sz="4" w:space="0" w:color="000000"/>
              <w:bottom w:val="single" w:sz="4" w:space="0" w:color="000000"/>
            </w:tcBorders>
            <w:shd w:val="clear" w:color="auto" w:fill="auto"/>
          </w:tcPr>
          <w:p w14:paraId="301268B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1137,4</w:t>
            </w:r>
          </w:p>
        </w:tc>
        <w:tc>
          <w:tcPr>
            <w:tcW w:w="706" w:type="dxa"/>
            <w:tcBorders>
              <w:top w:val="single" w:sz="4" w:space="0" w:color="000000"/>
              <w:left w:val="single" w:sz="4" w:space="0" w:color="000000"/>
              <w:bottom w:val="single" w:sz="4" w:space="0" w:color="000000"/>
            </w:tcBorders>
            <w:shd w:val="clear" w:color="auto" w:fill="auto"/>
          </w:tcPr>
          <w:p w14:paraId="4D48F34D"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02AAA63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7B8671F"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858FED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79360C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2982994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23FE2C9"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E501F68"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7312DC5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359B7C0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28F2CA2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0542F6D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75037AE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706" w:type="dxa"/>
            <w:tcBorders>
              <w:top w:val="single" w:sz="4" w:space="0" w:color="000000"/>
              <w:left w:val="single" w:sz="4" w:space="0" w:color="000000"/>
              <w:bottom w:val="single" w:sz="4" w:space="0" w:color="000000"/>
            </w:tcBorders>
            <w:shd w:val="clear" w:color="auto" w:fill="auto"/>
          </w:tcPr>
          <w:p w14:paraId="218FCF7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251785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266044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EBF10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2EEAF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382,0</w:t>
            </w:r>
          </w:p>
        </w:tc>
        <w:tc>
          <w:tcPr>
            <w:tcW w:w="706" w:type="dxa"/>
            <w:tcBorders>
              <w:top w:val="single" w:sz="4" w:space="0" w:color="000000"/>
              <w:left w:val="single" w:sz="4" w:space="0" w:color="000000"/>
              <w:bottom w:val="single" w:sz="4" w:space="0" w:color="000000"/>
            </w:tcBorders>
            <w:shd w:val="clear" w:color="auto" w:fill="auto"/>
          </w:tcPr>
          <w:p w14:paraId="09E21D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383,1</w:t>
            </w:r>
          </w:p>
        </w:tc>
        <w:tc>
          <w:tcPr>
            <w:tcW w:w="706" w:type="dxa"/>
            <w:tcBorders>
              <w:top w:val="single" w:sz="4" w:space="0" w:color="000000"/>
              <w:left w:val="single" w:sz="4" w:space="0" w:color="000000"/>
              <w:bottom w:val="single" w:sz="4" w:space="0" w:color="000000"/>
            </w:tcBorders>
            <w:shd w:val="clear" w:color="auto" w:fill="auto"/>
          </w:tcPr>
          <w:p w14:paraId="429E37B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1048,1</w:t>
            </w:r>
          </w:p>
        </w:tc>
        <w:tc>
          <w:tcPr>
            <w:tcW w:w="706" w:type="dxa"/>
            <w:tcBorders>
              <w:top w:val="single" w:sz="4" w:space="0" w:color="000000"/>
              <w:left w:val="single" w:sz="4" w:space="0" w:color="000000"/>
              <w:bottom w:val="single" w:sz="4" w:space="0" w:color="000000"/>
            </w:tcBorders>
            <w:shd w:val="clear" w:color="auto" w:fill="auto"/>
          </w:tcPr>
          <w:p w14:paraId="4ACC0CB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1110D340"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D85010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284A3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358F0B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4BBD2D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338B33D4"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4ACD2E4E"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62D1DF5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2872623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472F1F7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75D5F9C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2CDB5AC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14:paraId="76371D5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3B6DC5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D5128B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D92E77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7C6A01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19F76B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43F1E6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32,4</w:t>
            </w:r>
          </w:p>
        </w:tc>
        <w:tc>
          <w:tcPr>
            <w:tcW w:w="706" w:type="dxa"/>
            <w:tcBorders>
              <w:top w:val="single" w:sz="4" w:space="0" w:color="000000"/>
              <w:left w:val="single" w:sz="4" w:space="0" w:color="000000"/>
              <w:bottom w:val="single" w:sz="4" w:space="0" w:color="000000"/>
            </w:tcBorders>
            <w:shd w:val="clear" w:color="auto" w:fill="auto"/>
          </w:tcPr>
          <w:p w14:paraId="32211DE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3B8576B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A275898"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27E6F1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778EE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256429E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0EA77F59"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F15D879"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3C76504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21F2D43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7BC417B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2CCE001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75E5AED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706" w:type="dxa"/>
            <w:tcBorders>
              <w:top w:val="single" w:sz="4" w:space="0" w:color="000000"/>
              <w:left w:val="single" w:sz="4" w:space="0" w:color="000000"/>
              <w:bottom w:val="single" w:sz="4" w:space="0" w:color="000000"/>
            </w:tcBorders>
            <w:shd w:val="clear" w:color="auto" w:fill="auto"/>
          </w:tcPr>
          <w:p w14:paraId="07717B6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2798A7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66D9E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666C2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F3D00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w:t>
            </w:r>
          </w:p>
        </w:tc>
        <w:tc>
          <w:tcPr>
            <w:tcW w:w="706" w:type="dxa"/>
            <w:tcBorders>
              <w:top w:val="single" w:sz="4" w:space="0" w:color="000000"/>
              <w:left w:val="single" w:sz="4" w:space="0" w:color="000000"/>
              <w:bottom w:val="single" w:sz="4" w:space="0" w:color="000000"/>
            </w:tcBorders>
            <w:shd w:val="clear" w:color="auto" w:fill="auto"/>
          </w:tcPr>
          <w:p w14:paraId="223C838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20,4</w:t>
            </w:r>
          </w:p>
        </w:tc>
        <w:tc>
          <w:tcPr>
            <w:tcW w:w="706" w:type="dxa"/>
            <w:tcBorders>
              <w:top w:val="single" w:sz="4" w:space="0" w:color="000000"/>
              <w:left w:val="single" w:sz="4" w:space="0" w:color="000000"/>
              <w:bottom w:val="single" w:sz="4" w:space="0" w:color="000000"/>
            </w:tcBorders>
            <w:shd w:val="clear" w:color="auto" w:fill="auto"/>
          </w:tcPr>
          <w:p w14:paraId="068DDE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56,9</w:t>
            </w:r>
          </w:p>
        </w:tc>
        <w:tc>
          <w:tcPr>
            <w:tcW w:w="706" w:type="dxa"/>
            <w:tcBorders>
              <w:top w:val="single" w:sz="4" w:space="0" w:color="000000"/>
              <w:left w:val="single" w:sz="4" w:space="0" w:color="000000"/>
              <w:bottom w:val="single" w:sz="4" w:space="0" w:color="000000"/>
            </w:tcBorders>
            <w:shd w:val="clear" w:color="auto" w:fill="auto"/>
          </w:tcPr>
          <w:p w14:paraId="0BA950BE"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798B3C9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D9FAC0A"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197F7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5DF89A3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2542545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7CA9F480"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45D1964F"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241E6B1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3DFFB9C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168718B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57CC871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5C66557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14:paraId="5CE8A7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6477054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51146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2B9972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4E9582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6E718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AAF1B0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AACE2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1573F4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C7E7F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BE350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1A8797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5EBCA89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069CBB7E"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5DF2C5D" w14:textId="77777777" w:rsidTr="00B744B7">
        <w:tblPrEx>
          <w:tblCellMar>
            <w:left w:w="0" w:type="dxa"/>
            <w:right w:w="0" w:type="dxa"/>
          </w:tblCellMar>
        </w:tblPrEx>
        <w:trPr>
          <w:gridAfter w:val="1"/>
          <w:wAfter w:w="30" w:type="dxa"/>
        </w:trPr>
        <w:tc>
          <w:tcPr>
            <w:tcW w:w="941" w:type="dxa"/>
            <w:vMerge w:val="restart"/>
            <w:tcBorders>
              <w:top w:val="single" w:sz="4" w:space="0" w:color="000000"/>
              <w:left w:val="single" w:sz="4" w:space="0" w:color="000000"/>
              <w:bottom w:val="single" w:sz="4" w:space="0" w:color="000000"/>
            </w:tcBorders>
            <w:shd w:val="clear" w:color="auto" w:fill="auto"/>
          </w:tcPr>
          <w:p w14:paraId="14801DC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1</w:t>
            </w:r>
          </w:p>
        </w:tc>
        <w:tc>
          <w:tcPr>
            <w:tcW w:w="1176" w:type="dxa"/>
            <w:vMerge w:val="restart"/>
            <w:tcBorders>
              <w:top w:val="single" w:sz="4" w:space="0" w:color="000000"/>
              <w:left w:val="single" w:sz="4" w:space="0" w:color="000000"/>
              <w:bottom w:val="single" w:sz="4" w:space="0" w:color="000000"/>
            </w:tcBorders>
            <w:shd w:val="clear" w:color="auto" w:fill="auto"/>
          </w:tcPr>
          <w:p w14:paraId="120252C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Строительство, реконструкция и техническое </w:t>
            </w:r>
            <w:r w:rsidRPr="008127C5">
              <w:rPr>
                <w:rFonts w:ascii="Times New Roman CYR" w:hAnsi="Times New Roman CYR" w:cs="Times New Roman CYR"/>
                <w:color w:val="000000"/>
                <w:sz w:val="20"/>
                <w:szCs w:val="20"/>
              </w:rPr>
              <w:lastRenderedPageBreak/>
              <w:t>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646" w:type="dxa"/>
            <w:vMerge w:val="restart"/>
            <w:tcBorders>
              <w:top w:val="single" w:sz="4" w:space="0" w:color="000000"/>
              <w:left w:val="single" w:sz="4" w:space="0" w:color="000000"/>
              <w:bottom w:val="single" w:sz="4" w:space="0" w:color="000000"/>
            </w:tcBorders>
            <w:shd w:val="clear" w:color="auto" w:fill="auto"/>
          </w:tcPr>
          <w:p w14:paraId="7E2E51B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val="restart"/>
            <w:tcBorders>
              <w:top w:val="single" w:sz="4" w:space="0" w:color="000000"/>
              <w:left w:val="single" w:sz="4" w:space="0" w:color="000000"/>
              <w:bottom w:val="single" w:sz="4" w:space="0" w:color="000000"/>
            </w:tcBorders>
            <w:shd w:val="clear" w:color="auto" w:fill="auto"/>
          </w:tcPr>
          <w:p w14:paraId="5201C6E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293760B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4C85D7B8" w14:textId="77777777" w:rsidR="0066187D" w:rsidRPr="008127C5" w:rsidRDefault="0066187D" w:rsidP="00B744B7">
            <w:pPr>
              <w:widowControl w:val="0"/>
              <w:autoSpaceDE w:val="0"/>
              <w:jc w:val="center"/>
              <w:rPr>
                <w:color w:val="000000"/>
                <w:sz w:val="20"/>
                <w:szCs w:val="20"/>
                <w:lang w:val="en-US"/>
              </w:rPr>
            </w:pPr>
            <w:r w:rsidRPr="008127C5">
              <w:rPr>
                <w:rFonts w:ascii="Times New Roman CYR" w:hAnsi="Times New Roman CYR" w:cs="Times New Roman CYR"/>
                <w:color w:val="000000"/>
                <w:sz w:val="20"/>
                <w:szCs w:val="20"/>
                <w:lang w:val="en-US"/>
              </w:rPr>
              <w:t>903</w:t>
            </w:r>
          </w:p>
        </w:tc>
        <w:tc>
          <w:tcPr>
            <w:tcW w:w="823" w:type="dxa"/>
            <w:tcBorders>
              <w:top w:val="single" w:sz="4" w:space="0" w:color="000000"/>
              <w:left w:val="single" w:sz="4" w:space="0" w:color="000000"/>
              <w:bottom w:val="single" w:sz="4" w:space="0" w:color="000000"/>
            </w:tcBorders>
            <w:shd w:val="clear" w:color="auto" w:fill="auto"/>
          </w:tcPr>
          <w:p w14:paraId="45B1912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06" w:type="dxa"/>
            <w:tcBorders>
              <w:top w:val="single" w:sz="4" w:space="0" w:color="000000"/>
              <w:left w:val="single" w:sz="4" w:space="0" w:color="000000"/>
              <w:bottom w:val="single" w:sz="4" w:space="0" w:color="000000"/>
            </w:tcBorders>
            <w:shd w:val="clear" w:color="auto" w:fill="auto"/>
          </w:tcPr>
          <w:p w14:paraId="481945F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Ц9Б0100000</w:t>
            </w:r>
          </w:p>
        </w:tc>
        <w:tc>
          <w:tcPr>
            <w:tcW w:w="706" w:type="dxa"/>
            <w:tcBorders>
              <w:top w:val="single" w:sz="4" w:space="0" w:color="000000"/>
              <w:left w:val="single" w:sz="4" w:space="0" w:color="000000"/>
              <w:bottom w:val="single" w:sz="4" w:space="0" w:color="000000"/>
            </w:tcBorders>
            <w:shd w:val="clear" w:color="auto" w:fill="auto"/>
          </w:tcPr>
          <w:p w14:paraId="0C9D668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D7213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C657E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CA2043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E890BC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2A966C1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7BCDC0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35121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A6CDD6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D7602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634F5790"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D0CFA57"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0DB5F20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1813F01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4FEF20A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23C4DFF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52D0E82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706" w:type="dxa"/>
            <w:tcBorders>
              <w:top w:val="single" w:sz="4" w:space="0" w:color="000000"/>
              <w:left w:val="single" w:sz="4" w:space="0" w:color="000000"/>
              <w:bottom w:val="single" w:sz="4" w:space="0" w:color="000000"/>
            </w:tcBorders>
            <w:shd w:val="clear" w:color="auto" w:fill="auto"/>
          </w:tcPr>
          <w:p w14:paraId="336665A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7A56707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12552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FEB5C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33E59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9FFCF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5DB30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4ECB15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275C5AA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D0DAE4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0E3A0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279D9F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50F5E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9A9AADF"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072C0FC5"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15ECA07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31D4CC4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4BAE5BF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7B0C1E0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1AE9BF7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14:paraId="146279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20E815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27A852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15409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00DCF9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CE1EC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245AA7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5A8AD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6309A35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3CC3F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DB6D8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7AA377E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C3CD4C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74BCB9AD"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042BA05"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4065BE0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1A37D4A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6AE5064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6F2E607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6138193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706" w:type="dxa"/>
            <w:tcBorders>
              <w:top w:val="single" w:sz="4" w:space="0" w:color="000000"/>
              <w:left w:val="single" w:sz="4" w:space="0" w:color="000000"/>
              <w:bottom w:val="single" w:sz="4" w:space="0" w:color="000000"/>
            </w:tcBorders>
            <w:shd w:val="clear" w:color="auto" w:fill="auto"/>
          </w:tcPr>
          <w:p w14:paraId="402D08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1AB7CA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7D736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65BFF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25367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4B700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BA3CE3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62BF5D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7F841B3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A14F77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165FB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2067855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3E73C49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7A4A5242"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337236D8"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6AE7180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3E917F9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6ED87C6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022A40C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2A03205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14:paraId="54FC05C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63770DF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95FB9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84A75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B7FD5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22359B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135F7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E69CB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5BA5836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7AFB7E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B2EE17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08BCC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4E1ED47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0FC92A8E"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432BDB8"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3FAECB3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1.1.</w:t>
            </w:r>
          </w:p>
        </w:tc>
        <w:tc>
          <w:tcPr>
            <w:tcW w:w="4116" w:type="dxa"/>
            <w:gridSpan w:val="3"/>
            <w:tcBorders>
              <w:top w:val="single" w:sz="4" w:space="0" w:color="000000"/>
              <w:left w:val="single" w:sz="4" w:space="0" w:color="000000"/>
              <w:bottom w:val="single" w:sz="4" w:space="0" w:color="000000"/>
            </w:tcBorders>
            <w:shd w:val="clear" w:color="auto" w:fill="auto"/>
          </w:tcPr>
          <w:p w14:paraId="2FB6F98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tc>
        <w:tc>
          <w:tcPr>
            <w:tcW w:w="941" w:type="dxa"/>
            <w:tcBorders>
              <w:top w:val="single" w:sz="4" w:space="0" w:color="000000"/>
              <w:left w:val="single" w:sz="4" w:space="0" w:color="000000"/>
              <w:bottom w:val="single" w:sz="4" w:space="0" w:color="000000"/>
            </w:tcBorders>
            <w:shd w:val="clear" w:color="auto" w:fill="auto"/>
          </w:tcPr>
          <w:p w14:paraId="198EEC1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1B03C52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7AAE8B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52DB1F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5120F4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0DFEA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9212D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8E74B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C4347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0C2BA6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19FF8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0FE22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06D9C2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80B54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5B9CE79"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60C98E54"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79A4F37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1.2.</w:t>
            </w:r>
          </w:p>
        </w:tc>
        <w:tc>
          <w:tcPr>
            <w:tcW w:w="4116" w:type="dxa"/>
            <w:gridSpan w:val="3"/>
            <w:tcBorders>
              <w:top w:val="single" w:sz="4" w:space="0" w:color="000000"/>
              <w:left w:val="single" w:sz="4" w:space="0" w:color="000000"/>
              <w:bottom w:val="single" w:sz="4" w:space="0" w:color="000000"/>
            </w:tcBorders>
            <w:shd w:val="clear" w:color="auto" w:fill="auto"/>
          </w:tcPr>
          <w:p w14:paraId="481C075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Ввод в оборот необрабатываемых земель сельскохозяйственного назначения</w:t>
            </w:r>
          </w:p>
        </w:tc>
        <w:tc>
          <w:tcPr>
            <w:tcW w:w="941" w:type="dxa"/>
            <w:tcBorders>
              <w:top w:val="single" w:sz="4" w:space="0" w:color="000000"/>
              <w:left w:val="single" w:sz="4" w:space="0" w:color="000000"/>
              <w:bottom w:val="single" w:sz="4" w:space="0" w:color="000000"/>
            </w:tcBorders>
            <w:shd w:val="clear" w:color="auto" w:fill="auto"/>
          </w:tcPr>
          <w:p w14:paraId="7652BE51"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5F5C13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6A5A5D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7CE6B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511271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E1686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13E96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90E7A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B8C2E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1BE2AE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25C28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48063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C7A1B0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036BE71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5D8C0C87"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4EF795BE"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2F660CF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1.3.</w:t>
            </w:r>
          </w:p>
        </w:tc>
        <w:tc>
          <w:tcPr>
            <w:tcW w:w="4116" w:type="dxa"/>
            <w:gridSpan w:val="3"/>
            <w:tcBorders>
              <w:top w:val="single" w:sz="4" w:space="0" w:color="000000"/>
              <w:left w:val="single" w:sz="4" w:space="0" w:color="000000"/>
              <w:bottom w:val="single" w:sz="4" w:space="0" w:color="000000"/>
            </w:tcBorders>
            <w:shd w:val="clear" w:color="auto" w:fill="auto"/>
          </w:tcPr>
          <w:p w14:paraId="790B975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941" w:type="dxa"/>
            <w:tcBorders>
              <w:top w:val="single" w:sz="4" w:space="0" w:color="000000"/>
              <w:left w:val="single" w:sz="4" w:space="0" w:color="000000"/>
              <w:bottom w:val="single" w:sz="4" w:space="0" w:color="000000"/>
            </w:tcBorders>
            <w:shd w:val="clear" w:color="auto" w:fill="auto"/>
          </w:tcPr>
          <w:p w14:paraId="4CBA1FB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1B5F05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275B045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9C214E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5A8F4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DC9107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589CCC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281811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D428CA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3D19A93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C7DCB0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0E34E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B586D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1A71CF6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B2E0161"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DD17EE1" w14:textId="77777777" w:rsidTr="00B744B7">
        <w:tblPrEx>
          <w:tblCellMar>
            <w:left w:w="0" w:type="dxa"/>
            <w:right w:w="0" w:type="dxa"/>
          </w:tblCellMar>
        </w:tblPrEx>
        <w:trPr>
          <w:gridAfter w:val="1"/>
          <w:wAfter w:w="30" w:type="dxa"/>
        </w:trPr>
        <w:tc>
          <w:tcPr>
            <w:tcW w:w="941" w:type="dxa"/>
            <w:vMerge w:val="restart"/>
            <w:tcBorders>
              <w:top w:val="single" w:sz="4" w:space="0" w:color="000000"/>
              <w:left w:val="single" w:sz="4" w:space="0" w:color="000000"/>
              <w:bottom w:val="single" w:sz="4" w:space="0" w:color="000000"/>
            </w:tcBorders>
            <w:shd w:val="clear" w:color="auto" w:fill="auto"/>
          </w:tcPr>
          <w:p w14:paraId="0B387A0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 xml:space="preserve">Основное </w:t>
            </w:r>
            <w:r w:rsidRPr="008127C5">
              <w:rPr>
                <w:rFonts w:ascii="Times New Roman CYR" w:hAnsi="Times New Roman CYR" w:cs="Times New Roman CYR"/>
                <w:color w:val="000000"/>
                <w:sz w:val="20"/>
                <w:szCs w:val="20"/>
              </w:rPr>
              <w:lastRenderedPageBreak/>
              <w:t>мероприятие 2</w:t>
            </w:r>
          </w:p>
        </w:tc>
        <w:tc>
          <w:tcPr>
            <w:tcW w:w="1176" w:type="dxa"/>
            <w:vMerge w:val="restart"/>
            <w:tcBorders>
              <w:top w:val="single" w:sz="4" w:space="0" w:color="000000"/>
              <w:left w:val="single" w:sz="4" w:space="0" w:color="000000"/>
              <w:bottom w:val="single" w:sz="4" w:space="0" w:color="000000"/>
            </w:tcBorders>
            <w:shd w:val="clear" w:color="auto" w:fill="auto"/>
          </w:tcPr>
          <w:p w14:paraId="10AD6C5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lastRenderedPageBreak/>
              <w:t>Предотвраще</w:t>
            </w:r>
            <w:r w:rsidRPr="008127C5">
              <w:rPr>
                <w:rFonts w:ascii="Times New Roman CYR" w:hAnsi="Times New Roman CYR" w:cs="Times New Roman CYR"/>
                <w:color w:val="000000"/>
                <w:sz w:val="20"/>
                <w:szCs w:val="20"/>
              </w:rPr>
              <w:lastRenderedPageBreak/>
              <w:t>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646" w:type="dxa"/>
            <w:vMerge w:val="restart"/>
            <w:tcBorders>
              <w:top w:val="single" w:sz="4" w:space="0" w:color="000000"/>
              <w:left w:val="single" w:sz="4" w:space="0" w:color="000000"/>
              <w:bottom w:val="single" w:sz="4" w:space="0" w:color="000000"/>
            </w:tcBorders>
            <w:shd w:val="clear" w:color="auto" w:fill="auto"/>
          </w:tcPr>
          <w:p w14:paraId="6822996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val="restart"/>
            <w:tcBorders>
              <w:top w:val="single" w:sz="4" w:space="0" w:color="000000"/>
              <w:left w:val="single" w:sz="4" w:space="0" w:color="000000"/>
              <w:bottom w:val="single" w:sz="4" w:space="0" w:color="000000"/>
            </w:tcBorders>
            <w:shd w:val="clear" w:color="auto" w:fill="auto"/>
          </w:tcPr>
          <w:p w14:paraId="1264D78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41ADCD6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43ACF2EE" w14:textId="77777777" w:rsidR="0066187D" w:rsidRPr="008127C5" w:rsidRDefault="0066187D" w:rsidP="00B744B7">
            <w:pPr>
              <w:widowControl w:val="0"/>
              <w:autoSpaceDE w:val="0"/>
              <w:jc w:val="center"/>
              <w:rPr>
                <w:color w:val="000000"/>
                <w:sz w:val="20"/>
                <w:szCs w:val="20"/>
                <w:lang w:val="en-US"/>
              </w:rPr>
            </w:pPr>
            <w:r w:rsidRPr="008127C5">
              <w:rPr>
                <w:rFonts w:ascii="Times New Roman CYR" w:hAnsi="Times New Roman CYR" w:cs="Times New Roman CYR"/>
                <w:color w:val="000000"/>
                <w:sz w:val="20"/>
                <w:szCs w:val="20"/>
                <w:lang w:val="en-US"/>
              </w:rPr>
              <w:t>903</w:t>
            </w:r>
          </w:p>
        </w:tc>
        <w:tc>
          <w:tcPr>
            <w:tcW w:w="823" w:type="dxa"/>
            <w:tcBorders>
              <w:top w:val="single" w:sz="4" w:space="0" w:color="000000"/>
              <w:left w:val="single" w:sz="4" w:space="0" w:color="000000"/>
              <w:bottom w:val="single" w:sz="4" w:space="0" w:color="000000"/>
            </w:tcBorders>
            <w:shd w:val="clear" w:color="auto" w:fill="auto"/>
          </w:tcPr>
          <w:p w14:paraId="5CF0757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06" w:type="dxa"/>
            <w:tcBorders>
              <w:top w:val="single" w:sz="4" w:space="0" w:color="000000"/>
              <w:left w:val="single" w:sz="4" w:space="0" w:color="000000"/>
              <w:bottom w:val="single" w:sz="4" w:space="0" w:color="000000"/>
            </w:tcBorders>
            <w:shd w:val="clear" w:color="auto" w:fill="auto"/>
          </w:tcPr>
          <w:p w14:paraId="0FD845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Ц9Б020</w:t>
            </w:r>
            <w:r w:rsidRPr="008127C5">
              <w:rPr>
                <w:rFonts w:ascii="Times New Roman CYR" w:hAnsi="Times New Roman CYR" w:cs="Times New Roman CYR"/>
                <w:color w:val="000000"/>
                <w:sz w:val="20"/>
                <w:szCs w:val="20"/>
              </w:rPr>
              <w:lastRenderedPageBreak/>
              <w:t>0000</w:t>
            </w:r>
          </w:p>
        </w:tc>
        <w:tc>
          <w:tcPr>
            <w:tcW w:w="706" w:type="dxa"/>
            <w:tcBorders>
              <w:top w:val="single" w:sz="4" w:space="0" w:color="000000"/>
              <w:left w:val="single" w:sz="4" w:space="0" w:color="000000"/>
              <w:bottom w:val="single" w:sz="4" w:space="0" w:color="000000"/>
            </w:tcBorders>
            <w:shd w:val="clear" w:color="auto" w:fill="auto"/>
          </w:tcPr>
          <w:p w14:paraId="76E4B5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x</w:t>
            </w:r>
          </w:p>
        </w:tc>
        <w:tc>
          <w:tcPr>
            <w:tcW w:w="706" w:type="dxa"/>
            <w:tcBorders>
              <w:top w:val="single" w:sz="4" w:space="0" w:color="000000"/>
              <w:left w:val="single" w:sz="4" w:space="0" w:color="000000"/>
              <w:bottom w:val="single" w:sz="4" w:space="0" w:color="000000"/>
            </w:tcBorders>
            <w:shd w:val="clear" w:color="auto" w:fill="auto"/>
          </w:tcPr>
          <w:p w14:paraId="3F209E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17019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4A1B54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AB56C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4D13D5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CEC47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F7D95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FED000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722629E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3D23B487"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4EE51CF1"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08FD3D6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762A679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53D4383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0F7E3AB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789FBEB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706" w:type="dxa"/>
            <w:tcBorders>
              <w:top w:val="single" w:sz="4" w:space="0" w:color="000000"/>
              <w:left w:val="single" w:sz="4" w:space="0" w:color="000000"/>
              <w:bottom w:val="single" w:sz="4" w:space="0" w:color="000000"/>
            </w:tcBorders>
            <w:shd w:val="clear" w:color="auto" w:fill="auto"/>
          </w:tcPr>
          <w:p w14:paraId="236582A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0852DF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E632A4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D58DAF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4D4864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83112B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DA7A8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3FF0F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4B10D7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018A1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C0955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7D1FC76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4731EE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61993DCF"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0EE0630F"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4694353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3ECAA63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7F579C5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5F169CCF"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018AA950"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14:paraId="3F8E1C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49D7358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02E602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E2C852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CFCE4B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CDFE9B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516277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DF5B2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55D2007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468770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6AAF7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7F6E5F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5E01F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6213062A"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B603363"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5144FC3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5E8C5B3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49941E4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525A66B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7122EA3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706" w:type="dxa"/>
            <w:tcBorders>
              <w:top w:val="single" w:sz="4" w:space="0" w:color="000000"/>
              <w:left w:val="single" w:sz="4" w:space="0" w:color="000000"/>
              <w:bottom w:val="single" w:sz="4" w:space="0" w:color="000000"/>
            </w:tcBorders>
            <w:shd w:val="clear" w:color="auto" w:fill="auto"/>
          </w:tcPr>
          <w:p w14:paraId="6380569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4D86963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F3E11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B3EB4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FAFC9C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5DDB84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5F370D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73C6A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43D1896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89031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EC2C8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01A213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41C07D2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08D64C9"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F0687D6"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54A0119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1BCEAEC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631416F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14C188D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5FABD07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14:paraId="5D6A153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49BCB5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78F878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84EEA7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6856EF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7FF83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05C0A7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6096E1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12D218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113A59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9C3D1F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3859E6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BF4BD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27298600"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D067339"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389614C7"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2.1.</w:t>
            </w:r>
          </w:p>
        </w:tc>
        <w:tc>
          <w:tcPr>
            <w:tcW w:w="4116" w:type="dxa"/>
            <w:gridSpan w:val="3"/>
            <w:tcBorders>
              <w:top w:val="single" w:sz="4" w:space="0" w:color="000000"/>
              <w:left w:val="single" w:sz="4" w:space="0" w:color="000000"/>
              <w:bottom w:val="single" w:sz="4" w:space="0" w:color="000000"/>
            </w:tcBorders>
            <w:shd w:val="clear" w:color="auto" w:fill="auto"/>
          </w:tcPr>
          <w:p w14:paraId="70A7EFD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Культуртехнические мероприятия на выбывших сельскохозяйственных угодьях, вовлекаемых в сельскохозяйственный оборот</w:t>
            </w:r>
          </w:p>
        </w:tc>
        <w:tc>
          <w:tcPr>
            <w:tcW w:w="941" w:type="dxa"/>
            <w:tcBorders>
              <w:top w:val="single" w:sz="4" w:space="0" w:color="000000"/>
              <w:left w:val="single" w:sz="4" w:space="0" w:color="000000"/>
              <w:bottom w:val="single" w:sz="4" w:space="0" w:color="000000"/>
            </w:tcBorders>
            <w:shd w:val="clear" w:color="auto" w:fill="auto"/>
          </w:tcPr>
          <w:p w14:paraId="75A89A8A"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603D8A2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33E9FB4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2595EA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9903B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D3A19E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90007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133A5D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56DAD6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3BA1235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FD607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0EEFCA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2B5FA51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0F4CC7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0F850466"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634469B7" w14:textId="77777777" w:rsidTr="00B744B7">
        <w:tblPrEx>
          <w:tblCellMar>
            <w:left w:w="0" w:type="dxa"/>
            <w:right w:w="0" w:type="dxa"/>
          </w:tblCellMar>
        </w:tblPrEx>
        <w:trPr>
          <w:gridAfter w:val="1"/>
          <w:wAfter w:w="30" w:type="dxa"/>
        </w:trPr>
        <w:tc>
          <w:tcPr>
            <w:tcW w:w="941" w:type="dxa"/>
            <w:tcBorders>
              <w:top w:val="single" w:sz="4" w:space="0" w:color="000000"/>
              <w:left w:val="single" w:sz="4" w:space="0" w:color="000000"/>
              <w:bottom w:val="single" w:sz="4" w:space="0" w:color="000000"/>
            </w:tcBorders>
            <w:shd w:val="clear" w:color="auto" w:fill="auto"/>
          </w:tcPr>
          <w:p w14:paraId="7B7F5E6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2.2.</w:t>
            </w:r>
          </w:p>
        </w:tc>
        <w:tc>
          <w:tcPr>
            <w:tcW w:w="4116" w:type="dxa"/>
            <w:gridSpan w:val="3"/>
            <w:tcBorders>
              <w:top w:val="single" w:sz="4" w:space="0" w:color="000000"/>
              <w:left w:val="single" w:sz="4" w:space="0" w:color="000000"/>
              <w:bottom w:val="single" w:sz="4" w:space="0" w:color="000000"/>
            </w:tcBorders>
            <w:shd w:val="clear" w:color="auto" w:fill="auto"/>
          </w:tcPr>
          <w:p w14:paraId="605633D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Мероприятия в области известкования кислых почв на пашне</w:t>
            </w:r>
          </w:p>
        </w:tc>
        <w:tc>
          <w:tcPr>
            <w:tcW w:w="941" w:type="dxa"/>
            <w:tcBorders>
              <w:top w:val="single" w:sz="4" w:space="0" w:color="000000"/>
              <w:left w:val="single" w:sz="4" w:space="0" w:color="000000"/>
              <w:bottom w:val="single" w:sz="4" w:space="0" w:color="000000"/>
            </w:tcBorders>
            <w:shd w:val="clear" w:color="auto" w:fill="auto"/>
          </w:tcPr>
          <w:p w14:paraId="6610B55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2A0AE2A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7EA675D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3038A0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9D30EF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0F25D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D08E2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8DA875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2879D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27A5AF8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A4A87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839A3A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164930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10D8E2C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6B8187D2"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3FC127E2" w14:textId="77777777" w:rsidTr="00B744B7">
        <w:tblPrEx>
          <w:tblCellMar>
            <w:left w:w="0" w:type="dxa"/>
            <w:right w:w="0" w:type="dxa"/>
          </w:tblCellMar>
        </w:tblPrEx>
        <w:trPr>
          <w:gridAfter w:val="1"/>
          <w:wAfter w:w="30" w:type="dxa"/>
        </w:trPr>
        <w:tc>
          <w:tcPr>
            <w:tcW w:w="941" w:type="dxa"/>
            <w:vMerge w:val="restart"/>
            <w:tcBorders>
              <w:top w:val="single" w:sz="4" w:space="0" w:color="000000"/>
              <w:left w:val="single" w:sz="4" w:space="0" w:color="000000"/>
              <w:bottom w:val="single" w:sz="4" w:space="0" w:color="000000"/>
            </w:tcBorders>
            <w:shd w:val="clear" w:color="auto" w:fill="auto"/>
          </w:tcPr>
          <w:p w14:paraId="5298770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Основное мероприятие 3</w:t>
            </w:r>
          </w:p>
        </w:tc>
        <w:tc>
          <w:tcPr>
            <w:tcW w:w="1176" w:type="dxa"/>
            <w:vMerge w:val="restart"/>
            <w:tcBorders>
              <w:top w:val="single" w:sz="4" w:space="0" w:color="000000"/>
              <w:left w:val="single" w:sz="4" w:space="0" w:color="000000"/>
              <w:bottom w:val="single" w:sz="4" w:space="0" w:color="000000"/>
            </w:tcBorders>
            <w:shd w:val="clear" w:color="auto" w:fill="auto"/>
          </w:tcPr>
          <w:p w14:paraId="3E1A664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Подготовка проектов межевания земельных участков и проведение кадастровых работ</w:t>
            </w:r>
          </w:p>
        </w:tc>
        <w:tc>
          <w:tcPr>
            <w:tcW w:w="1646" w:type="dxa"/>
            <w:vMerge w:val="restart"/>
            <w:tcBorders>
              <w:top w:val="single" w:sz="4" w:space="0" w:color="000000"/>
              <w:left w:val="single" w:sz="4" w:space="0" w:color="000000"/>
              <w:bottom w:val="single" w:sz="4" w:space="0" w:color="000000"/>
            </w:tcBorders>
            <w:shd w:val="clear" w:color="auto" w:fill="auto"/>
          </w:tcPr>
          <w:p w14:paraId="15D2E13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val="restart"/>
            <w:tcBorders>
              <w:top w:val="single" w:sz="4" w:space="0" w:color="000000"/>
              <w:left w:val="single" w:sz="4" w:space="0" w:color="000000"/>
              <w:bottom w:val="single" w:sz="4" w:space="0" w:color="000000"/>
            </w:tcBorders>
            <w:shd w:val="clear" w:color="auto" w:fill="auto"/>
          </w:tcPr>
          <w:p w14:paraId="561643D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2F352835"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25544D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823" w:type="dxa"/>
            <w:tcBorders>
              <w:top w:val="single" w:sz="4" w:space="0" w:color="000000"/>
              <w:left w:val="single" w:sz="4" w:space="0" w:color="000000"/>
              <w:bottom w:val="single" w:sz="4" w:space="0" w:color="000000"/>
            </w:tcBorders>
            <w:shd w:val="clear" w:color="auto" w:fill="auto"/>
          </w:tcPr>
          <w:p w14:paraId="2E273B5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06" w:type="dxa"/>
            <w:tcBorders>
              <w:top w:val="single" w:sz="4" w:space="0" w:color="000000"/>
              <w:left w:val="single" w:sz="4" w:space="0" w:color="000000"/>
              <w:bottom w:val="single" w:sz="4" w:space="0" w:color="000000"/>
            </w:tcBorders>
            <w:shd w:val="clear" w:color="auto" w:fill="auto"/>
          </w:tcPr>
          <w:p w14:paraId="321CA92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Ц9Б0300000</w:t>
            </w:r>
          </w:p>
        </w:tc>
        <w:tc>
          <w:tcPr>
            <w:tcW w:w="706" w:type="dxa"/>
            <w:tcBorders>
              <w:top w:val="single" w:sz="4" w:space="0" w:color="000000"/>
              <w:left w:val="single" w:sz="4" w:space="0" w:color="000000"/>
              <w:bottom w:val="single" w:sz="4" w:space="0" w:color="000000"/>
            </w:tcBorders>
            <w:shd w:val="clear" w:color="auto" w:fill="auto"/>
          </w:tcPr>
          <w:p w14:paraId="10917B7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83A05E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406,2</w:t>
            </w:r>
          </w:p>
        </w:tc>
        <w:tc>
          <w:tcPr>
            <w:tcW w:w="706" w:type="dxa"/>
            <w:tcBorders>
              <w:top w:val="single" w:sz="4" w:space="0" w:color="000000"/>
              <w:left w:val="single" w:sz="4" w:space="0" w:color="000000"/>
              <w:bottom w:val="single" w:sz="4" w:space="0" w:color="000000"/>
            </w:tcBorders>
            <w:shd w:val="clear" w:color="auto" w:fill="auto"/>
          </w:tcPr>
          <w:p w14:paraId="2500626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407,4</w:t>
            </w:r>
          </w:p>
        </w:tc>
        <w:tc>
          <w:tcPr>
            <w:tcW w:w="706" w:type="dxa"/>
            <w:tcBorders>
              <w:top w:val="single" w:sz="4" w:space="0" w:color="000000"/>
              <w:left w:val="single" w:sz="4" w:space="0" w:color="000000"/>
              <w:bottom w:val="single" w:sz="4" w:space="0" w:color="000000"/>
            </w:tcBorders>
            <w:shd w:val="clear" w:color="auto" w:fill="auto"/>
          </w:tcPr>
          <w:p w14:paraId="1ACCD9B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1137,4</w:t>
            </w:r>
          </w:p>
        </w:tc>
        <w:tc>
          <w:tcPr>
            <w:tcW w:w="706" w:type="dxa"/>
            <w:tcBorders>
              <w:top w:val="single" w:sz="4" w:space="0" w:color="000000"/>
              <w:left w:val="single" w:sz="4" w:space="0" w:color="000000"/>
              <w:bottom w:val="single" w:sz="4" w:space="0" w:color="000000"/>
            </w:tcBorders>
            <w:shd w:val="clear" w:color="auto" w:fill="auto"/>
          </w:tcPr>
          <w:p w14:paraId="3FC8634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0596281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C8CA6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AE762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9AF686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694495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0732B7C8"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6901EFC"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7023D3B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297E837A"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7586B15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4B4F390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394B2E9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706" w:type="dxa"/>
            <w:tcBorders>
              <w:top w:val="single" w:sz="4" w:space="0" w:color="000000"/>
              <w:left w:val="single" w:sz="4" w:space="0" w:color="000000"/>
              <w:bottom w:val="single" w:sz="4" w:space="0" w:color="000000"/>
            </w:tcBorders>
            <w:shd w:val="clear" w:color="auto" w:fill="auto"/>
          </w:tcPr>
          <w:p w14:paraId="14470C0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04A64D9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AFAEE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78D0B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90F4A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382,0</w:t>
            </w:r>
          </w:p>
        </w:tc>
        <w:tc>
          <w:tcPr>
            <w:tcW w:w="706" w:type="dxa"/>
            <w:tcBorders>
              <w:top w:val="single" w:sz="4" w:space="0" w:color="000000"/>
              <w:left w:val="single" w:sz="4" w:space="0" w:color="000000"/>
              <w:bottom w:val="single" w:sz="4" w:space="0" w:color="000000"/>
            </w:tcBorders>
            <w:shd w:val="clear" w:color="auto" w:fill="auto"/>
          </w:tcPr>
          <w:p w14:paraId="6AAFD4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383,1</w:t>
            </w:r>
          </w:p>
        </w:tc>
        <w:tc>
          <w:tcPr>
            <w:tcW w:w="706" w:type="dxa"/>
            <w:tcBorders>
              <w:top w:val="single" w:sz="4" w:space="0" w:color="000000"/>
              <w:left w:val="single" w:sz="4" w:space="0" w:color="000000"/>
              <w:bottom w:val="single" w:sz="4" w:space="0" w:color="000000"/>
            </w:tcBorders>
            <w:shd w:val="clear" w:color="auto" w:fill="auto"/>
          </w:tcPr>
          <w:p w14:paraId="7674C7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1048,1</w:t>
            </w:r>
          </w:p>
        </w:tc>
        <w:tc>
          <w:tcPr>
            <w:tcW w:w="706" w:type="dxa"/>
            <w:tcBorders>
              <w:top w:val="single" w:sz="4" w:space="0" w:color="000000"/>
              <w:left w:val="single" w:sz="4" w:space="0" w:color="000000"/>
              <w:bottom w:val="single" w:sz="4" w:space="0" w:color="000000"/>
            </w:tcBorders>
            <w:shd w:val="clear" w:color="auto" w:fill="auto"/>
          </w:tcPr>
          <w:p w14:paraId="79291AC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38F6789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27D7A1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2C1D5D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13675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015000E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753F403B"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2BCAB983"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320158D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78B9881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00A6DAB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1C21317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40726DC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14:paraId="00EB4E3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5E2381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32E9AB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DF2AAF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1956D9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3C9A2BF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0195BB7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32,4</w:t>
            </w:r>
          </w:p>
        </w:tc>
        <w:tc>
          <w:tcPr>
            <w:tcW w:w="706" w:type="dxa"/>
            <w:tcBorders>
              <w:top w:val="single" w:sz="4" w:space="0" w:color="000000"/>
              <w:left w:val="single" w:sz="4" w:space="0" w:color="000000"/>
              <w:bottom w:val="single" w:sz="4" w:space="0" w:color="000000"/>
            </w:tcBorders>
            <w:shd w:val="clear" w:color="auto" w:fill="auto"/>
          </w:tcPr>
          <w:p w14:paraId="684472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24DE2FC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7ADBA00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69762B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08B2100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321D62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2C6B4F37"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6C41A77"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1B3BA9D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5AEF4903"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28D0E2D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709C0BE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2D819208"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w:t>
            </w:r>
            <w:r w:rsidRPr="008127C5">
              <w:rPr>
                <w:rFonts w:ascii="Times New Roman CYR" w:hAnsi="Times New Roman CYR" w:cs="Times New Roman CYR"/>
                <w:color w:val="000000"/>
                <w:sz w:val="20"/>
                <w:szCs w:val="20"/>
              </w:rPr>
              <w:lastRenderedPageBreak/>
              <w:t>льного округа</w:t>
            </w:r>
          </w:p>
        </w:tc>
        <w:tc>
          <w:tcPr>
            <w:tcW w:w="706" w:type="dxa"/>
            <w:tcBorders>
              <w:top w:val="single" w:sz="4" w:space="0" w:color="000000"/>
              <w:left w:val="single" w:sz="4" w:space="0" w:color="000000"/>
              <w:bottom w:val="single" w:sz="4" w:space="0" w:color="000000"/>
            </w:tcBorders>
            <w:shd w:val="clear" w:color="auto" w:fill="auto"/>
          </w:tcPr>
          <w:p w14:paraId="5ECC132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lastRenderedPageBreak/>
              <w:t>x</w:t>
            </w:r>
          </w:p>
        </w:tc>
        <w:tc>
          <w:tcPr>
            <w:tcW w:w="823" w:type="dxa"/>
            <w:tcBorders>
              <w:top w:val="single" w:sz="4" w:space="0" w:color="000000"/>
              <w:left w:val="single" w:sz="4" w:space="0" w:color="000000"/>
              <w:bottom w:val="single" w:sz="4" w:space="0" w:color="000000"/>
            </w:tcBorders>
            <w:shd w:val="clear" w:color="auto" w:fill="auto"/>
          </w:tcPr>
          <w:p w14:paraId="5607754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72A911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70CDB9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35157E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w:t>
            </w:r>
          </w:p>
        </w:tc>
        <w:tc>
          <w:tcPr>
            <w:tcW w:w="706" w:type="dxa"/>
            <w:tcBorders>
              <w:top w:val="single" w:sz="4" w:space="0" w:color="000000"/>
              <w:left w:val="single" w:sz="4" w:space="0" w:color="000000"/>
              <w:bottom w:val="single" w:sz="4" w:space="0" w:color="000000"/>
            </w:tcBorders>
            <w:shd w:val="clear" w:color="auto" w:fill="auto"/>
          </w:tcPr>
          <w:p w14:paraId="62A6BC5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20,4</w:t>
            </w:r>
          </w:p>
        </w:tc>
        <w:tc>
          <w:tcPr>
            <w:tcW w:w="706" w:type="dxa"/>
            <w:tcBorders>
              <w:top w:val="single" w:sz="4" w:space="0" w:color="000000"/>
              <w:left w:val="single" w:sz="4" w:space="0" w:color="000000"/>
              <w:bottom w:val="single" w:sz="4" w:space="0" w:color="000000"/>
            </w:tcBorders>
            <w:shd w:val="clear" w:color="auto" w:fill="auto"/>
          </w:tcPr>
          <w:p w14:paraId="3193697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56,9</w:t>
            </w:r>
          </w:p>
        </w:tc>
        <w:tc>
          <w:tcPr>
            <w:tcW w:w="706" w:type="dxa"/>
            <w:tcBorders>
              <w:top w:val="single" w:sz="4" w:space="0" w:color="000000"/>
              <w:left w:val="single" w:sz="4" w:space="0" w:color="000000"/>
              <w:bottom w:val="single" w:sz="4" w:space="0" w:color="000000"/>
            </w:tcBorders>
            <w:shd w:val="clear" w:color="auto" w:fill="auto"/>
          </w:tcPr>
          <w:p w14:paraId="7F42A6C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3B049C8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AF67DB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D4129E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67F034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05260EF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2019BF14"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BC1B049" w14:textId="77777777" w:rsidTr="00B744B7">
        <w:tblPrEx>
          <w:tblCellMar>
            <w:left w:w="0" w:type="dxa"/>
            <w:right w:w="0" w:type="dxa"/>
          </w:tblCellMar>
        </w:tblPrEx>
        <w:trPr>
          <w:gridAfter w:val="1"/>
          <w:wAfter w:w="30" w:type="dxa"/>
          <w:trHeight w:val="918"/>
        </w:trPr>
        <w:tc>
          <w:tcPr>
            <w:tcW w:w="941" w:type="dxa"/>
            <w:vMerge/>
            <w:tcBorders>
              <w:top w:val="single" w:sz="4" w:space="0" w:color="000000"/>
              <w:left w:val="single" w:sz="4" w:space="0" w:color="000000"/>
              <w:bottom w:val="single" w:sz="4" w:space="0" w:color="000000"/>
            </w:tcBorders>
            <w:shd w:val="clear" w:color="auto" w:fill="auto"/>
          </w:tcPr>
          <w:p w14:paraId="7C38038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0BECF42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1C5FD516"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237E811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472A150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14:paraId="3474D18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0097262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19F4E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78714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426829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46DC10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192733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A5B111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02ABB93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0EC16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C23DD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16FF4DBF"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4" w:type="dxa"/>
            <w:tcBorders>
              <w:top w:val="single" w:sz="4" w:space="0" w:color="000000"/>
              <w:left w:val="single" w:sz="4" w:space="0" w:color="000000"/>
              <w:bottom w:val="single" w:sz="4" w:space="0" w:color="000000"/>
            </w:tcBorders>
            <w:shd w:val="clear" w:color="auto" w:fill="auto"/>
          </w:tcPr>
          <w:p w14:paraId="5B564BF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41" w:type="dxa"/>
            <w:tcBorders>
              <w:left w:val="single" w:sz="4" w:space="0" w:color="000000"/>
            </w:tcBorders>
            <w:shd w:val="clear" w:color="auto" w:fill="auto"/>
          </w:tcPr>
          <w:p w14:paraId="18AC0ED5"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72E9261" w14:textId="77777777" w:rsidTr="00B744B7">
        <w:tblPrEx>
          <w:tblCellMar>
            <w:left w:w="0" w:type="dxa"/>
            <w:right w:w="0" w:type="dxa"/>
          </w:tblCellMar>
        </w:tblPrEx>
        <w:trPr>
          <w:gridAfter w:val="1"/>
          <w:wAfter w:w="30" w:type="dxa"/>
        </w:trPr>
        <w:tc>
          <w:tcPr>
            <w:tcW w:w="2117" w:type="dxa"/>
            <w:gridSpan w:val="2"/>
            <w:vMerge w:val="restart"/>
            <w:tcBorders>
              <w:top w:val="single" w:sz="4" w:space="0" w:color="000000"/>
              <w:left w:val="single" w:sz="4" w:space="0" w:color="000000"/>
              <w:bottom w:val="single" w:sz="4" w:space="0" w:color="000000"/>
            </w:tcBorders>
            <w:shd w:val="clear" w:color="auto" w:fill="auto"/>
          </w:tcPr>
          <w:p w14:paraId="7094AF1E"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Целевой показатель (индикатор) подпрограммы, увязанный с основным мероприятием 3</w:t>
            </w:r>
          </w:p>
        </w:tc>
        <w:tc>
          <w:tcPr>
            <w:tcW w:w="3881" w:type="dxa"/>
            <w:gridSpan w:val="3"/>
            <w:tcBorders>
              <w:top w:val="single" w:sz="4" w:space="0" w:color="000000"/>
              <w:left w:val="single" w:sz="4" w:space="0" w:color="000000"/>
              <w:bottom w:val="single" w:sz="4" w:space="0" w:color="000000"/>
            </w:tcBorders>
            <w:shd w:val="clear" w:color="auto" w:fill="auto"/>
          </w:tcPr>
          <w:p w14:paraId="130F007F"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Вовлечение в оборот земель сельскохозяйственного назначения, тыс. га</w:t>
            </w:r>
          </w:p>
        </w:tc>
        <w:tc>
          <w:tcPr>
            <w:tcW w:w="706" w:type="dxa"/>
            <w:tcBorders>
              <w:top w:val="single" w:sz="4" w:space="0" w:color="000000"/>
              <w:left w:val="single" w:sz="4" w:space="0" w:color="000000"/>
              <w:bottom w:val="single" w:sz="4" w:space="0" w:color="000000"/>
            </w:tcBorders>
            <w:shd w:val="clear" w:color="auto" w:fill="auto"/>
          </w:tcPr>
          <w:p w14:paraId="4192BF8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35C9C0F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7FD467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A84D83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567641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0,124</w:t>
            </w:r>
          </w:p>
        </w:tc>
        <w:tc>
          <w:tcPr>
            <w:tcW w:w="706" w:type="dxa"/>
            <w:tcBorders>
              <w:top w:val="single" w:sz="4" w:space="0" w:color="000000"/>
              <w:left w:val="single" w:sz="4" w:space="0" w:color="000000"/>
              <w:bottom w:val="single" w:sz="4" w:space="0" w:color="000000"/>
            </w:tcBorders>
            <w:shd w:val="clear" w:color="auto" w:fill="auto"/>
          </w:tcPr>
          <w:p w14:paraId="6A76887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0,128</w:t>
            </w:r>
          </w:p>
        </w:tc>
        <w:tc>
          <w:tcPr>
            <w:tcW w:w="706" w:type="dxa"/>
            <w:tcBorders>
              <w:top w:val="single" w:sz="4" w:space="0" w:color="000000"/>
              <w:left w:val="single" w:sz="4" w:space="0" w:color="000000"/>
              <w:bottom w:val="single" w:sz="4" w:space="0" w:color="000000"/>
            </w:tcBorders>
            <w:shd w:val="clear" w:color="auto" w:fill="auto"/>
          </w:tcPr>
          <w:p w14:paraId="605EF29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0,200</w:t>
            </w:r>
          </w:p>
        </w:tc>
        <w:tc>
          <w:tcPr>
            <w:tcW w:w="706" w:type="dxa"/>
            <w:tcBorders>
              <w:top w:val="single" w:sz="4" w:space="0" w:color="000000"/>
              <w:left w:val="single" w:sz="4" w:space="0" w:color="000000"/>
              <w:bottom w:val="single" w:sz="4" w:space="0" w:color="000000"/>
            </w:tcBorders>
            <w:shd w:val="clear" w:color="auto" w:fill="auto"/>
          </w:tcPr>
          <w:p w14:paraId="358E244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70" w:type="dxa"/>
            <w:tcBorders>
              <w:top w:val="single" w:sz="4" w:space="0" w:color="000000"/>
              <w:left w:val="single" w:sz="4" w:space="0" w:color="000000"/>
              <w:bottom w:val="single" w:sz="4" w:space="0" w:color="000000"/>
            </w:tcBorders>
            <w:shd w:val="clear" w:color="auto" w:fill="auto"/>
          </w:tcPr>
          <w:p w14:paraId="2912E7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54DB1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208E598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100E4C8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0F9B2D9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4F2FC893"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578C7FC" w14:textId="77777777" w:rsidTr="00B744B7">
        <w:tblPrEx>
          <w:tblCellMar>
            <w:left w:w="0" w:type="dxa"/>
            <w:right w:w="0" w:type="dxa"/>
          </w:tblCellMar>
        </w:tblPrEx>
        <w:trPr>
          <w:gridAfter w:val="1"/>
          <w:wAfter w:w="30" w:type="dxa"/>
        </w:trPr>
        <w:tc>
          <w:tcPr>
            <w:tcW w:w="2117" w:type="dxa"/>
            <w:gridSpan w:val="2"/>
            <w:vMerge/>
            <w:tcBorders>
              <w:top w:val="single" w:sz="4" w:space="0" w:color="000000"/>
              <w:left w:val="single" w:sz="4" w:space="0" w:color="000000"/>
              <w:bottom w:val="single" w:sz="4" w:space="0" w:color="000000"/>
            </w:tcBorders>
            <w:shd w:val="clear" w:color="auto" w:fill="auto"/>
          </w:tcPr>
          <w:p w14:paraId="50B2916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3881" w:type="dxa"/>
            <w:gridSpan w:val="3"/>
            <w:tcBorders>
              <w:top w:val="single" w:sz="4" w:space="0" w:color="000000"/>
              <w:left w:val="single" w:sz="4" w:space="0" w:color="000000"/>
              <w:bottom w:val="single" w:sz="4" w:space="0" w:color="000000"/>
            </w:tcBorders>
            <w:shd w:val="clear" w:color="auto" w:fill="auto"/>
          </w:tcPr>
          <w:p w14:paraId="6D818B36"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706" w:type="dxa"/>
            <w:tcBorders>
              <w:top w:val="single" w:sz="4" w:space="0" w:color="000000"/>
              <w:left w:val="single" w:sz="4" w:space="0" w:color="000000"/>
              <w:bottom w:val="single" w:sz="4" w:space="0" w:color="000000"/>
            </w:tcBorders>
            <w:shd w:val="clear" w:color="auto" w:fill="auto"/>
          </w:tcPr>
          <w:p w14:paraId="1DC6928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65F0EF7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7202DB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88735E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562C9A8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706" w:type="dxa"/>
            <w:tcBorders>
              <w:top w:val="single" w:sz="4" w:space="0" w:color="000000"/>
              <w:left w:val="single" w:sz="4" w:space="0" w:color="000000"/>
              <w:bottom w:val="single" w:sz="4" w:space="0" w:color="000000"/>
            </w:tcBorders>
            <w:shd w:val="clear" w:color="auto" w:fill="auto"/>
          </w:tcPr>
          <w:p w14:paraId="0830967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706" w:type="dxa"/>
            <w:tcBorders>
              <w:top w:val="single" w:sz="4" w:space="0" w:color="000000"/>
              <w:left w:val="single" w:sz="4" w:space="0" w:color="000000"/>
              <w:bottom w:val="single" w:sz="4" w:space="0" w:color="000000"/>
            </w:tcBorders>
            <w:shd w:val="clear" w:color="auto" w:fill="auto"/>
          </w:tcPr>
          <w:p w14:paraId="4B0A1FC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100</w:t>
            </w:r>
          </w:p>
        </w:tc>
        <w:tc>
          <w:tcPr>
            <w:tcW w:w="706" w:type="dxa"/>
            <w:tcBorders>
              <w:top w:val="single" w:sz="4" w:space="0" w:color="000000"/>
              <w:left w:val="single" w:sz="4" w:space="0" w:color="000000"/>
              <w:bottom w:val="single" w:sz="4" w:space="0" w:color="000000"/>
            </w:tcBorders>
            <w:shd w:val="clear" w:color="auto" w:fill="auto"/>
          </w:tcPr>
          <w:p w14:paraId="5E715A5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w:t>
            </w:r>
          </w:p>
        </w:tc>
        <w:tc>
          <w:tcPr>
            <w:tcW w:w="570" w:type="dxa"/>
            <w:tcBorders>
              <w:top w:val="single" w:sz="4" w:space="0" w:color="000000"/>
              <w:left w:val="single" w:sz="4" w:space="0" w:color="000000"/>
              <w:bottom w:val="single" w:sz="4" w:space="0" w:color="000000"/>
            </w:tcBorders>
            <w:shd w:val="clear" w:color="auto" w:fill="auto"/>
          </w:tcPr>
          <w:p w14:paraId="3DA2FDD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30F1EDB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C394492"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C086CA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7A3C434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74EE4FD0"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F09EC8D" w14:textId="77777777" w:rsidTr="00B744B7">
        <w:tblPrEx>
          <w:tblCellMar>
            <w:left w:w="0" w:type="dxa"/>
            <w:right w:w="0" w:type="dxa"/>
          </w:tblCellMar>
        </w:tblPrEx>
        <w:trPr>
          <w:gridAfter w:val="1"/>
          <w:wAfter w:w="30" w:type="dxa"/>
        </w:trPr>
        <w:tc>
          <w:tcPr>
            <w:tcW w:w="941" w:type="dxa"/>
            <w:vMerge w:val="restart"/>
            <w:tcBorders>
              <w:top w:val="single" w:sz="4" w:space="0" w:color="000000"/>
              <w:left w:val="single" w:sz="4" w:space="0" w:color="000000"/>
              <w:bottom w:val="single" w:sz="4" w:space="0" w:color="000000"/>
            </w:tcBorders>
            <w:shd w:val="clear" w:color="auto" w:fill="auto"/>
          </w:tcPr>
          <w:p w14:paraId="359CFE44"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Мероприятие 3.1.</w:t>
            </w:r>
          </w:p>
        </w:tc>
        <w:tc>
          <w:tcPr>
            <w:tcW w:w="1176" w:type="dxa"/>
            <w:vMerge w:val="restart"/>
            <w:tcBorders>
              <w:top w:val="single" w:sz="4" w:space="0" w:color="000000"/>
              <w:left w:val="single" w:sz="4" w:space="0" w:color="000000"/>
              <w:bottom w:val="single" w:sz="4" w:space="0" w:color="000000"/>
            </w:tcBorders>
            <w:shd w:val="clear" w:color="auto" w:fill="auto"/>
          </w:tcPr>
          <w:p w14:paraId="62D349F2"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Субсидии на подготовку проектов межевания земельных участков и на проведение кадастровых работ</w:t>
            </w:r>
          </w:p>
        </w:tc>
        <w:tc>
          <w:tcPr>
            <w:tcW w:w="1646" w:type="dxa"/>
            <w:vMerge w:val="restart"/>
            <w:tcBorders>
              <w:top w:val="single" w:sz="4" w:space="0" w:color="000000"/>
              <w:left w:val="single" w:sz="4" w:space="0" w:color="000000"/>
              <w:bottom w:val="single" w:sz="4" w:space="0" w:color="000000"/>
            </w:tcBorders>
            <w:shd w:val="clear" w:color="auto" w:fill="auto"/>
          </w:tcPr>
          <w:p w14:paraId="5EC8C18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val="restart"/>
            <w:tcBorders>
              <w:top w:val="single" w:sz="4" w:space="0" w:color="000000"/>
              <w:left w:val="single" w:sz="4" w:space="0" w:color="000000"/>
              <w:bottom w:val="single" w:sz="4" w:space="0" w:color="000000"/>
            </w:tcBorders>
            <w:shd w:val="clear" w:color="auto" w:fill="auto"/>
          </w:tcPr>
          <w:p w14:paraId="56B602A2"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1F8FD479"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14:paraId="6BD6F4B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903</w:t>
            </w:r>
          </w:p>
        </w:tc>
        <w:tc>
          <w:tcPr>
            <w:tcW w:w="823" w:type="dxa"/>
            <w:tcBorders>
              <w:top w:val="single" w:sz="4" w:space="0" w:color="000000"/>
              <w:left w:val="single" w:sz="4" w:space="0" w:color="000000"/>
              <w:bottom w:val="single" w:sz="4" w:space="0" w:color="000000"/>
            </w:tcBorders>
            <w:shd w:val="clear" w:color="auto" w:fill="auto"/>
          </w:tcPr>
          <w:p w14:paraId="307699E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0405</w:t>
            </w:r>
          </w:p>
        </w:tc>
        <w:tc>
          <w:tcPr>
            <w:tcW w:w="706" w:type="dxa"/>
            <w:tcBorders>
              <w:top w:val="single" w:sz="4" w:space="0" w:color="000000"/>
              <w:left w:val="single" w:sz="4" w:space="0" w:color="000000"/>
              <w:bottom w:val="single" w:sz="4" w:space="0" w:color="000000"/>
            </w:tcBorders>
            <w:shd w:val="clear" w:color="auto" w:fill="auto"/>
          </w:tcPr>
          <w:p w14:paraId="50FBC86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Ц9Б03L5990</w:t>
            </w:r>
          </w:p>
        </w:tc>
        <w:tc>
          <w:tcPr>
            <w:tcW w:w="706" w:type="dxa"/>
            <w:tcBorders>
              <w:top w:val="single" w:sz="4" w:space="0" w:color="000000"/>
              <w:left w:val="single" w:sz="4" w:space="0" w:color="000000"/>
              <w:bottom w:val="single" w:sz="4" w:space="0" w:color="000000"/>
            </w:tcBorders>
            <w:shd w:val="clear" w:color="auto" w:fill="auto"/>
          </w:tcPr>
          <w:p w14:paraId="6642FC5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200, 240</w:t>
            </w:r>
          </w:p>
        </w:tc>
        <w:tc>
          <w:tcPr>
            <w:tcW w:w="706" w:type="dxa"/>
            <w:tcBorders>
              <w:top w:val="single" w:sz="4" w:space="0" w:color="000000"/>
              <w:left w:val="single" w:sz="4" w:space="0" w:color="000000"/>
              <w:bottom w:val="single" w:sz="4" w:space="0" w:color="000000"/>
            </w:tcBorders>
            <w:shd w:val="clear" w:color="auto" w:fill="auto"/>
          </w:tcPr>
          <w:p w14:paraId="32D6896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406,2</w:t>
            </w:r>
          </w:p>
        </w:tc>
        <w:tc>
          <w:tcPr>
            <w:tcW w:w="706" w:type="dxa"/>
            <w:tcBorders>
              <w:top w:val="single" w:sz="4" w:space="0" w:color="000000"/>
              <w:left w:val="single" w:sz="4" w:space="0" w:color="000000"/>
              <w:bottom w:val="single" w:sz="4" w:space="0" w:color="000000"/>
            </w:tcBorders>
            <w:shd w:val="clear" w:color="auto" w:fill="auto"/>
          </w:tcPr>
          <w:p w14:paraId="6B62871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407,4</w:t>
            </w:r>
          </w:p>
        </w:tc>
        <w:tc>
          <w:tcPr>
            <w:tcW w:w="706" w:type="dxa"/>
            <w:tcBorders>
              <w:top w:val="single" w:sz="4" w:space="0" w:color="000000"/>
              <w:left w:val="single" w:sz="4" w:space="0" w:color="000000"/>
              <w:bottom w:val="single" w:sz="4" w:space="0" w:color="000000"/>
            </w:tcBorders>
            <w:shd w:val="clear" w:color="auto" w:fill="auto"/>
          </w:tcPr>
          <w:p w14:paraId="3DE65B0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1137,4</w:t>
            </w:r>
          </w:p>
        </w:tc>
        <w:tc>
          <w:tcPr>
            <w:tcW w:w="706" w:type="dxa"/>
            <w:tcBorders>
              <w:top w:val="single" w:sz="4" w:space="0" w:color="000000"/>
              <w:left w:val="single" w:sz="4" w:space="0" w:color="000000"/>
              <w:bottom w:val="single" w:sz="4" w:space="0" w:color="000000"/>
            </w:tcBorders>
            <w:shd w:val="clear" w:color="auto" w:fill="auto"/>
          </w:tcPr>
          <w:p w14:paraId="493FAA6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2A7949D3"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0A11E8A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C17806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5CA59D3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588C86C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221AF3DB"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16C092D5"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3AC4CED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2B3EE97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279037C7"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62B89F3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5FBFE2BB"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федеральный бюджет</w:t>
            </w:r>
          </w:p>
        </w:tc>
        <w:tc>
          <w:tcPr>
            <w:tcW w:w="706" w:type="dxa"/>
            <w:tcBorders>
              <w:top w:val="single" w:sz="4" w:space="0" w:color="000000"/>
              <w:left w:val="single" w:sz="4" w:space="0" w:color="000000"/>
              <w:bottom w:val="single" w:sz="4" w:space="0" w:color="000000"/>
            </w:tcBorders>
            <w:shd w:val="clear" w:color="auto" w:fill="auto"/>
          </w:tcPr>
          <w:p w14:paraId="5F6A082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01C7D9C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AFA425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DCFF36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DB9814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382,0</w:t>
            </w:r>
          </w:p>
        </w:tc>
        <w:tc>
          <w:tcPr>
            <w:tcW w:w="706" w:type="dxa"/>
            <w:tcBorders>
              <w:top w:val="single" w:sz="4" w:space="0" w:color="000000"/>
              <w:left w:val="single" w:sz="4" w:space="0" w:color="000000"/>
              <w:bottom w:val="single" w:sz="4" w:space="0" w:color="000000"/>
            </w:tcBorders>
            <w:shd w:val="clear" w:color="auto" w:fill="auto"/>
          </w:tcPr>
          <w:p w14:paraId="60A11F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383,1</w:t>
            </w:r>
          </w:p>
        </w:tc>
        <w:tc>
          <w:tcPr>
            <w:tcW w:w="706" w:type="dxa"/>
            <w:tcBorders>
              <w:top w:val="single" w:sz="4" w:space="0" w:color="000000"/>
              <w:left w:val="single" w:sz="4" w:space="0" w:color="000000"/>
              <w:bottom w:val="single" w:sz="4" w:space="0" w:color="000000"/>
            </w:tcBorders>
            <w:shd w:val="clear" w:color="auto" w:fill="auto"/>
          </w:tcPr>
          <w:p w14:paraId="2042D09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1048,1</w:t>
            </w:r>
          </w:p>
        </w:tc>
        <w:tc>
          <w:tcPr>
            <w:tcW w:w="706" w:type="dxa"/>
            <w:tcBorders>
              <w:top w:val="single" w:sz="4" w:space="0" w:color="000000"/>
              <w:left w:val="single" w:sz="4" w:space="0" w:color="000000"/>
              <w:bottom w:val="single" w:sz="4" w:space="0" w:color="000000"/>
            </w:tcBorders>
            <w:shd w:val="clear" w:color="auto" w:fill="auto"/>
          </w:tcPr>
          <w:p w14:paraId="3E47F456"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697560C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570EB4D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6A3B9FC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0C6E48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7DD4A65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61FF35D2"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E91AFD1"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74CDAB2D"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112CC73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7DE3A281"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20DE3609"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07CBC4D3"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республиканский бюджет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14:paraId="2F4A86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590591C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5B6CFE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152520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E223F46"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22E21A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3,9</w:t>
            </w:r>
          </w:p>
        </w:tc>
        <w:tc>
          <w:tcPr>
            <w:tcW w:w="706" w:type="dxa"/>
            <w:tcBorders>
              <w:top w:val="single" w:sz="4" w:space="0" w:color="000000"/>
              <w:left w:val="single" w:sz="4" w:space="0" w:color="000000"/>
              <w:bottom w:val="single" w:sz="4" w:space="0" w:color="000000"/>
            </w:tcBorders>
            <w:shd w:val="clear" w:color="auto" w:fill="auto"/>
          </w:tcPr>
          <w:p w14:paraId="5725315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32,4</w:t>
            </w:r>
          </w:p>
        </w:tc>
        <w:tc>
          <w:tcPr>
            <w:tcW w:w="706" w:type="dxa"/>
            <w:tcBorders>
              <w:top w:val="single" w:sz="4" w:space="0" w:color="000000"/>
              <w:left w:val="single" w:sz="4" w:space="0" w:color="000000"/>
              <w:bottom w:val="single" w:sz="4" w:space="0" w:color="000000"/>
            </w:tcBorders>
            <w:shd w:val="clear" w:color="auto" w:fill="auto"/>
          </w:tcPr>
          <w:p w14:paraId="48E1B031"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15311162"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6749E51"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2EA485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0E707C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7A23328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3355D323"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23D45CD2"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3612D76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0BDEEC55"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021D1ECC"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32332824"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6F97B11D"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бюджет Аликовского муниципального округа</w:t>
            </w:r>
          </w:p>
        </w:tc>
        <w:tc>
          <w:tcPr>
            <w:tcW w:w="706" w:type="dxa"/>
            <w:tcBorders>
              <w:top w:val="single" w:sz="4" w:space="0" w:color="000000"/>
              <w:left w:val="single" w:sz="4" w:space="0" w:color="000000"/>
              <w:bottom w:val="single" w:sz="4" w:space="0" w:color="000000"/>
            </w:tcBorders>
            <w:shd w:val="clear" w:color="auto" w:fill="auto"/>
          </w:tcPr>
          <w:p w14:paraId="297293A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2B9854A7"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0DF4475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F62733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2EEA897A"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20,3</w:t>
            </w:r>
          </w:p>
        </w:tc>
        <w:tc>
          <w:tcPr>
            <w:tcW w:w="706" w:type="dxa"/>
            <w:tcBorders>
              <w:top w:val="single" w:sz="4" w:space="0" w:color="000000"/>
              <w:left w:val="single" w:sz="4" w:space="0" w:color="000000"/>
              <w:bottom w:val="single" w:sz="4" w:space="0" w:color="000000"/>
            </w:tcBorders>
            <w:shd w:val="clear" w:color="auto" w:fill="auto"/>
          </w:tcPr>
          <w:p w14:paraId="76A8E3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20,4</w:t>
            </w:r>
          </w:p>
        </w:tc>
        <w:tc>
          <w:tcPr>
            <w:tcW w:w="706" w:type="dxa"/>
            <w:tcBorders>
              <w:top w:val="single" w:sz="4" w:space="0" w:color="000000"/>
              <w:left w:val="single" w:sz="4" w:space="0" w:color="000000"/>
              <w:bottom w:val="single" w:sz="4" w:space="0" w:color="000000"/>
            </w:tcBorders>
            <w:shd w:val="clear" w:color="auto" w:fill="auto"/>
          </w:tcPr>
          <w:p w14:paraId="4823684B"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56,9</w:t>
            </w:r>
          </w:p>
        </w:tc>
        <w:tc>
          <w:tcPr>
            <w:tcW w:w="706" w:type="dxa"/>
            <w:tcBorders>
              <w:top w:val="single" w:sz="4" w:space="0" w:color="000000"/>
              <w:left w:val="single" w:sz="4" w:space="0" w:color="000000"/>
              <w:bottom w:val="single" w:sz="4" w:space="0" w:color="000000"/>
            </w:tcBorders>
            <w:shd w:val="clear" w:color="auto" w:fill="auto"/>
          </w:tcPr>
          <w:p w14:paraId="1164CEE7"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63623C99" w14:textId="77777777" w:rsidR="0066187D" w:rsidRPr="008127C5" w:rsidRDefault="0066187D" w:rsidP="00B744B7">
            <w:pPr>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ABB9AC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A2D1B3C"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4F7A91F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2C3E3095"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68DA9007" w14:textId="77777777" w:rsidR="0066187D" w:rsidRPr="008127C5" w:rsidRDefault="0066187D" w:rsidP="00B744B7">
            <w:pPr>
              <w:snapToGrid w:val="0"/>
              <w:rPr>
                <w:rFonts w:ascii="Times New Roman CYR" w:hAnsi="Times New Roman CYR" w:cs="Times New Roman CYR"/>
                <w:color w:val="000000"/>
                <w:sz w:val="20"/>
                <w:szCs w:val="20"/>
              </w:rPr>
            </w:pPr>
          </w:p>
        </w:tc>
      </w:tr>
      <w:tr w:rsidR="0066187D" w:rsidRPr="008127C5" w14:paraId="762C02BE" w14:textId="77777777" w:rsidTr="00B744B7">
        <w:tblPrEx>
          <w:tblCellMar>
            <w:left w:w="0" w:type="dxa"/>
            <w:right w:w="0" w:type="dxa"/>
          </w:tblCellMar>
        </w:tblPrEx>
        <w:trPr>
          <w:gridAfter w:val="1"/>
          <w:wAfter w:w="30" w:type="dxa"/>
        </w:trPr>
        <w:tc>
          <w:tcPr>
            <w:tcW w:w="941" w:type="dxa"/>
            <w:vMerge/>
            <w:tcBorders>
              <w:top w:val="single" w:sz="4" w:space="0" w:color="000000"/>
              <w:left w:val="single" w:sz="4" w:space="0" w:color="000000"/>
              <w:bottom w:val="single" w:sz="4" w:space="0" w:color="000000"/>
            </w:tcBorders>
            <w:shd w:val="clear" w:color="auto" w:fill="auto"/>
          </w:tcPr>
          <w:p w14:paraId="24F9BCEE"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176" w:type="dxa"/>
            <w:vMerge/>
            <w:tcBorders>
              <w:top w:val="single" w:sz="4" w:space="0" w:color="000000"/>
              <w:left w:val="single" w:sz="4" w:space="0" w:color="000000"/>
              <w:bottom w:val="single" w:sz="4" w:space="0" w:color="000000"/>
            </w:tcBorders>
            <w:shd w:val="clear" w:color="auto" w:fill="auto"/>
          </w:tcPr>
          <w:p w14:paraId="1BD1CBBB"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646" w:type="dxa"/>
            <w:vMerge/>
            <w:tcBorders>
              <w:top w:val="single" w:sz="4" w:space="0" w:color="000000"/>
              <w:left w:val="single" w:sz="4" w:space="0" w:color="000000"/>
              <w:bottom w:val="single" w:sz="4" w:space="0" w:color="000000"/>
            </w:tcBorders>
            <w:shd w:val="clear" w:color="auto" w:fill="auto"/>
          </w:tcPr>
          <w:p w14:paraId="5A819388"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1294" w:type="dxa"/>
            <w:vMerge/>
            <w:tcBorders>
              <w:top w:val="single" w:sz="4" w:space="0" w:color="000000"/>
              <w:left w:val="single" w:sz="4" w:space="0" w:color="000000"/>
              <w:bottom w:val="single" w:sz="4" w:space="0" w:color="000000"/>
            </w:tcBorders>
            <w:shd w:val="clear" w:color="auto" w:fill="auto"/>
          </w:tcPr>
          <w:p w14:paraId="3805B700" w14:textId="77777777" w:rsidR="0066187D" w:rsidRPr="008127C5" w:rsidRDefault="0066187D" w:rsidP="00B744B7">
            <w:pPr>
              <w:widowControl w:val="0"/>
              <w:autoSpaceDE w:val="0"/>
              <w:snapToGrid w:val="0"/>
              <w:jc w:val="both"/>
              <w:rPr>
                <w:rFonts w:ascii="Times New Roman CYR" w:hAnsi="Times New Roman CYR" w:cs="Times New Roman CYR"/>
                <w:color w:val="000000"/>
                <w:sz w:val="20"/>
                <w:szCs w:val="20"/>
              </w:rPr>
            </w:pPr>
          </w:p>
        </w:tc>
        <w:tc>
          <w:tcPr>
            <w:tcW w:w="941" w:type="dxa"/>
            <w:tcBorders>
              <w:top w:val="single" w:sz="4" w:space="0" w:color="000000"/>
              <w:left w:val="single" w:sz="4" w:space="0" w:color="000000"/>
              <w:bottom w:val="single" w:sz="4" w:space="0" w:color="000000"/>
            </w:tcBorders>
            <w:shd w:val="clear" w:color="auto" w:fill="auto"/>
          </w:tcPr>
          <w:p w14:paraId="4E4A58BC" w14:textId="77777777" w:rsidR="0066187D" w:rsidRPr="008127C5" w:rsidRDefault="0066187D" w:rsidP="00B744B7">
            <w:pPr>
              <w:widowControl w:val="0"/>
              <w:autoSpaceDE w:val="0"/>
              <w:rPr>
                <w:color w:val="000000"/>
                <w:sz w:val="20"/>
                <w:szCs w:val="20"/>
              </w:rPr>
            </w:pPr>
            <w:r w:rsidRPr="008127C5">
              <w:rPr>
                <w:rFonts w:ascii="Times New Roman CYR" w:hAnsi="Times New Roman CYR" w:cs="Times New Roman CYR"/>
                <w:color w:val="000000"/>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14:paraId="153B070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823" w:type="dxa"/>
            <w:tcBorders>
              <w:top w:val="single" w:sz="4" w:space="0" w:color="000000"/>
              <w:left w:val="single" w:sz="4" w:space="0" w:color="000000"/>
              <w:bottom w:val="single" w:sz="4" w:space="0" w:color="000000"/>
            </w:tcBorders>
            <w:shd w:val="clear" w:color="auto" w:fill="auto"/>
          </w:tcPr>
          <w:p w14:paraId="148A670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C9E265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7A31D26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6461FB2E"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1DEE096D"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4FEC5BC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706" w:type="dxa"/>
            <w:tcBorders>
              <w:top w:val="single" w:sz="4" w:space="0" w:color="000000"/>
              <w:left w:val="single" w:sz="4" w:space="0" w:color="000000"/>
              <w:bottom w:val="single" w:sz="4" w:space="0" w:color="000000"/>
            </w:tcBorders>
            <w:shd w:val="clear" w:color="auto" w:fill="auto"/>
          </w:tcPr>
          <w:p w14:paraId="398A08E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0" w:type="dxa"/>
            <w:tcBorders>
              <w:top w:val="single" w:sz="4" w:space="0" w:color="000000"/>
              <w:left w:val="single" w:sz="4" w:space="0" w:color="000000"/>
              <w:bottom w:val="single" w:sz="4" w:space="0" w:color="000000"/>
            </w:tcBorders>
            <w:shd w:val="clear" w:color="auto" w:fill="auto"/>
          </w:tcPr>
          <w:p w14:paraId="7F8492C8"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1BFFEF14"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706" w:type="dxa"/>
            <w:tcBorders>
              <w:top w:val="single" w:sz="4" w:space="0" w:color="000000"/>
              <w:left w:val="single" w:sz="4" w:space="0" w:color="000000"/>
              <w:bottom w:val="single" w:sz="4" w:space="0" w:color="000000"/>
            </w:tcBorders>
            <w:shd w:val="clear" w:color="auto" w:fill="auto"/>
          </w:tcPr>
          <w:p w14:paraId="4483A5D0"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0,0</w:t>
            </w:r>
          </w:p>
        </w:tc>
        <w:tc>
          <w:tcPr>
            <w:tcW w:w="572" w:type="dxa"/>
            <w:tcBorders>
              <w:top w:val="single" w:sz="4" w:space="0" w:color="000000"/>
              <w:left w:val="single" w:sz="4" w:space="0" w:color="000000"/>
              <w:bottom w:val="single" w:sz="4" w:space="0" w:color="000000"/>
            </w:tcBorders>
            <w:shd w:val="clear" w:color="auto" w:fill="auto"/>
          </w:tcPr>
          <w:p w14:paraId="097CE459"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574" w:type="dxa"/>
            <w:tcBorders>
              <w:top w:val="single" w:sz="4" w:space="0" w:color="000000"/>
              <w:left w:val="single" w:sz="4" w:space="0" w:color="000000"/>
              <w:bottom w:val="single" w:sz="4" w:space="0" w:color="000000"/>
            </w:tcBorders>
            <w:shd w:val="clear" w:color="auto" w:fill="auto"/>
          </w:tcPr>
          <w:p w14:paraId="1750DE43" w14:textId="77777777" w:rsidR="0066187D" w:rsidRPr="008127C5" w:rsidRDefault="0066187D" w:rsidP="00B744B7">
            <w:pPr>
              <w:widowControl w:val="0"/>
              <w:autoSpaceDE w:val="0"/>
              <w:jc w:val="center"/>
              <w:rPr>
                <w:color w:val="000000"/>
                <w:sz w:val="20"/>
                <w:szCs w:val="20"/>
              </w:rPr>
            </w:pPr>
            <w:r w:rsidRPr="008127C5">
              <w:rPr>
                <w:rFonts w:ascii="Times New Roman CYR" w:hAnsi="Times New Roman CYR" w:cs="Times New Roman CYR"/>
                <w:color w:val="000000"/>
                <w:sz w:val="20"/>
                <w:szCs w:val="20"/>
              </w:rPr>
              <w:t>x</w:t>
            </w:r>
          </w:p>
        </w:tc>
        <w:tc>
          <w:tcPr>
            <w:tcW w:w="41" w:type="dxa"/>
            <w:tcBorders>
              <w:left w:val="single" w:sz="4" w:space="0" w:color="000000"/>
            </w:tcBorders>
            <w:shd w:val="clear" w:color="auto" w:fill="auto"/>
          </w:tcPr>
          <w:p w14:paraId="146B5F19" w14:textId="77777777" w:rsidR="0066187D" w:rsidRPr="008127C5" w:rsidRDefault="0066187D" w:rsidP="00B744B7">
            <w:pPr>
              <w:snapToGrid w:val="0"/>
              <w:rPr>
                <w:rFonts w:ascii="Times New Roman CYR" w:hAnsi="Times New Roman CYR" w:cs="Times New Roman CYR"/>
                <w:color w:val="000000"/>
                <w:sz w:val="20"/>
                <w:szCs w:val="20"/>
              </w:rPr>
            </w:pPr>
          </w:p>
        </w:tc>
      </w:tr>
    </w:tbl>
    <w:p w14:paraId="117229DD" w14:textId="1CA2412E" w:rsidR="0066187D" w:rsidRDefault="0066187D" w:rsidP="0066187D">
      <w:pPr>
        <w:widowControl w:val="0"/>
        <w:autoSpaceDE w:val="0"/>
        <w:jc w:val="both"/>
        <w:rPr>
          <w:color w:val="000000"/>
          <w:sz w:val="20"/>
          <w:szCs w:val="20"/>
        </w:rPr>
      </w:pPr>
    </w:p>
    <w:p w14:paraId="17AB31AB" w14:textId="77777777" w:rsidR="0066187D" w:rsidRDefault="0066187D">
      <w:pPr>
        <w:spacing w:after="200" w:line="276" w:lineRule="auto"/>
        <w:rPr>
          <w:color w:val="000000"/>
          <w:sz w:val="20"/>
          <w:szCs w:val="20"/>
        </w:rPr>
      </w:pPr>
      <w:r>
        <w:rPr>
          <w:color w:val="000000"/>
          <w:sz w:val="20"/>
          <w:szCs w:val="20"/>
        </w:rPr>
        <w:br w:type="page"/>
      </w:r>
    </w:p>
    <w:p w14:paraId="5BF9808B" w14:textId="77777777" w:rsidR="0066187D" w:rsidRDefault="0066187D" w:rsidP="0066187D">
      <w:pPr>
        <w:widowControl w:val="0"/>
        <w:autoSpaceDE w:val="0"/>
        <w:jc w:val="both"/>
        <w:rPr>
          <w:color w:val="000000"/>
          <w:sz w:val="20"/>
          <w:szCs w:val="20"/>
        </w:rPr>
        <w:sectPr w:rsidR="0066187D" w:rsidSect="0066187D">
          <w:headerReference w:type="even" r:id="rId81"/>
          <w:footerReference w:type="default" r:id="rId82"/>
          <w:footerReference w:type="first" r:id="rId83"/>
          <w:pgSz w:w="16838" w:h="11906" w:orient="landscape"/>
          <w:pgMar w:top="1134" w:right="567" w:bottom="1134" w:left="1701" w:header="0" w:footer="0" w:gutter="0"/>
          <w:cols w:space="720"/>
          <w:noEndnote/>
          <w:docGrid w:linePitch="326"/>
        </w:sectPr>
      </w:pPr>
    </w:p>
    <w:p w14:paraId="36EF7D2F" w14:textId="1E310462" w:rsidR="0066187D" w:rsidRPr="0066187D" w:rsidRDefault="0066187D" w:rsidP="0066187D">
      <w:pPr>
        <w:widowControl w:val="0"/>
        <w:autoSpaceDE w:val="0"/>
        <w:ind w:right="4535" w:firstLine="567"/>
        <w:jc w:val="both"/>
        <w:rPr>
          <w:color w:val="000000"/>
          <w:sz w:val="20"/>
          <w:szCs w:val="20"/>
        </w:rPr>
      </w:pPr>
      <w:r w:rsidRPr="00A77205">
        <w:rPr>
          <w:sz w:val="20"/>
          <w:szCs w:val="20"/>
        </w:rPr>
        <w:lastRenderedPageBreak/>
        <w:t>Постановление администрации Аликовского муниципального округа Чувашской Республики от 0</w:t>
      </w:r>
      <w:r>
        <w:rPr>
          <w:sz w:val="20"/>
          <w:szCs w:val="20"/>
        </w:rPr>
        <w:t>2</w:t>
      </w:r>
      <w:r w:rsidRPr="00A77205">
        <w:rPr>
          <w:sz w:val="20"/>
          <w:szCs w:val="20"/>
        </w:rPr>
        <w:t>.0</w:t>
      </w:r>
      <w:r>
        <w:rPr>
          <w:sz w:val="20"/>
          <w:szCs w:val="20"/>
        </w:rPr>
        <w:t>3</w:t>
      </w:r>
      <w:r w:rsidRPr="00A77205">
        <w:rPr>
          <w:sz w:val="20"/>
          <w:szCs w:val="20"/>
        </w:rPr>
        <w:t xml:space="preserve">.2023 г. № </w:t>
      </w:r>
      <w:r>
        <w:rPr>
          <w:sz w:val="20"/>
          <w:szCs w:val="20"/>
        </w:rPr>
        <w:t>24</w:t>
      </w:r>
      <w:r w:rsidRPr="0066187D">
        <w:rPr>
          <w:sz w:val="20"/>
          <w:szCs w:val="20"/>
        </w:rPr>
        <w:t xml:space="preserve">5 </w:t>
      </w:r>
      <w:r>
        <w:rPr>
          <w:sz w:val="20"/>
          <w:szCs w:val="20"/>
        </w:rPr>
        <w:t>«</w:t>
      </w:r>
      <w:r w:rsidRPr="0066187D">
        <w:rPr>
          <w:sz w:val="20"/>
          <w:szCs w:val="20"/>
        </w:rPr>
        <w:t>Об утверждении муниципальной программы Аликовского муниципального округа Чувашской Республики «Развитие потенциала природно-сырьевых ресурсов и обеспечение экологической безопасности»</w:t>
      </w:r>
      <w:r>
        <w:rPr>
          <w:sz w:val="20"/>
          <w:szCs w:val="20"/>
        </w:rPr>
        <w:t>»</w:t>
      </w:r>
    </w:p>
    <w:p w14:paraId="63BCBA0E" w14:textId="77777777" w:rsidR="0066187D" w:rsidRPr="008127C5" w:rsidRDefault="0066187D" w:rsidP="0066187D">
      <w:pPr>
        <w:ind w:firstLine="709"/>
        <w:jc w:val="both"/>
        <w:rPr>
          <w:color w:val="000000"/>
          <w:sz w:val="20"/>
          <w:szCs w:val="20"/>
        </w:rPr>
      </w:pPr>
    </w:p>
    <w:p w14:paraId="5EBA8C79" w14:textId="2B52F7FD"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(с изменениями и дополнениями), Уставом Аликовского муниципального округа Чувашской Республики, администрация Аликовского муниципального округа Чувашской Республики п о с т а н о в л я е т: </w:t>
      </w:r>
    </w:p>
    <w:p w14:paraId="35ABED60"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1. Утвердить прилагаемую муниципальную программу Аликовского муниципального округа Чувашской Республики «Развитие потенциала природно-сырьевых ресурсов и обеспечение экологической безопасности» (далее – Программа).</w:t>
      </w:r>
    </w:p>
    <w:p w14:paraId="1FBE598A"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2. Признать утратившим силу:</w:t>
      </w:r>
    </w:p>
    <w:p w14:paraId="647DB88E"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 постановление администрации Аликовского района Чувашской Республики от 13.05.2022 г. № 418 «Об утверждении муниципальной программы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w:t>
      </w:r>
    </w:p>
    <w:p w14:paraId="461E0CFB"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 постановление администрации Аликовского района Чувашской Республики от 30.12.2022 г. №1189 «О внесении изменений в муниципальную программу «Развитие потенциала природно-сырьевых ресурсов и обеспечение экологической безопасности в Аликовском районе Чувашской Республики»».</w:t>
      </w:r>
    </w:p>
    <w:p w14:paraId="09E4DA85"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3. Финансовому отделу администрации Аликовского муниципального округа при формировании проекта бюджета Аликовского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w:t>
      </w:r>
    </w:p>
    <w:p w14:paraId="2B9FD1EC" w14:textId="77777777" w:rsidR="00C10404" w:rsidRPr="00C10404" w:rsidRDefault="00C10404" w:rsidP="00F91351">
      <w:pPr>
        <w:widowControl w:val="0"/>
        <w:autoSpaceDE w:val="0"/>
        <w:autoSpaceDN w:val="0"/>
        <w:adjustRightInd w:val="0"/>
        <w:ind w:firstLine="709"/>
        <w:jc w:val="both"/>
        <w:rPr>
          <w:sz w:val="20"/>
          <w:szCs w:val="20"/>
        </w:rPr>
      </w:pPr>
      <w:r w:rsidRPr="00C10404">
        <w:rPr>
          <w:sz w:val="20"/>
          <w:szCs w:val="20"/>
        </w:rPr>
        <w:t>4. Настоящее постановление подлежит официальному опубликованию (обнародованию) в периодическом печатном издании "Аликовский вестник" и распространяется на правоотношения, возникшие с 1 января 2023 года.</w:t>
      </w:r>
    </w:p>
    <w:p w14:paraId="2D4507A7" w14:textId="77777777" w:rsidR="00C10404" w:rsidRPr="00C10404" w:rsidRDefault="00C10404" w:rsidP="00C10404">
      <w:pPr>
        <w:widowControl w:val="0"/>
        <w:autoSpaceDE w:val="0"/>
        <w:autoSpaceDN w:val="0"/>
        <w:adjustRightInd w:val="0"/>
        <w:jc w:val="both"/>
        <w:rPr>
          <w:sz w:val="20"/>
          <w:szCs w:val="20"/>
        </w:rPr>
      </w:pPr>
    </w:p>
    <w:p w14:paraId="4C435EFE" w14:textId="77777777" w:rsidR="00C10404" w:rsidRPr="00C10404" w:rsidRDefault="00C10404" w:rsidP="00C10404">
      <w:pPr>
        <w:widowControl w:val="0"/>
        <w:autoSpaceDE w:val="0"/>
        <w:autoSpaceDN w:val="0"/>
        <w:adjustRightInd w:val="0"/>
        <w:jc w:val="both"/>
        <w:rPr>
          <w:sz w:val="20"/>
          <w:szCs w:val="20"/>
        </w:rPr>
      </w:pPr>
    </w:p>
    <w:p w14:paraId="4FA0217F" w14:textId="77777777" w:rsidR="00C10404" w:rsidRPr="00C10404" w:rsidRDefault="00C10404" w:rsidP="00C10404">
      <w:pPr>
        <w:widowControl w:val="0"/>
        <w:autoSpaceDE w:val="0"/>
        <w:autoSpaceDN w:val="0"/>
        <w:adjustRightInd w:val="0"/>
        <w:jc w:val="both"/>
        <w:rPr>
          <w:sz w:val="20"/>
          <w:szCs w:val="20"/>
        </w:rPr>
      </w:pPr>
    </w:p>
    <w:p w14:paraId="4D31DC34" w14:textId="77777777" w:rsidR="00C10404" w:rsidRPr="00C10404" w:rsidRDefault="00C10404" w:rsidP="00C10404">
      <w:pPr>
        <w:widowControl w:val="0"/>
        <w:autoSpaceDE w:val="0"/>
        <w:autoSpaceDN w:val="0"/>
        <w:adjustRightInd w:val="0"/>
        <w:jc w:val="both"/>
        <w:rPr>
          <w:sz w:val="20"/>
          <w:szCs w:val="20"/>
        </w:rPr>
      </w:pPr>
      <w:r w:rsidRPr="00C10404">
        <w:rPr>
          <w:sz w:val="20"/>
          <w:szCs w:val="20"/>
        </w:rPr>
        <w:t xml:space="preserve">И.о. главы Аликовского </w:t>
      </w:r>
    </w:p>
    <w:p w14:paraId="0CD99348" w14:textId="77777777" w:rsidR="00C10404" w:rsidRPr="00C10404" w:rsidRDefault="00C10404" w:rsidP="00C10404">
      <w:pPr>
        <w:widowControl w:val="0"/>
        <w:autoSpaceDE w:val="0"/>
        <w:autoSpaceDN w:val="0"/>
        <w:adjustRightInd w:val="0"/>
        <w:jc w:val="both"/>
        <w:rPr>
          <w:sz w:val="20"/>
          <w:szCs w:val="20"/>
        </w:rPr>
      </w:pPr>
      <w:r w:rsidRPr="00C10404">
        <w:rPr>
          <w:sz w:val="20"/>
          <w:szCs w:val="20"/>
        </w:rPr>
        <w:t>муниципального округа                                                                                 Л.М. Никитина</w:t>
      </w:r>
    </w:p>
    <w:p w14:paraId="54FA4865" w14:textId="77777777" w:rsidR="0066187D" w:rsidRPr="00841A39" w:rsidRDefault="0066187D" w:rsidP="0066187D">
      <w:pPr>
        <w:widowControl w:val="0"/>
        <w:autoSpaceDE w:val="0"/>
        <w:autoSpaceDN w:val="0"/>
        <w:adjustRightInd w:val="0"/>
        <w:jc w:val="both"/>
        <w:rPr>
          <w:rFonts w:ascii="Times New Roman CYR" w:hAnsi="Times New Roman CYR" w:cs="Times New Roman CYR"/>
          <w:sz w:val="20"/>
          <w:szCs w:val="20"/>
        </w:rPr>
      </w:pPr>
    </w:p>
    <w:p w14:paraId="20B8407B" w14:textId="77777777" w:rsidR="0066187D" w:rsidRPr="00841A39" w:rsidRDefault="0066187D" w:rsidP="0066187D">
      <w:pPr>
        <w:widowControl w:val="0"/>
        <w:autoSpaceDE w:val="0"/>
        <w:autoSpaceDN w:val="0"/>
        <w:adjustRightInd w:val="0"/>
        <w:jc w:val="both"/>
        <w:rPr>
          <w:rFonts w:ascii="Times New Roman CYR" w:hAnsi="Times New Roman CYR" w:cs="Times New Roman CYR"/>
          <w:sz w:val="20"/>
          <w:szCs w:val="20"/>
        </w:rPr>
      </w:pPr>
    </w:p>
    <w:p w14:paraId="578E76D7" w14:textId="77777777" w:rsidR="0066187D" w:rsidRPr="00841A39" w:rsidRDefault="0066187D" w:rsidP="0066187D">
      <w:pPr>
        <w:widowControl w:val="0"/>
        <w:autoSpaceDE w:val="0"/>
        <w:autoSpaceDN w:val="0"/>
        <w:adjustRightInd w:val="0"/>
        <w:jc w:val="both"/>
        <w:rPr>
          <w:rFonts w:ascii="Times New Roman CYR" w:hAnsi="Times New Roman CYR" w:cs="Times New Roman CYR"/>
          <w:sz w:val="20"/>
          <w:szCs w:val="20"/>
        </w:rPr>
      </w:pPr>
      <w:r w:rsidRPr="00841A39">
        <w:rPr>
          <w:rFonts w:ascii="Times New Roman CYR" w:hAnsi="Times New Roman CYR" w:cs="Times New Roman CYR"/>
          <w:sz w:val="20"/>
          <w:szCs w:val="20"/>
        </w:rPr>
        <w:t xml:space="preserve">И.о. главы Аликовского </w:t>
      </w:r>
    </w:p>
    <w:p w14:paraId="0F71ECE0" w14:textId="77777777" w:rsidR="0066187D" w:rsidRPr="00841A39" w:rsidRDefault="0066187D" w:rsidP="0066187D">
      <w:pPr>
        <w:widowControl w:val="0"/>
        <w:autoSpaceDE w:val="0"/>
        <w:autoSpaceDN w:val="0"/>
        <w:adjustRightInd w:val="0"/>
        <w:jc w:val="both"/>
        <w:rPr>
          <w:rFonts w:ascii="Times New Roman CYR" w:hAnsi="Times New Roman CYR" w:cs="Times New Roman CYR"/>
          <w:sz w:val="20"/>
          <w:szCs w:val="20"/>
        </w:rPr>
      </w:pPr>
      <w:r w:rsidRPr="00841A39">
        <w:rPr>
          <w:rFonts w:ascii="Times New Roman CYR" w:hAnsi="Times New Roman CYR" w:cs="Times New Roman CYR"/>
          <w:sz w:val="20"/>
          <w:szCs w:val="20"/>
        </w:rPr>
        <w:t>муниципального округа                                                                                 Л.М. Никитина</w:t>
      </w:r>
    </w:p>
    <w:p w14:paraId="20990DE4" w14:textId="77777777" w:rsidR="0066187D" w:rsidRPr="00841A39" w:rsidRDefault="0066187D" w:rsidP="0066187D">
      <w:pPr>
        <w:tabs>
          <w:tab w:val="left" w:pos="993"/>
        </w:tabs>
        <w:ind w:firstLine="709"/>
        <w:jc w:val="both"/>
        <w:rPr>
          <w:b/>
          <w:sz w:val="20"/>
          <w:szCs w:val="20"/>
        </w:rPr>
      </w:pPr>
    </w:p>
    <w:p w14:paraId="212397FA" w14:textId="77777777" w:rsidR="0066187D" w:rsidRPr="00841A39" w:rsidRDefault="0066187D" w:rsidP="0066187D">
      <w:pPr>
        <w:pStyle w:val="a5"/>
        <w:jc w:val="right"/>
        <w:rPr>
          <w:b/>
          <w:sz w:val="20"/>
          <w:szCs w:val="20"/>
        </w:rPr>
      </w:pPr>
      <w:bookmarkStart w:id="46" w:name="_GoBack"/>
      <w:bookmarkEnd w:id="46"/>
    </w:p>
    <w:p w14:paraId="053ABEC9" w14:textId="77777777" w:rsidR="0066187D" w:rsidRPr="00841A39" w:rsidRDefault="0066187D" w:rsidP="0066187D">
      <w:pPr>
        <w:jc w:val="right"/>
        <w:rPr>
          <w:bCs/>
          <w:sz w:val="20"/>
          <w:szCs w:val="20"/>
        </w:rPr>
      </w:pPr>
      <w:r w:rsidRPr="00841A39">
        <w:rPr>
          <w:bCs/>
          <w:sz w:val="20"/>
          <w:szCs w:val="20"/>
        </w:rPr>
        <w:t xml:space="preserve">                                                                                                      УТВЕРЖДЕНА</w:t>
      </w:r>
    </w:p>
    <w:p w14:paraId="39B5D7F9" w14:textId="77777777" w:rsidR="0066187D" w:rsidRPr="00841A39" w:rsidRDefault="0066187D" w:rsidP="0066187D">
      <w:pPr>
        <w:jc w:val="right"/>
        <w:rPr>
          <w:bCs/>
          <w:sz w:val="20"/>
          <w:szCs w:val="20"/>
        </w:rPr>
      </w:pPr>
      <w:r w:rsidRPr="00841A39">
        <w:rPr>
          <w:bCs/>
          <w:sz w:val="20"/>
          <w:szCs w:val="20"/>
        </w:rPr>
        <w:t xml:space="preserve">                                                                                                         постановлением администрации</w:t>
      </w:r>
    </w:p>
    <w:p w14:paraId="102B32B8" w14:textId="77777777" w:rsidR="0066187D" w:rsidRPr="00841A39" w:rsidRDefault="0066187D" w:rsidP="0066187D">
      <w:pPr>
        <w:jc w:val="right"/>
        <w:rPr>
          <w:bCs/>
          <w:sz w:val="20"/>
          <w:szCs w:val="20"/>
        </w:rPr>
      </w:pPr>
      <w:r w:rsidRPr="00841A39">
        <w:rPr>
          <w:bCs/>
          <w:sz w:val="20"/>
          <w:szCs w:val="20"/>
        </w:rPr>
        <w:t xml:space="preserve">                                                                                                       Аликовского муниципального округа Чувашской Республики</w:t>
      </w:r>
    </w:p>
    <w:p w14:paraId="6445665A" w14:textId="77777777" w:rsidR="0066187D" w:rsidRPr="00841A39" w:rsidRDefault="0066187D" w:rsidP="0066187D">
      <w:pPr>
        <w:jc w:val="right"/>
        <w:rPr>
          <w:bCs/>
          <w:sz w:val="20"/>
          <w:szCs w:val="20"/>
        </w:rPr>
      </w:pPr>
      <w:r w:rsidRPr="00841A39">
        <w:rPr>
          <w:bCs/>
          <w:sz w:val="20"/>
          <w:szCs w:val="20"/>
        </w:rPr>
        <w:t xml:space="preserve">                                                                                                    от 02.03.2023 г. № 245</w:t>
      </w:r>
    </w:p>
    <w:p w14:paraId="55747CA9" w14:textId="77777777" w:rsidR="0066187D" w:rsidRPr="00841A39" w:rsidRDefault="0066187D" w:rsidP="0066187D">
      <w:pPr>
        <w:jc w:val="right"/>
        <w:rPr>
          <w:bCs/>
          <w:sz w:val="20"/>
          <w:szCs w:val="20"/>
        </w:rPr>
      </w:pPr>
    </w:p>
    <w:p w14:paraId="70DF43CC" w14:textId="77777777" w:rsidR="0066187D" w:rsidRPr="00841A39" w:rsidRDefault="0066187D" w:rsidP="0066187D">
      <w:pPr>
        <w:rPr>
          <w:bCs/>
          <w:sz w:val="20"/>
          <w:szCs w:val="20"/>
        </w:rPr>
      </w:pPr>
    </w:p>
    <w:p w14:paraId="4038D23C" w14:textId="77777777" w:rsidR="0066187D" w:rsidRPr="00841A39" w:rsidRDefault="0066187D" w:rsidP="0066187D">
      <w:pPr>
        <w:jc w:val="center"/>
        <w:rPr>
          <w:sz w:val="20"/>
          <w:szCs w:val="20"/>
        </w:rPr>
      </w:pPr>
      <w:r w:rsidRPr="00841A39">
        <w:rPr>
          <w:sz w:val="20"/>
          <w:szCs w:val="20"/>
        </w:rPr>
        <w:t xml:space="preserve">Муниципальная программа Аликовского муниципального округа </w:t>
      </w:r>
    </w:p>
    <w:p w14:paraId="5EE61BA4" w14:textId="77777777" w:rsidR="0066187D" w:rsidRPr="00841A39" w:rsidRDefault="0066187D" w:rsidP="0066187D">
      <w:pPr>
        <w:jc w:val="center"/>
        <w:rPr>
          <w:sz w:val="20"/>
          <w:szCs w:val="20"/>
        </w:rPr>
      </w:pPr>
      <w:r w:rsidRPr="00841A39">
        <w:rPr>
          <w:sz w:val="20"/>
          <w:szCs w:val="20"/>
        </w:rPr>
        <w:t xml:space="preserve">Чувашской Республики </w:t>
      </w:r>
    </w:p>
    <w:p w14:paraId="3CBF463C" w14:textId="77777777" w:rsidR="0066187D" w:rsidRPr="00841A39" w:rsidRDefault="0066187D" w:rsidP="0066187D">
      <w:pPr>
        <w:jc w:val="center"/>
        <w:rPr>
          <w:sz w:val="20"/>
          <w:szCs w:val="20"/>
        </w:rPr>
      </w:pPr>
      <w:r w:rsidRPr="00841A39">
        <w:rPr>
          <w:sz w:val="20"/>
          <w:szCs w:val="20"/>
        </w:rPr>
        <w:t>«Развитие потенциала природно-сырьевых ресурсов и обеспечение экологической безопасности»</w:t>
      </w:r>
    </w:p>
    <w:p w14:paraId="10F6359B" w14:textId="77777777" w:rsidR="0066187D" w:rsidRPr="00841A39" w:rsidRDefault="0066187D" w:rsidP="0066187D">
      <w:pPr>
        <w:rPr>
          <w:sz w:val="20"/>
          <w:szCs w:val="20"/>
        </w:rPr>
      </w:pPr>
    </w:p>
    <w:p w14:paraId="50732B90" w14:textId="77777777" w:rsidR="0066187D" w:rsidRPr="00841A39" w:rsidRDefault="0066187D" w:rsidP="0066187D">
      <w:pPr>
        <w:rPr>
          <w:sz w:val="20"/>
          <w:szCs w:val="20"/>
        </w:rPr>
      </w:pPr>
    </w:p>
    <w:p w14:paraId="6D5B0C40" w14:textId="77777777" w:rsidR="0066187D" w:rsidRPr="00841A39" w:rsidRDefault="0066187D" w:rsidP="0066187D">
      <w:pPr>
        <w:rPr>
          <w:sz w:val="20"/>
          <w:szCs w:val="20"/>
        </w:rPr>
      </w:pPr>
    </w:p>
    <w:p w14:paraId="58F1E464" w14:textId="77777777" w:rsidR="0066187D" w:rsidRPr="00841A39" w:rsidRDefault="0066187D" w:rsidP="0066187D">
      <w:pPr>
        <w:rPr>
          <w:sz w:val="20"/>
          <w:szCs w:val="20"/>
        </w:rPr>
      </w:pPr>
    </w:p>
    <w:p w14:paraId="52D3B4F5" w14:textId="77777777" w:rsidR="0066187D" w:rsidRPr="00841A39" w:rsidRDefault="0066187D" w:rsidP="0066187D">
      <w:pPr>
        <w:rPr>
          <w:bCs/>
          <w:sz w:val="20"/>
          <w:szCs w:val="20"/>
        </w:rPr>
      </w:pPr>
      <w:r w:rsidRPr="00841A39">
        <w:rPr>
          <w:bCs/>
          <w:sz w:val="20"/>
          <w:szCs w:val="20"/>
        </w:rPr>
        <w:t>Ответственный исполнитель:                                                           Администрация Аликовского</w:t>
      </w:r>
    </w:p>
    <w:p w14:paraId="1ED1F2AC" w14:textId="77777777" w:rsidR="0066187D" w:rsidRPr="00841A39" w:rsidRDefault="0066187D" w:rsidP="0066187D">
      <w:pPr>
        <w:jc w:val="right"/>
        <w:rPr>
          <w:bCs/>
          <w:sz w:val="20"/>
          <w:szCs w:val="20"/>
        </w:rPr>
      </w:pPr>
      <w:r w:rsidRPr="00841A39">
        <w:rPr>
          <w:bCs/>
          <w:sz w:val="20"/>
          <w:szCs w:val="20"/>
        </w:rPr>
        <w:t xml:space="preserve">                                                                      муниципального округа Чувашской Республики</w:t>
      </w:r>
    </w:p>
    <w:p w14:paraId="775777E3" w14:textId="77777777" w:rsidR="0066187D" w:rsidRPr="00841A39" w:rsidRDefault="0066187D" w:rsidP="0066187D">
      <w:pPr>
        <w:jc w:val="center"/>
        <w:rPr>
          <w:sz w:val="20"/>
          <w:szCs w:val="20"/>
        </w:rPr>
      </w:pPr>
      <w:r w:rsidRPr="00841A39">
        <w:rPr>
          <w:bCs/>
          <w:sz w:val="20"/>
          <w:szCs w:val="20"/>
        </w:rPr>
        <w:t xml:space="preserve">                                                                                             </w:t>
      </w:r>
    </w:p>
    <w:p w14:paraId="719F43A3" w14:textId="77777777" w:rsidR="0066187D" w:rsidRPr="00841A39" w:rsidRDefault="0066187D" w:rsidP="0066187D">
      <w:pPr>
        <w:rPr>
          <w:sz w:val="20"/>
          <w:szCs w:val="20"/>
        </w:rPr>
      </w:pPr>
      <w:r w:rsidRPr="00841A39">
        <w:rPr>
          <w:sz w:val="20"/>
          <w:szCs w:val="20"/>
        </w:rPr>
        <w:t>Дата составления проекта</w:t>
      </w:r>
    </w:p>
    <w:p w14:paraId="05F2ADF1" w14:textId="77777777" w:rsidR="0066187D" w:rsidRPr="00841A39" w:rsidRDefault="0066187D" w:rsidP="0066187D">
      <w:pPr>
        <w:pStyle w:val="10"/>
        <w:rPr>
          <w:sz w:val="20"/>
          <w:szCs w:val="20"/>
        </w:rPr>
      </w:pPr>
      <w:r w:rsidRPr="00841A39">
        <w:rPr>
          <w:sz w:val="20"/>
          <w:szCs w:val="20"/>
        </w:rPr>
        <w:t>Муниципальной программы:                                                                         __ декабря   2022 года</w:t>
      </w:r>
    </w:p>
    <w:p w14:paraId="4A07B56A" w14:textId="77777777" w:rsidR="0066187D" w:rsidRPr="00841A39" w:rsidRDefault="0066187D" w:rsidP="0066187D">
      <w:pPr>
        <w:rPr>
          <w:sz w:val="20"/>
          <w:szCs w:val="20"/>
        </w:rPr>
      </w:pPr>
    </w:p>
    <w:p w14:paraId="24C78C8F" w14:textId="77777777" w:rsidR="0066187D" w:rsidRPr="00841A39" w:rsidRDefault="0066187D" w:rsidP="0066187D">
      <w:pPr>
        <w:rPr>
          <w:sz w:val="20"/>
          <w:szCs w:val="20"/>
        </w:rPr>
      </w:pPr>
    </w:p>
    <w:p w14:paraId="166816C1" w14:textId="77777777" w:rsidR="0066187D" w:rsidRPr="00841A39" w:rsidRDefault="0066187D" w:rsidP="0066187D">
      <w:pPr>
        <w:rPr>
          <w:sz w:val="20"/>
          <w:szCs w:val="20"/>
        </w:rPr>
      </w:pPr>
      <w:r w:rsidRPr="00841A39">
        <w:rPr>
          <w:sz w:val="20"/>
          <w:szCs w:val="20"/>
        </w:rPr>
        <w:t xml:space="preserve">Непосредственный исполнитель                                                        Начальник отдела сельского </w:t>
      </w:r>
    </w:p>
    <w:p w14:paraId="323DA48F" w14:textId="77777777" w:rsidR="0066187D" w:rsidRPr="00841A39" w:rsidRDefault="0066187D" w:rsidP="0066187D">
      <w:pPr>
        <w:rPr>
          <w:sz w:val="20"/>
          <w:szCs w:val="20"/>
        </w:rPr>
      </w:pPr>
      <w:r w:rsidRPr="00841A39">
        <w:rPr>
          <w:sz w:val="20"/>
          <w:szCs w:val="20"/>
        </w:rPr>
        <w:lastRenderedPageBreak/>
        <w:t>Муниципальной программы:                                               хозяйства и экологии администрации</w:t>
      </w:r>
    </w:p>
    <w:p w14:paraId="01DECF81" w14:textId="77777777" w:rsidR="0066187D" w:rsidRPr="00841A39" w:rsidRDefault="0066187D" w:rsidP="0066187D">
      <w:pPr>
        <w:pStyle w:val="5"/>
        <w:jc w:val="right"/>
        <w:rPr>
          <w:b w:val="0"/>
          <w:bCs w:val="0"/>
          <w:i/>
          <w:sz w:val="20"/>
          <w:szCs w:val="20"/>
        </w:rPr>
      </w:pPr>
      <w:r w:rsidRPr="00841A39">
        <w:rPr>
          <w:b w:val="0"/>
          <w:bCs w:val="0"/>
          <w:i/>
          <w:sz w:val="20"/>
          <w:szCs w:val="20"/>
        </w:rPr>
        <w:t xml:space="preserve">                                                                              Аликовского муниципального округа Чувашской Республики Прохоров А.И.</w:t>
      </w:r>
    </w:p>
    <w:p w14:paraId="5BCB3B43" w14:textId="77777777" w:rsidR="0066187D" w:rsidRPr="00841A39" w:rsidRDefault="0066187D" w:rsidP="0066187D">
      <w:pPr>
        <w:rPr>
          <w:sz w:val="20"/>
          <w:szCs w:val="20"/>
        </w:rPr>
      </w:pPr>
      <w:r w:rsidRPr="00841A39">
        <w:rPr>
          <w:sz w:val="20"/>
          <w:szCs w:val="20"/>
        </w:rPr>
        <w:t xml:space="preserve">                                                                                        (тел. 22-9-53, </w:t>
      </w:r>
      <w:r w:rsidRPr="00841A39">
        <w:rPr>
          <w:sz w:val="20"/>
          <w:szCs w:val="20"/>
          <w:lang w:val="en-US"/>
        </w:rPr>
        <w:t>e</w:t>
      </w:r>
      <w:r w:rsidRPr="00841A39">
        <w:rPr>
          <w:sz w:val="20"/>
          <w:szCs w:val="20"/>
        </w:rPr>
        <w:t>-</w:t>
      </w:r>
      <w:r w:rsidRPr="00841A39">
        <w:rPr>
          <w:sz w:val="20"/>
          <w:szCs w:val="20"/>
          <w:lang w:val="en-US"/>
        </w:rPr>
        <w:t>mail</w:t>
      </w:r>
      <w:r w:rsidRPr="00841A39">
        <w:rPr>
          <w:sz w:val="20"/>
          <w:szCs w:val="20"/>
        </w:rPr>
        <w:t xml:space="preserve"> </w:t>
      </w:r>
      <w:hyperlink r:id="rId84" w:history="1">
        <w:r w:rsidRPr="00841A39">
          <w:rPr>
            <w:rStyle w:val="af6"/>
            <w:sz w:val="20"/>
            <w:szCs w:val="20"/>
            <w:lang w:val="en-US"/>
          </w:rPr>
          <w:t>alikov</w:t>
        </w:r>
        <w:r w:rsidRPr="00841A39">
          <w:rPr>
            <w:rStyle w:val="af6"/>
            <w:sz w:val="20"/>
            <w:szCs w:val="20"/>
          </w:rPr>
          <w:t>_</w:t>
        </w:r>
        <w:r w:rsidRPr="00841A39">
          <w:rPr>
            <w:rStyle w:val="af6"/>
            <w:sz w:val="20"/>
            <w:szCs w:val="20"/>
            <w:lang w:val="en-US"/>
          </w:rPr>
          <w:t>agro</w:t>
        </w:r>
        <w:r w:rsidRPr="00841A39">
          <w:rPr>
            <w:rStyle w:val="af6"/>
            <w:sz w:val="20"/>
            <w:szCs w:val="20"/>
          </w:rPr>
          <w:t>7@)</w:t>
        </w:r>
        <w:r w:rsidRPr="00841A39">
          <w:rPr>
            <w:rStyle w:val="af6"/>
            <w:sz w:val="20"/>
            <w:szCs w:val="20"/>
            <w:lang w:val="en-US"/>
          </w:rPr>
          <w:t>cap</w:t>
        </w:r>
        <w:r w:rsidRPr="00841A39">
          <w:rPr>
            <w:rStyle w:val="af6"/>
            <w:sz w:val="20"/>
            <w:szCs w:val="20"/>
          </w:rPr>
          <w:t>.</w:t>
        </w:r>
        <w:r w:rsidRPr="00841A39">
          <w:rPr>
            <w:rStyle w:val="af6"/>
            <w:sz w:val="20"/>
            <w:szCs w:val="20"/>
            <w:lang w:val="en-US"/>
          </w:rPr>
          <w:t>ru</w:t>
        </w:r>
      </w:hyperlink>
      <w:r w:rsidRPr="00841A39">
        <w:rPr>
          <w:sz w:val="20"/>
          <w:szCs w:val="20"/>
        </w:rPr>
        <w:t>)</w:t>
      </w:r>
    </w:p>
    <w:p w14:paraId="1EAD6A69" w14:textId="77777777" w:rsidR="0066187D" w:rsidRPr="00841A39" w:rsidRDefault="0066187D" w:rsidP="0066187D">
      <w:pPr>
        <w:rPr>
          <w:sz w:val="20"/>
          <w:szCs w:val="20"/>
        </w:rPr>
      </w:pPr>
    </w:p>
    <w:p w14:paraId="7DD80C4B" w14:textId="77777777" w:rsidR="0066187D" w:rsidRPr="00841A39" w:rsidRDefault="0066187D" w:rsidP="0066187D">
      <w:pPr>
        <w:rPr>
          <w:sz w:val="20"/>
          <w:szCs w:val="20"/>
        </w:rPr>
      </w:pPr>
    </w:p>
    <w:p w14:paraId="645C8464" w14:textId="77777777" w:rsidR="0066187D" w:rsidRPr="00841A39" w:rsidRDefault="0066187D" w:rsidP="0066187D">
      <w:pPr>
        <w:pStyle w:val="aff8"/>
        <w:autoSpaceDE/>
        <w:autoSpaceDN/>
        <w:adjustRightInd/>
        <w:rPr>
          <w:rFonts w:ascii="Times New Roman" w:hAnsi="Times New Roman"/>
          <w:sz w:val="20"/>
          <w:szCs w:val="20"/>
        </w:rPr>
      </w:pPr>
    </w:p>
    <w:p w14:paraId="4C4FE6F0" w14:textId="77777777" w:rsidR="0066187D" w:rsidRPr="00841A39" w:rsidRDefault="0066187D" w:rsidP="0066187D">
      <w:pPr>
        <w:pStyle w:val="aff8"/>
        <w:autoSpaceDE/>
        <w:autoSpaceDN/>
        <w:adjustRightInd/>
        <w:rPr>
          <w:rFonts w:ascii="Times New Roman" w:hAnsi="Times New Roman"/>
          <w:sz w:val="20"/>
          <w:szCs w:val="20"/>
        </w:rPr>
      </w:pPr>
    </w:p>
    <w:p w14:paraId="305B73A2" w14:textId="77777777" w:rsidR="0066187D" w:rsidRPr="00841A39" w:rsidRDefault="0066187D" w:rsidP="0066187D">
      <w:pPr>
        <w:rPr>
          <w:sz w:val="20"/>
          <w:szCs w:val="20"/>
        </w:rPr>
      </w:pPr>
    </w:p>
    <w:p w14:paraId="3F6FDDA7" w14:textId="77777777" w:rsidR="0066187D" w:rsidRPr="00841A39" w:rsidRDefault="0066187D" w:rsidP="0066187D">
      <w:pPr>
        <w:pStyle w:val="aff8"/>
        <w:autoSpaceDE/>
        <w:autoSpaceDN/>
        <w:adjustRightInd/>
        <w:rPr>
          <w:rFonts w:ascii="Times New Roman" w:hAnsi="Times New Roman"/>
          <w:sz w:val="20"/>
          <w:szCs w:val="20"/>
        </w:rPr>
      </w:pPr>
    </w:p>
    <w:p w14:paraId="4197144D" w14:textId="77777777" w:rsidR="0066187D" w:rsidRPr="00841A39" w:rsidRDefault="0066187D" w:rsidP="0066187D">
      <w:pPr>
        <w:rPr>
          <w:sz w:val="20"/>
          <w:szCs w:val="20"/>
        </w:rPr>
      </w:pPr>
      <w:r w:rsidRPr="00841A39">
        <w:rPr>
          <w:sz w:val="20"/>
          <w:szCs w:val="20"/>
        </w:rPr>
        <w:t>Начальник отдела сельского хозяйства</w:t>
      </w:r>
    </w:p>
    <w:p w14:paraId="5BF2B67F" w14:textId="77777777" w:rsidR="0066187D" w:rsidRPr="00841A39" w:rsidRDefault="0066187D" w:rsidP="0066187D">
      <w:pPr>
        <w:rPr>
          <w:sz w:val="20"/>
          <w:szCs w:val="20"/>
        </w:rPr>
      </w:pPr>
      <w:r w:rsidRPr="00841A39">
        <w:rPr>
          <w:sz w:val="20"/>
          <w:szCs w:val="20"/>
        </w:rPr>
        <w:t xml:space="preserve">и экологии администрации Аликовского </w:t>
      </w:r>
    </w:p>
    <w:p w14:paraId="09500EE4" w14:textId="77777777" w:rsidR="0066187D" w:rsidRPr="00841A39" w:rsidRDefault="0066187D" w:rsidP="0066187D">
      <w:pPr>
        <w:rPr>
          <w:sz w:val="20"/>
          <w:szCs w:val="20"/>
        </w:rPr>
      </w:pPr>
      <w:r w:rsidRPr="00841A39">
        <w:rPr>
          <w:sz w:val="20"/>
          <w:szCs w:val="20"/>
        </w:rPr>
        <w:t>муниципального округа Чувашской Республики                                                    А.И. Прохоров</w:t>
      </w:r>
    </w:p>
    <w:p w14:paraId="5F57F1C1" w14:textId="77777777" w:rsidR="0066187D" w:rsidRPr="00841A39" w:rsidRDefault="0066187D" w:rsidP="0066187D">
      <w:pPr>
        <w:rPr>
          <w:sz w:val="20"/>
          <w:szCs w:val="20"/>
        </w:rPr>
      </w:pPr>
    </w:p>
    <w:p w14:paraId="79D189D4" w14:textId="77777777" w:rsidR="0066187D" w:rsidRPr="00841A39" w:rsidRDefault="0066187D" w:rsidP="0066187D">
      <w:pPr>
        <w:rPr>
          <w:sz w:val="20"/>
          <w:szCs w:val="20"/>
        </w:rPr>
      </w:pPr>
      <w:r w:rsidRPr="00841A39">
        <w:rPr>
          <w:sz w:val="20"/>
          <w:szCs w:val="20"/>
        </w:rPr>
        <w:t xml:space="preserve">                                                                                      </w:t>
      </w:r>
    </w:p>
    <w:p w14:paraId="2FB97CD5" w14:textId="77777777" w:rsidR="0066187D" w:rsidRPr="00841A39" w:rsidRDefault="0066187D" w:rsidP="0066187D">
      <w:pPr>
        <w:pStyle w:val="a5"/>
        <w:jc w:val="center"/>
        <w:rPr>
          <w:b/>
          <w:sz w:val="20"/>
          <w:szCs w:val="20"/>
        </w:rPr>
      </w:pPr>
    </w:p>
    <w:p w14:paraId="79F6B4F7" w14:textId="77777777" w:rsidR="0066187D" w:rsidRPr="00841A39" w:rsidRDefault="0066187D" w:rsidP="0066187D">
      <w:pPr>
        <w:pStyle w:val="a5"/>
        <w:jc w:val="center"/>
        <w:rPr>
          <w:b/>
          <w:sz w:val="20"/>
          <w:szCs w:val="20"/>
        </w:rPr>
      </w:pPr>
      <w:r w:rsidRPr="00841A39">
        <w:rPr>
          <w:b/>
          <w:sz w:val="20"/>
          <w:szCs w:val="20"/>
        </w:rPr>
        <w:t>П А С П О Р Т</w:t>
      </w:r>
    </w:p>
    <w:p w14:paraId="088973C6" w14:textId="77777777" w:rsidR="0066187D" w:rsidRPr="00841A39" w:rsidRDefault="0066187D" w:rsidP="0066187D">
      <w:pPr>
        <w:pStyle w:val="a5"/>
        <w:jc w:val="center"/>
        <w:rPr>
          <w:b/>
          <w:sz w:val="20"/>
          <w:szCs w:val="20"/>
        </w:rPr>
      </w:pPr>
      <w:r w:rsidRPr="00841A39">
        <w:rPr>
          <w:b/>
          <w:sz w:val="20"/>
          <w:szCs w:val="20"/>
        </w:rPr>
        <w:t xml:space="preserve">муниципальной программы Аликовского муниципального округа </w:t>
      </w:r>
    </w:p>
    <w:p w14:paraId="1C2B3924" w14:textId="77777777" w:rsidR="0066187D" w:rsidRPr="00841A39" w:rsidRDefault="0066187D" w:rsidP="0066187D">
      <w:pPr>
        <w:pStyle w:val="a5"/>
        <w:jc w:val="center"/>
        <w:rPr>
          <w:b/>
          <w:sz w:val="20"/>
          <w:szCs w:val="20"/>
        </w:rPr>
      </w:pPr>
      <w:r w:rsidRPr="00841A39">
        <w:rPr>
          <w:b/>
          <w:sz w:val="20"/>
          <w:szCs w:val="20"/>
        </w:rPr>
        <w:t xml:space="preserve">Чувашской Республики </w:t>
      </w:r>
    </w:p>
    <w:p w14:paraId="413BD51F" w14:textId="77777777" w:rsidR="0066187D" w:rsidRPr="00841A39" w:rsidRDefault="0066187D" w:rsidP="0066187D">
      <w:pPr>
        <w:pStyle w:val="a5"/>
        <w:jc w:val="center"/>
        <w:rPr>
          <w:b/>
          <w:sz w:val="20"/>
          <w:szCs w:val="20"/>
        </w:rPr>
      </w:pPr>
    </w:p>
    <w:p w14:paraId="2F6BE532" w14:textId="77777777" w:rsidR="0066187D" w:rsidRPr="00841A39" w:rsidRDefault="0066187D" w:rsidP="0066187D">
      <w:pPr>
        <w:pStyle w:val="a5"/>
        <w:jc w:val="center"/>
        <w:rPr>
          <w:sz w:val="20"/>
          <w:szCs w:val="20"/>
        </w:rPr>
      </w:pPr>
      <w:r w:rsidRPr="00841A39">
        <w:rPr>
          <w:sz w:val="20"/>
          <w:szCs w:val="20"/>
        </w:rPr>
        <w:t>«Развитие потенциала природно-сырьевых ресурсов и обеспечение экологической безопасности»</w:t>
      </w:r>
    </w:p>
    <w:p w14:paraId="59448E52" w14:textId="77777777" w:rsidR="0066187D" w:rsidRPr="00841A39" w:rsidRDefault="0066187D" w:rsidP="0066187D">
      <w:pPr>
        <w:pStyle w:val="a5"/>
        <w:jc w:val="center"/>
        <w:rPr>
          <w:sz w:val="20"/>
          <w:szCs w:val="20"/>
        </w:rPr>
      </w:pPr>
    </w:p>
    <w:p w14:paraId="3614D3DB" w14:textId="77777777" w:rsidR="0066187D" w:rsidRPr="00841A39" w:rsidRDefault="0066187D" w:rsidP="0066187D">
      <w:pPr>
        <w:pStyle w:val="a5"/>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374"/>
        <w:gridCol w:w="5974"/>
      </w:tblGrid>
      <w:tr w:rsidR="0066187D" w:rsidRPr="00841A39" w14:paraId="2F1B8FD0" w14:textId="77777777" w:rsidTr="00B744B7">
        <w:trPr>
          <w:trHeight w:val="20"/>
        </w:trPr>
        <w:tc>
          <w:tcPr>
            <w:tcW w:w="1707" w:type="pct"/>
            <w:tcBorders>
              <w:top w:val="nil"/>
              <w:left w:val="nil"/>
              <w:bottom w:val="nil"/>
              <w:right w:val="nil"/>
            </w:tcBorders>
          </w:tcPr>
          <w:p w14:paraId="581039E5" w14:textId="77777777" w:rsidR="0066187D" w:rsidRPr="00841A39" w:rsidRDefault="0066187D" w:rsidP="00B744B7">
            <w:pPr>
              <w:rPr>
                <w:sz w:val="20"/>
                <w:szCs w:val="20"/>
              </w:rPr>
            </w:pPr>
            <w:r w:rsidRPr="00841A39">
              <w:rPr>
                <w:sz w:val="20"/>
                <w:szCs w:val="20"/>
              </w:rPr>
              <w:t>Ответственный исполнитель муниципальной программы</w:t>
            </w:r>
          </w:p>
          <w:p w14:paraId="0189EF05" w14:textId="77777777" w:rsidR="0066187D" w:rsidRPr="00841A39" w:rsidRDefault="0066187D" w:rsidP="00B744B7">
            <w:pPr>
              <w:rPr>
                <w:sz w:val="20"/>
                <w:szCs w:val="20"/>
              </w:rPr>
            </w:pPr>
          </w:p>
        </w:tc>
        <w:tc>
          <w:tcPr>
            <w:tcW w:w="194" w:type="pct"/>
            <w:tcBorders>
              <w:top w:val="nil"/>
              <w:left w:val="nil"/>
              <w:bottom w:val="nil"/>
              <w:right w:val="nil"/>
            </w:tcBorders>
          </w:tcPr>
          <w:p w14:paraId="23A34AB7" w14:textId="77777777" w:rsidR="0066187D" w:rsidRPr="00841A39" w:rsidRDefault="0066187D" w:rsidP="00B744B7">
            <w:pPr>
              <w:jc w:val="center"/>
              <w:rPr>
                <w:sz w:val="20"/>
                <w:szCs w:val="20"/>
              </w:rPr>
            </w:pPr>
            <w:r w:rsidRPr="00841A39">
              <w:rPr>
                <w:sz w:val="20"/>
                <w:szCs w:val="20"/>
              </w:rPr>
              <w:t>–</w:t>
            </w:r>
          </w:p>
        </w:tc>
        <w:tc>
          <w:tcPr>
            <w:tcW w:w="3099" w:type="pct"/>
            <w:tcBorders>
              <w:top w:val="nil"/>
              <w:left w:val="nil"/>
              <w:bottom w:val="nil"/>
              <w:right w:val="nil"/>
            </w:tcBorders>
          </w:tcPr>
          <w:p w14:paraId="4A76154A" w14:textId="77777777" w:rsidR="0066187D" w:rsidRPr="00841A39" w:rsidRDefault="0066187D" w:rsidP="00B744B7">
            <w:pPr>
              <w:pStyle w:val="afc"/>
              <w:widowControl/>
              <w:autoSpaceDE/>
              <w:autoSpaceDN/>
              <w:adjustRightInd/>
              <w:rPr>
                <w:rFonts w:ascii="Times New Roman" w:hAnsi="Times New Roman"/>
                <w:sz w:val="20"/>
                <w:szCs w:val="20"/>
              </w:rPr>
            </w:pPr>
            <w:r w:rsidRPr="00841A39">
              <w:rPr>
                <w:rFonts w:ascii="Times New Roman" w:hAnsi="Times New Roman"/>
                <w:sz w:val="20"/>
                <w:szCs w:val="20"/>
              </w:rPr>
              <w:t xml:space="preserve">Администрация Аликовского муниципального округа Чувашской Республики </w:t>
            </w:r>
          </w:p>
        </w:tc>
      </w:tr>
      <w:tr w:rsidR="0066187D" w:rsidRPr="00841A39" w14:paraId="522E46EC" w14:textId="77777777" w:rsidTr="00B744B7">
        <w:trPr>
          <w:trHeight w:val="20"/>
        </w:trPr>
        <w:tc>
          <w:tcPr>
            <w:tcW w:w="1707" w:type="pct"/>
            <w:tcBorders>
              <w:top w:val="nil"/>
              <w:left w:val="nil"/>
              <w:bottom w:val="nil"/>
              <w:right w:val="nil"/>
            </w:tcBorders>
          </w:tcPr>
          <w:p w14:paraId="4F68EB23" w14:textId="77777777" w:rsidR="0066187D" w:rsidRPr="00841A39" w:rsidRDefault="0066187D" w:rsidP="00B744B7">
            <w:pPr>
              <w:spacing w:line="245" w:lineRule="auto"/>
              <w:rPr>
                <w:sz w:val="20"/>
                <w:szCs w:val="20"/>
              </w:rPr>
            </w:pPr>
            <w:r w:rsidRPr="00841A39">
              <w:rPr>
                <w:sz w:val="20"/>
                <w:szCs w:val="20"/>
              </w:rPr>
              <w:t>Соисполнители</w:t>
            </w:r>
          </w:p>
          <w:p w14:paraId="07118FFC" w14:textId="77777777" w:rsidR="0066187D" w:rsidRPr="00841A39" w:rsidRDefault="0066187D" w:rsidP="00B744B7">
            <w:pPr>
              <w:spacing w:line="245" w:lineRule="auto"/>
              <w:rPr>
                <w:sz w:val="20"/>
                <w:szCs w:val="20"/>
              </w:rPr>
            </w:pPr>
            <w:r w:rsidRPr="00841A39">
              <w:rPr>
                <w:sz w:val="20"/>
                <w:szCs w:val="20"/>
              </w:rPr>
              <w:t>муниципальной программы</w:t>
            </w:r>
          </w:p>
          <w:p w14:paraId="47CD6A19" w14:textId="77777777" w:rsidR="0066187D" w:rsidRPr="00841A39" w:rsidRDefault="0066187D" w:rsidP="00B744B7">
            <w:pPr>
              <w:spacing w:line="245" w:lineRule="auto"/>
              <w:rPr>
                <w:sz w:val="20"/>
                <w:szCs w:val="20"/>
              </w:rPr>
            </w:pPr>
          </w:p>
          <w:p w14:paraId="2E6C19B9" w14:textId="77777777" w:rsidR="0066187D" w:rsidRPr="00841A39" w:rsidRDefault="0066187D" w:rsidP="00B744B7">
            <w:pPr>
              <w:spacing w:line="245" w:lineRule="auto"/>
              <w:rPr>
                <w:sz w:val="20"/>
                <w:szCs w:val="20"/>
              </w:rPr>
            </w:pPr>
          </w:p>
          <w:p w14:paraId="0423A37B" w14:textId="77777777" w:rsidR="0066187D" w:rsidRPr="00841A39" w:rsidRDefault="0066187D" w:rsidP="00B744B7">
            <w:pPr>
              <w:spacing w:line="245" w:lineRule="auto"/>
              <w:rPr>
                <w:sz w:val="20"/>
                <w:szCs w:val="20"/>
              </w:rPr>
            </w:pPr>
          </w:p>
          <w:p w14:paraId="66434DEB" w14:textId="77777777" w:rsidR="0066187D" w:rsidRPr="00841A39" w:rsidRDefault="0066187D" w:rsidP="00B744B7">
            <w:pPr>
              <w:spacing w:line="245" w:lineRule="auto"/>
              <w:rPr>
                <w:rFonts w:ascii="Times New Roman CYR" w:hAnsi="Times New Roman CYR" w:cs="Times New Roman CYR"/>
                <w:sz w:val="20"/>
                <w:szCs w:val="20"/>
              </w:rPr>
            </w:pPr>
          </w:p>
          <w:p w14:paraId="3F111EF7" w14:textId="77777777" w:rsidR="0066187D" w:rsidRPr="00841A39" w:rsidRDefault="0066187D" w:rsidP="00B744B7">
            <w:pPr>
              <w:spacing w:line="245" w:lineRule="auto"/>
              <w:rPr>
                <w:sz w:val="20"/>
                <w:szCs w:val="20"/>
              </w:rPr>
            </w:pPr>
            <w:r w:rsidRPr="00841A39">
              <w:rPr>
                <w:rFonts w:ascii="Times New Roman CYR" w:hAnsi="Times New Roman CYR" w:cs="Times New Roman CYR"/>
                <w:sz w:val="20"/>
                <w:szCs w:val="20"/>
              </w:rPr>
              <w:t>Участники муниципальной программы</w:t>
            </w:r>
          </w:p>
        </w:tc>
        <w:tc>
          <w:tcPr>
            <w:tcW w:w="194" w:type="pct"/>
            <w:tcBorders>
              <w:top w:val="nil"/>
              <w:left w:val="nil"/>
              <w:bottom w:val="nil"/>
              <w:right w:val="nil"/>
            </w:tcBorders>
          </w:tcPr>
          <w:p w14:paraId="0EDDC778" w14:textId="77777777" w:rsidR="0066187D" w:rsidRPr="00841A39" w:rsidRDefault="0066187D" w:rsidP="00B744B7">
            <w:pPr>
              <w:spacing w:line="245" w:lineRule="auto"/>
              <w:jc w:val="center"/>
              <w:rPr>
                <w:sz w:val="20"/>
                <w:szCs w:val="20"/>
              </w:rPr>
            </w:pPr>
            <w:r w:rsidRPr="00841A39">
              <w:rPr>
                <w:sz w:val="20"/>
                <w:szCs w:val="20"/>
              </w:rPr>
              <w:t>-</w:t>
            </w:r>
          </w:p>
          <w:p w14:paraId="6D3A02FC" w14:textId="77777777" w:rsidR="0066187D" w:rsidRPr="00841A39" w:rsidRDefault="0066187D" w:rsidP="00B744B7">
            <w:pPr>
              <w:spacing w:line="245" w:lineRule="auto"/>
              <w:jc w:val="center"/>
              <w:rPr>
                <w:sz w:val="20"/>
                <w:szCs w:val="20"/>
              </w:rPr>
            </w:pPr>
          </w:p>
          <w:p w14:paraId="659166D2" w14:textId="77777777" w:rsidR="0066187D" w:rsidRPr="00841A39" w:rsidRDefault="0066187D" w:rsidP="00B744B7">
            <w:pPr>
              <w:spacing w:line="245" w:lineRule="auto"/>
              <w:jc w:val="center"/>
              <w:rPr>
                <w:sz w:val="20"/>
                <w:szCs w:val="20"/>
              </w:rPr>
            </w:pPr>
          </w:p>
          <w:p w14:paraId="16226813" w14:textId="77777777" w:rsidR="0066187D" w:rsidRPr="00841A39" w:rsidRDefault="0066187D" w:rsidP="00B744B7">
            <w:pPr>
              <w:spacing w:line="245" w:lineRule="auto"/>
              <w:jc w:val="center"/>
              <w:rPr>
                <w:sz w:val="20"/>
                <w:szCs w:val="20"/>
              </w:rPr>
            </w:pPr>
          </w:p>
          <w:p w14:paraId="40FF55F4" w14:textId="77777777" w:rsidR="0066187D" w:rsidRPr="00841A39" w:rsidRDefault="0066187D" w:rsidP="00B744B7">
            <w:pPr>
              <w:spacing w:line="245" w:lineRule="auto"/>
              <w:jc w:val="center"/>
              <w:rPr>
                <w:sz w:val="20"/>
                <w:szCs w:val="20"/>
              </w:rPr>
            </w:pPr>
          </w:p>
          <w:p w14:paraId="1E913C32" w14:textId="77777777" w:rsidR="0066187D" w:rsidRPr="00841A39" w:rsidRDefault="0066187D" w:rsidP="00B744B7">
            <w:pPr>
              <w:spacing w:line="245" w:lineRule="auto"/>
              <w:jc w:val="center"/>
              <w:rPr>
                <w:i/>
                <w:sz w:val="20"/>
                <w:szCs w:val="20"/>
              </w:rPr>
            </w:pPr>
          </w:p>
          <w:p w14:paraId="44BF19BD" w14:textId="77777777" w:rsidR="0066187D" w:rsidRPr="00841A39" w:rsidRDefault="0066187D" w:rsidP="00B744B7">
            <w:pPr>
              <w:spacing w:line="245" w:lineRule="auto"/>
              <w:jc w:val="center"/>
              <w:rPr>
                <w:i/>
                <w:sz w:val="20"/>
                <w:szCs w:val="20"/>
              </w:rPr>
            </w:pPr>
            <w:r w:rsidRPr="00841A39">
              <w:rPr>
                <w:i/>
                <w:sz w:val="20"/>
                <w:szCs w:val="20"/>
              </w:rPr>
              <w:t>-</w:t>
            </w:r>
          </w:p>
        </w:tc>
        <w:tc>
          <w:tcPr>
            <w:tcW w:w="3099" w:type="pct"/>
            <w:tcBorders>
              <w:top w:val="nil"/>
              <w:left w:val="nil"/>
              <w:bottom w:val="nil"/>
              <w:right w:val="nil"/>
            </w:tcBorders>
          </w:tcPr>
          <w:p w14:paraId="724B3DC0" w14:textId="77777777" w:rsidR="0066187D" w:rsidRPr="00841A39" w:rsidRDefault="0066187D" w:rsidP="00B744B7">
            <w:pPr>
              <w:spacing w:line="245" w:lineRule="auto"/>
              <w:jc w:val="both"/>
              <w:rPr>
                <w:sz w:val="20"/>
                <w:szCs w:val="20"/>
              </w:rPr>
            </w:pPr>
            <w:r w:rsidRPr="00841A39">
              <w:rPr>
                <w:sz w:val="20"/>
                <w:szCs w:val="20"/>
              </w:rPr>
              <w:t xml:space="preserve">Отдел сельского хозяйства и экологии администрации Аликовского муниципального округа Чувашской Республики;    </w:t>
            </w:r>
          </w:p>
          <w:p w14:paraId="4B8CE3A3" w14:textId="77777777" w:rsidR="0066187D" w:rsidRPr="00841A39" w:rsidRDefault="0066187D" w:rsidP="00B744B7">
            <w:pPr>
              <w:spacing w:line="245" w:lineRule="auto"/>
              <w:jc w:val="both"/>
              <w:rPr>
                <w:sz w:val="20"/>
                <w:szCs w:val="20"/>
              </w:rPr>
            </w:pPr>
            <w:r w:rsidRPr="00841A39">
              <w:rPr>
                <w:sz w:val="20"/>
                <w:szCs w:val="20"/>
              </w:rPr>
              <w:t>Управление по благоустройству и развитию территорий администрации Аликовского муниципального округа</w:t>
            </w:r>
          </w:p>
          <w:p w14:paraId="7705CBD6" w14:textId="77777777" w:rsidR="0066187D" w:rsidRPr="00841A39" w:rsidRDefault="0066187D" w:rsidP="00B744B7">
            <w:pPr>
              <w:spacing w:line="245" w:lineRule="auto"/>
              <w:jc w:val="both"/>
              <w:rPr>
                <w:sz w:val="20"/>
                <w:szCs w:val="20"/>
              </w:rPr>
            </w:pPr>
          </w:p>
          <w:p w14:paraId="3469D8F6" w14:textId="77777777" w:rsidR="0066187D" w:rsidRPr="00841A39" w:rsidRDefault="0066187D" w:rsidP="00B744B7">
            <w:pPr>
              <w:spacing w:line="245" w:lineRule="auto"/>
              <w:jc w:val="both"/>
              <w:rPr>
                <w:sz w:val="20"/>
                <w:szCs w:val="20"/>
              </w:rPr>
            </w:pPr>
            <w:r w:rsidRPr="00841A39">
              <w:rPr>
                <w:sz w:val="20"/>
                <w:szCs w:val="20"/>
              </w:rPr>
              <w:t>Предприятия, организации, учреждения всех форм собственности, находящиеся на территории Аликовского муниципального округа Чувашской Республики</w:t>
            </w:r>
          </w:p>
          <w:p w14:paraId="5BB537E6" w14:textId="77777777" w:rsidR="0066187D" w:rsidRPr="00841A39" w:rsidRDefault="0066187D" w:rsidP="00B744B7">
            <w:pPr>
              <w:spacing w:line="245" w:lineRule="auto"/>
              <w:jc w:val="both"/>
              <w:rPr>
                <w:sz w:val="20"/>
                <w:szCs w:val="20"/>
              </w:rPr>
            </w:pPr>
          </w:p>
        </w:tc>
      </w:tr>
      <w:tr w:rsidR="0066187D" w:rsidRPr="00841A39" w14:paraId="2C1FE638" w14:textId="77777777" w:rsidTr="00B744B7">
        <w:trPr>
          <w:trHeight w:val="20"/>
        </w:trPr>
        <w:tc>
          <w:tcPr>
            <w:tcW w:w="1707" w:type="pct"/>
            <w:tcBorders>
              <w:top w:val="nil"/>
              <w:left w:val="nil"/>
              <w:bottom w:val="nil"/>
              <w:right w:val="nil"/>
            </w:tcBorders>
          </w:tcPr>
          <w:p w14:paraId="5463B9CE" w14:textId="77777777" w:rsidR="0066187D" w:rsidRPr="00841A39" w:rsidRDefault="0066187D" w:rsidP="00B744B7">
            <w:pPr>
              <w:spacing w:line="245" w:lineRule="auto"/>
              <w:rPr>
                <w:sz w:val="20"/>
                <w:szCs w:val="20"/>
              </w:rPr>
            </w:pPr>
          </w:p>
        </w:tc>
        <w:tc>
          <w:tcPr>
            <w:tcW w:w="194" w:type="pct"/>
            <w:tcBorders>
              <w:top w:val="nil"/>
              <w:left w:val="nil"/>
              <w:bottom w:val="nil"/>
              <w:right w:val="nil"/>
            </w:tcBorders>
          </w:tcPr>
          <w:p w14:paraId="10DBE729" w14:textId="77777777" w:rsidR="0066187D" w:rsidRPr="00841A39" w:rsidRDefault="0066187D" w:rsidP="00B744B7">
            <w:pPr>
              <w:spacing w:line="245" w:lineRule="auto"/>
              <w:jc w:val="center"/>
              <w:rPr>
                <w:sz w:val="20"/>
                <w:szCs w:val="20"/>
              </w:rPr>
            </w:pPr>
          </w:p>
        </w:tc>
        <w:tc>
          <w:tcPr>
            <w:tcW w:w="3099" w:type="pct"/>
            <w:tcBorders>
              <w:top w:val="nil"/>
              <w:left w:val="nil"/>
              <w:bottom w:val="nil"/>
              <w:right w:val="nil"/>
            </w:tcBorders>
          </w:tcPr>
          <w:p w14:paraId="5F3FC2C5" w14:textId="77777777" w:rsidR="0066187D" w:rsidRPr="00841A39" w:rsidRDefault="0066187D" w:rsidP="00B744B7">
            <w:pPr>
              <w:spacing w:line="245" w:lineRule="auto"/>
              <w:jc w:val="both"/>
              <w:rPr>
                <w:sz w:val="20"/>
                <w:szCs w:val="20"/>
              </w:rPr>
            </w:pPr>
          </w:p>
        </w:tc>
      </w:tr>
      <w:tr w:rsidR="0066187D" w:rsidRPr="00841A39" w14:paraId="4E1DA28B" w14:textId="77777777" w:rsidTr="00B744B7">
        <w:trPr>
          <w:trHeight w:val="20"/>
        </w:trPr>
        <w:tc>
          <w:tcPr>
            <w:tcW w:w="1707" w:type="pct"/>
            <w:tcBorders>
              <w:top w:val="nil"/>
              <w:left w:val="nil"/>
              <w:bottom w:val="nil"/>
              <w:right w:val="nil"/>
            </w:tcBorders>
          </w:tcPr>
          <w:p w14:paraId="5ECFC656" w14:textId="77777777" w:rsidR="0066187D" w:rsidRPr="00841A39" w:rsidRDefault="0066187D" w:rsidP="00B744B7">
            <w:pPr>
              <w:spacing w:line="245" w:lineRule="auto"/>
              <w:rPr>
                <w:sz w:val="20"/>
                <w:szCs w:val="20"/>
              </w:rPr>
            </w:pPr>
            <w:r w:rsidRPr="00841A39">
              <w:rPr>
                <w:sz w:val="20"/>
                <w:szCs w:val="20"/>
              </w:rPr>
              <w:t>Подпрограммы муниципальной программы</w:t>
            </w:r>
          </w:p>
        </w:tc>
        <w:tc>
          <w:tcPr>
            <w:tcW w:w="194" w:type="pct"/>
            <w:tcBorders>
              <w:top w:val="nil"/>
              <w:left w:val="nil"/>
              <w:bottom w:val="nil"/>
              <w:right w:val="nil"/>
            </w:tcBorders>
          </w:tcPr>
          <w:p w14:paraId="63F8C2D5" w14:textId="77777777" w:rsidR="0066187D" w:rsidRPr="00841A39" w:rsidRDefault="0066187D" w:rsidP="00B744B7">
            <w:pPr>
              <w:spacing w:line="245" w:lineRule="auto"/>
              <w:jc w:val="center"/>
              <w:rPr>
                <w:sz w:val="20"/>
                <w:szCs w:val="20"/>
              </w:rPr>
            </w:pPr>
            <w:r w:rsidRPr="00841A39">
              <w:rPr>
                <w:sz w:val="20"/>
                <w:szCs w:val="20"/>
              </w:rPr>
              <w:t>–</w:t>
            </w:r>
          </w:p>
        </w:tc>
        <w:tc>
          <w:tcPr>
            <w:tcW w:w="3099" w:type="pct"/>
            <w:tcBorders>
              <w:top w:val="nil"/>
              <w:left w:val="nil"/>
              <w:bottom w:val="nil"/>
              <w:right w:val="nil"/>
            </w:tcBorders>
          </w:tcPr>
          <w:p w14:paraId="59574D4E" w14:textId="77777777" w:rsidR="0066187D" w:rsidRPr="00841A39" w:rsidRDefault="0066187D" w:rsidP="00B744B7">
            <w:pPr>
              <w:pStyle w:val="afc"/>
              <w:widowControl/>
              <w:autoSpaceDE/>
              <w:autoSpaceDN/>
              <w:adjustRightInd/>
              <w:spacing w:line="245" w:lineRule="auto"/>
              <w:rPr>
                <w:rFonts w:ascii="Times New Roman" w:hAnsi="Times New Roman"/>
                <w:sz w:val="20"/>
                <w:szCs w:val="20"/>
              </w:rPr>
            </w:pPr>
            <w:r w:rsidRPr="00841A39">
              <w:rPr>
                <w:rFonts w:ascii="Times New Roman" w:hAnsi="Times New Roman"/>
                <w:sz w:val="20"/>
                <w:szCs w:val="20"/>
              </w:rPr>
              <w:t>«Обращение с отходами, в том числе с твердыми коммунальными отходами»;</w:t>
            </w:r>
          </w:p>
          <w:p w14:paraId="053D80B5" w14:textId="77777777" w:rsidR="0066187D" w:rsidRPr="00841A39" w:rsidRDefault="0066187D" w:rsidP="00B744B7">
            <w:pPr>
              <w:rPr>
                <w:sz w:val="20"/>
                <w:szCs w:val="20"/>
              </w:rPr>
            </w:pPr>
          </w:p>
          <w:p w14:paraId="237F4B4A" w14:textId="77777777" w:rsidR="0066187D" w:rsidRPr="00841A39" w:rsidRDefault="0066187D" w:rsidP="00B744B7">
            <w:pPr>
              <w:widowControl w:val="0"/>
              <w:tabs>
                <w:tab w:val="decimal" w:pos="72"/>
                <w:tab w:val="decimal" w:pos="618"/>
              </w:tabs>
              <w:autoSpaceDE w:val="0"/>
              <w:autoSpaceDN w:val="0"/>
              <w:adjustRightInd w:val="0"/>
              <w:jc w:val="both"/>
              <w:rPr>
                <w:sz w:val="20"/>
                <w:szCs w:val="20"/>
              </w:rPr>
            </w:pPr>
            <w:r w:rsidRPr="00841A39">
              <w:rPr>
                <w:sz w:val="20"/>
                <w:szCs w:val="20"/>
              </w:rPr>
              <w:t>«Развитие водохозяйственного комплекса»;</w:t>
            </w:r>
          </w:p>
          <w:p w14:paraId="65781DD0" w14:textId="77777777" w:rsidR="0066187D" w:rsidRPr="00841A39" w:rsidRDefault="0066187D" w:rsidP="00B744B7">
            <w:pPr>
              <w:widowControl w:val="0"/>
              <w:tabs>
                <w:tab w:val="decimal" w:pos="72"/>
                <w:tab w:val="decimal" w:pos="618"/>
              </w:tabs>
              <w:autoSpaceDE w:val="0"/>
              <w:autoSpaceDN w:val="0"/>
              <w:adjustRightInd w:val="0"/>
              <w:jc w:val="both"/>
              <w:rPr>
                <w:sz w:val="20"/>
                <w:szCs w:val="20"/>
              </w:rPr>
            </w:pPr>
          </w:p>
          <w:p w14:paraId="4C1C9CCA" w14:textId="77777777" w:rsidR="0066187D" w:rsidRPr="00841A39" w:rsidRDefault="0066187D" w:rsidP="00B744B7">
            <w:pPr>
              <w:widowControl w:val="0"/>
              <w:tabs>
                <w:tab w:val="decimal" w:pos="72"/>
                <w:tab w:val="decimal" w:pos="618"/>
              </w:tabs>
              <w:autoSpaceDE w:val="0"/>
              <w:autoSpaceDN w:val="0"/>
              <w:adjustRightInd w:val="0"/>
              <w:jc w:val="both"/>
              <w:rPr>
                <w:sz w:val="20"/>
                <w:szCs w:val="20"/>
              </w:rPr>
            </w:pPr>
            <w:r w:rsidRPr="00841A39">
              <w:rPr>
                <w:sz w:val="20"/>
                <w:szCs w:val="20"/>
              </w:rPr>
              <w:t>«Обеспечение экологической безопасности».</w:t>
            </w:r>
          </w:p>
          <w:p w14:paraId="00B7BE43" w14:textId="77777777" w:rsidR="0066187D" w:rsidRPr="00841A39" w:rsidRDefault="0066187D" w:rsidP="00B744B7">
            <w:pPr>
              <w:rPr>
                <w:sz w:val="20"/>
                <w:szCs w:val="20"/>
              </w:rPr>
            </w:pPr>
          </w:p>
          <w:p w14:paraId="240AD1C1" w14:textId="77777777" w:rsidR="0066187D" w:rsidRPr="00841A39" w:rsidRDefault="0066187D" w:rsidP="00B744B7">
            <w:pPr>
              <w:spacing w:line="245" w:lineRule="auto"/>
              <w:rPr>
                <w:sz w:val="20"/>
                <w:szCs w:val="20"/>
              </w:rPr>
            </w:pPr>
          </w:p>
        </w:tc>
      </w:tr>
      <w:tr w:rsidR="0066187D" w:rsidRPr="00841A39" w14:paraId="3554926D"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7" w:type="pct"/>
          </w:tcPr>
          <w:p w14:paraId="61F19422" w14:textId="77777777" w:rsidR="0066187D" w:rsidRPr="00841A39" w:rsidRDefault="0066187D" w:rsidP="00B744B7">
            <w:pPr>
              <w:spacing w:line="230" w:lineRule="auto"/>
              <w:rPr>
                <w:sz w:val="20"/>
                <w:szCs w:val="20"/>
              </w:rPr>
            </w:pPr>
            <w:r w:rsidRPr="00841A39">
              <w:rPr>
                <w:sz w:val="20"/>
                <w:szCs w:val="20"/>
              </w:rPr>
              <w:t>Цели муниципальной программы</w:t>
            </w:r>
          </w:p>
        </w:tc>
        <w:tc>
          <w:tcPr>
            <w:tcW w:w="194" w:type="pct"/>
          </w:tcPr>
          <w:p w14:paraId="0BCCD896" w14:textId="77777777" w:rsidR="0066187D" w:rsidRPr="00841A39" w:rsidRDefault="0066187D" w:rsidP="00B744B7">
            <w:pPr>
              <w:spacing w:line="230" w:lineRule="auto"/>
              <w:jc w:val="center"/>
              <w:rPr>
                <w:sz w:val="20"/>
                <w:szCs w:val="20"/>
              </w:rPr>
            </w:pPr>
            <w:r w:rsidRPr="00841A39">
              <w:rPr>
                <w:sz w:val="20"/>
                <w:szCs w:val="20"/>
              </w:rPr>
              <w:t>–</w:t>
            </w:r>
          </w:p>
        </w:tc>
        <w:tc>
          <w:tcPr>
            <w:tcW w:w="3099" w:type="pct"/>
          </w:tcPr>
          <w:p w14:paraId="4C9DAC1D" w14:textId="77777777" w:rsidR="0066187D" w:rsidRPr="00841A39" w:rsidRDefault="0066187D" w:rsidP="00B744B7">
            <w:pPr>
              <w:pStyle w:val="affffff9"/>
              <w:spacing w:before="0" w:after="360"/>
              <w:jc w:val="both"/>
              <w:rPr>
                <w:sz w:val="20"/>
                <w:szCs w:val="20"/>
              </w:rPr>
            </w:pPr>
            <w:r w:rsidRPr="00841A39">
              <w:rPr>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14:paraId="57E0A229" w14:textId="77777777" w:rsidR="0066187D" w:rsidRPr="00841A39" w:rsidRDefault="0066187D" w:rsidP="00B744B7">
            <w:pPr>
              <w:pStyle w:val="affffff9"/>
              <w:spacing w:before="0" w:after="360"/>
              <w:jc w:val="both"/>
              <w:rPr>
                <w:sz w:val="20"/>
                <w:szCs w:val="20"/>
              </w:rPr>
            </w:pPr>
            <w:r w:rsidRPr="00841A39">
              <w:rPr>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14:paraId="5FB9DFA0" w14:textId="77777777" w:rsidR="0066187D" w:rsidRPr="00841A39" w:rsidRDefault="0066187D" w:rsidP="00B744B7">
            <w:pPr>
              <w:pStyle w:val="affffff9"/>
              <w:spacing w:before="0" w:after="360"/>
              <w:jc w:val="both"/>
              <w:rPr>
                <w:rFonts w:ascii="Arial" w:hAnsi="Arial" w:cs="Arial"/>
                <w:sz w:val="20"/>
                <w:szCs w:val="20"/>
              </w:rPr>
            </w:pPr>
            <w:r w:rsidRPr="00841A39">
              <w:rPr>
                <w:sz w:val="20"/>
                <w:szCs w:val="20"/>
              </w:rPr>
              <w:lastRenderedPageBreak/>
              <w:t>развитие экологической культуры</w:t>
            </w:r>
          </w:p>
          <w:p w14:paraId="78C4EA11" w14:textId="77777777" w:rsidR="0066187D" w:rsidRPr="00841A39" w:rsidRDefault="0066187D" w:rsidP="00B744B7">
            <w:pPr>
              <w:pStyle w:val="ConsPlusNormal"/>
              <w:ind w:firstLine="363"/>
              <w:jc w:val="both"/>
              <w:rPr>
                <w:rFonts w:ascii="Times New Roman" w:hAnsi="Times New Roman" w:cs="Times New Roman"/>
              </w:rPr>
            </w:pPr>
          </w:p>
        </w:tc>
      </w:tr>
      <w:tr w:rsidR="0066187D" w:rsidRPr="00841A39" w14:paraId="665EAD6E"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707" w:type="pct"/>
          </w:tcPr>
          <w:p w14:paraId="08822A01" w14:textId="77777777" w:rsidR="0066187D" w:rsidRPr="00841A39" w:rsidRDefault="0066187D" w:rsidP="00B744B7">
            <w:pPr>
              <w:spacing w:line="230" w:lineRule="auto"/>
              <w:rPr>
                <w:sz w:val="20"/>
                <w:szCs w:val="20"/>
              </w:rPr>
            </w:pPr>
            <w:r w:rsidRPr="00841A39">
              <w:rPr>
                <w:sz w:val="20"/>
                <w:szCs w:val="20"/>
              </w:rPr>
              <w:lastRenderedPageBreak/>
              <w:t>Задачи муниципальной программы</w:t>
            </w:r>
          </w:p>
          <w:p w14:paraId="04922A01" w14:textId="77777777" w:rsidR="0066187D" w:rsidRPr="00841A39" w:rsidRDefault="0066187D" w:rsidP="00B744B7">
            <w:pPr>
              <w:spacing w:line="230" w:lineRule="auto"/>
              <w:rPr>
                <w:sz w:val="20"/>
                <w:szCs w:val="20"/>
              </w:rPr>
            </w:pPr>
          </w:p>
          <w:p w14:paraId="76622055" w14:textId="77777777" w:rsidR="0066187D" w:rsidRPr="00841A39" w:rsidRDefault="0066187D" w:rsidP="00B744B7">
            <w:pPr>
              <w:spacing w:line="230" w:lineRule="auto"/>
              <w:rPr>
                <w:sz w:val="20"/>
                <w:szCs w:val="20"/>
              </w:rPr>
            </w:pPr>
          </w:p>
          <w:p w14:paraId="2D7F5105" w14:textId="77777777" w:rsidR="0066187D" w:rsidRPr="00841A39" w:rsidRDefault="0066187D" w:rsidP="00B744B7">
            <w:pPr>
              <w:spacing w:line="230" w:lineRule="auto"/>
              <w:rPr>
                <w:sz w:val="20"/>
                <w:szCs w:val="20"/>
              </w:rPr>
            </w:pPr>
          </w:p>
          <w:p w14:paraId="0853F547" w14:textId="77777777" w:rsidR="0066187D" w:rsidRPr="00841A39" w:rsidRDefault="0066187D" w:rsidP="00B744B7">
            <w:pPr>
              <w:spacing w:line="230" w:lineRule="auto"/>
              <w:rPr>
                <w:sz w:val="20"/>
                <w:szCs w:val="20"/>
              </w:rPr>
            </w:pPr>
          </w:p>
          <w:p w14:paraId="17F54AB6" w14:textId="77777777" w:rsidR="0066187D" w:rsidRPr="00841A39" w:rsidRDefault="0066187D" w:rsidP="00B744B7">
            <w:pPr>
              <w:spacing w:line="230" w:lineRule="auto"/>
              <w:rPr>
                <w:sz w:val="20"/>
                <w:szCs w:val="20"/>
              </w:rPr>
            </w:pPr>
          </w:p>
          <w:p w14:paraId="383FD826" w14:textId="77777777" w:rsidR="0066187D" w:rsidRPr="00841A39" w:rsidRDefault="0066187D" w:rsidP="00B744B7">
            <w:pPr>
              <w:spacing w:line="230" w:lineRule="auto"/>
              <w:rPr>
                <w:sz w:val="20"/>
                <w:szCs w:val="20"/>
              </w:rPr>
            </w:pPr>
          </w:p>
          <w:p w14:paraId="0453EDD8" w14:textId="77777777" w:rsidR="0066187D" w:rsidRPr="00841A39" w:rsidRDefault="0066187D" w:rsidP="00B744B7">
            <w:pPr>
              <w:spacing w:line="230" w:lineRule="auto"/>
              <w:rPr>
                <w:sz w:val="20"/>
                <w:szCs w:val="20"/>
              </w:rPr>
            </w:pPr>
          </w:p>
          <w:p w14:paraId="22D82840" w14:textId="77777777" w:rsidR="0066187D" w:rsidRPr="00841A39" w:rsidRDefault="0066187D" w:rsidP="00B744B7">
            <w:pPr>
              <w:spacing w:line="230" w:lineRule="auto"/>
              <w:rPr>
                <w:sz w:val="20"/>
                <w:szCs w:val="20"/>
              </w:rPr>
            </w:pPr>
          </w:p>
          <w:p w14:paraId="598CDC3E" w14:textId="77777777" w:rsidR="0066187D" w:rsidRPr="00841A39" w:rsidRDefault="0066187D" w:rsidP="00B744B7">
            <w:pPr>
              <w:spacing w:line="230" w:lineRule="auto"/>
              <w:rPr>
                <w:sz w:val="20"/>
                <w:szCs w:val="20"/>
              </w:rPr>
            </w:pPr>
          </w:p>
          <w:p w14:paraId="0BEA0AD2" w14:textId="77777777" w:rsidR="0066187D" w:rsidRPr="00841A39" w:rsidRDefault="0066187D" w:rsidP="00B744B7">
            <w:pPr>
              <w:spacing w:line="230" w:lineRule="auto"/>
              <w:rPr>
                <w:sz w:val="20"/>
                <w:szCs w:val="20"/>
              </w:rPr>
            </w:pPr>
          </w:p>
          <w:p w14:paraId="2CADDB07" w14:textId="77777777" w:rsidR="0066187D" w:rsidRPr="00841A39" w:rsidRDefault="0066187D" w:rsidP="00B744B7">
            <w:pPr>
              <w:spacing w:line="230" w:lineRule="auto"/>
              <w:rPr>
                <w:sz w:val="20"/>
                <w:szCs w:val="20"/>
              </w:rPr>
            </w:pPr>
          </w:p>
          <w:p w14:paraId="24B872FC" w14:textId="77777777" w:rsidR="0066187D" w:rsidRPr="00841A39" w:rsidRDefault="0066187D" w:rsidP="00B744B7">
            <w:pPr>
              <w:spacing w:line="230" w:lineRule="auto"/>
              <w:rPr>
                <w:sz w:val="20"/>
                <w:szCs w:val="20"/>
              </w:rPr>
            </w:pPr>
          </w:p>
          <w:p w14:paraId="53200669" w14:textId="77777777" w:rsidR="0066187D" w:rsidRPr="00841A39" w:rsidRDefault="0066187D" w:rsidP="00B744B7">
            <w:pPr>
              <w:spacing w:line="230" w:lineRule="auto"/>
              <w:rPr>
                <w:sz w:val="20"/>
                <w:szCs w:val="20"/>
              </w:rPr>
            </w:pPr>
          </w:p>
          <w:p w14:paraId="0EA2D452" w14:textId="77777777" w:rsidR="0066187D" w:rsidRPr="00841A39" w:rsidRDefault="0066187D" w:rsidP="00B744B7">
            <w:pPr>
              <w:spacing w:line="230" w:lineRule="auto"/>
              <w:rPr>
                <w:sz w:val="20"/>
                <w:szCs w:val="20"/>
              </w:rPr>
            </w:pPr>
          </w:p>
          <w:p w14:paraId="17B81007" w14:textId="77777777" w:rsidR="0066187D" w:rsidRPr="00841A39" w:rsidRDefault="0066187D" w:rsidP="00B744B7">
            <w:pPr>
              <w:spacing w:line="230" w:lineRule="auto"/>
              <w:rPr>
                <w:sz w:val="20"/>
                <w:szCs w:val="20"/>
              </w:rPr>
            </w:pPr>
          </w:p>
          <w:p w14:paraId="0B4BA5E7" w14:textId="77777777" w:rsidR="0066187D" w:rsidRPr="00841A39" w:rsidRDefault="0066187D" w:rsidP="00B744B7">
            <w:pPr>
              <w:spacing w:line="230" w:lineRule="auto"/>
              <w:rPr>
                <w:sz w:val="20"/>
                <w:szCs w:val="20"/>
              </w:rPr>
            </w:pPr>
          </w:p>
          <w:p w14:paraId="70283BB9" w14:textId="77777777" w:rsidR="0066187D" w:rsidRPr="00841A39" w:rsidRDefault="0066187D" w:rsidP="00B744B7">
            <w:pPr>
              <w:spacing w:line="230" w:lineRule="auto"/>
              <w:rPr>
                <w:sz w:val="20"/>
                <w:szCs w:val="20"/>
              </w:rPr>
            </w:pPr>
          </w:p>
          <w:p w14:paraId="528819DF" w14:textId="77777777" w:rsidR="0066187D" w:rsidRPr="00841A39" w:rsidRDefault="0066187D" w:rsidP="00B744B7">
            <w:pPr>
              <w:spacing w:line="230" w:lineRule="auto"/>
              <w:rPr>
                <w:sz w:val="20"/>
                <w:szCs w:val="20"/>
              </w:rPr>
            </w:pPr>
          </w:p>
          <w:p w14:paraId="4A556EFB" w14:textId="77777777" w:rsidR="0066187D" w:rsidRPr="00841A39" w:rsidRDefault="0066187D" w:rsidP="00B744B7">
            <w:pPr>
              <w:spacing w:line="230" w:lineRule="auto"/>
              <w:rPr>
                <w:sz w:val="20"/>
                <w:szCs w:val="20"/>
              </w:rPr>
            </w:pPr>
          </w:p>
          <w:p w14:paraId="4A8F6D66" w14:textId="77777777" w:rsidR="0066187D" w:rsidRPr="00841A39" w:rsidRDefault="0066187D" w:rsidP="00B744B7">
            <w:pPr>
              <w:spacing w:line="230" w:lineRule="auto"/>
              <w:rPr>
                <w:sz w:val="20"/>
                <w:szCs w:val="20"/>
              </w:rPr>
            </w:pPr>
          </w:p>
          <w:p w14:paraId="7B64B034" w14:textId="77777777" w:rsidR="0066187D" w:rsidRPr="00841A39" w:rsidRDefault="0066187D" w:rsidP="00B744B7">
            <w:pPr>
              <w:spacing w:line="230" w:lineRule="auto"/>
              <w:rPr>
                <w:sz w:val="20"/>
                <w:szCs w:val="20"/>
              </w:rPr>
            </w:pPr>
          </w:p>
          <w:p w14:paraId="60C8A609" w14:textId="77777777" w:rsidR="0066187D" w:rsidRPr="00841A39" w:rsidRDefault="0066187D" w:rsidP="00B744B7">
            <w:pPr>
              <w:spacing w:line="230" w:lineRule="auto"/>
              <w:rPr>
                <w:sz w:val="20"/>
                <w:szCs w:val="20"/>
              </w:rPr>
            </w:pPr>
          </w:p>
          <w:p w14:paraId="0C969DE2" w14:textId="77777777" w:rsidR="0066187D" w:rsidRPr="00841A39" w:rsidRDefault="0066187D" w:rsidP="00B744B7">
            <w:pPr>
              <w:spacing w:line="230" w:lineRule="auto"/>
              <w:rPr>
                <w:sz w:val="20"/>
                <w:szCs w:val="20"/>
              </w:rPr>
            </w:pPr>
          </w:p>
          <w:p w14:paraId="0933AF30" w14:textId="77777777" w:rsidR="0066187D" w:rsidRPr="00841A39" w:rsidRDefault="0066187D" w:rsidP="00B744B7">
            <w:pPr>
              <w:spacing w:line="230" w:lineRule="auto"/>
              <w:rPr>
                <w:sz w:val="20"/>
                <w:szCs w:val="20"/>
              </w:rPr>
            </w:pPr>
          </w:p>
          <w:p w14:paraId="1ED46DE0" w14:textId="77777777" w:rsidR="0066187D" w:rsidRPr="00841A39" w:rsidRDefault="0066187D" w:rsidP="00B744B7">
            <w:pPr>
              <w:spacing w:line="230" w:lineRule="auto"/>
              <w:rPr>
                <w:sz w:val="20"/>
                <w:szCs w:val="20"/>
              </w:rPr>
            </w:pPr>
          </w:p>
          <w:p w14:paraId="5687EF02" w14:textId="77777777" w:rsidR="0066187D" w:rsidRPr="00841A39" w:rsidRDefault="0066187D" w:rsidP="00B744B7">
            <w:pPr>
              <w:spacing w:line="230" w:lineRule="auto"/>
              <w:rPr>
                <w:sz w:val="20"/>
                <w:szCs w:val="20"/>
              </w:rPr>
            </w:pPr>
          </w:p>
          <w:p w14:paraId="37E90841" w14:textId="77777777" w:rsidR="0066187D" w:rsidRPr="00841A39" w:rsidRDefault="0066187D" w:rsidP="00B744B7">
            <w:pPr>
              <w:spacing w:line="230" w:lineRule="auto"/>
              <w:rPr>
                <w:sz w:val="20"/>
                <w:szCs w:val="20"/>
              </w:rPr>
            </w:pPr>
          </w:p>
          <w:p w14:paraId="01EE6801" w14:textId="77777777" w:rsidR="0066187D" w:rsidRPr="00841A39" w:rsidRDefault="0066187D" w:rsidP="00B744B7">
            <w:pPr>
              <w:spacing w:line="230" w:lineRule="auto"/>
              <w:rPr>
                <w:sz w:val="20"/>
                <w:szCs w:val="20"/>
              </w:rPr>
            </w:pPr>
          </w:p>
          <w:p w14:paraId="32189F4B" w14:textId="77777777" w:rsidR="0066187D" w:rsidRPr="00841A39" w:rsidRDefault="0066187D" w:rsidP="00B744B7">
            <w:pPr>
              <w:spacing w:line="230" w:lineRule="auto"/>
              <w:rPr>
                <w:sz w:val="20"/>
                <w:szCs w:val="20"/>
              </w:rPr>
            </w:pPr>
          </w:p>
          <w:p w14:paraId="75A3CB2C" w14:textId="77777777" w:rsidR="0066187D" w:rsidRPr="00841A39" w:rsidRDefault="0066187D" w:rsidP="00B744B7">
            <w:pPr>
              <w:spacing w:line="230" w:lineRule="auto"/>
              <w:rPr>
                <w:sz w:val="20"/>
                <w:szCs w:val="20"/>
              </w:rPr>
            </w:pPr>
          </w:p>
          <w:p w14:paraId="27B66068" w14:textId="77777777" w:rsidR="0066187D" w:rsidRPr="00841A39" w:rsidRDefault="0066187D" w:rsidP="00B744B7">
            <w:pPr>
              <w:spacing w:line="230" w:lineRule="auto"/>
              <w:rPr>
                <w:sz w:val="20"/>
                <w:szCs w:val="20"/>
              </w:rPr>
            </w:pPr>
          </w:p>
          <w:p w14:paraId="1A9D2E5B" w14:textId="77777777" w:rsidR="0066187D" w:rsidRPr="00841A39" w:rsidRDefault="0066187D" w:rsidP="00B744B7">
            <w:pPr>
              <w:spacing w:line="230" w:lineRule="auto"/>
              <w:rPr>
                <w:sz w:val="20"/>
                <w:szCs w:val="20"/>
              </w:rPr>
            </w:pPr>
          </w:p>
          <w:p w14:paraId="1B0811DB" w14:textId="77777777" w:rsidR="0066187D" w:rsidRPr="00841A39" w:rsidRDefault="0066187D" w:rsidP="00B744B7">
            <w:pPr>
              <w:spacing w:line="230" w:lineRule="auto"/>
              <w:rPr>
                <w:sz w:val="20"/>
                <w:szCs w:val="20"/>
              </w:rPr>
            </w:pPr>
            <w:r w:rsidRPr="00841A39">
              <w:rPr>
                <w:sz w:val="20"/>
                <w:szCs w:val="20"/>
              </w:rPr>
              <w:t>Целевые индикаторы и показатели муниципальной программы</w:t>
            </w:r>
          </w:p>
          <w:p w14:paraId="1FA1CC43" w14:textId="77777777" w:rsidR="0066187D" w:rsidRPr="00841A39" w:rsidRDefault="0066187D" w:rsidP="00B744B7">
            <w:pPr>
              <w:pStyle w:val="aff8"/>
              <w:autoSpaceDE/>
              <w:autoSpaceDN/>
              <w:adjustRightInd/>
              <w:spacing w:line="230" w:lineRule="auto"/>
              <w:rPr>
                <w:rFonts w:ascii="Times New Roman" w:hAnsi="Times New Roman"/>
                <w:sz w:val="20"/>
                <w:szCs w:val="20"/>
              </w:rPr>
            </w:pPr>
          </w:p>
        </w:tc>
        <w:tc>
          <w:tcPr>
            <w:tcW w:w="194" w:type="pct"/>
          </w:tcPr>
          <w:p w14:paraId="1D25E7AE" w14:textId="77777777" w:rsidR="0066187D" w:rsidRPr="00841A39" w:rsidRDefault="0066187D" w:rsidP="00B744B7">
            <w:pPr>
              <w:rPr>
                <w:sz w:val="20"/>
                <w:szCs w:val="20"/>
              </w:rPr>
            </w:pPr>
            <w:r w:rsidRPr="00841A39">
              <w:rPr>
                <w:sz w:val="20"/>
                <w:szCs w:val="20"/>
              </w:rPr>
              <w:t>–</w:t>
            </w:r>
          </w:p>
          <w:p w14:paraId="5235C0AC" w14:textId="77777777" w:rsidR="0066187D" w:rsidRPr="00841A39" w:rsidRDefault="0066187D" w:rsidP="00B744B7">
            <w:pPr>
              <w:rPr>
                <w:sz w:val="20"/>
                <w:szCs w:val="20"/>
              </w:rPr>
            </w:pPr>
          </w:p>
          <w:p w14:paraId="732D64BE" w14:textId="77777777" w:rsidR="0066187D" w:rsidRPr="00841A39" w:rsidRDefault="0066187D" w:rsidP="00B744B7">
            <w:pPr>
              <w:rPr>
                <w:sz w:val="20"/>
                <w:szCs w:val="20"/>
              </w:rPr>
            </w:pPr>
          </w:p>
          <w:p w14:paraId="2F7EBA32" w14:textId="77777777" w:rsidR="0066187D" w:rsidRPr="00841A39" w:rsidRDefault="0066187D" w:rsidP="00B744B7">
            <w:pPr>
              <w:rPr>
                <w:sz w:val="20"/>
                <w:szCs w:val="20"/>
              </w:rPr>
            </w:pPr>
          </w:p>
          <w:p w14:paraId="2BB9DCAB" w14:textId="77777777" w:rsidR="0066187D" w:rsidRPr="00841A39" w:rsidRDefault="0066187D" w:rsidP="00B744B7">
            <w:pPr>
              <w:rPr>
                <w:sz w:val="20"/>
                <w:szCs w:val="20"/>
              </w:rPr>
            </w:pPr>
          </w:p>
          <w:p w14:paraId="1453510F" w14:textId="77777777" w:rsidR="0066187D" w:rsidRPr="00841A39" w:rsidRDefault="0066187D" w:rsidP="00B744B7">
            <w:pPr>
              <w:rPr>
                <w:sz w:val="20"/>
                <w:szCs w:val="20"/>
              </w:rPr>
            </w:pPr>
          </w:p>
          <w:p w14:paraId="5B59641F" w14:textId="77777777" w:rsidR="0066187D" w:rsidRPr="00841A39" w:rsidRDefault="0066187D" w:rsidP="00B744B7">
            <w:pPr>
              <w:rPr>
                <w:sz w:val="20"/>
                <w:szCs w:val="20"/>
              </w:rPr>
            </w:pPr>
          </w:p>
          <w:p w14:paraId="0F62D188" w14:textId="77777777" w:rsidR="0066187D" w:rsidRPr="00841A39" w:rsidRDefault="0066187D" w:rsidP="00B744B7">
            <w:pPr>
              <w:rPr>
                <w:sz w:val="20"/>
                <w:szCs w:val="20"/>
              </w:rPr>
            </w:pPr>
          </w:p>
          <w:p w14:paraId="5D0D00D5" w14:textId="77777777" w:rsidR="0066187D" w:rsidRPr="00841A39" w:rsidRDefault="0066187D" w:rsidP="00B744B7">
            <w:pPr>
              <w:rPr>
                <w:sz w:val="20"/>
                <w:szCs w:val="20"/>
              </w:rPr>
            </w:pPr>
          </w:p>
          <w:p w14:paraId="56E5CE95" w14:textId="77777777" w:rsidR="0066187D" w:rsidRPr="00841A39" w:rsidRDefault="0066187D" w:rsidP="00B744B7">
            <w:pPr>
              <w:rPr>
                <w:sz w:val="20"/>
                <w:szCs w:val="20"/>
              </w:rPr>
            </w:pPr>
          </w:p>
          <w:p w14:paraId="493316DA" w14:textId="77777777" w:rsidR="0066187D" w:rsidRPr="00841A39" w:rsidRDefault="0066187D" w:rsidP="00B744B7">
            <w:pPr>
              <w:rPr>
                <w:sz w:val="20"/>
                <w:szCs w:val="20"/>
              </w:rPr>
            </w:pPr>
          </w:p>
          <w:p w14:paraId="4800722D" w14:textId="77777777" w:rsidR="0066187D" w:rsidRPr="00841A39" w:rsidRDefault="0066187D" w:rsidP="00B744B7">
            <w:pPr>
              <w:rPr>
                <w:sz w:val="20"/>
                <w:szCs w:val="20"/>
              </w:rPr>
            </w:pPr>
          </w:p>
          <w:p w14:paraId="5428FF0A" w14:textId="77777777" w:rsidR="0066187D" w:rsidRPr="00841A39" w:rsidRDefault="0066187D" w:rsidP="00B744B7">
            <w:pPr>
              <w:rPr>
                <w:sz w:val="20"/>
                <w:szCs w:val="20"/>
              </w:rPr>
            </w:pPr>
          </w:p>
          <w:p w14:paraId="43CD028B" w14:textId="77777777" w:rsidR="0066187D" w:rsidRPr="00841A39" w:rsidRDefault="0066187D" w:rsidP="00B744B7">
            <w:pPr>
              <w:rPr>
                <w:sz w:val="20"/>
                <w:szCs w:val="20"/>
              </w:rPr>
            </w:pPr>
          </w:p>
          <w:p w14:paraId="2AE75528" w14:textId="77777777" w:rsidR="0066187D" w:rsidRPr="00841A39" w:rsidRDefault="0066187D" w:rsidP="00B744B7">
            <w:pPr>
              <w:rPr>
                <w:sz w:val="20"/>
                <w:szCs w:val="20"/>
              </w:rPr>
            </w:pPr>
          </w:p>
          <w:p w14:paraId="07BA9E06" w14:textId="77777777" w:rsidR="0066187D" w:rsidRPr="00841A39" w:rsidRDefault="0066187D" w:rsidP="00B744B7">
            <w:pPr>
              <w:rPr>
                <w:sz w:val="20"/>
                <w:szCs w:val="20"/>
              </w:rPr>
            </w:pPr>
          </w:p>
          <w:p w14:paraId="1D4D1264" w14:textId="77777777" w:rsidR="0066187D" w:rsidRPr="00841A39" w:rsidRDefault="0066187D" w:rsidP="00B744B7">
            <w:pPr>
              <w:rPr>
                <w:sz w:val="20"/>
                <w:szCs w:val="20"/>
              </w:rPr>
            </w:pPr>
          </w:p>
          <w:p w14:paraId="30C7415F" w14:textId="77777777" w:rsidR="0066187D" w:rsidRPr="00841A39" w:rsidRDefault="0066187D" w:rsidP="00B744B7">
            <w:pPr>
              <w:rPr>
                <w:sz w:val="20"/>
                <w:szCs w:val="20"/>
              </w:rPr>
            </w:pPr>
          </w:p>
          <w:p w14:paraId="6723B872" w14:textId="77777777" w:rsidR="0066187D" w:rsidRPr="00841A39" w:rsidRDefault="0066187D" w:rsidP="00B744B7">
            <w:pPr>
              <w:rPr>
                <w:sz w:val="20"/>
                <w:szCs w:val="20"/>
              </w:rPr>
            </w:pPr>
          </w:p>
          <w:p w14:paraId="6067CC92" w14:textId="77777777" w:rsidR="0066187D" w:rsidRPr="00841A39" w:rsidRDefault="0066187D" w:rsidP="00B744B7">
            <w:pPr>
              <w:rPr>
                <w:sz w:val="20"/>
                <w:szCs w:val="20"/>
              </w:rPr>
            </w:pPr>
          </w:p>
          <w:p w14:paraId="091FF11B" w14:textId="77777777" w:rsidR="0066187D" w:rsidRPr="00841A39" w:rsidRDefault="0066187D" w:rsidP="00B744B7">
            <w:pPr>
              <w:rPr>
                <w:sz w:val="20"/>
                <w:szCs w:val="20"/>
              </w:rPr>
            </w:pPr>
          </w:p>
          <w:p w14:paraId="29715A26" w14:textId="77777777" w:rsidR="0066187D" w:rsidRPr="00841A39" w:rsidRDefault="0066187D" w:rsidP="00B744B7">
            <w:pPr>
              <w:rPr>
                <w:sz w:val="20"/>
                <w:szCs w:val="20"/>
              </w:rPr>
            </w:pPr>
          </w:p>
          <w:p w14:paraId="7C9C2643" w14:textId="77777777" w:rsidR="0066187D" w:rsidRPr="00841A39" w:rsidRDefault="0066187D" w:rsidP="00B744B7">
            <w:pPr>
              <w:rPr>
                <w:sz w:val="20"/>
                <w:szCs w:val="20"/>
              </w:rPr>
            </w:pPr>
          </w:p>
          <w:p w14:paraId="0D74DCF7" w14:textId="77777777" w:rsidR="0066187D" w:rsidRPr="00841A39" w:rsidRDefault="0066187D" w:rsidP="00B744B7">
            <w:pPr>
              <w:rPr>
                <w:sz w:val="20"/>
                <w:szCs w:val="20"/>
              </w:rPr>
            </w:pPr>
          </w:p>
          <w:p w14:paraId="574DB6B0" w14:textId="77777777" w:rsidR="0066187D" w:rsidRPr="00841A39" w:rsidRDefault="0066187D" w:rsidP="00B744B7">
            <w:pPr>
              <w:rPr>
                <w:sz w:val="20"/>
                <w:szCs w:val="20"/>
              </w:rPr>
            </w:pPr>
          </w:p>
          <w:p w14:paraId="5B66584D" w14:textId="77777777" w:rsidR="0066187D" w:rsidRPr="00841A39" w:rsidRDefault="0066187D" w:rsidP="00B744B7">
            <w:pPr>
              <w:rPr>
                <w:sz w:val="20"/>
                <w:szCs w:val="20"/>
              </w:rPr>
            </w:pPr>
          </w:p>
          <w:p w14:paraId="00565E10" w14:textId="77777777" w:rsidR="0066187D" w:rsidRPr="00841A39" w:rsidRDefault="0066187D" w:rsidP="00B744B7">
            <w:pPr>
              <w:rPr>
                <w:sz w:val="20"/>
                <w:szCs w:val="20"/>
              </w:rPr>
            </w:pPr>
          </w:p>
          <w:p w14:paraId="0C63485C" w14:textId="77777777" w:rsidR="0066187D" w:rsidRPr="00841A39" w:rsidRDefault="0066187D" w:rsidP="00B744B7">
            <w:pPr>
              <w:rPr>
                <w:sz w:val="20"/>
                <w:szCs w:val="20"/>
              </w:rPr>
            </w:pPr>
          </w:p>
          <w:p w14:paraId="57DB9BE8" w14:textId="77777777" w:rsidR="0066187D" w:rsidRPr="00841A39" w:rsidRDefault="0066187D" w:rsidP="00B744B7">
            <w:pPr>
              <w:rPr>
                <w:sz w:val="20"/>
                <w:szCs w:val="20"/>
              </w:rPr>
            </w:pPr>
          </w:p>
          <w:p w14:paraId="1EF8FB20" w14:textId="77777777" w:rsidR="0066187D" w:rsidRPr="00841A39" w:rsidRDefault="0066187D" w:rsidP="00B744B7">
            <w:pPr>
              <w:rPr>
                <w:sz w:val="20"/>
                <w:szCs w:val="20"/>
              </w:rPr>
            </w:pPr>
          </w:p>
          <w:p w14:paraId="50C6BBBD" w14:textId="77777777" w:rsidR="0066187D" w:rsidRPr="00841A39" w:rsidRDefault="0066187D" w:rsidP="00B744B7">
            <w:pPr>
              <w:rPr>
                <w:sz w:val="20"/>
                <w:szCs w:val="20"/>
              </w:rPr>
            </w:pPr>
          </w:p>
          <w:p w14:paraId="731D1594" w14:textId="77777777" w:rsidR="0066187D" w:rsidRPr="00841A39" w:rsidRDefault="0066187D" w:rsidP="00B744B7">
            <w:pPr>
              <w:rPr>
                <w:sz w:val="20"/>
                <w:szCs w:val="20"/>
              </w:rPr>
            </w:pPr>
          </w:p>
          <w:p w14:paraId="3DD1B964" w14:textId="77777777" w:rsidR="0066187D" w:rsidRPr="00841A39" w:rsidRDefault="0066187D" w:rsidP="00B744B7">
            <w:pPr>
              <w:rPr>
                <w:sz w:val="20"/>
                <w:szCs w:val="20"/>
              </w:rPr>
            </w:pPr>
          </w:p>
          <w:p w14:paraId="31C1F716" w14:textId="77777777" w:rsidR="0066187D" w:rsidRPr="00841A39" w:rsidRDefault="0066187D" w:rsidP="00B744B7">
            <w:pPr>
              <w:rPr>
                <w:sz w:val="20"/>
                <w:szCs w:val="20"/>
              </w:rPr>
            </w:pPr>
            <w:r w:rsidRPr="00841A39">
              <w:rPr>
                <w:sz w:val="20"/>
                <w:szCs w:val="20"/>
              </w:rPr>
              <w:t>-</w:t>
            </w:r>
          </w:p>
        </w:tc>
        <w:tc>
          <w:tcPr>
            <w:tcW w:w="3099" w:type="pct"/>
          </w:tcPr>
          <w:p w14:paraId="7930E4F3" w14:textId="77777777" w:rsidR="0066187D" w:rsidRPr="00841A39" w:rsidRDefault="0066187D" w:rsidP="00B744B7">
            <w:pPr>
              <w:pStyle w:val="affffff9"/>
              <w:spacing w:before="0" w:after="360"/>
              <w:jc w:val="both"/>
              <w:rPr>
                <w:sz w:val="20"/>
                <w:szCs w:val="20"/>
              </w:rPr>
            </w:pPr>
            <w:r w:rsidRPr="00841A39">
              <w:rPr>
                <w:sz w:val="20"/>
                <w:szCs w:val="20"/>
              </w:rPr>
              <w:t>повышение уровня экологической безопасности и улучшение состояния окружающей среды, в том числе атмосферного воздуха;</w:t>
            </w:r>
          </w:p>
          <w:p w14:paraId="63CC35F0" w14:textId="77777777" w:rsidR="0066187D" w:rsidRPr="00841A39" w:rsidRDefault="0066187D" w:rsidP="00B744B7">
            <w:pPr>
              <w:pStyle w:val="affffff9"/>
              <w:spacing w:before="0" w:after="360"/>
              <w:jc w:val="both"/>
              <w:rPr>
                <w:sz w:val="20"/>
                <w:szCs w:val="20"/>
              </w:rPr>
            </w:pPr>
            <w:r w:rsidRPr="00841A39">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2C3E152D" w14:textId="77777777" w:rsidR="0066187D" w:rsidRPr="00841A39" w:rsidRDefault="0066187D" w:rsidP="00B744B7">
            <w:pPr>
              <w:pStyle w:val="affffff9"/>
              <w:spacing w:before="0" w:after="360"/>
              <w:jc w:val="both"/>
              <w:rPr>
                <w:sz w:val="20"/>
                <w:szCs w:val="20"/>
              </w:rPr>
            </w:pPr>
            <w:r w:rsidRPr="00841A39">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14:paraId="64BF22C8" w14:textId="77777777" w:rsidR="0066187D" w:rsidRPr="00841A39" w:rsidRDefault="0066187D" w:rsidP="00B744B7">
            <w:pPr>
              <w:pStyle w:val="affffff9"/>
              <w:spacing w:before="0" w:after="360"/>
              <w:jc w:val="both"/>
              <w:rPr>
                <w:sz w:val="20"/>
                <w:szCs w:val="20"/>
              </w:rPr>
            </w:pPr>
            <w:r w:rsidRPr="00841A39">
              <w:rPr>
                <w:sz w:val="20"/>
                <w:szCs w:val="20"/>
              </w:rPr>
              <w:t>сокращение негативного антропогенного воздействия на водные объекты;</w:t>
            </w:r>
          </w:p>
          <w:p w14:paraId="13A63EC8" w14:textId="77777777" w:rsidR="0066187D" w:rsidRPr="00841A39" w:rsidRDefault="0066187D" w:rsidP="00B744B7">
            <w:pPr>
              <w:pStyle w:val="affffff9"/>
              <w:spacing w:before="0" w:after="360"/>
              <w:jc w:val="both"/>
              <w:rPr>
                <w:sz w:val="20"/>
                <w:szCs w:val="20"/>
              </w:rPr>
            </w:pPr>
            <w:r w:rsidRPr="00841A39">
              <w:rPr>
                <w:sz w:val="20"/>
                <w:szCs w:val="20"/>
              </w:rPr>
              <w:t>восстановление и экологическая реабилитация водных объектов;</w:t>
            </w:r>
          </w:p>
          <w:p w14:paraId="6BC33640" w14:textId="77777777" w:rsidR="0066187D" w:rsidRPr="00841A39" w:rsidRDefault="0066187D" w:rsidP="00B744B7">
            <w:pPr>
              <w:pStyle w:val="affffff9"/>
              <w:spacing w:before="0" w:after="360"/>
              <w:jc w:val="both"/>
              <w:rPr>
                <w:sz w:val="20"/>
                <w:szCs w:val="20"/>
              </w:rPr>
            </w:pPr>
            <w:r w:rsidRPr="00841A39">
              <w:rPr>
                <w:sz w:val="20"/>
                <w:szCs w:val="20"/>
              </w:rPr>
              <w:t>повышение эксплуатационной надежности гидротехнических сооружений;</w:t>
            </w:r>
          </w:p>
          <w:p w14:paraId="3B052CE9" w14:textId="77777777" w:rsidR="0066187D" w:rsidRPr="00841A39" w:rsidRDefault="0066187D" w:rsidP="00B744B7">
            <w:pPr>
              <w:pStyle w:val="affffff9"/>
              <w:spacing w:before="0" w:after="360"/>
              <w:jc w:val="both"/>
              <w:rPr>
                <w:sz w:val="20"/>
                <w:szCs w:val="20"/>
              </w:rPr>
            </w:pPr>
            <w:r w:rsidRPr="00841A39">
              <w:rPr>
                <w:sz w:val="20"/>
                <w:szCs w:val="20"/>
              </w:rPr>
              <w:t>создание и сохранение благоприятной экологической среды;</w:t>
            </w:r>
          </w:p>
          <w:p w14:paraId="5098C3A1" w14:textId="77777777" w:rsidR="0066187D" w:rsidRPr="00841A39" w:rsidRDefault="0066187D" w:rsidP="00B744B7">
            <w:pPr>
              <w:pStyle w:val="affffff9"/>
              <w:spacing w:before="0" w:after="360"/>
              <w:jc w:val="both"/>
              <w:rPr>
                <w:sz w:val="20"/>
                <w:szCs w:val="20"/>
              </w:rPr>
            </w:pPr>
            <w:r w:rsidRPr="00841A39">
              <w:rPr>
                <w:sz w:val="20"/>
                <w:szCs w:val="20"/>
              </w:rPr>
              <w:t>формирование экологической культуры</w:t>
            </w:r>
          </w:p>
          <w:p w14:paraId="0F95E14A" w14:textId="77777777" w:rsidR="0066187D" w:rsidRPr="00841A39" w:rsidRDefault="0066187D" w:rsidP="00B744B7">
            <w:pPr>
              <w:shd w:val="clear" w:color="auto" w:fill="FFFFFF"/>
              <w:jc w:val="both"/>
              <w:rPr>
                <w:sz w:val="20"/>
                <w:szCs w:val="20"/>
              </w:rPr>
            </w:pPr>
          </w:p>
          <w:p w14:paraId="03F099A5" w14:textId="77777777" w:rsidR="0066187D" w:rsidRPr="00841A39" w:rsidRDefault="0066187D" w:rsidP="00B744B7">
            <w:pPr>
              <w:pStyle w:val="affffff9"/>
              <w:spacing w:before="0" w:after="360"/>
              <w:rPr>
                <w:sz w:val="20"/>
                <w:szCs w:val="20"/>
              </w:rPr>
            </w:pPr>
            <w:r w:rsidRPr="00841A39">
              <w:rPr>
                <w:sz w:val="20"/>
                <w:szCs w:val="20"/>
              </w:rPr>
              <w:t>к 2036 году будут достигнуты следующие целевые индикаторы и показатели:</w:t>
            </w:r>
          </w:p>
          <w:p w14:paraId="4043068A" w14:textId="77777777" w:rsidR="0066187D" w:rsidRPr="00841A39" w:rsidRDefault="0066187D" w:rsidP="00B744B7">
            <w:pPr>
              <w:pStyle w:val="affffff9"/>
              <w:spacing w:before="0" w:after="360"/>
              <w:rPr>
                <w:sz w:val="20"/>
                <w:szCs w:val="20"/>
              </w:rPr>
            </w:pPr>
            <w:r w:rsidRPr="00841A39">
              <w:rPr>
                <w:sz w:val="20"/>
                <w:szCs w:val="20"/>
              </w:rPr>
              <w:t>Доля ликвидированных объектов накопленного вреда окружающей среде – 100 %</w:t>
            </w:r>
          </w:p>
        </w:tc>
      </w:tr>
      <w:tr w:rsidR="0066187D" w:rsidRPr="00841A39" w14:paraId="5631A644"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7" w:type="pct"/>
          </w:tcPr>
          <w:p w14:paraId="593031DF" w14:textId="77777777" w:rsidR="0066187D" w:rsidRPr="00841A39" w:rsidRDefault="0066187D" w:rsidP="00B744B7">
            <w:pPr>
              <w:ind w:right="-287"/>
              <w:rPr>
                <w:sz w:val="20"/>
                <w:szCs w:val="20"/>
              </w:rPr>
            </w:pPr>
            <w:r w:rsidRPr="00841A39">
              <w:rPr>
                <w:sz w:val="20"/>
                <w:szCs w:val="20"/>
              </w:rPr>
              <w:t xml:space="preserve">Сроки и этапы реализации </w:t>
            </w:r>
          </w:p>
          <w:p w14:paraId="28F61AD8" w14:textId="77777777" w:rsidR="0066187D" w:rsidRPr="00841A39" w:rsidRDefault="0066187D" w:rsidP="00B744B7">
            <w:pPr>
              <w:ind w:right="-287"/>
              <w:rPr>
                <w:sz w:val="20"/>
                <w:szCs w:val="20"/>
              </w:rPr>
            </w:pPr>
            <w:r w:rsidRPr="00841A39">
              <w:rPr>
                <w:sz w:val="20"/>
                <w:szCs w:val="20"/>
              </w:rPr>
              <w:t xml:space="preserve">муниципальной программы </w:t>
            </w:r>
          </w:p>
        </w:tc>
        <w:tc>
          <w:tcPr>
            <w:tcW w:w="194" w:type="pct"/>
          </w:tcPr>
          <w:p w14:paraId="04709A5A" w14:textId="77777777" w:rsidR="0066187D" w:rsidRPr="00841A39" w:rsidRDefault="0066187D" w:rsidP="00B744B7">
            <w:pPr>
              <w:jc w:val="center"/>
              <w:rPr>
                <w:sz w:val="20"/>
                <w:szCs w:val="20"/>
              </w:rPr>
            </w:pPr>
          </w:p>
          <w:p w14:paraId="6EDE25EA" w14:textId="77777777" w:rsidR="0066187D" w:rsidRPr="00841A39" w:rsidRDefault="0066187D" w:rsidP="00B744B7">
            <w:pPr>
              <w:jc w:val="center"/>
              <w:rPr>
                <w:sz w:val="20"/>
                <w:szCs w:val="20"/>
              </w:rPr>
            </w:pPr>
            <w:r w:rsidRPr="00841A39">
              <w:rPr>
                <w:sz w:val="20"/>
                <w:szCs w:val="20"/>
              </w:rPr>
              <w:t>–</w:t>
            </w:r>
          </w:p>
        </w:tc>
        <w:tc>
          <w:tcPr>
            <w:tcW w:w="3099" w:type="pct"/>
          </w:tcPr>
          <w:p w14:paraId="5B617D30"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2023 – 2035 годы, в том числе:</w:t>
            </w:r>
          </w:p>
          <w:p w14:paraId="460C8BF4"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 xml:space="preserve">1 этап – 2023 – 2025 годы; </w:t>
            </w:r>
          </w:p>
          <w:p w14:paraId="6A61F098"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 этап – 2026 – 2030 годы;</w:t>
            </w:r>
          </w:p>
          <w:p w14:paraId="4A57F912"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3 этап – 2031 – 2035 годы</w:t>
            </w:r>
          </w:p>
          <w:p w14:paraId="2BFAF910" w14:textId="77777777" w:rsidR="0066187D" w:rsidRPr="00841A39" w:rsidRDefault="0066187D" w:rsidP="00B744B7">
            <w:pPr>
              <w:pStyle w:val="ConsPlusCell"/>
              <w:jc w:val="both"/>
              <w:rPr>
                <w:rFonts w:ascii="Times New Roman" w:hAnsi="Times New Roman" w:cs="Times New Roman"/>
              </w:rPr>
            </w:pPr>
          </w:p>
        </w:tc>
      </w:tr>
      <w:tr w:rsidR="0066187D" w:rsidRPr="00841A39" w14:paraId="380D1135" w14:textId="77777777" w:rsidTr="00B744B7">
        <w:trPr>
          <w:trHeight w:val="20"/>
        </w:trPr>
        <w:tc>
          <w:tcPr>
            <w:tcW w:w="1707" w:type="pct"/>
            <w:tcBorders>
              <w:top w:val="nil"/>
              <w:left w:val="nil"/>
              <w:bottom w:val="nil"/>
              <w:right w:val="nil"/>
            </w:tcBorders>
          </w:tcPr>
          <w:p w14:paraId="49C4552C" w14:textId="77777777" w:rsidR="0066187D" w:rsidRPr="00841A39" w:rsidRDefault="0066187D" w:rsidP="00B744B7">
            <w:pPr>
              <w:spacing w:line="235" w:lineRule="auto"/>
              <w:rPr>
                <w:sz w:val="20"/>
                <w:szCs w:val="20"/>
              </w:rPr>
            </w:pPr>
            <w:r w:rsidRPr="00841A39">
              <w:rPr>
                <w:sz w:val="20"/>
                <w:szCs w:val="20"/>
              </w:rPr>
              <w:t xml:space="preserve">Объемы финансирования муниципальной программы с разбивкой по годам ее реализации </w:t>
            </w:r>
          </w:p>
        </w:tc>
        <w:tc>
          <w:tcPr>
            <w:tcW w:w="194" w:type="pct"/>
            <w:tcBorders>
              <w:top w:val="nil"/>
              <w:left w:val="nil"/>
              <w:bottom w:val="nil"/>
              <w:right w:val="nil"/>
            </w:tcBorders>
          </w:tcPr>
          <w:p w14:paraId="0C0443FE" w14:textId="77777777" w:rsidR="0066187D" w:rsidRPr="00841A39" w:rsidRDefault="0066187D" w:rsidP="00B744B7">
            <w:pPr>
              <w:spacing w:line="235" w:lineRule="auto"/>
              <w:rPr>
                <w:sz w:val="20"/>
                <w:szCs w:val="20"/>
              </w:rPr>
            </w:pPr>
            <w:r w:rsidRPr="00841A39">
              <w:rPr>
                <w:sz w:val="20"/>
                <w:szCs w:val="20"/>
              </w:rPr>
              <w:t>–</w:t>
            </w:r>
          </w:p>
        </w:tc>
        <w:tc>
          <w:tcPr>
            <w:tcW w:w="3099" w:type="pct"/>
            <w:tcBorders>
              <w:top w:val="nil"/>
              <w:left w:val="nil"/>
              <w:bottom w:val="nil"/>
              <w:right w:val="nil"/>
            </w:tcBorders>
          </w:tcPr>
          <w:p w14:paraId="1AB113EF" w14:textId="77777777" w:rsidR="0066187D" w:rsidRPr="00841A39" w:rsidRDefault="0066187D" w:rsidP="00B744B7">
            <w:pPr>
              <w:spacing w:line="235" w:lineRule="auto"/>
              <w:rPr>
                <w:sz w:val="20"/>
                <w:szCs w:val="20"/>
              </w:rPr>
            </w:pPr>
            <w:r w:rsidRPr="00841A39">
              <w:rPr>
                <w:sz w:val="20"/>
                <w:szCs w:val="20"/>
              </w:rPr>
              <w:t xml:space="preserve">общий объем финансирования муниципальной программы составит </w:t>
            </w:r>
            <w:r w:rsidRPr="00841A39">
              <w:rPr>
                <w:b/>
                <w:bCs/>
                <w:sz w:val="20"/>
                <w:szCs w:val="20"/>
              </w:rPr>
              <w:t>772,85</w:t>
            </w:r>
            <w:r w:rsidRPr="00841A39">
              <w:rPr>
                <w:b/>
                <w:sz w:val="20"/>
                <w:szCs w:val="20"/>
              </w:rPr>
              <w:t xml:space="preserve"> тыс. рублей</w:t>
            </w:r>
            <w:r w:rsidRPr="00841A39">
              <w:rPr>
                <w:sz w:val="20"/>
                <w:szCs w:val="20"/>
              </w:rPr>
              <w:t>, в том числе по годам:</w:t>
            </w:r>
          </w:p>
          <w:p w14:paraId="16567532" w14:textId="77777777" w:rsidR="0066187D" w:rsidRPr="00841A39" w:rsidRDefault="0066187D" w:rsidP="00B744B7">
            <w:pPr>
              <w:pStyle w:val="aff8"/>
              <w:autoSpaceDE/>
              <w:autoSpaceDN/>
              <w:adjustRightInd/>
              <w:spacing w:line="235" w:lineRule="auto"/>
              <w:rPr>
                <w:rFonts w:ascii="Times New Roman" w:hAnsi="Times New Roman"/>
                <w:sz w:val="20"/>
                <w:szCs w:val="20"/>
              </w:rPr>
            </w:pPr>
            <w:r w:rsidRPr="00841A39">
              <w:rPr>
                <w:rFonts w:ascii="Times New Roman" w:hAnsi="Times New Roman"/>
                <w:sz w:val="20"/>
                <w:szCs w:val="20"/>
              </w:rPr>
              <w:t>2023 год – 425,48 тыс. рублей;</w:t>
            </w:r>
          </w:p>
          <w:p w14:paraId="0DDAA994" w14:textId="77777777" w:rsidR="0066187D" w:rsidRPr="00841A39" w:rsidRDefault="0066187D" w:rsidP="00B744B7">
            <w:pPr>
              <w:spacing w:line="235" w:lineRule="auto"/>
              <w:rPr>
                <w:sz w:val="20"/>
                <w:szCs w:val="20"/>
              </w:rPr>
            </w:pPr>
            <w:r w:rsidRPr="00841A39">
              <w:rPr>
                <w:sz w:val="20"/>
                <w:szCs w:val="20"/>
              </w:rPr>
              <w:t>2024 год – 331,37 тыс. рублей;</w:t>
            </w:r>
          </w:p>
          <w:p w14:paraId="18A83EE7" w14:textId="77777777" w:rsidR="0066187D" w:rsidRPr="00841A39" w:rsidRDefault="0066187D" w:rsidP="00B744B7">
            <w:pPr>
              <w:spacing w:line="235" w:lineRule="auto"/>
              <w:rPr>
                <w:sz w:val="20"/>
                <w:szCs w:val="20"/>
              </w:rPr>
            </w:pPr>
            <w:r w:rsidRPr="00841A39">
              <w:rPr>
                <w:sz w:val="20"/>
                <w:szCs w:val="20"/>
              </w:rPr>
              <w:t>2025 год –   16,00 тыс. рублей</w:t>
            </w:r>
          </w:p>
          <w:p w14:paraId="0981D6DF" w14:textId="77777777" w:rsidR="0066187D" w:rsidRPr="00841A39" w:rsidRDefault="0066187D" w:rsidP="00B744B7">
            <w:pPr>
              <w:spacing w:line="235" w:lineRule="auto"/>
              <w:rPr>
                <w:sz w:val="20"/>
                <w:szCs w:val="20"/>
              </w:rPr>
            </w:pPr>
            <w:r w:rsidRPr="00841A39">
              <w:rPr>
                <w:sz w:val="20"/>
                <w:szCs w:val="20"/>
              </w:rPr>
              <w:t>2026-2030 годы – 0,0 тыс. рублей;</w:t>
            </w:r>
          </w:p>
          <w:p w14:paraId="551CF044" w14:textId="77777777" w:rsidR="0066187D" w:rsidRPr="00841A39" w:rsidRDefault="0066187D" w:rsidP="00B744B7">
            <w:pPr>
              <w:spacing w:line="235" w:lineRule="auto"/>
              <w:rPr>
                <w:sz w:val="20"/>
                <w:szCs w:val="20"/>
              </w:rPr>
            </w:pPr>
            <w:r w:rsidRPr="00841A39">
              <w:rPr>
                <w:sz w:val="20"/>
                <w:szCs w:val="20"/>
              </w:rPr>
              <w:t>2031-2035 годы -  0,0 тыс. рублей;</w:t>
            </w:r>
          </w:p>
          <w:p w14:paraId="523A56F0" w14:textId="77777777" w:rsidR="0066187D" w:rsidRPr="00841A39" w:rsidRDefault="0066187D" w:rsidP="00B744B7">
            <w:pPr>
              <w:spacing w:line="235" w:lineRule="auto"/>
              <w:rPr>
                <w:sz w:val="20"/>
                <w:szCs w:val="20"/>
              </w:rPr>
            </w:pPr>
          </w:p>
          <w:p w14:paraId="23262728" w14:textId="77777777" w:rsidR="0066187D" w:rsidRPr="00841A39" w:rsidRDefault="0066187D" w:rsidP="00B744B7">
            <w:pPr>
              <w:spacing w:line="235" w:lineRule="auto"/>
              <w:rPr>
                <w:sz w:val="20"/>
                <w:szCs w:val="20"/>
              </w:rPr>
            </w:pPr>
          </w:p>
          <w:p w14:paraId="09B8E793" w14:textId="77777777" w:rsidR="0066187D" w:rsidRPr="00841A39" w:rsidRDefault="0066187D" w:rsidP="00B744B7">
            <w:pPr>
              <w:spacing w:line="235" w:lineRule="auto"/>
              <w:rPr>
                <w:sz w:val="20"/>
                <w:szCs w:val="20"/>
              </w:rPr>
            </w:pPr>
            <w:r w:rsidRPr="00841A39">
              <w:rPr>
                <w:sz w:val="20"/>
                <w:szCs w:val="20"/>
              </w:rPr>
              <w:t xml:space="preserve">из них средства федерального бюджета – </w:t>
            </w:r>
            <w:r w:rsidRPr="00841A39">
              <w:rPr>
                <w:b/>
                <w:sz w:val="20"/>
                <w:szCs w:val="20"/>
              </w:rPr>
              <w:t>233,9</w:t>
            </w:r>
            <w:r w:rsidRPr="00841A39">
              <w:rPr>
                <w:sz w:val="20"/>
                <w:szCs w:val="20"/>
              </w:rPr>
              <w:t xml:space="preserve"> тыс. рублей (</w:t>
            </w:r>
            <w:r w:rsidRPr="00841A39">
              <w:rPr>
                <w:b/>
                <w:sz w:val="20"/>
                <w:szCs w:val="20"/>
              </w:rPr>
              <w:t>30,3%</w:t>
            </w:r>
            <w:r w:rsidRPr="00841A39">
              <w:rPr>
                <w:sz w:val="20"/>
                <w:szCs w:val="20"/>
              </w:rPr>
              <w:t>), в том числе:</w:t>
            </w:r>
          </w:p>
          <w:p w14:paraId="1598B52B" w14:textId="77777777" w:rsidR="0066187D" w:rsidRPr="00841A39" w:rsidRDefault="0066187D" w:rsidP="00B744B7">
            <w:pPr>
              <w:spacing w:line="235" w:lineRule="auto"/>
              <w:rPr>
                <w:sz w:val="20"/>
                <w:szCs w:val="20"/>
              </w:rPr>
            </w:pPr>
            <w:r w:rsidRPr="00841A39">
              <w:rPr>
                <w:sz w:val="20"/>
                <w:szCs w:val="20"/>
              </w:rPr>
              <w:t>2023 год – 233,9 тыс. рублей;</w:t>
            </w:r>
          </w:p>
          <w:p w14:paraId="1E6AE008" w14:textId="77777777" w:rsidR="0066187D" w:rsidRPr="00841A39" w:rsidRDefault="0066187D" w:rsidP="00B744B7">
            <w:pPr>
              <w:spacing w:line="235" w:lineRule="auto"/>
              <w:rPr>
                <w:sz w:val="20"/>
                <w:szCs w:val="20"/>
              </w:rPr>
            </w:pPr>
            <w:r w:rsidRPr="00841A39">
              <w:rPr>
                <w:sz w:val="20"/>
                <w:szCs w:val="20"/>
              </w:rPr>
              <w:t>2024 год – 0,00 тыс. рублей;</w:t>
            </w:r>
          </w:p>
          <w:p w14:paraId="0521493C" w14:textId="77777777" w:rsidR="0066187D" w:rsidRPr="00841A39" w:rsidRDefault="0066187D" w:rsidP="00B744B7">
            <w:pPr>
              <w:spacing w:line="235" w:lineRule="auto"/>
              <w:rPr>
                <w:sz w:val="20"/>
                <w:szCs w:val="20"/>
              </w:rPr>
            </w:pPr>
            <w:r w:rsidRPr="00841A39">
              <w:rPr>
                <w:sz w:val="20"/>
                <w:szCs w:val="20"/>
              </w:rPr>
              <w:t>2025 год – 0,00 тыс. рублей;</w:t>
            </w:r>
          </w:p>
          <w:p w14:paraId="69032A5B" w14:textId="77777777" w:rsidR="0066187D" w:rsidRPr="00841A39" w:rsidRDefault="0066187D" w:rsidP="00B744B7">
            <w:pPr>
              <w:spacing w:line="235" w:lineRule="auto"/>
              <w:rPr>
                <w:sz w:val="20"/>
                <w:szCs w:val="20"/>
              </w:rPr>
            </w:pPr>
            <w:r w:rsidRPr="00841A39">
              <w:rPr>
                <w:sz w:val="20"/>
                <w:szCs w:val="20"/>
              </w:rPr>
              <w:t>2026-2030 годы – 0,0 тыс. рублей;</w:t>
            </w:r>
          </w:p>
          <w:p w14:paraId="397CE1AA" w14:textId="77777777" w:rsidR="0066187D" w:rsidRPr="00841A39" w:rsidRDefault="0066187D" w:rsidP="00B744B7">
            <w:pPr>
              <w:spacing w:line="235" w:lineRule="auto"/>
              <w:rPr>
                <w:sz w:val="20"/>
                <w:szCs w:val="20"/>
              </w:rPr>
            </w:pPr>
            <w:r w:rsidRPr="00841A39">
              <w:rPr>
                <w:sz w:val="20"/>
                <w:szCs w:val="20"/>
              </w:rPr>
              <w:t>2031-2035 годы -0,0 тыс. рублей;</w:t>
            </w:r>
          </w:p>
          <w:p w14:paraId="06EA1339" w14:textId="77777777" w:rsidR="0066187D" w:rsidRPr="00841A39" w:rsidRDefault="0066187D" w:rsidP="00B744B7">
            <w:pPr>
              <w:spacing w:line="235" w:lineRule="auto"/>
              <w:rPr>
                <w:sz w:val="20"/>
                <w:szCs w:val="20"/>
              </w:rPr>
            </w:pPr>
          </w:p>
          <w:p w14:paraId="5CF02ABA" w14:textId="77777777" w:rsidR="0066187D" w:rsidRPr="00841A39" w:rsidRDefault="0066187D" w:rsidP="00B744B7">
            <w:pPr>
              <w:spacing w:line="235" w:lineRule="auto"/>
              <w:rPr>
                <w:sz w:val="20"/>
                <w:szCs w:val="20"/>
              </w:rPr>
            </w:pPr>
            <w:r w:rsidRPr="00841A39">
              <w:rPr>
                <w:sz w:val="20"/>
                <w:szCs w:val="20"/>
              </w:rPr>
              <w:t xml:space="preserve">средства республиканского бюджета Чувашской Республики – </w:t>
            </w:r>
            <w:r w:rsidRPr="00841A39">
              <w:rPr>
                <w:b/>
                <w:sz w:val="20"/>
                <w:szCs w:val="20"/>
              </w:rPr>
              <w:t xml:space="preserve">454,7 </w:t>
            </w:r>
            <w:r w:rsidRPr="00841A39">
              <w:rPr>
                <w:sz w:val="20"/>
                <w:szCs w:val="20"/>
              </w:rPr>
              <w:t>тыс. рублей (</w:t>
            </w:r>
            <w:r w:rsidRPr="00841A39">
              <w:rPr>
                <w:b/>
                <w:sz w:val="20"/>
                <w:szCs w:val="20"/>
              </w:rPr>
              <w:t>58,8%</w:t>
            </w:r>
            <w:r w:rsidRPr="00841A39">
              <w:rPr>
                <w:sz w:val="20"/>
                <w:szCs w:val="20"/>
              </w:rPr>
              <w:t>), в том числе:</w:t>
            </w:r>
          </w:p>
          <w:p w14:paraId="04A4042E" w14:textId="77777777" w:rsidR="0066187D" w:rsidRPr="00841A39" w:rsidRDefault="0066187D" w:rsidP="00B744B7">
            <w:pPr>
              <w:spacing w:line="235" w:lineRule="auto"/>
              <w:rPr>
                <w:sz w:val="20"/>
                <w:szCs w:val="20"/>
              </w:rPr>
            </w:pPr>
            <w:r w:rsidRPr="00841A39">
              <w:rPr>
                <w:sz w:val="20"/>
                <w:szCs w:val="20"/>
              </w:rPr>
              <w:t>2023 год – 155,1 тыс. рублей;</w:t>
            </w:r>
          </w:p>
          <w:p w14:paraId="23410DB0" w14:textId="77777777" w:rsidR="0066187D" w:rsidRPr="00841A39" w:rsidRDefault="0066187D" w:rsidP="00B744B7">
            <w:pPr>
              <w:spacing w:line="235" w:lineRule="auto"/>
              <w:rPr>
                <w:sz w:val="20"/>
                <w:szCs w:val="20"/>
              </w:rPr>
            </w:pPr>
            <w:r w:rsidRPr="00841A39">
              <w:rPr>
                <w:sz w:val="20"/>
                <w:szCs w:val="20"/>
              </w:rPr>
              <w:t>2024 год – 299,6 тыс. рублей;</w:t>
            </w:r>
          </w:p>
          <w:p w14:paraId="11B6DC87" w14:textId="77777777" w:rsidR="0066187D" w:rsidRPr="00841A39" w:rsidRDefault="0066187D" w:rsidP="00B744B7">
            <w:pPr>
              <w:spacing w:line="235" w:lineRule="auto"/>
              <w:rPr>
                <w:sz w:val="20"/>
                <w:szCs w:val="20"/>
              </w:rPr>
            </w:pPr>
            <w:r w:rsidRPr="00841A39">
              <w:rPr>
                <w:sz w:val="20"/>
                <w:szCs w:val="20"/>
              </w:rPr>
              <w:t>2025 год – 0,00 тыс. рублей;</w:t>
            </w:r>
          </w:p>
          <w:p w14:paraId="2F36D460" w14:textId="77777777" w:rsidR="0066187D" w:rsidRPr="00841A39" w:rsidRDefault="0066187D" w:rsidP="00B744B7">
            <w:pPr>
              <w:spacing w:line="235" w:lineRule="auto"/>
              <w:rPr>
                <w:sz w:val="20"/>
                <w:szCs w:val="20"/>
              </w:rPr>
            </w:pPr>
            <w:r w:rsidRPr="00841A39">
              <w:rPr>
                <w:sz w:val="20"/>
                <w:szCs w:val="20"/>
              </w:rPr>
              <w:t>2026-2030 годы – 0,0 тыс. рублей;</w:t>
            </w:r>
          </w:p>
          <w:p w14:paraId="657E3C97" w14:textId="77777777" w:rsidR="0066187D" w:rsidRPr="00841A39" w:rsidRDefault="0066187D" w:rsidP="00B744B7">
            <w:pPr>
              <w:spacing w:line="235" w:lineRule="auto"/>
              <w:rPr>
                <w:sz w:val="20"/>
                <w:szCs w:val="20"/>
              </w:rPr>
            </w:pPr>
            <w:r w:rsidRPr="00841A39">
              <w:rPr>
                <w:sz w:val="20"/>
                <w:szCs w:val="20"/>
              </w:rPr>
              <w:t>2031-2035 годы -  0,0 тыс. рублей;</w:t>
            </w:r>
          </w:p>
          <w:p w14:paraId="36E76544" w14:textId="77777777" w:rsidR="0066187D" w:rsidRPr="00841A39" w:rsidRDefault="0066187D" w:rsidP="00B744B7">
            <w:pPr>
              <w:spacing w:line="235" w:lineRule="auto"/>
              <w:rPr>
                <w:sz w:val="20"/>
                <w:szCs w:val="20"/>
              </w:rPr>
            </w:pPr>
          </w:p>
          <w:p w14:paraId="6624B792" w14:textId="77777777" w:rsidR="0066187D" w:rsidRPr="00841A39" w:rsidRDefault="0066187D" w:rsidP="00B744B7">
            <w:pPr>
              <w:spacing w:line="235" w:lineRule="auto"/>
              <w:rPr>
                <w:sz w:val="20"/>
                <w:szCs w:val="20"/>
              </w:rPr>
            </w:pPr>
            <w:r w:rsidRPr="00841A39">
              <w:rPr>
                <w:sz w:val="20"/>
                <w:szCs w:val="20"/>
              </w:rPr>
              <w:t xml:space="preserve">средства бюджета Аликовского муниципального округа – </w:t>
            </w:r>
            <w:r w:rsidRPr="00841A39">
              <w:rPr>
                <w:b/>
                <w:sz w:val="20"/>
                <w:szCs w:val="20"/>
              </w:rPr>
              <w:t>84,25</w:t>
            </w:r>
            <w:r w:rsidRPr="00841A39">
              <w:rPr>
                <w:sz w:val="20"/>
                <w:szCs w:val="20"/>
              </w:rPr>
              <w:t xml:space="preserve"> тыс. рублей (</w:t>
            </w:r>
            <w:r w:rsidRPr="00841A39">
              <w:rPr>
                <w:b/>
                <w:sz w:val="20"/>
                <w:szCs w:val="20"/>
              </w:rPr>
              <w:t>10,9%</w:t>
            </w:r>
            <w:r w:rsidRPr="00841A39">
              <w:rPr>
                <w:sz w:val="20"/>
                <w:szCs w:val="20"/>
              </w:rPr>
              <w:t>), в том числе:</w:t>
            </w:r>
          </w:p>
          <w:p w14:paraId="29A33C06" w14:textId="77777777" w:rsidR="0066187D" w:rsidRPr="00841A39" w:rsidRDefault="0066187D" w:rsidP="00B744B7">
            <w:pPr>
              <w:spacing w:line="235" w:lineRule="auto"/>
              <w:rPr>
                <w:sz w:val="20"/>
                <w:szCs w:val="20"/>
              </w:rPr>
            </w:pPr>
            <w:r w:rsidRPr="00841A39">
              <w:rPr>
                <w:sz w:val="20"/>
                <w:szCs w:val="20"/>
              </w:rPr>
              <w:t>2023 год – 36,48 тыс. рублей;</w:t>
            </w:r>
          </w:p>
          <w:p w14:paraId="76427FCD" w14:textId="77777777" w:rsidR="0066187D" w:rsidRPr="00841A39" w:rsidRDefault="0066187D" w:rsidP="00B744B7">
            <w:pPr>
              <w:spacing w:line="235" w:lineRule="auto"/>
              <w:rPr>
                <w:sz w:val="20"/>
                <w:szCs w:val="20"/>
              </w:rPr>
            </w:pPr>
            <w:r w:rsidRPr="00841A39">
              <w:rPr>
                <w:sz w:val="20"/>
                <w:szCs w:val="20"/>
              </w:rPr>
              <w:t>2024 год – 31,77 тыс. рублей;</w:t>
            </w:r>
          </w:p>
          <w:p w14:paraId="702DE291" w14:textId="77777777" w:rsidR="0066187D" w:rsidRPr="00841A39" w:rsidRDefault="0066187D" w:rsidP="00B744B7">
            <w:pPr>
              <w:spacing w:line="235" w:lineRule="auto"/>
              <w:rPr>
                <w:sz w:val="20"/>
                <w:szCs w:val="20"/>
              </w:rPr>
            </w:pPr>
            <w:r w:rsidRPr="00841A39">
              <w:rPr>
                <w:sz w:val="20"/>
                <w:szCs w:val="20"/>
              </w:rPr>
              <w:t>2025 год – 16,00 тыс. рублей;</w:t>
            </w:r>
          </w:p>
          <w:p w14:paraId="2B59C1B3" w14:textId="77777777" w:rsidR="0066187D" w:rsidRPr="00841A39" w:rsidRDefault="0066187D" w:rsidP="00B744B7">
            <w:pPr>
              <w:spacing w:line="235" w:lineRule="auto"/>
              <w:rPr>
                <w:sz w:val="20"/>
                <w:szCs w:val="20"/>
              </w:rPr>
            </w:pPr>
            <w:r w:rsidRPr="00841A39">
              <w:rPr>
                <w:sz w:val="20"/>
                <w:szCs w:val="20"/>
              </w:rPr>
              <w:t>2026-2030 годы – 0,0 тыс. рублей;</w:t>
            </w:r>
          </w:p>
          <w:p w14:paraId="2D68AE98" w14:textId="77777777" w:rsidR="0066187D" w:rsidRPr="00841A39" w:rsidRDefault="0066187D" w:rsidP="00B744B7">
            <w:pPr>
              <w:spacing w:line="235" w:lineRule="auto"/>
              <w:rPr>
                <w:sz w:val="20"/>
                <w:szCs w:val="20"/>
              </w:rPr>
            </w:pPr>
            <w:r w:rsidRPr="00841A39">
              <w:rPr>
                <w:sz w:val="20"/>
                <w:szCs w:val="20"/>
              </w:rPr>
              <w:t>2031-2035 годы -0,0 тыс. рублей;</w:t>
            </w:r>
          </w:p>
          <w:p w14:paraId="23FECA66" w14:textId="77777777" w:rsidR="0066187D" w:rsidRPr="00841A39" w:rsidRDefault="0066187D" w:rsidP="00B744B7">
            <w:pPr>
              <w:spacing w:line="235" w:lineRule="auto"/>
              <w:rPr>
                <w:sz w:val="20"/>
                <w:szCs w:val="20"/>
              </w:rPr>
            </w:pPr>
          </w:p>
          <w:p w14:paraId="00A761FB" w14:textId="77777777" w:rsidR="0066187D" w:rsidRPr="00841A39" w:rsidRDefault="0066187D" w:rsidP="00B744B7">
            <w:pPr>
              <w:spacing w:line="235" w:lineRule="auto"/>
              <w:rPr>
                <w:sz w:val="20"/>
                <w:szCs w:val="20"/>
              </w:rPr>
            </w:pPr>
            <w:r w:rsidRPr="00841A39">
              <w:rPr>
                <w:sz w:val="20"/>
                <w:szCs w:val="20"/>
              </w:rPr>
              <w:t>средства внебюджетных источников – 0,00 тыс. рублей, в том числе:</w:t>
            </w:r>
          </w:p>
          <w:p w14:paraId="30669321" w14:textId="77777777" w:rsidR="0066187D" w:rsidRPr="00841A39" w:rsidRDefault="0066187D" w:rsidP="00B744B7">
            <w:pPr>
              <w:spacing w:line="235" w:lineRule="auto"/>
              <w:rPr>
                <w:sz w:val="20"/>
                <w:szCs w:val="20"/>
              </w:rPr>
            </w:pPr>
            <w:r w:rsidRPr="00841A39">
              <w:rPr>
                <w:sz w:val="20"/>
                <w:szCs w:val="20"/>
              </w:rPr>
              <w:t>2023 год – 0,00 тыс. рублей;</w:t>
            </w:r>
          </w:p>
          <w:p w14:paraId="6A2734A0" w14:textId="77777777" w:rsidR="0066187D" w:rsidRPr="00841A39" w:rsidRDefault="0066187D" w:rsidP="00B744B7">
            <w:pPr>
              <w:spacing w:line="235" w:lineRule="auto"/>
              <w:rPr>
                <w:sz w:val="20"/>
                <w:szCs w:val="20"/>
              </w:rPr>
            </w:pPr>
            <w:r w:rsidRPr="00841A39">
              <w:rPr>
                <w:sz w:val="20"/>
                <w:szCs w:val="20"/>
              </w:rPr>
              <w:t>2024 год – 0,00 тыс. рублей;</w:t>
            </w:r>
          </w:p>
          <w:p w14:paraId="7D1AC915" w14:textId="77777777" w:rsidR="0066187D" w:rsidRPr="00841A39" w:rsidRDefault="0066187D" w:rsidP="00B744B7">
            <w:pPr>
              <w:spacing w:line="235" w:lineRule="auto"/>
              <w:rPr>
                <w:sz w:val="20"/>
                <w:szCs w:val="20"/>
              </w:rPr>
            </w:pPr>
            <w:r w:rsidRPr="00841A39">
              <w:rPr>
                <w:sz w:val="20"/>
                <w:szCs w:val="20"/>
              </w:rPr>
              <w:t>2025 год – 0,00 тыс. рублей.</w:t>
            </w:r>
          </w:p>
          <w:p w14:paraId="07A122D1" w14:textId="77777777" w:rsidR="0066187D" w:rsidRPr="00841A39" w:rsidRDefault="0066187D" w:rsidP="00B744B7">
            <w:pPr>
              <w:spacing w:line="235" w:lineRule="auto"/>
              <w:rPr>
                <w:sz w:val="20"/>
                <w:szCs w:val="20"/>
              </w:rPr>
            </w:pPr>
            <w:r w:rsidRPr="00841A39">
              <w:rPr>
                <w:sz w:val="20"/>
                <w:szCs w:val="20"/>
              </w:rPr>
              <w:t>2026-2030 годы – 0,0 тыс. рублей;</w:t>
            </w:r>
          </w:p>
          <w:p w14:paraId="4BC16CE3" w14:textId="77777777" w:rsidR="0066187D" w:rsidRPr="00841A39" w:rsidRDefault="0066187D" w:rsidP="00B744B7">
            <w:pPr>
              <w:spacing w:line="235" w:lineRule="auto"/>
              <w:rPr>
                <w:sz w:val="20"/>
                <w:szCs w:val="20"/>
              </w:rPr>
            </w:pPr>
            <w:r w:rsidRPr="00841A39">
              <w:rPr>
                <w:sz w:val="20"/>
                <w:szCs w:val="20"/>
              </w:rPr>
              <w:t>2031-2035 годы -0,0 тыс. рублей.</w:t>
            </w:r>
          </w:p>
          <w:p w14:paraId="567B2CCF" w14:textId="77777777" w:rsidR="0066187D" w:rsidRPr="00841A39" w:rsidRDefault="0066187D" w:rsidP="00B744B7">
            <w:pPr>
              <w:spacing w:line="235" w:lineRule="auto"/>
              <w:rPr>
                <w:sz w:val="20"/>
                <w:szCs w:val="20"/>
              </w:rPr>
            </w:pPr>
          </w:p>
          <w:p w14:paraId="4E72F410" w14:textId="77777777" w:rsidR="0066187D" w:rsidRPr="00841A39" w:rsidRDefault="0066187D" w:rsidP="00B744B7">
            <w:pPr>
              <w:spacing w:line="235" w:lineRule="auto"/>
              <w:rPr>
                <w:sz w:val="20"/>
                <w:szCs w:val="20"/>
              </w:rPr>
            </w:pPr>
            <w:r w:rsidRPr="00841A39">
              <w:rPr>
                <w:sz w:val="20"/>
                <w:szCs w:val="20"/>
              </w:rPr>
              <w:t>Объемы и источники финансирования уточняются при формировании бюджета Аликовского муниципального округа на очередной финансовый год и плановый период</w:t>
            </w:r>
          </w:p>
          <w:p w14:paraId="2B09F51D" w14:textId="77777777" w:rsidR="0066187D" w:rsidRPr="00841A39" w:rsidRDefault="0066187D" w:rsidP="00B744B7">
            <w:pPr>
              <w:spacing w:line="235" w:lineRule="auto"/>
              <w:rPr>
                <w:sz w:val="20"/>
                <w:szCs w:val="20"/>
              </w:rPr>
            </w:pPr>
          </w:p>
        </w:tc>
      </w:tr>
      <w:tr w:rsidR="0066187D" w:rsidRPr="00841A39" w14:paraId="47B40E66" w14:textId="77777777" w:rsidTr="00B744B7">
        <w:trPr>
          <w:trHeight w:val="20"/>
        </w:trPr>
        <w:tc>
          <w:tcPr>
            <w:tcW w:w="1707" w:type="pct"/>
            <w:tcBorders>
              <w:top w:val="nil"/>
              <w:left w:val="nil"/>
              <w:bottom w:val="nil"/>
              <w:right w:val="nil"/>
            </w:tcBorders>
          </w:tcPr>
          <w:p w14:paraId="6859F684" w14:textId="77777777" w:rsidR="0066187D" w:rsidRPr="00841A39" w:rsidRDefault="0066187D" w:rsidP="00B744B7">
            <w:pPr>
              <w:spacing w:line="235" w:lineRule="auto"/>
              <w:rPr>
                <w:sz w:val="20"/>
                <w:szCs w:val="20"/>
              </w:rPr>
            </w:pPr>
            <w:r w:rsidRPr="00841A39">
              <w:rPr>
                <w:sz w:val="20"/>
                <w:szCs w:val="20"/>
              </w:rPr>
              <w:lastRenderedPageBreak/>
              <w:t xml:space="preserve">Ожидаемые результаты </w:t>
            </w:r>
            <w:r w:rsidRPr="00841A39">
              <w:rPr>
                <w:sz w:val="20"/>
                <w:szCs w:val="20"/>
              </w:rPr>
              <w:br/>
              <w:t>реализации муниципальной программы</w:t>
            </w:r>
          </w:p>
        </w:tc>
        <w:tc>
          <w:tcPr>
            <w:tcW w:w="194" w:type="pct"/>
            <w:tcBorders>
              <w:top w:val="nil"/>
              <w:left w:val="nil"/>
              <w:bottom w:val="nil"/>
              <w:right w:val="nil"/>
            </w:tcBorders>
          </w:tcPr>
          <w:p w14:paraId="5E53251B" w14:textId="77777777" w:rsidR="0066187D" w:rsidRPr="00841A39" w:rsidRDefault="0066187D" w:rsidP="00B744B7">
            <w:pPr>
              <w:spacing w:line="235" w:lineRule="auto"/>
              <w:jc w:val="center"/>
              <w:rPr>
                <w:sz w:val="20"/>
                <w:szCs w:val="20"/>
              </w:rPr>
            </w:pPr>
            <w:r w:rsidRPr="00841A39">
              <w:rPr>
                <w:sz w:val="20"/>
                <w:szCs w:val="20"/>
              </w:rPr>
              <w:t>–</w:t>
            </w:r>
          </w:p>
        </w:tc>
        <w:tc>
          <w:tcPr>
            <w:tcW w:w="3099" w:type="pct"/>
            <w:tcBorders>
              <w:top w:val="nil"/>
              <w:left w:val="nil"/>
              <w:bottom w:val="nil"/>
              <w:right w:val="nil"/>
            </w:tcBorders>
          </w:tcPr>
          <w:p w14:paraId="36C36004" w14:textId="77777777" w:rsidR="0066187D" w:rsidRPr="00841A39" w:rsidRDefault="0066187D" w:rsidP="00B744B7">
            <w:pPr>
              <w:pStyle w:val="affffff9"/>
              <w:spacing w:before="0" w:after="360"/>
              <w:rPr>
                <w:sz w:val="20"/>
                <w:szCs w:val="20"/>
              </w:rPr>
            </w:pPr>
            <w:r w:rsidRPr="00841A39">
              <w:rPr>
                <w:sz w:val="20"/>
                <w:szCs w:val="20"/>
              </w:rPr>
              <w:t>реализация Муниципальной программы позволит:</w:t>
            </w:r>
          </w:p>
          <w:p w14:paraId="00473FD1" w14:textId="77777777" w:rsidR="0066187D" w:rsidRPr="00841A39" w:rsidRDefault="0066187D" w:rsidP="00B744B7">
            <w:pPr>
              <w:pStyle w:val="affffff9"/>
              <w:spacing w:before="0" w:after="360"/>
              <w:rPr>
                <w:sz w:val="20"/>
                <w:szCs w:val="20"/>
              </w:rPr>
            </w:pPr>
            <w:r w:rsidRPr="00841A39">
              <w:rPr>
                <w:sz w:val="20"/>
                <w:szCs w:val="20"/>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14:paraId="4867D78B" w14:textId="77777777" w:rsidR="0066187D" w:rsidRPr="00841A39" w:rsidRDefault="0066187D" w:rsidP="00B744B7">
            <w:pPr>
              <w:pStyle w:val="affffff9"/>
              <w:spacing w:before="0" w:after="360"/>
              <w:rPr>
                <w:sz w:val="20"/>
                <w:szCs w:val="20"/>
              </w:rPr>
            </w:pPr>
            <w:r w:rsidRPr="00841A39">
              <w:rPr>
                <w:sz w:val="20"/>
                <w:szCs w:val="20"/>
              </w:rPr>
              <w:t>увеличить количество гидротехнических сооружений, имеющих безопасное техническое состояние;</w:t>
            </w:r>
          </w:p>
          <w:p w14:paraId="52C4C630" w14:textId="77777777" w:rsidR="0066187D" w:rsidRPr="00841A39" w:rsidRDefault="0066187D" w:rsidP="00B744B7">
            <w:pPr>
              <w:pStyle w:val="affffff9"/>
              <w:spacing w:before="0" w:after="360"/>
              <w:rPr>
                <w:sz w:val="20"/>
                <w:szCs w:val="20"/>
              </w:rPr>
            </w:pPr>
            <w:r w:rsidRPr="00841A39">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61F40DBB" w14:textId="77777777" w:rsidR="0066187D" w:rsidRPr="00841A39" w:rsidRDefault="0066187D" w:rsidP="00B744B7">
            <w:pPr>
              <w:pStyle w:val="affffff9"/>
              <w:spacing w:before="0" w:after="360"/>
              <w:rPr>
                <w:sz w:val="20"/>
                <w:szCs w:val="20"/>
              </w:rPr>
            </w:pPr>
            <w:r w:rsidRPr="00841A39">
              <w:rPr>
                <w:sz w:val="20"/>
                <w:szCs w:val="20"/>
              </w:rPr>
              <w:t>уменьшить негативное воздействие на окружающую среду;</w:t>
            </w:r>
          </w:p>
          <w:p w14:paraId="6ABFA728" w14:textId="77777777" w:rsidR="0066187D" w:rsidRPr="00841A39" w:rsidRDefault="0066187D" w:rsidP="00B744B7">
            <w:pPr>
              <w:pStyle w:val="affffff9"/>
              <w:spacing w:before="0" w:after="360"/>
              <w:rPr>
                <w:sz w:val="20"/>
                <w:szCs w:val="20"/>
              </w:rPr>
            </w:pPr>
            <w:r w:rsidRPr="00841A39">
              <w:rPr>
                <w:sz w:val="20"/>
                <w:szCs w:val="20"/>
              </w:rPr>
              <w:t>вернуть в хозяйственный оборот восстановленные земли, нарушенные в результате эксплуатации свалок;</w:t>
            </w:r>
          </w:p>
          <w:p w14:paraId="557C9CC5" w14:textId="77777777" w:rsidR="0066187D" w:rsidRPr="00841A39" w:rsidRDefault="0066187D" w:rsidP="00B744B7">
            <w:pPr>
              <w:pStyle w:val="affffff9"/>
              <w:spacing w:before="0" w:after="360"/>
              <w:rPr>
                <w:sz w:val="20"/>
                <w:szCs w:val="20"/>
              </w:rPr>
            </w:pPr>
            <w:r w:rsidRPr="00841A39">
              <w:rPr>
                <w:sz w:val="20"/>
                <w:szCs w:val="20"/>
              </w:rPr>
              <w:t>повысить уровень экологической культуры.</w:t>
            </w:r>
          </w:p>
          <w:p w14:paraId="28971958" w14:textId="77777777" w:rsidR="0066187D" w:rsidRPr="00841A39" w:rsidRDefault="0066187D" w:rsidP="00B744B7">
            <w:pPr>
              <w:pStyle w:val="ConsPlusCell"/>
              <w:spacing w:line="235" w:lineRule="auto"/>
              <w:jc w:val="both"/>
              <w:rPr>
                <w:rFonts w:ascii="Times New Roman" w:hAnsi="Times New Roman" w:cs="Times New Roman"/>
              </w:rPr>
            </w:pPr>
          </w:p>
        </w:tc>
      </w:tr>
    </w:tbl>
    <w:p w14:paraId="61993931" w14:textId="77777777" w:rsidR="0066187D" w:rsidRPr="00841A39" w:rsidRDefault="0066187D" w:rsidP="0066187D">
      <w:pPr>
        <w:shd w:val="clear" w:color="auto" w:fill="FFFFFF"/>
        <w:jc w:val="center"/>
        <w:rPr>
          <w:b/>
          <w:spacing w:val="-4"/>
          <w:sz w:val="20"/>
          <w:szCs w:val="20"/>
        </w:rPr>
      </w:pPr>
      <w:r w:rsidRPr="00841A39">
        <w:rPr>
          <w:b/>
          <w:spacing w:val="-4"/>
          <w:sz w:val="20"/>
          <w:szCs w:val="20"/>
        </w:rPr>
        <w:t>Раздел 1. Содержание проблемы и обоснование необходимости ее решения</w:t>
      </w:r>
    </w:p>
    <w:p w14:paraId="4E33FA58" w14:textId="77777777" w:rsidR="0066187D" w:rsidRPr="00841A39" w:rsidRDefault="0066187D" w:rsidP="0066187D">
      <w:pPr>
        <w:shd w:val="clear" w:color="auto" w:fill="FFFFFF"/>
        <w:jc w:val="center"/>
        <w:rPr>
          <w:b/>
          <w:spacing w:val="-4"/>
          <w:sz w:val="20"/>
          <w:szCs w:val="20"/>
        </w:rPr>
      </w:pPr>
      <w:r w:rsidRPr="00841A39">
        <w:rPr>
          <w:b/>
          <w:spacing w:val="-4"/>
          <w:sz w:val="20"/>
          <w:szCs w:val="20"/>
        </w:rPr>
        <w:t>программными методами.</w:t>
      </w:r>
    </w:p>
    <w:p w14:paraId="3B17F13D" w14:textId="77777777" w:rsidR="0066187D" w:rsidRPr="00841A39" w:rsidRDefault="0066187D" w:rsidP="0066187D">
      <w:pPr>
        <w:shd w:val="clear" w:color="auto" w:fill="FFFFFF"/>
        <w:ind w:firstLine="709"/>
        <w:jc w:val="both"/>
        <w:rPr>
          <w:sz w:val="20"/>
          <w:szCs w:val="20"/>
        </w:rPr>
      </w:pPr>
      <w:r w:rsidRPr="00841A39">
        <w:rPr>
          <w:spacing w:val="-3"/>
          <w:sz w:val="20"/>
          <w:szCs w:val="20"/>
        </w:rPr>
        <w:t xml:space="preserve">Муниципальная программа Аликовского муниципального округа Чувашской Республики «Развитие потенциала природно-сырьевых ресурсов и обеспечение экологической безопасности »  (далее - Программа) разработана  в целях реализации федеральных законов «Об охране окружающей среды», «Об </w:t>
      </w:r>
      <w:r w:rsidRPr="00841A39">
        <w:rPr>
          <w:spacing w:val="-2"/>
          <w:sz w:val="20"/>
          <w:szCs w:val="20"/>
        </w:rPr>
        <w:t>охране атмосферного воздуха», «О санитарно-эпидемиологическом благополучии на</w:t>
      </w:r>
      <w:r w:rsidRPr="00841A39">
        <w:rPr>
          <w:spacing w:val="-4"/>
          <w:sz w:val="20"/>
          <w:szCs w:val="20"/>
        </w:rPr>
        <w:t>селения», Закона Российской Федерации «О ветеринарии», законов Чувашской Республики «Об обеспечении экологической безопасности в Чувашской Республике», «О природопользовании в Чувашской Республике».</w:t>
      </w:r>
    </w:p>
    <w:p w14:paraId="208E80E3" w14:textId="77777777" w:rsidR="0066187D" w:rsidRPr="00841A39" w:rsidRDefault="0066187D" w:rsidP="0066187D">
      <w:pPr>
        <w:shd w:val="clear" w:color="auto" w:fill="FFFFFF"/>
        <w:ind w:firstLine="709"/>
        <w:jc w:val="both"/>
        <w:rPr>
          <w:sz w:val="20"/>
          <w:szCs w:val="20"/>
        </w:rPr>
      </w:pPr>
      <w:r w:rsidRPr="00841A39">
        <w:rPr>
          <w:spacing w:val="-3"/>
          <w:sz w:val="20"/>
          <w:szCs w:val="20"/>
        </w:rPr>
        <w:lastRenderedPageBreak/>
        <w:t xml:space="preserve">Программа содержит характеристику экологических проблем, способствующих </w:t>
      </w:r>
      <w:r w:rsidRPr="00841A39">
        <w:rPr>
          <w:sz w:val="20"/>
          <w:szCs w:val="20"/>
        </w:rPr>
        <w:t xml:space="preserve">возрастанию экологической напряженности, и систему мероприятий по их решению </w:t>
      </w:r>
      <w:r w:rsidRPr="00841A39">
        <w:rPr>
          <w:spacing w:val="-3"/>
          <w:sz w:val="20"/>
          <w:szCs w:val="20"/>
        </w:rPr>
        <w:t>для повышения экологической безопасности в Аликовском  муниципальном округе Чувашской Респуб</w:t>
      </w:r>
      <w:r w:rsidRPr="00841A39">
        <w:rPr>
          <w:spacing w:val="-9"/>
          <w:sz w:val="20"/>
          <w:szCs w:val="20"/>
        </w:rPr>
        <w:t>лики.</w:t>
      </w:r>
    </w:p>
    <w:p w14:paraId="15F34222" w14:textId="77777777" w:rsidR="0066187D" w:rsidRPr="00841A39" w:rsidRDefault="0066187D" w:rsidP="0066187D">
      <w:pPr>
        <w:shd w:val="clear" w:color="auto" w:fill="FFFFFF"/>
        <w:ind w:firstLine="709"/>
        <w:jc w:val="both"/>
        <w:rPr>
          <w:sz w:val="20"/>
          <w:szCs w:val="20"/>
        </w:rPr>
      </w:pPr>
      <w:r w:rsidRPr="00841A39">
        <w:rPr>
          <w:spacing w:val="-3"/>
          <w:sz w:val="20"/>
          <w:szCs w:val="20"/>
        </w:rPr>
        <w:t>Программа разработана с учетом общих и территориальных особенностей взаи</w:t>
      </w:r>
      <w:r w:rsidRPr="00841A39">
        <w:rPr>
          <w:spacing w:val="-2"/>
          <w:sz w:val="20"/>
          <w:szCs w:val="20"/>
        </w:rPr>
        <w:t xml:space="preserve">модействия человека и природы, связанных с высокой плотностью населения в Аликовском </w:t>
      </w:r>
      <w:r w:rsidRPr="00841A39">
        <w:rPr>
          <w:spacing w:val="-4"/>
          <w:sz w:val="20"/>
          <w:szCs w:val="20"/>
        </w:rPr>
        <w:t xml:space="preserve"> муниципальном округе Чувашской Республики.</w:t>
      </w:r>
    </w:p>
    <w:p w14:paraId="303CD8A3" w14:textId="77777777" w:rsidR="0066187D" w:rsidRPr="00841A39" w:rsidRDefault="0066187D" w:rsidP="0066187D">
      <w:pPr>
        <w:shd w:val="clear" w:color="auto" w:fill="FFFFFF"/>
        <w:ind w:firstLine="709"/>
        <w:jc w:val="both"/>
        <w:rPr>
          <w:sz w:val="20"/>
          <w:szCs w:val="20"/>
        </w:rPr>
      </w:pPr>
      <w:r w:rsidRPr="00841A39">
        <w:rPr>
          <w:spacing w:val="-2"/>
          <w:sz w:val="20"/>
          <w:szCs w:val="20"/>
        </w:rPr>
        <w:t>В основу Программы положены результаты анализа основных направлений ан</w:t>
      </w:r>
      <w:r w:rsidRPr="00841A39">
        <w:rPr>
          <w:spacing w:val="-3"/>
          <w:sz w:val="20"/>
          <w:szCs w:val="20"/>
        </w:rPr>
        <w:t>тропогенного воздействия на окружающую среду, определение тенденций такого воз</w:t>
      </w:r>
      <w:r w:rsidRPr="00841A39">
        <w:rPr>
          <w:sz w:val="20"/>
          <w:szCs w:val="20"/>
        </w:rPr>
        <w:t xml:space="preserve">действия, выявление приоритетных экологических проблем и проблем безопасности </w:t>
      </w:r>
      <w:r w:rsidRPr="00841A39">
        <w:rPr>
          <w:spacing w:val="-3"/>
          <w:sz w:val="20"/>
          <w:szCs w:val="20"/>
        </w:rPr>
        <w:t>при осуществлении потенциально опасных видов деятельности.</w:t>
      </w:r>
    </w:p>
    <w:p w14:paraId="294FA73A" w14:textId="77777777" w:rsidR="0066187D" w:rsidRPr="00841A39" w:rsidRDefault="0066187D" w:rsidP="0066187D">
      <w:pPr>
        <w:shd w:val="clear" w:color="auto" w:fill="FFFFFF"/>
        <w:ind w:firstLine="709"/>
        <w:jc w:val="both"/>
        <w:rPr>
          <w:spacing w:val="-4"/>
          <w:sz w:val="20"/>
          <w:szCs w:val="20"/>
        </w:rPr>
      </w:pPr>
      <w:r w:rsidRPr="00841A39">
        <w:rPr>
          <w:spacing w:val="-3"/>
          <w:sz w:val="20"/>
          <w:szCs w:val="20"/>
        </w:rPr>
        <w:t>Реализация настоящей Программы позволит принять меры предосторожности от возникновения угроз экологической безопасности, создать условия обеспечения благо</w:t>
      </w:r>
      <w:r w:rsidRPr="00841A39">
        <w:rPr>
          <w:spacing w:val="-2"/>
          <w:sz w:val="20"/>
          <w:szCs w:val="20"/>
        </w:rPr>
        <w:t>приятной окружающей среды и повысить экологическую безопасность в Аликовском муниципальном округе</w:t>
      </w:r>
      <w:r w:rsidRPr="00841A39">
        <w:rPr>
          <w:spacing w:val="-4"/>
          <w:sz w:val="20"/>
          <w:szCs w:val="20"/>
        </w:rPr>
        <w:t xml:space="preserve"> Чувашской Республики.</w:t>
      </w:r>
    </w:p>
    <w:p w14:paraId="6FCF36E1"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14:paraId="7B795BA2"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Аликовский  муниципальный округ один из плотно заселенных и высокомеханизированных округов республики. В округе наблюдается, как для всех регионов, значительные выработки ресурсов оборудования, объектов производства, всех видов транспорта, резко возросшей автомобилизации, интенсивного, порой нерационального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напряженности.</w:t>
      </w:r>
    </w:p>
    <w:p w14:paraId="79BD4677"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Основными загрязнителями атмосферного воздуха в округе являются стационарные источники и выхлопные газы автотракторный техники. Основные загрязняющие вещества: серный ангидрид, окись углерода, углеводород, диоксид азота, бензопирен, сажа, фенол, взвешенные вещества и другие.</w:t>
      </w:r>
    </w:p>
    <w:p w14:paraId="6D4543BB"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По Аликовскому муниципальному округу протекает 6 рек, их общая протяженность составляет более 96 км. Расположены 1 озеро, 55 родников, 25 ед. скважин, более 4 тыс. ед. колодцев для забора воды и 28 ед. искусственно созданные водоемы. Их зеркальная поверхность составляет около 78 га.</w:t>
      </w:r>
    </w:p>
    <w:p w14:paraId="15444A8E"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Основная часть этих ГТС относится к четвертому классу капитальности, то есть срок их службы составляет 25 лет, который для 85-90 процентов плотин уже истек. В результате этого вышеуказанные объекты становятся потенциально аварийно опасными и в случаях аварии создают экологическую угрозу.</w:t>
      </w:r>
    </w:p>
    <w:p w14:paraId="77ECF988"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Значительное негативное воздействие на водные объекты оказывает сбросы сточных вод. Наиболее распространенными загрязняющими водные объекты вредными веществами являются легкоокисляемые органические вещества, соединения меди, марганца, цинка, железа и никеля. По степени загрязненности реки и водоемы нашего района относятся к 3-4 классам качества.</w:t>
      </w:r>
    </w:p>
    <w:p w14:paraId="592DCF57"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Вместе с повышением объема потребления воды должна повышаться и экологическая культура охраны водных ресурсов, исключающая загрязнение почвы, поверхностных и подземных вод.</w:t>
      </w:r>
    </w:p>
    <w:p w14:paraId="4D781D0A"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Наиболее острой проблемой, приводящей к ухудшению качества окружающей среды и нарастанию экологической напряженности, являются загрязнения с отходами производства и потребления территории округа.</w:t>
      </w:r>
    </w:p>
    <w:p w14:paraId="13FED9B5"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Ежегодно по округу собирается, вывозится и размещается около 1464 тонн отходов производства и потребления, более 1050 тонн биологических, и 7 тонн медицинских отходов.</w:t>
      </w:r>
    </w:p>
    <w:p w14:paraId="32F2BCC3"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Как показывает практика, объемы твердых коммунальных отходов (далее ТКО) ежегодно увеличивается. За последние 5 лет, объемы ТКО увеличились почти на 100 процентов. Данный факт свидетельствует о недостаточном вовлечении их в товарный оборот в качестве дополнительных источников сырья.</w:t>
      </w:r>
    </w:p>
    <w:p w14:paraId="25404DAC"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В целях сокращения объемов накопления отходов, за счет увеличения их переработки и обезвреживания необходимы создание и внедрение соответствующих экологически безопасных технологий, сортировки и селективного сбора твердых бытовых отходов.</w:t>
      </w:r>
    </w:p>
    <w:p w14:paraId="2EF0883E"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 xml:space="preserve">Совершенствовать централизованный сбор и вывоз ТКО силами ООО «ЭкоЦентр» со всей территории муниципального округа. </w:t>
      </w:r>
    </w:p>
    <w:p w14:paraId="5CA7744F"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В связи с нарастанием процессов урбанизации все большую актуальность приобретают проблемы развития сети особо охраняемых природных территорий (ООПТ) и сохранения биологического разнообразия в целях поддержания экологического баланса, воспроизводства природных ресурсов.</w:t>
      </w:r>
    </w:p>
    <w:p w14:paraId="1F25E6F9"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На территории муниципального округа расположены 2 ед. ООПТ местного значения, площадь которых составляет около 15 га. Их очень мало и ситуацию следует менять в лучшую сторону. Такие объекты на территориях населенных пунктов имеются, необходимо лишь дать им статус особо охраняемых природных территорий и их сеть развивать.</w:t>
      </w:r>
    </w:p>
    <w:p w14:paraId="0C1AA3FE"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Практикой доказано, что зеленые насаждения в городских и муниципальных округах выполняют важную санитарно-гигиеническую роль, очищает воздух от пыли, поглощают вредные газы, тяжелые металлы, оздоровляют воздух за счет выделения фитонцидов.</w:t>
      </w:r>
    </w:p>
    <w:p w14:paraId="75121053"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На территории Аликовского муниципального округа размер зеленых насаждений на одного жителя, близок к нормативным показателям. Проблема заключается в том, что работы по созданию зеленых зон ведутся не системно и без научно-проектного обоснования.</w:t>
      </w:r>
    </w:p>
    <w:p w14:paraId="5109442D"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 xml:space="preserve">В целях создания благоприятной жизненной среды, обеспечения комплексного социально-экономического развития территорий, улучшения внешнего облика городских, муниципальных округов, их экологического, </w:t>
      </w:r>
      <w:r w:rsidRPr="00841A39">
        <w:rPr>
          <w:spacing w:val="-4"/>
          <w:sz w:val="20"/>
          <w:szCs w:val="20"/>
        </w:rPr>
        <w:lastRenderedPageBreak/>
        <w:t>эстетичного и культурного состояния Указом Президента Чувашской Республики от 28.03.2005 года №30 «О проведении Дня дерева «Посади дерево и сохрани его» учрежден День дерева, которая проводится ежегодно и на территории Аликовского муниципального округа Чувашской Республики.</w:t>
      </w:r>
    </w:p>
    <w:p w14:paraId="6B894E48"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Важным условием, способствующим повышению экологической безопасности, является повышение экологической культуры, образовательного уровня и знаний в области экологии населения муниципального округа.</w:t>
      </w:r>
    </w:p>
    <w:p w14:paraId="0D8D1B7E" w14:textId="77777777" w:rsidR="0066187D" w:rsidRPr="00841A39" w:rsidRDefault="0066187D" w:rsidP="0066187D">
      <w:pPr>
        <w:shd w:val="clear" w:color="auto" w:fill="FFFFFF"/>
        <w:ind w:firstLine="709"/>
        <w:jc w:val="both"/>
        <w:rPr>
          <w:spacing w:val="-4"/>
          <w:sz w:val="20"/>
          <w:szCs w:val="20"/>
        </w:rPr>
      </w:pPr>
    </w:p>
    <w:p w14:paraId="796463A6" w14:textId="77777777" w:rsidR="0066187D" w:rsidRPr="00841A39" w:rsidRDefault="0066187D" w:rsidP="0066187D">
      <w:pPr>
        <w:shd w:val="clear" w:color="auto" w:fill="FFFFFF"/>
        <w:jc w:val="center"/>
        <w:rPr>
          <w:b/>
          <w:spacing w:val="-4"/>
          <w:sz w:val="20"/>
          <w:szCs w:val="20"/>
        </w:rPr>
      </w:pPr>
    </w:p>
    <w:p w14:paraId="29D86EF9" w14:textId="77777777" w:rsidR="0066187D" w:rsidRPr="00841A39" w:rsidRDefault="0066187D" w:rsidP="0066187D">
      <w:pPr>
        <w:shd w:val="clear" w:color="auto" w:fill="FFFFFF"/>
        <w:jc w:val="center"/>
        <w:rPr>
          <w:b/>
          <w:spacing w:val="-4"/>
          <w:sz w:val="20"/>
          <w:szCs w:val="20"/>
        </w:rPr>
      </w:pPr>
      <w:r w:rsidRPr="00841A39">
        <w:rPr>
          <w:b/>
          <w:spacing w:val="-4"/>
          <w:sz w:val="20"/>
          <w:szCs w:val="20"/>
        </w:rPr>
        <w:t>Раздел 2. Приоритеты в сфере реализации Муниципальной программы,</w:t>
      </w:r>
    </w:p>
    <w:p w14:paraId="6F25FFC6" w14:textId="77777777" w:rsidR="0066187D" w:rsidRPr="00841A39" w:rsidRDefault="0066187D" w:rsidP="0066187D">
      <w:pPr>
        <w:shd w:val="clear" w:color="auto" w:fill="FFFFFF"/>
        <w:jc w:val="center"/>
        <w:rPr>
          <w:b/>
          <w:spacing w:val="-4"/>
          <w:sz w:val="20"/>
          <w:szCs w:val="20"/>
        </w:rPr>
      </w:pPr>
      <w:r w:rsidRPr="00841A39">
        <w:rPr>
          <w:b/>
          <w:spacing w:val="-4"/>
          <w:sz w:val="20"/>
          <w:szCs w:val="20"/>
        </w:rPr>
        <w:t>основные цели, задачи и сроки реализации Муниципальной программы</w:t>
      </w:r>
    </w:p>
    <w:p w14:paraId="1FD24D69"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Приоритеты государственной политики в сфере</w:t>
      </w:r>
      <w:r w:rsidRPr="00841A39">
        <w:rPr>
          <w:b/>
          <w:sz w:val="20"/>
          <w:szCs w:val="20"/>
        </w:rPr>
        <w:t xml:space="preserve"> </w:t>
      </w:r>
      <w:r w:rsidRPr="00841A39">
        <w:rPr>
          <w:sz w:val="20"/>
          <w:szCs w:val="20"/>
        </w:rPr>
        <w:t>развития потенциала природно-сырьевых ресурсов и обеспечение экологической безопасности в Аликовском муниципальном округе Чувашской Республики</w:t>
      </w:r>
      <w:r w:rsidRPr="00841A39">
        <w:rPr>
          <w:rFonts w:eastAsia="Calibri"/>
          <w:sz w:val="20"/>
          <w:szCs w:val="20"/>
          <w:lang w:eastAsia="en-US"/>
        </w:rPr>
        <w:t xml:space="preserve"> определены  </w:t>
      </w:r>
      <w:r w:rsidRPr="00841A39">
        <w:rPr>
          <w:rFonts w:eastAsia="Calibri"/>
          <w:color w:val="000000"/>
          <w:sz w:val="20"/>
          <w:szCs w:val="20"/>
          <w:lang w:eastAsia="en-US"/>
        </w:rPr>
        <w:t>Законом Чувашской Республики от 26 ноября 2020 г. № 102 «О стратегии социально-экономического развития Чувашской Республики до 2035 года</w:t>
      </w:r>
      <w:r w:rsidRPr="00841A39">
        <w:rPr>
          <w:rFonts w:eastAsia="Calibri"/>
          <w:color w:val="FF0000"/>
          <w:sz w:val="20"/>
          <w:szCs w:val="20"/>
          <w:lang w:eastAsia="en-US"/>
        </w:rPr>
        <w:t xml:space="preserve">, </w:t>
      </w:r>
      <w:r w:rsidRPr="00841A39">
        <w:rPr>
          <w:rFonts w:eastAsia="Calibri"/>
          <w:sz w:val="20"/>
          <w:szCs w:val="20"/>
          <w:lang w:eastAsia="en-US"/>
        </w:rPr>
        <w:t xml:space="preserve"> государственной программой Чувашской Республики «Развитие потенциала природно-сырьевых ресурсов и обеспечение экологической безопасности», утвержденной постановлением Кабинета Министров Чувашской Республики от 18 декабря 2018 г. № 525, ежегодными посланиями Главы Чувашской Республики Государственному Совету Чувашской Республики. </w:t>
      </w:r>
    </w:p>
    <w:p w14:paraId="61F07FFF"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Основными приоритетами Муниципальной программы являются:</w:t>
      </w:r>
    </w:p>
    <w:p w14:paraId="626B4515"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обеспечение повышения уровня экологической безопасности и улучшения состояния окружающей среды на территории Аликовского муниципального округа Чувашской Республики;</w:t>
      </w:r>
    </w:p>
    <w:p w14:paraId="4846229A"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проведение капитального ремонта и обеспечение безопасности гидротехнических сооружений;</w:t>
      </w:r>
    </w:p>
    <w:p w14:paraId="45AA3DF8"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формирование эффективной системы управления в области охраны окружающей среды и обеспечения экологической безопасности;</w:t>
      </w:r>
    </w:p>
    <w:p w14:paraId="2F182CA2"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ликвидация объектов накопленного вреда окружающей среде;</w:t>
      </w:r>
    </w:p>
    <w:p w14:paraId="4D751F03"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рекультивация выведенных из эксплуатации объектов размещения отходов производства и потребления;</w:t>
      </w:r>
    </w:p>
    <w:p w14:paraId="21339FF7"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восстановление нарушенных естественных экологических систем;</w:t>
      </w:r>
    </w:p>
    <w:p w14:paraId="548C9375"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создание комфортной среды обитания за счет управления качеством окружающей среды;</w:t>
      </w:r>
    </w:p>
    <w:p w14:paraId="3001C958" w14:textId="77777777" w:rsidR="0066187D" w:rsidRPr="00841A39" w:rsidRDefault="0066187D" w:rsidP="0066187D">
      <w:pPr>
        <w:autoSpaceDE w:val="0"/>
        <w:autoSpaceDN w:val="0"/>
        <w:adjustRightInd w:val="0"/>
        <w:ind w:firstLine="709"/>
        <w:jc w:val="both"/>
        <w:rPr>
          <w:rFonts w:eastAsia="Calibri"/>
          <w:sz w:val="20"/>
          <w:szCs w:val="20"/>
          <w:lang w:eastAsia="en-US"/>
        </w:rPr>
      </w:pPr>
      <w:r w:rsidRPr="00841A39">
        <w:rPr>
          <w:rFonts w:eastAsia="Calibri"/>
          <w:sz w:val="20"/>
          <w:szCs w:val="20"/>
          <w:lang w:eastAsia="en-US"/>
        </w:rPr>
        <w:t>формирование экологической культуры, развитие экологического образования и воспитания.</w:t>
      </w:r>
    </w:p>
    <w:p w14:paraId="4F9606A4"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Целями Муниципальной программы являются:</w:t>
      </w:r>
    </w:p>
    <w:p w14:paraId="49899AF8"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14:paraId="3F0AEA52"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14:paraId="20CC178B"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развитие экологической культуры.</w:t>
      </w:r>
    </w:p>
    <w:p w14:paraId="50AFFB79"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Достижению поставленных в Муниципальной программе целей способствует решение следующих задач:</w:t>
      </w:r>
    </w:p>
    <w:p w14:paraId="0A4F31D8" w14:textId="77777777" w:rsidR="0066187D" w:rsidRPr="00841A39" w:rsidRDefault="0066187D" w:rsidP="0066187D">
      <w:pPr>
        <w:ind w:firstLine="709"/>
        <w:jc w:val="both"/>
        <w:rPr>
          <w:sz w:val="20"/>
          <w:szCs w:val="20"/>
        </w:rPr>
      </w:pPr>
      <w:r w:rsidRPr="00841A39">
        <w:rPr>
          <w:sz w:val="20"/>
          <w:szCs w:val="20"/>
        </w:rPr>
        <w:t>повышение уровня экологической безопасности и улучшение состояния окружающей среды, в том числе атмосферного воздуха;</w:t>
      </w:r>
    </w:p>
    <w:p w14:paraId="1B37D9A1" w14:textId="77777777" w:rsidR="0066187D" w:rsidRPr="00841A39" w:rsidRDefault="0066187D" w:rsidP="0066187D">
      <w:pPr>
        <w:ind w:firstLine="709"/>
        <w:jc w:val="both"/>
        <w:rPr>
          <w:sz w:val="20"/>
          <w:szCs w:val="20"/>
        </w:rPr>
      </w:pPr>
      <w:r w:rsidRPr="00841A39">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48A4A4C5" w14:textId="77777777" w:rsidR="0066187D" w:rsidRPr="00841A39" w:rsidRDefault="0066187D" w:rsidP="0066187D">
      <w:pPr>
        <w:ind w:firstLine="709"/>
        <w:jc w:val="both"/>
        <w:rPr>
          <w:sz w:val="20"/>
          <w:szCs w:val="20"/>
        </w:rPr>
      </w:pPr>
      <w:r w:rsidRPr="00841A39">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14:paraId="6F51E4A4" w14:textId="77777777" w:rsidR="0066187D" w:rsidRPr="00841A39" w:rsidRDefault="0066187D" w:rsidP="0066187D">
      <w:pPr>
        <w:ind w:firstLine="709"/>
        <w:jc w:val="both"/>
        <w:rPr>
          <w:sz w:val="20"/>
          <w:szCs w:val="20"/>
        </w:rPr>
      </w:pPr>
      <w:r w:rsidRPr="00841A39">
        <w:rPr>
          <w:sz w:val="20"/>
          <w:szCs w:val="20"/>
        </w:rPr>
        <w:t>сокращение негативного антропогенного воздействия на водные объекты;</w:t>
      </w:r>
    </w:p>
    <w:p w14:paraId="33BD67EE" w14:textId="77777777" w:rsidR="0066187D" w:rsidRPr="00841A39" w:rsidRDefault="0066187D" w:rsidP="0066187D">
      <w:pPr>
        <w:ind w:firstLine="709"/>
        <w:jc w:val="both"/>
        <w:rPr>
          <w:sz w:val="20"/>
          <w:szCs w:val="20"/>
        </w:rPr>
      </w:pPr>
      <w:r w:rsidRPr="00841A39">
        <w:rPr>
          <w:sz w:val="20"/>
          <w:szCs w:val="20"/>
        </w:rPr>
        <w:t>восстановление и экологическая реабилитация водных объектов;</w:t>
      </w:r>
    </w:p>
    <w:p w14:paraId="0448F526" w14:textId="77777777" w:rsidR="0066187D" w:rsidRPr="00841A39" w:rsidRDefault="0066187D" w:rsidP="0066187D">
      <w:pPr>
        <w:ind w:firstLine="709"/>
        <w:jc w:val="both"/>
        <w:rPr>
          <w:sz w:val="20"/>
          <w:szCs w:val="20"/>
        </w:rPr>
      </w:pPr>
      <w:r w:rsidRPr="00841A39">
        <w:rPr>
          <w:sz w:val="20"/>
          <w:szCs w:val="20"/>
        </w:rPr>
        <w:t>повышение эксплуатационной надежности гидротехнических сооружений;</w:t>
      </w:r>
    </w:p>
    <w:p w14:paraId="7DF1648E" w14:textId="77777777" w:rsidR="0066187D" w:rsidRPr="00841A39" w:rsidRDefault="0066187D" w:rsidP="0066187D">
      <w:pPr>
        <w:ind w:firstLine="709"/>
        <w:jc w:val="both"/>
        <w:rPr>
          <w:spacing w:val="-4"/>
          <w:sz w:val="20"/>
          <w:szCs w:val="20"/>
        </w:rPr>
      </w:pPr>
      <w:r w:rsidRPr="00841A39">
        <w:rPr>
          <w:sz w:val="20"/>
          <w:szCs w:val="20"/>
        </w:rPr>
        <w:t>создание и сохранение благоприятной экологической среды</w:t>
      </w:r>
      <w:r w:rsidRPr="00841A39">
        <w:rPr>
          <w:spacing w:val="-4"/>
          <w:sz w:val="20"/>
          <w:szCs w:val="20"/>
        </w:rPr>
        <w:t>;</w:t>
      </w:r>
    </w:p>
    <w:p w14:paraId="30AB8CCE" w14:textId="77777777" w:rsidR="0066187D" w:rsidRPr="00841A39" w:rsidRDefault="0066187D" w:rsidP="0066187D">
      <w:pPr>
        <w:ind w:firstLine="709"/>
        <w:jc w:val="both"/>
        <w:rPr>
          <w:sz w:val="20"/>
          <w:szCs w:val="20"/>
        </w:rPr>
      </w:pPr>
      <w:r w:rsidRPr="00841A39">
        <w:rPr>
          <w:spacing w:val="-4"/>
          <w:sz w:val="20"/>
          <w:szCs w:val="20"/>
        </w:rPr>
        <w:t>формирование экологической культуры.</w:t>
      </w:r>
    </w:p>
    <w:p w14:paraId="40457FFF" w14:textId="77777777" w:rsidR="0066187D" w:rsidRPr="00841A39" w:rsidRDefault="0066187D" w:rsidP="0066187D">
      <w:pPr>
        <w:ind w:firstLine="709"/>
        <w:jc w:val="both"/>
        <w:rPr>
          <w:sz w:val="20"/>
          <w:szCs w:val="20"/>
        </w:rPr>
      </w:pPr>
      <w:r w:rsidRPr="00841A39">
        <w:rPr>
          <w:sz w:val="20"/>
          <w:szCs w:val="20"/>
        </w:rPr>
        <w:t>Масштабность и ресурсоемкость задач, которые необходимо решить в целях повышения экологической безопасности в Аликовском муниципальном округе, обусловлены их комплексностью и взаимосвязанностью. Это требует координации действий по реализации разнородных мероприятий организационного, научно-методического, проектного и восстановительно-строительного характера, согласованности</w:t>
      </w:r>
      <w:r w:rsidRPr="00841A39">
        <w:rPr>
          <w:spacing w:val="-4"/>
          <w:sz w:val="20"/>
          <w:szCs w:val="20"/>
        </w:rPr>
        <w:t xml:space="preserve"> по объемам, привлечения средств бюджетов всех уровней и внебюджетных источников и может быть достигнуто только программно-целевым методом. </w:t>
      </w:r>
    </w:p>
    <w:p w14:paraId="454C2637"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Муниципальная программа будет реализовываться в 2023 - 2035 годах в три этапа:</w:t>
      </w:r>
    </w:p>
    <w:p w14:paraId="1562D7E3"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1 этап - 2023 – 2025 годы;</w:t>
      </w:r>
    </w:p>
    <w:p w14:paraId="0C00D305"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2 этап - 2026 – 2030 годы;</w:t>
      </w:r>
    </w:p>
    <w:p w14:paraId="16AC1919"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3 этап - 2031 – 2035 годы.</w:t>
      </w:r>
    </w:p>
    <w:p w14:paraId="634B82FC" w14:textId="77777777" w:rsidR="0066187D" w:rsidRPr="00841A39" w:rsidRDefault="0066187D" w:rsidP="0066187D">
      <w:pPr>
        <w:ind w:firstLine="709"/>
        <w:jc w:val="both"/>
        <w:rPr>
          <w:sz w:val="20"/>
          <w:szCs w:val="20"/>
        </w:rPr>
      </w:pPr>
      <w:r w:rsidRPr="00841A39">
        <w:rPr>
          <w:sz w:val="20"/>
          <w:szCs w:val="20"/>
        </w:rPr>
        <w:t xml:space="preserve">В рамках 1 этапа будет продолжена реализация ранее начатых мероприятий, направленных на создание благоприятных условий жизнедеятельности населения и обеспечение социально-экономического развития </w:t>
      </w:r>
      <w:r w:rsidRPr="00841A39">
        <w:rPr>
          <w:sz w:val="20"/>
          <w:szCs w:val="20"/>
        </w:rPr>
        <w:lastRenderedPageBreak/>
        <w:t>Аликовского муниципального округа Чувашской Республики Чувашской Республики на долгосрочную перспективу, повышения уровня экологической безопасности и улучшения состояния окружающей среды, а также планируется участие в выполнении региональных проектов, направленных на реализацию федеральных проектов, входящего в состав национального проекта «Экология», обозначенных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2ECF282" w14:textId="77777777" w:rsidR="0066187D" w:rsidRPr="00841A39" w:rsidRDefault="0066187D" w:rsidP="0066187D">
      <w:pPr>
        <w:ind w:firstLine="709"/>
        <w:jc w:val="both"/>
        <w:rPr>
          <w:sz w:val="20"/>
          <w:szCs w:val="20"/>
        </w:rPr>
      </w:pPr>
      <w:r w:rsidRPr="00841A39">
        <w:rPr>
          <w:sz w:val="20"/>
          <w:szCs w:val="20"/>
        </w:rPr>
        <w:t>Рациональное освоение природно-ресурсного потенциала на 2 и 3 этапах обеспечит экологически ориентированный рост экономики и внедрение эффективных инновационных технологий в целях сохранения природных ресурсов, обеспечит восстановление естественных экосистем до уровня, гарантирующую стабильность окружающей среды.</w:t>
      </w:r>
    </w:p>
    <w:p w14:paraId="372053D2" w14:textId="77777777" w:rsidR="0066187D" w:rsidRPr="00841A39" w:rsidRDefault="0066187D" w:rsidP="0066187D">
      <w:pPr>
        <w:ind w:firstLine="709"/>
        <w:jc w:val="both"/>
        <w:rPr>
          <w:sz w:val="20"/>
          <w:szCs w:val="20"/>
        </w:rPr>
      </w:pPr>
      <w:r w:rsidRPr="00841A39">
        <w:rPr>
          <w:sz w:val="20"/>
          <w:szCs w:val="20"/>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14:paraId="6E3C7D06" w14:textId="77777777" w:rsidR="0066187D" w:rsidRPr="00841A39" w:rsidRDefault="0066187D" w:rsidP="0066187D">
      <w:pPr>
        <w:ind w:firstLine="709"/>
        <w:jc w:val="both"/>
        <w:rPr>
          <w:sz w:val="20"/>
          <w:szCs w:val="20"/>
        </w:rPr>
      </w:pPr>
      <w:r w:rsidRPr="00841A39">
        <w:rPr>
          <w:sz w:val="20"/>
          <w:szCs w:val="20"/>
        </w:rPr>
        <w:t>Реализация Муниципальной программы позволит:</w:t>
      </w:r>
    </w:p>
    <w:p w14:paraId="219531F0"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14:paraId="73A9873F"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увеличить количество гидротехнических сооружений, имеющих безопасное техническое состояние;</w:t>
      </w:r>
    </w:p>
    <w:p w14:paraId="49B66B88"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76480CC1"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уменьшить негативное воздействие на окружающую среду;</w:t>
      </w:r>
    </w:p>
    <w:p w14:paraId="451E4BD6"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вернуть в хозяйственный оборот восстановленные земли, нарушенные в результате эксплуатации свалок;</w:t>
      </w:r>
    </w:p>
    <w:p w14:paraId="3650372C" w14:textId="77777777" w:rsidR="0066187D" w:rsidRPr="00841A39" w:rsidRDefault="0066187D" w:rsidP="0066187D">
      <w:pPr>
        <w:ind w:firstLine="709"/>
        <w:jc w:val="both"/>
        <w:rPr>
          <w:sz w:val="20"/>
          <w:szCs w:val="20"/>
        </w:rPr>
      </w:pPr>
      <w:r w:rsidRPr="00841A39">
        <w:rPr>
          <w:sz w:val="20"/>
          <w:szCs w:val="20"/>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решение основных задач и достижения целей.</w:t>
      </w:r>
    </w:p>
    <w:p w14:paraId="3E615213" w14:textId="77777777" w:rsidR="0066187D" w:rsidRPr="00841A39" w:rsidRDefault="0066187D" w:rsidP="0066187D">
      <w:pPr>
        <w:ind w:firstLine="709"/>
        <w:jc w:val="both"/>
        <w:rPr>
          <w:sz w:val="20"/>
          <w:szCs w:val="20"/>
        </w:rPr>
      </w:pPr>
      <w:r w:rsidRPr="00841A39">
        <w:rPr>
          <w:sz w:val="20"/>
          <w:szCs w:val="20"/>
        </w:rPr>
        <w:t xml:space="preserve"> </w:t>
      </w:r>
      <w:hyperlink r:id="rId85" w:history="1">
        <w:r w:rsidRPr="00841A39">
          <w:rPr>
            <w:rStyle w:val="af6"/>
            <w:sz w:val="20"/>
            <w:szCs w:val="20"/>
          </w:rPr>
          <w:t>Сведения</w:t>
        </w:r>
      </w:hyperlink>
      <w:r w:rsidRPr="00841A39">
        <w:rPr>
          <w:sz w:val="20"/>
          <w:szCs w:val="20"/>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14:paraId="36967A7F" w14:textId="77777777" w:rsidR="0066187D" w:rsidRPr="00841A39" w:rsidRDefault="0066187D" w:rsidP="0066187D">
      <w:pPr>
        <w:ind w:firstLine="709"/>
        <w:jc w:val="both"/>
        <w:rPr>
          <w:sz w:val="20"/>
          <w:szCs w:val="20"/>
        </w:rPr>
      </w:pPr>
      <w:r w:rsidRPr="00841A39">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14:paraId="45E61A93" w14:textId="77777777" w:rsidR="0066187D" w:rsidRPr="00841A39" w:rsidRDefault="0066187D" w:rsidP="0066187D">
      <w:pPr>
        <w:spacing w:line="235" w:lineRule="auto"/>
        <w:jc w:val="center"/>
        <w:rPr>
          <w:b/>
          <w:spacing w:val="-4"/>
          <w:sz w:val="20"/>
          <w:szCs w:val="20"/>
        </w:rPr>
      </w:pPr>
    </w:p>
    <w:p w14:paraId="27965B56" w14:textId="77777777" w:rsidR="0066187D" w:rsidRPr="00841A39" w:rsidRDefault="0066187D" w:rsidP="0066187D">
      <w:pPr>
        <w:spacing w:line="235" w:lineRule="auto"/>
        <w:jc w:val="center"/>
        <w:rPr>
          <w:b/>
          <w:sz w:val="20"/>
          <w:szCs w:val="20"/>
        </w:rPr>
      </w:pPr>
      <w:r w:rsidRPr="00841A39">
        <w:rPr>
          <w:b/>
          <w:spacing w:val="-4"/>
          <w:sz w:val="20"/>
          <w:szCs w:val="20"/>
        </w:rPr>
        <w:t xml:space="preserve">Раздел 3. </w:t>
      </w:r>
      <w:r w:rsidRPr="00841A39">
        <w:rPr>
          <w:b/>
          <w:sz w:val="20"/>
          <w:szCs w:val="20"/>
        </w:rPr>
        <w:t>Обобщенная характеристика основных мероприятий подпрограмм Муниципальной программы</w:t>
      </w:r>
    </w:p>
    <w:p w14:paraId="4E3AB53A"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14:paraId="3D475ABF" w14:textId="77777777" w:rsidR="0066187D" w:rsidRPr="00841A39" w:rsidRDefault="0066187D" w:rsidP="0066187D">
      <w:pPr>
        <w:ind w:firstLine="709"/>
        <w:jc w:val="both"/>
        <w:rPr>
          <w:sz w:val="20"/>
          <w:szCs w:val="20"/>
        </w:rPr>
      </w:pPr>
      <w:r w:rsidRPr="00841A39">
        <w:rPr>
          <w:sz w:val="20"/>
          <w:szCs w:val="20"/>
        </w:rPr>
        <w:t>Задачи муниципальной программы будут решаться в рамках подпрограмм муниципальной программы.</w:t>
      </w:r>
    </w:p>
    <w:p w14:paraId="757121B5" w14:textId="77777777" w:rsidR="0066187D" w:rsidRPr="00841A39" w:rsidRDefault="0066187D" w:rsidP="0066187D">
      <w:pPr>
        <w:ind w:firstLine="709"/>
        <w:jc w:val="both"/>
        <w:rPr>
          <w:sz w:val="20"/>
          <w:szCs w:val="20"/>
        </w:rPr>
      </w:pPr>
      <w:r w:rsidRPr="00841A39">
        <w:rPr>
          <w:b/>
          <w:sz w:val="20"/>
          <w:szCs w:val="20"/>
        </w:rPr>
        <w:t>Подпрограмма 1</w:t>
      </w:r>
      <w:r w:rsidRPr="00841A39">
        <w:rPr>
          <w:sz w:val="20"/>
          <w:szCs w:val="20"/>
        </w:rPr>
        <w:t xml:space="preserve"> «Обращение с отходами, в том числе с твердыми коммунальными отходами» включает следующие основные мероприятия:</w:t>
      </w:r>
    </w:p>
    <w:p w14:paraId="1027122B" w14:textId="77777777" w:rsidR="0066187D" w:rsidRPr="00841A39" w:rsidRDefault="0066187D" w:rsidP="0066187D">
      <w:pPr>
        <w:ind w:firstLine="709"/>
        <w:jc w:val="both"/>
        <w:rPr>
          <w:sz w:val="20"/>
          <w:szCs w:val="20"/>
        </w:rPr>
      </w:pPr>
      <w:r w:rsidRPr="00841A39">
        <w:rPr>
          <w:sz w:val="20"/>
          <w:szCs w:val="20"/>
        </w:rPr>
        <w:t>Основное мероприятие 1. «Мероприятия, направленные на снижение негативного воздействия хозяйственной и иной деятельности на окружающую среду». Реализация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14:paraId="45F0C760" w14:textId="77777777" w:rsidR="0066187D" w:rsidRPr="00841A39" w:rsidRDefault="0066187D" w:rsidP="0066187D">
      <w:pPr>
        <w:ind w:firstLine="709"/>
        <w:jc w:val="both"/>
        <w:rPr>
          <w:sz w:val="20"/>
          <w:szCs w:val="20"/>
        </w:rPr>
      </w:pPr>
      <w:r w:rsidRPr="00841A39">
        <w:rPr>
          <w:sz w:val="20"/>
          <w:szCs w:val="20"/>
        </w:rPr>
        <w:t>Мероприятие 1.1. «Мероприятия по обеспечению ртутной безопасности: сбор и демеркуризация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14:paraId="411D79DA" w14:textId="77777777" w:rsidR="0066187D" w:rsidRPr="00841A39" w:rsidRDefault="0066187D" w:rsidP="0066187D">
      <w:pPr>
        <w:ind w:firstLine="709"/>
        <w:jc w:val="both"/>
        <w:rPr>
          <w:sz w:val="20"/>
          <w:szCs w:val="20"/>
        </w:rPr>
      </w:pPr>
      <w:r w:rsidRPr="00841A39">
        <w:rPr>
          <w:sz w:val="20"/>
          <w:szCs w:val="20"/>
        </w:rPr>
        <w:t>Мероприятие 1.2. «Ликвидация несанкционированных мест размещения отходов в населенных пунктах муниципального округа»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14:paraId="22D88114" w14:textId="77777777" w:rsidR="0066187D" w:rsidRPr="00841A39" w:rsidRDefault="0066187D" w:rsidP="0066187D">
      <w:pPr>
        <w:ind w:firstLine="709"/>
        <w:jc w:val="both"/>
        <w:rPr>
          <w:sz w:val="20"/>
          <w:szCs w:val="20"/>
        </w:rPr>
      </w:pPr>
      <w:r w:rsidRPr="00841A39">
        <w:rPr>
          <w:sz w:val="20"/>
          <w:szCs w:val="20"/>
        </w:rPr>
        <w:t>Мероприятие 1.3.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неперерабатываемые вещества.</w:t>
      </w:r>
    </w:p>
    <w:p w14:paraId="66DCB0C8" w14:textId="77777777" w:rsidR="0066187D" w:rsidRPr="00841A39" w:rsidRDefault="0066187D" w:rsidP="0066187D">
      <w:pPr>
        <w:ind w:firstLine="709"/>
        <w:jc w:val="both"/>
        <w:rPr>
          <w:sz w:val="20"/>
          <w:szCs w:val="20"/>
        </w:rPr>
      </w:pPr>
      <w:r w:rsidRPr="00841A39">
        <w:rPr>
          <w:sz w:val="20"/>
          <w:szCs w:val="20"/>
        </w:rPr>
        <w:t>Основное мероприятие 2. «Реализация мероприятий регионального проекта        «Комплексная система обращения с твердыми коммунальными отходами» обеспечит выполнение мероприятий и достижение показателей результативности в рамках федерального проекта «Комплексная система обращения с твердыми коммунальными отходами».</w:t>
      </w:r>
    </w:p>
    <w:p w14:paraId="3B76E4AA" w14:textId="77777777" w:rsidR="0066187D" w:rsidRPr="00841A39" w:rsidRDefault="0066187D" w:rsidP="0066187D">
      <w:pPr>
        <w:ind w:firstLine="709"/>
        <w:jc w:val="both"/>
        <w:rPr>
          <w:sz w:val="20"/>
          <w:szCs w:val="20"/>
        </w:rPr>
      </w:pPr>
      <w:r w:rsidRPr="00841A39">
        <w:rPr>
          <w:sz w:val="20"/>
          <w:szCs w:val="20"/>
        </w:rPr>
        <w:lastRenderedPageBreak/>
        <w:t>Мероприятие 2.1. «Государственная поддержка закупки контейнеров для раздельного накопления твердых коммунальных отходов».</w:t>
      </w:r>
    </w:p>
    <w:p w14:paraId="5B2F18D6" w14:textId="77777777" w:rsidR="0066187D" w:rsidRPr="00841A39" w:rsidRDefault="0066187D" w:rsidP="0066187D">
      <w:pPr>
        <w:pStyle w:val="ConsPlusTitle"/>
        <w:widowControl/>
        <w:ind w:right="-1" w:firstLine="720"/>
        <w:jc w:val="both"/>
        <w:rPr>
          <w:b w:val="0"/>
          <w:bCs w:val="0"/>
        </w:rPr>
      </w:pPr>
      <w:r w:rsidRPr="00841A39">
        <w:rPr>
          <w:bCs w:val="0"/>
        </w:rPr>
        <w:t>Подпрограмма 2</w:t>
      </w:r>
      <w:r w:rsidRPr="00841A39">
        <w:rPr>
          <w:b w:val="0"/>
          <w:bCs w:val="0"/>
        </w:rPr>
        <w:t xml:space="preserve"> «Развитие водохозяйственного комплекса».</w:t>
      </w:r>
    </w:p>
    <w:p w14:paraId="38D8A3BB" w14:textId="77777777" w:rsidR="0066187D" w:rsidRPr="00841A39" w:rsidRDefault="0066187D" w:rsidP="0066187D">
      <w:pPr>
        <w:autoSpaceDE w:val="0"/>
        <w:autoSpaceDN w:val="0"/>
        <w:adjustRightInd w:val="0"/>
        <w:ind w:right="-1" w:firstLine="720"/>
        <w:jc w:val="both"/>
        <w:rPr>
          <w:sz w:val="20"/>
          <w:szCs w:val="20"/>
        </w:rPr>
      </w:pPr>
      <w:r w:rsidRPr="00841A39">
        <w:rPr>
          <w:sz w:val="20"/>
          <w:szCs w:val="20"/>
        </w:rPr>
        <w:t>Основное мероприятие 1. «Повышение эксплуатационной надежности гидротехнических сооружений, в том числе бесхозяйных»</w:t>
      </w:r>
      <w:r w:rsidRPr="00841A39">
        <w:rPr>
          <w:sz w:val="20"/>
          <w:szCs w:val="20"/>
          <w:shd w:val="clear" w:color="auto" w:fill="FFFFFF"/>
        </w:rPr>
        <w:t xml:space="preserve">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 находящихся в муниципальной собственности, капитальный ремонт, консервацию и ликвидацию гидротехнических сооружений, которые не имеют собственника, собственник которых неизвестен либо от права собственности на которые собственник отказался, уточнение перечня бесхозяйных гидротехнических сооружений, подлежащих декларированию безопасности на территории Чувашской Республики.</w:t>
      </w:r>
    </w:p>
    <w:p w14:paraId="6A0E1C8A" w14:textId="77777777" w:rsidR="0066187D" w:rsidRPr="00841A39" w:rsidRDefault="0066187D" w:rsidP="0066187D">
      <w:pPr>
        <w:autoSpaceDE w:val="0"/>
        <w:autoSpaceDN w:val="0"/>
        <w:adjustRightInd w:val="0"/>
        <w:ind w:right="-1" w:firstLine="720"/>
        <w:jc w:val="both"/>
        <w:rPr>
          <w:sz w:val="20"/>
          <w:szCs w:val="20"/>
        </w:rPr>
      </w:pPr>
      <w:r w:rsidRPr="00841A39">
        <w:rPr>
          <w:sz w:val="20"/>
          <w:szCs w:val="20"/>
        </w:rPr>
        <w:t xml:space="preserve">Мероприятие 1.1. </w:t>
      </w:r>
      <w:r w:rsidRPr="00841A39">
        <w:rPr>
          <w:sz w:val="20"/>
          <w:szCs w:val="20"/>
          <w:shd w:val="clear" w:color="auto" w:fill="FFFFFF"/>
        </w:rPr>
        <w:t>Капитальный ремонт гидротехнических сооружений в рамках реализации мероприятий государственной программы Российской Федерации "Воспроизводство и использование природных ресурсов" предполагается разработка проектной документации на капитальный ремонт бесхозяйных гидротехнических сооружений, гидротехнических сооружений, находящихся в муниципальной собственности, проведение капитального ремонта бесхозяйных гидротехнических сооружений и гидротехнических сооружений, находящихся в муниципальной собственности.</w:t>
      </w:r>
      <w:r w:rsidRPr="00841A39">
        <w:rPr>
          <w:sz w:val="20"/>
          <w:szCs w:val="20"/>
        </w:rPr>
        <w:t xml:space="preserve"> </w:t>
      </w:r>
    </w:p>
    <w:p w14:paraId="3A69D1A5" w14:textId="77777777" w:rsidR="0066187D" w:rsidRPr="00841A39" w:rsidRDefault="0066187D" w:rsidP="0066187D">
      <w:pPr>
        <w:pStyle w:val="ConsPlusTitle"/>
        <w:widowControl/>
        <w:ind w:right="-1" w:firstLine="720"/>
        <w:jc w:val="both"/>
        <w:rPr>
          <w:b w:val="0"/>
          <w:bCs w:val="0"/>
        </w:rPr>
      </w:pPr>
      <w:r w:rsidRPr="00841A39">
        <w:rPr>
          <w:bCs w:val="0"/>
        </w:rPr>
        <w:t xml:space="preserve">Подпрограмма 3 </w:t>
      </w:r>
      <w:r w:rsidRPr="00841A39">
        <w:rPr>
          <w:b w:val="0"/>
          <w:bCs w:val="0"/>
        </w:rPr>
        <w:t>«Обеспечение экологической безопасности».</w:t>
      </w:r>
    </w:p>
    <w:p w14:paraId="089C75EB" w14:textId="77777777" w:rsidR="0066187D" w:rsidRPr="00841A39" w:rsidRDefault="0066187D" w:rsidP="0066187D">
      <w:pPr>
        <w:pStyle w:val="ConsPlusTitle"/>
        <w:widowControl/>
        <w:ind w:right="-1" w:firstLine="720"/>
        <w:jc w:val="both"/>
        <w:rPr>
          <w:b w:val="0"/>
          <w:bCs w:val="0"/>
        </w:rPr>
      </w:pPr>
      <w:r w:rsidRPr="00841A39">
        <w:rPr>
          <w:b w:val="0"/>
          <w:bCs w:val="0"/>
        </w:rPr>
        <w:t xml:space="preserve">Основное мероприятие 1. «Мероприятия, направленные на формирование экологической культуры». </w:t>
      </w:r>
    </w:p>
    <w:p w14:paraId="75647D14" w14:textId="77777777" w:rsidR="0066187D" w:rsidRPr="00841A39" w:rsidRDefault="0066187D" w:rsidP="0066187D">
      <w:pPr>
        <w:pStyle w:val="ConsPlusTitle"/>
        <w:widowControl/>
        <w:ind w:right="-1" w:firstLine="720"/>
        <w:jc w:val="both"/>
        <w:rPr>
          <w:b w:val="0"/>
          <w:bCs w:val="0"/>
        </w:rPr>
      </w:pPr>
      <w:r w:rsidRPr="00841A39">
        <w:rPr>
          <w:b w:val="0"/>
          <w:bCs w:val="0"/>
        </w:rPr>
        <w:t>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муниципального округа Чувашской Республики.</w:t>
      </w:r>
    </w:p>
    <w:p w14:paraId="2B1F57C3" w14:textId="77777777" w:rsidR="0066187D" w:rsidRPr="00841A39" w:rsidRDefault="0066187D" w:rsidP="0066187D">
      <w:pPr>
        <w:pStyle w:val="ConsPlusTitle"/>
        <w:widowControl/>
        <w:ind w:right="-1" w:firstLine="720"/>
        <w:jc w:val="both"/>
        <w:rPr>
          <w:b w:val="0"/>
          <w:bCs w:val="0"/>
        </w:rPr>
      </w:pPr>
      <w:r w:rsidRPr="00841A39">
        <w:rPr>
          <w:b w:val="0"/>
          <w:bCs w:val="0"/>
        </w:rPr>
        <w:t>Основное мероприятие 2. «Мероприятия,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отчистки выбросов в атмосферный воздух промышленными организациями Аликовского муниципального округа Чувашской Республики.</w:t>
      </w:r>
    </w:p>
    <w:p w14:paraId="6C76921A" w14:textId="77777777" w:rsidR="0066187D" w:rsidRPr="00841A39" w:rsidRDefault="0066187D" w:rsidP="0066187D">
      <w:pPr>
        <w:pStyle w:val="ConsPlusTitle"/>
        <w:widowControl/>
        <w:ind w:right="-1" w:firstLine="720"/>
        <w:jc w:val="both"/>
        <w:rPr>
          <w:b w:val="0"/>
          <w:bCs w:val="0"/>
        </w:rPr>
      </w:pPr>
      <w:r w:rsidRPr="00841A39">
        <w:rPr>
          <w:b w:val="0"/>
          <w:bCs w:val="0"/>
        </w:rPr>
        <w:t>Мероприятие 2.1. Проведение аналитического контроля на объектах, подлежащих экологическому контролю. Мероприятие позволит обеспечить контроль за выполнением мероприятий по охране окружающей среды, рациональному использованию и восстановлению природных ресурсов, за соблюдением требований в области охраны окружающей среды, установленных законодательством.</w:t>
      </w:r>
    </w:p>
    <w:p w14:paraId="1BCFED7A" w14:textId="77777777" w:rsidR="0066187D" w:rsidRPr="00841A39" w:rsidRDefault="0066187D" w:rsidP="0066187D">
      <w:pPr>
        <w:autoSpaceDE w:val="0"/>
        <w:autoSpaceDN w:val="0"/>
        <w:adjustRightInd w:val="0"/>
        <w:rPr>
          <w:sz w:val="20"/>
          <w:szCs w:val="20"/>
        </w:rPr>
      </w:pPr>
    </w:p>
    <w:p w14:paraId="12D628E1" w14:textId="77777777" w:rsidR="0066187D" w:rsidRPr="00841A39" w:rsidRDefault="0066187D" w:rsidP="0066187D">
      <w:pPr>
        <w:jc w:val="center"/>
        <w:rPr>
          <w:b/>
          <w:sz w:val="20"/>
          <w:szCs w:val="20"/>
        </w:rPr>
      </w:pPr>
      <w:r w:rsidRPr="00841A39">
        <w:rPr>
          <w:b/>
          <w:spacing w:val="-4"/>
          <w:sz w:val="20"/>
          <w:szCs w:val="20"/>
        </w:rPr>
        <w:t xml:space="preserve">Раздел 4. </w:t>
      </w:r>
      <w:r w:rsidRPr="00841A39">
        <w:rPr>
          <w:b/>
          <w:sz w:val="20"/>
          <w:szCs w:val="20"/>
        </w:rPr>
        <w:t>Обоснование объема финансовых ресурсов, необходимых для реализации Муниципальной программы</w:t>
      </w:r>
    </w:p>
    <w:p w14:paraId="3CEB051F" w14:textId="77777777" w:rsidR="0066187D" w:rsidRPr="00841A39" w:rsidRDefault="0066187D" w:rsidP="0066187D">
      <w:pPr>
        <w:pStyle w:val="a7"/>
        <w:ind w:firstLine="709"/>
        <w:rPr>
          <w:sz w:val="20"/>
          <w:szCs w:val="20"/>
        </w:rPr>
      </w:pPr>
      <w:r w:rsidRPr="00841A39">
        <w:rPr>
          <w:sz w:val="20"/>
          <w:szCs w:val="20"/>
        </w:rPr>
        <w:t>Расходы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средств внебюджетных источников.</w:t>
      </w:r>
    </w:p>
    <w:p w14:paraId="1F3057BF" w14:textId="77777777" w:rsidR="0066187D" w:rsidRPr="00841A39" w:rsidRDefault="0066187D" w:rsidP="0066187D">
      <w:pPr>
        <w:ind w:firstLine="709"/>
        <w:jc w:val="both"/>
        <w:rPr>
          <w:sz w:val="20"/>
          <w:szCs w:val="20"/>
        </w:rPr>
      </w:pPr>
      <w:r w:rsidRPr="00841A39">
        <w:rPr>
          <w:sz w:val="20"/>
          <w:szCs w:val="20"/>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1CA2F9EE" w14:textId="77777777" w:rsidR="0066187D" w:rsidRPr="00841A39" w:rsidRDefault="0066187D" w:rsidP="0066187D">
      <w:pPr>
        <w:ind w:firstLine="709"/>
        <w:jc w:val="both"/>
        <w:rPr>
          <w:sz w:val="20"/>
          <w:szCs w:val="20"/>
        </w:rPr>
      </w:pPr>
      <w:r w:rsidRPr="00841A39">
        <w:rPr>
          <w:sz w:val="20"/>
          <w:szCs w:val="20"/>
        </w:rPr>
        <w:t>Средства федерального бюджета, республиканского бюджета, бюджета Аликовского муниципального округа и 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14:paraId="335AD423" w14:textId="77777777" w:rsidR="0066187D" w:rsidRPr="00841A39" w:rsidRDefault="0066187D" w:rsidP="0066187D">
      <w:pPr>
        <w:ind w:firstLine="709"/>
        <w:jc w:val="both"/>
        <w:rPr>
          <w:sz w:val="20"/>
          <w:szCs w:val="20"/>
        </w:rPr>
      </w:pPr>
      <w:r w:rsidRPr="00841A39">
        <w:rPr>
          <w:sz w:val="20"/>
          <w:szCs w:val="20"/>
        </w:rPr>
        <w:t xml:space="preserve">  Общий объем финансирования Муниципальной программы в 2023 - 2035 годах составит </w:t>
      </w:r>
      <w:r w:rsidRPr="00841A39">
        <w:rPr>
          <w:b/>
          <w:bCs/>
          <w:sz w:val="20"/>
          <w:szCs w:val="20"/>
        </w:rPr>
        <w:t>772,85 тыс. рублей</w:t>
      </w:r>
      <w:r w:rsidRPr="00841A39">
        <w:rPr>
          <w:sz w:val="20"/>
          <w:szCs w:val="20"/>
        </w:rPr>
        <w:t>, в том числе за счет средств:</w:t>
      </w:r>
    </w:p>
    <w:p w14:paraId="3E8910CA" w14:textId="77777777" w:rsidR="0066187D" w:rsidRPr="00841A39" w:rsidRDefault="0066187D" w:rsidP="0066187D">
      <w:pPr>
        <w:ind w:firstLine="709"/>
        <w:jc w:val="both"/>
        <w:rPr>
          <w:sz w:val="20"/>
          <w:szCs w:val="20"/>
        </w:rPr>
      </w:pPr>
      <w:r w:rsidRPr="00841A39">
        <w:rPr>
          <w:sz w:val="20"/>
          <w:szCs w:val="20"/>
        </w:rPr>
        <w:t xml:space="preserve"> средств федерального бюджета – 233,9 тыс. рублей;</w:t>
      </w:r>
    </w:p>
    <w:p w14:paraId="2B55F990"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 xml:space="preserve"> средств республиканского бюджета Чувашской Республики – 454,7 тыс. рублей;</w:t>
      </w:r>
    </w:p>
    <w:p w14:paraId="1C53DD89"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 xml:space="preserve"> средства бюджета Аликовского муниципального округа– 84,25 тыс. рублей;</w:t>
      </w:r>
    </w:p>
    <w:p w14:paraId="58668A8A"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 xml:space="preserve"> средства внебюджетных источников – 0,0 тыс. рублей</w:t>
      </w:r>
    </w:p>
    <w:p w14:paraId="70DDABB1" w14:textId="77777777" w:rsidR="0066187D" w:rsidRPr="00841A39" w:rsidRDefault="0066187D" w:rsidP="0066187D">
      <w:pPr>
        <w:spacing w:line="235" w:lineRule="auto"/>
        <w:ind w:firstLine="709"/>
        <w:jc w:val="both"/>
        <w:rPr>
          <w:b/>
          <w:bCs/>
          <w:sz w:val="20"/>
          <w:szCs w:val="20"/>
        </w:rPr>
      </w:pPr>
      <w:r w:rsidRPr="00841A39">
        <w:rPr>
          <w:sz w:val="20"/>
          <w:szCs w:val="20"/>
        </w:rPr>
        <w:t xml:space="preserve"> Прогнозируемый объем финансирования Муниципальной программы составляет </w:t>
      </w:r>
      <w:r w:rsidRPr="00841A39">
        <w:rPr>
          <w:b/>
          <w:bCs/>
          <w:sz w:val="20"/>
          <w:szCs w:val="20"/>
        </w:rPr>
        <w:t xml:space="preserve">772,85 тыс. рублей, </w:t>
      </w:r>
      <w:r w:rsidRPr="00841A39">
        <w:rPr>
          <w:sz w:val="20"/>
          <w:szCs w:val="20"/>
        </w:rPr>
        <w:t>в том числе по годам:</w:t>
      </w:r>
    </w:p>
    <w:p w14:paraId="0310A429" w14:textId="77777777" w:rsidR="0066187D" w:rsidRPr="00841A39" w:rsidRDefault="0066187D" w:rsidP="0066187D">
      <w:pPr>
        <w:pStyle w:val="aff8"/>
        <w:autoSpaceDE/>
        <w:autoSpaceDN/>
        <w:adjustRightInd/>
        <w:spacing w:line="235" w:lineRule="auto"/>
        <w:ind w:firstLine="709"/>
        <w:rPr>
          <w:rFonts w:ascii="Times New Roman" w:hAnsi="Times New Roman"/>
          <w:sz w:val="20"/>
          <w:szCs w:val="20"/>
        </w:rPr>
      </w:pPr>
      <w:r w:rsidRPr="00841A39">
        <w:rPr>
          <w:rFonts w:ascii="Times New Roman" w:hAnsi="Times New Roman"/>
          <w:sz w:val="20"/>
          <w:szCs w:val="20"/>
        </w:rPr>
        <w:t>2023 год – 425,48 тыс. рублей;</w:t>
      </w:r>
    </w:p>
    <w:p w14:paraId="307659F0" w14:textId="77777777" w:rsidR="0066187D" w:rsidRPr="00841A39" w:rsidRDefault="0066187D" w:rsidP="0066187D">
      <w:pPr>
        <w:spacing w:line="235" w:lineRule="auto"/>
        <w:ind w:firstLine="709"/>
        <w:rPr>
          <w:sz w:val="20"/>
          <w:szCs w:val="20"/>
        </w:rPr>
      </w:pPr>
      <w:r w:rsidRPr="00841A39">
        <w:rPr>
          <w:sz w:val="20"/>
          <w:szCs w:val="20"/>
        </w:rPr>
        <w:t>2024 год – 331,37 тыс. рублей;</w:t>
      </w:r>
    </w:p>
    <w:p w14:paraId="47652A00" w14:textId="77777777" w:rsidR="0066187D" w:rsidRPr="00841A39" w:rsidRDefault="0066187D" w:rsidP="0066187D">
      <w:pPr>
        <w:spacing w:line="235" w:lineRule="auto"/>
        <w:rPr>
          <w:sz w:val="20"/>
          <w:szCs w:val="20"/>
        </w:rPr>
      </w:pPr>
      <w:r w:rsidRPr="00841A39">
        <w:rPr>
          <w:sz w:val="20"/>
          <w:szCs w:val="20"/>
        </w:rPr>
        <w:t>2025 год –   16,00 тыс. рублей</w:t>
      </w:r>
    </w:p>
    <w:p w14:paraId="0F091C5E" w14:textId="77777777" w:rsidR="0066187D" w:rsidRPr="00841A39" w:rsidRDefault="0066187D" w:rsidP="0066187D">
      <w:pPr>
        <w:spacing w:line="235" w:lineRule="auto"/>
        <w:rPr>
          <w:sz w:val="20"/>
          <w:szCs w:val="20"/>
        </w:rPr>
      </w:pPr>
      <w:r w:rsidRPr="00841A39">
        <w:rPr>
          <w:sz w:val="20"/>
          <w:szCs w:val="20"/>
        </w:rPr>
        <w:t>2026-2030 годы – 0,0 тыс. рублей;</w:t>
      </w:r>
    </w:p>
    <w:p w14:paraId="6B91F7DF" w14:textId="77777777" w:rsidR="0066187D" w:rsidRPr="00841A39" w:rsidRDefault="0066187D" w:rsidP="0066187D">
      <w:pPr>
        <w:spacing w:line="235" w:lineRule="auto"/>
        <w:rPr>
          <w:sz w:val="20"/>
          <w:szCs w:val="20"/>
        </w:rPr>
      </w:pPr>
      <w:r w:rsidRPr="00841A39">
        <w:rPr>
          <w:sz w:val="20"/>
          <w:szCs w:val="20"/>
        </w:rPr>
        <w:t>2031-2035 годы -  0,0 тыс. рублей;</w:t>
      </w:r>
    </w:p>
    <w:p w14:paraId="59DF08EA" w14:textId="77777777" w:rsidR="0066187D" w:rsidRPr="00841A39" w:rsidRDefault="0066187D" w:rsidP="0066187D">
      <w:pPr>
        <w:spacing w:line="235" w:lineRule="auto"/>
        <w:rPr>
          <w:sz w:val="20"/>
          <w:szCs w:val="20"/>
        </w:rPr>
      </w:pPr>
      <w:r w:rsidRPr="00841A39">
        <w:rPr>
          <w:sz w:val="20"/>
          <w:szCs w:val="20"/>
        </w:rPr>
        <w:t xml:space="preserve">из них средства федерального бюджета – </w:t>
      </w:r>
      <w:r w:rsidRPr="00841A39">
        <w:rPr>
          <w:b/>
          <w:sz w:val="20"/>
          <w:szCs w:val="20"/>
        </w:rPr>
        <w:t>233,9</w:t>
      </w:r>
      <w:r w:rsidRPr="00841A39">
        <w:rPr>
          <w:sz w:val="20"/>
          <w:szCs w:val="20"/>
        </w:rPr>
        <w:t xml:space="preserve"> тыс. рублей (</w:t>
      </w:r>
      <w:r w:rsidRPr="00841A39">
        <w:rPr>
          <w:b/>
          <w:sz w:val="20"/>
          <w:szCs w:val="20"/>
        </w:rPr>
        <w:t>30,3%</w:t>
      </w:r>
      <w:r w:rsidRPr="00841A39">
        <w:rPr>
          <w:sz w:val="20"/>
          <w:szCs w:val="20"/>
        </w:rPr>
        <w:t xml:space="preserve"> ), в том числе:</w:t>
      </w:r>
    </w:p>
    <w:p w14:paraId="5C65F038" w14:textId="77777777" w:rsidR="0066187D" w:rsidRPr="00841A39" w:rsidRDefault="0066187D" w:rsidP="0066187D">
      <w:pPr>
        <w:spacing w:line="235" w:lineRule="auto"/>
        <w:rPr>
          <w:sz w:val="20"/>
          <w:szCs w:val="20"/>
        </w:rPr>
      </w:pPr>
      <w:r w:rsidRPr="00841A39">
        <w:rPr>
          <w:sz w:val="20"/>
          <w:szCs w:val="20"/>
        </w:rPr>
        <w:t>2023 год – 233,9 тыс. рублей;</w:t>
      </w:r>
    </w:p>
    <w:p w14:paraId="4DBD6DCF" w14:textId="77777777" w:rsidR="0066187D" w:rsidRPr="00841A39" w:rsidRDefault="0066187D" w:rsidP="0066187D">
      <w:pPr>
        <w:spacing w:line="235" w:lineRule="auto"/>
        <w:rPr>
          <w:sz w:val="20"/>
          <w:szCs w:val="20"/>
        </w:rPr>
      </w:pPr>
      <w:r w:rsidRPr="00841A39">
        <w:rPr>
          <w:sz w:val="20"/>
          <w:szCs w:val="20"/>
        </w:rPr>
        <w:lastRenderedPageBreak/>
        <w:t>2024 год – 0,00 тыс. рублей;</w:t>
      </w:r>
    </w:p>
    <w:p w14:paraId="772A7364" w14:textId="77777777" w:rsidR="0066187D" w:rsidRPr="00841A39" w:rsidRDefault="0066187D" w:rsidP="0066187D">
      <w:pPr>
        <w:spacing w:line="235" w:lineRule="auto"/>
        <w:rPr>
          <w:sz w:val="20"/>
          <w:szCs w:val="20"/>
        </w:rPr>
      </w:pPr>
      <w:r w:rsidRPr="00841A39">
        <w:rPr>
          <w:sz w:val="20"/>
          <w:szCs w:val="20"/>
        </w:rPr>
        <w:t>2025 год – 0,00 тыс. рублей;</w:t>
      </w:r>
    </w:p>
    <w:p w14:paraId="3299B153" w14:textId="77777777" w:rsidR="0066187D" w:rsidRPr="00841A39" w:rsidRDefault="0066187D" w:rsidP="0066187D">
      <w:pPr>
        <w:spacing w:line="235" w:lineRule="auto"/>
        <w:rPr>
          <w:sz w:val="20"/>
          <w:szCs w:val="20"/>
        </w:rPr>
      </w:pPr>
      <w:r w:rsidRPr="00841A39">
        <w:rPr>
          <w:sz w:val="20"/>
          <w:szCs w:val="20"/>
        </w:rPr>
        <w:t>2026-2030 годы – 0,0 тыс. рублей;</w:t>
      </w:r>
    </w:p>
    <w:p w14:paraId="4D348981" w14:textId="77777777" w:rsidR="0066187D" w:rsidRPr="00841A39" w:rsidRDefault="0066187D" w:rsidP="0066187D">
      <w:pPr>
        <w:spacing w:line="235" w:lineRule="auto"/>
        <w:rPr>
          <w:sz w:val="20"/>
          <w:szCs w:val="20"/>
        </w:rPr>
      </w:pPr>
      <w:r w:rsidRPr="00841A39">
        <w:rPr>
          <w:sz w:val="20"/>
          <w:szCs w:val="20"/>
        </w:rPr>
        <w:t>2031-2035 годы -0,0 тыс. рублей;</w:t>
      </w:r>
    </w:p>
    <w:p w14:paraId="738BF739" w14:textId="77777777" w:rsidR="0066187D" w:rsidRPr="00841A39" w:rsidRDefault="0066187D" w:rsidP="0066187D">
      <w:pPr>
        <w:spacing w:line="235" w:lineRule="auto"/>
        <w:rPr>
          <w:sz w:val="20"/>
          <w:szCs w:val="20"/>
        </w:rPr>
      </w:pPr>
      <w:r w:rsidRPr="00841A39">
        <w:rPr>
          <w:sz w:val="20"/>
          <w:szCs w:val="20"/>
        </w:rPr>
        <w:t xml:space="preserve">средства республиканского бюджета Чувашской Республики – </w:t>
      </w:r>
      <w:r w:rsidRPr="00841A39">
        <w:rPr>
          <w:b/>
          <w:sz w:val="20"/>
          <w:szCs w:val="20"/>
        </w:rPr>
        <w:t xml:space="preserve">454,7 </w:t>
      </w:r>
      <w:r w:rsidRPr="00841A39">
        <w:rPr>
          <w:sz w:val="20"/>
          <w:szCs w:val="20"/>
        </w:rPr>
        <w:t>тыс. рублей (</w:t>
      </w:r>
      <w:r w:rsidRPr="00841A39">
        <w:rPr>
          <w:b/>
          <w:sz w:val="20"/>
          <w:szCs w:val="20"/>
        </w:rPr>
        <w:t>58,8%</w:t>
      </w:r>
      <w:r w:rsidRPr="00841A39">
        <w:rPr>
          <w:sz w:val="20"/>
          <w:szCs w:val="20"/>
        </w:rPr>
        <w:t>), в том числе:</w:t>
      </w:r>
    </w:p>
    <w:p w14:paraId="5B982BFC" w14:textId="77777777" w:rsidR="0066187D" w:rsidRPr="00841A39" w:rsidRDefault="0066187D" w:rsidP="0066187D">
      <w:pPr>
        <w:spacing w:line="235" w:lineRule="auto"/>
        <w:rPr>
          <w:sz w:val="20"/>
          <w:szCs w:val="20"/>
        </w:rPr>
      </w:pPr>
      <w:r w:rsidRPr="00841A39">
        <w:rPr>
          <w:sz w:val="20"/>
          <w:szCs w:val="20"/>
        </w:rPr>
        <w:t>2023 год – 155,1 тыс. рублей;</w:t>
      </w:r>
    </w:p>
    <w:p w14:paraId="77DC3A23" w14:textId="77777777" w:rsidR="0066187D" w:rsidRPr="00841A39" w:rsidRDefault="0066187D" w:rsidP="0066187D">
      <w:pPr>
        <w:spacing w:line="235" w:lineRule="auto"/>
        <w:rPr>
          <w:sz w:val="20"/>
          <w:szCs w:val="20"/>
        </w:rPr>
      </w:pPr>
      <w:r w:rsidRPr="00841A39">
        <w:rPr>
          <w:sz w:val="20"/>
          <w:szCs w:val="20"/>
        </w:rPr>
        <w:t>2024 год – 299,6 тыс. рублей;</w:t>
      </w:r>
    </w:p>
    <w:p w14:paraId="56AF3784" w14:textId="77777777" w:rsidR="0066187D" w:rsidRPr="00841A39" w:rsidRDefault="0066187D" w:rsidP="0066187D">
      <w:pPr>
        <w:spacing w:line="235" w:lineRule="auto"/>
        <w:rPr>
          <w:sz w:val="20"/>
          <w:szCs w:val="20"/>
        </w:rPr>
      </w:pPr>
      <w:r w:rsidRPr="00841A39">
        <w:rPr>
          <w:sz w:val="20"/>
          <w:szCs w:val="20"/>
        </w:rPr>
        <w:t>2025 год – 0,00 тыс. рублей;</w:t>
      </w:r>
    </w:p>
    <w:p w14:paraId="1AF1A4E3" w14:textId="77777777" w:rsidR="0066187D" w:rsidRPr="00841A39" w:rsidRDefault="0066187D" w:rsidP="0066187D">
      <w:pPr>
        <w:spacing w:line="235" w:lineRule="auto"/>
        <w:rPr>
          <w:sz w:val="20"/>
          <w:szCs w:val="20"/>
        </w:rPr>
      </w:pPr>
      <w:r w:rsidRPr="00841A39">
        <w:rPr>
          <w:sz w:val="20"/>
          <w:szCs w:val="20"/>
        </w:rPr>
        <w:t>2026-2030 годы – 0,0 тыс. рублей;</w:t>
      </w:r>
    </w:p>
    <w:p w14:paraId="434F5B73" w14:textId="77777777" w:rsidR="0066187D" w:rsidRPr="00841A39" w:rsidRDefault="0066187D" w:rsidP="0066187D">
      <w:pPr>
        <w:spacing w:line="235" w:lineRule="auto"/>
        <w:rPr>
          <w:sz w:val="20"/>
          <w:szCs w:val="20"/>
        </w:rPr>
      </w:pPr>
      <w:r w:rsidRPr="00841A39">
        <w:rPr>
          <w:sz w:val="20"/>
          <w:szCs w:val="20"/>
        </w:rPr>
        <w:t>2031-2035 годы -  0,0 тыс. рублей;</w:t>
      </w:r>
    </w:p>
    <w:p w14:paraId="56743373" w14:textId="77777777" w:rsidR="0066187D" w:rsidRPr="00841A39" w:rsidRDefault="0066187D" w:rsidP="0066187D">
      <w:pPr>
        <w:spacing w:line="235" w:lineRule="auto"/>
        <w:rPr>
          <w:sz w:val="20"/>
          <w:szCs w:val="20"/>
        </w:rPr>
      </w:pPr>
      <w:r w:rsidRPr="00841A39">
        <w:rPr>
          <w:sz w:val="20"/>
          <w:szCs w:val="20"/>
        </w:rPr>
        <w:t xml:space="preserve">средства бюджета Аликовского муниципального округа – </w:t>
      </w:r>
      <w:r w:rsidRPr="00841A39">
        <w:rPr>
          <w:b/>
          <w:sz w:val="20"/>
          <w:szCs w:val="20"/>
        </w:rPr>
        <w:t>84,25</w:t>
      </w:r>
      <w:r w:rsidRPr="00841A39">
        <w:rPr>
          <w:sz w:val="20"/>
          <w:szCs w:val="20"/>
        </w:rPr>
        <w:t xml:space="preserve"> тыс. рублей (</w:t>
      </w:r>
      <w:r w:rsidRPr="00841A39">
        <w:rPr>
          <w:b/>
          <w:sz w:val="20"/>
          <w:szCs w:val="20"/>
        </w:rPr>
        <w:t>10,9%</w:t>
      </w:r>
      <w:r w:rsidRPr="00841A39">
        <w:rPr>
          <w:sz w:val="20"/>
          <w:szCs w:val="20"/>
        </w:rPr>
        <w:t>), в том числе:</w:t>
      </w:r>
    </w:p>
    <w:p w14:paraId="42E6B977" w14:textId="77777777" w:rsidR="0066187D" w:rsidRPr="00841A39" w:rsidRDefault="0066187D" w:rsidP="0066187D">
      <w:pPr>
        <w:spacing w:line="235" w:lineRule="auto"/>
        <w:rPr>
          <w:sz w:val="20"/>
          <w:szCs w:val="20"/>
        </w:rPr>
      </w:pPr>
      <w:r w:rsidRPr="00841A39">
        <w:rPr>
          <w:sz w:val="20"/>
          <w:szCs w:val="20"/>
        </w:rPr>
        <w:t>2023 год – 36,48 тыс. рублей;</w:t>
      </w:r>
    </w:p>
    <w:p w14:paraId="2865D948" w14:textId="77777777" w:rsidR="0066187D" w:rsidRPr="00841A39" w:rsidRDefault="0066187D" w:rsidP="0066187D">
      <w:pPr>
        <w:spacing w:line="235" w:lineRule="auto"/>
        <w:rPr>
          <w:sz w:val="20"/>
          <w:szCs w:val="20"/>
        </w:rPr>
      </w:pPr>
      <w:r w:rsidRPr="00841A39">
        <w:rPr>
          <w:sz w:val="20"/>
          <w:szCs w:val="20"/>
        </w:rPr>
        <w:t>2024 год – 31,77 тыс. рублей;</w:t>
      </w:r>
    </w:p>
    <w:p w14:paraId="664D6AD5" w14:textId="77777777" w:rsidR="0066187D" w:rsidRPr="00841A39" w:rsidRDefault="0066187D" w:rsidP="0066187D">
      <w:pPr>
        <w:spacing w:line="235" w:lineRule="auto"/>
        <w:rPr>
          <w:sz w:val="20"/>
          <w:szCs w:val="20"/>
        </w:rPr>
      </w:pPr>
      <w:r w:rsidRPr="00841A39">
        <w:rPr>
          <w:sz w:val="20"/>
          <w:szCs w:val="20"/>
        </w:rPr>
        <w:t>2025 год – 16,00 тыс. рублей;</w:t>
      </w:r>
    </w:p>
    <w:p w14:paraId="430858C0" w14:textId="77777777" w:rsidR="0066187D" w:rsidRPr="00841A39" w:rsidRDefault="0066187D" w:rsidP="0066187D">
      <w:pPr>
        <w:spacing w:line="235" w:lineRule="auto"/>
        <w:rPr>
          <w:sz w:val="20"/>
          <w:szCs w:val="20"/>
        </w:rPr>
      </w:pPr>
      <w:r w:rsidRPr="00841A39">
        <w:rPr>
          <w:sz w:val="20"/>
          <w:szCs w:val="20"/>
        </w:rPr>
        <w:t>2026-2030 годы – 0,0 тыс. рублей;</w:t>
      </w:r>
    </w:p>
    <w:p w14:paraId="3241A2C1" w14:textId="77777777" w:rsidR="0066187D" w:rsidRPr="00841A39" w:rsidRDefault="0066187D" w:rsidP="0066187D">
      <w:pPr>
        <w:spacing w:line="235" w:lineRule="auto"/>
        <w:rPr>
          <w:sz w:val="20"/>
          <w:szCs w:val="20"/>
        </w:rPr>
      </w:pPr>
      <w:r w:rsidRPr="00841A39">
        <w:rPr>
          <w:sz w:val="20"/>
          <w:szCs w:val="20"/>
        </w:rPr>
        <w:t>2031-2035 годы -0,0 тыс. рублей;</w:t>
      </w:r>
    </w:p>
    <w:p w14:paraId="1B0D9A43" w14:textId="77777777" w:rsidR="0066187D" w:rsidRPr="00841A39" w:rsidRDefault="0066187D" w:rsidP="0066187D">
      <w:pPr>
        <w:spacing w:line="235" w:lineRule="auto"/>
        <w:rPr>
          <w:sz w:val="20"/>
          <w:szCs w:val="20"/>
        </w:rPr>
      </w:pPr>
      <w:r w:rsidRPr="00841A39">
        <w:rPr>
          <w:sz w:val="20"/>
          <w:szCs w:val="20"/>
        </w:rPr>
        <w:t>средства внебюджетных источников – 0,00 тыс. рублей, в том числе:</w:t>
      </w:r>
    </w:p>
    <w:p w14:paraId="73E3AF23" w14:textId="77777777" w:rsidR="0066187D" w:rsidRPr="00841A39" w:rsidRDefault="0066187D" w:rsidP="0066187D">
      <w:pPr>
        <w:spacing w:line="235" w:lineRule="auto"/>
        <w:rPr>
          <w:sz w:val="20"/>
          <w:szCs w:val="20"/>
        </w:rPr>
      </w:pPr>
      <w:r w:rsidRPr="00841A39">
        <w:rPr>
          <w:sz w:val="20"/>
          <w:szCs w:val="20"/>
        </w:rPr>
        <w:t>2023 год – 0,00 тыс. рублей;</w:t>
      </w:r>
    </w:p>
    <w:p w14:paraId="00C2D7C4" w14:textId="77777777" w:rsidR="0066187D" w:rsidRPr="00841A39" w:rsidRDefault="0066187D" w:rsidP="0066187D">
      <w:pPr>
        <w:spacing w:line="235" w:lineRule="auto"/>
        <w:rPr>
          <w:sz w:val="20"/>
          <w:szCs w:val="20"/>
        </w:rPr>
      </w:pPr>
      <w:r w:rsidRPr="00841A39">
        <w:rPr>
          <w:sz w:val="20"/>
          <w:szCs w:val="20"/>
        </w:rPr>
        <w:t>2024 год – 0,00 тыс. рублей;</w:t>
      </w:r>
    </w:p>
    <w:p w14:paraId="4DDC2C08" w14:textId="77777777" w:rsidR="0066187D" w:rsidRPr="00841A39" w:rsidRDefault="0066187D" w:rsidP="0066187D">
      <w:pPr>
        <w:spacing w:line="235" w:lineRule="auto"/>
        <w:rPr>
          <w:sz w:val="20"/>
          <w:szCs w:val="20"/>
        </w:rPr>
      </w:pPr>
      <w:r w:rsidRPr="00841A39">
        <w:rPr>
          <w:sz w:val="20"/>
          <w:szCs w:val="20"/>
        </w:rPr>
        <w:t>2025 год – 0,00 тыс. рублей.</w:t>
      </w:r>
    </w:p>
    <w:p w14:paraId="129200BB" w14:textId="77777777" w:rsidR="0066187D" w:rsidRPr="00841A39" w:rsidRDefault="0066187D" w:rsidP="0066187D">
      <w:pPr>
        <w:spacing w:line="235" w:lineRule="auto"/>
        <w:rPr>
          <w:sz w:val="20"/>
          <w:szCs w:val="20"/>
        </w:rPr>
      </w:pPr>
      <w:r w:rsidRPr="00841A39">
        <w:rPr>
          <w:sz w:val="20"/>
          <w:szCs w:val="20"/>
        </w:rPr>
        <w:t>2026-2030 годы – 0,0 тыс. рублей;</w:t>
      </w:r>
    </w:p>
    <w:p w14:paraId="0632D25D" w14:textId="77777777" w:rsidR="0066187D" w:rsidRPr="00841A39" w:rsidRDefault="0066187D" w:rsidP="0066187D">
      <w:pPr>
        <w:spacing w:line="235" w:lineRule="auto"/>
        <w:rPr>
          <w:sz w:val="20"/>
          <w:szCs w:val="20"/>
        </w:rPr>
      </w:pPr>
      <w:r w:rsidRPr="00841A39">
        <w:rPr>
          <w:sz w:val="20"/>
          <w:szCs w:val="20"/>
        </w:rPr>
        <w:t>2031-2035 годы -0,0 тыс. рублей.</w:t>
      </w:r>
    </w:p>
    <w:p w14:paraId="66BCF7C0" w14:textId="77777777" w:rsidR="0066187D" w:rsidRPr="00841A39" w:rsidRDefault="0066187D" w:rsidP="0066187D">
      <w:pPr>
        <w:spacing w:line="235" w:lineRule="auto"/>
        <w:rPr>
          <w:sz w:val="20"/>
          <w:szCs w:val="20"/>
        </w:rPr>
      </w:pPr>
    </w:p>
    <w:p w14:paraId="7A7962E7" w14:textId="77777777" w:rsidR="0066187D" w:rsidRPr="00841A39" w:rsidRDefault="0066187D" w:rsidP="0066187D">
      <w:pPr>
        <w:ind w:firstLine="709"/>
        <w:jc w:val="both"/>
        <w:rPr>
          <w:sz w:val="20"/>
          <w:szCs w:val="20"/>
        </w:rPr>
      </w:pPr>
      <w:r w:rsidRPr="00841A39">
        <w:rPr>
          <w:sz w:val="20"/>
          <w:szCs w:val="20"/>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14:paraId="1DD4362D" w14:textId="77777777" w:rsidR="0066187D" w:rsidRPr="00841A39" w:rsidRDefault="0066187D" w:rsidP="0066187D">
      <w:pPr>
        <w:pStyle w:val="affb"/>
        <w:ind w:firstLine="720"/>
        <w:jc w:val="both"/>
      </w:pPr>
      <w:r w:rsidRPr="00841A39">
        <w:t>Финансирование Муниципальной программы во временном разрезе отражено в </w:t>
      </w:r>
      <w:hyperlink r:id="rId86" w:anchor="/document/48763804/entry/101" w:history="1">
        <w:r w:rsidRPr="00841A39">
          <w:t>таблице</w:t>
        </w:r>
      </w:hyperlink>
      <w:r w:rsidRPr="00841A39">
        <w:t>.</w:t>
      </w:r>
    </w:p>
    <w:p w14:paraId="712F125E" w14:textId="77777777" w:rsidR="0066187D" w:rsidRPr="00841A39" w:rsidRDefault="0066187D" w:rsidP="0066187D">
      <w:pPr>
        <w:shd w:val="clear" w:color="auto" w:fill="FFFFFF"/>
        <w:spacing w:before="100" w:beforeAutospacing="1" w:after="100" w:afterAutospacing="1"/>
        <w:rPr>
          <w:sz w:val="20"/>
          <w:szCs w:val="20"/>
        </w:rPr>
      </w:pPr>
    </w:p>
    <w:p w14:paraId="35E09EEE" w14:textId="77777777" w:rsidR="0066187D" w:rsidRPr="00841A39" w:rsidRDefault="0066187D" w:rsidP="0066187D">
      <w:pPr>
        <w:shd w:val="clear" w:color="auto" w:fill="FFFFFF"/>
        <w:spacing w:before="100" w:beforeAutospacing="1" w:after="100" w:afterAutospacing="1"/>
        <w:jc w:val="center"/>
        <w:rPr>
          <w:sz w:val="20"/>
          <w:szCs w:val="20"/>
        </w:rPr>
      </w:pPr>
      <w:r w:rsidRPr="00841A39">
        <w:rPr>
          <w:sz w:val="20"/>
          <w:szCs w:val="20"/>
        </w:rPr>
        <w:t>Финансирование Муниципальной программы в 2023 - 2035 годах</w:t>
      </w:r>
    </w:p>
    <w:p w14:paraId="053DD0D4" w14:textId="77777777" w:rsidR="0066187D" w:rsidRPr="00841A39" w:rsidRDefault="0066187D" w:rsidP="0066187D">
      <w:pPr>
        <w:shd w:val="clear" w:color="auto" w:fill="FFFFFF"/>
        <w:spacing w:before="100" w:beforeAutospacing="1" w:after="100" w:afterAutospacing="1"/>
        <w:jc w:val="right"/>
        <w:rPr>
          <w:sz w:val="20"/>
          <w:szCs w:val="20"/>
        </w:rPr>
      </w:pPr>
      <w:r w:rsidRPr="00841A39">
        <w:rPr>
          <w:sz w:val="20"/>
          <w:szCs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766"/>
        <w:gridCol w:w="863"/>
        <w:gridCol w:w="863"/>
        <w:gridCol w:w="860"/>
        <w:gridCol w:w="667"/>
        <w:gridCol w:w="668"/>
        <w:gridCol w:w="668"/>
        <w:gridCol w:w="668"/>
        <w:gridCol w:w="668"/>
        <w:gridCol w:w="718"/>
      </w:tblGrid>
      <w:tr w:rsidR="0066187D" w:rsidRPr="00841A39" w14:paraId="6CD20B51" w14:textId="77777777" w:rsidTr="00B744B7">
        <w:tc>
          <w:tcPr>
            <w:tcW w:w="2235" w:type="dxa"/>
            <w:shd w:val="clear" w:color="auto" w:fill="auto"/>
          </w:tcPr>
          <w:p w14:paraId="2F81099E" w14:textId="77777777" w:rsidR="0066187D" w:rsidRPr="00841A39" w:rsidRDefault="0066187D" w:rsidP="00B744B7">
            <w:pPr>
              <w:widowControl w:val="0"/>
              <w:autoSpaceDE w:val="0"/>
              <w:autoSpaceDN w:val="0"/>
              <w:adjustRightInd w:val="0"/>
              <w:jc w:val="both"/>
              <w:rPr>
                <w:sz w:val="20"/>
                <w:szCs w:val="20"/>
              </w:rPr>
            </w:pPr>
          </w:p>
        </w:tc>
        <w:tc>
          <w:tcPr>
            <w:tcW w:w="334" w:type="dxa"/>
            <w:shd w:val="clear" w:color="auto" w:fill="auto"/>
          </w:tcPr>
          <w:p w14:paraId="045AB982"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Всего</w:t>
            </w:r>
          </w:p>
        </w:tc>
        <w:tc>
          <w:tcPr>
            <w:tcW w:w="866" w:type="dxa"/>
            <w:shd w:val="clear" w:color="auto" w:fill="auto"/>
          </w:tcPr>
          <w:p w14:paraId="278B722A"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2023</w:t>
            </w:r>
          </w:p>
        </w:tc>
        <w:tc>
          <w:tcPr>
            <w:tcW w:w="866" w:type="dxa"/>
            <w:shd w:val="clear" w:color="auto" w:fill="auto"/>
          </w:tcPr>
          <w:p w14:paraId="2BA7891B"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2024</w:t>
            </w:r>
          </w:p>
        </w:tc>
        <w:tc>
          <w:tcPr>
            <w:tcW w:w="866" w:type="dxa"/>
            <w:shd w:val="clear" w:color="auto" w:fill="auto"/>
          </w:tcPr>
          <w:p w14:paraId="55438E19"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2025</w:t>
            </w:r>
          </w:p>
        </w:tc>
        <w:tc>
          <w:tcPr>
            <w:tcW w:w="668" w:type="dxa"/>
            <w:shd w:val="clear" w:color="auto" w:fill="auto"/>
          </w:tcPr>
          <w:p w14:paraId="1BAF454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2026</w:t>
            </w:r>
          </w:p>
        </w:tc>
        <w:tc>
          <w:tcPr>
            <w:tcW w:w="669" w:type="dxa"/>
            <w:shd w:val="clear" w:color="auto" w:fill="auto"/>
          </w:tcPr>
          <w:p w14:paraId="2E007EDE"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2027</w:t>
            </w:r>
          </w:p>
        </w:tc>
        <w:tc>
          <w:tcPr>
            <w:tcW w:w="669" w:type="dxa"/>
            <w:shd w:val="clear" w:color="auto" w:fill="auto"/>
          </w:tcPr>
          <w:p w14:paraId="640FE396"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2028</w:t>
            </w:r>
          </w:p>
        </w:tc>
        <w:tc>
          <w:tcPr>
            <w:tcW w:w="669" w:type="dxa"/>
            <w:shd w:val="clear" w:color="auto" w:fill="auto"/>
          </w:tcPr>
          <w:p w14:paraId="509AE2A2"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2029</w:t>
            </w:r>
          </w:p>
        </w:tc>
        <w:tc>
          <w:tcPr>
            <w:tcW w:w="669" w:type="dxa"/>
            <w:shd w:val="clear" w:color="auto" w:fill="auto"/>
          </w:tcPr>
          <w:p w14:paraId="60F54554"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2030</w:t>
            </w:r>
          </w:p>
        </w:tc>
        <w:tc>
          <w:tcPr>
            <w:tcW w:w="719" w:type="dxa"/>
            <w:shd w:val="clear" w:color="auto" w:fill="auto"/>
          </w:tcPr>
          <w:p w14:paraId="3C71979C"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2031-2035</w:t>
            </w:r>
          </w:p>
        </w:tc>
      </w:tr>
      <w:tr w:rsidR="0066187D" w:rsidRPr="00841A39" w14:paraId="03C3B0EF" w14:textId="77777777" w:rsidTr="00B744B7">
        <w:tc>
          <w:tcPr>
            <w:tcW w:w="2235" w:type="dxa"/>
            <w:shd w:val="clear" w:color="auto" w:fill="auto"/>
          </w:tcPr>
          <w:p w14:paraId="510925D9"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Всего</w:t>
            </w:r>
          </w:p>
        </w:tc>
        <w:tc>
          <w:tcPr>
            <w:tcW w:w="334" w:type="dxa"/>
            <w:shd w:val="clear" w:color="auto" w:fill="auto"/>
          </w:tcPr>
          <w:p w14:paraId="66FDE6BF"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772,85</w:t>
            </w:r>
          </w:p>
          <w:p w14:paraId="358A2353" w14:textId="77777777" w:rsidR="0066187D" w:rsidRPr="00841A39" w:rsidRDefault="0066187D" w:rsidP="00B744B7">
            <w:pPr>
              <w:widowControl w:val="0"/>
              <w:autoSpaceDE w:val="0"/>
              <w:autoSpaceDN w:val="0"/>
              <w:adjustRightInd w:val="0"/>
              <w:jc w:val="center"/>
              <w:rPr>
                <w:b/>
                <w:sz w:val="20"/>
                <w:szCs w:val="20"/>
              </w:rPr>
            </w:pPr>
          </w:p>
        </w:tc>
        <w:tc>
          <w:tcPr>
            <w:tcW w:w="866" w:type="dxa"/>
            <w:shd w:val="clear" w:color="auto" w:fill="auto"/>
          </w:tcPr>
          <w:p w14:paraId="0F79FD40"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425,48</w:t>
            </w:r>
          </w:p>
        </w:tc>
        <w:tc>
          <w:tcPr>
            <w:tcW w:w="866" w:type="dxa"/>
            <w:shd w:val="clear" w:color="auto" w:fill="auto"/>
          </w:tcPr>
          <w:p w14:paraId="55F52869"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331,37</w:t>
            </w:r>
          </w:p>
        </w:tc>
        <w:tc>
          <w:tcPr>
            <w:tcW w:w="866" w:type="dxa"/>
            <w:shd w:val="clear" w:color="auto" w:fill="auto"/>
          </w:tcPr>
          <w:p w14:paraId="391C2BC5"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16,00</w:t>
            </w:r>
          </w:p>
        </w:tc>
        <w:tc>
          <w:tcPr>
            <w:tcW w:w="668" w:type="dxa"/>
            <w:shd w:val="clear" w:color="auto" w:fill="auto"/>
          </w:tcPr>
          <w:p w14:paraId="08C8066D"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c>
          <w:tcPr>
            <w:tcW w:w="669" w:type="dxa"/>
            <w:shd w:val="clear" w:color="auto" w:fill="auto"/>
          </w:tcPr>
          <w:p w14:paraId="7CAB3F9D"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c>
          <w:tcPr>
            <w:tcW w:w="669" w:type="dxa"/>
            <w:shd w:val="clear" w:color="auto" w:fill="auto"/>
          </w:tcPr>
          <w:p w14:paraId="50B456D5"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c>
          <w:tcPr>
            <w:tcW w:w="669" w:type="dxa"/>
            <w:shd w:val="clear" w:color="auto" w:fill="auto"/>
          </w:tcPr>
          <w:p w14:paraId="3173F954"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c>
          <w:tcPr>
            <w:tcW w:w="669" w:type="dxa"/>
            <w:shd w:val="clear" w:color="auto" w:fill="auto"/>
          </w:tcPr>
          <w:p w14:paraId="4930DE16"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c>
          <w:tcPr>
            <w:tcW w:w="719" w:type="dxa"/>
            <w:shd w:val="clear" w:color="auto" w:fill="auto"/>
          </w:tcPr>
          <w:p w14:paraId="72C4D246"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0,00</w:t>
            </w:r>
          </w:p>
        </w:tc>
      </w:tr>
      <w:tr w:rsidR="0066187D" w:rsidRPr="00841A39" w14:paraId="716082D7" w14:textId="77777777" w:rsidTr="00B744B7">
        <w:tc>
          <w:tcPr>
            <w:tcW w:w="2235" w:type="dxa"/>
            <w:shd w:val="clear" w:color="auto" w:fill="auto"/>
          </w:tcPr>
          <w:p w14:paraId="05676AB7"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в том числе за счет средств:</w:t>
            </w:r>
          </w:p>
        </w:tc>
        <w:tc>
          <w:tcPr>
            <w:tcW w:w="334" w:type="dxa"/>
            <w:shd w:val="clear" w:color="auto" w:fill="auto"/>
          </w:tcPr>
          <w:p w14:paraId="6B759032" w14:textId="77777777" w:rsidR="0066187D" w:rsidRPr="00841A39" w:rsidRDefault="0066187D" w:rsidP="00B744B7">
            <w:pPr>
              <w:widowControl w:val="0"/>
              <w:autoSpaceDE w:val="0"/>
              <w:autoSpaceDN w:val="0"/>
              <w:adjustRightInd w:val="0"/>
              <w:jc w:val="center"/>
              <w:rPr>
                <w:b/>
                <w:sz w:val="20"/>
                <w:szCs w:val="20"/>
              </w:rPr>
            </w:pPr>
          </w:p>
        </w:tc>
        <w:tc>
          <w:tcPr>
            <w:tcW w:w="866" w:type="dxa"/>
            <w:shd w:val="clear" w:color="auto" w:fill="auto"/>
          </w:tcPr>
          <w:p w14:paraId="1829C454" w14:textId="77777777" w:rsidR="0066187D" w:rsidRPr="00841A39" w:rsidRDefault="0066187D" w:rsidP="00B744B7">
            <w:pPr>
              <w:widowControl w:val="0"/>
              <w:autoSpaceDE w:val="0"/>
              <w:autoSpaceDN w:val="0"/>
              <w:adjustRightInd w:val="0"/>
              <w:jc w:val="center"/>
              <w:rPr>
                <w:sz w:val="20"/>
                <w:szCs w:val="20"/>
              </w:rPr>
            </w:pPr>
          </w:p>
        </w:tc>
        <w:tc>
          <w:tcPr>
            <w:tcW w:w="866" w:type="dxa"/>
            <w:shd w:val="clear" w:color="auto" w:fill="auto"/>
          </w:tcPr>
          <w:p w14:paraId="155D8F3A" w14:textId="77777777" w:rsidR="0066187D" w:rsidRPr="00841A39" w:rsidRDefault="0066187D" w:rsidP="00B744B7">
            <w:pPr>
              <w:widowControl w:val="0"/>
              <w:autoSpaceDE w:val="0"/>
              <w:autoSpaceDN w:val="0"/>
              <w:adjustRightInd w:val="0"/>
              <w:jc w:val="center"/>
              <w:rPr>
                <w:sz w:val="20"/>
                <w:szCs w:val="20"/>
              </w:rPr>
            </w:pPr>
          </w:p>
        </w:tc>
        <w:tc>
          <w:tcPr>
            <w:tcW w:w="866" w:type="dxa"/>
            <w:shd w:val="clear" w:color="auto" w:fill="auto"/>
          </w:tcPr>
          <w:p w14:paraId="414C6D33" w14:textId="77777777" w:rsidR="0066187D" w:rsidRPr="00841A39" w:rsidRDefault="0066187D" w:rsidP="00B744B7">
            <w:pPr>
              <w:widowControl w:val="0"/>
              <w:autoSpaceDE w:val="0"/>
              <w:autoSpaceDN w:val="0"/>
              <w:adjustRightInd w:val="0"/>
              <w:jc w:val="center"/>
              <w:rPr>
                <w:sz w:val="20"/>
                <w:szCs w:val="20"/>
              </w:rPr>
            </w:pPr>
          </w:p>
        </w:tc>
        <w:tc>
          <w:tcPr>
            <w:tcW w:w="668" w:type="dxa"/>
            <w:shd w:val="clear" w:color="auto" w:fill="auto"/>
          </w:tcPr>
          <w:p w14:paraId="2C062228" w14:textId="77777777" w:rsidR="0066187D" w:rsidRPr="00841A39" w:rsidRDefault="0066187D" w:rsidP="00B744B7">
            <w:pPr>
              <w:widowControl w:val="0"/>
              <w:autoSpaceDE w:val="0"/>
              <w:autoSpaceDN w:val="0"/>
              <w:adjustRightInd w:val="0"/>
              <w:jc w:val="center"/>
              <w:rPr>
                <w:sz w:val="20"/>
                <w:szCs w:val="20"/>
              </w:rPr>
            </w:pPr>
          </w:p>
        </w:tc>
        <w:tc>
          <w:tcPr>
            <w:tcW w:w="669" w:type="dxa"/>
            <w:shd w:val="clear" w:color="auto" w:fill="auto"/>
          </w:tcPr>
          <w:p w14:paraId="02593034" w14:textId="77777777" w:rsidR="0066187D" w:rsidRPr="00841A39" w:rsidRDefault="0066187D" w:rsidP="00B744B7">
            <w:pPr>
              <w:widowControl w:val="0"/>
              <w:autoSpaceDE w:val="0"/>
              <w:autoSpaceDN w:val="0"/>
              <w:adjustRightInd w:val="0"/>
              <w:jc w:val="center"/>
              <w:rPr>
                <w:sz w:val="20"/>
                <w:szCs w:val="20"/>
              </w:rPr>
            </w:pPr>
          </w:p>
        </w:tc>
        <w:tc>
          <w:tcPr>
            <w:tcW w:w="669" w:type="dxa"/>
            <w:shd w:val="clear" w:color="auto" w:fill="auto"/>
          </w:tcPr>
          <w:p w14:paraId="329ADBEF" w14:textId="77777777" w:rsidR="0066187D" w:rsidRPr="00841A39" w:rsidRDefault="0066187D" w:rsidP="00B744B7">
            <w:pPr>
              <w:widowControl w:val="0"/>
              <w:autoSpaceDE w:val="0"/>
              <w:autoSpaceDN w:val="0"/>
              <w:adjustRightInd w:val="0"/>
              <w:jc w:val="center"/>
              <w:rPr>
                <w:sz w:val="20"/>
                <w:szCs w:val="20"/>
              </w:rPr>
            </w:pPr>
          </w:p>
        </w:tc>
        <w:tc>
          <w:tcPr>
            <w:tcW w:w="669" w:type="dxa"/>
            <w:shd w:val="clear" w:color="auto" w:fill="auto"/>
          </w:tcPr>
          <w:p w14:paraId="79F43DA2" w14:textId="77777777" w:rsidR="0066187D" w:rsidRPr="00841A39" w:rsidRDefault="0066187D" w:rsidP="00B744B7">
            <w:pPr>
              <w:widowControl w:val="0"/>
              <w:autoSpaceDE w:val="0"/>
              <w:autoSpaceDN w:val="0"/>
              <w:adjustRightInd w:val="0"/>
              <w:jc w:val="center"/>
              <w:rPr>
                <w:sz w:val="20"/>
                <w:szCs w:val="20"/>
              </w:rPr>
            </w:pPr>
          </w:p>
        </w:tc>
        <w:tc>
          <w:tcPr>
            <w:tcW w:w="669" w:type="dxa"/>
            <w:shd w:val="clear" w:color="auto" w:fill="auto"/>
          </w:tcPr>
          <w:p w14:paraId="29ED7094" w14:textId="77777777" w:rsidR="0066187D" w:rsidRPr="00841A39" w:rsidRDefault="0066187D" w:rsidP="00B744B7">
            <w:pPr>
              <w:widowControl w:val="0"/>
              <w:autoSpaceDE w:val="0"/>
              <w:autoSpaceDN w:val="0"/>
              <w:adjustRightInd w:val="0"/>
              <w:jc w:val="center"/>
              <w:rPr>
                <w:sz w:val="20"/>
                <w:szCs w:val="20"/>
              </w:rPr>
            </w:pPr>
          </w:p>
        </w:tc>
        <w:tc>
          <w:tcPr>
            <w:tcW w:w="719" w:type="dxa"/>
            <w:shd w:val="clear" w:color="auto" w:fill="auto"/>
          </w:tcPr>
          <w:p w14:paraId="1504BA01" w14:textId="77777777" w:rsidR="0066187D" w:rsidRPr="00841A39" w:rsidRDefault="0066187D" w:rsidP="00B744B7">
            <w:pPr>
              <w:widowControl w:val="0"/>
              <w:autoSpaceDE w:val="0"/>
              <w:autoSpaceDN w:val="0"/>
              <w:adjustRightInd w:val="0"/>
              <w:jc w:val="center"/>
              <w:rPr>
                <w:sz w:val="20"/>
                <w:szCs w:val="20"/>
              </w:rPr>
            </w:pPr>
          </w:p>
        </w:tc>
      </w:tr>
      <w:tr w:rsidR="0066187D" w:rsidRPr="00841A39" w14:paraId="25C76FFC" w14:textId="77777777" w:rsidTr="00B744B7">
        <w:tc>
          <w:tcPr>
            <w:tcW w:w="2235" w:type="dxa"/>
            <w:shd w:val="clear" w:color="auto" w:fill="auto"/>
          </w:tcPr>
          <w:p w14:paraId="1E886114"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федеральный бюджет</w:t>
            </w:r>
          </w:p>
        </w:tc>
        <w:tc>
          <w:tcPr>
            <w:tcW w:w="334" w:type="dxa"/>
            <w:shd w:val="clear" w:color="auto" w:fill="auto"/>
          </w:tcPr>
          <w:p w14:paraId="7100F030"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233,90</w:t>
            </w:r>
          </w:p>
        </w:tc>
        <w:tc>
          <w:tcPr>
            <w:tcW w:w="866" w:type="dxa"/>
            <w:shd w:val="clear" w:color="auto" w:fill="auto"/>
          </w:tcPr>
          <w:p w14:paraId="4C0B5CEB"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233,90</w:t>
            </w:r>
          </w:p>
        </w:tc>
        <w:tc>
          <w:tcPr>
            <w:tcW w:w="866" w:type="dxa"/>
            <w:shd w:val="clear" w:color="auto" w:fill="auto"/>
          </w:tcPr>
          <w:p w14:paraId="6AF88A65"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0,00</w:t>
            </w:r>
          </w:p>
        </w:tc>
        <w:tc>
          <w:tcPr>
            <w:tcW w:w="866" w:type="dxa"/>
            <w:shd w:val="clear" w:color="auto" w:fill="auto"/>
          </w:tcPr>
          <w:p w14:paraId="5BE23B87"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0,00</w:t>
            </w:r>
          </w:p>
        </w:tc>
        <w:tc>
          <w:tcPr>
            <w:tcW w:w="668" w:type="dxa"/>
            <w:shd w:val="clear" w:color="auto" w:fill="auto"/>
          </w:tcPr>
          <w:p w14:paraId="1112872F"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0ED8C116"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2C742683"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7EF627EF"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4466EC71" w14:textId="77777777" w:rsidR="0066187D" w:rsidRPr="00841A39" w:rsidRDefault="0066187D" w:rsidP="00B744B7">
            <w:pPr>
              <w:jc w:val="center"/>
              <w:rPr>
                <w:sz w:val="20"/>
                <w:szCs w:val="20"/>
              </w:rPr>
            </w:pPr>
            <w:r w:rsidRPr="00841A39">
              <w:rPr>
                <w:sz w:val="20"/>
                <w:szCs w:val="20"/>
              </w:rPr>
              <w:t>0,00</w:t>
            </w:r>
          </w:p>
        </w:tc>
        <w:tc>
          <w:tcPr>
            <w:tcW w:w="719" w:type="dxa"/>
            <w:shd w:val="clear" w:color="auto" w:fill="auto"/>
          </w:tcPr>
          <w:p w14:paraId="3B898531" w14:textId="77777777" w:rsidR="0066187D" w:rsidRPr="00841A39" w:rsidRDefault="0066187D" w:rsidP="00B744B7">
            <w:pPr>
              <w:jc w:val="center"/>
              <w:rPr>
                <w:sz w:val="20"/>
                <w:szCs w:val="20"/>
              </w:rPr>
            </w:pPr>
            <w:r w:rsidRPr="00841A39">
              <w:rPr>
                <w:sz w:val="20"/>
                <w:szCs w:val="20"/>
              </w:rPr>
              <w:t>0,00</w:t>
            </w:r>
          </w:p>
        </w:tc>
      </w:tr>
      <w:tr w:rsidR="0066187D" w:rsidRPr="00841A39" w14:paraId="0A2570F6" w14:textId="77777777" w:rsidTr="00B744B7">
        <w:tc>
          <w:tcPr>
            <w:tcW w:w="2235" w:type="dxa"/>
            <w:shd w:val="clear" w:color="auto" w:fill="auto"/>
          </w:tcPr>
          <w:p w14:paraId="6F1FDF73"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республиканский бюджет Чувашской Республики</w:t>
            </w:r>
          </w:p>
        </w:tc>
        <w:tc>
          <w:tcPr>
            <w:tcW w:w="334" w:type="dxa"/>
            <w:shd w:val="clear" w:color="auto" w:fill="auto"/>
          </w:tcPr>
          <w:p w14:paraId="34CC34DE"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454,70</w:t>
            </w:r>
          </w:p>
        </w:tc>
        <w:tc>
          <w:tcPr>
            <w:tcW w:w="866" w:type="dxa"/>
            <w:shd w:val="clear" w:color="auto" w:fill="auto"/>
          </w:tcPr>
          <w:p w14:paraId="1914E65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155,10</w:t>
            </w:r>
          </w:p>
        </w:tc>
        <w:tc>
          <w:tcPr>
            <w:tcW w:w="866" w:type="dxa"/>
            <w:shd w:val="clear" w:color="auto" w:fill="auto"/>
          </w:tcPr>
          <w:p w14:paraId="51D477B5"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299,6</w:t>
            </w:r>
          </w:p>
        </w:tc>
        <w:tc>
          <w:tcPr>
            <w:tcW w:w="866" w:type="dxa"/>
            <w:shd w:val="clear" w:color="auto" w:fill="auto"/>
          </w:tcPr>
          <w:p w14:paraId="5F01432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 xml:space="preserve">  0,00  </w:t>
            </w:r>
          </w:p>
        </w:tc>
        <w:tc>
          <w:tcPr>
            <w:tcW w:w="668" w:type="dxa"/>
            <w:shd w:val="clear" w:color="auto" w:fill="auto"/>
          </w:tcPr>
          <w:p w14:paraId="4E7923CD"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185F4F02"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1B66C9E8"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515C9C60"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68E7F992" w14:textId="77777777" w:rsidR="0066187D" w:rsidRPr="00841A39" w:rsidRDefault="0066187D" w:rsidP="00B744B7">
            <w:pPr>
              <w:jc w:val="center"/>
              <w:rPr>
                <w:sz w:val="20"/>
                <w:szCs w:val="20"/>
              </w:rPr>
            </w:pPr>
            <w:r w:rsidRPr="00841A39">
              <w:rPr>
                <w:sz w:val="20"/>
                <w:szCs w:val="20"/>
              </w:rPr>
              <w:t>0,00</w:t>
            </w:r>
          </w:p>
        </w:tc>
        <w:tc>
          <w:tcPr>
            <w:tcW w:w="719" w:type="dxa"/>
            <w:shd w:val="clear" w:color="auto" w:fill="auto"/>
          </w:tcPr>
          <w:p w14:paraId="265E490E" w14:textId="77777777" w:rsidR="0066187D" w:rsidRPr="00841A39" w:rsidRDefault="0066187D" w:rsidP="00B744B7">
            <w:pPr>
              <w:jc w:val="center"/>
              <w:rPr>
                <w:sz w:val="20"/>
                <w:szCs w:val="20"/>
              </w:rPr>
            </w:pPr>
            <w:r w:rsidRPr="00841A39">
              <w:rPr>
                <w:sz w:val="20"/>
                <w:szCs w:val="20"/>
              </w:rPr>
              <w:t>0,00</w:t>
            </w:r>
          </w:p>
        </w:tc>
      </w:tr>
      <w:tr w:rsidR="0066187D" w:rsidRPr="00841A39" w14:paraId="40FD72D4" w14:textId="77777777" w:rsidTr="00B744B7">
        <w:tc>
          <w:tcPr>
            <w:tcW w:w="2235" w:type="dxa"/>
            <w:shd w:val="clear" w:color="auto" w:fill="auto"/>
          </w:tcPr>
          <w:p w14:paraId="596B3CCC"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бюджет Аликовского муниципального округа</w:t>
            </w:r>
          </w:p>
        </w:tc>
        <w:tc>
          <w:tcPr>
            <w:tcW w:w="334" w:type="dxa"/>
            <w:shd w:val="clear" w:color="auto" w:fill="auto"/>
          </w:tcPr>
          <w:p w14:paraId="02083721"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84,25</w:t>
            </w:r>
          </w:p>
        </w:tc>
        <w:tc>
          <w:tcPr>
            <w:tcW w:w="866" w:type="dxa"/>
            <w:shd w:val="clear" w:color="auto" w:fill="auto"/>
          </w:tcPr>
          <w:p w14:paraId="10379860"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36,48</w:t>
            </w:r>
          </w:p>
        </w:tc>
        <w:tc>
          <w:tcPr>
            <w:tcW w:w="866" w:type="dxa"/>
            <w:shd w:val="clear" w:color="auto" w:fill="auto"/>
          </w:tcPr>
          <w:p w14:paraId="3FDD54DF"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31,77</w:t>
            </w:r>
          </w:p>
        </w:tc>
        <w:tc>
          <w:tcPr>
            <w:tcW w:w="866" w:type="dxa"/>
            <w:shd w:val="clear" w:color="auto" w:fill="auto"/>
          </w:tcPr>
          <w:p w14:paraId="290DD01F"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16,00</w:t>
            </w:r>
          </w:p>
        </w:tc>
        <w:tc>
          <w:tcPr>
            <w:tcW w:w="668" w:type="dxa"/>
            <w:shd w:val="clear" w:color="auto" w:fill="auto"/>
          </w:tcPr>
          <w:p w14:paraId="11F5F853"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2444516F"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6BF4DB86"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2B969978"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4B8A58C0" w14:textId="77777777" w:rsidR="0066187D" w:rsidRPr="00841A39" w:rsidRDefault="0066187D" w:rsidP="00B744B7">
            <w:pPr>
              <w:jc w:val="center"/>
              <w:rPr>
                <w:sz w:val="20"/>
                <w:szCs w:val="20"/>
              </w:rPr>
            </w:pPr>
            <w:r w:rsidRPr="00841A39">
              <w:rPr>
                <w:sz w:val="20"/>
                <w:szCs w:val="20"/>
              </w:rPr>
              <w:t>0,00</w:t>
            </w:r>
          </w:p>
        </w:tc>
        <w:tc>
          <w:tcPr>
            <w:tcW w:w="719" w:type="dxa"/>
            <w:shd w:val="clear" w:color="auto" w:fill="auto"/>
          </w:tcPr>
          <w:p w14:paraId="157B9485" w14:textId="77777777" w:rsidR="0066187D" w:rsidRPr="00841A39" w:rsidRDefault="0066187D" w:rsidP="00B744B7">
            <w:pPr>
              <w:jc w:val="center"/>
              <w:rPr>
                <w:sz w:val="20"/>
                <w:szCs w:val="20"/>
              </w:rPr>
            </w:pPr>
            <w:r w:rsidRPr="00841A39">
              <w:rPr>
                <w:sz w:val="20"/>
                <w:szCs w:val="20"/>
              </w:rPr>
              <w:t>0,00</w:t>
            </w:r>
          </w:p>
        </w:tc>
      </w:tr>
      <w:tr w:rsidR="0066187D" w:rsidRPr="00841A39" w14:paraId="490AC4C6" w14:textId="77777777" w:rsidTr="00B744B7">
        <w:tc>
          <w:tcPr>
            <w:tcW w:w="2235" w:type="dxa"/>
            <w:shd w:val="clear" w:color="auto" w:fill="auto"/>
          </w:tcPr>
          <w:p w14:paraId="562B17EA"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внебюджетные источники</w:t>
            </w:r>
          </w:p>
        </w:tc>
        <w:tc>
          <w:tcPr>
            <w:tcW w:w="334" w:type="dxa"/>
            <w:shd w:val="clear" w:color="auto" w:fill="auto"/>
          </w:tcPr>
          <w:p w14:paraId="4E41513C" w14:textId="77777777" w:rsidR="0066187D" w:rsidRPr="00841A39" w:rsidRDefault="0066187D" w:rsidP="00B744B7">
            <w:pPr>
              <w:jc w:val="center"/>
              <w:rPr>
                <w:b/>
                <w:sz w:val="20"/>
                <w:szCs w:val="20"/>
              </w:rPr>
            </w:pPr>
            <w:r w:rsidRPr="00841A39">
              <w:rPr>
                <w:b/>
                <w:sz w:val="20"/>
                <w:szCs w:val="20"/>
              </w:rPr>
              <w:t>0,00</w:t>
            </w:r>
          </w:p>
        </w:tc>
        <w:tc>
          <w:tcPr>
            <w:tcW w:w="866" w:type="dxa"/>
            <w:shd w:val="clear" w:color="auto" w:fill="auto"/>
          </w:tcPr>
          <w:p w14:paraId="3AD653D9" w14:textId="77777777" w:rsidR="0066187D" w:rsidRPr="00841A39" w:rsidRDefault="0066187D" w:rsidP="00B744B7">
            <w:pPr>
              <w:jc w:val="center"/>
              <w:rPr>
                <w:sz w:val="20"/>
                <w:szCs w:val="20"/>
              </w:rPr>
            </w:pPr>
            <w:r w:rsidRPr="00841A39">
              <w:rPr>
                <w:sz w:val="20"/>
                <w:szCs w:val="20"/>
              </w:rPr>
              <w:t>0,00</w:t>
            </w:r>
          </w:p>
        </w:tc>
        <w:tc>
          <w:tcPr>
            <w:tcW w:w="866" w:type="dxa"/>
            <w:shd w:val="clear" w:color="auto" w:fill="auto"/>
          </w:tcPr>
          <w:p w14:paraId="4B5B78A2" w14:textId="77777777" w:rsidR="0066187D" w:rsidRPr="00841A39" w:rsidRDefault="0066187D" w:rsidP="00B744B7">
            <w:pPr>
              <w:jc w:val="center"/>
              <w:rPr>
                <w:sz w:val="20"/>
                <w:szCs w:val="20"/>
              </w:rPr>
            </w:pPr>
            <w:r w:rsidRPr="00841A39">
              <w:rPr>
                <w:sz w:val="20"/>
                <w:szCs w:val="20"/>
              </w:rPr>
              <w:t>0,00</w:t>
            </w:r>
          </w:p>
        </w:tc>
        <w:tc>
          <w:tcPr>
            <w:tcW w:w="866" w:type="dxa"/>
            <w:shd w:val="clear" w:color="auto" w:fill="auto"/>
          </w:tcPr>
          <w:p w14:paraId="0F2FBFAA" w14:textId="77777777" w:rsidR="0066187D" w:rsidRPr="00841A39" w:rsidRDefault="0066187D" w:rsidP="00B744B7">
            <w:pPr>
              <w:jc w:val="center"/>
              <w:rPr>
                <w:sz w:val="20"/>
                <w:szCs w:val="20"/>
              </w:rPr>
            </w:pPr>
            <w:r w:rsidRPr="00841A39">
              <w:rPr>
                <w:sz w:val="20"/>
                <w:szCs w:val="20"/>
              </w:rPr>
              <w:t>0,00</w:t>
            </w:r>
          </w:p>
        </w:tc>
        <w:tc>
          <w:tcPr>
            <w:tcW w:w="668" w:type="dxa"/>
            <w:shd w:val="clear" w:color="auto" w:fill="auto"/>
          </w:tcPr>
          <w:p w14:paraId="35D883F2"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4E4AB4AD"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230241EB"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28A78B85" w14:textId="77777777" w:rsidR="0066187D" w:rsidRPr="00841A39" w:rsidRDefault="0066187D" w:rsidP="00B744B7">
            <w:pPr>
              <w:jc w:val="center"/>
              <w:rPr>
                <w:sz w:val="20"/>
                <w:szCs w:val="20"/>
              </w:rPr>
            </w:pPr>
            <w:r w:rsidRPr="00841A39">
              <w:rPr>
                <w:sz w:val="20"/>
                <w:szCs w:val="20"/>
              </w:rPr>
              <w:t>0,00</w:t>
            </w:r>
          </w:p>
        </w:tc>
        <w:tc>
          <w:tcPr>
            <w:tcW w:w="669" w:type="dxa"/>
            <w:shd w:val="clear" w:color="auto" w:fill="auto"/>
          </w:tcPr>
          <w:p w14:paraId="3EA03B2B" w14:textId="77777777" w:rsidR="0066187D" w:rsidRPr="00841A39" w:rsidRDefault="0066187D" w:rsidP="00B744B7">
            <w:pPr>
              <w:jc w:val="center"/>
              <w:rPr>
                <w:sz w:val="20"/>
                <w:szCs w:val="20"/>
              </w:rPr>
            </w:pPr>
            <w:r w:rsidRPr="00841A39">
              <w:rPr>
                <w:sz w:val="20"/>
                <w:szCs w:val="20"/>
              </w:rPr>
              <w:t>0,00</w:t>
            </w:r>
          </w:p>
        </w:tc>
        <w:tc>
          <w:tcPr>
            <w:tcW w:w="719" w:type="dxa"/>
            <w:shd w:val="clear" w:color="auto" w:fill="auto"/>
          </w:tcPr>
          <w:p w14:paraId="240AAFE6" w14:textId="77777777" w:rsidR="0066187D" w:rsidRPr="00841A39" w:rsidRDefault="0066187D" w:rsidP="00B744B7">
            <w:pPr>
              <w:jc w:val="center"/>
              <w:rPr>
                <w:sz w:val="20"/>
                <w:szCs w:val="20"/>
              </w:rPr>
            </w:pPr>
            <w:r w:rsidRPr="00841A39">
              <w:rPr>
                <w:sz w:val="20"/>
                <w:szCs w:val="20"/>
              </w:rPr>
              <w:t>0,00</w:t>
            </w:r>
          </w:p>
        </w:tc>
      </w:tr>
    </w:tbl>
    <w:p w14:paraId="3D2BBEF0" w14:textId="77777777" w:rsidR="0066187D" w:rsidRPr="00841A39" w:rsidRDefault="0066187D" w:rsidP="0066187D">
      <w:pPr>
        <w:jc w:val="both"/>
        <w:rPr>
          <w:sz w:val="20"/>
          <w:szCs w:val="20"/>
        </w:rPr>
      </w:pPr>
    </w:p>
    <w:p w14:paraId="5248E350" w14:textId="77777777" w:rsidR="0066187D" w:rsidRPr="00841A39" w:rsidRDefault="0066187D" w:rsidP="0066187D">
      <w:pPr>
        <w:shd w:val="clear" w:color="auto" w:fill="FFFFFF"/>
        <w:ind w:firstLine="709"/>
        <w:jc w:val="both"/>
        <w:rPr>
          <w:sz w:val="20"/>
          <w:szCs w:val="20"/>
        </w:rPr>
      </w:pPr>
      <w:r w:rsidRPr="00841A39">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14:paraId="51456401" w14:textId="6AC6FECD" w:rsidR="0066187D" w:rsidRPr="00841A39" w:rsidRDefault="0066187D" w:rsidP="0066187D">
      <w:pPr>
        <w:widowControl w:val="0"/>
        <w:autoSpaceDE w:val="0"/>
        <w:autoSpaceDN w:val="0"/>
        <w:adjustRightInd w:val="0"/>
        <w:ind w:firstLine="720"/>
        <w:jc w:val="both"/>
        <w:rPr>
          <w:rFonts w:ascii="Times New Roman CYR" w:hAnsi="Times New Roman CYR" w:cs="Times New Roman CYR"/>
          <w:sz w:val="20"/>
          <w:szCs w:val="20"/>
        </w:rPr>
      </w:pPr>
      <w:r w:rsidRPr="00841A39">
        <w:rPr>
          <w:rFonts w:ascii="Times New Roman CYR" w:hAnsi="Times New Roman CYR" w:cs="Times New Roman CYR"/>
          <w:sz w:val="20"/>
          <w:szCs w:val="20"/>
        </w:rPr>
        <w:t xml:space="preserve">План реализации Муниципальной программы Аликовского муниципального округа на очередной финансовый год и плановый период приведен в </w:t>
      </w:r>
      <w:hyperlink r:id="rId87" w:anchor="sub_1300" w:history="1">
        <w:r w:rsidRPr="00841A39">
          <w:rPr>
            <w:rStyle w:val="af6"/>
            <w:rFonts w:ascii="Times New Roman CYR" w:hAnsi="Times New Roman CYR" w:cs="Times New Roman CYR"/>
            <w:sz w:val="20"/>
            <w:szCs w:val="20"/>
          </w:rPr>
          <w:t>приложении N 3</w:t>
        </w:r>
      </w:hyperlink>
      <w:r w:rsidRPr="00841A39">
        <w:rPr>
          <w:rFonts w:ascii="Times New Roman CYR" w:hAnsi="Times New Roman CYR" w:cs="Times New Roman CYR"/>
          <w:sz w:val="20"/>
          <w:szCs w:val="20"/>
        </w:rPr>
        <w:t xml:space="preserve"> к Муниципальной программе.</w:t>
      </w:r>
    </w:p>
    <w:p w14:paraId="6E1A6270" w14:textId="77777777" w:rsidR="0066187D" w:rsidRPr="00841A39" w:rsidRDefault="0066187D" w:rsidP="0066187D">
      <w:pPr>
        <w:ind w:firstLine="709"/>
        <w:jc w:val="both"/>
        <w:rPr>
          <w:sz w:val="20"/>
          <w:szCs w:val="20"/>
        </w:rPr>
      </w:pPr>
      <w:r w:rsidRPr="00841A39">
        <w:rPr>
          <w:sz w:val="20"/>
          <w:szCs w:val="20"/>
        </w:rPr>
        <w:t xml:space="preserve">Подпрограммы Муниципальной программы приведены в приложениях № 4, 5, 6 к Муниципальной программе. </w:t>
      </w:r>
      <w:r w:rsidRPr="00841A39">
        <w:rPr>
          <w:bCs/>
          <w:sz w:val="20"/>
          <w:szCs w:val="20"/>
        </w:rPr>
        <w:t xml:space="preserve">В ходе реализации Программы объемы финансирования подлежат ежегодному уточнению с учетом реальных возможностей бюджета Аликовского муниципального округа Чувашской Республики. </w:t>
      </w:r>
    </w:p>
    <w:p w14:paraId="053F47FF" w14:textId="77777777" w:rsidR="0066187D" w:rsidRPr="00841A39" w:rsidRDefault="0066187D" w:rsidP="0066187D">
      <w:pPr>
        <w:rPr>
          <w:sz w:val="20"/>
          <w:szCs w:val="20"/>
        </w:rPr>
        <w:sectPr w:rsidR="0066187D" w:rsidRPr="00841A39" w:rsidSect="00044411">
          <w:headerReference w:type="first" r:id="rId88"/>
          <w:pgSz w:w="11906" w:h="16838"/>
          <w:pgMar w:top="1134" w:right="567" w:bottom="1134" w:left="1701" w:header="709" w:footer="709" w:gutter="0"/>
          <w:pgNumType w:start="1"/>
          <w:cols w:space="708"/>
          <w:titlePg/>
          <w:docGrid w:linePitch="360"/>
        </w:sectPr>
      </w:pPr>
    </w:p>
    <w:p w14:paraId="67B9A4ED" w14:textId="77777777" w:rsidR="0066187D" w:rsidRPr="00841A39" w:rsidRDefault="0066187D" w:rsidP="0066187D">
      <w:pPr>
        <w:jc w:val="right"/>
        <w:rPr>
          <w:sz w:val="20"/>
          <w:szCs w:val="20"/>
        </w:rPr>
      </w:pPr>
      <w:r w:rsidRPr="00841A39">
        <w:rPr>
          <w:sz w:val="20"/>
          <w:szCs w:val="20"/>
        </w:rPr>
        <w:lastRenderedPageBreak/>
        <w:t>Приложение №1</w:t>
      </w:r>
    </w:p>
    <w:p w14:paraId="57F90724" w14:textId="77777777" w:rsidR="0066187D" w:rsidRPr="00841A39" w:rsidRDefault="0066187D" w:rsidP="0066187D">
      <w:pPr>
        <w:jc w:val="right"/>
        <w:rPr>
          <w:sz w:val="20"/>
          <w:szCs w:val="20"/>
        </w:rPr>
      </w:pPr>
      <w:r w:rsidRPr="00841A39">
        <w:rPr>
          <w:sz w:val="20"/>
          <w:szCs w:val="20"/>
        </w:rPr>
        <w:t xml:space="preserve"> </w:t>
      </w:r>
    </w:p>
    <w:p w14:paraId="0793D144" w14:textId="77777777" w:rsidR="0066187D" w:rsidRPr="00841A39" w:rsidRDefault="0066187D" w:rsidP="0066187D">
      <w:pPr>
        <w:tabs>
          <w:tab w:val="left" w:pos="8716"/>
        </w:tabs>
        <w:jc w:val="right"/>
        <w:rPr>
          <w:sz w:val="20"/>
          <w:szCs w:val="20"/>
        </w:rPr>
      </w:pPr>
    </w:p>
    <w:p w14:paraId="4CCFC15E" w14:textId="77777777" w:rsidR="0066187D" w:rsidRPr="00841A39" w:rsidRDefault="0066187D" w:rsidP="0066187D">
      <w:pPr>
        <w:tabs>
          <w:tab w:val="left" w:pos="8716"/>
        </w:tabs>
        <w:jc w:val="center"/>
        <w:rPr>
          <w:b/>
          <w:sz w:val="20"/>
          <w:szCs w:val="20"/>
        </w:rPr>
      </w:pPr>
      <w:r w:rsidRPr="00841A39">
        <w:rPr>
          <w:b/>
          <w:sz w:val="20"/>
          <w:szCs w:val="20"/>
        </w:rPr>
        <w:t>Сведения о</w:t>
      </w:r>
    </w:p>
    <w:p w14:paraId="593A1EAB" w14:textId="77777777" w:rsidR="0066187D" w:rsidRPr="00841A39" w:rsidRDefault="0066187D" w:rsidP="0066187D">
      <w:pPr>
        <w:tabs>
          <w:tab w:val="left" w:pos="8716"/>
        </w:tabs>
        <w:jc w:val="center"/>
        <w:rPr>
          <w:b/>
          <w:bCs/>
          <w:sz w:val="20"/>
          <w:szCs w:val="20"/>
        </w:rPr>
      </w:pPr>
      <w:r w:rsidRPr="00841A39">
        <w:rPr>
          <w:b/>
          <w:sz w:val="20"/>
          <w:szCs w:val="20"/>
        </w:rPr>
        <w:t>ЦЕЛЕВЫХ ИНДИКАТОРАХ (ПОКАЗАТЕЛЯХ)</w:t>
      </w:r>
    </w:p>
    <w:p w14:paraId="25B77910" w14:textId="77777777" w:rsidR="0066187D" w:rsidRPr="00841A39" w:rsidRDefault="0066187D" w:rsidP="0066187D">
      <w:pPr>
        <w:autoSpaceDE w:val="0"/>
        <w:autoSpaceDN w:val="0"/>
        <w:adjustRightInd w:val="0"/>
        <w:ind w:firstLine="709"/>
        <w:jc w:val="center"/>
        <w:rPr>
          <w:b/>
          <w:sz w:val="20"/>
          <w:szCs w:val="20"/>
        </w:rPr>
      </w:pPr>
      <w:r w:rsidRPr="00841A39">
        <w:rPr>
          <w:b/>
          <w:bCs/>
          <w:sz w:val="20"/>
          <w:szCs w:val="20"/>
        </w:rPr>
        <w:t>Муниципальной программы Аликовского муниципального округа Чувашской Республики «</w:t>
      </w:r>
      <w:r w:rsidRPr="00841A39">
        <w:rPr>
          <w:b/>
          <w:sz w:val="20"/>
          <w:szCs w:val="20"/>
        </w:rPr>
        <w:t>Развитие потенциала природно-сырьевых ресурсов и обеспечение экологической безопасности</w:t>
      </w:r>
      <w:r w:rsidRPr="00841A39">
        <w:rPr>
          <w:b/>
          <w:bCs/>
          <w:sz w:val="20"/>
          <w:szCs w:val="20"/>
        </w:rPr>
        <w:t>»</w:t>
      </w:r>
    </w:p>
    <w:p w14:paraId="0AAC26B8" w14:textId="77777777" w:rsidR="0066187D" w:rsidRPr="00841A39" w:rsidRDefault="0066187D" w:rsidP="0066187D">
      <w:pPr>
        <w:tabs>
          <w:tab w:val="left" w:pos="8716"/>
        </w:tabs>
        <w:spacing w:line="226" w:lineRule="exact"/>
        <w:jc w:val="center"/>
        <w:rPr>
          <w:b/>
          <w:sz w:val="20"/>
          <w:szCs w:val="20"/>
          <w:u w:val="single"/>
        </w:rPr>
      </w:pPr>
    </w:p>
    <w:p w14:paraId="09561466" w14:textId="77777777" w:rsidR="0066187D" w:rsidRPr="00841A39" w:rsidRDefault="0066187D" w:rsidP="0066187D">
      <w:pPr>
        <w:tabs>
          <w:tab w:val="left" w:pos="8716"/>
        </w:tabs>
        <w:spacing w:line="226" w:lineRule="exact"/>
        <w:jc w:val="center"/>
        <w:rPr>
          <w:sz w:val="20"/>
          <w:szCs w:val="20"/>
        </w:rPr>
      </w:pPr>
    </w:p>
    <w:tbl>
      <w:tblPr>
        <w:tblW w:w="14469" w:type="dxa"/>
        <w:tblLayout w:type="fixed"/>
        <w:tblCellMar>
          <w:left w:w="10" w:type="dxa"/>
          <w:right w:w="10" w:type="dxa"/>
        </w:tblCellMar>
        <w:tblLook w:val="0000" w:firstRow="0" w:lastRow="0" w:firstColumn="0" w:lastColumn="0" w:noHBand="0" w:noVBand="0"/>
      </w:tblPr>
      <w:tblGrid>
        <w:gridCol w:w="434"/>
        <w:gridCol w:w="4673"/>
        <w:gridCol w:w="1194"/>
        <w:gridCol w:w="993"/>
        <w:gridCol w:w="40"/>
        <w:gridCol w:w="1094"/>
        <w:gridCol w:w="992"/>
        <w:gridCol w:w="1134"/>
        <w:gridCol w:w="1222"/>
        <w:gridCol w:w="1417"/>
        <w:gridCol w:w="1276"/>
      </w:tblGrid>
      <w:tr w:rsidR="0066187D" w:rsidRPr="00841A39" w14:paraId="231B3FD4" w14:textId="77777777" w:rsidTr="00B744B7">
        <w:trPr>
          <w:cantSplit/>
          <w:trHeight w:val="389"/>
        </w:trPr>
        <w:tc>
          <w:tcPr>
            <w:tcW w:w="434" w:type="dxa"/>
            <w:vMerge w:val="restart"/>
            <w:tcBorders>
              <w:top w:val="single" w:sz="4" w:space="0" w:color="auto"/>
              <w:left w:val="single" w:sz="4" w:space="0" w:color="auto"/>
              <w:right w:val="single" w:sz="4" w:space="0" w:color="auto"/>
            </w:tcBorders>
            <w:shd w:val="clear" w:color="auto" w:fill="FFFFFF"/>
          </w:tcPr>
          <w:p w14:paraId="46593F55" w14:textId="77777777" w:rsidR="0066187D" w:rsidRPr="00841A39" w:rsidRDefault="0066187D" w:rsidP="00B744B7">
            <w:pPr>
              <w:spacing w:line="230" w:lineRule="exact"/>
              <w:jc w:val="center"/>
              <w:rPr>
                <w:sz w:val="20"/>
                <w:szCs w:val="20"/>
              </w:rPr>
            </w:pPr>
            <w:r w:rsidRPr="00841A39">
              <w:rPr>
                <w:sz w:val="20"/>
                <w:szCs w:val="20"/>
              </w:rPr>
              <w:t xml:space="preserve"> З№ п/п</w:t>
            </w:r>
          </w:p>
        </w:tc>
        <w:tc>
          <w:tcPr>
            <w:tcW w:w="4673" w:type="dxa"/>
            <w:vMerge w:val="restart"/>
            <w:tcBorders>
              <w:top w:val="single" w:sz="4" w:space="0" w:color="auto"/>
              <w:left w:val="single" w:sz="4" w:space="0" w:color="auto"/>
              <w:right w:val="single" w:sz="4" w:space="0" w:color="auto"/>
            </w:tcBorders>
            <w:shd w:val="clear" w:color="auto" w:fill="FFFFFF"/>
          </w:tcPr>
          <w:p w14:paraId="68DF7525" w14:textId="77777777" w:rsidR="0066187D" w:rsidRPr="00841A39" w:rsidRDefault="0066187D" w:rsidP="00B744B7">
            <w:pPr>
              <w:spacing w:line="226" w:lineRule="exact"/>
              <w:jc w:val="center"/>
              <w:rPr>
                <w:sz w:val="20"/>
                <w:szCs w:val="20"/>
              </w:rPr>
            </w:pPr>
            <w:r w:rsidRPr="00841A39">
              <w:rPr>
                <w:sz w:val="20"/>
                <w:szCs w:val="20"/>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14:paraId="5F9E0167" w14:textId="77777777" w:rsidR="0066187D" w:rsidRPr="00841A39" w:rsidRDefault="0066187D" w:rsidP="00B744B7">
            <w:pPr>
              <w:spacing w:line="226" w:lineRule="exact"/>
              <w:jc w:val="center"/>
              <w:rPr>
                <w:sz w:val="20"/>
                <w:szCs w:val="20"/>
              </w:rPr>
            </w:pPr>
            <w:r w:rsidRPr="00841A39">
              <w:rPr>
                <w:sz w:val="20"/>
                <w:szCs w:val="20"/>
              </w:rPr>
              <w:t>Единица измерения</w:t>
            </w:r>
          </w:p>
        </w:tc>
        <w:tc>
          <w:tcPr>
            <w:tcW w:w="8168" w:type="dxa"/>
            <w:gridSpan w:val="8"/>
            <w:tcBorders>
              <w:top w:val="single" w:sz="4" w:space="0" w:color="auto"/>
              <w:bottom w:val="single" w:sz="4" w:space="0" w:color="auto"/>
              <w:right w:val="single" w:sz="4" w:space="0" w:color="auto"/>
            </w:tcBorders>
            <w:shd w:val="clear" w:color="auto" w:fill="auto"/>
          </w:tcPr>
          <w:p w14:paraId="4BA8BB03" w14:textId="77777777" w:rsidR="0066187D" w:rsidRPr="00841A39" w:rsidRDefault="0066187D" w:rsidP="00B744B7">
            <w:pPr>
              <w:jc w:val="center"/>
              <w:rPr>
                <w:sz w:val="20"/>
                <w:szCs w:val="20"/>
              </w:rPr>
            </w:pPr>
            <w:r w:rsidRPr="00841A39">
              <w:rPr>
                <w:sz w:val="20"/>
                <w:szCs w:val="20"/>
              </w:rPr>
              <w:t>Значения целевых индикаторов и показателей</w:t>
            </w:r>
          </w:p>
        </w:tc>
      </w:tr>
      <w:tr w:rsidR="0066187D" w:rsidRPr="00841A39" w14:paraId="371D6385" w14:textId="77777777" w:rsidTr="00B744B7">
        <w:trPr>
          <w:cantSplit/>
          <w:trHeight w:val="936"/>
        </w:trPr>
        <w:tc>
          <w:tcPr>
            <w:tcW w:w="434" w:type="dxa"/>
            <w:vMerge/>
            <w:tcBorders>
              <w:left w:val="single" w:sz="4" w:space="0" w:color="auto"/>
              <w:bottom w:val="single" w:sz="4" w:space="0" w:color="auto"/>
              <w:right w:val="single" w:sz="4" w:space="0" w:color="auto"/>
            </w:tcBorders>
            <w:shd w:val="clear" w:color="auto" w:fill="FFFFFF"/>
          </w:tcPr>
          <w:p w14:paraId="676C6468" w14:textId="77777777" w:rsidR="0066187D" w:rsidRPr="00841A39" w:rsidRDefault="0066187D" w:rsidP="00B744B7">
            <w:pPr>
              <w:jc w:val="center"/>
              <w:rPr>
                <w:sz w:val="20"/>
                <w:szCs w:val="20"/>
              </w:rPr>
            </w:pPr>
          </w:p>
        </w:tc>
        <w:tc>
          <w:tcPr>
            <w:tcW w:w="4673" w:type="dxa"/>
            <w:vMerge/>
            <w:tcBorders>
              <w:left w:val="single" w:sz="4" w:space="0" w:color="auto"/>
              <w:bottom w:val="single" w:sz="4" w:space="0" w:color="auto"/>
              <w:right w:val="single" w:sz="4" w:space="0" w:color="auto"/>
            </w:tcBorders>
            <w:shd w:val="clear" w:color="auto" w:fill="FFFFFF"/>
          </w:tcPr>
          <w:p w14:paraId="4454D30E" w14:textId="77777777" w:rsidR="0066187D" w:rsidRPr="00841A39" w:rsidRDefault="0066187D" w:rsidP="00B744B7">
            <w:pPr>
              <w:jc w:val="center"/>
              <w:rPr>
                <w:sz w:val="20"/>
                <w:szCs w:val="20"/>
              </w:rPr>
            </w:pPr>
          </w:p>
        </w:tc>
        <w:tc>
          <w:tcPr>
            <w:tcW w:w="1194" w:type="dxa"/>
            <w:vMerge/>
            <w:tcBorders>
              <w:left w:val="single" w:sz="4" w:space="0" w:color="auto"/>
              <w:bottom w:val="single" w:sz="4" w:space="0" w:color="auto"/>
              <w:right w:val="single" w:sz="4" w:space="0" w:color="auto"/>
            </w:tcBorders>
            <w:shd w:val="clear" w:color="auto" w:fill="FFFFFF"/>
          </w:tcPr>
          <w:p w14:paraId="0531A1CC" w14:textId="77777777" w:rsidR="0066187D" w:rsidRPr="00841A39" w:rsidRDefault="0066187D" w:rsidP="00B744B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18BD30" w14:textId="77777777" w:rsidR="0066187D" w:rsidRPr="00841A39" w:rsidRDefault="0066187D" w:rsidP="00B744B7">
            <w:pPr>
              <w:spacing w:line="230" w:lineRule="exact"/>
              <w:jc w:val="center"/>
              <w:rPr>
                <w:sz w:val="20"/>
                <w:szCs w:val="20"/>
              </w:rPr>
            </w:pPr>
            <w:r w:rsidRPr="00841A39">
              <w:rPr>
                <w:sz w:val="20"/>
                <w:szCs w:val="20"/>
              </w:rPr>
              <w:t xml:space="preserve">2021 </w:t>
            </w:r>
          </w:p>
          <w:p w14:paraId="3C1ECF7A" w14:textId="77777777" w:rsidR="0066187D" w:rsidRPr="00841A39" w:rsidRDefault="0066187D" w:rsidP="00B744B7">
            <w:pPr>
              <w:spacing w:line="230" w:lineRule="exact"/>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0A4A86" w14:textId="77777777" w:rsidR="0066187D" w:rsidRPr="00841A39" w:rsidRDefault="0066187D" w:rsidP="00B744B7">
            <w:pPr>
              <w:spacing w:line="230" w:lineRule="exact"/>
              <w:jc w:val="center"/>
              <w:rPr>
                <w:sz w:val="20"/>
                <w:szCs w:val="20"/>
              </w:rPr>
            </w:pPr>
            <w:r w:rsidRPr="00841A39">
              <w:rPr>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D9A9ED" w14:textId="77777777" w:rsidR="0066187D" w:rsidRPr="00841A39" w:rsidRDefault="0066187D" w:rsidP="00B744B7">
            <w:pPr>
              <w:jc w:val="center"/>
              <w:rPr>
                <w:sz w:val="20"/>
                <w:szCs w:val="20"/>
              </w:rPr>
            </w:pPr>
            <w:r w:rsidRPr="00841A39">
              <w:rPr>
                <w:sz w:val="20"/>
                <w:szCs w:val="20"/>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58F298" w14:textId="77777777" w:rsidR="0066187D" w:rsidRPr="00841A39" w:rsidRDefault="0066187D" w:rsidP="00B744B7">
            <w:pPr>
              <w:jc w:val="center"/>
              <w:rPr>
                <w:sz w:val="20"/>
                <w:szCs w:val="20"/>
              </w:rPr>
            </w:pPr>
            <w:r w:rsidRPr="00841A39">
              <w:rPr>
                <w:sz w:val="20"/>
                <w:szCs w:val="20"/>
              </w:rPr>
              <w:t xml:space="preserve">2024 </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4A5F70AF" w14:textId="77777777" w:rsidR="0066187D" w:rsidRPr="00841A39" w:rsidRDefault="0066187D" w:rsidP="00B744B7">
            <w:pPr>
              <w:jc w:val="center"/>
              <w:rPr>
                <w:sz w:val="20"/>
                <w:szCs w:val="20"/>
              </w:rPr>
            </w:pPr>
            <w:r w:rsidRPr="00841A39">
              <w:rPr>
                <w:sz w:val="20"/>
                <w:szCs w:val="20"/>
              </w:rPr>
              <w:t>2025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72BDA5" w14:textId="77777777" w:rsidR="0066187D" w:rsidRPr="00841A39" w:rsidRDefault="0066187D" w:rsidP="00B744B7">
            <w:pPr>
              <w:jc w:val="center"/>
              <w:rPr>
                <w:sz w:val="20"/>
                <w:szCs w:val="20"/>
              </w:rPr>
            </w:pPr>
            <w:r w:rsidRPr="00841A39">
              <w:rPr>
                <w:sz w:val="20"/>
                <w:szCs w:val="20"/>
              </w:rPr>
              <w:t>2026-2030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E23524" w14:textId="77777777" w:rsidR="0066187D" w:rsidRPr="00841A39" w:rsidRDefault="0066187D" w:rsidP="00B744B7">
            <w:pPr>
              <w:jc w:val="center"/>
              <w:rPr>
                <w:sz w:val="20"/>
                <w:szCs w:val="20"/>
              </w:rPr>
            </w:pPr>
            <w:r w:rsidRPr="00841A39">
              <w:rPr>
                <w:sz w:val="20"/>
                <w:szCs w:val="20"/>
              </w:rPr>
              <w:t>2031-2035г.</w:t>
            </w:r>
          </w:p>
        </w:tc>
      </w:tr>
      <w:tr w:rsidR="0066187D" w:rsidRPr="00841A39" w14:paraId="73E48D72" w14:textId="77777777" w:rsidTr="00B744B7">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14:paraId="7D7FBD0E" w14:textId="77777777" w:rsidR="0066187D" w:rsidRPr="00841A39" w:rsidRDefault="0066187D" w:rsidP="00B744B7">
            <w:pPr>
              <w:jc w:val="center"/>
              <w:rPr>
                <w:sz w:val="20"/>
                <w:szCs w:val="20"/>
              </w:rPr>
            </w:pPr>
            <w:r w:rsidRPr="00841A39">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2884B6D3" w14:textId="77777777" w:rsidR="0066187D" w:rsidRPr="00841A39" w:rsidRDefault="0066187D" w:rsidP="00B744B7">
            <w:pPr>
              <w:jc w:val="center"/>
              <w:rPr>
                <w:sz w:val="20"/>
                <w:szCs w:val="20"/>
              </w:rPr>
            </w:pPr>
            <w:r w:rsidRPr="00841A39">
              <w:rPr>
                <w:sz w:val="20"/>
                <w:szCs w:val="20"/>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0666967F" w14:textId="77777777" w:rsidR="0066187D" w:rsidRPr="00841A39" w:rsidRDefault="0066187D" w:rsidP="00B744B7">
            <w:pPr>
              <w:ind w:left="560"/>
              <w:rPr>
                <w:sz w:val="20"/>
                <w:szCs w:val="20"/>
              </w:rPr>
            </w:pPr>
            <w:r w:rsidRPr="00841A39">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A83172" w14:textId="77777777" w:rsidR="0066187D" w:rsidRPr="00841A39" w:rsidRDefault="0066187D" w:rsidP="00B744B7">
            <w:pPr>
              <w:jc w:val="center"/>
              <w:rPr>
                <w:sz w:val="20"/>
                <w:szCs w:val="20"/>
              </w:rPr>
            </w:pPr>
            <w:r w:rsidRPr="00841A39">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77DBBCD" w14:textId="77777777" w:rsidR="0066187D" w:rsidRPr="00841A39" w:rsidRDefault="0066187D" w:rsidP="00B744B7">
            <w:pPr>
              <w:jc w:val="center"/>
              <w:rPr>
                <w:sz w:val="20"/>
                <w:szCs w:val="20"/>
              </w:rPr>
            </w:pPr>
            <w:r w:rsidRPr="00841A39">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9A9C11" w14:textId="77777777" w:rsidR="0066187D" w:rsidRPr="00841A39" w:rsidRDefault="0066187D" w:rsidP="00B744B7">
            <w:pPr>
              <w:ind w:left="160"/>
              <w:jc w:val="center"/>
              <w:rPr>
                <w:sz w:val="20"/>
                <w:szCs w:val="20"/>
              </w:rPr>
            </w:pPr>
            <w:r w:rsidRPr="00841A39">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61DD90" w14:textId="77777777" w:rsidR="0066187D" w:rsidRPr="00841A39" w:rsidRDefault="0066187D" w:rsidP="00B744B7">
            <w:pPr>
              <w:ind w:left="160"/>
              <w:jc w:val="center"/>
              <w:rPr>
                <w:sz w:val="20"/>
                <w:szCs w:val="20"/>
              </w:rPr>
            </w:pPr>
            <w:r w:rsidRPr="00841A39">
              <w:rPr>
                <w:sz w:val="20"/>
                <w:szCs w:val="20"/>
              </w:rPr>
              <w:t>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87DCFA7" w14:textId="77777777" w:rsidR="0066187D" w:rsidRPr="00841A39" w:rsidRDefault="0066187D" w:rsidP="00B744B7">
            <w:pPr>
              <w:ind w:left="160"/>
              <w:jc w:val="center"/>
              <w:rPr>
                <w:sz w:val="20"/>
                <w:szCs w:val="20"/>
              </w:rPr>
            </w:pPr>
            <w:r w:rsidRPr="00841A39">
              <w:rPr>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941AB3" w14:textId="77777777" w:rsidR="0066187D" w:rsidRPr="00841A39" w:rsidRDefault="0066187D" w:rsidP="00B744B7">
            <w:pPr>
              <w:ind w:left="160"/>
              <w:jc w:val="center"/>
              <w:rPr>
                <w:sz w:val="20"/>
                <w:szCs w:val="20"/>
              </w:rPr>
            </w:pPr>
            <w:r w:rsidRPr="00841A39">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D1277B" w14:textId="77777777" w:rsidR="0066187D" w:rsidRPr="00841A39" w:rsidRDefault="0066187D" w:rsidP="00B744B7">
            <w:pPr>
              <w:ind w:left="160"/>
              <w:jc w:val="center"/>
              <w:rPr>
                <w:sz w:val="20"/>
                <w:szCs w:val="20"/>
              </w:rPr>
            </w:pPr>
            <w:r w:rsidRPr="00841A39">
              <w:rPr>
                <w:sz w:val="20"/>
                <w:szCs w:val="20"/>
              </w:rPr>
              <w:t>10</w:t>
            </w:r>
          </w:p>
        </w:tc>
      </w:tr>
      <w:tr w:rsidR="0066187D" w:rsidRPr="00841A39" w14:paraId="76C3DD22" w14:textId="77777777" w:rsidTr="00B744B7">
        <w:trPr>
          <w:trHeight w:val="254"/>
        </w:trPr>
        <w:tc>
          <w:tcPr>
            <w:tcW w:w="434" w:type="dxa"/>
            <w:tcBorders>
              <w:top w:val="single" w:sz="4" w:space="0" w:color="auto"/>
              <w:left w:val="single" w:sz="4" w:space="0" w:color="auto"/>
              <w:bottom w:val="single" w:sz="4" w:space="0" w:color="auto"/>
              <w:right w:val="single" w:sz="4" w:space="0" w:color="auto"/>
            </w:tcBorders>
            <w:shd w:val="clear" w:color="auto" w:fill="FFFFFF"/>
          </w:tcPr>
          <w:p w14:paraId="221340AF" w14:textId="77777777" w:rsidR="0066187D" w:rsidRPr="00841A39" w:rsidRDefault="0066187D" w:rsidP="00B744B7">
            <w:pPr>
              <w:jc w:val="center"/>
              <w:rPr>
                <w:sz w:val="20"/>
                <w:szCs w:val="20"/>
              </w:rPr>
            </w:pPr>
          </w:p>
        </w:tc>
        <w:tc>
          <w:tcPr>
            <w:tcW w:w="14035" w:type="dxa"/>
            <w:gridSpan w:val="10"/>
            <w:tcBorders>
              <w:top w:val="single" w:sz="4" w:space="0" w:color="auto"/>
              <w:left w:val="single" w:sz="4" w:space="0" w:color="auto"/>
              <w:bottom w:val="single" w:sz="4" w:space="0" w:color="auto"/>
              <w:right w:val="single" w:sz="4" w:space="0" w:color="auto"/>
            </w:tcBorders>
            <w:shd w:val="clear" w:color="auto" w:fill="FFFFFF"/>
          </w:tcPr>
          <w:p w14:paraId="57A52D33" w14:textId="77777777" w:rsidR="0066187D" w:rsidRPr="00841A39" w:rsidRDefault="0066187D" w:rsidP="00B744B7">
            <w:pPr>
              <w:ind w:left="160"/>
              <w:jc w:val="center"/>
              <w:rPr>
                <w:sz w:val="20"/>
                <w:szCs w:val="20"/>
              </w:rPr>
            </w:pPr>
            <w:r w:rsidRPr="00841A39">
              <w:rPr>
                <w:b/>
                <w:bCs/>
                <w:sz w:val="20"/>
                <w:szCs w:val="20"/>
              </w:rPr>
              <w:t>Муниципальная программа «</w:t>
            </w:r>
            <w:r w:rsidRPr="00841A39">
              <w:rPr>
                <w:b/>
                <w:sz w:val="20"/>
                <w:szCs w:val="20"/>
              </w:rPr>
              <w:t>Развитие потенциала природно-сырьевых ресурсов и обеспечение экологической безопасности »</w:t>
            </w:r>
          </w:p>
        </w:tc>
      </w:tr>
      <w:tr w:rsidR="0066187D" w:rsidRPr="00841A39" w14:paraId="3B2B8FD8" w14:textId="77777777" w:rsidTr="00B744B7">
        <w:trPr>
          <w:cantSplit/>
          <w:trHeight w:val="307"/>
        </w:trPr>
        <w:tc>
          <w:tcPr>
            <w:tcW w:w="434" w:type="dxa"/>
            <w:tcBorders>
              <w:top w:val="single" w:sz="4" w:space="0" w:color="auto"/>
              <w:left w:val="single" w:sz="4" w:space="0" w:color="auto"/>
              <w:right w:val="single" w:sz="4" w:space="0" w:color="auto"/>
            </w:tcBorders>
            <w:shd w:val="clear" w:color="auto" w:fill="FFFFFF"/>
          </w:tcPr>
          <w:p w14:paraId="530758DD" w14:textId="77777777" w:rsidR="0066187D" w:rsidRPr="00841A39" w:rsidRDefault="0066187D" w:rsidP="00B744B7">
            <w:pPr>
              <w:jc w:val="center"/>
              <w:rPr>
                <w:sz w:val="20"/>
                <w:szCs w:val="20"/>
              </w:rPr>
            </w:pPr>
            <w:r w:rsidRPr="00841A39">
              <w:rPr>
                <w:sz w:val="20"/>
                <w:szCs w:val="20"/>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5BE8E555"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Доля ликвидированных объектов накопленного вреда окружающей среде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10B2DFEC" w14:textId="77777777" w:rsidR="0066187D" w:rsidRPr="00841A39" w:rsidRDefault="0066187D" w:rsidP="00B744B7">
            <w:pPr>
              <w:jc w:val="center"/>
              <w:rPr>
                <w:sz w:val="20"/>
                <w:szCs w:val="20"/>
              </w:rPr>
            </w:pPr>
            <w:r w:rsidRPr="00841A39">
              <w:rPr>
                <w:sz w:val="20"/>
                <w:szCs w:val="20"/>
              </w:rPr>
              <w:t>процент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4525BE" w14:textId="77777777" w:rsidR="0066187D" w:rsidRPr="00841A39" w:rsidRDefault="0066187D" w:rsidP="00B744B7">
            <w:pPr>
              <w:jc w:val="center"/>
              <w:rPr>
                <w:sz w:val="20"/>
                <w:szCs w:val="20"/>
              </w:rPr>
            </w:pPr>
            <w:r w:rsidRPr="00841A39">
              <w:rPr>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CC5CF07" w14:textId="77777777" w:rsidR="0066187D" w:rsidRPr="00841A39" w:rsidRDefault="0066187D" w:rsidP="00B744B7">
            <w:pPr>
              <w:jc w:val="center"/>
              <w:rPr>
                <w:sz w:val="20"/>
                <w:szCs w:val="20"/>
              </w:rPr>
            </w:pPr>
            <w:r w:rsidRPr="00841A39">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A413B0" w14:textId="77777777" w:rsidR="0066187D" w:rsidRPr="00841A39" w:rsidRDefault="0066187D" w:rsidP="00B744B7">
            <w:pPr>
              <w:jc w:val="center"/>
              <w:rPr>
                <w:sz w:val="20"/>
                <w:szCs w:val="20"/>
              </w:rPr>
            </w:pPr>
            <w:r w:rsidRPr="00841A39">
              <w:rP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94201B" w14:textId="77777777" w:rsidR="0066187D" w:rsidRPr="00841A39" w:rsidRDefault="0066187D" w:rsidP="00B744B7">
            <w:pPr>
              <w:jc w:val="center"/>
              <w:rPr>
                <w:sz w:val="20"/>
                <w:szCs w:val="20"/>
              </w:rPr>
            </w:pPr>
            <w:r w:rsidRPr="00841A39">
              <w:rPr>
                <w:sz w:val="20"/>
                <w:szCs w:val="20"/>
              </w:rPr>
              <w:t>100</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6DA06520" w14:textId="77777777" w:rsidR="0066187D" w:rsidRPr="00841A39" w:rsidRDefault="0066187D" w:rsidP="00B744B7">
            <w:pPr>
              <w:jc w:val="center"/>
              <w:rPr>
                <w:sz w:val="20"/>
                <w:szCs w:val="20"/>
              </w:rPr>
            </w:pPr>
            <w:r w:rsidRPr="00841A39">
              <w:rPr>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547B1B" w14:textId="77777777" w:rsidR="0066187D" w:rsidRPr="00841A39" w:rsidRDefault="0066187D" w:rsidP="00B744B7">
            <w:pPr>
              <w:jc w:val="center"/>
              <w:rPr>
                <w:sz w:val="20"/>
                <w:szCs w:val="20"/>
              </w:rPr>
            </w:pPr>
            <w:r w:rsidRPr="00841A39">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0385A9" w14:textId="77777777" w:rsidR="0066187D" w:rsidRPr="00841A39" w:rsidRDefault="0066187D" w:rsidP="00B744B7">
            <w:pPr>
              <w:jc w:val="center"/>
              <w:rPr>
                <w:sz w:val="20"/>
                <w:szCs w:val="20"/>
              </w:rPr>
            </w:pPr>
            <w:r w:rsidRPr="00841A39">
              <w:rPr>
                <w:sz w:val="20"/>
                <w:szCs w:val="20"/>
              </w:rPr>
              <w:t>100</w:t>
            </w:r>
          </w:p>
        </w:tc>
      </w:tr>
      <w:tr w:rsidR="0066187D" w:rsidRPr="00841A39" w14:paraId="7C99EA07" w14:textId="77777777" w:rsidTr="00B744B7">
        <w:trPr>
          <w:cantSplit/>
          <w:trHeight w:val="339"/>
        </w:trPr>
        <w:tc>
          <w:tcPr>
            <w:tcW w:w="1446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113A173B" w14:textId="77777777" w:rsidR="0066187D" w:rsidRPr="00841A39" w:rsidRDefault="0066187D" w:rsidP="00B744B7">
            <w:pPr>
              <w:jc w:val="center"/>
              <w:rPr>
                <w:sz w:val="20"/>
                <w:szCs w:val="20"/>
              </w:rPr>
            </w:pPr>
            <w:r w:rsidRPr="00841A39">
              <w:rPr>
                <w:b/>
                <w:sz w:val="20"/>
                <w:szCs w:val="20"/>
              </w:rPr>
              <w:t>Подпрограмма</w:t>
            </w:r>
            <w:r w:rsidRPr="00841A39">
              <w:rPr>
                <w:sz w:val="20"/>
                <w:szCs w:val="20"/>
              </w:rPr>
              <w:t xml:space="preserve"> </w:t>
            </w:r>
            <w:r w:rsidRPr="00841A39">
              <w:rPr>
                <w:b/>
                <w:sz w:val="20"/>
                <w:szCs w:val="20"/>
              </w:rPr>
              <w:t>«Обращение с отходами, в том числе с твердыми коммунальными отходами»</w:t>
            </w:r>
          </w:p>
        </w:tc>
      </w:tr>
      <w:tr w:rsidR="0066187D" w:rsidRPr="00841A39" w14:paraId="18E2D975" w14:textId="77777777" w:rsidTr="00B744B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14:paraId="37B40634" w14:textId="77777777" w:rsidR="0066187D" w:rsidRPr="00841A39" w:rsidRDefault="0066187D" w:rsidP="00B744B7">
            <w:pPr>
              <w:jc w:val="center"/>
              <w:rPr>
                <w:sz w:val="20"/>
                <w:szCs w:val="20"/>
              </w:rPr>
            </w:pPr>
            <w:r w:rsidRPr="00841A39">
              <w:rPr>
                <w:sz w:val="20"/>
                <w:szCs w:val="20"/>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105ED5E1"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Демеркуризация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213FDC2D" w14:textId="77777777" w:rsidR="0066187D" w:rsidRPr="00841A39" w:rsidRDefault="0066187D" w:rsidP="00B744B7">
            <w:pPr>
              <w:jc w:val="center"/>
              <w:rPr>
                <w:sz w:val="20"/>
                <w:szCs w:val="20"/>
              </w:rPr>
            </w:pPr>
            <w:r w:rsidRPr="00841A39">
              <w:rPr>
                <w:sz w:val="20"/>
                <w:szCs w:val="20"/>
              </w:rPr>
              <w:t>тонн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EE701C" w14:textId="77777777" w:rsidR="0066187D" w:rsidRPr="00841A39" w:rsidRDefault="0066187D" w:rsidP="00B744B7">
            <w:pPr>
              <w:jc w:val="center"/>
              <w:rPr>
                <w:sz w:val="20"/>
                <w:szCs w:val="20"/>
              </w:rPr>
            </w:pPr>
            <w:r w:rsidRPr="00841A39">
              <w:rPr>
                <w:sz w:val="20"/>
                <w:szCs w:val="20"/>
              </w:rPr>
              <w:t>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B4F99C5" w14:textId="77777777" w:rsidR="0066187D" w:rsidRPr="00841A39" w:rsidRDefault="0066187D" w:rsidP="00B744B7">
            <w:pPr>
              <w:jc w:val="center"/>
              <w:rPr>
                <w:sz w:val="20"/>
                <w:szCs w:val="20"/>
              </w:rPr>
            </w:pPr>
            <w:r w:rsidRPr="00841A39">
              <w:rPr>
                <w:sz w:val="20"/>
                <w:szCs w:val="20"/>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CAEBDC" w14:textId="77777777" w:rsidR="0066187D" w:rsidRPr="00841A39" w:rsidRDefault="0066187D" w:rsidP="00B744B7">
            <w:pPr>
              <w:jc w:val="center"/>
              <w:rPr>
                <w:sz w:val="20"/>
                <w:szCs w:val="20"/>
              </w:rPr>
            </w:pPr>
            <w:r w:rsidRPr="00841A39">
              <w:rPr>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C75A32" w14:textId="77777777" w:rsidR="0066187D" w:rsidRPr="00841A39" w:rsidRDefault="0066187D" w:rsidP="00B744B7">
            <w:pPr>
              <w:jc w:val="center"/>
              <w:rPr>
                <w:sz w:val="20"/>
                <w:szCs w:val="20"/>
              </w:rPr>
            </w:pPr>
            <w:r w:rsidRPr="00841A39">
              <w:rPr>
                <w:sz w:val="20"/>
                <w:szCs w:val="20"/>
              </w:rPr>
              <w:t>0,7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0DC1300"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D18A85"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BBC78B"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3,5</w:t>
            </w:r>
          </w:p>
        </w:tc>
      </w:tr>
      <w:tr w:rsidR="0066187D" w:rsidRPr="00841A39" w14:paraId="5D3FCEEB" w14:textId="77777777" w:rsidTr="00B744B7">
        <w:trPr>
          <w:cantSplit/>
          <w:trHeight w:val="339"/>
        </w:trPr>
        <w:tc>
          <w:tcPr>
            <w:tcW w:w="1446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1BD10F1"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b/>
                <w:sz w:val="20"/>
                <w:szCs w:val="20"/>
              </w:rPr>
              <w:t>Подпрограмма</w:t>
            </w:r>
            <w:r w:rsidRPr="00841A39">
              <w:rPr>
                <w:sz w:val="20"/>
                <w:szCs w:val="20"/>
              </w:rPr>
              <w:t xml:space="preserve"> </w:t>
            </w:r>
            <w:r w:rsidRPr="00841A39">
              <w:rPr>
                <w:b/>
                <w:bCs/>
                <w:sz w:val="20"/>
                <w:szCs w:val="20"/>
              </w:rPr>
              <w:t>«Развитие водохозяйственного комплекса»</w:t>
            </w:r>
          </w:p>
        </w:tc>
      </w:tr>
      <w:tr w:rsidR="0066187D" w:rsidRPr="00841A39" w14:paraId="736E9A31" w14:textId="77777777" w:rsidTr="00B744B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14:paraId="73F1FBF6" w14:textId="77777777" w:rsidR="0066187D" w:rsidRPr="00841A39" w:rsidRDefault="0066187D" w:rsidP="00B744B7">
            <w:pPr>
              <w:jc w:val="center"/>
              <w:rPr>
                <w:sz w:val="20"/>
                <w:szCs w:val="20"/>
              </w:rPr>
            </w:pPr>
            <w:r w:rsidRPr="00841A39">
              <w:rPr>
                <w:sz w:val="20"/>
                <w:szCs w:val="20"/>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255C1078"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57F0880F" w14:textId="77777777" w:rsidR="0066187D" w:rsidRPr="00841A39" w:rsidRDefault="0066187D" w:rsidP="00B744B7">
            <w:pPr>
              <w:jc w:val="center"/>
              <w:rPr>
                <w:sz w:val="20"/>
                <w:szCs w:val="20"/>
              </w:rPr>
            </w:pPr>
          </w:p>
          <w:p w14:paraId="41A097B1" w14:textId="77777777" w:rsidR="0066187D" w:rsidRPr="00841A39" w:rsidRDefault="0066187D" w:rsidP="00B744B7">
            <w:pPr>
              <w:jc w:val="center"/>
              <w:rPr>
                <w:sz w:val="20"/>
                <w:szCs w:val="20"/>
              </w:rPr>
            </w:pPr>
            <w:r w:rsidRPr="00841A39">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E83EE3" w14:textId="77777777" w:rsidR="0066187D" w:rsidRPr="00841A39" w:rsidRDefault="0066187D" w:rsidP="00B744B7">
            <w:pPr>
              <w:jc w:val="center"/>
              <w:rPr>
                <w:sz w:val="20"/>
                <w:szCs w:val="20"/>
              </w:rPr>
            </w:pPr>
          </w:p>
          <w:p w14:paraId="10C15F49" w14:textId="77777777" w:rsidR="0066187D" w:rsidRPr="00841A39" w:rsidRDefault="0066187D" w:rsidP="00B744B7">
            <w:pPr>
              <w:jc w:val="center"/>
              <w:rPr>
                <w:sz w:val="20"/>
                <w:szCs w:val="20"/>
              </w:rPr>
            </w:pPr>
            <w:r w:rsidRPr="00841A39">
              <w:rPr>
                <w:sz w:val="20"/>
                <w:szCs w:val="20"/>
              </w:rPr>
              <w:t>х</w:t>
            </w:r>
          </w:p>
          <w:p w14:paraId="65713EAC" w14:textId="77777777" w:rsidR="0066187D" w:rsidRPr="00841A39" w:rsidRDefault="0066187D" w:rsidP="00B744B7">
            <w:pPr>
              <w:jc w:val="center"/>
              <w:rPr>
                <w:sz w:val="20"/>
                <w:szCs w:val="20"/>
              </w:rPr>
            </w:pPr>
          </w:p>
          <w:p w14:paraId="447E2D71" w14:textId="77777777" w:rsidR="0066187D" w:rsidRPr="00841A39" w:rsidRDefault="0066187D" w:rsidP="00B744B7">
            <w:pPr>
              <w:jc w:val="center"/>
              <w:rPr>
                <w:sz w:val="20"/>
                <w:szCs w:val="20"/>
              </w:rPr>
            </w:pPr>
          </w:p>
          <w:p w14:paraId="37A2238A" w14:textId="77777777" w:rsidR="0066187D" w:rsidRPr="00841A39" w:rsidRDefault="0066187D" w:rsidP="00B744B7">
            <w:pP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23A36A7" w14:textId="77777777" w:rsidR="0066187D" w:rsidRPr="00841A39" w:rsidRDefault="0066187D" w:rsidP="00B744B7">
            <w:pPr>
              <w:jc w:val="center"/>
              <w:rPr>
                <w:sz w:val="20"/>
                <w:szCs w:val="20"/>
              </w:rPr>
            </w:pPr>
          </w:p>
          <w:p w14:paraId="6E4F967B" w14:textId="77777777" w:rsidR="0066187D" w:rsidRPr="00841A39" w:rsidRDefault="0066187D" w:rsidP="00B744B7">
            <w:pPr>
              <w:jc w:val="center"/>
              <w:rPr>
                <w:sz w:val="20"/>
                <w:szCs w:val="20"/>
              </w:rPr>
            </w:pPr>
            <w:r w:rsidRPr="00841A39">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4CE983" w14:textId="77777777" w:rsidR="0066187D" w:rsidRPr="00841A39" w:rsidRDefault="0066187D" w:rsidP="00B744B7">
            <w:pPr>
              <w:jc w:val="center"/>
              <w:rPr>
                <w:sz w:val="20"/>
                <w:szCs w:val="20"/>
              </w:rPr>
            </w:pPr>
          </w:p>
          <w:p w14:paraId="67A7381B" w14:textId="77777777" w:rsidR="0066187D" w:rsidRPr="00841A39" w:rsidRDefault="0066187D" w:rsidP="00B744B7">
            <w:pPr>
              <w:jc w:val="center"/>
              <w:rPr>
                <w:sz w:val="20"/>
                <w:szCs w:val="20"/>
              </w:rPr>
            </w:pPr>
            <w:r w:rsidRPr="00841A39">
              <w:rPr>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2044D8" w14:textId="77777777" w:rsidR="0066187D" w:rsidRPr="00841A39" w:rsidRDefault="0066187D" w:rsidP="00B744B7">
            <w:pPr>
              <w:jc w:val="center"/>
              <w:rPr>
                <w:sz w:val="20"/>
                <w:szCs w:val="20"/>
              </w:rPr>
            </w:pPr>
          </w:p>
          <w:p w14:paraId="11FDCE90" w14:textId="77777777" w:rsidR="0066187D" w:rsidRPr="00841A39" w:rsidRDefault="0066187D" w:rsidP="00B744B7">
            <w:pPr>
              <w:jc w:val="center"/>
              <w:rPr>
                <w:sz w:val="20"/>
                <w:szCs w:val="20"/>
              </w:rPr>
            </w:pPr>
            <w:r w:rsidRPr="00841A39">
              <w:rPr>
                <w:sz w:val="20"/>
                <w:szCs w:val="20"/>
              </w:rPr>
              <w:t>16</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0EA37B6"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4468334F"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8530A4"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4CA806B4"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15FC6F"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17820E63"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100</w:t>
            </w:r>
          </w:p>
        </w:tc>
      </w:tr>
      <w:tr w:rsidR="0066187D" w:rsidRPr="00841A39" w14:paraId="31662E07" w14:textId="77777777" w:rsidTr="00B744B7">
        <w:trPr>
          <w:cantSplit/>
          <w:trHeight w:val="339"/>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14:paraId="751E4CC6" w14:textId="77777777" w:rsidR="0066187D" w:rsidRPr="00841A39" w:rsidRDefault="0066187D" w:rsidP="00B744B7">
            <w:pPr>
              <w:jc w:val="center"/>
              <w:rPr>
                <w:sz w:val="20"/>
                <w:szCs w:val="20"/>
              </w:rPr>
            </w:pPr>
            <w:r w:rsidRPr="00841A39">
              <w:rPr>
                <w:sz w:val="20"/>
                <w:szCs w:val="20"/>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26743541"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532BB2B0" w14:textId="77777777" w:rsidR="0066187D" w:rsidRPr="00841A39" w:rsidRDefault="0066187D" w:rsidP="00B744B7">
            <w:pPr>
              <w:jc w:val="center"/>
              <w:rPr>
                <w:sz w:val="20"/>
                <w:szCs w:val="20"/>
              </w:rPr>
            </w:pPr>
          </w:p>
          <w:p w14:paraId="4E72ECFE" w14:textId="77777777" w:rsidR="0066187D" w:rsidRPr="00841A39" w:rsidRDefault="0066187D" w:rsidP="00B744B7">
            <w:pPr>
              <w:jc w:val="center"/>
              <w:rPr>
                <w:sz w:val="20"/>
                <w:szCs w:val="20"/>
              </w:rPr>
            </w:pPr>
            <w:r w:rsidRPr="00841A39">
              <w:rPr>
                <w:sz w:val="20"/>
                <w:szCs w:val="20"/>
              </w:rPr>
              <w:t>единица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FAAB0F" w14:textId="77777777" w:rsidR="0066187D" w:rsidRPr="00841A39" w:rsidRDefault="0066187D" w:rsidP="00B744B7">
            <w:pPr>
              <w:jc w:val="center"/>
              <w:rPr>
                <w:sz w:val="20"/>
                <w:szCs w:val="20"/>
              </w:rPr>
            </w:pPr>
          </w:p>
          <w:p w14:paraId="10812FAD" w14:textId="77777777" w:rsidR="0066187D" w:rsidRPr="00841A39" w:rsidRDefault="0066187D" w:rsidP="00B744B7">
            <w:pPr>
              <w:jc w:val="center"/>
              <w:rPr>
                <w:sz w:val="20"/>
                <w:szCs w:val="20"/>
              </w:rPr>
            </w:pPr>
            <w:r w:rsidRPr="00841A39">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70EAF6D" w14:textId="77777777" w:rsidR="0066187D" w:rsidRPr="00841A39" w:rsidRDefault="0066187D" w:rsidP="00B744B7">
            <w:pPr>
              <w:jc w:val="center"/>
              <w:rPr>
                <w:sz w:val="20"/>
                <w:szCs w:val="20"/>
              </w:rPr>
            </w:pPr>
          </w:p>
          <w:p w14:paraId="196CCF8D" w14:textId="77777777" w:rsidR="0066187D" w:rsidRPr="00841A39" w:rsidRDefault="0066187D" w:rsidP="00B744B7">
            <w:pPr>
              <w:jc w:val="center"/>
              <w:rPr>
                <w:sz w:val="20"/>
                <w:szCs w:val="20"/>
              </w:rPr>
            </w:pPr>
            <w:r w:rsidRPr="00841A39">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631DB9" w14:textId="77777777" w:rsidR="0066187D" w:rsidRPr="00841A39" w:rsidRDefault="0066187D" w:rsidP="00B744B7">
            <w:pPr>
              <w:jc w:val="center"/>
              <w:rPr>
                <w:sz w:val="20"/>
                <w:szCs w:val="20"/>
              </w:rPr>
            </w:pPr>
          </w:p>
          <w:p w14:paraId="3B7849AE" w14:textId="77777777" w:rsidR="0066187D" w:rsidRPr="00841A39" w:rsidRDefault="0066187D" w:rsidP="00B744B7">
            <w:pPr>
              <w:jc w:val="center"/>
              <w:rPr>
                <w:sz w:val="20"/>
                <w:szCs w:val="20"/>
              </w:rPr>
            </w:pPr>
            <w:r w:rsidRPr="00841A39">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AF5B46" w14:textId="77777777" w:rsidR="0066187D" w:rsidRPr="00841A39" w:rsidRDefault="0066187D" w:rsidP="00B744B7">
            <w:pPr>
              <w:jc w:val="center"/>
              <w:rPr>
                <w:sz w:val="20"/>
                <w:szCs w:val="20"/>
              </w:rPr>
            </w:pPr>
          </w:p>
          <w:p w14:paraId="324D55B6" w14:textId="77777777" w:rsidR="0066187D" w:rsidRPr="00841A39" w:rsidRDefault="0066187D" w:rsidP="00B744B7">
            <w:pPr>
              <w:jc w:val="center"/>
              <w:rPr>
                <w:sz w:val="20"/>
                <w:szCs w:val="20"/>
              </w:rPr>
            </w:pPr>
            <w:r w:rsidRPr="00841A39">
              <w:rPr>
                <w:sz w:val="20"/>
                <w:szCs w:val="20"/>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5BDDF351"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6CCC6036"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93E622"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7FF0A38E"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BF6C81"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43B27CAF"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11</w:t>
            </w:r>
          </w:p>
        </w:tc>
      </w:tr>
      <w:tr w:rsidR="0066187D" w:rsidRPr="00841A39" w14:paraId="05ED21C9" w14:textId="77777777" w:rsidTr="00B744B7">
        <w:trPr>
          <w:cantSplit/>
          <w:trHeight w:val="339"/>
        </w:trPr>
        <w:tc>
          <w:tcPr>
            <w:tcW w:w="1446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8007DF6"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b/>
                <w:sz w:val="20"/>
                <w:szCs w:val="20"/>
              </w:rPr>
              <w:t>Подпрограмма</w:t>
            </w:r>
            <w:r w:rsidRPr="00841A39">
              <w:rPr>
                <w:sz w:val="20"/>
                <w:szCs w:val="20"/>
              </w:rPr>
              <w:t xml:space="preserve"> </w:t>
            </w:r>
            <w:r w:rsidRPr="00841A39">
              <w:rPr>
                <w:b/>
                <w:bCs/>
                <w:sz w:val="20"/>
                <w:szCs w:val="20"/>
              </w:rPr>
              <w:t>«Обеспечение экологической безопасности»</w:t>
            </w:r>
          </w:p>
        </w:tc>
      </w:tr>
      <w:tr w:rsidR="0066187D" w:rsidRPr="00841A39" w14:paraId="40B644F0" w14:textId="77777777" w:rsidTr="00B744B7">
        <w:trPr>
          <w:cantSplit/>
          <w:trHeight w:val="988"/>
        </w:trPr>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14:paraId="7535C035" w14:textId="77777777" w:rsidR="0066187D" w:rsidRPr="00841A39" w:rsidRDefault="0066187D" w:rsidP="00B744B7">
            <w:pPr>
              <w:jc w:val="center"/>
              <w:rPr>
                <w:sz w:val="20"/>
                <w:szCs w:val="20"/>
              </w:rPr>
            </w:pPr>
            <w:r w:rsidRPr="00841A39">
              <w:rPr>
                <w:sz w:val="20"/>
                <w:szCs w:val="20"/>
              </w:rPr>
              <w:t>5</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14:paraId="2A1BA731"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муниципального округа Чувашской Республики Чувашской Республики</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14:paraId="01E9D90C" w14:textId="77777777" w:rsidR="0066187D" w:rsidRPr="00841A39" w:rsidRDefault="0066187D" w:rsidP="00B744B7">
            <w:pPr>
              <w:jc w:val="center"/>
              <w:rPr>
                <w:sz w:val="20"/>
                <w:szCs w:val="20"/>
              </w:rPr>
            </w:pPr>
          </w:p>
          <w:p w14:paraId="03385776" w14:textId="77777777" w:rsidR="0066187D" w:rsidRPr="00841A39" w:rsidRDefault="0066187D" w:rsidP="00B744B7">
            <w:pPr>
              <w:jc w:val="center"/>
              <w:rPr>
                <w:sz w:val="20"/>
                <w:szCs w:val="20"/>
              </w:rPr>
            </w:pPr>
            <w:r w:rsidRPr="00841A39">
              <w:rPr>
                <w:sz w:val="20"/>
                <w:szCs w:val="20"/>
              </w:rPr>
              <w:t>единица</w:t>
            </w: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cPr>
          <w:p w14:paraId="238002E4" w14:textId="77777777" w:rsidR="0066187D" w:rsidRPr="00841A39" w:rsidRDefault="0066187D" w:rsidP="00B744B7">
            <w:pPr>
              <w:jc w:val="center"/>
              <w:rPr>
                <w:sz w:val="20"/>
                <w:szCs w:val="20"/>
              </w:rPr>
            </w:pPr>
          </w:p>
          <w:p w14:paraId="00FBB813" w14:textId="77777777" w:rsidR="0066187D" w:rsidRPr="00841A39" w:rsidRDefault="0066187D" w:rsidP="00B744B7">
            <w:pPr>
              <w:jc w:val="center"/>
              <w:rPr>
                <w:sz w:val="20"/>
                <w:szCs w:val="20"/>
              </w:rPr>
            </w:pPr>
            <w:r w:rsidRPr="00841A39">
              <w:rPr>
                <w:sz w:val="20"/>
                <w:szCs w:val="20"/>
              </w:rPr>
              <w:t>х</w:t>
            </w:r>
          </w:p>
          <w:p w14:paraId="53D1552B" w14:textId="77777777" w:rsidR="0066187D" w:rsidRPr="00841A39" w:rsidRDefault="0066187D" w:rsidP="00B744B7">
            <w:pPr>
              <w:jc w:val="center"/>
              <w:rPr>
                <w:sz w:val="20"/>
                <w:szCs w:val="20"/>
              </w:rPr>
            </w:pPr>
          </w:p>
          <w:p w14:paraId="20BD292B" w14:textId="77777777" w:rsidR="0066187D" w:rsidRPr="00841A39" w:rsidRDefault="0066187D" w:rsidP="00B744B7">
            <w:pPr>
              <w:jc w:val="center"/>
              <w:rPr>
                <w:sz w:val="20"/>
                <w:szCs w:val="20"/>
              </w:rPr>
            </w:pPr>
          </w:p>
          <w:p w14:paraId="13E10DB2" w14:textId="77777777" w:rsidR="0066187D" w:rsidRPr="00841A39" w:rsidRDefault="0066187D" w:rsidP="00B744B7">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3BD72C8C" w14:textId="77777777" w:rsidR="0066187D" w:rsidRPr="00841A39" w:rsidRDefault="0066187D" w:rsidP="00B744B7">
            <w:pPr>
              <w:jc w:val="center"/>
              <w:rPr>
                <w:sz w:val="20"/>
                <w:szCs w:val="20"/>
              </w:rPr>
            </w:pPr>
          </w:p>
          <w:p w14:paraId="48D4CA41" w14:textId="77777777" w:rsidR="0066187D" w:rsidRPr="00841A39" w:rsidRDefault="0066187D" w:rsidP="00B744B7">
            <w:pPr>
              <w:jc w:val="center"/>
              <w:rPr>
                <w:sz w:val="20"/>
                <w:szCs w:val="20"/>
              </w:rPr>
            </w:pPr>
            <w:r w:rsidRPr="00841A39">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5FFFD3" w14:textId="77777777" w:rsidR="0066187D" w:rsidRPr="00841A39" w:rsidRDefault="0066187D" w:rsidP="00B744B7">
            <w:pPr>
              <w:jc w:val="center"/>
              <w:rPr>
                <w:sz w:val="20"/>
                <w:szCs w:val="20"/>
              </w:rPr>
            </w:pPr>
          </w:p>
          <w:p w14:paraId="4BE5FDD2" w14:textId="77777777" w:rsidR="0066187D" w:rsidRPr="00841A39" w:rsidRDefault="0066187D" w:rsidP="00B744B7">
            <w:pPr>
              <w:jc w:val="center"/>
              <w:rPr>
                <w:sz w:val="20"/>
                <w:szCs w:val="20"/>
              </w:rPr>
            </w:pPr>
            <w:r w:rsidRPr="00841A39">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4735A8" w14:textId="77777777" w:rsidR="0066187D" w:rsidRPr="00841A39" w:rsidRDefault="0066187D" w:rsidP="00B744B7">
            <w:pPr>
              <w:jc w:val="center"/>
              <w:rPr>
                <w:sz w:val="20"/>
                <w:szCs w:val="20"/>
              </w:rPr>
            </w:pPr>
          </w:p>
          <w:p w14:paraId="33E25C1A" w14:textId="77777777" w:rsidR="0066187D" w:rsidRPr="00841A39" w:rsidRDefault="0066187D" w:rsidP="00B744B7">
            <w:pPr>
              <w:jc w:val="center"/>
              <w:rPr>
                <w:sz w:val="20"/>
                <w:szCs w:val="20"/>
              </w:rPr>
            </w:pPr>
            <w:r w:rsidRPr="00841A39">
              <w:rPr>
                <w:sz w:val="20"/>
                <w:szCs w:val="20"/>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14:paraId="0DF424C5"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6A334C71"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0871B4"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57FEDA62"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0CD331"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p>
          <w:p w14:paraId="720EE6B9" w14:textId="77777777" w:rsidR="0066187D" w:rsidRPr="00841A39" w:rsidRDefault="0066187D" w:rsidP="00B744B7">
            <w:pPr>
              <w:widowControl w:val="0"/>
              <w:tabs>
                <w:tab w:val="decimal" w:pos="72"/>
                <w:tab w:val="decimal" w:pos="618"/>
              </w:tabs>
              <w:autoSpaceDE w:val="0"/>
              <w:autoSpaceDN w:val="0"/>
              <w:adjustRightInd w:val="0"/>
              <w:jc w:val="center"/>
              <w:rPr>
                <w:sz w:val="20"/>
                <w:szCs w:val="20"/>
              </w:rPr>
            </w:pPr>
            <w:r w:rsidRPr="00841A39">
              <w:rPr>
                <w:sz w:val="20"/>
                <w:szCs w:val="20"/>
              </w:rPr>
              <w:t>2</w:t>
            </w:r>
          </w:p>
        </w:tc>
      </w:tr>
    </w:tbl>
    <w:p w14:paraId="2B7F7D3C" w14:textId="77777777" w:rsidR="0066187D" w:rsidRPr="00841A39" w:rsidRDefault="0066187D" w:rsidP="0066187D">
      <w:pPr>
        <w:rPr>
          <w:sz w:val="20"/>
          <w:szCs w:val="20"/>
        </w:rPr>
      </w:pPr>
    </w:p>
    <w:p w14:paraId="715CB7A5" w14:textId="77777777" w:rsidR="0066187D" w:rsidRPr="00841A39" w:rsidRDefault="0066187D" w:rsidP="0066187D">
      <w:pPr>
        <w:jc w:val="right"/>
        <w:rPr>
          <w:sz w:val="20"/>
          <w:szCs w:val="20"/>
        </w:rPr>
      </w:pPr>
      <w:r w:rsidRPr="00841A39">
        <w:rPr>
          <w:sz w:val="20"/>
          <w:szCs w:val="20"/>
        </w:rPr>
        <w:lastRenderedPageBreak/>
        <w:t>Приложение №2</w:t>
      </w:r>
    </w:p>
    <w:p w14:paraId="0CFE3C0A" w14:textId="77777777" w:rsidR="0066187D" w:rsidRPr="00841A39" w:rsidRDefault="0066187D" w:rsidP="0066187D">
      <w:pPr>
        <w:jc w:val="right"/>
        <w:rPr>
          <w:sz w:val="20"/>
          <w:szCs w:val="20"/>
        </w:rPr>
      </w:pPr>
    </w:p>
    <w:p w14:paraId="1052124B" w14:textId="77777777" w:rsidR="0066187D" w:rsidRPr="00841A39" w:rsidRDefault="0066187D" w:rsidP="0066187D">
      <w:pPr>
        <w:jc w:val="right"/>
        <w:rPr>
          <w:sz w:val="20"/>
          <w:szCs w:val="20"/>
        </w:rPr>
      </w:pPr>
    </w:p>
    <w:p w14:paraId="379485BD" w14:textId="77777777" w:rsidR="0066187D" w:rsidRPr="00841A39" w:rsidRDefault="0066187D" w:rsidP="0066187D">
      <w:pPr>
        <w:jc w:val="center"/>
        <w:rPr>
          <w:b/>
          <w:bCs/>
          <w:sz w:val="20"/>
          <w:szCs w:val="20"/>
        </w:rPr>
      </w:pPr>
      <w:r w:rsidRPr="00841A39">
        <w:rPr>
          <w:sz w:val="20"/>
          <w:szCs w:val="20"/>
        </w:rPr>
        <w:t xml:space="preserve">Ресурсное обеспечение реализации Муниципальной программы (подпрограммы) Аликовского муниципального округа Чувашской Республики </w:t>
      </w:r>
      <w:r w:rsidRPr="00841A39">
        <w:rPr>
          <w:b/>
          <w:bCs/>
          <w:sz w:val="20"/>
          <w:szCs w:val="20"/>
        </w:rPr>
        <w:t>«</w:t>
      </w:r>
      <w:r w:rsidRPr="00841A39">
        <w:rPr>
          <w:b/>
          <w:sz w:val="20"/>
          <w:szCs w:val="20"/>
        </w:rPr>
        <w:t>Развитие потенциала природно-сырьевых ресурсов и обеспечение экологической безопасности</w:t>
      </w:r>
      <w:r w:rsidRPr="00841A39">
        <w:rPr>
          <w:b/>
          <w:bCs/>
          <w:sz w:val="20"/>
          <w:szCs w:val="20"/>
        </w:rPr>
        <w:t>»</w:t>
      </w:r>
    </w:p>
    <w:p w14:paraId="57DB69DE" w14:textId="77777777" w:rsidR="0066187D" w:rsidRPr="00841A39" w:rsidRDefault="0066187D" w:rsidP="0066187D">
      <w:pPr>
        <w:jc w:val="center"/>
        <w:rPr>
          <w:b/>
          <w:sz w:val="20"/>
          <w:szCs w:val="20"/>
        </w:rPr>
      </w:pPr>
      <w:r w:rsidRPr="00841A39">
        <w:rPr>
          <w:b/>
          <w:bCs/>
          <w:sz w:val="20"/>
          <w:szCs w:val="20"/>
        </w:rPr>
        <w:t xml:space="preserve"> </w:t>
      </w:r>
      <w:r w:rsidRPr="00841A39">
        <w:rPr>
          <w:bCs/>
          <w:sz w:val="20"/>
          <w:szCs w:val="20"/>
        </w:rPr>
        <w:t>за счет всех источников финансирования</w:t>
      </w:r>
    </w:p>
    <w:p w14:paraId="17794B0F" w14:textId="77777777" w:rsidR="0066187D" w:rsidRPr="00841A39" w:rsidRDefault="0066187D" w:rsidP="0066187D">
      <w:pPr>
        <w:rPr>
          <w:sz w:val="20"/>
          <w:szCs w:val="20"/>
        </w:rPr>
      </w:pPr>
    </w:p>
    <w:p w14:paraId="23413706" w14:textId="77777777" w:rsidR="0066187D" w:rsidRPr="00841A39" w:rsidRDefault="0066187D" w:rsidP="0066187D">
      <w:pPr>
        <w:rPr>
          <w:sz w:val="20"/>
          <w:szCs w:val="20"/>
        </w:rPr>
      </w:pPr>
    </w:p>
    <w:tbl>
      <w:tblPr>
        <w:tblW w:w="5000"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6"/>
        <w:gridCol w:w="1482"/>
        <w:gridCol w:w="64"/>
        <w:gridCol w:w="1500"/>
        <w:gridCol w:w="38"/>
        <w:gridCol w:w="1395"/>
        <w:gridCol w:w="50"/>
        <w:gridCol w:w="1576"/>
        <w:gridCol w:w="38"/>
        <w:gridCol w:w="536"/>
        <w:gridCol w:w="23"/>
        <w:gridCol w:w="481"/>
        <w:gridCol w:w="79"/>
        <w:gridCol w:w="519"/>
        <w:gridCol w:w="41"/>
        <w:gridCol w:w="664"/>
        <w:gridCol w:w="1116"/>
        <w:gridCol w:w="976"/>
        <w:gridCol w:w="976"/>
        <w:gridCol w:w="833"/>
        <w:gridCol w:w="1142"/>
      </w:tblGrid>
      <w:tr w:rsidR="0066187D" w:rsidRPr="00841A39" w14:paraId="7CE9BDB9" w14:textId="77777777" w:rsidTr="00B744B7">
        <w:trPr>
          <w:cantSplit/>
          <w:trHeight w:val="276"/>
        </w:trPr>
        <w:tc>
          <w:tcPr>
            <w:tcW w:w="356" w:type="pct"/>
            <w:vMerge w:val="restart"/>
            <w:tcBorders>
              <w:top w:val="single" w:sz="4" w:space="0" w:color="auto"/>
              <w:left w:val="nil"/>
              <w:bottom w:val="nil"/>
              <w:right w:val="single" w:sz="4" w:space="0" w:color="auto"/>
            </w:tcBorders>
          </w:tcPr>
          <w:p w14:paraId="17E899F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Статус</w:t>
            </w:r>
          </w:p>
        </w:tc>
        <w:tc>
          <w:tcPr>
            <w:tcW w:w="509" w:type="pct"/>
            <w:vMerge w:val="restart"/>
            <w:tcBorders>
              <w:top w:val="single" w:sz="4" w:space="0" w:color="auto"/>
              <w:left w:val="single" w:sz="4" w:space="0" w:color="auto"/>
              <w:bottom w:val="nil"/>
              <w:right w:val="single" w:sz="4" w:space="0" w:color="auto"/>
            </w:tcBorders>
          </w:tcPr>
          <w:p w14:paraId="5167D98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Наименование муниципальной программы (подпрограммы)Аликовского муниципального округа Чувашской Республики (основного мероприятия)</w:t>
            </w:r>
          </w:p>
        </w:tc>
        <w:tc>
          <w:tcPr>
            <w:tcW w:w="537" w:type="pct"/>
            <w:gridSpan w:val="2"/>
            <w:vMerge w:val="restart"/>
            <w:tcBorders>
              <w:top w:val="single" w:sz="4" w:space="0" w:color="auto"/>
              <w:left w:val="single" w:sz="4" w:space="0" w:color="auto"/>
              <w:bottom w:val="nil"/>
              <w:right w:val="single" w:sz="4" w:space="0" w:color="auto"/>
            </w:tcBorders>
          </w:tcPr>
          <w:p w14:paraId="1810AB0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Задача муниципальной программы</w:t>
            </w:r>
          </w:p>
          <w:p w14:paraId="527DA14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(подпрограммы)Аликовского муниципального округа Чувашской Республики</w:t>
            </w:r>
          </w:p>
        </w:tc>
        <w:tc>
          <w:tcPr>
            <w:tcW w:w="509" w:type="pct"/>
            <w:gridSpan w:val="3"/>
            <w:vMerge w:val="restart"/>
            <w:tcBorders>
              <w:top w:val="single" w:sz="4" w:space="0" w:color="auto"/>
              <w:left w:val="single" w:sz="4" w:space="0" w:color="auto"/>
              <w:bottom w:val="nil"/>
              <w:right w:val="single" w:sz="4" w:space="0" w:color="auto"/>
            </w:tcBorders>
          </w:tcPr>
          <w:p w14:paraId="38A0FF0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Ответственный исполнитель, соисполнитель, участники</w:t>
            </w:r>
          </w:p>
        </w:tc>
        <w:tc>
          <w:tcPr>
            <w:tcW w:w="541" w:type="pct"/>
            <w:vMerge w:val="restart"/>
            <w:tcBorders>
              <w:top w:val="single" w:sz="4" w:space="0" w:color="auto"/>
              <w:left w:val="single" w:sz="4" w:space="0" w:color="auto"/>
              <w:bottom w:val="nil"/>
              <w:right w:val="single" w:sz="4" w:space="0" w:color="auto"/>
            </w:tcBorders>
          </w:tcPr>
          <w:p w14:paraId="136582E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Источники </w:t>
            </w:r>
            <w:r w:rsidRPr="00841A39">
              <w:rPr>
                <w:color w:val="000000"/>
                <w:sz w:val="20"/>
                <w:szCs w:val="20"/>
              </w:rPr>
              <w:br/>
              <w:t>финансирования</w:t>
            </w:r>
          </w:p>
        </w:tc>
        <w:tc>
          <w:tcPr>
            <w:tcW w:w="815" w:type="pct"/>
            <w:gridSpan w:val="8"/>
            <w:tcBorders>
              <w:top w:val="single" w:sz="4" w:space="0" w:color="auto"/>
              <w:left w:val="single" w:sz="4" w:space="0" w:color="auto"/>
              <w:bottom w:val="nil"/>
              <w:right w:val="single" w:sz="4" w:space="0" w:color="auto"/>
            </w:tcBorders>
          </w:tcPr>
          <w:p w14:paraId="385B579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Код бюджетной классификации</w:t>
            </w:r>
          </w:p>
        </w:tc>
        <w:tc>
          <w:tcPr>
            <w:tcW w:w="1733" w:type="pct"/>
            <w:gridSpan w:val="5"/>
            <w:tcBorders>
              <w:bottom w:val="single" w:sz="4" w:space="0" w:color="auto"/>
              <w:right w:val="single" w:sz="4" w:space="0" w:color="auto"/>
            </w:tcBorders>
            <w:shd w:val="clear" w:color="auto" w:fill="auto"/>
          </w:tcPr>
          <w:p w14:paraId="233D2CBB" w14:textId="77777777" w:rsidR="0066187D" w:rsidRPr="00841A39" w:rsidRDefault="0066187D" w:rsidP="00B744B7">
            <w:pPr>
              <w:jc w:val="center"/>
              <w:rPr>
                <w:color w:val="000000"/>
                <w:sz w:val="20"/>
                <w:szCs w:val="20"/>
              </w:rPr>
            </w:pPr>
            <w:r w:rsidRPr="00841A39">
              <w:rPr>
                <w:color w:val="000000"/>
                <w:sz w:val="20"/>
                <w:szCs w:val="20"/>
              </w:rPr>
              <w:t>Расходы по годам, тыс. рублей</w:t>
            </w:r>
          </w:p>
        </w:tc>
      </w:tr>
      <w:tr w:rsidR="0066187D" w:rsidRPr="00841A39" w14:paraId="6F75C271" w14:textId="77777777" w:rsidTr="00B744B7">
        <w:trPr>
          <w:cantSplit/>
          <w:trHeight w:val="1420"/>
        </w:trPr>
        <w:tc>
          <w:tcPr>
            <w:tcW w:w="356" w:type="pct"/>
            <w:vMerge/>
            <w:tcBorders>
              <w:top w:val="single" w:sz="4" w:space="0" w:color="auto"/>
              <w:left w:val="nil"/>
              <w:bottom w:val="nil"/>
              <w:right w:val="single" w:sz="4" w:space="0" w:color="auto"/>
            </w:tcBorders>
            <w:vAlign w:val="center"/>
          </w:tcPr>
          <w:p w14:paraId="2E206076" w14:textId="77777777" w:rsidR="0066187D" w:rsidRPr="00841A39" w:rsidRDefault="0066187D" w:rsidP="00B744B7">
            <w:pPr>
              <w:rPr>
                <w:color w:val="000000"/>
                <w:sz w:val="20"/>
                <w:szCs w:val="20"/>
              </w:rPr>
            </w:pPr>
          </w:p>
        </w:tc>
        <w:tc>
          <w:tcPr>
            <w:tcW w:w="509" w:type="pct"/>
            <w:vMerge/>
            <w:tcBorders>
              <w:top w:val="single" w:sz="4" w:space="0" w:color="auto"/>
              <w:left w:val="single" w:sz="4" w:space="0" w:color="auto"/>
              <w:bottom w:val="nil"/>
              <w:right w:val="single" w:sz="4" w:space="0" w:color="auto"/>
            </w:tcBorders>
            <w:vAlign w:val="center"/>
          </w:tcPr>
          <w:p w14:paraId="2B216B41" w14:textId="77777777" w:rsidR="0066187D" w:rsidRPr="00841A39" w:rsidRDefault="0066187D" w:rsidP="00B744B7">
            <w:pPr>
              <w:rPr>
                <w:color w:val="000000"/>
                <w:sz w:val="20"/>
                <w:szCs w:val="20"/>
              </w:rPr>
            </w:pPr>
          </w:p>
        </w:tc>
        <w:tc>
          <w:tcPr>
            <w:tcW w:w="537" w:type="pct"/>
            <w:gridSpan w:val="2"/>
            <w:vMerge/>
            <w:tcBorders>
              <w:top w:val="single" w:sz="4" w:space="0" w:color="auto"/>
              <w:left w:val="single" w:sz="4" w:space="0" w:color="auto"/>
              <w:bottom w:val="nil"/>
              <w:right w:val="single" w:sz="4" w:space="0" w:color="auto"/>
            </w:tcBorders>
            <w:vAlign w:val="center"/>
          </w:tcPr>
          <w:p w14:paraId="3C1C7507" w14:textId="77777777" w:rsidR="0066187D" w:rsidRPr="00841A39" w:rsidRDefault="0066187D" w:rsidP="00B744B7">
            <w:pPr>
              <w:rPr>
                <w:color w:val="000000"/>
                <w:sz w:val="20"/>
                <w:szCs w:val="20"/>
              </w:rPr>
            </w:pPr>
          </w:p>
        </w:tc>
        <w:tc>
          <w:tcPr>
            <w:tcW w:w="509" w:type="pct"/>
            <w:gridSpan w:val="3"/>
            <w:vMerge/>
            <w:tcBorders>
              <w:top w:val="single" w:sz="4" w:space="0" w:color="auto"/>
              <w:left w:val="single" w:sz="4" w:space="0" w:color="auto"/>
              <w:bottom w:val="nil"/>
              <w:right w:val="single" w:sz="4" w:space="0" w:color="auto"/>
            </w:tcBorders>
            <w:vAlign w:val="center"/>
          </w:tcPr>
          <w:p w14:paraId="2AC27445" w14:textId="77777777" w:rsidR="0066187D" w:rsidRPr="00841A39" w:rsidRDefault="0066187D" w:rsidP="00B744B7">
            <w:pPr>
              <w:rPr>
                <w:color w:val="000000"/>
                <w:sz w:val="20"/>
                <w:szCs w:val="20"/>
              </w:rPr>
            </w:pPr>
          </w:p>
        </w:tc>
        <w:tc>
          <w:tcPr>
            <w:tcW w:w="541" w:type="pct"/>
            <w:vMerge/>
            <w:tcBorders>
              <w:top w:val="single" w:sz="4" w:space="0" w:color="auto"/>
              <w:left w:val="single" w:sz="4" w:space="0" w:color="auto"/>
              <w:bottom w:val="nil"/>
              <w:right w:val="single" w:sz="4" w:space="0" w:color="auto"/>
            </w:tcBorders>
            <w:vAlign w:val="center"/>
          </w:tcPr>
          <w:p w14:paraId="00F35609" w14:textId="77777777" w:rsidR="0066187D" w:rsidRPr="00841A39" w:rsidRDefault="0066187D" w:rsidP="00B744B7">
            <w:pPr>
              <w:rPr>
                <w:color w:val="000000"/>
                <w:sz w:val="20"/>
                <w:szCs w:val="20"/>
              </w:rPr>
            </w:pPr>
          </w:p>
        </w:tc>
        <w:tc>
          <w:tcPr>
            <w:tcW w:w="197" w:type="pct"/>
            <w:gridSpan w:val="2"/>
            <w:tcBorders>
              <w:top w:val="single" w:sz="4" w:space="0" w:color="auto"/>
              <w:left w:val="single" w:sz="4" w:space="0" w:color="auto"/>
              <w:bottom w:val="nil"/>
              <w:right w:val="single" w:sz="4" w:space="0" w:color="auto"/>
            </w:tcBorders>
          </w:tcPr>
          <w:p w14:paraId="12383804" w14:textId="77777777" w:rsidR="0066187D" w:rsidRPr="00841A39" w:rsidRDefault="0066187D" w:rsidP="00B744B7">
            <w:pPr>
              <w:pStyle w:val="xl76"/>
              <w:widowControl w:val="0"/>
              <w:autoSpaceDE w:val="0"/>
              <w:autoSpaceDN w:val="0"/>
              <w:adjustRightInd w:val="0"/>
              <w:spacing w:before="0" w:beforeAutospacing="0" w:after="0" w:afterAutospacing="0"/>
              <w:rPr>
                <w:color w:val="000000"/>
                <w:sz w:val="20"/>
                <w:szCs w:val="20"/>
              </w:rPr>
            </w:pPr>
            <w:r w:rsidRPr="00841A39">
              <w:rPr>
                <w:color w:val="000000"/>
                <w:sz w:val="20"/>
                <w:szCs w:val="20"/>
              </w:rPr>
              <w:t>главный распорядитель бюджетных средств</w:t>
            </w:r>
          </w:p>
        </w:tc>
        <w:tc>
          <w:tcPr>
            <w:tcW w:w="173" w:type="pct"/>
            <w:gridSpan w:val="2"/>
            <w:tcBorders>
              <w:top w:val="single" w:sz="4" w:space="0" w:color="auto"/>
              <w:left w:val="single" w:sz="4" w:space="0" w:color="auto"/>
              <w:bottom w:val="nil"/>
              <w:right w:val="single" w:sz="4" w:space="0" w:color="auto"/>
            </w:tcBorders>
          </w:tcPr>
          <w:p w14:paraId="11C9B36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раздел, подраздел</w:t>
            </w:r>
          </w:p>
        </w:tc>
        <w:tc>
          <w:tcPr>
            <w:tcW w:w="205" w:type="pct"/>
            <w:gridSpan w:val="2"/>
            <w:tcBorders>
              <w:top w:val="single" w:sz="4" w:space="0" w:color="auto"/>
              <w:left w:val="single" w:sz="4" w:space="0" w:color="auto"/>
              <w:bottom w:val="nil"/>
              <w:right w:val="single" w:sz="4" w:space="0" w:color="auto"/>
            </w:tcBorders>
          </w:tcPr>
          <w:p w14:paraId="01F3E2A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целевая статья расходов</w:t>
            </w:r>
          </w:p>
        </w:tc>
        <w:tc>
          <w:tcPr>
            <w:tcW w:w="240" w:type="pct"/>
            <w:gridSpan w:val="2"/>
            <w:tcBorders>
              <w:top w:val="single" w:sz="4" w:space="0" w:color="auto"/>
              <w:left w:val="single" w:sz="4" w:space="0" w:color="auto"/>
              <w:bottom w:val="nil"/>
              <w:right w:val="single" w:sz="4" w:space="0" w:color="auto"/>
            </w:tcBorders>
          </w:tcPr>
          <w:p w14:paraId="044BD2C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группа (подгруппа) вида расходов</w:t>
            </w:r>
          </w:p>
        </w:tc>
        <w:tc>
          <w:tcPr>
            <w:tcW w:w="383" w:type="pct"/>
            <w:tcBorders>
              <w:top w:val="single" w:sz="4" w:space="0" w:color="auto"/>
              <w:left w:val="single" w:sz="4" w:space="0" w:color="auto"/>
              <w:bottom w:val="nil"/>
              <w:right w:val="single" w:sz="4" w:space="0" w:color="auto"/>
            </w:tcBorders>
          </w:tcPr>
          <w:p w14:paraId="6BE2599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2023 год</w:t>
            </w:r>
          </w:p>
        </w:tc>
        <w:tc>
          <w:tcPr>
            <w:tcW w:w="335" w:type="pct"/>
            <w:tcBorders>
              <w:top w:val="single" w:sz="4" w:space="0" w:color="auto"/>
              <w:left w:val="single" w:sz="4" w:space="0" w:color="auto"/>
              <w:bottom w:val="nil"/>
              <w:right w:val="single" w:sz="4" w:space="0" w:color="auto"/>
            </w:tcBorders>
          </w:tcPr>
          <w:p w14:paraId="6594435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2024 год</w:t>
            </w:r>
          </w:p>
        </w:tc>
        <w:tc>
          <w:tcPr>
            <w:tcW w:w="335" w:type="pct"/>
            <w:tcBorders>
              <w:top w:val="single" w:sz="4" w:space="0" w:color="auto"/>
              <w:left w:val="single" w:sz="4" w:space="0" w:color="auto"/>
              <w:bottom w:val="nil"/>
              <w:right w:val="single" w:sz="4" w:space="0" w:color="auto"/>
            </w:tcBorders>
          </w:tcPr>
          <w:p w14:paraId="03E81DD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2025 год</w:t>
            </w:r>
          </w:p>
        </w:tc>
        <w:tc>
          <w:tcPr>
            <w:tcW w:w="286" w:type="pct"/>
            <w:tcBorders>
              <w:top w:val="single" w:sz="4" w:space="0" w:color="auto"/>
              <w:left w:val="single" w:sz="4" w:space="0" w:color="auto"/>
              <w:bottom w:val="nil"/>
              <w:right w:val="single" w:sz="4" w:space="0" w:color="auto"/>
            </w:tcBorders>
          </w:tcPr>
          <w:p w14:paraId="7ACCEA7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2026-2030 годы</w:t>
            </w:r>
          </w:p>
        </w:tc>
        <w:tc>
          <w:tcPr>
            <w:tcW w:w="395" w:type="pct"/>
            <w:tcBorders>
              <w:top w:val="single" w:sz="4" w:space="0" w:color="auto"/>
              <w:left w:val="single" w:sz="4" w:space="0" w:color="auto"/>
              <w:bottom w:val="nil"/>
              <w:right w:val="single" w:sz="4" w:space="0" w:color="auto"/>
            </w:tcBorders>
          </w:tcPr>
          <w:p w14:paraId="224C982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2031-2035 годы</w:t>
            </w:r>
          </w:p>
        </w:tc>
      </w:tr>
      <w:tr w:rsidR="0066187D" w:rsidRPr="00841A39" w14:paraId="57C0425F" w14:textId="77777777" w:rsidTr="00B744B7">
        <w:tblPrEx>
          <w:tblBorders>
            <w:bottom w:val="single" w:sz="4" w:space="0" w:color="auto"/>
          </w:tblBorders>
        </w:tblPrEx>
        <w:trPr>
          <w:cantSplit/>
          <w:trHeight w:val="20"/>
          <w:tblHeader/>
        </w:trPr>
        <w:tc>
          <w:tcPr>
            <w:tcW w:w="356" w:type="pct"/>
            <w:tcBorders>
              <w:top w:val="single" w:sz="4" w:space="0" w:color="auto"/>
              <w:left w:val="nil"/>
              <w:bottom w:val="single" w:sz="4" w:space="0" w:color="auto"/>
              <w:right w:val="single" w:sz="4" w:space="0" w:color="auto"/>
            </w:tcBorders>
          </w:tcPr>
          <w:p w14:paraId="13B164A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w:t>
            </w:r>
          </w:p>
        </w:tc>
        <w:tc>
          <w:tcPr>
            <w:tcW w:w="509" w:type="pct"/>
            <w:tcBorders>
              <w:top w:val="single" w:sz="4" w:space="0" w:color="auto"/>
              <w:left w:val="single" w:sz="4" w:space="0" w:color="auto"/>
              <w:bottom w:val="single" w:sz="4" w:space="0" w:color="auto"/>
              <w:right w:val="single" w:sz="4" w:space="0" w:color="auto"/>
            </w:tcBorders>
          </w:tcPr>
          <w:p w14:paraId="17705C5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w:t>
            </w:r>
          </w:p>
        </w:tc>
        <w:tc>
          <w:tcPr>
            <w:tcW w:w="537" w:type="pct"/>
            <w:gridSpan w:val="2"/>
            <w:tcBorders>
              <w:top w:val="single" w:sz="4" w:space="0" w:color="auto"/>
              <w:left w:val="single" w:sz="4" w:space="0" w:color="auto"/>
              <w:bottom w:val="single" w:sz="4" w:space="0" w:color="auto"/>
              <w:right w:val="single" w:sz="4" w:space="0" w:color="auto"/>
            </w:tcBorders>
          </w:tcPr>
          <w:p w14:paraId="4C92B25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w:t>
            </w:r>
          </w:p>
        </w:tc>
        <w:tc>
          <w:tcPr>
            <w:tcW w:w="509" w:type="pct"/>
            <w:gridSpan w:val="3"/>
            <w:tcBorders>
              <w:top w:val="single" w:sz="4" w:space="0" w:color="auto"/>
              <w:left w:val="single" w:sz="4" w:space="0" w:color="auto"/>
              <w:bottom w:val="single" w:sz="4" w:space="0" w:color="auto"/>
              <w:right w:val="single" w:sz="4" w:space="0" w:color="auto"/>
            </w:tcBorders>
          </w:tcPr>
          <w:p w14:paraId="32CFC94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4</w:t>
            </w:r>
          </w:p>
        </w:tc>
        <w:tc>
          <w:tcPr>
            <w:tcW w:w="541" w:type="pct"/>
            <w:tcBorders>
              <w:top w:val="single" w:sz="4" w:space="0" w:color="auto"/>
              <w:left w:val="single" w:sz="4" w:space="0" w:color="auto"/>
              <w:bottom w:val="single" w:sz="4" w:space="0" w:color="auto"/>
              <w:right w:val="single" w:sz="4" w:space="0" w:color="auto"/>
            </w:tcBorders>
          </w:tcPr>
          <w:p w14:paraId="6869B2A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5</w:t>
            </w:r>
          </w:p>
        </w:tc>
        <w:tc>
          <w:tcPr>
            <w:tcW w:w="197" w:type="pct"/>
            <w:gridSpan w:val="2"/>
            <w:tcBorders>
              <w:top w:val="single" w:sz="4" w:space="0" w:color="auto"/>
              <w:left w:val="single" w:sz="4" w:space="0" w:color="auto"/>
              <w:bottom w:val="single" w:sz="4" w:space="0" w:color="auto"/>
              <w:right w:val="single" w:sz="4" w:space="0" w:color="auto"/>
            </w:tcBorders>
          </w:tcPr>
          <w:p w14:paraId="39F7DFA0"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6</w:t>
            </w:r>
          </w:p>
        </w:tc>
        <w:tc>
          <w:tcPr>
            <w:tcW w:w="173" w:type="pct"/>
            <w:gridSpan w:val="2"/>
            <w:tcBorders>
              <w:top w:val="single" w:sz="4" w:space="0" w:color="auto"/>
              <w:left w:val="single" w:sz="4" w:space="0" w:color="auto"/>
              <w:bottom w:val="single" w:sz="4" w:space="0" w:color="auto"/>
              <w:right w:val="single" w:sz="4" w:space="0" w:color="auto"/>
            </w:tcBorders>
          </w:tcPr>
          <w:p w14:paraId="754ADBF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7</w:t>
            </w:r>
          </w:p>
        </w:tc>
        <w:tc>
          <w:tcPr>
            <w:tcW w:w="205" w:type="pct"/>
            <w:gridSpan w:val="2"/>
            <w:tcBorders>
              <w:top w:val="single" w:sz="4" w:space="0" w:color="auto"/>
              <w:left w:val="single" w:sz="4" w:space="0" w:color="auto"/>
              <w:bottom w:val="single" w:sz="4" w:space="0" w:color="auto"/>
              <w:right w:val="single" w:sz="4" w:space="0" w:color="auto"/>
            </w:tcBorders>
          </w:tcPr>
          <w:p w14:paraId="53E62AB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8</w:t>
            </w:r>
          </w:p>
        </w:tc>
        <w:tc>
          <w:tcPr>
            <w:tcW w:w="240" w:type="pct"/>
            <w:gridSpan w:val="2"/>
            <w:tcBorders>
              <w:top w:val="single" w:sz="4" w:space="0" w:color="auto"/>
              <w:left w:val="single" w:sz="4" w:space="0" w:color="auto"/>
              <w:bottom w:val="single" w:sz="4" w:space="0" w:color="auto"/>
              <w:right w:val="single" w:sz="4" w:space="0" w:color="auto"/>
            </w:tcBorders>
          </w:tcPr>
          <w:p w14:paraId="4002668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9</w:t>
            </w:r>
          </w:p>
        </w:tc>
        <w:tc>
          <w:tcPr>
            <w:tcW w:w="383" w:type="pct"/>
            <w:tcBorders>
              <w:top w:val="single" w:sz="4" w:space="0" w:color="auto"/>
              <w:left w:val="single" w:sz="4" w:space="0" w:color="auto"/>
              <w:bottom w:val="single" w:sz="4" w:space="0" w:color="auto"/>
              <w:right w:val="single" w:sz="4" w:space="0" w:color="auto"/>
            </w:tcBorders>
          </w:tcPr>
          <w:p w14:paraId="372543E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10</w:t>
            </w:r>
          </w:p>
        </w:tc>
        <w:tc>
          <w:tcPr>
            <w:tcW w:w="335" w:type="pct"/>
            <w:tcBorders>
              <w:top w:val="single" w:sz="4" w:space="0" w:color="auto"/>
              <w:left w:val="single" w:sz="4" w:space="0" w:color="auto"/>
              <w:bottom w:val="single" w:sz="4" w:space="0" w:color="auto"/>
              <w:right w:val="single" w:sz="4" w:space="0" w:color="auto"/>
            </w:tcBorders>
          </w:tcPr>
          <w:p w14:paraId="2BA9F6F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11</w:t>
            </w:r>
          </w:p>
        </w:tc>
        <w:tc>
          <w:tcPr>
            <w:tcW w:w="335" w:type="pct"/>
            <w:tcBorders>
              <w:top w:val="single" w:sz="4" w:space="0" w:color="auto"/>
              <w:left w:val="single" w:sz="4" w:space="0" w:color="auto"/>
              <w:bottom w:val="single" w:sz="4" w:space="0" w:color="auto"/>
              <w:right w:val="single" w:sz="4" w:space="0" w:color="auto"/>
            </w:tcBorders>
          </w:tcPr>
          <w:p w14:paraId="32742E9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w:t>
            </w:r>
          </w:p>
        </w:tc>
        <w:tc>
          <w:tcPr>
            <w:tcW w:w="286" w:type="pct"/>
            <w:tcBorders>
              <w:top w:val="single" w:sz="4" w:space="0" w:color="auto"/>
              <w:left w:val="single" w:sz="4" w:space="0" w:color="auto"/>
              <w:bottom w:val="single" w:sz="4" w:space="0" w:color="auto"/>
              <w:right w:val="single" w:sz="4" w:space="0" w:color="auto"/>
            </w:tcBorders>
          </w:tcPr>
          <w:p w14:paraId="2E2CD81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13</w:t>
            </w:r>
          </w:p>
        </w:tc>
        <w:tc>
          <w:tcPr>
            <w:tcW w:w="395" w:type="pct"/>
            <w:tcBorders>
              <w:top w:val="single" w:sz="4" w:space="0" w:color="auto"/>
              <w:left w:val="single" w:sz="4" w:space="0" w:color="auto"/>
              <w:bottom w:val="single" w:sz="4" w:space="0" w:color="auto"/>
              <w:right w:val="single" w:sz="4" w:space="0" w:color="auto"/>
            </w:tcBorders>
          </w:tcPr>
          <w:p w14:paraId="096A8D6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14</w:t>
            </w:r>
          </w:p>
        </w:tc>
      </w:tr>
      <w:tr w:rsidR="0066187D" w:rsidRPr="00841A39" w14:paraId="4D42EA66" w14:textId="77777777" w:rsidTr="00B744B7">
        <w:tblPrEx>
          <w:tblBorders>
            <w:bottom w:val="single" w:sz="4" w:space="0" w:color="auto"/>
          </w:tblBorders>
        </w:tblPrEx>
        <w:trPr>
          <w:cantSplit/>
          <w:trHeight w:val="20"/>
          <w:tblHeader/>
        </w:trPr>
        <w:tc>
          <w:tcPr>
            <w:tcW w:w="356" w:type="pct"/>
            <w:vMerge w:val="restart"/>
            <w:tcBorders>
              <w:top w:val="single" w:sz="4" w:space="0" w:color="auto"/>
              <w:left w:val="nil"/>
              <w:right w:val="single" w:sz="4" w:space="0" w:color="auto"/>
            </w:tcBorders>
          </w:tcPr>
          <w:p w14:paraId="05BF2410" w14:textId="77777777" w:rsidR="0066187D" w:rsidRPr="00841A39" w:rsidRDefault="0066187D" w:rsidP="00B744B7">
            <w:pPr>
              <w:widowControl w:val="0"/>
              <w:autoSpaceDE w:val="0"/>
              <w:autoSpaceDN w:val="0"/>
              <w:adjustRightInd w:val="0"/>
              <w:jc w:val="center"/>
              <w:rPr>
                <w:color w:val="000000"/>
                <w:sz w:val="20"/>
                <w:szCs w:val="20"/>
              </w:rPr>
            </w:pPr>
          </w:p>
          <w:p w14:paraId="10D71C5C" w14:textId="77777777" w:rsidR="0066187D" w:rsidRPr="00841A39" w:rsidRDefault="0066187D" w:rsidP="00B744B7">
            <w:pPr>
              <w:pStyle w:val="aff8"/>
              <w:rPr>
                <w:rFonts w:ascii="Times New Roman" w:hAnsi="Times New Roman"/>
                <w:bCs/>
                <w:color w:val="000000"/>
                <w:sz w:val="20"/>
                <w:szCs w:val="20"/>
              </w:rPr>
            </w:pPr>
            <w:r w:rsidRPr="00841A39">
              <w:rPr>
                <w:rFonts w:ascii="Times New Roman" w:hAnsi="Times New Roman"/>
                <w:bCs/>
                <w:color w:val="000000"/>
                <w:sz w:val="20"/>
                <w:szCs w:val="20"/>
              </w:rPr>
              <w:t>Муниципальная</w:t>
            </w:r>
          </w:p>
          <w:p w14:paraId="27679EC9" w14:textId="77777777" w:rsidR="0066187D" w:rsidRPr="00841A39" w:rsidRDefault="0066187D" w:rsidP="00B744B7">
            <w:pPr>
              <w:pStyle w:val="aff8"/>
              <w:rPr>
                <w:rFonts w:ascii="Times New Roman" w:hAnsi="Times New Roman"/>
                <w:bCs/>
                <w:color w:val="000000"/>
                <w:sz w:val="20"/>
                <w:szCs w:val="20"/>
              </w:rPr>
            </w:pPr>
            <w:r w:rsidRPr="00841A39">
              <w:rPr>
                <w:rFonts w:ascii="Times New Roman" w:hAnsi="Times New Roman"/>
                <w:bCs/>
                <w:color w:val="000000"/>
                <w:sz w:val="20"/>
                <w:szCs w:val="20"/>
              </w:rPr>
              <w:t>программа</w:t>
            </w:r>
          </w:p>
          <w:p w14:paraId="4D4342AF"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vMerge w:val="restart"/>
            <w:tcBorders>
              <w:top w:val="single" w:sz="4" w:space="0" w:color="auto"/>
              <w:left w:val="single" w:sz="4" w:space="0" w:color="auto"/>
              <w:right w:val="single" w:sz="4" w:space="0" w:color="auto"/>
            </w:tcBorders>
          </w:tcPr>
          <w:p w14:paraId="28622039" w14:textId="77777777" w:rsidR="0066187D" w:rsidRPr="00841A39" w:rsidRDefault="0066187D" w:rsidP="00B744B7">
            <w:pPr>
              <w:widowControl w:val="0"/>
              <w:autoSpaceDE w:val="0"/>
              <w:autoSpaceDN w:val="0"/>
              <w:adjustRightInd w:val="0"/>
              <w:jc w:val="center"/>
              <w:rPr>
                <w:color w:val="000000"/>
                <w:sz w:val="20"/>
                <w:szCs w:val="20"/>
              </w:rPr>
            </w:pPr>
          </w:p>
          <w:p w14:paraId="577AECB8" w14:textId="77777777" w:rsidR="0066187D" w:rsidRPr="00841A39" w:rsidRDefault="0066187D" w:rsidP="00B744B7">
            <w:pPr>
              <w:jc w:val="both"/>
              <w:rPr>
                <w:bCs/>
                <w:color w:val="000000"/>
                <w:sz w:val="20"/>
                <w:szCs w:val="20"/>
              </w:rPr>
            </w:pPr>
            <w:r w:rsidRPr="00841A39">
              <w:rPr>
                <w:bCs/>
                <w:color w:val="000000"/>
                <w:sz w:val="20"/>
                <w:szCs w:val="20"/>
              </w:rPr>
              <w:t>«Развитие потенциала природно-сырьевых ресурсов и обеспечение экологической безопасности»</w:t>
            </w:r>
          </w:p>
          <w:p w14:paraId="21D829A9" w14:textId="77777777" w:rsidR="0066187D" w:rsidRPr="00841A39" w:rsidRDefault="0066187D" w:rsidP="00B744B7">
            <w:pPr>
              <w:widowControl w:val="0"/>
              <w:autoSpaceDE w:val="0"/>
              <w:autoSpaceDN w:val="0"/>
              <w:adjustRightInd w:val="0"/>
              <w:jc w:val="both"/>
              <w:rPr>
                <w:color w:val="000000"/>
                <w:sz w:val="20"/>
                <w:szCs w:val="20"/>
              </w:rPr>
            </w:pPr>
          </w:p>
        </w:tc>
        <w:tc>
          <w:tcPr>
            <w:tcW w:w="537" w:type="pct"/>
            <w:gridSpan w:val="2"/>
            <w:vMerge w:val="restart"/>
            <w:tcBorders>
              <w:top w:val="single" w:sz="4" w:space="0" w:color="auto"/>
              <w:left w:val="single" w:sz="4" w:space="0" w:color="auto"/>
              <w:right w:val="single" w:sz="4" w:space="0" w:color="auto"/>
            </w:tcBorders>
          </w:tcPr>
          <w:p w14:paraId="7CC2F190" w14:textId="77777777" w:rsidR="0066187D" w:rsidRPr="00841A39" w:rsidRDefault="0066187D" w:rsidP="00B744B7">
            <w:pPr>
              <w:jc w:val="both"/>
              <w:rPr>
                <w:color w:val="000000"/>
                <w:sz w:val="20"/>
                <w:szCs w:val="20"/>
              </w:rPr>
            </w:pPr>
            <w:r w:rsidRPr="00841A39">
              <w:rPr>
                <w:color w:val="000000"/>
                <w:sz w:val="20"/>
                <w:szCs w:val="20"/>
              </w:rPr>
              <w:t>Повышение уровня экологической безопасности и улучшение состояния окружающей среды, в том числе атмосферного воздуха;</w:t>
            </w:r>
          </w:p>
          <w:p w14:paraId="5DBA11DA" w14:textId="77777777" w:rsidR="0066187D" w:rsidRPr="00841A39" w:rsidRDefault="0066187D" w:rsidP="00B744B7">
            <w:pPr>
              <w:jc w:val="both"/>
              <w:rPr>
                <w:color w:val="000000"/>
                <w:sz w:val="20"/>
                <w:szCs w:val="20"/>
              </w:rPr>
            </w:pPr>
            <w:r w:rsidRPr="00841A39">
              <w:rPr>
                <w:color w:val="000000"/>
                <w:sz w:val="20"/>
                <w:szCs w:val="20"/>
              </w:rPr>
              <w:t xml:space="preserve">формирование комплексной </w:t>
            </w:r>
            <w:r w:rsidRPr="00841A39">
              <w:rPr>
                <w:color w:val="000000"/>
                <w:sz w:val="20"/>
                <w:szCs w:val="20"/>
              </w:rPr>
              <w:lastRenderedPageBreak/>
              <w:t>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464BD1CE" w14:textId="77777777" w:rsidR="0066187D" w:rsidRPr="00841A39" w:rsidRDefault="0066187D" w:rsidP="00B744B7">
            <w:pPr>
              <w:jc w:val="both"/>
              <w:rPr>
                <w:color w:val="000000"/>
                <w:sz w:val="20"/>
                <w:szCs w:val="20"/>
              </w:rPr>
            </w:pPr>
            <w:r w:rsidRPr="00841A39">
              <w:rPr>
                <w:color w:val="000000"/>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14:paraId="65BC9E1B" w14:textId="77777777" w:rsidR="0066187D" w:rsidRPr="00841A39" w:rsidRDefault="0066187D" w:rsidP="00B744B7">
            <w:pPr>
              <w:jc w:val="both"/>
              <w:rPr>
                <w:color w:val="000000"/>
                <w:sz w:val="20"/>
                <w:szCs w:val="20"/>
              </w:rPr>
            </w:pPr>
            <w:r w:rsidRPr="00841A39">
              <w:rPr>
                <w:color w:val="000000"/>
                <w:sz w:val="20"/>
                <w:szCs w:val="20"/>
              </w:rPr>
              <w:t>сокращение негативного антропогенного воздействия на водные объекты;</w:t>
            </w:r>
          </w:p>
          <w:p w14:paraId="100A5C96" w14:textId="77777777" w:rsidR="0066187D" w:rsidRPr="00841A39" w:rsidRDefault="0066187D" w:rsidP="00B744B7">
            <w:pPr>
              <w:jc w:val="both"/>
              <w:rPr>
                <w:color w:val="000000"/>
                <w:sz w:val="20"/>
                <w:szCs w:val="20"/>
              </w:rPr>
            </w:pPr>
            <w:r w:rsidRPr="00841A39">
              <w:rPr>
                <w:color w:val="000000"/>
                <w:sz w:val="20"/>
                <w:szCs w:val="20"/>
              </w:rPr>
              <w:t xml:space="preserve">восстановление и экологическая реабилитация </w:t>
            </w:r>
            <w:r w:rsidRPr="00841A39">
              <w:rPr>
                <w:color w:val="000000"/>
                <w:sz w:val="20"/>
                <w:szCs w:val="20"/>
              </w:rPr>
              <w:lastRenderedPageBreak/>
              <w:t>водных объектов;</w:t>
            </w:r>
          </w:p>
          <w:p w14:paraId="788E93BF" w14:textId="77777777" w:rsidR="0066187D" w:rsidRPr="00841A39" w:rsidRDefault="0066187D" w:rsidP="00B744B7">
            <w:pPr>
              <w:jc w:val="both"/>
              <w:rPr>
                <w:color w:val="000000"/>
                <w:sz w:val="20"/>
                <w:szCs w:val="20"/>
              </w:rPr>
            </w:pPr>
            <w:r w:rsidRPr="00841A39">
              <w:rPr>
                <w:color w:val="000000"/>
                <w:sz w:val="20"/>
                <w:szCs w:val="20"/>
              </w:rPr>
              <w:t>повышение эксплуатационной надежности гидротехнических сооружений;</w:t>
            </w:r>
          </w:p>
          <w:p w14:paraId="10C6FB81" w14:textId="77777777" w:rsidR="0066187D" w:rsidRPr="00841A39" w:rsidRDefault="0066187D" w:rsidP="00B744B7">
            <w:pPr>
              <w:jc w:val="both"/>
              <w:rPr>
                <w:color w:val="000000"/>
                <w:spacing w:val="-4"/>
                <w:sz w:val="20"/>
                <w:szCs w:val="20"/>
              </w:rPr>
            </w:pPr>
            <w:r w:rsidRPr="00841A39">
              <w:rPr>
                <w:color w:val="000000"/>
                <w:sz w:val="20"/>
                <w:szCs w:val="20"/>
              </w:rPr>
              <w:t>создание и сохранение благоприятной экологической среды</w:t>
            </w:r>
            <w:r w:rsidRPr="00841A39">
              <w:rPr>
                <w:color w:val="000000"/>
                <w:spacing w:val="-4"/>
                <w:sz w:val="20"/>
                <w:szCs w:val="20"/>
              </w:rPr>
              <w:t>;</w:t>
            </w:r>
          </w:p>
          <w:p w14:paraId="3CAB33BE" w14:textId="77777777" w:rsidR="0066187D" w:rsidRPr="00841A39" w:rsidRDefault="0066187D" w:rsidP="00B744B7">
            <w:pPr>
              <w:jc w:val="both"/>
              <w:rPr>
                <w:color w:val="000000"/>
                <w:sz w:val="20"/>
                <w:szCs w:val="20"/>
              </w:rPr>
            </w:pPr>
            <w:r w:rsidRPr="00841A39">
              <w:rPr>
                <w:color w:val="000000"/>
                <w:spacing w:val="-4"/>
                <w:sz w:val="20"/>
                <w:szCs w:val="20"/>
              </w:rPr>
              <w:t>формирование экологической культуры</w:t>
            </w:r>
          </w:p>
          <w:p w14:paraId="0EECDC7D"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gridSpan w:val="3"/>
            <w:vMerge w:val="restart"/>
            <w:tcBorders>
              <w:top w:val="single" w:sz="4" w:space="0" w:color="auto"/>
              <w:left w:val="single" w:sz="4" w:space="0" w:color="auto"/>
              <w:right w:val="single" w:sz="4" w:space="0" w:color="auto"/>
            </w:tcBorders>
          </w:tcPr>
          <w:p w14:paraId="2FD3606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lastRenderedPageBreak/>
              <w:t>АдминистрацияАликовского муниципального округа Чувашской Республики, отдел  сельского хозяйства и экологии администрацииАликовского муниципальног</w:t>
            </w:r>
            <w:r w:rsidRPr="00841A39">
              <w:rPr>
                <w:color w:val="000000"/>
                <w:sz w:val="20"/>
                <w:szCs w:val="20"/>
              </w:rPr>
              <w:t>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41" w:type="pct"/>
            <w:tcBorders>
              <w:top w:val="single" w:sz="4" w:space="0" w:color="auto"/>
              <w:left w:val="single" w:sz="4" w:space="0" w:color="auto"/>
              <w:bottom w:val="single" w:sz="4" w:space="0" w:color="auto"/>
              <w:right w:val="single" w:sz="4" w:space="0" w:color="auto"/>
            </w:tcBorders>
          </w:tcPr>
          <w:p w14:paraId="5B273E91" w14:textId="77777777" w:rsidR="0066187D" w:rsidRPr="00841A39" w:rsidRDefault="0066187D" w:rsidP="00B744B7">
            <w:pPr>
              <w:widowControl w:val="0"/>
              <w:autoSpaceDE w:val="0"/>
              <w:autoSpaceDN w:val="0"/>
              <w:adjustRightInd w:val="0"/>
              <w:jc w:val="center"/>
              <w:rPr>
                <w:color w:val="000000"/>
                <w:sz w:val="20"/>
                <w:szCs w:val="20"/>
              </w:rPr>
            </w:pPr>
            <w:r w:rsidRPr="00841A39">
              <w:rPr>
                <w:bCs/>
                <w:color w:val="000000"/>
                <w:sz w:val="20"/>
                <w:szCs w:val="20"/>
              </w:rPr>
              <w:lastRenderedPageBreak/>
              <w:t>всего</w:t>
            </w:r>
          </w:p>
        </w:tc>
        <w:tc>
          <w:tcPr>
            <w:tcW w:w="197" w:type="pct"/>
            <w:gridSpan w:val="2"/>
            <w:tcBorders>
              <w:top w:val="single" w:sz="4" w:space="0" w:color="auto"/>
              <w:left w:val="single" w:sz="4" w:space="0" w:color="auto"/>
              <w:bottom w:val="single" w:sz="4" w:space="0" w:color="auto"/>
              <w:right w:val="single" w:sz="4" w:space="0" w:color="auto"/>
            </w:tcBorders>
          </w:tcPr>
          <w:p w14:paraId="0B981C04" w14:textId="77777777" w:rsidR="0066187D" w:rsidRPr="00841A39" w:rsidRDefault="0066187D" w:rsidP="00B744B7">
            <w:pPr>
              <w:jc w:val="center"/>
              <w:rPr>
                <w:color w:val="000000"/>
                <w:sz w:val="20"/>
                <w:szCs w:val="20"/>
              </w:rPr>
            </w:pPr>
            <w:r w:rsidRPr="00841A39">
              <w:rPr>
                <w:bCs/>
                <w:color w:val="000000"/>
                <w:sz w:val="20"/>
                <w:szCs w:val="20"/>
              </w:rPr>
              <w:t>903</w:t>
            </w:r>
          </w:p>
        </w:tc>
        <w:tc>
          <w:tcPr>
            <w:tcW w:w="173" w:type="pct"/>
            <w:gridSpan w:val="2"/>
            <w:tcBorders>
              <w:top w:val="single" w:sz="4" w:space="0" w:color="auto"/>
              <w:left w:val="single" w:sz="4" w:space="0" w:color="auto"/>
              <w:bottom w:val="single" w:sz="4" w:space="0" w:color="auto"/>
              <w:right w:val="single" w:sz="4" w:space="0" w:color="auto"/>
            </w:tcBorders>
          </w:tcPr>
          <w:p w14:paraId="65778909"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35D11854" w14:textId="77777777" w:rsidR="0066187D" w:rsidRPr="00841A39" w:rsidRDefault="0066187D" w:rsidP="00B744B7">
            <w:pPr>
              <w:jc w:val="center"/>
              <w:rPr>
                <w:color w:val="000000"/>
                <w:sz w:val="20"/>
                <w:szCs w:val="20"/>
              </w:rPr>
            </w:pPr>
            <w:r w:rsidRPr="00841A39">
              <w:rPr>
                <w:bCs/>
                <w:color w:val="000000"/>
                <w:sz w:val="20"/>
                <w:szCs w:val="20"/>
              </w:rPr>
              <w:t>Ч300000000</w:t>
            </w:r>
          </w:p>
        </w:tc>
        <w:tc>
          <w:tcPr>
            <w:tcW w:w="240" w:type="pct"/>
            <w:gridSpan w:val="2"/>
            <w:tcBorders>
              <w:top w:val="single" w:sz="4" w:space="0" w:color="auto"/>
              <w:left w:val="single" w:sz="4" w:space="0" w:color="auto"/>
              <w:bottom w:val="single" w:sz="4" w:space="0" w:color="auto"/>
              <w:right w:val="single" w:sz="4" w:space="0" w:color="auto"/>
            </w:tcBorders>
          </w:tcPr>
          <w:p w14:paraId="319F243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413DE3D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425,48</w:t>
            </w:r>
          </w:p>
        </w:tc>
        <w:tc>
          <w:tcPr>
            <w:tcW w:w="335" w:type="pct"/>
            <w:tcBorders>
              <w:top w:val="single" w:sz="4" w:space="0" w:color="auto"/>
              <w:left w:val="single" w:sz="4" w:space="0" w:color="auto"/>
              <w:bottom w:val="single" w:sz="4" w:space="0" w:color="auto"/>
              <w:right w:val="single" w:sz="4" w:space="0" w:color="auto"/>
            </w:tcBorders>
          </w:tcPr>
          <w:p w14:paraId="7E5AAB5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331,37</w:t>
            </w:r>
          </w:p>
        </w:tc>
        <w:tc>
          <w:tcPr>
            <w:tcW w:w="335" w:type="pct"/>
            <w:tcBorders>
              <w:top w:val="single" w:sz="4" w:space="0" w:color="auto"/>
              <w:left w:val="single" w:sz="4" w:space="0" w:color="auto"/>
              <w:bottom w:val="single" w:sz="4" w:space="0" w:color="auto"/>
              <w:right w:val="single" w:sz="4" w:space="0" w:color="auto"/>
            </w:tcBorders>
          </w:tcPr>
          <w:p w14:paraId="776BE23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16,00</w:t>
            </w:r>
          </w:p>
        </w:tc>
        <w:tc>
          <w:tcPr>
            <w:tcW w:w="286" w:type="pct"/>
            <w:tcBorders>
              <w:top w:val="single" w:sz="4" w:space="0" w:color="auto"/>
              <w:left w:val="single" w:sz="4" w:space="0" w:color="auto"/>
              <w:bottom w:val="single" w:sz="4" w:space="0" w:color="auto"/>
              <w:right w:val="single" w:sz="4" w:space="0" w:color="auto"/>
            </w:tcBorders>
          </w:tcPr>
          <w:p w14:paraId="00D298C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2A3BA55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4561D720" w14:textId="77777777" w:rsidTr="00B744B7">
        <w:tblPrEx>
          <w:tblBorders>
            <w:bottom w:val="single" w:sz="4" w:space="0" w:color="auto"/>
          </w:tblBorders>
        </w:tblPrEx>
        <w:trPr>
          <w:cantSplit/>
          <w:trHeight w:val="20"/>
          <w:tblHeader/>
        </w:trPr>
        <w:tc>
          <w:tcPr>
            <w:tcW w:w="356" w:type="pct"/>
            <w:vMerge/>
            <w:tcBorders>
              <w:left w:val="nil"/>
              <w:right w:val="single" w:sz="4" w:space="0" w:color="auto"/>
            </w:tcBorders>
          </w:tcPr>
          <w:p w14:paraId="1B2730B3"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vMerge/>
            <w:tcBorders>
              <w:left w:val="single" w:sz="4" w:space="0" w:color="auto"/>
              <w:right w:val="single" w:sz="4" w:space="0" w:color="auto"/>
            </w:tcBorders>
          </w:tcPr>
          <w:p w14:paraId="4983F288" w14:textId="77777777" w:rsidR="0066187D" w:rsidRPr="00841A39" w:rsidRDefault="0066187D" w:rsidP="00B744B7">
            <w:pPr>
              <w:widowControl w:val="0"/>
              <w:autoSpaceDE w:val="0"/>
              <w:autoSpaceDN w:val="0"/>
              <w:adjustRightInd w:val="0"/>
              <w:jc w:val="center"/>
              <w:rPr>
                <w:color w:val="000000"/>
                <w:sz w:val="20"/>
                <w:szCs w:val="20"/>
              </w:rPr>
            </w:pPr>
          </w:p>
        </w:tc>
        <w:tc>
          <w:tcPr>
            <w:tcW w:w="537" w:type="pct"/>
            <w:gridSpan w:val="2"/>
            <w:vMerge/>
            <w:tcBorders>
              <w:left w:val="single" w:sz="4" w:space="0" w:color="auto"/>
              <w:right w:val="single" w:sz="4" w:space="0" w:color="auto"/>
            </w:tcBorders>
          </w:tcPr>
          <w:p w14:paraId="65FC2B63"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gridSpan w:val="3"/>
            <w:vMerge/>
            <w:tcBorders>
              <w:left w:val="single" w:sz="4" w:space="0" w:color="auto"/>
              <w:right w:val="single" w:sz="4" w:space="0" w:color="auto"/>
            </w:tcBorders>
          </w:tcPr>
          <w:p w14:paraId="161968F5" w14:textId="77777777" w:rsidR="0066187D" w:rsidRPr="00841A39" w:rsidRDefault="0066187D" w:rsidP="00B744B7">
            <w:pPr>
              <w:widowControl w:val="0"/>
              <w:autoSpaceDE w:val="0"/>
              <w:autoSpaceDN w:val="0"/>
              <w:adjustRightInd w:val="0"/>
              <w:jc w:val="cente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7DC395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федеральный бюджет</w:t>
            </w:r>
          </w:p>
        </w:tc>
        <w:tc>
          <w:tcPr>
            <w:tcW w:w="197" w:type="pct"/>
            <w:gridSpan w:val="2"/>
            <w:tcBorders>
              <w:top w:val="single" w:sz="4" w:space="0" w:color="auto"/>
              <w:left w:val="single" w:sz="4" w:space="0" w:color="auto"/>
              <w:bottom w:val="single" w:sz="4" w:space="0" w:color="auto"/>
              <w:right w:val="single" w:sz="4" w:space="0" w:color="auto"/>
            </w:tcBorders>
          </w:tcPr>
          <w:p w14:paraId="0691DE76" w14:textId="77777777" w:rsidR="0066187D" w:rsidRPr="00841A39" w:rsidRDefault="0066187D" w:rsidP="00B744B7">
            <w:pPr>
              <w:jc w:val="center"/>
              <w:rPr>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25100C64"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73B822A7"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7A16680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48A31058" w14:textId="77777777" w:rsidR="0066187D" w:rsidRPr="00841A39" w:rsidRDefault="0066187D" w:rsidP="00B744B7">
            <w:pPr>
              <w:jc w:val="center"/>
              <w:rPr>
                <w:color w:val="000000"/>
                <w:sz w:val="20"/>
                <w:szCs w:val="20"/>
              </w:rPr>
            </w:pPr>
            <w:r w:rsidRPr="00841A39">
              <w:rPr>
                <w:color w:val="000000"/>
                <w:sz w:val="20"/>
                <w:szCs w:val="20"/>
              </w:rPr>
              <w:t>233,90</w:t>
            </w:r>
          </w:p>
        </w:tc>
        <w:tc>
          <w:tcPr>
            <w:tcW w:w="335" w:type="pct"/>
            <w:tcBorders>
              <w:top w:val="single" w:sz="4" w:space="0" w:color="auto"/>
              <w:left w:val="single" w:sz="4" w:space="0" w:color="auto"/>
              <w:bottom w:val="single" w:sz="4" w:space="0" w:color="auto"/>
              <w:right w:val="single" w:sz="4" w:space="0" w:color="auto"/>
            </w:tcBorders>
          </w:tcPr>
          <w:p w14:paraId="32B6D46A"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2AFFB52F" w14:textId="77777777" w:rsidR="0066187D" w:rsidRPr="00841A39" w:rsidRDefault="0066187D" w:rsidP="00B744B7">
            <w:pPr>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2ED69B46" w14:textId="77777777" w:rsidR="0066187D" w:rsidRPr="00841A39" w:rsidRDefault="0066187D" w:rsidP="00B744B7">
            <w:pPr>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7A0FA60A"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6095160" w14:textId="77777777" w:rsidTr="00B744B7">
        <w:tblPrEx>
          <w:tblBorders>
            <w:bottom w:val="single" w:sz="4" w:space="0" w:color="auto"/>
          </w:tblBorders>
        </w:tblPrEx>
        <w:trPr>
          <w:cantSplit/>
          <w:trHeight w:val="20"/>
          <w:tblHeader/>
        </w:trPr>
        <w:tc>
          <w:tcPr>
            <w:tcW w:w="356" w:type="pct"/>
            <w:vMerge/>
            <w:tcBorders>
              <w:left w:val="nil"/>
              <w:right w:val="single" w:sz="4" w:space="0" w:color="auto"/>
            </w:tcBorders>
          </w:tcPr>
          <w:p w14:paraId="5586CC74"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vMerge/>
            <w:tcBorders>
              <w:left w:val="single" w:sz="4" w:space="0" w:color="auto"/>
              <w:right w:val="single" w:sz="4" w:space="0" w:color="auto"/>
            </w:tcBorders>
          </w:tcPr>
          <w:p w14:paraId="2F5E5236" w14:textId="77777777" w:rsidR="0066187D" w:rsidRPr="00841A39" w:rsidRDefault="0066187D" w:rsidP="00B744B7">
            <w:pPr>
              <w:widowControl w:val="0"/>
              <w:autoSpaceDE w:val="0"/>
              <w:autoSpaceDN w:val="0"/>
              <w:adjustRightInd w:val="0"/>
              <w:jc w:val="center"/>
              <w:rPr>
                <w:color w:val="000000"/>
                <w:sz w:val="20"/>
                <w:szCs w:val="20"/>
              </w:rPr>
            </w:pPr>
          </w:p>
        </w:tc>
        <w:tc>
          <w:tcPr>
            <w:tcW w:w="537" w:type="pct"/>
            <w:gridSpan w:val="2"/>
            <w:vMerge/>
            <w:tcBorders>
              <w:left w:val="single" w:sz="4" w:space="0" w:color="auto"/>
              <w:right w:val="single" w:sz="4" w:space="0" w:color="auto"/>
            </w:tcBorders>
          </w:tcPr>
          <w:p w14:paraId="5084B3D0"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gridSpan w:val="3"/>
            <w:vMerge/>
            <w:tcBorders>
              <w:left w:val="single" w:sz="4" w:space="0" w:color="auto"/>
              <w:right w:val="single" w:sz="4" w:space="0" w:color="auto"/>
            </w:tcBorders>
          </w:tcPr>
          <w:p w14:paraId="0DF3165F" w14:textId="77777777" w:rsidR="0066187D" w:rsidRPr="00841A39" w:rsidRDefault="0066187D" w:rsidP="00B744B7">
            <w:pPr>
              <w:widowControl w:val="0"/>
              <w:autoSpaceDE w:val="0"/>
              <w:autoSpaceDN w:val="0"/>
              <w:adjustRightInd w:val="0"/>
              <w:jc w:val="cente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41ADEBE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республиканский бюджет Чувашской Республики</w:t>
            </w:r>
          </w:p>
        </w:tc>
        <w:tc>
          <w:tcPr>
            <w:tcW w:w="197" w:type="pct"/>
            <w:gridSpan w:val="2"/>
            <w:tcBorders>
              <w:top w:val="single" w:sz="4" w:space="0" w:color="auto"/>
              <w:left w:val="single" w:sz="4" w:space="0" w:color="auto"/>
              <w:bottom w:val="single" w:sz="4" w:space="0" w:color="auto"/>
              <w:right w:val="single" w:sz="4" w:space="0" w:color="auto"/>
            </w:tcBorders>
          </w:tcPr>
          <w:p w14:paraId="483F5834" w14:textId="77777777" w:rsidR="0066187D" w:rsidRPr="00841A39" w:rsidRDefault="0066187D" w:rsidP="00B744B7">
            <w:pPr>
              <w:jc w:val="center"/>
              <w:rPr>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41279C94"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27AEC3DE"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769CD6E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79EDC2D8" w14:textId="77777777" w:rsidR="0066187D" w:rsidRPr="00841A39" w:rsidRDefault="0066187D" w:rsidP="00B744B7">
            <w:pPr>
              <w:jc w:val="center"/>
              <w:rPr>
                <w:color w:val="000000"/>
                <w:sz w:val="20"/>
                <w:szCs w:val="20"/>
              </w:rPr>
            </w:pPr>
            <w:r w:rsidRPr="00841A39">
              <w:rPr>
                <w:color w:val="000000"/>
                <w:sz w:val="20"/>
                <w:szCs w:val="20"/>
              </w:rPr>
              <w:t>155,1</w:t>
            </w:r>
          </w:p>
        </w:tc>
        <w:tc>
          <w:tcPr>
            <w:tcW w:w="335" w:type="pct"/>
            <w:tcBorders>
              <w:top w:val="single" w:sz="4" w:space="0" w:color="auto"/>
              <w:left w:val="single" w:sz="4" w:space="0" w:color="auto"/>
              <w:bottom w:val="single" w:sz="4" w:space="0" w:color="auto"/>
              <w:right w:val="single" w:sz="4" w:space="0" w:color="auto"/>
            </w:tcBorders>
          </w:tcPr>
          <w:p w14:paraId="3158D1C7" w14:textId="77777777" w:rsidR="0066187D" w:rsidRPr="00841A39" w:rsidRDefault="0066187D" w:rsidP="00B744B7">
            <w:pPr>
              <w:jc w:val="center"/>
              <w:rPr>
                <w:color w:val="000000"/>
                <w:sz w:val="20"/>
                <w:szCs w:val="20"/>
              </w:rPr>
            </w:pPr>
            <w:r w:rsidRPr="00841A39">
              <w:rPr>
                <w:color w:val="000000"/>
                <w:sz w:val="20"/>
                <w:szCs w:val="20"/>
              </w:rPr>
              <w:t>299,6</w:t>
            </w:r>
          </w:p>
        </w:tc>
        <w:tc>
          <w:tcPr>
            <w:tcW w:w="335" w:type="pct"/>
            <w:tcBorders>
              <w:top w:val="single" w:sz="4" w:space="0" w:color="auto"/>
              <w:left w:val="single" w:sz="4" w:space="0" w:color="auto"/>
              <w:bottom w:val="single" w:sz="4" w:space="0" w:color="auto"/>
              <w:right w:val="single" w:sz="4" w:space="0" w:color="auto"/>
            </w:tcBorders>
          </w:tcPr>
          <w:p w14:paraId="37749C21" w14:textId="77777777" w:rsidR="0066187D" w:rsidRPr="00841A39" w:rsidRDefault="0066187D" w:rsidP="00B744B7">
            <w:pPr>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0F9679DB" w14:textId="77777777" w:rsidR="0066187D" w:rsidRPr="00841A39" w:rsidRDefault="0066187D" w:rsidP="00B744B7">
            <w:pPr>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1ACD6E33"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DF1B000" w14:textId="77777777" w:rsidTr="00B744B7">
        <w:tblPrEx>
          <w:tblBorders>
            <w:bottom w:val="single" w:sz="4" w:space="0" w:color="auto"/>
          </w:tblBorders>
        </w:tblPrEx>
        <w:trPr>
          <w:cantSplit/>
          <w:trHeight w:val="20"/>
          <w:tblHeader/>
        </w:trPr>
        <w:tc>
          <w:tcPr>
            <w:tcW w:w="356" w:type="pct"/>
            <w:vMerge/>
            <w:tcBorders>
              <w:left w:val="nil"/>
              <w:right w:val="single" w:sz="4" w:space="0" w:color="auto"/>
            </w:tcBorders>
          </w:tcPr>
          <w:p w14:paraId="3E83A837"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vMerge/>
            <w:tcBorders>
              <w:left w:val="single" w:sz="4" w:space="0" w:color="auto"/>
              <w:right w:val="single" w:sz="4" w:space="0" w:color="auto"/>
            </w:tcBorders>
          </w:tcPr>
          <w:p w14:paraId="5BD925BD" w14:textId="77777777" w:rsidR="0066187D" w:rsidRPr="00841A39" w:rsidRDefault="0066187D" w:rsidP="00B744B7">
            <w:pPr>
              <w:widowControl w:val="0"/>
              <w:autoSpaceDE w:val="0"/>
              <w:autoSpaceDN w:val="0"/>
              <w:adjustRightInd w:val="0"/>
              <w:jc w:val="center"/>
              <w:rPr>
                <w:color w:val="000000"/>
                <w:sz w:val="20"/>
                <w:szCs w:val="20"/>
              </w:rPr>
            </w:pPr>
          </w:p>
        </w:tc>
        <w:tc>
          <w:tcPr>
            <w:tcW w:w="537" w:type="pct"/>
            <w:gridSpan w:val="2"/>
            <w:vMerge/>
            <w:tcBorders>
              <w:left w:val="single" w:sz="4" w:space="0" w:color="auto"/>
              <w:right w:val="single" w:sz="4" w:space="0" w:color="auto"/>
            </w:tcBorders>
          </w:tcPr>
          <w:p w14:paraId="3489A2BF"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gridSpan w:val="3"/>
            <w:vMerge/>
            <w:tcBorders>
              <w:left w:val="single" w:sz="4" w:space="0" w:color="auto"/>
              <w:right w:val="single" w:sz="4" w:space="0" w:color="auto"/>
            </w:tcBorders>
          </w:tcPr>
          <w:p w14:paraId="1F35401F" w14:textId="77777777" w:rsidR="0066187D" w:rsidRPr="00841A39" w:rsidRDefault="0066187D" w:rsidP="00B744B7">
            <w:pPr>
              <w:widowControl w:val="0"/>
              <w:autoSpaceDE w:val="0"/>
              <w:autoSpaceDN w:val="0"/>
              <w:adjustRightInd w:val="0"/>
              <w:jc w:val="cente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58E9AAB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бюджет Аликовского муниципального округа</w:t>
            </w:r>
          </w:p>
        </w:tc>
        <w:tc>
          <w:tcPr>
            <w:tcW w:w="197" w:type="pct"/>
            <w:gridSpan w:val="2"/>
            <w:tcBorders>
              <w:top w:val="single" w:sz="4" w:space="0" w:color="auto"/>
              <w:left w:val="single" w:sz="4" w:space="0" w:color="auto"/>
              <w:bottom w:val="single" w:sz="4" w:space="0" w:color="auto"/>
              <w:right w:val="single" w:sz="4" w:space="0" w:color="auto"/>
            </w:tcBorders>
          </w:tcPr>
          <w:p w14:paraId="17473D4C" w14:textId="77777777" w:rsidR="0066187D" w:rsidRPr="00841A39" w:rsidRDefault="0066187D" w:rsidP="00B744B7">
            <w:pPr>
              <w:jc w:val="center"/>
              <w:rPr>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23074808"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69630FF4"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1867F48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671DE18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36,48</w:t>
            </w:r>
          </w:p>
        </w:tc>
        <w:tc>
          <w:tcPr>
            <w:tcW w:w="335" w:type="pct"/>
            <w:tcBorders>
              <w:top w:val="single" w:sz="4" w:space="0" w:color="auto"/>
              <w:left w:val="single" w:sz="4" w:space="0" w:color="auto"/>
              <w:bottom w:val="single" w:sz="4" w:space="0" w:color="auto"/>
              <w:right w:val="single" w:sz="4" w:space="0" w:color="auto"/>
            </w:tcBorders>
          </w:tcPr>
          <w:p w14:paraId="0061A7C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31,77</w:t>
            </w:r>
          </w:p>
        </w:tc>
        <w:tc>
          <w:tcPr>
            <w:tcW w:w="335" w:type="pct"/>
            <w:tcBorders>
              <w:top w:val="single" w:sz="4" w:space="0" w:color="auto"/>
              <w:left w:val="single" w:sz="4" w:space="0" w:color="auto"/>
              <w:bottom w:val="single" w:sz="4" w:space="0" w:color="auto"/>
              <w:right w:val="single" w:sz="4" w:space="0" w:color="auto"/>
            </w:tcBorders>
          </w:tcPr>
          <w:p w14:paraId="3D6E257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16,00</w:t>
            </w:r>
          </w:p>
        </w:tc>
        <w:tc>
          <w:tcPr>
            <w:tcW w:w="286" w:type="pct"/>
            <w:tcBorders>
              <w:top w:val="single" w:sz="4" w:space="0" w:color="auto"/>
              <w:left w:val="single" w:sz="4" w:space="0" w:color="auto"/>
              <w:bottom w:val="single" w:sz="4" w:space="0" w:color="auto"/>
              <w:right w:val="single" w:sz="4" w:space="0" w:color="auto"/>
            </w:tcBorders>
          </w:tcPr>
          <w:p w14:paraId="459FBAC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1BCCE17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68D15B74" w14:textId="77777777" w:rsidTr="00B744B7">
        <w:tblPrEx>
          <w:tblBorders>
            <w:bottom w:val="single" w:sz="4" w:space="0" w:color="auto"/>
          </w:tblBorders>
        </w:tblPrEx>
        <w:trPr>
          <w:cantSplit/>
          <w:trHeight w:val="20"/>
          <w:tblHeader/>
        </w:trPr>
        <w:tc>
          <w:tcPr>
            <w:tcW w:w="356" w:type="pct"/>
            <w:vMerge/>
            <w:tcBorders>
              <w:left w:val="nil"/>
              <w:bottom w:val="single" w:sz="4" w:space="0" w:color="auto"/>
              <w:right w:val="single" w:sz="4" w:space="0" w:color="auto"/>
            </w:tcBorders>
          </w:tcPr>
          <w:p w14:paraId="5BF9C4D1"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vMerge/>
            <w:tcBorders>
              <w:left w:val="single" w:sz="4" w:space="0" w:color="auto"/>
              <w:bottom w:val="single" w:sz="4" w:space="0" w:color="auto"/>
              <w:right w:val="single" w:sz="4" w:space="0" w:color="auto"/>
            </w:tcBorders>
          </w:tcPr>
          <w:p w14:paraId="18007772" w14:textId="77777777" w:rsidR="0066187D" w:rsidRPr="00841A39" w:rsidRDefault="0066187D" w:rsidP="00B744B7">
            <w:pPr>
              <w:widowControl w:val="0"/>
              <w:autoSpaceDE w:val="0"/>
              <w:autoSpaceDN w:val="0"/>
              <w:adjustRightInd w:val="0"/>
              <w:jc w:val="center"/>
              <w:rPr>
                <w:color w:val="000000"/>
                <w:sz w:val="20"/>
                <w:szCs w:val="20"/>
              </w:rPr>
            </w:pPr>
          </w:p>
        </w:tc>
        <w:tc>
          <w:tcPr>
            <w:tcW w:w="537" w:type="pct"/>
            <w:gridSpan w:val="2"/>
            <w:vMerge/>
            <w:tcBorders>
              <w:left w:val="single" w:sz="4" w:space="0" w:color="auto"/>
              <w:bottom w:val="single" w:sz="4" w:space="0" w:color="auto"/>
              <w:right w:val="single" w:sz="4" w:space="0" w:color="auto"/>
            </w:tcBorders>
          </w:tcPr>
          <w:p w14:paraId="64F30B02" w14:textId="77777777" w:rsidR="0066187D" w:rsidRPr="00841A39" w:rsidRDefault="0066187D" w:rsidP="00B744B7">
            <w:pPr>
              <w:widowControl w:val="0"/>
              <w:autoSpaceDE w:val="0"/>
              <w:autoSpaceDN w:val="0"/>
              <w:adjustRightInd w:val="0"/>
              <w:jc w:val="center"/>
              <w:rPr>
                <w:color w:val="000000"/>
                <w:sz w:val="20"/>
                <w:szCs w:val="20"/>
              </w:rPr>
            </w:pPr>
          </w:p>
        </w:tc>
        <w:tc>
          <w:tcPr>
            <w:tcW w:w="509" w:type="pct"/>
            <w:gridSpan w:val="3"/>
            <w:vMerge/>
            <w:tcBorders>
              <w:left w:val="single" w:sz="4" w:space="0" w:color="auto"/>
              <w:bottom w:val="single" w:sz="4" w:space="0" w:color="auto"/>
              <w:right w:val="single" w:sz="4" w:space="0" w:color="auto"/>
            </w:tcBorders>
          </w:tcPr>
          <w:p w14:paraId="5AFA2736" w14:textId="77777777" w:rsidR="0066187D" w:rsidRPr="00841A39" w:rsidRDefault="0066187D" w:rsidP="00B744B7">
            <w:pPr>
              <w:widowControl w:val="0"/>
              <w:autoSpaceDE w:val="0"/>
              <w:autoSpaceDN w:val="0"/>
              <w:adjustRightInd w:val="0"/>
              <w:jc w:val="cente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49BF3A8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внебюджетные источники</w:t>
            </w:r>
          </w:p>
        </w:tc>
        <w:tc>
          <w:tcPr>
            <w:tcW w:w="197" w:type="pct"/>
            <w:gridSpan w:val="2"/>
            <w:tcBorders>
              <w:top w:val="single" w:sz="4" w:space="0" w:color="auto"/>
              <w:left w:val="single" w:sz="4" w:space="0" w:color="auto"/>
              <w:bottom w:val="single" w:sz="4" w:space="0" w:color="auto"/>
              <w:right w:val="single" w:sz="4" w:space="0" w:color="auto"/>
            </w:tcBorders>
          </w:tcPr>
          <w:p w14:paraId="48343251" w14:textId="77777777" w:rsidR="0066187D" w:rsidRPr="00841A39" w:rsidRDefault="0066187D" w:rsidP="00B744B7">
            <w:pPr>
              <w:jc w:val="center"/>
              <w:rPr>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157B23E5"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301CD332"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5CDEF82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70E406CD"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76E5DD9B"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6B737C51" w14:textId="77777777" w:rsidR="0066187D" w:rsidRPr="00841A39" w:rsidRDefault="0066187D" w:rsidP="00B744B7">
            <w:pPr>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487516C0" w14:textId="77777777" w:rsidR="0066187D" w:rsidRPr="00841A39" w:rsidRDefault="0066187D" w:rsidP="00B744B7">
            <w:pPr>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4EF6B02C"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60FD711" w14:textId="77777777" w:rsidTr="00B744B7">
        <w:tblPrEx>
          <w:tblBorders>
            <w:bottom w:val="single" w:sz="4" w:space="0" w:color="auto"/>
          </w:tblBorders>
        </w:tblPrEx>
        <w:trPr>
          <w:cantSplit/>
          <w:trHeight w:val="1139"/>
        </w:trPr>
        <w:tc>
          <w:tcPr>
            <w:tcW w:w="356" w:type="pct"/>
            <w:vMerge w:val="restart"/>
            <w:tcBorders>
              <w:top w:val="single" w:sz="4" w:space="0" w:color="auto"/>
              <w:left w:val="nil"/>
              <w:bottom w:val="single" w:sz="4" w:space="0" w:color="auto"/>
              <w:right w:val="single" w:sz="4" w:space="0" w:color="auto"/>
            </w:tcBorders>
          </w:tcPr>
          <w:p w14:paraId="42AE5851" w14:textId="77777777" w:rsidR="0066187D" w:rsidRPr="00841A39" w:rsidRDefault="0066187D" w:rsidP="00B744B7">
            <w:pPr>
              <w:pStyle w:val="6"/>
              <w:widowControl w:val="0"/>
              <w:rPr>
                <w:b w:val="0"/>
                <w:color w:val="000000"/>
                <w:sz w:val="20"/>
                <w:szCs w:val="20"/>
              </w:rPr>
            </w:pPr>
            <w:r w:rsidRPr="00841A39">
              <w:rPr>
                <w:b w:val="0"/>
                <w:color w:val="000000"/>
                <w:sz w:val="20"/>
                <w:szCs w:val="20"/>
              </w:rPr>
              <w:lastRenderedPageBreak/>
              <w:t>Подпрограмма 1</w:t>
            </w:r>
          </w:p>
        </w:tc>
        <w:tc>
          <w:tcPr>
            <w:tcW w:w="509" w:type="pct"/>
            <w:vMerge w:val="restart"/>
            <w:tcBorders>
              <w:top w:val="single" w:sz="4" w:space="0" w:color="auto"/>
              <w:left w:val="single" w:sz="4" w:space="0" w:color="auto"/>
              <w:bottom w:val="single" w:sz="4" w:space="0" w:color="auto"/>
              <w:right w:val="single" w:sz="4" w:space="0" w:color="auto"/>
            </w:tcBorders>
          </w:tcPr>
          <w:p w14:paraId="357EF9D6" w14:textId="77777777" w:rsidR="0066187D" w:rsidRPr="00841A39" w:rsidRDefault="0066187D" w:rsidP="00B744B7">
            <w:pPr>
              <w:widowControl w:val="0"/>
              <w:autoSpaceDE w:val="0"/>
              <w:autoSpaceDN w:val="0"/>
              <w:adjustRightInd w:val="0"/>
              <w:rPr>
                <w:bCs/>
                <w:color w:val="000000"/>
                <w:sz w:val="20"/>
                <w:szCs w:val="20"/>
              </w:rPr>
            </w:pPr>
          </w:p>
          <w:p w14:paraId="63435B7C" w14:textId="77777777" w:rsidR="0066187D" w:rsidRPr="00841A39" w:rsidRDefault="0066187D" w:rsidP="00B744B7">
            <w:pPr>
              <w:pStyle w:val="ConsPlusTitle"/>
              <w:rPr>
                <w:b w:val="0"/>
                <w:color w:val="000000"/>
              </w:rPr>
            </w:pPr>
            <w:r w:rsidRPr="00841A39">
              <w:rPr>
                <w:b w:val="0"/>
                <w:color w:val="000000"/>
              </w:rPr>
              <w:t>«Обращение с отходами, в том числе с твердыми коммунальными отходами»</w:t>
            </w:r>
          </w:p>
        </w:tc>
        <w:tc>
          <w:tcPr>
            <w:tcW w:w="537" w:type="pct"/>
            <w:gridSpan w:val="2"/>
            <w:vMerge w:val="restart"/>
            <w:tcBorders>
              <w:top w:val="single" w:sz="4" w:space="0" w:color="auto"/>
              <w:left w:val="single" w:sz="4" w:space="0" w:color="auto"/>
              <w:right w:val="single" w:sz="4" w:space="0" w:color="auto"/>
            </w:tcBorders>
          </w:tcPr>
          <w:p w14:paraId="2A198E99" w14:textId="77777777" w:rsidR="0066187D" w:rsidRPr="00841A39" w:rsidRDefault="0066187D" w:rsidP="00B744B7">
            <w:pPr>
              <w:shd w:val="clear" w:color="auto" w:fill="FFFFFF"/>
              <w:jc w:val="both"/>
              <w:rPr>
                <w:color w:val="000000"/>
                <w:spacing w:val="-4"/>
                <w:sz w:val="20"/>
                <w:szCs w:val="20"/>
              </w:rPr>
            </w:pPr>
          </w:p>
          <w:p w14:paraId="3180424C" w14:textId="77777777" w:rsidR="0066187D" w:rsidRPr="00841A39" w:rsidRDefault="0066187D" w:rsidP="00B744B7">
            <w:pPr>
              <w:shd w:val="clear" w:color="auto" w:fill="FFFFFF"/>
              <w:jc w:val="both"/>
              <w:rPr>
                <w:color w:val="000000"/>
                <w:spacing w:val="-4"/>
                <w:sz w:val="20"/>
                <w:szCs w:val="20"/>
              </w:rPr>
            </w:pPr>
          </w:p>
          <w:p w14:paraId="207C38B9" w14:textId="77777777" w:rsidR="0066187D" w:rsidRPr="00841A39" w:rsidRDefault="0066187D" w:rsidP="00B744B7">
            <w:pPr>
              <w:jc w:val="both"/>
              <w:rPr>
                <w:color w:val="000000"/>
                <w:sz w:val="20"/>
                <w:szCs w:val="20"/>
              </w:rPr>
            </w:pPr>
            <w:r w:rsidRPr="00841A39">
              <w:rPr>
                <w:color w:val="000000"/>
                <w:sz w:val="20"/>
                <w:szCs w:val="20"/>
              </w:rPr>
              <w:t>Улучшение экологической ситуации за счет  обработки, утилизации и безопасного размещения и  отходов;</w:t>
            </w:r>
          </w:p>
          <w:p w14:paraId="5898E640" w14:textId="77777777" w:rsidR="0066187D" w:rsidRPr="00841A39" w:rsidRDefault="0066187D" w:rsidP="00B744B7">
            <w:pPr>
              <w:jc w:val="both"/>
              <w:rPr>
                <w:color w:val="000000"/>
                <w:sz w:val="20"/>
                <w:szCs w:val="20"/>
              </w:rPr>
            </w:pPr>
            <w:r w:rsidRPr="00841A39">
              <w:rPr>
                <w:color w:val="000000"/>
                <w:sz w:val="20"/>
                <w:szCs w:val="20"/>
              </w:rPr>
              <w:t>организация сбора и вывоза твердых коммунальных отходов;</w:t>
            </w:r>
          </w:p>
          <w:p w14:paraId="7CC6054E" w14:textId="77777777" w:rsidR="0066187D" w:rsidRPr="00841A39" w:rsidRDefault="0066187D" w:rsidP="00B744B7">
            <w:pPr>
              <w:jc w:val="both"/>
              <w:rPr>
                <w:color w:val="000000"/>
                <w:sz w:val="20"/>
                <w:szCs w:val="20"/>
              </w:rPr>
            </w:pPr>
            <w:r w:rsidRPr="00841A39">
              <w:rPr>
                <w:color w:val="000000"/>
                <w:sz w:val="20"/>
                <w:szCs w:val="20"/>
              </w:rPr>
              <w:t>рекультивация свалок твердых коммунальных отходов и территорий, на которых они размещены</w:t>
            </w:r>
          </w:p>
          <w:p w14:paraId="53C67C4B" w14:textId="77777777" w:rsidR="0066187D" w:rsidRPr="00841A39" w:rsidRDefault="0066187D" w:rsidP="00B744B7">
            <w:pPr>
              <w:pStyle w:val="ConsPlusCell"/>
              <w:jc w:val="both"/>
              <w:rPr>
                <w:color w:val="000000"/>
              </w:rPr>
            </w:pPr>
          </w:p>
          <w:p w14:paraId="009B25F0" w14:textId="77777777" w:rsidR="0066187D" w:rsidRPr="00841A39" w:rsidRDefault="0066187D" w:rsidP="00B744B7">
            <w:pPr>
              <w:rPr>
                <w:color w:val="000000"/>
                <w:sz w:val="20"/>
                <w:szCs w:val="20"/>
              </w:rPr>
            </w:pPr>
          </w:p>
        </w:tc>
        <w:tc>
          <w:tcPr>
            <w:tcW w:w="509" w:type="pct"/>
            <w:gridSpan w:val="3"/>
            <w:vMerge w:val="restart"/>
            <w:tcBorders>
              <w:top w:val="single" w:sz="4" w:space="0" w:color="auto"/>
              <w:left w:val="single" w:sz="4" w:space="0" w:color="auto"/>
              <w:right w:val="single" w:sz="4" w:space="0" w:color="auto"/>
            </w:tcBorders>
          </w:tcPr>
          <w:p w14:paraId="5B0B0FC0" w14:textId="77777777" w:rsidR="0066187D" w:rsidRPr="00841A39" w:rsidRDefault="0066187D" w:rsidP="00B744B7">
            <w:pPr>
              <w:widowControl w:val="0"/>
              <w:autoSpaceDE w:val="0"/>
              <w:autoSpaceDN w:val="0"/>
              <w:adjustRightInd w:val="0"/>
              <w:rPr>
                <w:color w:val="000000"/>
                <w:sz w:val="20"/>
                <w:szCs w:val="20"/>
              </w:rPr>
            </w:pPr>
          </w:p>
          <w:p w14:paraId="52680EFE" w14:textId="77777777" w:rsidR="0066187D" w:rsidRPr="00841A39" w:rsidRDefault="0066187D" w:rsidP="00B744B7">
            <w:pPr>
              <w:widowControl w:val="0"/>
              <w:autoSpaceDE w:val="0"/>
              <w:autoSpaceDN w:val="0"/>
              <w:adjustRightInd w:val="0"/>
              <w:rPr>
                <w:bCs/>
                <w:color w:val="000000"/>
                <w:sz w:val="20"/>
                <w:szCs w:val="20"/>
              </w:rPr>
            </w:pPr>
            <w:r w:rsidRPr="00841A39">
              <w:rPr>
                <w:color w:val="000000"/>
                <w:sz w:val="20"/>
                <w:szCs w:val="20"/>
              </w:rPr>
              <w:t xml:space="preserve">АдминистрацияАликовского муниципального округа Чувашской Республики, отдел  сельского хозяйства и экологии администрацииАликовского муниципального округа Чувашской Республики;         Управление по благоустройству  и развитию территорий;           предприятия, организации, </w:t>
            </w:r>
            <w:r w:rsidRPr="00841A39">
              <w:rPr>
                <w:color w:val="000000"/>
                <w:sz w:val="20"/>
                <w:szCs w:val="20"/>
              </w:rPr>
              <w:lastRenderedPageBreak/>
              <w:t>учреждения всех форм собственности, находящиеся на территории Аликовского муниципального округа Чувашской Республики</w:t>
            </w:r>
          </w:p>
        </w:tc>
        <w:tc>
          <w:tcPr>
            <w:tcW w:w="541" w:type="pct"/>
            <w:tcBorders>
              <w:top w:val="single" w:sz="4" w:space="0" w:color="auto"/>
              <w:left w:val="single" w:sz="4" w:space="0" w:color="auto"/>
              <w:bottom w:val="single" w:sz="4" w:space="0" w:color="auto"/>
              <w:right w:val="single" w:sz="4" w:space="0" w:color="auto"/>
            </w:tcBorders>
          </w:tcPr>
          <w:p w14:paraId="7D140E32" w14:textId="77777777" w:rsidR="0066187D" w:rsidRPr="00841A39" w:rsidRDefault="0066187D" w:rsidP="00B744B7">
            <w:pPr>
              <w:pStyle w:val="ConsPlusTitle"/>
              <w:rPr>
                <w:b w:val="0"/>
                <w:bCs w:val="0"/>
                <w:color w:val="000000"/>
              </w:rPr>
            </w:pPr>
            <w:r w:rsidRPr="00841A39">
              <w:rPr>
                <w:b w:val="0"/>
                <w:bCs w:val="0"/>
                <w:color w:val="000000"/>
              </w:rPr>
              <w:lastRenderedPageBreak/>
              <w:t xml:space="preserve">всего </w:t>
            </w:r>
          </w:p>
        </w:tc>
        <w:tc>
          <w:tcPr>
            <w:tcW w:w="197" w:type="pct"/>
            <w:gridSpan w:val="2"/>
            <w:tcBorders>
              <w:top w:val="single" w:sz="4" w:space="0" w:color="auto"/>
              <w:left w:val="single" w:sz="4" w:space="0" w:color="auto"/>
              <w:bottom w:val="single" w:sz="4" w:space="0" w:color="auto"/>
              <w:right w:val="single" w:sz="4" w:space="0" w:color="auto"/>
            </w:tcBorders>
          </w:tcPr>
          <w:p w14:paraId="057191E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903</w:t>
            </w:r>
          </w:p>
        </w:tc>
        <w:tc>
          <w:tcPr>
            <w:tcW w:w="173" w:type="pct"/>
            <w:gridSpan w:val="2"/>
            <w:tcBorders>
              <w:top w:val="single" w:sz="4" w:space="0" w:color="auto"/>
              <w:left w:val="single" w:sz="4" w:space="0" w:color="auto"/>
              <w:bottom w:val="single" w:sz="4" w:space="0" w:color="auto"/>
              <w:right w:val="single" w:sz="4" w:space="0" w:color="auto"/>
            </w:tcBorders>
          </w:tcPr>
          <w:p w14:paraId="70F6D03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479F8A07"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Ч360000000</w:t>
            </w:r>
          </w:p>
        </w:tc>
        <w:tc>
          <w:tcPr>
            <w:tcW w:w="240" w:type="pct"/>
            <w:gridSpan w:val="2"/>
            <w:tcBorders>
              <w:top w:val="single" w:sz="4" w:space="0" w:color="auto"/>
              <w:left w:val="single" w:sz="4" w:space="0" w:color="auto"/>
              <w:bottom w:val="single" w:sz="4" w:space="0" w:color="auto"/>
              <w:right w:val="single" w:sz="4" w:space="0" w:color="auto"/>
            </w:tcBorders>
          </w:tcPr>
          <w:p w14:paraId="4E7F0EA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7B62DE6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248,74</w:t>
            </w:r>
          </w:p>
        </w:tc>
        <w:tc>
          <w:tcPr>
            <w:tcW w:w="335" w:type="pct"/>
            <w:tcBorders>
              <w:top w:val="single" w:sz="4" w:space="0" w:color="auto"/>
              <w:left w:val="single" w:sz="4" w:space="0" w:color="auto"/>
              <w:bottom w:val="single" w:sz="4" w:space="0" w:color="auto"/>
              <w:right w:val="single" w:sz="4" w:space="0" w:color="auto"/>
            </w:tcBorders>
          </w:tcPr>
          <w:p w14:paraId="1AFB3AA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3305469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6C731F9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178F0DC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r>
      <w:tr w:rsidR="0066187D" w:rsidRPr="00841A39" w14:paraId="485E589B" w14:textId="77777777" w:rsidTr="00B744B7">
        <w:tblPrEx>
          <w:tblBorders>
            <w:bottom w:val="single" w:sz="4" w:space="0" w:color="auto"/>
          </w:tblBorders>
        </w:tblPrEx>
        <w:trPr>
          <w:cantSplit/>
          <w:trHeight w:val="20"/>
        </w:trPr>
        <w:tc>
          <w:tcPr>
            <w:tcW w:w="356" w:type="pct"/>
            <w:vMerge/>
            <w:tcBorders>
              <w:top w:val="single" w:sz="4" w:space="0" w:color="auto"/>
              <w:left w:val="nil"/>
              <w:bottom w:val="single" w:sz="4" w:space="0" w:color="auto"/>
              <w:right w:val="single" w:sz="4" w:space="0" w:color="auto"/>
            </w:tcBorders>
            <w:vAlign w:val="center"/>
          </w:tcPr>
          <w:p w14:paraId="08BA903B" w14:textId="77777777" w:rsidR="0066187D" w:rsidRPr="00841A39" w:rsidRDefault="0066187D" w:rsidP="00B744B7">
            <w:pPr>
              <w:rPr>
                <w:bCs/>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14:paraId="783BCDDE" w14:textId="77777777" w:rsidR="0066187D" w:rsidRPr="00841A39" w:rsidRDefault="0066187D" w:rsidP="00B744B7">
            <w:pPr>
              <w:rPr>
                <w:bCs/>
                <w:color w:val="000000"/>
                <w:sz w:val="20"/>
                <w:szCs w:val="20"/>
              </w:rPr>
            </w:pPr>
          </w:p>
        </w:tc>
        <w:tc>
          <w:tcPr>
            <w:tcW w:w="537" w:type="pct"/>
            <w:gridSpan w:val="2"/>
            <w:vMerge/>
            <w:tcBorders>
              <w:left w:val="single" w:sz="4" w:space="0" w:color="auto"/>
              <w:right w:val="single" w:sz="4" w:space="0" w:color="auto"/>
            </w:tcBorders>
            <w:vAlign w:val="center"/>
          </w:tcPr>
          <w:p w14:paraId="2955C4D2" w14:textId="77777777" w:rsidR="0066187D" w:rsidRPr="00841A39" w:rsidRDefault="0066187D" w:rsidP="00B744B7">
            <w:pPr>
              <w:rPr>
                <w:bCs/>
                <w:color w:val="000000"/>
                <w:sz w:val="20"/>
                <w:szCs w:val="20"/>
              </w:rPr>
            </w:pPr>
          </w:p>
        </w:tc>
        <w:tc>
          <w:tcPr>
            <w:tcW w:w="509" w:type="pct"/>
            <w:gridSpan w:val="3"/>
            <w:vMerge/>
            <w:tcBorders>
              <w:left w:val="single" w:sz="4" w:space="0" w:color="auto"/>
              <w:right w:val="single" w:sz="4" w:space="0" w:color="auto"/>
            </w:tcBorders>
            <w:vAlign w:val="center"/>
          </w:tcPr>
          <w:p w14:paraId="5A6C79D7" w14:textId="77777777" w:rsidR="0066187D" w:rsidRPr="00841A39" w:rsidRDefault="0066187D" w:rsidP="00B744B7">
            <w:pPr>
              <w:rPr>
                <w:bCs/>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0E8B06DF"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федеральный бюджет </w:t>
            </w:r>
          </w:p>
        </w:tc>
        <w:tc>
          <w:tcPr>
            <w:tcW w:w="197" w:type="pct"/>
            <w:gridSpan w:val="2"/>
            <w:tcBorders>
              <w:top w:val="single" w:sz="4" w:space="0" w:color="auto"/>
              <w:left w:val="single" w:sz="4" w:space="0" w:color="auto"/>
              <w:bottom w:val="single" w:sz="4" w:space="0" w:color="auto"/>
              <w:right w:val="single" w:sz="4" w:space="0" w:color="auto"/>
            </w:tcBorders>
            <w:vAlign w:val="center"/>
          </w:tcPr>
          <w:p w14:paraId="069363B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vAlign w:val="center"/>
          </w:tcPr>
          <w:p w14:paraId="5F6540F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vAlign w:val="center"/>
          </w:tcPr>
          <w:p w14:paraId="4A7B1E2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vAlign w:val="center"/>
          </w:tcPr>
          <w:p w14:paraId="703F80E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4F40D82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233,9</w:t>
            </w:r>
          </w:p>
        </w:tc>
        <w:tc>
          <w:tcPr>
            <w:tcW w:w="335" w:type="pct"/>
            <w:tcBorders>
              <w:top w:val="single" w:sz="4" w:space="0" w:color="auto"/>
              <w:left w:val="single" w:sz="4" w:space="0" w:color="auto"/>
              <w:bottom w:val="single" w:sz="4" w:space="0" w:color="auto"/>
              <w:right w:val="single" w:sz="4" w:space="0" w:color="auto"/>
            </w:tcBorders>
          </w:tcPr>
          <w:p w14:paraId="05B095C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626FA03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6F61D6B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1776EC9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59C3EBAA" w14:textId="77777777" w:rsidTr="00B744B7">
        <w:tblPrEx>
          <w:tblBorders>
            <w:bottom w:val="single" w:sz="4" w:space="0" w:color="auto"/>
          </w:tblBorders>
        </w:tblPrEx>
        <w:trPr>
          <w:cantSplit/>
          <w:trHeight w:val="20"/>
        </w:trPr>
        <w:tc>
          <w:tcPr>
            <w:tcW w:w="356" w:type="pct"/>
            <w:vMerge/>
            <w:tcBorders>
              <w:top w:val="single" w:sz="4" w:space="0" w:color="auto"/>
              <w:left w:val="nil"/>
              <w:bottom w:val="single" w:sz="4" w:space="0" w:color="auto"/>
              <w:right w:val="single" w:sz="4" w:space="0" w:color="auto"/>
            </w:tcBorders>
            <w:vAlign w:val="center"/>
          </w:tcPr>
          <w:p w14:paraId="667A1BA8" w14:textId="77777777" w:rsidR="0066187D" w:rsidRPr="00841A39" w:rsidRDefault="0066187D" w:rsidP="00B744B7">
            <w:pPr>
              <w:rPr>
                <w:bCs/>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14:paraId="7583E4B4" w14:textId="77777777" w:rsidR="0066187D" w:rsidRPr="00841A39" w:rsidRDefault="0066187D" w:rsidP="00B744B7">
            <w:pPr>
              <w:rPr>
                <w:bCs/>
                <w:color w:val="000000"/>
                <w:sz w:val="20"/>
                <w:szCs w:val="20"/>
              </w:rPr>
            </w:pPr>
          </w:p>
        </w:tc>
        <w:tc>
          <w:tcPr>
            <w:tcW w:w="537" w:type="pct"/>
            <w:gridSpan w:val="2"/>
            <w:vMerge/>
            <w:tcBorders>
              <w:left w:val="single" w:sz="4" w:space="0" w:color="auto"/>
              <w:right w:val="single" w:sz="4" w:space="0" w:color="auto"/>
            </w:tcBorders>
            <w:vAlign w:val="center"/>
          </w:tcPr>
          <w:p w14:paraId="5FE9C413" w14:textId="77777777" w:rsidR="0066187D" w:rsidRPr="00841A39" w:rsidRDefault="0066187D" w:rsidP="00B744B7">
            <w:pPr>
              <w:rPr>
                <w:bCs/>
                <w:color w:val="000000"/>
                <w:sz w:val="20"/>
                <w:szCs w:val="20"/>
              </w:rPr>
            </w:pPr>
          </w:p>
        </w:tc>
        <w:tc>
          <w:tcPr>
            <w:tcW w:w="509" w:type="pct"/>
            <w:gridSpan w:val="3"/>
            <w:vMerge/>
            <w:tcBorders>
              <w:left w:val="single" w:sz="4" w:space="0" w:color="auto"/>
              <w:right w:val="single" w:sz="4" w:space="0" w:color="auto"/>
            </w:tcBorders>
            <w:vAlign w:val="center"/>
          </w:tcPr>
          <w:p w14:paraId="26140251" w14:textId="77777777" w:rsidR="0066187D" w:rsidRPr="00841A39" w:rsidRDefault="0066187D" w:rsidP="00B744B7">
            <w:pPr>
              <w:rPr>
                <w:bCs/>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8A9A91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республиканский бюджет Чувашской Республики </w:t>
            </w:r>
          </w:p>
        </w:tc>
        <w:tc>
          <w:tcPr>
            <w:tcW w:w="197" w:type="pct"/>
            <w:gridSpan w:val="2"/>
            <w:tcBorders>
              <w:top w:val="single" w:sz="4" w:space="0" w:color="auto"/>
              <w:left w:val="single" w:sz="4" w:space="0" w:color="auto"/>
              <w:bottom w:val="single" w:sz="4" w:space="0" w:color="auto"/>
              <w:right w:val="single" w:sz="4" w:space="0" w:color="auto"/>
            </w:tcBorders>
            <w:vAlign w:val="center"/>
          </w:tcPr>
          <w:p w14:paraId="4FC935D1"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vAlign w:val="center"/>
          </w:tcPr>
          <w:p w14:paraId="752277E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vAlign w:val="center"/>
          </w:tcPr>
          <w:p w14:paraId="465FB99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vAlign w:val="center"/>
          </w:tcPr>
          <w:p w14:paraId="6160488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45CC098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2,4</w:t>
            </w:r>
          </w:p>
        </w:tc>
        <w:tc>
          <w:tcPr>
            <w:tcW w:w="335" w:type="pct"/>
            <w:tcBorders>
              <w:top w:val="single" w:sz="4" w:space="0" w:color="auto"/>
              <w:left w:val="single" w:sz="4" w:space="0" w:color="auto"/>
              <w:bottom w:val="single" w:sz="4" w:space="0" w:color="auto"/>
              <w:right w:val="single" w:sz="4" w:space="0" w:color="auto"/>
            </w:tcBorders>
          </w:tcPr>
          <w:p w14:paraId="3F95BA9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6E23D7B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701795C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53D97E0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25C80147" w14:textId="77777777" w:rsidTr="00B744B7">
        <w:tblPrEx>
          <w:tblBorders>
            <w:bottom w:val="single" w:sz="4" w:space="0" w:color="auto"/>
          </w:tblBorders>
        </w:tblPrEx>
        <w:trPr>
          <w:cantSplit/>
          <w:trHeight w:val="20"/>
        </w:trPr>
        <w:tc>
          <w:tcPr>
            <w:tcW w:w="356" w:type="pct"/>
            <w:vMerge/>
            <w:tcBorders>
              <w:top w:val="single" w:sz="4" w:space="0" w:color="auto"/>
              <w:left w:val="nil"/>
              <w:bottom w:val="single" w:sz="4" w:space="0" w:color="auto"/>
              <w:right w:val="single" w:sz="4" w:space="0" w:color="auto"/>
            </w:tcBorders>
            <w:vAlign w:val="center"/>
          </w:tcPr>
          <w:p w14:paraId="4C34C9E6" w14:textId="77777777" w:rsidR="0066187D" w:rsidRPr="00841A39" w:rsidRDefault="0066187D" w:rsidP="00B744B7">
            <w:pPr>
              <w:rPr>
                <w:bCs/>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14:paraId="20326109" w14:textId="77777777" w:rsidR="0066187D" w:rsidRPr="00841A39" w:rsidRDefault="0066187D" w:rsidP="00B744B7">
            <w:pPr>
              <w:rPr>
                <w:bCs/>
                <w:color w:val="000000"/>
                <w:sz w:val="20"/>
                <w:szCs w:val="20"/>
              </w:rPr>
            </w:pPr>
          </w:p>
        </w:tc>
        <w:tc>
          <w:tcPr>
            <w:tcW w:w="537" w:type="pct"/>
            <w:gridSpan w:val="2"/>
            <w:vMerge/>
            <w:tcBorders>
              <w:left w:val="single" w:sz="4" w:space="0" w:color="auto"/>
              <w:right w:val="single" w:sz="4" w:space="0" w:color="auto"/>
            </w:tcBorders>
            <w:vAlign w:val="center"/>
          </w:tcPr>
          <w:p w14:paraId="47C16000" w14:textId="77777777" w:rsidR="0066187D" w:rsidRPr="00841A39" w:rsidRDefault="0066187D" w:rsidP="00B744B7">
            <w:pPr>
              <w:rPr>
                <w:bCs/>
                <w:color w:val="000000"/>
                <w:sz w:val="20"/>
                <w:szCs w:val="20"/>
              </w:rPr>
            </w:pPr>
          </w:p>
        </w:tc>
        <w:tc>
          <w:tcPr>
            <w:tcW w:w="509" w:type="pct"/>
            <w:gridSpan w:val="3"/>
            <w:vMerge/>
            <w:tcBorders>
              <w:left w:val="single" w:sz="4" w:space="0" w:color="auto"/>
              <w:right w:val="single" w:sz="4" w:space="0" w:color="auto"/>
            </w:tcBorders>
            <w:vAlign w:val="center"/>
          </w:tcPr>
          <w:p w14:paraId="608CAFA6" w14:textId="77777777" w:rsidR="0066187D" w:rsidRPr="00841A39" w:rsidRDefault="0066187D" w:rsidP="00B744B7">
            <w:pPr>
              <w:rPr>
                <w:bCs/>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03B505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7" w:type="pct"/>
            <w:gridSpan w:val="2"/>
            <w:tcBorders>
              <w:top w:val="single" w:sz="4" w:space="0" w:color="auto"/>
              <w:left w:val="single" w:sz="4" w:space="0" w:color="auto"/>
              <w:bottom w:val="single" w:sz="4" w:space="0" w:color="auto"/>
              <w:right w:val="single" w:sz="4" w:space="0" w:color="auto"/>
            </w:tcBorders>
          </w:tcPr>
          <w:p w14:paraId="4E86F08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29C7393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5AEB1E0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08EC59C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6E3CC93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12,44</w:t>
            </w:r>
          </w:p>
        </w:tc>
        <w:tc>
          <w:tcPr>
            <w:tcW w:w="335" w:type="pct"/>
            <w:tcBorders>
              <w:top w:val="single" w:sz="4" w:space="0" w:color="auto"/>
              <w:left w:val="single" w:sz="4" w:space="0" w:color="auto"/>
              <w:bottom w:val="single" w:sz="4" w:space="0" w:color="auto"/>
              <w:right w:val="single" w:sz="4" w:space="0" w:color="auto"/>
            </w:tcBorders>
          </w:tcPr>
          <w:p w14:paraId="2D00E78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16BDF82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10E51A0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4023502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6649B985" w14:textId="77777777" w:rsidTr="00B744B7">
        <w:tblPrEx>
          <w:tblBorders>
            <w:bottom w:val="single" w:sz="4" w:space="0" w:color="auto"/>
          </w:tblBorders>
        </w:tblPrEx>
        <w:trPr>
          <w:cantSplit/>
          <w:trHeight w:val="210"/>
        </w:trPr>
        <w:tc>
          <w:tcPr>
            <w:tcW w:w="356" w:type="pct"/>
            <w:vMerge/>
            <w:tcBorders>
              <w:top w:val="single" w:sz="4" w:space="0" w:color="auto"/>
              <w:left w:val="nil"/>
              <w:bottom w:val="single" w:sz="4" w:space="0" w:color="auto"/>
              <w:right w:val="single" w:sz="4" w:space="0" w:color="auto"/>
            </w:tcBorders>
            <w:vAlign w:val="center"/>
          </w:tcPr>
          <w:p w14:paraId="04E5D158" w14:textId="77777777" w:rsidR="0066187D" w:rsidRPr="00841A39" w:rsidRDefault="0066187D" w:rsidP="00B744B7">
            <w:pPr>
              <w:rPr>
                <w:bCs/>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tcPr>
          <w:p w14:paraId="7F9CDA8E" w14:textId="77777777" w:rsidR="0066187D" w:rsidRPr="00841A39" w:rsidRDefault="0066187D" w:rsidP="00B744B7">
            <w:pPr>
              <w:rPr>
                <w:bCs/>
                <w:color w:val="000000"/>
                <w:sz w:val="20"/>
                <w:szCs w:val="20"/>
              </w:rPr>
            </w:pPr>
          </w:p>
        </w:tc>
        <w:tc>
          <w:tcPr>
            <w:tcW w:w="537" w:type="pct"/>
            <w:gridSpan w:val="2"/>
            <w:vMerge/>
            <w:tcBorders>
              <w:left w:val="single" w:sz="4" w:space="0" w:color="auto"/>
              <w:right w:val="single" w:sz="4" w:space="0" w:color="auto"/>
            </w:tcBorders>
            <w:vAlign w:val="center"/>
          </w:tcPr>
          <w:p w14:paraId="3F7985A1" w14:textId="77777777" w:rsidR="0066187D" w:rsidRPr="00841A39" w:rsidRDefault="0066187D" w:rsidP="00B744B7">
            <w:pPr>
              <w:rPr>
                <w:bCs/>
                <w:color w:val="000000"/>
                <w:sz w:val="20"/>
                <w:szCs w:val="20"/>
              </w:rPr>
            </w:pPr>
          </w:p>
        </w:tc>
        <w:tc>
          <w:tcPr>
            <w:tcW w:w="509" w:type="pct"/>
            <w:gridSpan w:val="3"/>
            <w:vMerge/>
            <w:tcBorders>
              <w:left w:val="single" w:sz="4" w:space="0" w:color="auto"/>
              <w:right w:val="single" w:sz="4" w:space="0" w:color="auto"/>
            </w:tcBorders>
            <w:vAlign w:val="center"/>
          </w:tcPr>
          <w:p w14:paraId="340837B2" w14:textId="77777777" w:rsidR="0066187D" w:rsidRPr="00841A39" w:rsidRDefault="0066187D" w:rsidP="00B744B7">
            <w:pPr>
              <w:rPr>
                <w:bCs/>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3A4D8912"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внебюджетные источники </w:t>
            </w:r>
          </w:p>
        </w:tc>
        <w:tc>
          <w:tcPr>
            <w:tcW w:w="197" w:type="pct"/>
            <w:gridSpan w:val="2"/>
            <w:tcBorders>
              <w:top w:val="single" w:sz="4" w:space="0" w:color="auto"/>
              <w:left w:val="single" w:sz="4" w:space="0" w:color="auto"/>
              <w:bottom w:val="single" w:sz="4" w:space="0" w:color="auto"/>
              <w:right w:val="single" w:sz="4" w:space="0" w:color="auto"/>
            </w:tcBorders>
          </w:tcPr>
          <w:p w14:paraId="4B905679"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7B523F1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1D4C2F9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bottom w:val="single" w:sz="4" w:space="0" w:color="auto"/>
              <w:right w:val="single" w:sz="4" w:space="0" w:color="auto"/>
            </w:tcBorders>
          </w:tcPr>
          <w:p w14:paraId="0ECAE85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bottom w:val="single" w:sz="4" w:space="0" w:color="auto"/>
              <w:right w:val="single" w:sz="4" w:space="0" w:color="auto"/>
            </w:tcBorders>
          </w:tcPr>
          <w:p w14:paraId="1940DAD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6818B75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tcPr>
          <w:p w14:paraId="173E256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tcPr>
          <w:p w14:paraId="462E8F8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95" w:type="pct"/>
            <w:tcBorders>
              <w:top w:val="single" w:sz="4" w:space="0" w:color="auto"/>
              <w:left w:val="single" w:sz="4" w:space="0" w:color="auto"/>
              <w:bottom w:val="single" w:sz="4" w:space="0" w:color="auto"/>
              <w:right w:val="single" w:sz="4" w:space="0" w:color="auto"/>
            </w:tcBorders>
          </w:tcPr>
          <w:p w14:paraId="0344179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18AD2E59" w14:textId="77777777" w:rsidTr="00B744B7">
        <w:tblPrEx>
          <w:tblBorders>
            <w:bottom w:val="single" w:sz="4" w:space="0" w:color="auto"/>
          </w:tblBorders>
        </w:tblPrEx>
        <w:trPr>
          <w:cantSplit/>
          <w:trHeight w:val="570"/>
        </w:trPr>
        <w:tc>
          <w:tcPr>
            <w:tcW w:w="356" w:type="pct"/>
            <w:vMerge/>
            <w:tcBorders>
              <w:left w:val="nil"/>
              <w:right w:val="single" w:sz="4" w:space="0" w:color="auto"/>
            </w:tcBorders>
            <w:vAlign w:val="center"/>
          </w:tcPr>
          <w:p w14:paraId="355F0FF7"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1AF44FBF" w14:textId="77777777" w:rsidR="0066187D" w:rsidRPr="00841A39" w:rsidRDefault="0066187D" w:rsidP="00B744B7">
            <w:pPr>
              <w:rPr>
                <w:strike/>
                <w:color w:val="000000"/>
                <w:sz w:val="20"/>
                <w:szCs w:val="20"/>
                <w:highlight w:val="yellow"/>
              </w:rPr>
            </w:pPr>
          </w:p>
        </w:tc>
        <w:tc>
          <w:tcPr>
            <w:tcW w:w="537" w:type="pct"/>
            <w:gridSpan w:val="2"/>
            <w:vMerge/>
            <w:tcBorders>
              <w:left w:val="single" w:sz="4" w:space="0" w:color="auto"/>
              <w:right w:val="single" w:sz="4" w:space="0" w:color="auto"/>
            </w:tcBorders>
            <w:vAlign w:val="center"/>
          </w:tcPr>
          <w:p w14:paraId="29A42423"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190B0CB6"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57F36C3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7" w:type="pct"/>
            <w:gridSpan w:val="2"/>
            <w:tcBorders>
              <w:top w:val="single" w:sz="4" w:space="0" w:color="auto"/>
              <w:left w:val="single" w:sz="4" w:space="0" w:color="auto"/>
              <w:bottom w:val="single" w:sz="4" w:space="0" w:color="auto"/>
              <w:right w:val="single" w:sz="4" w:space="0" w:color="auto"/>
            </w:tcBorders>
          </w:tcPr>
          <w:p w14:paraId="308B92D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758CE43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391B44C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top w:val="single" w:sz="4" w:space="0" w:color="auto"/>
              <w:left w:val="single" w:sz="4" w:space="0" w:color="auto"/>
              <w:right w:val="single" w:sz="4" w:space="0" w:color="auto"/>
            </w:tcBorders>
          </w:tcPr>
          <w:p w14:paraId="662B696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top w:val="single" w:sz="4" w:space="0" w:color="auto"/>
              <w:left w:val="single" w:sz="4" w:space="0" w:color="auto"/>
              <w:right w:val="single" w:sz="4" w:space="0" w:color="auto"/>
            </w:tcBorders>
          </w:tcPr>
          <w:p w14:paraId="2A768036"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top w:val="single" w:sz="4" w:space="0" w:color="auto"/>
              <w:left w:val="single" w:sz="4" w:space="0" w:color="auto"/>
              <w:right w:val="single" w:sz="4" w:space="0" w:color="auto"/>
            </w:tcBorders>
          </w:tcPr>
          <w:p w14:paraId="1F216685"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top w:val="single" w:sz="4" w:space="0" w:color="auto"/>
              <w:left w:val="single" w:sz="4" w:space="0" w:color="auto"/>
              <w:right w:val="single" w:sz="4" w:space="0" w:color="auto"/>
            </w:tcBorders>
          </w:tcPr>
          <w:p w14:paraId="5F66BA0E" w14:textId="77777777" w:rsidR="0066187D" w:rsidRPr="00841A39" w:rsidRDefault="0066187D" w:rsidP="00B744B7">
            <w:pPr>
              <w:jc w:val="center"/>
              <w:rPr>
                <w:color w:val="000000"/>
                <w:sz w:val="20"/>
                <w:szCs w:val="20"/>
              </w:rPr>
            </w:pPr>
            <w:r w:rsidRPr="00841A39">
              <w:rPr>
                <w:bCs/>
                <w:color w:val="000000"/>
                <w:sz w:val="20"/>
                <w:szCs w:val="20"/>
              </w:rPr>
              <w:t>х</w:t>
            </w:r>
          </w:p>
        </w:tc>
        <w:tc>
          <w:tcPr>
            <w:tcW w:w="286" w:type="pct"/>
            <w:tcBorders>
              <w:top w:val="single" w:sz="4" w:space="0" w:color="auto"/>
              <w:left w:val="single" w:sz="4" w:space="0" w:color="auto"/>
              <w:right w:val="single" w:sz="4" w:space="0" w:color="auto"/>
            </w:tcBorders>
          </w:tcPr>
          <w:p w14:paraId="02FC9EB4" w14:textId="77777777" w:rsidR="0066187D" w:rsidRPr="00841A39" w:rsidRDefault="0066187D" w:rsidP="00B744B7">
            <w:pPr>
              <w:jc w:val="center"/>
              <w:rPr>
                <w:color w:val="000000"/>
                <w:sz w:val="20"/>
                <w:szCs w:val="20"/>
              </w:rPr>
            </w:pPr>
            <w:r w:rsidRPr="00841A39">
              <w:rPr>
                <w:bCs/>
                <w:color w:val="000000"/>
                <w:sz w:val="20"/>
                <w:szCs w:val="20"/>
              </w:rPr>
              <w:t>х</w:t>
            </w:r>
          </w:p>
        </w:tc>
        <w:tc>
          <w:tcPr>
            <w:tcW w:w="395" w:type="pct"/>
            <w:tcBorders>
              <w:top w:val="single" w:sz="4" w:space="0" w:color="auto"/>
              <w:left w:val="single" w:sz="4" w:space="0" w:color="auto"/>
              <w:right w:val="single" w:sz="4" w:space="0" w:color="auto"/>
            </w:tcBorders>
          </w:tcPr>
          <w:p w14:paraId="30611D48" w14:textId="77777777" w:rsidR="0066187D" w:rsidRPr="00841A39" w:rsidRDefault="0066187D" w:rsidP="00B744B7">
            <w:pPr>
              <w:jc w:val="center"/>
              <w:rPr>
                <w:color w:val="000000"/>
                <w:sz w:val="20"/>
                <w:szCs w:val="20"/>
              </w:rPr>
            </w:pPr>
            <w:r w:rsidRPr="00841A39">
              <w:rPr>
                <w:bCs/>
                <w:color w:val="000000"/>
                <w:sz w:val="20"/>
                <w:szCs w:val="20"/>
              </w:rPr>
              <w:t>х</w:t>
            </w:r>
          </w:p>
        </w:tc>
      </w:tr>
      <w:tr w:rsidR="0066187D" w:rsidRPr="00841A39" w14:paraId="6AD408D8" w14:textId="77777777" w:rsidTr="00B744B7">
        <w:tblPrEx>
          <w:tblBorders>
            <w:bottom w:val="single" w:sz="4" w:space="0" w:color="auto"/>
          </w:tblBorders>
        </w:tblPrEx>
        <w:trPr>
          <w:cantSplit/>
          <w:trHeight w:val="360"/>
        </w:trPr>
        <w:tc>
          <w:tcPr>
            <w:tcW w:w="356" w:type="pct"/>
            <w:vMerge/>
            <w:tcBorders>
              <w:left w:val="nil"/>
              <w:right w:val="single" w:sz="4" w:space="0" w:color="auto"/>
            </w:tcBorders>
            <w:vAlign w:val="center"/>
          </w:tcPr>
          <w:p w14:paraId="46D7D8FC"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61AC0E6A" w14:textId="77777777" w:rsidR="0066187D" w:rsidRPr="00841A39" w:rsidRDefault="0066187D" w:rsidP="00B744B7">
            <w:pPr>
              <w:rPr>
                <w:strike/>
                <w:color w:val="000000"/>
                <w:sz w:val="20"/>
                <w:szCs w:val="20"/>
                <w:highlight w:val="yellow"/>
              </w:rPr>
            </w:pPr>
          </w:p>
        </w:tc>
        <w:tc>
          <w:tcPr>
            <w:tcW w:w="537" w:type="pct"/>
            <w:gridSpan w:val="2"/>
            <w:vMerge/>
            <w:tcBorders>
              <w:left w:val="single" w:sz="4" w:space="0" w:color="auto"/>
              <w:right w:val="single" w:sz="4" w:space="0" w:color="auto"/>
            </w:tcBorders>
            <w:vAlign w:val="center"/>
          </w:tcPr>
          <w:p w14:paraId="20B1F4AB"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6603F6C5"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411EDBA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республиканский бюджет Чувашской Республики </w:t>
            </w:r>
          </w:p>
        </w:tc>
        <w:tc>
          <w:tcPr>
            <w:tcW w:w="197" w:type="pct"/>
            <w:gridSpan w:val="2"/>
            <w:tcBorders>
              <w:top w:val="single" w:sz="4" w:space="0" w:color="auto"/>
              <w:left w:val="single" w:sz="4" w:space="0" w:color="auto"/>
              <w:bottom w:val="single" w:sz="4" w:space="0" w:color="auto"/>
              <w:right w:val="single" w:sz="4" w:space="0" w:color="auto"/>
            </w:tcBorders>
          </w:tcPr>
          <w:p w14:paraId="57DE5C3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0884275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50E6C08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3F75A9A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FFB447D"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057F45CE"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7EA5B3DE" w14:textId="77777777" w:rsidR="0066187D" w:rsidRPr="00841A39" w:rsidRDefault="0066187D" w:rsidP="00B744B7">
            <w:pPr>
              <w:jc w:val="center"/>
              <w:rPr>
                <w:color w:val="000000"/>
                <w:sz w:val="20"/>
                <w:szCs w:val="20"/>
              </w:rPr>
            </w:pPr>
            <w:r w:rsidRPr="00841A39">
              <w:rPr>
                <w:bCs/>
                <w:color w:val="000000"/>
                <w:sz w:val="20"/>
                <w:szCs w:val="20"/>
              </w:rPr>
              <w:t>х</w:t>
            </w:r>
          </w:p>
        </w:tc>
        <w:tc>
          <w:tcPr>
            <w:tcW w:w="286" w:type="pct"/>
            <w:tcBorders>
              <w:left w:val="single" w:sz="4" w:space="0" w:color="auto"/>
              <w:right w:val="single" w:sz="4" w:space="0" w:color="auto"/>
            </w:tcBorders>
          </w:tcPr>
          <w:p w14:paraId="35F24927" w14:textId="77777777" w:rsidR="0066187D" w:rsidRPr="00841A39" w:rsidRDefault="0066187D" w:rsidP="00B744B7">
            <w:pPr>
              <w:jc w:val="center"/>
              <w:rPr>
                <w:color w:val="000000"/>
                <w:sz w:val="20"/>
                <w:szCs w:val="20"/>
              </w:rPr>
            </w:pPr>
            <w:r w:rsidRPr="00841A39">
              <w:rPr>
                <w:bCs/>
                <w:color w:val="000000"/>
                <w:sz w:val="20"/>
                <w:szCs w:val="20"/>
              </w:rPr>
              <w:t>х</w:t>
            </w:r>
          </w:p>
        </w:tc>
        <w:tc>
          <w:tcPr>
            <w:tcW w:w="395" w:type="pct"/>
            <w:tcBorders>
              <w:left w:val="single" w:sz="4" w:space="0" w:color="auto"/>
              <w:right w:val="single" w:sz="4" w:space="0" w:color="auto"/>
            </w:tcBorders>
          </w:tcPr>
          <w:p w14:paraId="2AED4099" w14:textId="77777777" w:rsidR="0066187D" w:rsidRPr="00841A39" w:rsidRDefault="0066187D" w:rsidP="00B744B7">
            <w:pPr>
              <w:jc w:val="center"/>
              <w:rPr>
                <w:color w:val="000000"/>
                <w:sz w:val="20"/>
                <w:szCs w:val="20"/>
              </w:rPr>
            </w:pPr>
            <w:r w:rsidRPr="00841A39">
              <w:rPr>
                <w:bCs/>
                <w:color w:val="000000"/>
                <w:sz w:val="20"/>
                <w:szCs w:val="20"/>
              </w:rPr>
              <w:t>х</w:t>
            </w:r>
          </w:p>
        </w:tc>
      </w:tr>
      <w:tr w:rsidR="0066187D" w:rsidRPr="00841A39" w14:paraId="009109D2" w14:textId="77777777" w:rsidTr="00B744B7">
        <w:tblPrEx>
          <w:tblBorders>
            <w:bottom w:val="single" w:sz="4" w:space="0" w:color="auto"/>
          </w:tblBorders>
        </w:tblPrEx>
        <w:trPr>
          <w:cantSplit/>
          <w:trHeight w:val="345"/>
        </w:trPr>
        <w:tc>
          <w:tcPr>
            <w:tcW w:w="356" w:type="pct"/>
            <w:vMerge/>
            <w:tcBorders>
              <w:left w:val="nil"/>
              <w:right w:val="single" w:sz="4" w:space="0" w:color="auto"/>
            </w:tcBorders>
            <w:vAlign w:val="center"/>
          </w:tcPr>
          <w:p w14:paraId="63642972"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1496F8AC" w14:textId="77777777" w:rsidR="0066187D" w:rsidRPr="00841A39" w:rsidRDefault="0066187D" w:rsidP="00B744B7">
            <w:pPr>
              <w:rPr>
                <w:strike/>
                <w:color w:val="000000"/>
                <w:sz w:val="20"/>
                <w:szCs w:val="20"/>
                <w:highlight w:val="yellow"/>
              </w:rPr>
            </w:pPr>
          </w:p>
        </w:tc>
        <w:tc>
          <w:tcPr>
            <w:tcW w:w="537" w:type="pct"/>
            <w:gridSpan w:val="2"/>
            <w:vMerge/>
            <w:tcBorders>
              <w:left w:val="single" w:sz="4" w:space="0" w:color="auto"/>
              <w:right w:val="single" w:sz="4" w:space="0" w:color="auto"/>
            </w:tcBorders>
            <w:vAlign w:val="center"/>
          </w:tcPr>
          <w:p w14:paraId="7ECE946E"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562137C5"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53656B7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7" w:type="pct"/>
            <w:gridSpan w:val="2"/>
            <w:tcBorders>
              <w:top w:val="single" w:sz="4" w:space="0" w:color="auto"/>
              <w:left w:val="single" w:sz="4" w:space="0" w:color="auto"/>
              <w:bottom w:val="single" w:sz="4" w:space="0" w:color="auto"/>
              <w:right w:val="single" w:sz="4" w:space="0" w:color="auto"/>
            </w:tcBorders>
          </w:tcPr>
          <w:p w14:paraId="74D97BF7"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56759F9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7978ADE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25B5A59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49F07D8"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23FCCFD3"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34BD89C6" w14:textId="77777777" w:rsidR="0066187D" w:rsidRPr="00841A39" w:rsidRDefault="0066187D" w:rsidP="00B744B7">
            <w:pPr>
              <w:jc w:val="center"/>
              <w:rPr>
                <w:color w:val="000000"/>
                <w:sz w:val="20"/>
                <w:szCs w:val="20"/>
              </w:rPr>
            </w:pPr>
            <w:r w:rsidRPr="00841A39">
              <w:rPr>
                <w:bCs/>
                <w:color w:val="000000"/>
                <w:sz w:val="20"/>
                <w:szCs w:val="20"/>
              </w:rPr>
              <w:t>х</w:t>
            </w:r>
          </w:p>
        </w:tc>
        <w:tc>
          <w:tcPr>
            <w:tcW w:w="286" w:type="pct"/>
            <w:tcBorders>
              <w:left w:val="single" w:sz="4" w:space="0" w:color="auto"/>
              <w:right w:val="single" w:sz="4" w:space="0" w:color="auto"/>
            </w:tcBorders>
          </w:tcPr>
          <w:p w14:paraId="665B4CA4" w14:textId="77777777" w:rsidR="0066187D" w:rsidRPr="00841A39" w:rsidRDefault="0066187D" w:rsidP="00B744B7">
            <w:pPr>
              <w:jc w:val="center"/>
              <w:rPr>
                <w:color w:val="000000"/>
                <w:sz w:val="20"/>
                <w:szCs w:val="20"/>
              </w:rPr>
            </w:pPr>
            <w:r w:rsidRPr="00841A39">
              <w:rPr>
                <w:bCs/>
                <w:color w:val="000000"/>
                <w:sz w:val="20"/>
                <w:szCs w:val="20"/>
              </w:rPr>
              <w:t>х</w:t>
            </w:r>
          </w:p>
        </w:tc>
        <w:tc>
          <w:tcPr>
            <w:tcW w:w="395" w:type="pct"/>
            <w:tcBorders>
              <w:left w:val="single" w:sz="4" w:space="0" w:color="auto"/>
              <w:right w:val="single" w:sz="4" w:space="0" w:color="auto"/>
            </w:tcBorders>
          </w:tcPr>
          <w:p w14:paraId="57981601" w14:textId="77777777" w:rsidR="0066187D" w:rsidRPr="00841A39" w:rsidRDefault="0066187D" w:rsidP="00B744B7">
            <w:pPr>
              <w:jc w:val="center"/>
              <w:rPr>
                <w:color w:val="000000"/>
                <w:sz w:val="20"/>
                <w:szCs w:val="20"/>
              </w:rPr>
            </w:pPr>
            <w:r w:rsidRPr="00841A39">
              <w:rPr>
                <w:bCs/>
                <w:color w:val="000000"/>
                <w:sz w:val="20"/>
                <w:szCs w:val="20"/>
              </w:rPr>
              <w:t>х</w:t>
            </w:r>
          </w:p>
        </w:tc>
      </w:tr>
      <w:tr w:rsidR="0066187D" w:rsidRPr="00841A39" w14:paraId="1C135B86" w14:textId="77777777" w:rsidTr="00B744B7">
        <w:tblPrEx>
          <w:tblBorders>
            <w:bottom w:val="single" w:sz="4" w:space="0" w:color="auto"/>
          </w:tblBorders>
        </w:tblPrEx>
        <w:trPr>
          <w:cantSplit/>
          <w:trHeight w:val="560"/>
        </w:trPr>
        <w:tc>
          <w:tcPr>
            <w:tcW w:w="356" w:type="pct"/>
            <w:vMerge/>
            <w:tcBorders>
              <w:left w:val="nil"/>
              <w:right w:val="single" w:sz="4" w:space="0" w:color="auto"/>
            </w:tcBorders>
            <w:vAlign w:val="center"/>
          </w:tcPr>
          <w:p w14:paraId="57326E84"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44C6A4C2" w14:textId="77777777" w:rsidR="0066187D" w:rsidRPr="00841A39" w:rsidRDefault="0066187D" w:rsidP="00B744B7">
            <w:pPr>
              <w:rPr>
                <w:strike/>
                <w:color w:val="000000"/>
                <w:sz w:val="20"/>
                <w:szCs w:val="20"/>
                <w:highlight w:val="yellow"/>
              </w:rPr>
            </w:pPr>
          </w:p>
        </w:tc>
        <w:tc>
          <w:tcPr>
            <w:tcW w:w="537" w:type="pct"/>
            <w:gridSpan w:val="2"/>
            <w:vMerge/>
            <w:tcBorders>
              <w:left w:val="single" w:sz="4" w:space="0" w:color="auto"/>
              <w:right w:val="single" w:sz="4" w:space="0" w:color="auto"/>
            </w:tcBorders>
            <w:vAlign w:val="center"/>
          </w:tcPr>
          <w:p w14:paraId="13AB6D83"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3294F58F"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79D46E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7" w:type="pct"/>
            <w:gridSpan w:val="2"/>
            <w:tcBorders>
              <w:top w:val="single" w:sz="4" w:space="0" w:color="auto"/>
              <w:left w:val="single" w:sz="4" w:space="0" w:color="auto"/>
              <w:bottom w:val="single" w:sz="4" w:space="0" w:color="auto"/>
              <w:right w:val="single" w:sz="4" w:space="0" w:color="auto"/>
            </w:tcBorders>
          </w:tcPr>
          <w:p w14:paraId="07B6624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7AE57E35"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5127A27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7890F975"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CBF0738"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7784EA26"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4117A8EB" w14:textId="77777777" w:rsidR="0066187D" w:rsidRPr="00841A39" w:rsidRDefault="0066187D" w:rsidP="00B744B7">
            <w:pPr>
              <w:jc w:val="center"/>
              <w:rPr>
                <w:color w:val="000000"/>
                <w:sz w:val="20"/>
                <w:szCs w:val="20"/>
              </w:rPr>
            </w:pPr>
            <w:r w:rsidRPr="00841A39">
              <w:rPr>
                <w:bCs/>
                <w:color w:val="000000"/>
                <w:sz w:val="20"/>
                <w:szCs w:val="20"/>
              </w:rPr>
              <w:t>х</w:t>
            </w:r>
          </w:p>
        </w:tc>
        <w:tc>
          <w:tcPr>
            <w:tcW w:w="286" w:type="pct"/>
            <w:tcBorders>
              <w:left w:val="single" w:sz="4" w:space="0" w:color="auto"/>
              <w:right w:val="single" w:sz="4" w:space="0" w:color="auto"/>
            </w:tcBorders>
          </w:tcPr>
          <w:p w14:paraId="43B8159D" w14:textId="77777777" w:rsidR="0066187D" w:rsidRPr="00841A39" w:rsidRDefault="0066187D" w:rsidP="00B744B7">
            <w:pPr>
              <w:jc w:val="center"/>
              <w:rPr>
                <w:color w:val="000000"/>
                <w:sz w:val="20"/>
                <w:szCs w:val="20"/>
              </w:rPr>
            </w:pPr>
            <w:r w:rsidRPr="00841A39">
              <w:rPr>
                <w:bCs/>
                <w:color w:val="000000"/>
                <w:sz w:val="20"/>
                <w:szCs w:val="20"/>
              </w:rPr>
              <w:t>х</w:t>
            </w:r>
          </w:p>
        </w:tc>
        <w:tc>
          <w:tcPr>
            <w:tcW w:w="395" w:type="pct"/>
            <w:tcBorders>
              <w:left w:val="single" w:sz="4" w:space="0" w:color="auto"/>
              <w:right w:val="single" w:sz="4" w:space="0" w:color="auto"/>
            </w:tcBorders>
          </w:tcPr>
          <w:p w14:paraId="08220480" w14:textId="77777777" w:rsidR="0066187D" w:rsidRPr="00841A39" w:rsidRDefault="0066187D" w:rsidP="00B744B7">
            <w:pPr>
              <w:jc w:val="center"/>
              <w:rPr>
                <w:color w:val="000000"/>
                <w:sz w:val="20"/>
                <w:szCs w:val="20"/>
              </w:rPr>
            </w:pPr>
            <w:r w:rsidRPr="00841A39">
              <w:rPr>
                <w:bCs/>
                <w:color w:val="000000"/>
                <w:sz w:val="20"/>
                <w:szCs w:val="20"/>
              </w:rPr>
              <w:t>х</w:t>
            </w:r>
          </w:p>
        </w:tc>
      </w:tr>
      <w:tr w:rsidR="0066187D" w:rsidRPr="00841A39" w14:paraId="53C68195"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2DAADFEC"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0F5D3C13" w14:textId="77777777" w:rsidR="0066187D" w:rsidRPr="00841A39" w:rsidRDefault="0066187D" w:rsidP="00B744B7">
            <w:pPr>
              <w:rPr>
                <w:color w:val="000000"/>
                <w:sz w:val="20"/>
                <w:szCs w:val="20"/>
              </w:rPr>
            </w:pPr>
          </w:p>
        </w:tc>
        <w:tc>
          <w:tcPr>
            <w:tcW w:w="537" w:type="pct"/>
            <w:gridSpan w:val="2"/>
            <w:vMerge/>
            <w:tcBorders>
              <w:left w:val="single" w:sz="4" w:space="0" w:color="auto"/>
              <w:right w:val="single" w:sz="4" w:space="0" w:color="auto"/>
            </w:tcBorders>
            <w:vAlign w:val="center"/>
          </w:tcPr>
          <w:p w14:paraId="06D6687E"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6A73571A"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5E17C8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7" w:type="pct"/>
            <w:gridSpan w:val="2"/>
            <w:tcBorders>
              <w:top w:val="single" w:sz="4" w:space="0" w:color="auto"/>
              <w:left w:val="single" w:sz="4" w:space="0" w:color="auto"/>
              <w:bottom w:val="single" w:sz="4" w:space="0" w:color="auto"/>
              <w:right w:val="single" w:sz="4" w:space="0" w:color="auto"/>
            </w:tcBorders>
          </w:tcPr>
          <w:p w14:paraId="16731918" w14:textId="77777777" w:rsidR="0066187D" w:rsidRPr="00841A39" w:rsidRDefault="0066187D" w:rsidP="00B744B7">
            <w:pPr>
              <w:jc w:val="center"/>
              <w:rPr>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58965D39" w14:textId="77777777" w:rsidR="0066187D" w:rsidRPr="00841A39" w:rsidRDefault="0066187D" w:rsidP="00B744B7">
            <w:pPr>
              <w:jc w:val="center"/>
              <w:rPr>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1B8333B1"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1362DAE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27596D4"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04282FF7" w14:textId="77777777" w:rsidR="0066187D" w:rsidRPr="00841A39" w:rsidRDefault="0066187D" w:rsidP="00B744B7">
            <w:pPr>
              <w:jc w:val="center"/>
              <w:rPr>
                <w:color w:val="000000"/>
                <w:sz w:val="20"/>
                <w:szCs w:val="20"/>
              </w:rPr>
            </w:pPr>
            <w:r w:rsidRPr="00841A39">
              <w:rPr>
                <w:bCs/>
                <w:color w:val="000000"/>
                <w:sz w:val="20"/>
                <w:szCs w:val="20"/>
              </w:rPr>
              <w:t>х</w:t>
            </w:r>
          </w:p>
        </w:tc>
        <w:tc>
          <w:tcPr>
            <w:tcW w:w="335" w:type="pct"/>
            <w:tcBorders>
              <w:left w:val="single" w:sz="4" w:space="0" w:color="auto"/>
              <w:right w:val="single" w:sz="4" w:space="0" w:color="auto"/>
            </w:tcBorders>
          </w:tcPr>
          <w:p w14:paraId="14C4CE41" w14:textId="77777777" w:rsidR="0066187D" w:rsidRPr="00841A39" w:rsidRDefault="0066187D" w:rsidP="00B744B7">
            <w:pPr>
              <w:jc w:val="center"/>
              <w:rPr>
                <w:color w:val="000000"/>
                <w:sz w:val="20"/>
                <w:szCs w:val="20"/>
              </w:rPr>
            </w:pPr>
            <w:r w:rsidRPr="00841A39">
              <w:rPr>
                <w:bCs/>
                <w:color w:val="000000"/>
                <w:sz w:val="20"/>
                <w:szCs w:val="20"/>
              </w:rPr>
              <w:t>х</w:t>
            </w:r>
          </w:p>
        </w:tc>
        <w:tc>
          <w:tcPr>
            <w:tcW w:w="286" w:type="pct"/>
            <w:tcBorders>
              <w:left w:val="single" w:sz="4" w:space="0" w:color="auto"/>
              <w:right w:val="single" w:sz="4" w:space="0" w:color="auto"/>
            </w:tcBorders>
          </w:tcPr>
          <w:p w14:paraId="5D295DF1" w14:textId="77777777" w:rsidR="0066187D" w:rsidRPr="00841A39" w:rsidRDefault="0066187D" w:rsidP="00B744B7">
            <w:pPr>
              <w:jc w:val="center"/>
              <w:rPr>
                <w:color w:val="000000"/>
                <w:sz w:val="20"/>
                <w:szCs w:val="20"/>
              </w:rPr>
            </w:pPr>
            <w:r w:rsidRPr="00841A39">
              <w:rPr>
                <w:bCs/>
                <w:color w:val="000000"/>
                <w:sz w:val="20"/>
                <w:szCs w:val="20"/>
              </w:rPr>
              <w:t>х</w:t>
            </w:r>
          </w:p>
        </w:tc>
        <w:tc>
          <w:tcPr>
            <w:tcW w:w="395" w:type="pct"/>
            <w:tcBorders>
              <w:left w:val="single" w:sz="4" w:space="0" w:color="auto"/>
              <w:right w:val="single" w:sz="4" w:space="0" w:color="auto"/>
            </w:tcBorders>
          </w:tcPr>
          <w:p w14:paraId="1705C796" w14:textId="77777777" w:rsidR="0066187D" w:rsidRPr="00841A39" w:rsidRDefault="0066187D" w:rsidP="00B744B7">
            <w:pPr>
              <w:jc w:val="center"/>
              <w:rPr>
                <w:color w:val="000000"/>
                <w:sz w:val="20"/>
                <w:szCs w:val="20"/>
              </w:rPr>
            </w:pPr>
            <w:r w:rsidRPr="00841A39">
              <w:rPr>
                <w:bCs/>
                <w:color w:val="000000"/>
                <w:sz w:val="20"/>
                <w:szCs w:val="20"/>
              </w:rPr>
              <w:t>х</w:t>
            </w:r>
          </w:p>
        </w:tc>
      </w:tr>
      <w:tr w:rsidR="0066187D" w:rsidRPr="00841A39" w14:paraId="23A853C9" w14:textId="77777777" w:rsidTr="00B744B7">
        <w:tblPrEx>
          <w:tblBorders>
            <w:bottom w:val="single" w:sz="4" w:space="0" w:color="auto"/>
          </w:tblBorders>
        </w:tblPrEx>
        <w:trPr>
          <w:cantSplit/>
          <w:trHeight w:val="975"/>
        </w:trPr>
        <w:tc>
          <w:tcPr>
            <w:tcW w:w="356" w:type="pct"/>
            <w:vMerge w:val="restart"/>
            <w:tcBorders>
              <w:left w:val="nil"/>
              <w:right w:val="single" w:sz="4" w:space="0" w:color="auto"/>
            </w:tcBorders>
            <w:vAlign w:val="center"/>
          </w:tcPr>
          <w:p w14:paraId="016624E6" w14:textId="77777777" w:rsidR="0066187D" w:rsidRPr="00841A39" w:rsidRDefault="0066187D" w:rsidP="00B744B7">
            <w:pPr>
              <w:rPr>
                <w:color w:val="000000"/>
                <w:sz w:val="20"/>
                <w:szCs w:val="20"/>
              </w:rPr>
            </w:pPr>
            <w:r w:rsidRPr="00841A39">
              <w:rPr>
                <w:color w:val="000000"/>
                <w:sz w:val="20"/>
                <w:szCs w:val="20"/>
              </w:rPr>
              <w:t xml:space="preserve">Основное мероприятие 1 </w:t>
            </w:r>
          </w:p>
        </w:tc>
        <w:tc>
          <w:tcPr>
            <w:tcW w:w="509" w:type="pct"/>
            <w:vMerge w:val="restart"/>
            <w:tcBorders>
              <w:left w:val="single" w:sz="4" w:space="0" w:color="auto"/>
              <w:right w:val="single" w:sz="4" w:space="0" w:color="auto"/>
            </w:tcBorders>
            <w:vAlign w:val="center"/>
          </w:tcPr>
          <w:p w14:paraId="46A23105" w14:textId="77777777" w:rsidR="0066187D" w:rsidRPr="00841A39" w:rsidRDefault="0066187D" w:rsidP="00B744B7">
            <w:pPr>
              <w:rPr>
                <w:color w:val="000000"/>
                <w:sz w:val="20"/>
                <w:szCs w:val="20"/>
              </w:rPr>
            </w:pPr>
            <w:r w:rsidRPr="00841A39">
              <w:rPr>
                <w:color w:val="000000"/>
                <w:sz w:val="20"/>
                <w:szCs w:val="20"/>
              </w:rPr>
              <w:t>Мероприятия, направленные на снижение негативного воздействия хозяйственной и иной деятельности на окружающую среду</w:t>
            </w:r>
          </w:p>
        </w:tc>
        <w:tc>
          <w:tcPr>
            <w:tcW w:w="537" w:type="pct"/>
            <w:gridSpan w:val="2"/>
            <w:vMerge w:val="restart"/>
            <w:tcBorders>
              <w:left w:val="single" w:sz="4" w:space="0" w:color="auto"/>
              <w:right w:val="single" w:sz="4" w:space="0" w:color="auto"/>
            </w:tcBorders>
            <w:vAlign w:val="center"/>
          </w:tcPr>
          <w:p w14:paraId="573F5FC3" w14:textId="77777777" w:rsidR="0066187D" w:rsidRPr="00841A39" w:rsidRDefault="0066187D" w:rsidP="00B744B7">
            <w:pPr>
              <w:rPr>
                <w:color w:val="000000"/>
                <w:sz w:val="20"/>
                <w:szCs w:val="20"/>
              </w:rPr>
            </w:pPr>
            <w:r w:rsidRPr="00841A39">
              <w:rPr>
                <w:color w:val="000000"/>
                <w:sz w:val="20"/>
                <w:szCs w:val="20"/>
              </w:rPr>
              <w:t>Улучшение экологической ситуации за счет обработки, утилизации, обезвреживания и безопасного размещения отходов</w:t>
            </w:r>
          </w:p>
        </w:tc>
        <w:tc>
          <w:tcPr>
            <w:tcW w:w="509" w:type="pct"/>
            <w:gridSpan w:val="3"/>
            <w:vMerge/>
            <w:tcBorders>
              <w:left w:val="single" w:sz="4" w:space="0" w:color="auto"/>
              <w:right w:val="single" w:sz="4" w:space="0" w:color="auto"/>
            </w:tcBorders>
            <w:vAlign w:val="center"/>
          </w:tcPr>
          <w:p w14:paraId="3549A411"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6527ED0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7" w:type="pct"/>
            <w:gridSpan w:val="2"/>
            <w:tcBorders>
              <w:top w:val="single" w:sz="4" w:space="0" w:color="auto"/>
              <w:left w:val="single" w:sz="4" w:space="0" w:color="auto"/>
              <w:bottom w:val="single" w:sz="4" w:space="0" w:color="auto"/>
              <w:right w:val="single" w:sz="4" w:space="0" w:color="auto"/>
            </w:tcBorders>
          </w:tcPr>
          <w:p w14:paraId="47BDF38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903</w:t>
            </w:r>
          </w:p>
        </w:tc>
        <w:tc>
          <w:tcPr>
            <w:tcW w:w="173" w:type="pct"/>
            <w:gridSpan w:val="2"/>
            <w:tcBorders>
              <w:top w:val="single" w:sz="4" w:space="0" w:color="auto"/>
              <w:left w:val="single" w:sz="4" w:space="0" w:color="auto"/>
              <w:bottom w:val="single" w:sz="4" w:space="0" w:color="auto"/>
              <w:right w:val="single" w:sz="4" w:space="0" w:color="auto"/>
            </w:tcBorders>
          </w:tcPr>
          <w:p w14:paraId="5D333EE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12020A9A" w14:textId="77777777" w:rsidR="0066187D" w:rsidRPr="00841A39" w:rsidRDefault="0066187D" w:rsidP="00B744B7">
            <w:pPr>
              <w:widowControl w:val="0"/>
              <w:autoSpaceDE w:val="0"/>
              <w:autoSpaceDN w:val="0"/>
              <w:adjustRightInd w:val="0"/>
              <w:jc w:val="center"/>
              <w:rPr>
                <w:bCs/>
                <w:color w:val="000000"/>
                <w:sz w:val="20"/>
                <w:szCs w:val="20"/>
              </w:rPr>
            </w:pPr>
            <w:r w:rsidRPr="00841A39">
              <w:rPr>
                <w:color w:val="000000"/>
                <w:sz w:val="20"/>
                <w:szCs w:val="20"/>
                <w:shd w:val="clear" w:color="auto" w:fill="FFFFFF"/>
              </w:rPr>
              <w:t>Ч360200000</w:t>
            </w:r>
          </w:p>
        </w:tc>
        <w:tc>
          <w:tcPr>
            <w:tcW w:w="240" w:type="pct"/>
            <w:gridSpan w:val="2"/>
            <w:tcBorders>
              <w:left w:val="single" w:sz="4" w:space="0" w:color="auto"/>
              <w:right w:val="single" w:sz="4" w:space="0" w:color="auto"/>
            </w:tcBorders>
          </w:tcPr>
          <w:p w14:paraId="735D7D2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49623E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EEBD7F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8C9EFE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6057FCF"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C04EA96"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E02B6C7" w14:textId="77777777" w:rsidTr="00B744B7">
        <w:tblPrEx>
          <w:tblBorders>
            <w:bottom w:val="single" w:sz="4" w:space="0" w:color="auto"/>
          </w:tblBorders>
        </w:tblPrEx>
        <w:trPr>
          <w:cantSplit/>
          <w:trHeight w:val="667"/>
        </w:trPr>
        <w:tc>
          <w:tcPr>
            <w:tcW w:w="356" w:type="pct"/>
            <w:vMerge/>
            <w:tcBorders>
              <w:left w:val="nil"/>
              <w:right w:val="single" w:sz="4" w:space="0" w:color="auto"/>
            </w:tcBorders>
            <w:vAlign w:val="center"/>
          </w:tcPr>
          <w:p w14:paraId="0BA310F4"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09CE0655" w14:textId="77777777" w:rsidR="0066187D" w:rsidRPr="00841A39" w:rsidRDefault="0066187D" w:rsidP="00B744B7">
            <w:pPr>
              <w:rPr>
                <w:color w:val="000000"/>
                <w:sz w:val="20"/>
                <w:szCs w:val="20"/>
              </w:rPr>
            </w:pPr>
          </w:p>
        </w:tc>
        <w:tc>
          <w:tcPr>
            <w:tcW w:w="537" w:type="pct"/>
            <w:gridSpan w:val="2"/>
            <w:vMerge/>
            <w:tcBorders>
              <w:left w:val="single" w:sz="4" w:space="0" w:color="auto"/>
              <w:right w:val="single" w:sz="4" w:space="0" w:color="auto"/>
            </w:tcBorders>
            <w:vAlign w:val="center"/>
          </w:tcPr>
          <w:p w14:paraId="3FD5AC5E"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0342628D"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24CB6AE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7" w:type="pct"/>
            <w:gridSpan w:val="2"/>
            <w:tcBorders>
              <w:top w:val="single" w:sz="4" w:space="0" w:color="auto"/>
              <w:left w:val="single" w:sz="4" w:space="0" w:color="auto"/>
              <w:bottom w:val="single" w:sz="4" w:space="0" w:color="auto"/>
              <w:right w:val="single" w:sz="4" w:space="0" w:color="auto"/>
            </w:tcBorders>
          </w:tcPr>
          <w:p w14:paraId="2AD0014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08CE9D0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7969BB0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6839C87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BCBBED2"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2642601"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712B22D"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34A62EF"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7C22497"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D14C33A"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792AEF4B"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7F2B0BF3" w14:textId="77777777" w:rsidR="0066187D" w:rsidRPr="00841A39" w:rsidRDefault="0066187D" w:rsidP="00B744B7">
            <w:pPr>
              <w:rPr>
                <w:color w:val="000000"/>
                <w:sz w:val="20"/>
                <w:szCs w:val="20"/>
              </w:rPr>
            </w:pPr>
          </w:p>
        </w:tc>
        <w:tc>
          <w:tcPr>
            <w:tcW w:w="537" w:type="pct"/>
            <w:gridSpan w:val="2"/>
            <w:vMerge/>
            <w:tcBorders>
              <w:left w:val="single" w:sz="4" w:space="0" w:color="auto"/>
              <w:right w:val="single" w:sz="4" w:space="0" w:color="auto"/>
            </w:tcBorders>
            <w:vAlign w:val="center"/>
          </w:tcPr>
          <w:p w14:paraId="31766549"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26186CAD"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120DE372"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7" w:type="pct"/>
            <w:gridSpan w:val="2"/>
            <w:tcBorders>
              <w:top w:val="single" w:sz="4" w:space="0" w:color="auto"/>
              <w:left w:val="single" w:sz="4" w:space="0" w:color="auto"/>
              <w:bottom w:val="single" w:sz="4" w:space="0" w:color="auto"/>
              <w:right w:val="single" w:sz="4" w:space="0" w:color="auto"/>
            </w:tcBorders>
          </w:tcPr>
          <w:p w14:paraId="39DB418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2B6E1CA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3A4E247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62DA7F8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35AB5F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A034B05"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B6208E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AFCA37E"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918F25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9FC23A8" w14:textId="77777777" w:rsidTr="00B744B7">
        <w:tblPrEx>
          <w:tblBorders>
            <w:bottom w:val="single" w:sz="4" w:space="0" w:color="auto"/>
          </w:tblBorders>
        </w:tblPrEx>
        <w:trPr>
          <w:cantSplit/>
          <w:trHeight w:val="434"/>
        </w:trPr>
        <w:tc>
          <w:tcPr>
            <w:tcW w:w="356" w:type="pct"/>
            <w:vMerge/>
            <w:tcBorders>
              <w:left w:val="nil"/>
              <w:right w:val="single" w:sz="4" w:space="0" w:color="auto"/>
            </w:tcBorders>
            <w:vAlign w:val="center"/>
          </w:tcPr>
          <w:p w14:paraId="70924B94"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376A5FDB" w14:textId="77777777" w:rsidR="0066187D" w:rsidRPr="00841A39" w:rsidRDefault="0066187D" w:rsidP="00B744B7">
            <w:pPr>
              <w:rPr>
                <w:color w:val="000000"/>
                <w:sz w:val="20"/>
                <w:szCs w:val="20"/>
              </w:rPr>
            </w:pPr>
          </w:p>
        </w:tc>
        <w:tc>
          <w:tcPr>
            <w:tcW w:w="537" w:type="pct"/>
            <w:gridSpan w:val="2"/>
            <w:vMerge/>
            <w:tcBorders>
              <w:left w:val="single" w:sz="4" w:space="0" w:color="auto"/>
              <w:right w:val="single" w:sz="4" w:space="0" w:color="auto"/>
            </w:tcBorders>
            <w:vAlign w:val="center"/>
          </w:tcPr>
          <w:p w14:paraId="06EC2E67"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2DBCD0BA"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3FA048F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7" w:type="pct"/>
            <w:gridSpan w:val="2"/>
            <w:tcBorders>
              <w:top w:val="single" w:sz="4" w:space="0" w:color="auto"/>
              <w:left w:val="single" w:sz="4" w:space="0" w:color="auto"/>
              <w:bottom w:val="single" w:sz="4" w:space="0" w:color="auto"/>
              <w:right w:val="single" w:sz="4" w:space="0" w:color="auto"/>
            </w:tcBorders>
          </w:tcPr>
          <w:p w14:paraId="031BD399"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5D9139F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2769D17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2194873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A13EE12" w14:textId="77777777" w:rsidR="0066187D" w:rsidRPr="00841A39" w:rsidRDefault="0066187D" w:rsidP="00B744B7">
            <w:pPr>
              <w:jc w:val="center"/>
              <w:rPr>
                <w:color w:val="000000"/>
                <w:sz w:val="20"/>
                <w:szCs w:val="20"/>
              </w:rPr>
            </w:pPr>
            <w:r w:rsidRPr="00841A39">
              <w:rPr>
                <w:bCs/>
                <w:color w:val="000000"/>
                <w:sz w:val="20"/>
                <w:szCs w:val="20"/>
                <w:lang w:val="en-US"/>
              </w:rPr>
              <w:t xml:space="preserve">                         </w:t>
            </w:r>
            <w:r w:rsidRPr="00841A39">
              <w:rPr>
                <w:bCs/>
                <w:color w:val="000000"/>
                <w:sz w:val="20"/>
                <w:szCs w:val="20"/>
              </w:rPr>
              <w:t>0,0</w:t>
            </w:r>
          </w:p>
        </w:tc>
        <w:tc>
          <w:tcPr>
            <w:tcW w:w="335" w:type="pct"/>
            <w:tcBorders>
              <w:left w:val="single" w:sz="4" w:space="0" w:color="auto"/>
              <w:right w:val="single" w:sz="4" w:space="0" w:color="auto"/>
            </w:tcBorders>
          </w:tcPr>
          <w:p w14:paraId="49A0FF02" w14:textId="77777777" w:rsidR="0066187D" w:rsidRPr="00841A39" w:rsidRDefault="0066187D" w:rsidP="00B744B7">
            <w:pPr>
              <w:jc w:val="center"/>
              <w:rPr>
                <w:bCs/>
                <w:color w:val="000000"/>
                <w:sz w:val="20"/>
                <w:szCs w:val="20"/>
              </w:rPr>
            </w:pPr>
          </w:p>
          <w:p w14:paraId="4063BABB" w14:textId="77777777" w:rsidR="0066187D" w:rsidRPr="00841A39" w:rsidRDefault="0066187D" w:rsidP="00B744B7">
            <w:pPr>
              <w:jc w:val="center"/>
              <w:rPr>
                <w:color w:val="000000"/>
                <w:sz w:val="20"/>
                <w:szCs w:val="20"/>
              </w:rPr>
            </w:pPr>
            <w:r w:rsidRPr="00841A39">
              <w:rPr>
                <w:bCs/>
                <w:color w:val="000000"/>
                <w:sz w:val="20"/>
                <w:szCs w:val="20"/>
              </w:rPr>
              <w:t>0,0</w:t>
            </w:r>
          </w:p>
          <w:p w14:paraId="4CFF6AF4" w14:textId="77777777" w:rsidR="0066187D" w:rsidRPr="00841A39" w:rsidRDefault="0066187D" w:rsidP="00B744B7">
            <w:pPr>
              <w:rPr>
                <w:color w:val="000000"/>
                <w:sz w:val="20"/>
                <w:szCs w:val="20"/>
              </w:rPr>
            </w:pPr>
          </w:p>
        </w:tc>
        <w:tc>
          <w:tcPr>
            <w:tcW w:w="335" w:type="pct"/>
            <w:tcBorders>
              <w:left w:val="single" w:sz="4" w:space="0" w:color="auto"/>
              <w:right w:val="single" w:sz="4" w:space="0" w:color="auto"/>
            </w:tcBorders>
          </w:tcPr>
          <w:p w14:paraId="7DB6F65E" w14:textId="77777777" w:rsidR="0066187D" w:rsidRPr="00841A39" w:rsidRDefault="0066187D" w:rsidP="00B744B7">
            <w:pPr>
              <w:jc w:val="center"/>
              <w:rPr>
                <w:bCs/>
                <w:color w:val="000000"/>
                <w:sz w:val="20"/>
                <w:szCs w:val="20"/>
              </w:rPr>
            </w:pPr>
          </w:p>
          <w:p w14:paraId="6F166B4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A1EA22A" w14:textId="77777777" w:rsidR="0066187D" w:rsidRPr="00841A39" w:rsidRDefault="0066187D" w:rsidP="00B744B7">
            <w:pPr>
              <w:jc w:val="center"/>
              <w:rPr>
                <w:bCs/>
                <w:color w:val="000000"/>
                <w:sz w:val="20"/>
                <w:szCs w:val="20"/>
              </w:rPr>
            </w:pPr>
          </w:p>
          <w:p w14:paraId="14400C9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82F9C79" w14:textId="77777777" w:rsidR="0066187D" w:rsidRPr="00841A39" w:rsidRDefault="0066187D" w:rsidP="00B744B7">
            <w:pPr>
              <w:jc w:val="center"/>
              <w:rPr>
                <w:bCs/>
                <w:color w:val="000000"/>
                <w:sz w:val="20"/>
                <w:szCs w:val="20"/>
              </w:rPr>
            </w:pPr>
          </w:p>
          <w:p w14:paraId="5592C0D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3E3C84D"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58F0EF66" w14:textId="77777777" w:rsidR="0066187D" w:rsidRPr="00841A39" w:rsidRDefault="0066187D" w:rsidP="00B744B7">
            <w:pPr>
              <w:rPr>
                <w:color w:val="000000"/>
                <w:sz w:val="20"/>
                <w:szCs w:val="20"/>
              </w:rPr>
            </w:pPr>
          </w:p>
        </w:tc>
        <w:tc>
          <w:tcPr>
            <w:tcW w:w="509" w:type="pct"/>
            <w:vMerge/>
            <w:tcBorders>
              <w:left w:val="single" w:sz="4" w:space="0" w:color="auto"/>
              <w:right w:val="single" w:sz="4" w:space="0" w:color="auto"/>
            </w:tcBorders>
            <w:vAlign w:val="center"/>
          </w:tcPr>
          <w:p w14:paraId="2E1CF033" w14:textId="77777777" w:rsidR="0066187D" w:rsidRPr="00841A39" w:rsidRDefault="0066187D" w:rsidP="00B744B7">
            <w:pPr>
              <w:rPr>
                <w:color w:val="000000"/>
                <w:sz w:val="20"/>
                <w:szCs w:val="20"/>
              </w:rPr>
            </w:pPr>
          </w:p>
        </w:tc>
        <w:tc>
          <w:tcPr>
            <w:tcW w:w="537" w:type="pct"/>
            <w:gridSpan w:val="2"/>
            <w:vMerge/>
            <w:tcBorders>
              <w:left w:val="single" w:sz="4" w:space="0" w:color="auto"/>
              <w:right w:val="single" w:sz="4" w:space="0" w:color="auto"/>
            </w:tcBorders>
            <w:vAlign w:val="center"/>
          </w:tcPr>
          <w:p w14:paraId="2737ADB2" w14:textId="77777777" w:rsidR="0066187D" w:rsidRPr="00841A39" w:rsidRDefault="0066187D" w:rsidP="00B744B7">
            <w:pPr>
              <w:rPr>
                <w:color w:val="000000"/>
                <w:sz w:val="20"/>
                <w:szCs w:val="20"/>
              </w:rPr>
            </w:pPr>
          </w:p>
        </w:tc>
        <w:tc>
          <w:tcPr>
            <w:tcW w:w="509" w:type="pct"/>
            <w:gridSpan w:val="3"/>
            <w:vMerge/>
            <w:tcBorders>
              <w:left w:val="single" w:sz="4" w:space="0" w:color="auto"/>
              <w:right w:val="single" w:sz="4" w:space="0" w:color="auto"/>
            </w:tcBorders>
            <w:vAlign w:val="center"/>
          </w:tcPr>
          <w:p w14:paraId="1E0F3EFD" w14:textId="77777777" w:rsidR="0066187D" w:rsidRPr="00841A39" w:rsidRDefault="0066187D" w:rsidP="00B744B7">
            <w:pPr>
              <w:rPr>
                <w:color w:val="000000"/>
                <w:sz w:val="20"/>
                <w:szCs w:val="20"/>
              </w:rPr>
            </w:pPr>
          </w:p>
        </w:tc>
        <w:tc>
          <w:tcPr>
            <w:tcW w:w="541" w:type="pct"/>
            <w:tcBorders>
              <w:top w:val="single" w:sz="4" w:space="0" w:color="auto"/>
              <w:left w:val="single" w:sz="4" w:space="0" w:color="auto"/>
              <w:bottom w:val="single" w:sz="4" w:space="0" w:color="auto"/>
              <w:right w:val="single" w:sz="4" w:space="0" w:color="auto"/>
            </w:tcBorders>
          </w:tcPr>
          <w:p w14:paraId="49F021A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7" w:type="pct"/>
            <w:gridSpan w:val="2"/>
            <w:tcBorders>
              <w:top w:val="single" w:sz="4" w:space="0" w:color="auto"/>
              <w:left w:val="single" w:sz="4" w:space="0" w:color="auto"/>
              <w:bottom w:val="single" w:sz="4" w:space="0" w:color="auto"/>
              <w:right w:val="single" w:sz="4" w:space="0" w:color="auto"/>
            </w:tcBorders>
          </w:tcPr>
          <w:p w14:paraId="1C48419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3" w:type="pct"/>
            <w:gridSpan w:val="2"/>
            <w:tcBorders>
              <w:top w:val="single" w:sz="4" w:space="0" w:color="auto"/>
              <w:left w:val="single" w:sz="4" w:space="0" w:color="auto"/>
              <w:bottom w:val="single" w:sz="4" w:space="0" w:color="auto"/>
              <w:right w:val="single" w:sz="4" w:space="0" w:color="auto"/>
            </w:tcBorders>
          </w:tcPr>
          <w:p w14:paraId="1B09E91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5" w:type="pct"/>
            <w:gridSpan w:val="2"/>
            <w:tcBorders>
              <w:top w:val="single" w:sz="4" w:space="0" w:color="auto"/>
              <w:left w:val="single" w:sz="4" w:space="0" w:color="auto"/>
              <w:bottom w:val="single" w:sz="4" w:space="0" w:color="auto"/>
              <w:right w:val="single" w:sz="4" w:space="0" w:color="auto"/>
            </w:tcBorders>
          </w:tcPr>
          <w:p w14:paraId="66410FD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40" w:type="pct"/>
            <w:gridSpan w:val="2"/>
            <w:tcBorders>
              <w:left w:val="single" w:sz="4" w:space="0" w:color="auto"/>
              <w:right w:val="single" w:sz="4" w:space="0" w:color="auto"/>
            </w:tcBorders>
          </w:tcPr>
          <w:p w14:paraId="690AAE0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9C368C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898A95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3A6184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5FEE85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F240515"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0542747" w14:textId="77777777" w:rsidTr="00B744B7">
        <w:tblPrEx>
          <w:tblBorders>
            <w:bottom w:val="single" w:sz="4" w:space="0" w:color="auto"/>
          </w:tblBorders>
        </w:tblPrEx>
        <w:trPr>
          <w:cantSplit/>
          <w:trHeight w:val="472"/>
        </w:trPr>
        <w:tc>
          <w:tcPr>
            <w:tcW w:w="356" w:type="pct"/>
            <w:vMerge w:val="restart"/>
            <w:tcBorders>
              <w:left w:val="nil"/>
              <w:right w:val="single" w:sz="4" w:space="0" w:color="auto"/>
            </w:tcBorders>
            <w:vAlign w:val="center"/>
          </w:tcPr>
          <w:p w14:paraId="34880B5D" w14:textId="77777777" w:rsidR="0066187D" w:rsidRPr="00841A39" w:rsidRDefault="0066187D" w:rsidP="00B744B7">
            <w:pPr>
              <w:rPr>
                <w:bCs/>
                <w:color w:val="000000"/>
                <w:sz w:val="20"/>
                <w:szCs w:val="20"/>
              </w:rPr>
            </w:pPr>
            <w:r w:rsidRPr="00841A39">
              <w:rPr>
                <w:bCs/>
                <w:color w:val="000000"/>
                <w:sz w:val="20"/>
                <w:szCs w:val="20"/>
              </w:rPr>
              <w:t>Мероприятие 1.1.</w:t>
            </w:r>
          </w:p>
        </w:tc>
        <w:tc>
          <w:tcPr>
            <w:tcW w:w="531" w:type="pct"/>
            <w:gridSpan w:val="2"/>
            <w:vMerge w:val="restart"/>
            <w:tcBorders>
              <w:left w:val="single" w:sz="4" w:space="0" w:color="auto"/>
              <w:right w:val="single" w:sz="4" w:space="0" w:color="auto"/>
            </w:tcBorders>
            <w:vAlign w:val="center"/>
          </w:tcPr>
          <w:p w14:paraId="6228BD02" w14:textId="77777777" w:rsidR="0066187D" w:rsidRPr="00841A39" w:rsidRDefault="0066187D" w:rsidP="00B744B7">
            <w:pPr>
              <w:rPr>
                <w:bCs/>
                <w:color w:val="000000"/>
                <w:sz w:val="20"/>
                <w:szCs w:val="20"/>
              </w:rPr>
            </w:pPr>
            <w:r w:rsidRPr="00841A39">
              <w:rPr>
                <w:bCs/>
                <w:color w:val="000000"/>
                <w:sz w:val="20"/>
                <w:szCs w:val="20"/>
              </w:rPr>
              <w:t>Мероприятия по обеспечению ртутной безопасности: сбор и демеркуризация ртутьсодержащих отходов</w:t>
            </w:r>
          </w:p>
        </w:tc>
        <w:tc>
          <w:tcPr>
            <w:tcW w:w="528" w:type="pct"/>
            <w:gridSpan w:val="2"/>
            <w:vMerge w:val="restart"/>
            <w:tcBorders>
              <w:left w:val="single" w:sz="4" w:space="0" w:color="auto"/>
              <w:right w:val="single" w:sz="4" w:space="0" w:color="auto"/>
            </w:tcBorders>
            <w:vAlign w:val="center"/>
          </w:tcPr>
          <w:p w14:paraId="4FE7E7D7"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0EB61573"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A61974B" w14:textId="77777777" w:rsidR="0066187D" w:rsidRPr="00841A39" w:rsidRDefault="0066187D" w:rsidP="00B744B7">
            <w:pPr>
              <w:rPr>
                <w:bCs/>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0CF6132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748AEA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A6047E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AB44F7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258CE62"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3F27D1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8B69096"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ED5962C"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2EEDAF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0D65C8A" w14:textId="77777777" w:rsidTr="00B744B7">
        <w:tblPrEx>
          <w:tblBorders>
            <w:bottom w:val="single" w:sz="4" w:space="0" w:color="auto"/>
          </w:tblBorders>
        </w:tblPrEx>
        <w:trPr>
          <w:cantSplit/>
          <w:trHeight w:val="476"/>
        </w:trPr>
        <w:tc>
          <w:tcPr>
            <w:tcW w:w="356" w:type="pct"/>
            <w:vMerge/>
            <w:tcBorders>
              <w:left w:val="nil"/>
              <w:right w:val="single" w:sz="4" w:space="0" w:color="auto"/>
            </w:tcBorders>
            <w:vAlign w:val="center"/>
          </w:tcPr>
          <w:p w14:paraId="2773A2F0"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1A3EAA5B"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711A1E60"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20C475B" w14:textId="77777777" w:rsidR="0066187D" w:rsidRPr="00841A39" w:rsidRDefault="0066187D" w:rsidP="00B744B7">
            <w:pPr>
              <w:widowControl w:val="0"/>
              <w:autoSpaceDE w:val="0"/>
              <w:autoSpaceDN w:val="0"/>
              <w:adjustRightInd w:val="0"/>
              <w:rPr>
                <w:color w:val="000000"/>
                <w:sz w:val="20"/>
                <w:szCs w:val="20"/>
              </w:rPr>
            </w:pPr>
          </w:p>
        </w:tc>
        <w:tc>
          <w:tcPr>
            <w:tcW w:w="571" w:type="pct"/>
            <w:gridSpan w:val="3"/>
            <w:tcBorders>
              <w:left w:val="single" w:sz="4" w:space="0" w:color="auto"/>
              <w:right w:val="single" w:sz="4" w:space="0" w:color="auto"/>
            </w:tcBorders>
            <w:vAlign w:val="center"/>
          </w:tcPr>
          <w:p w14:paraId="7C1A38E9"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15062E1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923147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1D56A4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35B1D7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985C80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C587D8E"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9D57A77"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DC804D0"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D6D9AB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1D50EA1"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1AA8FB18"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5FB57CD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0833BFD"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55A14ABA" w14:textId="77777777" w:rsidR="0066187D" w:rsidRPr="00841A39" w:rsidRDefault="0066187D" w:rsidP="00B744B7">
            <w:pPr>
              <w:widowControl w:val="0"/>
              <w:autoSpaceDE w:val="0"/>
              <w:autoSpaceDN w:val="0"/>
              <w:adjustRightInd w:val="0"/>
              <w:rPr>
                <w:color w:val="000000"/>
                <w:sz w:val="20"/>
                <w:szCs w:val="20"/>
              </w:rPr>
            </w:pPr>
          </w:p>
        </w:tc>
        <w:tc>
          <w:tcPr>
            <w:tcW w:w="571" w:type="pct"/>
            <w:gridSpan w:val="3"/>
            <w:tcBorders>
              <w:left w:val="single" w:sz="4" w:space="0" w:color="auto"/>
              <w:right w:val="single" w:sz="4" w:space="0" w:color="auto"/>
            </w:tcBorders>
          </w:tcPr>
          <w:p w14:paraId="27BC980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092182A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59D7A3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5673386"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33092D1"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397D2E6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26ABE8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41CEE7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4F5B490"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11C9D8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139A9ED" w14:textId="77777777" w:rsidTr="00B744B7">
        <w:tblPrEx>
          <w:tblBorders>
            <w:bottom w:val="single" w:sz="4" w:space="0" w:color="auto"/>
          </w:tblBorders>
        </w:tblPrEx>
        <w:trPr>
          <w:cantSplit/>
          <w:trHeight w:val="359"/>
        </w:trPr>
        <w:tc>
          <w:tcPr>
            <w:tcW w:w="356" w:type="pct"/>
            <w:vMerge/>
            <w:tcBorders>
              <w:left w:val="nil"/>
              <w:right w:val="single" w:sz="4" w:space="0" w:color="auto"/>
            </w:tcBorders>
            <w:vAlign w:val="center"/>
          </w:tcPr>
          <w:p w14:paraId="059EF941"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ECCE005"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4BAFC80"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475AECA" w14:textId="77777777" w:rsidR="0066187D" w:rsidRPr="00841A39" w:rsidRDefault="0066187D" w:rsidP="00B744B7">
            <w:pPr>
              <w:widowControl w:val="0"/>
              <w:autoSpaceDE w:val="0"/>
              <w:autoSpaceDN w:val="0"/>
              <w:adjustRightInd w:val="0"/>
              <w:rPr>
                <w:color w:val="000000"/>
                <w:sz w:val="20"/>
                <w:szCs w:val="20"/>
              </w:rPr>
            </w:pPr>
          </w:p>
        </w:tc>
        <w:tc>
          <w:tcPr>
            <w:tcW w:w="571" w:type="pct"/>
            <w:gridSpan w:val="3"/>
            <w:tcBorders>
              <w:left w:val="single" w:sz="4" w:space="0" w:color="auto"/>
              <w:right w:val="single" w:sz="4" w:space="0" w:color="auto"/>
            </w:tcBorders>
            <w:vAlign w:val="center"/>
          </w:tcPr>
          <w:p w14:paraId="51BF51A0"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3AB439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C4CB0E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52A63F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64A6F86"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0A52B4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B79A366"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47E55C6"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DAD5EF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F2172B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170DB775" w14:textId="77777777" w:rsidTr="00B744B7">
        <w:tblPrEx>
          <w:tblBorders>
            <w:bottom w:val="single" w:sz="4" w:space="0" w:color="auto"/>
          </w:tblBorders>
        </w:tblPrEx>
        <w:trPr>
          <w:cantSplit/>
          <w:trHeight w:val="576"/>
        </w:trPr>
        <w:tc>
          <w:tcPr>
            <w:tcW w:w="356" w:type="pct"/>
            <w:vMerge/>
            <w:tcBorders>
              <w:left w:val="nil"/>
              <w:right w:val="single" w:sz="4" w:space="0" w:color="auto"/>
            </w:tcBorders>
            <w:vAlign w:val="center"/>
          </w:tcPr>
          <w:p w14:paraId="1C38905D"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4106FA28"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3B7A29E"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6E64D87" w14:textId="77777777" w:rsidR="0066187D" w:rsidRPr="00841A39" w:rsidRDefault="0066187D" w:rsidP="00B744B7">
            <w:pPr>
              <w:widowControl w:val="0"/>
              <w:autoSpaceDE w:val="0"/>
              <w:autoSpaceDN w:val="0"/>
              <w:adjustRightInd w:val="0"/>
              <w:rPr>
                <w:color w:val="000000"/>
                <w:sz w:val="20"/>
                <w:szCs w:val="20"/>
              </w:rPr>
            </w:pPr>
          </w:p>
        </w:tc>
        <w:tc>
          <w:tcPr>
            <w:tcW w:w="571" w:type="pct"/>
            <w:gridSpan w:val="3"/>
            <w:tcBorders>
              <w:left w:val="single" w:sz="4" w:space="0" w:color="auto"/>
              <w:right w:val="single" w:sz="4" w:space="0" w:color="auto"/>
            </w:tcBorders>
            <w:vAlign w:val="center"/>
          </w:tcPr>
          <w:p w14:paraId="7C3934D7"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39AD259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288446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0B5443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506C42D"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2FA0D628"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844795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5F11E3D"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E21ACC8"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CEE24FC"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329809E" w14:textId="77777777" w:rsidTr="00B744B7">
        <w:tblPrEx>
          <w:tblBorders>
            <w:bottom w:val="single" w:sz="4" w:space="0" w:color="auto"/>
          </w:tblBorders>
        </w:tblPrEx>
        <w:trPr>
          <w:cantSplit/>
          <w:trHeight w:val="476"/>
        </w:trPr>
        <w:tc>
          <w:tcPr>
            <w:tcW w:w="356" w:type="pct"/>
            <w:vMerge w:val="restart"/>
            <w:tcBorders>
              <w:left w:val="nil"/>
              <w:right w:val="single" w:sz="4" w:space="0" w:color="auto"/>
            </w:tcBorders>
            <w:vAlign w:val="center"/>
          </w:tcPr>
          <w:p w14:paraId="0443CA2A" w14:textId="77777777" w:rsidR="0066187D" w:rsidRPr="00841A39" w:rsidRDefault="0066187D" w:rsidP="00B744B7">
            <w:pPr>
              <w:rPr>
                <w:bCs/>
                <w:color w:val="000000"/>
                <w:sz w:val="20"/>
                <w:szCs w:val="20"/>
              </w:rPr>
            </w:pPr>
            <w:r w:rsidRPr="00841A39">
              <w:rPr>
                <w:bCs/>
                <w:color w:val="000000"/>
                <w:sz w:val="20"/>
                <w:szCs w:val="20"/>
              </w:rPr>
              <w:t>Мероприятие 1.2.</w:t>
            </w:r>
          </w:p>
        </w:tc>
        <w:tc>
          <w:tcPr>
            <w:tcW w:w="531" w:type="pct"/>
            <w:gridSpan w:val="2"/>
            <w:vMerge w:val="restart"/>
            <w:tcBorders>
              <w:left w:val="single" w:sz="4" w:space="0" w:color="auto"/>
              <w:right w:val="single" w:sz="4" w:space="0" w:color="auto"/>
            </w:tcBorders>
            <w:vAlign w:val="center"/>
          </w:tcPr>
          <w:p w14:paraId="37AF6BC0" w14:textId="77777777" w:rsidR="0066187D" w:rsidRPr="00841A39" w:rsidRDefault="0066187D" w:rsidP="00B744B7">
            <w:pPr>
              <w:rPr>
                <w:bCs/>
                <w:color w:val="000000"/>
                <w:sz w:val="20"/>
                <w:szCs w:val="20"/>
              </w:rPr>
            </w:pPr>
            <w:r w:rsidRPr="00841A39">
              <w:rPr>
                <w:bCs/>
                <w:color w:val="000000"/>
                <w:sz w:val="20"/>
                <w:szCs w:val="20"/>
              </w:rPr>
              <w:t>Ликвидация несанкционированных мест размещения отходов в населенных пунктах муниципального округа</w:t>
            </w:r>
          </w:p>
        </w:tc>
        <w:tc>
          <w:tcPr>
            <w:tcW w:w="528" w:type="pct"/>
            <w:gridSpan w:val="2"/>
            <w:vMerge w:val="restart"/>
            <w:tcBorders>
              <w:left w:val="single" w:sz="4" w:space="0" w:color="auto"/>
              <w:right w:val="single" w:sz="4" w:space="0" w:color="auto"/>
            </w:tcBorders>
            <w:vAlign w:val="center"/>
          </w:tcPr>
          <w:p w14:paraId="5FC56AF5"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33A51A69"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FF30D14" w14:textId="77777777" w:rsidR="0066187D" w:rsidRPr="00841A39" w:rsidRDefault="0066187D" w:rsidP="00B744B7">
            <w:pPr>
              <w:rPr>
                <w:bCs/>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0A49976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442FE4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922914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E2D6C8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FA92EF0"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87A9A5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28087DA"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7E8742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BBD2B0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12BD9211" w14:textId="77777777" w:rsidTr="00B744B7">
        <w:tblPrEx>
          <w:tblBorders>
            <w:bottom w:val="single" w:sz="4" w:space="0" w:color="auto"/>
          </w:tblBorders>
        </w:tblPrEx>
        <w:trPr>
          <w:cantSplit/>
          <w:trHeight w:val="478"/>
        </w:trPr>
        <w:tc>
          <w:tcPr>
            <w:tcW w:w="356" w:type="pct"/>
            <w:vMerge/>
            <w:tcBorders>
              <w:left w:val="nil"/>
              <w:right w:val="single" w:sz="4" w:space="0" w:color="auto"/>
            </w:tcBorders>
            <w:vAlign w:val="center"/>
          </w:tcPr>
          <w:p w14:paraId="5A3800A4"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17D8C3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878DE64"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FF875F4"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9D1BA07"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0DDA74B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0BC3F9D"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0E1272E"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8A8CB9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E96CB9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A0E9176"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BEF6211"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991E5F1"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D2F182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5EB6A46"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0D995532"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4E66096C"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B845F28"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0436316"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43D2FDE" w14:textId="77777777" w:rsidR="0066187D" w:rsidRPr="00841A39" w:rsidRDefault="0066187D" w:rsidP="00B744B7">
            <w:pPr>
              <w:rPr>
                <w:bCs/>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0A620835"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DE1815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F2BC742"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D883B7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E5E343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F0743E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4C5E2C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69A5DC9"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B0CD245"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207CAA6" w14:textId="77777777" w:rsidTr="00B744B7">
        <w:tblPrEx>
          <w:tblBorders>
            <w:bottom w:val="single" w:sz="4" w:space="0" w:color="auto"/>
          </w:tblBorders>
        </w:tblPrEx>
        <w:trPr>
          <w:cantSplit/>
          <w:trHeight w:val="435"/>
        </w:trPr>
        <w:tc>
          <w:tcPr>
            <w:tcW w:w="356" w:type="pct"/>
            <w:vMerge/>
            <w:tcBorders>
              <w:left w:val="nil"/>
              <w:right w:val="single" w:sz="4" w:space="0" w:color="auto"/>
            </w:tcBorders>
            <w:vAlign w:val="center"/>
          </w:tcPr>
          <w:p w14:paraId="5358C4AA"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0F7D814E"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CD6551E"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58C3A30"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0FA1188F"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237E69D"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596E58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8EF8937"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86FC66B"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31BBCA1"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A204A7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3D4EF1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AE488CF"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C617665"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20DDE20" w14:textId="77777777" w:rsidTr="00B744B7">
        <w:tblPrEx>
          <w:tblBorders>
            <w:bottom w:val="single" w:sz="4" w:space="0" w:color="auto"/>
          </w:tblBorders>
        </w:tblPrEx>
        <w:trPr>
          <w:cantSplit/>
          <w:trHeight w:val="568"/>
        </w:trPr>
        <w:tc>
          <w:tcPr>
            <w:tcW w:w="356" w:type="pct"/>
            <w:vMerge/>
            <w:tcBorders>
              <w:left w:val="nil"/>
              <w:right w:val="single" w:sz="4" w:space="0" w:color="auto"/>
            </w:tcBorders>
            <w:vAlign w:val="center"/>
          </w:tcPr>
          <w:p w14:paraId="6FF6007E"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4B7DD8D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5F45559"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97AF55F"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D2426A2"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6EEB0F0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AAD962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0673390"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231CE6B"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BC88DB5"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7F1086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4DBB3C0"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B8BBB45"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A9C1CE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EE14DBF" w14:textId="77777777" w:rsidTr="00B744B7">
        <w:tblPrEx>
          <w:tblBorders>
            <w:bottom w:val="single" w:sz="4" w:space="0" w:color="auto"/>
          </w:tblBorders>
        </w:tblPrEx>
        <w:trPr>
          <w:cantSplit/>
          <w:trHeight w:val="407"/>
        </w:trPr>
        <w:tc>
          <w:tcPr>
            <w:tcW w:w="356" w:type="pct"/>
            <w:vMerge w:val="restart"/>
            <w:tcBorders>
              <w:left w:val="nil"/>
              <w:right w:val="single" w:sz="4" w:space="0" w:color="auto"/>
            </w:tcBorders>
            <w:vAlign w:val="center"/>
          </w:tcPr>
          <w:p w14:paraId="290F5668" w14:textId="77777777" w:rsidR="0066187D" w:rsidRPr="00841A39" w:rsidRDefault="0066187D" w:rsidP="00B744B7">
            <w:pPr>
              <w:rPr>
                <w:bCs/>
                <w:color w:val="000000"/>
                <w:sz w:val="20"/>
                <w:szCs w:val="20"/>
              </w:rPr>
            </w:pPr>
            <w:r w:rsidRPr="00841A39">
              <w:rPr>
                <w:bCs/>
                <w:color w:val="000000"/>
                <w:sz w:val="20"/>
                <w:szCs w:val="20"/>
              </w:rPr>
              <w:t>Мероприятие 1.3.</w:t>
            </w:r>
          </w:p>
          <w:p w14:paraId="4C729305" w14:textId="77777777" w:rsidR="0066187D" w:rsidRPr="00841A39" w:rsidRDefault="0066187D" w:rsidP="00B744B7">
            <w:pPr>
              <w:rPr>
                <w:bCs/>
                <w:color w:val="000000"/>
                <w:sz w:val="20"/>
                <w:szCs w:val="20"/>
              </w:rPr>
            </w:pPr>
          </w:p>
        </w:tc>
        <w:tc>
          <w:tcPr>
            <w:tcW w:w="531" w:type="pct"/>
            <w:gridSpan w:val="2"/>
            <w:vMerge w:val="restart"/>
            <w:tcBorders>
              <w:left w:val="single" w:sz="4" w:space="0" w:color="auto"/>
              <w:right w:val="single" w:sz="4" w:space="0" w:color="auto"/>
            </w:tcBorders>
            <w:vAlign w:val="center"/>
          </w:tcPr>
          <w:p w14:paraId="627F0C58" w14:textId="77777777" w:rsidR="0066187D" w:rsidRPr="00841A39" w:rsidRDefault="0066187D" w:rsidP="00B744B7">
            <w:pPr>
              <w:rPr>
                <w:bCs/>
                <w:color w:val="000000"/>
                <w:sz w:val="20"/>
                <w:szCs w:val="20"/>
              </w:rPr>
            </w:pPr>
            <w:r w:rsidRPr="00841A39">
              <w:rPr>
                <w:bCs/>
                <w:color w:val="000000"/>
                <w:sz w:val="20"/>
                <w:szCs w:val="20"/>
              </w:rPr>
              <w:t>Организация селективного сбора твердых коммунальных отходов</w:t>
            </w:r>
          </w:p>
        </w:tc>
        <w:tc>
          <w:tcPr>
            <w:tcW w:w="528" w:type="pct"/>
            <w:gridSpan w:val="2"/>
            <w:vMerge w:val="restart"/>
            <w:tcBorders>
              <w:left w:val="single" w:sz="4" w:space="0" w:color="auto"/>
              <w:right w:val="single" w:sz="4" w:space="0" w:color="auto"/>
            </w:tcBorders>
            <w:vAlign w:val="center"/>
          </w:tcPr>
          <w:p w14:paraId="3F096A87"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7489FB9"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8245E83" w14:textId="77777777" w:rsidR="0066187D" w:rsidRPr="00841A39" w:rsidRDefault="0066187D" w:rsidP="00B744B7">
            <w:pPr>
              <w:rPr>
                <w:bCs/>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564AAD6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9EBB5F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2AFB0C0"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91C733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37BF68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5AE00DE"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F6444DA"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4B230F1"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30C6DE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A397260" w14:textId="77777777" w:rsidTr="00B744B7">
        <w:tblPrEx>
          <w:tblBorders>
            <w:bottom w:val="single" w:sz="4" w:space="0" w:color="auto"/>
          </w:tblBorders>
        </w:tblPrEx>
        <w:trPr>
          <w:cantSplit/>
          <w:trHeight w:val="534"/>
        </w:trPr>
        <w:tc>
          <w:tcPr>
            <w:tcW w:w="356" w:type="pct"/>
            <w:vMerge/>
            <w:tcBorders>
              <w:left w:val="nil"/>
              <w:right w:val="single" w:sz="4" w:space="0" w:color="auto"/>
            </w:tcBorders>
            <w:vAlign w:val="center"/>
          </w:tcPr>
          <w:p w14:paraId="24708AE1"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0C8CA233"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A372472"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07DD973"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70BAE72"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163048E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56A4E5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A4C39D1"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952FB71"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F84E2D6"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7FEFBD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C10479D"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7982A1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13930527"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7FDFB9D" w14:textId="77777777" w:rsidTr="00B744B7">
        <w:tblPrEx>
          <w:tblBorders>
            <w:bottom w:val="single" w:sz="4" w:space="0" w:color="auto"/>
          </w:tblBorders>
        </w:tblPrEx>
        <w:trPr>
          <w:cantSplit/>
          <w:trHeight w:val="975"/>
        </w:trPr>
        <w:tc>
          <w:tcPr>
            <w:tcW w:w="356" w:type="pct"/>
            <w:vMerge/>
            <w:tcBorders>
              <w:left w:val="nil"/>
              <w:right w:val="single" w:sz="4" w:space="0" w:color="auto"/>
            </w:tcBorders>
            <w:vAlign w:val="center"/>
          </w:tcPr>
          <w:p w14:paraId="58E5921C"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7A230FB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2E1ECDA0"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EC34D90"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583705E" w14:textId="77777777" w:rsidR="0066187D" w:rsidRPr="00841A39" w:rsidRDefault="0066187D" w:rsidP="00B744B7">
            <w:pPr>
              <w:rPr>
                <w:bCs/>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2E7AA515"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21BF5C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5B1141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55C5155"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1A8EC5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87FA3DE"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3BE4275"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5084EEE"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AC8E4CA"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085BC90" w14:textId="77777777" w:rsidTr="00B744B7">
        <w:tblPrEx>
          <w:tblBorders>
            <w:bottom w:val="single" w:sz="4" w:space="0" w:color="auto"/>
          </w:tblBorders>
        </w:tblPrEx>
        <w:trPr>
          <w:cantSplit/>
          <w:trHeight w:val="294"/>
        </w:trPr>
        <w:tc>
          <w:tcPr>
            <w:tcW w:w="356" w:type="pct"/>
            <w:vMerge/>
            <w:tcBorders>
              <w:left w:val="nil"/>
              <w:right w:val="single" w:sz="4" w:space="0" w:color="auto"/>
            </w:tcBorders>
            <w:vAlign w:val="center"/>
          </w:tcPr>
          <w:p w14:paraId="15AA94E6"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4C1EED62"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9859A6C"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582088F"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88F424C"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4AEF2A4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4351F3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4FB306A"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37D052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E3BC7A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666BEF1"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EB7C771"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B6B141D"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5EF831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EC67E87"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59FAFA9"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A22CDF2"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644397CD"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02379FA"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C0B31E1"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1485583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A95D06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069EA5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A51134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35C8F29"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0ECFCF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EB1B792"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2DC3115"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1453D2B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9052166"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4FF10404" w14:textId="77777777" w:rsidR="0066187D" w:rsidRPr="00841A39" w:rsidRDefault="0066187D" w:rsidP="00B744B7">
            <w:pPr>
              <w:rPr>
                <w:bCs/>
                <w:color w:val="000000"/>
                <w:sz w:val="20"/>
                <w:szCs w:val="20"/>
              </w:rPr>
            </w:pPr>
            <w:r w:rsidRPr="00841A39">
              <w:rPr>
                <w:bCs/>
                <w:color w:val="000000"/>
                <w:sz w:val="20"/>
                <w:szCs w:val="20"/>
              </w:rPr>
              <w:t>Основное мероприятие 2</w:t>
            </w:r>
          </w:p>
        </w:tc>
        <w:tc>
          <w:tcPr>
            <w:tcW w:w="531" w:type="pct"/>
            <w:gridSpan w:val="2"/>
            <w:vMerge w:val="restart"/>
            <w:tcBorders>
              <w:left w:val="single" w:sz="4" w:space="0" w:color="auto"/>
              <w:right w:val="single" w:sz="4" w:space="0" w:color="auto"/>
            </w:tcBorders>
            <w:vAlign w:val="center"/>
          </w:tcPr>
          <w:p w14:paraId="6C33FAC5" w14:textId="77777777" w:rsidR="0066187D" w:rsidRPr="00841A39" w:rsidRDefault="0066187D" w:rsidP="00B744B7">
            <w:pPr>
              <w:rPr>
                <w:bCs/>
                <w:color w:val="000000"/>
                <w:sz w:val="20"/>
                <w:szCs w:val="20"/>
              </w:rPr>
            </w:pPr>
            <w:r w:rsidRPr="00841A39">
              <w:rPr>
                <w:bCs/>
                <w:color w:val="000000"/>
                <w:sz w:val="20"/>
                <w:szCs w:val="20"/>
              </w:rPr>
              <w:t xml:space="preserve">Реализация мероприятий регионального </w:t>
            </w:r>
            <w:r w:rsidRPr="00841A39">
              <w:rPr>
                <w:bCs/>
                <w:color w:val="000000"/>
                <w:sz w:val="20"/>
                <w:szCs w:val="20"/>
              </w:rPr>
              <w:lastRenderedPageBreak/>
              <w:t>проекта «Комплексная система обращения с твердыми коммунальными отходами»</w:t>
            </w:r>
          </w:p>
        </w:tc>
        <w:tc>
          <w:tcPr>
            <w:tcW w:w="528" w:type="pct"/>
            <w:gridSpan w:val="2"/>
            <w:vMerge w:val="restart"/>
            <w:tcBorders>
              <w:left w:val="single" w:sz="4" w:space="0" w:color="auto"/>
              <w:right w:val="single" w:sz="4" w:space="0" w:color="auto"/>
            </w:tcBorders>
            <w:vAlign w:val="center"/>
          </w:tcPr>
          <w:p w14:paraId="2128584C"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23D0117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003B8C88"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078ADFA7" w14:textId="77777777" w:rsidR="0066187D" w:rsidRPr="00841A39" w:rsidRDefault="0066187D" w:rsidP="00B744B7">
            <w:pPr>
              <w:jc w:val="center"/>
              <w:rPr>
                <w:color w:val="000000"/>
                <w:sz w:val="20"/>
                <w:szCs w:val="20"/>
              </w:rPr>
            </w:pPr>
            <w:r w:rsidRPr="00841A39">
              <w:rPr>
                <w:color w:val="000000"/>
                <w:sz w:val="20"/>
                <w:szCs w:val="20"/>
              </w:rPr>
              <w:t>903</w:t>
            </w:r>
          </w:p>
        </w:tc>
        <w:tc>
          <w:tcPr>
            <w:tcW w:w="192" w:type="pct"/>
            <w:gridSpan w:val="2"/>
            <w:tcBorders>
              <w:left w:val="single" w:sz="4" w:space="0" w:color="auto"/>
              <w:right w:val="single" w:sz="4" w:space="0" w:color="auto"/>
            </w:tcBorders>
          </w:tcPr>
          <w:p w14:paraId="75B2BD8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51D73D7"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Ч36</w:t>
            </w:r>
            <w:r w:rsidRPr="00841A39">
              <w:rPr>
                <w:color w:val="000000"/>
                <w:sz w:val="20"/>
                <w:szCs w:val="20"/>
                <w:shd w:val="clear" w:color="auto" w:fill="FFFFFF"/>
                <w:lang w:val="en-US"/>
              </w:rPr>
              <w:t>G</w:t>
            </w:r>
            <w:r w:rsidRPr="00841A39">
              <w:rPr>
                <w:color w:val="000000"/>
                <w:sz w:val="20"/>
                <w:szCs w:val="20"/>
                <w:shd w:val="clear" w:color="auto" w:fill="FFFFFF"/>
              </w:rPr>
              <w:t>200000</w:t>
            </w:r>
          </w:p>
        </w:tc>
        <w:tc>
          <w:tcPr>
            <w:tcW w:w="228" w:type="pct"/>
            <w:tcBorders>
              <w:left w:val="single" w:sz="4" w:space="0" w:color="auto"/>
              <w:right w:val="single" w:sz="4" w:space="0" w:color="auto"/>
            </w:tcBorders>
          </w:tcPr>
          <w:p w14:paraId="35F1FC9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F74D007" w14:textId="77777777" w:rsidR="0066187D" w:rsidRPr="00841A39" w:rsidRDefault="0066187D" w:rsidP="00B744B7">
            <w:pPr>
              <w:jc w:val="center"/>
              <w:rPr>
                <w:color w:val="000000"/>
                <w:sz w:val="20"/>
                <w:szCs w:val="20"/>
              </w:rPr>
            </w:pPr>
            <w:r w:rsidRPr="00841A39">
              <w:rPr>
                <w:bCs/>
                <w:color w:val="000000"/>
                <w:sz w:val="20"/>
                <w:szCs w:val="20"/>
              </w:rPr>
              <w:t>248,74</w:t>
            </w:r>
          </w:p>
        </w:tc>
        <w:tc>
          <w:tcPr>
            <w:tcW w:w="335" w:type="pct"/>
            <w:tcBorders>
              <w:left w:val="single" w:sz="4" w:space="0" w:color="auto"/>
              <w:right w:val="single" w:sz="4" w:space="0" w:color="auto"/>
            </w:tcBorders>
          </w:tcPr>
          <w:p w14:paraId="5F5D70D6"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EBEA8D9"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3603DE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E33EC8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BABACDE"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34DF2EBB"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71108C41"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22E18F07"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4238CB4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7DBEE97"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6B5CD15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2D9246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F560C56"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3240A5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8ACC5C6" w14:textId="77777777" w:rsidR="0066187D" w:rsidRPr="00841A39" w:rsidRDefault="0066187D" w:rsidP="00B744B7">
            <w:pPr>
              <w:jc w:val="center"/>
              <w:rPr>
                <w:color w:val="000000"/>
                <w:sz w:val="20"/>
                <w:szCs w:val="20"/>
              </w:rPr>
            </w:pPr>
            <w:r w:rsidRPr="00841A39">
              <w:rPr>
                <w:bCs/>
                <w:color w:val="000000"/>
                <w:sz w:val="20"/>
                <w:szCs w:val="20"/>
              </w:rPr>
              <w:t>233,9</w:t>
            </w:r>
          </w:p>
        </w:tc>
        <w:tc>
          <w:tcPr>
            <w:tcW w:w="335" w:type="pct"/>
            <w:tcBorders>
              <w:left w:val="single" w:sz="4" w:space="0" w:color="auto"/>
              <w:right w:val="single" w:sz="4" w:space="0" w:color="auto"/>
            </w:tcBorders>
          </w:tcPr>
          <w:p w14:paraId="172C42E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80F6911"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23E8027"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2C71CE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B672A20"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4413A547"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40B86C7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7E25B245"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735053E"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816DEE3"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4071694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9DFC4B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889B19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56EA7ED"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12D0040" w14:textId="77777777" w:rsidR="0066187D" w:rsidRPr="00841A39" w:rsidRDefault="0066187D" w:rsidP="00B744B7">
            <w:pPr>
              <w:jc w:val="center"/>
              <w:rPr>
                <w:color w:val="000000"/>
                <w:sz w:val="20"/>
                <w:szCs w:val="20"/>
              </w:rPr>
            </w:pPr>
            <w:r w:rsidRPr="00841A39">
              <w:rPr>
                <w:bCs/>
                <w:color w:val="000000"/>
                <w:sz w:val="20"/>
                <w:szCs w:val="20"/>
              </w:rPr>
              <w:t>2,4</w:t>
            </w:r>
          </w:p>
        </w:tc>
        <w:tc>
          <w:tcPr>
            <w:tcW w:w="335" w:type="pct"/>
            <w:tcBorders>
              <w:left w:val="single" w:sz="4" w:space="0" w:color="auto"/>
              <w:right w:val="single" w:sz="4" w:space="0" w:color="auto"/>
            </w:tcBorders>
          </w:tcPr>
          <w:p w14:paraId="066F3FD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4F1C5FE"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A4590C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9CF93D5"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C2ADA8C"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FC7B5A4"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7B9007E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F8C1304"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BC26216"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0B39B379"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FA6D56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E552C2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48BB14E"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E1DCEC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892B980" w14:textId="77777777" w:rsidR="0066187D" w:rsidRPr="00841A39" w:rsidRDefault="0066187D" w:rsidP="00B744B7">
            <w:pPr>
              <w:jc w:val="center"/>
              <w:rPr>
                <w:color w:val="000000"/>
                <w:sz w:val="20"/>
                <w:szCs w:val="20"/>
              </w:rPr>
            </w:pPr>
            <w:r w:rsidRPr="00841A39">
              <w:rPr>
                <w:bCs/>
                <w:color w:val="000000"/>
                <w:sz w:val="20"/>
                <w:szCs w:val="20"/>
              </w:rPr>
              <w:t>12,44</w:t>
            </w:r>
          </w:p>
        </w:tc>
        <w:tc>
          <w:tcPr>
            <w:tcW w:w="335" w:type="pct"/>
            <w:tcBorders>
              <w:left w:val="single" w:sz="4" w:space="0" w:color="auto"/>
              <w:right w:val="single" w:sz="4" w:space="0" w:color="auto"/>
            </w:tcBorders>
          </w:tcPr>
          <w:p w14:paraId="2FE3647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19180D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608BBFC"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18205A0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B5A901B"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30EE715"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6DC3C94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B0D6890"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C711689"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97A3E6B"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21B94EA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D0A8CC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8C82FD1"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2DF709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0EF40E0"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5989A0E"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A5AEC45"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D26DD18"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6FCCD3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FE6C01E"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2C570159" w14:textId="77777777" w:rsidR="0066187D" w:rsidRPr="00841A39" w:rsidRDefault="0066187D" w:rsidP="00B744B7">
            <w:pPr>
              <w:rPr>
                <w:bCs/>
                <w:color w:val="000000"/>
                <w:sz w:val="20"/>
                <w:szCs w:val="20"/>
              </w:rPr>
            </w:pPr>
            <w:r w:rsidRPr="00841A39">
              <w:rPr>
                <w:bCs/>
                <w:color w:val="000000"/>
                <w:sz w:val="20"/>
                <w:szCs w:val="20"/>
              </w:rPr>
              <w:t>Меропритие 2.1.</w:t>
            </w:r>
          </w:p>
        </w:tc>
        <w:tc>
          <w:tcPr>
            <w:tcW w:w="531" w:type="pct"/>
            <w:gridSpan w:val="2"/>
            <w:vMerge w:val="restart"/>
            <w:tcBorders>
              <w:left w:val="single" w:sz="4" w:space="0" w:color="auto"/>
              <w:right w:val="single" w:sz="4" w:space="0" w:color="auto"/>
            </w:tcBorders>
            <w:vAlign w:val="center"/>
          </w:tcPr>
          <w:p w14:paraId="20DB8D40" w14:textId="77777777" w:rsidR="0066187D" w:rsidRPr="00841A39" w:rsidRDefault="0066187D" w:rsidP="00B744B7">
            <w:pPr>
              <w:rPr>
                <w:bCs/>
                <w:color w:val="000000"/>
                <w:sz w:val="20"/>
                <w:szCs w:val="20"/>
              </w:rPr>
            </w:pPr>
            <w:r w:rsidRPr="00841A39">
              <w:rPr>
                <w:bCs/>
                <w:color w:val="000000"/>
                <w:sz w:val="20"/>
                <w:szCs w:val="20"/>
              </w:rPr>
              <w:t>Государственная поддержка закупки контейнеров для раздельного накопления твердых коммунальных отходов</w:t>
            </w:r>
          </w:p>
        </w:tc>
        <w:tc>
          <w:tcPr>
            <w:tcW w:w="528" w:type="pct"/>
            <w:gridSpan w:val="2"/>
            <w:vMerge w:val="restart"/>
            <w:tcBorders>
              <w:left w:val="single" w:sz="4" w:space="0" w:color="auto"/>
              <w:right w:val="single" w:sz="4" w:space="0" w:color="auto"/>
            </w:tcBorders>
            <w:vAlign w:val="center"/>
          </w:tcPr>
          <w:p w14:paraId="21C68287"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578A4A4F"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F51ADA9"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2B801AF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C9839A5"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6E851B3"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993031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7EA52A2" w14:textId="77777777" w:rsidR="0066187D" w:rsidRPr="00841A39" w:rsidRDefault="0066187D" w:rsidP="00B744B7">
            <w:pPr>
              <w:jc w:val="center"/>
              <w:rPr>
                <w:color w:val="000000"/>
                <w:sz w:val="20"/>
                <w:szCs w:val="20"/>
              </w:rPr>
            </w:pPr>
            <w:r w:rsidRPr="00841A39">
              <w:rPr>
                <w:bCs/>
                <w:color w:val="000000"/>
                <w:sz w:val="20"/>
                <w:szCs w:val="20"/>
              </w:rPr>
              <w:t>248,74</w:t>
            </w:r>
          </w:p>
        </w:tc>
        <w:tc>
          <w:tcPr>
            <w:tcW w:w="335" w:type="pct"/>
            <w:tcBorders>
              <w:left w:val="single" w:sz="4" w:space="0" w:color="auto"/>
              <w:right w:val="single" w:sz="4" w:space="0" w:color="auto"/>
            </w:tcBorders>
          </w:tcPr>
          <w:p w14:paraId="5371036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19CEF4C"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C94FEC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AFE7BF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AB81CAA"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526535BC"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0FCB4A70"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4F355B3"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62B718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BAFC034"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306D7B8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328044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139717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3C288F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90D686A" w14:textId="77777777" w:rsidR="0066187D" w:rsidRPr="00841A39" w:rsidRDefault="0066187D" w:rsidP="00B744B7">
            <w:pPr>
              <w:jc w:val="center"/>
              <w:rPr>
                <w:color w:val="000000"/>
                <w:sz w:val="20"/>
                <w:szCs w:val="20"/>
              </w:rPr>
            </w:pPr>
            <w:r w:rsidRPr="00841A39">
              <w:rPr>
                <w:bCs/>
                <w:color w:val="000000"/>
                <w:sz w:val="20"/>
                <w:szCs w:val="20"/>
              </w:rPr>
              <w:t>233,9</w:t>
            </w:r>
          </w:p>
        </w:tc>
        <w:tc>
          <w:tcPr>
            <w:tcW w:w="335" w:type="pct"/>
            <w:tcBorders>
              <w:left w:val="single" w:sz="4" w:space="0" w:color="auto"/>
              <w:right w:val="single" w:sz="4" w:space="0" w:color="auto"/>
            </w:tcBorders>
          </w:tcPr>
          <w:p w14:paraId="626B679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D714DAA"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EBD55BE"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108F0B7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FED3BF6"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4307B53"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2F809A0"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70961D3B"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49EC6608"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0D1315A7"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30326BD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9606F4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399AB8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956C88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1583630" w14:textId="77777777" w:rsidR="0066187D" w:rsidRPr="00841A39" w:rsidRDefault="0066187D" w:rsidP="00B744B7">
            <w:pPr>
              <w:jc w:val="center"/>
              <w:rPr>
                <w:color w:val="000000"/>
                <w:sz w:val="20"/>
                <w:szCs w:val="20"/>
              </w:rPr>
            </w:pPr>
            <w:r w:rsidRPr="00841A39">
              <w:rPr>
                <w:bCs/>
                <w:color w:val="000000"/>
                <w:sz w:val="20"/>
                <w:szCs w:val="20"/>
              </w:rPr>
              <w:t>2,4</w:t>
            </w:r>
          </w:p>
        </w:tc>
        <w:tc>
          <w:tcPr>
            <w:tcW w:w="335" w:type="pct"/>
            <w:tcBorders>
              <w:left w:val="single" w:sz="4" w:space="0" w:color="auto"/>
              <w:right w:val="single" w:sz="4" w:space="0" w:color="auto"/>
            </w:tcBorders>
          </w:tcPr>
          <w:p w14:paraId="6023CA65"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8186160"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A5C942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CACE58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D0E7F6D"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2B222BC1"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58F5475B"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4BF4965"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496F91A4"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8331446"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A9D972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ABC5ED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78FA710"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D08F0C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B0A8FBB" w14:textId="77777777" w:rsidR="0066187D" w:rsidRPr="00841A39" w:rsidRDefault="0066187D" w:rsidP="00B744B7">
            <w:pPr>
              <w:jc w:val="center"/>
              <w:rPr>
                <w:color w:val="000000"/>
                <w:sz w:val="20"/>
                <w:szCs w:val="20"/>
              </w:rPr>
            </w:pPr>
            <w:r w:rsidRPr="00841A39">
              <w:rPr>
                <w:bCs/>
                <w:color w:val="000000"/>
                <w:sz w:val="20"/>
                <w:szCs w:val="20"/>
              </w:rPr>
              <w:t>12,44</w:t>
            </w:r>
          </w:p>
        </w:tc>
        <w:tc>
          <w:tcPr>
            <w:tcW w:w="335" w:type="pct"/>
            <w:tcBorders>
              <w:left w:val="single" w:sz="4" w:space="0" w:color="auto"/>
              <w:right w:val="single" w:sz="4" w:space="0" w:color="auto"/>
            </w:tcBorders>
          </w:tcPr>
          <w:p w14:paraId="5F39000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8C2F991"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AECEE2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E79ADD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AD5754A"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203B312C"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19DA1DC8"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FB54F5B"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49B23DC2"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5F8244D"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2B957C3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0CBD09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60E96BC"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8B98EA0"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1A17248"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9AA0C0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B9D04AC"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1C90BEF"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8DB944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AEA6506"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7A016282" w14:textId="77777777" w:rsidR="0066187D" w:rsidRPr="00841A39" w:rsidRDefault="0066187D" w:rsidP="00B744B7">
            <w:pPr>
              <w:rPr>
                <w:bCs/>
                <w:color w:val="000000"/>
                <w:sz w:val="20"/>
                <w:szCs w:val="20"/>
              </w:rPr>
            </w:pPr>
            <w:r w:rsidRPr="00841A39">
              <w:rPr>
                <w:color w:val="000000"/>
                <w:sz w:val="20"/>
                <w:szCs w:val="20"/>
              </w:rPr>
              <w:t>Подпрограмма 2</w:t>
            </w:r>
          </w:p>
        </w:tc>
        <w:tc>
          <w:tcPr>
            <w:tcW w:w="531" w:type="pct"/>
            <w:gridSpan w:val="2"/>
            <w:vMerge w:val="restart"/>
            <w:tcBorders>
              <w:left w:val="single" w:sz="4" w:space="0" w:color="auto"/>
              <w:right w:val="single" w:sz="4" w:space="0" w:color="auto"/>
            </w:tcBorders>
            <w:vAlign w:val="center"/>
          </w:tcPr>
          <w:p w14:paraId="222D1222" w14:textId="77777777" w:rsidR="0066187D" w:rsidRPr="00841A39" w:rsidRDefault="0066187D" w:rsidP="00B744B7">
            <w:pPr>
              <w:rPr>
                <w:color w:val="000000"/>
                <w:sz w:val="20"/>
                <w:szCs w:val="20"/>
              </w:rPr>
            </w:pPr>
            <w:r w:rsidRPr="00841A39">
              <w:rPr>
                <w:color w:val="000000"/>
                <w:sz w:val="20"/>
                <w:szCs w:val="20"/>
              </w:rPr>
              <w:t>«Развитие водохозяйственного комплекса</w:t>
            </w:r>
          </w:p>
          <w:p w14:paraId="361D7466" w14:textId="77777777" w:rsidR="0066187D" w:rsidRPr="00841A39" w:rsidRDefault="0066187D" w:rsidP="00B744B7">
            <w:pPr>
              <w:rPr>
                <w:bCs/>
                <w:color w:val="000000"/>
                <w:sz w:val="20"/>
                <w:szCs w:val="20"/>
              </w:rPr>
            </w:pPr>
            <w:r w:rsidRPr="00841A39">
              <w:rPr>
                <w:color w:val="000000"/>
                <w:sz w:val="20"/>
                <w:szCs w:val="20"/>
              </w:rPr>
              <w:t>»</w:t>
            </w:r>
          </w:p>
        </w:tc>
        <w:tc>
          <w:tcPr>
            <w:tcW w:w="528" w:type="pct"/>
            <w:gridSpan w:val="2"/>
            <w:vMerge w:val="restart"/>
            <w:tcBorders>
              <w:left w:val="single" w:sz="4" w:space="0" w:color="auto"/>
              <w:right w:val="single" w:sz="4" w:space="0" w:color="auto"/>
            </w:tcBorders>
            <w:vAlign w:val="center"/>
          </w:tcPr>
          <w:p w14:paraId="230742ED" w14:textId="77777777" w:rsidR="0066187D" w:rsidRPr="00841A39" w:rsidRDefault="0066187D" w:rsidP="00B744B7">
            <w:pPr>
              <w:pStyle w:val="formattext"/>
              <w:spacing w:before="0" w:beforeAutospacing="0" w:after="0" w:afterAutospacing="0"/>
              <w:textAlignment w:val="baseline"/>
              <w:rPr>
                <w:color w:val="000000"/>
                <w:sz w:val="20"/>
                <w:szCs w:val="20"/>
              </w:rPr>
            </w:pPr>
            <w:r w:rsidRPr="00841A39">
              <w:rPr>
                <w:color w:val="000000"/>
                <w:sz w:val="20"/>
                <w:szCs w:val="20"/>
              </w:rPr>
              <w:t>охрана водных объектов и увеличение их пропускной способности;</w:t>
            </w:r>
            <w:r w:rsidRPr="00841A39">
              <w:rPr>
                <w:color w:val="000000"/>
                <w:sz w:val="20"/>
                <w:szCs w:val="20"/>
              </w:rPr>
              <w:br/>
            </w:r>
          </w:p>
          <w:p w14:paraId="689F37B7" w14:textId="77777777" w:rsidR="0066187D" w:rsidRPr="00841A39" w:rsidRDefault="0066187D" w:rsidP="00B744B7">
            <w:pPr>
              <w:pStyle w:val="formattext"/>
              <w:spacing w:before="0" w:beforeAutospacing="0" w:after="0" w:afterAutospacing="0"/>
              <w:textAlignment w:val="baseline"/>
              <w:rPr>
                <w:color w:val="000000"/>
                <w:sz w:val="20"/>
                <w:szCs w:val="20"/>
              </w:rPr>
            </w:pPr>
            <w:r w:rsidRPr="00841A39">
              <w:rPr>
                <w:color w:val="000000"/>
                <w:sz w:val="20"/>
                <w:szCs w:val="20"/>
              </w:rPr>
              <w:t>предотвращение негативного воздействия вод;</w:t>
            </w:r>
            <w:r w:rsidRPr="00841A39">
              <w:rPr>
                <w:color w:val="000000"/>
                <w:sz w:val="20"/>
                <w:szCs w:val="20"/>
              </w:rPr>
              <w:br/>
            </w:r>
          </w:p>
          <w:p w14:paraId="3F295B78" w14:textId="77777777" w:rsidR="0066187D" w:rsidRPr="00841A39" w:rsidRDefault="0066187D" w:rsidP="00B744B7">
            <w:pPr>
              <w:pStyle w:val="formattext"/>
              <w:spacing w:before="0" w:beforeAutospacing="0" w:after="0" w:afterAutospacing="0"/>
              <w:jc w:val="both"/>
              <w:textAlignment w:val="baseline"/>
              <w:rPr>
                <w:color w:val="000000"/>
                <w:sz w:val="20"/>
                <w:szCs w:val="20"/>
              </w:rPr>
            </w:pPr>
            <w:r w:rsidRPr="00841A39">
              <w:rPr>
                <w:color w:val="000000"/>
                <w:sz w:val="20"/>
                <w:szCs w:val="20"/>
              </w:rPr>
              <w:t xml:space="preserve">защита населенных </w:t>
            </w:r>
            <w:r w:rsidRPr="00841A39">
              <w:rPr>
                <w:color w:val="000000"/>
                <w:sz w:val="20"/>
                <w:szCs w:val="20"/>
              </w:rPr>
              <w:lastRenderedPageBreak/>
              <w:t>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841A39">
              <w:rPr>
                <w:color w:val="000000"/>
                <w:sz w:val="20"/>
                <w:szCs w:val="20"/>
              </w:rPr>
              <w:br/>
            </w:r>
          </w:p>
          <w:p w14:paraId="30A6EB54" w14:textId="77777777" w:rsidR="0066187D" w:rsidRPr="00841A39" w:rsidRDefault="0066187D" w:rsidP="00B744B7">
            <w:pPr>
              <w:pStyle w:val="formattext"/>
              <w:spacing w:before="0" w:beforeAutospacing="0" w:after="0" w:afterAutospacing="0"/>
              <w:textAlignment w:val="baseline"/>
              <w:rPr>
                <w:color w:val="000000"/>
                <w:sz w:val="20"/>
                <w:szCs w:val="20"/>
              </w:rPr>
            </w:pPr>
          </w:p>
          <w:p w14:paraId="0E9EBC1A" w14:textId="77777777" w:rsidR="0066187D" w:rsidRPr="00841A39" w:rsidRDefault="0066187D" w:rsidP="00B744B7">
            <w:pPr>
              <w:rPr>
                <w:bCs/>
                <w:color w:val="000000"/>
                <w:sz w:val="20"/>
                <w:szCs w:val="20"/>
              </w:rPr>
            </w:pPr>
            <w:r w:rsidRPr="00841A39">
              <w:rPr>
                <w:color w:val="000000"/>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479" w:type="pct"/>
            <w:vMerge w:val="restart"/>
            <w:tcBorders>
              <w:left w:val="single" w:sz="4" w:space="0" w:color="auto"/>
              <w:right w:val="single" w:sz="4" w:space="0" w:color="auto"/>
            </w:tcBorders>
            <w:vAlign w:val="center"/>
          </w:tcPr>
          <w:p w14:paraId="7AA2E8F7" w14:textId="77777777" w:rsidR="0066187D" w:rsidRPr="00841A39" w:rsidRDefault="0066187D" w:rsidP="00B744B7">
            <w:pPr>
              <w:widowControl w:val="0"/>
              <w:autoSpaceDE w:val="0"/>
              <w:autoSpaceDN w:val="0"/>
              <w:adjustRightInd w:val="0"/>
              <w:rPr>
                <w:bCs/>
                <w:color w:val="000000"/>
                <w:sz w:val="20"/>
                <w:szCs w:val="20"/>
              </w:rPr>
            </w:pPr>
            <w:r w:rsidRPr="00841A39">
              <w:rPr>
                <w:color w:val="000000"/>
                <w:sz w:val="20"/>
                <w:szCs w:val="20"/>
              </w:rPr>
              <w:lastRenderedPageBreak/>
              <w:t>Администрация Аликовского муниципального округа Чувашской Республики, отдел  сельского хозяйства и экологии администрации Аликовского муниципально</w:t>
            </w:r>
            <w:r w:rsidRPr="00841A39">
              <w:rPr>
                <w:color w:val="000000"/>
                <w:sz w:val="20"/>
                <w:szCs w:val="20"/>
              </w:rPr>
              <w:lastRenderedPageBreak/>
              <w:t>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71" w:type="pct"/>
            <w:gridSpan w:val="3"/>
            <w:tcBorders>
              <w:left w:val="single" w:sz="4" w:space="0" w:color="auto"/>
              <w:right w:val="single" w:sz="4" w:space="0" w:color="auto"/>
            </w:tcBorders>
            <w:vAlign w:val="center"/>
          </w:tcPr>
          <w:p w14:paraId="56D03C6C" w14:textId="77777777" w:rsidR="0066187D" w:rsidRPr="00841A39" w:rsidRDefault="0066187D" w:rsidP="00B744B7">
            <w:pPr>
              <w:rPr>
                <w:color w:val="000000"/>
                <w:sz w:val="20"/>
                <w:szCs w:val="20"/>
              </w:rPr>
            </w:pPr>
            <w:r w:rsidRPr="00841A39">
              <w:rPr>
                <w:color w:val="000000"/>
                <w:sz w:val="20"/>
                <w:szCs w:val="20"/>
              </w:rPr>
              <w:lastRenderedPageBreak/>
              <w:t>всего</w:t>
            </w:r>
          </w:p>
        </w:tc>
        <w:tc>
          <w:tcPr>
            <w:tcW w:w="192" w:type="pct"/>
            <w:gridSpan w:val="2"/>
            <w:tcBorders>
              <w:left w:val="single" w:sz="4" w:space="0" w:color="auto"/>
              <w:right w:val="single" w:sz="4" w:space="0" w:color="auto"/>
            </w:tcBorders>
          </w:tcPr>
          <w:p w14:paraId="0DAADC45" w14:textId="77777777" w:rsidR="0066187D" w:rsidRPr="00841A39" w:rsidRDefault="0066187D" w:rsidP="00B744B7">
            <w:pPr>
              <w:jc w:val="center"/>
              <w:rPr>
                <w:color w:val="000000"/>
                <w:sz w:val="20"/>
                <w:szCs w:val="20"/>
              </w:rPr>
            </w:pPr>
            <w:r w:rsidRPr="00841A39">
              <w:rPr>
                <w:bCs/>
                <w:color w:val="000000"/>
                <w:sz w:val="20"/>
                <w:szCs w:val="20"/>
              </w:rPr>
              <w:t>903</w:t>
            </w:r>
          </w:p>
        </w:tc>
        <w:tc>
          <w:tcPr>
            <w:tcW w:w="192" w:type="pct"/>
            <w:gridSpan w:val="2"/>
            <w:tcBorders>
              <w:left w:val="single" w:sz="4" w:space="0" w:color="auto"/>
              <w:right w:val="single" w:sz="4" w:space="0" w:color="auto"/>
            </w:tcBorders>
          </w:tcPr>
          <w:p w14:paraId="6ED0FF2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2D9954B"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Ч340000000</w:t>
            </w:r>
          </w:p>
        </w:tc>
        <w:tc>
          <w:tcPr>
            <w:tcW w:w="228" w:type="pct"/>
            <w:tcBorders>
              <w:left w:val="single" w:sz="4" w:space="0" w:color="auto"/>
              <w:right w:val="single" w:sz="4" w:space="0" w:color="auto"/>
            </w:tcBorders>
          </w:tcPr>
          <w:p w14:paraId="5041508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4BA8B80" w14:textId="77777777" w:rsidR="0066187D" w:rsidRPr="00841A39" w:rsidRDefault="0066187D" w:rsidP="00B744B7">
            <w:pPr>
              <w:jc w:val="center"/>
              <w:rPr>
                <w:color w:val="000000"/>
                <w:sz w:val="20"/>
                <w:szCs w:val="20"/>
              </w:rPr>
            </w:pPr>
            <w:r w:rsidRPr="00841A39">
              <w:rPr>
                <w:bCs/>
                <w:color w:val="000000"/>
                <w:sz w:val="20"/>
                <w:szCs w:val="20"/>
              </w:rPr>
              <w:t>160,74</w:t>
            </w:r>
          </w:p>
        </w:tc>
        <w:tc>
          <w:tcPr>
            <w:tcW w:w="335" w:type="pct"/>
            <w:tcBorders>
              <w:left w:val="single" w:sz="4" w:space="0" w:color="auto"/>
              <w:right w:val="single" w:sz="4" w:space="0" w:color="auto"/>
            </w:tcBorders>
          </w:tcPr>
          <w:p w14:paraId="3386AC81" w14:textId="77777777" w:rsidR="0066187D" w:rsidRPr="00841A39" w:rsidRDefault="0066187D" w:rsidP="00B744B7">
            <w:pPr>
              <w:jc w:val="center"/>
              <w:rPr>
                <w:color w:val="000000"/>
                <w:sz w:val="20"/>
                <w:szCs w:val="20"/>
              </w:rPr>
            </w:pPr>
            <w:r w:rsidRPr="00841A39">
              <w:rPr>
                <w:bCs/>
                <w:color w:val="000000"/>
                <w:sz w:val="20"/>
                <w:szCs w:val="20"/>
              </w:rPr>
              <w:t>315,37</w:t>
            </w:r>
          </w:p>
        </w:tc>
        <w:tc>
          <w:tcPr>
            <w:tcW w:w="335" w:type="pct"/>
            <w:tcBorders>
              <w:left w:val="single" w:sz="4" w:space="0" w:color="auto"/>
              <w:right w:val="single" w:sz="4" w:space="0" w:color="auto"/>
            </w:tcBorders>
          </w:tcPr>
          <w:p w14:paraId="5094A635"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1B914D2"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460A6C3"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1DB382F"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3D327D62"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5500E92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1EFD3AC3"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3C40A27"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2C666AA"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505D623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98CFB3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08E7221"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3BD2D3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B7C468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9ABC2E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D60E16C"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8B4CD57"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B366C07"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1FD99F0"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20755CB"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6E7303D1"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D66562C"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A04C075"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358269D"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77CE344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CB80FB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C408306"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1EF7451"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A4E1A12" w14:textId="77777777" w:rsidR="0066187D" w:rsidRPr="00841A39" w:rsidRDefault="0066187D" w:rsidP="00B744B7">
            <w:pPr>
              <w:jc w:val="center"/>
              <w:rPr>
                <w:color w:val="000000"/>
                <w:sz w:val="20"/>
                <w:szCs w:val="20"/>
              </w:rPr>
            </w:pPr>
            <w:r w:rsidRPr="00841A39">
              <w:rPr>
                <w:bCs/>
                <w:color w:val="000000"/>
                <w:sz w:val="20"/>
                <w:szCs w:val="20"/>
              </w:rPr>
              <w:t>152,7</w:t>
            </w:r>
          </w:p>
        </w:tc>
        <w:tc>
          <w:tcPr>
            <w:tcW w:w="335" w:type="pct"/>
            <w:tcBorders>
              <w:left w:val="single" w:sz="4" w:space="0" w:color="auto"/>
              <w:right w:val="single" w:sz="4" w:space="0" w:color="auto"/>
            </w:tcBorders>
          </w:tcPr>
          <w:p w14:paraId="514B0BCA" w14:textId="77777777" w:rsidR="0066187D" w:rsidRPr="00841A39" w:rsidRDefault="0066187D" w:rsidP="00B744B7">
            <w:pPr>
              <w:jc w:val="center"/>
              <w:rPr>
                <w:color w:val="000000"/>
                <w:sz w:val="20"/>
                <w:szCs w:val="20"/>
              </w:rPr>
            </w:pPr>
            <w:r w:rsidRPr="00841A39">
              <w:rPr>
                <w:bCs/>
                <w:color w:val="000000"/>
                <w:sz w:val="20"/>
                <w:szCs w:val="20"/>
              </w:rPr>
              <w:t>299,6</w:t>
            </w:r>
          </w:p>
        </w:tc>
        <w:tc>
          <w:tcPr>
            <w:tcW w:w="335" w:type="pct"/>
            <w:tcBorders>
              <w:left w:val="single" w:sz="4" w:space="0" w:color="auto"/>
              <w:right w:val="single" w:sz="4" w:space="0" w:color="auto"/>
            </w:tcBorders>
          </w:tcPr>
          <w:p w14:paraId="471029C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21EEE7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7AF0FC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D2DC4D5"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5907790F"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0EBC0B5F"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F0CE399"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C84453E"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9611B23"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2D5AEFB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4AB562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C15477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762D77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5F12EDA" w14:textId="77777777" w:rsidR="0066187D" w:rsidRPr="00841A39" w:rsidRDefault="0066187D" w:rsidP="00B744B7">
            <w:pPr>
              <w:jc w:val="center"/>
              <w:rPr>
                <w:color w:val="000000"/>
                <w:sz w:val="20"/>
                <w:szCs w:val="20"/>
              </w:rPr>
            </w:pPr>
            <w:r w:rsidRPr="00841A39">
              <w:rPr>
                <w:bCs/>
                <w:color w:val="000000"/>
                <w:sz w:val="20"/>
                <w:szCs w:val="20"/>
              </w:rPr>
              <w:t>8,04</w:t>
            </w:r>
          </w:p>
        </w:tc>
        <w:tc>
          <w:tcPr>
            <w:tcW w:w="335" w:type="pct"/>
            <w:tcBorders>
              <w:left w:val="single" w:sz="4" w:space="0" w:color="auto"/>
              <w:right w:val="single" w:sz="4" w:space="0" w:color="auto"/>
            </w:tcBorders>
          </w:tcPr>
          <w:p w14:paraId="609F1844" w14:textId="77777777" w:rsidR="0066187D" w:rsidRPr="00841A39" w:rsidRDefault="0066187D" w:rsidP="00B744B7">
            <w:pPr>
              <w:jc w:val="center"/>
              <w:rPr>
                <w:color w:val="000000"/>
                <w:sz w:val="20"/>
                <w:szCs w:val="20"/>
              </w:rPr>
            </w:pPr>
            <w:r w:rsidRPr="00841A39">
              <w:rPr>
                <w:bCs/>
                <w:color w:val="000000"/>
                <w:sz w:val="20"/>
                <w:szCs w:val="20"/>
              </w:rPr>
              <w:t>15,77</w:t>
            </w:r>
          </w:p>
        </w:tc>
        <w:tc>
          <w:tcPr>
            <w:tcW w:w="335" w:type="pct"/>
            <w:tcBorders>
              <w:left w:val="single" w:sz="4" w:space="0" w:color="auto"/>
              <w:right w:val="single" w:sz="4" w:space="0" w:color="auto"/>
            </w:tcBorders>
          </w:tcPr>
          <w:p w14:paraId="5272D5F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A869EAD"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9820CB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59DF3D3"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FE4F3BF"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D67D475"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34E5FE6"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0C1DAC4"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27F24D5F"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158F09E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B7AF65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74816A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39A77C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27F1BA5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F87524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56CFAE7"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0E21E2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DAB746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284BCF1"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479FE661" w14:textId="77777777" w:rsidR="0066187D" w:rsidRPr="00841A39" w:rsidRDefault="0066187D" w:rsidP="00B744B7">
            <w:pPr>
              <w:rPr>
                <w:bCs/>
                <w:color w:val="000000"/>
                <w:sz w:val="20"/>
                <w:szCs w:val="20"/>
              </w:rPr>
            </w:pPr>
            <w:r w:rsidRPr="00841A39">
              <w:rPr>
                <w:color w:val="000000"/>
                <w:sz w:val="20"/>
                <w:szCs w:val="20"/>
              </w:rPr>
              <w:t>Основное мероприятие 1</w:t>
            </w:r>
          </w:p>
        </w:tc>
        <w:tc>
          <w:tcPr>
            <w:tcW w:w="531" w:type="pct"/>
            <w:gridSpan w:val="2"/>
            <w:vMerge w:val="restart"/>
            <w:tcBorders>
              <w:left w:val="single" w:sz="4" w:space="0" w:color="auto"/>
              <w:right w:val="single" w:sz="4" w:space="0" w:color="auto"/>
            </w:tcBorders>
            <w:vAlign w:val="center"/>
          </w:tcPr>
          <w:p w14:paraId="5C55F379" w14:textId="77777777" w:rsidR="0066187D" w:rsidRPr="00841A39" w:rsidRDefault="0066187D" w:rsidP="00B744B7">
            <w:pPr>
              <w:rPr>
                <w:bCs/>
                <w:color w:val="000000"/>
                <w:sz w:val="20"/>
                <w:szCs w:val="20"/>
              </w:rPr>
            </w:pPr>
            <w:r w:rsidRPr="00841A39">
              <w:rPr>
                <w:color w:val="000000"/>
                <w:sz w:val="20"/>
                <w:szCs w:val="20"/>
              </w:rPr>
              <w:t>Повышение эксплуатационной надежности гидротехнических сооружений, в том числе бесхозяйных</w:t>
            </w:r>
          </w:p>
        </w:tc>
        <w:tc>
          <w:tcPr>
            <w:tcW w:w="528" w:type="pct"/>
            <w:gridSpan w:val="2"/>
            <w:vMerge/>
            <w:tcBorders>
              <w:left w:val="single" w:sz="4" w:space="0" w:color="auto"/>
              <w:right w:val="single" w:sz="4" w:space="0" w:color="auto"/>
            </w:tcBorders>
            <w:vAlign w:val="center"/>
          </w:tcPr>
          <w:p w14:paraId="686A59CC"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5303D614"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538977A"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771817D5" w14:textId="77777777" w:rsidR="0066187D" w:rsidRPr="00841A39" w:rsidRDefault="0066187D" w:rsidP="00B744B7">
            <w:pPr>
              <w:jc w:val="center"/>
              <w:rPr>
                <w:color w:val="000000"/>
                <w:sz w:val="20"/>
                <w:szCs w:val="20"/>
              </w:rPr>
            </w:pPr>
            <w:r w:rsidRPr="00841A39">
              <w:rPr>
                <w:bCs/>
                <w:color w:val="000000"/>
                <w:sz w:val="20"/>
                <w:szCs w:val="20"/>
              </w:rPr>
              <w:t>903</w:t>
            </w:r>
          </w:p>
        </w:tc>
        <w:tc>
          <w:tcPr>
            <w:tcW w:w="192" w:type="pct"/>
            <w:gridSpan w:val="2"/>
            <w:tcBorders>
              <w:left w:val="single" w:sz="4" w:space="0" w:color="auto"/>
              <w:right w:val="single" w:sz="4" w:space="0" w:color="auto"/>
            </w:tcBorders>
          </w:tcPr>
          <w:p w14:paraId="7257318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613D84B"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Ч340300000</w:t>
            </w:r>
          </w:p>
        </w:tc>
        <w:tc>
          <w:tcPr>
            <w:tcW w:w="228" w:type="pct"/>
            <w:tcBorders>
              <w:left w:val="single" w:sz="4" w:space="0" w:color="auto"/>
              <w:right w:val="single" w:sz="4" w:space="0" w:color="auto"/>
            </w:tcBorders>
          </w:tcPr>
          <w:p w14:paraId="125D7D6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27A0AF30" w14:textId="77777777" w:rsidR="0066187D" w:rsidRPr="00841A39" w:rsidRDefault="0066187D" w:rsidP="00B744B7">
            <w:pPr>
              <w:jc w:val="center"/>
              <w:rPr>
                <w:color w:val="000000"/>
                <w:sz w:val="20"/>
                <w:szCs w:val="20"/>
              </w:rPr>
            </w:pPr>
            <w:r w:rsidRPr="00841A39">
              <w:rPr>
                <w:bCs/>
                <w:color w:val="000000"/>
                <w:sz w:val="20"/>
                <w:szCs w:val="20"/>
              </w:rPr>
              <w:t>160,74</w:t>
            </w:r>
          </w:p>
        </w:tc>
        <w:tc>
          <w:tcPr>
            <w:tcW w:w="335" w:type="pct"/>
            <w:tcBorders>
              <w:left w:val="single" w:sz="4" w:space="0" w:color="auto"/>
              <w:right w:val="single" w:sz="4" w:space="0" w:color="auto"/>
            </w:tcBorders>
          </w:tcPr>
          <w:p w14:paraId="5A6D84F3" w14:textId="77777777" w:rsidR="0066187D" w:rsidRPr="00841A39" w:rsidRDefault="0066187D" w:rsidP="00B744B7">
            <w:pPr>
              <w:jc w:val="center"/>
              <w:rPr>
                <w:color w:val="000000"/>
                <w:sz w:val="20"/>
                <w:szCs w:val="20"/>
              </w:rPr>
            </w:pPr>
            <w:r w:rsidRPr="00841A39">
              <w:rPr>
                <w:bCs/>
                <w:color w:val="000000"/>
                <w:sz w:val="20"/>
                <w:szCs w:val="20"/>
              </w:rPr>
              <w:t>315,37</w:t>
            </w:r>
          </w:p>
        </w:tc>
        <w:tc>
          <w:tcPr>
            <w:tcW w:w="335" w:type="pct"/>
            <w:tcBorders>
              <w:left w:val="single" w:sz="4" w:space="0" w:color="auto"/>
              <w:right w:val="single" w:sz="4" w:space="0" w:color="auto"/>
            </w:tcBorders>
          </w:tcPr>
          <w:p w14:paraId="3692472E"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4C16E9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BBBE67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3ACD928"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9514A5C"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5E9E78F9"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093C23A"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3F8ECF69"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4B7CCA7"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7A33225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6B9779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42DABCD"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724D06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A5C0610"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7617D4F"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2113650"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95D632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EB1523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24B87FB"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2913BC0F"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75224DD5"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010E209"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2BC3E45"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AADD673"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2A08DD8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126950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02EF37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440287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C5CB165" w14:textId="77777777" w:rsidR="0066187D" w:rsidRPr="00841A39" w:rsidRDefault="0066187D" w:rsidP="00B744B7">
            <w:pPr>
              <w:jc w:val="center"/>
              <w:rPr>
                <w:color w:val="000000"/>
                <w:sz w:val="20"/>
                <w:szCs w:val="20"/>
              </w:rPr>
            </w:pPr>
            <w:r w:rsidRPr="00841A39">
              <w:rPr>
                <w:bCs/>
                <w:color w:val="000000"/>
                <w:sz w:val="20"/>
                <w:szCs w:val="20"/>
              </w:rPr>
              <w:t>152,7</w:t>
            </w:r>
          </w:p>
        </w:tc>
        <w:tc>
          <w:tcPr>
            <w:tcW w:w="335" w:type="pct"/>
            <w:tcBorders>
              <w:left w:val="single" w:sz="4" w:space="0" w:color="auto"/>
              <w:right w:val="single" w:sz="4" w:space="0" w:color="auto"/>
            </w:tcBorders>
          </w:tcPr>
          <w:p w14:paraId="0B0E65EF" w14:textId="77777777" w:rsidR="0066187D" w:rsidRPr="00841A39" w:rsidRDefault="0066187D" w:rsidP="00B744B7">
            <w:pPr>
              <w:jc w:val="center"/>
              <w:rPr>
                <w:color w:val="000000"/>
                <w:sz w:val="20"/>
                <w:szCs w:val="20"/>
              </w:rPr>
            </w:pPr>
            <w:r w:rsidRPr="00841A39">
              <w:rPr>
                <w:bCs/>
                <w:color w:val="000000"/>
                <w:sz w:val="20"/>
                <w:szCs w:val="20"/>
              </w:rPr>
              <w:t>299,6</w:t>
            </w:r>
          </w:p>
        </w:tc>
        <w:tc>
          <w:tcPr>
            <w:tcW w:w="335" w:type="pct"/>
            <w:tcBorders>
              <w:left w:val="single" w:sz="4" w:space="0" w:color="auto"/>
              <w:right w:val="single" w:sz="4" w:space="0" w:color="auto"/>
            </w:tcBorders>
          </w:tcPr>
          <w:p w14:paraId="42692737"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71234F5"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0867BE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1876BBD"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56ACA430"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823B6F4"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D2E8F99"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E47BC13"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106D00F"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2D68C14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6CB243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A3A56D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B2304D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97CD064" w14:textId="77777777" w:rsidR="0066187D" w:rsidRPr="00841A39" w:rsidRDefault="0066187D" w:rsidP="00B744B7">
            <w:pPr>
              <w:jc w:val="center"/>
              <w:rPr>
                <w:color w:val="000000"/>
                <w:sz w:val="20"/>
                <w:szCs w:val="20"/>
              </w:rPr>
            </w:pPr>
            <w:r w:rsidRPr="00841A39">
              <w:rPr>
                <w:bCs/>
                <w:color w:val="000000"/>
                <w:sz w:val="20"/>
                <w:szCs w:val="20"/>
              </w:rPr>
              <w:t>8,04</w:t>
            </w:r>
          </w:p>
        </w:tc>
        <w:tc>
          <w:tcPr>
            <w:tcW w:w="335" w:type="pct"/>
            <w:tcBorders>
              <w:left w:val="single" w:sz="4" w:space="0" w:color="auto"/>
              <w:right w:val="single" w:sz="4" w:space="0" w:color="auto"/>
            </w:tcBorders>
          </w:tcPr>
          <w:p w14:paraId="24537FF2" w14:textId="77777777" w:rsidR="0066187D" w:rsidRPr="00841A39" w:rsidRDefault="0066187D" w:rsidP="00B744B7">
            <w:pPr>
              <w:jc w:val="center"/>
              <w:rPr>
                <w:color w:val="000000"/>
                <w:sz w:val="20"/>
                <w:szCs w:val="20"/>
              </w:rPr>
            </w:pPr>
            <w:r w:rsidRPr="00841A39">
              <w:rPr>
                <w:bCs/>
                <w:color w:val="000000"/>
                <w:sz w:val="20"/>
                <w:szCs w:val="20"/>
              </w:rPr>
              <w:t>15,77</w:t>
            </w:r>
          </w:p>
        </w:tc>
        <w:tc>
          <w:tcPr>
            <w:tcW w:w="335" w:type="pct"/>
            <w:tcBorders>
              <w:left w:val="single" w:sz="4" w:space="0" w:color="auto"/>
              <w:right w:val="single" w:sz="4" w:space="0" w:color="auto"/>
            </w:tcBorders>
          </w:tcPr>
          <w:p w14:paraId="326024CE"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2D70CE06"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B9C983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CD48958"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33D06A1" w14:textId="77777777" w:rsidR="0066187D" w:rsidRPr="00841A39" w:rsidRDefault="0066187D" w:rsidP="00B744B7">
            <w:pPr>
              <w:rPr>
                <w:bCs/>
                <w:color w:val="000000"/>
                <w:sz w:val="20"/>
                <w:szCs w:val="20"/>
              </w:rPr>
            </w:pPr>
          </w:p>
        </w:tc>
        <w:tc>
          <w:tcPr>
            <w:tcW w:w="531" w:type="pct"/>
            <w:gridSpan w:val="2"/>
            <w:vMerge/>
            <w:tcBorders>
              <w:left w:val="single" w:sz="4" w:space="0" w:color="auto"/>
              <w:right w:val="single" w:sz="4" w:space="0" w:color="auto"/>
            </w:tcBorders>
            <w:vAlign w:val="center"/>
          </w:tcPr>
          <w:p w14:paraId="37342794"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66DF317B"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B7A17E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5F48337"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005A9D9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F5C5DB5"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583B6E9"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90CB57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799EE71"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75D53F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26A3E2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0DF7D2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8D19F2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B7B89E5"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70A5C271" w14:textId="77777777" w:rsidR="0066187D" w:rsidRPr="00841A39" w:rsidRDefault="0066187D" w:rsidP="00B744B7">
            <w:pPr>
              <w:rPr>
                <w:bCs/>
                <w:color w:val="000000"/>
                <w:sz w:val="20"/>
                <w:szCs w:val="20"/>
                <w:lang w:val="en-US"/>
              </w:rPr>
            </w:pPr>
            <w:r w:rsidRPr="00841A39">
              <w:rPr>
                <w:color w:val="000000"/>
                <w:sz w:val="20"/>
                <w:szCs w:val="20"/>
              </w:rPr>
              <w:t>Мероприятие 1.1.</w:t>
            </w:r>
          </w:p>
        </w:tc>
        <w:tc>
          <w:tcPr>
            <w:tcW w:w="531" w:type="pct"/>
            <w:gridSpan w:val="2"/>
            <w:vMerge w:val="restart"/>
            <w:tcBorders>
              <w:left w:val="single" w:sz="4" w:space="0" w:color="auto"/>
              <w:right w:val="single" w:sz="4" w:space="0" w:color="auto"/>
            </w:tcBorders>
            <w:vAlign w:val="center"/>
          </w:tcPr>
          <w:p w14:paraId="22216236" w14:textId="77777777" w:rsidR="0066187D" w:rsidRPr="00841A39" w:rsidRDefault="0066187D" w:rsidP="00B744B7">
            <w:pPr>
              <w:rPr>
                <w:bCs/>
                <w:color w:val="000000"/>
                <w:sz w:val="20"/>
                <w:szCs w:val="20"/>
              </w:rPr>
            </w:pPr>
            <w:r w:rsidRPr="00841A39">
              <w:rPr>
                <w:color w:val="000000"/>
                <w:sz w:val="20"/>
                <w:szCs w:val="20"/>
                <w:shd w:val="clear" w:color="auto" w:fill="FFFFFF"/>
              </w:rPr>
              <w:t>Капитальный ремонт гидротехнических сооружений в рамках реализации мероприятий государственной программы Российской Федерации «Воспроизводство и использование природных ресурсов»</w:t>
            </w:r>
          </w:p>
        </w:tc>
        <w:tc>
          <w:tcPr>
            <w:tcW w:w="528" w:type="pct"/>
            <w:gridSpan w:val="2"/>
            <w:vMerge/>
            <w:tcBorders>
              <w:left w:val="single" w:sz="4" w:space="0" w:color="auto"/>
              <w:right w:val="single" w:sz="4" w:space="0" w:color="auto"/>
            </w:tcBorders>
            <w:vAlign w:val="center"/>
          </w:tcPr>
          <w:p w14:paraId="75C18084"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B6C2C0F"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FE308B4"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63D19F4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BD8685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827D3F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AFC201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5691A3A" w14:textId="77777777" w:rsidR="0066187D" w:rsidRPr="00841A39" w:rsidRDefault="0066187D" w:rsidP="00B744B7">
            <w:pPr>
              <w:jc w:val="center"/>
              <w:rPr>
                <w:color w:val="000000"/>
                <w:sz w:val="20"/>
                <w:szCs w:val="20"/>
              </w:rPr>
            </w:pPr>
            <w:r w:rsidRPr="00841A39">
              <w:rPr>
                <w:bCs/>
                <w:color w:val="000000"/>
                <w:sz w:val="20"/>
                <w:szCs w:val="20"/>
              </w:rPr>
              <w:t>160,74</w:t>
            </w:r>
          </w:p>
        </w:tc>
        <w:tc>
          <w:tcPr>
            <w:tcW w:w="335" w:type="pct"/>
            <w:tcBorders>
              <w:left w:val="single" w:sz="4" w:space="0" w:color="auto"/>
              <w:right w:val="single" w:sz="4" w:space="0" w:color="auto"/>
            </w:tcBorders>
          </w:tcPr>
          <w:p w14:paraId="0C2022AD" w14:textId="77777777" w:rsidR="0066187D" w:rsidRPr="00841A39" w:rsidRDefault="0066187D" w:rsidP="00B744B7">
            <w:pPr>
              <w:jc w:val="center"/>
              <w:rPr>
                <w:color w:val="000000"/>
                <w:sz w:val="20"/>
                <w:szCs w:val="20"/>
              </w:rPr>
            </w:pPr>
            <w:r w:rsidRPr="00841A39">
              <w:rPr>
                <w:bCs/>
                <w:color w:val="000000"/>
                <w:sz w:val="20"/>
                <w:szCs w:val="20"/>
              </w:rPr>
              <w:t>315,37</w:t>
            </w:r>
          </w:p>
        </w:tc>
        <w:tc>
          <w:tcPr>
            <w:tcW w:w="335" w:type="pct"/>
            <w:tcBorders>
              <w:left w:val="single" w:sz="4" w:space="0" w:color="auto"/>
              <w:right w:val="single" w:sz="4" w:space="0" w:color="auto"/>
            </w:tcBorders>
          </w:tcPr>
          <w:p w14:paraId="47DF072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2219DB5"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EAC1A58"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518AD22"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2D65EDA2"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3A5A38B8"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23EAEA8"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9BF2545"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2505916C"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61A8AF6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F5DF41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269B88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CD8BFE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247B97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4A215C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92ADC40"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C50430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E27BA08"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1CDAA38"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EB6BE3B"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13AC9ED9"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6056B443"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94E487A"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B3F5DDD"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5900D6B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039950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C17EF83"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D4C3BA0"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0982418" w14:textId="77777777" w:rsidR="0066187D" w:rsidRPr="00841A39" w:rsidRDefault="0066187D" w:rsidP="00B744B7">
            <w:pPr>
              <w:jc w:val="center"/>
              <w:rPr>
                <w:color w:val="000000"/>
                <w:sz w:val="20"/>
                <w:szCs w:val="20"/>
              </w:rPr>
            </w:pPr>
            <w:r w:rsidRPr="00841A39">
              <w:rPr>
                <w:bCs/>
                <w:color w:val="000000"/>
                <w:sz w:val="20"/>
                <w:szCs w:val="20"/>
              </w:rPr>
              <w:t>152,7</w:t>
            </w:r>
          </w:p>
        </w:tc>
        <w:tc>
          <w:tcPr>
            <w:tcW w:w="335" w:type="pct"/>
            <w:tcBorders>
              <w:left w:val="single" w:sz="4" w:space="0" w:color="auto"/>
              <w:right w:val="single" w:sz="4" w:space="0" w:color="auto"/>
            </w:tcBorders>
          </w:tcPr>
          <w:p w14:paraId="27AD84B0" w14:textId="77777777" w:rsidR="0066187D" w:rsidRPr="00841A39" w:rsidRDefault="0066187D" w:rsidP="00B744B7">
            <w:pPr>
              <w:jc w:val="center"/>
              <w:rPr>
                <w:color w:val="000000"/>
                <w:sz w:val="20"/>
                <w:szCs w:val="20"/>
              </w:rPr>
            </w:pPr>
            <w:r w:rsidRPr="00841A39">
              <w:rPr>
                <w:bCs/>
                <w:color w:val="000000"/>
                <w:sz w:val="20"/>
                <w:szCs w:val="20"/>
              </w:rPr>
              <w:t>299,6</w:t>
            </w:r>
          </w:p>
        </w:tc>
        <w:tc>
          <w:tcPr>
            <w:tcW w:w="335" w:type="pct"/>
            <w:tcBorders>
              <w:left w:val="single" w:sz="4" w:space="0" w:color="auto"/>
              <w:right w:val="single" w:sz="4" w:space="0" w:color="auto"/>
            </w:tcBorders>
          </w:tcPr>
          <w:p w14:paraId="46C810D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43B6EE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719BF5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FA4F459"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3A0802E2"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063581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E3748D7"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9F23BD2"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2CEDA75B"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43A0D2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217426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15B037E"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BA1DAB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B5014BD" w14:textId="77777777" w:rsidR="0066187D" w:rsidRPr="00841A39" w:rsidRDefault="0066187D" w:rsidP="00B744B7">
            <w:pPr>
              <w:jc w:val="center"/>
              <w:rPr>
                <w:color w:val="000000"/>
                <w:sz w:val="20"/>
                <w:szCs w:val="20"/>
              </w:rPr>
            </w:pPr>
            <w:r w:rsidRPr="00841A39">
              <w:rPr>
                <w:bCs/>
                <w:color w:val="000000"/>
                <w:sz w:val="20"/>
                <w:szCs w:val="20"/>
              </w:rPr>
              <w:t>8,04</w:t>
            </w:r>
          </w:p>
        </w:tc>
        <w:tc>
          <w:tcPr>
            <w:tcW w:w="335" w:type="pct"/>
            <w:tcBorders>
              <w:left w:val="single" w:sz="4" w:space="0" w:color="auto"/>
              <w:right w:val="single" w:sz="4" w:space="0" w:color="auto"/>
            </w:tcBorders>
          </w:tcPr>
          <w:p w14:paraId="7A387F55" w14:textId="77777777" w:rsidR="0066187D" w:rsidRPr="00841A39" w:rsidRDefault="0066187D" w:rsidP="00B744B7">
            <w:pPr>
              <w:jc w:val="center"/>
              <w:rPr>
                <w:color w:val="000000"/>
                <w:sz w:val="20"/>
                <w:szCs w:val="20"/>
              </w:rPr>
            </w:pPr>
            <w:r w:rsidRPr="00841A39">
              <w:rPr>
                <w:bCs/>
                <w:color w:val="000000"/>
                <w:sz w:val="20"/>
                <w:szCs w:val="20"/>
              </w:rPr>
              <w:t>15,77</w:t>
            </w:r>
          </w:p>
        </w:tc>
        <w:tc>
          <w:tcPr>
            <w:tcW w:w="335" w:type="pct"/>
            <w:tcBorders>
              <w:left w:val="single" w:sz="4" w:space="0" w:color="auto"/>
              <w:right w:val="single" w:sz="4" w:space="0" w:color="auto"/>
            </w:tcBorders>
          </w:tcPr>
          <w:p w14:paraId="6479D6A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12C27AC"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5FAC003"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82A7B25"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763F028C"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A51BDC0"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CE9698E"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18361A1"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28450653"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7B1077C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1CF88D6"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1C147E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EEFE0F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396A6E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58E65F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2EA20A6"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AF3666E"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6AD79E7"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C94C8E5"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00C30752" w14:textId="77777777" w:rsidR="0066187D" w:rsidRPr="00841A39" w:rsidRDefault="0066187D" w:rsidP="00B744B7">
            <w:pPr>
              <w:rPr>
                <w:color w:val="000000"/>
                <w:sz w:val="20"/>
                <w:szCs w:val="20"/>
              </w:rPr>
            </w:pPr>
            <w:r w:rsidRPr="00841A39">
              <w:rPr>
                <w:color w:val="000000"/>
                <w:sz w:val="20"/>
                <w:szCs w:val="20"/>
              </w:rPr>
              <w:t>Подпрограмма 3</w:t>
            </w:r>
          </w:p>
        </w:tc>
        <w:tc>
          <w:tcPr>
            <w:tcW w:w="531" w:type="pct"/>
            <w:gridSpan w:val="2"/>
            <w:vMerge w:val="restart"/>
            <w:tcBorders>
              <w:left w:val="single" w:sz="4" w:space="0" w:color="auto"/>
              <w:right w:val="single" w:sz="4" w:space="0" w:color="auto"/>
            </w:tcBorders>
            <w:vAlign w:val="center"/>
          </w:tcPr>
          <w:p w14:paraId="54FC9633" w14:textId="77777777" w:rsidR="0066187D" w:rsidRPr="00841A39" w:rsidRDefault="0066187D" w:rsidP="00B744B7">
            <w:pPr>
              <w:rPr>
                <w:bCs/>
                <w:color w:val="000000"/>
                <w:sz w:val="20"/>
                <w:szCs w:val="20"/>
              </w:rPr>
            </w:pPr>
            <w:r w:rsidRPr="00841A39">
              <w:rPr>
                <w:color w:val="000000"/>
                <w:sz w:val="20"/>
                <w:szCs w:val="20"/>
              </w:rPr>
              <w:t>«Обеспечение экологической безопасности»</w:t>
            </w:r>
          </w:p>
        </w:tc>
        <w:tc>
          <w:tcPr>
            <w:tcW w:w="528" w:type="pct"/>
            <w:gridSpan w:val="2"/>
            <w:vMerge w:val="restart"/>
            <w:tcBorders>
              <w:left w:val="single" w:sz="4" w:space="0" w:color="auto"/>
              <w:right w:val="single" w:sz="4" w:space="0" w:color="auto"/>
            </w:tcBorders>
            <w:vAlign w:val="center"/>
          </w:tcPr>
          <w:p w14:paraId="791B1252" w14:textId="77777777" w:rsidR="0066187D" w:rsidRPr="00841A39" w:rsidRDefault="0066187D" w:rsidP="00B744B7">
            <w:pPr>
              <w:pStyle w:val="ConsPlusCell"/>
              <w:jc w:val="both"/>
              <w:rPr>
                <w:rFonts w:ascii="Times New Roman" w:hAnsi="Times New Roman" w:cs="Times New Roman"/>
                <w:color w:val="000000"/>
              </w:rPr>
            </w:pPr>
            <w:r w:rsidRPr="00841A39">
              <w:rPr>
                <w:rFonts w:ascii="Times New Roman" w:hAnsi="Times New Roman" w:cs="Times New Roman"/>
                <w:color w:val="000000"/>
              </w:rPr>
              <w:t>Формирование экологической культуры,</w:t>
            </w:r>
            <w:r w:rsidRPr="00841A39">
              <w:rPr>
                <w:rFonts w:ascii="Times New Roman" w:hAnsi="Times New Roman" w:cs="Times New Roman"/>
                <w:color w:val="000000"/>
                <w:shd w:val="clear" w:color="auto" w:fill="FFFFFF"/>
              </w:rPr>
              <w:t xml:space="preserve"> </w:t>
            </w:r>
            <w:r w:rsidRPr="00841A39">
              <w:rPr>
                <w:rFonts w:ascii="Times New Roman" w:hAnsi="Times New Roman" w:cs="Times New Roman"/>
                <w:color w:val="000000"/>
              </w:rPr>
              <w:t xml:space="preserve">повышение качества </w:t>
            </w:r>
            <w:r w:rsidRPr="00841A39">
              <w:rPr>
                <w:rFonts w:ascii="Times New Roman" w:hAnsi="Times New Roman" w:cs="Times New Roman"/>
                <w:color w:val="000000"/>
              </w:rPr>
              <w:lastRenderedPageBreak/>
              <w:t>окружающей среды,</w:t>
            </w:r>
            <w:r w:rsidRPr="00841A39">
              <w:rPr>
                <w:rFonts w:ascii="Times New Roman" w:hAnsi="Times New Roman" w:cs="Times New Roman"/>
                <w:color w:val="000000"/>
                <w:shd w:val="clear" w:color="auto" w:fill="FFFFFF"/>
              </w:rPr>
              <w:t xml:space="preserve"> снижение негативного воздействия хозяйственной и иной деятельности на окружающую среду</w:t>
            </w:r>
          </w:p>
          <w:p w14:paraId="1E9AB965"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30C716DB" w14:textId="77777777" w:rsidR="0066187D" w:rsidRPr="00841A39" w:rsidRDefault="0066187D" w:rsidP="00B744B7">
            <w:pPr>
              <w:widowControl w:val="0"/>
              <w:autoSpaceDE w:val="0"/>
              <w:autoSpaceDN w:val="0"/>
              <w:adjustRightInd w:val="0"/>
              <w:rPr>
                <w:bCs/>
                <w:color w:val="000000"/>
                <w:sz w:val="20"/>
                <w:szCs w:val="20"/>
              </w:rPr>
            </w:pPr>
            <w:r w:rsidRPr="00841A39">
              <w:rPr>
                <w:color w:val="000000"/>
                <w:sz w:val="20"/>
                <w:szCs w:val="20"/>
              </w:rPr>
              <w:lastRenderedPageBreak/>
              <w:t xml:space="preserve">Администрация Аликовского муниципального округа Чувашской </w:t>
            </w:r>
            <w:r w:rsidRPr="00841A39">
              <w:rPr>
                <w:color w:val="000000"/>
                <w:sz w:val="20"/>
                <w:szCs w:val="20"/>
              </w:rPr>
              <w:lastRenderedPageBreak/>
              <w:t>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71" w:type="pct"/>
            <w:gridSpan w:val="3"/>
            <w:tcBorders>
              <w:left w:val="single" w:sz="4" w:space="0" w:color="auto"/>
              <w:right w:val="single" w:sz="4" w:space="0" w:color="auto"/>
            </w:tcBorders>
            <w:vAlign w:val="center"/>
          </w:tcPr>
          <w:p w14:paraId="60C4AE1E" w14:textId="77777777" w:rsidR="0066187D" w:rsidRPr="00841A39" w:rsidRDefault="0066187D" w:rsidP="00B744B7">
            <w:pPr>
              <w:rPr>
                <w:color w:val="000000"/>
                <w:sz w:val="20"/>
                <w:szCs w:val="20"/>
              </w:rPr>
            </w:pPr>
            <w:r w:rsidRPr="00841A39">
              <w:rPr>
                <w:color w:val="000000"/>
                <w:sz w:val="20"/>
                <w:szCs w:val="20"/>
              </w:rPr>
              <w:lastRenderedPageBreak/>
              <w:t>всего</w:t>
            </w:r>
          </w:p>
        </w:tc>
        <w:tc>
          <w:tcPr>
            <w:tcW w:w="192" w:type="pct"/>
            <w:gridSpan w:val="2"/>
            <w:tcBorders>
              <w:left w:val="single" w:sz="4" w:space="0" w:color="auto"/>
              <w:right w:val="single" w:sz="4" w:space="0" w:color="auto"/>
            </w:tcBorders>
          </w:tcPr>
          <w:p w14:paraId="74589793" w14:textId="77777777" w:rsidR="0066187D" w:rsidRPr="00841A39" w:rsidRDefault="0066187D" w:rsidP="00B744B7">
            <w:pPr>
              <w:jc w:val="center"/>
              <w:rPr>
                <w:color w:val="000000"/>
                <w:sz w:val="20"/>
                <w:szCs w:val="20"/>
              </w:rPr>
            </w:pPr>
            <w:r w:rsidRPr="00841A39">
              <w:rPr>
                <w:bCs/>
                <w:color w:val="000000"/>
                <w:sz w:val="20"/>
                <w:szCs w:val="20"/>
              </w:rPr>
              <w:t>903</w:t>
            </w:r>
          </w:p>
        </w:tc>
        <w:tc>
          <w:tcPr>
            <w:tcW w:w="192" w:type="pct"/>
            <w:gridSpan w:val="2"/>
            <w:tcBorders>
              <w:left w:val="single" w:sz="4" w:space="0" w:color="auto"/>
              <w:right w:val="single" w:sz="4" w:space="0" w:color="auto"/>
            </w:tcBorders>
          </w:tcPr>
          <w:p w14:paraId="05BBEB1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535F75F"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Ч320000000</w:t>
            </w:r>
          </w:p>
        </w:tc>
        <w:tc>
          <w:tcPr>
            <w:tcW w:w="228" w:type="pct"/>
            <w:tcBorders>
              <w:left w:val="single" w:sz="4" w:space="0" w:color="auto"/>
              <w:right w:val="single" w:sz="4" w:space="0" w:color="auto"/>
            </w:tcBorders>
          </w:tcPr>
          <w:p w14:paraId="525FA53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3A52278A"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7CC3BCEF"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7C341AED"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75F9EAE8"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FB5CD61"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155F73EB"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2EBDE0D"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2DB23892"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2930F416"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5610BF91"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B91F3C4"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09419B1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4E7A8F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64A870A"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42B6D0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101F8E2"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3B5EC69"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53B7128"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470CC7E"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661EA1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8BB14B9"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9EEAAE2"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241E4F89"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9DDED6C"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1EA19F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CF3928A"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0749A89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FD5E81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C34E95C"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4E93AB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27DBB6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C8BE24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D744836"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102FCB0"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AA4A0D6"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13B3B712"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C16D507"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32F71C8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D0E163F"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3078595C"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408FC89"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37CCCCA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6D3843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B85487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339E66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F49E4B3"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30D77F99"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5646CF85"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75941155"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C69D8EC"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0AFA71DA"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7082DF24"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7B74B5B"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7DD2D5D2"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C61CB7B"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EC800A0"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09CCFD4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81C554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200FE4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B28CAE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6FDE912"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5E344D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AD5865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C905A7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8EBD94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DBE56E3"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44EE6693" w14:textId="77777777" w:rsidR="0066187D" w:rsidRPr="00841A39" w:rsidRDefault="0066187D" w:rsidP="00B744B7">
            <w:pPr>
              <w:rPr>
                <w:color w:val="000000"/>
                <w:sz w:val="20"/>
                <w:szCs w:val="20"/>
              </w:rPr>
            </w:pPr>
            <w:r w:rsidRPr="00841A39">
              <w:rPr>
                <w:color w:val="000000"/>
                <w:sz w:val="20"/>
                <w:szCs w:val="20"/>
              </w:rPr>
              <w:t>Основное мероприятие 1</w:t>
            </w:r>
          </w:p>
        </w:tc>
        <w:tc>
          <w:tcPr>
            <w:tcW w:w="531" w:type="pct"/>
            <w:gridSpan w:val="2"/>
            <w:vMerge w:val="restart"/>
            <w:tcBorders>
              <w:left w:val="single" w:sz="4" w:space="0" w:color="auto"/>
              <w:right w:val="single" w:sz="4" w:space="0" w:color="auto"/>
            </w:tcBorders>
            <w:vAlign w:val="center"/>
          </w:tcPr>
          <w:p w14:paraId="08E1FFF4" w14:textId="77777777" w:rsidR="0066187D" w:rsidRPr="00841A39" w:rsidRDefault="0066187D" w:rsidP="00B744B7">
            <w:pPr>
              <w:rPr>
                <w:bCs/>
                <w:color w:val="000000"/>
                <w:sz w:val="20"/>
                <w:szCs w:val="20"/>
              </w:rPr>
            </w:pPr>
            <w:r w:rsidRPr="00841A39">
              <w:rPr>
                <w:color w:val="000000"/>
                <w:sz w:val="20"/>
                <w:szCs w:val="20"/>
              </w:rPr>
              <w:t>Мероприятия, направленные на формирование экологической культуры</w:t>
            </w:r>
          </w:p>
        </w:tc>
        <w:tc>
          <w:tcPr>
            <w:tcW w:w="528" w:type="pct"/>
            <w:gridSpan w:val="2"/>
            <w:vMerge/>
            <w:tcBorders>
              <w:left w:val="single" w:sz="4" w:space="0" w:color="auto"/>
              <w:right w:val="single" w:sz="4" w:space="0" w:color="auto"/>
            </w:tcBorders>
            <w:vAlign w:val="center"/>
          </w:tcPr>
          <w:p w14:paraId="6124F25B"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172682B"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D133506"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64E62D99" w14:textId="77777777" w:rsidR="0066187D" w:rsidRPr="00841A39" w:rsidRDefault="0066187D" w:rsidP="00B744B7">
            <w:pPr>
              <w:jc w:val="center"/>
              <w:rPr>
                <w:color w:val="000000"/>
                <w:sz w:val="20"/>
                <w:szCs w:val="20"/>
              </w:rPr>
            </w:pPr>
            <w:r w:rsidRPr="00841A39">
              <w:rPr>
                <w:bCs/>
                <w:color w:val="000000"/>
                <w:sz w:val="20"/>
                <w:szCs w:val="20"/>
              </w:rPr>
              <w:t>903</w:t>
            </w:r>
          </w:p>
        </w:tc>
        <w:tc>
          <w:tcPr>
            <w:tcW w:w="192" w:type="pct"/>
            <w:gridSpan w:val="2"/>
            <w:tcBorders>
              <w:left w:val="single" w:sz="4" w:space="0" w:color="auto"/>
              <w:right w:val="single" w:sz="4" w:space="0" w:color="auto"/>
            </w:tcBorders>
          </w:tcPr>
          <w:p w14:paraId="6D7041B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694E77D"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Ч320400000</w:t>
            </w:r>
          </w:p>
        </w:tc>
        <w:tc>
          <w:tcPr>
            <w:tcW w:w="228" w:type="pct"/>
            <w:tcBorders>
              <w:left w:val="single" w:sz="4" w:space="0" w:color="auto"/>
              <w:right w:val="single" w:sz="4" w:space="0" w:color="auto"/>
            </w:tcBorders>
          </w:tcPr>
          <w:p w14:paraId="1981654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417177B"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4EC967C"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355F3DB"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378E61C"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02099F0"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147CD023"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3A184657"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504F4575"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C2868C8"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05487AE1"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89EC262"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0D940FB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42C428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10083A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BC7F60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1378D78"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B3AFD5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116277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9F585F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5B20CD9C"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A755FD1"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34988DD"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071437F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2DB3C29E"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43DF09A"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7442F8B"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4DE0BB0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1745CC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818189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F73E13F"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B9514E9"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150257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ABABCA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8E4D5EB"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DEF9008"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B9D828C"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3E9B7C1"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183B575C"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37931BA5"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1985DC3"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D51CCFE"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76320D3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9326C1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E68CE13"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5B6792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3452CD99"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7A626CB"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C2B2D22"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F6F6710"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FD1B86F"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438A02EB"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54A5F107"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7D1C6DE9"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6B171B7"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0644CE1"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2E60D95"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0EA3EFAA"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22DFAC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8F9F8E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8CED5F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21F33DF9"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B9D39C0"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9BD2862"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8C302D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C5066F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B433EBE"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209EC345" w14:textId="77777777" w:rsidR="0066187D" w:rsidRPr="00841A39" w:rsidRDefault="0066187D" w:rsidP="00B744B7">
            <w:pPr>
              <w:rPr>
                <w:color w:val="000000"/>
                <w:sz w:val="20"/>
                <w:szCs w:val="20"/>
              </w:rPr>
            </w:pPr>
            <w:r w:rsidRPr="00841A39">
              <w:rPr>
                <w:color w:val="000000"/>
                <w:sz w:val="20"/>
                <w:szCs w:val="20"/>
              </w:rPr>
              <w:t>Мероприятие 1.1.</w:t>
            </w:r>
          </w:p>
        </w:tc>
        <w:tc>
          <w:tcPr>
            <w:tcW w:w="531" w:type="pct"/>
            <w:gridSpan w:val="2"/>
            <w:vMerge w:val="restart"/>
            <w:tcBorders>
              <w:left w:val="single" w:sz="4" w:space="0" w:color="auto"/>
              <w:right w:val="single" w:sz="4" w:space="0" w:color="auto"/>
            </w:tcBorders>
            <w:vAlign w:val="center"/>
          </w:tcPr>
          <w:p w14:paraId="05B5F600" w14:textId="77777777" w:rsidR="0066187D" w:rsidRPr="00841A39" w:rsidRDefault="0066187D" w:rsidP="00B744B7">
            <w:pPr>
              <w:rPr>
                <w:bCs/>
                <w:color w:val="000000"/>
                <w:sz w:val="20"/>
                <w:szCs w:val="20"/>
              </w:rPr>
            </w:pPr>
            <w:r w:rsidRPr="00841A39">
              <w:rPr>
                <w:color w:val="000000"/>
                <w:sz w:val="20"/>
                <w:szCs w:val="20"/>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528" w:type="pct"/>
            <w:gridSpan w:val="2"/>
            <w:vMerge/>
            <w:tcBorders>
              <w:left w:val="single" w:sz="4" w:space="0" w:color="auto"/>
              <w:right w:val="single" w:sz="4" w:space="0" w:color="auto"/>
            </w:tcBorders>
            <w:vAlign w:val="center"/>
          </w:tcPr>
          <w:p w14:paraId="30AB1FDD"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FF22E2A"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8E1C2AB"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07F609E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4E7302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42EE8FD"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6ACFAD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351EF3A7"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F760B55"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E9DA886"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1570535"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26F84B6"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79120447"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DCAC5FC"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071A088D"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CC6BEF3"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3F982CD2"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BFC4523"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27F5292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3399EE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5491F1E9"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DFA6A5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ACF3FC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BCEDF4E"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A5992A5"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95B9F9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B05D03A"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13DFF2C6"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433B155F"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4CAFC7D6"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E922CEB"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8D1F47D"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99D0CF7"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29074A5B"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7BC4AB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D8C320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66798D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F607F8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40A044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F534A0B"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394C8CEB"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8C6F63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0996AA4"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1714D28"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42A9A5FD"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151A611"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345C94C5"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EC4250E"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25CE671D"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A56773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2291F5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EA572F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C38B724"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6D69D24"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2576FB5"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0F652F86"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7DCE712"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2D84AF66"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89CEBE6"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071293A0"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6EB61606"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5A77C729"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02047C9"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316EC655" w14:textId="77777777" w:rsidR="0066187D" w:rsidRPr="00841A39" w:rsidRDefault="0066187D" w:rsidP="00B744B7">
            <w:pPr>
              <w:jc w:val="center"/>
              <w:rPr>
                <w:bCs/>
                <w:color w:val="000000"/>
                <w:sz w:val="20"/>
                <w:szCs w:val="20"/>
              </w:rPr>
            </w:pPr>
          </w:p>
          <w:p w14:paraId="01BB7C55" w14:textId="77777777" w:rsidR="0066187D" w:rsidRPr="00841A39" w:rsidRDefault="0066187D" w:rsidP="00B744B7">
            <w:pPr>
              <w:jc w:val="center"/>
              <w:rPr>
                <w:bCs/>
                <w:color w:val="000000"/>
                <w:sz w:val="20"/>
                <w:szCs w:val="20"/>
              </w:rPr>
            </w:pPr>
          </w:p>
          <w:p w14:paraId="109D6701"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1854598" w14:textId="77777777" w:rsidR="0066187D" w:rsidRPr="00841A39" w:rsidRDefault="0066187D" w:rsidP="00B744B7">
            <w:pPr>
              <w:jc w:val="center"/>
              <w:rPr>
                <w:bCs/>
                <w:color w:val="000000"/>
                <w:sz w:val="20"/>
                <w:szCs w:val="20"/>
              </w:rPr>
            </w:pPr>
          </w:p>
          <w:p w14:paraId="70CB937C" w14:textId="77777777" w:rsidR="0066187D" w:rsidRPr="00841A39" w:rsidRDefault="0066187D" w:rsidP="00B744B7">
            <w:pPr>
              <w:jc w:val="center"/>
              <w:rPr>
                <w:bCs/>
                <w:color w:val="000000"/>
                <w:sz w:val="20"/>
                <w:szCs w:val="20"/>
              </w:rPr>
            </w:pPr>
          </w:p>
          <w:p w14:paraId="4CE5EFE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C30B5CD" w14:textId="77777777" w:rsidR="0066187D" w:rsidRPr="00841A39" w:rsidRDefault="0066187D" w:rsidP="00B744B7">
            <w:pPr>
              <w:jc w:val="center"/>
              <w:rPr>
                <w:bCs/>
                <w:color w:val="000000"/>
                <w:sz w:val="20"/>
                <w:szCs w:val="20"/>
              </w:rPr>
            </w:pPr>
          </w:p>
          <w:p w14:paraId="63BB473F" w14:textId="77777777" w:rsidR="0066187D" w:rsidRPr="00841A39" w:rsidRDefault="0066187D" w:rsidP="00B744B7">
            <w:pPr>
              <w:jc w:val="center"/>
              <w:rPr>
                <w:bCs/>
                <w:color w:val="000000"/>
                <w:sz w:val="20"/>
                <w:szCs w:val="20"/>
              </w:rPr>
            </w:pPr>
          </w:p>
          <w:p w14:paraId="22A92A8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ED26E4A" w14:textId="77777777" w:rsidR="0066187D" w:rsidRPr="00841A39" w:rsidRDefault="0066187D" w:rsidP="00B744B7">
            <w:pPr>
              <w:jc w:val="center"/>
              <w:rPr>
                <w:bCs/>
                <w:color w:val="000000"/>
                <w:sz w:val="20"/>
                <w:szCs w:val="20"/>
              </w:rPr>
            </w:pPr>
          </w:p>
          <w:p w14:paraId="79DDEB84" w14:textId="77777777" w:rsidR="0066187D" w:rsidRPr="00841A39" w:rsidRDefault="0066187D" w:rsidP="00B744B7">
            <w:pPr>
              <w:jc w:val="center"/>
              <w:rPr>
                <w:bCs/>
                <w:color w:val="000000"/>
                <w:sz w:val="20"/>
                <w:szCs w:val="20"/>
              </w:rPr>
            </w:pPr>
          </w:p>
          <w:p w14:paraId="51A1109A"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2B06C248" w14:textId="77777777" w:rsidR="0066187D" w:rsidRPr="00841A39" w:rsidRDefault="0066187D" w:rsidP="00B744B7">
            <w:pPr>
              <w:jc w:val="center"/>
              <w:rPr>
                <w:bCs/>
                <w:color w:val="000000"/>
                <w:sz w:val="20"/>
                <w:szCs w:val="20"/>
              </w:rPr>
            </w:pPr>
          </w:p>
          <w:p w14:paraId="3D5811EF" w14:textId="77777777" w:rsidR="0066187D" w:rsidRPr="00841A39" w:rsidRDefault="0066187D" w:rsidP="00B744B7">
            <w:pPr>
              <w:jc w:val="center"/>
              <w:rPr>
                <w:bCs/>
                <w:color w:val="000000"/>
                <w:sz w:val="20"/>
                <w:szCs w:val="20"/>
              </w:rPr>
            </w:pPr>
          </w:p>
          <w:p w14:paraId="76B4C621"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021C4B2" w14:textId="77777777" w:rsidR="0066187D" w:rsidRPr="00841A39" w:rsidRDefault="0066187D" w:rsidP="00B744B7">
            <w:pPr>
              <w:jc w:val="center"/>
              <w:rPr>
                <w:bCs/>
                <w:color w:val="000000"/>
                <w:sz w:val="20"/>
                <w:szCs w:val="20"/>
              </w:rPr>
            </w:pPr>
          </w:p>
          <w:p w14:paraId="7A8398EF" w14:textId="77777777" w:rsidR="0066187D" w:rsidRPr="00841A39" w:rsidRDefault="0066187D" w:rsidP="00B744B7">
            <w:pPr>
              <w:jc w:val="center"/>
              <w:rPr>
                <w:bCs/>
                <w:color w:val="000000"/>
                <w:sz w:val="20"/>
                <w:szCs w:val="20"/>
              </w:rPr>
            </w:pPr>
          </w:p>
          <w:p w14:paraId="258EF27A"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77F8EA4A" w14:textId="77777777" w:rsidR="0066187D" w:rsidRPr="00841A39" w:rsidRDefault="0066187D" w:rsidP="00B744B7">
            <w:pPr>
              <w:jc w:val="center"/>
              <w:rPr>
                <w:bCs/>
                <w:color w:val="000000"/>
                <w:sz w:val="20"/>
                <w:szCs w:val="20"/>
              </w:rPr>
            </w:pPr>
          </w:p>
          <w:p w14:paraId="23410D06" w14:textId="77777777" w:rsidR="0066187D" w:rsidRPr="00841A39" w:rsidRDefault="0066187D" w:rsidP="00B744B7">
            <w:pPr>
              <w:jc w:val="center"/>
              <w:rPr>
                <w:bCs/>
                <w:color w:val="000000"/>
                <w:sz w:val="20"/>
                <w:szCs w:val="20"/>
              </w:rPr>
            </w:pPr>
          </w:p>
          <w:p w14:paraId="119D67A3"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5E9DA47E" w14:textId="77777777" w:rsidR="0066187D" w:rsidRPr="00841A39" w:rsidRDefault="0066187D" w:rsidP="00B744B7">
            <w:pPr>
              <w:jc w:val="center"/>
              <w:rPr>
                <w:bCs/>
                <w:color w:val="000000"/>
                <w:sz w:val="20"/>
                <w:szCs w:val="20"/>
              </w:rPr>
            </w:pPr>
          </w:p>
          <w:p w14:paraId="60BC4C2A" w14:textId="77777777" w:rsidR="0066187D" w:rsidRPr="00841A39" w:rsidRDefault="0066187D" w:rsidP="00B744B7">
            <w:pPr>
              <w:jc w:val="center"/>
              <w:rPr>
                <w:bCs/>
                <w:color w:val="000000"/>
                <w:sz w:val="20"/>
                <w:szCs w:val="20"/>
              </w:rPr>
            </w:pPr>
          </w:p>
          <w:p w14:paraId="32C2D1A8"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6F1F12B" w14:textId="77777777" w:rsidR="0066187D" w:rsidRPr="00841A39" w:rsidRDefault="0066187D" w:rsidP="00B744B7">
            <w:pPr>
              <w:jc w:val="center"/>
              <w:rPr>
                <w:bCs/>
                <w:color w:val="000000"/>
                <w:sz w:val="20"/>
                <w:szCs w:val="20"/>
              </w:rPr>
            </w:pPr>
          </w:p>
          <w:p w14:paraId="3ABE0857" w14:textId="77777777" w:rsidR="0066187D" w:rsidRPr="00841A39" w:rsidRDefault="0066187D" w:rsidP="00B744B7">
            <w:pPr>
              <w:jc w:val="center"/>
              <w:rPr>
                <w:bCs/>
                <w:color w:val="000000"/>
                <w:sz w:val="20"/>
                <w:szCs w:val="20"/>
              </w:rPr>
            </w:pPr>
          </w:p>
          <w:p w14:paraId="2752C60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E243AC0"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5649AB41" w14:textId="77777777" w:rsidR="0066187D" w:rsidRPr="00841A39" w:rsidRDefault="0066187D" w:rsidP="00B744B7">
            <w:pPr>
              <w:rPr>
                <w:color w:val="000000"/>
                <w:sz w:val="20"/>
                <w:szCs w:val="20"/>
              </w:rPr>
            </w:pPr>
            <w:r w:rsidRPr="00841A39">
              <w:rPr>
                <w:color w:val="000000"/>
                <w:sz w:val="20"/>
                <w:szCs w:val="20"/>
              </w:rPr>
              <w:lastRenderedPageBreak/>
              <w:t>Основное мероприятие 2</w:t>
            </w:r>
          </w:p>
        </w:tc>
        <w:tc>
          <w:tcPr>
            <w:tcW w:w="531" w:type="pct"/>
            <w:gridSpan w:val="2"/>
            <w:vMerge w:val="restart"/>
            <w:tcBorders>
              <w:left w:val="single" w:sz="4" w:space="0" w:color="auto"/>
              <w:right w:val="single" w:sz="4" w:space="0" w:color="auto"/>
            </w:tcBorders>
            <w:vAlign w:val="center"/>
          </w:tcPr>
          <w:p w14:paraId="633BB63A" w14:textId="77777777" w:rsidR="0066187D" w:rsidRPr="00841A39" w:rsidRDefault="0066187D" w:rsidP="00B744B7">
            <w:pPr>
              <w:rPr>
                <w:bCs/>
                <w:color w:val="000000"/>
                <w:sz w:val="20"/>
                <w:szCs w:val="20"/>
              </w:rPr>
            </w:pPr>
            <w:r w:rsidRPr="00841A39">
              <w:rPr>
                <w:bCs/>
                <w:color w:val="000000"/>
                <w:sz w:val="20"/>
                <w:szCs w:val="20"/>
              </w:rPr>
              <w:t>Мероприятия, направленные на снижение негативного воздействия хозяйственной и иной деятельности на окружающую среду</w:t>
            </w:r>
          </w:p>
        </w:tc>
        <w:tc>
          <w:tcPr>
            <w:tcW w:w="528" w:type="pct"/>
            <w:gridSpan w:val="2"/>
            <w:vMerge w:val="restart"/>
            <w:tcBorders>
              <w:left w:val="single" w:sz="4" w:space="0" w:color="auto"/>
              <w:right w:val="single" w:sz="4" w:space="0" w:color="auto"/>
            </w:tcBorders>
            <w:vAlign w:val="center"/>
          </w:tcPr>
          <w:p w14:paraId="04CAB234"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6F233447"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4997B42"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7F1A695E" w14:textId="77777777" w:rsidR="0066187D" w:rsidRPr="00841A39" w:rsidRDefault="0066187D" w:rsidP="00B744B7">
            <w:pPr>
              <w:jc w:val="center"/>
              <w:rPr>
                <w:color w:val="000000"/>
                <w:sz w:val="20"/>
                <w:szCs w:val="20"/>
              </w:rPr>
            </w:pPr>
            <w:r w:rsidRPr="00841A39">
              <w:rPr>
                <w:bCs/>
                <w:color w:val="000000"/>
                <w:sz w:val="20"/>
                <w:szCs w:val="20"/>
              </w:rPr>
              <w:t>903</w:t>
            </w:r>
          </w:p>
        </w:tc>
        <w:tc>
          <w:tcPr>
            <w:tcW w:w="192" w:type="pct"/>
            <w:gridSpan w:val="2"/>
            <w:tcBorders>
              <w:left w:val="single" w:sz="4" w:space="0" w:color="auto"/>
              <w:right w:val="single" w:sz="4" w:space="0" w:color="auto"/>
            </w:tcBorders>
          </w:tcPr>
          <w:p w14:paraId="3349258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8324301"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Ч320100000</w:t>
            </w:r>
          </w:p>
        </w:tc>
        <w:tc>
          <w:tcPr>
            <w:tcW w:w="228" w:type="pct"/>
            <w:tcBorders>
              <w:left w:val="single" w:sz="4" w:space="0" w:color="auto"/>
              <w:right w:val="single" w:sz="4" w:space="0" w:color="auto"/>
            </w:tcBorders>
          </w:tcPr>
          <w:p w14:paraId="5B413A5B"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7068895A"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756A28CB"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04ABF18E" w14:textId="77777777" w:rsidR="0066187D" w:rsidRPr="00841A39" w:rsidRDefault="0066187D" w:rsidP="00B744B7">
            <w:pPr>
              <w:jc w:val="center"/>
              <w:rPr>
                <w:bCs/>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535E8729" w14:textId="77777777" w:rsidR="0066187D" w:rsidRPr="00841A39" w:rsidRDefault="0066187D" w:rsidP="00B744B7">
            <w:pPr>
              <w:jc w:val="center"/>
              <w:rPr>
                <w:bCs/>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6C742109" w14:textId="77777777" w:rsidR="0066187D" w:rsidRPr="00841A39" w:rsidRDefault="0066187D" w:rsidP="00B744B7">
            <w:pPr>
              <w:jc w:val="center"/>
              <w:rPr>
                <w:bCs/>
                <w:color w:val="000000"/>
                <w:sz w:val="20"/>
                <w:szCs w:val="20"/>
              </w:rPr>
            </w:pPr>
            <w:r w:rsidRPr="00841A39">
              <w:rPr>
                <w:bCs/>
                <w:color w:val="000000"/>
                <w:sz w:val="20"/>
                <w:szCs w:val="20"/>
              </w:rPr>
              <w:t>0,0</w:t>
            </w:r>
          </w:p>
        </w:tc>
      </w:tr>
      <w:tr w:rsidR="0066187D" w:rsidRPr="00841A39" w14:paraId="644D5202"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EEEA18F"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73B89B33"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C26F2D6"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4D3EA03B"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7695E2E1"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6F2DBDB5"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8D3BF3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7E5B818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786505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16C43FE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1D4E3F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5F39C95A"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46EE6700"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2F24BA8"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0B84BA6"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054FF8BD"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8060E40"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4B5D91CE"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5FAF5C88"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57DBF4C"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2420A40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342273F"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BE848E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9423F9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D8DF34D"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9BB7EFB"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9032AE4"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9914027"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456CB0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3246848"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793AF372"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59A5BF1"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6DC60C62"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1D5F1A7"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7A47CCA"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2C544B8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8E1E3A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CE6D881"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F0CA31B"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32DA1F45"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74EE7972"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7BB61361" w14:textId="77777777" w:rsidR="0066187D" w:rsidRPr="00841A39" w:rsidRDefault="0066187D" w:rsidP="00B744B7">
            <w:pPr>
              <w:jc w:val="center"/>
              <w:rPr>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131271F1"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5A9EE36"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2F269C1"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46C163C1"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041CB58A"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5C6D1B1D"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0B61946"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4F4884B"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741D745E"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906332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6DE56CD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58DF9E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2B905F0"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F2574B3"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2AFAA676"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6CD0C685"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05CCB5D"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E0914BA" w14:textId="77777777" w:rsidTr="00B744B7">
        <w:tblPrEx>
          <w:tblBorders>
            <w:bottom w:val="single" w:sz="4" w:space="0" w:color="auto"/>
          </w:tblBorders>
        </w:tblPrEx>
        <w:trPr>
          <w:cantSplit/>
          <w:trHeight w:val="414"/>
        </w:trPr>
        <w:tc>
          <w:tcPr>
            <w:tcW w:w="356" w:type="pct"/>
            <w:vMerge w:val="restart"/>
            <w:tcBorders>
              <w:left w:val="nil"/>
              <w:right w:val="single" w:sz="4" w:space="0" w:color="auto"/>
            </w:tcBorders>
            <w:vAlign w:val="center"/>
          </w:tcPr>
          <w:p w14:paraId="48CFE914" w14:textId="77777777" w:rsidR="0066187D" w:rsidRPr="00841A39" w:rsidRDefault="0066187D" w:rsidP="00B744B7">
            <w:pPr>
              <w:rPr>
                <w:color w:val="000000"/>
                <w:sz w:val="20"/>
                <w:szCs w:val="20"/>
              </w:rPr>
            </w:pPr>
            <w:r w:rsidRPr="00841A39">
              <w:rPr>
                <w:color w:val="000000"/>
                <w:sz w:val="20"/>
                <w:szCs w:val="20"/>
              </w:rPr>
              <w:t>Мероприятие 2.1.</w:t>
            </w:r>
          </w:p>
        </w:tc>
        <w:tc>
          <w:tcPr>
            <w:tcW w:w="531" w:type="pct"/>
            <w:gridSpan w:val="2"/>
            <w:vMerge w:val="restart"/>
            <w:tcBorders>
              <w:left w:val="single" w:sz="4" w:space="0" w:color="auto"/>
              <w:right w:val="single" w:sz="4" w:space="0" w:color="auto"/>
            </w:tcBorders>
            <w:vAlign w:val="center"/>
          </w:tcPr>
          <w:p w14:paraId="6B2D878B" w14:textId="77777777" w:rsidR="0066187D" w:rsidRPr="00841A39" w:rsidRDefault="0066187D" w:rsidP="00B744B7">
            <w:pPr>
              <w:rPr>
                <w:bCs/>
                <w:color w:val="000000"/>
                <w:sz w:val="20"/>
                <w:szCs w:val="20"/>
              </w:rPr>
            </w:pPr>
            <w:r w:rsidRPr="00841A39">
              <w:rPr>
                <w:bCs/>
                <w:color w:val="000000"/>
                <w:sz w:val="20"/>
                <w:szCs w:val="20"/>
              </w:rPr>
              <w:t>Проведение аналитического контроля на объектах, подлежащих экологическому контролю</w:t>
            </w:r>
          </w:p>
        </w:tc>
        <w:tc>
          <w:tcPr>
            <w:tcW w:w="528" w:type="pct"/>
            <w:gridSpan w:val="2"/>
            <w:vMerge w:val="restart"/>
            <w:tcBorders>
              <w:left w:val="single" w:sz="4" w:space="0" w:color="auto"/>
              <w:right w:val="single" w:sz="4" w:space="0" w:color="auto"/>
            </w:tcBorders>
            <w:vAlign w:val="center"/>
          </w:tcPr>
          <w:p w14:paraId="4CB5D32F" w14:textId="77777777" w:rsidR="0066187D" w:rsidRPr="00841A39" w:rsidRDefault="0066187D" w:rsidP="00B744B7">
            <w:pPr>
              <w:rPr>
                <w:bCs/>
                <w:color w:val="000000"/>
                <w:sz w:val="20"/>
                <w:szCs w:val="20"/>
              </w:rPr>
            </w:pPr>
          </w:p>
        </w:tc>
        <w:tc>
          <w:tcPr>
            <w:tcW w:w="479" w:type="pct"/>
            <w:vMerge w:val="restart"/>
            <w:tcBorders>
              <w:left w:val="single" w:sz="4" w:space="0" w:color="auto"/>
              <w:right w:val="single" w:sz="4" w:space="0" w:color="auto"/>
            </w:tcBorders>
            <w:vAlign w:val="center"/>
          </w:tcPr>
          <w:p w14:paraId="76739D4B"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4C6643AD" w14:textId="77777777" w:rsidR="0066187D" w:rsidRPr="00841A39" w:rsidRDefault="0066187D" w:rsidP="00B744B7">
            <w:pPr>
              <w:rPr>
                <w:color w:val="000000"/>
                <w:sz w:val="20"/>
                <w:szCs w:val="20"/>
              </w:rPr>
            </w:pPr>
            <w:r w:rsidRPr="00841A39">
              <w:rPr>
                <w:color w:val="000000"/>
                <w:sz w:val="20"/>
                <w:szCs w:val="20"/>
              </w:rPr>
              <w:t>всего</w:t>
            </w:r>
          </w:p>
        </w:tc>
        <w:tc>
          <w:tcPr>
            <w:tcW w:w="192" w:type="pct"/>
            <w:gridSpan w:val="2"/>
            <w:tcBorders>
              <w:left w:val="single" w:sz="4" w:space="0" w:color="auto"/>
              <w:right w:val="single" w:sz="4" w:space="0" w:color="auto"/>
            </w:tcBorders>
          </w:tcPr>
          <w:p w14:paraId="0A3F206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2CA35F4"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284B021"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765975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5F6BA4AB"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3F991993"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6F76F3FE" w14:textId="77777777" w:rsidR="0066187D" w:rsidRPr="00841A39" w:rsidRDefault="0066187D" w:rsidP="00B744B7">
            <w:pPr>
              <w:jc w:val="center"/>
              <w:rPr>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417B3E1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300940D6"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B451BD2"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6D6D0C3E"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0B7B9D4A"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204DCF9D"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6422888F"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1BDDBD94"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2" w:type="pct"/>
            <w:gridSpan w:val="2"/>
            <w:tcBorders>
              <w:left w:val="single" w:sz="4" w:space="0" w:color="auto"/>
              <w:right w:val="single" w:sz="4" w:space="0" w:color="auto"/>
            </w:tcBorders>
          </w:tcPr>
          <w:p w14:paraId="24BE9243"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3DFDD05C"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4D2F1FDB"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3E5E48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57C21CC"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46296F6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EA338D4"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16C7ED44"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0EE611CA"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C4973BF"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5490BED"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2E5B4543"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7E7CDDB9"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1752FFDD"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662E8C49"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2" w:type="pct"/>
            <w:gridSpan w:val="2"/>
            <w:tcBorders>
              <w:left w:val="single" w:sz="4" w:space="0" w:color="auto"/>
              <w:right w:val="single" w:sz="4" w:space="0" w:color="auto"/>
            </w:tcBorders>
          </w:tcPr>
          <w:p w14:paraId="22C8C5E8"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B5D12A7"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CA13B1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06440C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41155228"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69FD8FC9"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3F820842"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A839793"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255AED2C"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66D3DF9"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18EA3A29"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6CC5ED37"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002A4B46"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71966C4E"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32C5EF2A"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2" w:type="pct"/>
            <w:gridSpan w:val="2"/>
            <w:tcBorders>
              <w:left w:val="single" w:sz="4" w:space="0" w:color="auto"/>
              <w:right w:val="single" w:sz="4" w:space="0" w:color="auto"/>
            </w:tcBorders>
          </w:tcPr>
          <w:p w14:paraId="6E74E5A9"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59B8892"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0AD30C67"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D8F8A35"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66B5F555"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6D91B52A" w14:textId="77777777" w:rsidR="0066187D" w:rsidRPr="00841A39" w:rsidRDefault="0066187D" w:rsidP="00B744B7">
            <w:pPr>
              <w:jc w:val="center"/>
              <w:rPr>
                <w:color w:val="000000"/>
                <w:sz w:val="20"/>
                <w:szCs w:val="20"/>
              </w:rPr>
            </w:pPr>
            <w:r w:rsidRPr="00841A39">
              <w:rPr>
                <w:bCs/>
                <w:color w:val="000000"/>
                <w:sz w:val="20"/>
                <w:szCs w:val="20"/>
              </w:rPr>
              <w:t>16,0</w:t>
            </w:r>
          </w:p>
        </w:tc>
        <w:tc>
          <w:tcPr>
            <w:tcW w:w="335" w:type="pct"/>
            <w:tcBorders>
              <w:left w:val="single" w:sz="4" w:space="0" w:color="auto"/>
              <w:right w:val="single" w:sz="4" w:space="0" w:color="auto"/>
            </w:tcBorders>
          </w:tcPr>
          <w:p w14:paraId="09DFECB2" w14:textId="77777777" w:rsidR="0066187D" w:rsidRPr="00841A39" w:rsidRDefault="0066187D" w:rsidP="00B744B7">
            <w:pPr>
              <w:jc w:val="center"/>
              <w:rPr>
                <w:color w:val="000000"/>
                <w:sz w:val="20"/>
                <w:szCs w:val="20"/>
              </w:rPr>
            </w:pPr>
            <w:r w:rsidRPr="00841A39">
              <w:rPr>
                <w:bCs/>
                <w:color w:val="000000"/>
                <w:sz w:val="20"/>
                <w:szCs w:val="20"/>
              </w:rPr>
              <w:t>16,0</w:t>
            </w:r>
          </w:p>
        </w:tc>
        <w:tc>
          <w:tcPr>
            <w:tcW w:w="286" w:type="pct"/>
            <w:tcBorders>
              <w:left w:val="single" w:sz="4" w:space="0" w:color="auto"/>
              <w:right w:val="single" w:sz="4" w:space="0" w:color="auto"/>
            </w:tcBorders>
          </w:tcPr>
          <w:p w14:paraId="6E881372"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755EF1C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38F6485" w14:textId="77777777" w:rsidTr="00B744B7">
        <w:tblPrEx>
          <w:tblBorders>
            <w:bottom w:val="single" w:sz="4" w:space="0" w:color="auto"/>
          </w:tblBorders>
        </w:tblPrEx>
        <w:trPr>
          <w:cantSplit/>
          <w:trHeight w:val="414"/>
        </w:trPr>
        <w:tc>
          <w:tcPr>
            <w:tcW w:w="356" w:type="pct"/>
            <w:vMerge/>
            <w:tcBorders>
              <w:left w:val="nil"/>
              <w:right w:val="single" w:sz="4" w:space="0" w:color="auto"/>
            </w:tcBorders>
            <w:vAlign w:val="center"/>
          </w:tcPr>
          <w:p w14:paraId="37EF5099" w14:textId="77777777" w:rsidR="0066187D" w:rsidRPr="00841A39" w:rsidRDefault="0066187D" w:rsidP="00B744B7">
            <w:pPr>
              <w:rPr>
                <w:color w:val="000000"/>
                <w:sz w:val="20"/>
                <w:szCs w:val="20"/>
              </w:rPr>
            </w:pPr>
          </w:p>
        </w:tc>
        <w:tc>
          <w:tcPr>
            <w:tcW w:w="531" w:type="pct"/>
            <w:gridSpan w:val="2"/>
            <w:vMerge/>
            <w:tcBorders>
              <w:left w:val="single" w:sz="4" w:space="0" w:color="auto"/>
              <w:right w:val="single" w:sz="4" w:space="0" w:color="auto"/>
            </w:tcBorders>
            <w:vAlign w:val="center"/>
          </w:tcPr>
          <w:p w14:paraId="72F3E0EF" w14:textId="77777777" w:rsidR="0066187D" w:rsidRPr="00841A39" w:rsidRDefault="0066187D" w:rsidP="00B744B7">
            <w:pPr>
              <w:rPr>
                <w:bCs/>
                <w:color w:val="000000"/>
                <w:sz w:val="20"/>
                <w:szCs w:val="20"/>
              </w:rPr>
            </w:pPr>
          </w:p>
        </w:tc>
        <w:tc>
          <w:tcPr>
            <w:tcW w:w="528" w:type="pct"/>
            <w:gridSpan w:val="2"/>
            <w:vMerge/>
            <w:tcBorders>
              <w:left w:val="single" w:sz="4" w:space="0" w:color="auto"/>
              <w:right w:val="single" w:sz="4" w:space="0" w:color="auto"/>
            </w:tcBorders>
            <w:vAlign w:val="center"/>
          </w:tcPr>
          <w:p w14:paraId="11092B7C" w14:textId="77777777" w:rsidR="0066187D" w:rsidRPr="00841A39" w:rsidRDefault="0066187D" w:rsidP="00B744B7">
            <w:pPr>
              <w:rPr>
                <w:bCs/>
                <w:color w:val="000000"/>
                <w:sz w:val="20"/>
                <w:szCs w:val="20"/>
              </w:rPr>
            </w:pPr>
          </w:p>
        </w:tc>
        <w:tc>
          <w:tcPr>
            <w:tcW w:w="479" w:type="pct"/>
            <w:vMerge/>
            <w:tcBorders>
              <w:left w:val="single" w:sz="4" w:space="0" w:color="auto"/>
              <w:right w:val="single" w:sz="4" w:space="0" w:color="auto"/>
            </w:tcBorders>
            <w:vAlign w:val="center"/>
          </w:tcPr>
          <w:p w14:paraId="27D5F4DD" w14:textId="77777777" w:rsidR="0066187D" w:rsidRPr="00841A39" w:rsidRDefault="0066187D" w:rsidP="00B744B7">
            <w:pPr>
              <w:rPr>
                <w:bCs/>
                <w:color w:val="000000"/>
                <w:sz w:val="20"/>
                <w:szCs w:val="20"/>
              </w:rPr>
            </w:pPr>
          </w:p>
        </w:tc>
        <w:tc>
          <w:tcPr>
            <w:tcW w:w="571" w:type="pct"/>
            <w:gridSpan w:val="3"/>
            <w:tcBorders>
              <w:left w:val="single" w:sz="4" w:space="0" w:color="auto"/>
              <w:right w:val="single" w:sz="4" w:space="0" w:color="auto"/>
            </w:tcBorders>
            <w:vAlign w:val="center"/>
          </w:tcPr>
          <w:p w14:paraId="561F7A55"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2" w:type="pct"/>
            <w:gridSpan w:val="2"/>
            <w:tcBorders>
              <w:left w:val="single" w:sz="4" w:space="0" w:color="auto"/>
              <w:right w:val="single" w:sz="4" w:space="0" w:color="auto"/>
            </w:tcBorders>
          </w:tcPr>
          <w:p w14:paraId="10A4E3A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20BD3550" w14:textId="77777777" w:rsidR="0066187D" w:rsidRPr="00841A39" w:rsidRDefault="0066187D" w:rsidP="00B744B7">
            <w:pPr>
              <w:jc w:val="center"/>
              <w:rPr>
                <w:color w:val="000000"/>
                <w:sz w:val="20"/>
                <w:szCs w:val="20"/>
              </w:rPr>
            </w:pPr>
            <w:r w:rsidRPr="00841A39">
              <w:rPr>
                <w:bCs/>
                <w:color w:val="000000"/>
                <w:sz w:val="20"/>
                <w:szCs w:val="20"/>
              </w:rPr>
              <w:t>х</w:t>
            </w:r>
          </w:p>
        </w:tc>
        <w:tc>
          <w:tcPr>
            <w:tcW w:w="192" w:type="pct"/>
            <w:gridSpan w:val="2"/>
            <w:tcBorders>
              <w:left w:val="single" w:sz="4" w:space="0" w:color="auto"/>
              <w:right w:val="single" w:sz="4" w:space="0" w:color="auto"/>
            </w:tcBorders>
          </w:tcPr>
          <w:p w14:paraId="15B2FCC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E98396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Borders>
              <w:left w:val="single" w:sz="4" w:space="0" w:color="auto"/>
              <w:right w:val="single" w:sz="4" w:space="0" w:color="auto"/>
            </w:tcBorders>
          </w:tcPr>
          <w:p w14:paraId="00DF1FD4"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0AD4C1B7" w14:textId="77777777" w:rsidR="0066187D" w:rsidRPr="00841A39" w:rsidRDefault="0066187D" w:rsidP="00B744B7">
            <w:pPr>
              <w:jc w:val="center"/>
              <w:rPr>
                <w:color w:val="000000"/>
                <w:sz w:val="20"/>
                <w:szCs w:val="20"/>
              </w:rPr>
            </w:pPr>
            <w:r w:rsidRPr="00841A39">
              <w:rPr>
                <w:bCs/>
                <w:color w:val="000000"/>
                <w:sz w:val="20"/>
                <w:szCs w:val="20"/>
              </w:rPr>
              <w:t>0,0</w:t>
            </w:r>
          </w:p>
        </w:tc>
        <w:tc>
          <w:tcPr>
            <w:tcW w:w="335" w:type="pct"/>
            <w:tcBorders>
              <w:left w:val="single" w:sz="4" w:space="0" w:color="auto"/>
              <w:right w:val="single" w:sz="4" w:space="0" w:color="auto"/>
            </w:tcBorders>
          </w:tcPr>
          <w:p w14:paraId="1F1837B7" w14:textId="77777777" w:rsidR="0066187D" w:rsidRPr="00841A39" w:rsidRDefault="0066187D" w:rsidP="00B744B7">
            <w:pPr>
              <w:jc w:val="center"/>
              <w:rPr>
                <w:color w:val="000000"/>
                <w:sz w:val="20"/>
                <w:szCs w:val="20"/>
              </w:rPr>
            </w:pPr>
            <w:r w:rsidRPr="00841A39">
              <w:rPr>
                <w:bCs/>
                <w:color w:val="000000"/>
                <w:sz w:val="20"/>
                <w:szCs w:val="20"/>
              </w:rPr>
              <w:t>0,0</w:t>
            </w:r>
          </w:p>
        </w:tc>
        <w:tc>
          <w:tcPr>
            <w:tcW w:w="286" w:type="pct"/>
            <w:tcBorders>
              <w:left w:val="single" w:sz="4" w:space="0" w:color="auto"/>
              <w:right w:val="single" w:sz="4" w:space="0" w:color="auto"/>
            </w:tcBorders>
          </w:tcPr>
          <w:p w14:paraId="7F1E293A" w14:textId="77777777" w:rsidR="0066187D" w:rsidRPr="00841A39" w:rsidRDefault="0066187D" w:rsidP="00B744B7">
            <w:pPr>
              <w:jc w:val="center"/>
              <w:rPr>
                <w:color w:val="000000"/>
                <w:sz w:val="20"/>
                <w:szCs w:val="20"/>
              </w:rPr>
            </w:pPr>
            <w:r w:rsidRPr="00841A39">
              <w:rPr>
                <w:bCs/>
                <w:color w:val="000000"/>
                <w:sz w:val="20"/>
                <w:szCs w:val="20"/>
              </w:rPr>
              <w:t>0,0</w:t>
            </w:r>
          </w:p>
        </w:tc>
        <w:tc>
          <w:tcPr>
            <w:tcW w:w="395" w:type="pct"/>
            <w:tcBorders>
              <w:left w:val="single" w:sz="4" w:space="0" w:color="auto"/>
              <w:right w:val="single" w:sz="4" w:space="0" w:color="auto"/>
            </w:tcBorders>
          </w:tcPr>
          <w:p w14:paraId="4320920A" w14:textId="77777777" w:rsidR="0066187D" w:rsidRPr="00841A39" w:rsidRDefault="0066187D" w:rsidP="00B744B7">
            <w:pPr>
              <w:jc w:val="center"/>
              <w:rPr>
                <w:color w:val="000000"/>
                <w:sz w:val="20"/>
                <w:szCs w:val="20"/>
              </w:rPr>
            </w:pPr>
            <w:r w:rsidRPr="00841A39">
              <w:rPr>
                <w:bCs/>
                <w:color w:val="000000"/>
                <w:sz w:val="20"/>
                <w:szCs w:val="20"/>
              </w:rPr>
              <w:t>0,0</w:t>
            </w:r>
          </w:p>
        </w:tc>
      </w:tr>
    </w:tbl>
    <w:p w14:paraId="3F1028D2" w14:textId="77777777" w:rsidR="0066187D" w:rsidRPr="00841A39" w:rsidRDefault="0066187D" w:rsidP="0066187D">
      <w:pPr>
        <w:rPr>
          <w:sz w:val="20"/>
          <w:szCs w:val="20"/>
        </w:rPr>
        <w:sectPr w:rsidR="0066187D" w:rsidRPr="00841A39" w:rsidSect="0052592B">
          <w:pgSz w:w="16838" w:h="11906" w:orient="landscape"/>
          <w:pgMar w:top="1134" w:right="567" w:bottom="1134" w:left="1701" w:header="709" w:footer="709" w:gutter="0"/>
          <w:cols w:space="708"/>
          <w:titlePg/>
          <w:docGrid w:linePitch="360"/>
        </w:sectPr>
      </w:pPr>
    </w:p>
    <w:p w14:paraId="69FAC658" w14:textId="77777777" w:rsidR="0066187D" w:rsidRPr="00841A39" w:rsidRDefault="0066187D" w:rsidP="0066187D">
      <w:pPr>
        <w:jc w:val="right"/>
        <w:rPr>
          <w:sz w:val="20"/>
          <w:szCs w:val="20"/>
        </w:rPr>
      </w:pPr>
      <w:r w:rsidRPr="00841A39">
        <w:rPr>
          <w:sz w:val="20"/>
          <w:szCs w:val="20"/>
        </w:rPr>
        <w:lastRenderedPageBreak/>
        <w:t>Приложение 3</w:t>
      </w:r>
    </w:p>
    <w:p w14:paraId="549817CD" w14:textId="77777777" w:rsidR="0066187D" w:rsidRPr="00841A39" w:rsidRDefault="0066187D" w:rsidP="0066187D">
      <w:pPr>
        <w:widowControl w:val="0"/>
        <w:autoSpaceDE w:val="0"/>
        <w:autoSpaceDN w:val="0"/>
        <w:adjustRightInd w:val="0"/>
        <w:jc w:val="center"/>
        <w:rPr>
          <w:b/>
          <w:sz w:val="20"/>
          <w:szCs w:val="20"/>
        </w:rPr>
      </w:pPr>
    </w:p>
    <w:p w14:paraId="69D5FAA6" w14:textId="77777777" w:rsidR="0066187D" w:rsidRPr="00841A39" w:rsidRDefault="0066187D" w:rsidP="0066187D">
      <w:pPr>
        <w:widowControl w:val="0"/>
        <w:autoSpaceDE w:val="0"/>
        <w:autoSpaceDN w:val="0"/>
        <w:adjustRightInd w:val="0"/>
        <w:jc w:val="center"/>
        <w:rPr>
          <w:sz w:val="20"/>
          <w:szCs w:val="20"/>
        </w:rPr>
      </w:pPr>
      <w:r w:rsidRPr="00841A39">
        <w:rPr>
          <w:sz w:val="20"/>
          <w:szCs w:val="20"/>
        </w:rPr>
        <w:t>План реализации Муниципальной программы Аликовского муниципального округа Чувашской Республики «Развитие потенциала природно-сырьевых ресурсов и обеспечение экологической безопасности» на очередной финансовый год и плановый период</w:t>
      </w:r>
    </w:p>
    <w:p w14:paraId="50FD90B7" w14:textId="77777777" w:rsidR="0066187D" w:rsidRPr="00841A39" w:rsidRDefault="0066187D" w:rsidP="0066187D">
      <w:pPr>
        <w:widowControl w:val="0"/>
        <w:autoSpaceDE w:val="0"/>
        <w:autoSpaceDN w:val="0"/>
        <w:adjustRightInd w:val="0"/>
        <w:jc w:val="center"/>
        <w:rPr>
          <w:sz w:val="20"/>
          <w:szCs w:val="20"/>
        </w:rPr>
      </w:pPr>
    </w:p>
    <w:tbl>
      <w:tblPr>
        <w:tblW w:w="514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09"/>
        <w:gridCol w:w="1216"/>
        <w:gridCol w:w="717"/>
        <w:gridCol w:w="719"/>
        <w:gridCol w:w="1766"/>
        <w:gridCol w:w="1144"/>
        <w:gridCol w:w="2229"/>
      </w:tblGrid>
      <w:tr w:rsidR="0066187D" w:rsidRPr="00841A39" w14:paraId="1F384BE7" w14:textId="77777777" w:rsidTr="00B744B7">
        <w:trPr>
          <w:cantSplit/>
          <w:trHeight w:val="20"/>
        </w:trPr>
        <w:tc>
          <w:tcPr>
            <w:tcW w:w="1065" w:type="pct"/>
            <w:vMerge w:val="restart"/>
          </w:tcPr>
          <w:p w14:paraId="2AA5913A"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14" w:type="pct"/>
            <w:vMerge w:val="restart"/>
          </w:tcPr>
          <w:p w14:paraId="2CC12242"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Ответственный исполнитель (структурное подразделение, соисполнители участники)</w:t>
            </w:r>
          </w:p>
        </w:tc>
        <w:tc>
          <w:tcPr>
            <w:tcW w:w="725" w:type="pct"/>
            <w:gridSpan w:val="2"/>
          </w:tcPr>
          <w:p w14:paraId="084BFCB2"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Срок</w:t>
            </w:r>
          </w:p>
        </w:tc>
        <w:tc>
          <w:tcPr>
            <w:tcW w:w="892" w:type="pct"/>
            <w:vMerge w:val="restart"/>
          </w:tcPr>
          <w:p w14:paraId="6629ED69"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 xml:space="preserve">Ожидаемый </w:t>
            </w:r>
            <w:r w:rsidRPr="00841A39">
              <w:rPr>
                <w:sz w:val="20"/>
                <w:szCs w:val="20"/>
              </w:rPr>
              <w:br/>
              <w:t>непосредственный результат (краткое описание)</w:t>
            </w:r>
          </w:p>
        </w:tc>
        <w:tc>
          <w:tcPr>
            <w:tcW w:w="578" w:type="pct"/>
            <w:vMerge w:val="restart"/>
          </w:tcPr>
          <w:p w14:paraId="7185D08C"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 xml:space="preserve">Код бюджетной классификации (бюджета Аликовского муниципального округа) </w:t>
            </w:r>
          </w:p>
        </w:tc>
        <w:tc>
          <w:tcPr>
            <w:tcW w:w="1127" w:type="pct"/>
            <w:vMerge w:val="restart"/>
          </w:tcPr>
          <w:p w14:paraId="359E9148"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Финансирование, тыс. рублей</w:t>
            </w:r>
          </w:p>
        </w:tc>
      </w:tr>
      <w:tr w:rsidR="0066187D" w:rsidRPr="00841A39" w14:paraId="25C6D28C" w14:textId="77777777" w:rsidTr="00B744B7">
        <w:trPr>
          <w:cantSplit/>
          <w:trHeight w:val="20"/>
        </w:trPr>
        <w:tc>
          <w:tcPr>
            <w:tcW w:w="1065" w:type="pct"/>
            <w:vMerge/>
          </w:tcPr>
          <w:p w14:paraId="4DC4A11A" w14:textId="77777777" w:rsidR="0066187D" w:rsidRPr="00841A39" w:rsidRDefault="0066187D" w:rsidP="00B744B7">
            <w:pPr>
              <w:widowControl w:val="0"/>
              <w:autoSpaceDE w:val="0"/>
              <w:autoSpaceDN w:val="0"/>
              <w:adjustRightInd w:val="0"/>
              <w:jc w:val="center"/>
              <w:rPr>
                <w:sz w:val="20"/>
                <w:szCs w:val="20"/>
              </w:rPr>
            </w:pPr>
          </w:p>
        </w:tc>
        <w:tc>
          <w:tcPr>
            <w:tcW w:w="614" w:type="pct"/>
            <w:vMerge/>
          </w:tcPr>
          <w:p w14:paraId="0B654787" w14:textId="77777777" w:rsidR="0066187D" w:rsidRPr="00841A39" w:rsidRDefault="0066187D" w:rsidP="00B744B7">
            <w:pPr>
              <w:widowControl w:val="0"/>
              <w:autoSpaceDE w:val="0"/>
              <w:autoSpaceDN w:val="0"/>
              <w:adjustRightInd w:val="0"/>
              <w:jc w:val="center"/>
              <w:rPr>
                <w:sz w:val="20"/>
                <w:szCs w:val="20"/>
              </w:rPr>
            </w:pPr>
          </w:p>
        </w:tc>
        <w:tc>
          <w:tcPr>
            <w:tcW w:w="362" w:type="pct"/>
          </w:tcPr>
          <w:p w14:paraId="4775BACB"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начала реализации</w:t>
            </w:r>
          </w:p>
        </w:tc>
        <w:tc>
          <w:tcPr>
            <w:tcW w:w="363" w:type="pct"/>
          </w:tcPr>
          <w:p w14:paraId="0A8BD2CB"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окончания реализации</w:t>
            </w:r>
          </w:p>
        </w:tc>
        <w:tc>
          <w:tcPr>
            <w:tcW w:w="892" w:type="pct"/>
            <w:vMerge/>
          </w:tcPr>
          <w:p w14:paraId="31226F71" w14:textId="77777777" w:rsidR="0066187D" w:rsidRPr="00841A39" w:rsidRDefault="0066187D" w:rsidP="00B744B7">
            <w:pPr>
              <w:widowControl w:val="0"/>
              <w:autoSpaceDE w:val="0"/>
              <w:autoSpaceDN w:val="0"/>
              <w:adjustRightInd w:val="0"/>
              <w:jc w:val="center"/>
              <w:rPr>
                <w:sz w:val="20"/>
                <w:szCs w:val="20"/>
              </w:rPr>
            </w:pPr>
          </w:p>
        </w:tc>
        <w:tc>
          <w:tcPr>
            <w:tcW w:w="578" w:type="pct"/>
            <w:vMerge/>
          </w:tcPr>
          <w:p w14:paraId="111A16A6" w14:textId="77777777" w:rsidR="0066187D" w:rsidRPr="00841A39" w:rsidRDefault="0066187D" w:rsidP="00B744B7">
            <w:pPr>
              <w:widowControl w:val="0"/>
              <w:autoSpaceDE w:val="0"/>
              <w:autoSpaceDN w:val="0"/>
              <w:adjustRightInd w:val="0"/>
              <w:jc w:val="center"/>
              <w:rPr>
                <w:sz w:val="20"/>
                <w:szCs w:val="20"/>
              </w:rPr>
            </w:pPr>
          </w:p>
        </w:tc>
        <w:tc>
          <w:tcPr>
            <w:tcW w:w="1127" w:type="pct"/>
            <w:vMerge/>
          </w:tcPr>
          <w:p w14:paraId="30E3948E" w14:textId="77777777" w:rsidR="0066187D" w:rsidRPr="00841A39" w:rsidRDefault="0066187D" w:rsidP="00B744B7">
            <w:pPr>
              <w:widowControl w:val="0"/>
              <w:autoSpaceDE w:val="0"/>
              <w:autoSpaceDN w:val="0"/>
              <w:adjustRightInd w:val="0"/>
              <w:jc w:val="center"/>
              <w:rPr>
                <w:sz w:val="20"/>
                <w:szCs w:val="20"/>
              </w:rPr>
            </w:pPr>
          </w:p>
        </w:tc>
      </w:tr>
    </w:tbl>
    <w:p w14:paraId="5787F8DC" w14:textId="77777777" w:rsidR="0066187D" w:rsidRPr="00841A39" w:rsidRDefault="0066187D" w:rsidP="0066187D">
      <w:pPr>
        <w:rPr>
          <w:sz w:val="20"/>
          <w:szCs w:val="20"/>
        </w:rPr>
      </w:pPr>
    </w:p>
    <w:tbl>
      <w:tblPr>
        <w:tblW w:w="1006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276"/>
        <w:gridCol w:w="709"/>
        <w:gridCol w:w="708"/>
        <w:gridCol w:w="1843"/>
        <w:gridCol w:w="1134"/>
        <w:gridCol w:w="2268"/>
      </w:tblGrid>
      <w:tr w:rsidR="0066187D" w:rsidRPr="00841A39" w14:paraId="7C9080F9" w14:textId="77777777" w:rsidTr="00B744B7">
        <w:trPr>
          <w:trHeight w:val="20"/>
          <w:tblHeader/>
        </w:trPr>
        <w:tc>
          <w:tcPr>
            <w:tcW w:w="2127" w:type="dxa"/>
          </w:tcPr>
          <w:p w14:paraId="1662EC03"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1</w:t>
            </w:r>
          </w:p>
        </w:tc>
        <w:tc>
          <w:tcPr>
            <w:tcW w:w="1276" w:type="dxa"/>
          </w:tcPr>
          <w:p w14:paraId="6C04EBA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2</w:t>
            </w:r>
          </w:p>
        </w:tc>
        <w:tc>
          <w:tcPr>
            <w:tcW w:w="709" w:type="dxa"/>
          </w:tcPr>
          <w:p w14:paraId="13D076B4"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3</w:t>
            </w:r>
          </w:p>
        </w:tc>
        <w:tc>
          <w:tcPr>
            <w:tcW w:w="708" w:type="dxa"/>
          </w:tcPr>
          <w:p w14:paraId="3F668A9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4</w:t>
            </w:r>
          </w:p>
        </w:tc>
        <w:tc>
          <w:tcPr>
            <w:tcW w:w="1843" w:type="dxa"/>
          </w:tcPr>
          <w:p w14:paraId="5BDEB8D6"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5</w:t>
            </w:r>
          </w:p>
        </w:tc>
        <w:tc>
          <w:tcPr>
            <w:tcW w:w="1134" w:type="dxa"/>
          </w:tcPr>
          <w:p w14:paraId="0A65D39F"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6</w:t>
            </w:r>
          </w:p>
        </w:tc>
        <w:tc>
          <w:tcPr>
            <w:tcW w:w="2268" w:type="dxa"/>
          </w:tcPr>
          <w:p w14:paraId="7F74211F"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7</w:t>
            </w:r>
          </w:p>
          <w:p w14:paraId="2527A277" w14:textId="77777777" w:rsidR="0066187D" w:rsidRPr="00841A39" w:rsidRDefault="0066187D" w:rsidP="00B744B7">
            <w:pPr>
              <w:widowControl w:val="0"/>
              <w:autoSpaceDE w:val="0"/>
              <w:autoSpaceDN w:val="0"/>
              <w:adjustRightInd w:val="0"/>
              <w:jc w:val="center"/>
              <w:rPr>
                <w:sz w:val="20"/>
                <w:szCs w:val="20"/>
              </w:rPr>
            </w:pPr>
          </w:p>
        </w:tc>
      </w:tr>
      <w:tr w:rsidR="0066187D" w:rsidRPr="00841A39" w14:paraId="713BC9F6" w14:textId="77777777" w:rsidTr="00B744B7">
        <w:trPr>
          <w:trHeight w:val="20"/>
        </w:trPr>
        <w:tc>
          <w:tcPr>
            <w:tcW w:w="10065" w:type="dxa"/>
            <w:gridSpan w:val="7"/>
          </w:tcPr>
          <w:p w14:paraId="4EB0D72D" w14:textId="77777777" w:rsidR="0066187D" w:rsidRPr="00841A39" w:rsidRDefault="0066187D" w:rsidP="00B744B7">
            <w:pPr>
              <w:widowControl w:val="0"/>
              <w:autoSpaceDE w:val="0"/>
              <w:autoSpaceDN w:val="0"/>
              <w:adjustRightInd w:val="0"/>
              <w:jc w:val="center"/>
              <w:rPr>
                <w:b/>
                <w:sz w:val="20"/>
                <w:szCs w:val="20"/>
              </w:rPr>
            </w:pPr>
            <w:r w:rsidRPr="00841A39">
              <w:rPr>
                <w:b/>
                <w:bCs/>
                <w:sz w:val="20"/>
                <w:szCs w:val="20"/>
              </w:rPr>
              <w:t xml:space="preserve">Муниципальная программа </w:t>
            </w:r>
            <w:r w:rsidRPr="00841A39">
              <w:rPr>
                <w:b/>
                <w:sz w:val="20"/>
                <w:szCs w:val="20"/>
              </w:rPr>
              <w:t>«Развитие потенциала природно-сырьевых ресурсов и обеспечение экологической безопасности »</w:t>
            </w:r>
          </w:p>
        </w:tc>
      </w:tr>
      <w:tr w:rsidR="0066187D" w:rsidRPr="00841A39" w14:paraId="42BDA4DB" w14:textId="77777777" w:rsidTr="00B744B7">
        <w:trPr>
          <w:trHeight w:val="3086"/>
        </w:trPr>
        <w:tc>
          <w:tcPr>
            <w:tcW w:w="2127" w:type="dxa"/>
          </w:tcPr>
          <w:p w14:paraId="1DBFE2CC" w14:textId="77777777" w:rsidR="0066187D" w:rsidRPr="00841A39" w:rsidRDefault="0066187D" w:rsidP="00B744B7">
            <w:pPr>
              <w:widowControl w:val="0"/>
              <w:autoSpaceDE w:val="0"/>
              <w:autoSpaceDN w:val="0"/>
              <w:adjustRightInd w:val="0"/>
              <w:jc w:val="both"/>
              <w:rPr>
                <w:sz w:val="20"/>
                <w:szCs w:val="20"/>
              </w:rPr>
            </w:pPr>
          </w:p>
        </w:tc>
        <w:tc>
          <w:tcPr>
            <w:tcW w:w="1276" w:type="dxa"/>
          </w:tcPr>
          <w:p w14:paraId="656C6C79" w14:textId="77777777" w:rsidR="0066187D" w:rsidRPr="00841A39" w:rsidRDefault="0066187D" w:rsidP="00B744B7">
            <w:pPr>
              <w:pStyle w:val="afc"/>
              <w:widowControl/>
              <w:autoSpaceDE/>
              <w:autoSpaceDN/>
              <w:adjustRightInd/>
              <w:rPr>
                <w:rFonts w:ascii="Times New Roman" w:hAnsi="Times New Roman"/>
                <w:sz w:val="20"/>
                <w:szCs w:val="20"/>
              </w:rPr>
            </w:pPr>
            <w:r w:rsidRPr="00841A39">
              <w:rPr>
                <w:rFonts w:ascii="Times New Roman" w:hAnsi="Times New Roman"/>
                <w:sz w:val="20"/>
                <w:szCs w:val="20"/>
              </w:rPr>
              <w:t>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709" w:type="dxa"/>
          </w:tcPr>
          <w:p w14:paraId="0B8A38EC" w14:textId="77777777" w:rsidR="0066187D" w:rsidRPr="00841A39" w:rsidRDefault="0066187D" w:rsidP="00B744B7">
            <w:pPr>
              <w:widowControl w:val="0"/>
              <w:autoSpaceDE w:val="0"/>
              <w:autoSpaceDN w:val="0"/>
              <w:adjustRightInd w:val="0"/>
              <w:rPr>
                <w:sz w:val="20"/>
                <w:szCs w:val="20"/>
              </w:rPr>
            </w:pPr>
          </w:p>
          <w:p w14:paraId="50B67CD7" w14:textId="77777777" w:rsidR="0066187D" w:rsidRPr="00841A39" w:rsidRDefault="0066187D" w:rsidP="00B744B7">
            <w:pPr>
              <w:widowControl w:val="0"/>
              <w:autoSpaceDE w:val="0"/>
              <w:autoSpaceDN w:val="0"/>
              <w:adjustRightInd w:val="0"/>
              <w:rPr>
                <w:sz w:val="20"/>
                <w:szCs w:val="20"/>
              </w:rPr>
            </w:pPr>
          </w:p>
          <w:p w14:paraId="03E02C69" w14:textId="77777777" w:rsidR="0066187D" w:rsidRPr="00841A39" w:rsidRDefault="0066187D" w:rsidP="00B744B7">
            <w:pPr>
              <w:widowControl w:val="0"/>
              <w:autoSpaceDE w:val="0"/>
              <w:autoSpaceDN w:val="0"/>
              <w:adjustRightInd w:val="0"/>
              <w:rPr>
                <w:sz w:val="20"/>
                <w:szCs w:val="20"/>
              </w:rPr>
            </w:pPr>
          </w:p>
          <w:p w14:paraId="4A1465A0" w14:textId="77777777" w:rsidR="0066187D" w:rsidRPr="00841A39" w:rsidRDefault="0066187D" w:rsidP="00B744B7">
            <w:pPr>
              <w:widowControl w:val="0"/>
              <w:autoSpaceDE w:val="0"/>
              <w:autoSpaceDN w:val="0"/>
              <w:adjustRightInd w:val="0"/>
              <w:rPr>
                <w:sz w:val="20"/>
                <w:szCs w:val="20"/>
              </w:rPr>
            </w:pPr>
          </w:p>
          <w:p w14:paraId="0B8B8EC8" w14:textId="77777777" w:rsidR="0066187D" w:rsidRPr="00841A39" w:rsidRDefault="0066187D" w:rsidP="00B744B7">
            <w:pPr>
              <w:widowControl w:val="0"/>
              <w:autoSpaceDE w:val="0"/>
              <w:autoSpaceDN w:val="0"/>
              <w:adjustRightInd w:val="0"/>
              <w:rPr>
                <w:sz w:val="20"/>
                <w:szCs w:val="20"/>
              </w:rPr>
            </w:pPr>
          </w:p>
          <w:p w14:paraId="03F15877" w14:textId="77777777" w:rsidR="0066187D" w:rsidRPr="00841A39" w:rsidRDefault="0066187D" w:rsidP="00B744B7">
            <w:pPr>
              <w:widowControl w:val="0"/>
              <w:autoSpaceDE w:val="0"/>
              <w:autoSpaceDN w:val="0"/>
              <w:adjustRightInd w:val="0"/>
              <w:rPr>
                <w:sz w:val="20"/>
                <w:szCs w:val="20"/>
              </w:rPr>
            </w:pPr>
          </w:p>
          <w:p w14:paraId="5CDB7D7C" w14:textId="77777777" w:rsidR="0066187D" w:rsidRPr="00841A39" w:rsidRDefault="0066187D" w:rsidP="00B744B7">
            <w:pPr>
              <w:widowControl w:val="0"/>
              <w:autoSpaceDE w:val="0"/>
              <w:autoSpaceDN w:val="0"/>
              <w:adjustRightInd w:val="0"/>
              <w:rPr>
                <w:sz w:val="20"/>
                <w:szCs w:val="20"/>
              </w:rPr>
            </w:pPr>
          </w:p>
          <w:p w14:paraId="6B69D6FC" w14:textId="77777777" w:rsidR="0066187D" w:rsidRPr="00841A39" w:rsidRDefault="0066187D" w:rsidP="00B744B7">
            <w:pPr>
              <w:widowControl w:val="0"/>
              <w:autoSpaceDE w:val="0"/>
              <w:autoSpaceDN w:val="0"/>
              <w:adjustRightInd w:val="0"/>
              <w:rPr>
                <w:sz w:val="20"/>
                <w:szCs w:val="20"/>
              </w:rPr>
            </w:pPr>
          </w:p>
          <w:p w14:paraId="566972B0" w14:textId="77777777" w:rsidR="0066187D" w:rsidRPr="00841A39" w:rsidRDefault="0066187D" w:rsidP="00B744B7">
            <w:pPr>
              <w:widowControl w:val="0"/>
              <w:autoSpaceDE w:val="0"/>
              <w:autoSpaceDN w:val="0"/>
              <w:adjustRightInd w:val="0"/>
              <w:rPr>
                <w:sz w:val="20"/>
                <w:szCs w:val="20"/>
              </w:rPr>
            </w:pPr>
          </w:p>
          <w:p w14:paraId="2661AE91" w14:textId="77777777" w:rsidR="0066187D" w:rsidRPr="00841A39" w:rsidRDefault="0066187D" w:rsidP="00B744B7">
            <w:pPr>
              <w:widowControl w:val="0"/>
              <w:autoSpaceDE w:val="0"/>
              <w:autoSpaceDN w:val="0"/>
              <w:adjustRightInd w:val="0"/>
              <w:rPr>
                <w:sz w:val="20"/>
                <w:szCs w:val="20"/>
              </w:rPr>
            </w:pPr>
          </w:p>
          <w:p w14:paraId="0C72C858" w14:textId="77777777" w:rsidR="0066187D" w:rsidRPr="00841A39" w:rsidRDefault="0066187D" w:rsidP="00B744B7">
            <w:pPr>
              <w:widowControl w:val="0"/>
              <w:autoSpaceDE w:val="0"/>
              <w:autoSpaceDN w:val="0"/>
              <w:adjustRightInd w:val="0"/>
              <w:rPr>
                <w:sz w:val="20"/>
                <w:szCs w:val="20"/>
              </w:rPr>
            </w:pPr>
          </w:p>
          <w:p w14:paraId="2A7C9F61" w14:textId="77777777" w:rsidR="0066187D" w:rsidRPr="00841A39" w:rsidRDefault="0066187D" w:rsidP="00B744B7">
            <w:pPr>
              <w:widowControl w:val="0"/>
              <w:autoSpaceDE w:val="0"/>
              <w:autoSpaceDN w:val="0"/>
              <w:adjustRightInd w:val="0"/>
              <w:rPr>
                <w:sz w:val="20"/>
                <w:szCs w:val="20"/>
              </w:rPr>
            </w:pPr>
          </w:p>
          <w:p w14:paraId="09FB03B0" w14:textId="77777777" w:rsidR="0066187D" w:rsidRPr="00841A39" w:rsidRDefault="0066187D" w:rsidP="00B744B7">
            <w:pPr>
              <w:widowControl w:val="0"/>
              <w:autoSpaceDE w:val="0"/>
              <w:autoSpaceDN w:val="0"/>
              <w:adjustRightInd w:val="0"/>
              <w:rPr>
                <w:sz w:val="20"/>
                <w:szCs w:val="20"/>
              </w:rPr>
            </w:pPr>
          </w:p>
          <w:p w14:paraId="7DC93A4B" w14:textId="77777777" w:rsidR="0066187D" w:rsidRPr="00841A39" w:rsidRDefault="0066187D" w:rsidP="00B744B7">
            <w:pPr>
              <w:widowControl w:val="0"/>
              <w:autoSpaceDE w:val="0"/>
              <w:autoSpaceDN w:val="0"/>
              <w:adjustRightInd w:val="0"/>
              <w:rPr>
                <w:sz w:val="20"/>
                <w:szCs w:val="20"/>
              </w:rPr>
            </w:pPr>
          </w:p>
          <w:p w14:paraId="2BCE5AC4" w14:textId="77777777" w:rsidR="0066187D" w:rsidRPr="00841A39" w:rsidRDefault="0066187D" w:rsidP="00B744B7">
            <w:pPr>
              <w:widowControl w:val="0"/>
              <w:autoSpaceDE w:val="0"/>
              <w:autoSpaceDN w:val="0"/>
              <w:adjustRightInd w:val="0"/>
              <w:rPr>
                <w:sz w:val="20"/>
                <w:szCs w:val="20"/>
              </w:rPr>
            </w:pPr>
          </w:p>
          <w:p w14:paraId="267CCD13" w14:textId="77777777" w:rsidR="0066187D" w:rsidRPr="00841A39" w:rsidRDefault="0066187D" w:rsidP="00B744B7">
            <w:pPr>
              <w:widowControl w:val="0"/>
              <w:autoSpaceDE w:val="0"/>
              <w:autoSpaceDN w:val="0"/>
              <w:adjustRightInd w:val="0"/>
              <w:rPr>
                <w:sz w:val="20"/>
                <w:szCs w:val="20"/>
              </w:rPr>
            </w:pPr>
          </w:p>
          <w:p w14:paraId="1CD40A67" w14:textId="77777777" w:rsidR="0066187D" w:rsidRPr="00841A39" w:rsidRDefault="0066187D" w:rsidP="00B744B7">
            <w:pPr>
              <w:widowControl w:val="0"/>
              <w:autoSpaceDE w:val="0"/>
              <w:autoSpaceDN w:val="0"/>
              <w:adjustRightInd w:val="0"/>
              <w:rPr>
                <w:sz w:val="20"/>
                <w:szCs w:val="20"/>
              </w:rPr>
            </w:pPr>
          </w:p>
          <w:p w14:paraId="0D9FC340" w14:textId="77777777" w:rsidR="0066187D" w:rsidRPr="00841A39" w:rsidRDefault="0066187D" w:rsidP="00B744B7">
            <w:pPr>
              <w:widowControl w:val="0"/>
              <w:autoSpaceDE w:val="0"/>
              <w:autoSpaceDN w:val="0"/>
              <w:adjustRightInd w:val="0"/>
              <w:rPr>
                <w:sz w:val="20"/>
                <w:szCs w:val="20"/>
              </w:rPr>
            </w:pPr>
          </w:p>
          <w:p w14:paraId="451219B5" w14:textId="77777777" w:rsidR="0066187D" w:rsidRPr="00841A39" w:rsidRDefault="0066187D" w:rsidP="00B744B7">
            <w:pPr>
              <w:widowControl w:val="0"/>
              <w:autoSpaceDE w:val="0"/>
              <w:autoSpaceDN w:val="0"/>
              <w:adjustRightInd w:val="0"/>
              <w:rPr>
                <w:sz w:val="20"/>
                <w:szCs w:val="20"/>
              </w:rPr>
            </w:pPr>
          </w:p>
          <w:p w14:paraId="62711C14" w14:textId="77777777" w:rsidR="0066187D" w:rsidRPr="00841A39" w:rsidRDefault="0066187D" w:rsidP="00B744B7">
            <w:pPr>
              <w:widowControl w:val="0"/>
              <w:autoSpaceDE w:val="0"/>
              <w:autoSpaceDN w:val="0"/>
              <w:adjustRightInd w:val="0"/>
              <w:rPr>
                <w:sz w:val="20"/>
                <w:szCs w:val="20"/>
              </w:rPr>
            </w:pPr>
          </w:p>
          <w:p w14:paraId="284F179D" w14:textId="77777777" w:rsidR="0066187D" w:rsidRPr="00841A39" w:rsidRDefault="0066187D" w:rsidP="00B744B7">
            <w:pPr>
              <w:widowControl w:val="0"/>
              <w:autoSpaceDE w:val="0"/>
              <w:autoSpaceDN w:val="0"/>
              <w:adjustRightInd w:val="0"/>
              <w:rPr>
                <w:sz w:val="20"/>
                <w:szCs w:val="20"/>
              </w:rPr>
            </w:pPr>
          </w:p>
          <w:p w14:paraId="7D49AE89" w14:textId="77777777" w:rsidR="0066187D" w:rsidRPr="00841A39" w:rsidRDefault="0066187D" w:rsidP="00B744B7">
            <w:pPr>
              <w:widowControl w:val="0"/>
              <w:autoSpaceDE w:val="0"/>
              <w:autoSpaceDN w:val="0"/>
              <w:adjustRightInd w:val="0"/>
              <w:rPr>
                <w:sz w:val="20"/>
                <w:szCs w:val="20"/>
              </w:rPr>
            </w:pPr>
          </w:p>
          <w:p w14:paraId="0EB9A912"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0397CF37" w14:textId="77777777" w:rsidR="0066187D" w:rsidRPr="00841A39" w:rsidRDefault="0066187D" w:rsidP="00B744B7">
            <w:pPr>
              <w:widowControl w:val="0"/>
              <w:autoSpaceDE w:val="0"/>
              <w:autoSpaceDN w:val="0"/>
              <w:adjustRightInd w:val="0"/>
              <w:rPr>
                <w:sz w:val="20"/>
                <w:szCs w:val="20"/>
              </w:rPr>
            </w:pPr>
          </w:p>
          <w:p w14:paraId="71F522E1" w14:textId="77777777" w:rsidR="0066187D" w:rsidRPr="00841A39" w:rsidRDefault="0066187D" w:rsidP="00B744B7">
            <w:pPr>
              <w:widowControl w:val="0"/>
              <w:autoSpaceDE w:val="0"/>
              <w:autoSpaceDN w:val="0"/>
              <w:adjustRightInd w:val="0"/>
              <w:rPr>
                <w:sz w:val="20"/>
                <w:szCs w:val="20"/>
              </w:rPr>
            </w:pPr>
          </w:p>
          <w:p w14:paraId="644810E4" w14:textId="77777777" w:rsidR="0066187D" w:rsidRPr="00841A39" w:rsidRDefault="0066187D" w:rsidP="00B744B7">
            <w:pPr>
              <w:widowControl w:val="0"/>
              <w:autoSpaceDE w:val="0"/>
              <w:autoSpaceDN w:val="0"/>
              <w:adjustRightInd w:val="0"/>
              <w:rPr>
                <w:sz w:val="20"/>
                <w:szCs w:val="20"/>
              </w:rPr>
            </w:pPr>
          </w:p>
          <w:p w14:paraId="3BBCDE1C" w14:textId="77777777" w:rsidR="0066187D" w:rsidRPr="00841A39" w:rsidRDefault="0066187D" w:rsidP="00B744B7">
            <w:pPr>
              <w:widowControl w:val="0"/>
              <w:autoSpaceDE w:val="0"/>
              <w:autoSpaceDN w:val="0"/>
              <w:adjustRightInd w:val="0"/>
              <w:rPr>
                <w:sz w:val="20"/>
                <w:szCs w:val="20"/>
              </w:rPr>
            </w:pPr>
          </w:p>
          <w:p w14:paraId="57A1A57F" w14:textId="77777777" w:rsidR="0066187D" w:rsidRPr="00841A39" w:rsidRDefault="0066187D" w:rsidP="00B744B7">
            <w:pPr>
              <w:widowControl w:val="0"/>
              <w:autoSpaceDE w:val="0"/>
              <w:autoSpaceDN w:val="0"/>
              <w:adjustRightInd w:val="0"/>
              <w:rPr>
                <w:sz w:val="20"/>
                <w:szCs w:val="20"/>
              </w:rPr>
            </w:pPr>
          </w:p>
          <w:p w14:paraId="6F56E45B" w14:textId="77777777" w:rsidR="0066187D" w:rsidRPr="00841A39" w:rsidRDefault="0066187D" w:rsidP="00B744B7">
            <w:pPr>
              <w:widowControl w:val="0"/>
              <w:autoSpaceDE w:val="0"/>
              <w:autoSpaceDN w:val="0"/>
              <w:adjustRightInd w:val="0"/>
              <w:rPr>
                <w:sz w:val="20"/>
                <w:szCs w:val="20"/>
              </w:rPr>
            </w:pPr>
          </w:p>
          <w:p w14:paraId="7383747C" w14:textId="77777777" w:rsidR="0066187D" w:rsidRPr="00841A39" w:rsidRDefault="0066187D" w:rsidP="00B744B7">
            <w:pPr>
              <w:widowControl w:val="0"/>
              <w:autoSpaceDE w:val="0"/>
              <w:autoSpaceDN w:val="0"/>
              <w:adjustRightInd w:val="0"/>
              <w:rPr>
                <w:sz w:val="20"/>
                <w:szCs w:val="20"/>
              </w:rPr>
            </w:pPr>
          </w:p>
          <w:p w14:paraId="1518BBF3" w14:textId="77777777" w:rsidR="0066187D" w:rsidRPr="00841A39" w:rsidRDefault="0066187D" w:rsidP="00B744B7">
            <w:pPr>
              <w:widowControl w:val="0"/>
              <w:autoSpaceDE w:val="0"/>
              <w:autoSpaceDN w:val="0"/>
              <w:adjustRightInd w:val="0"/>
              <w:rPr>
                <w:sz w:val="20"/>
                <w:szCs w:val="20"/>
              </w:rPr>
            </w:pPr>
          </w:p>
          <w:p w14:paraId="70EF1957" w14:textId="77777777" w:rsidR="0066187D" w:rsidRPr="00841A39" w:rsidRDefault="0066187D" w:rsidP="00B744B7">
            <w:pPr>
              <w:widowControl w:val="0"/>
              <w:autoSpaceDE w:val="0"/>
              <w:autoSpaceDN w:val="0"/>
              <w:adjustRightInd w:val="0"/>
              <w:rPr>
                <w:sz w:val="20"/>
                <w:szCs w:val="20"/>
              </w:rPr>
            </w:pPr>
          </w:p>
          <w:p w14:paraId="1FAC0410" w14:textId="77777777" w:rsidR="0066187D" w:rsidRPr="00841A39" w:rsidRDefault="0066187D" w:rsidP="00B744B7">
            <w:pPr>
              <w:widowControl w:val="0"/>
              <w:autoSpaceDE w:val="0"/>
              <w:autoSpaceDN w:val="0"/>
              <w:adjustRightInd w:val="0"/>
              <w:rPr>
                <w:sz w:val="20"/>
                <w:szCs w:val="20"/>
              </w:rPr>
            </w:pPr>
          </w:p>
          <w:p w14:paraId="25248B31" w14:textId="77777777" w:rsidR="0066187D" w:rsidRPr="00841A39" w:rsidRDefault="0066187D" w:rsidP="00B744B7">
            <w:pPr>
              <w:widowControl w:val="0"/>
              <w:autoSpaceDE w:val="0"/>
              <w:autoSpaceDN w:val="0"/>
              <w:adjustRightInd w:val="0"/>
              <w:rPr>
                <w:sz w:val="20"/>
                <w:szCs w:val="20"/>
              </w:rPr>
            </w:pPr>
          </w:p>
          <w:p w14:paraId="05FCA52E" w14:textId="77777777" w:rsidR="0066187D" w:rsidRPr="00841A39" w:rsidRDefault="0066187D" w:rsidP="00B744B7">
            <w:pPr>
              <w:widowControl w:val="0"/>
              <w:autoSpaceDE w:val="0"/>
              <w:autoSpaceDN w:val="0"/>
              <w:adjustRightInd w:val="0"/>
              <w:rPr>
                <w:sz w:val="20"/>
                <w:szCs w:val="20"/>
              </w:rPr>
            </w:pPr>
          </w:p>
          <w:p w14:paraId="48598909" w14:textId="77777777" w:rsidR="0066187D" w:rsidRPr="00841A39" w:rsidRDefault="0066187D" w:rsidP="00B744B7">
            <w:pPr>
              <w:widowControl w:val="0"/>
              <w:autoSpaceDE w:val="0"/>
              <w:autoSpaceDN w:val="0"/>
              <w:adjustRightInd w:val="0"/>
              <w:rPr>
                <w:sz w:val="20"/>
                <w:szCs w:val="20"/>
              </w:rPr>
            </w:pPr>
          </w:p>
          <w:p w14:paraId="2DEB085F" w14:textId="77777777" w:rsidR="0066187D" w:rsidRPr="00841A39" w:rsidRDefault="0066187D" w:rsidP="00B744B7">
            <w:pPr>
              <w:widowControl w:val="0"/>
              <w:autoSpaceDE w:val="0"/>
              <w:autoSpaceDN w:val="0"/>
              <w:adjustRightInd w:val="0"/>
              <w:rPr>
                <w:sz w:val="20"/>
                <w:szCs w:val="20"/>
              </w:rPr>
            </w:pPr>
          </w:p>
          <w:p w14:paraId="2CACDFC8" w14:textId="77777777" w:rsidR="0066187D" w:rsidRPr="00841A39" w:rsidRDefault="0066187D" w:rsidP="00B744B7">
            <w:pPr>
              <w:widowControl w:val="0"/>
              <w:autoSpaceDE w:val="0"/>
              <w:autoSpaceDN w:val="0"/>
              <w:adjustRightInd w:val="0"/>
              <w:rPr>
                <w:sz w:val="20"/>
                <w:szCs w:val="20"/>
              </w:rPr>
            </w:pPr>
          </w:p>
          <w:p w14:paraId="7F11C921" w14:textId="77777777" w:rsidR="0066187D" w:rsidRPr="00841A39" w:rsidRDefault="0066187D" w:rsidP="00B744B7">
            <w:pPr>
              <w:widowControl w:val="0"/>
              <w:autoSpaceDE w:val="0"/>
              <w:autoSpaceDN w:val="0"/>
              <w:adjustRightInd w:val="0"/>
              <w:rPr>
                <w:sz w:val="20"/>
                <w:szCs w:val="20"/>
              </w:rPr>
            </w:pPr>
          </w:p>
          <w:p w14:paraId="685DF025" w14:textId="77777777" w:rsidR="0066187D" w:rsidRPr="00841A39" w:rsidRDefault="0066187D" w:rsidP="00B744B7">
            <w:pPr>
              <w:widowControl w:val="0"/>
              <w:autoSpaceDE w:val="0"/>
              <w:autoSpaceDN w:val="0"/>
              <w:adjustRightInd w:val="0"/>
              <w:rPr>
                <w:sz w:val="20"/>
                <w:szCs w:val="20"/>
              </w:rPr>
            </w:pPr>
          </w:p>
          <w:p w14:paraId="76D2B0B3" w14:textId="77777777" w:rsidR="0066187D" w:rsidRPr="00841A39" w:rsidRDefault="0066187D" w:rsidP="00B744B7">
            <w:pPr>
              <w:widowControl w:val="0"/>
              <w:autoSpaceDE w:val="0"/>
              <w:autoSpaceDN w:val="0"/>
              <w:adjustRightInd w:val="0"/>
              <w:rPr>
                <w:sz w:val="20"/>
                <w:szCs w:val="20"/>
              </w:rPr>
            </w:pPr>
          </w:p>
          <w:p w14:paraId="0BD1CD80" w14:textId="77777777" w:rsidR="0066187D" w:rsidRPr="00841A39" w:rsidRDefault="0066187D" w:rsidP="00B744B7">
            <w:pPr>
              <w:widowControl w:val="0"/>
              <w:autoSpaceDE w:val="0"/>
              <w:autoSpaceDN w:val="0"/>
              <w:adjustRightInd w:val="0"/>
              <w:rPr>
                <w:sz w:val="20"/>
                <w:szCs w:val="20"/>
              </w:rPr>
            </w:pPr>
          </w:p>
          <w:p w14:paraId="0AC54E64" w14:textId="77777777" w:rsidR="0066187D" w:rsidRPr="00841A39" w:rsidRDefault="0066187D" w:rsidP="00B744B7">
            <w:pPr>
              <w:widowControl w:val="0"/>
              <w:autoSpaceDE w:val="0"/>
              <w:autoSpaceDN w:val="0"/>
              <w:adjustRightInd w:val="0"/>
              <w:rPr>
                <w:sz w:val="20"/>
                <w:szCs w:val="20"/>
              </w:rPr>
            </w:pPr>
          </w:p>
          <w:p w14:paraId="4E5D1038" w14:textId="77777777" w:rsidR="0066187D" w:rsidRPr="00841A39" w:rsidRDefault="0066187D" w:rsidP="00B744B7">
            <w:pPr>
              <w:widowControl w:val="0"/>
              <w:autoSpaceDE w:val="0"/>
              <w:autoSpaceDN w:val="0"/>
              <w:adjustRightInd w:val="0"/>
              <w:rPr>
                <w:sz w:val="20"/>
                <w:szCs w:val="20"/>
              </w:rPr>
            </w:pPr>
          </w:p>
          <w:p w14:paraId="63440F88" w14:textId="77777777" w:rsidR="0066187D" w:rsidRPr="00841A39" w:rsidRDefault="0066187D" w:rsidP="00B744B7">
            <w:pPr>
              <w:widowControl w:val="0"/>
              <w:autoSpaceDE w:val="0"/>
              <w:autoSpaceDN w:val="0"/>
              <w:adjustRightInd w:val="0"/>
              <w:rPr>
                <w:sz w:val="20"/>
                <w:szCs w:val="20"/>
              </w:rPr>
            </w:pPr>
          </w:p>
          <w:p w14:paraId="4514B06B"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tcPr>
          <w:p w14:paraId="45C0D4CF" w14:textId="77777777" w:rsidR="0066187D" w:rsidRPr="00841A39" w:rsidRDefault="0066187D" w:rsidP="00B744B7">
            <w:pPr>
              <w:autoSpaceDE w:val="0"/>
              <w:autoSpaceDN w:val="0"/>
              <w:adjustRightInd w:val="0"/>
              <w:jc w:val="both"/>
              <w:rPr>
                <w:sz w:val="20"/>
                <w:szCs w:val="20"/>
              </w:rPr>
            </w:pPr>
            <w:r w:rsidRPr="00841A39">
              <w:rPr>
                <w:sz w:val="20"/>
                <w:szCs w:val="20"/>
              </w:rPr>
              <w:t>Реализация Муниципальной программы позволит:</w:t>
            </w:r>
          </w:p>
          <w:p w14:paraId="11B0DE2C" w14:textId="77777777" w:rsidR="0066187D" w:rsidRPr="00841A39" w:rsidRDefault="0066187D" w:rsidP="00B744B7">
            <w:pPr>
              <w:autoSpaceDE w:val="0"/>
              <w:autoSpaceDN w:val="0"/>
              <w:adjustRightInd w:val="0"/>
              <w:jc w:val="both"/>
              <w:rPr>
                <w:sz w:val="20"/>
                <w:szCs w:val="20"/>
              </w:rPr>
            </w:pPr>
            <w:r w:rsidRPr="00841A39">
              <w:rPr>
                <w:sz w:val="20"/>
                <w:szCs w:val="20"/>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14:paraId="4947F0B6" w14:textId="77777777" w:rsidR="0066187D" w:rsidRPr="00841A39" w:rsidRDefault="0066187D" w:rsidP="00B744B7">
            <w:pPr>
              <w:autoSpaceDE w:val="0"/>
              <w:autoSpaceDN w:val="0"/>
              <w:adjustRightInd w:val="0"/>
              <w:jc w:val="both"/>
              <w:rPr>
                <w:sz w:val="20"/>
                <w:szCs w:val="20"/>
              </w:rPr>
            </w:pPr>
            <w:r w:rsidRPr="00841A39">
              <w:rPr>
                <w:sz w:val="20"/>
                <w:szCs w:val="20"/>
              </w:rPr>
              <w:t>увеличить количество гидротехнических сооружений, имеющих безопасное техническое состояние;</w:t>
            </w:r>
          </w:p>
          <w:p w14:paraId="67EA4ED5" w14:textId="77777777" w:rsidR="0066187D" w:rsidRPr="00841A39" w:rsidRDefault="0066187D" w:rsidP="00B744B7">
            <w:pPr>
              <w:autoSpaceDE w:val="0"/>
              <w:autoSpaceDN w:val="0"/>
              <w:adjustRightInd w:val="0"/>
              <w:jc w:val="both"/>
              <w:rPr>
                <w:sz w:val="20"/>
                <w:szCs w:val="20"/>
              </w:rPr>
            </w:pPr>
            <w:r w:rsidRPr="00841A39">
              <w:rPr>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22DF1D9E" w14:textId="77777777" w:rsidR="0066187D" w:rsidRPr="00841A39" w:rsidRDefault="0066187D" w:rsidP="00B744B7">
            <w:pPr>
              <w:autoSpaceDE w:val="0"/>
              <w:autoSpaceDN w:val="0"/>
              <w:adjustRightInd w:val="0"/>
              <w:jc w:val="both"/>
              <w:rPr>
                <w:sz w:val="20"/>
                <w:szCs w:val="20"/>
              </w:rPr>
            </w:pPr>
            <w:r w:rsidRPr="00841A39">
              <w:rPr>
                <w:sz w:val="20"/>
                <w:szCs w:val="20"/>
              </w:rPr>
              <w:lastRenderedPageBreak/>
              <w:t>уменьшить негативное воздействие на окружающую среду;</w:t>
            </w:r>
          </w:p>
          <w:p w14:paraId="648000E0" w14:textId="77777777" w:rsidR="0066187D" w:rsidRPr="00841A39" w:rsidRDefault="0066187D" w:rsidP="00B744B7">
            <w:pPr>
              <w:autoSpaceDE w:val="0"/>
              <w:autoSpaceDN w:val="0"/>
              <w:adjustRightInd w:val="0"/>
              <w:jc w:val="both"/>
              <w:rPr>
                <w:sz w:val="20"/>
                <w:szCs w:val="20"/>
              </w:rPr>
            </w:pPr>
            <w:r w:rsidRPr="00841A39">
              <w:rPr>
                <w:sz w:val="20"/>
                <w:szCs w:val="20"/>
              </w:rPr>
              <w:t>вернуть в хозяйственный оборот восстановленные земли, нарушенные в результате эксплуатации свалок;</w:t>
            </w:r>
          </w:p>
          <w:p w14:paraId="1DAE8059" w14:textId="77777777" w:rsidR="0066187D" w:rsidRPr="00841A39" w:rsidRDefault="0066187D" w:rsidP="00B744B7">
            <w:pPr>
              <w:pStyle w:val="ConsPlusCell"/>
              <w:spacing w:line="235" w:lineRule="auto"/>
              <w:jc w:val="both"/>
            </w:pPr>
            <w:r w:rsidRPr="00841A39">
              <w:rPr>
                <w:rFonts w:ascii="Times New Roman" w:hAnsi="Times New Roman" w:cs="Times New Roman"/>
              </w:rPr>
              <w:t>повысить уровень экологической культуры</w:t>
            </w:r>
          </w:p>
        </w:tc>
        <w:tc>
          <w:tcPr>
            <w:tcW w:w="1134" w:type="dxa"/>
            <w:vAlign w:val="center"/>
          </w:tcPr>
          <w:p w14:paraId="4A7E8A2F" w14:textId="77777777" w:rsidR="0066187D" w:rsidRPr="00841A39" w:rsidRDefault="0066187D" w:rsidP="00B744B7">
            <w:pPr>
              <w:widowControl w:val="0"/>
              <w:autoSpaceDE w:val="0"/>
              <w:autoSpaceDN w:val="0"/>
              <w:adjustRightInd w:val="0"/>
              <w:spacing w:line="235" w:lineRule="auto"/>
              <w:jc w:val="center"/>
              <w:rPr>
                <w:sz w:val="20"/>
                <w:szCs w:val="20"/>
              </w:rPr>
            </w:pPr>
            <w:r w:rsidRPr="00841A39">
              <w:rPr>
                <w:sz w:val="20"/>
                <w:szCs w:val="20"/>
              </w:rPr>
              <w:lastRenderedPageBreak/>
              <w:t>х</w:t>
            </w:r>
          </w:p>
        </w:tc>
        <w:tc>
          <w:tcPr>
            <w:tcW w:w="2268" w:type="dxa"/>
            <w:vAlign w:val="center"/>
          </w:tcPr>
          <w:p w14:paraId="7387FB39" w14:textId="77777777" w:rsidR="0066187D" w:rsidRPr="00841A39" w:rsidRDefault="0066187D" w:rsidP="00B744B7">
            <w:pPr>
              <w:jc w:val="center"/>
              <w:rPr>
                <w:sz w:val="20"/>
                <w:szCs w:val="20"/>
              </w:rPr>
            </w:pPr>
            <w:r w:rsidRPr="00841A39">
              <w:rPr>
                <w:sz w:val="20"/>
                <w:szCs w:val="20"/>
              </w:rPr>
              <w:t>772,85</w:t>
            </w:r>
          </w:p>
        </w:tc>
      </w:tr>
      <w:tr w:rsidR="0066187D" w:rsidRPr="00841A39" w14:paraId="517F7D4F" w14:textId="77777777" w:rsidTr="00B744B7">
        <w:trPr>
          <w:trHeight w:val="20"/>
        </w:trPr>
        <w:tc>
          <w:tcPr>
            <w:tcW w:w="2127" w:type="dxa"/>
          </w:tcPr>
          <w:p w14:paraId="006A35D0" w14:textId="77777777" w:rsidR="0066187D" w:rsidRPr="00841A39" w:rsidRDefault="0066187D" w:rsidP="00B744B7">
            <w:pPr>
              <w:widowControl w:val="0"/>
              <w:autoSpaceDE w:val="0"/>
              <w:autoSpaceDN w:val="0"/>
              <w:adjustRightInd w:val="0"/>
              <w:spacing w:line="235" w:lineRule="auto"/>
              <w:rPr>
                <w:b/>
                <w:sz w:val="20"/>
                <w:szCs w:val="20"/>
              </w:rPr>
            </w:pPr>
            <w:r w:rsidRPr="00841A39">
              <w:rPr>
                <w:b/>
                <w:sz w:val="20"/>
                <w:szCs w:val="20"/>
              </w:rPr>
              <w:t>ИТОГО по Муниципальной программе</w:t>
            </w:r>
          </w:p>
        </w:tc>
        <w:tc>
          <w:tcPr>
            <w:tcW w:w="1276" w:type="dxa"/>
          </w:tcPr>
          <w:p w14:paraId="059F0E49" w14:textId="77777777" w:rsidR="0066187D" w:rsidRPr="00841A39" w:rsidRDefault="0066187D" w:rsidP="00B744B7">
            <w:pPr>
              <w:spacing w:line="245" w:lineRule="auto"/>
              <w:jc w:val="both"/>
              <w:rPr>
                <w:sz w:val="20"/>
                <w:szCs w:val="20"/>
              </w:rPr>
            </w:pPr>
          </w:p>
        </w:tc>
        <w:tc>
          <w:tcPr>
            <w:tcW w:w="709" w:type="dxa"/>
          </w:tcPr>
          <w:p w14:paraId="41F3AFF5" w14:textId="77777777" w:rsidR="0066187D" w:rsidRPr="00841A39" w:rsidRDefault="0066187D" w:rsidP="00B744B7">
            <w:pPr>
              <w:widowControl w:val="0"/>
              <w:autoSpaceDE w:val="0"/>
              <w:autoSpaceDN w:val="0"/>
              <w:adjustRightInd w:val="0"/>
              <w:rPr>
                <w:b/>
                <w:sz w:val="20"/>
                <w:szCs w:val="20"/>
              </w:rPr>
            </w:pPr>
          </w:p>
          <w:p w14:paraId="3CB21A23" w14:textId="77777777" w:rsidR="0066187D" w:rsidRPr="00841A39" w:rsidRDefault="0066187D" w:rsidP="00B744B7">
            <w:pPr>
              <w:pStyle w:val="aff8"/>
              <w:rPr>
                <w:rFonts w:ascii="Times New Roman" w:hAnsi="Times New Roman"/>
                <w:b/>
                <w:sz w:val="20"/>
                <w:szCs w:val="20"/>
                <w:lang w:val="en-US"/>
              </w:rPr>
            </w:pPr>
            <w:r w:rsidRPr="00841A39">
              <w:rPr>
                <w:rFonts w:ascii="Times New Roman" w:hAnsi="Times New Roman"/>
                <w:b/>
                <w:sz w:val="20"/>
                <w:szCs w:val="20"/>
              </w:rPr>
              <w:t>2023</w:t>
            </w:r>
          </w:p>
        </w:tc>
        <w:tc>
          <w:tcPr>
            <w:tcW w:w="708" w:type="dxa"/>
          </w:tcPr>
          <w:p w14:paraId="17A179EC" w14:textId="77777777" w:rsidR="0066187D" w:rsidRPr="00841A39" w:rsidRDefault="0066187D" w:rsidP="00B744B7">
            <w:pPr>
              <w:widowControl w:val="0"/>
              <w:autoSpaceDE w:val="0"/>
              <w:autoSpaceDN w:val="0"/>
              <w:adjustRightInd w:val="0"/>
              <w:rPr>
                <w:b/>
                <w:sz w:val="20"/>
                <w:szCs w:val="20"/>
              </w:rPr>
            </w:pPr>
          </w:p>
          <w:p w14:paraId="28CF17F8" w14:textId="77777777" w:rsidR="0066187D" w:rsidRPr="00841A39" w:rsidRDefault="0066187D" w:rsidP="00B744B7">
            <w:pPr>
              <w:widowControl w:val="0"/>
              <w:autoSpaceDE w:val="0"/>
              <w:autoSpaceDN w:val="0"/>
              <w:adjustRightInd w:val="0"/>
              <w:rPr>
                <w:b/>
                <w:sz w:val="20"/>
                <w:szCs w:val="20"/>
              </w:rPr>
            </w:pPr>
            <w:r w:rsidRPr="00841A39">
              <w:rPr>
                <w:b/>
                <w:sz w:val="20"/>
                <w:szCs w:val="20"/>
              </w:rPr>
              <w:t>2035</w:t>
            </w:r>
          </w:p>
        </w:tc>
        <w:tc>
          <w:tcPr>
            <w:tcW w:w="1843" w:type="dxa"/>
          </w:tcPr>
          <w:p w14:paraId="2BD758A4" w14:textId="77777777" w:rsidR="0066187D" w:rsidRPr="00841A39" w:rsidRDefault="0066187D" w:rsidP="00B744B7">
            <w:pPr>
              <w:pStyle w:val="affffe"/>
              <w:widowControl/>
              <w:autoSpaceDE/>
              <w:autoSpaceDN/>
              <w:adjustRightInd/>
              <w:rPr>
                <w:rFonts w:ascii="Times New Roman" w:hAnsi="Times New Roman" w:cs="Times New Roman"/>
                <w:sz w:val="20"/>
                <w:szCs w:val="20"/>
              </w:rPr>
            </w:pPr>
          </w:p>
        </w:tc>
        <w:tc>
          <w:tcPr>
            <w:tcW w:w="1134" w:type="dxa"/>
            <w:vAlign w:val="center"/>
          </w:tcPr>
          <w:p w14:paraId="7F70535B" w14:textId="77777777" w:rsidR="0066187D" w:rsidRPr="00841A39" w:rsidRDefault="0066187D" w:rsidP="00B744B7">
            <w:pPr>
              <w:widowControl w:val="0"/>
              <w:autoSpaceDE w:val="0"/>
              <w:autoSpaceDN w:val="0"/>
              <w:adjustRightInd w:val="0"/>
              <w:spacing w:line="235" w:lineRule="auto"/>
              <w:jc w:val="center"/>
              <w:rPr>
                <w:b/>
                <w:sz w:val="20"/>
                <w:szCs w:val="20"/>
              </w:rPr>
            </w:pPr>
            <w:r w:rsidRPr="00841A39">
              <w:rPr>
                <w:b/>
                <w:sz w:val="20"/>
                <w:szCs w:val="20"/>
              </w:rPr>
              <w:t>х</w:t>
            </w:r>
          </w:p>
        </w:tc>
        <w:tc>
          <w:tcPr>
            <w:tcW w:w="2268" w:type="dxa"/>
            <w:vAlign w:val="center"/>
          </w:tcPr>
          <w:p w14:paraId="133ACAB7" w14:textId="77777777" w:rsidR="0066187D" w:rsidRPr="00841A39" w:rsidRDefault="0066187D" w:rsidP="00B744B7">
            <w:pPr>
              <w:jc w:val="center"/>
              <w:rPr>
                <w:b/>
                <w:bCs/>
                <w:sz w:val="20"/>
                <w:szCs w:val="20"/>
              </w:rPr>
            </w:pPr>
            <w:r w:rsidRPr="00841A39">
              <w:rPr>
                <w:b/>
                <w:bCs/>
                <w:sz w:val="20"/>
                <w:szCs w:val="20"/>
              </w:rPr>
              <w:t>772,85</w:t>
            </w:r>
          </w:p>
        </w:tc>
      </w:tr>
      <w:tr w:rsidR="0066187D" w:rsidRPr="00841A39" w14:paraId="7FA0D203" w14:textId="77777777" w:rsidTr="00B744B7">
        <w:trPr>
          <w:trHeight w:val="20"/>
        </w:trPr>
        <w:tc>
          <w:tcPr>
            <w:tcW w:w="10065" w:type="dxa"/>
            <w:gridSpan w:val="7"/>
          </w:tcPr>
          <w:p w14:paraId="22F72DB2" w14:textId="77777777" w:rsidR="0066187D" w:rsidRPr="00841A39" w:rsidRDefault="0066187D" w:rsidP="00B744B7">
            <w:pPr>
              <w:jc w:val="center"/>
              <w:rPr>
                <w:bCs/>
                <w:sz w:val="20"/>
                <w:szCs w:val="20"/>
              </w:rPr>
            </w:pPr>
            <w:r w:rsidRPr="00841A39">
              <w:rPr>
                <w:b/>
                <w:bCs/>
                <w:sz w:val="20"/>
                <w:szCs w:val="20"/>
              </w:rPr>
              <w:t>Подпрограмма 1 «Обращение с отходами, в том числе с твердыми коммунальными отходами»</w:t>
            </w:r>
          </w:p>
        </w:tc>
      </w:tr>
      <w:tr w:rsidR="0066187D" w:rsidRPr="00841A39" w14:paraId="2D931019" w14:textId="77777777" w:rsidTr="00B744B7">
        <w:trPr>
          <w:cantSplit/>
          <w:trHeight w:val="9683"/>
        </w:trPr>
        <w:tc>
          <w:tcPr>
            <w:tcW w:w="2127" w:type="dxa"/>
          </w:tcPr>
          <w:p w14:paraId="57A5C0D0" w14:textId="77777777" w:rsidR="0066187D" w:rsidRPr="00841A39" w:rsidRDefault="0066187D" w:rsidP="00B744B7">
            <w:pPr>
              <w:widowControl w:val="0"/>
              <w:autoSpaceDE w:val="0"/>
              <w:autoSpaceDN w:val="0"/>
              <w:adjustRightInd w:val="0"/>
              <w:rPr>
                <w:b/>
                <w:sz w:val="20"/>
                <w:szCs w:val="20"/>
              </w:rPr>
            </w:pPr>
            <w:r w:rsidRPr="00841A39">
              <w:rPr>
                <w:b/>
                <w:sz w:val="20"/>
                <w:szCs w:val="20"/>
              </w:rPr>
              <w:lastRenderedPageBreak/>
              <w:t>Основное мероприятие 1</w:t>
            </w:r>
          </w:p>
          <w:p w14:paraId="0CE2D1FE" w14:textId="77777777" w:rsidR="0066187D" w:rsidRPr="00841A39" w:rsidRDefault="0066187D" w:rsidP="00B744B7">
            <w:pPr>
              <w:widowControl w:val="0"/>
              <w:autoSpaceDE w:val="0"/>
              <w:autoSpaceDN w:val="0"/>
              <w:adjustRightInd w:val="0"/>
              <w:rPr>
                <w:sz w:val="20"/>
                <w:szCs w:val="20"/>
              </w:rPr>
            </w:pPr>
            <w:r w:rsidRPr="00841A39">
              <w:rPr>
                <w:sz w:val="20"/>
                <w:szCs w:val="20"/>
              </w:rPr>
              <w:t>Мероприятия, направленные на снижение негативного воздействия хозяйственной и иной деятельности на окружающую среду</w:t>
            </w:r>
          </w:p>
        </w:tc>
        <w:tc>
          <w:tcPr>
            <w:tcW w:w="1276" w:type="dxa"/>
            <w:vMerge w:val="restart"/>
          </w:tcPr>
          <w:p w14:paraId="749EBC5C" w14:textId="77777777" w:rsidR="0066187D" w:rsidRPr="00841A39" w:rsidRDefault="0066187D" w:rsidP="00B744B7">
            <w:pPr>
              <w:spacing w:line="245" w:lineRule="auto"/>
              <w:jc w:val="both"/>
              <w:rPr>
                <w:sz w:val="20"/>
                <w:szCs w:val="20"/>
              </w:rPr>
            </w:pPr>
            <w:r w:rsidRPr="00841A39">
              <w:rPr>
                <w:sz w:val="20"/>
                <w:szCs w:val="20"/>
              </w:rPr>
              <w:t>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709" w:type="dxa"/>
          </w:tcPr>
          <w:p w14:paraId="08AD1361" w14:textId="77777777" w:rsidR="0066187D" w:rsidRPr="00841A39" w:rsidRDefault="0066187D" w:rsidP="00B744B7">
            <w:pPr>
              <w:widowControl w:val="0"/>
              <w:autoSpaceDE w:val="0"/>
              <w:autoSpaceDN w:val="0"/>
              <w:adjustRightInd w:val="0"/>
              <w:rPr>
                <w:sz w:val="20"/>
                <w:szCs w:val="20"/>
              </w:rPr>
            </w:pPr>
          </w:p>
          <w:p w14:paraId="72CD30C0" w14:textId="77777777" w:rsidR="0066187D" w:rsidRPr="00841A39" w:rsidRDefault="0066187D" w:rsidP="00B744B7">
            <w:pPr>
              <w:widowControl w:val="0"/>
              <w:autoSpaceDE w:val="0"/>
              <w:autoSpaceDN w:val="0"/>
              <w:adjustRightInd w:val="0"/>
              <w:rPr>
                <w:sz w:val="20"/>
                <w:szCs w:val="20"/>
              </w:rPr>
            </w:pPr>
          </w:p>
          <w:p w14:paraId="44D41EA6" w14:textId="77777777" w:rsidR="0066187D" w:rsidRPr="00841A39" w:rsidRDefault="0066187D" w:rsidP="00B744B7">
            <w:pPr>
              <w:widowControl w:val="0"/>
              <w:autoSpaceDE w:val="0"/>
              <w:autoSpaceDN w:val="0"/>
              <w:adjustRightInd w:val="0"/>
              <w:rPr>
                <w:sz w:val="20"/>
                <w:szCs w:val="20"/>
              </w:rPr>
            </w:pPr>
          </w:p>
          <w:p w14:paraId="18A8AB89" w14:textId="77777777" w:rsidR="0066187D" w:rsidRPr="00841A39" w:rsidRDefault="0066187D" w:rsidP="00B744B7">
            <w:pPr>
              <w:widowControl w:val="0"/>
              <w:autoSpaceDE w:val="0"/>
              <w:autoSpaceDN w:val="0"/>
              <w:adjustRightInd w:val="0"/>
              <w:rPr>
                <w:sz w:val="20"/>
                <w:szCs w:val="20"/>
              </w:rPr>
            </w:pPr>
          </w:p>
          <w:p w14:paraId="19C96975" w14:textId="77777777" w:rsidR="0066187D" w:rsidRPr="00841A39" w:rsidRDefault="0066187D" w:rsidP="00B744B7">
            <w:pPr>
              <w:widowControl w:val="0"/>
              <w:autoSpaceDE w:val="0"/>
              <w:autoSpaceDN w:val="0"/>
              <w:adjustRightInd w:val="0"/>
              <w:rPr>
                <w:sz w:val="20"/>
                <w:szCs w:val="20"/>
              </w:rPr>
            </w:pPr>
          </w:p>
          <w:p w14:paraId="5EDF7A4E" w14:textId="77777777" w:rsidR="0066187D" w:rsidRPr="00841A39" w:rsidRDefault="0066187D" w:rsidP="00B744B7">
            <w:pPr>
              <w:widowControl w:val="0"/>
              <w:autoSpaceDE w:val="0"/>
              <w:autoSpaceDN w:val="0"/>
              <w:adjustRightInd w:val="0"/>
              <w:rPr>
                <w:sz w:val="20"/>
                <w:szCs w:val="20"/>
              </w:rPr>
            </w:pPr>
          </w:p>
          <w:p w14:paraId="3E63E325" w14:textId="77777777" w:rsidR="0066187D" w:rsidRPr="00841A39" w:rsidRDefault="0066187D" w:rsidP="00B744B7">
            <w:pPr>
              <w:widowControl w:val="0"/>
              <w:autoSpaceDE w:val="0"/>
              <w:autoSpaceDN w:val="0"/>
              <w:adjustRightInd w:val="0"/>
              <w:rPr>
                <w:sz w:val="20"/>
                <w:szCs w:val="20"/>
              </w:rPr>
            </w:pPr>
          </w:p>
          <w:p w14:paraId="190DCFFF" w14:textId="77777777" w:rsidR="0066187D" w:rsidRPr="00841A39" w:rsidRDefault="0066187D" w:rsidP="00B744B7">
            <w:pPr>
              <w:widowControl w:val="0"/>
              <w:autoSpaceDE w:val="0"/>
              <w:autoSpaceDN w:val="0"/>
              <w:adjustRightInd w:val="0"/>
              <w:rPr>
                <w:sz w:val="20"/>
                <w:szCs w:val="20"/>
              </w:rPr>
            </w:pPr>
          </w:p>
          <w:p w14:paraId="41F11D0A" w14:textId="77777777" w:rsidR="0066187D" w:rsidRPr="00841A39" w:rsidRDefault="0066187D" w:rsidP="00B744B7">
            <w:pPr>
              <w:widowControl w:val="0"/>
              <w:autoSpaceDE w:val="0"/>
              <w:autoSpaceDN w:val="0"/>
              <w:adjustRightInd w:val="0"/>
              <w:rPr>
                <w:sz w:val="20"/>
                <w:szCs w:val="20"/>
              </w:rPr>
            </w:pPr>
          </w:p>
          <w:p w14:paraId="59F3D356" w14:textId="77777777" w:rsidR="0066187D" w:rsidRPr="00841A39" w:rsidRDefault="0066187D" w:rsidP="00B744B7">
            <w:pPr>
              <w:widowControl w:val="0"/>
              <w:autoSpaceDE w:val="0"/>
              <w:autoSpaceDN w:val="0"/>
              <w:adjustRightInd w:val="0"/>
              <w:rPr>
                <w:sz w:val="20"/>
                <w:szCs w:val="20"/>
              </w:rPr>
            </w:pPr>
          </w:p>
          <w:p w14:paraId="79FF67C0" w14:textId="77777777" w:rsidR="0066187D" w:rsidRPr="00841A39" w:rsidRDefault="0066187D" w:rsidP="00B744B7">
            <w:pPr>
              <w:widowControl w:val="0"/>
              <w:autoSpaceDE w:val="0"/>
              <w:autoSpaceDN w:val="0"/>
              <w:adjustRightInd w:val="0"/>
              <w:rPr>
                <w:sz w:val="20"/>
                <w:szCs w:val="20"/>
              </w:rPr>
            </w:pPr>
          </w:p>
          <w:p w14:paraId="563C24F6" w14:textId="77777777" w:rsidR="0066187D" w:rsidRPr="00841A39" w:rsidRDefault="0066187D" w:rsidP="00B744B7">
            <w:pPr>
              <w:widowControl w:val="0"/>
              <w:autoSpaceDE w:val="0"/>
              <w:autoSpaceDN w:val="0"/>
              <w:adjustRightInd w:val="0"/>
              <w:rPr>
                <w:sz w:val="20"/>
                <w:szCs w:val="20"/>
              </w:rPr>
            </w:pPr>
          </w:p>
          <w:p w14:paraId="5C62E714" w14:textId="77777777" w:rsidR="0066187D" w:rsidRPr="00841A39" w:rsidRDefault="0066187D" w:rsidP="00B744B7">
            <w:pPr>
              <w:widowControl w:val="0"/>
              <w:autoSpaceDE w:val="0"/>
              <w:autoSpaceDN w:val="0"/>
              <w:adjustRightInd w:val="0"/>
              <w:rPr>
                <w:sz w:val="20"/>
                <w:szCs w:val="20"/>
              </w:rPr>
            </w:pPr>
          </w:p>
          <w:p w14:paraId="5947D1D1" w14:textId="77777777" w:rsidR="0066187D" w:rsidRPr="00841A39" w:rsidRDefault="0066187D" w:rsidP="00B744B7">
            <w:pPr>
              <w:widowControl w:val="0"/>
              <w:autoSpaceDE w:val="0"/>
              <w:autoSpaceDN w:val="0"/>
              <w:adjustRightInd w:val="0"/>
              <w:rPr>
                <w:sz w:val="20"/>
                <w:szCs w:val="20"/>
              </w:rPr>
            </w:pPr>
          </w:p>
          <w:p w14:paraId="334919D1" w14:textId="77777777" w:rsidR="0066187D" w:rsidRPr="00841A39" w:rsidRDefault="0066187D" w:rsidP="00B744B7">
            <w:pPr>
              <w:widowControl w:val="0"/>
              <w:autoSpaceDE w:val="0"/>
              <w:autoSpaceDN w:val="0"/>
              <w:adjustRightInd w:val="0"/>
              <w:rPr>
                <w:sz w:val="20"/>
                <w:szCs w:val="20"/>
              </w:rPr>
            </w:pPr>
          </w:p>
          <w:p w14:paraId="16702711" w14:textId="77777777" w:rsidR="0066187D" w:rsidRPr="00841A39" w:rsidRDefault="0066187D" w:rsidP="00B744B7">
            <w:pPr>
              <w:widowControl w:val="0"/>
              <w:autoSpaceDE w:val="0"/>
              <w:autoSpaceDN w:val="0"/>
              <w:adjustRightInd w:val="0"/>
              <w:rPr>
                <w:sz w:val="20"/>
                <w:szCs w:val="20"/>
              </w:rPr>
            </w:pPr>
          </w:p>
          <w:p w14:paraId="67977D3B" w14:textId="77777777" w:rsidR="0066187D" w:rsidRPr="00841A39" w:rsidRDefault="0066187D" w:rsidP="00B744B7">
            <w:pPr>
              <w:widowControl w:val="0"/>
              <w:autoSpaceDE w:val="0"/>
              <w:autoSpaceDN w:val="0"/>
              <w:adjustRightInd w:val="0"/>
              <w:rPr>
                <w:sz w:val="20"/>
                <w:szCs w:val="20"/>
              </w:rPr>
            </w:pPr>
          </w:p>
          <w:p w14:paraId="39AC3A45" w14:textId="77777777" w:rsidR="0066187D" w:rsidRPr="00841A39" w:rsidRDefault="0066187D" w:rsidP="00B744B7">
            <w:pPr>
              <w:widowControl w:val="0"/>
              <w:autoSpaceDE w:val="0"/>
              <w:autoSpaceDN w:val="0"/>
              <w:adjustRightInd w:val="0"/>
              <w:rPr>
                <w:sz w:val="20"/>
                <w:szCs w:val="20"/>
              </w:rPr>
            </w:pPr>
          </w:p>
          <w:p w14:paraId="1F4429E2" w14:textId="77777777" w:rsidR="0066187D" w:rsidRPr="00841A39" w:rsidRDefault="0066187D" w:rsidP="00B744B7">
            <w:pPr>
              <w:widowControl w:val="0"/>
              <w:autoSpaceDE w:val="0"/>
              <w:autoSpaceDN w:val="0"/>
              <w:adjustRightInd w:val="0"/>
              <w:rPr>
                <w:sz w:val="20"/>
                <w:szCs w:val="20"/>
              </w:rPr>
            </w:pPr>
          </w:p>
          <w:p w14:paraId="15077B27" w14:textId="77777777" w:rsidR="0066187D" w:rsidRPr="00841A39" w:rsidRDefault="0066187D" w:rsidP="00B744B7">
            <w:pPr>
              <w:widowControl w:val="0"/>
              <w:autoSpaceDE w:val="0"/>
              <w:autoSpaceDN w:val="0"/>
              <w:adjustRightInd w:val="0"/>
              <w:rPr>
                <w:sz w:val="20"/>
                <w:szCs w:val="20"/>
              </w:rPr>
            </w:pPr>
          </w:p>
          <w:p w14:paraId="5B0C358C" w14:textId="77777777" w:rsidR="0066187D" w:rsidRPr="00841A39" w:rsidRDefault="0066187D" w:rsidP="00B744B7">
            <w:pPr>
              <w:widowControl w:val="0"/>
              <w:autoSpaceDE w:val="0"/>
              <w:autoSpaceDN w:val="0"/>
              <w:adjustRightInd w:val="0"/>
              <w:rPr>
                <w:sz w:val="20"/>
                <w:szCs w:val="20"/>
              </w:rPr>
            </w:pPr>
          </w:p>
          <w:p w14:paraId="7E6F2667"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092148DD" w14:textId="77777777" w:rsidR="0066187D" w:rsidRPr="00841A39" w:rsidRDefault="0066187D" w:rsidP="00B744B7">
            <w:pPr>
              <w:widowControl w:val="0"/>
              <w:autoSpaceDE w:val="0"/>
              <w:autoSpaceDN w:val="0"/>
              <w:adjustRightInd w:val="0"/>
              <w:rPr>
                <w:sz w:val="20"/>
                <w:szCs w:val="20"/>
              </w:rPr>
            </w:pPr>
          </w:p>
          <w:p w14:paraId="5CF4FB1C" w14:textId="77777777" w:rsidR="0066187D" w:rsidRPr="00841A39" w:rsidRDefault="0066187D" w:rsidP="00B744B7">
            <w:pPr>
              <w:widowControl w:val="0"/>
              <w:autoSpaceDE w:val="0"/>
              <w:autoSpaceDN w:val="0"/>
              <w:adjustRightInd w:val="0"/>
              <w:rPr>
                <w:sz w:val="20"/>
                <w:szCs w:val="20"/>
              </w:rPr>
            </w:pPr>
          </w:p>
          <w:p w14:paraId="3D523D2F" w14:textId="77777777" w:rsidR="0066187D" w:rsidRPr="00841A39" w:rsidRDefault="0066187D" w:rsidP="00B744B7">
            <w:pPr>
              <w:widowControl w:val="0"/>
              <w:autoSpaceDE w:val="0"/>
              <w:autoSpaceDN w:val="0"/>
              <w:adjustRightInd w:val="0"/>
              <w:rPr>
                <w:sz w:val="20"/>
                <w:szCs w:val="20"/>
              </w:rPr>
            </w:pPr>
          </w:p>
          <w:p w14:paraId="17021004" w14:textId="77777777" w:rsidR="0066187D" w:rsidRPr="00841A39" w:rsidRDefault="0066187D" w:rsidP="00B744B7">
            <w:pPr>
              <w:widowControl w:val="0"/>
              <w:autoSpaceDE w:val="0"/>
              <w:autoSpaceDN w:val="0"/>
              <w:adjustRightInd w:val="0"/>
              <w:rPr>
                <w:sz w:val="20"/>
                <w:szCs w:val="20"/>
              </w:rPr>
            </w:pPr>
          </w:p>
          <w:p w14:paraId="452D180F" w14:textId="77777777" w:rsidR="0066187D" w:rsidRPr="00841A39" w:rsidRDefault="0066187D" w:rsidP="00B744B7">
            <w:pPr>
              <w:widowControl w:val="0"/>
              <w:autoSpaceDE w:val="0"/>
              <w:autoSpaceDN w:val="0"/>
              <w:adjustRightInd w:val="0"/>
              <w:rPr>
                <w:sz w:val="20"/>
                <w:szCs w:val="20"/>
              </w:rPr>
            </w:pPr>
          </w:p>
          <w:p w14:paraId="6E00D089" w14:textId="77777777" w:rsidR="0066187D" w:rsidRPr="00841A39" w:rsidRDefault="0066187D" w:rsidP="00B744B7">
            <w:pPr>
              <w:widowControl w:val="0"/>
              <w:autoSpaceDE w:val="0"/>
              <w:autoSpaceDN w:val="0"/>
              <w:adjustRightInd w:val="0"/>
              <w:rPr>
                <w:sz w:val="20"/>
                <w:szCs w:val="20"/>
              </w:rPr>
            </w:pPr>
          </w:p>
          <w:p w14:paraId="304D16D9" w14:textId="77777777" w:rsidR="0066187D" w:rsidRPr="00841A39" w:rsidRDefault="0066187D" w:rsidP="00B744B7">
            <w:pPr>
              <w:widowControl w:val="0"/>
              <w:autoSpaceDE w:val="0"/>
              <w:autoSpaceDN w:val="0"/>
              <w:adjustRightInd w:val="0"/>
              <w:rPr>
                <w:sz w:val="20"/>
                <w:szCs w:val="20"/>
              </w:rPr>
            </w:pPr>
          </w:p>
          <w:p w14:paraId="18725F12" w14:textId="77777777" w:rsidR="0066187D" w:rsidRPr="00841A39" w:rsidRDefault="0066187D" w:rsidP="00B744B7">
            <w:pPr>
              <w:widowControl w:val="0"/>
              <w:autoSpaceDE w:val="0"/>
              <w:autoSpaceDN w:val="0"/>
              <w:adjustRightInd w:val="0"/>
              <w:rPr>
                <w:sz w:val="20"/>
                <w:szCs w:val="20"/>
              </w:rPr>
            </w:pPr>
          </w:p>
          <w:p w14:paraId="76B60004" w14:textId="77777777" w:rsidR="0066187D" w:rsidRPr="00841A39" w:rsidRDefault="0066187D" w:rsidP="00B744B7">
            <w:pPr>
              <w:widowControl w:val="0"/>
              <w:autoSpaceDE w:val="0"/>
              <w:autoSpaceDN w:val="0"/>
              <w:adjustRightInd w:val="0"/>
              <w:rPr>
                <w:sz w:val="20"/>
                <w:szCs w:val="20"/>
              </w:rPr>
            </w:pPr>
          </w:p>
          <w:p w14:paraId="3F2B886C" w14:textId="77777777" w:rsidR="0066187D" w:rsidRPr="00841A39" w:rsidRDefault="0066187D" w:rsidP="00B744B7">
            <w:pPr>
              <w:widowControl w:val="0"/>
              <w:autoSpaceDE w:val="0"/>
              <w:autoSpaceDN w:val="0"/>
              <w:adjustRightInd w:val="0"/>
              <w:rPr>
                <w:sz w:val="20"/>
                <w:szCs w:val="20"/>
              </w:rPr>
            </w:pPr>
          </w:p>
          <w:p w14:paraId="041D7187" w14:textId="77777777" w:rsidR="0066187D" w:rsidRPr="00841A39" w:rsidRDefault="0066187D" w:rsidP="00B744B7">
            <w:pPr>
              <w:widowControl w:val="0"/>
              <w:autoSpaceDE w:val="0"/>
              <w:autoSpaceDN w:val="0"/>
              <w:adjustRightInd w:val="0"/>
              <w:rPr>
                <w:sz w:val="20"/>
                <w:szCs w:val="20"/>
              </w:rPr>
            </w:pPr>
          </w:p>
          <w:p w14:paraId="7898F6CC" w14:textId="77777777" w:rsidR="0066187D" w:rsidRPr="00841A39" w:rsidRDefault="0066187D" w:rsidP="00B744B7">
            <w:pPr>
              <w:widowControl w:val="0"/>
              <w:autoSpaceDE w:val="0"/>
              <w:autoSpaceDN w:val="0"/>
              <w:adjustRightInd w:val="0"/>
              <w:rPr>
                <w:sz w:val="20"/>
                <w:szCs w:val="20"/>
              </w:rPr>
            </w:pPr>
          </w:p>
          <w:p w14:paraId="1F40D723" w14:textId="77777777" w:rsidR="0066187D" w:rsidRPr="00841A39" w:rsidRDefault="0066187D" w:rsidP="00B744B7">
            <w:pPr>
              <w:widowControl w:val="0"/>
              <w:autoSpaceDE w:val="0"/>
              <w:autoSpaceDN w:val="0"/>
              <w:adjustRightInd w:val="0"/>
              <w:rPr>
                <w:sz w:val="20"/>
                <w:szCs w:val="20"/>
              </w:rPr>
            </w:pPr>
          </w:p>
          <w:p w14:paraId="158A2A44" w14:textId="77777777" w:rsidR="0066187D" w:rsidRPr="00841A39" w:rsidRDefault="0066187D" w:rsidP="00B744B7">
            <w:pPr>
              <w:widowControl w:val="0"/>
              <w:autoSpaceDE w:val="0"/>
              <w:autoSpaceDN w:val="0"/>
              <w:adjustRightInd w:val="0"/>
              <w:rPr>
                <w:sz w:val="20"/>
                <w:szCs w:val="20"/>
                <w:lang w:val="en-US"/>
              </w:rPr>
            </w:pPr>
          </w:p>
          <w:p w14:paraId="7084304B" w14:textId="77777777" w:rsidR="0066187D" w:rsidRPr="00841A39" w:rsidRDefault="0066187D" w:rsidP="00B744B7">
            <w:pPr>
              <w:widowControl w:val="0"/>
              <w:autoSpaceDE w:val="0"/>
              <w:autoSpaceDN w:val="0"/>
              <w:adjustRightInd w:val="0"/>
              <w:rPr>
                <w:sz w:val="20"/>
                <w:szCs w:val="20"/>
                <w:lang w:val="en-US"/>
              </w:rPr>
            </w:pPr>
          </w:p>
          <w:p w14:paraId="1A3D92ED" w14:textId="77777777" w:rsidR="0066187D" w:rsidRPr="00841A39" w:rsidRDefault="0066187D" w:rsidP="00B744B7">
            <w:pPr>
              <w:widowControl w:val="0"/>
              <w:autoSpaceDE w:val="0"/>
              <w:autoSpaceDN w:val="0"/>
              <w:adjustRightInd w:val="0"/>
              <w:rPr>
                <w:sz w:val="20"/>
                <w:szCs w:val="20"/>
                <w:lang w:val="en-US"/>
              </w:rPr>
            </w:pPr>
          </w:p>
          <w:p w14:paraId="473A544E" w14:textId="77777777" w:rsidR="0066187D" w:rsidRPr="00841A39" w:rsidRDefault="0066187D" w:rsidP="00B744B7">
            <w:pPr>
              <w:widowControl w:val="0"/>
              <w:autoSpaceDE w:val="0"/>
              <w:autoSpaceDN w:val="0"/>
              <w:adjustRightInd w:val="0"/>
              <w:rPr>
                <w:sz w:val="20"/>
                <w:szCs w:val="20"/>
                <w:lang w:val="en-US"/>
              </w:rPr>
            </w:pPr>
          </w:p>
          <w:p w14:paraId="23C115BF" w14:textId="77777777" w:rsidR="0066187D" w:rsidRPr="00841A39" w:rsidRDefault="0066187D" w:rsidP="00B744B7">
            <w:pPr>
              <w:widowControl w:val="0"/>
              <w:autoSpaceDE w:val="0"/>
              <w:autoSpaceDN w:val="0"/>
              <w:adjustRightInd w:val="0"/>
              <w:rPr>
                <w:sz w:val="20"/>
                <w:szCs w:val="20"/>
                <w:lang w:val="en-US"/>
              </w:rPr>
            </w:pPr>
          </w:p>
          <w:p w14:paraId="416BF8F5" w14:textId="77777777" w:rsidR="0066187D" w:rsidRPr="00841A39" w:rsidRDefault="0066187D" w:rsidP="00B744B7">
            <w:pPr>
              <w:widowControl w:val="0"/>
              <w:autoSpaceDE w:val="0"/>
              <w:autoSpaceDN w:val="0"/>
              <w:adjustRightInd w:val="0"/>
              <w:rPr>
                <w:sz w:val="20"/>
                <w:szCs w:val="20"/>
                <w:lang w:val="en-US"/>
              </w:rPr>
            </w:pPr>
          </w:p>
          <w:p w14:paraId="663AAE29" w14:textId="77777777" w:rsidR="0066187D" w:rsidRPr="00841A39" w:rsidRDefault="0066187D" w:rsidP="00B744B7">
            <w:pPr>
              <w:widowControl w:val="0"/>
              <w:autoSpaceDE w:val="0"/>
              <w:autoSpaceDN w:val="0"/>
              <w:adjustRightInd w:val="0"/>
              <w:rPr>
                <w:sz w:val="20"/>
                <w:szCs w:val="20"/>
                <w:lang w:val="en-US"/>
              </w:rPr>
            </w:pPr>
          </w:p>
          <w:p w14:paraId="74384EF5" w14:textId="77777777" w:rsidR="0066187D" w:rsidRPr="00841A39" w:rsidRDefault="0066187D" w:rsidP="00B744B7">
            <w:pPr>
              <w:widowControl w:val="0"/>
              <w:autoSpaceDE w:val="0"/>
              <w:autoSpaceDN w:val="0"/>
              <w:adjustRightInd w:val="0"/>
              <w:rPr>
                <w:sz w:val="20"/>
                <w:szCs w:val="20"/>
                <w:lang w:val="en-US"/>
              </w:rPr>
            </w:pPr>
          </w:p>
          <w:p w14:paraId="2F39F4B5" w14:textId="77777777" w:rsidR="0066187D" w:rsidRPr="00841A39" w:rsidRDefault="0066187D" w:rsidP="00B744B7">
            <w:pPr>
              <w:widowControl w:val="0"/>
              <w:autoSpaceDE w:val="0"/>
              <w:autoSpaceDN w:val="0"/>
              <w:adjustRightInd w:val="0"/>
              <w:rPr>
                <w:sz w:val="20"/>
                <w:szCs w:val="20"/>
                <w:lang w:val="en-US"/>
              </w:rPr>
            </w:pPr>
            <w:r w:rsidRPr="00841A39">
              <w:rPr>
                <w:sz w:val="20"/>
                <w:szCs w:val="20"/>
                <w:lang w:val="en-US"/>
              </w:rPr>
              <w:t>2035</w:t>
            </w:r>
          </w:p>
          <w:p w14:paraId="5D6D8637" w14:textId="77777777" w:rsidR="0066187D" w:rsidRPr="00841A39" w:rsidRDefault="0066187D" w:rsidP="00B744B7">
            <w:pPr>
              <w:widowControl w:val="0"/>
              <w:autoSpaceDE w:val="0"/>
              <w:autoSpaceDN w:val="0"/>
              <w:adjustRightInd w:val="0"/>
              <w:rPr>
                <w:sz w:val="20"/>
                <w:szCs w:val="20"/>
              </w:rPr>
            </w:pPr>
          </w:p>
        </w:tc>
        <w:tc>
          <w:tcPr>
            <w:tcW w:w="1843" w:type="dxa"/>
          </w:tcPr>
          <w:p w14:paraId="4DC2CA3D" w14:textId="77777777" w:rsidR="0066187D" w:rsidRPr="00841A39" w:rsidRDefault="0066187D" w:rsidP="00B744B7">
            <w:pPr>
              <w:pStyle w:val="ConsPlusCell"/>
              <w:spacing w:line="235" w:lineRule="auto"/>
              <w:jc w:val="both"/>
              <w:rPr>
                <w:rFonts w:ascii="Times New Roman" w:hAnsi="Times New Roman" w:cs="Times New Roman"/>
              </w:rPr>
            </w:pPr>
            <w:r w:rsidRPr="00841A39">
              <w:rPr>
                <w:rFonts w:ascii="Times New Roman" w:hAnsi="Times New Roman" w:cs="Times New Roman"/>
              </w:rPr>
              <w:t>Улучшение экологической обстановки на территории Аликовского района;</w:t>
            </w:r>
          </w:p>
          <w:p w14:paraId="44D57355" w14:textId="77777777" w:rsidR="0066187D" w:rsidRPr="00841A39" w:rsidRDefault="0066187D" w:rsidP="00B744B7">
            <w:pPr>
              <w:pStyle w:val="ConsPlusCell"/>
              <w:spacing w:line="235" w:lineRule="auto"/>
              <w:jc w:val="both"/>
              <w:rPr>
                <w:rFonts w:ascii="Times New Roman" w:hAnsi="Times New Roman" w:cs="Times New Roman"/>
              </w:rPr>
            </w:pPr>
            <w:r w:rsidRPr="00841A39">
              <w:rPr>
                <w:rFonts w:ascii="Times New Roman" w:hAnsi="Times New Roman" w:cs="Times New Roman"/>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14:paraId="4BB6504E" w14:textId="77777777" w:rsidR="0066187D" w:rsidRPr="00841A39" w:rsidRDefault="0066187D" w:rsidP="00B744B7">
            <w:pPr>
              <w:pStyle w:val="ConsPlusCell"/>
              <w:spacing w:line="235" w:lineRule="auto"/>
              <w:jc w:val="both"/>
              <w:rPr>
                <w:rFonts w:ascii="Times New Roman" w:hAnsi="Times New Roman" w:cs="Times New Roman"/>
              </w:rPr>
            </w:pPr>
            <w:r w:rsidRPr="00841A39">
              <w:rPr>
                <w:rFonts w:ascii="Times New Roman" w:hAnsi="Times New Roman" w:cs="Times New Roman"/>
              </w:rPr>
              <w:t>повышение уровня экологической культуры</w:t>
            </w:r>
          </w:p>
        </w:tc>
        <w:tc>
          <w:tcPr>
            <w:tcW w:w="1134" w:type="dxa"/>
            <w:vAlign w:val="center"/>
          </w:tcPr>
          <w:p w14:paraId="2C33A4AB" w14:textId="77777777" w:rsidR="0066187D" w:rsidRPr="00841A39" w:rsidRDefault="0066187D" w:rsidP="00B744B7">
            <w:pPr>
              <w:widowControl w:val="0"/>
              <w:autoSpaceDE w:val="0"/>
              <w:autoSpaceDN w:val="0"/>
              <w:adjustRightInd w:val="0"/>
              <w:rPr>
                <w:sz w:val="20"/>
                <w:szCs w:val="20"/>
              </w:rPr>
            </w:pPr>
          </w:p>
          <w:p w14:paraId="5440EFEA" w14:textId="77777777" w:rsidR="0066187D" w:rsidRPr="00841A39" w:rsidRDefault="0066187D" w:rsidP="00B744B7">
            <w:pPr>
              <w:widowControl w:val="0"/>
              <w:autoSpaceDE w:val="0"/>
              <w:autoSpaceDN w:val="0"/>
              <w:adjustRightInd w:val="0"/>
              <w:jc w:val="center"/>
              <w:rPr>
                <w:b/>
                <w:sz w:val="20"/>
                <w:szCs w:val="20"/>
              </w:rPr>
            </w:pPr>
            <w:r w:rsidRPr="00841A39">
              <w:rPr>
                <w:sz w:val="20"/>
                <w:szCs w:val="20"/>
              </w:rPr>
              <w:t>х</w:t>
            </w:r>
          </w:p>
        </w:tc>
        <w:tc>
          <w:tcPr>
            <w:tcW w:w="2268" w:type="dxa"/>
            <w:vAlign w:val="center"/>
          </w:tcPr>
          <w:p w14:paraId="5A40BBE6" w14:textId="77777777" w:rsidR="0066187D" w:rsidRPr="00841A39" w:rsidRDefault="0066187D" w:rsidP="00B744B7">
            <w:pPr>
              <w:jc w:val="center"/>
              <w:rPr>
                <w:b/>
                <w:bCs/>
                <w:sz w:val="20"/>
                <w:szCs w:val="20"/>
              </w:rPr>
            </w:pPr>
          </w:p>
          <w:p w14:paraId="007542DF" w14:textId="77777777" w:rsidR="0066187D" w:rsidRPr="00841A39" w:rsidRDefault="0066187D" w:rsidP="00B744B7">
            <w:pPr>
              <w:jc w:val="center"/>
              <w:rPr>
                <w:b/>
                <w:sz w:val="20"/>
                <w:szCs w:val="20"/>
              </w:rPr>
            </w:pPr>
            <w:r w:rsidRPr="00841A39">
              <w:rPr>
                <w:b/>
                <w:bCs/>
                <w:sz w:val="20"/>
                <w:szCs w:val="20"/>
              </w:rPr>
              <w:t>0,0</w:t>
            </w:r>
          </w:p>
        </w:tc>
      </w:tr>
      <w:tr w:rsidR="0066187D" w:rsidRPr="00841A39" w14:paraId="21146954" w14:textId="77777777" w:rsidTr="00B744B7">
        <w:trPr>
          <w:trHeight w:val="277"/>
        </w:trPr>
        <w:tc>
          <w:tcPr>
            <w:tcW w:w="2127" w:type="dxa"/>
          </w:tcPr>
          <w:p w14:paraId="7DDD5390" w14:textId="77777777" w:rsidR="0066187D" w:rsidRPr="00841A39" w:rsidRDefault="0066187D" w:rsidP="00B744B7">
            <w:pPr>
              <w:widowControl w:val="0"/>
              <w:autoSpaceDE w:val="0"/>
              <w:autoSpaceDN w:val="0"/>
              <w:adjustRightInd w:val="0"/>
              <w:rPr>
                <w:b/>
                <w:bCs/>
                <w:sz w:val="20"/>
                <w:szCs w:val="20"/>
              </w:rPr>
            </w:pPr>
            <w:r w:rsidRPr="00841A39">
              <w:rPr>
                <w:bCs/>
                <w:sz w:val="20"/>
                <w:szCs w:val="20"/>
              </w:rPr>
              <w:t xml:space="preserve"> </w:t>
            </w:r>
            <w:r w:rsidRPr="00841A39">
              <w:rPr>
                <w:b/>
                <w:bCs/>
                <w:sz w:val="20"/>
                <w:szCs w:val="20"/>
              </w:rPr>
              <w:t>Мероприятие 1.1.</w:t>
            </w:r>
          </w:p>
          <w:p w14:paraId="2EDBC7C4" w14:textId="77777777" w:rsidR="0066187D" w:rsidRPr="00841A39" w:rsidRDefault="0066187D" w:rsidP="00B744B7">
            <w:pPr>
              <w:widowControl w:val="0"/>
              <w:autoSpaceDE w:val="0"/>
              <w:autoSpaceDN w:val="0"/>
              <w:adjustRightInd w:val="0"/>
              <w:rPr>
                <w:b/>
                <w:sz w:val="20"/>
                <w:szCs w:val="20"/>
              </w:rPr>
            </w:pPr>
            <w:r w:rsidRPr="00841A39">
              <w:rPr>
                <w:bCs/>
                <w:sz w:val="20"/>
                <w:szCs w:val="20"/>
              </w:rPr>
              <w:t>Мероприятия по обеспечению ртутной безопасности: сбор и демеркуризация ртутьсодержащих отходов</w:t>
            </w:r>
          </w:p>
        </w:tc>
        <w:tc>
          <w:tcPr>
            <w:tcW w:w="1276" w:type="dxa"/>
            <w:vMerge/>
          </w:tcPr>
          <w:p w14:paraId="408B8398" w14:textId="77777777" w:rsidR="0066187D" w:rsidRPr="00841A39" w:rsidRDefault="0066187D" w:rsidP="00B744B7">
            <w:pPr>
              <w:jc w:val="both"/>
              <w:rPr>
                <w:sz w:val="20"/>
                <w:szCs w:val="20"/>
              </w:rPr>
            </w:pPr>
          </w:p>
        </w:tc>
        <w:tc>
          <w:tcPr>
            <w:tcW w:w="709" w:type="dxa"/>
          </w:tcPr>
          <w:p w14:paraId="43442C72" w14:textId="77777777" w:rsidR="0066187D" w:rsidRPr="00841A39" w:rsidRDefault="0066187D" w:rsidP="00B744B7">
            <w:pPr>
              <w:widowControl w:val="0"/>
              <w:autoSpaceDE w:val="0"/>
              <w:autoSpaceDN w:val="0"/>
              <w:adjustRightInd w:val="0"/>
              <w:rPr>
                <w:sz w:val="20"/>
                <w:szCs w:val="20"/>
              </w:rPr>
            </w:pPr>
          </w:p>
          <w:p w14:paraId="2969DD2B" w14:textId="77777777" w:rsidR="0066187D" w:rsidRPr="00841A39" w:rsidRDefault="0066187D" w:rsidP="00B744B7">
            <w:pPr>
              <w:widowControl w:val="0"/>
              <w:autoSpaceDE w:val="0"/>
              <w:autoSpaceDN w:val="0"/>
              <w:adjustRightInd w:val="0"/>
              <w:rPr>
                <w:sz w:val="20"/>
                <w:szCs w:val="20"/>
              </w:rPr>
            </w:pPr>
          </w:p>
          <w:p w14:paraId="5D568699" w14:textId="77777777" w:rsidR="0066187D" w:rsidRPr="00841A39" w:rsidRDefault="0066187D" w:rsidP="00B744B7">
            <w:pPr>
              <w:widowControl w:val="0"/>
              <w:autoSpaceDE w:val="0"/>
              <w:autoSpaceDN w:val="0"/>
              <w:adjustRightInd w:val="0"/>
              <w:rPr>
                <w:sz w:val="20"/>
                <w:szCs w:val="20"/>
              </w:rPr>
            </w:pPr>
          </w:p>
          <w:p w14:paraId="5B767C77"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6B91B5BF" w14:textId="77777777" w:rsidR="0066187D" w:rsidRPr="00841A39" w:rsidRDefault="0066187D" w:rsidP="00B744B7">
            <w:pPr>
              <w:widowControl w:val="0"/>
              <w:autoSpaceDE w:val="0"/>
              <w:autoSpaceDN w:val="0"/>
              <w:adjustRightInd w:val="0"/>
              <w:rPr>
                <w:sz w:val="20"/>
                <w:szCs w:val="20"/>
                <w:lang w:val="en-US"/>
              </w:rPr>
            </w:pPr>
          </w:p>
          <w:p w14:paraId="4FF65C64" w14:textId="77777777" w:rsidR="0066187D" w:rsidRPr="00841A39" w:rsidRDefault="0066187D" w:rsidP="00B744B7">
            <w:pPr>
              <w:widowControl w:val="0"/>
              <w:autoSpaceDE w:val="0"/>
              <w:autoSpaceDN w:val="0"/>
              <w:adjustRightInd w:val="0"/>
              <w:rPr>
                <w:sz w:val="20"/>
                <w:szCs w:val="20"/>
                <w:lang w:val="en-US"/>
              </w:rPr>
            </w:pPr>
          </w:p>
          <w:p w14:paraId="394359D8" w14:textId="77777777" w:rsidR="0066187D" w:rsidRPr="00841A39" w:rsidRDefault="0066187D" w:rsidP="00B744B7">
            <w:pPr>
              <w:widowControl w:val="0"/>
              <w:autoSpaceDE w:val="0"/>
              <w:autoSpaceDN w:val="0"/>
              <w:adjustRightInd w:val="0"/>
              <w:rPr>
                <w:sz w:val="20"/>
                <w:szCs w:val="20"/>
                <w:lang w:val="en-US"/>
              </w:rPr>
            </w:pPr>
          </w:p>
          <w:p w14:paraId="67DA946D" w14:textId="77777777" w:rsidR="0066187D" w:rsidRPr="00841A39" w:rsidRDefault="0066187D" w:rsidP="00B744B7">
            <w:pPr>
              <w:widowControl w:val="0"/>
              <w:autoSpaceDE w:val="0"/>
              <w:autoSpaceDN w:val="0"/>
              <w:adjustRightInd w:val="0"/>
              <w:rPr>
                <w:sz w:val="20"/>
                <w:szCs w:val="20"/>
                <w:lang w:val="en-US"/>
              </w:rPr>
            </w:pPr>
            <w:r w:rsidRPr="00841A39">
              <w:rPr>
                <w:sz w:val="20"/>
                <w:szCs w:val="20"/>
                <w:lang w:val="en-US"/>
              </w:rPr>
              <w:t>2035</w:t>
            </w:r>
          </w:p>
          <w:p w14:paraId="477CF516" w14:textId="77777777" w:rsidR="0066187D" w:rsidRPr="00841A39" w:rsidRDefault="0066187D" w:rsidP="00B744B7">
            <w:pPr>
              <w:widowControl w:val="0"/>
              <w:autoSpaceDE w:val="0"/>
              <w:autoSpaceDN w:val="0"/>
              <w:adjustRightInd w:val="0"/>
              <w:rPr>
                <w:sz w:val="20"/>
                <w:szCs w:val="20"/>
              </w:rPr>
            </w:pPr>
          </w:p>
        </w:tc>
        <w:tc>
          <w:tcPr>
            <w:tcW w:w="1843" w:type="dxa"/>
          </w:tcPr>
          <w:p w14:paraId="1FD31E84" w14:textId="77777777" w:rsidR="0066187D" w:rsidRPr="00841A39" w:rsidRDefault="0066187D" w:rsidP="00B744B7">
            <w:pPr>
              <w:rPr>
                <w:sz w:val="20"/>
                <w:szCs w:val="20"/>
              </w:rPr>
            </w:pPr>
          </w:p>
        </w:tc>
        <w:tc>
          <w:tcPr>
            <w:tcW w:w="1134" w:type="dxa"/>
          </w:tcPr>
          <w:p w14:paraId="01467969" w14:textId="77777777" w:rsidR="0066187D" w:rsidRPr="00841A39" w:rsidRDefault="0066187D" w:rsidP="00B744B7">
            <w:pPr>
              <w:widowControl w:val="0"/>
              <w:autoSpaceDE w:val="0"/>
              <w:autoSpaceDN w:val="0"/>
              <w:adjustRightInd w:val="0"/>
              <w:jc w:val="center"/>
              <w:rPr>
                <w:sz w:val="20"/>
                <w:szCs w:val="20"/>
              </w:rPr>
            </w:pPr>
          </w:p>
          <w:p w14:paraId="07AC6141" w14:textId="77777777" w:rsidR="0066187D" w:rsidRPr="00841A39" w:rsidRDefault="0066187D" w:rsidP="00B744B7">
            <w:pPr>
              <w:widowControl w:val="0"/>
              <w:autoSpaceDE w:val="0"/>
              <w:autoSpaceDN w:val="0"/>
              <w:adjustRightInd w:val="0"/>
              <w:jc w:val="center"/>
              <w:rPr>
                <w:sz w:val="20"/>
                <w:szCs w:val="20"/>
              </w:rPr>
            </w:pPr>
          </w:p>
          <w:p w14:paraId="7B1B9F40" w14:textId="77777777" w:rsidR="0066187D" w:rsidRPr="00841A39" w:rsidRDefault="0066187D" w:rsidP="00B744B7">
            <w:pPr>
              <w:widowControl w:val="0"/>
              <w:autoSpaceDE w:val="0"/>
              <w:autoSpaceDN w:val="0"/>
              <w:adjustRightInd w:val="0"/>
              <w:jc w:val="center"/>
              <w:rPr>
                <w:sz w:val="20"/>
                <w:szCs w:val="20"/>
              </w:rPr>
            </w:pPr>
          </w:p>
          <w:p w14:paraId="6DB95F22"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7B838DC4" w14:textId="77777777" w:rsidR="0066187D" w:rsidRPr="00841A39" w:rsidRDefault="0066187D" w:rsidP="00B744B7">
            <w:pPr>
              <w:jc w:val="center"/>
              <w:rPr>
                <w:bCs/>
                <w:sz w:val="20"/>
                <w:szCs w:val="20"/>
              </w:rPr>
            </w:pPr>
          </w:p>
          <w:p w14:paraId="00E28022" w14:textId="77777777" w:rsidR="0066187D" w:rsidRPr="00841A39" w:rsidRDefault="0066187D" w:rsidP="00B744B7">
            <w:pPr>
              <w:jc w:val="center"/>
              <w:rPr>
                <w:bCs/>
                <w:sz w:val="20"/>
                <w:szCs w:val="20"/>
              </w:rPr>
            </w:pPr>
          </w:p>
          <w:p w14:paraId="0C5A496F" w14:textId="77777777" w:rsidR="0066187D" w:rsidRPr="00841A39" w:rsidRDefault="0066187D" w:rsidP="00B744B7">
            <w:pPr>
              <w:jc w:val="center"/>
              <w:rPr>
                <w:bCs/>
                <w:sz w:val="20"/>
                <w:szCs w:val="20"/>
              </w:rPr>
            </w:pPr>
          </w:p>
          <w:p w14:paraId="7EBFD9D3" w14:textId="77777777" w:rsidR="0066187D" w:rsidRPr="00841A39" w:rsidRDefault="0066187D" w:rsidP="00B744B7">
            <w:pPr>
              <w:jc w:val="center"/>
              <w:rPr>
                <w:bCs/>
                <w:sz w:val="20"/>
                <w:szCs w:val="20"/>
              </w:rPr>
            </w:pPr>
            <w:r w:rsidRPr="00841A39">
              <w:rPr>
                <w:bCs/>
                <w:sz w:val="20"/>
                <w:szCs w:val="20"/>
              </w:rPr>
              <w:t>0,0</w:t>
            </w:r>
          </w:p>
        </w:tc>
      </w:tr>
      <w:tr w:rsidR="0066187D" w:rsidRPr="00841A39" w14:paraId="36B3CCA7" w14:textId="77777777" w:rsidTr="00B744B7">
        <w:trPr>
          <w:trHeight w:val="277"/>
        </w:trPr>
        <w:tc>
          <w:tcPr>
            <w:tcW w:w="2127" w:type="dxa"/>
          </w:tcPr>
          <w:p w14:paraId="27198C84" w14:textId="77777777" w:rsidR="0066187D" w:rsidRPr="00841A39" w:rsidRDefault="0066187D" w:rsidP="00B744B7">
            <w:pPr>
              <w:widowControl w:val="0"/>
              <w:autoSpaceDE w:val="0"/>
              <w:autoSpaceDN w:val="0"/>
              <w:adjustRightInd w:val="0"/>
              <w:rPr>
                <w:b/>
                <w:bCs/>
                <w:sz w:val="20"/>
                <w:szCs w:val="20"/>
              </w:rPr>
            </w:pPr>
            <w:r w:rsidRPr="00841A39">
              <w:rPr>
                <w:b/>
                <w:bCs/>
                <w:sz w:val="20"/>
                <w:szCs w:val="20"/>
              </w:rPr>
              <w:t>Мероприятие 1.2.</w:t>
            </w:r>
          </w:p>
          <w:p w14:paraId="1A3064FE" w14:textId="77777777" w:rsidR="0066187D" w:rsidRPr="00841A39" w:rsidRDefault="0066187D" w:rsidP="00B744B7">
            <w:pPr>
              <w:widowControl w:val="0"/>
              <w:autoSpaceDE w:val="0"/>
              <w:autoSpaceDN w:val="0"/>
              <w:adjustRightInd w:val="0"/>
              <w:rPr>
                <w:b/>
                <w:sz w:val="20"/>
                <w:szCs w:val="20"/>
              </w:rPr>
            </w:pPr>
            <w:r w:rsidRPr="00841A39">
              <w:rPr>
                <w:bCs/>
                <w:sz w:val="20"/>
                <w:szCs w:val="20"/>
              </w:rPr>
              <w:t>Ликвидация несанкционированных мест размещения отходов в сельских поселениях</w:t>
            </w:r>
          </w:p>
        </w:tc>
        <w:tc>
          <w:tcPr>
            <w:tcW w:w="1276" w:type="dxa"/>
            <w:vMerge/>
          </w:tcPr>
          <w:p w14:paraId="4D9F3139" w14:textId="77777777" w:rsidR="0066187D" w:rsidRPr="00841A39" w:rsidRDefault="0066187D" w:rsidP="00B744B7">
            <w:pPr>
              <w:jc w:val="both"/>
              <w:rPr>
                <w:sz w:val="20"/>
                <w:szCs w:val="20"/>
              </w:rPr>
            </w:pPr>
          </w:p>
        </w:tc>
        <w:tc>
          <w:tcPr>
            <w:tcW w:w="709" w:type="dxa"/>
          </w:tcPr>
          <w:p w14:paraId="6F304673" w14:textId="77777777" w:rsidR="0066187D" w:rsidRPr="00841A39" w:rsidRDefault="0066187D" w:rsidP="00B744B7">
            <w:pPr>
              <w:widowControl w:val="0"/>
              <w:autoSpaceDE w:val="0"/>
              <w:autoSpaceDN w:val="0"/>
              <w:adjustRightInd w:val="0"/>
              <w:rPr>
                <w:sz w:val="20"/>
                <w:szCs w:val="20"/>
              </w:rPr>
            </w:pPr>
          </w:p>
          <w:p w14:paraId="2A0B9573" w14:textId="77777777" w:rsidR="0066187D" w:rsidRPr="00841A39" w:rsidRDefault="0066187D" w:rsidP="00B744B7">
            <w:pPr>
              <w:widowControl w:val="0"/>
              <w:autoSpaceDE w:val="0"/>
              <w:autoSpaceDN w:val="0"/>
              <w:adjustRightInd w:val="0"/>
              <w:rPr>
                <w:sz w:val="20"/>
                <w:szCs w:val="20"/>
              </w:rPr>
            </w:pPr>
          </w:p>
          <w:p w14:paraId="1971375E"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2765DBC7" w14:textId="77777777" w:rsidR="0066187D" w:rsidRPr="00841A39" w:rsidRDefault="0066187D" w:rsidP="00B744B7">
            <w:pPr>
              <w:widowControl w:val="0"/>
              <w:autoSpaceDE w:val="0"/>
              <w:autoSpaceDN w:val="0"/>
              <w:adjustRightInd w:val="0"/>
              <w:rPr>
                <w:sz w:val="20"/>
                <w:szCs w:val="20"/>
              </w:rPr>
            </w:pPr>
          </w:p>
          <w:p w14:paraId="09AD37D7" w14:textId="77777777" w:rsidR="0066187D" w:rsidRPr="00841A39" w:rsidRDefault="0066187D" w:rsidP="00B744B7">
            <w:pPr>
              <w:widowControl w:val="0"/>
              <w:autoSpaceDE w:val="0"/>
              <w:autoSpaceDN w:val="0"/>
              <w:adjustRightInd w:val="0"/>
              <w:rPr>
                <w:sz w:val="20"/>
                <w:szCs w:val="20"/>
              </w:rPr>
            </w:pPr>
          </w:p>
          <w:p w14:paraId="5543DEB6"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tcPr>
          <w:p w14:paraId="27C3E162" w14:textId="77777777" w:rsidR="0066187D" w:rsidRPr="00841A39" w:rsidRDefault="0066187D" w:rsidP="00B744B7">
            <w:pPr>
              <w:rPr>
                <w:sz w:val="20"/>
                <w:szCs w:val="20"/>
              </w:rPr>
            </w:pPr>
          </w:p>
        </w:tc>
        <w:tc>
          <w:tcPr>
            <w:tcW w:w="1134" w:type="dxa"/>
          </w:tcPr>
          <w:p w14:paraId="20AA2A58" w14:textId="77777777" w:rsidR="0066187D" w:rsidRPr="00841A39" w:rsidRDefault="0066187D" w:rsidP="00B744B7">
            <w:pPr>
              <w:widowControl w:val="0"/>
              <w:autoSpaceDE w:val="0"/>
              <w:autoSpaceDN w:val="0"/>
              <w:adjustRightInd w:val="0"/>
              <w:jc w:val="center"/>
              <w:rPr>
                <w:sz w:val="20"/>
                <w:szCs w:val="20"/>
              </w:rPr>
            </w:pPr>
          </w:p>
          <w:p w14:paraId="3B273F38" w14:textId="77777777" w:rsidR="0066187D" w:rsidRPr="00841A39" w:rsidRDefault="0066187D" w:rsidP="00B744B7">
            <w:pPr>
              <w:widowControl w:val="0"/>
              <w:autoSpaceDE w:val="0"/>
              <w:autoSpaceDN w:val="0"/>
              <w:adjustRightInd w:val="0"/>
              <w:jc w:val="center"/>
              <w:rPr>
                <w:sz w:val="20"/>
                <w:szCs w:val="20"/>
              </w:rPr>
            </w:pPr>
          </w:p>
          <w:p w14:paraId="6BB12B98"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06E267C6" w14:textId="77777777" w:rsidR="0066187D" w:rsidRPr="00841A39" w:rsidRDefault="0066187D" w:rsidP="00B744B7">
            <w:pPr>
              <w:jc w:val="center"/>
              <w:rPr>
                <w:bCs/>
                <w:sz w:val="20"/>
                <w:szCs w:val="20"/>
              </w:rPr>
            </w:pPr>
            <w:r w:rsidRPr="00841A39">
              <w:rPr>
                <w:bCs/>
                <w:sz w:val="20"/>
                <w:szCs w:val="20"/>
              </w:rPr>
              <w:t>0,0</w:t>
            </w:r>
          </w:p>
        </w:tc>
      </w:tr>
      <w:tr w:rsidR="0066187D" w:rsidRPr="00841A39" w14:paraId="0056E72B" w14:textId="77777777" w:rsidTr="00B744B7">
        <w:trPr>
          <w:trHeight w:val="277"/>
        </w:trPr>
        <w:tc>
          <w:tcPr>
            <w:tcW w:w="2127" w:type="dxa"/>
          </w:tcPr>
          <w:p w14:paraId="2ABF0593" w14:textId="77777777" w:rsidR="0066187D" w:rsidRPr="00841A39" w:rsidRDefault="0066187D" w:rsidP="00B744B7">
            <w:pPr>
              <w:widowControl w:val="0"/>
              <w:autoSpaceDE w:val="0"/>
              <w:autoSpaceDN w:val="0"/>
              <w:adjustRightInd w:val="0"/>
              <w:rPr>
                <w:b/>
                <w:bCs/>
                <w:sz w:val="20"/>
                <w:szCs w:val="20"/>
              </w:rPr>
            </w:pPr>
            <w:r w:rsidRPr="00841A39">
              <w:rPr>
                <w:b/>
                <w:bCs/>
                <w:sz w:val="20"/>
                <w:szCs w:val="20"/>
              </w:rPr>
              <w:t>Мероприятие 1.3.</w:t>
            </w:r>
          </w:p>
          <w:p w14:paraId="7D45A93F" w14:textId="77777777" w:rsidR="0066187D" w:rsidRPr="00841A39" w:rsidRDefault="0066187D" w:rsidP="00B744B7">
            <w:pPr>
              <w:widowControl w:val="0"/>
              <w:autoSpaceDE w:val="0"/>
              <w:autoSpaceDN w:val="0"/>
              <w:adjustRightInd w:val="0"/>
              <w:rPr>
                <w:b/>
                <w:sz w:val="20"/>
                <w:szCs w:val="20"/>
              </w:rPr>
            </w:pPr>
            <w:r w:rsidRPr="00841A39">
              <w:rPr>
                <w:bCs/>
                <w:sz w:val="20"/>
                <w:szCs w:val="20"/>
              </w:rPr>
              <w:t xml:space="preserve">Организация селективного сбора твердых коммунальных </w:t>
            </w:r>
            <w:r w:rsidRPr="00841A39">
              <w:rPr>
                <w:bCs/>
                <w:sz w:val="20"/>
                <w:szCs w:val="20"/>
              </w:rPr>
              <w:lastRenderedPageBreak/>
              <w:t>отходов</w:t>
            </w:r>
          </w:p>
        </w:tc>
        <w:tc>
          <w:tcPr>
            <w:tcW w:w="1276" w:type="dxa"/>
            <w:vMerge/>
          </w:tcPr>
          <w:p w14:paraId="747AD5B6" w14:textId="77777777" w:rsidR="0066187D" w:rsidRPr="00841A39" w:rsidRDefault="0066187D" w:rsidP="00B744B7">
            <w:pPr>
              <w:jc w:val="both"/>
              <w:rPr>
                <w:sz w:val="20"/>
                <w:szCs w:val="20"/>
              </w:rPr>
            </w:pPr>
          </w:p>
        </w:tc>
        <w:tc>
          <w:tcPr>
            <w:tcW w:w="709" w:type="dxa"/>
          </w:tcPr>
          <w:p w14:paraId="2765A2D3" w14:textId="77777777" w:rsidR="0066187D" w:rsidRPr="00841A39" w:rsidRDefault="0066187D" w:rsidP="00B744B7">
            <w:pPr>
              <w:widowControl w:val="0"/>
              <w:autoSpaceDE w:val="0"/>
              <w:autoSpaceDN w:val="0"/>
              <w:adjustRightInd w:val="0"/>
              <w:rPr>
                <w:sz w:val="20"/>
                <w:szCs w:val="20"/>
              </w:rPr>
            </w:pPr>
          </w:p>
          <w:p w14:paraId="01244E4D" w14:textId="77777777" w:rsidR="0066187D" w:rsidRPr="00841A39" w:rsidRDefault="0066187D" w:rsidP="00B744B7">
            <w:pPr>
              <w:widowControl w:val="0"/>
              <w:autoSpaceDE w:val="0"/>
              <w:autoSpaceDN w:val="0"/>
              <w:adjustRightInd w:val="0"/>
              <w:rPr>
                <w:sz w:val="20"/>
                <w:szCs w:val="20"/>
              </w:rPr>
            </w:pPr>
          </w:p>
          <w:p w14:paraId="68DC84AF" w14:textId="77777777" w:rsidR="0066187D" w:rsidRPr="00841A39" w:rsidRDefault="0066187D" w:rsidP="00B744B7">
            <w:pPr>
              <w:widowControl w:val="0"/>
              <w:autoSpaceDE w:val="0"/>
              <w:autoSpaceDN w:val="0"/>
              <w:adjustRightInd w:val="0"/>
              <w:rPr>
                <w:sz w:val="20"/>
                <w:szCs w:val="20"/>
              </w:rPr>
            </w:pPr>
          </w:p>
          <w:p w14:paraId="6EDB2DED"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697DC82B" w14:textId="77777777" w:rsidR="0066187D" w:rsidRPr="00841A39" w:rsidRDefault="0066187D" w:rsidP="00B744B7">
            <w:pPr>
              <w:widowControl w:val="0"/>
              <w:autoSpaceDE w:val="0"/>
              <w:autoSpaceDN w:val="0"/>
              <w:adjustRightInd w:val="0"/>
              <w:rPr>
                <w:sz w:val="20"/>
                <w:szCs w:val="20"/>
              </w:rPr>
            </w:pPr>
          </w:p>
          <w:p w14:paraId="19750931" w14:textId="77777777" w:rsidR="0066187D" w:rsidRPr="00841A39" w:rsidRDefault="0066187D" w:rsidP="00B744B7">
            <w:pPr>
              <w:widowControl w:val="0"/>
              <w:autoSpaceDE w:val="0"/>
              <w:autoSpaceDN w:val="0"/>
              <w:adjustRightInd w:val="0"/>
              <w:rPr>
                <w:sz w:val="20"/>
                <w:szCs w:val="20"/>
              </w:rPr>
            </w:pPr>
          </w:p>
          <w:p w14:paraId="39EE6209" w14:textId="77777777" w:rsidR="0066187D" w:rsidRPr="00841A39" w:rsidRDefault="0066187D" w:rsidP="00B744B7">
            <w:pPr>
              <w:widowControl w:val="0"/>
              <w:autoSpaceDE w:val="0"/>
              <w:autoSpaceDN w:val="0"/>
              <w:adjustRightInd w:val="0"/>
              <w:rPr>
                <w:sz w:val="20"/>
                <w:szCs w:val="20"/>
              </w:rPr>
            </w:pPr>
          </w:p>
          <w:p w14:paraId="0933C6D1"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tcPr>
          <w:p w14:paraId="225F07B6" w14:textId="77777777" w:rsidR="0066187D" w:rsidRPr="00841A39" w:rsidRDefault="0066187D" w:rsidP="00B744B7">
            <w:pPr>
              <w:rPr>
                <w:sz w:val="20"/>
                <w:szCs w:val="20"/>
              </w:rPr>
            </w:pPr>
          </w:p>
        </w:tc>
        <w:tc>
          <w:tcPr>
            <w:tcW w:w="1134" w:type="dxa"/>
          </w:tcPr>
          <w:p w14:paraId="32B7850B" w14:textId="77777777" w:rsidR="0066187D" w:rsidRPr="00841A39" w:rsidRDefault="0066187D" w:rsidP="00B744B7">
            <w:pPr>
              <w:widowControl w:val="0"/>
              <w:autoSpaceDE w:val="0"/>
              <w:autoSpaceDN w:val="0"/>
              <w:adjustRightInd w:val="0"/>
              <w:jc w:val="center"/>
              <w:rPr>
                <w:sz w:val="20"/>
                <w:szCs w:val="20"/>
              </w:rPr>
            </w:pPr>
          </w:p>
          <w:p w14:paraId="4577CC1D" w14:textId="77777777" w:rsidR="0066187D" w:rsidRPr="00841A39" w:rsidRDefault="0066187D" w:rsidP="00B744B7">
            <w:pPr>
              <w:widowControl w:val="0"/>
              <w:autoSpaceDE w:val="0"/>
              <w:autoSpaceDN w:val="0"/>
              <w:adjustRightInd w:val="0"/>
              <w:jc w:val="center"/>
              <w:rPr>
                <w:sz w:val="20"/>
                <w:szCs w:val="20"/>
              </w:rPr>
            </w:pPr>
          </w:p>
          <w:p w14:paraId="1FDE5B90" w14:textId="77777777" w:rsidR="0066187D" w:rsidRPr="00841A39" w:rsidRDefault="0066187D" w:rsidP="00B744B7">
            <w:pPr>
              <w:widowControl w:val="0"/>
              <w:autoSpaceDE w:val="0"/>
              <w:autoSpaceDN w:val="0"/>
              <w:adjustRightInd w:val="0"/>
              <w:jc w:val="center"/>
              <w:rPr>
                <w:sz w:val="20"/>
                <w:szCs w:val="20"/>
              </w:rPr>
            </w:pPr>
          </w:p>
          <w:p w14:paraId="306B73C9"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2545C302" w14:textId="77777777" w:rsidR="0066187D" w:rsidRPr="00841A39" w:rsidRDefault="0066187D" w:rsidP="00B744B7">
            <w:pPr>
              <w:jc w:val="center"/>
              <w:rPr>
                <w:bCs/>
                <w:sz w:val="20"/>
                <w:szCs w:val="20"/>
              </w:rPr>
            </w:pPr>
            <w:r w:rsidRPr="00841A39">
              <w:rPr>
                <w:bCs/>
                <w:sz w:val="20"/>
                <w:szCs w:val="20"/>
              </w:rPr>
              <w:t>0,0</w:t>
            </w:r>
          </w:p>
        </w:tc>
      </w:tr>
      <w:tr w:rsidR="0066187D" w:rsidRPr="00841A39" w14:paraId="39580996" w14:textId="77777777" w:rsidTr="00B744B7">
        <w:trPr>
          <w:trHeight w:val="277"/>
        </w:trPr>
        <w:tc>
          <w:tcPr>
            <w:tcW w:w="2127" w:type="dxa"/>
          </w:tcPr>
          <w:p w14:paraId="20EEFC05" w14:textId="77777777" w:rsidR="0066187D" w:rsidRPr="00841A39" w:rsidRDefault="0066187D" w:rsidP="00B744B7">
            <w:pPr>
              <w:widowControl w:val="0"/>
              <w:autoSpaceDE w:val="0"/>
              <w:autoSpaceDN w:val="0"/>
              <w:adjustRightInd w:val="0"/>
              <w:rPr>
                <w:b/>
                <w:sz w:val="20"/>
                <w:szCs w:val="20"/>
              </w:rPr>
            </w:pPr>
            <w:r w:rsidRPr="00841A39">
              <w:rPr>
                <w:b/>
                <w:sz w:val="20"/>
                <w:szCs w:val="20"/>
              </w:rPr>
              <w:t>Основное мероприятие 2</w:t>
            </w:r>
          </w:p>
          <w:p w14:paraId="0B47036B" w14:textId="77777777" w:rsidR="0066187D" w:rsidRPr="00841A39" w:rsidRDefault="0066187D" w:rsidP="00B744B7">
            <w:pPr>
              <w:widowControl w:val="0"/>
              <w:autoSpaceDE w:val="0"/>
              <w:autoSpaceDN w:val="0"/>
              <w:adjustRightInd w:val="0"/>
              <w:rPr>
                <w:b/>
                <w:sz w:val="20"/>
                <w:szCs w:val="20"/>
              </w:rPr>
            </w:pPr>
            <w:r w:rsidRPr="00841A39">
              <w:rPr>
                <w:bCs/>
                <w:sz w:val="20"/>
                <w:szCs w:val="20"/>
              </w:rPr>
              <w:t>Реализация мероприятий регионального проекта «Комплексная система обращения с твердыми коммунальными отходами»</w:t>
            </w:r>
          </w:p>
          <w:p w14:paraId="3E5AD931" w14:textId="77777777" w:rsidR="0066187D" w:rsidRPr="00841A39" w:rsidRDefault="0066187D" w:rsidP="00B744B7">
            <w:pPr>
              <w:widowControl w:val="0"/>
              <w:autoSpaceDE w:val="0"/>
              <w:autoSpaceDN w:val="0"/>
              <w:adjustRightInd w:val="0"/>
              <w:rPr>
                <w:b/>
                <w:bCs/>
                <w:sz w:val="20"/>
                <w:szCs w:val="20"/>
              </w:rPr>
            </w:pPr>
          </w:p>
        </w:tc>
        <w:tc>
          <w:tcPr>
            <w:tcW w:w="1276" w:type="dxa"/>
          </w:tcPr>
          <w:p w14:paraId="3E4B04EB" w14:textId="77777777" w:rsidR="0066187D" w:rsidRPr="00841A39" w:rsidRDefault="0066187D" w:rsidP="00B744B7">
            <w:pPr>
              <w:jc w:val="both"/>
              <w:rPr>
                <w:sz w:val="20"/>
                <w:szCs w:val="20"/>
              </w:rPr>
            </w:pPr>
          </w:p>
        </w:tc>
        <w:tc>
          <w:tcPr>
            <w:tcW w:w="709" w:type="dxa"/>
          </w:tcPr>
          <w:p w14:paraId="5F087639" w14:textId="77777777" w:rsidR="0066187D" w:rsidRPr="00841A39" w:rsidRDefault="0066187D" w:rsidP="00B744B7">
            <w:pPr>
              <w:widowControl w:val="0"/>
              <w:autoSpaceDE w:val="0"/>
              <w:autoSpaceDN w:val="0"/>
              <w:adjustRightInd w:val="0"/>
              <w:rPr>
                <w:sz w:val="20"/>
                <w:szCs w:val="20"/>
              </w:rPr>
            </w:pPr>
          </w:p>
          <w:p w14:paraId="62AC5427" w14:textId="77777777" w:rsidR="0066187D" w:rsidRPr="00841A39" w:rsidRDefault="0066187D" w:rsidP="00B744B7">
            <w:pPr>
              <w:widowControl w:val="0"/>
              <w:autoSpaceDE w:val="0"/>
              <w:autoSpaceDN w:val="0"/>
              <w:adjustRightInd w:val="0"/>
              <w:rPr>
                <w:sz w:val="20"/>
                <w:szCs w:val="20"/>
              </w:rPr>
            </w:pPr>
          </w:p>
          <w:p w14:paraId="08254825" w14:textId="77777777" w:rsidR="0066187D" w:rsidRPr="00841A39" w:rsidRDefault="0066187D" w:rsidP="00B744B7">
            <w:pPr>
              <w:widowControl w:val="0"/>
              <w:autoSpaceDE w:val="0"/>
              <w:autoSpaceDN w:val="0"/>
              <w:adjustRightInd w:val="0"/>
              <w:rPr>
                <w:sz w:val="20"/>
                <w:szCs w:val="20"/>
              </w:rPr>
            </w:pPr>
          </w:p>
          <w:p w14:paraId="194D5D1B" w14:textId="77777777" w:rsidR="0066187D" w:rsidRPr="00841A39" w:rsidRDefault="0066187D" w:rsidP="00B744B7">
            <w:pPr>
              <w:widowControl w:val="0"/>
              <w:autoSpaceDE w:val="0"/>
              <w:autoSpaceDN w:val="0"/>
              <w:adjustRightInd w:val="0"/>
              <w:rPr>
                <w:sz w:val="20"/>
                <w:szCs w:val="20"/>
              </w:rPr>
            </w:pPr>
          </w:p>
          <w:p w14:paraId="47F987FC"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4AE2AAB5" w14:textId="77777777" w:rsidR="0066187D" w:rsidRPr="00841A39" w:rsidRDefault="0066187D" w:rsidP="00B744B7">
            <w:pPr>
              <w:widowControl w:val="0"/>
              <w:autoSpaceDE w:val="0"/>
              <w:autoSpaceDN w:val="0"/>
              <w:adjustRightInd w:val="0"/>
              <w:rPr>
                <w:sz w:val="20"/>
                <w:szCs w:val="20"/>
              </w:rPr>
            </w:pPr>
          </w:p>
          <w:p w14:paraId="74BBCBA0" w14:textId="77777777" w:rsidR="0066187D" w:rsidRPr="00841A39" w:rsidRDefault="0066187D" w:rsidP="00B744B7">
            <w:pPr>
              <w:widowControl w:val="0"/>
              <w:autoSpaceDE w:val="0"/>
              <w:autoSpaceDN w:val="0"/>
              <w:adjustRightInd w:val="0"/>
              <w:rPr>
                <w:sz w:val="20"/>
                <w:szCs w:val="20"/>
              </w:rPr>
            </w:pPr>
          </w:p>
          <w:p w14:paraId="637FAC37" w14:textId="77777777" w:rsidR="0066187D" w:rsidRPr="00841A39" w:rsidRDefault="0066187D" w:rsidP="00B744B7">
            <w:pPr>
              <w:widowControl w:val="0"/>
              <w:autoSpaceDE w:val="0"/>
              <w:autoSpaceDN w:val="0"/>
              <w:adjustRightInd w:val="0"/>
              <w:rPr>
                <w:sz w:val="20"/>
                <w:szCs w:val="20"/>
              </w:rPr>
            </w:pPr>
          </w:p>
          <w:p w14:paraId="33FE93D2" w14:textId="77777777" w:rsidR="0066187D" w:rsidRPr="00841A39" w:rsidRDefault="0066187D" w:rsidP="00B744B7">
            <w:pPr>
              <w:widowControl w:val="0"/>
              <w:autoSpaceDE w:val="0"/>
              <w:autoSpaceDN w:val="0"/>
              <w:adjustRightInd w:val="0"/>
              <w:rPr>
                <w:sz w:val="20"/>
                <w:szCs w:val="20"/>
              </w:rPr>
            </w:pPr>
          </w:p>
          <w:p w14:paraId="4879B0F6"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tcPr>
          <w:p w14:paraId="7F86A6C1" w14:textId="77777777" w:rsidR="0066187D" w:rsidRPr="00841A39" w:rsidRDefault="0066187D" w:rsidP="00B744B7">
            <w:pPr>
              <w:rPr>
                <w:sz w:val="20"/>
                <w:szCs w:val="20"/>
              </w:rPr>
            </w:pPr>
          </w:p>
        </w:tc>
        <w:tc>
          <w:tcPr>
            <w:tcW w:w="1134" w:type="dxa"/>
          </w:tcPr>
          <w:p w14:paraId="6BB82EB3" w14:textId="77777777" w:rsidR="0066187D" w:rsidRPr="00841A39" w:rsidRDefault="0066187D" w:rsidP="00B744B7">
            <w:pPr>
              <w:widowControl w:val="0"/>
              <w:autoSpaceDE w:val="0"/>
              <w:autoSpaceDN w:val="0"/>
              <w:adjustRightInd w:val="0"/>
              <w:jc w:val="center"/>
              <w:rPr>
                <w:sz w:val="20"/>
                <w:szCs w:val="20"/>
              </w:rPr>
            </w:pPr>
          </w:p>
          <w:p w14:paraId="13E47B25" w14:textId="77777777" w:rsidR="0066187D" w:rsidRPr="00841A39" w:rsidRDefault="0066187D" w:rsidP="00B744B7">
            <w:pPr>
              <w:widowControl w:val="0"/>
              <w:autoSpaceDE w:val="0"/>
              <w:autoSpaceDN w:val="0"/>
              <w:adjustRightInd w:val="0"/>
              <w:jc w:val="center"/>
              <w:rPr>
                <w:sz w:val="20"/>
                <w:szCs w:val="20"/>
              </w:rPr>
            </w:pPr>
          </w:p>
          <w:p w14:paraId="3F55067E" w14:textId="77777777" w:rsidR="0066187D" w:rsidRPr="00841A39" w:rsidRDefault="0066187D" w:rsidP="00B744B7">
            <w:pPr>
              <w:widowControl w:val="0"/>
              <w:autoSpaceDE w:val="0"/>
              <w:autoSpaceDN w:val="0"/>
              <w:adjustRightInd w:val="0"/>
              <w:jc w:val="center"/>
              <w:rPr>
                <w:sz w:val="20"/>
                <w:szCs w:val="20"/>
              </w:rPr>
            </w:pPr>
          </w:p>
          <w:p w14:paraId="3BE6F7A0" w14:textId="77777777" w:rsidR="0066187D" w:rsidRPr="00841A39" w:rsidRDefault="0066187D" w:rsidP="00B744B7">
            <w:pPr>
              <w:widowControl w:val="0"/>
              <w:autoSpaceDE w:val="0"/>
              <w:autoSpaceDN w:val="0"/>
              <w:adjustRightInd w:val="0"/>
              <w:jc w:val="center"/>
              <w:rPr>
                <w:sz w:val="20"/>
                <w:szCs w:val="20"/>
              </w:rPr>
            </w:pPr>
          </w:p>
          <w:p w14:paraId="26B68586"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432D3BB3" w14:textId="77777777" w:rsidR="0066187D" w:rsidRPr="00841A39" w:rsidRDefault="0066187D" w:rsidP="00B744B7">
            <w:pPr>
              <w:jc w:val="center"/>
              <w:rPr>
                <w:bCs/>
                <w:sz w:val="20"/>
                <w:szCs w:val="20"/>
              </w:rPr>
            </w:pPr>
            <w:r w:rsidRPr="00841A39">
              <w:rPr>
                <w:bCs/>
                <w:sz w:val="20"/>
                <w:szCs w:val="20"/>
              </w:rPr>
              <w:t>248,74</w:t>
            </w:r>
          </w:p>
        </w:tc>
      </w:tr>
      <w:tr w:rsidR="0066187D" w:rsidRPr="00841A39" w14:paraId="6FA832EA" w14:textId="77777777" w:rsidTr="00B744B7">
        <w:trPr>
          <w:trHeight w:val="277"/>
        </w:trPr>
        <w:tc>
          <w:tcPr>
            <w:tcW w:w="2127" w:type="dxa"/>
          </w:tcPr>
          <w:p w14:paraId="017484E1" w14:textId="77777777" w:rsidR="0066187D" w:rsidRPr="00841A39" w:rsidRDefault="0066187D" w:rsidP="00B744B7">
            <w:pPr>
              <w:widowControl w:val="0"/>
              <w:autoSpaceDE w:val="0"/>
              <w:autoSpaceDN w:val="0"/>
              <w:adjustRightInd w:val="0"/>
              <w:rPr>
                <w:b/>
                <w:bCs/>
                <w:sz w:val="20"/>
                <w:szCs w:val="20"/>
              </w:rPr>
            </w:pPr>
            <w:r w:rsidRPr="00841A39">
              <w:rPr>
                <w:bCs/>
                <w:sz w:val="20"/>
                <w:szCs w:val="20"/>
              </w:rPr>
              <w:t>Мероприятие 2.1. Государственная поддержка закупки контейнеров для раздельного накопления твердых коммунальных отходов</w:t>
            </w:r>
          </w:p>
        </w:tc>
        <w:tc>
          <w:tcPr>
            <w:tcW w:w="1276" w:type="dxa"/>
          </w:tcPr>
          <w:p w14:paraId="6E1A66DB" w14:textId="77777777" w:rsidR="0066187D" w:rsidRPr="00841A39" w:rsidRDefault="0066187D" w:rsidP="00B744B7">
            <w:pPr>
              <w:jc w:val="both"/>
              <w:rPr>
                <w:sz w:val="20"/>
                <w:szCs w:val="20"/>
              </w:rPr>
            </w:pPr>
          </w:p>
        </w:tc>
        <w:tc>
          <w:tcPr>
            <w:tcW w:w="709" w:type="dxa"/>
          </w:tcPr>
          <w:p w14:paraId="05E8C577" w14:textId="77777777" w:rsidR="0066187D" w:rsidRPr="00841A39" w:rsidRDefault="0066187D" w:rsidP="00B744B7">
            <w:pPr>
              <w:widowControl w:val="0"/>
              <w:autoSpaceDE w:val="0"/>
              <w:autoSpaceDN w:val="0"/>
              <w:adjustRightInd w:val="0"/>
              <w:rPr>
                <w:sz w:val="20"/>
                <w:szCs w:val="20"/>
              </w:rPr>
            </w:pPr>
          </w:p>
          <w:p w14:paraId="4DEC2672" w14:textId="77777777" w:rsidR="0066187D" w:rsidRPr="00841A39" w:rsidRDefault="0066187D" w:rsidP="00B744B7">
            <w:pPr>
              <w:widowControl w:val="0"/>
              <w:autoSpaceDE w:val="0"/>
              <w:autoSpaceDN w:val="0"/>
              <w:adjustRightInd w:val="0"/>
              <w:rPr>
                <w:sz w:val="20"/>
                <w:szCs w:val="20"/>
              </w:rPr>
            </w:pPr>
          </w:p>
          <w:p w14:paraId="778BB070" w14:textId="77777777" w:rsidR="0066187D" w:rsidRPr="00841A39" w:rsidRDefault="0066187D" w:rsidP="00B744B7">
            <w:pPr>
              <w:widowControl w:val="0"/>
              <w:autoSpaceDE w:val="0"/>
              <w:autoSpaceDN w:val="0"/>
              <w:adjustRightInd w:val="0"/>
              <w:rPr>
                <w:sz w:val="20"/>
                <w:szCs w:val="20"/>
              </w:rPr>
            </w:pPr>
          </w:p>
          <w:p w14:paraId="44FCAE66" w14:textId="77777777" w:rsidR="0066187D" w:rsidRPr="00841A39" w:rsidRDefault="0066187D" w:rsidP="00B744B7">
            <w:pPr>
              <w:widowControl w:val="0"/>
              <w:autoSpaceDE w:val="0"/>
              <w:autoSpaceDN w:val="0"/>
              <w:adjustRightInd w:val="0"/>
              <w:rPr>
                <w:sz w:val="20"/>
                <w:szCs w:val="20"/>
              </w:rPr>
            </w:pPr>
          </w:p>
          <w:p w14:paraId="2CBB66AF"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2C5F0312" w14:textId="77777777" w:rsidR="0066187D" w:rsidRPr="00841A39" w:rsidRDefault="0066187D" w:rsidP="00B744B7">
            <w:pPr>
              <w:widowControl w:val="0"/>
              <w:autoSpaceDE w:val="0"/>
              <w:autoSpaceDN w:val="0"/>
              <w:adjustRightInd w:val="0"/>
              <w:rPr>
                <w:sz w:val="20"/>
                <w:szCs w:val="20"/>
              </w:rPr>
            </w:pPr>
          </w:p>
          <w:p w14:paraId="5405858E" w14:textId="77777777" w:rsidR="0066187D" w:rsidRPr="00841A39" w:rsidRDefault="0066187D" w:rsidP="00B744B7">
            <w:pPr>
              <w:widowControl w:val="0"/>
              <w:autoSpaceDE w:val="0"/>
              <w:autoSpaceDN w:val="0"/>
              <w:adjustRightInd w:val="0"/>
              <w:rPr>
                <w:sz w:val="20"/>
                <w:szCs w:val="20"/>
              </w:rPr>
            </w:pPr>
          </w:p>
          <w:p w14:paraId="72E18561" w14:textId="77777777" w:rsidR="0066187D" w:rsidRPr="00841A39" w:rsidRDefault="0066187D" w:rsidP="00B744B7">
            <w:pPr>
              <w:widowControl w:val="0"/>
              <w:autoSpaceDE w:val="0"/>
              <w:autoSpaceDN w:val="0"/>
              <w:adjustRightInd w:val="0"/>
              <w:rPr>
                <w:sz w:val="20"/>
                <w:szCs w:val="20"/>
              </w:rPr>
            </w:pPr>
          </w:p>
          <w:p w14:paraId="50C6D08D" w14:textId="77777777" w:rsidR="0066187D" w:rsidRPr="00841A39" w:rsidRDefault="0066187D" w:rsidP="00B744B7">
            <w:pPr>
              <w:widowControl w:val="0"/>
              <w:autoSpaceDE w:val="0"/>
              <w:autoSpaceDN w:val="0"/>
              <w:adjustRightInd w:val="0"/>
              <w:rPr>
                <w:sz w:val="20"/>
                <w:szCs w:val="20"/>
              </w:rPr>
            </w:pPr>
          </w:p>
          <w:p w14:paraId="763B83DE"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tcPr>
          <w:p w14:paraId="643EC2E6" w14:textId="77777777" w:rsidR="0066187D" w:rsidRPr="00841A39" w:rsidRDefault="0066187D" w:rsidP="00B744B7">
            <w:pPr>
              <w:rPr>
                <w:sz w:val="20"/>
                <w:szCs w:val="20"/>
              </w:rPr>
            </w:pPr>
          </w:p>
        </w:tc>
        <w:tc>
          <w:tcPr>
            <w:tcW w:w="1134" w:type="dxa"/>
          </w:tcPr>
          <w:p w14:paraId="56C7D715" w14:textId="77777777" w:rsidR="0066187D" w:rsidRPr="00841A39" w:rsidRDefault="0066187D" w:rsidP="00B744B7">
            <w:pPr>
              <w:widowControl w:val="0"/>
              <w:autoSpaceDE w:val="0"/>
              <w:autoSpaceDN w:val="0"/>
              <w:adjustRightInd w:val="0"/>
              <w:jc w:val="center"/>
              <w:rPr>
                <w:sz w:val="20"/>
                <w:szCs w:val="20"/>
              </w:rPr>
            </w:pPr>
          </w:p>
          <w:p w14:paraId="4B931F30" w14:textId="77777777" w:rsidR="0066187D" w:rsidRPr="00841A39" w:rsidRDefault="0066187D" w:rsidP="00B744B7">
            <w:pPr>
              <w:widowControl w:val="0"/>
              <w:autoSpaceDE w:val="0"/>
              <w:autoSpaceDN w:val="0"/>
              <w:adjustRightInd w:val="0"/>
              <w:jc w:val="center"/>
              <w:rPr>
                <w:sz w:val="20"/>
                <w:szCs w:val="20"/>
              </w:rPr>
            </w:pPr>
          </w:p>
          <w:p w14:paraId="6620571E" w14:textId="77777777" w:rsidR="0066187D" w:rsidRPr="00841A39" w:rsidRDefault="0066187D" w:rsidP="00B744B7">
            <w:pPr>
              <w:widowControl w:val="0"/>
              <w:autoSpaceDE w:val="0"/>
              <w:autoSpaceDN w:val="0"/>
              <w:adjustRightInd w:val="0"/>
              <w:jc w:val="center"/>
              <w:rPr>
                <w:sz w:val="20"/>
                <w:szCs w:val="20"/>
              </w:rPr>
            </w:pPr>
          </w:p>
          <w:p w14:paraId="01BAFC35"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7D6A3CB7" w14:textId="77777777" w:rsidR="0066187D" w:rsidRPr="00841A39" w:rsidRDefault="0066187D" w:rsidP="00B744B7">
            <w:pPr>
              <w:jc w:val="center"/>
              <w:rPr>
                <w:bCs/>
                <w:sz w:val="20"/>
                <w:szCs w:val="20"/>
              </w:rPr>
            </w:pPr>
            <w:r w:rsidRPr="00841A39">
              <w:rPr>
                <w:bCs/>
                <w:sz w:val="20"/>
                <w:szCs w:val="20"/>
              </w:rPr>
              <w:t>248,74</w:t>
            </w:r>
          </w:p>
        </w:tc>
      </w:tr>
      <w:tr w:rsidR="0066187D" w:rsidRPr="00841A39" w14:paraId="7283A063" w14:textId="77777777" w:rsidTr="00B744B7">
        <w:trPr>
          <w:trHeight w:val="277"/>
        </w:trPr>
        <w:tc>
          <w:tcPr>
            <w:tcW w:w="2127" w:type="dxa"/>
          </w:tcPr>
          <w:p w14:paraId="22B62449" w14:textId="77777777" w:rsidR="0066187D" w:rsidRPr="00841A39" w:rsidRDefault="0066187D" w:rsidP="00B744B7">
            <w:pPr>
              <w:widowControl w:val="0"/>
              <w:autoSpaceDE w:val="0"/>
              <w:autoSpaceDN w:val="0"/>
              <w:adjustRightInd w:val="0"/>
              <w:rPr>
                <w:b/>
                <w:bCs/>
                <w:sz w:val="20"/>
                <w:szCs w:val="20"/>
              </w:rPr>
            </w:pPr>
            <w:r w:rsidRPr="00841A39">
              <w:rPr>
                <w:b/>
                <w:sz w:val="20"/>
                <w:szCs w:val="20"/>
              </w:rPr>
              <w:t>ИТОГО по подпрограмме 1</w:t>
            </w:r>
          </w:p>
        </w:tc>
        <w:tc>
          <w:tcPr>
            <w:tcW w:w="1276" w:type="dxa"/>
          </w:tcPr>
          <w:p w14:paraId="409ABFF0" w14:textId="77777777" w:rsidR="0066187D" w:rsidRPr="00841A39" w:rsidRDefault="0066187D" w:rsidP="00B744B7">
            <w:pPr>
              <w:jc w:val="both"/>
              <w:rPr>
                <w:sz w:val="20"/>
                <w:szCs w:val="20"/>
              </w:rPr>
            </w:pPr>
          </w:p>
        </w:tc>
        <w:tc>
          <w:tcPr>
            <w:tcW w:w="709" w:type="dxa"/>
          </w:tcPr>
          <w:p w14:paraId="0BC2359B" w14:textId="77777777" w:rsidR="0066187D" w:rsidRPr="00841A39" w:rsidRDefault="0066187D" w:rsidP="00B744B7">
            <w:pPr>
              <w:widowControl w:val="0"/>
              <w:autoSpaceDE w:val="0"/>
              <w:autoSpaceDN w:val="0"/>
              <w:adjustRightInd w:val="0"/>
              <w:rPr>
                <w:b/>
                <w:sz w:val="20"/>
                <w:szCs w:val="20"/>
              </w:rPr>
            </w:pPr>
            <w:r w:rsidRPr="00841A39">
              <w:rPr>
                <w:b/>
                <w:sz w:val="20"/>
                <w:szCs w:val="20"/>
              </w:rPr>
              <w:t>2023</w:t>
            </w:r>
          </w:p>
        </w:tc>
        <w:tc>
          <w:tcPr>
            <w:tcW w:w="708" w:type="dxa"/>
          </w:tcPr>
          <w:p w14:paraId="348F1F80" w14:textId="77777777" w:rsidR="0066187D" w:rsidRPr="00841A39" w:rsidRDefault="0066187D" w:rsidP="00B744B7">
            <w:pPr>
              <w:widowControl w:val="0"/>
              <w:autoSpaceDE w:val="0"/>
              <w:autoSpaceDN w:val="0"/>
              <w:adjustRightInd w:val="0"/>
              <w:rPr>
                <w:b/>
                <w:sz w:val="20"/>
                <w:szCs w:val="20"/>
              </w:rPr>
            </w:pPr>
            <w:r w:rsidRPr="00841A39">
              <w:rPr>
                <w:b/>
                <w:sz w:val="20"/>
                <w:szCs w:val="20"/>
              </w:rPr>
              <w:t>2035</w:t>
            </w:r>
          </w:p>
        </w:tc>
        <w:tc>
          <w:tcPr>
            <w:tcW w:w="1843" w:type="dxa"/>
          </w:tcPr>
          <w:p w14:paraId="71B84112" w14:textId="77777777" w:rsidR="0066187D" w:rsidRPr="00841A39" w:rsidRDefault="0066187D" w:rsidP="00B744B7">
            <w:pPr>
              <w:rPr>
                <w:sz w:val="20"/>
                <w:szCs w:val="20"/>
              </w:rPr>
            </w:pPr>
          </w:p>
        </w:tc>
        <w:tc>
          <w:tcPr>
            <w:tcW w:w="1134" w:type="dxa"/>
          </w:tcPr>
          <w:p w14:paraId="44A54BFF"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1461443D" w14:textId="77777777" w:rsidR="0066187D" w:rsidRPr="00841A39" w:rsidRDefault="0066187D" w:rsidP="00B744B7">
            <w:pPr>
              <w:jc w:val="center"/>
              <w:rPr>
                <w:b/>
                <w:bCs/>
                <w:sz w:val="20"/>
                <w:szCs w:val="20"/>
              </w:rPr>
            </w:pPr>
            <w:r w:rsidRPr="00841A39">
              <w:rPr>
                <w:b/>
                <w:bCs/>
                <w:sz w:val="20"/>
                <w:szCs w:val="20"/>
              </w:rPr>
              <w:t>248,74</w:t>
            </w:r>
          </w:p>
        </w:tc>
      </w:tr>
      <w:tr w:rsidR="0066187D" w:rsidRPr="00841A39" w14:paraId="0D021AA5" w14:textId="77777777" w:rsidTr="00B744B7">
        <w:trPr>
          <w:trHeight w:val="277"/>
        </w:trPr>
        <w:tc>
          <w:tcPr>
            <w:tcW w:w="10065" w:type="dxa"/>
            <w:gridSpan w:val="7"/>
          </w:tcPr>
          <w:p w14:paraId="3EACFA10" w14:textId="77777777" w:rsidR="0066187D" w:rsidRPr="00841A39" w:rsidRDefault="0066187D" w:rsidP="00B744B7">
            <w:pPr>
              <w:jc w:val="center"/>
              <w:rPr>
                <w:b/>
                <w:bCs/>
                <w:sz w:val="20"/>
                <w:szCs w:val="20"/>
              </w:rPr>
            </w:pPr>
            <w:r w:rsidRPr="00841A39">
              <w:rPr>
                <w:b/>
                <w:sz w:val="20"/>
                <w:szCs w:val="20"/>
              </w:rPr>
              <w:t>Подпрограмма 2 «Развитие водохозяйственного комплекса»</w:t>
            </w:r>
          </w:p>
        </w:tc>
      </w:tr>
      <w:tr w:rsidR="0066187D" w:rsidRPr="00841A39" w14:paraId="5A41E766" w14:textId="77777777" w:rsidTr="00B744B7">
        <w:trPr>
          <w:trHeight w:val="277"/>
        </w:trPr>
        <w:tc>
          <w:tcPr>
            <w:tcW w:w="2127" w:type="dxa"/>
            <w:vAlign w:val="center"/>
          </w:tcPr>
          <w:p w14:paraId="24C4F5D3" w14:textId="77777777" w:rsidR="0066187D" w:rsidRPr="00841A39" w:rsidRDefault="0066187D" w:rsidP="00B744B7">
            <w:pPr>
              <w:rPr>
                <w:b/>
                <w:sz w:val="20"/>
                <w:szCs w:val="20"/>
              </w:rPr>
            </w:pPr>
            <w:r w:rsidRPr="00841A39">
              <w:rPr>
                <w:b/>
                <w:sz w:val="20"/>
                <w:szCs w:val="20"/>
              </w:rPr>
              <w:t>Основное мероприятие 1</w:t>
            </w:r>
          </w:p>
          <w:p w14:paraId="331756E0" w14:textId="77777777" w:rsidR="0066187D" w:rsidRPr="00841A39" w:rsidRDefault="0066187D" w:rsidP="00B744B7">
            <w:pPr>
              <w:rPr>
                <w:sz w:val="20"/>
                <w:szCs w:val="20"/>
              </w:rPr>
            </w:pPr>
            <w:r w:rsidRPr="00841A39">
              <w:rPr>
                <w:sz w:val="20"/>
                <w:szCs w:val="20"/>
              </w:rPr>
              <w:t>Повышение эксплуатационной надежности гидротехнических сооружений, в том числе бесхозяйных</w:t>
            </w:r>
          </w:p>
        </w:tc>
        <w:tc>
          <w:tcPr>
            <w:tcW w:w="1276" w:type="dxa"/>
            <w:vMerge w:val="restart"/>
          </w:tcPr>
          <w:p w14:paraId="216CA432" w14:textId="77777777" w:rsidR="0066187D" w:rsidRPr="00841A39" w:rsidRDefault="0066187D" w:rsidP="00B744B7">
            <w:pPr>
              <w:jc w:val="both"/>
              <w:rPr>
                <w:sz w:val="20"/>
                <w:szCs w:val="20"/>
              </w:rPr>
            </w:pPr>
            <w:r w:rsidRPr="00841A39">
              <w:rPr>
                <w:sz w:val="20"/>
                <w:szCs w:val="20"/>
              </w:rPr>
              <w:t xml:space="preserve">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w:t>
            </w:r>
            <w:r w:rsidRPr="00841A39">
              <w:rPr>
                <w:sz w:val="20"/>
                <w:szCs w:val="20"/>
              </w:rPr>
              <w:lastRenderedPageBreak/>
              <w:t>Чувашской Республики</w:t>
            </w:r>
          </w:p>
        </w:tc>
        <w:tc>
          <w:tcPr>
            <w:tcW w:w="709" w:type="dxa"/>
          </w:tcPr>
          <w:p w14:paraId="5FE3DD51" w14:textId="77777777" w:rsidR="0066187D" w:rsidRPr="00841A39" w:rsidRDefault="0066187D" w:rsidP="00B744B7">
            <w:pPr>
              <w:widowControl w:val="0"/>
              <w:autoSpaceDE w:val="0"/>
              <w:autoSpaceDN w:val="0"/>
              <w:adjustRightInd w:val="0"/>
              <w:rPr>
                <w:sz w:val="20"/>
                <w:szCs w:val="20"/>
              </w:rPr>
            </w:pPr>
          </w:p>
          <w:p w14:paraId="43AE4D62" w14:textId="77777777" w:rsidR="0066187D" w:rsidRPr="00841A39" w:rsidRDefault="0066187D" w:rsidP="00B744B7">
            <w:pPr>
              <w:widowControl w:val="0"/>
              <w:autoSpaceDE w:val="0"/>
              <w:autoSpaceDN w:val="0"/>
              <w:adjustRightInd w:val="0"/>
              <w:rPr>
                <w:sz w:val="20"/>
                <w:szCs w:val="20"/>
              </w:rPr>
            </w:pPr>
          </w:p>
          <w:p w14:paraId="10DB8418" w14:textId="77777777" w:rsidR="0066187D" w:rsidRPr="00841A39" w:rsidRDefault="0066187D" w:rsidP="00B744B7">
            <w:pPr>
              <w:widowControl w:val="0"/>
              <w:autoSpaceDE w:val="0"/>
              <w:autoSpaceDN w:val="0"/>
              <w:adjustRightInd w:val="0"/>
              <w:rPr>
                <w:sz w:val="20"/>
                <w:szCs w:val="20"/>
              </w:rPr>
            </w:pPr>
          </w:p>
          <w:p w14:paraId="506737E0" w14:textId="77777777" w:rsidR="0066187D" w:rsidRPr="00841A39" w:rsidRDefault="0066187D" w:rsidP="00B744B7">
            <w:pPr>
              <w:widowControl w:val="0"/>
              <w:autoSpaceDE w:val="0"/>
              <w:autoSpaceDN w:val="0"/>
              <w:adjustRightInd w:val="0"/>
              <w:rPr>
                <w:sz w:val="20"/>
                <w:szCs w:val="20"/>
              </w:rPr>
            </w:pPr>
          </w:p>
          <w:p w14:paraId="22D77E31" w14:textId="77777777" w:rsidR="0066187D" w:rsidRPr="00841A39" w:rsidRDefault="0066187D" w:rsidP="00B744B7">
            <w:pPr>
              <w:widowControl w:val="0"/>
              <w:autoSpaceDE w:val="0"/>
              <w:autoSpaceDN w:val="0"/>
              <w:adjustRightInd w:val="0"/>
              <w:rPr>
                <w:sz w:val="20"/>
                <w:szCs w:val="20"/>
              </w:rPr>
            </w:pPr>
          </w:p>
          <w:p w14:paraId="4010F445" w14:textId="77777777" w:rsidR="0066187D" w:rsidRPr="00841A39" w:rsidRDefault="0066187D" w:rsidP="00B744B7">
            <w:pPr>
              <w:widowControl w:val="0"/>
              <w:autoSpaceDE w:val="0"/>
              <w:autoSpaceDN w:val="0"/>
              <w:adjustRightInd w:val="0"/>
              <w:rPr>
                <w:sz w:val="20"/>
                <w:szCs w:val="20"/>
              </w:rPr>
            </w:pPr>
          </w:p>
          <w:p w14:paraId="6577C611"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3EF6738F" w14:textId="77777777" w:rsidR="0066187D" w:rsidRPr="00841A39" w:rsidRDefault="0066187D" w:rsidP="00B744B7">
            <w:pPr>
              <w:widowControl w:val="0"/>
              <w:autoSpaceDE w:val="0"/>
              <w:autoSpaceDN w:val="0"/>
              <w:adjustRightInd w:val="0"/>
              <w:rPr>
                <w:sz w:val="20"/>
                <w:szCs w:val="20"/>
              </w:rPr>
            </w:pPr>
          </w:p>
          <w:p w14:paraId="0FBC18AF" w14:textId="77777777" w:rsidR="0066187D" w:rsidRPr="00841A39" w:rsidRDefault="0066187D" w:rsidP="00B744B7">
            <w:pPr>
              <w:widowControl w:val="0"/>
              <w:autoSpaceDE w:val="0"/>
              <w:autoSpaceDN w:val="0"/>
              <w:adjustRightInd w:val="0"/>
              <w:rPr>
                <w:sz w:val="20"/>
                <w:szCs w:val="20"/>
              </w:rPr>
            </w:pPr>
          </w:p>
          <w:p w14:paraId="3E0B9BFC" w14:textId="77777777" w:rsidR="0066187D" w:rsidRPr="00841A39" w:rsidRDefault="0066187D" w:rsidP="00B744B7">
            <w:pPr>
              <w:widowControl w:val="0"/>
              <w:autoSpaceDE w:val="0"/>
              <w:autoSpaceDN w:val="0"/>
              <w:adjustRightInd w:val="0"/>
              <w:rPr>
                <w:sz w:val="20"/>
                <w:szCs w:val="20"/>
              </w:rPr>
            </w:pPr>
          </w:p>
          <w:p w14:paraId="5E6BE50B" w14:textId="77777777" w:rsidR="0066187D" w:rsidRPr="00841A39" w:rsidRDefault="0066187D" w:rsidP="00B744B7">
            <w:pPr>
              <w:widowControl w:val="0"/>
              <w:autoSpaceDE w:val="0"/>
              <w:autoSpaceDN w:val="0"/>
              <w:adjustRightInd w:val="0"/>
              <w:rPr>
                <w:sz w:val="20"/>
                <w:szCs w:val="20"/>
              </w:rPr>
            </w:pPr>
          </w:p>
          <w:p w14:paraId="6C3EB04F" w14:textId="77777777" w:rsidR="0066187D" w:rsidRPr="00841A39" w:rsidRDefault="0066187D" w:rsidP="00B744B7">
            <w:pPr>
              <w:widowControl w:val="0"/>
              <w:autoSpaceDE w:val="0"/>
              <w:autoSpaceDN w:val="0"/>
              <w:adjustRightInd w:val="0"/>
              <w:rPr>
                <w:sz w:val="20"/>
                <w:szCs w:val="20"/>
              </w:rPr>
            </w:pPr>
          </w:p>
          <w:p w14:paraId="3BFEB452" w14:textId="77777777" w:rsidR="0066187D" w:rsidRPr="00841A39" w:rsidRDefault="0066187D" w:rsidP="00B744B7">
            <w:pPr>
              <w:widowControl w:val="0"/>
              <w:autoSpaceDE w:val="0"/>
              <w:autoSpaceDN w:val="0"/>
              <w:adjustRightInd w:val="0"/>
              <w:rPr>
                <w:sz w:val="20"/>
                <w:szCs w:val="20"/>
              </w:rPr>
            </w:pPr>
          </w:p>
          <w:p w14:paraId="35587DBD"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vMerge w:val="restart"/>
          </w:tcPr>
          <w:p w14:paraId="1EDC8E3C" w14:textId="77777777" w:rsidR="0066187D" w:rsidRPr="00841A39" w:rsidRDefault="0066187D" w:rsidP="00B744B7">
            <w:pPr>
              <w:rPr>
                <w:sz w:val="20"/>
                <w:szCs w:val="20"/>
              </w:rPr>
            </w:pPr>
          </w:p>
          <w:p w14:paraId="0E494DB8" w14:textId="77777777" w:rsidR="0066187D" w:rsidRPr="00841A39" w:rsidRDefault="0066187D" w:rsidP="00B744B7">
            <w:pPr>
              <w:rPr>
                <w:sz w:val="20"/>
                <w:szCs w:val="20"/>
              </w:rPr>
            </w:pPr>
          </w:p>
          <w:p w14:paraId="2D374EFB" w14:textId="77777777" w:rsidR="0066187D" w:rsidRPr="00841A39" w:rsidRDefault="0066187D" w:rsidP="00B744B7">
            <w:pPr>
              <w:rPr>
                <w:sz w:val="20"/>
                <w:szCs w:val="20"/>
              </w:rPr>
            </w:pPr>
          </w:p>
          <w:p w14:paraId="3DDDC36F" w14:textId="77777777" w:rsidR="0066187D" w:rsidRPr="00841A39" w:rsidRDefault="0066187D" w:rsidP="00B744B7">
            <w:pPr>
              <w:rPr>
                <w:sz w:val="20"/>
                <w:szCs w:val="20"/>
              </w:rPr>
            </w:pPr>
          </w:p>
          <w:p w14:paraId="7F9F4167" w14:textId="77777777" w:rsidR="0066187D" w:rsidRPr="00841A39" w:rsidRDefault="0066187D" w:rsidP="00B744B7">
            <w:pPr>
              <w:rPr>
                <w:sz w:val="20"/>
                <w:szCs w:val="20"/>
              </w:rPr>
            </w:pPr>
          </w:p>
          <w:p w14:paraId="1B9D0295" w14:textId="77777777" w:rsidR="0066187D" w:rsidRPr="00841A39" w:rsidRDefault="0066187D" w:rsidP="00B744B7">
            <w:pPr>
              <w:rPr>
                <w:sz w:val="20"/>
                <w:szCs w:val="20"/>
              </w:rPr>
            </w:pPr>
          </w:p>
          <w:p w14:paraId="7178D2D6" w14:textId="77777777" w:rsidR="0066187D" w:rsidRPr="00841A39" w:rsidRDefault="0066187D" w:rsidP="00B744B7">
            <w:pPr>
              <w:rPr>
                <w:sz w:val="20"/>
                <w:szCs w:val="20"/>
              </w:rPr>
            </w:pPr>
            <w:r w:rsidRPr="00841A39">
              <w:rPr>
                <w:sz w:val="20"/>
                <w:szCs w:val="20"/>
              </w:rPr>
              <w:t>Увеличение количества гидротехнических сооружений, имеющих безопасное техническое состояние</w:t>
            </w:r>
          </w:p>
        </w:tc>
        <w:tc>
          <w:tcPr>
            <w:tcW w:w="1134" w:type="dxa"/>
          </w:tcPr>
          <w:p w14:paraId="433D4B3C" w14:textId="77777777" w:rsidR="0066187D" w:rsidRPr="00841A39" w:rsidRDefault="0066187D" w:rsidP="00B744B7">
            <w:pPr>
              <w:widowControl w:val="0"/>
              <w:autoSpaceDE w:val="0"/>
              <w:autoSpaceDN w:val="0"/>
              <w:adjustRightInd w:val="0"/>
              <w:jc w:val="center"/>
              <w:rPr>
                <w:sz w:val="20"/>
                <w:szCs w:val="20"/>
              </w:rPr>
            </w:pPr>
          </w:p>
          <w:p w14:paraId="217C216E" w14:textId="77777777" w:rsidR="0066187D" w:rsidRPr="00841A39" w:rsidRDefault="0066187D" w:rsidP="00B744B7">
            <w:pPr>
              <w:widowControl w:val="0"/>
              <w:autoSpaceDE w:val="0"/>
              <w:autoSpaceDN w:val="0"/>
              <w:adjustRightInd w:val="0"/>
              <w:jc w:val="center"/>
              <w:rPr>
                <w:sz w:val="20"/>
                <w:szCs w:val="20"/>
              </w:rPr>
            </w:pPr>
          </w:p>
          <w:p w14:paraId="321B2A44" w14:textId="77777777" w:rsidR="0066187D" w:rsidRPr="00841A39" w:rsidRDefault="0066187D" w:rsidP="00B744B7">
            <w:pPr>
              <w:widowControl w:val="0"/>
              <w:autoSpaceDE w:val="0"/>
              <w:autoSpaceDN w:val="0"/>
              <w:adjustRightInd w:val="0"/>
              <w:jc w:val="center"/>
              <w:rPr>
                <w:sz w:val="20"/>
                <w:szCs w:val="20"/>
              </w:rPr>
            </w:pPr>
          </w:p>
          <w:p w14:paraId="57313A1C" w14:textId="77777777" w:rsidR="0066187D" w:rsidRPr="00841A39" w:rsidRDefault="0066187D" w:rsidP="00B744B7">
            <w:pPr>
              <w:widowControl w:val="0"/>
              <w:autoSpaceDE w:val="0"/>
              <w:autoSpaceDN w:val="0"/>
              <w:adjustRightInd w:val="0"/>
              <w:jc w:val="center"/>
              <w:rPr>
                <w:sz w:val="20"/>
                <w:szCs w:val="20"/>
              </w:rPr>
            </w:pPr>
          </w:p>
          <w:p w14:paraId="168F21FC" w14:textId="77777777" w:rsidR="0066187D" w:rsidRPr="00841A39" w:rsidRDefault="0066187D" w:rsidP="00B744B7">
            <w:pPr>
              <w:widowControl w:val="0"/>
              <w:autoSpaceDE w:val="0"/>
              <w:autoSpaceDN w:val="0"/>
              <w:adjustRightInd w:val="0"/>
              <w:jc w:val="center"/>
              <w:rPr>
                <w:sz w:val="20"/>
                <w:szCs w:val="20"/>
              </w:rPr>
            </w:pPr>
          </w:p>
          <w:p w14:paraId="0C1783E9" w14:textId="77777777" w:rsidR="0066187D" w:rsidRPr="00841A39" w:rsidRDefault="0066187D" w:rsidP="00B744B7">
            <w:pPr>
              <w:widowControl w:val="0"/>
              <w:autoSpaceDE w:val="0"/>
              <w:autoSpaceDN w:val="0"/>
              <w:adjustRightInd w:val="0"/>
              <w:jc w:val="center"/>
              <w:rPr>
                <w:sz w:val="20"/>
                <w:szCs w:val="20"/>
              </w:rPr>
            </w:pPr>
          </w:p>
          <w:p w14:paraId="7D2C406E"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25B0C468" w14:textId="77777777" w:rsidR="0066187D" w:rsidRPr="00841A39" w:rsidRDefault="0066187D" w:rsidP="00B744B7">
            <w:pPr>
              <w:rPr>
                <w:b/>
                <w:bCs/>
                <w:sz w:val="20"/>
                <w:szCs w:val="20"/>
              </w:rPr>
            </w:pPr>
            <w:r w:rsidRPr="00841A39">
              <w:rPr>
                <w:b/>
                <w:bCs/>
                <w:sz w:val="20"/>
                <w:szCs w:val="20"/>
              </w:rPr>
              <w:t xml:space="preserve">    </w:t>
            </w:r>
          </w:p>
          <w:p w14:paraId="096B9AC8" w14:textId="77777777" w:rsidR="0066187D" w:rsidRPr="00841A39" w:rsidRDefault="0066187D" w:rsidP="00B744B7">
            <w:pPr>
              <w:jc w:val="center"/>
              <w:rPr>
                <w:b/>
                <w:bCs/>
                <w:sz w:val="20"/>
                <w:szCs w:val="20"/>
              </w:rPr>
            </w:pPr>
          </w:p>
          <w:p w14:paraId="001DABB3" w14:textId="77777777" w:rsidR="0066187D" w:rsidRPr="00841A39" w:rsidRDefault="0066187D" w:rsidP="00B744B7">
            <w:pPr>
              <w:jc w:val="center"/>
              <w:rPr>
                <w:b/>
                <w:bCs/>
                <w:sz w:val="20"/>
                <w:szCs w:val="20"/>
              </w:rPr>
            </w:pPr>
          </w:p>
          <w:p w14:paraId="0D50989E" w14:textId="77777777" w:rsidR="0066187D" w:rsidRPr="00841A39" w:rsidRDefault="0066187D" w:rsidP="00B744B7">
            <w:pPr>
              <w:jc w:val="center"/>
              <w:rPr>
                <w:b/>
                <w:bCs/>
                <w:sz w:val="20"/>
                <w:szCs w:val="20"/>
              </w:rPr>
            </w:pPr>
          </w:p>
          <w:p w14:paraId="67FBADC7" w14:textId="77777777" w:rsidR="0066187D" w:rsidRPr="00841A39" w:rsidRDefault="0066187D" w:rsidP="00B744B7">
            <w:pPr>
              <w:jc w:val="center"/>
              <w:rPr>
                <w:b/>
                <w:bCs/>
                <w:sz w:val="20"/>
                <w:szCs w:val="20"/>
              </w:rPr>
            </w:pPr>
          </w:p>
          <w:p w14:paraId="3D46A558" w14:textId="77777777" w:rsidR="0066187D" w:rsidRPr="00841A39" w:rsidRDefault="0066187D" w:rsidP="00B744B7">
            <w:pPr>
              <w:jc w:val="center"/>
              <w:rPr>
                <w:b/>
                <w:bCs/>
                <w:sz w:val="20"/>
                <w:szCs w:val="20"/>
              </w:rPr>
            </w:pPr>
            <w:r w:rsidRPr="00841A39">
              <w:rPr>
                <w:b/>
                <w:bCs/>
                <w:sz w:val="20"/>
                <w:szCs w:val="20"/>
              </w:rPr>
              <w:t>476,11</w:t>
            </w:r>
          </w:p>
        </w:tc>
      </w:tr>
      <w:tr w:rsidR="0066187D" w:rsidRPr="00841A39" w14:paraId="1742E94F" w14:textId="77777777" w:rsidTr="00B744B7">
        <w:trPr>
          <w:trHeight w:val="277"/>
        </w:trPr>
        <w:tc>
          <w:tcPr>
            <w:tcW w:w="2127" w:type="dxa"/>
          </w:tcPr>
          <w:p w14:paraId="2D572A5E" w14:textId="77777777" w:rsidR="0066187D" w:rsidRPr="00841A39" w:rsidRDefault="0066187D" w:rsidP="00B744B7">
            <w:pPr>
              <w:widowControl w:val="0"/>
              <w:autoSpaceDE w:val="0"/>
              <w:autoSpaceDN w:val="0"/>
              <w:adjustRightInd w:val="0"/>
              <w:rPr>
                <w:sz w:val="20"/>
                <w:szCs w:val="20"/>
              </w:rPr>
            </w:pPr>
            <w:r w:rsidRPr="00841A39">
              <w:rPr>
                <w:b/>
                <w:sz w:val="20"/>
                <w:szCs w:val="20"/>
              </w:rPr>
              <w:t>Мероприятие 1.1.</w:t>
            </w:r>
            <w:r w:rsidRPr="00841A39">
              <w:rPr>
                <w:sz w:val="20"/>
                <w:szCs w:val="20"/>
              </w:rPr>
              <w:t xml:space="preserve"> </w:t>
            </w:r>
          </w:p>
          <w:p w14:paraId="04012AB9" w14:textId="77777777" w:rsidR="0066187D" w:rsidRPr="00841A39" w:rsidRDefault="0066187D" w:rsidP="00B744B7">
            <w:pPr>
              <w:widowControl w:val="0"/>
              <w:autoSpaceDE w:val="0"/>
              <w:autoSpaceDN w:val="0"/>
              <w:adjustRightInd w:val="0"/>
              <w:rPr>
                <w:b/>
                <w:sz w:val="20"/>
                <w:szCs w:val="20"/>
              </w:rPr>
            </w:pPr>
            <w:r w:rsidRPr="00841A39">
              <w:rPr>
                <w:sz w:val="20"/>
                <w:szCs w:val="20"/>
                <w:shd w:val="clear" w:color="auto" w:fill="FFFFFF"/>
              </w:rPr>
              <w:t>Капитальный ремонт гидротехнических сооружений в рамках реализации мероприятий государственной программы Российской Федерации "Воспроизводство и использование природных ресурсов»</w:t>
            </w:r>
          </w:p>
        </w:tc>
        <w:tc>
          <w:tcPr>
            <w:tcW w:w="1276" w:type="dxa"/>
            <w:vMerge/>
          </w:tcPr>
          <w:p w14:paraId="3BD0B521" w14:textId="77777777" w:rsidR="0066187D" w:rsidRPr="00841A39" w:rsidRDefault="0066187D" w:rsidP="00B744B7">
            <w:pPr>
              <w:jc w:val="both"/>
              <w:rPr>
                <w:sz w:val="20"/>
                <w:szCs w:val="20"/>
              </w:rPr>
            </w:pPr>
          </w:p>
        </w:tc>
        <w:tc>
          <w:tcPr>
            <w:tcW w:w="709" w:type="dxa"/>
          </w:tcPr>
          <w:p w14:paraId="50C17620" w14:textId="77777777" w:rsidR="0066187D" w:rsidRPr="00841A39" w:rsidRDefault="0066187D" w:rsidP="00B744B7">
            <w:pPr>
              <w:widowControl w:val="0"/>
              <w:autoSpaceDE w:val="0"/>
              <w:autoSpaceDN w:val="0"/>
              <w:adjustRightInd w:val="0"/>
              <w:rPr>
                <w:sz w:val="20"/>
                <w:szCs w:val="20"/>
              </w:rPr>
            </w:pPr>
          </w:p>
          <w:p w14:paraId="28DD79E0" w14:textId="77777777" w:rsidR="0066187D" w:rsidRPr="00841A39" w:rsidRDefault="0066187D" w:rsidP="00B744B7">
            <w:pPr>
              <w:widowControl w:val="0"/>
              <w:autoSpaceDE w:val="0"/>
              <w:autoSpaceDN w:val="0"/>
              <w:adjustRightInd w:val="0"/>
              <w:rPr>
                <w:sz w:val="20"/>
                <w:szCs w:val="20"/>
              </w:rPr>
            </w:pPr>
          </w:p>
          <w:p w14:paraId="53994E75" w14:textId="77777777" w:rsidR="0066187D" w:rsidRPr="00841A39" w:rsidRDefault="0066187D" w:rsidP="00B744B7">
            <w:pPr>
              <w:widowControl w:val="0"/>
              <w:autoSpaceDE w:val="0"/>
              <w:autoSpaceDN w:val="0"/>
              <w:adjustRightInd w:val="0"/>
              <w:rPr>
                <w:sz w:val="20"/>
                <w:szCs w:val="20"/>
              </w:rPr>
            </w:pPr>
          </w:p>
          <w:p w14:paraId="3B63AE4E" w14:textId="77777777" w:rsidR="0066187D" w:rsidRPr="00841A39" w:rsidRDefault="0066187D" w:rsidP="00B744B7">
            <w:pPr>
              <w:widowControl w:val="0"/>
              <w:autoSpaceDE w:val="0"/>
              <w:autoSpaceDN w:val="0"/>
              <w:adjustRightInd w:val="0"/>
              <w:rPr>
                <w:sz w:val="20"/>
                <w:szCs w:val="20"/>
              </w:rPr>
            </w:pPr>
          </w:p>
          <w:p w14:paraId="7A22AAF8" w14:textId="77777777" w:rsidR="0066187D" w:rsidRPr="00841A39" w:rsidRDefault="0066187D" w:rsidP="00B744B7">
            <w:pPr>
              <w:widowControl w:val="0"/>
              <w:autoSpaceDE w:val="0"/>
              <w:autoSpaceDN w:val="0"/>
              <w:adjustRightInd w:val="0"/>
              <w:rPr>
                <w:sz w:val="20"/>
                <w:szCs w:val="20"/>
              </w:rPr>
            </w:pPr>
          </w:p>
          <w:p w14:paraId="1F05D49F" w14:textId="77777777" w:rsidR="0066187D" w:rsidRPr="00841A39" w:rsidRDefault="0066187D" w:rsidP="00B744B7">
            <w:pPr>
              <w:widowControl w:val="0"/>
              <w:autoSpaceDE w:val="0"/>
              <w:autoSpaceDN w:val="0"/>
              <w:adjustRightInd w:val="0"/>
              <w:rPr>
                <w:sz w:val="20"/>
                <w:szCs w:val="20"/>
              </w:rPr>
            </w:pPr>
          </w:p>
          <w:p w14:paraId="3DBA9A39"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3ABB5AF8" w14:textId="77777777" w:rsidR="0066187D" w:rsidRPr="00841A39" w:rsidRDefault="0066187D" w:rsidP="00B744B7">
            <w:pPr>
              <w:widowControl w:val="0"/>
              <w:autoSpaceDE w:val="0"/>
              <w:autoSpaceDN w:val="0"/>
              <w:adjustRightInd w:val="0"/>
              <w:rPr>
                <w:sz w:val="20"/>
                <w:szCs w:val="20"/>
                <w:lang w:val="en-US"/>
              </w:rPr>
            </w:pPr>
          </w:p>
          <w:p w14:paraId="409DA2E7" w14:textId="77777777" w:rsidR="0066187D" w:rsidRPr="00841A39" w:rsidRDefault="0066187D" w:rsidP="00B744B7">
            <w:pPr>
              <w:widowControl w:val="0"/>
              <w:autoSpaceDE w:val="0"/>
              <w:autoSpaceDN w:val="0"/>
              <w:adjustRightInd w:val="0"/>
              <w:rPr>
                <w:sz w:val="20"/>
                <w:szCs w:val="20"/>
                <w:lang w:val="en-US"/>
              </w:rPr>
            </w:pPr>
          </w:p>
          <w:p w14:paraId="7A7F4457" w14:textId="77777777" w:rsidR="0066187D" w:rsidRPr="00841A39" w:rsidRDefault="0066187D" w:rsidP="00B744B7">
            <w:pPr>
              <w:widowControl w:val="0"/>
              <w:autoSpaceDE w:val="0"/>
              <w:autoSpaceDN w:val="0"/>
              <w:adjustRightInd w:val="0"/>
              <w:rPr>
                <w:sz w:val="20"/>
                <w:szCs w:val="20"/>
                <w:lang w:val="en-US"/>
              </w:rPr>
            </w:pPr>
          </w:p>
          <w:p w14:paraId="7F6DC84B" w14:textId="77777777" w:rsidR="0066187D" w:rsidRPr="00841A39" w:rsidRDefault="0066187D" w:rsidP="00B744B7">
            <w:pPr>
              <w:widowControl w:val="0"/>
              <w:autoSpaceDE w:val="0"/>
              <w:autoSpaceDN w:val="0"/>
              <w:adjustRightInd w:val="0"/>
              <w:rPr>
                <w:sz w:val="20"/>
                <w:szCs w:val="20"/>
                <w:lang w:val="en-US"/>
              </w:rPr>
            </w:pPr>
          </w:p>
          <w:p w14:paraId="31A9EDD7" w14:textId="77777777" w:rsidR="0066187D" w:rsidRPr="00841A39" w:rsidRDefault="0066187D" w:rsidP="00B744B7">
            <w:pPr>
              <w:widowControl w:val="0"/>
              <w:autoSpaceDE w:val="0"/>
              <w:autoSpaceDN w:val="0"/>
              <w:adjustRightInd w:val="0"/>
              <w:rPr>
                <w:sz w:val="20"/>
                <w:szCs w:val="20"/>
                <w:lang w:val="en-US"/>
              </w:rPr>
            </w:pPr>
          </w:p>
          <w:p w14:paraId="5F16300A" w14:textId="77777777" w:rsidR="0066187D" w:rsidRPr="00841A39" w:rsidRDefault="0066187D" w:rsidP="00B744B7">
            <w:pPr>
              <w:widowControl w:val="0"/>
              <w:autoSpaceDE w:val="0"/>
              <w:autoSpaceDN w:val="0"/>
              <w:adjustRightInd w:val="0"/>
              <w:rPr>
                <w:sz w:val="20"/>
                <w:szCs w:val="20"/>
                <w:lang w:val="en-US"/>
              </w:rPr>
            </w:pPr>
          </w:p>
          <w:p w14:paraId="713DCECA" w14:textId="77777777" w:rsidR="0066187D" w:rsidRPr="00841A39" w:rsidRDefault="0066187D" w:rsidP="00B744B7">
            <w:pPr>
              <w:widowControl w:val="0"/>
              <w:autoSpaceDE w:val="0"/>
              <w:autoSpaceDN w:val="0"/>
              <w:adjustRightInd w:val="0"/>
              <w:rPr>
                <w:sz w:val="20"/>
                <w:szCs w:val="20"/>
                <w:lang w:val="en-US"/>
              </w:rPr>
            </w:pPr>
            <w:r w:rsidRPr="00841A39">
              <w:rPr>
                <w:sz w:val="20"/>
                <w:szCs w:val="20"/>
                <w:lang w:val="en-US"/>
              </w:rPr>
              <w:t>2035</w:t>
            </w:r>
          </w:p>
        </w:tc>
        <w:tc>
          <w:tcPr>
            <w:tcW w:w="1843" w:type="dxa"/>
            <w:vMerge/>
          </w:tcPr>
          <w:p w14:paraId="6B330F72" w14:textId="77777777" w:rsidR="0066187D" w:rsidRPr="00841A39" w:rsidRDefault="0066187D" w:rsidP="00B744B7">
            <w:pPr>
              <w:rPr>
                <w:sz w:val="20"/>
                <w:szCs w:val="20"/>
              </w:rPr>
            </w:pPr>
          </w:p>
        </w:tc>
        <w:tc>
          <w:tcPr>
            <w:tcW w:w="1134" w:type="dxa"/>
          </w:tcPr>
          <w:p w14:paraId="20E47031" w14:textId="77777777" w:rsidR="0066187D" w:rsidRPr="00841A39" w:rsidRDefault="0066187D" w:rsidP="00B744B7">
            <w:pPr>
              <w:widowControl w:val="0"/>
              <w:autoSpaceDE w:val="0"/>
              <w:autoSpaceDN w:val="0"/>
              <w:adjustRightInd w:val="0"/>
              <w:jc w:val="center"/>
              <w:rPr>
                <w:sz w:val="20"/>
                <w:szCs w:val="20"/>
              </w:rPr>
            </w:pPr>
          </w:p>
          <w:p w14:paraId="76B0D14D" w14:textId="77777777" w:rsidR="0066187D" w:rsidRPr="00841A39" w:rsidRDefault="0066187D" w:rsidP="00B744B7">
            <w:pPr>
              <w:widowControl w:val="0"/>
              <w:autoSpaceDE w:val="0"/>
              <w:autoSpaceDN w:val="0"/>
              <w:adjustRightInd w:val="0"/>
              <w:jc w:val="center"/>
              <w:rPr>
                <w:sz w:val="20"/>
                <w:szCs w:val="20"/>
              </w:rPr>
            </w:pPr>
          </w:p>
          <w:p w14:paraId="785A7E71" w14:textId="77777777" w:rsidR="0066187D" w:rsidRPr="00841A39" w:rsidRDefault="0066187D" w:rsidP="00B744B7">
            <w:pPr>
              <w:widowControl w:val="0"/>
              <w:autoSpaceDE w:val="0"/>
              <w:autoSpaceDN w:val="0"/>
              <w:adjustRightInd w:val="0"/>
              <w:jc w:val="center"/>
              <w:rPr>
                <w:sz w:val="20"/>
                <w:szCs w:val="20"/>
              </w:rPr>
            </w:pPr>
          </w:p>
          <w:p w14:paraId="42B19E7A" w14:textId="77777777" w:rsidR="0066187D" w:rsidRPr="00841A39" w:rsidRDefault="0066187D" w:rsidP="00B744B7">
            <w:pPr>
              <w:widowControl w:val="0"/>
              <w:autoSpaceDE w:val="0"/>
              <w:autoSpaceDN w:val="0"/>
              <w:adjustRightInd w:val="0"/>
              <w:jc w:val="center"/>
              <w:rPr>
                <w:sz w:val="20"/>
                <w:szCs w:val="20"/>
              </w:rPr>
            </w:pPr>
          </w:p>
          <w:p w14:paraId="331977AD" w14:textId="77777777" w:rsidR="0066187D" w:rsidRPr="00841A39" w:rsidRDefault="0066187D" w:rsidP="00B744B7">
            <w:pPr>
              <w:widowControl w:val="0"/>
              <w:autoSpaceDE w:val="0"/>
              <w:autoSpaceDN w:val="0"/>
              <w:adjustRightInd w:val="0"/>
              <w:jc w:val="center"/>
              <w:rPr>
                <w:sz w:val="20"/>
                <w:szCs w:val="20"/>
              </w:rPr>
            </w:pPr>
          </w:p>
          <w:p w14:paraId="7310FB04" w14:textId="77777777" w:rsidR="0066187D" w:rsidRPr="00841A39" w:rsidRDefault="0066187D" w:rsidP="00B744B7">
            <w:pPr>
              <w:widowControl w:val="0"/>
              <w:autoSpaceDE w:val="0"/>
              <w:autoSpaceDN w:val="0"/>
              <w:adjustRightInd w:val="0"/>
              <w:jc w:val="center"/>
              <w:rPr>
                <w:sz w:val="20"/>
                <w:szCs w:val="20"/>
              </w:rPr>
            </w:pPr>
          </w:p>
          <w:p w14:paraId="6D7ABA1E" w14:textId="77777777" w:rsidR="0066187D" w:rsidRPr="00841A39" w:rsidRDefault="0066187D" w:rsidP="00B744B7">
            <w:pPr>
              <w:widowControl w:val="0"/>
              <w:autoSpaceDE w:val="0"/>
              <w:autoSpaceDN w:val="0"/>
              <w:adjustRightInd w:val="0"/>
              <w:rPr>
                <w:sz w:val="20"/>
                <w:szCs w:val="20"/>
              </w:rPr>
            </w:pPr>
            <w:r w:rsidRPr="00841A39">
              <w:rPr>
                <w:sz w:val="20"/>
                <w:szCs w:val="20"/>
              </w:rPr>
              <w:t xml:space="preserve">        х</w:t>
            </w:r>
          </w:p>
        </w:tc>
        <w:tc>
          <w:tcPr>
            <w:tcW w:w="2268" w:type="dxa"/>
            <w:vAlign w:val="center"/>
          </w:tcPr>
          <w:p w14:paraId="1842FFDF" w14:textId="77777777" w:rsidR="0066187D" w:rsidRPr="00841A39" w:rsidRDefault="0066187D" w:rsidP="00B744B7">
            <w:pPr>
              <w:jc w:val="center"/>
              <w:rPr>
                <w:b/>
                <w:bCs/>
                <w:sz w:val="20"/>
                <w:szCs w:val="20"/>
              </w:rPr>
            </w:pPr>
          </w:p>
          <w:p w14:paraId="5D5EC1F0" w14:textId="77777777" w:rsidR="0066187D" w:rsidRPr="00841A39" w:rsidRDefault="0066187D" w:rsidP="00B744B7">
            <w:pPr>
              <w:jc w:val="center"/>
              <w:rPr>
                <w:b/>
                <w:bCs/>
                <w:sz w:val="20"/>
                <w:szCs w:val="20"/>
              </w:rPr>
            </w:pPr>
            <w:r w:rsidRPr="00841A39">
              <w:rPr>
                <w:b/>
                <w:bCs/>
                <w:sz w:val="20"/>
                <w:szCs w:val="20"/>
              </w:rPr>
              <w:t>476,11</w:t>
            </w:r>
          </w:p>
        </w:tc>
      </w:tr>
      <w:tr w:rsidR="0066187D" w:rsidRPr="00841A39" w14:paraId="33575761" w14:textId="77777777" w:rsidTr="00B744B7">
        <w:trPr>
          <w:trHeight w:val="277"/>
        </w:trPr>
        <w:tc>
          <w:tcPr>
            <w:tcW w:w="2127" w:type="dxa"/>
          </w:tcPr>
          <w:p w14:paraId="7CFD3C5C" w14:textId="77777777" w:rsidR="0066187D" w:rsidRPr="00841A39" w:rsidRDefault="0066187D" w:rsidP="00B744B7">
            <w:pPr>
              <w:widowControl w:val="0"/>
              <w:autoSpaceDE w:val="0"/>
              <w:autoSpaceDN w:val="0"/>
              <w:adjustRightInd w:val="0"/>
              <w:rPr>
                <w:b/>
                <w:sz w:val="20"/>
                <w:szCs w:val="20"/>
              </w:rPr>
            </w:pPr>
            <w:r w:rsidRPr="00841A39">
              <w:rPr>
                <w:b/>
                <w:sz w:val="20"/>
                <w:szCs w:val="20"/>
              </w:rPr>
              <w:t>Итого по подпрограмме 2</w:t>
            </w:r>
          </w:p>
        </w:tc>
        <w:tc>
          <w:tcPr>
            <w:tcW w:w="1276" w:type="dxa"/>
          </w:tcPr>
          <w:p w14:paraId="1A018C43" w14:textId="77777777" w:rsidR="0066187D" w:rsidRPr="00841A39" w:rsidRDefault="0066187D" w:rsidP="00B744B7">
            <w:pPr>
              <w:jc w:val="both"/>
              <w:rPr>
                <w:sz w:val="20"/>
                <w:szCs w:val="20"/>
              </w:rPr>
            </w:pPr>
          </w:p>
        </w:tc>
        <w:tc>
          <w:tcPr>
            <w:tcW w:w="709" w:type="dxa"/>
          </w:tcPr>
          <w:p w14:paraId="486E9D1D" w14:textId="77777777" w:rsidR="0066187D" w:rsidRPr="00841A39" w:rsidRDefault="0066187D" w:rsidP="00B744B7">
            <w:pPr>
              <w:widowControl w:val="0"/>
              <w:autoSpaceDE w:val="0"/>
              <w:autoSpaceDN w:val="0"/>
              <w:adjustRightInd w:val="0"/>
              <w:rPr>
                <w:b/>
                <w:sz w:val="20"/>
                <w:szCs w:val="20"/>
              </w:rPr>
            </w:pPr>
            <w:r w:rsidRPr="00841A39">
              <w:rPr>
                <w:b/>
                <w:sz w:val="20"/>
                <w:szCs w:val="20"/>
              </w:rPr>
              <w:t>2023</w:t>
            </w:r>
          </w:p>
        </w:tc>
        <w:tc>
          <w:tcPr>
            <w:tcW w:w="708" w:type="dxa"/>
          </w:tcPr>
          <w:p w14:paraId="568E32E8" w14:textId="77777777" w:rsidR="0066187D" w:rsidRPr="00841A39" w:rsidRDefault="0066187D" w:rsidP="00B744B7">
            <w:pPr>
              <w:widowControl w:val="0"/>
              <w:autoSpaceDE w:val="0"/>
              <w:autoSpaceDN w:val="0"/>
              <w:adjustRightInd w:val="0"/>
              <w:rPr>
                <w:b/>
                <w:sz w:val="20"/>
                <w:szCs w:val="20"/>
              </w:rPr>
            </w:pPr>
            <w:r w:rsidRPr="00841A39">
              <w:rPr>
                <w:b/>
                <w:sz w:val="20"/>
                <w:szCs w:val="20"/>
              </w:rPr>
              <w:t>2035</w:t>
            </w:r>
          </w:p>
        </w:tc>
        <w:tc>
          <w:tcPr>
            <w:tcW w:w="1843" w:type="dxa"/>
          </w:tcPr>
          <w:p w14:paraId="2843D22A" w14:textId="77777777" w:rsidR="0066187D" w:rsidRPr="00841A39" w:rsidRDefault="0066187D" w:rsidP="00B744B7">
            <w:pPr>
              <w:jc w:val="center"/>
              <w:rPr>
                <w:b/>
                <w:sz w:val="20"/>
                <w:szCs w:val="20"/>
              </w:rPr>
            </w:pPr>
            <w:r w:rsidRPr="00841A39">
              <w:rPr>
                <w:b/>
                <w:sz w:val="20"/>
                <w:szCs w:val="20"/>
              </w:rPr>
              <w:t>х</w:t>
            </w:r>
          </w:p>
        </w:tc>
        <w:tc>
          <w:tcPr>
            <w:tcW w:w="1134" w:type="dxa"/>
          </w:tcPr>
          <w:p w14:paraId="4CE24D9A" w14:textId="77777777" w:rsidR="0066187D" w:rsidRPr="00841A39" w:rsidRDefault="0066187D" w:rsidP="00B744B7">
            <w:pPr>
              <w:widowControl w:val="0"/>
              <w:autoSpaceDE w:val="0"/>
              <w:autoSpaceDN w:val="0"/>
              <w:adjustRightInd w:val="0"/>
              <w:jc w:val="center"/>
              <w:rPr>
                <w:b/>
                <w:sz w:val="20"/>
                <w:szCs w:val="20"/>
              </w:rPr>
            </w:pPr>
            <w:r w:rsidRPr="00841A39">
              <w:rPr>
                <w:b/>
                <w:sz w:val="20"/>
                <w:szCs w:val="20"/>
              </w:rPr>
              <w:t>х</w:t>
            </w:r>
          </w:p>
        </w:tc>
        <w:tc>
          <w:tcPr>
            <w:tcW w:w="2268" w:type="dxa"/>
            <w:vAlign w:val="center"/>
          </w:tcPr>
          <w:p w14:paraId="20C7FD91" w14:textId="77777777" w:rsidR="0066187D" w:rsidRPr="00841A39" w:rsidRDefault="0066187D" w:rsidP="00B744B7">
            <w:pPr>
              <w:jc w:val="center"/>
              <w:rPr>
                <w:b/>
                <w:bCs/>
                <w:sz w:val="20"/>
                <w:szCs w:val="20"/>
              </w:rPr>
            </w:pPr>
            <w:r w:rsidRPr="00841A39">
              <w:rPr>
                <w:b/>
                <w:bCs/>
                <w:sz w:val="20"/>
                <w:szCs w:val="20"/>
              </w:rPr>
              <w:t>476,11</w:t>
            </w:r>
          </w:p>
        </w:tc>
      </w:tr>
      <w:tr w:rsidR="0066187D" w:rsidRPr="00841A39" w14:paraId="34AC032B" w14:textId="77777777" w:rsidTr="00B744B7">
        <w:trPr>
          <w:trHeight w:val="277"/>
        </w:trPr>
        <w:tc>
          <w:tcPr>
            <w:tcW w:w="10065" w:type="dxa"/>
            <w:gridSpan w:val="7"/>
          </w:tcPr>
          <w:p w14:paraId="38BFE474" w14:textId="77777777" w:rsidR="0066187D" w:rsidRPr="00841A39" w:rsidRDefault="0066187D" w:rsidP="00B744B7">
            <w:pPr>
              <w:jc w:val="center"/>
              <w:rPr>
                <w:b/>
                <w:bCs/>
                <w:sz w:val="20"/>
                <w:szCs w:val="20"/>
              </w:rPr>
            </w:pPr>
            <w:r w:rsidRPr="00841A39">
              <w:rPr>
                <w:b/>
                <w:sz w:val="20"/>
                <w:szCs w:val="20"/>
              </w:rPr>
              <w:t>Подпрограмма 3 «Обеспечение экологической безопасности»</w:t>
            </w:r>
          </w:p>
        </w:tc>
      </w:tr>
      <w:tr w:rsidR="0066187D" w:rsidRPr="00841A39" w14:paraId="7ADA186E" w14:textId="77777777" w:rsidTr="00B744B7">
        <w:trPr>
          <w:trHeight w:val="277"/>
        </w:trPr>
        <w:tc>
          <w:tcPr>
            <w:tcW w:w="2127" w:type="dxa"/>
          </w:tcPr>
          <w:p w14:paraId="460257F8" w14:textId="77777777" w:rsidR="0066187D" w:rsidRPr="00841A39" w:rsidRDefault="0066187D" w:rsidP="00B744B7">
            <w:pPr>
              <w:widowControl w:val="0"/>
              <w:autoSpaceDE w:val="0"/>
              <w:autoSpaceDN w:val="0"/>
              <w:adjustRightInd w:val="0"/>
              <w:rPr>
                <w:b/>
                <w:sz w:val="20"/>
                <w:szCs w:val="20"/>
              </w:rPr>
            </w:pPr>
            <w:r w:rsidRPr="00841A39">
              <w:rPr>
                <w:b/>
                <w:sz w:val="20"/>
                <w:szCs w:val="20"/>
              </w:rPr>
              <w:t>Основное мероприятие 1</w:t>
            </w:r>
          </w:p>
          <w:p w14:paraId="62F5ACA5" w14:textId="77777777" w:rsidR="0066187D" w:rsidRPr="00841A39" w:rsidRDefault="0066187D" w:rsidP="00B744B7">
            <w:pPr>
              <w:widowControl w:val="0"/>
              <w:autoSpaceDE w:val="0"/>
              <w:autoSpaceDN w:val="0"/>
              <w:adjustRightInd w:val="0"/>
              <w:rPr>
                <w:b/>
                <w:sz w:val="20"/>
                <w:szCs w:val="20"/>
              </w:rPr>
            </w:pPr>
            <w:r w:rsidRPr="00841A39">
              <w:rPr>
                <w:sz w:val="20"/>
                <w:szCs w:val="20"/>
              </w:rPr>
              <w:t>Мероприятия, направленные на формирование экологической культуры</w:t>
            </w:r>
          </w:p>
        </w:tc>
        <w:tc>
          <w:tcPr>
            <w:tcW w:w="1276" w:type="dxa"/>
            <w:vMerge w:val="restart"/>
          </w:tcPr>
          <w:p w14:paraId="05ED10D5" w14:textId="77777777" w:rsidR="0066187D" w:rsidRPr="00841A39" w:rsidRDefault="0066187D" w:rsidP="00B744B7">
            <w:pPr>
              <w:jc w:val="both"/>
              <w:rPr>
                <w:sz w:val="20"/>
                <w:szCs w:val="20"/>
              </w:rPr>
            </w:pPr>
            <w:r w:rsidRPr="00841A39">
              <w:rPr>
                <w:sz w:val="20"/>
                <w:szCs w:val="20"/>
              </w:rPr>
              <w:t>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709" w:type="dxa"/>
          </w:tcPr>
          <w:p w14:paraId="72AB7B84" w14:textId="77777777" w:rsidR="0066187D" w:rsidRPr="00841A39" w:rsidRDefault="0066187D" w:rsidP="00B744B7">
            <w:pPr>
              <w:widowControl w:val="0"/>
              <w:autoSpaceDE w:val="0"/>
              <w:autoSpaceDN w:val="0"/>
              <w:adjustRightInd w:val="0"/>
              <w:rPr>
                <w:sz w:val="20"/>
                <w:szCs w:val="20"/>
              </w:rPr>
            </w:pPr>
          </w:p>
          <w:p w14:paraId="37AE6360" w14:textId="77777777" w:rsidR="0066187D" w:rsidRPr="00841A39" w:rsidRDefault="0066187D" w:rsidP="00B744B7">
            <w:pPr>
              <w:widowControl w:val="0"/>
              <w:autoSpaceDE w:val="0"/>
              <w:autoSpaceDN w:val="0"/>
              <w:adjustRightInd w:val="0"/>
              <w:rPr>
                <w:sz w:val="20"/>
                <w:szCs w:val="20"/>
              </w:rPr>
            </w:pPr>
          </w:p>
          <w:p w14:paraId="38272D6C" w14:textId="77777777" w:rsidR="0066187D" w:rsidRPr="00841A39" w:rsidRDefault="0066187D" w:rsidP="00B744B7">
            <w:pPr>
              <w:widowControl w:val="0"/>
              <w:autoSpaceDE w:val="0"/>
              <w:autoSpaceDN w:val="0"/>
              <w:adjustRightInd w:val="0"/>
              <w:rPr>
                <w:sz w:val="20"/>
                <w:szCs w:val="20"/>
              </w:rPr>
            </w:pPr>
          </w:p>
          <w:p w14:paraId="52065004"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573883BE" w14:textId="77777777" w:rsidR="0066187D" w:rsidRPr="00841A39" w:rsidRDefault="0066187D" w:rsidP="00B744B7">
            <w:pPr>
              <w:widowControl w:val="0"/>
              <w:autoSpaceDE w:val="0"/>
              <w:autoSpaceDN w:val="0"/>
              <w:adjustRightInd w:val="0"/>
              <w:rPr>
                <w:sz w:val="20"/>
                <w:szCs w:val="20"/>
              </w:rPr>
            </w:pPr>
          </w:p>
          <w:p w14:paraId="2E22E525" w14:textId="77777777" w:rsidR="0066187D" w:rsidRPr="00841A39" w:rsidRDefault="0066187D" w:rsidP="00B744B7">
            <w:pPr>
              <w:widowControl w:val="0"/>
              <w:autoSpaceDE w:val="0"/>
              <w:autoSpaceDN w:val="0"/>
              <w:adjustRightInd w:val="0"/>
              <w:rPr>
                <w:sz w:val="20"/>
                <w:szCs w:val="20"/>
              </w:rPr>
            </w:pPr>
          </w:p>
          <w:p w14:paraId="0BBD7D1C" w14:textId="77777777" w:rsidR="0066187D" w:rsidRPr="00841A39" w:rsidRDefault="0066187D" w:rsidP="00B744B7">
            <w:pPr>
              <w:widowControl w:val="0"/>
              <w:autoSpaceDE w:val="0"/>
              <w:autoSpaceDN w:val="0"/>
              <w:adjustRightInd w:val="0"/>
              <w:rPr>
                <w:sz w:val="20"/>
                <w:szCs w:val="20"/>
              </w:rPr>
            </w:pPr>
          </w:p>
          <w:p w14:paraId="7F754547"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vMerge w:val="restart"/>
          </w:tcPr>
          <w:p w14:paraId="50EFB824" w14:textId="77777777" w:rsidR="0066187D" w:rsidRPr="00841A39" w:rsidRDefault="0066187D" w:rsidP="00B744B7">
            <w:pPr>
              <w:rPr>
                <w:sz w:val="20"/>
                <w:szCs w:val="20"/>
              </w:rPr>
            </w:pPr>
            <w:r w:rsidRPr="00841A39">
              <w:rPr>
                <w:sz w:val="20"/>
                <w:szCs w:val="20"/>
              </w:rPr>
              <w:t>Повышение уровня экологической культуры, снижение негативного воздействия хозяйственной и иной деятельности на окружающую среду</w:t>
            </w:r>
          </w:p>
        </w:tc>
        <w:tc>
          <w:tcPr>
            <w:tcW w:w="1134" w:type="dxa"/>
          </w:tcPr>
          <w:p w14:paraId="177826F4" w14:textId="77777777" w:rsidR="0066187D" w:rsidRPr="00841A39" w:rsidRDefault="0066187D" w:rsidP="00B744B7">
            <w:pPr>
              <w:widowControl w:val="0"/>
              <w:autoSpaceDE w:val="0"/>
              <w:autoSpaceDN w:val="0"/>
              <w:adjustRightInd w:val="0"/>
              <w:jc w:val="center"/>
              <w:rPr>
                <w:sz w:val="20"/>
                <w:szCs w:val="20"/>
              </w:rPr>
            </w:pPr>
          </w:p>
          <w:p w14:paraId="777B2B5D" w14:textId="77777777" w:rsidR="0066187D" w:rsidRPr="00841A39" w:rsidRDefault="0066187D" w:rsidP="00B744B7">
            <w:pPr>
              <w:widowControl w:val="0"/>
              <w:autoSpaceDE w:val="0"/>
              <w:autoSpaceDN w:val="0"/>
              <w:adjustRightInd w:val="0"/>
              <w:jc w:val="center"/>
              <w:rPr>
                <w:sz w:val="20"/>
                <w:szCs w:val="20"/>
              </w:rPr>
            </w:pPr>
          </w:p>
          <w:p w14:paraId="4B3B8EFD" w14:textId="77777777" w:rsidR="0066187D" w:rsidRPr="00841A39" w:rsidRDefault="0066187D" w:rsidP="00B744B7">
            <w:pPr>
              <w:widowControl w:val="0"/>
              <w:autoSpaceDE w:val="0"/>
              <w:autoSpaceDN w:val="0"/>
              <w:adjustRightInd w:val="0"/>
              <w:jc w:val="center"/>
              <w:rPr>
                <w:sz w:val="20"/>
                <w:szCs w:val="20"/>
              </w:rPr>
            </w:pPr>
          </w:p>
          <w:p w14:paraId="46E951A8"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7FEE7A63" w14:textId="77777777" w:rsidR="0066187D" w:rsidRPr="00841A39" w:rsidRDefault="0066187D" w:rsidP="00B744B7">
            <w:pPr>
              <w:jc w:val="center"/>
              <w:rPr>
                <w:b/>
                <w:bCs/>
                <w:sz w:val="20"/>
                <w:szCs w:val="20"/>
              </w:rPr>
            </w:pPr>
            <w:r w:rsidRPr="00841A39">
              <w:rPr>
                <w:b/>
                <w:bCs/>
                <w:sz w:val="20"/>
                <w:szCs w:val="20"/>
              </w:rPr>
              <w:t>0,0</w:t>
            </w:r>
          </w:p>
        </w:tc>
      </w:tr>
      <w:tr w:rsidR="0066187D" w:rsidRPr="00841A39" w14:paraId="4166E1B3" w14:textId="77777777" w:rsidTr="00B744B7">
        <w:trPr>
          <w:trHeight w:val="277"/>
        </w:trPr>
        <w:tc>
          <w:tcPr>
            <w:tcW w:w="2127" w:type="dxa"/>
          </w:tcPr>
          <w:p w14:paraId="1BE82687" w14:textId="77777777" w:rsidR="0066187D" w:rsidRPr="00841A39" w:rsidRDefault="0066187D" w:rsidP="00B744B7">
            <w:pPr>
              <w:widowControl w:val="0"/>
              <w:autoSpaceDE w:val="0"/>
              <w:autoSpaceDN w:val="0"/>
              <w:adjustRightInd w:val="0"/>
              <w:rPr>
                <w:b/>
                <w:sz w:val="20"/>
                <w:szCs w:val="20"/>
              </w:rPr>
            </w:pPr>
            <w:r w:rsidRPr="00841A39">
              <w:rPr>
                <w:b/>
                <w:sz w:val="20"/>
                <w:szCs w:val="20"/>
              </w:rPr>
              <w:t>Мероприятие 1.1.</w:t>
            </w:r>
          </w:p>
          <w:p w14:paraId="341AD88B" w14:textId="77777777" w:rsidR="0066187D" w:rsidRPr="00841A39" w:rsidRDefault="0066187D" w:rsidP="00B744B7">
            <w:pPr>
              <w:widowControl w:val="0"/>
              <w:autoSpaceDE w:val="0"/>
              <w:autoSpaceDN w:val="0"/>
              <w:adjustRightInd w:val="0"/>
              <w:rPr>
                <w:b/>
                <w:sz w:val="20"/>
                <w:szCs w:val="20"/>
              </w:rPr>
            </w:pPr>
            <w:r w:rsidRPr="00841A39">
              <w:rPr>
                <w:sz w:val="20"/>
                <w:szCs w:val="20"/>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1276" w:type="dxa"/>
            <w:vMerge/>
          </w:tcPr>
          <w:p w14:paraId="04F21BA0" w14:textId="77777777" w:rsidR="0066187D" w:rsidRPr="00841A39" w:rsidRDefault="0066187D" w:rsidP="00B744B7">
            <w:pPr>
              <w:jc w:val="both"/>
              <w:rPr>
                <w:sz w:val="20"/>
                <w:szCs w:val="20"/>
              </w:rPr>
            </w:pPr>
          </w:p>
        </w:tc>
        <w:tc>
          <w:tcPr>
            <w:tcW w:w="709" w:type="dxa"/>
          </w:tcPr>
          <w:p w14:paraId="571A7568" w14:textId="77777777" w:rsidR="0066187D" w:rsidRPr="00841A39" w:rsidRDefault="0066187D" w:rsidP="00B744B7">
            <w:pPr>
              <w:widowControl w:val="0"/>
              <w:autoSpaceDE w:val="0"/>
              <w:autoSpaceDN w:val="0"/>
              <w:adjustRightInd w:val="0"/>
              <w:rPr>
                <w:sz w:val="20"/>
                <w:szCs w:val="20"/>
              </w:rPr>
            </w:pPr>
          </w:p>
          <w:p w14:paraId="2D16FE09" w14:textId="77777777" w:rsidR="0066187D" w:rsidRPr="00841A39" w:rsidRDefault="0066187D" w:rsidP="00B744B7">
            <w:pPr>
              <w:widowControl w:val="0"/>
              <w:autoSpaceDE w:val="0"/>
              <w:autoSpaceDN w:val="0"/>
              <w:adjustRightInd w:val="0"/>
              <w:rPr>
                <w:sz w:val="20"/>
                <w:szCs w:val="20"/>
              </w:rPr>
            </w:pPr>
          </w:p>
          <w:p w14:paraId="661C5E48" w14:textId="77777777" w:rsidR="0066187D" w:rsidRPr="00841A39" w:rsidRDefault="0066187D" w:rsidP="00B744B7">
            <w:pPr>
              <w:widowControl w:val="0"/>
              <w:autoSpaceDE w:val="0"/>
              <w:autoSpaceDN w:val="0"/>
              <w:adjustRightInd w:val="0"/>
              <w:rPr>
                <w:sz w:val="20"/>
                <w:szCs w:val="20"/>
              </w:rPr>
            </w:pPr>
          </w:p>
          <w:p w14:paraId="6959E724" w14:textId="77777777" w:rsidR="0066187D" w:rsidRPr="00841A39" w:rsidRDefault="0066187D" w:rsidP="00B744B7">
            <w:pPr>
              <w:widowControl w:val="0"/>
              <w:autoSpaceDE w:val="0"/>
              <w:autoSpaceDN w:val="0"/>
              <w:adjustRightInd w:val="0"/>
              <w:rPr>
                <w:sz w:val="20"/>
                <w:szCs w:val="20"/>
              </w:rPr>
            </w:pPr>
          </w:p>
          <w:p w14:paraId="39053B00" w14:textId="77777777" w:rsidR="0066187D" w:rsidRPr="00841A39" w:rsidRDefault="0066187D" w:rsidP="00B744B7">
            <w:pPr>
              <w:widowControl w:val="0"/>
              <w:autoSpaceDE w:val="0"/>
              <w:autoSpaceDN w:val="0"/>
              <w:adjustRightInd w:val="0"/>
              <w:rPr>
                <w:sz w:val="20"/>
                <w:szCs w:val="20"/>
              </w:rPr>
            </w:pPr>
          </w:p>
          <w:p w14:paraId="18B5508F" w14:textId="77777777" w:rsidR="0066187D" w:rsidRPr="00841A39" w:rsidRDefault="0066187D" w:rsidP="00B744B7">
            <w:pPr>
              <w:widowControl w:val="0"/>
              <w:autoSpaceDE w:val="0"/>
              <w:autoSpaceDN w:val="0"/>
              <w:adjustRightInd w:val="0"/>
              <w:rPr>
                <w:sz w:val="20"/>
                <w:szCs w:val="20"/>
              </w:rPr>
            </w:pPr>
          </w:p>
          <w:p w14:paraId="7EE04474" w14:textId="77777777" w:rsidR="0066187D" w:rsidRPr="00841A39" w:rsidRDefault="0066187D" w:rsidP="00B744B7">
            <w:pPr>
              <w:widowControl w:val="0"/>
              <w:autoSpaceDE w:val="0"/>
              <w:autoSpaceDN w:val="0"/>
              <w:adjustRightInd w:val="0"/>
              <w:rPr>
                <w:sz w:val="20"/>
                <w:szCs w:val="20"/>
              </w:rPr>
            </w:pPr>
          </w:p>
          <w:p w14:paraId="7CAF136B"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6388E4AF" w14:textId="77777777" w:rsidR="0066187D" w:rsidRPr="00841A39" w:rsidRDefault="0066187D" w:rsidP="00B744B7">
            <w:pPr>
              <w:widowControl w:val="0"/>
              <w:autoSpaceDE w:val="0"/>
              <w:autoSpaceDN w:val="0"/>
              <w:adjustRightInd w:val="0"/>
              <w:rPr>
                <w:sz w:val="20"/>
                <w:szCs w:val="20"/>
              </w:rPr>
            </w:pPr>
          </w:p>
          <w:p w14:paraId="15B9EE4F" w14:textId="77777777" w:rsidR="0066187D" w:rsidRPr="00841A39" w:rsidRDefault="0066187D" w:rsidP="00B744B7">
            <w:pPr>
              <w:widowControl w:val="0"/>
              <w:autoSpaceDE w:val="0"/>
              <w:autoSpaceDN w:val="0"/>
              <w:adjustRightInd w:val="0"/>
              <w:rPr>
                <w:sz w:val="20"/>
                <w:szCs w:val="20"/>
              </w:rPr>
            </w:pPr>
          </w:p>
          <w:p w14:paraId="18F81349" w14:textId="77777777" w:rsidR="0066187D" w:rsidRPr="00841A39" w:rsidRDefault="0066187D" w:rsidP="00B744B7">
            <w:pPr>
              <w:widowControl w:val="0"/>
              <w:autoSpaceDE w:val="0"/>
              <w:autoSpaceDN w:val="0"/>
              <w:adjustRightInd w:val="0"/>
              <w:rPr>
                <w:sz w:val="20"/>
                <w:szCs w:val="20"/>
              </w:rPr>
            </w:pPr>
          </w:p>
          <w:p w14:paraId="00088F0C" w14:textId="77777777" w:rsidR="0066187D" w:rsidRPr="00841A39" w:rsidRDefault="0066187D" w:rsidP="00B744B7">
            <w:pPr>
              <w:widowControl w:val="0"/>
              <w:autoSpaceDE w:val="0"/>
              <w:autoSpaceDN w:val="0"/>
              <w:adjustRightInd w:val="0"/>
              <w:rPr>
                <w:sz w:val="20"/>
                <w:szCs w:val="20"/>
              </w:rPr>
            </w:pPr>
          </w:p>
          <w:p w14:paraId="63646353" w14:textId="77777777" w:rsidR="0066187D" w:rsidRPr="00841A39" w:rsidRDefault="0066187D" w:rsidP="00B744B7">
            <w:pPr>
              <w:widowControl w:val="0"/>
              <w:autoSpaceDE w:val="0"/>
              <w:autoSpaceDN w:val="0"/>
              <w:adjustRightInd w:val="0"/>
              <w:rPr>
                <w:sz w:val="20"/>
                <w:szCs w:val="20"/>
              </w:rPr>
            </w:pPr>
          </w:p>
          <w:p w14:paraId="1D434830" w14:textId="77777777" w:rsidR="0066187D" w:rsidRPr="00841A39" w:rsidRDefault="0066187D" w:rsidP="00B744B7">
            <w:pPr>
              <w:widowControl w:val="0"/>
              <w:autoSpaceDE w:val="0"/>
              <w:autoSpaceDN w:val="0"/>
              <w:adjustRightInd w:val="0"/>
              <w:rPr>
                <w:sz w:val="20"/>
                <w:szCs w:val="20"/>
              </w:rPr>
            </w:pPr>
          </w:p>
          <w:p w14:paraId="3935232B" w14:textId="77777777" w:rsidR="0066187D" w:rsidRPr="00841A39" w:rsidRDefault="0066187D" w:rsidP="00B744B7">
            <w:pPr>
              <w:widowControl w:val="0"/>
              <w:autoSpaceDE w:val="0"/>
              <w:autoSpaceDN w:val="0"/>
              <w:adjustRightInd w:val="0"/>
              <w:rPr>
                <w:sz w:val="20"/>
                <w:szCs w:val="20"/>
              </w:rPr>
            </w:pPr>
          </w:p>
          <w:p w14:paraId="4692F845"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vMerge/>
          </w:tcPr>
          <w:p w14:paraId="0F4B4C21" w14:textId="77777777" w:rsidR="0066187D" w:rsidRPr="00841A39" w:rsidRDefault="0066187D" w:rsidP="00B744B7">
            <w:pPr>
              <w:rPr>
                <w:sz w:val="20"/>
                <w:szCs w:val="20"/>
              </w:rPr>
            </w:pPr>
          </w:p>
        </w:tc>
        <w:tc>
          <w:tcPr>
            <w:tcW w:w="1134" w:type="dxa"/>
          </w:tcPr>
          <w:p w14:paraId="56B45864" w14:textId="77777777" w:rsidR="0066187D" w:rsidRPr="00841A39" w:rsidRDefault="0066187D" w:rsidP="00B744B7">
            <w:pPr>
              <w:widowControl w:val="0"/>
              <w:autoSpaceDE w:val="0"/>
              <w:autoSpaceDN w:val="0"/>
              <w:adjustRightInd w:val="0"/>
              <w:jc w:val="center"/>
              <w:rPr>
                <w:sz w:val="20"/>
                <w:szCs w:val="20"/>
              </w:rPr>
            </w:pPr>
          </w:p>
          <w:p w14:paraId="5FAFDC54" w14:textId="77777777" w:rsidR="0066187D" w:rsidRPr="00841A39" w:rsidRDefault="0066187D" w:rsidP="00B744B7">
            <w:pPr>
              <w:widowControl w:val="0"/>
              <w:autoSpaceDE w:val="0"/>
              <w:autoSpaceDN w:val="0"/>
              <w:adjustRightInd w:val="0"/>
              <w:jc w:val="center"/>
              <w:rPr>
                <w:sz w:val="20"/>
                <w:szCs w:val="20"/>
              </w:rPr>
            </w:pPr>
          </w:p>
          <w:p w14:paraId="78A460D9" w14:textId="77777777" w:rsidR="0066187D" w:rsidRPr="00841A39" w:rsidRDefault="0066187D" w:rsidP="00B744B7">
            <w:pPr>
              <w:widowControl w:val="0"/>
              <w:autoSpaceDE w:val="0"/>
              <w:autoSpaceDN w:val="0"/>
              <w:adjustRightInd w:val="0"/>
              <w:jc w:val="center"/>
              <w:rPr>
                <w:sz w:val="20"/>
                <w:szCs w:val="20"/>
              </w:rPr>
            </w:pPr>
          </w:p>
          <w:p w14:paraId="552458F8" w14:textId="77777777" w:rsidR="0066187D" w:rsidRPr="00841A39" w:rsidRDefault="0066187D" w:rsidP="00B744B7">
            <w:pPr>
              <w:widowControl w:val="0"/>
              <w:autoSpaceDE w:val="0"/>
              <w:autoSpaceDN w:val="0"/>
              <w:adjustRightInd w:val="0"/>
              <w:jc w:val="center"/>
              <w:rPr>
                <w:sz w:val="20"/>
                <w:szCs w:val="20"/>
              </w:rPr>
            </w:pPr>
          </w:p>
          <w:p w14:paraId="6E7610E9" w14:textId="77777777" w:rsidR="0066187D" w:rsidRPr="00841A39" w:rsidRDefault="0066187D" w:rsidP="00B744B7">
            <w:pPr>
              <w:widowControl w:val="0"/>
              <w:autoSpaceDE w:val="0"/>
              <w:autoSpaceDN w:val="0"/>
              <w:adjustRightInd w:val="0"/>
              <w:jc w:val="center"/>
              <w:rPr>
                <w:sz w:val="20"/>
                <w:szCs w:val="20"/>
              </w:rPr>
            </w:pPr>
          </w:p>
          <w:p w14:paraId="4273AD49" w14:textId="77777777" w:rsidR="0066187D" w:rsidRPr="00841A39" w:rsidRDefault="0066187D" w:rsidP="00B744B7">
            <w:pPr>
              <w:widowControl w:val="0"/>
              <w:autoSpaceDE w:val="0"/>
              <w:autoSpaceDN w:val="0"/>
              <w:adjustRightInd w:val="0"/>
              <w:jc w:val="center"/>
              <w:rPr>
                <w:sz w:val="20"/>
                <w:szCs w:val="20"/>
              </w:rPr>
            </w:pPr>
          </w:p>
          <w:p w14:paraId="6ACBA00F" w14:textId="77777777" w:rsidR="0066187D" w:rsidRPr="00841A39" w:rsidRDefault="0066187D" w:rsidP="00B744B7">
            <w:pPr>
              <w:widowControl w:val="0"/>
              <w:autoSpaceDE w:val="0"/>
              <w:autoSpaceDN w:val="0"/>
              <w:adjustRightInd w:val="0"/>
              <w:jc w:val="center"/>
              <w:rPr>
                <w:sz w:val="20"/>
                <w:szCs w:val="20"/>
              </w:rPr>
            </w:pPr>
          </w:p>
          <w:p w14:paraId="20C857C9"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40DC8912" w14:textId="77777777" w:rsidR="0066187D" w:rsidRPr="00841A39" w:rsidRDefault="0066187D" w:rsidP="00B744B7">
            <w:pPr>
              <w:jc w:val="center"/>
              <w:rPr>
                <w:b/>
                <w:bCs/>
                <w:sz w:val="20"/>
                <w:szCs w:val="20"/>
              </w:rPr>
            </w:pPr>
          </w:p>
          <w:p w14:paraId="67834337" w14:textId="77777777" w:rsidR="0066187D" w:rsidRPr="00841A39" w:rsidRDefault="0066187D" w:rsidP="00B744B7">
            <w:pPr>
              <w:jc w:val="center"/>
              <w:rPr>
                <w:b/>
                <w:bCs/>
                <w:sz w:val="20"/>
                <w:szCs w:val="20"/>
              </w:rPr>
            </w:pPr>
          </w:p>
          <w:p w14:paraId="31B6805B" w14:textId="77777777" w:rsidR="0066187D" w:rsidRPr="00841A39" w:rsidRDefault="0066187D" w:rsidP="00B744B7">
            <w:pPr>
              <w:jc w:val="center"/>
              <w:rPr>
                <w:b/>
                <w:bCs/>
                <w:sz w:val="20"/>
                <w:szCs w:val="20"/>
              </w:rPr>
            </w:pPr>
            <w:r w:rsidRPr="00841A39">
              <w:rPr>
                <w:b/>
                <w:bCs/>
                <w:sz w:val="20"/>
                <w:szCs w:val="20"/>
              </w:rPr>
              <w:t>0,0</w:t>
            </w:r>
          </w:p>
        </w:tc>
      </w:tr>
      <w:tr w:rsidR="0066187D" w:rsidRPr="00841A39" w14:paraId="3C84CE25" w14:textId="77777777" w:rsidTr="00B744B7">
        <w:trPr>
          <w:trHeight w:val="277"/>
        </w:trPr>
        <w:tc>
          <w:tcPr>
            <w:tcW w:w="2127" w:type="dxa"/>
          </w:tcPr>
          <w:p w14:paraId="22ED642D" w14:textId="77777777" w:rsidR="0066187D" w:rsidRPr="00841A39" w:rsidRDefault="0066187D" w:rsidP="00B744B7">
            <w:pPr>
              <w:widowControl w:val="0"/>
              <w:autoSpaceDE w:val="0"/>
              <w:autoSpaceDN w:val="0"/>
              <w:adjustRightInd w:val="0"/>
              <w:rPr>
                <w:b/>
                <w:sz w:val="20"/>
                <w:szCs w:val="20"/>
              </w:rPr>
            </w:pPr>
            <w:r w:rsidRPr="00841A39">
              <w:rPr>
                <w:b/>
                <w:sz w:val="20"/>
                <w:szCs w:val="20"/>
              </w:rPr>
              <w:t>Основное мероприятие 2</w:t>
            </w:r>
            <w:r w:rsidRPr="00841A39">
              <w:rPr>
                <w:bCs/>
                <w:sz w:val="20"/>
                <w:szCs w:val="20"/>
              </w:rPr>
              <w:t xml:space="preserve"> Мероприятия, направленные на снижение негативного воздействия хозяйственной и иной деятельности на окружающую среду</w:t>
            </w:r>
          </w:p>
          <w:p w14:paraId="0828C527" w14:textId="77777777" w:rsidR="0066187D" w:rsidRPr="00841A39" w:rsidRDefault="0066187D" w:rsidP="00B744B7">
            <w:pPr>
              <w:widowControl w:val="0"/>
              <w:autoSpaceDE w:val="0"/>
              <w:autoSpaceDN w:val="0"/>
              <w:adjustRightInd w:val="0"/>
              <w:rPr>
                <w:b/>
                <w:sz w:val="20"/>
                <w:szCs w:val="20"/>
              </w:rPr>
            </w:pPr>
          </w:p>
        </w:tc>
        <w:tc>
          <w:tcPr>
            <w:tcW w:w="1276" w:type="dxa"/>
            <w:vMerge/>
          </w:tcPr>
          <w:p w14:paraId="1F20227E" w14:textId="77777777" w:rsidR="0066187D" w:rsidRPr="00841A39" w:rsidRDefault="0066187D" w:rsidP="00B744B7">
            <w:pPr>
              <w:jc w:val="both"/>
              <w:rPr>
                <w:sz w:val="20"/>
                <w:szCs w:val="20"/>
              </w:rPr>
            </w:pPr>
          </w:p>
        </w:tc>
        <w:tc>
          <w:tcPr>
            <w:tcW w:w="709" w:type="dxa"/>
          </w:tcPr>
          <w:p w14:paraId="2ED7ED87" w14:textId="77777777" w:rsidR="0066187D" w:rsidRPr="00841A39" w:rsidRDefault="0066187D" w:rsidP="00B744B7">
            <w:pPr>
              <w:widowControl w:val="0"/>
              <w:autoSpaceDE w:val="0"/>
              <w:autoSpaceDN w:val="0"/>
              <w:adjustRightInd w:val="0"/>
              <w:rPr>
                <w:sz w:val="20"/>
                <w:szCs w:val="20"/>
              </w:rPr>
            </w:pPr>
          </w:p>
          <w:p w14:paraId="2CC01EE6" w14:textId="77777777" w:rsidR="0066187D" w:rsidRPr="00841A39" w:rsidRDefault="0066187D" w:rsidP="00B744B7">
            <w:pPr>
              <w:widowControl w:val="0"/>
              <w:autoSpaceDE w:val="0"/>
              <w:autoSpaceDN w:val="0"/>
              <w:adjustRightInd w:val="0"/>
              <w:rPr>
                <w:sz w:val="20"/>
                <w:szCs w:val="20"/>
              </w:rPr>
            </w:pPr>
          </w:p>
          <w:p w14:paraId="616E22A3" w14:textId="77777777" w:rsidR="0066187D" w:rsidRPr="00841A39" w:rsidRDefault="0066187D" w:rsidP="00B744B7">
            <w:pPr>
              <w:widowControl w:val="0"/>
              <w:autoSpaceDE w:val="0"/>
              <w:autoSpaceDN w:val="0"/>
              <w:adjustRightInd w:val="0"/>
              <w:rPr>
                <w:sz w:val="20"/>
                <w:szCs w:val="20"/>
              </w:rPr>
            </w:pPr>
          </w:p>
          <w:p w14:paraId="5933B32F" w14:textId="77777777" w:rsidR="0066187D" w:rsidRPr="00841A39" w:rsidRDefault="0066187D" w:rsidP="00B744B7">
            <w:pPr>
              <w:widowControl w:val="0"/>
              <w:autoSpaceDE w:val="0"/>
              <w:autoSpaceDN w:val="0"/>
              <w:adjustRightInd w:val="0"/>
              <w:rPr>
                <w:sz w:val="20"/>
                <w:szCs w:val="20"/>
              </w:rPr>
            </w:pPr>
          </w:p>
          <w:p w14:paraId="2F6E0876" w14:textId="77777777" w:rsidR="0066187D" w:rsidRPr="00841A39" w:rsidRDefault="0066187D" w:rsidP="00B744B7">
            <w:pPr>
              <w:widowControl w:val="0"/>
              <w:autoSpaceDE w:val="0"/>
              <w:autoSpaceDN w:val="0"/>
              <w:adjustRightInd w:val="0"/>
              <w:rPr>
                <w:sz w:val="20"/>
                <w:szCs w:val="20"/>
              </w:rPr>
            </w:pPr>
          </w:p>
          <w:p w14:paraId="2B477068"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6EB021F1" w14:textId="77777777" w:rsidR="0066187D" w:rsidRPr="00841A39" w:rsidRDefault="0066187D" w:rsidP="00B744B7">
            <w:pPr>
              <w:widowControl w:val="0"/>
              <w:autoSpaceDE w:val="0"/>
              <w:autoSpaceDN w:val="0"/>
              <w:adjustRightInd w:val="0"/>
              <w:rPr>
                <w:sz w:val="20"/>
                <w:szCs w:val="20"/>
              </w:rPr>
            </w:pPr>
          </w:p>
          <w:p w14:paraId="7613046C" w14:textId="77777777" w:rsidR="0066187D" w:rsidRPr="00841A39" w:rsidRDefault="0066187D" w:rsidP="00B744B7">
            <w:pPr>
              <w:widowControl w:val="0"/>
              <w:autoSpaceDE w:val="0"/>
              <w:autoSpaceDN w:val="0"/>
              <w:adjustRightInd w:val="0"/>
              <w:rPr>
                <w:sz w:val="20"/>
                <w:szCs w:val="20"/>
              </w:rPr>
            </w:pPr>
          </w:p>
          <w:p w14:paraId="529D9666" w14:textId="77777777" w:rsidR="0066187D" w:rsidRPr="00841A39" w:rsidRDefault="0066187D" w:rsidP="00B744B7">
            <w:pPr>
              <w:widowControl w:val="0"/>
              <w:autoSpaceDE w:val="0"/>
              <w:autoSpaceDN w:val="0"/>
              <w:adjustRightInd w:val="0"/>
              <w:rPr>
                <w:sz w:val="20"/>
                <w:szCs w:val="20"/>
              </w:rPr>
            </w:pPr>
          </w:p>
          <w:p w14:paraId="029FA7F1" w14:textId="77777777" w:rsidR="0066187D" w:rsidRPr="00841A39" w:rsidRDefault="0066187D" w:rsidP="00B744B7">
            <w:pPr>
              <w:widowControl w:val="0"/>
              <w:autoSpaceDE w:val="0"/>
              <w:autoSpaceDN w:val="0"/>
              <w:adjustRightInd w:val="0"/>
              <w:rPr>
                <w:sz w:val="20"/>
                <w:szCs w:val="20"/>
              </w:rPr>
            </w:pPr>
          </w:p>
          <w:p w14:paraId="41FA76B5" w14:textId="77777777" w:rsidR="0066187D" w:rsidRPr="00841A39" w:rsidRDefault="0066187D" w:rsidP="00B744B7">
            <w:pPr>
              <w:widowControl w:val="0"/>
              <w:autoSpaceDE w:val="0"/>
              <w:autoSpaceDN w:val="0"/>
              <w:adjustRightInd w:val="0"/>
              <w:rPr>
                <w:sz w:val="20"/>
                <w:szCs w:val="20"/>
              </w:rPr>
            </w:pPr>
          </w:p>
          <w:p w14:paraId="40A8D366"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vMerge/>
          </w:tcPr>
          <w:p w14:paraId="27C2D223" w14:textId="77777777" w:rsidR="0066187D" w:rsidRPr="00841A39" w:rsidRDefault="0066187D" w:rsidP="00B744B7">
            <w:pPr>
              <w:rPr>
                <w:sz w:val="20"/>
                <w:szCs w:val="20"/>
              </w:rPr>
            </w:pPr>
          </w:p>
        </w:tc>
        <w:tc>
          <w:tcPr>
            <w:tcW w:w="1134" w:type="dxa"/>
          </w:tcPr>
          <w:p w14:paraId="780459A2" w14:textId="77777777" w:rsidR="0066187D" w:rsidRPr="00841A39" w:rsidRDefault="0066187D" w:rsidP="00B744B7">
            <w:pPr>
              <w:widowControl w:val="0"/>
              <w:autoSpaceDE w:val="0"/>
              <w:autoSpaceDN w:val="0"/>
              <w:adjustRightInd w:val="0"/>
              <w:jc w:val="center"/>
              <w:rPr>
                <w:sz w:val="20"/>
                <w:szCs w:val="20"/>
              </w:rPr>
            </w:pPr>
          </w:p>
          <w:p w14:paraId="59EFA2A5" w14:textId="77777777" w:rsidR="0066187D" w:rsidRPr="00841A39" w:rsidRDefault="0066187D" w:rsidP="00B744B7">
            <w:pPr>
              <w:widowControl w:val="0"/>
              <w:autoSpaceDE w:val="0"/>
              <w:autoSpaceDN w:val="0"/>
              <w:adjustRightInd w:val="0"/>
              <w:jc w:val="center"/>
              <w:rPr>
                <w:sz w:val="20"/>
                <w:szCs w:val="20"/>
              </w:rPr>
            </w:pPr>
          </w:p>
          <w:p w14:paraId="593F8B73" w14:textId="77777777" w:rsidR="0066187D" w:rsidRPr="00841A39" w:rsidRDefault="0066187D" w:rsidP="00B744B7">
            <w:pPr>
              <w:widowControl w:val="0"/>
              <w:autoSpaceDE w:val="0"/>
              <w:autoSpaceDN w:val="0"/>
              <w:adjustRightInd w:val="0"/>
              <w:jc w:val="center"/>
              <w:rPr>
                <w:sz w:val="20"/>
                <w:szCs w:val="20"/>
              </w:rPr>
            </w:pPr>
          </w:p>
          <w:p w14:paraId="75D5B01D" w14:textId="77777777" w:rsidR="0066187D" w:rsidRPr="00841A39" w:rsidRDefault="0066187D" w:rsidP="00B744B7">
            <w:pPr>
              <w:widowControl w:val="0"/>
              <w:autoSpaceDE w:val="0"/>
              <w:autoSpaceDN w:val="0"/>
              <w:adjustRightInd w:val="0"/>
              <w:jc w:val="center"/>
              <w:rPr>
                <w:sz w:val="20"/>
                <w:szCs w:val="20"/>
              </w:rPr>
            </w:pPr>
          </w:p>
          <w:p w14:paraId="21D2339C" w14:textId="77777777" w:rsidR="0066187D" w:rsidRPr="00841A39" w:rsidRDefault="0066187D" w:rsidP="00B744B7">
            <w:pPr>
              <w:widowControl w:val="0"/>
              <w:autoSpaceDE w:val="0"/>
              <w:autoSpaceDN w:val="0"/>
              <w:adjustRightInd w:val="0"/>
              <w:jc w:val="center"/>
              <w:rPr>
                <w:sz w:val="20"/>
                <w:szCs w:val="20"/>
              </w:rPr>
            </w:pPr>
          </w:p>
          <w:p w14:paraId="1812B0E1"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20186CF9" w14:textId="77777777" w:rsidR="0066187D" w:rsidRPr="00841A39" w:rsidRDefault="0066187D" w:rsidP="00B744B7">
            <w:pPr>
              <w:jc w:val="center"/>
              <w:rPr>
                <w:b/>
                <w:bCs/>
                <w:sz w:val="20"/>
                <w:szCs w:val="20"/>
              </w:rPr>
            </w:pPr>
          </w:p>
          <w:p w14:paraId="64196000" w14:textId="77777777" w:rsidR="0066187D" w:rsidRPr="00841A39" w:rsidRDefault="0066187D" w:rsidP="00B744B7">
            <w:pPr>
              <w:jc w:val="center"/>
              <w:rPr>
                <w:b/>
                <w:bCs/>
                <w:sz w:val="20"/>
                <w:szCs w:val="20"/>
              </w:rPr>
            </w:pPr>
            <w:r w:rsidRPr="00841A39">
              <w:rPr>
                <w:b/>
                <w:bCs/>
                <w:sz w:val="20"/>
                <w:szCs w:val="20"/>
              </w:rPr>
              <w:t>48,0</w:t>
            </w:r>
          </w:p>
        </w:tc>
      </w:tr>
      <w:tr w:rsidR="0066187D" w:rsidRPr="00841A39" w14:paraId="6C20F430" w14:textId="77777777" w:rsidTr="00B744B7">
        <w:trPr>
          <w:trHeight w:val="277"/>
        </w:trPr>
        <w:tc>
          <w:tcPr>
            <w:tcW w:w="2127" w:type="dxa"/>
          </w:tcPr>
          <w:p w14:paraId="4DE53BBB" w14:textId="77777777" w:rsidR="0066187D" w:rsidRPr="00841A39" w:rsidRDefault="0066187D" w:rsidP="00B744B7">
            <w:pPr>
              <w:widowControl w:val="0"/>
              <w:autoSpaceDE w:val="0"/>
              <w:autoSpaceDN w:val="0"/>
              <w:adjustRightInd w:val="0"/>
              <w:rPr>
                <w:b/>
                <w:sz w:val="20"/>
                <w:szCs w:val="20"/>
              </w:rPr>
            </w:pPr>
            <w:r w:rsidRPr="00841A39">
              <w:rPr>
                <w:b/>
                <w:sz w:val="20"/>
                <w:szCs w:val="20"/>
              </w:rPr>
              <w:t>Мероприятие 2.1.</w:t>
            </w:r>
          </w:p>
          <w:p w14:paraId="6E314A0D" w14:textId="77777777" w:rsidR="0066187D" w:rsidRPr="00841A39" w:rsidRDefault="0066187D" w:rsidP="00B744B7">
            <w:pPr>
              <w:widowControl w:val="0"/>
              <w:autoSpaceDE w:val="0"/>
              <w:autoSpaceDN w:val="0"/>
              <w:adjustRightInd w:val="0"/>
              <w:rPr>
                <w:b/>
                <w:sz w:val="20"/>
                <w:szCs w:val="20"/>
              </w:rPr>
            </w:pPr>
            <w:r w:rsidRPr="00841A39">
              <w:rPr>
                <w:bCs/>
                <w:sz w:val="20"/>
                <w:szCs w:val="20"/>
              </w:rPr>
              <w:t>Проведение аналитического контроля на объектах, подлежащих экологическому контролю</w:t>
            </w:r>
          </w:p>
        </w:tc>
        <w:tc>
          <w:tcPr>
            <w:tcW w:w="1276" w:type="dxa"/>
            <w:vMerge/>
          </w:tcPr>
          <w:p w14:paraId="73F2BBBF" w14:textId="77777777" w:rsidR="0066187D" w:rsidRPr="00841A39" w:rsidRDefault="0066187D" w:rsidP="00B744B7">
            <w:pPr>
              <w:jc w:val="both"/>
              <w:rPr>
                <w:sz w:val="20"/>
                <w:szCs w:val="20"/>
              </w:rPr>
            </w:pPr>
          </w:p>
        </w:tc>
        <w:tc>
          <w:tcPr>
            <w:tcW w:w="709" w:type="dxa"/>
          </w:tcPr>
          <w:p w14:paraId="4219854C" w14:textId="77777777" w:rsidR="0066187D" w:rsidRPr="00841A39" w:rsidRDefault="0066187D" w:rsidP="00B744B7">
            <w:pPr>
              <w:widowControl w:val="0"/>
              <w:autoSpaceDE w:val="0"/>
              <w:autoSpaceDN w:val="0"/>
              <w:adjustRightInd w:val="0"/>
              <w:rPr>
                <w:sz w:val="20"/>
                <w:szCs w:val="20"/>
              </w:rPr>
            </w:pPr>
          </w:p>
          <w:p w14:paraId="681B98A3" w14:textId="77777777" w:rsidR="0066187D" w:rsidRPr="00841A39" w:rsidRDefault="0066187D" w:rsidP="00B744B7">
            <w:pPr>
              <w:widowControl w:val="0"/>
              <w:autoSpaceDE w:val="0"/>
              <w:autoSpaceDN w:val="0"/>
              <w:adjustRightInd w:val="0"/>
              <w:rPr>
                <w:sz w:val="20"/>
                <w:szCs w:val="20"/>
              </w:rPr>
            </w:pPr>
          </w:p>
          <w:p w14:paraId="05BB91DD" w14:textId="77777777" w:rsidR="0066187D" w:rsidRPr="00841A39" w:rsidRDefault="0066187D" w:rsidP="00B744B7">
            <w:pPr>
              <w:widowControl w:val="0"/>
              <w:autoSpaceDE w:val="0"/>
              <w:autoSpaceDN w:val="0"/>
              <w:adjustRightInd w:val="0"/>
              <w:rPr>
                <w:sz w:val="20"/>
                <w:szCs w:val="20"/>
              </w:rPr>
            </w:pPr>
          </w:p>
          <w:p w14:paraId="07D78D4D" w14:textId="77777777" w:rsidR="0066187D" w:rsidRPr="00841A39" w:rsidRDefault="0066187D" w:rsidP="00B744B7">
            <w:pPr>
              <w:widowControl w:val="0"/>
              <w:autoSpaceDE w:val="0"/>
              <w:autoSpaceDN w:val="0"/>
              <w:adjustRightInd w:val="0"/>
              <w:rPr>
                <w:sz w:val="20"/>
                <w:szCs w:val="20"/>
              </w:rPr>
            </w:pPr>
            <w:r w:rsidRPr="00841A39">
              <w:rPr>
                <w:sz w:val="20"/>
                <w:szCs w:val="20"/>
              </w:rPr>
              <w:t>2023</w:t>
            </w:r>
          </w:p>
        </w:tc>
        <w:tc>
          <w:tcPr>
            <w:tcW w:w="708" w:type="dxa"/>
          </w:tcPr>
          <w:p w14:paraId="7354776B" w14:textId="77777777" w:rsidR="0066187D" w:rsidRPr="00841A39" w:rsidRDefault="0066187D" w:rsidP="00B744B7">
            <w:pPr>
              <w:widowControl w:val="0"/>
              <w:autoSpaceDE w:val="0"/>
              <w:autoSpaceDN w:val="0"/>
              <w:adjustRightInd w:val="0"/>
              <w:rPr>
                <w:sz w:val="20"/>
                <w:szCs w:val="20"/>
              </w:rPr>
            </w:pPr>
          </w:p>
          <w:p w14:paraId="0A7649C6" w14:textId="77777777" w:rsidR="0066187D" w:rsidRPr="00841A39" w:rsidRDefault="0066187D" w:rsidP="00B744B7">
            <w:pPr>
              <w:widowControl w:val="0"/>
              <w:autoSpaceDE w:val="0"/>
              <w:autoSpaceDN w:val="0"/>
              <w:adjustRightInd w:val="0"/>
              <w:rPr>
                <w:sz w:val="20"/>
                <w:szCs w:val="20"/>
              </w:rPr>
            </w:pPr>
          </w:p>
          <w:p w14:paraId="76F8D4D1" w14:textId="77777777" w:rsidR="0066187D" w:rsidRPr="00841A39" w:rsidRDefault="0066187D" w:rsidP="00B744B7">
            <w:pPr>
              <w:widowControl w:val="0"/>
              <w:autoSpaceDE w:val="0"/>
              <w:autoSpaceDN w:val="0"/>
              <w:adjustRightInd w:val="0"/>
              <w:rPr>
                <w:sz w:val="20"/>
                <w:szCs w:val="20"/>
              </w:rPr>
            </w:pPr>
          </w:p>
          <w:p w14:paraId="4309565A" w14:textId="77777777" w:rsidR="0066187D" w:rsidRPr="00841A39" w:rsidRDefault="0066187D" w:rsidP="00B744B7">
            <w:pPr>
              <w:widowControl w:val="0"/>
              <w:autoSpaceDE w:val="0"/>
              <w:autoSpaceDN w:val="0"/>
              <w:adjustRightInd w:val="0"/>
              <w:rPr>
                <w:sz w:val="20"/>
                <w:szCs w:val="20"/>
              </w:rPr>
            </w:pPr>
            <w:r w:rsidRPr="00841A39">
              <w:rPr>
                <w:sz w:val="20"/>
                <w:szCs w:val="20"/>
              </w:rPr>
              <w:t>2035</w:t>
            </w:r>
          </w:p>
        </w:tc>
        <w:tc>
          <w:tcPr>
            <w:tcW w:w="1843" w:type="dxa"/>
            <w:vMerge/>
          </w:tcPr>
          <w:p w14:paraId="5842A16C" w14:textId="77777777" w:rsidR="0066187D" w:rsidRPr="00841A39" w:rsidRDefault="0066187D" w:rsidP="00B744B7">
            <w:pPr>
              <w:rPr>
                <w:sz w:val="20"/>
                <w:szCs w:val="20"/>
              </w:rPr>
            </w:pPr>
          </w:p>
        </w:tc>
        <w:tc>
          <w:tcPr>
            <w:tcW w:w="1134" w:type="dxa"/>
          </w:tcPr>
          <w:p w14:paraId="0F378733" w14:textId="77777777" w:rsidR="0066187D" w:rsidRPr="00841A39" w:rsidRDefault="0066187D" w:rsidP="00B744B7">
            <w:pPr>
              <w:widowControl w:val="0"/>
              <w:autoSpaceDE w:val="0"/>
              <w:autoSpaceDN w:val="0"/>
              <w:adjustRightInd w:val="0"/>
              <w:jc w:val="center"/>
              <w:rPr>
                <w:b/>
                <w:sz w:val="20"/>
                <w:szCs w:val="20"/>
              </w:rPr>
            </w:pPr>
          </w:p>
          <w:p w14:paraId="604A76A2" w14:textId="77777777" w:rsidR="0066187D" w:rsidRPr="00841A39" w:rsidRDefault="0066187D" w:rsidP="00B744B7">
            <w:pPr>
              <w:widowControl w:val="0"/>
              <w:autoSpaceDE w:val="0"/>
              <w:autoSpaceDN w:val="0"/>
              <w:adjustRightInd w:val="0"/>
              <w:jc w:val="center"/>
              <w:rPr>
                <w:b/>
                <w:sz w:val="20"/>
                <w:szCs w:val="20"/>
              </w:rPr>
            </w:pPr>
          </w:p>
          <w:p w14:paraId="23B60D27" w14:textId="77777777" w:rsidR="0066187D" w:rsidRPr="00841A39" w:rsidRDefault="0066187D" w:rsidP="00B744B7">
            <w:pPr>
              <w:widowControl w:val="0"/>
              <w:autoSpaceDE w:val="0"/>
              <w:autoSpaceDN w:val="0"/>
              <w:adjustRightInd w:val="0"/>
              <w:jc w:val="center"/>
              <w:rPr>
                <w:b/>
                <w:sz w:val="20"/>
                <w:szCs w:val="20"/>
              </w:rPr>
            </w:pPr>
          </w:p>
          <w:p w14:paraId="1A236504"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5AE707BE" w14:textId="77777777" w:rsidR="0066187D" w:rsidRPr="00841A39" w:rsidRDefault="0066187D" w:rsidP="00B744B7">
            <w:pPr>
              <w:jc w:val="center"/>
              <w:rPr>
                <w:b/>
                <w:bCs/>
                <w:sz w:val="20"/>
                <w:szCs w:val="20"/>
              </w:rPr>
            </w:pPr>
            <w:r w:rsidRPr="00841A39">
              <w:rPr>
                <w:b/>
                <w:bCs/>
                <w:sz w:val="20"/>
                <w:szCs w:val="20"/>
              </w:rPr>
              <w:t>48,0</w:t>
            </w:r>
          </w:p>
        </w:tc>
      </w:tr>
      <w:tr w:rsidR="0066187D" w:rsidRPr="00841A39" w14:paraId="6AE1442A" w14:textId="77777777" w:rsidTr="00B744B7">
        <w:trPr>
          <w:trHeight w:val="277"/>
        </w:trPr>
        <w:tc>
          <w:tcPr>
            <w:tcW w:w="2127" w:type="dxa"/>
          </w:tcPr>
          <w:p w14:paraId="4744D26B" w14:textId="77777777" w:rsidR="0066187D" w:rsidRPr="00841A39" w:rsidRDefault="0066187D" w:rsidP="00B744B7">
            <w:pPr>
              <w:widowControl w:val="0"/>
              <w:autoSpaceDE w:val="0"/>
              <w:autoSpaceDN w:val="0"/>
              <w:adjustRightInd w:val="0"/>
              <w:rPr>
                <w:b/>
                <w:sz w:val="20"/>
                <w:szCs w:val="20"/>
              </w:rPr>
            </w:pPr>
            <w:r w:rsidRPr="00841A39">
              <w:rPr>
                <w:b/>
                <w:sz w:val="20"/>
                <w:szCs w:val="20"/>
              </w:rPr>
              <w:t>Итого по подпрограмме 3</w:t>
            </w:r>
          </w:p>
        </w:tc>
        <w:tc>
          <w:tcPr>
            <w:tcW w:w="1276" w:type="dxa"/>
          </w:tcPr>
          <w:p w14:paraId="36492BD0" w14:textId="77777777" w:rsidR="0066187D" w:rsidRPr="00841A39" w:rsidRDefault="0066187D" w:rsidP="00B744B7">
            <w:pPr>
              <w:jc w:val="both"/>
              <w:rPr>
                <w:sz w:val="20"/>
                <w:szCs w:val="20"/>
              </w:rPr>
            </w:pPr>
          </w:p>
        </w:tc>
        <w:tc>
          <w:tcPr>
            <w:tcW w:w="709" w:type="dxa"/>
          </w:tcPr>
          <w:p w14:paraId="30229558" w14:textId="77777777" w:rsidR="0066187D" w:rsidRPr="00841A39" w:rsidRDefault="0066187D" w:rsidP="00B744B7">
            <w:pPr>
              <w:widowControl w:val="0"/>
              <w:autoSpaceDE w:val="0"/>
              <w:autoSpaceDN w:val="0"/>
              <w:adjustRightInd w:val="0"/>
              <w:rPr>
                <w:b/>
                <w:sz w:val="20"/>
                <w:szCs w:val="20"/>
              </w:rPr>
            </w:pPr>
            <w:r w:rsidRPr="00841A39">
              <w:rPr>
                <w:b/>
                <w:sz w:val="20"/>
                <w:szCs w:val="20"/>
              </w:rPr>
              <w:t>2023</w:t>
            </w:r>
          </w:p>
        </w:tc>
        <w:tc>
          <w:tcPr>
            <w:tcW w:w="708" w:type="dxa"/>
          </w:tcPr>
          <w:p w14:paraId="39C80F16" w14:textId="77777777" w:rsidR="0066187D" w:rsidRPr="00841A39" w:rsidRDefault="0066187D" w:rsidP="00B744B7">
            <w:pPr>
              <w:widowControl w:val="0"/>
              <w:autoSpaceDE w:val="0"/>
              <w:autoSpaceDN w:val="0"/>
              <w:adjustRightInd w:val="0"/>
              <w:rPr>
                <w:b/>
                <w:sz w:val="20"/>
                <w:szCs w:val="20"/>
              </w:rPr>
            </w:pPr>
            <w:r w:rsidRPr="00841A39">
              <w:rPr>
                <w:b/>
                <w:sz w:val="20"/>
                <w:szCs w:val="20"/>
              </w:rPr>
              <w:t>2035</w:t>
            </w:r>
          </w:p>
        </w:tc>
        <w:tc>
          <w:tcPr>
            <w:tcW w:w="1843" w:type="dxa"/>
          </w:tcPr>
          <w:p w14:paraId="4AF788B9" w14:textId="77777777" w:rsidR="0066187D" w:rsidRPr="00841A39" w:rsidRDefault="0066187D" w:rsidP="00B744B7">
            <w:pPr>
              <w:rPr>
                <w:sz w:val="20"/>
                <w:szCs w:val="20"/>
              </w:rPr>
            </w:pPr>
            <w:r w:rsidRPr="00841A39">
              <w:rPr>
                <w:sz w:val="20"/>
                <w:szCs w:val="20"/>
              </w:rPr>
              <w:t>х</w:t>
            </w:r>
          </w:p>
        </w:tc>
        <w:tc>
          <w:tcPr>
            <w:tcW w:w="1134" w:type="dxa"/>
          </w:tcPr>
          <w:p w14:paraId="1544F0DC" w14:textId="77777777" w:rsidR="0066187D" w:rsidRPr="00841A39" w:rsidRDefault="0066187D" w:rsidP="00B744B7">
            <w:pPr>
              <w:widowControl w:val="0"/>
              <w:autoSpaceDE w:val="0"/>
              <w:autoSpaceDN w:val="0"/>
              <w:adjustRightInd w:val="0"/>
              <w:jc w:val="center"/>
              <w:rPr>
                <w:sz w:val="20"/>
                <w:szCs w:val="20"/>
              </w:rPr>
            </w:pPr>
            <w:r w:rsidRPr="00841A39">
              <w:rPr>
                <w:sz w:val="20"/>
                <w:szCs w:val="20"/>
              </w:rPr>
              <w:t>х</w:t>
            </w:r>
          </w:p>
        </w:tc>
        <w:tc>
          <w:tcPr>
            <w:tcW w:w="2268" w:type="dxa"/>
            <w:vAlign w:val="center"/>
          </w:tcPr>
          <w:p w14:paraId="10D8DE9F" w14:textId="77777777" w:rsidR="0066187D" w:rsidRPr="00841A39" w:rsidRDefault="0066187D" w:rsidP="00B744B7">
            <w:pPr>
              <w:jc w:val="center"/>
              <w:rPr>
                <w:b/>
                <w:bCs/>
                <w:sz w:val="20"/>
                <w:szCs w:val="20"/>
              </w:rPr>
            </w:pPr>
            <w:r w:rsidRPr="00841A39">
              <w:rPr>
                <w:b/>
                <w:bCs/>
                <w:sz w:val="20"/>
                <w:szCs w:val="20"/>
              </w:rPr>
              <w:t>48,0</w:t>
            </w:r>
          </w:p>
        </w:tc>
      </w:tr>
    </w:tbl>
    <w:p w14:paraId="5F00E742" w14:textId="77777777" w:rsidR="0066187D" w:rsidRPr="00841A39" w:rsidRDefault="0066187D" w:rsidP="0066187D">
      <w:pPr>
        <w:pStyle w:val="a5"/>
        <w:rPr>
          <w:b/>
          <w:bCs/>
          <w:sz w:val="20"/>
          <w:szCs w:val="20"/>
        </w:rPr>
      </w:pPr>
    </w:p>
    <w:p w14:paraId="40B4AD50" w14:textId="77777777" w:rsidR="0066187D" w:rsidRPr="00841A39" w:rsidRDefault="0066187D" w:rsidP="0066187D">
      <w:pPr>
        <w:pStyle w:val="a5"/>
        <w:rPr>
          <w:b/>
          <w:bCs/>
          <w:sz w:val="20"/>
          <w:szCs w:val="20"/>
        </w:rPr>
      </w:pPr>
    </w:p>
    <w:p w14:paraId="6E69A3D6" w14:textId="77777777" w:rsidR="0066187D" w:rsidRPr="00841A39" w:rsidRDefault="0066187D" w:rsidP="0066187D">
      <w:pPr>
        <w:pStyle w:val="a5"/>
        <w:jc w:val="right"/>
        <w:rPr>
          <w:b/>
          <w:bCs/>
          <w:sz w:val="20"/>
          <w:szCs w:val="20"/>
        </w:rPr>
      </w:pPr>
    </w:p>
    <w:p w14:paraId="65BF3769" w14:textId="77777777" w:rsidR="0066187D" w:rsidRPr="00841A39" w:rsidRDefault="0066187D" w:rsidP="0066187D">
      <w:pPr>
        <w:pStyle w:val="a5"/>
        <w:jc w:val="right"/>
        <w:rPr>
          <w:b/>
          <w:bCs/>
          <w:sz w:val="20"/>
          <w:szCs w:val="20"/>
        </w:rPr>
      </w:pPr>
    </w:p>
    <w:p w14:paraId="73BD9BEC" w14:textId="77777777" w:rsidR="0066187D" w:rsidRPr="00841A39" w:rsidRDefault="0066187D" w:rsidP="0066187D">
      <w:pPr>
        <w:pStyle w:val="a5"/>
        <w:jc w:val="right"/>
        <w:rPr>
          <w:b/>
          <w:bCs/>
          <w:sz w:val="20"/>
          <w:szCs w:val="20"/>
        </w:rPr>
      </w:pPr>
    </w:p>
    <w:p w14:paraId="4C139256" w14:textId="77777777" w:rsidR="0066187D" w:rsidRPr="00841A39" w:rsidRDefault="0066187D" w:rsidP="0066187D">
      <w:pPr>
        <w:pStyle w:val="a5"/>
        <w:jc w:val="right"/>
        <w:rPr>
          <w:b/>
          <w:bCs/>
          <w:sz w:val="20"/>
          <w:szCs w:val="20"/>
        </w:rPr>
      </w:pPr>
    </w:p>
    <w:p w14:paraId="25E1D2C6" w14:textId="77777777" w:rsidR="0066187D" w:rsidRPr="00841A39" w:rsidRDefault="0066187D" w:rsidP="0066187D">
      <w:pPr>
        <w:pStyle w:val="a5"/>
        <w:jc w:val="right"/>
        <w:rPr>
          <w:b/>
          <w:bCs/>
          <w:sz w:val="20"/>
          <w:szCs w:val="20"/>
        </w:rPr>
      </w:pPr>
    </w:p>
    <w:p w14:paraId="635FAE20" w14:textId="77777777" w:rsidR="0066187D" w:rsidRPr="00841A39" w:rsidRDefault="0066187D" w:rsidP="0066187D">
      <w:pPr>
        <w:pStyle w:val="a5"/>
        <w:jc w:val="right"/>
        <w:rPr>
          <w:b/>
          <w:bCs/>
          <w:sz w:val="20"/>
          <w:szCs w:val="20"/>
        </w:rPr>
      </w:pPr>
    </w:p>
    <w:p w14:paraId="68A7E44E" w14:textId="77777777" w:rsidR="0066187D" w:rsidRPr="00841A39" w:rsidRDefault="0066187D" w:rsidP="0066187D">
      <w:pPr>
        <w:pStyle w:val="a5"/>
        <w:jc w:val="right"/>
        <w:rPr>
          <w:b/>
          <w:bCs/>
          <w:sz w:val="20"/>
          <w:szCs w:val="20"/>
        </w:rPr>
      </w:pPr>
    </w:p>
    <w:p w14:paraId="0BEE66A5" w14:textId="77777777" w:rsidR="0066187D" w:rsidRPr="00841A39" w:rsidRDefault="0066187D" w:rsidP="0066187D">
      <w:pPr>
        <w:pStyle w:val="a5"/>
        <w:jc w:val="right"/>
        <w:rPr>
          <w:b/>
          <w:bCs/>
          <w:sz w:val="20"/>
          <w:szCs w:val="20"/>
        </w:rPr>
      </w:pPr>
    </w:p>
    <w:p w14:paraId="53E48768" w14:textId="77777777" w:rsidR="0066187D" w:rsidRPr="00841A39" w:rsidRDefault="0066187D" w:rsidP="0066187D">
      <w:pPr>
        <w:pStyle w:val="a5"/>
        <w:jc w:val="right"/>
        <w:rPr>
          <w:b/>
          <w:bCs/>
          <w:sz w:val="20"/>
          <w:szCs w:val="20"/>
        </w:rPr>
      </w:pPr>
    </w:p>
    <w:p w14:paraId="012B74DB" w14:textId="77777777" w:rsidR="0066187D" w:rsidRPr="00841A39" w:rsidRDefault="0066187D" w:rsidP="0066187D">
      <w:pPr>
        <w:pStyle w:val="a5"/>
        <w:jc w:val="right"/>
        <w:rPr>
          <w:b/>
          <w:bCs/>
          <w:sz w:val="20"/>
          <w:szCs w:val="20"/>
        </w:rPr>
      </w:pPr>
    </w:p>
    <w:p w14:paraId="7B2EA163" w14:textId="77777777" w:rsidR="0066187D" w:rsidRPr="00841A39" w:rsidRDefault="0066187D" w:rsidP="0066187D">
      <w:pPr>
        <w:pStyle w:val="a5"/>
        <w:jc w:val="right"/>
        <w:rPr>
          <w:b/>
          <w:bCs/>
          <w:sz w:val="20"/>
          <w:szCs w:val="20"/>
        </w:rPr>
      </w:pPr>
    </w:p>
    <w:p w14:paraId="46F25D22" w14:textId="77777777" w:rsidR="0066187D" w:rsidRPr="00841A39" w:rsidRDefault="0066187D" w:rsidP="0066187D">
      <w:pPr>
        <w:pStyle w:val="a5"/>
        <w:jc w:val="right"/>
        <w:rPr>
          <w:b/>
          <w:bCs/>
          <w:sz w:val="20"/>
          <w:szCs w:val="20"/>
        </w:rPr>
      </w:pPr>
    </w:p>
    <w:p w14:paraId="34001F10" w14:textId="77777777" w:rsidR="0066187D" w:rsidRPr="00841A39" w:rsidRDefault="0066187D" w:rsidP="0066187D">
      <w:pPr>
        <w:pStyle w:val="a5"/>
        <w:jc w:val="right"/>
        <w:rPr>
          <w:b/>
          <w:bCs/>
          <w:sz w:val="20"/>
          <w:szCs w:val="20"/>
        </w:rPr>
      </w:pPr>
      <w:r w:rsidRPr="00841A39">
        <w:rPr>
          <w:b/>
          <w:bCs/>
          <w:sz w:val="20"/>
          <w:szCs w:val="20"/>
        </w:rPr>
        <w:lastRenderedPageBreak/>
        <w:t>Приложение 4</w:t>
      </w:r>
    </w:p>
    <w:p w14:paraId="03B48880" w14:textId="77777777" w:rsidR="0066187D" w:rsidRPr="00841A39" w:rsidRDefault="0066187D" w:rsidP="0066187D">
      <w:pPr>
        <w:rPr>
          <w:sz w:val="20"/>
          <w:szCs w:val="20"/>
        </w:rPr>
      </w:pPr>
    </w:p>
    <w:p w14:paraId="3FE54841" w14:textId="77777777" w:rsidR="0066187D" w:rsidRPr="00841A39" w:rsidRDefault="0066187D" w:rsidP="0066187D">
      <w:pPr>
        <w:rPr>
          <w:sz w:val="20"/>
          <w:szCs w:val="20"/>
        </w:rPr>
      </w:pPr>
    </w:p>
    <w:p w14:paraId="5A11B077" w14:textId="77777777" w:rsidR="0066187D" w:rsidRPr="00841A39" w:rsidRDefault="0066187D" w:rsidP="0066187D">
      <w:pPr>
        <w:jc w:val="center"/>
        <w:rPr>
          <w:sz w:val="20"/>
          <w:szCs w:val="20"/>
        </w:rPr>
      </w:pPr>
      <w:r w:rsidRPr="00841A39">
        <w:rPr>
          <w:sz w:val="20"/>
          <w:szCs w:val="20"/>
        </w:rPr>
        <w:t xml:space="preserve"> «</w:t>
      </w:r>
      <w:r w:rsidRPr="00841A39">
        <w:rPr>
          <w:bCs/>
          <w:sz w:val="20"/>
          <w:szCs w:val="20"/>
        </w:rPr>
        <w:t>Обращение с отходами, в том числе с твердыми коммунальными отходами»</w:t>
      </w:r>
    </w:p>
    <w:p w14:paraId="73ABB0AD" w14:textId="77777777" w:rsidR="0066187D" w:rsidRPr="00841A39" w:rsidRDefault="0066187D" w:rsidP="0066187D">
      <w:pPr>
        <w:jc w:val="center"/>
        <w:rPr>
          <w:b/>
          <w:sz w:val="20"/>
          <w:szCs w:val="20"/>
        </w:rPr>
      </w:pPr>
      <w:r w:rsidRPr="00841A39">
        <w:rPr>
          <w:sz w:val="20"/>
          <w:szCs w:val="20"/>
        </w:rPr>
        <w:t>ПАСПОРТ   ПОДПРОГРАММЫ</w:t>
      </w:r>
    </w:p>
    <w:p w14:paraId="1CA5C8D2" w14:textId="77777777" w:rsidR="0066187D" w:rsidRPr="00841A39" w:rsidRDefault="0066187D" w:rsidP="0066187D">
      <w:pPr>
        <w:pStyle w:val="ConsPlusTitle"/>
        <w:widowContro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37"/>
        <w:gridCol w:w="374"/>
        <w:gridCol w:w="5976"/>
      </w:tblGrid>
      <w:tr w:rsidR="0066187D" w:rsidRPr="00841A39" w14:paraId="67DB6CAB" w14:textId="77777777" w:rsidTr="00B744B7">
        <w:trPr>
          <w:trHeight w:val="20"/>
        </w:trPr>
        <w:tc>
          <w:tcPr>
            <w:tcW w:w="1706" w:type="pct"/>
            <w:gridSpan w:val="2"/>
            <w:tcBorders>
              <w:top w:val="nil"/>
              <w:left w:val="nil"/>
              <w:bottom w:val="nil"/>
              <w:right w:val="nil"/>
            </w:tcBorders>
          </w:tcPr>
          <w:p w14:paraId="1F15F064" w14:textId="77777777" w:rsidR="0066187D" w:rsidRPr="00841A39" w:rsidRDefault="0066187D" w:rsidP="00B744B7">
            <w:pPr>
              <w:rPr>
                <w:sz w:val="20"/>
                <w:szCs w:val="20"/>
              </w:rPr>
            </w:pPr>
            <w:r w:rsidRPr="00841A39">
              <w:rPr>
                <w:sz w:val="20"/>
                <w:szCs w:val="20"/>
              </w:rPr>
              <w:t xml:space="preserve">Ответственный исполнитель подпрограммы </w:t>
            </w:r>
          </w:p>
          <w:p w14:paraId="27B3E679" w14:textId="77777777" w:rsidR="0066187D" w:rsidRPr="00841A39" w:rsidRDefault="0066187D" w:rsidP="00B744B7">
            <w:pPr>
              <w:rPr>
                <w:sz w:val="20"/>
                <w:szCs w:val="20"/>
              </w:rPr>
            </w:pPr>
          </w:p>
        </w:tc>
        <w:tc>
          <w:tcPr>
            <w:tcW w:w="194" w:type="pct"/>
            <w:tcBorders>
              <w:top w:val="nil"/>
              <w:left w:val="nil"/>
              <w:bottom w:val="nil"/>
              <w:right w:val="nil"/>
            </w:tcBorders>
          </w:tcPr>
          <w:p w14:paraId="3B9D8800" w14:textId="77777777" w:rsidR="0066187D" w:rsidRPr="00841A39" w:rsidRDefault="0066187D" w:rsidP="00B744B7">
            <w:pPr>
              <w:jc w:val="center"/>
              <w:rPr>
                <w:sz w:val="20"/>
                <w:szCs w:val="20"/>
              </w:rPr>
            </w:pPr>
            <w:r w:rsidRPr="00841A39">
              <w:rPr>
                <w:sz w:val="20"/>
                <w:szCs w:val="20"/>
              </w:rPr>
              <w:t>–</w:t>
            </w:r>
          </w:p>
        </w:tc>
        <w:tc>
          <w:tcPr>
            <w:tcW w:w="3100" w:type="pct"/>
            <w:tcBorders>
              <w:top w:val="nil"/>
              <w:left w:val="nil"/>
              <w:bottom w:val="nil"/>
              <w:right w:val="nil"/>
            </w:tcBorders>
          </w:tcPr>
          <w:p w14:paraId="25772BE3" w14:textId="77777777" w:rsidR="0066187D" w:rsidRPr="00841A39" w:rsidRDefault="0066187D" w:rsidP="00B744B7">
            <w:pPr>
              <w:pStyle w:val="afc"/>
              <w:widowControl/>
              <w:autoSpaceDE/>
              <w:autoSpaceDN/>
              <w:adjustRightInd/>
              <w:rPr>
                <w:rFonts w:ascii="Times New Roman" w:hAnsi="Times New Roman"/>
                <w:sz w:val="20"/>
                <w:szCs w:val="20"/>
              </w:rPr>
            </w:pPr>
            <w:r w:rsidRPr="00841A39">
              <w:rPr>
                <w:rFonts w:ascii="Times New Roman" w:hAnsi="Times New Roman"/>
                <w:sz w:val="20"/>
                <w:szCs w:val="20"/>
              </w:rPr>
              <w:t xml:space="preserve">Администрация Аликовского муниципального округа Чувашской Республики </w:t>
            </w:r>
          </w:p>
        </w:tc>
      </w:tr>
      <w:tr w:rsidR="0066187D" w:rsidRPr="00841A39" w14:paraId="67A3C942" w14:textId="77777777" w:rsidTr="00B744B7">
        <w:trPr>
          <w:trHeight w:val="20"/>
        </w:trPr>
        <w:tc>
          <w:tcPr>
            <w:tcW w:w="1706" w:type="pct"/>
            <w:gridSpan w:val="2"/>
            <w:tcBorders>
              <w:top w:val="nil"/>
              <w:left w:val="nil"/>
              <w:bottom w:val="nil"/>
              <w:right w:val="nil"/>
            </w:tcBorders>
          </w:tcPr>
          <w:p w14:paraId="67E4C7B7" w14:textId="77777777" w:rsidR="0066187D" w:rsidRPr="00841A39" w:rsidRDefault="0066187D" w:rsidP="00B744B7">
            <w:pPr>
              <w:spacing w:line="245" w:lineRule="auto"/>
              <w:rPr>
                <w:sz w:val="20"/>
                <w:szCs w:val="20"/>
              </w:rPr>
            </w:pPr>
            <w:r w:rsidRPr="00841A39">
              <w:rPr>
                <w:sz w:val="20"/>
                <w:szCs w:val="20"/>
              </w:rPr>
              <w:t>Соисполнители</w:t>
            </w:r>
          </w:p>
          <w:p w14:paraId="4ECEB163" w14:textId="77777777" w:rsidR="0066187D" w:rsidRPr="00841A39" w:rsidRDefault="0066187D" w:rsidP="00B744B7">
            <w:pPr>
              <w:spacing w:line="245" w:lineRule="auto"/>
              <w:rPr>
                <w:sz w:val="20"/>
                <w:szCs w:val="20"/>
              </w:rPr>
            </w:pPr>
            <w:r w:rsidRPr="00841A39">
              <w:rPr>
                <w:sz w:val="20"/>
                <w:szCs w:val="20"/>
              </w:rPr>
              <w:t>подпрограммы</w:t>
            </w:r>
          </w:p>
          <w:p w14:paraId="6A78111B" w14:textId="77777777" w:rsidR="0066187D" w:rsidRPr="00841A39" w:rsidRDefault="0066187D" w:rsidP="00B744B7">
            <w:pPr>
              <w:spacing w:line="245" w:lineRule="auto"/>
              <w:rPr>
                <w:sz w:val="20"/>
                <w:szCs w:val="20"/>
              </w:rPr>
            </w:pPr>
          </w:p>
          <w:p w14:paraId="1B353977" w14:textId="77777777" w:rsidR="0066187D" w:rsidRPr="00841A39" w:rsidRDefault="0066187D" w:rsidP="00B744B7">
            <w:pPr>
              <w:spacing w:line="245" w:lineRule="auto"/>
              <w:rPr>
                <w:sz w:val="20"/>
                <w:szCs w:val="20"/>
              </w:rPr>
            </w:pPr>
          </w:p>
          <w:p w14:paraId="63EA38FC" w14:textId="77777777" w:rsidR="0066187D" w:rsidRPr="00841A39" w:rsidRDefault="0066187D" w:rsidP="00B744B7">
            <w:pPr>
              <w:spacing w:line="245" w:lineRule="auto"/>
              <w:rPr>
                <w:sz w:val="20"/>
                <w:szCs w:val="20"/>
              </w:rPr>
            </w:pPr>
          </w:p>
          <w:p w14:paraId="2B990293" w14:textId="77777777" w:rsidR="0066187D" w:rsidRPr="00841A39" w:rsidRDefault="0066187D" w:rsidP="00B744B7">
            <w:pPr>
              <w:spacing w:line="245" w:lineRule="auto"/>
              <w:rPr>
                <w:sz w:val="20"/>
                <w:szCs w:val="20"/>
              </w:rPr>
            </w:pPr>
            <w:r w:rsidRPr="00841A39">
              <w:rPr>
                <w:rFonts w:ascii="Times New Roman CYR" w:hAnsi="Times New Roman CYR" w:cs="Times New Roman CYR"/>
                <w:sz w:val="20"/>
                <w:szCs w:val="20"/>
              </w:rPr>
              <w:t>Участники муниципальной программы</w:t>
            </w:r>
          </w:p>
        </w:tc>
        <w:tc>
          <w:tcPr>
            <w:tcW w:w="194" w:type="pct"/>
            <w:tcBorders>
              <w:top w:val="nil"/>
              <w:left w:val="nil"/>
              <w:bottom w:val="nil"/>
              <w:right w:val="nil"/>
            </w:tcBorders>
          </w:tcPr>
          <w:p w14:paraId="280491E1" w14:textId="77777777" w:rsidR="0066187D" w:rsidRPr="00841A39" w:rsidRDefault="0066187D" w:rsidP="00B744B7">
            <w:pPr>
              <w:spacing w:line="245" w:lineRule="auto"/>
              <w:jc w:val="center"/>
              <w:rPr>
                <w:sz w:val="20"/>
                <w:szCs w:val="20"/>
              </w:rPr>
            </w:pPr>
            <w:r w:rsidRPr="00841A39">
              <w:rPr>
                <w:sz w:val="20"/>
                <w:szCs w:val="20"/>
              </w:rPr>
              <w:t>-</w:t>
            </w:r>
          </w:p>
          <w:p w14:paraId="525D1B5C" w14:textId="77777777" w:rsidR="0066187D" w:rsidRPr="00841A39" w:rsidRDefault="0066187D" w:rsidP="00B744B7">
            <w:pPr>
              <w:spacing w:line="245" w:lineRule="auto"/>
              <w:jc w:val="center"/>
              <w:rPr>
                <w:sz w:val="20"/>
                <w:szCs w:val="20"/>
              </w:rPr>
            </w:pPr>
          </w:p>
          <w:p w14:paraId="58EF8238" w14:textId="77777777" w:rsidR="0066187D" w:rsidRPr="00841A39" w:rsidRDefault="0066187D" w:rsidP="00B744B7">
            <w:pPr>
              <w:spacing w:line="245" w:lineRule="auto"/>
              <w:jc w:val="center"/>
              <w:rPr>
                <w:sz w:val="20"/>
                <w:szCs w:val="20"/>
              </w:rPr>
            </w:pPr>
          </w:p>
          <w:p w14:paraId="77638A76" w14:textId="77777777" w:rsidR="0066187D" w:rsidRPr="00841A39" w:rsidRDefault="0066187D" w:rsidP="00B744B7">
            <w:pPr>
              <w:spacing w:line="245" w:lineRule="auto"/>
              <w:jc w:val="center"/>
              <w:rPr>
                <w:sz w:val="20"/>
                <w:szCs w:val="20"/>
              </w:rPr>
            </w:pPr>
          </w:p>
          <w:p w14:paraId="40C3D531" w14:textId="77777777" w:rsidR="0066187D" w:rsidRPr="00841A39" w:rsidRDefault="0066187D" w:rsidP="00B744B7">
            <w:pPr>
              <w:spacing w:line="245" w:lineRule="auto"/>
              <w:jc w:val="center"/>
              <w:rPr>
                <w:sz w:val="20"/>
                <w:szCs w:val="20"/>
              </w:rPr>
            </w:pPr>
          </w:p>
          <w:p w14:paraId="33D68A40" w14:textId="77777777" w:rsidR="0066187D" w:rsidRPr="00841A39" w:rsidRDefault="0066187D" w:rsidP="00B744B7">
            <w:pPr>
              <w:spacing w:line="245" w:lineRule="auto"/>
              <w:jc w:val="center"/>
              <w:rPr>
                <w:sz w:val="20"/>
                <w:szCs w:val="20"/>
              </w:rPr>
            </w:pPr>
            <w:r w:rsidRPr="00841A39">
              <w:rPr>
                <w:sz w:val="20"/>
                <w:szCs w:val="20"/>
              </w:rPr>
              <w:t>-</w:t>
            </w:r>
          </w:p>
        </w:tc>
        <w:tc>
          <w:tcPr>
            <w:tcW w:w="3100" w:type="pct"/>
            <w:tcBorders>
              <w:top w:val="nil"/>
              <w:left w:val="nil"/>
              <w:bottom w:val="nil"/>
              <w:right w:val="nil"/>
            </w:tcBorders>
          </w:tcPr>
          <w:p w14:paraId="48827DBC" w14:textId="77777777" w:rsidR="0066187D" w:rsidRPr="00841A39" w:rsidRDefault="0066187D" w:rsidP="00B744B7">
            <w:pPr>
              <w:spacing w:line="245" w:lineRule="auto"/>
              <w:jc w:val="both"/>
              <w:rPr>
                <w:sz w:val="20"/>
                <w:szCs w:val="20"/>
              </w:rPr>
            </w:pPr>
            <w:r w:rsidRPr="00841A39">
              <w:rPr>
                <w:sz w:val="20"/>
                <w:szCs w:val="20"/>
              </w:rPr>
              <w:t>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Аликовского муниципального округа</w:t>
            </w:r>
          </w:p>
          <w:p w14:paraId="511E6FE2" w14:textId="77777777" w:rsidR="0066187D" w:rsidRPr="00841A39" w:rsidRDefault="0066187D" w:rsidP="00B744B7">
            <w:pPr>
              <w:spacing w:line="245" w:lineRule="auto"/>
              <w:jc w:val="both"/>
              <w:rPr>
                <w:sz w:val="20"/>
                <w:szCs w:val="20"/>
              </w:rPr>
            </w:pPr>
            <w:r w:rsidRPr="00841A39">
              <w:rPr>
                <w:sz w:val="20"/>
                <w:szCs w:val="20"/>
              </w:rPr>
              <w:t xml:space="preserve">Предприятия, организации, учреждения всех форм собственности, находящиеся на территории Аликовского муниципального округа Чувашской Республики </w:t>
            </w:r>
          </w:p>
          <w:p w14:paraId="17B72219" w14:textId="77777777" w:rsidR="0066187D" w:rsidRPr="00841A39" w:rsidRDefault="0066187D" w:rsidP="00B744B7">
            <w:pPr>
              <w:spacing w:line="245" w:lineRule="auto"/>
              <w:jc w:val="both"/>
              <w:rPr>
                <w:sz w:val="20"/>
                <w:szCs w:val="20"/>
              </w:rPr>
            </w:pPr>
            <w:r w:rsidRPr="00841A39">
              <w:rPr>
                <w:sz w:val="20"/>
                <w:szCs w:val="20"/>
              </w:rPr>
              <w:t xml:space="preserve">       </w:t>
            </w:r>
          </w:p>
        </w:tc>
      </w:tr>
      <w:tr w:rsidR="0066187D" w:rsidRPr="00841A39" w14:paraId="73C02B69" w14:textId="77777777" w:rsidTr="00B744B7">
        <w:trPr>
          <w:trHeight w:val="20"/>
        </w:trPr>
        <w:tc>
          <w:tcPr>
            <w:tcW w:w="1706" w:type="pct"/>
            <w:gridSpan w:val="2"/>
            <w:tcBorders>
              <w:top w:val="nil"/>
              <w:left w:val="nil"/>
              <w:bottom w:val="nil"/>
              <w:right w:val="nil"/>
            </w:tcBorders>
          </w:tcPr>
          <w:p w14:paraId="116CE151" w14:textId="77777777" w:rsidR="0066187D" w:rsidRPr="00841A39" w:rsidRDefault="0066187D" w:rsidP="00B744B7">
            <w:pPr>
              <w:spacing w:line="245" w:lineRule="auto"/>
              <w:rPr>
                <w:sz w:val="20"/>
                <w:szCs w:val="20"/>
              </w:rPr>
            </w:pPr>
            <w:r w:rsidRPr="00841A39">
              <w:rPr>
                <w:sz w:val="20"/>
                <w:szCs w:val="20"/>
              </w:rPr>
              <w:t>Основные мероприятия подпрограммы</w:t>
            </w:r>
          </w:p>
        </w:tc>
        <w:tc>
          <w:tcPr>
            <w:tcW w:w="194" w:type="pct"/>
            <w:tcBorders>
              <w:top w:val="nil"/>
              <w:left w:val="nil"/>
              <w:bottom w:val="nil"/>
              <w:right w:val="nil"/>
            </w:tcBorders>
          </w:tcPr>
          <w:p w14:paraId="190C88F7" w14:textId="77777777" w:rsidR="0066187D" w:rsidRPr="00841A39" w:rsidRDefault="0066187D" w:rsidP="00B744B7">
            <w:pPr>
              <w:spacing w:line="245" w:lineRule="auto"/>
              <w:jc w:val="center"/>
              <w:rPr>
                <w:sz w:val="20"/>
                <w:szCs w:val="20"/>
              </w:rPr>
            </w:pPr>
            <w:r w:rsidRPr="00841A39">
              <w:rPr>
                <w:sz w:val="20"/>
                <w:szCs w:val="20"/>
              </w:rPr>
              <w:t>–</w:t>
            </w:r>
          </w:p>
        </w:tc>
        <w:tc>
          <w:tcPr>
            <w:tcW w:w="3100" w:type="pct"/>
            <w:tcBorders>
              <w:top w:val="nil"/>
              <w:left w:val="nil"/>
              <w:bottom w:val="nil"/>
              <w:right w:val="nil"/>
            </w:tcBorders>
          </w:tcPr>
          <w:p w14:paraId="10EF2979" w14:textId="77777777" w:rsidR="0066187D" w:rsidRPr="00841A39" w:rsidRDefault="0066187D" w:rsidP="00B744B7">
            <w:pPr>
              <w:spacing w:line="245" w:lineRule="auto"/>
              <w:rPr>
                <w:sz w:val="20"/>
                <w:szCs w:val="20"/>
              </w:rPr>
            </w:pPr>
            <w:r w:rsidRPr="00841A39">
              <w:rPr>
                <w:sz w:val="20"/>
                <w:szCs w:val="20"/>
              </w:rPr>
              <w:t>«Мероприятия, направленные на снижение негативного воздействия хозяйственной и иной деятельности на окружающую среду»</w:t>
            </w:r>
          </w:p>
          <w:p w14:paraId="4216D435" w14:textId="77777777" w:rsidR="0066187D" w:rsidRPr="00841A39" w:rsidRDefault="0066187D" w:rsidP="00B744B7">
            <w:pPr>
              <w:widowControl w:val="0"/>
              <w:autoSpaceDE w:val="0"/>
              <w:autoSpaceDN w:val="0"/>
              <w:adjustRightInd w:val="0"/>
              <w:rPr>
                <w:b/>
                <w:sz w:val="20"/>
                <w:szCs w:val="20"/>
              </w:rPr>
            </w:pPr>
            <w:r w:rsidRPr="00841A39">
              <w:rPr>
                <w:sz w:val="20"/>
                <w:szCs w:val="20"/>
              </w:rPr>
              <w:t>«</w:t>
            </w:r>
            <w:r w:rsidRPr="00841A39">
              <w:rPr>
                <w:bCs/>
                <w:sz w:val="20"/>
                <w:szCs w:val="20"/>
              </w:rPr>
              <w:t>Реализация мероприятий регионального проекта «Комплексная система обращения с твердыми коммунальными отходами</w:t>
            </w:r>
            <w:r w:rsidRPr="00841A39">
              <w:rPr>
                <w:sz w:val="20"/>
                <w:szCs w:val="20"/>
              </w:rPr>
              <w:t>»</w:t>
            </w:r>
          </w:p>
          <w:p w14:paraId="00D7D983" w14:textId="77777777" w:rsidR="0066187D" w:rsidRPr="00841A39" w:rsidRDefault="0066187D" w:rsidP="00B744B7">
            <w:pPr>
              <w:pStyle w:val="aff8"/>
              <w:autoSpaceDE/>
              <w:autoSpaceDN/>
              <w:adjustRightInd/>
              <w:spacing w:line="245" w:lineRule="auto"/>
              <w:rPr>
                <w:rFonts w:ascii="Times New Roman" w:hAnsi="Times New Roman"/>
                <w:sz w:val="20"/>
                <w:szCs w:val="20"/>
              </w:rPr>
            </w:pPr>
          </w:p>
        </w:tc>
      </w:tr>
      <w:tr w:rsidR="0066187D" w:rsidRPr="00841A39" w14:paraId="2A13B1E7"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6" w:type="pct"/>
            <w:gridSpan w:val="2"/>
          </w:tcPr>
          <w:p w14:paraId="2E4E5D86" w14:textId="77777777" w:rsidR="0066187D" w:rsidRPr="00841A39" w:rsidRDefault="0066187D" w:rsidP="00B744B7">
            <w:pPr>
              <w:spacing w:line="230" w:lineRule="auto"/>
              <w:rPr>
                <w:sz w:val="20"/>
                <w:szCs w:val="20"/>
              </w:rPr>
            </w:pPr>
            <w:r w:rsidRPr="00841A39">
              <w:rPr>
                <w:sz w:val="20"/>
                <w:szCs w:val="20"/>
              </w:rPr>
              <w:t>Цели муниципальной подпрограммы</w:t>
            </w:r>
          </w:p>
        </w:tc>
        <w:tc>
          <w:tcPr>
            <w:tcW w:w="194" w:type="pct"/>
          </w:tcPr>
          <w:p w14:paraId="0F669ECC" w14:textId="77777777" w:rsidR="0066187D" w:rsidRPr="00841A39" w:rsidRDefault="0066187D" w:rsidP="00B744B7">
            <w:pPr>
              <w:spacing w:line="230" w:lineRule="auto"/>
              <w:jc w:val="center"/>
              <w:rPr>
                <w:sz w:val="20"/>
                <w:szCs w:val="20"/>
              </w:rPr>
            </w:pPr>
            <w:r w:rsidRPr="00841A39">
              <w:rPr>
                <w:sz w:val="20"/>
                <w:szCs w:val="20"/>
              </w:rPr>
              <w:t>–</w:t>
            </w:r>
          </w:p>
        </w:tc>
        <w:tc>
          <w:tcPr>
            <w:tcW w:w="3100" w:type="pct"/>
          </w:tcPr>
          <w:p w14:paraId="6EE6A5AA" w14:textId="77777777" w:rsidR="0066187D" w:rsidRPr="00841A39" w:rsidRDefault="0066187D" w:rsidP="00B744B7">
            <w:pPr>
              <w:autoSpaceDE w:val="0"/>
              <w:autoSpaceDN w:val="0"/>
              <w:adjustRightInd w:val="0"/>
              <w:jc w:val="both"/>
              <w:rPr>
                <w:sz w:val="20"/>
                <w:szCs w:val="20"/>
              </w:rPr>
            </w:pPr>
            <w:r w:rsidRPr="00841A39">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216E5562" w14:textId="77777777" w:rsidR="0066187D" w:rsidRPr="00841A39" w:rsidRDefault="0066187D" w:rsidP="00B744B7">
            <w:pPr>
              <w:autoSpaceDE w:val="0"/>
              <w:autoSpaceDN w:val="0"/>
              <w:adjustRightInd w:val="0"/>
              <w:jc w:val="both"/>
              <w:rPr>
                <w:sz w:val="20"/>
                <w:szCs w:val="20"/>
              </w:rPr>
            </w:pPr>
            <w:r w:rsidRPr="00841A39">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14:paraId="20CE565D" w14:textId="77777777" w:rsidR="0066187D" w:rsidRPr="00841A39" w:rsidRDefault="0066187D" w:rsidP="00B744B7">
            <w:pPr>
              <w:autoSpaceDE w:val="0"/>
              <w:autoSpaceDN w:val="0"/>
              <w:adjustRightInd w:val="0"/>
              <w:jc w:val="both"/>
              <w:rPr>
                <w:sz w:val="20"/>
                <w:szCs w:val="20"/>
              </w:rPr>
            </w:pPr>
          </w:p>
          <w:p w14:paraId="26D3E562" w14:textId="77777777" w:rsidR="0066187D" w:rsidRPr="00841A39" w:rsidRDefault="0066187D" w:rsidP="00B744B7">
            <w:pPr>
              <w:pStyle w:val="ConsPlusNormal"/>
              <w:ind w:firstLine="363"/>
              <w:jc w:val="both"/>
            </w:pPr>
          </w:p>
        </w:tc>
      </w:tr>
      <w:tr w:rsidR="0066187D" w:rsidRPr="00841A39" w14:paraId="02746203"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706" w:type="pct"/>
            <w:gridSpan w:val="2"/>
          </w:tcPr>
          <w:p w14:paraId="509CA177" w14:textId="77777777" w:rsidR="0066187D" w:rsidRPr="00841A39" w:rsidRDefault="0066187D" w:rsidP="00B744B7">
            <w:pPr>
              <w:spacing w:line="230" w:lineRule="auto"/>
              <w:rPr>
                <w:sz w:val="20"/>
                <w:szCs w:val="20"/>
              </w:rPr>
            </w:pPr>
            <w:r w:rsidRPr="00841A39">
              <w:rPr>
                <w:sz w:val="20"/>
                <w:szCs w:val="20"/>
              </w:rPr>
              <w:t>Задачи подпрограммы</w:t>
            </w:r>
          </w:p>
          <w:p w14:paraId="23EB3510" w14:textId="77777777" w:rsidR="0066187D" w:rsidRPr="00841A39" w:rsidRDefault="0066187D" w:rsidP="00B744B7">
            <w:pPr>
              <w:spacing w:line="230" w:lineRule="auto"/>
              <w:rPr>
                <w:sz w:val="20"/>
                <w:szCs w:val="20"/>
              </w:rPr>
            </w:pPr>
          </w:p>
          <w:p w14:paraId="115F70B2" w14:textId="77777777" w:rsidR="0066187D" w:rsidRPr="00841A39" w:rsidRDefault="0066187D" w:rsidP="00B744B7">
            <w:pPr>
              <w:spacing w:line="230" w:lineRule="auto"/>
              <w:rPr>
                <w:sz w:val="20"/>
                <w:szCs w:val="20"/>
              </w:rPr>
            </w:pPr>
          </w:p>
          <w:p w14:paraId="157313E4" w14:textId="77777777" w:rsidR="0066187D" w:rsidRPr="00841A39" w:rsidRDefault="0066187D" w:rsidP="00B744B7">
            <w:pPr>
              <w:spacing w:line="230" w:lineRule="auto"/>
              <w:rPr>
                <w:sz w:val="20"/>
                <w:szCs w:val="20"/>
              </w:rPr>
            </w:pPr>
          </w:p>
          <w:p w14:paraId="7ACEC048" w14:textId="77777777" w:rsidR="0066187D" w:rsidRPr="00841A39" w:rsidRDefault="0066187D" w:rsidP="00B744B7">
            <w:pPr>
              <w:spacing w:line="230" w:lineRule="auto"/>
              <w:rPr>
                <w:sz w:val="20"/>
                <w:szCs w:val="20"/>
              </w:rPr>
            </w:pPr>
          </w:p>
          <w:p w14:paraId="68B37BAC" w14:textId="77777777" w:rsidR="0066187D" w:rsidRPr="00841A39" w:rsidRDefault="0066187D" w:rsidP="00B744B7">
            <w:pPr>
              <w:spacing w:line="230" w:lineRule="auto"/>
              <w:rPr>
                <w:sz w:val="20"/>
                <w:szCs w:val="20"/>
              </w:rPr>
            </w:pPr>
          </w:p>
          <w:p w14:paraId="489C5684" w14:textId="77777777" w:rsidR="0066187D" w:rsidRPr="00841A39" w:rsidRDefault="0066187D" w:rsidP="00B744B7">
            <w:pPr>
              <w:spacing w:line="230" w:lineRule="auto"/>
              <w:rPr>
                <w:sz w:val="20"/>
                <w:szCs w:val="20"/>
              </w:rPr>
            </w:pPr>
          </w:p>
          <w:p w14:paraId="30AFE869" w14:textId="77777777" w:rsidR="0066187D" w:rsidRPr="00841A39" w:rsidRDefault="0066187D" w:rsidP="00B744B7">
            <w:pPr>
              <w:spacing w:line="230" w:lineRule="auto"/>
              <w:rPr>
                <w:sz w:val="20"/>
                <w:szCs w:val="20"/>
              </w:rPr>
            </w:pPr>
          </w:p>
          <w:p w14:paraId="6773D18B" w14:textId="77777777" w:rsidR="0066187D" w:rsidRPr="00841A39" w:rsidRDefault="0066187D" w:rsidP="00B744B7">
            <w:pPr>
              <w:spacing w:line="230" w:lineRule="auto"/>
              <w:rPr>
                <w:sz w:val="20"/>
                <w:szCs w:val="20"/>
              </w:rPr>
            </w:pPr>
          </w:p>
          <w:p w14:paraId="613AB3AF" w14:textId="77777777" w:rsidR="0066187D" w:rsidRPr="00841A39" w:rsidRDefault="0066187D" w:rsidP="00B744B7">
            <w:pPr>
              <w:spacing w:line="230" w:lineRule="auto"/>
              <w:rPr>
                <w:sz w:val="20"/>
                <w:szCs w:val="20"/>
              </w:rPr>
            </w:pPr>
            <w:r w:rsidRPr="00841A39">
              <w:rPr>
                <w:sz w:val="20"/>
                <w:szCs w:val="20"/>
              </w:rPr>
              <w:t>Целевые индикаторы и показатели подпрограммы</w:t>
            </w:r>
          </w:p>
          <w:p w14:paraId="240C39E3" w14:textId="77777777" w:rsidR="0066187D" w:rsidRPr="00841A39" w:rsidRDefault="0066187D" w:rsidP="00B744B7">
            <w:pPr>
              <w:pStyle w:val="aff8"/>
              <w:autoSpaceDE/>
              <w:autoSpaceDN/>
              <w:adjustRightInd/>
              <w:spacing w:line="230" w:lineRule="auto"/>
              <w:rPr>
                <w:rFonts w:ascii="Times New Roman" w:hAnsi="Times New Roman"/>
                <w:sz w:val="20"/>
                <w:szCs w:val="20"/>
              </w:rPr>
            </w:pPr>
          </w:p>
        </w:tc>
        <w:tc>
          <w:tcPr>
            <w:tcW w:w="194" w:type="pct"/>
          </w:tcPr>
          <w:p w14:paraId="04156FDE" w14:textId="77777777" w:rsidR="0066187D" w:rsidRPr="00841A39" w:rsidRDefault="0066187D" w:rsidP="00B744B7">
            <w:pPr>
              <w:rPr>
                <w:sz w:val="20"/>
                <w:szCs w:val="20"/>
              </w:rPr>
            </w:pPr>
            <w:r w:rsidRPr="00841A39">
              <w:rPr>
                <w:sz w:val="20"/>
                <w:szCs w:val="20"/>
              </w:rPr>
              <w:t>–</w:t>
            </w:r>
          </w:p>
          <w:p w14:paraId="4571462E" w14:textId="77777777" w:rsidR="0066187D" w:rsidRPr="00841A39" w:rsidRDefault="0066187D" w:rsidP="00B744B7">
            <w:pPr>
              <w:rPr>
                <w:sz w:val="20"/>
                <w:szCs w:val="20"/>
              </w:rPr>
            </w:pPr>
          </w:p>
          <w:p w14:paraId="259E24D6" w14:textId="77777777" w:rsidR="0066187D" w:rsidRPr="00841A39" w:rsidRDefault="0066187D" w:rsidP="00B744B7">
            <w:pPr>
              <w:rPr>
                <w:sz w:val="20"/>
                <w:szCs w:val="20"/>
              </w:rPr>
            </w:pPr>
          </w:p>
          <w:p w14:paraId="3EF7DC37" w14:textId="77777777" w:rsidR="0066187D" w:rsidRPr="00841A39" w:rsidRDefault="0066187D" w:rsidP="00B744B7">
            <w:pPr>
              <w:rPr>
                <w:sz w:val="20"/>
                <w:szCs w:val="20"/>
              </w:rPr>
            </w:pPr>
          </w:p>
          <w:p w14:paraId="45C805D8" w14:textId="77777777" w:rsidR="0066187D" w:rsidRPr="00841A39" w:rsidRDefault="0066187D" w:rsidP="00B744B7">
            <w:pPr>
              <w:rPr>
                <w:sz w:val="20"/>
                <w:szCs w:val="20"/>
              </w:rPr>
            </w:pPr>
          </w:p>
          <w:p w14:paraId="2594FD79" w14:textId="77777777" w:rsidR="0066187D" w:rsidRPr="00841A39" w:rsidRDefault="0066187D" w:rsidP="00B744B7">
            <w:pPr>
              <w:rPr>
                <w:sz w:val="20"/>
                <w:szCs w:val="20"/>
              </w:rPr>
            </w:pPr>
          </w:p>
          <w:p w14:paraId="5FCCC1CE" w14:textId="77777777" w:rsidR="0066187D" w:rsidRPr="00841A39" w:rsidRDefault="0066187D" w:rsidP="00B744B7">
            <w:pPr>
              <w:rPr>
                <w:sz w:val="20"/>
                <w:szCs w:val="20"/>
              </w:rPr>
            </w:pPr>
          </w:p>
          <w:p w14:paraId="4D33D42D" w14:textId="77777777" w:rsidR="0066187D" w:rsidRPr="00841A39" w:rsidRDefault="0066187D" w:rsidP="00B744B7">
            <w:pPr>
              <w:rPr>
                <w:sz w:val="20"/>
                <w:szCs w:val="20"/>
              </w:rPr>
            </w:pPr>
          </w:p>
          <w:p w14:paraId="585FA21B" w14:textId="77777777" w:rsidR="0066187D" w:rsidRPr="00841A39" w:rsidRDefault="0066187D" w:rsidP="00B744B7">
            <w:pPr>
              <w:rPr>
                <w:sz w:val="20"/>
                <w:szCs w:val="20"/>
              </w:rPr>
            </w:pPr>
            <w:r w:rsidRPr="00841A39">
              <w:rPr>
                <w:sz w:val="20"/>
                <w:szCs w:val="20"/>
              </w:rPr>
              <w:t>-</w:t>
            </w:r>
          </w:p>
        </w:tc>
        <w:tc>
          <w:tcPr>
            <w:tcW w:w="3100" w:type="pct"/>
          </w:tcPr>
          <w:p w14:paraId="67DAC4E4" w14:textId="77777777" w:rsidR="0066187D" w:rsidRPr="00841A39" w:rsidRDefault="0066187D" w:rsidP="00B744B7">
            <w:pPr>
              <w:jc w:val="both"/>
              <w:rPr>
                <w:sz w:val="20"/>
                <w:szCs w:val="20"/>
              </w:rPr>
            </w:pPr>
            <w:r w:rsidRPr="00841A39">
              <w:rPr>
                <w:sz w:val="20"/>
                <w:szCs w:val="20"/>
              </w:rPr>
              <w:t>улучшение экологической ситуации за счет обработки, утилизации и безопасного размещения   отходов;</w:t>
            </w:r>
          </w:p>
          <w:p w14:paraId="4EC04BEC" w14:textId="77777777" w:rsidR="0066187D" w:rsidRPr="00841A39" w:rsidRDefault="0066187D" w:rsidP="00B744B7">
            <w:pPr>
              <w:jc w:val="both"/>
              <w:rPr>
                <w:sz w:val="20"/>
                <w:szCs w:val="20"/>
              </w:rPr>
            </w:pPr>
            <w:r w:rsidRPr="00841A39">
              <w:rPr>
                <w:sz w:val="20"/>
                <w:szCs w:val="20"/>
              </w:rPr>
              <w:t>организация сбора и вывоза твердых коммунальных отходов;</w:t>
            </w:r>
          </w:p>
          <w:p w14:paraId="422D888E" w14:textId="77777777" w:rsidR="0066187D" w:rsidRPr="00841A39" w:rsidRDefault="0066187D" w:rsidP="00B744B7">
            <w:pPr>
              <w:jc w:val="both"/>
              <w:rPr>
                <w:sz w:val="20"/>
                <w:szCs w:val="20"/>
              </w:rPr>
            </w:pPr>
            <w:r w:rsidRPr="00841A39">
              <w:rPr>
                <w:sz w:val="20"/>
                <w:szCs w:val="20"/>
              </w:rPr>
              <w:t>рекультивация свалок твердых коммунальных отходов и территорий, на которых они размещены</w:t>
            </w:r>
          </w:p>
          <w:p w14:paraId="67DC9809" w14:textId="77777777" w:rsidR="0066187D" w:rsidRPr="00841A39" w:rsidRDefault="0066187D" w:rsidP="00B744B7">
            <w:pPr>
              <w:jc w:val="both"/>
              <w:rPr>
                <w:sz w:val="20"/>
                <w:szCs w:val="20"/>
              </w:rPr>
            </w:pPr>
          </w:p>
          <w:p w14:paraId="14C1730E" w14:textId="77777777" w:rsidR="0066187D" w:rsidRPr="00841A39" w:rsidRDefault="0066187D" w:rsidP="00B744B7">
            <w:pPr>
              <w:jc w:val="both"/>
              <w:rPr>
                <w:sz w:val="20"/>
                <w:szCs w:val="20"/>
              </w:rPr>
            </w:pPr>
          </w:p>
          <w:p w14:paraId="5C679522" w14:textId="77777777" w:rsidR="0066187D" w:rsidRPr="00841A39" w:rsidRDefault="0066187D" w:rsidP="00B744B7">
            <w:pPr>
              <w:jc w:val="both"/>
              <w:rPr>
                <w:sz w:val="20"/>
                <w:szCs w:val="20"/>
              </w:rPr>
            </w:pPr>
            <w:r w:rsidRPr="00841A39">
              <w:rPr>
                <w:sz w:val="20"/>
                <w:szCs w:val="20"/>
              </w:rPr>
              <w:t>к 2036 году будут достигнуты следующие целевые индикаторы и показатели:</w:t>
            </w:r>
          </w:p>
          <w:p w14:paraId="0CD12A46" w14:textId="77777777" w:rsidR="0066187D" w:rsidRPr="00841A39" w:rsidRDefault="0066187D" w:rsidP="00B744B7">
            <w:pPr>
              <w:jc w:val="both"/>
              <w:rPr>
                <w:sz w:val="20"/>
                <w:szCs w:val="20"/>
              </w:rPr>
            </w:pPr>
            <w:r w:rsidRPr="00841A39">
              <w:rPr>
                <w:sz w:val="20"/>
                <w:szCs w:val="20"/>
              </w:rPr>
              <w:t>демеркуризация ртутьсодержащих отходов –  3,5 тонны</w:t>
            </w:r>
          </w:p>
          <w:p w14:paraId="4F4F68A4" w14:textId="77777777" w:rsidR="0066187D" w:rsidRPr="00841A39" w:rsidRDefault="0066187D" w:rsidP="00B744B7">
            <w:pPr>
              <w:pStyle w:val="ConsPlusCell"/>
              <w:jc w:val="both"/>
              <w:rPr>
                <w:rFonts w:ascii="Times New Roman" w:hAnsi="Times New Roman" w:cs="Times New Roman"/>
              </w:rPr>
            </w:pPr>
          </w:p>
          <w:p w14:paraId="346E31AC" w14:textId="77777777" w:rsidR="0066187D" w:rsidRPr="00841A39" w:rsidRDefault="0066187D" w:rsidP="00B744B7">
            <w:pPr>
              <w:pStyle w:val="ConsPlusCell"/>
              <w:jc w:val="both"/>
              <w:rPr>
                <w:rFonts w:ascii="Times New Roman" w:hAnsi="Times New Roman" w:cs="Times New Roman"/>
              </w:rPr>
            </w:pPr>
          </w:p>
        </w:tc>
      </w:tr>
      <w:tr w:rsidR="0066187D" w:rsidRPr="00841A39" w14:paraId="2FD1640A"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83" w:type="pct"/>
          <w:trHeight w:val="20"/>
        </w:trPr>
        <w:tc>
          <w:tcPr>
            <w:tcW w:w="123" w:type="pct"/>
          </w:tcPr>
          <w:p w14:paraId="45E0CE5A" w14:textId="77777777" w:rsidR="0066187D" w:rsidRPr="00841A39" w:rsidRDefault="0066187D" w:rsidP="00B744B7">
            <w:pPr>
              <w:rPr>
                <w:sz w:val="20"/>
                <w:szCs w:val="20"/>
              </w:rPr>
            </w:pPr>
          </w:p>
        </w:tc>
        <w:tc>
          <w:tcPr>
            <w:tcW w:w="194" w:type="pct"/>
          </w:tcPr>
          <w:p w14:paraId="5C59348D" w14:textId="77777777" w:rsidR="0066187D" w:rsidRPr="00841A39" w:rsidRDefault="0066187D" w:rsidP="00B744B7">
            <w:pPr>
              <w:rPr>
                <w:sz w:val="20"/>
                <w:szCs w:val="20"/>
              </w:rPr>
            </w:pPr>
          </w:p>
        </w:tc>
        <w:tc>
          <w:tcPr>
            <w:tcW w:w="3100" w:type="pct"/>
          </w:tcPr>
          <w:p w14:paraId="6541FE9B" w14:textId="77777777" w:rsidR="0066187D" w:rsidRPr="00841A39" w:rsidRDefault="0066187D" w:rsidP="00B744B7">
            <w:pPr>
              <w:pStyle w:val="ConsPlusCell"/>
              <w:jc w:val="both"/>
              <w:rPr>
                <w:rFonts w:ascii="Times New Roman" w:hAnsi="Times New Roman" w:cs="Times New Roman"/>
              </w:rPr>
            </w:pPr>
          </w:p>
        </w:tc>
      </w:tr>
      <w:tr w:rsidR="0066187D" w:rsidRPr="00841A39" w14:paraId="25E103A3" w14:textId="77777777" w:rsidTr="00B74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6" w:type="pct"/>
            <w:gridSpan w:val="2"/>
          </w:tcPr>
          <w:p w14:paraId="0EF7A469" w14:textId="77777777" w:rsidR="0066187D" w:rsidRPr="00841A39" w:rsidRDefault="0066187D" w:rsidP="00B744B7">
            <w:pPr>
              <w:ind w:right="-287"/>
              <w:rPr>
                <w:sz w:val="20"/>
                <w:szCs w:val="20"/>
              </w:rPr>
            </w:pPr>
            <w:r w:rsidRPr="00841A39">
              <w:rPr>
                <w:sz w:val="20"/>
                <w:szCs w:val="20"/>
              </w:rPr>
              <w:t xml:space="preserve">Сроки и этапы реализации подпрограммы </w:t>
            </w:r>
          </w:p>
        </w:tc>
        <w:tc>
          <w:tcPr>
            <w:tcW w:w="194" w:type="pct"/>
          </w:tcPr>
          <w:p w14:paraId="4D6AFC47" w14:textId="77777777" w:rsidR="0066187D" w:rsidRPr="00841A39" w:rsidRDefault="0066187D" w:rsidP="00B744B7">
            <w:pPr>
              <w:jc w:val="center"/>
              <w:rPr>
                <w:sz w:val="20"/>
                <w:szCs w:val="20"/>
              </w:rPr>
            </w:pPr>
            <w:r w:rsidRPr="00841A39">
              <w:rPr>
                <w:sz w:val="20"/>
                <w:szCs w:val="20"/>
              </w:rPr>
              <w:t>–</w:t>
            </w:r>
          </w:p>
        </w:tc>
        <w:tc>
          <w:tcPr>
            <w:tcW w:w="3100" w:type="pct"/>
          </w:tcPr>
          <w:p w14:paraId="1C5D091C"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2023 – 2035, в том числе:</w:t>
            </w:r>
          </w:p>
          <w:p w14:paraId="38333E6E"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 xml:space="preserve">1 этап – 2023 – 2025 годы; </w:t>
            </w:r>
          </w:p>
          <w:p w14:paraId="20EED1D6"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 этап – 2026 – 2030 годы;</w:t>
            </w:r>
          </w:p>
          <w:p w14:paraId="04F4CA59" w14:textId="77777777" w:rsidR="0066187D" w:rsidRPr="00841A39" w:rsidRDefault="0066187D" w:rsidP="00B744B7">
            <w:pPr>
              <w:pStyle w:val="ConsPlusCell"/>
              <w:jc w:val="both"/>
              <w:rPr>
                <w:rFonts w:ascii="Times New Roman" w:hAnsi="Times New Roman" w:cs="Times New Roman"/>
              </w:rPr>
            </w:pPr>
            <w:r w:rsidRPr="00841A39">
              <w:rPr>
                <w:rFonts w:ascii="Times New Roman" w:hAnsi="Times New Roman" w:cs="Times New Roman"/>
              </w:rPr>
              <w:t>3 этап – 2031 – 2035 годы</w:t>
            </w:r>
          </w:p>
          <w:p w14:paraId="3E037660" w14:textId="77777777" w:rsidR="0066187D" w:rsidRPr="00841A39" w:rsidRDefault="0066187D" w:rsidP="00B744B7">
            <w:pPr>
              <w:pStyle w:val="ConsPlusCell"/>
              <w:jc w:val="both"/>
              <w:rPr>
                <w:rFonts w:ascii="Times New Roman" w:hAnsi="Times New Roman" w:cs="Times New Roman"/>
              </w:rPr>
            </w:pPr>
          </w:p>
        </w:tc>
      </w:tr>
      <w:tr w:rsidR="0066187D" w:rsidRPr="00841A39" w14:paraId="0FEEDB8A" w14:textId="77777777" w:rsidTr="00B744B7">
        <w:trPr>
          <w:trHeight w:val="20"/>
        </w:trPr>
        <w:tc>
          <w:tcPr>
            <w:tcW w:w="1706" w:type="pct"/>
            <w:gridSpan w:val="2"/>
            <w:tcBorders>
              <w:top w:val="nil"/>
              <w:left w:val="nil"/>
              <w:bottom w:val="nil"/>
              <w:right w:val="nil"/>
            </w:tcBorders>
          </w:tcPr>
          <w:p w14:paraId="445557FC" w14:textId="77777777" w:rsidR="0066187D" w:rsidRPr="00841A39" w:rsidRDefault="0066187D" w:rsidP="00B744B7">
            <w:pPr>
              <w:spacing w:line="235" w:lineRule="auto"/>
              <w:rPr>
                <w:sz w:val="20"/>
                <w:szCs w:val="20"/>
              </w:rPr>
            </w:pPr>
            <w:r w:rsidRPr="00841A39">
              <w:rPr>
                <w:sz w:val="20"/>
                <w:szCs w:val="20"/>
              </w:rPr>
              <w:t xml:space="preserve">Объемы финансирования </w:t>
            </w:r>
          </w:p>
          <w:p w14:paraId="191D3B3C" w14:textId="77777777" w:rsidR="0066187D" w:rsidRPr="00841A39" w:rsidRDefault="0066187D" w:rsidP="00B744B7">
            <w:pPr>
              <w:spacing w:line="235" w:lineRule="auto"/>
              <w:rPr>
                <w:sz w:val="20"/>
                <w:szCs w:val="20"/>
              </w:rPr>
            </w:pPr>
            <w:r w:rsidRPr="00841A39">
              <w:rPr>
                <w:sz w:val="20"/>
                <w:szCs w:val="20"/>
              </w:rPr>
              <w:t xml:space="preserve">подпрограммы с разбивкой по годам ее реализации </w:t>
            </w:r>
          </w:p>
        </w:tc>
        <w:tc>
          <w:tcPr>
            <w:tcW w:w="194" w:type="pct"/>
            <w:tcBorders>
              <w:top w:val="nil"/>
              <w:left w:val="nil"/>
              <w:bottom w:val="nil"/>
              <w:right w:val="nil"/>
            </w:tcBorders>
          </w:tcPr>
          <w:p w14:paraId="11763ABA" w14:textId="77777777" w:rsidR="0066187D" w:rsidRPr="00841A39" w:rsidRDefault="0066187D" w:rsidP="00B744B7">
            <w:pPr>
              <w:spacing w:line="235" w:lineRule="auto"/>
              <w:rPr>
                <w:sz w:val="20"/>
                <w:szCs w:val="20"/>
              </w:rPr>
            </w:pPr>
          </w:p>
          <w:p w14:paraId="7FB7A172" w14:textId="77777777" w:rsidR="0066187D" w:rsidRPr="00841A39" w:rsidRDefault="0066187D" w:rsidP="00B744B7">
            <w:pPr>
              <w:spacing w:line="235" w:lineRule="auto"/>
              <w:jc w:val="center"/>
              <w:rPr>
                <w:sz w:val="20"/>
                <w:szCs w:val="20"/>
              </w:rPr>
            </w:pPr>
            <w:r w:rsidRPr="00841A39">
              <w:rPr>
                <w:sz w:val="20"/>
                <w:szCs w:val="20"/>
              </w:rPr>
              <w:t>–</w:t>
            </w:r>
          </w:p>
        </w:tc>
        <w:tc>
          <w:tcPr>
            <w:tcW w:w="3100" w:type="pct"/>
            <w:tcBorders>
              <w:top w:val="nil"/>
              <w:left w:val="nil"/>
              <w:bottom w:val="nil"/>
              <w:right w:val="nil"/>
            </w:tcBorders>
          </w:tcPr>
          <w:p w14:paraId="42B9953D" w14:textId="77777777" w:rsidR="0066187D" w:rsidRPr="00841A39" w:rsidRDefault="0066187D" w:rsidP="00B744B7">
            <w:pPr>
              <w:spacing w:line="235" w:lineRule="auto"/>
              <w:rPr>
                <w:sz w:val="20"/>
                <w:szCs w:val="20"/>
              </w:rPr>
            </w:pPr>
            <w:r w:rsidRPr="00841A39">
              <w:rPr>
                <w:sz w:val="20"/>
                <w:szCs w:val="20"/>
              </w:rPr>
              <w:t xml:space="preserve">общий объем финансирования муниципальной программы составит </w:t>
            </w:r>
            <w:r w:rsidRPr="00841A39">
              <w:rPr>
                <w:b/>
                <w:bCs/>
                <w:sz w:val="20"/>
                <w:szCs w:val="20"/>
              </w:rPr>
              <w:t>248,74</w:t>
            </w:r>
            <w:r w:rsidRPr="00841A39">
              <w:rPr>
                <w:sz w:val="20"/>
                <w:szCs w:val="20"/>
              </w:rPr>
              <w:t xml:space="preserve"> тыс. рублей, в том числе по годам:</w:t>
            </w:r>
          </w:p>
          <w:p w14:paraId="649F24B1" w14:textId="77777777" w:rsidR="0066187D" w:rsidRPr="00841A39" w:rsidRDefault="0066187D" w:rsidP="00B744B7">
            <w:pPr>
              <w:spacing w:line="235" w:lineRule="auto"/>
              <w:rPr>
                <w:sz w:val="20"/>
                <w:szCs w:val="20"/>
              </w:rPr>
            </w:pPr>
            <w:r w:rsidRPr="00841A39">
              <w:rPr>
                <w:sz w:val="20"/>
                <w:szCs w:val="20"/>
              </w:rPr>
              <w:t>2023 год – 248,74 тыс. рублей;</w:t>
            </w:r>
          </w:p>
          <w:p w14:paraId="484F8AD8" w14:textId="77777777" w:rsidR="0066187D" w:rsidRPr="00841A39" w:rsidRDefault="0066187D" w:rsidP="00B744B7">
            <w:pPr>
              <w:spacing w:line="235" w:lineRule="auto"/>
              <w:rPr>
                <w:sz w:val="20"/>
                <w:szCs w:val="20"/>
              </w:rPr>
            </w:pPr>
            <w:r w:rsidRPr="00841A39">
              <w:rPr>
                <w:sz w:val="20"/>
                <w:szCs w:val="20"/>
              </w:rPr>
              <w:t>2024 год – 0,0 тыс. рублей;</w:t>
            </w:r>
          </w:p>
          <w:p w14:paraId="2E8E5391" w14:textId="77777777" w:rsidR="0066187D" w:rsidRPr="00841A39" w:rsidRDefault="0066187D" w:rsidP="00B744B7">
            <w:pPr>
              <w:spacing w:line="235" w:lineRule="auto"/>
              <w:rPr>
                <w:sz w:val="20"/>
                <w:szCs w:val="20"/>
              </w:rPr>
            </w:pPr>
            <w:r w:rsidRPr="00841A39">
              <w:rPr>
                <w:sz w:val="20"/>
                <w:szCs w:val="20"/>
              </w:rPr>
              <w:t>2025 год – 0,0 тыс. рублей;</w:t>
            </w:r>
          </w:p>
          <w:p w14:paraId="2528A603"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2026 – 2030 годы – 0,0 тыс. рублей;</w:t>
            </w:r>
          </w:p>
          <w:p w14:paraId="23758DBE"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2031 – 2035 годы – 0,0 тыс. рублей;</w:t>
            </w:r>
          </w:p>
          <w:p w14:paraId="6FCB84E4" w14:textId="77777777" w:rsidR="0066187D" w:rsidRPr="00841A39" w:rsidRDefault="0066187D" w:rsidP="00B744B7">
            <w:pPr>
              <w:pStyle w:val="ConsPlusNormal"/>
              <w:ind w:firstLine="0"/>
              <w:rPr>
                <w:rFonts w:ascii="Times New Roman" w:hAnsi="Times New Roman" w:cs="Times New Roman"/>
              </w:rPr>
            </w:pPr>
          </w:p>
          <w:p w14:paraId="6DB61AFB" w14:textId="77777777" w:rsidR="0066187D" w:rsidRPr="00841A39" w:rsidRDefault="0066187D" w:rsidP="00B744B7">
            <w:pPr>
              <w:spacing w:line="235" w:lineRule="auto"/>
              <w:rPr>
                <w:sz w:val="20"/>
                <w:szCs w:val="20"/>
              </w:rPr>
            </w:pPr>
            <w:r w:rsidRPr="00841A39">
              <w:rPr>
                <w:sz w:val="20"/>
                <w:szCs w:val="20"/>
              </w:rPr>
              <w:t>из них средства федерального бюджета – 233,9 тыс. рублей, в том числе:</w:t>
            </w:r>
          </w:p>
          <w:p w14:paraId="7E360EA2" w14:textId="77777777" w:rsidR="0066187D" w:rsidRPr="00841A39" w:rsidRDefault="0066187D" w:rsidP="00B744B7">
            <w:pPr>
              <w:spacing w:line="235" w:lineRule="auto"/>
              <w:rPr>
                <w:sz w:val="20"/>
                <w:szCs w:val="20"/>
              </w:rPr>
            </w:pPr>
            <w:r w:rsidRPr="00841A39">
              <w:rPr>
                <w:sz w:val="20"/>
                <w:szCs w:val="20"/>
              </w:rPr>
              <w:t>2023 год – 233,9 тыс. рублей;</w:t>
            </w:r>
          </w:p>
          <w:p w14:paraId="7ADC5C00" w14:textId="77777777" w:rsidR="0066187D" w:rsidRPr="00841A39" w:rsidRDefault="0066187D" w:rsidP="00B744B7">
            <w:pPr>
              <w:spacing w:line="235" w:lineRule="auto"/>
              <w:rPr>
                <w:sz w:val="20"/>
                <w:szCs w:val="20"/>
              </w:rPr>
            </w:pPr>
            <w:r w:rsidRPr="00841A39">
              <w:rPr>
                <w:sz w:val="20"/>
                <w:szCs w:val="20"/>
              </w:rPr>
              <w:lastRenderedPageBreak/>
              <w:t>2024 год – 0,00 тыс. рублей;</w:t>
            </w:r>
          </w:p>
          <w:p w14:paraId="72C275A4" w14:textId="77777777" w:rsidR="0066187D" w:rsidRPr="00841A39" w:rsidRDefault="0066187D" w:rsidP="00B744B7">
            <w:pPr>
              <w:spacing w:line="235" w:lineRule="auto"/>
              <w:rPr>
                <w:sz w:val="20"/>
                <w:szCs w:val="20"/>
              </w:rPr>
            </w:pPr>
            <w:r w:rsidRPr="00841A39">
              <w:rPr>
                <w:sz w:val="20"/>
                <w:szCs w:val="20"/>
              </w:rPr>
              <w:t>2025 год – 0,00 тыс. рублей;</w:t>
            </w:r>
          </w:p>
          <w:p w14:paraId="29280858"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2026 – 2030 годы – 0,0 тыс. рублей;</w:t>
            </w:r>
          </w:p>
          <w:p w14:paraId="7FD4E3DE"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2031 – 2035 годы – 0,0 тыс. рублей;</w:t>
            </w:r>
          </w:p>
          <w:p w14:paraId="2536BBED" w14:textId="77777777" w:rsidR="0066187D" w:rsidRPr="00841A39" w:rsidRDefault="0066187D" w:rsidP="00B744B7">
            <w:pPr>
              <w:spacing w:line="235" w:lineRule="auto"/>
              <w:rPr>
                <w:sz w:val="20"/>
                <w:szCs w:val="20"/>
              </w:rPr>
            </w:pPr>
          </w:p>
          <w:p w14:paraId="3FD44BBD" w14:textId="77777777" w:rsidR="0066187D" w:rsidRPr="00841A39" w:rsidRDefault="0066187D" w:rsidP="00B744B7">
            <w:pPr>
              <w:spacing w:line="235" w:lineRule="auto"/>
              <w:rPr>
                <w:sz w:val="20"/>
                <w:szCs w:val="20"/>
              </w:rPr>
            </w:pPr>
            <w:r w:rsidRPr="00841A39">
              <w:rPr>
                <w:sz w:val="20"/>
                <w:szCs w:val="20"/>
              </w:rPr>
              <w:t>средства республиканского бюджета Чувашской Республики – 2,4 тыс. рублей, в том числе:</w:t>
            </w:r>
          </w:p>
          <w:p w14:paraId="4E6A66EE" w14:textId="77777777" w:rsidR="0066187D" w:rsidRPr="00841A39" w:rsidRDefault="0066187D" w:rsidP="00B744B7">
            <w:pPr>
              <w:spacing w:line="235" w:lineRule="auto"/>
              <w:rPr>
                <w:sz w:val="20"/>
                <w:szCs w:val="20"/>
              </w:rPr>
            </w:pPr>
            <w:r w:rsidRPr="00841A39">
              <w:rPr>
                <w:sz w:val="20"/>
                <w:szCs w:val="20"/>
              </w:rPr>
              <w:t>2023 год – 2,4 тыс. рублей;</w:t>
            </w:r>
          </w:p>
          <w:p w14:paraId="62FB870F" w14:textId="77777777" w:rsidR="0066187D" w:rsidRPr="00841A39" w:rsidRDefault="0066187D" w:rsidP="00B744B7">
            <w:pPr>
              <w:spacing w:line="235" w:lineRule="auto"/>
              <w:rPr>
                <w:sz w:val="20"/>
                <w:szCs w:val="20"/>
              </w:rPr>
            </w:pPr>
            <w:r w:rsidRPr="00841A39">
              <w:rPr>
                <w:sz w:val="20"/>
                <w:szCs w:val="20"/>
              </w:rPr>
              <w:t>2024 год – 0,00 тыс. рублей;</w:t>
            </w:r>
          </w:p>
          <w:p w14:paraId="6679390B" w14:textId="77777777" w:rsidR="0066187D" w:rsidRPr="00841A39" w:rsidRDefault="0066187D" w:rsidP="00B744B7">
            <w:pPr>
              <w:spacing w:line="235" w:lineRule="auto"/>
              <w:rPr>
                <w:sz w:val="20"/>
                <w:szCs w:val="20"/>
              </w:rPr>
            </w:pPr>
            <w:r w:rsidRPr="00841A39">
              <w:rPr>
                <w:sz w:val="20"/>
                <w:szCs w:val="20"/>
              </w:rPr>
              <w:t>2025 год – 0,00 тыс. рублей;</w:t>
            </w:r>
          </w:p>
          <w:p w14:paraId="538E38BB"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2026 – 2030 годы – 0,0 тыс. рублей;</w:t>
            </w:r>
          </w:p>
          <w:p w14:paraId="122340B1"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2031 – 2035 годы – 0,0 тыс. рублей;</w:t>
            </w:r>
          </w:p>
          <w:p w14:paraId="6D758936" w14:textId="77777777" w:rsidR="0066187D" w:rsidRPr="00841A39" w:rsidRDefault="0066187D" w:rsidP="00B744B7">
            <w:pPr>
              <w:pStyle w:val="ConsPlusNormal"/>
              <w:ind w:firstLine="0"/>
              <w:rPr>
                <w:rFonts w:ascii="Times New Roman" w:hAnsi="Times New Roman" w:cs="Times New Roman"/>
              </w:rPr>
            </w:pPr>
          </w:p>
          <w:p w14:paraId="511DBE53" w14:textId="77777777" w:rsidR="0066187D" w:rsidRPr="00841A39" w:rsidRDefault="0066187D" w:rsidP="00B744B7">
            <w:pPr>
              <w:spacing w:line="235" w:lineRule="auto"/>
              <w:rPr>
                <w:sz w:val="20"/>
                <w:szCs w:val="20"/>
              </w:rPr>
            </w:pPr>
            <w:r w:rsidRPr="00841A39">
              <w:rPr>
                <w:sz w:val="20"/>
                <w:szCs w:val="20"/>
              </w:rPr>
              <w:t>средства бюджета Аликовского муниципального округа – 12,44 тыс. рублей, в том числе:</w:t>
            </w:r>
          </w:p>
          <w:p w14:paraId="7D1B4A98" w14:textId="77777777" w:rsidR="0066187D" w:rsidRPr="00841A39" w:rsidRDefault="0066187D" w:rsidP="00B744B7">
            <w:pPr>
              <w:spacing w:line="235" w:lineRule="auto"/>
              <w:rPr>
                <w:sz w:val="20"/>
                <w:szCs w:val="20"/>
              </w:rPr>
            </w:pPr>
            <w:r w:rsidRPr="00841A39">
              <w:rPr>
                <w:sz w:val="20"/>
                <w:szCs w:val="20"/>
              </w:rPr>
              <w:t>2023 год – 12,44 тыс. рублей;</w:t>
            </w:r>
          </w:p>
          <w:p w14:paraId="1B099E42" w14:textId="77777777" w:rsidR="0066187D" w:rsidRPr="00841A39" w:rsidRDefault="0066187D" w:rsidP="00B744B7">
            <w:pPr>
              <w:spacing w:line="235" w:lineRule="auto"/>
              <w:rPr>
                <w:sz w:val="20"/>
                <w:szCs w:val="20"/>
              </w:rPr>
            </w:pPr>
            <w:r w:rsidRPr="00841A39">
              <w:rPr>
                <w:sz w:val="20"/>
                <w:szCs w:val="20"/>
              </w:rPr>
              <w:t>2024 год – 0,00 тыс. рублей;</w:t>
            </w:r>
          </w:p>
          <w:p w14:paraId="5B091953" w14:textId="77777777" w:rsidR="0066187D" w:rsidRPr="00841A39" w:rsidRDefault="0066187D" w:rsidP="00B744B7">
            <w:pPr>
              <w:spacing w:line="235" w:lineRule="auto"/>
              <w:rPr>
                <w:sz w:val="20"/>
                <w:szCs w:val="20"/>
              </w:rPr>
            </w:pPr>
            <w:r w:rsidRPr="00841A39">
              <w:rPr>
                <w:sz w:val="20"/>
                <w:szCs w:val="20"/>
              </w:rPr>
              <w:t>2025 год – 0,00 тыс. рублей;</w:t>
            </w:r>
          </w:p>
          <w:p w14:paraId="071D6CB5"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2026 – 2030 годы – 0,0 тыс. рублей;</w:t>
            </w:r>
          </w:p>
          <w:p w14:paraId="0EE01048"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2031 – 2035 годы – 0,0 тыс. рублей;</w:t>
            </w:r>
          </w:p>
          <w:p w14:paraId="44DD5A4B" w14:textId="77777777" w:rsidR="0066187D" w:rsidRPr="00841A39" w:rsidRDefault="0066187D" w:rsidP="00B744B7">
            <w:pPr>
              <w:pStyle w:val="ConsPlusNormal"/>
              <w:ind w:firstLine="0"/>
              <w:rPr>
                <w:rFonts w:ascii="Times New Roman" w:hAnsi="Times New Roman" w:cs="Times New Roman"/>
              </w:rPr>
            </w:pPr>
          </w:p>
          <w:p w14:paraId="7ADDDBAA" w14:textId="77777777" w:rsidR="0066187D" w:rsidRPr="00841A39" w:rsidRDefault="0066187D" w:rsidP="00B744B7">
            <w:pPr>
              <w:spacing w:line="235" w:lineRule="auto"/>
              <w:rPr>
                <w:sz w:val="20"/>
                <w:szCs w:val="20"/>
              </w:rPr>
            </w:pPr>
            <w:r w:rsidRPr="00841A39">
              <w:rPr>
                <w:sz w:val="20"/>
                <w:szCs w:val="20"/>
              </w:rPr>
              <w:t>средства внебюджетных источников – 0,0 тыс. рублей, в том числе:</w:t>
            </w:r>
          </w:p>
          <w:p w14:paraId="2C410298" w14:textId="77777777" w:rsidR="0066187D" w:rsidRPr="00841A39" w:rsidRDefault="0066187D" w:rsidP="00B744B7">
            <w:pPr>
              <w:spacing w:line="235" w:lineRule="auto"/>
              <w:rPr>
                <w:sz w:val="20"/>
                <w:szCs w:val="20"/>
              </w:rPr>
            </w:pPr>
            <w:r w:rsidRPr="00841A39">
              <w:rPr>
                <w:sz w:val="20"/>
                <w:szCs w:val="20"/>
              </w:rPr>
              <w:t>2023 год – 0,00 тыс. рублей;</w:t>
            </w:r>
          </w:p>
          <w:p w14:paraId="550D422E" w14:textId="77777777" w:rsidR="0066187D" w:rsidRPr="00841A39" w:rsidRDefault="0066187D" w:rsidP="00B744B7">
            <w:pPr>
              <w:spacing w:line="235" w:lineRule="auto"/>
              <w:rPr>
                <w:sz w:val="20"/>
                <w:szCs w:val="20"/>
              </w:rPr>
            </w:pPr>
            <w:r w:rsidRPr="00841A39">
              <w:rPr>
                <w:sz w:val="20"/>
                <w:szCs w:val="20"/>
              </w:rPr>
              <w:t>2024 год – 0,00 тыс. рублей;</w:t>
            </w:r>
          </w:p>
          <w:p w14:paraId="78B0CB0E" w14:textId="77777777" w:rsidR="0066187D" w:rsidRPr="00841A39" w:rsidRDefault="0066187D" w:rsidP="00B744B7">
            <w:pPr>
              <w:spacing w:line="235" w:lineRule="auto"/>
              <w:rPr>
                <w:sz w:val="20"/>
                <w:szCs w:val="20"/>
              </w:rPr>
            </w:pPr>
            <w:r w:rsidRPr="00841A39">
              <w:rPr>
                <w:sz w:val="20"/>
                <w:szCs w:val="20"/>
              </w:rPr>
              <w:t>2025 год – 0,00 тыс. рублей.</w:t>
            </w:r>
          </w:p>
          <w:p w14:paraId="316ACAF4"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2026 – 2030 годы – 0,0 тыс. рублей;</w:t>
            </w:r>
          </w:p>
          <w:p w14:paraId="68F8B7A6" w14:textId="77777777" w:rsidR="0066187D" w:rsidRPr="00841A39" w:rsidRDefault="0066187D" w:rsidP="00B744B7">
            <w:pPr>
              <w:pStyle w:val="ConsPlusNormal"/>
              <w:ind w:firstLine="0"/>
              <w:rPr>
                <w:rFonts w:ascii="Times New Roman" w:hAnsi="Times New Roman" w:cs="Times New Roman"/>
              </w:rPr>
            </w:pPr>
            <w:r w:rsidRPr="00841A39">
              <w:rPr>
                <w:rFonts w:ascii="Times New Roman" w:hAnsi="Times New Roman" w:cs="Times New Roman"/>
              </w:rPr>
              <w:t>2031 – 2035 годы – 0,0 тыс. рублей;</w:t>
            </w:r>
          </w:p>
          <w:p w14:paraId="28AA404F" w14:textId="77777777" w:rsidR="0066187D" w:rsidRPr="00841A39" w:rsidRDefault="0066187D" w:rsidP="00B744B7">
            <w:pPr>
              <w:spacing w:line="235" w:lineRule="auto"/>
              <w:rPr>
                <w:sz w:val="20"/>
                <w:szCs w:val="20"/>
              </w:rPr>
            </w:pPr>
          </w:p>
          <w:p w14:paraId="2671EAD8" w14:textId="77777777" w:rsidR="0066187D" w:rsidRPr="00841A39" w:rsidRDefault="0066187D" w:rsidP="00B744B7">
            <w:pPr>
              <w:spacing w:line="235" w:lineRule="auto"/>
              <w:rPr>
                <w:sz w:val="20"/>
                <w:szCs w:val="20"/>
              </w:rPr>
            </w:pPr>
            <w:r w:rsidRPr="00841A39">
              <w:rPr>
                <w:sz w:val="20"/>
                <w:szCs w:val="20"/>
              </w:rPr>
              <w:t>Объемы и источники финансирования уточняются при формировании  бюджета Аликовского муниципального округа на очередной финансовый год и плановый период</w:t>
            </w:r>
          </w:p>
          <w:p w14:paraId="7B4B39A1" w14:textId="77777777" w:rsidR="0066187D" w:rsidRPr="00841A39" w:rsidRDefault="0066187D" w:rsidP="00B744B7">
            <w:pPr>
              <w:spacing w:line="235" w:lineRule="auto"/>
              <w:rPr>
                <w:sz w:val="20"/>
                <w:szCs w:val="20"/>
              </w:rPr>
            </w:pPr>
          </w:p>
        </w:tc>
      </w:tr>
      <w:tr w:rsidR="0066187D" w:rsidRPr="00841A39" w14:paraId="477CFFF0" w14:textId="77777777" w:rsidTr="00B744B7">
        <w:trPr>
          <w:trHeight w:val="20"/>
        </w:trPr>
        <w:tc>
          <w:tcPr>
            <w:tcW w:w="1706" w:type="pct"/>
            <w:gridSpan w:val="2"/>
            <w:tcBorders>
              <w:top w:val="nil"/>
              <w:left w:val="nil"/>
              <w:bottom w:val="nil"/>
              <w:right w:val="nil"/>
            </w:tcBorders>
          </w:tcPr>
          <w:p w14:paraId="5968EEF5" w14:textId="77777777" w:rsidR="0066187D" w:rsidRPr="00841A39" w:rsidRDefault="0066187D" w:rsidP="00B744B7">
            <w:pPr>
              <w:spacing w:line="235" w:lineRule="auto"/>
              <w:rPr>
                <w:sz w:val="20"/>
                <w:szCs w:val="20"/>
              </w:rPr>
            </w:pPr>
            <w:r w:rsidRPr="00841A39">
              <w:rPr>
                <w:sz w:val="20"/>
                <w:szCs w:val="20"/>
              </w:rPr>
              <w:t xml:space="preserve">Ожидаемые результаты </w:t>
            </w:r>
            <w:r w:rsidRPr="00841A39">
              <w:rPr>
                <w:sz w:val="20"/>
                <w:szCs w:val="20"/>
              </w:rPr>
              <w:br/>
              <w:t>реализации подпрограммы</w:t>
            </w:r>
          </w:p>
        </w:tc>
        <w:tc>
          <w:tcPr>
            <w:tcW w:w="194" w:type="pct"/>
            <w:tcBorders>
              <w:top w:val="nil"/>
              <w:left w:val="nil"/>
              <w:bottom w:val="nil"/>
              <w:right w:val="nil"/>
            </w:tcBorders>
          </w:tcPr>
          <w:p w14:paraId="29A42531" w14:textId="77777777" w:rsidR="0066187D" w:rsidRPr="00841A39" w:rsidRDefault="0066187D" w:rsidP="00B744B7">
            <w:pPr>
              <w:spacing w:line="235" w:lineRule="auto"/>
              <w:jc w:val="center"/>
              <w:rPr>
                <w:sz w:val="20"/>
                <w:szCs w:val="20"/>
              </w:rPr>
            </w:pPr>
            <w:r w:rsidRPr="00841A39">
              <w:rPr>
                <w:sz w:val="20"/>
                <w:szCs w:val="20"/>
              </w:rPr>
              <w:t>–</w:t>
            </w:r>
          </w:p>
        </w:tc>
        <w:tc>
          <w:tcPr>
            <w:tcW w:w="3100" w:type="pct"/>
            <w:tcBorders>
              <w:top w:val="nil"/>
              <w:left w:val="nil"/>
              <w:bottom w:val="nil"/>
              <w:right w:val="nil"/>
            </w:tcBorders>
          </w:tcPr>
          <w:p w14:paraId="193389C4" w14:textId="77777777" w:rsidR="0066187D" w:rsidRPr="00841A39" w:rsidRDefault="0066187D" w:rsidP="00B744B7">
            <w:pPr>
              <w:autoSpaceDE w:val="0"/>
              <w:autoSpaceDN w:val="0"/>
              <w:adjustRightInd w:val="0"/>
              <w:jc w:val="both"/>
              <w:rPr>
                <w:sz w:val="20"/>
                <w:szCs w:val="20"/>
              </w:rPr>
            </w:pPr>
            <w:r w:rsidRPr="00841A39">
              <w:rPr>
                <w:sz w:val="20"/>
                <w:szCs w:val="20"/>
              </w:rPr>
              <w:t>уменьшение негативного воздействия хозяйственной и иной деятельности на компоненты окружающей среды за счет переработки, обезвреживания и безопасного размещения отходов;</w:t>
            </w:r>
          </w:p>
          <w:p w14:paraId="6938EA2F" w14:textId="77777777" w:rsidR="0066187D" w:rsidRPr="00841A39" w:rsidRDefault="0066187D" w:rsidP="00B744B7">
            <w:pPr>
              <w:pStyle w:val="ConsPlusCell"/>
              <w:spacing w:line="235" w:lineRule="auto"/>
              <w:jc w:val="both"/>
              <w:rPr>
                <w:rFonts w:ascii="Times New Roman" w:hAnsi="Times New Roman" w:cs="Times New Roman"/>
              </w:rPr>
            </w:pPr>
            <w:r w:rsidRPr="00841A39">
              <w:rPr>
                <w:rFonts w:ascii="Times New Roman" w:hAnsi="Times New Roman" w:cs="Times New Roman"/>
              </w:rPr>
              <w:t>улучшение качества жизни населения Аликовского муниципального округа Чувашской Республики в связи с ликвидацией и рекультивацией объектов накопленного вреда окружающей среде</w:t>
            </w:r>
          </w:p>
        </w:tc>
      </w:tr>
    </w:tbl>
    <w:p w14:paraId="2173857D" w14:textId="77777777" w:rsidR="0066187D" w:rsidRPr="00841A39" w:rsidRDefault="0066187D" w:rsidP="0066187D">
      <w:pPr>
        <w:shd w:val="clear" w:color="auto" w:fill="FFFFFF"/>
        <w:rPr>
          <w:b/>
          <w:spacing w:val="-4"/>
          <w:sz w:val="20"/>
          <w:szCs w:val="20"/>
        </w:rPr>
      </w:pPr>
    </w:p>
    <w:p w14:paraId="67D4C414" w14:textId="77777777" w:rsidR="0066187D" w:rsidRPr="00841A39" w:rsidRDefault="0066187D" w:rsidP="0066187D">
      <w:pPr>
        <w:shd w:val="clear" w:color="auto" w:fill="FFFFFF"/>
        <w:jc w:val="center"/>
        <w:rPr>
          <w:b/>
          <w:spacing w:val="-4"/>
          <w:sz w:val="20"/>
          <w:szCs w:val="20"/>
        </w:rPr>
      </w:pPr>
      <w:r w:rsidRPr="00841A39">
        <w:rPr>
          <w:b/>
          <w:spacing w:val="-4"/>
          <w:sz w:val="20"/>
          <w:szCs w:val="20"/>
        </w:rPr>
        <w:t>Раздел 1. Основные цели, задачи и сроки реализации подпрограммы</w:t>
      </w:r>
    </w:p>
    <w:p w14:paraId="687331E4"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 xml:space="preserve">Одним из приоритетов настоящей подпрограммы является </w:t>
      </w:r>
      <w:r w:rsidRPr="00841A39">
        <w:rPr>
          <w:sz w:val="20"/>
          <w:szCs w:val="20"/>
        </w:rPr>
        <w:t>повышение уровня экологической безопасности и улучшение состояния окружающей среды</w:t>
      </w:r>
      <w:r w:rsidRPr="00841A39">
        <w:rPr>
          <w:spacing w:val="-4"/>
          <w:sz w:val="20"/>
          <w:szCs w:val="20"/>
        </w:rPr>
        <w:t xml:space="preserve"> на территории района, что предполагает повышению защищенности компонентов природной среды, природных и природно-антропогенных объектов и жизненно-важных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 на территории района.</w:t>
      </w:r>
    </w:p>
    <w:p w14:paraId="264DF6FC"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t>Основными целями подпрограммы являются:</w:t>
      </w:r>
    </w:p>
    <w:p w14:paraId="1808DE64"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274868B0"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14:paraId="1FE4F0EC" w14:textId="77777777" w:rsidR="0066187D" w:rsidRPr="00841A39" w:rsidRDefault="0066187D" w:rsidP="0066187D">
      <w:pPr>
        <w:shd w:val="clear" w:color="auto" w:fill="FFFFFF"/>
        <w:ind w:left="709"/>
        <w:jc w:val="both"/>
        <w:rPr>
          <w:spacing w:val="-4"/>
          <w:sz w:val="20"/>
          <w:szCs w:val="20"/>
        </w:rPr>
      </w:pPr>
      <w:r w:rsidRPr="00841A39">
        <w:rPr>
          <w:spacing w:val="-4"/>
          <w:sz w:val="20"/>
          <w:szCs w:val="20"/>
        </w:rPr>
        <w:t xml:space="preserve">Для достижения поставленной цели необходимо решение следующих задач:        </w:t>
      </w:r>
      <w:r w:rsidRPr="00841A39">
        <w:rPr>
          <w:sz w:val="20"/>
          <w:szCs w:val="20"/>
        </w:rPr>
        <w:t>улучшение экологической ситуации за счет  обработки, утилизации и безопасного размещения  отходов;</w:t>
      </w:r>
    </w:p>
    <w:p w14:paraId="2CFB3E11" w14:textId="77777777" w:rsidR="0066187D" w:rsidRPr="00841A39" w:rsidRDefault="0066187D" w:rsidP="0066187D">
      <w:pPr>
        <w:jc w:val="both"/>
        <w:rPr>
          <w:sz w:val="20"/>
          <w:szCs w:val="20"/>
        </w:rPr>
      </w:pPr>
      <w:r w:rsidRPr="00841A39">
        <w:rPr>
          <w:sz w:val="20"/>
          <w:szCs w:val="20"/>
        </w:rPr>
        <w:t xml:space="preserve">            организация сбора и вывоза твердых коммунальных отходов;</w:t>
      </w:r>
    </w:p>
    <w:p w14:paraId="3D88CBB9" w14:textId="77777777" w:rsidR="0066187D" w:rsidRPr="00841A39" w:rsidRDefault="0066187D" w:rsidP="0066187D">
      <w:pPr>
        <w:jc w:val="both"/>
        <w:rPr>
          <w:sz w:val="20"/>
          <w:szCs w:val="20"/>
        </w:rPr>
      </w:pPr>
      <w:r w:rsidRPr="00841A39">
        <w:rPr>
          <w:sz w:val="20"/>
          <w:szCs w:val="20"/>
        </w:rPr>
        <w:t xml:space="preserve">            рекультивация свалок твердых коммунальных отходов и территорий, на которых они размещены.</w:t>
      </w:r>
    </w:p>
    <w:p w14:paraId="43FC3EDD" w14:textId="77777777" w:rsidR="0066187D" w:rsidRPr="00841A39" w:rsidRDefault="0066187D" w:rsidP="0066187D">
      <w:pPr>
        <w:ind w:firstLine="709"/>
        <w:jc w:val="both"/>
        <w:rPr>
          <w:sz w:val="20"/>
          <w:szCs w:val="20"/>
        </w:rPr>
      </w:pPr>
      <w:r w:rsidRPr="00841A39">
        <w:rPr>
          <w:sz w:val="20"/>
          <w:szCs w:val="20"/>
        </w:rPr>
        <w:t>Органы местного самоуправления муниципальных округов Чувашской Республики получают субсидии из республиканского бюджета Чувашской Республики на поддержку региональных проектов в области обращения с отходами и ликвидации накопленного экологического ущерба, реализуют мероприятия в соответствии с заключенными муниципальными контрактами.</w:t>
      </w:r>
    </w:p>
    <w:p w14:paraId="3F048924"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Подпрограмма Муниципальной программы будет реализовываться в 2023 - 2035 годах в три этапа:</w:t>
      </w:r>
    </w:p>
    <w:p w14:paraId="2C0DF04A"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1 этап - 2023 – 2025 годы.</w:t>
      </w:r>
    </w:p>
    <w:p w14:paraId="2DC801EE" w14:textId="77777777" w:rsidR="0066187D" w:rsidRPr="00841A39" w:rsidRDefault="0066187D" w:rsidP="0066187D">
      <w:pPr>
        <w:autoSpaceDE w:val="0"/>
        <w:autoSpaceDN w:val="0"/>
        <w:adjustRightInd w:val="0"/>
        <w:ind w:firstLine="709"/>
        <w:jc w:val="both"/>
        <w:rPr>
          <w:sz w:val="20"/>
          <w:szCs w:val="20"/>
        </w:rPr>
      </w:pPr>
      <w:r w:rsidRPr="00841A39">
        <w:rPr>
          <w:sz w:val="20"/>
          <w:szCs w:val="20"/>
        </w:rPr>
        <w:lastRenderedPageBreak/>
        <w:t>2 этап - 2026 – 2030 годы.</w:t>
      </w:r>
    </w:p>
    <w:p w14:paraId="6CFEC008"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3 этап - 2031 – 2035 годы.</w:t>
      </w:r>
    </w:p>
    <w:p w14:paraId="0419D212"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Целевыми индикаторами и показателями подпрограммы являются:</w:t>
      </w:r>
    </w:p>
    <w:p w14:paraId="6D9CA406" w14:textId="77777777" w:rsidR="0066187D" w:rsidRPr="00841A39" w:rsidRDefault="0066187D" w:rsidP="0066187D">
      <w:pPr>
        <w:ind w:firstLine="709"/>
        <w:jc w:val="both"/>
        <w:rPr>
          <w:sz w:val="20"/>
          <w:szCs w:val="20"/>
        </w:rPr>
      </w:pPr>
      <w:r w:rsidRPr="00841A39">
        <w:rPr>
          <w:sz w:val="20"/>
          <w:szCs w:val="20"/>
        </w:rPr>
        <w:t>демеркуризация ртутьсодержащих отходов;</w:t>
      </w:r>
    </w:p>
    <w:p w14:paraId="2D4D6FD2" w14:textId="77777777" w:rsidR="0066187D" w:rsidRPr="00841A39" w:rsidRDefault="0066187D" w:rsidP="0066187D">
      <w:pPr>
        <w:ind w:firstLine="709"/>
        <w:jc w:val="both"/>
        <w:rPr>
          <w:sz w:val="20"/>
          <w:szCs w:val="20"/>
        </w:rPr>
      </w:pPr>
      <w:r w:rsidRPr="00841A39">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14:paraId="0EC785A9" w14:textId="77777777" w:rsidR="0066187D" w:rsidRPr="00841A39" w:rsidRDefault="0066187D" w:rsidP="0066187D">
      <w:pPr>
        <w:shd w:val="clear" w:color="auto" w:fill="FFFFFF"/>
        <w:tabs>
          <w:tab w:val="left" w:pos="7008"/>
        </w:tabs>
        <w:jc w:val="both"/>
        <w:rPr>
          <w:spacing w:val="-4"/>
          <w:sz w:val="20"/>
          <w:szCs w:val="20"/>
        </w:rPr>
      </w:pPr>
    </w:p>
    <w:p w14:paraId="175F6AFB" w14:textId="77777777" w:rsidR="0066187D" w:rsidRPr="00841A39" w:rsidRDefault="0066187D" w:rsidP="0066187D">
      <w:pPr>
        <w:spacing w:line="235" w:lineRule="auto"/>
        <w:jc w:val="center"/>
        <w:rPr>
          <w:sz w:val="20"/>
          <w:szCs w:val="20"/>
        </w:rPr>
      </w:pPr>
      <w:r w:rsidRPr="00841A39">
        <w:rPr>
          <w:b/>
          <w:spacing w:val="-4"/>
          <w:sz w:val="20"/>
          <w:szCs w:val="20"/>
        </w:rPr>
        <w:t xml:space="preserve">Раздел 2. </w:t>
      </w:r>
      <w:r w:rsidRPr="00841A39">
        <w:rPr>
          <w:b/>
          <w:sz w:val="20"/>
          <w:szCs w:val="20"/>
        </w:rPr>
        <w:t>Обобщенная характеристика основных мероприятий подпрограммы Муниципальной программы</w:t>
      </w:r>
    </w:p>
    <w:p w14:paraId="4297D6B5"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5614A815"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 xml:space="preserve">В рамках реализации подпрограммы </w:t>
      </w:r>
      <w:r w:rsidRPr="00841A39">
        <w:rPr>
          <w:b/>
          <w:bCs/>
          <w:sz w:val="20"/>
          <w:szCs w:val="20"/>
        </w:rPr>
        <w:t>«</w:t>
      </w:r>
      <w:r w:rsidRPr="00841A39">
        <w:rPr>
          <w:bCs/>
          <w:sz w:val="20"/>
          <w:szCs w:val="20"/>
        </w:rPr>
        <w:t>Обращение с отходами, в том числе с твердыми коммунальными отходами»</w:t>
      </w:r>
      <w:r w:rsidRPr="00841A39">
        <w:rPr>
          <w:sz w:val="20"/>
          <w:szCs w:val="20"/>
        </w:rPr>
        <w:t xml:space="preserve"> предусматривается осуществление следующих основных мероприятий:</w:t>
      </w:r>
    </w:p>
    <w:p w14:paraId="71810EA9" w14:textId="77777777" w:rsidR="0066187D" w:rsidRPr="00841A39" w:rsidRDefault="0066187D" w:rsidP="0066187D">
      <w:pPr>
        <w:ind w:firstLine="709"/>
        <w:jc w:val="both"/>
        <w:rPr>
          <w:sz w:val="20"/>
          <w:szCs w:val="20"/>
        </w:rPr>
      </w:pPr>
      <w:r w:rsidRPr="00841A39">
        <w:rPr>
          <w:b/>
          <w:sz w:val="20"/>
          <w:szCs w:val="20"/>
        </w:rPr>
        <w:t>Основное мероприятие 1</w:t>
      </w:r>
      <w:r w:rsidRPr="00841A39">
        <w:rPr>
          <w:sz w:val="20"/>
          <w:szCs w:val="20"/>
        </w:rPr>
        <w:t>.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14:paraId="7F1C4BD9" w14:textId="77777777" w:rsidR="0066187D" w:rsidRPr="00841A39" w:rsidRDefault="0066187D" w:rsidP="0066187D">
      <w:pPr>
        <w:ind w:firstLine="709"/>
        <w:jc w:val="both"/>
        <w:rPr>
          <w:sz w:val="20"/>
          <w:szCs w:val="20"/>
        </w:rPr>
      </w:pPr>
      <w:r w:rsidRPr="00841A39">
        <w:rPr>
          <w:sz w:val="20"/>
          <w:szCs w:val="20"/>
        </w:rPr>
        <w:t>Мероприятие 1.1. «Мероприятия по обеспечению ртутной безопасности: сбор и демеркуризация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14:paraId="7B96B7BE" w14:textId="77777777" w:rsidR="0066187D" w:rsidRPr="00841A39" w:rsidRDefault="0066187D" w:rsidP="0066187D">
      <w:pPr>
        <w:ind w:firstLine="709"/>
        <w:jc w:val="both"/>
        <w:rPr>
          <w:sz w:val="20"/>
          <w:szCs w:val="20"/>
        </w:rPr>
      </w:pPr>
      <w:r w:rsidRPr="00841A39">
        <w:rPr>
          <w:sz w:val="20"/>
          <w:szCs w:val="20"/>
        </w:rPr>
        <w:t>Мероприятие 1.2. «Ликвидация несанкционированных мест размещения отходов в населенных пунктах муниципального округа»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14:paraId="6013F439" w14:textId="77777777" w:rsidR="0066187D" w:rsidRPr="00841A39" w:rsidRDefault="0066187D" w:rsidP="0066187D">
      <w:pPr>
        <w:ind w:firstLine="709"/>
        <w:jc w:val="both"/>
        <w:rPr>
          <w:sz w:val="20"/>
          <w:szCs w:val="20"/>
        </w:rPr>
      </w:pPr>
      <w:r w:rsidRPr="00841A39">
        <w:rPr>
          <w:sz w:val="20"/>
          <w:szCs w:val="20"/>
        </w:rPr>
        <w:t>Мероприятие 1.3.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неперерабатываемые вещества.</w:t>
      </w:r>
    </w:p>
    <w:p w14:paraId="788D26D0" w14:textId="77777777" w:rsidR="0066187D" w:rsidRPr="00841A39" w:rsidRDefault="0066187D" w:rsidP="0066187D">
      <w:pPr>
        <w:ind w:firstLine="709"/>
        <w:jc w:val="both"/>
        <w:rPr>
          <w:sz w:val="20"/>
          <w:szCs w:val="20"/>
        </w:rPr>
      </w:pPr>
      <w:r w:rsidRPr="00841A39">
        <w:rPr>
          <w:b/>
          <w:sz w:val="20"/>
          <w:szCs w:val="20"/>
        </w:rPr>
        <w:t>Основное мероприятие 2</w:t>
      </w:r>
      <w:r w:rsidRPr="00841A39">
        <w:rPr>
          <w:sz w:val="20"/>
          <w:szCs w:val="20"/>
        </w:rPr>
        <w:t>. «Реализация мероприятий регионального проекта        «Комплексная система обращения с твердыми коммунальными отходами» обеспечит выполнение мероприятий и достижение показателей результативности в рамках федерального проекта «Комплексная система обращения с твердыми коммунальными отходами».</w:t>
      </w:r>
    </w:p>
    <w:p w14:paraId="5A170048" w14:textId="77777777" w:rsidR="0066187D" w:rsidRPr="00841A39" w:rsidRDefault="0066187D" w:rsidP="0066187D">
      <w:pPr>
        <w:ind w:firstLine="709"/>
        <w:jc w:val="both"/>
        <w:rPr>
          <w:sz w:val="20"/>
          <w:szCs w:val="20"/>
        </w:rPr>
      </w:pPr>
      <w:r w:rsidRPr="00841A39">
        <w:rPr>
          <w:sz w:val="20"/>
          <w:szCs w:val="20"/>
        </w:rPr>
        <w:t>Мероприятие 2.1. «Государственная поддержка закупки контейнеров для раздельного накопления твердых коммунальных отходов».</w:t>
      </w:r>
    </w:p>
    <w:p w14:paraId="3F72BAC6" w14:textId="77777777" w:rsidR="0066187D" w:rsidRPr="00841A39" w:rsidRDefault="0066187D" w:rsidP="0066187D">
      <w:pPr>
        <w:jc w:val="both"/>
        <w:rPr>
          <w:sz w:val="20"/>
          <w:szCs w:val="20"/>
        </w:rPr>
      </w:pPr>
    </w:p>
    <w:p w14:paraId="2F7417FF" w14:textId="77777777" w:rsidR="0066187D" w:rsidRPr="00841A39" w:rsidRDefault="0066187D" w:rsidP="0066187D">
      <w:pPr>
        <w:jc w:val="center"/>
        <w:rPr>
          <w:b/>
          <w:sz w:val="20"/>
          <w:szCs w:val="20"/>
        </w:rPr>
      </w:pPr>
      <w:r w:rsidRPr="00841A39">
        <w:rPr>
          <w:b/>
          <w:spacing w:val="-4"/>
          <w:sz w:val="20"/>
          <w:szCs w:val="20"/>
        </w:rPr>
        <w:t xml:space="preserve">Раздел 3. </w:t>
      </w:r>
      <w:r w:rsidRPr="00841A39">
        <w:rPr>
          <w:b/>
          <w:sz w:val="20"/>
          <w:szCs w:val="20"/>
        </w:rPr>
        <w:t>Обоснование объема финансовых ресурсов, необходимых для реализации подпрограммы Муниципальной программы</w:t>
      </w:r>
    </w:p>
    <w:p w14:paraId="13C951DA" w14:textId="77777777" w:rsidR="0066187D" w:rsidRPr="00841A39" w:rsidRDefault="0066187D" w:rsidP="0066187D">
      <w:pPr>
        <w:ind w:firstLine="709"/>
        <w:jc w:val="both"/>
        <w:rPr>
          <w:sz w:val="20"/>
          <w:szCs w:val="20"/>
        </w:rPr>
      </w:pPr>
      <w:r w:rsidRPr="00841A39">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средств внебюджетных источников.</w:t>
      </w:r>
    </w:p>
    <w:p w14:paraId="2D55E539" w14:textId="77777777" w:rsidR="0066187D" w:rsidRPr="00841A39" w:rsidRDefault="0066187D" w:rsidP="0066187D">
      <w:pPr>
        <w:ind w:firstLine="709"/>
        <w:jc w:val="both"/>
        <w:rPr>
          <w:sz w:val="20"/>
          <w:szCs w:val="20"/>
        </w:rPr>
      </w:pPr>
      <w:r w:rsidRPr="00841A39">
        <w:rPr>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53478B0E" w14:textId="77777777" w:rsidR="0066187D" w:rsidRPr="00841A39" w:rsidRDefault="0066187D" w:rsidP="0066187D">
      <w:pPr>
        <w:ind w:firstLine="709"/>
        <w:jc w:val="both"/>
        <w:rPr>
          <w:sz w:val="20"/>
          <w:szCs w:val="20"/>
        </w:rPr>
      </w:pPr>
      <w:r w:rsidRPr="00841A39">
        <w:rPr>
          <w:sz w:val="20"/>
          <w:szCs w:val="20"/>
        </w:rPr>
        <w:t>Средства федерального бюджета, республиканского бюджета, бюджета Аликовского муниципального округа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14:paraId="7AAE7FA2" w14:textId="77777777" w:rsidR="0066187D" w:rsidRPr="00841A39" w:rsidRDefault="0066187D" w:rsidP="0066187D">
      <w:pPr>
        <w:ind w:firstLine="567"/>
        <w:jc w:val="both"/>
        <w:rPr>
          <w:sz w:val="20"/>
          <w:szCs w:val="20"/>
        </w:rPr>
      </w:pPr>
      <w:r w:rsidRPr="00841A39">
        <w:rPr>
          <w:sz w:val="20"/>
          <w:szCs w:val="20"/>
        </w:rPr>
        <w:t xml:space="preserve">  Общий объем финансирования подпрограммы Муниципальной программы в 2023 - 2035 годах составит </w:t>
      </w:r>
      <w:r w:rsidRPr="00841A39">
        <w:rPr>
          <w:b/>
          <w:bCs/>
          <w:sz w:val="20"/>
          <w:szCs w:val="20"/>
        </w:rPr>
        <w:t>248,74 тыс. рублей</w:t>
      </w:r>
      <w:r w:rsidRPr="00841A39">
        <w:rPr>
          <w:sz w:val="20"/>
          <w:szCs w:val="20"/>
        </w:rPr>
        <w:t>, в том числе за счет средств:</w:t>
      </w:r>
    </w:p>
    <w:p w14:paraId="13636B1B" w14:textId="77777777" w:rsidR="0066187D" w:rsidRPr="00841A39" w:rsidRDefault="0066187D" w:rsidP="0066187D">
      <w:pPr>
        <w:ind w:firstLine="567"/>
        <w:jc w:val="both"/>
        <w:rPr>
          <w:sz w:val="20"/>
          <w:szCs w:val="20"/>
        </w:rPr>
      </w:pPr>
      <w:r w:rsidRPr="00841A39">
        <w:rPr>
          <w:sz w:val="20"/>
          <w:szCs w:val="20"/>
        </w:rPr>
        <w:t xml:space="preserve">  средств федерального бюджета – 233,9 тыс. рублей;</w:t>
      </w:r>
    </w:p>
    <w:p w14:paraId="6810AB05" w14:textId="77777777" w:rsidR="0066187D" w:rsidRPr="00841A39" w:rsidRDefault="0066187D" w:rsidP="0066187D">
      <w:pPr>
        <w:ind w:firstLine="567"/>
        <w:jc w:val="both"/>
        <w:rPr>
          <w:sz w:val="20"/>
          <w:szCs w:val="20"/>
        </w:rPr>
      </w:pPr>
      <w:r w:rsidRPr="00841A39">
        <w:rPr>
          <w:sz w:val="20"/>
          <w:szCs w:val="20"/>
        </w:rPr>
        <w:t xml:space="preserve">  средств республиканского бюджета Чувашской Республики – 2,4 тыс. рублей;</w:t>
      </w:r>
    </w:p>
    <w:p w14:paraId="627DD234" w14:textId="77777777" w:rsidR="0066187D" w:rsidRPr="00841A39" w:rsidRDefault="0066187D" w:rsidP="0066187D">
      <w:pPr>
        <w:autoSpaceDE w:val="0"/>
        <w:autoSpaceDN w:val="0"/>
        <w:adjustRightInd w:val="0"/>
        <w:jc w:val="both"/>
        <w:rPr>
          <w:sz w:val="20"/>
          <w:szCs w:val="20"/>
        </w:rPr>
      </w:pPr>
      <w:r w:rsidRPr="00841A39">
        <w:rPr>
          <w:sz w:val="20"/>
          <w:szCs w:val="20"/>
        </w:rPr>
        <w:t xml:space="preserve">            средства бюджета Аликовского муниципального округа– 12,44 тыс. рублей;</w:t>
      </w:r>
    </w:p>
    <w:p w14:paraId="0FF60A9B" w14:textId="77777777" w:rsidR="0066187D" w:rsidRPr="00841A39" w:rsidRDefault="0066187D" w:rsidP="0066187D">
      <w:pPr>
        <w:autoSpaceDE w:val="0"/>
        <w:autoSpaceDN w:val="0"/>
        <w:adjustRightInd w:val="0"/>
        <w:jc w:val="both"/>
        <w:rPr>
          <w:sz w:val="20"/>
          <w:szCs w:val="20"/>
        </w:rPr>
      </w:pPr>
      <w:r w:rsidRPr="00841A39">
        <w:rPr>
          <w:sz w:val="20"/>
          <w:szCs w:val="20"/>
        </w:rPr>
        <w:t xml:space="preserve">            средства внебюджетных источников – 0,0 тыс. рублей</w:t>
      </w:r>
    </w:p>
    <w:p w14:paraId="6D019D7E" w14:textId="77777777" w:rsidR="0066187D" w:rsidRPr="00841A39" w:rsidRDefault="0066187D" w:rsidP="0066187D">
      <w:pPr>
        <w:ind w:firstLine="720"/>
        <w:jc w:val="both"/>
        <w:rPr>
          <w:sz w:val="20"/>
          <w:szCs w:val="20"/>
        </w:rPr>
      </w:pPr>
      <w:r w:rsidRPr="00841A39">
        <w:rPr>
          <w:sz w:val="20"/>
          <w:szCs w:val="20"/>
        </w:rPr>
        <w:t xml:space="preserve">Прогнозируемый объем финансирования подпрограммы Муниципальной программы составляет </w:t>
      </w:r>
      <w:r w:rsidRPr="00841A39">
        <w:rPr>
          <w:b/>
          <w:bCs/>
          <w:sz w:val="20"/>
          <w:szCs w:val="20"/>
        </w:rPr>
        <w:t>248,74</w:t>
      </w:r>
      <w:r w:rsidRPr="00841A39">
        <w:rPr>
          <w:sz w:val="20"/>
          <w:szCs w:val="20"/>
        </w:rPr>
        <w:t xml:space="preserve"> </w:t>
      </w:r>
      <w:r w:rsidRPr="00841A39">
        <w:rPr>
          <w:b/>
          <w:bCs/>
          <w:sz w:val="20"/>
          <w:szCs w:val="20"/>
        </w:rPr>
        <w:t>тыс. рублей</w:t>
      </w:r>
      <w:r w:rsidRPr="00841A39">
        <w:rPr>
          <w:sz w:val="20"/>
          <w:szCs w:val="20"/>
        </w:rPr>
        <w:t>, в том числе в:</w:t>
      </w:r>
    </w:p>
    <w:p w14:paraId="7203EC06" w14:textId="77777777" w:rsidR="0066187D" w:rsidRPr="00841A39" w:rsidRDefault="0066187D" w:rsidP="0066187D">
      <w:pPr>
        <w:spacing w:line="235" w:lineRule="auto"/>
        <w:rPr>
          <w:sz w:val="20"/>
          <w:szCs w:val="20"/>
        </w:rPr>
      </w:pPr>
      <w:r w:rsidRPr="00841A39">
        <w:rPr>
          <w:sz w:val="20"/>
          <w:szCs w:val="20"/>
        </w:rPr>
        <w:t>2023 году – 248,74 тыс. рублей;</w:t>
      </w:r>
    </w:p>
    <w:p w14:paraId="1B8288C2" w14:textId="77777777" w:rsidR="0066187D" w:rsidRPr="00841A39" w:rsidRDefault="0066187D" w:rsidP="0066187D">
      <w:pPr>
        <w:spacing w:line="235" w:lineRule="auto"/>
        <w:rPr>
          <w:sz w:val="20"/>
          <w:szCs w:val="20"/>
        </w:rPr>
      </w:pPr>
      <w:r w:rsidRPr="00841A39">
        <w:rPr>
          <w:sz w:val="20"/>
          <w:szCs w:val="20"/>
        </w:rPr>
        <w:lastRenderedPageBreak/>
        <w:t>2024 году – 0,0 тыс. рублей;</w:t>
      </w:r>
    </w:p>
    <w:p w14:paraId="79C54793" w14:textId="77777777" w:rsidR="0066187D" w:rsidRPr="00841A39" w:rsidRDefault="0066187D" w:rsidP="0066187D">
      <w:pPr>
        <w:spacing w:line="235" w:lineRule="auto"/>
        <w:rPr>
          <w:sz w:val="20"/>
          <w:szCs w:val="20"/>
        </w:rPr>
      </w:pPr>
      <w:r w:rsidRPr="00841A39">
        <w:rPr>
          <w:sz w:val="20"/>
          <w:szCs w:val="20"/>
        </w:rPr>
        <w:t>2025 году – 0,0 тыс. рублей;</w:t>
      </w:r>
    </w:p>
    <w:p w14:paraId="2057CF16"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2 этап –       0,0 тыс. рублей;</w:t>
      </w:r>
    </w:p>
    <w:p w14:paraId="63B03C0F"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3 этап –       0,0 тыс. рублей;</w:t>
      </w:r>
    </w:p>
    <w:p w14:paraId="7AFCE6B5" w14:textId="77777777" w:rsidR="0066187D" w:rsidRPr="00841A39" w:rsidRDefault="0066187D" w:rsidP="0066187D">
      <w:pPr>
        <w:spacing w:line="235" w:lineRule="auto"/>
        <w:rPr>
          <w:sz w:val="20"/>
          <w:szCs w:val="20"/>
        </w:rPr>
      </w:pPr>
      <w:r w:rsidRPr="00841A39">
        <w:rPr>
          <w:sz w:val="20"/>
          <w:szCs w:val="20"/>
        </w:rPr>
        <w:t>из них средства федерального бюджета – 233,9 тыс. рублей, в том числе в:</w:t>
      </w:r>
    </w:p>
    <w:p w14:paraId="532BB719" w14:textId="77777777" w:rsidR="0066187D" w:rsidRPr="00841A39" w:rsidRDefault="0066187D" w:rsidP="0066187D">
      <w:pPr>
        <w:spacing w:line="235" w:lineRule="auto"/>
        <w:rPr>
          <w:sz w:val="20"/>
          <w:szCs w:val="20"/>
        </w:rPr>
      </w:pPr>
      <w:r w:rsidRPr="00841A39">
        <w:rPr>
          <w:sz w:val="20"/>
          <w:szCs w:val="20"/>
        </w:rPr>
        <w:t>2023 году – 233,9 тыс. рублей;</w:t>
      </w:r>
    </w:p>
    <w:p w14:paraId="4F1C11F9" w14:textId="77777777" w:rsidR="0066187D" w:rsidRPr="00841A39" w:rsidRDefault="0066187D" w:rsidP="0066187D">
      <w:pPr>
        <w:spacing w:line="235" w:lineRule="auto"/>
        <w:rPr>
          <w:sz w:val="20"/>
          <w:szCs w:val="20"/>
        </w:rPr>
      </w:pPr>
      <w:r w:rsidRPr="00841A39">
        <w:rPr>
          <w:sz w:val="20"/>
          <w:szCs w:val="20"/>
        </w:rPr>
        <w:t>2024 году – 0,0 тыс. рублей;</w:t>
      </w:r>
    </w:p>
    <w:p w14:paraId="02EA59C6" w14:textId="77777777" w:rsidR="0066187D" w:rsidRPr="00841A39" w:rsidRDefault="0066187D" w:rsidP="0066187D">
      <w:pPr>
        <w:spacing w:line="235" w:lineRule="auto"/>
        <w:rPr>
          <w:sz w:val="20"/>
          <w:szCs w:val="20"/>
        </w:rPr>
      </w:pPr>
      <w:r w:rsidRPr="00841A39">
        <w:rPr>
          <w:sz w:val="20"/>
          <w:szCs w:val="20"/>
        </w:rPr>
        <w:t>2025 году – 0,0 тыс. рублей;</w:t>
      </w:r>
    </w:p>
    <w:p w14:paraId="7382AC03"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2 этап –       0,0 тыс. рублей;</w:t>
      </w:r>
    </w:p>
    <w:p w14:paraId="770DD9F0"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3 этап –       0,0 тыс. рублей;</w:t>
      </w:r>
    </w:p>
    <w:p w14:paraId="696EBDDA" w14:textId="77777777" w:rsidR="0066187D" w:rsidRPr="00841A39" w:rsidRDefault="0066187D" w:rsidP="0066187D">
      <w:pPr>
        <w:spacing w:line="235" w:lineRule="auto"/>
        <w:rPr>
          <w:sz w:val="20"/>
          <w:szCs w:val="20"/>
        </w:rPr>
      </w:pPr>
      <w:r w:rsidRPr="00841A39">
        <w:rPr>
          <w:sz w:val="20"/>
          <w:szCs w:val="20"/>
        </w:rPr>
        <w:t xml:space="preserve">средства республиканского бюджета Чувашской Республики – </w:t>
      </w:r>
      <w:r w:rsidRPr="00841A39">
        <w:rPr>
          <w:bCs/>
          <w:sz w:val="20"/>
          <w:szCs w:val="20"/>
        </w:rPr>
        <w:t>2,4</w:t>
      </w:r>
      <w:r w:rsidRPr="00841A39">
        <w:rPr>
          <w:sz w:val="20"/>
          <w:szCs w:val="20"/>
        </w:rPr>
        <w:t xml:space="preserve"> тыс. рублей,           в том числе в:</w:t>
      </w:r>
    </w:p>
    <w:p w14:paraId="5876432A" w14:textId="77777777" w:rsidR="0066187D" w:rsidRPr="00841A39" w:rsidRDefault="0066187D" w:rsidP="0066187D">
      <w:pPr>
        <w:pStyle w:val="aff8"/>
        <w:autoSpaceDE/>
        <w:autoSpaceDN/>
        <w:adjustRightInd/>
        <w:spacing w:line="235" w:lineRule="auto"/>
        <w:rPr>
          <w:rFonts w:ascii="Times New Roman" w:hAnsi="Times New Roman"/>
          <w:sz w:val="20"/>
          <w:szCs w:val="20"/>
        </w:rPr>
      </w:pPr>
      <w:r w:rsidRPr="00841A39">
        <w:rPr>
          <w:rFonts w:ascii="Times New Roman" w:hAnsi="Times New Roman"/>
          <w:sz w:val="20"/>
          <w:szCs w:val="20"/>
        </w:rPr>
        <w:t>2023 году – 2,4 тыс. рублей;</w:t>
      </w:r>
    </w:p>
    <w:p w14:paraId="4BFB7C79" w14:textId="77777777" w:rsidR="0066187D" w:rsidRPr="00841A39" w:rsidRDefault="0066187D" w:rsidP="0066187D">
      <w:pPr>
        <w:spacing w:line="235" w:lineRule="auto"/>
        <w:rPr>
          <w:sz w:val="20"/>
          <w:szCs w:val="20"/>
        </w:rPr>
      </w:pPr>
      <w:r w:rsidRPr="00841A39">
        <w:rPr>
          <w:sz w:val="20"/>
          <w:szCs w:val="20"/>
        </w:rPr>
        <w:t>2024 году – 0,0 тыс. рублей;</w:t>
      </w:r>
    </w:p>
    <w:p w14:paraId="09E2FC1C" w14:textId="77777777" w:rsidR="0066187D" w:rsidRPr="00841A39" w:rsidRDefault="0066187D" w:rsidP="0066187D">
      <w:pPr>
        <w:spacing w:line="235" w:lineRule="auto"/>
        <w:rPr>
          <w:sz w:val="20"/>
          <w:szCs w:val="20"/>
        </w:rPr>
      </w:pPr>
      <w:r w:rsidRPr="00841A39">
        <w:rPr>
          <w:sz w:val="20"/>
          <w:szCs w:val="20"/>
        </w:rPr>
        <w:t>2025 году–  0,0 тыс. рублей;</w:t>
      </w:r>
    </w:p>
    <w:p w14:paraId="63EE82F4"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2 этап –       0,0 тыс. рублей;</w:t>
      </w:r>
    </w:p>
    <w:p w14:paraId="5022C11A"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3 этап –       0,0 тыс. рублей;</w:t>
      </w:r>
    </w:p>
    <w:p w14:paraId="6056E2F4" w14:textId="77777777" w:rsidR="0066187D" w:rsidRPr="00841A39" w:rsidRDefault="0066187D" w:rsidP="0066187D">
      <w:pPr>
        <w:spacing w:line="235" w:lineRule="auto"/>
        <w:rPr>
          <w:sz w:val="20"/>
          <w:szCs w:val="20"/>
        </w:rPr>
      </w:pPr>
      <w:r w:rsidRPr="00841A39">
        <w:rPr>
          <w:sz w:val="20"/>
          <w:szCs w:val="20"/>
        </w:rPr>
        <w:t xml:space="preserve">средства  бюджета Аликовского муниципального округа – </w:t>
      </w:r>
      <w:r w:rsidRPr="00841A39">
        <w:rPr>
          <w:bCs/>
          <w:sz w:val="20"/>
          <w:szCs w:val="20"/>
        </w:rPr>
        <w:t>12,44</w:t>
      </w:r>
      <w:r w:rsidRPr="00841A39">
        <w:rPr>
          <w:sz w:val="20"/>
          <w:szCs w:val="20"/>
        </w:rPr>
        <w:t xml:space="preserve"> тыс. рублей, в том числе в:</w:t>
      </w:r>
    </w:p>
    <w:p w14:paraId="004D82B0" w14:textId="77777777" w:rsidR="0066187D" w:rsidRPr="00841A39" w:rsidRDefault="0066187D" w:rsidP="0066187D">
      <w:pPr>
        <w:spacing w:line="235" w:lineRule="auto"/>
        <w:rPr>
          <w:sz w:val="20"/>
          <w:szCs w:val="20"/>
        </w:rPr>
      </w:pPr>
      <w:r w:rsidRPr="00841A39">
        <w:rPr>
          <w:sz w:val="20"/>
          <w:szCs w:val="20"/>
        </w:rPr>
        <w:t>2023 году – 12,44 тыс. рублей;</w:t>
      </w:r>
    </w:p>
    <w:p w14:paraId="389B3776" w14:textId="77777777" w:rsidR="0066187D" w:rsidRPr="00841A39" w:rsidRDefault="0066187D" w:rsidP="0066187D">
      <w:pPr>
        <w:spacing w:line="235" w:lineRule="auto"/>
        <w:rPr>
          <w:sz w:val="20"/>
          <w:szCs w:val="20"/>
        </w:rPr>
      </w:pPr>
      <w:r w:rsidRPr="00841A39">
        <w:rPr>
          <w:sz w:val="20"/>
          <w:szCs w:val="20"/>
        </w:rPr>
        <w:t>2024 году – 0,0 тыс. рублей;</w:t>
      </w:r>
    </w:p>
    <w:p w14:paraId="35AB7313" w14:textId="77777777" w:rsidR="0066187D" w:rsidRPr="00841A39" w:rsidRDefault="0066187D" w:rsidP="0066187D">
      <w:pPr>
        <w:spacing w:line="235" w:lineRule="auto"/>
        <w:rPr>
          <w:sz w:val="20"/>
          <w:szCs w:val="20"/>
        </w:rPr>
      </w:pPr>
      <w:r w:rsidRPr="00841A39">
        <w:rPr>
          <w:sz w:val="20"/>
          <w:szCs w:val="20"/>
        </w:rPr>
        <w:t>2025 году – 0,0 тыс. рублей;</w:t>
      </w:r>
    </w:p>
    <w:p w14:paraId="0D6A7387"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2 этап –       0,0 тыс. рублей;</w:t>
      </w:r>
    </w:p>
    <w:p w14:paraId="47DEAA6E"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3 этап –       0,0 тыс. рублей;</w:t>
      </w:r>
    </w:p>
    <w:p w14:paraId="443D1421" w14:textId="77777777" w:rsidR="0066187D" w:rsidRPr="00841A39" w:rsidRDefault="0066187D" w:rsidP="0066187D">
      <w:pPr>
        <w:pStyle w:val="ConsPlusNormal"/>
        <w:ind w:firstLine="0"/>
        <w:rPr>
          <w:rFonts w:ascii="Times New Roman" w:hAnsi="Times New Roman" w:cs="Times New Roman"/>
        </w:rPr>
      </w:pPr>
    </w:p>
    <w:p w14:paraId="763A0B7A" w14:textId="77777777" w:rsidR="0066187D" w:rsidRPr="00841A39" w:rsidRDefault="0066187D" w:rsidP="0066187D">
      <w:pPr>
        <w:spacing w:line="235" w:lineRule="auto"/>
        <w:rPr>
          <w:sz w:val="20"/>
          <w:szCs w:val="20"/>
        </w:rPr>
      </w:pPr>
      <w:r w:rsidRPr="00841A39">
        <w:rPr>
          <w:sz w:val="20"/>
          <w:szCs w:val="20"/>
        </w:rPr>
        <w:t>средства внебюджетных источников – 0,0 тыс. рублей, в том числе в:</w:t>
      </w:r>
    </w:p>
    <w:p w14:paraId="2BD75131" w14:textId="77777777" w:rsidR="0066187D" w:rsidRPr="00841A39" w:rsidRDefault="0066187D" w:rsidP="0066187D">
      <w:pPr>
        <w:spacing w:line="235" w:lineRule="auto"/>
        <w:rPr>
          <w:sz w:val="20"/>
          <w:szCs w:val="20"/>
        </w:rPr>
      </w:pPr>
      <w:r w:rsidRPr="00841A39">
        <w:rPr>
          <w:sz w:val="20"/>
          <w:szCs w:val="20"/>
        </w:rPr>
        <w:t>2023 году – 0,0 тыс. рублей;</w:t>
      </w:r>
    </w:p>
    <w:p w14:paraId="7E5280AA" w14:textId="77777777" w:rsidR="0066187D" w:rsidRPr="00841A39" w:rsidRDefault="0066187D" w:rsidP="0066187D">
      <w:pPr>
        <w:spacing w:line="235" w:lineRule="auto"/>
        <w:rPr>
          <w:sz w:val="20"/>
          <w:szCs w:val="20"/>
        </w:rPr>
      </w:pPr>
      <w:r w:rsidRPr="00841A39">
        <w:rPr>
          <w:sz w:val="20"/>
          <w:szCs w:val="20"/>
        </w:rPr>
        <w:t>2024 году – 0,0 тыс. рублей;</w:t>
      </w:r>
    </w:p>
    <w:p w14:paraId="3E1EFEFB" w14:textId="77777777" w:rsidR="0066187D" w:rsidRPr="00841A39" w:rsidRDefault="0066187D" w:rsidP="0066187D">
      <w:pPr>
        <w:spacing w:line="235" w:lineRule="auto"/>
        <w:rPr>
          <w:sz w:val="20"/>
          <w:szCs w:val="20"/>
        </w:rPr>
      </w:pPr>
      <w:r w:rsidRPr="00841A39">
        <w:rPr>
          <w:sz w:val="20"/>
          <w:szCs w:val="20"/>
        </w:rPr>
        <w:t>2025 году – 0,0 тыс. рублей.</w:t>
      </w:r>
    </w:p>
    <w:p w14:paraId="4628BB86"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2 этап –       0,0 тыс. рублей;</w:t>
      </w:r>
    </w:p>
    <w:p w14:paraId="23AEE371" w14:textId="77777777" w:rsidR="0066187D" w:rsidRPr="00841A39" w:rsidRDefault="0066187D" w:rsidP="0066187D">
      <w:pPr>
        <w:pStyle w:val="ConsPlusNormal"/>
        <w:ind w:firstLine="0"/>
        <w:rPr>
          <w:rFonts w:ascii="Times New Roman" w:hAnsi="Times New Roman" w:cs="Times New Roman"/>
        </w:rPr>
      </w:pPr>
      <w:r w:rsidRPr="00841A39">
        <w:rPr>
          <w:rFonts w:ascii="Times New Roman" w:hAnsi="Times New Roman" w:cs="Times New Roman"/>
        </w:rPr>
        <w:t>3 этап –       0,0 тыс. рублей.</w:t>
      </w:r>
    </w:p>
    <w:p w14:paraId="07581EC6" w14:textId="77777777" w:rsidR="0066187D" w:rsidRPr="00841A39" w:rsidRDefault="0066187D" w:rsidP="0066187D">
      <w:pPr>
        <w:ind w:firstLine="709"/>
        <w:jc w:val="both"/>
        <w:rPr>
          <w:sz w:val="20"/>
          <w:szCs w:val="20"/>
        </w:rPr>
      </w:pPr>
      <w:r w:rsidRPr="00841A39">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5AA158A9" w14:textId="77777777" w:rsidR="0066187D" w:rsidRPr="00841A39" w:rsidRDefault="0066187D" w:rsidP="0066187D">
      <w:pPr>
        <w:shd w:val="clear" w:color="auto" w:fill="FFFFFF"/>
        <w:ind w:firstLine="709"/>
        <w:jc w:val="both"/>
        <w:rPr>
          <w:sz w:val="20"/>
          <w:szCs w:val="20"/>
        </w:rPr>
        <w:sectPr w:rsidR="0066187D" w:rsidRPr="00841A39" w:rsidSect="0052592B">
          <w:pgSz w:w="11906" w:h="16838"/>
          <w:pgMar w:top="1134" w:right="567" w:bottom="1134" w:left="1701" w:header="709" w:footer="709" w:gutter="0"/>
          <w:cols w:space="708"/>
          <w:titlePg/>
          <w:docGrid w:linePitch="360"/>
        </w:sectPr>
      </w:pPr>
      <w:r w:rsidRPr="00841A39">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14:paraId="7AD33737" w14:textId="77777777" w:rsidR="0066187D" w:rsidRPr="00841A39" w:rsidRDefault="0066187D" w:rsidP="0066187D">
      <w:pPr>
        <w:jc w:val="right"/>
        <w:rPr>
          <w:sz w:val="20"/>
          <w:szCs w:val="20"/>
        </w:rPr>
      </w:pPr>
      <w:r w:rsidRPr="00841A39">
        <w:rPr>
          <w:sz w:val="20"/>
          <w:szCs w:val="20"/>
        </w:rPr>
        <w:lastRenderedPageBreak/>
        <w:t xml:space="preserve">   Приложение 1</w:t>
      </w:r>
    </w:p>
    <w:p w14:paraId="13FA216F" w14:textId="77777777" w:rsidR="0066187D" w:rsidRPr="00841A39" w:rsidRDefault="0066187D" w:rsidP="0066187D">
      <w:pPr>
        <w:jc w:val="right"/>
        <w:rPr>
          <w:sz w:val="20"/>
          <w:szCs w:val="20"/>
        </w:rPr>
      </w:pPr>
    </w:p>
    <w:p w14:paraId="7DE15AE4" w14:textId="77777777" w:rsidR="0066187D" w:rsidRPr="00841A39" w:rsidRDefault="0066187D" w:rsidP="0066187D">
      <w:pPr>
        <w:jc w:val="right"/>
        <w:rPr>
          <w:sz w:val="20"/>
          <w:szCs w:val="20"/>
        </w:rPr>
      </w:pPr>
    </w:p>
    <w:p w14:paraId="4968C62D" w14:textId="77777777" w:rsidR="0066187D" w:rsidRPr="00841A39" w:rsidRDefault="0066187D" w:rsidP="0066187D">
      <w:pPr>
        <w:ind w:right="-567"/>
        <w:jc w:val="center"/>
        <w:rPr>
          <w:sz w:val="20"/>
          <w:szCs w:val="20"/>
        </w:rPr>
      </w:pPr>
      <w:r w:rsidRPr="00841A39">
        <w:rPr>
          <w:sz w:val="20"/>
          <w:szCs w:val="20"/>
        </w:rPr>
        <w:t>Ресурсное обеспечение реализации подпрограммы Аликовского муниципального округа Чувашской Республики</w:t>
      </w:r>
    </w:p>
    <w:p w14:paraId="5387952C" w14:textId="77777777" w:rsidR="0066187D" w:rsidRPr="00841A39" w:rsidRDefault="0066187D" w:rsidP="0066187D">
      <w:pPr>
        <w:ind w:right="-567"/>
        <w:jc w:val="center"/>
        <w:rPr>
          <w:b/>
          <w:bCs/>
          <w:sz w:val="20"/>
          <w:szCs w:val="20"/>
        </w:rPr>
      </w:pPr>
      <w:r w:rsidRPr="00841A39">
        <w:rPr>
          <w:sz w:val="20"/>
          <w:szCs w:val="20"/>
        </w:rPr>
        <w:t xml:space="preserve"> </w:t>
      </w:r>
      <w:r w:rsidRPr="00841A39">
        <w:rPr>
          <w:b/>
          <w:bCs/>
          <w:sz w:val="20"/>
          <w:szCs w:val="20"/>
        </w:rPr>
        <w:t>«Обращение с отходами, в том числе с твердыми коммунальными отходами»</w:t>
      </w:r>
    </w:p>
    <w:p w14:paraId="1372973F" w14:textId="77777777" w:rsidR="0066187D" w:rsidRPr="00841A39" w:rsidRDefault="0066187D" w:rsidP="0066187D">
      <w:pPr>
        <w:jc w:val="center"/>
        <w:rPr>
          <w:sz w:val="20"/>
          <w:szCs w:val="20"/>
        </w:rPr>
      </w:pPr>
      <w:r w:rsidRPr="00841A39">
        <w:rPr>
          <w:bCs/>
          <w:sz w:val="20"/>
          <w:szCs w:val="20"/>
        </w:rPr>
        <w:t>за счет всех источников финансирования</w:t>
      </w:r>
    </w:p>
    <w:p w14:paraId="2E2112B2" w14:textId="77777777" w:rsidR="0066187D" w:rsidRPr="00841A39" w:rsidRDefault="0066187D" w:rsidP="0066187D">
      <w:pPr>
        <w:widowControl w:val="0"/>
        <w:autoSpaceDE w:val="0"/>
        <w:autoSpaceDN w:val="0"/>
        <w:adjustRightInd w:val="0"/>
        <w:jc w:val="center"/>
        <w:rPr>
          <w:b/>
          <w:sz w:val="20"/>
          <w:szCs w:val="20"/>
        </w:rPr>
      </w:pPr>
    </w:p>
    <w:tbl>
      <w:tblPr>
        <w:tblW w:w="5000"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9"/>
        <w:gridCol w:w="1475"/>
        <w:gridCol w:w="59"/>
        <w:gridCol w:w="1494"/>
        <w:gridCol w:w="26"/>
        <w:gridCol w:w="1378"/>
        <w:gridCol w:w="67"/>
        <w:gridCol w:w="1561"/>
        <w:gridCol w:w="26"/>
        <w:gridCol w:w="542"/>
        <w:gridCol w:w="12"/>
        <w:gridCol w:w="489"/>
        <w:gridCol w:w="64"/>
        <w:gridCol w:w="530"/>
        <w:gridCol w:w="23"/>
        <w:gridCol w:w="664"/>
        <w:gridCol w:w="1104"/>
        <w:gridCol w:w="967"/>
        <w:gridCol w:w="967"/>
        <w:gridCol w:w="1098"/>
        <w:gridCol w:w="990"/>
      </w:tblGrid>
      <w:tr w:rsidR="0066187D" w:rsidRPr="00841A39" w14:paraId="1163B9A3" w14:textId="77777777" w:rsidTr="00B744B7">
        <w:trPr>
          <w:cantSplit/>
          <w:trHeight w:val="276"/>
        </w:trPr>
        <w:tc>
          <w:tcPr>
            <w:tcW w:w="353" w:type="pct"/>
            <w:vMerge w:val="restart"/>
            <w:tcBorders>
              <w:top w:val="single" w:sz="4" w:space="0" w:color="auto"/>
              <w:left w:val="nil"/>
              <w:bottom w:val="nil"/>
              <w:right w:val="single" w:sz="4" w:space="0" w:color="auto"/>
            </w:tcBorders>
          </w:tcPr>
          <w:p w14:paraId="45D7031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 Статус</w:t>
            </w:r>
          </w:p>
        </w:tc>
        <w:tc>
          <w:tcPr>
            <w:tcW w:w="506" w:type="pct"/>
            <w:vMerge w:val="restart"/>
            <w:tcBorders>
              <w:top w:val="single" w:sz="4" w:space="0" w:color="auto"/>
              <w:left w:val="single" w:sz="4" w:space="0" w:color="auto"/>
              <w:bottom w:val="nil"/>
              <w:right w:val="single" w:sz="4" w:space="0" w:color="auto"/>
            </w:tcBorders>
          </w:tcPr>
          <w:p w14:paraId="649E6DA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Наименование муниципальной программы (подпрограммы)Аликовского муниципального округа Чувашской Республики (основного мероприятия)</w:t>
            </w:r>
          </w:p>
        </w:tc>
        <w:tc>
          <w:tcPr>
            <w:tcW w:w="533" w:type="pct"/>
            <w:gridSpan w:val="2"/>
            <w:vMerge w:val="restart"/>
            <w:tcBorders>
              <w:top w:val="single" w:sz="4" w:space="0" w:color="auto"/>
              <w:left w:val="single" w:sz="4" w:space="0" w:color="auto"/>
              <w:bottom w:val="nil"/>
              <w:right w:val="single" w:sz="4" w:space="0" w:color="auto"/>
            </w:tcBorders>
          </w:tcPr>
          <w:p w14:paraId="2CE2B4B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Задача муниципальной программы</w:t>
            </w:r>
          </w:p>
          <w:p w14:paraId="103C41D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(подпрограммы)Аликовского муниципального округа Чувашской Республики</w:t>
            </w:r>
          </w:p>
        </w:tc>
        <w:tc>
          <w:tcPr>
            <w:tcW w:w="505" w:type="pct"/>
            <w:gridSpan w:val="3"/>
            <w:vMerge w:val="restart"/>
            <w:tcBorders>
              <w:top w:val="single" w:sz="4" w:space="0" w:color="auto"/>
              <w:left w:val="single" w:sz="4" w:space="0" w:color="auto"/>
              <w:bottom w:val="nil"/>
              <w:right w:val="single" w:sz="4" w:space="0" w:color="auto"/>
            </w:tcBorders>
          </w:tcPr>
          <w:p w14:paraId="72B617F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Ответственный исполнитель, соисполнитель, участники</w:t>
            </w:r>
          </w:p>
        </w:tc>
        <w:tc>
          <w:tcPr>
            <w:tcW w:w="536" w:type="pct"/>
            <w:vMerge w:val="restart"/>
            <w:tcBorders>
              <w:top w:val="single" w:sz="4" w:space="0" w:color="auto"/>
              <w:left w:val="single" w:sz="4" w:space="0" w:color="auto"/>
              <w:bottom w:val="nil"/>
              <w:right w:val="single" w:sz="4" w:space="0" w:color="auto"/>
            </w:tcBorders>
          </w:tcPr>
          <w:p w14:paraId="4EC2302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Источники </w:t>
            </w:r>
            <w:r w:rsidRPr="00841A39">
              <w:rPr>
                <w:color w:val="000000"/>
                <w:sz w:val="20"/>
                <w:szCs w:val="20"/>
              </w:rPr>
              <w:br/>
              <w:t>финансирования</w:t>
            </w:r>
          </w:p>
        </w:tc>
        <w:tc>
          <w:tcPr>
            <w:tcW w:w="807" w:type="pct"/>
            <w:gridSpan w:val="8"/>
            <w:tcBorders>
              <w:top w:val="single" w:sz="4" w:space="0" w:color="auto"/>
              <w:left w:val="single" w:sz="4" w:space="0" w:color="auto"/>
              <w:bottom w:val="nil"/>
              <w:right w:val="single" w:sz="4" w:space="0" w:color="auto"/>
            </w:tcBorders>
          </w:tcPr>
          <w:p w14:paraId="0ABF194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Код бюджетной классификации</w:t>
            </w:r>
          </w:p>
        </w:tc>
        <w:tc>
          <w:tcPr>
            <w:tcW w:w="1760" w:type="pct"/>
            <w:gridSpan w:val="5"/>
            <w:tcBorders>
              <w:bottom w:val="single" w:sz="4" w:space="0" w:color="auto"/>
              <w:right w:val="single" w:sz="4" w:space="0" w:color="auto"/>
            </w:tcBorders>
            <w:shd w:val="clear" w:color="auto" w:fill="auto"/>
          </w:tcPr>
          <w:p w14:paraId="60394D9F" w14:textId="77777777" w:rsidR="0066187D" w:rsidRPr="00841A39" w:rsidRDefault="0066187D" w:rsidP="00B744B7">
            <w:pPr>
              <w:jc w:val="center"/>
              <w:rPr>
                <w:color w:val="000000"/>
                <w:sz w:val="20"/>
                <w:szCs w:val="20"/>
              </w:rPr>
            </w:pPr>
            <w:r w:rsidRPr="00841A39">
              <w:rPr>
                <w:color w:val="000000"/>
                <w:sz w:val="20"/>
                <w:szCs w:val="20"/>
              </w:rPr>
              <w:t>Расходы по годам, тыс. рублей</w:t>
            </w:r>
          </w:p>
        </w:tc>
      </w:tr>
      <w:tr w:rsidR="0066187D" w:rsidRPr="00841A39" w14:paraId="3D906894" w14:textId="77777777" w:rsidTr="00B744B7">
        <w:trPr>
          <w:cantSplit/>
          <w:trHeight w:val="1420"/>
        </w:trPr>
        <w:tc>
          <w:tcPr>
            <w:tcW w:w="353" w:type="pct"/>
            <w:vMerge/>
            <w:tcBorders>
              <w:top w:val="single" w:sz="4" w:space="0" w:color="auto"/>
              <w:left w:val="nil"/>
              <w:bottom w:val="nil"/>
              <w:right w:val="single" w:sz="4" w:space="0" w:color="auto"/>
            </w:tcBorders>
            <w:vAlign w:val="center"/>
          </w:tcPr>
          <w:p w14:paraId="39D552C5" w14:textId="77777777" w:rsidR="0066187D" w:rsidRPr="00841A39" w:rsidRDefault="0066187D" w:rsidP="00B744B7">
            <w:pPr>
              <w:rPr>
                <w:color w:val="000000"/>
                <w:sz w:val="20"/>
                <w:szCs w:val="20"/>
              </w:rPr>
            </w:pPr>
          </w:p>
        </w:tc>
        <w:tc>
          <w:tcPr>
            <w:tcW w:w="506" w:type="pct"/>
            <w:vMerge/>
            <w:tcBorders>
              <w:top w:val="single" w:sz="4" w:space="0" w:color="auto"/>
              <w:left w:val="single" w:sz="4" w:space="0" w:color="auto"/>
              <w:bottom w:val="nil"/>
              <w:right w:val="single" w:sz="4" w:space="0" w:color="auto"/>
            </w:tcBorders>
            <w:vAlign w:val="center"/>
          </w:tcPr>
          <w:p w14:paraId="47D51E04" w14:textId="77777777" w:rsidR="0066187D" w:rsidRPr="00841A39" w:rsidRDefault="0066187D" w:rsidP="00B744B7">
            <w:pPr>
              <w:rPr>
                <w:color w:val="000000"/>
                <w:sz w:val="20"/>
                <w:szCs w:val="20"/>
              </w:rPr>
            </w:pPr>
          </w:p>
        </w:tc>
        <w:tc>
          <w:tcPr>
            <w:tcW w:w="533" w:type="pct"/>
            <w:gridSpan w:val="2"/>
            <w:vMerge/>
            <w:tcBorders>
              <w:top w:val="single" w:sz="4" w:space="0" w:color="auto"/>
              <w:left w:val="single" w:sz="4" w:space="0" w:color="auto"/>
              <w:bottom w:val="nil"/>
              <w:right w:val="single" w:sz="4" w:space="0" w:color="auto"/>
            </w:tcBorders>
            <w:vAlign w:val="center"/>
          </w:tcPr>
          <w:p w14:paraId="55ED601C" w14:textId="77777777" w:rsidR="0066187D" w:rsidRPr="00841A39" w:rsidRDefault="0066187D" w:rsidP="00B744B7">
            <w:pPr>
              <w:rPr>
                <w:color w:val="000000"/>
                <w:sz w:val="20"/>
                <w:szCs w:val="20"/>
              </w:rPr>
            </w:pPr>
          </w:p>
        </w:tc>
        <w:tc>
          <w:tcPr>
            <w:tcW w:w="505" w:type="pct"/>
            <w:gridSpan w:val="3"/>
            <w:vMerge/>
            <w:tcBorders>
              <w:top w:val="single" w:sz="4" w:space="0" w:color="auto"/>
              <w:left w:val="single" w:sz="4" w:space="0" w:color="auto"/>
              <w:bottom w:val="nil"/>
              <w:right w:val="single" w:sz="4" w:space="0" w:color="auto"/>
            </w:tcBorders>
            <w:vAlign w:val="center"/>
          </w:tcPr>
          <w:p w14:paraId="0E8CF827" w14:textId="77777777" w:rsidR="0066187D" w:rsidRPr="00841A39" w:rsidRDefault="0066187D" w:rsidP="00B744B7">
            <w:pPr>
              <w:rPr>
                <w:color w:val="000000"/>
                <w:sz w:val="20"/>
                <w:szCs w:val="20"/>
              </w:rPr>
            </w:pPr>
          </w:p>
        </w:tc>
        <w:tc>
          <w:tcPr>
            <w:tcW w:w="536" w:type="pct"/>
            <w:vMerge/>
            <w:tcBorders>
              <w:top w:val="single" w:sz="4" w:space="0" w:color="auto"/>
              <w:left w:val="single" w:sz="4" w:space="0" w:color="auto"/>
              <w:bottom w:val="nil"/>
              <w:right w:val="single" w:sz="4" w:space="0" w:color="auto"/>
            </w:tcBorders>
            <w:vAlign w:val="center"/>
          </w:tcPr>
          <w:p w14:paraId="5118ABCF" w14:textId="77777777" w:rsidR="0066187D" w:rsidRPr="00841A39" w:rsidRDefault="0066187D" w:rsidP="00B744B7">
            <w:pPr>
              <w:rPr>
                <w:color w:val="000000"/>
                <w:sz w:val="20"/>
                <w:szCs w:val="20"/>
              </w:rPr>
            </w:pPr>
          </w:p>
        </w:tc>
        <w:tc>
          <w:tcPr>
            <w:tcW w:w="195" w:type="pct"/>
            <w:gridSpan w:val="2"/>
            <w:tcBorders>
              <w:top w:val="single" w:sz="4" w:space="0" w:color="auto"/>
              <w:left w:val="single" w:sz="4" w:space="0" w:color="auto"/>
              <w:bottom w:val="nil"/>
              <w:right w:val="single" w:sz="4" w:space="0" w:color="auto"/>
            </w:tcBorders>
          </w:tcPr>
          <w:p w14:paraId="3A841484" w14:textId="77777777" w:rsidR="0066187D" w:rsidRPr="00841A39" w:rsidRDefault="0066187D" w:rsidP="00B744B7">
            <w:pPr>
              <w:pStyle w:val="xl76"/>
              <w:widowControl w:val="0"/>
              <w:autoSpaceDE w:val="0"/>
              <w:autoSpaceDN w:val="0"/>
              <w:adjustRightInd w:val="0"/>
              <w:spacing w:before="0" w:beforeAutospacing="0" w:after="0" w:afterAutospacing="0"/>
              <w:rPr>
                <w:color w:val="000000"/>
                <w:sz w:val="20"/>
                <w:szCs w:val="20"/>
              </w:rPr>
            </w:pPr>
            <w:r w:rsidRPr="00841A39">
              <w:rPr>
                <w:color w:val="000000"/>
                <w:sz w:val="20"/>
                <w:szCs w:val="20"/>
              </w:rPr>
              <w:t>главный распорядитель бюджетных средств</w:t>
            </w:r>
          </w:p>
        </w:tc>
        <w:tc>
          <w:tcPr>
            <w:tcW w:w="172" w:type="pct"/>
            <w:gridSpan w:val="2"/>
            <w:tcBorders>
              <w:top w:val="single" w:sz="4" w:space="0" w:color="auto"/>
              <w:left w:val="single" w:sz="4" w:space="0" w:color="auto"/>
              <w:bottom w:val="nil"/>
              <w:right w:val="single" w:sz="4" w:space="0" w:color="auto"/>
            </w:tcBorders>
          </w:tcPr>
          <w:p w14:paraId="7813F08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раздел, подраздел</w:t>
            </w:r>
          </w:p>
        </w:tc>
        <w:tc>
          <w:tcPr>
            <w:tcW w:w="204" w:type="pct"/>
            <w:gridSpan w:val="2"/>
            <w:tcBorders>
              <w:top w:val="single" w:sz="4" w:space="0" w:color="auto"/>
              <w:left w:val="single" w:sz="4" w:space="0" w:color="auto"/>
              <w:bottom w:val="nil"/>
              <w:right w:val="single" w:sz="4" w:space="0" w:color="auto"/>
            </w:tcBorders>
          </w:tcPr>
          <w:p w14:paraId="2FFE7BE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целевая статья расходов</w:t>
            </w:r>
          </w:p>
        </w:tc>
        <w:tc>
          <w:tcPr>
            <w:tcW w:w="236" w:type="pct"/>
            <w:gridSpan w:val="2"/>
            <w:tcBorders>
              <w:top w:val="single" w:sz="4" w:space="0" w:color="auto"/>
              <w:left w:val="single" w:sz="4" w:space="0" w:color="auto"/>
              <w:bottom w:val="nil"/>
              <w:right w:val="single" w:sz="4" w:space="0" w:color="auto"/>
            </w:tcBorders>
          </w:tcPr>
          <w:p w14:paraId="50E4FEB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группа (подгруппа) вида расходов</w:t>
            </w:r>
          </w:p>
        </w:tc>
        <w:tc>
          <w:tcPr>
            <w:tcW w:w="379" w:type="pct"/>
            <w:tcBorders>
              <w:top w:val="single" w:sz="4" w:space="0" w:color="auto"/>
              <w:left w:val="single" w:sz="4" w:space="0" w:color="auto"/>
              <w:bottom w:val="nil"/>
              <w:right w:val="single" w:sz="4" w:space="0" w:color="auto"/>
            </w:tcBorders>
          </w:tcPr>
          <w:p w14:paraId="7C0BFD6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2023 год</w:t>
            </w:r>
          </w:p>
        </w:tc>
        <w:tc>
          <w:tcPr>
            <w:tcW w:w="332" w:type="pct"/>
            <w:tcBorders>
              <w:top w:val="single" w:sz="4" w:space="0" w:color="auto"/>
              <w:left w:val="single" w:sz="4" w:space="0" w:color="auto"/>
              <w:bottom w:val="nil"/>
              <w:right w:val="single" w:sz="4" w:space="0" w:color="auto"/>
            </w:tcBorders>
          </w:tcPr>
          <w:p w14:paraId="73064E1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2024 год</w:t>
            </w:r>
          </w:p>
        </w:tc>
        <w:tc>
          <w:tcPr>
            <w:tcW w:w="332" w:type="pct"/>
            <w:tcBorders>
              <w:top w:val="single" w:sz="4" w:space="0" w:color="auto"/>
              <w:left w:val="single" w:sz="4" w:space="0" w:color="auto"/>
              <w:bottom w:val="nil"/>
              <w:right w:val="single" w:sz="4" w:space="0" w:color="auto"/>
            </w:tcBorders>
          </w:tcPr>
          <w:p w14:paraId="53EE75D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2025 год</w:t>
            </w:r>
          </w:p>
        </w:tc>
        <w:tc>
          <w:tcPr>
            <w:tcW w:w="377" w:type="pct"/>
            <w:tcBorders>
              <w:top w:val="single" w:sz="4" w:space="0" w:color="auto"/>
              <w:left w:val="single" w:sz="4" w:space="0" w:color="auto"/>
              <w:bottom w:val="nil"/>
              <w:right w:val="single" w:sz="4" w:space="0" w:color="auto"/>
            </w:tcBorders>
          </w:tcPr>
          <w:p w14:paraId="7E2B767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2026-2030 годы</w:t>
            </w:r>
          </w:p>
        </w:tc>
        <w:tc>
          <w:tcPr>
            <w:tcW w:w="340" w:type="pct"/>
            <w:tcBorders>
              <w:top w:val="single" w:sz="4" w:space="0" w:color="auto"/>
              <w:left w:val="single" w:sz="4" w:space="0" w:color="auto"/>
              <w:bottom w:val="nil"/>
              <w:right w:val="single" w:sz="4" w:space="0" w:color="auto"/>
            </w:tcBorders>
          </w:tcPr>
          <w:p w14:paraId="646CD0B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2031-2035 годы</w:t>
            </w:r>
          </w:p>
        </w:tc>
      </w:tr>
      <w:tr w:rsidR="0066187D" w:rsidRPr="00841A39" w14:paraId="5BC70125" w14:textId="77777777" w:rsidTr="00B744B7">
        <w:tblPrEx>
          <w:tblBorders>
            <w:bottom w:val="single" w:sz="4" w:space="0" w:color="auto"/>
          </w:tblBorders>
        </w:tblPrEx>
        <w:trPr>
          <w:cantSplit/>
          <w:trHeight w:val="20"/>
          <w:tblHeader/>
        </w:trPr>
        <w:tc>
          <w:tcPr>
            <w:tcW w:w="353" w:type="pct"/>
            <w:tcBorders>
              <w:top w:val="single" w:sz="4" w:space="0" w:color="auto"/>
              <w:left w:val="nil"/>
              <w:bottom w:val="single" w:sz="4" w:space="0" w:color="auto"/>
              <w:right w:val="single" w:sz="4" w:space="0" w:color="auto"/>
            </w:tcBorders>
          </w:tcPr>
          <w:p w14:paraId="6808DD0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w:t>
            </w:r>
          </w:p>
        </w:tc>
        <w:tc>
          <w:tcPr>
            <w:tcW w:w="506" w:type="pct"/>
            <w:tcBorders>
              <w:top w:val="single" w:sz="4" w:space="0" w:color="auto"/>
              <w:left w:val="single" w:sz="4" w:space="0" w:color="auto"/>
              <w:bottom w:val="single" w:sz="4" w:space="0" w:color="auto"/>
              <w:right w:val="single" w:sz="4" w:space="0" w:color="auto"/>
            </w:tcBorders>
          </w:tcPr>
          <w:p w14:paraId="3713C7D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w:t>
            </w:r>
          </w:p>
        </w:tc>
        <w:tc>
          <w:tcPr>
            <w:tcW w:w="533" w:type="pct"/>
            <w:gridSpan w:val="2"/>
            <w:tcBorders>
              <w:top w:val="single" w:sz="4" w:space="0" w:color="auto"/>
              <w:left w:val="single" w:sz="4" w:space="0" w:color="auto"/>
              <w:bottom w:val="single" w:sz="4" w:space="0" w:color="auto"/>
              <w:right w:val="single" w:sz="4" w:space="0" w:color="auto"/>
            </w:tcBorders>
          </w:tcPr>
          <w:p w14:paraId="0CE6070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w:t>
            </w:r>
          </w:p>
        </w:tc>
        <w:tc>
          <w:tcPr>
            <w:tcW w:w="505" w:type="pct"/>
            <w:gridSpan w:val="3"/>
            <w:tcBorders>
              <w:top w:val="single" w:sz="4" w:space="0" w:color="auto"/>
              <w:left w:val="single" w:sz="4" w:space="0" w:color="auto"/>
              <w:bottom w:val="single" w:sz="4" w:space="0" w:color="auto"/>
              <w:right w:val="single" w:sz="4" w:space="0" w:color="auto"/>
            </w:tcBorders>
          </w:tcPr>
          <w:p w14:paraId="6FA775E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4</w:t>
            </w:r>
          </w:p>
        </w:tc>
        <w:tc>
          <w:tcPr>
            <w:tcW w:w="536" w:type="pct"/>
            <w:tcBorders>
              <w:top w:val="single" w:sz="4" w:space="0" w:color="auto"/>
              <w:left w:val="single" w:sz="4" w:space="0" w:color="auto"/>
              <w:bottom w:val="single" w:sz="4" w:space="0" w:color="auto"/>
              <w:right w:val="single" w:sz="4" w:space="0" w:color="auto"/>
            </w:tcBorders>
          </w:tcPr>
          <w:p w14:paraId="0663C04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5</w:t>
            </w:r>
          </w:p>
        </w:tc>
        <w:tc>
          <w:tcPr>
            <w:tcW w:w="195" w:type="pct"/>
            <w:gridSpan w:val="2"/>
            <w:tcBorders>
              <w:top w:val="single" w:sz="4" w:space="0" w:color="auto"/>
              <w:left w:val="single" w:sz="4" w:space="0" w:color="auto"/>
              <w:bottom w:val="single" w:sz="4" w:space="0" w:color="auto"/>
              <w:right w:val="single" w:sz="4" w:space="0" w:color="auto"/>
            </w:tcBorders>
          </w:tcPr>
          <w:p w14:paraId="3BD4C3E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6</w:t>
            </w:r>
          </w:p>
        </w:tc>
        <w:tc>
          <w:tcPr>
            <w:tcW w:w="172" w:type="pct"/>
            <w:gridSpan w:val="2"/>
            <w:tcBorders>
              <w:top w:val="single" w:sz="4" w:space="0" w:color="auto"/>
              <w:left w:val="single" w:sz="4" w:space="0" w:color="auto"/>
              <w:bottom w:val="single" w:sz="4" w:space="0" w:color="auto"/>
              <w:right w:val="single" w:sz="4" w:space="0" w:color="auto"/>
            </w:tcBorders>
          </w:tcPr>
          <w:p w14:paraId="6C6C59C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7</w:t>
            </w:r>
          </w:p>
        </w:tc>
        <w:tc>
          <w:tcPr>
            <w:tcW w:w="204" w:type="pct"/>
            <w:gridSpan w:val="2"/>
            <w:tcBorders>
              <w:top w:val="single" w:sz="4" w:space="0" w:color="auto"/>
              <w:left w:val="single" w:sz="4" w:space="0" w:color="auto"/>
              <w:bottom w:val="single" w:sz="4" w:space="0" w:color="auto"/>
              <w:right w:val="single" w:sz="4" w:space="0" w:color="auto"/>
            </w:tcBorders>
          </w:tcPr>
          <w:p w14:paraId="13BCC72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8</w:t>
            </w:r>
          </w:p>
        </w:tc>
        <w:tc>
          <w:tcPr>
            <w:tcW w:w="236" w:type="pct"/>
            <w:gridSpan w:val="2"/>
            <w:tcBorders>
              <w:top w:val="single" w:sz="4" w:space="0" w:color="auto"/>
              <w:left w:val="single" w:sz="4" w:space="0" w:color="auto"/>
              <w:bottom w:val="single" w:sz="4" w:space="0" w:color="auto"/>
              <w:right w:val="single" w:sz="4" w:space="0" w:color="auto"/>
            </w:tcBorders>
          </w:tcPr>
          <w:p w14:paraId="4C306B3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9</w:t>
            </w:r>
          </w:p>
        </w:tc>
        <w:tc>
          <w:tcPr>
            <w:tcW w:w="379" w:type="pct"/>
            <w:tcBorders>
              <w:top w:val="single" w:sz="4" w:space="0" w:color="auto"/>
              <w:left w:val="single" w:sz="4" w:space="0" w:color="auto"/>
              <w:bottom w:val="single" w:sz="4" w:space="0" w:color="auto"/>
              <w:right w:val="single" w:sz="4" w:space="0" w:color="auto"/>
            </w:tcBorders>
          </w:tcPr>
          <w:p w14:paraId="788D4310"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10</w:t>
            </w:r>
          </w:p>
        </w:tc>
        <w:tc>
          <w:tcPr>
            <w:tcW w:w="332" w:type="pct"/>
            <w:tcBorders>
              <w:top w:val="single" w:sz="4" w:space="0" w:color="auto"/>
              <w:left w:val="single" w:sz="4" w:space="0" w:color="auto"/>
              <w:bottom w:val="single" w:sz="4" w:space="0" w:color="auto"/>
              <w:right w:val="single" w:sz="4" w:space="0" w:color="auto"/>
            </w:tcBorders>
          </w:tcPr>
          <w:p w14:paraId="5E52BE3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11</w:t>
            </w:r>
          </w:p>
        </w:tc>
        <w:tc>
          <w:tcPr>
            <w:tcW w:w="332" w:type="pct"/>
            <w:tcBorders>
              <w:top w:val="single" w:sz="4" w:space="0" w:color="auto"/>
              <w:left w:val="single" w:sz="4" w:space="0" w:color="auto"/>
              <w:bottom w:val="single" w:sz="4" w:space="0" w:color="auto"/>
              <w:right w:val="single" w:sz="4" w:space="0" w:color="auto"/>
            </w:tcBorders>
          </w:tcPr>
          <w:p w14:paraId="2758122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w:t>
            </w:r>
          </w:p>
        </w:tc>
        <w:tc>
          <w:tcPr>
            <w:tcW w:w="377" w:type="pct"/>
            <w:tcBorders>
              <w:top w:val="single" w:sz="4" w:space="0" w:color="auto"/>
              <w:left w:val="single" w:sz="4" w:space="0" w:color="auto"/>
              <w:bottom w:val="single" w:sz="4" w:space="0" w:color="auto"/>
              <w:right w:val="single" w:sz="4" w:space="0" w:color="auto"/>
            </w:tcBorders>
          </w:tcPr>
          <w:p w14:paraId="78BC672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13</w:t>
            </w:r>
          </w:p>
        </w:tc>
        <w:tc>
          <w:tcPr>
            <w:tcW w:w="340" w:type="pct"/>
            <w:tcBorders>
              <w:top w:val="single" w:sz="4" w:space="0" w:color="auto"/>
              <w:left w:val="single" w:sz="4" w:space="0" w:color="auto"/>
              <w:bottom w:val="single" w:sz="4" w:space="0" w:color="auto"/>
              <w:right w:val="single" w:sz="4" w:space="0" w:color="auto"/>
            </w:tcBorders>
          </w:tcPr>
          <w:p w14:paraId="6ECD79D0"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14</w:t>
            </w:r>
          </w:p>
        </w:tc>
      </w:tr>
      <w:tr w:rsidR="0066187D" w:rsidRPr="00841A39" w14:paraId="2BDEE2EC" w14:textId="77777777" w:rsidTr="00B744B7">
        <w:tblPrEx>
          <w:tblBorders>
            <w:bottom w:val="single" w:sz="4" w:space="0" w:color="auto"/>
          </w:tblBorders>
        </w:tblPrEx>
        <w:trPr>
          <w:cantSplit/>
          <w:trHeight w:val="1139"/>
        </w:trPr>
        <w:tc>
          <w:tcPr>
            <w:tcW w:w="353" w:type="pct"/>
            <w:vMerge w:val="restart"/>
            <w:tcBorders>
              <w:top w:val="single" w:sz="4" w:space="0" w:color="auto"/>
              <w:left w:val="nil"/>
              <w:bottom w:val="single" w:sz="4" w:space="0" w:color="auto"/>
              <w:right w:val="single" w:sz="4" w:space="0" w:color="auto"/>
            </w:tcBorders>
          </w:tcPr>
          <w:p w14:paraId="7C83C786" w14:textId="77777777" w:rsidR="0066187D" w:rsidRPr="00841A39" w:rsidRDefault="0066187D" w:rsidP="00B744B7">
            <w:pPr>
              <w:pStyle w:val="6"/>
              <w:widowControl w:val="0"/>
              <w:rPr>
                <w:b w:val="0"/>
                <w:color w:val="000000"/>
                <w:sz w:val="20"/>
                <w:szCs w:val="20"/>
              </w:rPr>
            </w:pPr>
            <w:r w:rsidRPr="00841A39">
              <w:rPr>
                <w:b w:val="0"/>
                <w:color w:val="000000"/>
                <w:sz w:val="20"/>
                <w:szCs w:val="20"/>
              </w:rPr>
              <w:t>Подпрограмма 1</w:t>
            </w:r>
          </w:p>
        </w:tc>
        <w:tc>
          <w:tcPr>
            <w:tcW w:w="506" w:type="pct"/>
            <w:vMerge w:val="restart"/>
            <w:tcBorders>
              <w:top w:val="single" w:sz="4" w:space="0" w:color="auto"/>
              <w:left w:val="single" w:sz="4" w:space="0" w:color="auto"/>
              <w:bottom w:val="single" w:sz="4" w:space="0" w:color="auto"/>
              <w:right w:val="single" w:sz="4" w:space="0" w:color="auto"/>
            </w:tcBorders>
          </w:tcPr>
          <w:p w14:paraId="668A4CC6" w14:textId="77777777" w:rsidR="0066187D" w:rsidRPr="00841A39" w:rsidRDefault="0066187D" w:rsidP="00B744B7">
            <w:pPr>
              <w:widowControl w:val="0"/>
              <w:autoSpaceDE w:val="0"/>
              <w:autoSpaceDN w:val="0"/>
              <w:adjustRightInd w:val="0"/>
              <w:rPr>
                <w:bCs/>
                <w:color w:val="000000"/>
                <w:sz w:val="20"/>
                <w:szCs w:val="20"/>
              </w:rPr>
            </w:pPr>
          </w:p>
          <w:p w14:paraId="62B033C0" w14:textId="77777777" w:rsidR="0066187D" w:rsidRPr="00841A39" w:rsidRDefault="0066187D" w:rsidP="00B744B7">
            <w:pPr>
              <w:pStyle w:val="ConsPlusTitle"/>
              <w:rPr>
                <w:b w:val="0"/>
                <w:color w:val="000000"/>
              </w:rPr>
            </w:pPr>
            <w:r w:rsidRPr="00841A39">
              <w:rPr>
                <w:b w:val="0"/>
                <w:color w:val="000000"/>
              </w:rPr>
              <w:t>«Обращение с отходами, в том числе с твердыми коммунальными отходами»</w:t>
            </w:r>
          </w:p>
        </w:tc>
        <w:tc>
          <w:tcPr>
            <w:tcW w:w="533" w:type="pct"/>
            <w:gridSpan w:val="2"/>
            <w:vMerge w:val="restart"/>
            <w:tcBorders>
              <w:top w:val="single" w:sz="4" w:space="0" w:color="auto"/>
              <w:left w:val="single" w:sz="4" w:space="0" w:color="auto"/>
              <w:right w:val="single" w:sz="4" w:space="0" w:color="auto"/>
            </w:tcBorders>
          </w:tcPr>
          <w:p w14:paraId="1CBE3534" w14:textId="77777777" w:rsidR="0066187D" w:rsidRPr="00841A39" w:rsidRDefault="0066187D" w:rsidP="00B744B7">
            <w:pPr>
              <w:jc w:val="both"/>
              <w:rPr>
                <w:color w:val="000000"/>
                <w:sz w:val="20"/>
                <w:szCs w:val="20"/>
              </w:rPr>
            </w:pPr>
            <w:r w:rsidRPr="00841A39">
              <w:rPr>
                <w:color w:val="000000"/>
                <w:sz w:val="20"/>
                <w:szCs w:val="20"/>
              </w:rPr>
              <w:t>Улучшение экологической ситуации за счет  обработки, утилизации и безопасного размещения и  отходов;</w:t>
            </w:r>
          </w:p>
          <w:p w14:paraId="480BC74F" w14:textId="77777777" w:rsidR="0066187D" w:rsidRPr="00841A39" w:rsidRDefault="0066187D" w:rsidP="00B744B7">
            <w:pPr>
              <w:jc w:val="both"/>
              <w:rPr>
                <w:color w:val="000000"/>
                <w:sz w:val="20"/>
                <w:szCs w:val="20"/>
              </w:rPr>
            </w:pPr>
            <w:r w:rsidRPr="00841A39">
              <w:rPr>
                <w:color w:val="000000"/>
                <w:sz w:val="20"/>
                <w:szCs w:val="20"/>
              </w:rPr>
              <w:t>организация сбора и вывоза твердых коммунальных отходов;</w:t>
            </w:r>
          </w:p>
          <w:p w14:paraId="06E9FD1E" w14:textId="77777777" w:rsidR="0066187D" w:rsidRPr="00841A39" w:rsidRDefault="0066187D" w:rsidP="00B744B7">
            <w:pPr>
              <w:jc w:val="both"/>
              <w:rPr>
                <w:color w:val="000000"/>
                <w:sz w:val="20"/>
                <w:szCs w:val="20"/>
              </w:rPr>
            </w:pPr>
            <w:r w:rsidRPr="00841A39">
              <w:rPr>
                <w:color w:val="000000"/>
                <w:sz w:val="20"/>
                <w:szCs w:val="20"/>
              </w:rPr>
              <w:t xml:space="preserve">рекультивация свалок твердых коммунальных отходов и </w:t>
            </w:r>
            <w:r w:rsidRPr="00841A39">
              <w:rPr>
                <w:color w:val="000000"/>
                <w:sz w:val="20"/>
                <w:szCs w:val="20"/>
              </w:rPr>
              <w:lastRenderedPageBreak/>
              <w:t>территорий, на которых они размещены</w:t>
            </w:r>
          </w:p>
          <w:p w14:paraId="59A00C16" w14:textId="77777777" w:rsidR="0066187D" w:rsidRPr="00841A39" w:rsidRDefault="0066187D" w:rsidP="00B744B7">
            <w:pPr>
              <w:pStyle w:val="ConsPlusCell"/>
              <w:jc w:val="both"/>
              <w:rPr>
                <w:color w:val="000000"/>
              </w:rPr>
            </w:pPr>
          </w:p>
          <w:p w14:paraId="6BFC9DED" w14:textId="77777777" w:rsidR="0066187D" w:rsidRPr="00841A39" w:rsidRDefault="0066187D" w:rsidP="00B744B7">
            <w:pPr>
              <w:rPr>
                <w:color w:val="000000"/>
                <w:sz w:val="20"/>
                <w:szCs w:val="20"/>
              </w:rPr>
            </w:pPr>
          </w:p>
        </w:tc>
        <w:tc>
          <w:tcPr>
            <w:tcW w:w="505" w:type="pct"/>
            <w:gridSpan w:val="3"/>
            <w:vMerge w:val="restart"/>
            <w:tcBorders>
              <w:top w:val="single" w:sz="4" w:space="0" w:color="auto"/>
              <w:left w:val="single" w:sz="4" w:space="0" w:color="auto"/>
              <w:right w:val="single" w:sz="4" w:space="0" w:color="auto"/>
            </w:tcBorders>
          </w:tcPr>
          <w:p w14:paraId="5543898D" w14:textId="77777777" w:rsidR="0066187D" w:rsidRPr="00841A39" w:rsidRDefault="0066187D" w:rsidP="00B744B7">
            <w:pPr>
              <w:rPr>
                <w:bCs/>
                <w:color w:val="000000"/>
                <w:sz w:val="20"/>
                <w:szCs w:val="20"/>
              </w:rPr>
            </w:pPr>
            <w:r w:rsidRPr="00841A39">
              <w:rPr>
                <w:color w:val="000000"/>
                <w:sz w:val="20"/>
                <w:szCs w:val="20"/>
              </w:rPr>
              <w:lastRenderedPageBreak/>
              <w:t xml:space="preserve">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w:t>
            </w:r>
            <w:r w:rsidRPr="00841A39">
              <w:rPr>
                <w:color w:val="000000"/>
                <w:sz w:val="20"/>
                <w:szCs w:val="20"/>
              </w:rPr>
              <w:lastRenderedPageBreak/>
              <w:t>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36" w:type="pct"/>
            <w:tcBorders>
              <w:top w:val="single" w:sz="4" w:space="0" w:color="auto"/>
              <w:left w:val="single" w:sz="4" w:space="0" w:color="auto"/>
              <w:bottom w:val="single" w:sz="4" w:space="0" w:color="auto"/>
              <w:right w:val="single" w:sz="4" w:space="0" w:color="auto"/>
            </w:tcBorders>
          </w:tcPr>
          <w:p w14:paraId="1B00DB30" w14:textId="77777777" w:rsidR="0066187D" w:rsidRPr="00841A39" w:rsidRDefault="0066187D" w:rsidP="00B744B7">
            <w:pPr>
              <w:pStyle w:val="ConsPlusTitle"/>
              <w:rPr>
                <w:b w:val="0"/>
                <w:bCs w:val="0"/>
                <w:color w:val="000000"/>
              </w:rPr>
            </w:pPr>
            <w:r w:rsidRPr="00841A39">
              <w:rPr>
                <w:b w:val="0"/>
                <w:bCs w:val="0"/>
                <w:color w:val="000000"/>
              </w:rPr>
              <w:lastRenderedPageBreak/>
              <w:t xml:space="preserve">всего </w:t>
            </w:r>
          </w:p>
        </w:tc>
        <w:tc>
          <w:tcPr>
            <w:tcW w:w="195" w:type="pct"/>
            <w:gridSpan w:val="2"/>
            <w:tcBorders>
              <w:top w:val="single" w:sz="4" w:space="0" w:color="auto"/>
              <w:left w:val="single" w:sz="4" w:space="0" w:color="auto"/>
              <w:bottom w:val="single" w:sz="4" w:space="0" w:color="auto"/>
              <w:right w:val="single" w:sz="4" w:space="0" w:color="auto"/>
            </w:tcBorders>
          </w:tcPr>
          <w:p w14:paraId="0AE588A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903</w:t>
            </w:r>
          </w:p>
        </w:tc>
        <w:tc>
          <w:tcPr>
            <w:tcW w:w="172" w:type="pct"/>
            <w:gridSpan w:val="2"/>
            <w:tcBorders>
              <w:top w:val="single" w:sz="4" w:space="0" w:color="auto"/>
              <w:left w:val="single" w:sz="4" w:space="0" w:color="auto"/>
              <w:bottom w:val="single" w:sz="4" w:space="0" w:color="auto"/>
              <w:right w:val="single" w:sz="4" w:space="0" w:color="auto"/>
            </w:tcBorders>
          </w:tcPr>
          <w:p w14:paraId="22B8E5D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0605,</w:t>
            </w:r>
          </w:p>
          <w:p w14:paraId="2A56E551"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0502</w:t>
            </w:r>
          </w:p>
        </w:tc>
        <w:tc>
          <w:tcPr>
            <w:tcW w:w="204" w:type="pct"/>
            <w:gridSpan w:val="2"/>
            <w:tcBorders>
              <w:top w:val="single" w:sz="4" w:space="0" w:color="auto"/>
              <w:left w:val="single" w:sz="4" w:space="0" w:color="auto"/>
              <w:bottom w:val="single" w:sz="4" w:space="0" w:color="auto"/>
              <w:right w:val="single" w:sz="4" w:space="0" w:color="auto"/>
            </w:tcBorders>
          </w:tcPr>
          <w:p w14:paraId="62A81756" w14:textId="77777777" w:rsidR="0066187D" w:rsidRPr="00841A39" w:rsidRDefault="0066187D" w:rsidP="00B744B7">
            <w:pPr>
              <w:widowControl w:val="0"/>
              <w:autoSpaceDE w:val="0"/>
              <w:autoSpaceDN w:val="0"/>
              <w:adjustRightInd w:val="0"/>
              <w:jc w:val="center"/>
              <w:rPr>
                <w:bCs/>
                <w:color w:val="000000"/>
                <w:sz w:val="20"/>
                <w:szCs w:val="20"/>
              </w:rPr>
            </w:pPr>
            <w:r w:rsidRPr="00841A39">
              <w:rPr>
                <w:color w:val="000000"/>
                <w:sz w:val="20"/>
                <w:szCs w:val="20"/>
                <w:shd w:val="clear" w:color="auto" w:fill="FFFFFF"/>
              </w:rPr>
              <w:t>Ч360000000</w:t>
            </w:r>
          </w:p>
        </w:tc>
        <w:tc>
          <w:tcPr>
            <w:tcW w:w="236" w:type="pct"/>
            <w:gridSpan w:val="2"/>
            <w:tcBorders>
              <w:top w:val="single" w:sz="4" w:space="0" w:color="auto"/>
              <w:left w:val="single" w:sz="4" w:space="0" w:color="auto"/>
              <w:bottom w:val="single" w:sz="4" w:space="0" w:color="auto"/>
              <w:right w:val="single" w:sz="4" w:space="0" w:color="auto"/>
            </w:tcBorders>
          </w:tcPr>
          <w:p w14:paraId="65941FF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bottom w:val="single" w:sz="4" w:space="0" w:color="auto"/>
              <w:right w:val="single" w:sz="4" w:space="0" w:color="auto"/>
            </w:tcBorders>
          </w:tcPr>
          <w:p w14:paraId="7E9A81B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248,74</w:t>
            </w:r>
          </w:p>
        </w:tc>
        <w:tc>
          <w:tcPr>
            <w:tcW w:w="332" w:type="pct"/>
            <w:tcBorders>
              <w:top w:val="single" w:sz="4" w:space="0" w:color="auto"/>
              <w:left w:val="single" w:sz="4" w:space="0" w:color="auto"/>
              <w:bottom w:val="single" w:sz="4" w:space="0" w:color="auto"/>
              <w:right w:val="single" w:sz="4" w:space="0" w:color="auto"/>
            </w:tcBorders>
          </w:tcPr>
          <w:p w14:paraId="086F64E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347E017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377" w:type="pct"/>
            <w:tcBorders>
              <w:top w:val="single" w:sz="4" w:space="0" w:color="auto"/>
              <w:left w:val="single" w:sz="4" w:space="0" w:color="auto"/>
              <w:bottom w:val="single" w:sz="4" w:space="0" w:color="auto"/>
              <w:right w:val="single" w:sz="4" w:space="0" w:color="auto"/>
            </w:tcBorders>
          </w:tcPr>
          <w:p w14:paraId="610A805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c>
          <w:tcPr>
            <w:tcW w:w="340" w:type="pct"/>
            <w:tcBorders>
              <w:top w:val="single" w:sz="4" w:space="0" w:color="auto"/>
              <w:left w:val="single" w:sz="4" w:space="0" w:color="auto"/>
              <w:bottom w:val="single" w:sz="4" w:space="0" w:color="auto"/>
              <w:right w:val="single" w:sz="4" w:space="0" w:color="auto"/>
            </w:tcBorders>
          </w:tcPr>
          <w:p w14:paraId="6AE9F167"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0,0</w:t>
            </w:r>
          </w:p>
        </w:tc>
      </w:tr>
      <w:tr w:rsidR="0066187D" w:rsidRPr="00841A39" w14:paraId="351A736F" w14:textId="77777777" w:rsidTr="00B744B7">
        <w:tblPrEx>
          <w:tblBorders>
            <w:bottom w:val="single" w:sz="4" w:space="0" w:color="auto"/>
          </w:tblBorders>
        </w:tblPrEx>
        <w:trPr>
          <w:cantSplit/>
          <w:trHeight w:val="20"/>
        </w:trPr>
        <w:tc>
          <w:tcPr>
            <w:tcW w:w="353" w:type="pct"/>
            <w:vMerge/>
            <w:tcBorders>
              <w:top w:val="single" w:sz="4" w:space="0" w:color="auto"/>
              <w:left w:val="nil"/>
              <w:bottom w:val="single" w:sz="4" w:space="0" w:color="auto"/>
              <w:right w:val="single" w:sz="4" w:space="0" w:color="auto"/>
            </w:tcBorders>
            <w:vAlign w:val="center"/>
          </w:tcPr>
          <w:p w14:paraId="20B43DCB" w14:textId="77777777" w:rsidR="0066187D" w:rsidRPr="00841A39" w:rsidRDefault="0066187D" w:rsidP="00B744B7">
            <w:pPr>
              <w:rPr>
                <w:bCs/>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14:paraId="3DB36837" w14:textId="77777777" w:rsidR="0066187D" w:rsidRPr="00841A39" w:rsidRDefault="0066187D" w:rsidP="00B744B7">
            <w:pPr>
              <w:rPr>
                <w:bCs/>
                <w:color w:val="000000"/>
                <w:sz w:val="20"/>
                <w:szCs w:val="20"/>
              </w:rPr>
            </w:pPr>
          </w:p>
        </w:tc>
        <w:tc>
          <w:tcPr>
            <w:tcW w:w="533" w:type="pct"/>
            <w:gridSpan w:val="2"/>
            <w:vMerge/>
            <w:tcBorders>
              <w:left w:val="single" w:sz="4" w:space="0" w:color="auto"/>
              <w:right w:val="single" w:sz="4" w:space="0" w:color="auto"/>
            </w:tcBorders>
            <w:vAlign w:val="center"/>
          </w:tcPr>
          <w:p w14:paraId="26B1ED29" w14:textId="77777777" w:rsidR="0066187D" w:rsidRPr="00841A39" w:rsidRDefault="0066187D" w:rsidP="00B744B7">
            <w:pPr>
              <w:rPr>
                <w:bCs/>
                <w:color w:val="000000"/>
                <w:sz w:val="20"/>
                <w:szCs w:val="20"/>
              </w:rPr>
            </w:pPr>
          </w:p>
        </w:tc>
        <w:tc>
          <w:tcPr>
            <w:tcW w:w="505" w:type="pct"/>
            <w:gridSpan w:val="3"/>
            <w:vMerge/>
            <w:tcBorders>
              <w:left w:val="single" w:sz="4" w:space="0" w:color="auto"/>
              <w:right w:val="single" w:sz="4" w:space="0" w:color="auto"/>
            </w:tcBorders>
            <w:vAlign w:val="center"/>
          </w:tcPr>
          <w:p w14:paraId="12E3F5F2" w14:textId="77777777" w:rsidR="0066187D" w:rsidRPr="00841A39" w:rsidRDefault="0066187D" w:rsidP="00B744B7">
            <w:pPr>
              <w:rPr>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4E5EF34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федеральный бюджет </w:t>
            </w:r>
          </w:p>
        </w:tc>
        <w:tc>
          <w:tcPr>
            <w:tcW w:w="195" w:type="pct"/>
            <w:gridSpan w:val="2"/>
            <w:tcBorders>
              <w:top w:val="single" w:sz="4" w:space="0" w:color="auto"/>
              <w:left w:val="single" w:sz="4" w:space="0" w:color="auto"/>
              <w:bottom w:val="single" w:sz="4" w:space="0" w:color="auto"/>
              <w:right w:val="single" w:sz="4" w:space="0" w:color="auto"/>
            </w:tcBorders>
            <w:vAlign w:val="center"/>
          </w:tcPr>
          <w:p w14:paraId="2BA86EC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77AF46D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vAlign w:val="center"/>
          </w:tcPr>
          <w:p w14:paraId="1A3CE7C5"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top w:val="single" w:sz="4" w:space="0" w:color="auto"/>
              <w:left w:val="single" w:sz="4" w:space="0" w:color="auto"/>
              <w:bottom w:val="single" w:sz="4" w:space="0" w:color="auto"/>
              <w:right w:val="single" w:sz="4" w:space="0" w:color="auto"/>
            </w:tcBorders>
            <w:vAlign w:val="center"/>
          </w:tcPr>
          <w:p w14:paraId="2D941F4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bottom w:val="single" w:sz="4" w:space="0" w:color="auto"/>
              <w:right w:val="single" w:sz="4" w:space="0" w:color="auto"/>
            </w:tcBorders>
          </w:tcPr>
          <w:p w14:paraId="267F93F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233,9</w:t>
            </w:r>
          </w:p>
        </w:tc>
        <w:tc>
          <w:tcPr>
            <w:tcW w:w="332" w:type="pct"/>
            <w:tcBorders>
              <w:top w:val="single" w:sz="4" w:space="0" w:color="auto"/>
              <w:left w:val="single" w:sz="4" w:space="0" w:color="auto"/>
              <w:bottom w:val="single" w:sz="4" w:space="0" w:color="auto"/>
              <w:right w:val="single" w:sz="4" w:space="0" w:color="auto"/>
            </w:tcBorders>
          </w:tcPr>
          <w:p w14:paraId="075B7F8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5C377AD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77" w:type="pct"/>
            <w:tcBorders>
              <w:top w:val="single" w:sz="4" w:space="0" w:color="auto"/>
              <w:left w:val="single" w:sz="4" w:space="0" w:color="auto"/>
              <w:bottom w:val="single" w:sz="4" w:space="0" w:color="auto"/>
              <w:right w:val="single" w:sz="4" w:space="0" w:color="auto"/>
            </w:tcBorders>
          </w:tcPr>
          <w:p w14:paraId="57705110"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40" w:type="pct"/>
            <w:tcBorders>
              <w:top w:val="single" w:sz="4" w:space="0" w:color="auto"/>
              <w:left w:val="single" w:sz="4" w:space="0" w:color="auto"/>
              <w:bottom w:val="single" w:sz="4" w:space="0" w:color="auto"/>
              <w:right w:val="single" w:sz="4" w:space="0" w:color="auto"/>
            </w:tcBorders>
          </w:tcPr>
          <w:p w14:paraId="0AE2AD2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054626D2" w14:textId="77777777" w:rsidTr="00B744B7">
        <w:tblPrEx>
          <w:tblBorders>
            <w:bottom w:val="single" w:sz="4" w:space="0" w:color="auto"/>
          </w:tblBorders>
        </w:tblPrEx>
        <w:trPr>
          <w:cantSplit/>
          <w:trHeight w:val="20"/>
        </w:trPr>
        <w:tc>
          <w:tcPr>
            <w:tcW w:w="353" w:type="pct"/>
            <w:vMerge/>
            <w:tcBorders>
              <w:top w:val="single" w:sz="4" w:space="0" w:color="auto"/>
              <w:left w:val="nil"/>
              <w:bottom w:val="single" w:sz="4" w:space="0" w:color="auto"/>
              <w:right w:val="single" w:sz="4" w:space="0" w:color="auto"/>
            </w:tcBorders>
            <w:vAlign w:val="center"/>
          </w:tcPr>
          <w:p w14:paraId="52CB4C3B" w14:textId="77777777" w:rsidR="0066187D" w:rsidRPr="00841A39" w:rsidRDefault="0066187D" w:rsidP="00B744B7">
            <w:pPr>
              <w:rPr>
                <w:bCs/>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14:paraId="5C384448" w14:textId="77777777" w:rsidR="0066187D" w:rsidRPr="00841A39" w:rsidRDefault="0066187D" w:rsidP="00B744B7">
            <w:pPr>
              <w:rPr>
                <w:bCs/>
                <w:color w:val="000000"/>
                <w:sz w:val="20"/>
                <w:szCs w:val="20"/>
              </w:rPr>
            </w:pPr>
          </w:p>
        </w:tc>
        <w:tc>
          <w:tcPr>
            <w:tcW w:w="533" w:type="pct"/>
            <w:gridSpan w:val="2"/>
            <w:vMerge/>
            <w:tcBorders>
              <w:left w:val="single" w:sz="4" w:space="0" w:color="auto"/>
              <w:right w:val="single" w:sz="4" w:space="0" w:color="auto"/>
            </w:tcBorders>
            <w:vAlign w:val="center"/>
          </w:tcPr>
          <w:p w14:paraId="75A0579E" w14:textId="77777777" w:rsidR="0066187D" w:rsidRPr="00841A39" w:rsidRDefault="0066187D" w:rsidP="00B744B7">
            <w:pPr>
              <w:rPr>
                <w:bCs/>
                <w:color w:val="000000"/>
                <w:sz w:val="20"/>
                <w:szCs w:val="20"/>
              </w:rPr>
            </w:pPr>
          </w:p>
        </w:tc>
        <w:tc>
          <w:tcPr>
            <w:tcW w:w="505" w:type="pct"/>
            <w:gridSpan w:val="3"/>
            <w:vMerge/>
            <w:tcBorders>
              <w:left w:val="single" w:sz="4" w:space="0" w:color="auto"/>
              <w:right w:val="single" w:sz="4" w:space="0" w:color="auto"/>
            </w:tcBorders>
            <w:vAlign w:val="center"/>
          </w:tcPr>
          <w:p w14:paraId="234E43F5" w14:textId="77777777" w:rsidR="0066187D" w:rsidRPr="00841A39" w:rsidRDefault="0066187D" w:rsidP="00B744B7">
            <w:pPr>
              <w:rPr>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0C91D5B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республиканский бюджет Чувашской Республики </w:t>
            </w:r>
          </w:p>
        </w:tc>
        <w:tc>
          <w:tcPr>
            <w:tcW w:w="195" w:type="pct"/>
            <w:gridSpan w:val="2"/>
            <w:tcBorders>
              <w:top w:val="single" w:sz="4" w:space="0" w:color="auto"/>
              <w:left w:val="single" w:sz="4" w:space="0" w:color="auto"/>
              <w:bottom w:val="single" w:sz="4" w:space="0" w:color="auto"/>
              <w:right w:val="single" w:sz="4" w:space="0" w:color="auto"/>
            </w:tcBorders>
            <w:vAlign w:val="center"/>
          </w:tcPr>
          <w:p w14:paraId="51C07A7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vAlign w:val="center"/>
          </w:tcPr>
          <w:p w14:paraId="6025F3E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vAlign w:val="center"/>
          </w:tcPr>
          <w:p w14:paraId="2B0BB1C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top w:val="single" w:sz="4" w:space="0" w:color="auto"/>
              <w:left w:val="single" w:sz="4" w:space="0" w:color="auto"/>
              <w:bottom w:val="single" w:sz="4" w:space="0" w:color="auto"/>
              <w:right w:val="single" w:sz="4" w:space="0" w:color="auto"/>
            </w:tcBorders>
            <w:vAlign w:val="center"/>
          </w:tcPr>
          <w:p w14:paraId="7AAEE6B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bottom w:val="single" w:sz="4" w:space="0" w:color="auto"/>
              <w:right w:val="single" w:sz="4" w:space="0" w:color="auto"/>
            </w:tcBorders>
          </w:tcPr>
          <w:p w14:paraId="22D6F89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2,4</w:t>
            </w:r>
          </w:p>
        </w:tc>
        <w:tc>
          <w:tcPr>
            <w:tcW w:w="332" w:type="pct"/>
            <w:tcBorders>
              <w:top w:val="single" w:sz="4" w:space="0" w:color="auto"/>
              <w:left w:val="single" w:sz="4" w:space="0" w:color="auto"/>
              <w:bottom w:val="single" w:sz="4" w:space="0" w:color="auto"/>
              <w:right w:val="single" w:sz="4" w:space="0" w:color="auto"/>
            </w:tcBorders>
          </w:tcPr>
          <w:p w14:paraId="2C0C86F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77A262B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77" w:type="pct"/>
            <w:tcBorders>
              <w:top w:val="single" w:sz="4" w:space="0" w:color="auto"/>
              <w:left w:val="single" w:sz="4" w:space="0" w:color="auto"/>
              <w:bottom w:val="single" w:sz="4" w:space="0" w:color="auto"/>
              <w:right w:val="single" w:sz="4" w:space="0" w:color="auto"/>
            </w:tcBorders>
          </w:tcPr>
          <w:p w14:paraId="2BB2983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40" w:type="pct"/>
            <w:tcBorders>
              <w:top w:val="single" w:sz="4" w:space="0" w:color="auto"/>
              <w:left w:val="single" w:sz="4" w:space="0" w:color="auto"/>
              <w:bottom w:val="single" w:sz="4" w:space="0" w:color="auto"/>
              <w:right w:val="single" w:sz="4" w:space="0" w:color="auto"/>
            </w:tcBorders>
          </w:tcPr>
          <w:p w14:paraId="7D857E2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5D56A213" w14:textId="77777777" w:rsidTr="00B744B7">
        <w:tblPrEx>
          <w:tblBorders>
            <w:bottom w:val="single" w:sz="4" w:space="0" w:color="auto"/>
          </w:tblBorders>
        </w:tblPrEx>
        <w:trPr>
          <w:cantSplit/>
          <w:trHeight w:val="20"/>
        </w:trPr>
        <w:tc>
          <w:tcPr>
            <w:tcW w:w="353" w:type="pct"/>
            <w:vMerge/>
            <w:tcBorders>
              <w:top w:val="single" w:sz="4" w:space="0" w:color="auto"/>
              <w:left w:val="nil"/>
              <w:bottom w:val="single" w:sz="4" w:space="0" w:color="auto"/>
              <w:right w:val="single" w:sz="4" w:space="0" w:color="auto"/>
            </w:tcBorders>
            <w:vAlign w:val="center"/>
          </w:tcPr>
          <w:p w14:paraId="6F4BE8AE" w14:textId="77777777" w:rsidR="0066187D" w:rsidRPr="00841A39" w:rsidRDefault="0066187D" w:rsidP="00B744B7">
            <w:pPr>
              <w:rPr>
                <w:bCs/>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14:paraId="4E2A435C" w14:textId="77777777" w:rsidR="0066187D" w:rsidRPr="00841A39" w:rsidRDefault="0066187D" w:rsidP="00B744B7">
            <w:pPr>
              <w:rPr>
                <w:bCs/>
                <w:color w:val="000000"/>
                <w:sz w:val="20"/>
                <w:szCs w:val="20"/>
              </w:rPr>
            </w:pPr>
          </w:p>
        </w:tc>
        <w:tc>
          <w:tcPr>
            <w:tcW w:w="533" w:type="pct"/>
            <w:gridSpan w:val="2"/>
            <w:vMerge/>
            <w:tcBorders>
              <w:left w:val="single" w:sz="4" w:space="0" w:color="auto"/>
              <w:right w:val="single" w:sz="4" w:space="0" w:color="auto"/>
            </w:tcBorders>
            <w:vAlign w:val="center"/>
          </w:tcPr>
          <w:p w14:paraId="46670CD8" w14:textId="77777777" w:rsidR="0066187D" w:rsidRPr="00841A39" w:rsidRDefault="0066187D" w:rsidP="00B744B7">
            <w:pPr>
              <w:rPr>
                <w:bCs/>
                <w:color w:val="000000"/>
                <w:sz w:val="20"/>
                <w:szCs w:val="20"/>
              </w:rPr>
            </w:pPr>
          </w:p>
        </w:tc>
        <w:tc>
          <w:tcPr>
            <w:tcW w:w="505" w:type="pct"/>
            <w:gridSpan w:val="3"/>
            <w:vMerge/>
            <w:tcBorders>
              <w:left w:val="single" w:sz="4" w:space="0" w:color="auto"/>
              <w:right w:val="single" w:sz="4" w:space="0" w:color="auto"/>
            </w:tcBorders>
            <w:vAlign w:val="center"/>
          </w:tcPr>
          <w:p w14:paraId="7A648DF0" w14:textId="77777777" w:rsidR="0066187D" w:rsidRPr="00841A39" w:rsidRDefault="0066187D" w:rsidP="00B744B7">
            <w:pPr>
              <w:rPr>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7EA6175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5" w:type="pct"/>
            <w:gridSpan w:val="2"/>
            <w:tcBorders>
              <w:top w:val="single" w:sz="4" w:space="0" w:color="auto"/>
              <w:left w:val="single" w:sz="4" w:space="0" w:color="auto"/>
              <w:bottom w:val="single" w:sz="4" w:space="0" w:color="auto"/>
              <w:right w:val="single" w:sz="4" w:space="0" w:color="auto"/>
            </w:tcBorders>
          </w:tcPr>
          <w:p w14:paraId="44DB2945"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26CB17D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585EF397"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top w:val="single" w:sz="4" w:space="0" w:color="auto"/>
              <w:left w:val="single" w:sz="4" w:space="0" w:color="auto"/>
              <w:bottom w:val="single" w:sz="4" w:space="0" w:color="auto"/>
              <w:right w:val="single" w:sz="4" w:space="0" w:color="auto"/>
            </w:tcBorders>
          </w:tcPr>
          <w:p w14:paraId="4DB3C93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bottom w:val="single" w:sz="4" w:space="0" w:color="auto"/>
              <w:right w:val="single" w:sz="4" w:space="0" w:color="auto"/>
            </w:tcBorders>
          </w:tcPr>
          <w:p w14:paraId="053A0E6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12,44</w:t>
            </w:r>
          </w:p>
        </w:tc>
        <w:tc>
          <w:tcPr>
            <w:tcW w:w="332" w:type="pct"/>
            <w:tcBorders>
              <w:top w:val="single" w:sz="4" w:space="0" w:color="auto"/>
              <w:left w:val="single" w:sz="4" w:space="0" w:color="auto"/>
              <w:bottom w:val="single" w:sz="4" w:space="0" w:color="auto"/>
              <w:right w:val="single" w:sz="4" w:space="0" w:color="auto"/>
            </w:tcBorders>
          </w:tcPr>
          <w:p w14:paraId="1F4768B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1188685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77" w:type="pct"/>
            <w:tcBorders>
              <w:top w:val="single" w:sz="4" w:space="0" w:color="auto"/>
              <w:left w:val="single" w:sz="4" w:space="0" w:color="auto"/>
              <w:bottom w:val="single" w:sz="4" w:space="0" w:color="auto"/>
              <w:right w:val="single" w:sz="4" w:space="0" w:color="auto"/>
            </w:tcBorders>
          </w:tcPr>
          <w:p w14:paraId="39182FE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40" w:type="pct"/>
            <w:tcBorders>
              <w:top w:val="single" w:sz="4" w:space="0" w:color="auto"/>
              <w:left w:val="single" w:sz="4" w:space="0" w:color="auto"/>
              <w:bottom w:val="single" w:sz="4" w:space="0" w:color="auto"/>
              <w:right w:val="single" w:sz="4" w:space="0" w:color="auto"/>
            </w:tcBorders>
          </w:tcPr>
          <w:p w14:paraId="6FF3216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41F48ECC" w14:textId="77777777" w:rsidTr="00B744B7">
        <w:tblPrEx>
          <w:tblBorders>
            <w:bottom w:val="single" w:sz="4" w:space="0" w:color="auto"/>
          </w:tblBorders>
        </w:tblPrEx>
        <w:trPr>
          <w:cantSplit/>
          <w:trHeight w:val="210"/>
        </w:trPr>
        <w:tc>
          <w:tcPr>
            <w:tcW w:w="353" w:type="pct"/>
            <w:vMerge/>
            <w:tcBorders>
              <w:top w:val="single" w:sz="4" w:space="0" w:color="auto"/>
              <w:left w:val="nil"/>
              <w:bottom w:val="single" w:sz="4" w:space="0" w:color="auto"/>
              <w:right w:val="single" w:sz="4" w:space="0" w:color="auto"/>
            </w:tcBorders>
            <w:vAlign w:val="center"/>
          </w:tcPr>
          <w:p w14:paraId="5F948B64" w14:textId="77777777" w:rsidR="0066187D" w:rsidRPr="00841A39" w:rsidRDefault="0066187D" w:rsidP="00B744B7">
            <w:pPr>
              <w:rPr>
                <w:bCs/>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tcPr>
          <w:p w14:paraId="60B46905" w14:textId="77777777" w:rsidR="0066187D" w:rsidRPr="00841A39" w:rsidRDefault="0066187D" w:rsidP="00B744B7">
            <w:pPr>
              <w:rPr>
                <w:bCs/>
                <w:color w:val="000000"/>
                <w:sz w:val="20"/>
                <w:szCs w:val="20"/>
              </w:rPr>
            </w:pPr>
          </w:p>
        </w:tc>
        <w:tc>
          <w:tcPr>
            <w:tcW w:w="533" w:type="pct"/>
            <w:gridSpan w:val="2"/>
            <w:vMerge/>
            <w:tcBorders>
              <w:left w:val="single" w:sz="4" w:space="0" w:color="auto"/>
              <w:right w:val="single" w:sz="4" w:space="0" w:color="auto"/>
            </w:tcBorders>
            <w:vAlign w:val="center"/>
          </w:tcPr>
          <w:p w14:paraId="042DE207" w14:textId="77777777" w:rsidR="0066187D" w:rsidRPr="00841A39" w:rsidRDefault="0066187D" w:rsidP="00B744B7">
            <w:pPr>
              <w:rPr>
                <w:bCs/>
                <w:color w:val="000000"/>
                <w:sz w:val="20"/>
                <w:szCs w:val="20"/>
              </w:rPr>
            </w:pPr>
          </w:p>
        </w:tc>
        <w:tc>
          <w:tcPr>
            <w:tcW w:w="505" w:type="pct"/>
            <w:gridSpan w:val="3"/>
            <w:vMerge/>
            <w:tcBorders>
              <w:left w:val="single" w:sz="4" w:space="0" w:color="auto"/>
              <w:right w:val="single" w:sz="4" w:space="0" w:color="auto"/>
            </w:tcBorders>
            <w:vAlign w:val="center"/>
          </w:tcPr>
          <w:p w14:paraId="6F44C7A9" w14:textId="77777777" w:rsidR="0066187D" w:rsidRPr="00841A39" w:rsidRDefault="0066187D" w:rsidP="00B744B7">
            <w:pPr>
              <w:rPr>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3CAC832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внебюджетные источники </w:t>
            </w:r>
          </w:p>
        </w:tc>
        <w:tc>
          <w:tcPr>
            <w:tcW w:w="195" w:type="pct"/>
            <w:gridSpan w:val="2"/>
            <w:tcBorders>
              <w:top w:val="single" w:sz="4" w:space="0" w:color="auto"/>
              <w:left w:val="single" w:sz="4" w:space="0" w:color="auto"/>
              <w:bottom w:val="single" w:sz="4" w:space="0" w:color="auto"/>
              <w:right w:val="single" w:sz="4" w:space="0" w:color="auto"/>
            </w:tcBorders>
          </w:tcPr>
          <w:p w14:paraId="413114A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12F283E5"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7CBA9C4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top w:val="single" w:sz="4" w:space="0" w:color="auto"/>
              <w:left w:val="single" w:sz="4" w:space="0" w:color="auto"/>
              <w:bottom w:val="single" w:sz="4" w:space="0" w:color="auto"/>
              <w:right w:val="single" w:sz="4" w:space="0" w:color="auto"/>
            </w:tcBorders>
          </w:tcPr>
          <w:p w14:paraId="1E09BFC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bottom w:val="single" w:sz="4" w:space="0" w:color="auto"/>
              <w:right w:val="single" w:sz="4" w:space="0" w:color="auto"/>
            </w:tcBorders>
          </w:tcPr>
          <w:p w14:paraId="770E546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7BC91F4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32" w:type="pct"/>
            <w:tcBorders>
              <w:top w:val="single" w:sz="4" w:space="0" w:color="auto"/>
              <w:left w:val="single" w:sz="4" w:space="0" w:color="auto"/>
              <w:bottom w:val="single" w:sz="4" w:space="0" w:color="auto"/>
              <w:right w:val="single" w:sz="4" w:space="0" w:color="auto"/>
            </w:tcBorders>
          </w:tcPr>
          <w:p w14:paraId="6DC2C12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77" w:type="pct"/>
            <w:tcBorders>
              <w:top w:val="single" w:sz="4" w:space="0" w:color="auto"/>
              <w:left w:val="single" w:sz="4" w:space="0" w:color="auto"/>
              <w:bottom w:val="single" w:sz="4" w:space="0" w:color="auto"/>
              <w:right w:val="single" w:sz="4" w:space="0" w:color="auto"/>
            </w:tcBorders>
          </w:tcPr>
          <w:p w14:paraId="637A1DC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c>
          <w:tcPr>
            <w:tcW w:w="340" w:type="pct"/>
            <w:tcBorders>
              <w:top w:val="single" w:sz="4" w:space="0" w:color="auto"/>
              <w:left w:val="single" w:sz="4" w:space="0" w:color="auto"/>
              <w:bottom w:val="single" w:sz="4" w:space="0" w:color="auto"/>
              <w:right w:val="single" w:sz="4" w:space="0" w:color="auto"/>
            </w:tcBorders>
          </w:tcPr>
          <w:p w14:paraId="5ED58FA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0,0</w:t>
            </w:r>
          </w:p>
        </w:tc>
      </w:tr>
      <w:tr w:rsidR="0066187D" w:rsidRPr="00841A39" w14:paraId="1C82F9AF" w14:textId="77777777" w:rsidTr="00B744B7">
        <w:tblPrEx>
          <w:tblBorders>
            <w:bottom w:val="single" w:sz="4" w:space="0" w:color="auto"/>
          </w:tblBorders>
        </w:tblPrEx>
        <w:trPr>
          <w:cantSplit/>
          <w:trHeight w:val="570"/>
        </w:trPr>
        <w:tc>
          <w:tcPr>
            <w:tcW w:w="353" w:type="pct"/>
            <w:vMerge/>
            <w:tcBorders>
              <w:left w:val="nil"/>
              <w:right w:val="single" w:sz="4" w:space="0" w:color="auto"/>
            </w:tcBorders>
            <w:vAlign w:val="center"/>
          </w:tcPr>
          <w:p w14:paraId="5E170A7D"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34FA4A35"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00FDA335"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1D6AD477"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2665932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5" w:type="pct"/>
            <w:gridSpan w:val="2"/>
            <w:tcBorders>
              <w:top w:val="single" w:sz="4" w:space="0" w:color="auto"/>
              <w:left w:val="single" w:sz="4" w:space="0" w:color="auto"/>
              <w:bottom w:val="single" w:sz="4" w:space="0" w:color="auto"/>
              <w:right w:val="single" w:sz="4" w:space="0" w:color="auto"/>
            </w:tcBorders>
          </w:tcPr>
          <w:p w14:paraId="21CB0DC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05DD76B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1C20D2C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top w:val="single" w:sz="4" w:space="0" w:color="auto"/>
              <w:left w:val="single" w:sz="4" w:space="0" w:color="auto"/>
              <w:right w:val="single" w:sz="4" w:space="0" w:color="auto"/>
            </w:tcBorders>
          </w:tcPr>
          <w:p w14:paraId="3243725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top w:val="single" w:sz="4" w:space="0" w:color="auto"/>
              <w:left w:val="single" w:sz="4" w:space="0" w:color="auto"/>
              <w:right w:val="single" w:sz="4" w:space="0" w:color="auto"/>
            </w:tcBorders>
          </w:tcPr>
          <w:p w14:paraId="6085C1AA"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top w:val="single" w:sz="4" w:space="0" w:color="auto"/>
              <w:left w:val="single" w:sz="4" w:space="0" w:color="auto"/>
              <w:right w:val="single" w:sz="4" w:space="0" w:color="auto"/>
            </w:tcBorders>
          </w:tcPr>
          <w:p w14:paraId="06638159"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top w:val="single" w:sz="4" w:space="0" w:color="auto"/>
              <w:left w:val="single" w:sz="4" w:space="0" w:color="auto"/>
              <w:right w:val="single" w:sz="4" w:space="0" w:color="auto"/>
            </w:tcBorders>
          </w:tcPr>
          <w:p w14:paraId="3265E263"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top w:val="single" w:sz="4" w:space="0" w:color="auto"/>
              <w:left w:val="single" w:sz="4" w:space="0" w:color="auto"/>
              <w:right w:val="single" w:sz="4" w:space="0" w:color="auto"/>
            </w:tcBorders>
          </w:tcPr>
          <w:p w14:paraId="09AACC81"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top w:val="single" w:sz="4" w:space="0" w:color="auto"/>
              <w:left w:val="single" w:sz="4" w:space="0" w:color="auto"/>
              <w:right w:val="single" w:sz="4" w:space="0" w:color="auto"/>
            </w:tcBorders>
          </w:tcPr>
          <w:p w14:paraId="787430D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3210FB6" w14:textId="77777777" w:rsidTr="00B744B7">
        <w:tblPrEx>
          <w:tblBorders>
            <w:bottom w:val="single" w:sz="4" w:space="0" w:color="auto"/>
          </w:tblBorders>
        </w:tblPrEx>
        <w:trPr>
          <w:cantSplit/>
          <w:trHeight w:val="360"/>
        </w:trPr>
        <w:tc>
          <w:tcPr>
            <w:tcW w:w="353" w:type="pct"/>
            <w:vMerge/>
            <w:tcBorders>
              <w:left w:val="nil"/>
              <w:right w:val="single" w:sz="4" w:space="0" w:color="auto"/>
            </w:tcBorders>
            <w:vAlign w:val="center"/>
          </w:tcPr>
          <w:p w14:paraId="67B163FF"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1B561B09"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5157E33D"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33B57321"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530E75E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республиканский бюджет Чувашской Республики </w:t>
            </w:r>
          </w:p>
        </w:tc>
        <w:tc>
          <w:tcPr>
            <w:tcW w:w="195" w:type="pct"/>
            <w:gridSpan w:val="2"/>
            <w:tcBorders>
              <w:top w:val="single" w:sz="4" w:space="0" w:color="auto"/>
              <w:left w:val="single" w:sz="4" w:space="0" w:color="auto"/>
              <w:bottom w:val="single" w:sz="4" w:space="0" w:color="auto"/>
              <w:right w:val="single" w:sz="4" w:space="0" w:color="auto"/>
            </w:tcBorders>
          </w:tcPr>
          <w:p w14:paraId="6CCE129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38ACAF8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53D6CB8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724B9D3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59DB1B46"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5B2339B"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0729FB7"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28662A97"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27CA70A"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D9C2976" w14:textId="77777777" w:rsidTr="00B744B7">
        <w:tblPrEx>
          <w:tblBorders>
            <w:bottom w:val="single" w:sz="4" w:space="0" w:color="auto"/>
          </w:tblBorders>
        </w:tblPrEx>
        <w:trPr>
          <w:cantSplit/>
          <w:trHeight w:val="345"/>
        </w:trPr>
        <w:tc>
          <w:tcPr>
            <w:tcW w:w="353" w:type="pct"/>
            <w:vMerge/>
            <w:tcBorders>
              <w:left w:val="nil"/>
              <w:right w:val="single" w:sz="4" w:space="0" w:color="auto"/>
            </w:tcBorders>
            <w:vAlign w:val="center"/>
          </w:tcPr>
          <w:p w14:paraId="1664944F"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2B9A5059"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5A094245"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30402609"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2800005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5" w:type="pct"/>
            <w:gridSpan w:val="2"/>
            <w:tcBorders>
              <w:top w:val="single" w:sz="4" w:space="0" w:color="auto"/>
              <w:left w:val="single" w:sz="4" w:space="0" w:color="auto"/>
              <w:bottom w:val="single" w:sz="4" w:space="0" w:color="auto"/>
              <w:right w:val="single" w:sz="4" w:space="0" w:color="auto"/>
            </w:tcBorders>
          </w:tcPr>
          <w:p w14:paraId="231AA22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4FCAF4F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3823FF1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57FF10D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F36EEDC"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9766270"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DAB278C"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6A18FCEC"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5BABEC7C"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CE84A9B" w14:textId="77777777" w:rsidTr="00B744B7">
        <w:tblPrEx>
          <w:tblBorders>
            <w:bottom w:val="single" w:sz="4" w:space="0" w:color="auto"/>
          </w:tblBorders>
        </w:tblPrEx>
        <w:trPr>
          <w:cantSplit/>
          <w:trHeight w:val="560"/>
        </w:trPr>
        <w:tc>
          <w:tcPr>
            <w:tcW w:w="353" w:type="pct"/>
            <w:vMerge/>
            <w:tcBorders>
              <w:left w:val="nil"/>
              <w:right w:val="single" w:sz="4" w:space="0" w:color="auto"/>
            </w:tcBorders>
            <w:vAlign w:val="center"/>
          </w:tcPr>
          <w:p w14:paraId="1AEF7A99"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703EF441"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3A2D560D"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784B150C"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737375E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5" w:type="pct"/>
            <w:gridSpan w:val="2"/>
            <w:tcBorders>
              <w:top w:val="single" w:sz="4" w:space="0" w:color="auto"/>
              <w:left w:val="single" w:sz="4" w:space="0" w:color="auto"/>
              <w:bottom w:val="single" w:sz="4" w:space="0" w:color="auto"/>
              <w:right w:val="single" w:sz="4" w:space="0" w:color="auto"/>
            </w:tcBorders>
          </w:tcPr>
          <w:p w14:paraId="2F7E10C8"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12568C9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1D5D599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21421D84"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007324E1"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C5A69A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139357E7"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69FF503"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1187417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083F171" w14:textId="77777777" w:rsidTr="00B744B7">
        <w:tblPrEx>
          <w:tblBorders>
            <w:bottom w:val="single" w:sz="4" w:space="0" w:color="auto"/>
          </w:tblBorders>
        </w:tblPrEx>
        <w:trPr>
          <w:cantSplit/>
          <w:trHeight w:val="975"/>
        </w:trPr>
        <w:tc>
          <w:tcPr>
            <w:tcW w:w="353" w:type="pct"/>
            <w:vMerge w:val="restart"/>
            <w:tcBorders>
              <w:left w:val="nil"/>
              <w:right w:val="single" w:sz="4" w:space="0" w:color="auto"/>
            </w:tcBorders>
            <w:vAlign w:val="center"/>
          </w:tcPr>
          <w:p w14:paraId="4682C8E4" w14:textId="77777777" w:rsidR="0066187D" w:rsidRPr="00841A39" w:rsidRDefault="0066187D" w:rsidP="00B744B7">
            <w:pPr>
              <w:rPr>
                <w:color w:val="000000"/>
                <w:sz w:val="20"/>
                <w:szCs w:val="20"/>
              </w:rPr>
            </w:pPr>
            <w:r w:rsidRPr="00841A39">
              <w:rPr>
                <w:color w:val="000000"/>
                <w:sz w:val="20"/>
                <w:szCs w:val="20"/>
              </w:rPr>
              <w:t xml:space="preserve">Основное мероприятие 1 </w:t>
            </w:r>
          </w:p>
        </w:tc>
        <w:tc>
          <w:tcPr>
            <w:tcW w:w="506" w:type="pct"/>
            <w:vMerge w:val="restart"/>
            <w:tcBorders>
              <w:left w:val="single" w:sz="4" w:space="0" w:color="auto"/>
              <w:right w:val="single" w:sz="4" w:space="0" w:color="auto"/>
            </w:tcBorders>
            <w:vAlign w:val="center"/>
          </w:tcPr>
          <w:p w14:paraId="2261AF97" w14:textId="77777777" w:rsidR="0066187D" w:rsidRPr="00841A39" w:rsidRDefault="0066187D" w:rsidP="00B744B7">
            <w:pPr>
              <w:rPr>
                <w:color w:val="000000"/>
                <w:sz w:val="20"/>
                <w:szCs w:val="20"/>
              </w:rPr>
            </w:pPr>
            <w:r w:rsidRPr="00841A39">
              <w:rPr>
                <w:color w:val="000000"/>
                <w:sz w:val="20"/>
                <w:szCs w:val="20"/>
              </w:rPr>
              <w:t>Мероприятия, направленные на снижение негативного воздействия хозяйственной и иной деятельности на окружающую среду</w:t>
            </w:r>
          </w:p>
        </w:tc>
        <w:tc>
          <w:tcPr>
            <w:tcW w:w="533" w:type="pct"/>
            <w:gridSpan w:val="2"/>
            <w:vMerge w:val="restart"/>
            <w:tcBorders>
              <w:left w:val="single" w:sz="4" w:space="0" w:color="auto"/>
              <w:right w:val="single" w:sz="4" w:space="0" w:color="auto"/>
            </w:tcBorders>
            <w:vAlign w:val="center"/>
          </w:tcPr>
          <w:p w14:paraId="189A08C1" w14:textId="77777777" w:rsidR="0066187D" w:rsidRPr="00841A39" w:rsidRDefault="0066187D" w:rsidP="00B744B7">
            <w:pPr>
              <w:rPr>
                <w:color w:val="000000"/>
                <w:sz w:val="20"/>
                <w:szCs w:val="20"/>
              </w:rPr>
            </w:pPr>
            <w:r w:rsidRPr="00841A39">
              <w:rPr>
                <w:color w:val="000000"/>
                <w:sz w:val="20"/>
                <w:szCs w:val="20"/>
              </w:rPr>
              <w:t>Улучшение экологической ситуации за счет обработки, утилизации, обезвреживания и безопасного размещения отходов</w:t>
            </w:r>
          </w:p>
        </w:tc>
        <w:tc>
          <w:tcPr>
            <w:tcW w:w="505" w:type="pct"/>
            <w:gridSpan w:val="3"/>
            <w:vMerge w:val="restart"/>
            <w:tcBorders>
              <w:left w:val="single" w:sz="4" w:space="0" w:color="auto"/>
              <w:right w:val="single" w:sz="4" w:space="0" w:color="auto"/>
            </w:tcBorders>
            <w:vAlign w:val="center"/>
          </w:tcPr>
          <w:p w14:paraId="684E7FDF" w14:textId="77777777" w:rsidR="0066187D" w:rsidRPr="00841A39" w:rsidRDefault="0066187D" w:rsidP="00B744B7">
            <w:pPr>
              <w:rPr>
                <w:color w:val="000000"/>
                <w:sz w:val="20"/>
                <w:szCs w:val="20"/>
              </w:rPr>
            </w:pPr>
            <w:r w:rsidRPr="00841A39">
              <w:rPr>
                <w:color w:val="000000"/>
                <w:sz w:val="20"/>
                <w:szCs w:val="20"/>
              </w:rPr>
              <w:t xml:space="preserve">Администрация Аликовского муниципального округа Чувашской Республики, отдел  сельского хозяйства и экологии администрации Аликовского муниципального округа Чувашской </w:t>
            </w:r>
            <w:r w:rsidRPr="00841A39">
              <w:rPr>
                <w:color w:val="000000"/>
                <w:sz w:val="20"/>
                <w:szCs w:val="20"/>
              </w:rPr>
              <w:lastRenderedPageBreak/>
              <w:t>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36" w:type="pct"/>
            <w:tcBorders>
              <w:top w:val="single" w:sz="4" w:space="0" w:color="auto"/>
              <w:left w:val="single" w:sz="4" w:space="0" w:color="auto"/>
              <w:bottom w:val="single" w:sz="4" w:space="0" w:color="auto"/>
              <w:right w:val="single" w:sz="4" w:space="0" w:color="auto"/>
            </w:tcBorders>
          </w:tcPr>
          <w:p w14:paraId="268C6AD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lastRenderedPageBreak/>
              <w:t>всего</w:t>
            </w:r>
          </w:p>
        </w:tc>
        <w:tc>
          <w:tcPr>
            <w:tcW w:w="195" w:type="pct"/>
            <w:gridSpan w:val="2"/>
            <w:tcBorders>
              <w:top w:val="single" w:sz="4" w:space="0" w:color="auto"/>
              <w:left w:val="single" w:sz="4" w:space="0" w:color="auto"/>
              <w:bottom w:val="single" w:sz="4" w:space="0" w:color="auto"/>
              <w:right w:val="single" w:sz="4" w:space="0" w:color="auto"/>
            </w:tcBorders>
          </w:tcPr>
          <w:p w14:paraId="73EBE2B1"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903</w:t>
            </w:r>
          </w:p>
        </w:tc>
        <w:tc>
          <w:tcPr>
            <w:tcW w:w="172" w:type="pct"/>
            <w:gridSpan w:val="2"/>
            <w:tcBorders>
              <w:top w:val="single" w:sz="4" w:space="0" w:color="auto"/>
              <w:left w:val="single" w:sz="4" w:space="0" w:color="auto"/>
              <w:bottom w:val="single" w:sz="4" w:space="0" w:color="auto"/>
              <w:right w:val="single" w:sz="4" w:space="0" w:color="auto"/>
            </w:tcBorders>
          </w:tcPr>
          <w:p w14:paraId="3B6494A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0605</w:t>
            </w:r>
          </w:p>
        </w:tc>
        <w:tc>
          <w:tcPr>
            <w:tcW w:w="204" w:type="pct"/>
            <w:gridSpan w:val="2"/>
            <w:tcBorders>
              <w:top w:val="single" w:sz="4" w:space="0" w:color="auto"/>
              <w:left w:val="single" w:sz="4" w:space="0" w:color="auto"/>
              <w:bottom w:val="single" w:sz="4" w:space="0" w:color="auto"/>
              <w:right w:val="single" w:sz="4" w:space="0" w:color="auto"/>
            </w:tcBorders>
          </w:tcPr>
          <w:p w14:paraId="1CA81B0C" w14:textId="77777777" w:rsidR="0066187D" w:rsidRPr="00841A39" w:rsidRDefault="0066187D" w:rsidP="00B744B7">
            <w:pPr>
              <w:widowControl w:val="0"/>
              <w:autoSpaceDE w:val="0"/>
              <w:autoSpaceDN w:val="0"/>
              <w:adjustRightInd w:val="0"/>
              <w:jc w:val="center"/>
              <w:rPr>
                <w:bCs/>
                <w:color w:val="000000"/>
                <w:sz w:val="20"/>
                <w:szCs w:val="20"/>
              </w:rPr>
            </w:pPr>
            <w:r w:rsidRPr="00841A39">
              <w:rPr>
                <w:color w:val="000000"/>
                <w:sz w:val="20"/>
                <w:szCs w:val="20"/>
                <w:shd w:val="clear" w:color="auto" w:fill="FFFFFF"/>
              </w:rPr>
              <w:t>Ч360200000</w:t>
            </w:r>
          </w:p>
        </w:tc>
        <w:tc>
          <w:tcPr>
            <w:tcW w:w="236" w:type="pct"/>
            <w:gridSpan w:val="2"/>
            <w:tcBorders>
              <w:left w:val="single" w:sz="4" w:space="0" w:color="auto"/>
              <w:right w:val="single" w:sz="4" w:space="0" w:color="auto"/>
            </w:tcBorders>
          </w:tcPr>
          <w:p w14:paraId="7822544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58090FF9"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EB6A2F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F97B473"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29F29963"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5AF33D4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12D1CEE" w14:textId="77777777" w:rsidTr="00B744B7">
        <w:tblPrEx>
          <w:tblBorders>
            <w:bottom w:val="single" w:sz="4" w:space="0" w:color="auto"/>
          </w:tblBorders>
        </w:tblPrEx>
        <w:trPr>
          <w:cantSplit/>
          <w:trHeight w:val="667"/>
        </w:trPr>
        <w:tc>
          <w:tcPr>
            <w:tcW w:w="353" w:type="pct"/>
            <w:vMerge/>
            <w:tcBorders>
              <w:left w:val="nil"/>
              <w:right w:val="single" w:sz="4" w:space="0" w:color="auto"/>
            </w:tcBorders>
            <w:vAlign w:val="center"/>
          </w:tcPr>
          <w:p w14:paraId="20D24B8D"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3EA92F59"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7B8A3BFA"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012BCD13"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671112"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5" w:type="pct"/>
            <w:gridSpan w:val="2"/>
            <w:tcBorders>
              <w:top w:val="single" w:sz="4" w:space="0" w:color="auto"/>
              <w:left w:val="single" w:sz="4" w:space="0" w:color="auto"/>
              <w:bottom w:val="single" w:sz="4" w:space="0" w:color="auto"/>
              <w:right w:val="single" w:sz="4" w:space="0" w:color="auto"/>
            </w:tcBorders>
          </w:tcPr>
          <w:p w14:paraId="750697B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18F7F57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7B913A6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0D79C57B"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1399A72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8AF1243"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F5C4E8F"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533EA2F5"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24FE772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368176C" w14:textId="77777777" w:rsidTr="00B744B7">
        <w:tblPrEx>
          <w:tblBorders>
            <w:bottom w:val="single" w:sz="4" w:space="0" w:color="auto"/>
          </w:tblBorders>
        </w:tblPrEx>
        <w:trPr>
          <w:cantSplit/>
          <w:trHeight w:val="975"/>
        </w:trPr>
        <w:tc>
          <w:tcPr>
            <w:tcW w:w="353" w:type="pct"/>
            <w:vMerge/>
            <w:tcBorders>
              <w:left w:val="nil"/>
              <w:right w:val="single" w:sz="4" w:space="0" w:color="auto"/>
            </w:tcBorders>
            <w:vAlign w:val="center"/>
          </w:tcPr>
          <w:p w14:paraId="4ABBBE89"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1F897313"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7710698E"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4BAE5BA1"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7AFE10D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5" w:type="pct"/>
            <w:gridSpan w:val="2"/>
            <w:tcBorders>
              <w:top w:val="single" w:sz="4" w:space="0" w:color="auto"/>
              <w:left w:val="single" w:sz="4" w:space="0" w:color="auto"/>
              <w:bottom w:val="single" w:sz="4" w:space="0" w:color="auto"/>
              <w:right w:val="single" w:sz="4" w:space="0" w:color="auto"/>
            </w:tcBorders>
          </w:tcPr>
          <w:p w14:paraId="7FD82040"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215A410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1E7E1E56"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675E8CD3"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314D74B6"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3833FD7"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D34C6CA"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4CBB0940"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3E5EBC3C"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86B8E0D" w14:textId="77777777" w:rsidTr="00B744B7">
        <w:tblPrEx>
          <w:tblBorders>
            <w:bottom w:val="single" w:sz="4" w:space="0" w:color="auto"/>
          </w:tblBorders>
        </w:tblPrEx>
        <w:trPr>
          <w:cantSplit/>
          <w:trHeight w:val="434"/>
        </w:trPr>
        <w:tc>
          <w:tcPr>
            <w:tcW w:w="353" w:type="pct"/>
            <w:vMerge/>
            <w:tcBorders>
              <w:left w:val="nil"/>
              <w:right w:val="single" w:sz="4" w:space="0" w:color="auto"/>
            </w:tcBorders>
            <w:vAlign w:val="center"/>
          </w:tcPr>
          <w:p w14:paraId="5B576AF7"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43AF72AD"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3CCF34BC"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7426DA9F"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9E0D2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5" w:type="pct"/>
            <w:gridSpan w:val="2"/>
            <w:tcBorders>
              <w:top w:val="single" w:sz="4" w:space="0" w:color="auto"/>
              <w:left w:val="single" w:sz="4" w:space="0" w:color="auto"/>
              <w:bottom w:val="single" w:sz="4" w:space="0" w:color="auto"/>
              <w:right w:val="single" w:sz="4" w:space="0" w:color="auto"/>
            </w:tcBorders>
          </w:tcPr>
          <w:p w14:paraId="776B9A0F"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76022C2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4C65CEEE"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78C061CA"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077480B7" w14:textId="77777777" w:rsidR="0066187D" w:rsidRPr="00841A39" w:rsidRDefault="0066187D" w:rsidP="00B744B7">
            <w:pPr>
              <w:jc w:val="center"/>
              <w:rPr>
                <w:color w:val="000000"/>
                <w:sz w:val="20"/>
                <w:szCs w:val="20"/>
              </w:rPr>
            </w:pPr>
            <w:r w:rsidRPr="00841A39">
              <w:rPr>
                <w:bCs/>
                <w:color w:val="000000"/>
                <w:sz w:val="20"/>
                <w:szCs w:val="20"/>
                <w:lang w:val="en-US"/>
              </w:rPr>
              <w:t xml:space="preserve">                         </w:t>
            </w:r>
            <w:r w:rsidRPr="00841A39">
              <w:rPr>
                <w:bCs/>
                <w:color w:val="000000"/>
                <w:sz w:val="20"/>
                <w:szCs w:val="20"/>
              </w:rPr>
              <w:t>0,0</w:t>
            </w:r>
          </w:p>
        </w:tc>
        <w:tc>
          <w:tcPr>
            <w:tcW w:w="332" w:type="pct"/>
            <w:tcBorders>
              <w:left w:val="single" w:sz="4" w:space="0" w:color="auto"/>
              <w:right w:val="single" w:sz="4" w:space="0" w:color="auto"/>
            </w:tcBorders>
          </w:tcPr>
          <w:p w14:paraId="1B7AA98D" w14:textId="77777777" w:rsidR="0066187D" w:rsidRPr="00841A39" w:rsidRDefault="0066187D" w:rsidP="00B744B7">
            <w:pPr>
              <w:jc w:val="center"/>
              <w:rPr>
                <w:bCs/>
                <w:color w:val="000000"/>
                <w:sz w:val="20"/>
                <w:szCs w:val="20"/>
              </w:rPr>
            </w:pPr>
          </w:p>
          <w:p w14:paraId="4BC73B1F" w14:textId="77777777" w:rsidR="0066187D" w:rsidRPr="00841A39" w:rsidRDefault="0066187D" w:rsidP="00B744B7">
            <w:pPr>
              <w:jc w:val="center"/>
              <w:rPr>
                <w:color w:val="000000"/>
                <w:sz w:val="20"/>
                <w:szCs w:val="20"/>
              </w:rPr>
            </w:pPr>
            <w:r w:rsidRPr="00841A39">
              <w:rPr>
                <w:bCs/>
                <w:color w:val="000000"/>
                <w:sz w:val="20"/>
                <w:szCs w:val="20"/>
              </w:rPr>
              <w:t>0,0</w:t>
            </w:r>
          </w:p>
          <w:p w14:paraId="3533F73E" w14:textId="77777777" w:rsidR="0066187D" w:rsidRPr="00841A39" w:rsidRDefault="0066187D" w:rsidP="00B744B7">
            <w:pPr>
              <w:rPr>
                <w:color w:val="000000"/>
                <w:sz w:val="20"/>
                <w:szCs w:val="20"/>
              </w:rPr>
            </w:pPr>
          </w:p>
        </w:tc>
        <w:tc>
          <w:tcPr>
            <w:tcW w:w="332" w:type="pct"/>
            <w:tcBorders>
              <w:left w:val="single" w:sz="4" w:space="0" w:color="auto"/>
              <w:right w:val="single" w:sz="4" w:space="0" w:color="auto"/>
            </w:tcBorders>
          </w:tcPr>
          <w:p w14:paraId="25A0DD57" w14:textId="77777777" w:rsidR="0066187D" w:rsidRPr="00841A39" w:rsidRDefault="0066187D" w:rsidP="00B744B7">
            <w:pPr>
              <w:jc w:val="center"/>
              <w:rPr>
                <w:bCs/>
                <w:color w:val="000000"/>
                <w:sz w:val="20"/>
                <w:szCs w:val="20"/>
              </w:rPr>
            </w:pPr>
          </w:p>
          <w:p w14:paraId="275827F3"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7C016AD8" w14:textId="77777777" w:rsidR="0066187D" w:rsidRPr="00841A39" w:rsidRDefault="0066187D" w:rsidP="00B744B7">
            <w:pPr>
              <w:jc w:val="center"/>
              <w:rPr>
                <w:bCs/>
                <w:color w:val="000000"/>
                <w:sz w:val="20"/>
                <w:szCs w:val="20"/>
              </w:rPr>
            </w:pPr>
          </w:p>
          <w:p w14:paraId="5D6CCAF1"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31B25DBD" w14:textId="77777777" w:rsidR="0066187D" w:rsidRPr="00841A39" w:rsidRDefault="0066187D" w:rsidP="00B744B7">
            <w:pPr>
              <w:jc w:val="center"/>
              <w:rPr>
                <w:bCs/>
                <w:color w:val="000000"/>
                <w:sz w:val="20"/>
                <w:szCs w:val="20"/>
              </w:rPr>
            </w:pPr>
          </w:p>
          <w:p w14:paraId="22C2DB8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11413893" w14:textId="77777777" w:rsidTr="00B744B7">
        <w:tblPrEx>
          <w:tblBorders>
            <w:bottom w:val="single" w:sz="4" w:space="0" w:color="auto"/>
          </w:tblBorders>
        </w:tblPrEx>
        <w:trPr>
          <w:cantSplit/>
          <w:trHeight w:val="975"/>
        </w:trPr>
        <w:tc>
          <w:tcPr>
            <w:tcW w:w="353" w:type="pct"/>
            <w:vMerge/>
            <w:tcBorders>
              <w:left w:val="nil"/>
              <w:right w:val="single" w:sz="4" w:space="0" w:color="auto"/>
            </w:tcBorders>
            <w:vAlign w:val="center"/>
          </w:tcPr>
          <w:p w14:paraId="41354650" w14:textId="77777777" w:rsidR="0066187D" w:rsidRPr="00841A39" w:rsidRDefault="0066187D" w:rsidP="00B744B7">
            <w:pPr>
              <w:rPr>
                <w:color w:val="000000"/>
                <w:sz w:val="20"/>
                <w:szCs w:val="20"/>
              </w:rPr>
            </w:pPr>
          </w:p>
        </w:tc>
        <w:tc>
          <w:tcPr>
            <w:tcW w:w="506" w:type="pct"/>
            <w:vMerge/>
            <w:tcBorders>
              <w:left w:val="single" w:sz="4" w:space="0" w:color="auto"/>
              <w:right w:val="single" w:sz="4" w:space="0" w:color="auto"/>
            </w:tcBorders>
            <w:vAlign w:val="center"/>
          </w:tcPr>
          <w:p w14:paraId="33D750BE" w14:textId="77777777" w:rsidR="0066187D" w:rsidRPr="00841A39" w:rsidRDefault="0066187D" w:rsidP="00B744B7">
            <w:pPr>
              <w:rPr>
                <w:color w:val="000000"/>
                <w:sz w:val="20"/>
                <w:szCs w:val="20"/>
              </w:rPr>
            </w:pPr>
          </w:p>
        </w:tc>
        <w:tc>
          <w:tcPr>
            <w:tcW w:w="533" w:type="pct"/>
            <w:gridSpan w:val="2"/>
            <w:vMerge/>
            <w:tcBorders>
              <w:left w:val="single" w:sz="4" w:space="0" w:color="auto"/>
              <w:right w:val="single" w:sz="4" w:space="0" w:color="auto"/>
            </w:tcBorders>
            <w:vAlign w:val="center"/>
          </w:tcPr>
          <w:p w14:paraId="66414F28" w14:textId="77777777" w:rsidR="0066187D" w:rsidRPr="00841A39" w:rsidRDefault="0066187D" w:rsidP="00B744B7">
            <w:pPr>
              <w:rPr>
                <w:color w:val="000000"/>
                <w:sz w:val="20"/>
                <w:szCs w:val="20"/>
              </w:rPr>
            </w:pPr>
          </w:p>
        </w:tc>
        <w:tc>
          <w:tcPr>
            <w:tcW w:w="505" w:type="pct"/>
            <w:gridSpan w:val="3"/>
            <w:vMerge/>
            <w:tcBorders>
              <w:left w:val="single" w:sz="4" w:space="0" w:color="auto"/>
              <w:right w:val="single" w:sz="4" w:space="0" w:color="auto"/>
            </w:tcBorders>
            <w:vAlign w:val="center"/>
          </w:tcPr>
          <w:p w14:paraId="72868BF8" w14:textId="77777777" w:rsidR="0066187D" w:rsidRPr="00841A39" w:rsidRDefault="0066187D" w:rsidP="00B744B7">
            <w:pPr>
              <w:rPr>
                <w:color w:val="000000"/>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B48C2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5" w:type="pct"/>
            <w:gridSpan w:val="2"/>
            <w:tcBorders>
              <w:top w:val="single" w:sz="4" w:space="0" w:color="auto"/>
              <w:left w:val="single" w:sz="4" w:space="0" w:color="auto"/>
              <w:bottom w:val="single" w:sz="4" w:space="0" w:color="auto"/>
              <w:right w:val="single" w:sz="4" w:space="0" w:color="auto"/>
            </w:tcBorders>
          </w:tcPr>
          <w:p w14:paraId="5F716CB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172" w:type="pct"/>
            <w:gridSpan w:val="2"/>
            <w:tcBorders>
              <w:top w:val="single" w:sz="4" w:space="0" w:color="auto"/>
              <w:left w:val="single" w:sz="4" w:space="0" w:color="auto"/>
              <w:bottom w:val="single" w:sz="4" w:space="0" w:color="auto"/>
              <w:right w:val="single" w:sz="4" w:space="0" w:color="auto"/>
            </w:tcBorders>
          </w:tcPr>
          <w:p w14:paraId="1D656DD2"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04" w:type="pct"/>
            <w:gridSpan w:val="2"/>
            <w:tcBorders>
              <w:top w:val="single" w:sz="4" w:space="0" w:color="auto"/>
              <w:left w:val="single" w:sz="4" w:space="0" w:color="auto"/>
              <w:bottom w:val="single" w:sz="4" w:space="0" w:color="auto"/>
              <w:right w:val="single" w:sz="4" w:space="0" w:color="auto"/>
            </w:tcBorders>
          </w:tcPr>
          <w:p w14:paraId="5732DEFD"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236" w:type="pct"/>
            <w:gridSpan w:val="2"/>
            <w:tcBorders>
              <w:left w:val="single" w:sz="4" w:space="0" w:color="auto"/>
              <w:right w:val="single" w:sz="4" w:space="0" w:color="auto"/>
            </w:tcBorders>
          </w:tcPr>
          <w:p w14:paraId="55A1779C" w14:textId="77777777" w:rsidR="0066187D" w:rsidRPr="00841A39" w:rsidRDefault="0066187D" w:rsidP="00B744B7">
            <w:pPr>
              <w:widowControl w:val="0"/>
              <w:autoSpaceDE w:val="0"/>
              <w:autoSpaceDN w:val="0"/>
              <w:adjustRightInd w:val="0"/>
              <w:jc w:val="center"/>
              <w:rPr>
                <w:bCs/>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2E76847F"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13C5DA66"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85841DD"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5CE387B6"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1FDA3573"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EA198DC" w14:textId="77777777" w:rsidTr="00B744B7">
        <w:tblPrEx>
          <w:tblBorders>
            <w:bottom w:val="single" w:sz="4" w:space="0" w:color="auto"/>
          </w:tblBorders>
        </w:tblPrEx>
        <w:trPr>
          <w:cantSplit/>
          <w:trHeight w:val="975"/>
        </w:trPr>
        <w:tc>
          <w:tcPr>
            <w:tcW w:w="353" w:type="pct"/>
            <w:tcBorders>
              <w:left w:val="nil"/>
              <w:right w:val="single" w:sz="4" w:space="0" w:color="auto"/>
            </w:tcBorders>
            <w:vAlign w:val="center"/>
          </w:tcPr>
          <w:p w14:paraId="0E2410EF" w14:textId="77777777" w:rsidR="0066187D" w:rsidRPr="00841A39" w:rsidRDefault="0066187D" w:rsidP="00B744B7">
            <w:pPr>
              <w:rPr>
                <w:bCs/>
                <w:color w:val="000000"/>
                <w:sz w:val="20"/>
                <w:szCs w:val="20"/>
              </w:rPr>
            </w:pPr>
            <w:r w:rsidRPr="00841A39">
              <w:rPr>
                <w:bCs/>
                <w:color w:val="000000"/>
                <w:sz w:val="20"/>
                <w:szCs w:val="20"/>
              </w:rPr>
              <w:t>Целевой индикатор и показатель подпрограммы, увязанный с основным мероприятием 1</w:t>
            </w:r>
          </w:p>
        </w:tc>
        <w:tc>
          <w:tcPr>
            <w:tcW w:w="2887" w:type="pct"/>
            <w:gridSpan w:val="15"/>
            <w:tcBorders>
              <w:left w:val="single" w:sz="4" w:space="0" w:color="auto"/>
              <w:right w:val="single" w:sz="4" w:space="0" w:color="auto"/>
            </w:tcBorders>
            <w:vAlign w:val="center"/>
          </w:tcPr>
          <w:p w14:paraId="18AA56C6" w14:textId="77777777" w:rsidR="0066187D" w:rsidRPr="00841A39" w:rsidRDefault="0066187D" w:rsidP="00B744B7">
            <w:pPr>
              <w:rPr>
                <w:bCs/>
                <w:color w:val="000000"/>
                <w:sz w:val="20"/>
                <w:szCs w:val="20"/>
              </w:rPr>
            </w:pPr>
            <w:r w:rsidRPr="00841A39">
              <w:rPr>
                <w:bCs/>
                <w:color w:val="000000"/>
                <w:sz w:val="20"/>
                <w:szCs w:val="20"/>
              </w:rPr>
              <w:t>Демеркуризация ртутьсодержащих отходов</w:t>
            </w:r>
          </w:p>
        </w:tc>
        <w:tc>
          <w:tcPr>
            <w:tcW w:w="379" w:type="pct"/>
            <w:tcBorders>
              <w:left w:val="single" w:sz="4" w:space="0" w:color="auto"/>
              <w:right w:val="single" w:sz="4" w:space="0" w:color="auto"/>
            </w:tcBorders>
          </w:tcPr>
          <w:p w14:paraId="59CFBB60" w14:textId="77777777" w:rsidR="0066187D" w:rsidRPr="00841A39" w:rsidRDefault="0066187D" w:rsidP="00B744B7">
            <w:pPr>
              <w:jc w:val="center"/>
              <w:rPr>
                <w:bCs/>
                <w:color w:val="000000"/>
                <w:sz w:val="20"/>
                <w:szCs w:val="20"/>
              </w:rPr>
            </w:pPr>
            <w:r w:rsidRPr="00841A39">
              <w:rPr>
                <w:bCs/>
                <w:color w:val="000000"/>
                <w:sz w:val="20"/>
                <w:szCs w:val="20"/>
              </w:rPr>
              <w:t>0,7</w:t>
            </w:r>
          </w:p>
        </w:tc>
        <w:tc>
          <w:tcPr>
            <w:tcW w:w="332" w:type="pct"/>
            <w:tcBorders>
              <w:left w:val="single" w:sz="4" w:space="0" w:color="auto"/>
              <w:right w:val="single" w:sz="4" w:space="0" w:color="auto"/>
            </w:tcBorders>
          </w:tcPr>
          <w:p w14:paraId="11543CBA" w14:textId="77777777" w:rsidR="0066187D" w:rsidRPr="00841A39" w:rsidRDefault="0066187D" w:rsidP="00B744B7">
            <w:pPr>
              <w:jc w:val="center"/>
              <w:rPr>
                <w:bCs/>
                <w:color w:val="000000"/>
                <w:sz w:val="20"/>
                <w:szCs w:val="20"/>
              </w:rPr>
            </w:pPr>
            <w:r w:rsidRPr="00841A39">
              <w:rPr>
                <w:bCs/>
                <w:color w:val="000000"/>
                <w:sz w:val="20"/>
                <w:szCs w:val="20"/>
              </w:rPr>
              <w:t>0,7</w:t>
            </w:r>
          </w:p>
        </w:tc>
        <w:tc>
          <w:tcPr>
            <w:tcW w:w="332" w:type="pct"/>
            <w:tcBorders>
              <w:left w:val="single" w:sz="4" w:space="0" w:color="auto"/>
              <w:right w:val="single" w:sz="4" w:space="0" w:color="auto"/>
            </w:tcBorders>
          </w:tcPr>
          <w:p w14:paraId="67AA5FCB" w14:textId="77777777" w:rsidR="0066187D" w:rsidRPr="00841A39" w:rsidRDefault="0066187D" w:rsidP="00B744B7">
            <w:pPr>
              <w:jc w:val="center"/>
              <w:rPr>
                <w:bCs/>
                <w:color w:val="000000"/>
                <w:sz w:val="20"/>
                <w:szCs w:val="20"/>
              </w:rPr>
            </w:pPr>
            <w:r w:rsidRPr="00841A39">
              <w:rPr>
                <w:bCs/>
                <w:color w:val="000000"/>
                <w:sz w:val="20"/>
                <w:szCs w:val="20"/>
              </w:rPr>
              <w:t>0,7</w:t>
            </w:r>
          </w:p>
        </w:tc>
        <w:tc>
          <w:tcPr>
            <w:tcW w:w="377" w:type="pct"/>
            <w:tcBorders>
              <w:left w:val="single" w:sz="4" w:space="0" w:color="auto"/>
              <w:right w:val="single" w:sz="4" w:space="0" w:color="auto"/>
            </w:tcBorders>
          </w:tcPr>
          <w:p w14:paraId="0E29DFBE" w14:textId="77777777" w:rsidR="0066187D" w:rsidRPr="00841A39" w:rsidRDefault="0066187D" w:rsidP="00B744B7">
            <w:pPr>
              <w:jc w:val="center"/>
              <w:rPr>
                <w:bCs/>
                <w:color w:val="000000"/>
                <w:sz w:val="20"/>
                <w:szCs w:val="20"/>
              </w:rPr>
            </w:pPr>
            <w:r w:rsidRPr="00841A39">
              <w:rPr>
                <w:bCs/>
                <w:color w:val="000000"/>
                <w:sz w:val="20"/>
                <w:szCs w:val="20"/>
              </w:rPr>
              <w:t>3,5</w:t>
            </w:r>
          </w:p>
        </w:tc>
        <w:tc>
          <w:tcPr>
            <w:tcW w:w="340" w:type="pct"/>
            <w:tcBorders>
              <w:left w:val="single" w:sz="4" w:space="0" w:color="auto"/>
              <w:right w:val="single" w:sz="4" w:space="0" w:color="auto"/>
            </w:tcBorders>
          </w:tcPr>
          <w:p w14:paraId="77792C33" w14:textId="77777777" w:rsidR="0066187D" w:rsidRPr="00841A39" w:rsidRDefault="0066187D" w:rsidP="00B744B7">
            <w:pPr>
              <w:jc w:val="center"/>
              <w:rPr>
                <w:bCs/>
                <w:color w:val="000000"/>
                <w:sz w:val="20"/>
                <w:szCs w:val="20"/>
              </w:rPr>
            </w:pPr>
            <w:r w:rsidRPr="00841A39">
              <w:rPr>
                <w:bCs/>
                <w:color w:val="000000"/>
                <w:sz w:val="20"/>
                <w:szCs w:val="20"/>
              </w:rPr>
              <w:t>3,5</w:t>
            </w:r>
          </w:p>
        </w:tc>
      </w:tr>
      <w:tr w:rsidR="0066187D" w:rsidRPr="00841A39" w14:paraId="3999672F" w14:textId="77777777" w:rsidTr="00B744B7">
        <w:tblPrEx>
          <w:tblBorders>
            <w:bottom w:val="single" w:sz="4" w:space="0" w:color="auto"/>
          </w:tblBorders>
        </w:tblPrEx>
        <w:trPr>
          <w:cantSplit/>
          <w:trHeight w:val="472"/>
        </w:trPr>
        <w:tc>
          <w:tcPr>
            <w:tcW w:w="353" w:type="pct"/>
            <w:vMerge w:val="restart"/>
            <w:tcBorders>
              <w:left w:val="nil"/>
              <w:right w:val="single" w:sz="4" w:space="0" w:color="auto"/>
            </w:tcBorders>
            <w:vAlign w:val="center"/>
          </w:tcPr>
          <w:p w14:paraId="18722556" w14:textId="77777777" w:rsidR="0066187D" w:rsidRPr="00841A39" w:rsidRDefault="0066187D" w:rsidP="00B744B7">
            <w:pPr>
              <w:rPr>
                <w:bCs/>
                <w:color w:val="000000"/>
                <w:sz w:val="20"/>
                <w:szCs w:val="20"/>
              </w:rPr>
            </w:pPr>
            <w:r w:rsidRPr="00841A39">
              <w:rPr>
                <w:bCs/>
                <w:color w:val="000000"/>
                <w:sz w:val="20"/>
                <w:szCs w:val="20"/>
              </w:rPr>
              <w:t>Мероприятие 1.1.</w:t>
            </w:r>
          </w:p>
        </w:tc>
        <w:tc>
          <w:tcPr>
            <w:tcW w:w="526" w:type="pct"/>
            <w:gridSpan w:val="2"/>
            <w:vMerge w:val="restart"/>
            <w:tcBorders>
              <w:left w:val="single" w:sz="4" w:space="0" w:color="auto"/>
              <w:right w:val="single" w:sz="4" w:space="0" w:color="auto"/>
            </w:tcBorders>
            <w:vAlign w:val="center"/>
          </w:tcPr>
          <w:p w14:paraId="6E0F1FFE" w14:textId="77777777" w:rsidR="0066187D" w:rsidRPr="00841A39" w:rsidRDefault="0066187D" w:rsidP="00B744B7">
            <w:pPr>
              <w:rPr>
                <w:bCs/>
                <w:color w:val="000000"/>
                <w:sz w:val="20"/>
                <w:szCs w:val="20"/>
              </w:rPr>
            </w:pPr>
            <w:r w:rsidRPr="00841A39">
              <w:rPr>
                <w:bCs/>
                <w:color w:val="000000"/>
                <w:sz w:val="20"/>
                <w:szCs w:val="20"/>
              </w:rPr>
              <w:t>Мероприятия по обеспечению ртутной безопасности: сбор и демеркуризация ртутьсодержащих отходов</w:t>
            </w:r>
          </w:p>
        </w:tc>
        <w:tc>
          <w:tcPr>
            <w:tcW w:w="522" w:type="pct"/>
            <w:gridSpan w:val="2"/>
            <w:vMerge w:val="restart"/>
            <w:tcBorders>
              <w:left w:val="single" w:sz="4" w:space="0" w:color="auto"/>
              <w:right w:val="single" w:sz="4" w:space="0" w:color="auto"/>
            </w:tcBorders>
            <w:vAlign w:val="center"/>
          </w:tcPr>
          <w:p w14:paraId="554B459D" w14:textId="77777777" w:rsidR="0066187D" w:rsidRPr="00841A39" w:rsidRDefault="0066187D" w:rsidP="00B744B7">
            <w:pPr>
              <w:rPr>
                <w:bCs/>
                <w:color w:val="000000"/>
                <w:sz w:val="20"/>
                <w:szCs w:val="20"/>
              </w:rPr>
            </w:pPr>
          </w:p>
        </w:tc>
        <w:tc>
          <w:tcPr>
            <w:tcW w:w="473" w:type="pct"/>
            <w:vMerge w:val="restart"/>
            <w:tcBorders>
              <w:left w:val="single" w:sz="4" w:space="0" w:color="auto"/>
              <w:right w:val="single" w:sz="4" w:space="0" w:color="auto"/>
            </w:tcBorders>
            <w:vAlign w:val="center"/>
          </w:tcPr>
          <w:p w14:paraId="43BA7911" w14:textId="77777777" w:rsidR="0066187D" w:rsidRPr="00841A39" w:rsidRDefault="0066187D" w:rsidP="00B744B7">
            <w:pPr>
              <w:widowControl w:val="0"/>
              <w:autoSpaceDE w:val="0"/>
              <w:autoSpaceDN w:val="0"/>
              <w:adjustRightInd w:val="0"/>
              <w:rPr>
                <w:bCs/>
                <w:color w:val="000000"/>
                <w:sz w:val="20"/>
                <w:szCs w:val="20"/>
              </w:rPr>
            </w:pPr>
          </w:p>
        </w:tc>
        <w:tc>
          <w:tcPr>
            <w:tcW w:w="568" w:type="pct"/>
            <w:gridSpan w:val="3"/>
            <w:tcBorders>
              <w:left w:val="single" w:sz="4" w:space="0" w:color="auto"/>
              <w:right w:val="single" w:sz="4" w:space="0" w:color="auto"/>
            </w:tcBorders>
            <w:vAlign w:val="center"/>
          </w:tcPr>
          <w:p w14:paraId="63C363A1" w14:textId="77777777" w:rsidR="0066187D" w:rsidRPr="00841A39" w:rsidRDefault="0066187D" w:rsidP="00B744B7">
            <w:pPr>
              <w:rPr>
                <w:bCs/>
                <w:color w:val="000000"/>
                <w:sz w:val="20"/>
                <w:szCs w:val="20"/>
              </w:rPr>
            </w:pPr>
            <w:r w:rsidRPr="00841A39">
              <w:rPr>
                <w:color w:val="000000"/>
                <w:sz w:val="20"/>
                <w:szCs w:val="20"/>
              </w:rPr>
              <w:t>всего</w:t>
            </w:r>
          </w:p>
        </w:tc>
        <w:tc>
          <w:tcPr>
            <w:tcW w:w="190" w:type="pct"/>
            <w:gridSpan w:val="2"/>
            <w:tcBorders>
              <w:left w:val="single" w:sz="4" w:space="0" w:color="auto"/>
              <w:right w:val="single" w:sz="4" w:space="0" w:color="auto"/>
            </w:tcBorders>
          </w:tcPr>
          <w:p w14:paraId="59D20B40" w14:textId="77777777" w:rsidR="0066187D" w:rsidRPr="00841A39" w:rsidRDefault="0066187D" w:rsidP="00B744B7">
            <w:pPr>
              <w:jc w:val="center"/>
              <w:rPr>
                <w:color w:val="000000"/>
                <w:sz w:val="20"/>
                <w:szCs w:val="20"/>
              </w:rPr>
            </w:pPr>
            <w:r w:rsidRPr="00841A39">
              <w:rPr>
                <w:bCs/>
                <w:color w:val="000000"/>
                <w:sz w:val="20"/>
                <w:szCs w:val="20"/>
              </w:rPr>
              <w:t>903</w:t>
            </w:r>
          </w:p>
        </w:tc>
        <w:tc>
          <w:tcPr>
            <w:tcW w:w="190" w:type="pct"/>
            <w:gridSpan w:val="2"/>
            <w:tcBorders>
              <w:left w:val="single" w:sz="4" w:space="0" w:color="auto"/>
              <w:right w:val="single" w:sz="4" w:space="0" w:color="auto"/>
            </w:tcBorders>
          </w:tcPr>
          <w:p w14:paraId="6A068870" w14:textId="77777777" w:rsidR="0066187D" w:rsidRPr="00841A39" w:rsidRDefault="0066187D" w:rsidP="00B744B7">
            <w:pPr>
              <w:jc w:val="center"/>
              <w:rPr>
                <w:color w:val="000000"/>
                <w:sz w:val="20"/>
                <w:szCs w:val="20"/>
              </w:rPr>
            </w:pPr>
            <w:r w:rsidRPr="00841A39">
              <w:rPr>
                <w:bCs/>
                <w:color w:val="000000"/>
                <w:sz w:val="20"/>
                <w:szCs w:val="20"/>
              </w:rPr>
              <w:t>0605</w:t>
            </w:r>
          </w:p>
        </w:tc>
        <w:tc>
          <w:tcPr>
            <w:tcW w:w="190" w:type="pct"/>
            <w:gridSpan w:val="2"/>
            <w:tcBorders>
              <w:left w:val="single" w:sz="4" w:space="0" w:color="auto"/>
              <w:right w:val="single" w:sz="4" w:space="0" w:color="auto"/>
            </w:tcBorders>
          </w:tcPr>
          <w:p w14:paraId="17AD2A00"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Ч360213130</w:t>
            </w:r>
          </w:p>
        </w:tc>
        <w:tc>
          <w:tcPr>
            <w:tcW w:w="228" w:type="pct"/>
            <w:tcBorders>
              <w:left w:val="single" w:sz="4" w:space="0" w:color="auto"/>
              <w:right w:val="single" w:sz="4" w:space="0" w:color="auto"/>
            </w:tcBorders>
          </w:tcPr>
          <w:p w14:paraId="6930F865" w14:textId="77777777" w:rsidR="0066187D" w:rsidRPr="00841A39" w:rsidRDefault="0066187D" w:rsidP="00B744B7">
            <w:pPr>
              <w:jc w:val="center"/>
              <w:rPr>
                <w:color w:val="000000"/>
                <w:sz w:val="20"/>
                <w:szCs w:val="20"/>
              </w:rPr>
            </w:pPr>
            <w:r w:rsidRPr="00841A39">
              <w:rPr>
                <w:color w:val="000000"/>
                <w:sz w:val="20"/>
                <w:szCs w:val="20"/>
              </w:rPr>
              <w:t>240</w:t>
            </w:r>
          </w:p>
        </w:tc>
        <w:tc>
          <w:tcPr>
            <w:tcW w:w="379" w:type="pct"/>
            <w:tcBorders>
              <w:left w:val="single" w:sz="4" w:space="0" w:color="auto"/>
              <w:right w:val="single" w:sz="4" w:space="0" w:color="auto"/>
            </w:tcBorders>
          </w:tcPr>
          <w:p w14:paraId="16B635F4"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7407D66"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0178EE4"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2D19CB1"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0E75004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D9468E3" w14:textId="77777777" w:rsidTr="00B744B7">
        <w:tblPrEx>
          <w:tblBorders>
            <w:bottom w:val="single" w:sz="4" w:space="0" w:color="auto"/>
          </w:tblBorders>
        </w:tblPrEx>
        <w:trPr>
          <w:cantSplit/>
          <w:trHeight w:val="476"/>
        </w:trPr>
        <w:tc>
          <w:tcPr>
            <w:tcW w:w="353" w:type="pct"/>
            <w:vMerge/>
            <w:tcBorders>
              <w:left w:val="nil"/>
              <w:right w:val="single" w:sz="4" w:space="0" w:color="auto"/>
            </w:tcBorders>
            <w:vAlign w:val="center"/>
          </w:tcPr>
          <w:p w14:paraId="4D184E6A"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38851844"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6500C7C9"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69FD571D" w14:textId="77777777" w:rsidR="0066187D" w:rsidRPr="00841A39" w:rsidRDefault="0066187D" w:rsidP="00B744B7">
            <w:pPr>
              <w:widowControl w:val="0"/>
              <w:autoSpaceDE w:val="0"/>
              <w:autoSpaceDN w:val="0"/>
              <w:adjustRightInd w:val="0"/>
              <w:rPr>
                <w:color w:val="000000"/>
                <w:sz w:val="20"/>
                <w:szCs w:val="20"/>
              </w:rPr>
            </w:pPr>
          </w:p>
        </w:tc>
        <w:tc>
          <w:tcPr>
            <w:tcW w:w="568" w:type="pct"/>
            <w:gridSpan w:val="3"/>
            <w:tcBorders>
              <w:left w:val="single" w:sz="4" w:space="0" w:color="auto"/>
              <w:right w:val="single" w:sz="4" w:space="0" w:color="auto"/>
            </w:tcBorders>
            <w:vAlign w:val="center"/>
          </w:tcPr>
          <w:p w14:paraId="3703DF5C"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0" w:type="pct"/>
            <w:gridSpan w:val="2"/>
            <w:tcBorders>
              <w:left w:val="single" w:sz="4" w:space="0" w:color="auto"/>
              <w:right w:val="single" w:sz="4" w:space="0" w:color="auto"/>
            </w:tcBorders>
          </w:tcPr>
          <w:p w14:paraId="2A9C8E83"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313F302"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F5E6F2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4DA82A2"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DD2506C"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8643BB1"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7852C3E6"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A323D27"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1460B88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54B6E3F" w14:textId="77777777" w:rsidTr="00B744B7">
        <w:tblPrEx>
          <w:tblBorders>
            <w:bottom w:val="single" w:sz="4" w:space="0" w:color="auto"/>
          </w:tblBorders>
        </w:tblPrEx>
        <w:trPr>
          <w:cantSplit/>
          <w:trHeight w:val="975"/>
        </w:trPr>
        <w:tc>
          <w:tcPr>
            <w:tcW w:w="353" w:type="pct"/>
            <w:vMerge/>
            <w:tcBorders>
              <w:left w:val="nil"/>
              <w:right w:val="single" w:sz="4" w:space="0" w:color="auto"/>
            </w:tcBorders>
            <w:vAlign w:val="center"/>
          </w:tcPr>
          <w:p w14:paraId="2188B5BE"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14B0F55F"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63C1EB97"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2177F4E5" w14:textId="77777777" w:rsidR="0066187D" w:rsidRPr="00841A39" w:rsidRDefault="0066187D" w:rsidP="00B744B7">
            <w:pPr>
              <w:widowControl w:val="0"/>
              <w:autoSpaceDE w:val="0"/>
              <w:autoSpaceDN w:val="0"/>
              <w:adjustRightInd w:val="0"/>
              <w:rPr>
                <w:color w:val="000000"/>
                <w:sz w:val="20"/>
                <w:szCs w:val="20"/>
              </w:rPr>
            </w:pPr>
          </w:p>
        </w:tc>
        <w:tc>
          <w:tcPr>
            <w:tcW w:w="568" w:type="pct"/>
            <w:gridSpan w:val="3"/>
            <w:tcBorders>
              <w:left w:val="single" w:sz="4" w:space="0" w:color="auto"/>
              <w:right w:val="single" w:sz="4" w:space="0" w:color="auto"/>
            </w:tcBorders>
          </w:tcPr>
          <w:p w14:paraId="11FAC465"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0" w:type="pct"/>
            <w:gridSpan w:val="2"/>
            <w:tcBorders>
              <w:left w:val="single" w:sz="4" w:space="0" w:color="auto"/>
              <w:right w:val="single" w:sz="4" w:space="0" w:color="auto"/>
            </w:tcBorders>
          </w:tcPr>
          <w:p w14:paraId="5C4D09F1"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128345AF"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11509F6"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F2C15D5"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494E62B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F2D2A18"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2B4B5FB"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49B6412A"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6FEEC01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62C7AAB" w14:textId="77777777" w:rsidTr="00B744B7">
        <w:tblPrEx>
          <w:tblBorders>
            <w:bottom w:val="single" w:sz="4" w:space="0" w:color="auto"/>
          </w:tblBorders>
        </w:tblPrEx>
        <w:trPr>
          <w:cantSplit/>
          <w:trHeight w:val="359"/>
        </w:trPr>
        <w:tc>
          <w:tcPr>
            <w:tcW w:w="353" w:type="pct"/>
            <w:vMerge/>
            <w:tcBorders>
              <w:left w:val="nil"/>
              <w:right w:val="single" w:sz="4" w:space="0" w:color="auto"/>
            </w:tcBorders>
            <w:vAlign w:val="center"/>
          </w:tcPr>
          <w:p w14:paraId="29D13C8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5B0BF87C"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75488708"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7A7143E0" w14:textId="77777777" w:rsidR="0066187D" w:rsidRPr="00841A39" w:rsidRDefault="0066187D" w:rsidP="00B744B7">
            <w:pPr>
              <w:widowControl w:val="0"/>
              <w:autoSpaceDE w:val="0"/>
              <w:autoSpaceDN w:val="0"/>
              <w:adjustRightInd w:val="0"/>
              <w:rPr>
                <w:color w:val="000000"/>
                <w:sz w:val="20"/>
                <w:szCs w:val="20"/>
              </w:rPr>
            </w:pPr>
          </w:p>
        </w:tc>
        <w:tc>
          <w:tcPr>
            <w:tcW w:w="568" w:type="pct"/>
            <w:gridSpan w:val="3"/>
            <w:tcBorders>
              <w:left w:val="single" w:sz="4" w:space="0" w:color="auto"/>
              <w:right w:val="single" w:sz="4" w:space="0" w:color="auto"/>
            </w:tcBorders>
            <w:vAlign w:val="center"/>
          </w:tcPr>
          <w:p w14:paraId="6645DFE2"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0" w:type="pct"/>
            <w:gridSpan w:val="2"/>
            <w:tcBorders>
              <w:left w:val="single" w:sz="4" w:space="0" w:color="auto"/>
              <w:right w:val="single" w:sz="4" w:space="0" w:color="auto"/>
            </w:tcBorders>
          </w:tcPr>
          <w:p w14:paraId="21AAD684"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1F451A2"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4EC78DD"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EE574EC"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43C37C3E"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D822FC3"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66F327E"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32F0DFC5"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5DC553C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C38713A" w14:textId="77777777" w:rsidTr="00B744B7">
        <w:tblPrEx>
          <w:tblBorders>
            <w:bottom w:val="single" w:sz="4" w:space="0" w:color="auto"/>
          </w:tblBorders>
        </w:tblPrEx>
        <w:trPr>
          <w:cantSplit/>
          <w:trHeight w:val="576"/>
        </w:trPr>
        <w:tc>
          <w:tcPr>
            <w:tcW w:w="353" w:type="pct"/>
            <w:vMerge/>
            <w:tcBorders>
              <w:left w:val="nil"/>
              <w:right w:val="single" w:sz="4" w:space="0" w:color="auto"/>
            </w:tcBorders>
            <w:vAlign w:val="center"/>
          </w:tcPr>
          <w:p w14:paraId="236AEFDA"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5880503E"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4D933064"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22B44C50" w14:textId="77777777" w:rsidR="0066187D" w:rsidRPr="00841A39" w:rsidRDefault="0066187D" w:rsidP="00B744B7">
            <w:pPr>
              <w:widowControl w:val="0"/>
              <w:autoSpaceDE w:val="0"/>
              <w:autoSpaceDN w:val="0"/>
              <w:adjustRightInd w:val="0"/>
              <w:rPr>
                <w:color w:val="000000"/>
                <w:sz w:val="20"/>
                <w:szCs w:val="20"/>
              </w:rPr>
            </w:pPr>
          </w:p>
        </w:tc>
        <w:tc>
          <w:tcPr>
            <w:tcW w:w="568" w:type="pct"/>
            <w:gridSpan w:val="3"/>
            <w:tcBorders>
              <w:left w:val="single" w:sz="4" w:space="0" w:color="auto"/>
              <w:right w:val="single" w:sz="4" w:space="0" w:color="auto"/>
            </w:tcBorders>
            <w:vAlign w:val="center"/>
          </w:tcPr>
          <w:p w14:paraId="79E066AF"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0" w:type="pct"/>
            <w:gridSpan w:val="2"/>
            <w:tcBorders>
              <w:left w:val="single" w:sz="4" w:space="0" w:color="auto"/>
              <w:right w:val="single" w:sz="4" w:space="0" w:color="auto"/>
            </w:tcBorders>
          </w:tcPr>
          <w:p w14:paraId="30D04EAC"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4266E324"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024C0F0"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D0A5709"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30B9AF51"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E877D6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EE1F2F8"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0D32C9D2"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07539D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FBD7C75" w14:textId="77777777" w:rsidTr="00B744B7">
        <w:tblPrEx>
          <w:tblBorders>
            <w:bottom w:val="single" w:sz="4" w:space="0" w:color="auto"/>
          </w:tblBorders>
        </w:tblPrEx>
        <w:trPr>
          <w:cantSplit/>
          <w:trHeight w:val="476"/>
        </w:trPr>
        <w:tc>
          <w:tcPr>
            <w:tcW w:w="353" w:type="pct"/>
            <w:vMerge w:val="restart"/>
            <w:tcBorders>
              <w:left w:val="nil"/>
              <w:right w:val="single" w:sz="4" w:space="0" w:color="auto"/>
            </w:tcBorders>
            <w:vAlign w:val="center"/>
          </w:tcPr>
          <w:p w14:paraId="7C5C979B" w14:textId="77777777" w:rsidR="0066187D" w:rsidRPr="00841A39" w:rsidRDefault="0066187D" w:rsidP="00B744B7">
            <w:pPr>
              <w:rPr>
                <w:bCs/>
                <w:color w:val="000000"/>
                <w:sz w:val="20"/>
                <w:szCs w:val="20"/>
              </w:rPr>
            </w:pPr>
            <w:r w:rsidRPr="00841A39">
              <w:rPr>
                <w:bCs/>
                <w:color w:val="000000"/>
                <w:sz w:val="20"/>
                <w:szCs w:val="20"/>
              </w:rPr>
              <w:t>Мероприятие 1.2.</w:t>
            </w:r>
          </w:p>
        </w:tc>
        <w:tc>
          <w:tcPr>
            <w:tcW w:w="526" w:type="pct"/>
            <w:gridSpan w:val="2"/>
            <w:vMerge w:val="restart"/>
            <w:tcBorders>
              <w:left w:val="single" w:sz="4" w:space="0" w:color="auto"/>
              <w:right w:val="single" w:sz="4" w:space="0" w:color="auto"/>
            </w:tcBorders>
            <w:vAlign w:val="center"/>
          </w:tcPr>
          <w:p w14:paraId="073117D6" w14:textId="77777777" w:rsidR="0066187D" w:rsidRPr="00841A39" w:rsidRDefault="0066187D" w:rsidP="00B744B7">
            <w:pPr>
              <w:rPr>
                <w:bCs/>
                <w:color w:val="000000"/>
                <w:sz w:val="20"/>
                <w:szCs w:val="20"/>
              </w:rPr>
            </w:pPr>
            <w:r w:rsidRPr="00841A39">
              <w:rPr>
                <w:bCs/>
                <w:color w:val="000000"/>
                <w:sz w:val="20"/>
                <w:szCs w:val="20"/>
              </w:rPr>
              <w:t>Ликвидация несанкционированных мест размещения отходов в населенных пунктах муниципального округа</w:t>
            </w:r>
          </w:p>
        </w:tc>
        <w:tc>
          <w:tcPr>
            <w:tcW w:w="522" w:type="pct"/>
            <w:gridSpan w:val="2"/>
            <w:vMerge w:val="restart"/>
            <w:tcBorders>
              <w:left w:val="single" w:sz="4" w:space="0" w:color="auto"/>
              <w:right w:val="single" w:sz="4" w:space="0" w:color="auto"/>
            </w:tcBorders>
            <w:vAlign w:val="center"/>
          </w:tcPr>
          <w:p w14:paraId="016C3068"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2E89BA15"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74B48939" w14:textId="77777777" w:rsidR="0066187D" w:rsidRPr="00841A39" w:rsidRDefault="0066187D" w:rsidP="00B744B7">
            <w:pPr>
              <w:rPr>
                <w:bCs/>
                <w:color w:val="000000"/>
                <w:sz w:val="20"/>
                <w:szCs w:val="20"/>
              </w:rPr>
            </w:pPr>
            <w:r w:rsidRPr="00841A39">
              <w:rPr>
                <w:color w:val="000000"/>
                <w:sz w:val="20"/>
                <w:szCs w:val="20"/>
              </w:rPr>
              <w:t>всего</w:t>
            </w:r>
          </w:p>
        </w:tc>
        <w:tc>
          <w:tcPr>
            <w:tcW w:w="190" w:type="pct"/>
            <w:gridSpan w:val="2"/>
            <w:tcBorders>
              <w:left w:val="single" w:sz="4" w:space="0" w:color="auto"/>
              <w:right w:val="single" w:sz="4" w:space="0" w:color="auto"/>
            </w:tcBorders>
          </w:tcPr>
          <w:p w14:paraId="4D0153FE"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4700184E"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9B14ACA"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518F1B25"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7A114CA1"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4B5B5C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A0C2FF2"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509832C7"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9E0CA4A"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04B05A5" w14:textId="77777777" w:rsidTr="00B744B7">
        <w:tblPrEx>
          <w:tblBorders>
            <w:bottom w:val="single" w:sz="4" w:space="0" w:color="auto"/>
          </w:tblBorders>
        </w:tblPrEx>
        <w:trPr>
          <w:cantSplit/>
          <w:trHeight w:val="478"/>
        </w:trPr>
        <w:tc>
          <w:tcPr>
            <w:tcW w:w="353" w:type="pct"/>
            <w:vMerge/>
            <w:tcBorders>
              <w:left w:val="nil"/>
              <w:right w:val="single" w:sz="4" w:space="0" w:color="auto"/>
            </w:tcBorders>
            <w:vAlign w:val="center"/>
          </w:tcPr>
          <w:p w14:paraId="635C6CD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6BC87A3A"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0505E229"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4DC1DF57"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21A1D909"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0" w:type="pct"/>
            <w:gridSpan w:val="2"/>
            <w:tcBorders>
              <w:left w:val="single" w:sz="4" w:space="0" w:color="auto"/>
              <w:right w:val="single" w:sz="4" w:space="0" w:color="auto"/>
            </w:tcBorders>
          </w:tcPr>
          <w:p w14:paraId="590FEC3C"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2E69BF4"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73F9B787"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E02B8B8"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59753C4A"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196CDBC"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115F5986"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1FA3450"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46B59CB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5D67B18B" w14:textId="77777777" w:rsidTr="00B744B7">
        <w:tblPrEx>
          <w:tblBorders>
            <w:bottom w:val="single" w:sz="4" w:space="0" w:color="auto"/>
          </w:tblBorders>
        </w:tblPrEx>
        <w:trPr>
          <w:cantSplit/>
          <w:trHeight w:val="975"/>
        </w:trPr>
        <w:tc>
          <w:tcPr>
            <w:tcW w:w="353" w:type="pct"/>
            <w:vMerge/>
            <w:tcBorders>
              <w:left w:val="nil"/>
              <w:right w:val="single" w:sz="4" w:space="0" w:color="auto"/>
            </w:tcBorders>
            <w:vAlign w:val="center"/>
          </w:tcPr>
          <w:p w14:paraId="19245A3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22A5D091"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4E3F0352"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626F46EA"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62006EF3" w14:textId="77777777" w:rsidR="0066187D" w:rsidRPr="00841A39" w:rsidRDefault="0066187D" w:rsidP="00B744B7">
            <w:pPr>
              <w:rPr>
                <w:bCs/>
                <w:color w:val="000000"/>
                <w:sz w:val="20"/>
                <w:szCs w:val="20"/>
              </w:rPr>
            </w:pPr>
            <w:r w:rsidRPr="00841A39">
              <w:rPr>
                <w:color w:val="000000"/>
                <w:sz w:val="20"/>
                <w:szCs w:val="20"/>
              </w:rPr>
              <w:t>республиканский бюджет Чувашской Республики</w:t>
            </w:r>
          </w:p>
        </w:tc>
        <w:tc>
          <w:tcPr>
            <w:tcW w:w="190" w:type="pct"/>
            <w:gridSpan w:val="2"/>
            <w:tcBorders>
              <w:left w:val="single" w:sz="4" w:space="0" w:color="auto"/>
              <w:right w:val="single" w:sz="4" w:space="0" w:color="auto"/>
            </w:tcBorders>
          </w:tcPr>
          <w:p w14:paraId="45AD485A"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23BD8A00"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963EBA8"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95454B6"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4342AB4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FB27300"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BF2B286"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8B78B56"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54690EC0"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A28C4AC" w14:textId="77777777" w:rsidTr="00B744B7">
        <w:tblPrEx>
          <w:tblBorders>
            <w:bottom w:val="single" w:sz="4" w:space="0" w:color="auto"/>
          </w:tblBorders>
        </w:tblPrEx>
        <w:trPr>
          <w:cantSplit/>
          <w:trHeight w:val="435"/>
        </w:trPr>
        <w:tc>
          <w:tcPr>
            <w:tcW w:w="353" w:type="pct"/>
            <w:vMerge/>
            <w:tcBorders>
              <w:left w:val="nil"/>
              <w:right w:val="single" w:sz="4" w:space="0" w:color="auto"/>
            </w:tcBorders>
            <w:vAlign w:val="center"/>
          </w:tcPr>
          <w:p w14:paraId="6E12FA82"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69214556"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3C6DD4AD"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5C84C1EB"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6C1042BD"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0" w:type="pct"/>
            <w:gridSpan w:val="2"/>
            <w:tcBorders>
              <w:left w:val="single" w:sz="4" w:space="0" w:color="auto"/>
              <w:right w:val="single" w:sz="4" w:space="0" w:color="auto"/>
            </w:tcBorders>
          </w:tcPr>
          <w:p w14:paraId="46DD3BDB"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04E0951"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CC82A37"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60845E3"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66E015C"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53715D8"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D4DB6C4"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396958FE"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1987CF4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9F9895A" w14:textId="77777777" w:rsidTr="00B744B7">
        <w:tblPrEx>
          <w:tblBorders>
            <w:bottom w:val="single" w:sz="4" w:space="0" w:color="auto"/>
          </w:tblBorders>
        </w:tblPrEx>
        <w:trPr>
          <w:cantSplit/>
          <w:trHeight w:val="568"/>
        </w:trPr>
        <w:tc>
          <w:tcPr>
            <w:tcW w:w="353" w:type="pct"/>
            <w:vMerge/>
            <w:tcBorders>
              <w:left w:val="nil"/>
              <w:right w:val="single" w:sz="4" w:space="0" w:color="auto"/>
            </w:tcBorders>
            <w:vAlign w:val="center"/>
          </w:tcPr>
          <w:p w14:paraId="590DAC16"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7C8FAB45"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2EAA69C2"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5AA7FC56"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7988464E"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0" w:type="pct"/>
            <w:gridSpan w:val="2"/>
            <w:tcBorders>
              <w:left w:val="single" w:sz="4" w:space="0" w:color="auto"/>
              <w:right w:val="single" w:sz="4" w:space="0" w:color="auto"/>
            </w:tcBorders>
          </w:tcPr>
          <w:p w14:paraId="7BFE2115"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F48217B"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D395973"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C2994F3"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72441800"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9599D27"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DEEC366"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0BCAFEEB"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05A22F3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43FCD56" w14:textId="77777777" w:rsidTr="00B744B7">
        <w:tblPrEx>
          <w:tblBorders>
            <w:bottom w:val="single" w:sz="4" w:space="0" w:color="auto"/>
          </w:tblBorders>
        </w:tblPrEx>
        <w:trPr>
          <w:cantSplit/>
          <w:trHeight w:val="407"/>
        </w:trPr>
        <w:tc>
          <w:tcPr>
            <w:tcW w:w="353" w:type="pct"/>
            <w:vMerge w:val="restart"/>
            <w:tcBorders>
              <w:left w:val="nil"/>
              <w:right w:val="single" w:sz="4" w:space="0" w:color="auto"/>
            </w:tcBorders>
            <w:vAlign w:val="center"/>
          </w:tcPr>
          <w:p w14:paraId="351702A9" w14:textId="77777777" w:rsidR="0066187D" w:rsidRPr="00841A39" w:rsidRDefault="0066187D" w:rsidP="00B744B7">
            <w:pPr>
              <w:rPr>
                <w:bCs/>
                <w:color w:val="000000"/>
                <w:sz w:val="20"/>
                <w:szCs w:val="20"/>
              </w:rPr>
            </w:pPr>
            <w:r w:rsidRPr="00841A39">
              <w:rPr>
                <w:bCs/>
                <w:color w:val="000000"/>
                <w:sz w:val="20"/>
                <w:szCs w:val="20"/>
              </w:rPr>
              <w:t>Мероприятие 1.3.</w:t>
            </w:r>
          </w:p>
          <w:p w14:paraId="4ECDD361" w14:textId="77777777" w:rsidR="0066187D" w:rsidRPr="00841A39" w:rsidRDefault="0066187D" w:rsidP="00B744B7">
            <w:pPr>
              <w:rPr>
                <w:bCs/>
                <w:color w:val="000000"/>
                <w:sz w:val="20"/>
                <w:szCs w:val="20"/>
              </w:rPr>
            </w:pPr>
          </w:p>
        </w:tc>
        <w:tc>
          <w:tcPr>
            <w:tcW w:w="526" w:type="pct"/>
            <w:gridSpan w:val="2"/>
            <w:vMerge w:val="restart"/>
            <w:tcBorders>
              <w:left w:val="single" w:sz="4" w:space="0" w:color="auto"/>
              <w:right w:val="single" w:sz="4" w:space="0" w:color="auto"/>
            </w:tcBorders>
            <w:vAlign w:val="center"/>
          </w:tcPr>
          <w:p w14:paraId="4932FCBD" w14:textId="77777777" w:rsidR="0066187D" w:rsidRPr="00841A39" w:rsidRDefault="0066187D" w:rsidP="00B744B7">
            <w:pPr>
              <w:rPr>
                <w:bCs/>
                <w:color w:val="000000"/>
                <w:sz w:val="20"/>
                <w:szCs w:val="20"/>
              </w:rPr>
            </w:pPr>
            <w:r w:rsidRPr="00841A39">
              <w:rPr>
                <w:bCs/>
                <w:color w:val="000000"/>
                <w:sz w:val="20"/>
                <w:szCs w:val="20"/>
              </w:rPr>
              <w:t>Организация селективного сбора твердых коммунальных отходов</w:t>
            </w:r>
          </w:p>
        </w:tc>
        <w:tc>
          <w:tcPr>
            <w:tcW w:w="522" w:type="pct"/>
            <w:gridSpan w:val="2"/>
            <w:vMerge w:val="restart"/>
            <w:tcBorders>
              <w:left w:val="single" w:sz="4" w:space="0" w:color="auto"/>
              <w:right w:val="single" w:sz="4" w:space="0" w:color="auto"/>
            </w:tcBorders>
            <w:vAlign w:val="center"/>
          </w:tcPr>
          <w:p w14:paraId="4416C9F5"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94E9A0A"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177849E7" w14:textId="77777777" w:rsidR="0066187D" w:rsidRPr="00841A39" w:rsidRDefault="0066187D" w:rsidP="00B744B7">
            <w:pPr>
              <w:rPr>
                <w:bCs/>
                <w:color w:val="000000"/>
                <w:sz w:val="20"/>
                <w:szCs w:val="20"/>
              </w:rPr>
            </w:pPr>
            <w:r w:rsidRPr="00841A39">
              <w:rPr>
                <w:color w:val="000000"/>
                <w:sz w:val="20"/>
                <w:szCs w:val="20"/>
              </w:rPr>
              <w:t>всего</w:t>
            </w:r>
          </w:p>
        </w:tc>
        <w:tc>
          <w:tcPr>
            <w:tcW w:w="190" w:type="pct"/>
            <w:gridSpan w:val="2"/>
            <w:tcBorders>
              <w:left w:val="single" w:sz="4" w:space="0" w:color="auto"/>
              <w:right w:val="single" w:sz="4" w:space="0" w:color="auto"/>
            </w:tcBorders>
          </w:tcPr>
          <w:p w14:paraId="7CB7D557"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380742D"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1F5A8B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2855F0BC"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040132FE"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D0DF3D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B4F85F2"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4D279C5"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699640C6"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0C984BBC" w14:textId="77777777" w:rsidTr="00B744B7">
        <w:tblPrEx>
          <w:tblBorders>
            <w:bottom w:val="single" w:sz="4" w:space="0" w:color="auto"/>
          </w:tblBorders>
        </w:tblPrEx>
        <w:trPr>
          <w:cantSplit/>
          <w:trHeight w:val="534"/>
        </w:trPr>
        <w:tc>
          <w:tcPr>
            <w:tcW w:w="353" w:type="pct"/>
            <w:vMerge/>
            <w:tcBorders>
              <w:left w:val="nil"/>
              <w:right w:val="single" w:sz="4" w:space="0" w:color="auto"/>
            </w:tcBorders>
            <w:vAlign w:val="center"/>
          </w:tcPr>
          <w:p w14:paraId="5EB53B2D"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69AC0C81"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0868A4EE"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18BFFCD"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62E11DEF" w14:textId="77777777" w:rsidR="0066187D" w:rsidRPr="00841A39" w:rsidRDefault="0066187D" w:rsidP="00B744B7">
            <w:pPr>
              <w:rPr>
                <w:bCs/>
                <w:color w:val="000000"/>
                <w:sz w:val="20"/>
                <w:szCs w:val="20"/>
              </w:rPr>
            </w:pPr>
            <w:r w:rsidRPr="00841A39">
              <w:rPr>
                <w:color w:val="000000"/>
                <w:sz w:val="20"/>
                <w:szCs w:val="20"/>
              </w:rPr>
              <w:t>федеральный бюджет</w:t>
            </w:r>
          </w:p>
        </w:tc>
        <w:tc>
          <w:tcPr>
            <w:tcW w:w="190" w:type="pct"/>
            <w:gridSpan w:val="2"/>
            <w:tcBorders>
              <w:left w:val="single" w:sz="4" w:space="0" w:color="auto"/>
              <w:right w:val="single" w:sz="4" w:space="0" w:color="auto"/>
            </w:tcBorders>
          </w:tcPr>
          <w:p w14:paraId="71463815"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2DE26ACD"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22806F9"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34A069C1"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0905EF27"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3B45D1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79635453"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72A6FDB8"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0B60689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B34D395" w14:textId="77777777" w:rsidTr="00B744B7">
        <w:tblPrEx>
          <w:tblBorders>
            <w:bottom w:val="single" w:sz="4" w:space="0" w:color="auto"/>
          </w:tblBorders>
        </w:tblPrEx>
        <w:trPr>
          <w:cantSplit/>
          <w:trHeight w:val="975"/>
        </w:trPr>
        <w:tc>
          <w:tcPr>
            <w:tcW w:w="353" w:type="pct"/>
            <w:vMerge/>
            <w:tcBorders>
              <w:left w:val="nil"/>
              <w:right w:val="single" w:sz="4" w:space="0" w:color="auto"/>
            </w:tcBorders>
            <w:vAlign w:val="center"/>
          </w:tcPr>
          <w:p w14:paraId="499E229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52A1FD01"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2B73FCC3"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1BB47FD0"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76980029" w14:textId="77777777" w:rsidR="0066187D" w:rsidRPr="00841A39" w:rsidRDefault="0066187D" w:rsidP="00B744B7">
            <w:pPr>
              <w:rPr>
                <w:bCs/>
                <w:color w:val="000000"/>
                <w:sz w:val="20"/>
                <w:szCs w:val="20"/>
              </w:rPr>
            </w:pPr>
            <w:r w:rsidRPr="00841A39">
              <w:rPr>
                <w:color w:val="000000"/>
                <w:sz w:val="20"/>
                <w:szCs w:val="20"/>
              </w:rPr>
              <w:t>республиканский бюджет Чувашской Республики</w:t>
            </w:r>
          </w:p>
        </w:tc>
        <w:tc>
          <w:tcPr>
            <w:tcW w:w="190" w:type="pct"/>
            <w:gridSpan w:val="2"/>
            <w:tcBorders>
              <w:left w:val="single" w:sz="4" w:space="0" w:color="auto"/>
              <w:right w:val="single" w:sz="4" w:space="0" w:color="auto"/>
            </w:tcBorders>
          </w:tcPr>
          <w:p w14:paraId="404B2E8A"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1F453189"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3C8A2099"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A116088"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27B0F7CE"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B1F6EBB"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FE7CE0F"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4AD8CBEC"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A13F898"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79FCFE0" w14:textId="77777777" w:rsidTr="00B744B7">
        <w:tblPrEx>
          <w:tblBorders>
            <w:bottom w:val="single" w:sz="4" w:space="0" w:color="auto"/>
          </w:tblBorders>
        </w:tblPrEx>
        <w:trPr>
          <w:cantSplit/>
          <w:trHeight w:val="294"/>
        </w:trPr>
        <w:tc>
          <w:tcPr>
            <w:tcW w:w="353" w:type="pct"/>
            <w:vMerge/>
            <w:tcBorders>
              <w:left w:val="nil"/>
              <w:right w:val="single" w:sz="4" w:space="0" w:color="auto"/>
            </w:tcBorders>
            <w:vAlign w:val="center"/>
          </w:tcPr>
          <w:p w14:paraId="64A5D86A"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496C39E4"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57F5C26F"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0A30F7AA"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1399F859" w14:textId="77777777" w:rsidR="0066187D" w:rsidRPr="00841A39" w:rsidRDefault="0066187D" w:rsidP="00B744B7">
            <w:pPr>
              <w:rPr>
                <w:bCs/>
                <w:color w:val="000000"/>
                <w:sz w:val="20"/>
                <w:szCs w:val="20"/>
              </w:rPr>
            </w:pPr>
            <w:r w:rsidRPr="00841A39">
              <w:rPr>
                <w:color w:val="000000"/>
                <w:sz w:val="20"/>
                <w:szCs w:val="20"/>
              </w:rPr>
              <w:t>бюджет Аликовского муниципального округа</w:t>
            </w:r>
          </w:p>
        </w:tc>
        <w:tc>
          <w:tcPr>
            <w:tcW w:w="190" w:type="pct"/>
            <w:gridSpan w:val="2"/>
            <w:tcBorders>
              <w:left w:val="single" w:sz="4" w:space="0" w:color="auto"/>
              <w:right w:val="single" w:sz="4" w:space="0" w:color="auto"/>
            </w:tcBorders>
          </w:tcPr>
          <w:p w14:paraId="14D91BAB"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8071E79"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7429005D"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3FFEC04"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C0E3595"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782A970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14F1CCBB"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B47D0EB"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2D267694"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4D1192E"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08F6A27D"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78C44E47"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1DFBF4D4"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65EC2661"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2F894E60" w14:textId="77777777" w:rsidR="0066187D" w:rsidRPr="00841A39" w:rsidRDefault="0066187D" w:rsidP="00B744B7">
            <w:pPr>
              <w:rPr>
                <w:bCs/>
                <w:color w:val="000000"/>
                <w:sz w:val="20"/>
                <w:szCs w:val="20"/>
              </w:rPr>
            </w:pPr>
            <w:r w:rsidRPr="00841A39">
              <w:rPr>
                <w:color w:val="000000"/>
                <w:sz w:val="20"/>
                <w:szCs w:val="20"/>
              </w:rPr>
              <w:t>внебюджетные источники</w:t>
            </w:r>
          </w:p>
        </w:tc>
        <w:tc>
          <w:tcPr>
            <w:tcW w:w="190" w:type="pct"/>
            <w:gridSpan w:val="2"/>
            <w:tcBorders>
              <w:left w:val="single" w:sz="4" w:space="0" w:color="auto"/>
              <w:right w:val="single" w:sz="4" w:space="0" w:color="auto"/>
            </w:tcBorders>
          </w:tcPr>
          <w:p w14:paraId="41908B5F"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613F94D3"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F3D5045"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4E3D5D4D"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233144F1"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42E8F98"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79477CFA"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46927CF4"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CD0797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2D936BA" w14:textId="77777777" w:rsidTr="00B744B7">
        <w:tblPrEx>
          <w:tblBorders>
            <w:bottom w:val="single" w:sz="4" w:space="0" w:color="auto"/>
          </w:tblBorders>
        </w:tblPrEx>
        <w:trPr>
          <w:cantSplit/>
          <w:trHeight w:val="414"/>
        </w:trPr>
        <w:tc>
          <w:tcPr>
            <w:tcW w:w="353" w:type="pct"/>
            <w:vMerge w:val="restart"/>
            <w:tcBorders>
              <w:left w:val="nil"/>
              <w:right w:val="single" w:sz="4" w:space="0" w:color="auto"/>
            </w:tcBorders>
            <w:vAlign w:val="center"/>
          </w:tcPr>
          <w:p w14:paraId="44BFEE39" w14:textId="77777777" w:rsidR="0066187D" w:rsidRPr="00841A39" w:rsidRDefault="0066187D" w:rsidP="00B744B7">
            <w:pPr>
              <w:rPr>
                <w:bCs/>
                <w:color w:val="000000"/>
                <w:sz w:val="20"/>
                <w:szCs w:val="20"/>
              </w:rPr>
            </w:pPr>
            <w:r w:rsidRPr="00841A39">
              <w:rPr>
                <w:color w:val="000000"/>
                <w:sz w:val="20"/>
                <w:szCs w:val="20"/>
              </w:rPr>
              <w:t>Основное мероприятие 2</w:t>
            </w:r>
          </w:p>
        </w:tc>
        <w:tc>
          <w:tcPr>
            <w:tcW w:w="526" w:type="pct"/>
            <w:gridSpan w:val="2"/>
            <w:vMerge w:val="restart"/>
            <w:tcBorders>
              <w:left w:val="single" w:sz="4" w:space="0" w:color="auto"/>
              <w:right w:val="single" w:sz="4" w:space="0" w:color="auto"/>
            </w:tcBorders>
            <w:vAlign w:val="center"/>
          </w:tcPr>
          <w:p w14:paraId="1222EBDC" w14:textId="77777777" w:rsidR="0066187D" w:rsidRPr="00841A39" w:rsidRDefault="0066187D" w:rsidP="00B744B7">
            <w:pPr>
              <w:rPr>
                <w:bCs/>
                <w:color w:val="000000"/>
                <w:sz w:val="20"/>
                <w:szCs w:val="20"/>
              </w:rPr>
            </w:pPr>
            <w:r w:rsidRPr="00841A39">
              <w:rPr>
                <w:bCs/>
                <w:color w:val="000000"/>
                <w:sz w:val="20"/>
                <w:szCs w:val="20"/>
              </w:rPr>
              <w:t xml:space="preserve">Реализация мероприятий регионального </w:t>
            </w:r>
            <w:r w:rsidRPr="00841A39">
              <w:rPr>
                <w:bCs/>
                <w:color w:val="000000"/>
                <w:sz w:val="20"/>
                <w:szCs w:val="20"/>
              </w:rPr>
              <w:lastRenderedPageBreak/>
              <w:t>проекта «Комплексная система обращения с твердыми коммунальными отходами»</w:t>
            </w:r>
          </w:p>
        </w:tc>
        <w:tc>
          <w:tcPr>
            <w:tcW w:w="522" w:type="pct"/>
            <w:gridSpan w:val="2"/>
            <w:vMerge w:val="restart"/>
            <w:tcBorders>
              <w:left w:val="single" w:sz="4" w:space="0" w:color="auto"/>
              <w:right w:val="single" w:sz="4" w:space="0" w:color="auto"/>
            </w:tcBorders>
            <w:vAlign w:val="center"/>
          </w:tcPr>
          <w:p w14:paraId="60BF00A8" w14:textId="77777777" w:rsidR="0066187D" w:rsidRPr="00841A39" w:rsidRDefault="0066187D" w:rsidP="00B744B7">
            <w:pPr>
              <w:rPr>
                <w:bCs/>
                <w:color w:val="000000"/>
                <w:sz w:val="20"/>
                <w:szCs w:val="20"/>
              </w:rPr>
            </w:pPr>
            <w:r w:rsidRPr="00841A39">
              <w:rPr>
                <w:color w:val="000000"/>
                <w:sz w:val="20"/>
                <w:szCs w:val="20"/>
              </w:rPr>
              <w:lastRenderedPageBreak/>
              <w:t xml:space="preserve">организация сбора и вывоза твердых </w:t>
            </w:r>
            <w:r w:rsidRPr="00841A39">
              <w:rPr>
                <w:color w:val="000000"/>
                <w:sz w:val="20"/>
                <w:szCs w:val="20"/>
              </w:rPr>
              <w:lastRenderedPageBreak/>
              <w:t>коммунальных отходов</w:t>
            </w:r>
          </w:p>
        </w:tc>
        <w:tc>
          <w:tcPr>
            <w:tcW w:w="473" w:type="pct"/>
            <w:vMerge w:val="restart"/>
            <w:tcBorders>
              <w:left w:val="single" w:sz="4" w:space="0" w:color="auto"/>
              <w:right w:val="single" w:sz="4" w:space="0" w:color="auto"/>
            </w:tcBorders>
            <w:vAlign w:val="center"/>
          </w:tcPr>
          <w:p w14:paraId="1A890D8B" w14:textId="77777777" w:rsidR="0066187D" w:rsidRPr="00841A39" w:rsidRDefault="0066187D" w:rsidP="00B744B7">
            <w:pPr>
              <w:rPr>
                <w:bCs/>
                <w:color w:val="000000"/>
                <w:sz w:val="20"/>
                <w:szCs w:val="20"/>
              </w:rPr>
            </w:pPr>
            <w:r w:rsidRPr="00841A39">
              <w:rPr>
                <w:color w:val="000000"/>
                <w:sz w:val="20"/>
                <w:szCs w:val="20"/>
              </w:rPr>
              <w:lastRenderedPageBreak/>
              <w:t xml:space="preserve">Администрация Аликовского </w:t>
            </w:r>
            <w:r w:rsidRPr="00841A39">
              <w:rPr>
                <w:color w:val="000000"/>
                <w:sz w:val="20"/>
                <w:szCs w:val="20"/>
              </w:rPr>
              <w:lastRenderedPageBreak/>
              <w:t>муниципального округа Чувашской Республики, 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w:t>
            </w:r>
          </w:p>
        </w:tc>
        <w:tc>
          <w:tcPr>
            <w:tcW w:w="568" w:type="pct"/>
            <w:gridSpan w:val="3"/>
            <w:tcBorders>
              <w:left w:val="single" w:sz="4" w:space="0" w:color="auto"/>
              <w:right w:val="single" w:sz="4" w:space="0" w:color="auto"/>
            </w:tcBorders>
            <w:vAlign w:val="center"/>
          </w:tcPr>
          <w:p w14:paraId="16D93F2D" w14:textId="77777777" w:rsidR="0066187D" w:rsidRPr="00841A39" w:rsidRDefault="0066187D" w:rsidP="00B744B7">
            <w:pPr>
              <w:rPr>
                <w:color w:val="000000"/>
                <w:sz w:val="20"/>
                <w:szCs w:val="20"/>
              </w:rPr>
            </w:pPr>
            <w:r w:rsidRPr="00841A39">
              <w:rPr>
                <w:color w:val="000000"/>
                <w:sz w:val="20"/>
                <w:szCs w:val="20"/>
              </w:rPr>
              <w:lastRenderedPageBreak/>
              <w:t>всего</w:t>
            </w:r>
          </w:p>
        </w:tc>
        <w:tc>
          <w:tcPr>
            <w:tcW w:w="190" w:type="pct"/>
            <w:gridSpan w:val="2"/>
            <w:tcBorders>
              <w:left w:val="single" w:sz="4" w:space="0" w:color="auto"/>
              <w:right w:val="single" w:sz="4" w:space="0" w:color="auto"/>
            </w:tcBorders>
          </w:tcPr>
          <w:p w14:paraId="2759653C" w14:textId="77777777" w:rsidR="0066187D" w:rsidRPr="00841A39" w:rsidRDefault="0066187D" w:rsidP="00B744B7">
            <w:pPr>
              <w:jc w:val="center"/>
              <w:rPr>
                <w:color w:val="000000"/>
                <w:sz w:val="20"/>
                <w:szCs w:val="20"/>
              </w:rPr>
            </w:pPr>
            <w:r w:rsidRPr="00841A39">
              <w:rPr>
                <w:bCs/>
                <w:color w:val="000000"/>
                <w:sz w:val="20"/>
                <w:szCs w:val="20"/>
              </w:rPr>
              <w:t>903</w:t>
            </w:r>
          </w:p>
        </w:tc>
        <w:tc>
          <w:tcPr>
            <w:tcW w:w="190" w:type="pct"/>
            <w:gridSpan w:val="2"/>
            <w:tcBorders>
              <w:left w:val="single" w:sz="4" w:space="0" w:color="auto"/>
              <w:right w:val="single" w:sz="4" w:space="0" w:color="auto"/>
            </w:tcBorders>
          </w:tcPr>
          <w:p w14:paraId="2B8D7801" w14:textId="77777777" w:rsidR="0066187D" w:rsidRPr="00841A39" w:rsidRDefault="0066187D" w:rsidP="00B744B7">
            <w:pPr>
              <w:jc w:val="center"/>
              <w:rPr>
                <w:color w:val="000000"/>
                <w:sz w:val="20"/>
                <w:szCs w:val="20"/>
              </w:rPr>
            </w:pPr>
            <w:r w:rsidRPr="00841A39">
              <w:rPr>
                <w:bCs/>
                <w:color w:val="000000"/>
                <w:sz w:val="20"/>
                <w:szCs w:val="20"/>
              </w:rPr>
              <w:t>0502</w:t>
            </w:r>
          </w:p>
        </w:tc>
        <w:tc>
          <w:tcPr>
            <w:tcW w:w="190" w:type="pct"/>
            <w:gridSpan w:val="2"/>
            <w:tcBorders>
              <w:left w:val="single" w:sz="4" w:space="0" w:color="auto"/>
              <w:right w:val="single" w:sz="4" w:space="0" w:color="auto"/>
            </w:tcBorders>
          </w:tcPr>
          <w:p w14:paraId="6D418398" w14:textId="77777777" w:rsidR="0066187D" w:rsidRPr="00841A39" w:rsidRDefault="0066187D" w:rsidP="00B744B7">
            <w:pPr>
              <w:jc w:val="center"/>
              <w:rPr>
                <w:color w:val="000000"/>
                <w:sz w:val="20"/>
                <w:szCs w:val="20"/>
                <w:lang w:val="en-US"/>
              </w:rPr>
            </w:pPr>
            <w:r w:rsidRPr="00841A39">
              <w:rPr>
                <w:bCs/>
                <w:color w:val="000000"/>
                <w:sz w:val="20"/>
                <w:szCs w:val="20"/>
              </w:rPr>
              <w:t>Ч36</w:t>
            </w:r>
            <w:r w:rsidRPr="00841A39">
              <w:rPr>
                <w:bCs/>
                <w:color w:val="000000"/>
                <w:sz w:val="20"/>
                <w:szCs w:val="20"/>
                <w:lang w:val="en-US"/>
              </w:rPr>
              <w:t>G200000</w:t>
            </w:r>
          </w:p>
        </w:tc>
        <w:tc>
          <w:tcPr>
            <w:tcW w:w="228" w:type="pct"/>
            <w:tcBorders>
              <w:left w:val="single" w:sz="4" w:space="0" w:color="auto"/>
              <w:right w:val="single" w:sz="4" w:space="0" w:color="auto"/>
            </w:tcBorders>
          </w:tcPr>
          <w:p w14:paraId="05625822" w14:textId="77777777" w:rsidR="0066187D" w:rsidRPr="00841A39" w:rsidRDefault="0066187D" w:rsidP="00B744B7">
            <w:pPr>
              <w:jc w:val="center"/>
              <w:rPr>
                <w:color w:val="000000"/>
                <w:sz w:val="20"/>
                <w:szCs w:val="20"/>
                <w:lang w:val="en-US"/>
              </w:rPr>
            </w:pPr>
            <w:r w:rsidRPr="00841A39">
              <w:rPr>
                <w:bCs/>
                <w:color w:val="000000"/>
                <w:sz w:val="20"/>
                <w:szCs w:val="20"/>
              </w:rPr>
              <w:t>х</w:t>
            </w:r>
          </w:p>
        </w:tc>
        <w:tc>
          <w:tcPr>
            <w:tcW w:w="379" w:type="pct"/>
            <w:tcBorders>
              <w:left w:val="single" w:sz="4" w:space="0" w:color="auto"/>
              <w:right w:val="single" w:sz="4" w:space="0" w:color="auto"/>
            </w:tcBorders>
          </w:tcPr>
          <w:p w14:paraId="28DBB1D9" w14:textId="77777777" w:rsidR="0066187D" w:rsidRPr="00841A39" w:rsidRDefault="0066187D" w:rsidP="00B744B7">
            <w:pPr>
              <w:jc w:val="center"/>
              <w:rPr>
                <w:color w:val="000000"/>
                <w:sz w:val="20"/>
                <w:szCs w:val="20"/>
              </w:rPr>
            </w:pPr>
            <w:r w:rsidRPr="00841A39">
              <w:rPr>
                <w:bCs/>
                <w:color w:val="000000"/>
                <w:sz w:val="20"/>
                <w:szCs w:val="20"/>
              </w:rPr>
              <w:t>248,74</w:t>
            </w:r>
          </w:p>
        </w:tc>
        <w:tc>
          <w:tcPr>
            <w:tcW w:w="332" w:type="pct"/>
            <w:tcBorders>
              <w:left w:val="single" w:sz="4" w:space="0" w:color="auto"/>
              <w:right w:val="single" w:sz="4" w:space="0" w:color="auto"/>
            </w:tcBorders>
          </w:tcPr>
          <w:p w14:paraId="0F428CBB"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071D8C92"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3A67E14"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753F9237"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E85D7AB"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0215430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04B94BFF"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53A5310E"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0357D87F"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5C193256"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0" w:type="pct"/>
            <w:gridSpan w:val="2"/>
            <w:tcBorders>
              <w:left w:val="single" w:sz="4" w:space="0" w:color="auto"/>
              <w:right w:val="single" w:sz="4" w:space="0" w:color="auto"/>
            </w:tcBorders>
          </w:tcPr>
          <w:p w14:paraId="4DAD01E8"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12EF402"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1539239"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E1D4F99"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4583A371" w14:textId="77777777" w:rsidR="0066187D" w:rsidRPr="00841A39" w:rsidRDefault="0066187D" w:rsidP="00B744B7">
            <w:pPr>
              <w:jc w:val="center"/>
              <w:rPr>
                <w:color w:val="000000"/>
                <w:sz w:val="20"/>
                <w:szCs w:val="20"/>
              </w:rPr>
            </w:pPr>
            <w:r w:rsidRPr="00841A39">
              <w:rPr>
                <w:bCs/>
                <w:color w:val="000000"/>
                <w:sz w:val="20"/>
                <w:szCs w:val="20"/>
              </w:rPr>
              <w:t>233,9</w:t>
            </w:r>
          </w:p>
        </w:tc>
        <w:tc>
          <w:tcPr>
            <w:tcW w:w="332" w:type="pct"/>
            <w:tcBorders>
              <w:left w:val="single" w:sz="4" w:space="0" w:color="auto"/>
              <w:right w:val="single" w:sz="4" w:space="0" w:color="auto"/>
            </w:tcBorders>
          </w:tcPr>
          <w:p w14:paraId="6622052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422BD673"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26CEBF3D"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648B493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F7B28DA"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7FAF9688"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0E2ED054"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34FACFCD"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1502C889"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26D3FA2D"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0" w:type="pct"/>
            <w:gridSpan w:val="2"/>
            <w:tcBorders>
              <w:left w:val="single" w:sz="4" w:space="0" w:color="auto"/>
              <w:right w:val="single" w:sz="4" w:space="0" w:color="auto"/>
            </w:tcBorders>
          </w:tcPr>
          <w:p w14:paraId="2D3151FC"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8230EE1"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3FEC1E0"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6F609D0B"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87593B3" w14:textId="77777777" w:rsidR="0066187D" w:rsidRPr="00841A39" w:rsidRDefault="0066187D" w:rsidP="00B744B7">
            <w:pPr>
              <w:jc w:val="center"/>
              <w:rPr>
                <w:color w:val="000000"/>
                <w:sz w:val="20"/>
                <w:szCs w:val="20"/>
              </w:rPr>
            </w:pPr>
            <w:r w:rsidRPr="00841A39">
              <w:rPr>
                <w:bCs/>
                <w:color w:val="000000"/>
                <w:sz w:val="20"/>
                <w:szCs w:val="20"/>
              </w:rPr>
              <w:t>2,4</w:t>
            </w:r>
          </w:p>
        </w:tc>
        <w:tc>
          <w:tcPr>
            <w:tcW w:w="332" w:type="pct"/>
            <w:tcBorders>
              <w:left w:val="single" w:sz="4" w:space="0" w:color="auto"/>
              <w:right w:val="single" w:sz="4" w:space="0" w:color="auto"/>
            </w:tcBorders>
          </w:tcPr>
          <w:p w14:paraId="01B018AA"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5BAEF50B"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61FB852E"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093132EB"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36DC109B"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72DB17F9"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5A33910F"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0750D1FB"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42944261"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4CC365EB"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0" w:type="pct"/>
            <w:gridSpan w:val="2"/>
            <w:tcBorders>
              <w:left w:val="single" w:sz="4" w:space="0" w:color="auto"/>
              <w:right w:val="single" w:sz="4" w:space="0" w:color="auto"/>
            </w:tcBorders>
          </w:tcPr>
          <w:p w14:paraId="7F29CAAC"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15134AE"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235EA4FF"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00EC7D72"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0B951CE0" w14:textId="77777777" w:rsidR="0066187D" w:rsidRPr="00841A39" w:rsidRDefault="0066187D" w:rsidP="00B744B7">
            <w:pPr>
              <w:jc w:val="center"/>
              <w:rPr>
                <w:color w:val="000000"/>
                <w:sz w:val="20"/>
                <w:szCs w:val="20"/>
              </w:rPr>
            </w:pPr>
            <w:r w:rsidRPr="00841A39">
              <w:rPr>
                <w:bCs/>
                <w:color w:val="000000"/>
                <w:sz w:val="20"/>
                <w:szCs w:val="20"/>
              </w:rPr>
              <w:t>12,44</w:t>
            </w:r>
          </w:p>
        </w:tc>
        <w:tc>
          <w:tcPr>
            <w:tcW w:w="332" w:type="pct"/>
            <w:tcBorders>
              <w:left w:val="single" w:sz="4" w:space="0" w:color="auto"/>
              <w:right w:val="single" w:sz="4" w:space="0" w:color="auto"/>
            </w:tcBorders>
          </w:tcPr>
          <w:p w14:paraId="72817DC6"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6CC3120F"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1298B07B"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06B708DF"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61EC83D"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3375C9A0"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48C4C542"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3FD04F6A"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5837890"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0FB50B1A"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0" w:type="pct"/>
            <w:gridSpan w:val="2"/>
            <w:tcBorders>
              <w:left w:val="single" w:sz="4" w:space="0" w:color="auto"/>
              <w:right w:val="single" w:sz="4" w:space="0" w:color="auto"/>
            </w:tcBorders>
          </w:tcPr>
          <w:p w14:paraId="2F778F4E"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18C17948"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51567FBE"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E6F8BE3"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18568AF0" w14:textId="77777777" w:rsidR="0066187D" w:rsidRPr="00841A39" w:rsidRDefault="0066187D" w:rsidP="00B744B7">
            <w:pPr>
              <w:jc w:val="center"/>
              <w:rPr>
                <w:color w:val="000000"/>
                <w:sz w:val="20"/>
                <w:szCs w:val="20"/>
              </w:rPr>
            </w:pPr>
            <w:r w:rsidRPr="00841A39">
              <w:rPr>
                <w:color w:val="000000"/>
                <w:sz w:val="20"/>
                <w:szCs w:val="20"/>
              </w:rPr>
              <w:t>0,0</w:t>
            </w:r>
          </w:p>
        </w:tc>
        <w:tc>
          <w:tcPr>
            <w:tcW w:w="332" w:type="pct"/>
            <w:tcBorders>
              <w:left w:val="single" w:sz="4" w:space="0" w:color="auto"/>
              <w:right w:val="single" w:sz="4" w:space="0" w:color="auto"/>
            </w:tcBorders>
          </w:tcPr>
          <w:p w14:paraId="4B1CDC3F"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D3A4C88"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3096C99C"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23C13519"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603FE5E7" w14:textId="77777777" w:rsidTr="00B744B7">
        <w:tblPrEx>
          <w:tblBorders>
            <w:bottom w:val="single" w:sz="4" w:space="0" w:color="auto"/>
          </w:tblBorders>
        </w:tblPrEx>
        <w:trPr>
          <w:cantSplit/>
          <w:trHeight w:val="414"/>
        </w:trPr>
        <w:tc>
          <w:tcPr>
            <w:tcW w:w="353" w:type="pct"/>
            <w:vMerge w:val="restart"/>
            <w:tcBorders>
              <w:left w:val="nil"/>
              <w:right w:val="single" w:sz="4" w:space="0" w:color="auto"/>
            </w:tcBorders>
            <w:vAlign w:val="center"/>
          </w:tcPr>
          <w:p w14:paraId="25F4A2EE" w14:textId="77777777" w:rsidR="0066187D" w:rsidRPr="00841A39" w:rsidRDefault="0066187D" w:rsidP="00B744B7">
            <w:pPr>
              <w:rPr>
                <w:bCs/>
                <w:color w:val="000000"/>
                <w:sz w:val="20"/>
                <w:szCs w:val="20"/>
              </w:rPr>
            </w:pPr>
            <w:r w:rsidRPr="00841A39">
              <w:rPr>
                <w:bCs/>
                <w:color w:val="000000"/>
                <w:sz w:val="20"/>
                <w:szCs w:val="20"/>
              </w:rPr>
              <w:t>Мероприятие 2.1.</w:t>
            </w:r>
          </w:p>
          <w:p w14:paraId="351B44FA" w14:textId="77777777" w:rsidR="0066187D" w:rsidRPr="00841A39" w:rsidRDefault="0066187D" w:rsidP="00B744B7">
            <w:pPr>
              <w:rPr>
                <w:bCs/>
                <w:color w:val="000000"/>
                <w:sz w:val="20"/>
                <w:szCs w:val="20"/>
              </w:rPr>
            </w:pPr>
          </w:p>
        </w:tc>
        <w:tc>
          <w:tcPr>
            <w:tcW w:w="526" w:type="pct"/>
            <w:gridSpan w:val="2"/>
            <w:vMerge w:val="restart"/>
            <w:tcBorders>
              <w:left w:val="single" w:sz="4" w:space="0" w:color="auto"/>
              <w:right w:val="single" w:sz="4" w:space="0" w:color="auto"/>
            </w:tcBorders>
            <w:vAlign w:val="center"/>
          </w:tcPr>
          <w:p w14:paraId="7231ED5B" w14:textId="77777777" w:rsidR="0066187D" w:rsidRPr="00841A39" w:rsidRDefault="0066187D" w:rsidP="00B744B7">
            <w:pPr>
              <w:rPr>
                <w:bCs/>
                <w:color w:val="000000"/>
                <w:sz w:val="20"/>
                <w:szCs w:val="20"/>
              </w:rPr>
            </w:pPr>
            <w:r w:rsidRPr="00841A39">
              <w:rPr>
                <w:bCs/>
                <w:color w:val="000000"/>
                <w:sz w:val="20"/>
                <w:szCs w:val="20"/>
              </w:rPr>
              <w:t>Государственная поддержка закупки контейнеров для раздельного накопления твердых коммунальных отходов</w:t>
            </w:r>
          </w:p>
        </w:tc>
        <w:tc>
          <w:tcPr>
            <w:tcW w:w="522" w:type="pct"/>
            <w:gridSpan w:val="2"/>
            <w:vMerge/>
            <w:tcBorders>
              <w:left w:val="single" w:sz="4" w:space="0" w:color="auto"/>
              <w:right w:val="single" w:sz="4" w:space="0" w:color="auto"/>
            </w:tcBorders>
            <w:vAlign w:val="center"/>
          </w:tcPr>
          <w:p w14:paraId="006BA14A"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C1756A5"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6663CBB6" w14:textId="77777777" w:rsidR="0066187D" w:rsidRPr="00841A39" w:rsidRDefault="0066187D" w:rsidP="00B744B7">
            <w:pPr>
              <w:rPr>
                <w:color w:val="000000"/>
                <w:sz w:val="20"/>
                <w:szCs w:val="20"/>
              </w:rPr>
            </w:pPr>
            <w:r w:rsidRPr="00841A39">
              <w:rPr>
                <w:color w:val="000000"/>
                <w:sz w:val="20"/>
                <w:szCs w:val="20"/>
              </w:rPr>
              <w:t>всего</w:t>
            </w:r>
          </w:p>
        </w:tc>
        <w:tc>
          <w:tcPr>
            <w:tcW w:w="190" w:type="pct"/>
            <w:gridSpan w:val="2"/>
            <w:tcBorders>
              <w:left w:val="single" w:sz="4" w:space="0" w:color="auto"/>
              <w:right w:val="single" w:sz="4" w:space="0" w:color="auto"/>
            </w:tcBorders>
          </w:tcPr>
          <w:p w14:paraId="1D8AED45"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75BD35F9"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76CC7D5A"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DF1D51E"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61899745" w14:textId="77777777" w:rsidR="0066187D" w:rsidRPr="00841A39" w:rsidRDefault="0066187D" w:rsidP="00B744B7">
            <w:pPr>
              <w:jc w:val="center"/>
              <w:rPr>
                <w:color w:val="000000"/>
                <w:sz w:val="20"/>
                <w:szCs w:val="20"/>
              </w:rPr>
            </w:pPr>
            <w:r w:rsidRPr="00841A39">
              <w:rPr>
                <w:bCs/>
                <w:color w:val="000000"/>
                <w:sz w:val="20"/>
                <w:szCs w:val="20"/>
              </w:rPr>
              <w:t>248,74</w:t>
            </w:r>
          </w:p>
        </w:tc>
        <w:tc>
          <w:tcPr>
            <w:tcW w:w="332" w:type="pct"/>
            <w:tcBorders>
              <w:left w:val="single" w:sz="4" w:space="0" w:color="auto"/>
              <w:right w:val="single" w:sz="4" w:space="0" w:color="auto"/>
            </w:tcBorders>
          </w:tcPr>
          <w:p w14:paraId="767D14D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794A590"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5CA06718"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109FDF22"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72A25336"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0E63C4DC"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2483DBA7"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718E6431"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7EA6936C"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57729E87" w14:textId="77777777" w:rsidR="0066187D" w:rsidRPr="00841A39" w:rsidRDefault="0066187D" w:rsidP="00B744B7">
            <w:pPr>
              <w:rPr>
                <w:color w:val="000000"/>
                <w:sz w:val="20"/>
                <w:szCs w:val="20"/>
              </w:rPr>
            </w:pPr>
            <w:r w:rsidRPr="00841A39">
              <w:rPr>
                <w:color w:val="000000"/>
                <w:sz w:val="20"/>
                <w:szCs w:val="20"/>
              </w:rPr>
              <w:t>федеральный бюджет</w:t>
            </w:r>
          </w:p>
        </w:tc>
        <w:tc>
          <w:tcPr>
            <w:tcW w:w="190" w:type="pct"/>
            <w:gridSpan w:val="2"/>
            <w:tcBorders>
              <w:left w:val="single" w:sz="4" w:space="0" w:color="auto"/>
              <w:right w:val="single" w:sz="4" w:space="0" w:color="auto"/>
            </w:tcBorders>
          </w:tcPr>
          <w:p w14:paraId="63388A77"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B24E6E1"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21B9EB94"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48F5C30"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3AD08BF5" w14:textId="77777777" w:rsidR="0066187D" w:rsidRPr="00841A39" w:rsidRDefault="0066187D" w:rsidP="00B744B7">
            <w:pPr>
              <w:jc w:val="center"/>
              <w:rPr>
                <w:color w:val="000000"/>
                <w:sz w:val="20"/>
                <w:szCs w:val="20"/>
              </w:rPr>
            </w:pPr>
            <w:r w:rsidRPr="00841A39">
              <w:rPr>
                <w:bCs/>
                <w:color w:val="000000"/>
                <w:sz w:val="20"/>
                <w:szCs w:val="20"/>
              </w:rPr>
              <w:t>233,9</w:t>
            </w:r>
          </w:p>
        </w:tc>
        <w:tc>
          <w:tcPr>
            <w:tcW w:w="332" w:type="pct"/>
            <w:tcBorders>
              <w:left w:val="single" w:sz="4" w:space="0" w:color="auto"/>
              <w:right w:val="single" w:sz="4" w:space="0" w:color="auto"/>
            </w:tcBorders>
          </w:tcPr>
          <w:p w14:paraId="6D960CD8"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077A851"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7980E9FD"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619D8273"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FFDEA76"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585F2BDD"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562290D4"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071B032A"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255162F"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0540DE32" w14:textId="77777777" w:rsidR="0066187D" w:rsidRPr="00841A39" w:rsidRDefault="0066187D" w:rsidP="00B744B7">
            <w:pPr>
              <w:rPr>
                <w:color w:val="000000"/>
                <w:sz w:val="20"/>
                <w:szCs w:val="20"/>
              </w:rPr>
            </w:pPr>
            <w:r w:rsidRPr="00841A39">
              <w:rPr>
                <w:color w:val="000000"/>
                <w:sz w:val="20"/>
                <w:szCs w:val="20"/>
              </w:rPr>
              <w:t>республиканский бюджет Чувашской Республики</w:t>
            </w:r>
          </w:p>
        </w:tc>
        <w:tc>
          <w:tcPr>
            <w:tcW w:w="190" w:type="pct"/>
            <w:gridSpan w:val="2"/>
            <w:tcBorders>
              <w:left w:val="single" w:sz="4" w:space="0" w:color="auto"/>
              <w:right w:val="single" w:sz="4" w:space="0" w:color="auto"/>
            </w:tcBorders>
          </w:tcPr>
          <w:p w14:paraId="2498E4D4" w14:textId="77777777" w:rsidR="0066187D" w:rsidRPr="00841A39" w:rsidRDefault="0066187D" w:rsidP="00B744B7">
            <w:pPr>
              <w:jc w:val="center"/>
              <w:rPr>
                <w:color w:val="000000"/>
                <w:sz w:val="20"/>
                <w:szCs w:val="20"/>
              </w:rPr>
            </w:pPr>
            <w:r w:rsidRPr="00841A39">
              <w:rPr>
                <w:bCs/>
                <w:color w:val="000000"/>
                <w:sz w:val="20"/>
                <w:szCs w:val="20"/>
              </w:rPr>
              <w:t>903</w:t>
            </w:r>
          </w:p>
        </w:tc>
        <w:tc>
          <w:tcPr>
            <w:tcW w:w="190" w:type="pct"/>
            <w:gridSpan w:val="2"/>
            <w:tcBorders>
              <w:left w:val="single" w:sz="4" w:space="0" w:color="auto"/>
              <w:right w:val="single" w:sz="4" w:space="0" w:color="auto"/>
            </w:tcBorders>
          </w:tcPr>
          <w:p w14:paraId="188F697E" w14:textId="77777777" w:rsidR="0066187D" w:rsidRPr="00841A39" w:rsidRDefault="0066187D" w:rsidP="00B744B7">
            <w:pPr>
              <w:jc w:val="center"/>
              <w:rPr>
                <w:color w:val="000000"/>
                <w:sz w:val="20"/>
                <w:szCs w:val="20"/>
              </w:rPr>
            </w:pPr>
            <w:r w:rsidRPr="00841A39">
              <w:rPr>
                <w:bCs/>
                <w:color w:val="000000"/>
                <w:sz w:val="20"/>
                <w:szCs w:val="20"/>
              </w:rPr>
              <w:t>0502</w:t>
            </w:r>
          </w:p>
        </w:tc>
        <w:tc>
          <w:tcPr>
            <w:tcW w:w="190" w:type="pct"/>
            <w:gridSpan w:val="2"/>
            <w:tcBorders>
              <w:left w:val="single" w:sz="4" w:space="0" w:color="auto"/>
              <w:right w:val="single" w:sz="4" w:space="0" w:color="auto"/>
            </w:tcBorders>
          </w:tcPr>
          <w:p w14:paraId="50CEBD65" w14:textId="77777777" w:rsidR="0066187D" w:rsidRPr="00841A39" w:rsidRDefault="0066187D" w:rsidP="00B744B7">
            <w:pPr>
              <w:jc w:val="center"/>
              <w:rPr>
                <w:color w:val="000000"/>
                <w:sz w:val="20"/>
                <w:szCs w:val="20"/>
              </w:rPr>
            </w:pPr>
            <w:r w:rsidRPr="00841A39">
              <w:rPr>
                <w:bCs/>
                <w:color w:val="000000"/>
                <w:sz w:val="20"/>
                <w:szCs w:val="20"/>
              </w:rPr>
              <w:t>Ч36</w:t>
            </w:r>
            <w:r w:rsidRPr="00841A39">
              <w:rPr>
                <w:bCs/>
                <w:color w:val="000000"/>
                <w:sz w:val="20"/>
                <w:szCs w:val="20"/>
                <w:lang w:val="en-US"/>
              </w:rPr>
              <w:t>G252690</w:t>
            </w:r>
          </w:p>
        </w:tc>
        <w:tc>
          <w:tcPr>
            <w:tcW w:w="228" w:type="pct"/>
            <w:tcBorders>
              <w:left w:val="single" w:sz="4" w:space="0" w:color="auto"/>
              <w:right w:val="single" w:sz="4" w:space="0" w:color="auto"/>
            </w:tcBorders>
          </w:tcPr>
          <w:p w14:paraId="2644B57E" w14:textId="77777777" w:rsidR="0066187D" w:rsidRPr="00841A39" w:rsidRDefault="0066187D" w:rsidP="00B744B7">
            <w:pPr>
              <w:jc w:val="center"/>
              <w:rPr>
                <w:bCs/>
                <w:color w:val="000000"/>
                <w:sz w:val="20"/>
                <w:szCs w:val="20"/>
              </w:rPr>
            </w:pPr>
            <w:r w:rsidRPr="00841A39">
              <w:rPr>
                <w:bCs/>
                <w:color w:val="000000"/>
                <w:sz w:val="20"/>
                <w:szCs w:val="20"/>
                <w:lang w:val="en-US"/>
              </w:rPr>
              <w:t>200</w:t>
            </w:r>
            <w:r w:rsidRPr="00841A39">
              <w:rPr>
                <w:bCs/>
                <w:color w:val="000000"/>
                <w:sz w:val="20"/>
                <w:szCs w:val="20"/>
              </w:rPr>
              <w:t>,</w:t>
            </w:r>
          </w:p>
          <w:p w14:paraId="34F36888" w14:textId="77777777" w:rsidR="0066187D" w:rsidRPr="00841A39" w:rsidRDefault="0066187D" w:rsidP="00B744B7">
            <w:pPr>
              <w:jc w:val="center"/>
              <w:rPr>
                <w:color w:val="000000"/>
                <w:sz w:val="20"/>
                <w:szCs w:val="20"/>
              </w:rPr>
            </w:pPr>
            <w:r w:rsidRPr="00841A39">
              <w:rPr>
                <w:bCs/>
                <w:color w:val="000000"/>
                <w:sz w:val="20"/>
                <w:szCs w:val="20"/>
                <w:lang w:val="en-US"/>
              </w:rPr>
              <w:t>240</w:t>
            </w:r>
          </w:p>
        </w:tc>
        <w:tc>
          <w:tcPr>
            <w:tcW w:w="379" w:type="pct"/>
            <w:tcBorders>
              <w:left w:val="single" w:sz="4" w:space="0" w:color="auto"/>
              <w:right w:val="single" w:sz="4" w:space="0" w:color="auto"/>
            </w:tcBorders>
          </w:tcPr>
          <w:p w14:paraId="78FE075D" w14:textId="77777777" w:rsidR="0066187D" w:rsidRPr="00841A39" w:rsidRDefault="0066187D" w:rsidP="00B744B7">
            <w:pPr>
              <w:jc w:val="center"/>
              <w:rPr>
                <w:color w:val="000000"/>
                <w:sz w:val="20"/>
                <w:szCs w:val="20"/>
              </w:rPr>
            </w:pPr>
            <w:r w:rsidRPr="00841A39">
              <w:rPr>
                <w:bCs/>
                <w:color w:val="000000"/>
                <w:sz w:val="20"/>
                <w:szCs w:val="20"/>
              </w:rPr>
              <w:t>2,4</w:t>
            </w:r>
          </w:p>
        </w:tc>
        <w:tc>
          <w:tcPr>
            <w:tcW w:w="332" w:type="pct"/>
            <w:tcBorders>
              <w:left w:val="single" w:sz="4" w:space="0" w:color="auto"/>
              <w:right w:val="single" w:sz="4" w:space="0" w:color="auto"/>
            </w:tcBorders>
          </w:tcPr>
          <w:p w14:paraId="446D727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35CC5C67"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7C019EDA"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6537FD51"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26E8AD6F"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3B188922"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3751B624"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54C56648"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33F1C4E1"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5D1AB4B8" w14:textId="77777777" w:rsidR="0066187D" w:rsidRPr="00841A39" w:rsidRDefault="0066187D" w:rsidP="00B744B7">
            <w:pPr>
              <w:rPr>
                <w:color w:val="000000"/>
                <w:sz w:val="20"/>
                <w:szCs w:val="20"/>
              </w:rPr>
            </w:pPr>
            <w:r w:rsidRPr="00841A39">
              <w:rPr>
                <w:color w:val="000000"/>
                <w:sz w:val="20"/>
                <w:szCs w:val="20"/>
              </w:rPr>
              <w:t>бюджет Аликовского муниципального округа</w:t>
            </w:r>
          </w:p>
        </w:tc>
        <w:tc>
          <w:tcPr>
            <w:tcW w:w="190" w:type="pct"/>
            <w:gridSpan w:val="2"/>
            <w:tcBorders>
              <w:left w:val="single" w:sz="4" w:space="0" w:color="auto"/>
              <w:right w:val="single" w:sz="4" w:space="0" w:color="auto"/>
            </w:tcBorders>
          </w:tcPr>
          <w:p w14:paraId="6493CD89"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1540E0AE"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74F839DE"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71D0DE80"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74F4C138" w14:textId="77777777" w:rsidR="0066187D" w:rsidRPr="00841A39" w:rsidRDefault="0066187D" w:rsidP="00B744B7">
            <w:pPr>
              <w:jc w:val="center"/>
              <w:rPr>
                <w:color w:val="000000"/>
                <w:sz w:val="20"/>
                <w:szCs w:val="20"/>
              </w:rPr>
            </w:pPr>
            <w:r w:rsidRPr="00841A39">
              <w:rPr>
                <w:bCs/>
                <w:color w:val="000000"/>
                <w:sz w:val="20"/>
                <w:szCs w:val="20"/>
              </w:rPr>
              <w:t>12,44</w:t>
            </w:r>
          </w:p>
        </w:tc>
        <w:tc>
          <w:tcPr>
            <w:tcW w:w="332" w:type="pct"/>
            <w:tcBorders>
              <w:left w:val="single" w:sz="4" w:space="0" w:color="auto"/>
              <w:right w:val="single" w:sz="4" w:space="0" w:color="auto"/>
            </w:tcBorders>
          </w:tcPr>
          <w:p w14:paraId="6CA570C2"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21E3C694"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3A45D83C"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24853FAE" w14:textId="77777777" w:rsidR="0066187D" w:rsidRPr="00841A39" w:rsidRDefault="0066187D" w:rsidP="00B744B7">
            <w:pPr>
              <w:jc w:val="center"/>
              <w:rPr>
                <w:color w:val="000000"/>
                <w:sz w:val="20"/>
                <w:szCs w:val="20"/>
              </w:rPr>
            </w:pPr>
            <w:r w:rsidRPr="00841A39">
              <w:rPr>
                <w:bCs/>
                <w:color w:val="000000"/>
                <w:sz w:val="20"/>
                <w:szCs w:val="20"/>
              </w:rPr>
              <w:t>0,0</w:t>
            </w:r>
          </w:p>
        </w:tc>
      </w:tr>
      <w:tr w:rsidR="0066187D" w:rsidRPr="00841A39" w14:paraId="42D54EDB" w14:textId="77777777" w:rsidTr="00B744B7">
        <w:tblPrEx>
          <w:tblBorders>
            <w:bottom w:val="single" w:sz="4" w:space="0" w:color="auto"/>
          </w:tblBorders>
        </w:tblPrEx>
        <w:trPr>
          <w:cantSplit/>
          <w:trHeight w:val="414"/>
        </w:trPr>
        <w:tc>
          <w:tcPr>
            <w:tcW w:w="353" w:type="pct"/>
            <w:vMerge/>
            <w:tcBorders>
              <w:left w:val="nil"/>
              <w:right w:val="single" w:sz="4" w:space="0" w:color="auto"/>
            </w:tcBorders>
            <w:vAlign w:val="center"/>
          </w:tcPr>
          <w:p w14:paraId="47525025" w14:textId="77777777" w:rsidR="0066187D" w:rsidRPr="00841A39" w:rsidRDefault="0066187D" w:rsidP="00B744B7">
            <w:pPr>
              <w:rPr>
                <w:bCs/>
                <w:color w:val="000000"/>
                <w:sz w:val="20"/>
                <w:szCs w:val="20"/>
              </w:rPr>
            </w:pPr>
          </w:p>
        </w:tc>
        <w:tc>
          <w:tcPr>
            <w:tcW w:w="526" w:type="pct"/>
            <w:gridSpan w:val="2"/>
            <w:vMerge/>
            <w:tcBorders>
              <w:left w:val="single" w:sz="4" w:space="0" w:color="auto"/>
              <w:right w:val="single" w:sz="4" w:space="0" w:color="auto"/>
            </w:tcBorders>
            <w:vAlign w:val="center"/>
          </w:tcPr>
          <w:p w14:paraId="3BD96698" w14:textId="77777777" w:rsidR="0066187D" w:rsidRPr="00841A39" w:rsidRDefault="0066187D" w:rsidP="00B744B7">
            <w:pPr>
              <w:rPr>
                <w:bCs/>
                <w:color w:val="000000"/>
                <w:sz w:val="20"/>
                <w:szCs w:val="20"/>
              </w:rPr>
            </w:pPr>
          </w:p>
        </w:tc>
        <w:tc>
          <w:tcPr>
            <w:tcW w:w="522" w:type="pct"/>
            <w:gridSpan w:val="2"/>
            <w:vMerge/>
            <w:tcBorders>
              <w:left w:val="single" w:sz="4" w:space="0" w:color="auto"/>
              <w:right w:val="single" w:sz="4" w:space="0" w:color="auto"/>
            </w:tcBorders>
            <w:vAlign w:val="center"/>
          </w:tcPr>
          <w:p w14:paraId="1E41B62E" w14:textId="77777777" w:rsidR="0066187D" w:rsidRPr="00841A39" w:rsidRDefault="0066187D" w:rsidP="00B744B7">
            <w:pPr>
              <w:rPr>
                <w:bCs/>
                <w:color w:val="000000"/>
                <w:sz w:val="20"/>
                <w:szCs w:val="20"/>
              </w:rPr>
            </w:pPr>
          </w:p>
        </w:tc>
        <w:tc>
          <w:tcPr>
            <w:tcW w:w="473" w:type="pct"/>
            <w:vMerge/>
            <w:tcBorders>
              <w:left w:val="single" w:sz="4" w:space="0" w:color="auto"/>
              <w:right w:val="single" w:sz="4" w:space="0" w:color="auto"/>
            </w:tcBorders>
            <w:vAlign w:val="center"/>
          </w:tcPr>
          <w:p w14:paraId="59F6B7D5" w14:textId="77777777" w:rsidR="0066187D" w:rsidRPr="00841A39" w:rsidRDefault="0066187D" w:rsidP="00B744B7">
            <w:pPr>
              <w:rPr>
                <w:bCs/>
                <w:color w:val="000000"/>
                <w:sz w:val="20"/>
                <w:szCs w:val="20"/>
              </w:rPr>
            </w:pPr>
          </w:p>
        </w:tc>
        <w:tc>
          <w:tcPr>
            <w:tcW w:w="568" w:type="pct"/>
            <w:gridSpan w:val="3"/>
            <w:tcBorders>
              <w:left w:val="single" w:sz="4" w:space="0" w:color="auto"/>
              <w:right w:val="single" w:sz="4" w:space="0" w:color="auto"/>
            </w:tcBorders>
            <w:vAlign w:val="center"/>
          </w:tcPr>
          <w:p w14:paraId="68F75E43" w14:textId="77777777" w:rsidR="0066187D" w:rsidRPr="00841A39" w:rsidRDefault="0066187D" w:rsidP="00B744B7">
            <w:pPr>
              <w:rPr>
                <w:color w:val="000000"/>
                <w:sz w:val="20"/>
                <w:szCs w:val="20"/>
              </w:rPr>
            </w:pPr>
            <w:r w:rsidRPr="00841A39">
              <w:rPr>
                <w:color w:val="000000"/>
                <w:sz w:val="20"/>
                <w:szCs w:val="20"/>
              </w:rPr>
              <w:t>внебюджетные источники</w:t>
            </w:r>
          </w:p>
        </w:tc>
        <w:tc>
          <w:tcPr>
            <w:tcW w:w="190" w:type="pct"/>
            <w:gridSpan w:val="2"/>
            <w:tcBorders>
              <w:left w:val="single" w:sz="4" w:space="0" w:color="auto"/>
              <w:right w:val="single" w:sz="4" w:space="0" w:color="auto"/>
            </w:tcBorders>
          </w:tcPr>
          <w:p w14:paraId="74E82227"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08732F01" w14:textId="77777777" w:rsidR="0066187D" w:rsidRPr="00841A39" w:rsidRDefault="0066187D" w:rsidP="00B744B7">
            <w:pPr>
              <w:jc w:val="center"/>
              <w:rPr>
                <w:color w:val="000000"/>
                <w:sz w:val="20"/>
                <w:szCs w:val="20"/>
              </w:rPr>
            </w:pPr>
            <w:r w:rsidRPr="00841A39">
              <w:rPr>
                <w:bCs/>
                <w:color w:val="000000"/>
                <w:sz w:val="20"/>
                <w:szCs w:val="20"/>
              </w:rPr>
              <w:t>х</w:t>
            </w:r>
          </w:p>
        </w:tc>
        <w:tc>
          <w:tcPr>
            <w:tcW w:w="190" w:type="pct"/>
            <w:gridSpan w:val="2"/>
            <w:tcBorders>
              <w:left w:val="single" w:sz="4" w:space="0" w:color="auto"/>
              <w:right w:val="single" w:sz="4" w:space="0" w:color="auto"/>
            </w:tcBorders>
          </w:tcPr>
          <w:p w14:paraId="45DEDE27" w14:textId="77777777" w:rsidR="0066187D" w:rsidRPr="00841A39" w:rsidRDefault="0066187D" w:rsidP="00B744B7">
            <w:pPr>
              <w:jc w:val="center"/>
              <w:rPr>
                <w:color w:val="000000"/>
                <w:sz w:val="20"/>
                <w:szCs w:val="20"/>
              </w:rPr>
            </w:pPr>
            <w:r w:rsidRPr="00841A39">
              <w:rPr>
                <w:bCs/>
                <w:color w:val="000000"/>
                <w:sz w:val="20"/>
                <w:szCs w:val="20"/>
              </w:rPr>
              <w:t>х</w:t>
            </w:r>
          </w:p>
        </w:tc>
        <w:tc>
          <w:tcPr>
            <w:tcW w:w="228" w:type="pct"/>
            <w:tcBorders>
              <w:left w:val="single" w:sz="4" w:space="0" w:color="auto"/>
              <w:right w:val="single" w:sz="4" w:space="0" w:color="auto"/>
            </w:tcBorders>
          </w:tcPr>
          <w:p w14:paraId="11FD5F21" w14:textId="77777777" w:rsidR="0066187D" w:rsidRPr="00841A39" w:rsidRDefault="0066187D" w:rsidP="00B744B7">
            <w:pPr>
              <w:jc w:val="center"/>
              <w:rPr>
                <w:color w:val="000000"/>
                <w:sz w:val="20"/>
                <w:szCs w:val="20"/>
              </w:rPr>
            </w:pPr>
            <w:r w:rsidRPr="00841A39">
              <w:rPr>
                <w:bCs/>
                <w:color w:val="000000"/>
                <w:sz w:val="20"/>
                <w:szCs w:val="20"/>
              </w:rPr>
              <w:t>х</w:t>
            </w:r>
          </w:p>
        </w:tc>
        <w:tc>
          <w:tcPr>
            <w:tcW w:w="379" w:type="pct"/>
            <w:tcBorders>
              <w:left w:val="single" w:sz="4" w:space="0" w:color="auto"/>
              <w:right w:val="single" w:sz="4" w:space="0" w:color="auto"/>
            </w:tcBorders>
          </w:tcPr>
          <w:p w14:paraId="40372A1D"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1F576C0F" w14:textId="77777777" w:rsidR="0066187D" w:rsidRPr="00841A39" w:rsidRDefault="0066187D" w:rsidP="00B744B7">
            <w:pPr>
              <w:jc w:val="center"/>
              <w:rPr>
                <w:color w:val="000000"/>
                <w:sz w:val="20"/>
                <w:szCs w:val="20"/>
              </w:rPr>
            </w:pPr>
            <w:r w:rsidRPr="00841A39">
              <w:rPr>
                <w:bCs/>
                <w:color w:val="000000"/>
                <w:sz w:val="20"/>
                <w:szCs w:val="20"/>
              </w:rPr>
              <w:t>0,0</w:t>
            </w:r>
          </w:p>
        </w:tc>
        <w:tc>
          <w:tcPr>
            <w:tcW w:w="332" w:type="pct"/>
            <w:tcBorders>
              <w:left w:val="single" w:sz="4" w:space="0" w:color="auto"/>
              <w:right w:val="single" w:sz="4" w:space="0" w:color="auto"/>
            </w:tcBorders>
          </w:tcPr>
          <w:p w14:paraId="77D946E6" w14:textId="77777777" w:rsidR="0066187D" w:rsidRPr="00841A39" w:rsidRDefault="0066187D" w:rsidP="00B744B7">
            <w:pPr>
              <w:jc w:val="center"/>
              <w:rPr>
                <w:color w:val="000000"/>
                <w:sz w:val="20"/>
                <w:szCs w:val="20"/>
              </w:rPr>
            </w:pPr>
            <w:r w:rsidRPr="00841A39">
              <w:rPr>
                <w:bCs/>
                <w:color w:val="000000"/>
                <w:sz w:val="20"/>
                <w:szCs w:val="20"/>
              </w:rPr>
              <w:t>0,0</w:t>
            </w:r>
          </w:p>
        </w:tc>
        <w:tc>
          <w:tcPr>
            <w:tcW w:w="377" w:type="pct"/>
            <w:tcBorders>
              <w:left w:val="single" w:sz="4" w:space="0" w:color="auto"/>
              <w:right w:val="single" w:sz="4" w:space="0" w:color="auto"/>
            </w:tcBorders>
          </w:tcPr>
          <w:p w14:paraId="6581E262" w14:textId="77777777" w:rsidR="0066187D" w:rsidRPr="00841A39" w:rsidRDefault="0066187D" w:rsidP="00B744B7">
            <w:pPr>
              <w:jc w:val="center"/>
              <w:rPr>
                <w:color w:val="000000"/>
                <w:sz w:val="20"/>
                <w:szCs w:val="20"/>
              </w:rPr>
            </w:pPr>
            <w:r w:rsidRPr="00841A39">
              <w:rPr>
                <w:bCs/>
                <w:color w:val="000000"/>
                <w:sz w:val="20"/>
                <w:szCs w:val="20"/>
              </w:rPr>
              <w:t>0,0</w:t>
            </w:r>
          </w:p>
        </w:tc>
        <w:tc>
          <w:tcPr>
            <w:tcW w:w="340" w:type="pct"/>
            <w:tcBorders>
              <w:left w:val="single" w:sz="4" w:space="0" w:color="auto"/>
              <w:right w:val="single" w:sz="4" w:space="0" w:color="auto"/>
            </w:tcBorders>
          </w:tcPr>
          <w:p w14:paraId="42D6BB1E" w14:textId="77777777" w:rsidR="0066187D" w:rsidRPr="00841A39" w:rsidRDefault="0066187D" w:rsidP="00B744B7">
            <w:pPr>
              <w:jc w:val="center"/>
              <w:rPr>
                <w:color w:val="000000"/>
                <w:sz w:val="20"/>
                <w:szCs w:val="20"/>
              </w:rPr>
            </w:pPr>
            <w:r w:rsidRPr="00841A39">
              <w:rPr>
                <w:bCs/>
                <w:color w:val="000000"/>
                <w:sz w:val="20"/>
                <w:szCs w:val="20"/>
              </w:rPr>
              <w:t>0,0</w:t>
            </w:r>
          </w:p>
        </w:tc>
      </w:tr>
    </w:tbl>
    <w:p w14:paraId="0C3F030D" w14:textId="77777777" w:rsidR="0066187D" w:rsidRPr="00841A39" w:rsidRDefault="0066187D" w:rsidP="0066187D">
      <w:pPr>
        <w:rPr>
          <w:sz w:val="20"/>
          <w:szCs w:val="20"/>
        </w:rPr>
      </w:pPr>
    </w:p>
    <w:p w14:paraId="6864B4E1" w14:textId="77777777" w:rsidR="0066187D" w:rsidRPr="00841A39" w:rsidRDefault="0066187D" w:rsidP="0066187D">
      <w:pPr>
        <w:jc w:val="right"/>
        <w:rPr>
          <w:sz w:val="20"/>
          <w:szCs w:val="20"/>
        </w:rPr>
        <w:sectPr w:rsidR="0066187D" w:rsidRPr="00841A39" w:rsidSect="00044411">
          <w:pgSz w:w="16838" w:h="11906" w:orient="landscape"/>
          <w:pgMar w:top="1134" w:right="567" w:bottom="1134" w:left="1701" w:header="709" w:footer="709" w:gutter="0"/>
          <w:cols w:space="708"/>
          <w:titlePg/>
          <w:docGrid w:linePitch="360"/>
        </w:sectPr>
      </w:pPr>
    </w:p>
    <w:p w14:paraId="7A7C0D8D" w14:textId="77777777" w:rsidR="0066187D" w:rsidRPr="00841A39" w:rsidRDefault="0066187D" w:rsidP="0066187D">
      <w:pPr>
        <w:jc w:val="right"/>
        <w:rPr>
          <w:sz w:val="20"/>
          <w:szCs w:val="20"/>
        </w:rPr>
      </w:pPr>
      <w:r w:rsidRPr="00841A39">
        <w:rPr>
          <w:sz w:val="20"/>
          <w:szCs w:val="20"/>
        </w:rPr>
        <w:lastRenderedPageBreak/>
        <w:t>Приложение №5</w:t>
      </w:r>
    </w:p>
    <w:p w14:paraId="0420D70F" w14:textId="77777777" w:rsidR="0066187D" w:rsidRPr="00841A39" w:rsidRDefault="0066187D" w:rsidP="0066187D">
      <w:pPr>
        <w:jc w:val="right"/>
        <w:rPr>
          <w:sz w:val="20"/>
          <w:szCs w:val="20"/>
        </w:rPr>
      </w:pPr>
      <w:r w:rsidRPr="00841A39">
        <w:rPr>
          <w:sz w:val="20"/>
          <w:szCs w:val="20"/>
        </w:rPr>
        <w:t xml:space="preserve"> </w:t>
      </w:r>
    </w:p>
    <w:p w14:paraId="7AE6FF3C" w14:textId="77777777" w:rsidR="0066187D" w:rsidRPr="00841A39" w:rsidRDefault="0066187D" w:rsidP="0066187D">
      <w:pPr>
        <w:rPr>
          <w:sz w:val="20"/>
          <w:szCs w:val="20"/>
        </w:rPr>
      </w:pPr>
    </w:p>
    <w:p w14:paraId="0ADAA81F" w14:textId="77777777" w:rsidR="0066187D" w:rsidRPr="00841A39" w:rsidRDefault="0066187D" w:rsidP="0066187D">
      <w:pPr>
        <w:jc w:val="center"/>
        <w:rPr>
          <w:sz w:val="20"/>
          <w:szCs w:val="20"/>
        </w:rPr>
      </w:pPr>
      <w:r w:rsidRPr="00841A39">
        <w:rPr>
          <w:b/>
          <w:sz w:val="20"/>
          <w:szCs w:val="20"/>
        </w:rPr>
        <w:t>«</w:t>
      </w:r>
      <w:r w:rsidRPr="00841A39">
        <w:rPr>
          <w:sz w:val="20"/>
          <w:szCs w:val="20"/>
        </w:rPr>
        <w:t>Развитие водохозяйственного комплекса</w:t>
      </w:r>
      <w:r w:rsidRPr="00841A39">
        <w:rPr>
          <w:bCs/>
          <w:sz w:val="20"/>
          <w:szCs w:val="20"/>
        </w:rPr>
        <w:t>»</w:t>
      </w:r>
    </w:p>
    <w:p w14:paraId="0170628A" w14:textId="77777777" w:rsidR="0066187D" w:rsidRPr="00841A39" w:rsidRDefault="0066187D" w:rsidP="0066187D">
      <w:pPr>
        <w:jc w:val="center"/>
        <w:rPr>
          <w:sz w:val="20"/>
          <w:szCs w:val="20"/>
        </w:rPr>
      </w:pPr>
    </w:p>
    <w:p w14:paraId="4F81013A" w14:textId="77777777" w:rsidR="0066187D" w:rsidRPr="00841A39" w:rsidRDefault="0066187D" w:rsidP="0066187D">
      <w:pPr>
        <w:jc w:val="center"/>
        <w:rPr>
          <w:sz w:val="20"/>
          <w:szCs w:val="20"/>
        </w:rPr>
      </w:pPr>
      <w:r w:rsidRPr="00841A39">
        <w:rPr>
          <w:sz w:val="20"/>
          <w:szCs w:val="20"/>
        </w:rPr>
        <w:t>ПАСПОРТ   ПОДПРОГРАММЫ</w:t>
      </w:r>
    </w:p>
    <w:p w14:paraId="2318F7A6" w14:textId="77777777" w:rsidR="0066187D" w:rsidRPr="00841A39" w:rsidRDefault="0066187D" w:rsidP="0066187D">
      <w:pPr>
        <w:autoSpaceDE w:val="0"/>
        <w:autoSpaceDN w:val="0"/>
        <w:adjustRightInd w:val="0"/>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66187D" w:rsidRPr="00841A39" w14:paraId="491B5D85" w14:textId="77777777" w:rsidTr="00B744B7">
        <w:trPr>
          <w:trHeight w:val="20"/>
        </w:trPr>
        <w:tc>
          <w:tcPr>
            <w:tcW w:w="1706" w:type="pct"/>
            <w:tcBorders>
              <w:top w:val="nil"/>
              <w:left w:val="nil"/>
              <w:bottom w:val="nil"/>
              <w:right w:val="nil"/>
            </w:tcBorders>
          </w:tcPr>
          <w:p w14:paraId="0FE157A0" w14:textId="77777777" w:rsidR="0066187D" w:rsidRPr="00841A39" w:rsidRDefault="0066187D" w:rsidP="00B744B7">
            <w:pPr>
              <w:rPr>
                <w:sz w:val="20"/>
                <w:szCs w:val="20"/>
              </w:rPr>
            </w:pPr>
            <w:r w:rsidRPr="00841A39">
              <w:rPr>
                <w:sz w:val="20"/>
                <w:szCs w:val="20"/>
              </w:rPr>
              <w:t xml:space="preserve">Ответственный исполнитель подпрограммы </w:t>
            </w:r>
          </w:p>
          <w:p w14:paraId="52EB5111" w14:textId="77777777" w:rsidR="0066187D" w:rsidRPr="00841A39" w:rsidRDefault="0066187D" w:rsidP="00B744B7">
            <w:pPr>
              <w:rPr>
                <w:sz w:val="20"/>
                <w:szCs w:val="20"/>
              </w:rPr>
            </w:pPr>
          </w:p>
        </w:tc>
        <w:tc>
          <w:tcPr>
            <w:tcW w:w="194" w:type="pct"/>
            <w:tcBorders>
              <w:top w:val="nil"/>
              <w:left w:val="nil"/>
              <w:bottom w:val="nil"/>
              <w:right w:val="nil"/>
            </w:tcBorders>
            <w:hideMark/>
          </w:tcPr>
          <w:p w14:paraId="2891DF01" w14:textId="77777777" w:rsidR="0066187D" w:rsidRPr="00841A39" w:rsidRDefault="0066187D" w:rsidP="00B744B7">
            <w:pPr>
              <w:jc w:val="center"/>
              <w:rPr>
                <w:sz w:val="20"/>
                <w:szCs w:val="20"/>
              </w:rPr>
            </w:pPr>
            <w:r w:rsidRPr="00841A39">
              <w:rPr>
                <w:sz w:val="20"/>
                <w:szCs w:val="20"/>
              </w:rPr>
              <w:t>–</w:t>
            </w:r>
          </w:p>
        </w:tc>
        <w:tc>
          <w:tcPr>
            <w:tcW w:w="3100" w:type="pct"/>
            <w:tcBorders>
              <w:top w:val="nil"/>
              <w:left w:val="nil"/>
              <w:bottom w:val="nil"/>
              <w:right w:val="nil"/>
            </w:tcBorders>
            <w:hideMark/>
          </w:tcPr>
          <w:p w14:paraId="7F24FD6E" w14:textId="77777777" w:rsidR="0066187D" w:rsidRPr="00841A39" w:rsidRDefault="0066187D" w:rsidP="00B744B7">
            <w:pPr>
              <w:autoSpaceDN w:val="0"/>
              <w:jc w:val="both"/>
              <w:rPr>
                <w:sz w:val="20"/>
                <w:szCs w:val="20"/>
              </w:rPr>
            </w:pPr>
            <w:r w:rsidRPr="00841A39">
              <w:rPr>
                <w:sz w:val="20"/>
                <w:szCs w:val="20"/>
              </w:rPr>
              <w:t xml:space="preserve">Администрация Аликовского муниципального округа Чувашской Республики </w:t>
            </w:r>
          </w:p>
        </w:tc>
      </w:tr>
      <w:tr w:rsidR="0066187D" w:rsidRPr="00841A39" w14:paraId="301DE39F" w14:textId="77777777" w:rsidTr="00B744B7">
        <w:trPr>
          <w:trHeight w:val="20"/>
        </w:trPr>
        <w:tc>
          <w:tcPr>
            <w:tcW w:w="1706" w:type="pct"/>
            <w:tcBorders>
              <w:top w:val="nil"/>
              <w:left w:val="nil"/>
              <w:bottom w:val="nil"/>
              <w:right w:val="nil"/>
            </w:tcBorders>
          </w:tcPr>
          <w:p w14:paraId="39DF9B32" w14:textId="77777777" w:rsidR="0066187D" w:rsidRPr="00841A39" w:rsidRDefault="0066187D" w:rsidP="00B744B7">
            <w:pPr>
              <w:spacing w:line="244" w:lineRule="auto"/>
              <w:rPr>
                <w:sz w:val="20"/>
                <w:szCs w:val="20"/>
              </w:rPr>
            </w:pPr>
            <w:r w:rsidRPr="00841A39">
              <w:rPr>
                <w:sz w:val="20"/>
                <w:szCs w:val="20"/>
              </w:rPr>
              <w:t>Соисполнители</w:t>
            </w:r>
          </w:p>
          <w:p w14:paraId="5251ABDF" w14:textId="77777777" w:rsidR="0066187D" w:rsidRPr="00841A39" w:rsidRDefault="0066187D" w:rsidP="00B744B7">
            <w:pPr>
              <w:spacing w:line="244" w:lineRule="auto"/>
              <w:rPr>
                <w:sz w:val="20"/>
                <w:szCs w:val="20"/>
              </w:rPr>
            </w:pPr>
            <w:r w:rsidRPr="00841A39">
              <w:rPr>
                <w:sz w:val="20"/>
                <w:szCs w:val="20"/>
              </w:rPr>
              <w:t>подпрограммы</w:t>
            </w:r>
          </w:p>
          <w:p w14:paraId="223B7AA2" w14:textId="77777777" w:rsidR="0066187D" w:rsidRPr="00841A39" w:rsidRDefault="0066187D" w:rsidP="00B744B7">
            <w:pPr>
              <w:spacing w:line="244" w:lineRule="auto"/>
              <w:rPr>
                <w:sz w:val="20"/>
                <w:szCs w:val="20"/>
              </w:rPr>
            </w:pPr>
          </w:p>
          <w:p w14:paraId="5EDC4C8D" w14:textId="77777777" w:rsidR="0066187D" w:rsidRPr="00841A39" w:rsidRDefault="0066187D" w:rsidP="00B744B7">
            <w:pPr>
              <w:spacing w:line="244" w:lineRule="auto"/>
              <w:rPr>
                <w:sz w:val="20"/>
                <w:szCs w:val="20"/>
              </w:rPr>
            </w:pPr>
          </w:p>
          <w:p w14:paraId="4471A3CD" w14:textId="77777777" w:rsidR="0066187D" w:rsidRPr="00841A39" w:rsidRDefault="0066187D" w:rsidP="00B744B7">
            <w:pPr>
              <w:spacing w:line="244" w:lineRule="auto"/>
              <w:rPr>
                <w:sz w:val="20"/>
                <w:szCs w:val="20"/>
              </w:rPr>
            </w:pPr>
          </w:p>
          <w:p w14:paraId="56A5BC7F" w14:textId="77777777" w:rsidR="0066187D" w:rsidRPr="00841A39" w:rsidRDefault="0066187D" w:rsidP="00B744B7">
            <w:pPr>
              <w:spacing w:line="244" w:lineRule="auto"/>
              <w:rPr>
                <w:sz w:val="20"/>
                <w:szCs w:val="20"/>
              </w:rPr>
            </w:pPr>
            <w:r w:rsidRPr="00841A39">
              <w:rPr>
                <w:rFonts w:ascii="Times New Roman CYR" w:hAnsi="Times New Roman CYR" w:cs="Times New Roman CYR"/>
                <w:sz w:val="20"/>
                <w:szCs w:val="20"/>
              </w:rPr>
              <w:t>Участники муниципальной программы</w:t>
            </w:r>
          </w:p>
        </w:tc>
        <w:tc>
          <w:tcPr>
            <w:tcW w:w="194" w:type="pct"/>
            <w:tcBorders>
              <w:top w:val="nil"/>
              <w:left w:val="nil"/>
              <w:bottom w:val="nil"/>
              <w:right w:val="nil"/>
            </w:tcBorders>
          </w:tcPr>
          <w:p w14:paraId="2F3D49DA" w14:textId="77777777" w:rsidR="0066187D" w:rsidRPr="00841A39" w:rsidRDefault="0066187D" w:rsidP="00B744B7">
            <w:pPr>
              <w:spacing w:line="244" w:lineRule="auto"/>
              <w:jc w:val="center"/>
              <w:rPr>
                <w:sz w:val="20"/>
                <w:szCs w:val="20"/>
              </w:rPr>
            </w:pPr>
            <w:r w:rsidRPr="00841A39">
              <w:rPr>
                <w:sz w:val="20"/>
                <w:szCs w:val="20"/>
              </w:rPr>
              <w:t>-</w:t>
            </w:r>
          </w:p>
          <w:p w14:paraId="5D46F162" w14:textId="77777777" w:rsidR="0066187D" w:rsidRPr="00841A39" w:rsidRDefault="0066187D" w:rsidP="00B744B7">
            <w:pPr>
              <w:spacing w:line="244" w:lineRule="auto"/>
              <w:jc w:val="center"/>
              <w:rPr>
                <w:sz w:val="20"/>
                <w:szCs w:val="20"/>
              </w:rPr>
            </w:pPr>
          </w:p>
          <w:p w14:paraId="05A7177E" w14:textId="77777777" w:rsidR="0066187D" w:rsidRPr="00841A39" w:rsidRDefault="0066187D" w:rsidP="00B744B7">
            <w:pPr>
              <w:spacing w:line="244" w:lineRule="auto"/>
              <w:jc w:val="center"/>
              <w:rPr>
                <w:sz w:val="20"/>
                <w:szCs w:val="20"/>
              </w:rPr>
            </w:pPr>
          </w:p>
          <w:p w14:paraId="763CFCE9" w14:textId="77777777" w:rsidR="0066187D" w:rsidRPr="00841A39" w:rsidRDefault="0066187D" w:rsidP="00B744B7">
            <w:pPr>
              <w:spacing w:line="244" w:lineRule="auto"/>
              <w:jc w:val="center"/>
              <w:rPr>
                <w:sz w:val="20"/>
                <w:szCs w:val="20"/>
              </w:rPr>
            </w:pPr>
          </w:p>
          <w:p w14:paraId="1CBF6311" w14:textId="77777777" w:rsidR="0066187D" w:rsidRPr="00841A39" w:rsidRDefault="0066187D" w:rsidP="00B744B7">
            <w:pPr>
              <w:spacing w:line="244" w:lineRule="auto"/>
              <w:jc w:val="center"/>
              <w:rPr>
                <w:sz w:val="20"/>
                <w:szCs w:val="20"/>
              </w:rPr>
            </w:pPr>
          </w:p>
          <w:p w14:paraId="754856B8" w14:textId="77777777" w:rsidR="0066187D" w:rsidRPr="00841A39" w:rsidRDefault="0066187D" w:rsidP="00B744B7">
            <w:pPr>
              <w:spacing w:line="244" w:lineRule="auto"/>
              <w:jc w:val="center"/>
              <w:rPr>
                <w:sz w:val="20"/>
                <w:szCs w:val="20"/>
              </w:rPr>
            </w:pPr>
            <w:r w:rsidRPr="00841A39">
              <w:rPr>
                <w:sz w:val="20"/>
                <w:szCs w:val="20"/>
              </w:rPr>
              <w:t>-</w:t>
            </w:r>
          </w:p>
        </w:tc>
        <w:tc>
          <w:tcPr>
            <w:tcW w:w="3100" w:type="pct"/>
            <w:tcBorders>
              <w:top w:val="nil"/>
              <w:left w:val="nil"/>
              <w:bottom w:val="nil"/>
              <w:right w:val="nil"/>
            </w:tcBorders>
          </w:tcPr>
          <w:p w14:paraId="7333BEFC" w14:textId="77777777" w:rsidR="0066187D" w:rsidRPr="00841A39" w:rsidRDefault="0066187D" w:rsidP="00B744B7">
            <w:pPr>
              <w:spacing w:line="245" w:lineRule="auto"/>
              <w:jc w:val="both"/>
              <w:rPr>
                <w:sz w:val="20"/>
                <w:szCs w:val="20"/>
              </w:rPr>
            </w:pPr>
            <w:r w:rsidRPr="00841A39">
              <w:rPr>
                <w:sz w:val="20"/>
                <w:szCs w:val="20"/>
              </w:rPr>
              <w:t>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Аликовского муниципального округа</w:t>
            </w:r>
          </w:p>
          <w:p w14:paraId="2332CA5A" w14:textId="77777777" w:rsidR="0066187D" w:rsidRPr="00841A39" w:rsidRDefault="0066187D" w:rsidP="00B744B7">
            <w:pPr>
              <w:spacing w:line="245" w:lineRule="auto"/>
              <w:jc w:val="both"/>
              <w:rPr>
                <w:sz w:val="20"/>
                <w:szCs w:val="20"/>
              </w:rPr>
            </w:pPr>
            <w:r w:rsidRPr="00841A39">
              <w:rPr>
                <w:sz w:val="20"/>
                <w:szCs w:val="20"/>
              </w:rPr>
              <w:t xml:space="preserve">Предприятия, организации, учреждения всех форм собственности, находящиеся на территории Аликовского муниципального округа Чувашской Республики </w:t>
            </w:r>
          </w:p>
          <w:p w14:paraId="6E899B76" w14:textId="77777777" w:rsidR="0066187D" w:rsidRPr="00841A39" w:rsidRDefault="0066187D" w:rsidP="00B744B7">
            <w:pPr>
              <w:spacing w:line="244" w:lineRule="auto"/>
              <w:jc w:val="both"/>
              <w:rPr>
                <w:sz w:val="20"/>
                <w:szCs w:val="20"/>
              </w:rPr>
            </w:pPr>
          </w:p>
        </w:tc>
      </w:tr>
      <w:tr w:rsidR="0066187D" w:rsidRPr="00841A39" w14:paraId="6DB9074A" w14:textId="77777777" w:rsidTr="00B744B7">
        <w:trPr>
          <w:trHeight w:val="20"/>
        </w:trPr>
        <w:tc>
          <w:tcPr>
            <w:tcW w:w="1706" w:type="pct"/>
            <w:tcBorders>
              <w:top w:val="nil"/>
              <w:left w:val="nil"/>
              <w:bottom w:val="nil"/>
              <w:right w:val="nil"/>
            </w:tcBorders>
            <w:hideMark/>
          </w:tcPr>
          <w:p w14:paraId="05B21804" w14:textId="77777777" w:rsidR="0066187D" w:rsidRPr="00841A39" w:rsidRDefault="0066187D" w:rsidP="00B744B7">
            <w:pPr>
              <w:spacing w:line="244" w:lineRule="auto"/>
              <w:rPr>
                <w:sz w:val="20"/>
                <w:szCs w:val="20"/>
              </w:rPr>
            </w:pPr>
            <w:r w:rsidRPr="00841A39">
              <w:rPr>
                <w:sz w:val="20"/>
                <w:szCs w:val="20"/>
              </w:rPr>
              <w:t>Основные мероприятия подпрограммы</w:t>
            </w:r>
          </w:p>
        </w:tc>
        <w:tc>
          <w:tcPr>
            <w:tcW w:w="194" w:type="pct"/>
            <w:tcBorders>
              <w:top w:val="nil"/>
              <w:left w:val="nil"/>
              <w:bottom w:val="nil"/>
              <w:right w:val="nil"/>
            </w:tcBorders>
            <w:hideMark/>
          </w:tcPr>
          <w:p w14:paraId="1C500F59" w14:textId="77777777" w:rsidR="0066187D" w:rsidRPr="00841A39" w:rsidRDefault="0066187D" w:rsidP="00B744B7">
            <w:pPr>
              <w:spacing w:line="244" w:lineRule="auto"/>
              <w:jc w:val="center"/>
              <w:rPr>
                <w:sz w:val="20"/>
                <w:szCs w:val="20"/>
              </w:rPr>
            </w:pPr>
            <w:r w:rsidRPr="00841A39">
              <w:rPr>
                <w:sz w:val="20"/>
                <w:szCs w:val="20"/>
              </w:rPr>
              <w:t>–</w:t>
            </w:r>
          </w:p>
        </w:tc>
        <w:tc>
          <w:tcPr>
            <w:tcW w:w="3100" w:type="pct"/>
            <w:tcBorders>
              <w:top w:val="nil"/>
              <w:left w:val="nil"/>
              <w:bottom w:val="nil"/>
              <w:right w:val="nil"/>
            </w:tcBorders>
          </w:tcPr>
          <w:p w14:paraId="46697E28" w14:textId="77777777" w:rsidR="0066187D" w:rsidRPr="00841A39" w:rsidRDefault="0066187D" w:rsidP="00B744B7">
            <w:pPr>
              <w:autoSpaceDN w:val="0"/>
              <w:spacing w:line="244" w:lineRule="auto"/>
              <w:jc w:val="both"/>
              <w:rPr>
                <w:bCs/>
                <w:sz w:val="20"/>
                <w:szCs w:val="20"/>
              </w:rPr>
            </w:pPr>
            <w:r w:rsidRPr="00841A39">
              <w:rPr>
                <w:bCs/>
                <w:sz w:val="20"/>
                <w:szCs w:val="20"/>
              </w:rPr>
              <w:t>«Повышение эксплуатационной надежности гидротехнических сооружений, в том числе бесхозяйных»</w:t>
            </w:r>
          </w:p>
          <w:p w14:paraId="5819A08B" w14:textId="77777777" w:rsidR="0066187D" w:rsidRPr="00841A39" w:rsidRDefault="0066187D" w:rsidP="00B744B7">
            <w:pPr>
              <w:autoSpaceDN w:val="0"/>
              <w:spacing w:line="244" w:lineRule="auto"/>
              <w:jc w:val="both"/>
              <w:rPr>
                <w:bCs/>
                <w:sz w:val="20"/>
                <w:szCs w:val="20"/>
              </w:rPr>
            </w:pPr>
          </w:p>
          <w:p w14:paraId="6A30D06E" w14:textId="77777777" w:rsidR="0066187D" w:rsidRPr="00841A39" w:rsidRDefault="0066187D" w:rsidP="00B744B7">
            <w:pPr>
              <w:rPr>
                <w:sz w:val="20"/>
                <w:szCs w:val="20"/>
              </w:rPr>
            </w:pPr>
          </w:p>
        </w:tc>
      </w:tr>
      <w:tr w:rsidR="0066187D" w:rsidRPr="00841A39" w14:paraId="2A988CFF" w14:textId="77777777" w:rsidTr="00B744B7">
        <w:trPr>
          <w:trHeight w:val="20"/>
        </w:trPr>
        <w:tc>
          <w:tcPr>
            <w:tcW w:w="1706" w:type="pct"/>
            <w:tcBorders>
              <w:top w:val="nil"/>
              <w:left w:val="nil"/>
              <w:bottom w:val="nil"/>
              <w:right w:val="nil"/>
            </w:tcBorders>
            <w:hideMark/>
          </w:tcPr>
          <w:p w14:paraId="6E59A155" w14:textId="77777777" w:rsidR="0066187D" w:rsidRPr="00841A39" w:rsidRDefault="0066187D" w:rsidP="00B744B7">
            <w:pPr>
              <w:spacing w:line="228" w:lineRule="auto"/>
              <w:rPr>
                <w:sz w:val="20"/>
                <w:szCs w:val="20"/>
              </w:rPr>
            </w:pPr>
            <w:r w:rsidRPr="00841A39">
              <w:rPr>
                <w:sz w:val="20"/>
                <w:szCs w:val="20"/>
              </w:rPr>
              <w:t>Цели муниципальной подпрограммы</w:t>
            </w:r>
          </w:p>
        </w:tc>
        <w:tc>
          <w:tcPr>
            <w:tcW w:w="194" w:type="pct"/>
            <w:tcBorders>
              <w:top w:val="nil"/>
              <w:left w:val="nil"/>
              <w:bottom w:val="nil"/>
              <w:right w:val="nil"/>
            </w:tcBorders>
            <w:hideMark/>
          </w:tcPr>
          <w:p w14:paraId="7F8F3907" w14:textId="77777777" w:rsidR="0066187D" w:rsidRPr="00841A39" w:rsidRDefault="0066187D" w:rsidP="00B744B7">
            <w:pPr>
              <w:spacing w:line="228" w:lineRule="auto"/>
              <w:jc w:val="center"/>
              <w:rPr>
                <w:sz w:val="20"/>
                <w:szCs w:val="20"/>
              </w:rPr>
            </w:pPr>
            <w:r w:rsidRPr="00841A39">
              <w:rPr>
                <w:sz w:val="20"/>
                <w:szCs w:val="20"/>
              </w:rPr>
              <w:t>–</w:t>
            </w:r>
          </w:p>
        </w:tc>
        <w:tc>
          <w:tcPr>
            <w:tcW w:w="3100" w:type="pct"/>
            <w:tcBorders>
              <w:top w:val="nil"/>
              <w:left w:val="nil"/>
              <w:bottom w:val="nil"/>
              <w:right w:val="nil"/>
            </w:tcBorders>
          </w:tcPr>
          <w:p w14:paraId="348BCB30" w14:textId="77777777" w:rsidR="0066187D" w:rsidRPr="00841A39" w:rsidRDefault="0066187D" w:rsidP="00B744B7">
            <w:pPr>
              <w:widowControl w:val="0"/>
              <w:autoSpaceDE w:val="0"/>
              <w:autoSpaceDN w:val="0"/>
              <w:adjustRightInd w:val="0"/>
              <w:jc w:val="both"/>
              <w:rPr>
                <w:sz w:val="20"/>
                <w:szCs w:val="20"/>
                <w:shd w:val="clear" w:color="auto" w:fill="FFFFFF"/>
              </w:rPr>
            </w:pPr>
            <w:r w:rsidRPr="00841A39">
              <w:rPr>
                <w:sz w:val="20"/>
                <w:szCs w:val="20"/>
                <w:shd w:val="clear" w:color="auto" w:fill="FFFFFF"/>
              </w:rPr>
              <w:t xml:space="preserve">сокращение негативного антропогенного воздействия на водные объекты; </w:t>
            </w:r>
          </w:p>
          <w:p w14:paraId="71FEBDD6" w14:textId="77777777" w:rsidR="0066187D" w:rsidRPr="00841A39" w:rsidRDefault="0066187D" w:rsidP="00B744B7">
            <w:pPr>
              <w:widowControl w:val="0"/>
              <w:autoSpaceDE w:val="0"/>
              <w:autoSpaceDN w:val="0"/>
              <w:adjustRightInd w:val="0"/>
              <w:jc w:val="both"/>
              <w:rPr>
                <w:sz w:val="20"/>
                <w:szCs w:val="20"/>
                <w:shd w:val="clear" w:color="auto" w:fill="FFFFFF"/>
              </w:rPr>
            </w:pPr>
          </w:p>
          <w:p w14:paraId="54C5ACEF" w14:textId="77777777" w:rsidR="0066187D" w:rsidRPr="00841A39" w:rsidRDefault="0066187D" w:rsidP="00B744B7">
            <w:pPr>
              <w:widowControl w:val="0"/>
              <w:autoSpaceDE w:val="0"/>
              <w:autoSpaceDN w:val="0"/>
              <w:adjustRightInd w:val="0"/>
              <w:jc w:val="both"/>
              <w:rPr>
                <w:sz w:val="20"/>
                <w:szCs w:val="20"/>
                <w:shd w:val="clear" w:color="auto" w:fill="FFFFFF"/>
              </w:rPr>
            </w:pPr>
            <w:r w:rsidRPr="00841A39">
              <w:rPr>
                <w:sz w:val="20"/>
                <w:szCs w:val="20"/>
                <w:shd w:val="clear" w:color="auto" w:fill="FFFFFF"/>
              </w:rPr>
              <w:t xml:space="preserve">восстановление и экологическая реабилитация водных объектов; </w:t>
            </w:r>
          </w:p>
          <w:p w14:paraId="3E881FC5" w14:textId="77777777" w:rsidR="0066187D" w:rsidRPr="00841A39" w:rsidRDefault="0066187D" w:rsidP="00B744B7">
            <w:pPr>
              <w:widowControl w:val="0"/>
              <w:autoSpaceDE w:val="0"/>
              <w:autoSpaceDN w:val="0"/>
              <w:adjustRightInd w:val="0"/>
              <w:jc w:val="both"/>
              <w:rPr>
                <w:sz w:val="20"/>
                <w:szCs w:val="20"/>
                <w:shd w:val="clear" w:color="auto" w:fill="FFFFFF"/>
              </w:rPr>
            </w:pPr>
          </w:p>
          <w:p w14:paraId="0737A555" w14:textId="77777777" w:rsidR="0066187D" w:rsidRPr="00841A39" w:rsidRDefault="0066187D" w:rsidP="00B744B7">
            <w:pPr>
              <w:widowControl w:val="0"/>
              <w:autoSpaceDE w:val="0"/>
              <w:autoSpaceDN w:val="0"/>
              <w:adjustRightInd w:val="0"/>
              <w:jc w:val="both"/>
              <w:rPr>
                <w:sz w:val="20"/>
                <w:szCs w:val="20"/>
                <w:shd w:val="clear" w:color="auto" w:fill="FFFFFF"/>
              </w:rPr>
            </w:pPr>
            <w:r w:rsidRPr="00841A39">
              <w:rPr>
                <w:sz w:val="20"/>
                <w:szCs w:val="20"/>
                <w:shd w:val="clear" w:color="auto" w:fill="FFFFFF"/>
              </w:rPr>
              <w:t xml:space="preserve">повышение эксплуатационной надежности гидротехнических сооружений; </w:t>
            </w:r>
          </w:p>
          <w:p w14:paraId="7CCE5C68" w14:textId="77777777" w:rsidR="0066187D" w:rsidRPr="00841A39" w:rsidRDefault="0066187D" w:rsidP="00B744B7">
            <w:pPr>
              <w:widowControl w:val="0"/>
              <w:autoSpaceDE w:val="0"/>
              <w:autoSpaceDN w:val="0"/>
              <w:adjustRightInd w:val="0"/>
              <w:jc w:val="both"/>
              <w:rPr>
                <w:sz w:val="20"/>
                <w:szCs w:val="20"/>
                <w:shd w:val="clear" w:color="auto" w:fill="FFFFFF"/>
              </w:rPr>
            </w:pPr>
          </w:p>
          <w:p w14:paraId="13BBFA45" w14:textId="77777777" w:rsidR="0066187D" w:rsidRPr="00841A39" w:rsidRDefault="0066187D" w:rsidP="00B744B7">
            <w:pPr>
              <w:widowControl w:val="0"/>
              <w:autoSpaceDE w:val="0"/>
              <w:autoSpaceDN w:val="0"/>
              <w:adjustRightInd w:val="0"/>
              <w:jc w:val="both"/>
              <w:rPr>
                <w:sz w:val="20"/>
                <w:szCs w:val="20"/>
                <w:shd w:val="clear" w:color="auto" w:fill="FFFFFF"/>
              </w:rPr>
            </w:pPr>
            <w:r w:rsidRPr="00841A39">
              <w:rPr>
                <w:sz w:val="20"/>
                <w:szCs w:val="20"/>
                <w:shd w:val="clear" w:color="auto" w:fill="FFFFFF"/>
              </w:rPr>
              <w:t>улучшение экологического состояния гидрографической среды</w:t>
            </w:r>
          </w:p>
          <w:p w14:paraId="2D7CDF8A" w14:textId="77777777" w:rsidR="0066187D" w:rsidRPr="00841A39" w:rsidRDefault="0066187D" w:rsidP="00B744B7">
            <w:pPr>
              <w:widowControl w:val="0"/>
              <w:autoSpaceDE w:val="0"/>
              <w:autoSpaceDN w:val="0"/>
              <w:adjustRightInd w:val="0"/>
              <w:jc w:val="both"/>
              <w:rPr>
                <w:rFonts w:ascii="Arial" w:hAnsi="Arial" w:cs="Arial"/>
                <w:sz w:val="20"/>
                <w:szCs w:val="20"/>
              </w:rPr>
            </w:pPr>
          </w:p>
        </w:tc>
      </w:tr>
      <w:tr w:rsidR="0066187D" w:rsidRPr="00841A39" w14:paraId="79EEFA33" w14:textId="77777777" w:rsidTr="00B744B7">
        <w:trPr>
          <w:trHeight w:val="80"/>
        </w:trPr>
        <w:tc>
          <w:tcPr>
            <w:tcW w:w="1706" w:type="pct"/>
            <w:tcBorders>
              <w:top w:val="nil"/>
              <w:left w:val="nil"/>
              <w:bottom w:val="nil"/>
              <w:right w:val="nil"/>
            </w:tcBorders>
          </w:tcPr>
          <w:p w14:paraId="3965E0A3" w14:textId="77777777" w:rsidR="0066187D" w:rsidRPr="00841A39" w:rsidRDefault="0066187D" w:rsidP="00B744B7">
            <w:pPr>
              <w:spacing w:line="228" w:lineRule="auto"/>
              <w:rPr>
                <w:sz w:val="20"/>
                <w:szCs w:val="20"/>
              </w:rPr>
            </w:pPr>
            <w:r w:rsidRPr="00841A39">
              <w:rPr>
                <w:sz w:val="20"/>
                <w:szCs w:val="20"/>
              </w:rPr>
              <w:t>Задачи подпрограммы</w:t>
            </w:r>
          </w:p>
          <w:p w14:paraId="1467AA6E" w14:textId="77777777" w:rsidR="0066187D" w:rsidRPr="00841A39" w:rsidRDefault="0066187D" w:rsidP="00B744B7">
            <w:pPr>
              <w:spacing w:line="228" w:lineRule="auto"/>
              <w:rPr>
                <w:sz w:val="20"/>
                <w:szCs w:val="20"/>
              </w:rPr>
            </w:pPr>
          </w:p>
          <w:p w14:paraId="6801EFF0" w14:textId="77777777" w:rsidR="0066187D" w:rsidRPr="00841A39" w:rsidRDefault="0066187D" w:rsidP="00B744B7">
            <w:pPr>
              <w:spacing w:line="228" w:lineRule="auto"/>
              <w:rPr>
                <w:sz w:val="20"/>
                <w:szCs w:val="20"/>
              </w:rPr>
            </w:pPr>
          </w:p>
          <w:p w14:paraId="2D5EA9F3" w14:textId="77777777" w:rsidR="0066187D" w:rsidRPr="00841A39" w:rsidRDefault="0066187D" w:rsidP="00B744B7">
            <w:pPr>
              <w:spacing w:line="228" w:lineRule="auto"/>
              <w:rPr>
                <w:sz w:val="20"/>
                <w:szCs w:val="20"/>
              </w:rPr>
            </w:pPr>
          </w:p>
          <w:p w14:paraId="23AA8800" w14:textId="77777777" w:rsidR="0066187D" w:rsidRPr="00841A39" w:rsidRDefault="0066187D" w:rsidP="00B744B7">
            <w:pPr>
              <w:spacing w:line="228" w:lineRule="auto"/>
              <w:rPr>
                <w:sz w:val="20"/>
                <w:szCs w:val="20"/>
              </w:rPr>
            </w:pPr>
          </w:p>
          <w:p w14:paraId="60302EBB" w14:textId="77777777" w:rsidR="0066187D" w:rsidRPr="00841A39" w:rsidRDefault="0066187D" w:rsidP="00B744B7">
            <w:pPr>
              <w:spacing w:line="228" w:lineRule="auto"/>
              <w:rPr>
                <w:sz w:val="20"/>
                <w:szCs w:val="20"/>
              </w:rPr>
            </w:pPr>
          </w:p>
          <w:p w14:paraId="337DA7C2" w14:textId="77777777" w:rsidR="0066187D" w:rsidRPr="00841A39" w:rsidRDefault="0066187D" w:rsidP="00B744B7">
            <w:pPr>
              <w:spacing w:line="228" w:lineRule="auto"/>
              <w:rPr>
                <w:sz w:val="20"/>
                <w:szCs w:val="20"/>
              </w:rPr>
            </w:pPr>
          </w:p>
          <w:p w14:paraId="76997F8F" w14:textId="77777777" w:rsidR="0066187D" w:rsidRPr="00841A39" w:rsidRDefault="0066187D" w:rsidP="00B744B7">
            <w:pPr>
              <w:spacing w:line="228" w:lineRule="auto"/>
              <w:rPr>
                <w:sz w:val="20"/>
                <w:szCs w:val="20"/>
              </w:rPr>
            </w:pPr>
          </w:p>
          <w:p w14:paraId="79BF9917" w14:textId="77777777" w:rsidR="0066187D" w:rsidRPr="00841A39" w:rsidRDefault="0066187D" w:rsidP="00B744B7">
            <w:pPr>
              <w:spacing w:line="228" w:lineRule="auto"/>
              <w:rPr>
                <w:sz w:val="20"/>
                <w:szCs w:val="20"/>
              </w:rPr>
            </w:pPr>
          </w:p>
          <w:p w14:paraId="46610935" w14:textId="77777777" w:rsidR="0066187D" w:rsidRPr="00841A39" w:rsidRDefault="0066187D" w:rsidP="00B744B7">
            <w:pPr>
              <w:spacing w:line="228" w:lineRule="auto"/>
              <w:rPr>
                <w:sz w:val="20"/>
                <w:szCs w:val="20"/>
              </w:rPr>
            </w:pPr>
          </w:p>
          <w:p w14:paraId="13AB07DB" w14:textId="77777777" w:rsidR="0066187D" w:rsidRPr="00841A39" w:rsidRDefault="0066187D" w:rsidP="00B744B7">
            <w:pPr>
              <w:spacing w:line="228" w:lineRule="auto"/>
              <w:rPr>
                <w:sz w:val="20"/>
                <w:szCs w:val="20"/>
              </w:rPr>
            </w:pPr>
          </w:p>
          <w:p w14:paraId="2359089E" w14:textId="77777777" w:rsidR="0066187D" w:rsidRPr="00841A39" w:rsidRDefault="0066187D" w:rsidP="00B744B7">
            <w:pPr>
              <w:spacing w:line="228" w:lineRule="auto"/>
              <w:rPr>
                <w:sz w:val="20"/>
                <w:szCs w:val="20"/>
              </w:rPr>
            </w:pPr>
          </w:p>
          <w:p w14:paraId="29AC67BF" w14:textId="77777777" w:rsidR="0066187D" w:rsidRPr="00841A39" w:rsidRDefault="0066187D" w:rsidP="00B744B7">
            <w:pPr>
              <w:spacing w:line="228" w:lineRule="auto"/>
              <w:rPr>
                <w:sz w:val="20"/>
                <w:szCs w:val="20"/>
              </w:rPr>
            </w:pPr>
          </w:p>
          <w:p w14:paraId="5614D5C3" w14:textId="77777777" w:rsidR="0066187D" w:rsidRPr="00841A39" w:rsidRDefault="0066187D" w:rsidP="00B744B7">
            <w:pPr>
              <w:spacing w:line="228" w:lineRule="auto"/>
              <w:rPr>
                <w:sz w:val="20"/>
                <w:szCs w:val="20"/>
              </w:rPr>
            </w:pPr>
          </w:p>
          <w:p w14:paraId="78598FB3" w14:textId="77777777" w:rsidR="0066187D" w:rsidRPr="00841A39" w:rsidRDefault="0066187D" w:rsidP="00B744B7">
            <w:pPr>
              <w:spacing w:line="228" w:lineRule="auto"/>
              <w:rPr>
                <w:sz w:val="20"/>
                <w:szCs w:val="20"/>
              </w:rPr>
            </w:pPr>
          </w:p>
          <w:p w14:paraId="1EEABB84" w14:textId="77777777" w:rsidR="0066187D" w:rsidRPr="00841A39" w:rsidRDefault="0066187D" w:rsidP="00B744B7">
            <w:pPr>
              <w:spacing w:line="228" w:lineRule="auto"/>
              <w:rPr>
                <w:sz w:val="20"/>
                <w:szCs w:val="20"/>
              </w:rPr>
            </w:pPr>
          </w:p>
          <w:p w14:paraId="2E28899A" w14:textId="77777777" w:rsidR="0066187D" w:rsidRPr="00841A39" w:rsidRDefault="0066187D" w:rsidP="00B744B7">
            <w:pPr>
              <w:spacing w:line="228" w:lineRule="auto"/>
              <w:rPr>
                <w:sz w:val="20"/>
                <w:szCs w:val="20"/>
              </w:rPr>
            </w:pPr>
          </w:p>
          <w:p w14:paraId="643399D5" w14:textId="77777777" w:rsidR="0066187D" w:rsidRPr="00841A39" w:rsidRDefault="0066187D" w:rsidP="00B744B7">
            <w:pPr>
              <w:spacing w:line="228" w:lineRule="auto"/>
              <w:rPr>
                <w:sz w:val="20"/>
                <w:szCs w:val="20"/>
              </w:rPr>
            </w:pPr>
            <w:r w:rsidRPr="00841A39">
              <w:rPr>
                <w:sz w:val="20"/>
                <w:szCs w:val="20"/>
              </w:rPr>
              <w:t>Целевые индикаторы и показатели подпрограммы</w:t>
            </w:r>
          </w:p>
          <w:p w14:paraId="2AA165C2" w14:textId="77777777" w:rsidR="0066187D" w:rsidRPr="00841A39" w:rsidRDefault="0066187D" w:rsidP="00B744B7">
            <w:pPr>
              <w:autoSpaceDN w:val="0"/>
              <w:spacing w:line="228" w:lineRule="auto"/>
              <w:rPr>
                <w:sz w:val="20"/>
                <w:szCs w:val="20"/>
              </w:rPr>
            </w:pPr>
          </w:p>
        </w:tc>
        <w:tc>
          <w:tcPr>
            <w:tcW w:w="194" w:type="pct"/>
            <w:tcBorders>
              <w:top w:val="nil"/>
              <w:left w:val="nil"/>
              <w:bottom w:val="nil"/>
              <w:right w:val="nil"/>
            </w:tcBorders>
            <w:hideMark/>
          </w:tcPr>
          <w:p w14:paraId="0CC9941A" w14:textId="77777777" w:rsidR="0066187D" w:rsidRPr="00841A39" w:rsidRDefault="0066187D" w:rsidP="00B744B7">
            <w:pPr>
              <w:rPr>
                <w:sz w:val="20"/>
                <w:szCs w:val="20"/>
              </w:rPr>
            </w:pPr>
            <w:r w:rsidRPr="00841A39">
              <w:rPr>
                <w:sz w:val="20"/>
                <w:szCs w:val="20"/>
              </w:rPr>
              <w:t>–</w:t>
            </w:r>
          </w:p>
          <w:p w14:paraId="2C436E02" w14:textId="77777777" w:rsidR="0066187D" w:rsidRPr="00841A39" w:rsidRDefault="0066187D" w:rsidP="00B744B7">
            <w:pPr>
              <w:rPr>
                <w:sz w:val="20"/>
                <w:szCs w:val="20"/>
              </w:rPr>
            </w:pPr>
          </w:p>
          <w:p w14:paraId="31DFFDEC" w14:textId="77777777" w:rsidR="0066187D" w:rsidRPr="00841A39" w:rsidRDefault="0066187D" w:rsidP="00B744B7">
            <w:pPr>
              <w:rPr>
                <w:sz w:val="20"/>
                <w:szCs w:val="20"/>
              </w:rPr>
            </w:pPr>
          </w:p>
          <w:p w14:paraId="791D0D3D" w14:textId="77777777" w:rsidR="0066187D" w:rsidRPr="00841A39" w:rsidRDefault="0066187D" w:rsidP="00B744B7">
            <w:pPr>
              <w:rPr>
                <w:sz w:val="20"/>
                <w:szCs w:val="20"/>
              </w:rPr>
            </w:pPr>
          </w:p>
          <w:p w14:paraId="6A91DA70" w14:textId="77777777" w:rsidR="0066187D" w:rsidRPr="00841A39" w:rsidRDefault="0066187D" w:rsidP="00B744B7">
            <w:pPr>
              <w:rPr>
                <w:sz w:val="20"/>
                <w:szCs w:val="20"/>
              </w:rPr>
            </w:pPr>
          </w:p>
          <w:p w14:paraId="7875EF7F" w14:textId="77777777" w:rsidR="0066187D" w:rsidRPr="00841A39" w:rsidRDefault="0066187D" w:rsidP="00B744B7">
            <w:pPr>
              <w:rPr>
                <w:sz w:val="20"/>
                <w:szCs w:val="20"/>
              </w:rPr>
            </w:pPr>
          </w:p>
          <w:p w14:paraId="5F71E228" w14:textId="77777777" w:rsidR="0066187D" w:rsidRPr="00841A39" w:rsidRDefault="0066187D" w:rsidP="00B744B7">
            <w:pPr>
              <w:rPr>
                <w:sz w:val="20"/>
                <w:szCs w:val="20"/>
              </w:rPr>
            </w:pPr>
          </w:p>
          <w:p w14:paraId="2EFDFEA9" w14:textId="77777777" w:rsidR="0066187D" w:rsidRPr="00841A39" w:rsidRDefault="0066187D" w:rsidP="00B744B7">
            <w:pPr>
              <w:rPr>
                <w:sz w:val="20"/>
                <w:szCs w:val="20"/>
              </w:rPr>
            </w:pPr>
          </w:p>
          <w:p w14:paraId="611F62F9" w14:textId="77777777" w:rsidR="0066187D" w:rsidRPr="00841A39" w:rsidRDefault="0066187D" w:rsidP="00B744B7">
            <w:pPr>
              <w:rPr>
                <w:sz w:val="20"/>
                <w:szCs w:val="20"/>
              </w:rPr>
            </w:pPr>
          </w:p>
          <w:p w14:paraId="0C24D289" w14:textId="77777777" w:rsidR="0066187D" w:rsidRPr="00841A39" w:rsidRDefault="0066187D" w:rsidP="00B744B7">
            <w:pPr>
              <w:rPr>
                <w:sz w:val="20"/>
                <w:szCs w:val="20"/>
              </w:rPr>
            </w:pPr>
          </w:p>
          <w:p w14:paraId="7BAD90B5" w14:textId="77777777" w:rsidR="0066187D" w:rsidRPr="00841A39" w:rsidRDefault="0066187D" w:rsidP="00B744B7">
            <w:pPr>
              <w:rPr>
                <w:sz w:val="20"/>
                <w:szCs w:val="20"/>
              </w:rPr>
            </w:pPr>
          </w:p>
          <w:p w14:paraId="4C955FC5" w14:textId="77777777" w:rsidR="0066187D" w:rsidRPr="00841A39" w:rsidRDefault="0066187D" w:rsidP="00B744B7">
            <w:pPr>
              <w:rPr>
                <w:sz w:val="20"/>
                <w:szCs w:val="20"/>
              </w:rPr>
            </w:pPr>
          </w:p>
          <w:p w14:paraId="1987F7B0" w14:textId="77777777" w:rsidR="0066187D" w:rsidRPr="00841A39" w:rsidRDefault="0066187D" w:rsidP="00B744B7">
            <w:pPr>
              <w:rPr>
                <w:sz w:val="20"/>
                <w:szCs w:val="20"/>
              </w:rPr>
            </w:pPr>
          </w:p>
          <w:p w14:paraId="1035DCBA" w14:textId="77777777" w:rsidR="0066187D" w:rsidRPr="00841A39" w:rsidRDefault="0066187D" w:rsidP="00B744B7">
            <w:pPr>
              <w:rPr>
                <w:sz w:val="20"/>
                <w:szCs w:val="20"/>
              </w:rPr>
            </w:pPr>
          </w:p>
          <w:p w14:paraId="7D61917A" w14:textId="77777777" w:rsidR="0066187D" w:rsidRPr="00841A39" w:rsidRDefault="0066187D" w:rsidP="00B744B7">
            <w:pPr>
              <w:rPr>
                <w:sz w:val="20"/>
                <w:szCs w:val="20"/>
              </w:rPr>
            </w:pPr>
          </w:p>
          <w:p w14:paraId="2316E138" w14:textId="77777777" w:rsidR="0066187D" w:rsidRPr="00841A39" w:rsidRDefault="0066187D" w:rsidP="00B744B7">
            <w:pPr>
              <w:rPr>
                <w:sz w:val="20"/>
                <w:szCs w:val="20"/>
              </w:rPr>
            </w:pPr>
          </w:p>
          <w:p w14:paraId="3FCAEA66" w14:textId="77777777" w:rsidR="0066187D" w:rsidRPr="00841A39" w:rsidRDefault="0066187D" w:rsidP="00B744B7">
            <w:pPr>
              <w:rPr>
                <w:sz w:val="20"/>
                <w:szCs w:val="20"/>
              </w:rPr>
            </w:pPr>
            <w:r w:rsidRPr="00841A39">
              <w:rPr>
                <w:sz w:val="20"/>
                <w:szCs w:val="20"/>
              </w:rPr>
              <w:t>-</w:t>
            </w:r>
          </w:p>
        </w:tc>
        <w:tc>
          <w:tcPr>
            <w:tcW w:w="3100" w:type="pct"/>
            <w:tcBorders>
              <w:top w:val="nil"/>
              <w:left w:val="nil"/>
              <w:bottom w:val="nil"/>
              <w:right w:val="nil"/>
            </w:tcBorders>
          </w:tcPr>
          <w:p w14:paraId="668F28B7" w14:textId="77777777" w:rsidR="0066187D" w:rsidRPr="00841A39" w:rsidRDefault="0066187D" w:rsidP="00B744B7">
            <w:pPr>
              <w:textAlignment w:val="baseline"/>
              <w:rPr>
                <w:sz w:val="20"/>
                <w:szCs w:val="20"/>
              </w:rPr>
            </w:pPr>
            <w:r w:rsidRPr="00841A39">
              <w:rPr>
                <w:sz w:val="20"/>
                <w:szCs w:val="20"/>
              </w:rPr>
              <w:t>охрана водных объектов и увеличение их пропускной способности;</w:t>
            </w:r>
            <w:r w:rsidRPr="00841A39">
              <w:rPr>
                <w:sz w:val="20"/>
                <w:szCs w:val="20"/>
              </w:rPr>
              <w:br/>
            </w:r>
          </w:p>
          <w:p w14:paraId="1D19D045" w14:textId="77777777" w:rsidR="0066187D" w:rsidRPr="00841A39" w:rsidRDefault="0066187D" w:rsidP="00B744B7">
            <w:pPr>
              <w:textAlignment w:val="baseline"/>
              <w:rPr>
                <w:sz w:val="20"/>
                <w:szCs w:val="20"/>
              </w:rPr>
            </w:pPr>
            <w:r w:rsidRPr="00841A39">
              <w:rPr>
                <w:sz w:val="20"/>
                <w:szCs w:val="20"/>
              </w:rPr>
              <w:t>предотвращение негативного воздействия вод;</w:t>
            </w:r>
            <w:r w:rsidRPr="00841A39">
              <w:rPr>
                <w:sz w:val="20"/>
                <w:szCs w:val="20"/>
              </w:rPr>
              <w:br/>
            </w:r>
          </w:p>
          <w:p w14:paraId="0257AE1A" w14:textId="77777777" w:rsidR="0066187D" w:rsidRPr="00841A39" w:rsidRDefault="0066187D" w:rsidP="00B744B7">
            <w:pPr>
              <w:jc w:val="both"/>
              <w:textAlignment w:val="baseline"/>
              <w:rPr>
                <w:sz w:val="20"/>
                <w:szCs w:val="20"/>
              </w:rPr>
            </w:pPr>
            <w:r w:rsidRPr="00841A39">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841A39">
              <w:rPr>
                <w:sz w:val="20"/>
                <w:szCs w:val="20"/>
              </w:rPr>
              <w:br/>
            </w:r>
          </w:p>
          <w:p w14:paraId="78BED669" w14:textId="77777777" w:rsidR="0066187D" w:rsidRPr="00841A39" w:rsidRDefault="0066187D" w:rsidP="00B744B7">
            <w:pPr>
              <w:textAlignment w:val="baseline"/>
              <w:rPr>
                <w:sz w:val="20"/>
                <w:szCs w:val="20"/>
              </w:rPr>
            </w:pPr>
          </w:p>
          <w:p w14:paraId="4C34787A" w14:textId="77777777" w:rsidR="0066187D" w:rsidRPr="00841A39" w:rsidRDefault="0066187D" w:rsidP="00B744B7">
            <w:pPr>
              <w:jc w:val="both"/>
              <w:textAlignment w:val="baseline"/>
              <w:rPr>
                <w:sz w:val="20"/>
                <w:szCs w:val="20"/>
              </w:rPr>
            </w:pPr>
            <w:r w:rsidRPr="00841A39">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r w:rsidRPr="00841A39">
              <w:rPr>
                <w:sz w:val="20"/>
                <w:szCs w:val="20"/>
              </w:rPr>
              <w:br/>
            </w:r>
          </w:p>
          <w:p w14:paraId="13FEB451" w14:textId="77777777" w:rsidR="0066187D" w:rsidRPr="00841A39" w:rsidRDefault="0066187D" w:rsidP="00B744B7">
            <w:pPr>
              <w:jc w:val="both"/>
              <w:textAlignment w:val="baseline"/>
              <w:rPr>
                <w:sz w:val="20"/>
                <w:szCs w:val="20"/>
              </w:rPr>
            </w:pPr>
          </w:p>
          <w:p w14:paraId="2D5852A8" w14:textId="77777777" w:rsidR="0066187D" w:rsidRPr="00841A39" w:rsidRDefault="0066187D" w:rsidP="00B744B7">
            <w:pPr>
              <w:jc w:val="both"/>
              <w:rPr>
                <w:sz w:val="20"/>
                <w:szCs w:val="20"/>
              </w:rPr>
            </w:pPr>
            <w:r w:rsidRPr="00841A39">
              <w:rPr>
                <w:sz w:val="20"/>
                <w:szCs w:val="20"/>
              </w:rPr>
              <w:t>к 2036 году будут достигнуты следующие целевые индикаторы и показатели:</w:t>
            </w:r>
          </w:p>
          <w:p w14:paraId="3067B898"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 xml:space="preserve">доля гидротехнических сооружений                                   с неудовлетворительным и опасным уровнем безопасности, приведенных в безопасное техническое состояние – </w:t>
            </w:r>
            <w:r w:rsidRPr="00841A39">
              <w:rPr>
                <w:color w:val="FF0000"/>
                <w:sz w:val="20"/>
                <w:szCs w:val="20"/>
              </w:rPr>
              <w:t>100 %;</w:t>
            </w:r>
          </w:p>
          <w:p w14:paraId="16217697" w14:textId="77777777" w:rsidR="0066187D" w:rsidRPr="00841A39" w:rsidRDefault="0066187D" w:rsidP="00B744B7">
            <w:pPr>
              <w:widowControl w:val="0"/>
              <w:autoSpaceDE w:val="0"/>
              <w:autoSpaceDN w:val="0"/>
              <w:adjustRightInd w:val="0"/>
              <w:jc w:val="both"/>
              <w:rPr>
                <w:sz w:val="20"/>
                <w:szCs w:val="20"/>
              </w:rPr>
            </w:pPr>
          </w:p>
          <w:p w14:paraId="1CCF2A64"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 xml:space="preserve">количество гидротехнических сооружений                         с неудовлетворительным и опасным уровнем безопасности, приведенных в безопасное техническое состояние – </w:t>
            </w:r>
            <w:r w:rsidRPr="00841A39">
              <w:rPr>
                <w:color w:val="FF0000"/>
                <w:sz w:val="20"/>
                <w:szCs w:val="20"/>
              </w:rPr>
              <w:t>11 единиц</w:t>
            </w:r>
            <w:r w:rsidRPr="00841A39">
              <w:rPr>
                <w:sz w:val="20"/>
                <w:szCs w:val="20"/>
              </w:rPr>
              <w:t>.</w:t>
            </w:r>
          </w:p>
          <w:p w14:paraId="529A0642" w14:textId="77777777" w:rsidR="0066187D" w:rsidRPr="00841A39" w:rsidRDefault="0066187D" w:rsidP="00B744B7">
            <w:pPr>
              <w:widowControl w:val="0"/>
              <w:autoSpaceDE w:val="0"/>
              <w:autoSpaceDN w:val="0"/>
              <w:adjustRightInd w:val="0"/>
              <w:jc w:val="both"/>
              <w:rPr>
                <w:sz w:val="20"/>
                <w:szCs w:val="20"/>
              </w:rPr>
            </w:pPr>
          </w:p>
        </w:tc>
      </w:tr>
      <w:tr w:rsidR="0066187D" w:rsidRPr="00841A39" w14:paraId="69A20D92" w14:textId="77777777" w:rsidTr="00B744B7">
        <w:trPr>
          <w:trHeight w:val="20"/>
        </w:trPr>
        <w:tc>
          <w:tcPr>
            <w:tcW w:w="1706" w:type="pct"/>
            <w:tcBorders>
              <w:top w:val="nil"/>
              <w:left w:val="nil"/>
              <w:bottom w:val="nil"/>
              <w:right w:val="nil"/>
            </w:tcBorders>
            <w:hideMark/>
          </w:tcPr>
          <w:p w14:paraId="600169C4" w14:textId="77777777" w:rsidR="0066187D" w:rsidRPr="00841A39" w:rsidRDefault="0066187D" w:rsidP="00B744B7">
            <w:pPr>
              <w:ind w:right="-287"/>
              <w:rPr>
                <w:sz w:val="20"/>
                <w:szCs w:val="20"/>
              </w:rPr>
            </w:pPr>
          </w:p>
          <w:p w14:paraId="31436C21" w14:textId="77777777" w:rsidR="0066187D" w:rsidRPr="00841A39" w:rsidRDefault="0066187D" w:rsidP="00B744B7">
            <w:pPr>
              <w:ind w:right="-287"/>
              <w:rPr>
                <w:sz w:val="20"/>
                <w:szCs w:val="20"/>
              </w:rPr>
            </w:pPr>
            <w:r w:rsidRPr="00841A39">
              <w:rPr>
                <w:sz w:val="20"/>
                <w:szCs w:val="20"/>
              </w:rPr>
              <w:t xml:space="preserve">Сроки и этапы реализации подпрограммы </w:t>
            </w:r>
          </w:p>
        </w:tc>
        <w:tc>
          <w:tcPr>
            <w:tcW w:w="194" w:type="pct"/>
            <w:tcBorders>
              <w:top w:val="nil"/>
              <w:left w:val="nil"/>
              <w:bottom w:val="nil"/>
              <w:right w:val="nil"/>
            </w:tcBorders>
            <w:hideMark/>
          </w:tcPr>
          <w:p w14:paraId="0298055C" w14:textId="77777777" w:rsidR="0066187D" w:rsidRPr="00841A39" w:rsidRDefault="0066187D" w:rsidP="00B744B7">
            <w:pPr>
              <w:rPr>
                <w:sz w:val="20"/>
                <w:szCs w:val="20"/>
              </w:rPr>
            </w:pPr>
          </w:p>
          <w:p w14:paraId="1D1245F5" w14:textId="77777777" w:rsidR="0066187D" w:rsidRPr="00841A39" w:rsidRDefault="0066187D" w:rsidP="00B744B7">
            <w:pPr>
              <w:jc w:val="center"/>
              <w:rPr>
                <w:sz w:val="20"/>
                <w:szCs w:val="20"/>
              </w:rPr>
            </w:pPr>
            <w:r w:rsidRPr="00841A39">
              <w:rPr>
                <w:sz w:val="20"/>
                <w:szCs w:val="20"/>
              </w:rPr>
              <w:t>–</w:t>
            </w:r>
          </w:p>
        </w:tc>
        <w:tc>
          <w:tcPr>
            <w:tcW w:w="3100" w:type="pct"/>
            <w:tcBorders>
              <w:top w:val="nil"/>
              <w:left w:val="nil"/>
              <w:bottom w:val="nil"/>
              <w:right w:val="nil"/>
            </w:tcBorders>
            <w:hideMark/>
          </w:tcPr>
          <w:p w14:paraId="61128FF0" w14:textId="77777777" w:rsidR="0066187D" w:rsidRPr="00841A39" w:rsidRDefault="0066187D" w:rsidP="00B744B7">
            <w:pPr>
              <w:widowControl w:val="0"/>
              <w:autoSpaceDE w:val="0"/>
              <w:autoSpaceDN w:val="0"/>
              <w:adjustRightInd w:val="0"/>
              <w:rPr>
                <w:sz w:val="20"/>
                <w:szCs w:val="20"/>
              </w:rPr>
            </w:pPr>
          </w:p>
          <w:p w14:paraId="2028C30E" w14:textId="77777777" w:rsidR="0066187D" w:rsidRPr="00841A39" w:rsidRDefault="0066187D" w:rsidP="00B744B7">
            <w:pPr>
              <w:widowControl w:val="0"/>
              <w:autoSpaceDE w:val="0"/>
              <w:autoSpaceDN w:val="0"/>
              <w:adjustRightInd w:val="0"/>
              <w:rPr>
                <w:sz w:val="20"/>
                <w:szCs w:val="20"/>
              </w:rPr>
            </w:pPr>
            <w:r w:rsidRPr="00841A39">
              <w:rPr>
                <w:sz w:val="20"/>
                <w:szCs w:val="20"/>
              </w:rPr>
              <w:t>2023 – 2035, в том числе:</w:t>
            </w:r>
          </w:p>
          <w:p w14:paraId="56CFB3E5" w14:textId="77777777" w:rsidR="0066187D" w:rsidRPr="00841A39" w:rsidRDefault="0066187D" w:rsidP="00B744B7">
            <w:pPr>
              <w:widowControl w:val="0"/>
              <w:autoSpaceDE w:val="0"/>
              <w:autoSpaceDN w:val="0"/>
              <w:adjustRightInd w:val="0"/>
              <w:rPr>
                <w:sz w:val="20"/>
                <w:szCs w:val="20"/>
              </w:rPr>
            </w:pPr>
            <w:r w:rsidRPr="00841A39">
              <w:rPr>
                <w:sz w:val="20"/>
                <w:szCs w:val="20"/>
              </w:rPr>
              <w:t xml:space="preserve">1 этап – 2023 – 2025 годы; </w:t>
            </w:r>
          </w:p>
          <w:p w14:paraId="793540CA" w14:textId="77777777" w:rsidR="0066187D" w:rsidRPr="00841A39" w:rsidRDefault="0066187D" w:rsidP="00B744B7">
            <w:pPr>
              <w:widowControl w:val="0"/>
              <w:autoSpaceDE w:val="0"/>
              <w:autoSpaceDN w:val="0"/>
              <w:adjustRightInd w:val="0"/>
              <w:rPr>
                <w:sz w:val="20"/>
                <w:szCs w:val="20"/>
              </w:rPr>
            </w:pPr>
            <w:r w:rsidRPr="00841A39">
              <w:rPr>
                <w:sz w:val="20"/>
                <w:szCs w:val="20"/>
              </w:rPr>
              <w:lastRenderedPageBreak/>
              <w:t>2 этап – 2026 – 2030 годы;</w:t>
            </w:r>
          </w:p>
          <w:p w14:paraId="0B03751B" w14:textId="77777777" w:rsidR="0066187D" w:rsidRPr="00841A39" w:rsidRDefault="0066187D" w:rsidP="00B744B7">
            <w:pPr>
              <w:widowControl w:val="0"/>
              <w:autoSpaceDE w:val="0"/>
              <w:autoSpaceDN w:val="0"/>
              <w:adjustRightInd w:val="0"/>
              <w:jc w:val="both"/>
              <w:rPr>
                <w:sz w:val="20"/>
                <w:szCs w:val="20"/>
              </w:rPr>
            </w:pPr>
            <w:r w:rsidRPr="00841A39">
              <w:rPr>
                <w:sz w:val="20"/>
                <w:szCs w:val="20"/>
              </w:rPr>
              <w:t>3 этап – 2031 – 2035 годы</w:t>
            </w:r>
          </w:p>
          <w:p w14:paraId="1EB039B1" w14:textId="77777777" w:rsidR="0066187D" w:rsidRPr="00841A39" w:rsidRDefault="0066187D" w:rsidP="00B744B7">
            <w:pPr>
              <w:widowControl w:val="0"/>
              <w:autoSpaceDE w:val="0"/>
              <w:autoSpaceDN w:val="0"/>
              <w:adjustRightInd w:val="0"/>
              <w:jc w:val="both"/>
              <w:rPr>
                <w:sz w:val="20"/>
                <w:szCs w:val="20"/>
              </w:rPr>
            </w:pPr>
          </w:p>
        </w:tc>
      </w:tr>
      <w:tr w:rsidR="0066187D" w:rsidRPr="00841A39" w14:paraId="0071DD76" w14:textId="77777777" w:rsidTr="00B744B7">
        <w:trPr>
          <w:trHeight w:val="20"/>
        </w:trPr>
        <w:tc>
          <w:tcPr>
            <w:tcW w:w="1706" w:type="pct"/>
            <w:tcBorders>
              <w:top w:val="nil"/>
              <w:left w:val="nil"/>
              <w:bottom w:val="nil"/>
              <w:right w:val="nil"/>
            </w:tcBorders>
            <w:hideMark/>
          </w:tcPr>
          <w:p w14:paraId="08EF84D1" w14:textId="77777777" w:rsidR="0066187D" w:rsidRPr="00841A39" w:rsidRDefault="0066187D" w:rsidP="00B744B7">
            <w:pPr>
              <w:spacing w:line="232" w:lineRule="auto"/>
              <w:rPr>
                <w:sz w:val="20"/>
                <w:szCs w:val="20"/>
              </w:rPr>
            </w:pPr>
            <w:r w:rsidRPr="00841A39">
              <w:rPr>
                <w:sz w:val="20"/>
                <w:szCs w:val="20"/>
              </w:rPr>
              <w:t xml:space="preserve">Объемы финансирования </w:t>
            </w:r>
          </w:p>
          <w:p w14:paraId="67C6F32E" w14:textId="77777777" w:rsidR="0066187D" w:rsidRPr="00841A39" w:rsidRDefault="0066187D" w:rsidP="00B744B7">
            <w:pPr>
              <w:spacing w:line="232" w:lineRule="auto"/>
              <w:rPr>
                <w:sz w:val="20"/>
                <w:szCs w:val="20"/>
              </w:rPr>
            </w:pPr>
            <w:r w:rsidRPr="00841A39">
              <w:rPr>
                <w:sz w:val="20"/>
                <w:szCs w:val="20"/>
              </w:rPr>
              <w:t xml:space="preserve">подпрограммы с разбивкой по годам ее реализации </w:t>
            </w:r>
          </w:p>
        </w:tc>
        <w:tc>
          <w:tcPr>
            <w:tcW w:w="194" w:type="pct"/>
            <w:tcBorders>
              <w:top w:val="nil"/>
              <w:left w:val="nil"/>
              <w:bottom w:val="nil"/>
              <w:right w:val="nil"/>
            </w:tcBorders>
          </w:tcPr>
          <w:p w14:paraId="566C20D3" w14:textId="77777777" w:rsidR="0066187D" w:rsidRPr="00841A39" w:rsidRDefault="0066187D" w:rsidP="00B744B7">
            <w:pPr>
              <w:spacing w:line="232" w:lineRule="auto"/>
              <w:rPr>
                <w:sz w:val="20"/>
                <w:szCs w:val="20"/>
              </w:rPr>
            </w:pPr>
          </w:p>
          <w:p w14:paraId="0D3414D3" w14:textId="77777777" w:rsidR="0066187D" w:rsidRPr="00841A39" w:rsidRDefault="0066187D" w:rsidP="00B744B7">
            <w:pPr>
              <w:spacing w:line="232" w:lineRule="auto"/>
              <w:jc w:val="center"/>
              <w:rPr>
                <w:sz w:val="20"/>
                <w:szCs w:val="20"/>
              </w:rPr>
            </w:pPr>
            <w:r w:rsidRPr="00841A39">
              <w:rPr>
                <w:sz w:val="20"/>
                <w:szCs w:val="20"/>
              </w:rPr>
              <w:t>–</w:t>
            </w:r>
          </w:p>
        </w:tc>
        <w:tc>
          <w:tcPr>
            <w:tcW w:w="3100" w:type="pct"/>
            <w:tcBorders>
              <w:top w:val="nil"/>
              <w:left w:val="nil"/>
              <w:bottom w:val="nil"/>
              <w:right w:val="nil"/>
            </w:tcBorders>
          </w:tcPr>
          <w:p w14:paraId="220F91C9" w14:textId="77777777" w:rsidR="0066187D" w:rsidRPr="00841A39" w:rsidRDefault="0066187D" w:rsidP="00B744B7">
            <w:pPr>
              <w:spacing w:line="232" w:lineRule="auto"/>
              <w:rPr>
                <w:sz w:val="20"/>
                <w:szCs w:val="20"/>
              </w:rPr>
            </w:pPr>
            <w:r w:rsidRPr="00841A39">
              <w:rPr>
                <w:sz w:val="20"/>
                <w:szCs w:val="20"/>
              </w:rPr>
              <w:t xml:space="preserve">общий объем финансирования муниципальной программы составит </w:t>
            </w:r>
            <w:r w:rsidRPr="00841A39">
              <w:rPr>
                <w:b/>
                <w:bCs/>
                <w:sz w:val="20"/>
                <w:szCs w:val="20"/>
              </w:rPr>
              <w:t>476,11</w:t>
            </w:r>
            <w:r w:rsidRPr="00841A39">
              <w:rPr>
                <w:sz w:val="20"/>
                <w:szCs w:val="20"/>
              </w:rPr>
              <w:t xml:space="preserve"> тыс. рублей, в том числе по годам:</w:t>
            </w:r>
          </w:p>
          <w:p w14:paraId="4A588929" w14:textId="77777777" w:rsidR="0066187D" w:rsidRPr="00841A39" w:rsidRDefault="0066187D" w:rsidP="00B744B7">
            <w:pPr>
              <w:spacing w:line="232" w:lineRule="auto"/>
              <w:rPr>
                <w:sz w:val="20"/>
                <w:szCs w:val="20"/>
              </w:rPr>
            </w:pPr>
            <w:r w:rsidRPr="00841A39">
              <w:rPr>
                <w:sz w:val="20"/>
                <w:szCs w:val="20"/>
              </w:rPr>
              <w:t>2023 год – 160,74 тыс. рублей;</w:t>
            </w:r>
          </w:p>
          <w:p w14:paraId="4192CC20" w14:textId="77777777" w:rsidR="0066187D" w:rsidRPr="00841A39" w:rsidRDefault="0066187D" w:rsidP="00B744B7">
            <w:pPr>
              <w:spacing w:line="232" w:lineRule="auto"/>
              <w:rPr>
                <w:sz w:val="20"/>
                <w:szCs w:val="20"/>
              </w:rPr>
            </w:pPr>
            <w:r w:rsidRPr="00841A39">
              <w:rPr>
                <w:sz w:val="20"/>
                <w:szCs w:val="20"/>
              </w:rPr>
              <w:t>2024 год –  315,37 тыс. рублей;</w:t>
            </w:r>
          </w:p>
          <w:p w14:paraId="37ADC67C" w14:textId="77777777" w:rsidR="0066187D" w:rsidRPr="00841A39" w:rsidRDefault="0066187D" w:rsidP="00B744B7">
            <w:pPr>
              <w:spacing w:line="232" w:lineRule="auto"/>
              <w:rPr>
                <w:sz w:val="20"/>
                <w:szCs w:val="20"/>
              </w:rPr>
            </w:pPr>
            <w:r w:rsidRPr="00841A39">
              <w:rPr>
                <w:sz w:val="20"/>
                <w:szCs w:val="20"/>
              </w:rPr>
              <w:t>2025 год – 0,0 тыс. рублей;</w:t>
            </w:r>
          </w:p>
          <w:p w14:paraId="20A45B3D"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 тыс. рублей;</w:t>
            </w:r>
          </w:p>
          <w:p w14:paraId="5C4D04FB"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 тыс. рублей;</w:t>
            </w:r>
          </w:p>
          <w:p w14:paraId="11C4F883" w14:textId="77777777" w:rsidR="0066187D" w:rsidRPr="00841A39" w:rsidRDefault="0066187D" w:rsidP="00B744B7">
            <w:pPr>
              <w:widowControl w:val="0"/>
              <w:autoSpaceDE w:val="0"/>
              <w:autoSpaceDN w:val="0"/>
              <w:adjustRightInd w:val="0"/>
              <w:rPr>
                <w:sz w:val="20"/>
                <w:szCs w:val="20"/>
              </w:rPr>
            </w:pPr>
          </w:p>
          <w:p w14:paraId="4C7E7F93" w14:textId="77777777" w:rsidR="0066187D" w:rsidRPr="00841A39" w:rsidRDefault="0066187D" w:rsidP="00B744B7">
            <w:pPr>
              <w:spacing w:line="232" w:lineRule="auto"/>
              <w:rPr>
                <w:sz w:val="20"/>
                <w:szCs w:val="20"/>
              </w:rPr>
            </w:pPr>
            <w:r w:rsidRPr="00841A39">
              <w:rPr>
                <w:sz w:val="20"/>
                <w:szCs w:val="20"/>
              </w:rPr>
              <w:t>из них средства федерального бюджета – 0,00 тыс. рублей, в том числе:</w:t>
            </w:r>
          </w:p>
          <w:p w14:paraId="2BF0F6E8" w14:textId="77777777" w:rsidR="0066187D" w:rsidRPr="00841A39" w:rsidRDefault="0066187D" w:rsidP="00B744B7">
            <w:pPr>
              <w:spacing w:line="232" w:lineRule="auto"/>
              <w:rPr>
                <w:sz w:val="20"/>
                <w:szCs w:val="20"/>
              </w:rPr>
            </w:pPr>
            <w:r w:rsidRPr="00841A39">
              <w:rPr>
                <w:sz w:val="20"/>
                <w:szCs w:val="20"/>
              </w:rPr>
              <w:t>2023 год –0,00 тыс. рублей;</w:t>
            </w:r>
          </w:p>
          <w:p w14:paraId="563CE737" w14:textId="77777777" w:rsidR="0066187D" w:rsidRPr="00841A39" w:rsidRDefault="0066187D" w:rsidP="00B744B7">
            <w:pPr>
              <w:spacing w:line="232" w:lineRule="auto"/>
              <w:rPr>
                <w:sz w:val="20"/>
                <w:szCs w:val="20"/>
              </w:rPr>
            </w:pPr>
            <w:r w:rsidRPr="00841A39">
              <w:rPr>
                <w:sz w:val="20"/>
                <w:szCs w:val="20"/>
              </w:rPr>
              <w:t>2024 год –0,00 тыс. рублей;</w:t>
            </w:r>
          </w:p>
          <w:p w14:paraId="797F0703" w14:textId="77777777" w:rsidR="0066187D" w:rsidRPr="00841A39" w:rsidRDefault="0066187D" w:rsidP="00B744B7">
            <w:pPr>
              <w:spacing w:line="232" w:lineRule="auto"/>
              <w:rPr>
                <w:sz w:val="20"/>
                <w:szCs w:val="20"/>
              </w:rPr>
            </w:pPr>
            <w:r w:rsidRPr="00841A39">
              <w:rPr>
                <w:sz w:val="20"/>
                <w:szCs w:val="20"/>
              </w:rPr>
              <w:t>2025 год – 0,00 тыс. рублей;</w:t>
            </w:r>
          </w:p>
          <w:p w14:paraId="193CFCB9"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 тыс. рублей;</w:t>
            </w:r>
          </w:p>
          <w:p w14:paraId="53B7F7C8"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 тыс. рублей;</w:t>
            </w:r>
          </w:p>
          <w:p w14:paraId="53A9A4CC" w14:textId="77777777" w:rsidR="0066187D" w:rsidRPr="00841A39" w:rsidRDefault="0066187D" w:rsidP="00B744B7">
            <w:pPr>
              <w:widowControl w:val="0"/>
              <w:autoSpaceDE w:val="0"/>
              <w:autoSpaceDN w:val="0"/>
              <w:adjustRightInd w:val="0"/>
              <w:rPr>
                <w:sz w:val="20"/>
                <w:szCs w:val="20"/>
              </w:rPr>
            </w:pPr>
          </w:p>
          <w:p w14:paraId="2E240A97" w14:textId="77777777" w:rsidR="0066187D" w:rsidRPr="00841A39" w:rsidRDefault="0066187D" w:rsidP="00B744B7">
            <w:pPr>
              <w:spacing w:line="232" w:lineRule="auto"/>
              <w:rPr>
                <w:sz w:val="20"/>
                <w:szCs w:val="20"/>
              </w:rPr>
            </w:pPr>
            <w:r w:rsidRPr="00841A39">
              <w:rPr>
                <w:sz w:val="20"/>
                <w:szCs w:val="20"/>
              </w:rPr>
              <w:t>средства республиканского бюджета Чувашской Республики – 452,3 тыс. рублей, в том числе:</w:t>
            </w:r>
          </w:p>
          <w:p w14:paraId="37B70C96" w14:textId="77777777" w:rsidR="0066187D" w:rsidRPr="00841A39" w:rsidRDefault="0066187D" w:rsidP="00B744B7">
            <w:pPr>
              <w:spacing w:line="232" w:lineRule="auto"/>
              <w:rPr>
                <w:sz w:val="20"/>
                <w:szCs w:val="20"/>
              </w:rPr>
            </w:pPr>
            <w:r w:rsidRPr="00841A39">
              <w:rPr>
                <w:sz w:val="20"/>
                <w:szCs w:val="20"/>
              </w:rPr>
              <w:t>2023 год – 152,7 тыс. рублей;</w:t>
            </w:r>
          </w:p>
          <w:p w14:paraId="046AA625" w14:textId="77777777" w:rsidR="0066187D" w:rsidRPr="00841A39" w:rsidRDefault="0066187D" w:rsidP="00B744B7">
            <w:pPr>
              <w:spacing w:line="232" w:lineRule="auto"/>
              <w:rPr>
                <w:sz w:val="20"/>
                <w:szCs w:val="20"/>
              </w:rPr>
            </w:pPr>
            <w:r w:rsidRPr="00841A39">
              <w:rPr>
                <w:sz w:val="20"/>
                <w:szCs w:val="20"/>
              </w:rPr>
              <w:t>2024 год – 299,6 тыс. рублей;</w:t>
            </w:r>
          </w:p>
          <w:p w14:paraId="0A749025" w14:textId="77777777" w:rsidR="0066187D" w:rsidRPr="00841A39" w:rsidRDefault="0066187D" w:rsidP="00B744B7">
            <w:pPr>
              <w:spacing w:line="232" w:lineRule="auto"/>
              <w:rPr>
                <w:sz w:val="20"/>
                <w:szCs w:val="20"/>
              </w:rPr>
            </w:pPr>
            <w:r w:rsidRPr="00841A39">
              <w:rPr>
                <w:sz w:val="20"/>
                <w:szCs w:val="20"/>
              </w:rPr>
              <w:t>2025 год – 0,00 тыс. рублей;</w:t>
            </w:r>
          </w:p>
          <w:p w14:paraId="34CA7F7C"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 тыс. рублей;</w:t>
            </w:r>
          </w:p>
          <w:p w14:paraId="578979AF"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 тыс. рублей;</w:t>
            </w:r>
          </w:p>
          <w:p w14:paraId="500E0CE9" w14:textId="77777777" w:rsidR="0066187D" w:rsidRPr="00841A39" w:rsidRDefault="0066187D" w:rsidP="00B744B7">
            <w:pPr>
              <w:widowControl w:val="0"/>
              <w:autoSpaceDE w:val="0"/>
              <w:autoSpaceDN w:val="0"/>
              <w:adjustRightInd w:val="0"/>
              <w:rPr>
                <w:sz w:val="20"/>
                <w:szCs w:val="20"/>
              </w:rPr>
            </w:pPr>
          </w:p>
          <w:p w14:paraId="4612146C" w14:textId="77777777" w:rsidR="0066187D" w:rsidRPr="00841A39" w:rsidRDefault="0066187D" w:rsidP="00B744B7">
            <w:pPr>
              <w:spacing w:line="232" w:lineRule="auto"/>
              <w:rPr>
                <w:sz w:val="20"/>
                <w:szCs w:val="20"/>
              </w:rPr>
            </w:pPr>
            <w:r w:rsidRPr="00841A39">
              <w:rPr>
                <w:sz w:val="20"/>
                <w:szCs w:val="20"/>
              </w:rPr>
              <w:t>средства  бюджета Аликовского муниципального округа – 23,81 тыс. рублей, в том числе:</w:t>
            </w:r>
          </w:p>
          <w:p w14:paraId="3EA63B8A" w14:textId="77777777" w:rsidR="0066187D" w:rsidRPr="00841A39" w:rsidRDefault="0066187D" w:rsidP="00B744B7">
            <w:pPr>
              <w:spacing w:line="232" w:lineRule="auto"/>
              <w:rPr>
                <w:sz w:val="20"/>
                <w:szCs w:val="20"/>
              </w:rPr>
            </w:pPr>
            <w:r w:rsidRPr="00841A39">
              <w:rPr>
                <w:sz w:val="20"/>
                <w:szCs w:val="20"/>
              </w:rPr>
              <w:t>2023 год –   8,04 тыс. рублей;</w:t>
            </w:r>
          </w:p>
          <w:p w14:paraId="0A4701D7" w14:textId="77777777" w:rsidR="0066187D" w:rsidRPr="00841A39" w:rsidRDefault="0066187D" w:rsidP="00B744B7">
            <w:pPr>
              <w:spacing w:line="232" w:lineRule="auto"/>
              <w:rPr>
                <w:sz w:val="20"/>
                <w:szCs w:val="20"/>
              </w:rPr>
            </w:pPr>
            <w:r w:rsidRPr="00841A39">
              <w:rPr>
                <w:sz w:val="20"/>
                <w:szCs w:val="20"/>
              </w:rPr>
              <w:t>2024 год – 15,77 тыс. рублей;</w:t>
            </w:r>
          </w:p>
          <w:p w14:paraId="611E4D60" w14:textId="77777777" w:rsidR="0066187D" w:rsidRPr="00841A39" w:rsidRDefault="0066187D" w:rsidP="00B744B7">
            <w:pPr>
              <w:spacing w:line="232" w:lineRule="auto"/>
              <w:rPr>
                <w:sz w:val="20"/>
                <w:szCs w:val="20"/>
              </w:rPr>
            </w:pPr>
            <w:r w:rsidRPr="00841A39">
              <w:rPr>
                <w:sz w:val="20"/>
                <w:szCs w:val="20"/>
              </w:rPr>
              <w:t>2025 год – 0,00 тыс. рублей;</w:t>
            </w:r>
          </w:p>
          <w:p w14:paraId="628B4586"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0,00тыс. рублей;</w:t>
            </w:r>
          </w:p>
          <w:p w14:paraId="13F703DE"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0,00тыс. рублей;</w:t>
            </w:r>
          </w:p>
          <w:p w14:paraId="065C1B7E" w14:textId="77777777" w:rsidR="0066187D" w:rsidRPr="00841A39" w:rsidRDefault="0066187D" w:rsidP="00B744B7">
            <w:pPr>
              <w:widowControl w:val="0"/>
              <w:autoSpaceDE w:val="0"/>
              <w:autoSpaceDN w:val="0"/>
              <w:adjustRightInd w:val="0"/>
              <w:rPr>
                <w:sz w:val="20"/>
                <w:szCs w:val="20"/>
              </w:rPr>
            </w:pPr>
          </w:p>
          <w:p w14:paraId="16975AF6" w14:textId="77777777" w:rsidR="0066187D" w:rsidRPr="00841A39" w:rsidRDefault="0066187D" w:rsidP="00B744B7">
            <w:pPr>
              <w:spacing w:line="232" w:lineRule="auto"/>
              <w:rPr>
                <w:sz w:val="20"/>
                <w:szCs w:val="20"/>
              </w:rPr>
            </w:pPr>
            <w:r w:rsidRPr="00841A39">
              <w:rPr>
                <w:sz w:val="20"/>
                <w:szCs w:val="20"/>
              </w:rPr>
              <w:t>средства внебюджетных источников – 0,0 тыс. рублей,   в том числе:</w:t>
            </w:r>
          </w:p>
          <w:p w14:paraId="47894CF5" w14:textId="77777777" w:rsidR="0066187D" w:rsidRPr="00841A39" w:rsidRDefault="0066187D" w:rsidP="00B744B7">
            <w:pPr>
              <w:spacing w:line="232" w:lineRule="auto"/>
              <w:rPr>
                <w:sz w:val="20"/>
                <w:szCs w:val="20"/>
              </w:rPr>
            </w:pPr>
            <w:r w:rsidRPr="00841A39">
              <w:rPr>
                <w:sz w:val="20"/>
                <w:szCs w:val="20"/>
              </w:rPr>
              <w:t>2023 год – 0,00 тыс. рублей;</w:t>
            </w:r>
          </w:p>
          <w:p w14:paraId="795A38AE" w14:textId="77777777" w:rsidR="0066187D" w:rsidRPr="00841A39" w:rsidRDefault="0066187D" w:rsidP="00B744B7">
            <w:pPr>
              <w:spacing w:line="232" w:lineRule="auto"/>
              <w:rPr>
                <w:sz w:val="20"/>
                <w:szCs w:val="20"/>
              </w:rPr>
            </w:pPr>
            <w:r w:rsidRPr="00841A39">
              <w:rPr>
                <w:sz w:val="20"/>
                <w:szCs w:val="20"/>
              </w:rPr>
              <w:t>2024 год – 0,00 тыс. рублей;</w:t>
            </w:r>
          </w:p>
          <w:p w14:paraId="153D57B6" w14:textId="77777777" w:rsidR="0066187D" w:rsidRPr="00841A39" w:rsidRDefault="0066187D" w:rsidP="00B744B7">
            <w:pPr>
              <w:spacing w:line="232" w:lineRule="auto"/>
              <w:rPr>
                <w:sz w:val="20"/>
                <w:szCs w:val="20"/>
              </w:rPr>
            </w:pPr>
            <w:r w:rsidRPr="00841A39">
              <w:rPr>
                <w:sz w:val="20"/>
                <w:szCs w:val="20"/>
              </w:rPr>
              <w:t>2025 год – 0,00 тыс. рублей.</w:t>
            </w:r>
          </w:p>
          <w:p w14:paraId="6D5A9531"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 тыс. рублей;</w:t>
            </w:r>
          </w:p>
          <w:p w14:paraId="471A5BDB"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 тыс. рублей;</w:t>
            </w:r>
          </w:p>
          <w:p w14:paraId="5942BF7E" w14:textId="77777777" w:rsidR="0066187D" w:rsidRPr="00841A39" w:rsidRDefault="0066187D" w:rsidP="00B744B7">
            <w:pPr>
              <w:spacing w:line="232" w:lineRule="auto"/>
              <w:rPr>
                <w:sz w:val="20"/>
                <w:szCs w:val="20"/>
              </w:rPr>
            </w:pPr>
          </w:p>
          <w:p w14:paraId="70B923EE" w14:textId="77777777" w:rsidR="0066187D" w:rsidRPr="00841A39" w:rsidRDefault="0066187D" w:rsidP="00B744B7">
            <w:pPr>
              <w:spacing w:line="232" w:lineRule="auto"/>
              <w:rPr>
                <w:sz w:val="20"/>
                <w:szCs w:val="20"/>
              </w:rPr>
            </w:pPr>
            <w:r w:rsidRPr="00841A39">
              <w:rPr>
                <w:sz w:val="20"/>
                <w:szCs w:val="20"/>
              </w:rPr>
              <w:t>Объемы и источники финансирования уточняются при формировании  бюджета Аликовского муниципального округа на очередной финансовый год и плановый период</w:t>
            </w:r>
          </w:p>
          <w:p w14:paraId="09A45587" w14:textId="77777777" w:rsidR="0066187D" w:rsidRPr="00841A39" w:rsidRDefault="0066187D" w:rsidP="00B744B7">
            <w:pPr>
              <w:spacing w:line="232" w:lineRule="auto"/>
              <w:rPr>
                <w:sz w:val="20"/>
                <w:szCs w:val="20"/>
              </w:rPr>
            </w:pPr>
          </w:p>
        </w:tc>
      </w:tr>
      <w:tr w:rsidR="0066187D" w:rsidRPr="00841A39" w14:paraId="5AD2272B" w14:textId="77777777" w:rsidTr="00B744B7">
        <w:trPr>
          <w:trHeight w:val="20"/>
        </w:trPr>
        <w:tc>
          <w:tcPr>
            <w:tcW w:w="1706" w:type="pct"/>
            <w:tcBorders>
              <w:top w:val="nil"/>
              <w:left w:val="nil"/>
              <w:bottom w:val="nil"/>
              <w:right w:val="nil"/>
            </w:tcBorders>
            <w:hideMark/>
          </w:tcPr>
          <w:p w14:paraId="2B499AEF" w14:textId="77777777" w:rsidR="0066187D" w:rsidRPr="00841A39" w:rsidRDefault="0066187D" w:rsidP="00B744B7">
            <w:pPr>
              <w:spacing w:line="232" w:lineRule="auto"/>
              <w:rPr>
                <w:sz w:val="20"/>
                <w:szCs w:val="20"/>
              </w:rPr>
            </w:pPr>
            <w:r w:rsidRPr="00841A39">
              <w:rPr>
                <w:sz w:val="20"/>
                <w:szCs w:val="20"/>
              </w:rPr>
              <w:t xml:space="preserve">Ожидаемые результаты </w:t>
            </w:r>
            <w:r w:rsidRPr="00841A39">
              <w:rPr>
                <w:sz w:val="20"/>
                <w:szCs w:val="20"/>
              </w:rPr>
              <w:br/>
              <w:t>реализации подпрограммы</w:t>
            </w:r>
          </w:p>
        </w:tc>
        <w:tc>
          <w:tcPr>
            <w:tcW w:w="194" w:type="pct"/>
            <w:tcBorders>
              <w:top w:val="nil"/>
              <w:left w:val="nil"/>
              <w:bottom w:val="nil"/>
              <w:right w:val="nil"/>
            </w:tcBorders>
            <w:hideMark/>
          </w:tcPr>
          <w:p w14:paraId="41C99CF7" w14:textId="77777777" w:rsidR="0066187D" w:rsidRPr="00841A39" w:rsidRDefault="0066187D" w:rsidP="00B744B7">
            <w:pPr>
              <w:spacing w:line="232" w:lineRule="auto"/>
              <w:jc w:val="center"/>
              <w:rPr>
                <w:sz w:val="20"/>
                <w:szCs w:val="20"/>
              </w:rPr>
            </w:pPr>
            <w:r w:rsidRPr="00841A39">
              <w:rPr>
                <w:sz w:val="20"/>
                <w:szCs w:val="20"/>
              </w:rPr>
              <w:t>–</w:t>
            </w:r>
          </w:p>
        </w:tc>
        <w:tc>
          <w:tcPr>
            <w:tcW w:w="3100" w:type="pct"/>
            <w:tcBorders>
              <w:top w:val="nil"/>
              <w:left w:val="nil"/>
              <w:bottom w:val="nil"/>
              <w:right w:val="nil"/>
            </w:tcBorders>
          </w:tcPr>
          <w:p w14:paraId="6E978269" w14:textId="77777777" w:rsidR="0066187D" w:rsidRPr="00841A39" w:rsidRDefault="0066187D" w:rsidP="00B744B7">
            <w:pPr>
              <w:widowControl w:val="0"/>
              <w:autoSpaceDE w:val="0"/>
              <w:autoSpaceDN w:val="0"/>
              <w:adjustRightInd w:val="0"/>
              <w:spacing w:line="232" w:lineRule="auto"/>
              <w:jc w:val="both"/>
              <w:rPr>
                <w:sz w:val="20"/>
                <w:szCs w:val="20"/>
              </w:rPr>
            </w:pPr>
            <w:r w:rsidRPr="00841A39">
              <w:rPr>
                <w:sz w:val="20"/>
                <w:szCs w:val="20"/>
              </w:rPr>
              <w:t>реализация подпрограммы позволит:</w:t>
            </w:r>
          </w:p>
          <w:p w14:paraId="4572F406" w14:textId="77777777" w:rsidR="0066187D" w:rsidRPr="00841A39" w:rsidRDefault="0066187D" w:rsidP="00B744B7">
            <w:pPr>
              <w:widowControl w:val="0"/>
              <w:autoSpaceDE w:val="0"/>
              <w:autoSpaceDN w:val="0"/>
              <w:adjustRightInd w:val="0"/>
              <w:spacing w:line="232" w:lineRule="auto"/>
              <w:jc w:val="both"/>
              <w:rPr>
                <w:sz w:val="20"/>
                <w:szCs w:val="20"/>
                <w:shd w:val="clear" w:color="auto" w:fill="FFFFFF"/>
              </w:rPr>
            </w:pPr>
            <w:r w:rsidRPr="00841A39">
              <w:rPr>
                <w:sz w:val="20"/>
                <w:szCs w:val="20"/>
                <w:shd w:val="clear" w:color="auto" w:fill="FFFFFF"/>
              </w:rPr>
              <w:t>предотвратить загрязнение водных объектов за счет строительства, реконструкции (модернизации) локальных очистных сооружений ливневых сточных вод, установления специального режима осуществления хозяйственной и иной деятельности в границах водоохранных зон и прибрежных защитных полос;</w:t>
            </w:r>
          </w:p>
          <w:p w14:paraId="66086A03" w14:textId="77777777" w:rsidR="0066187D" w:rsidRPr="00841A39" w:rsidRDefault="0066187D" w:rsidP="00B744B7">
            <w:pPr>
              <w:widowControl w:val="0"/>
              <w:autoSpaceDE w:val="0"/>
              <w:autoSpaceDN w:val="0"/>
              <w:adjustRightInd w:val="0"/>
              <w:spacing w:line="232" w:lineRule="auto"/>
              <w:jc w:val="both"/>
              <w:rPr>
                <w:sz w:val="20"/>
                <w:szCs w:val="20"/>
              </w:rPr>
            </w:pPr>
          </w:p>
          <w:p w14:paraId="6BD7DB24" w14:textId="77777777" w:rsidR="0066187D" w:rsidRPr="00841A39" w:rsidRDefault="0066187D" w:rsidP="00B744B7">
            <w:pPr>
              <w:shd w:val="clear" w:color="auto" w:fill="FFFFFF"/>
              <w:textAlignment w:val="baseline"/>
              <w:rPr>
                <w:sz w:val="20"/>
                <w:szCs w:val="20"/>
              </w:rPr>
            </w:pPr>
            <w:r w:rsidRPr="00841A39">
              <w:rPr>
                <w:sz w:val="20"/>
                <w:szCs w:val="20"/>
              </w:rPr>
              <w:t>увеличить количество гидротехнических сооружений, имеющих безопасное техническое состояние;</w:t>
            </w:r>
            <w:r w:rsidRPr="00841A39">
              <w:rPr>
                <w:sz w:val="20"/>
                <w:szCs w:val="20"/>
              </w:rPr>
              <w:br/>
            </w:r>
          </w:p>
          <w:p w14:paraId="52FEDD0D" w14:textId="77777777" w:rsidR="0066187D" w:rsidRPr="00841A39" w:rsidRDefault="0066187D" w:rsidP="00B744B7">
            <w:pPr>
              <w:shd w:val="clear" w:color="auto" w:fill="FFFFFF"/>
              <w:textAlignment w:val="baseline"/>
              <w:rPr>
                <w:sz w:val="20"/>
                <w:szCs w:val="20"/>
              </w:rPr>
            </w:pPr>
            <w:r w:rsidRPr="00841A39">
              <w:rPr>
                <w:sz w:val="20"/>
                <w:szCs w:val="20"/>
              </w:rPr>
              <w:t>улучшить экологического состояние гидрографической среды.</w:t>
            </w:r>
          </w:p>
          <w:p w14:paraId="167327FF" w14:textId="77777777" w:rsidR="0066187D" w:rsidRPr="00841A39" w:rsidRDefault="0066187D" w:rsidP="00B744B7">
            <w:pPr>
              <w:widowControl w:val="0"/>
              <w:autoSpaceDE w:val="0"/>
              <w:autoSpaceDN w:val="0"/>
              <w:adjustRightInd w:val="0"/>
              <w:spacing w:line="232" w:lineRule="auto"/>
              <w:jc w:val="both"/>
              <w:rPr>
                <w:sz w:val="20"/>
                <w:szCs w:val="20"/>
              </w:rPr>
            </w:pPr>
          </w:p>
        </w:tc>
      </w:tr>
    </w:tbl>
    <w:p w14:paraId="4B358C0A" w14:textId="77777777" w:rsidR="0066187D" w:rsidRPr="00841A39" w:rsidRDefault="0066187D" w:rsidP="0066187D">
      <w:pPr>
        <w:shd w:val="clear" w:color="auto" w:fill="FFFFFF"/>
        <w:jc w:val="center"/>
        <w:rPr>
          <w:b/>
          <w:spacing w:val="-4"/>
          <w:sz w:val="20"/>
          <w:szCs w:val="20"/>
        </w:rPr>
      </w:pPr>
      <w:r w:rsidRPr="00841A39">
        <w:rPr>
          <w:b/>
          <w:spacing w:val="-4"/>
          <w:sz w:val="20"/>
          <w:szCs w:val="20"/>
        </w:rPr>
        <w:t>Раздел 1. Основные цели, задачи и сроки реализации подпрограммы</w:t>
      </w:r>
    </w:p>
    <w:p w14:paraId="604A394B" w14:textId="77777777" w:rsidR="0066187D" w:rsidRPr="00841A39" w:rsidRDefault="0066187D" w:rsidP="0066187D">
      <w:pPr>
        <w:shd w:val="clear" w:color="auto" w:fill="FFFFFF"/>
        <w:ind w:firstLine="709"/>
        <w:jc w:val="both"/>
        <w:rPr>
          <w:spacing w:val="-4"/>
          <w:sz w:val="20"/>
          <w:szCs w:val="20"/>
        </w:rPr>
      </w:pPr>
      <w:r w:rsidRPr="00841A39">
        <w:rPr>
          <w:sz w:val="20"/>
          <w:szCs w:val="20"/>
          <w:shd w:val="clear" w:color="auto" w:fill="FFFFFF"/>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объектов, повышение эксплуатационной надежности гидротехнических сооружений. улучшение экологического состояния гидрографической среды.</w:t>
      </w:r>
      <w:r w:rsidRPr="00841A39">
        <w:rPr>
          <w:spacing w:val="-4"/>
          <w:sz w:val="20"/>
          <w:szCs w:val="20"/>
        </w:rPr>
        <w:t xml:space="preserve"> </w:t>
      </w:r>
    </w:p>
    <w:p w14:paraId="1A84CE09" w14:textId="77777777" w:rsidR="0066187D" w:rsidRPr="00841A39" w:rsidRDefault="0066187D" w:rsidP="0066187D">
      <w:pPr>
        <w:shd w:val="clear" w:color="auto" w:fill="FFFFFF"/>
        <w:ind w:firstLine="709"/>
        <w:jc w:val="both"/>
        <w:rPr>
          <w:spacing w:val="-4"/>
          <w:sz w:val="20"/>
          <w:szCs w:val="20"/>
        </w:rPr>
      </w:pPr>
      <w:r w:rsidRPr="00841A39">
        <w:rPr>
          <w:spacing w:val="-4"/>
          <w:sz w:val="20"/>
          <w:szCs w:val="20"/>
        </w:rPr>
        <w:lastRenderedPageBreak/>
        <w:t>Для достижения поставленной цели необходимо решение следующих задач:</w:t>
      </w:r>
    </w:p>
    <w:p w14:paraId="73E0F64C" w14:textId="77777777" w:rsidR="0066187D" w:rsidRPr="00841A39" w:rsidRDefault="0066187D" w:rsidP="0066187D">
      <w:pPr>
        <w:textAlignment w:val="baseline"/>
        <w:rPr>
          <w:sz w:val="20"/>
          <w:szCs w:val="20"/>
        </w:rPr>
      </w:pPr>
      <w:r w:rsidRPr="00841A39">
        <w:rPr>
          <w:sz w:val="20"/>
          <w:szCs w:val="20"/>
        </w:rPr>
        <w:t>охрана водных объектов и увеличение их пропускной способности;</w:t>
      </w:r>
    </w:p>
    <w:p w14:paraId="1855C94F" w14:textId="77777777" w:rsidR="0066187D" w:rsidRPr="00841A39" w:rsidRDefault="0066187D" w:rsidP="0066187D">
      <w:pPr>
        <w:textAlignment w:val="baseline"/>
        <w:rPr>
          <w:sz w:val="20"/>
          <w:szCs w:val="20"/>
        </w:rPr>
      </w:pPr>
      <w:r w:rsidRPr="00841A39">
        <w:rPr>
          <w:sz w:val="20"/>
          <w:szCs w:val="20"/>
        </w:rPr>
        <w:t>предотвращение негативного воздействия вод;</w:t>
      </w:r>
    </w:p>
    <w:p w14:paraId="2E188D61" w14:textId="77777777" w:rsidR="0066187D" w:rsidRPr="00841A39" w:rsidRDefault="0066187D" w:rsidP="0066187D">
      <w:pPr>
        <w:jc w:val="both"/>
        <w:textAlignment w:val="baseline"/>
        <w:rPr>
          <w:sz w:val="20"/>
          <w:szCs w:val="20"/>
        </w:rPr>
      </w:pPr>
      <w:r w:rsidRPr="00841A39">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14:paraId="7EF4861F" w14:textId="77777777" w:rsidR="0066187D" w:rsidRPr="00841A39" w:rsidRDefault="0066187D" w:rsidP="0066187D">
      <w:pPr>
        <w:jc w:val="both"/>
        <w:textAlignment w:val="baseline"/>
        <w:rPr>
          <w:sz w:val="20"/>
          <w:szCs w:val="20"/>
        </w:rPr>
      </w:pPr>
      <w:r w:rsidRPr="00841A39">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p w14:paraId="05CA42D5"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Подпрограмма Муниципальной программы будет реализовываться в 2023 - 2035 годах в три этапа:</w:t>
      </w:r>
    </w:p>
    <w:p w14:paraId="3B72AAB0" w14:textId="77777777" w:rsidR="0066187D" w:rsidRPr="00841A39" w:rsidRDefault="0066187D" w:rsidP="0066187D">
      <w:pPr>
        <w:autoSpaceDE w:val="0"/>
        <w:autoSpaceDN w:val="0"/>
        <w:adjustRightInd w:val="0"/>
        <w:ind w:left="720"/>
        <w:jc w:val="both"/>
        <w:rPr>
          <w:sz w:val="20"/>
          <w:szCs w:val="20"/>
        </w:rPr>
      </w:pPr>
      <w:r w:rsidRPr="00841A39">
        <w:rPr>
          <w:sz w:val="20"/>
          <w:szCs w:val="20"/>
        </w:rPr>
        <w:t>1 этап - 2023 – 2025 годы.</w:t>
      </w:r>
    </w:p>
    <w:p w14:paraId="390AFC74"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2 этап - 2026 – 2030 годы.</w:t>
      </w:r>
    </w:p>
    <w:p w14:paraId="7583B1CC"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3 этап - 2031 – 2035 годы.</w:t>
      </w:r>
    </w:p>
    <w:p w14:paraId="5848E022"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Целевыми индикаторами и показателями подпрограммы являются:</w:t>
      </w:r>
    </w:p>
    <w:p w14:paraId="7ECB7075" w14:textId="77777777" w:rsidR="0066187D" w:rsidRPr="00841A39" w:rsidRDefault="0066187D" w:rsidP="0066187D">
      <w:pPr>
        <w:widowControl w:val="0"/>
        <w:autoSpaceDE w:val="0"/>
        <w:autoSpaceDN w:val="0"/>
        <w:adjustRightInd w:val="0"/>
        <w:jc w:val="both"/>
        <w:rPr>
          <w:sz w:val="20"/>
          <w:szCs w:val="20"/>
        </w:rPr>
      </w:pPr>
      <w:r w:rsidRPr="00841A39">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p w14:paraId="5DA63F39" w14:textId="77777777" w:rsidR="0066187D" w:rsidRPr="00841A39" w:rsidRDefault="0066187D" w:rsidP="0066187D">
      <w:pPr>
        <w:widowControl w:val="0"/>
        <w:autoSpaceDE w:val="0"/>
        <w:autoSpaceDN w:val="0"/>
        <w:adjustRightInd w:val="0"/>
        <w:jc w:val="both"/>
        <w:rPr>
          <w:sz w:val="20"/>
          <w:szCs w:val="20"/>
        </w:rPr>
      </w:pPr>
      <w:r w:rsidRPr="00841A39">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14:paraId="4DD45E53" w14:textId="77777777" w:rsidR="0066187D" w:rsidRPr="00841A39" w:rsidRDefault="0066187D" w:rsidP="0066187D">
      <w:pPr>
        <w:ind w:firstLine="709"/>
        <w:jc w:val="both"/>
        <w:rPr>
          <w:sz w:val="20"/>
          <w:szCs w:val="20"/>
        </w:rPr>
      </w:pPr>
      <w:r w:rsidRPr="00841A39">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14:paraId="67337037" w14:textId="77777777" w:rsidR="0066187D" w:rsidRPr="00841A39" w:rsidRDefault="0066187D" w:rsidP="0066187D">
      <w:pPr>
        <w:shd w:val="clear" w:color="auto" w:fill="FFFFFF"/>
        <w:tabs>
          <w:tab w:val="left" w:pos="7008"/>
        </w:tabs>
        <w:jc w:val="both"/>
        <w:rPr>
          <w:spacing w:val="-4"/>
          <w:sz w:val="20"/>
          <w:szCs w:val="20"/>
        </w:rPr>
      </w:pPr>
    </w:p>
    <w:p w14:paraId="3B64D48F" w14:textId="77777777" w:rsidR="0066187D" w:rsidRPr="00841A39" w:rsidRDefault="0066187D" w:rsidP="0066187D">
      <w:pPr>
        <w:shd w:val="clear" w:color="auto" w:fill="FFFFFF"/>
        <w:tabs>
          <w:tab w:val="left" w:pos="7008"/>
        </w:tabs>
        <w:jc w:val="both"/>
        <w:rPr>
          <w:spacing w:val="-4"/>
          <w:sz w:val="20"/>
          <w:szCs w:val="20"/>
        </w:rPr>
      </w:pPr>
    </w:p>
    <w:p w14:paraId="263B3EFA" w14:textId="77777777" w:rsidR="0066187D" w:rsidRPr="00841A39" w:rsidRDefault="0066187D" w:rsidP="0066187D">
      <w:pPr>
        <w:spacing w:line="232" w:lineRule="auto"/>
        <w:jc w:val="center"/>
        <w:rPr>
          <w:sz w:val="20"/>
          <w:szCs w:val="20"/>
        </w:rPr>
      </w:pPr>
      <w:r w:rsidRPr="00841A39">
        <w:rPr>
          <w:b/>
          <w:spacing w:val="-4"/>
          <w:sz w:val="20"/>
          <w:szCs w:val="20"/>
        </w:rPr>
        <w:t xml:space="preserve">Раздел 2. </w:t>
      </w:r>
      <w:r w:rsidRPr="00841A39">
        <w:rPr>
          <w:b/>
          <w:sz w:val="20"/>
          <w:szCs w:val="20"/>
        </w:rPr>
        <w:t>Обобщенная характеристика основных мероприятий подпрограммы Муниципальной программы</w:t>
      </w:r>
    </w:p>
    <w:p w14:paraId="49EBCC2B"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7604752B" w14:textId="77777777" w:rsidR="0066187D" w:rsidRPr="00841A39" w:rsidRDefault="0066187D" w:rsidP="0066187D">
      <w:pPr>
        <w:ind w:firstLine="709"/>
        <w:jc w:val="both"/>
        <w:rPr>
          <w:sz w:val="20"/>
          <w:szCs w:val="20"/>
        </w:rPr>
      </w:pPr>
      <w:r w:rsidRPr="00841A39">
        <w:rPr>
          <w:sz w:val="20"/>
          <w:szCs w:val="20"/>
        </w:rPr>
        <w:t xml:space="preserve">В рамках реализации подпрограммы  «Развитие водохозяйственного комплекса </w:t>
      </w:r>
      <w:r w:rsidRPr="00841A39">
        <w:rPr>
          <w:bCs/>
          <w:sz w:val="20"/>
          <w:szCs w:val="20"/>
        </w:rPr>
        <w:t xml:space="preserve">                                                                      »</w:t>
      </w:r>
      <w:r w:rsidRPr="00841A39">
        <w:rPr>
          <w:sz w:val="20"/>
          <w:szCs w:val="20"/>
        </w:rPr>
        <w:t xml:space="preserve"> предусматривается осуществление следующих основных мероприятий:</w:t>
      </w:r>
    </w:p>
    <w:p w14:paraId="240FF3E0" w14:textId="77777777" w:rsidR="0066187D" w:rsidRPr="00841A39" w:rsidRDefault="0066187D" w:rsidP="0066187D">
      <w:pPr>
        <w:autoSpaceDE w:val="0"/>
        <w:autoSpaceDN w:val="0"/>
        <w:adjustRightInd w:val="0"/>
        <w:ind w:right="-1" w:firstLine="720"/>
        <w:jc w:val="both"/>
        <w:rPr>
          <w:sz w:val="20"/>
          <w:szCs w:val="20"/>
        </w:rPr>
      </w:pPr>
      <w:r w:rsidRPr="00841A39">
        <w:rPr>
          <w:b/>
          <w:sz w:val="20"/>
          <w:szCs w:val="20"/>
        </w:rPr>
        <w:t>Основное мероприятие 1</w:t>
      </w:r>
      <w:r w:rsidRPr="00841A39">
        <w:rPr>
          <w:sz w:val="20"/>
          <w:szCs w:val="20"/>
        </w:rPr>
        <w:t>. «Повышение эксплуатационной надежности гидротехнических сооружений, в том числе бесхозяйных»</w:t>
      </w:r>
      <w:r w:rsidRPr="00841A39">
        <w:rPr>
          <w:sz w:val="20"/>
          <w:szCs w:val="20"/>
          <w:shd w:val="clear" w:color="auto" w:fill="FFFFFF"/>
        </w:rPr>
        <w:t xml:space="preserve">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 находящихся в муниципальной собственности, капитальный ремонт, консервацию и ликвидацию гидротехнических сооружений, которые не имеют собственника, собственник которых неизвестен либо от права собственности на которые собственник отказался, уточнение перечня бесхозяйных гидротехнических сооружений, подлежащих декларированию безопасности на территории Чувашской Республики.</w:t>
      </w:r>
    </w:p>
    <w:p w14:paraId="130B9897" w14:textId="77777777" w:rsidR="0066187D" w:rsidRPr="00841A39" w:rsidRDefault="0066187D" w:rsidP="0066187D">
      <w:pPr>
        <w:autoSpaceDE w:val="0"/>
        <w:autoSpaceDN w:val="0"/>
        <w:adjustRightInd w:val="0"/>
        <w:ind w:right="-1" w:firstLine="720"/>
        <w:jc w:val="both"/>
        <w:rPr>
          <w:sz w:val="20"/>
          <w:szCs w:val="20"/>
        </w:rPr>
      </w:pPr>
      <w:r w:rsidRPr="00841A39">
        <w:rPr>
          <w:sz w:val="20"/>
          <w:szCs w:val="20"/>
        </w:rPr>
        <w:t xml:space="preserve">Мероприятие 1.1. </w:t>
      </w:r>
      <w:r w:rsidRPr="00841A39">
        <w:rPr>
          <w:sz w:val="20"/>
          <w:szCs w:val="20"/>
          <w:shd w:val="clear" w:color="auto" w:fill="FFFFFF"/>
        </w:rPr>
        <w:t>Капитальный ремонт гидротехнических сооружений в рамках реализации мероприятий государственной программы Российской Федерации "Воспроизводство и использование природных ресурсов" предполагается разработка проектной документации на капитальный ремонт бесхозяйных гидротехнических сооружений, гидротехнических сооружений, находящихся в муниципальной собственности, проведение капитального ремонта бесхозяйных гидротехнических сооружений и гидротехнических сооружений, находящихся в муниципальной собственности.</w:t>
      </w:r>
      <w:r w:rsidRPr="00841A39">
        <w:rPr>
          <w:sz w:val="20"/>
          <w:szCs w:val="20"/>
        </w:rPr>
        <w:t xml:space="preserve"> </w:t>
      </w:r>
    </w:p>
    <w:p w14:paraId="3EE9A5E2" w14:textId="77777777" w:rsidR="0066187D" w:rsidRPr="00841A39" w:rsidRDefault="0066187D" w:rsidP="0066187D">
      <w:pPr>
        <w:autoSpaceDE w:val="0"/>
        <w:autoSpaceDN w:val="0"/>
        <w:adjustRightInd w:val="0"/>
        <w:ind w:right="-1" w:firstLine="720"/>
        <w:jc w:val="both"/>
        <w:rPr>
          <w:bCs/>
          <w:sz w:val="20"/>
          <w:szCs w:val="20"/>
        </w:rPr>
      </w:pPr>
      <w:r w:rsidRPr="00841A39">
        <w:rPr>
          <w:bCs/>
          <w:sz w:val="20"/>
          <w:szCs w:val="20"/>
        </w:rPr>
        <w:t>Мероприятие 1.1.1. 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p w14:paraId="248D9E74" w14:textId="77777777" w:rsidR="0066187D" w:rsidRPr="00841A39" w:rsidRDefault="0066187D" w:rsidP="0066187D">
      <w:pPr>
        <w:autoSpaceDE w:val="0"/>
        <w:autoSpaceDN w:val="0"/>
        <w:adjustRightInd w:val="0"/>
        <w:ind w:right="-1" w:firstLine="720"/>
        <w:jc w:val="both"/>
        <w:rPr>
          <w:bCs/>
          <w:sz w:val="20"/>
          <w:szCs w:val="20"/>
        </w:rPr>
      </w:pPr>
      <w:r w:rsidRPr="00841A39">
        <w:rPr>
          <w:bCs/>
          <w:sz w:val="20"/>
          <w:szCs w:val="20"/>
        </w:rPr>
        <w:t>Мероприятие 1.1.2. Капитальный ремонт бесхозяйных гидротехнических сооружений.</w:t>
      </w:r>
    </w:p>
    <w:p w14:paraId="68048953" w14:textId="77777777" w:rsidR="0066187D" w:rsidRPr="00841A39" w:rsidRDefault="0066187D" w:rsidP="0066187D">
      <w:pPr>
        <w:autoSpaceDE w:val="0"/>
        <w:autoSpaceDN w:val="0"/>
        <w:adjustRightInd w:val="0"/>
        <w:ind w:right="-1" w:firstLine="720"/>
        <w:jc w:val="both"/>
        <w:rPr>
          <w:sz w:val="20"/>
          <w:szCs w:val="20"/>
        </w:rPr>
      </w:pPr>
      <w:r w:rsidRPr="00841A39">
        <w:rPr>
          <w:bCs/>
          <w:sz w:val="20"/>
          <w:szCs w:val="20"/>
        </w:rPr>
        <w:t>Мероприятие 1.1.3. Капитальный ремонт гидротехнических сооружений, находящихся в муниципальной собственности.</w:t>
      </w:r>
    </w:p>
    <w:p w14:paraId="11153668" w14:textId="77777777" w:rsidR="0066187D" w:rsidRPr="00841A39" w:rsidRDefault="0066187D" w:rsidP="0066187D">
      <w:pPr>
        <w:ind w:firstLine="720"/>
        <w:jc w:val="both"/>
        <w:rPr>
          <w:sz w:val="20"/>
          <w:szCs w:val="20"/>
        </w:rPr>
      </w:pPr>
      <w:r w:rsidRPr="00841A39">
        <w:rPr>
          <w:sz w:val="20"/>
          <w:szCs w:val="20"/>
        </w:rPr>
        <w:t>Мероприятие 1.1.3.1. Капитальный ремонт гидротехнических сооружений                  на р. Сорма у с. Чувашская Сорма Аликовского муниципального округа Чувашской Республики.</w:t>
      </w:r>
    </w:p>
    <w:p w14:paraId="75D4F3EB" w14:textId="77777777" w:rsidR="0066187D" w:rsidRPr="00841A39" w:rsidRDefault="0066187D" w:rsidP="0066187D">
      <w:pPr>
        <w:autoSpaceDE w:val="0"/>
        <w:autoSpaceDN w:val="0"/>
        <w:adjustRightInd w:val="0"/>
        <w:ind w:right="-1" w:firstLine="720"/>
        <w:jc w:val="both"/>
        <w:rPr>
          <w:sz w:val="20"/>
          <w:szCs w:val="20"/>
        </w:rPr>
      </w:pPr>
    </w:p>
    <w:p w14:paraId="059E6ACC" w14:textId="77777777" w:rsidR="0066187D" w:rsidRPr="00841A39" w:rsidRDefault="0066187D" w:rsidP="0066187D">
      <w:pPr>
        <w:jc w:val="center"/>
        <w:rPr>
          <w:b/>
          <w:sz w:val="20"/>
          <w:szCs w:val="20"/>
        </w:rPr>
      </w:pPr>
      <w:r w:rsidRPr="00841A39">
        <w:rPr>
          <w:b/>
          <w:spacing w:val="-4"/>
          <w:sz w:val="20"/>
          <w:szCs w:val="20"/>
        </w:rPr>
        <w:t xml:space="preserve">Раздел 3. </w:t>
      </w:r>
      <w:r w:rsidRPr="00841A39">
        <w:rPr>
          <w:b/>
          <w:sz w:val="20"/>
          <w:szCs w:val="20"/>
        </w:rPr>
        <w:t>Обоснование объема финансовых ресурсов, необходимых для реализации  подпрограммы Муниципальной программы</w:t>
      </w:r>
    </w:p>
    <w:p w14:paraId="2973C14B" w14:textId="77777777" w:rsidR="0066187D" w:rsidRPr="00841A39" w:rsidRDefault="0066187D" w:rsidP="0066187D">
      <w:pPr>
        <w:ind w:firstLine="567"/>
        <w:jc w:val="both"/>
        <w:rPr>
          <w:sz w:val="20"/>
          <w:szCs w:val="20"/>
        </w:rPr>
      </w:pPr>
      <w:r w:rsidRPr="00841A39">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средств внебюджетных источников.</w:t>
      </w:r>
    </w:p>
    <w:p w14:paraId="58CB2207" w14:textId="77777777" w:rsidR="0066187D" w:rsidRPr="00841A39" w:rsidRDefault="0066187D" w:rsidP="0066187D">
      <w:pPr>
        <w:ind w:firstLine="567"/>
        <w:jc w:val="both"/>
        <w:rPr>
          <w:sz w:val="20"/>
          <w:szCs w:val="20"/>
        </w:rPr>
      </w:pPr>
      <w:r w:rsidRPr="00841A39">
        <w:rPr>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03E540D6" w14:textId="77777777" w:rsidR="0066187D" w:rsidRPr="00841A39" w:rsidRDefault="0066187D" w:rsidP="0066187D">
      <w:pPr>
        <w:ind w:firstLine="567"/>
        <w:jc w:val="both"/>
        <w:rPr>
          <w:sz w:val="20"/>
          <w:szCs w:val="20"/>
        </w:rPr>
      </w:pPr>
      <w:r w:rsidRPr="00841A39">
        <w:rPr>
          <w:sz w:val="20"/>
          <w:szCs w:val="20"/>
        </w:rPr>
        <w:t xml:space="preserve">Средства федерального бюджета, республиканского бюджета, бюджета Аликовского муниципального округа и внебюджетные источники, предусмотренные к привлечению в рамках подпрограммы Муниципальной </w:t>
      </w:r>
      <w:r w:rsidRPr="00841A39">
        <w:rPr>
          <w:sz w:val="20"/>
          <w:szCs w:val="20"/>
        </w:rPr>
        <w:lastRenderedPageBreak/>
        <w:t>программы, являются источниками финансирования основных мероприятий подпрограммы Муниципальной программы.</w:t>
      </w:r>
    </w:p>
    <w:p w14:paraId="0CF50080" w14:textId="77777777" w:rsidR="0066187D" w:rsidRPr="00841A39" w:rsidRDefault="0066187D" w:rsidP="0066187D">
      <w:pPr>
        <w:ind w:firstLine="567"/>
        <w:jc w:val="both"/>
        <w:rPr>
          <w:sz w:val="20"/>
          <w:szCs w:val="20"/>
        </w:rPr>
      </w:pPr>
      <w:r w:rsidRPr="00841A39">
        <w:rPr>
          <w:sz w:val="20"/>
          <w:szCs w:val="20"/>
        </w:rPr>
        <w:t xml:space="preserve">Общий объем финансирования подпрограммы Муниципальной программы в 2023 - 2035 годах составит </w:t>
      </w:r>
      <w:r w:rsidRPr="00841A39">
        <w:rPr>
          <w:b/>
          <w:bCs/>
          <w:sz w:val="20"/>
          <w:szCs w:val="20"/>
        </w:rPr>
        <w:t>476,11 тыс. рублей</w:t>
      </w:r>
      <w:r w:rsidRPr="00841A39">
        <w:rPr>
          <w:sz w:val="20"/>
          <w:szCs w:val="20"/>
        </w:rPr>
        <w:t>, в том числе за счет средств:</w:t>
      </w:r>
    </w:p>
    <w:p w14:paraId="2E20EF2A" w14:textId="77777777" w:rsidR="0066187D" w:rsidRPr="00841A39" w:rsidRDefault="0066187D" w:rsidP="0066187D">
      <w:pPr>
        <w:ind w:firstLine="567"/>
        <w:jc w:val="both"/>
        <w:rPr>
          <w:sz w:val="20"/>
          <w:szCs w:val="20"/>
        </w:rPr>
      </w:pPr>
      <w:r w:rsidRPr="00841A39">
        <w:rPr>
          <w:sz w:val="20"/>
          <w:szCs w:val="20"/>
        </w:rPr>
        <w:t xml:space="preserve"> средств федерального бюджета – 0,0 тыс. рублей;</w:t>
      </w:r>
    </w:p>
    <w:p w14:paraId="4083EEBB" w14:textId="77777777" w:rsidR="0066187D" w:rsidRPr="00841A39" w:rsidRDefault="0066187D" w:rsidP="0066187D">
      <w:pPr>
        <w:autoSpaceDE w:val="0"/>
        <w:autoSpaceDN w:val="0"/>
        <w:adjustRightInd w:val="0"/>
        <w:jc w:val="both"/>
        <w:rPr>
          <w:sz w:val="20"/>
          <w:szCs w:val="20"/>
        </w:rPr>
      </w:pPr>
      <w:r w:rsidRPr="00841A39">
        <w:rPr>
          <w:sz w:val="20"/>
          <w:szCs w:val="20"/>
        </w:rPr>
        <w:t xml:space="preserve">          средств республиканского бюджета Чувашской Республики – 452,3 тыс. рублей;</w:t>
      </w:r>
    </w:p>
    <w:p w14:paraId="206A58EC" w14:textId="77777777" w:rsidR="0066187D" w:rsidRPr="00841A39" w:rsidRDefault="0066187D" w:rsidP="0066187D">
      <w:pPr>
        <w:autoSpaceDE w:val="0"/>
        <w:autoSpaceDN w:val="0"/>
        <w:adjustRightInd w:val="0"/>
        <w:jc w:val="both"/>
        <w:rPr>
          <w:sz w:val="20"/>
          <w:szCs w:val="20"/>
        </w:rPr>
      </w:pPr>
      <w:r w:rsidRPr="00841A39">
        <w:rPr>
          <w:sz w:val="20"/>
          <w:szCs w:val="20"/>
        </w:rPr>
        <w:t xml:space="preserve">          средства бюджета Аликовского муниципального округа– 23,81 тыс. рублей;</w:t>
      </w:r>
    </w:p>
    <w:p w14:paraId="2AE2192C" w14:textId="77777777" w:rsidR="0066187D" w:rsidRPr="00841A39" w:rsidRDefault="0066187D" w:rsidP="0066187D">
      <w:pPr>
        <w:autoSpaceDE w:val="0"/>
        <w:autoSpaceDN w:val="0"/>
        <w:adjustRightInd w:val="0"/>
        <w:jc w:val="both"/>
        <w:rPr>
          <w:sz w:val="20"/>
          <w:szCs w:val="20"/>
        </w:rPr>
      </w:pPr>
      <w:r w:rsidRPr="00841A39">
        <w:rPr>
          <w:sz w:val="20"/>
          <w:szCs w:val="20"/>
        </w:rPr>
        <w:t xml:space="preserve">          средства внебюджетных источников – 0,0 тыс. рублей</w:t>
      </w:r>
    </w:p>
    <w:p w14:paraId="3EEC72BE" w14:textId="77777777" w:rsidR="0066187D" w:rsidRPr="00841A39" w:rsidRDefault="0066187D" w:rsidP="0066187D">
      <w:pPr>
        <w:jc w:val="both"/>
        <w:rPr>
          <w:sz w:val="20"/>
          <w:szCs w:val="20"/>
        </w:rPr>
      </w:pPr>
      <w:r w:rsidRPr="00841A39">
        <w:rPr>
          <w:sz w:val="20"/>
          <w:szCs w:val="20"/>
        </w:rPr>
        <w:t xml:space="preserve">          Прогнозируемый объем финансирования подпрограммы Муниципальной программы составляет </w:t>
      </w:r>
      <w:r w:rsidRPr="00841A39">
        <w:rPr>
          <w:b/>
          <w:bCs/>
          <w:sz w:val="20"/>
          <w:szCs w:val="20"/>
        </w:rPr>
        <w:t xml:space="preserve"> 476,11</w:t>
      </w:r>
      <w:r w:rsidRPr="00841A39">
        <w:rPr>
          <w:sz w:val="20"/>
          <w:szCs w:val="20"/>
        </w:rPr>
        <w:t xml:space="preserve"> </w:t>
      </w:r>
      <w:r w:rsidRPr="00841A39">
        <w:rPr>
          <w:b/>
          <w:bCs/>
          <w:sz w:val="20"/>
          <w:szCs w:val="20"/>
        </w:rPr>
        <w:t>тыс. рублей</w:t>
      </w:r>
      <w:r w:rsidRPr="00841A39">
        <w:rPr>
          <w:sz w:val="20"/>
          <w:szCs w:val="20"/>
        </w:rPr>
        <w:t>, в том числе в:</w:t>
      </w:r>
    </w:p>
    <w:p w14:paraId="0FFAC0FD" w14:textId="77777777" w:rsidR="0066187D" w:rsidRPr="00841A39" w:rsidRDefault="0066187D" w:rsidP="0066187D">
      <w:pPr>
        <w:spacing w:line="232" w:lineRule="auto"/>
        <w:rPr>
          <w:sz w:val="20"/>
          <w:szCs w:val="20"/>
        </w:rPr>
      </w:pPr>
      <w:r w:rsidRPr="00841A39">
        <w:rPr>
          <w:sz w:val="20"/>
          <w:szCs w:val="20"/>
        </w:rPr>
        <w:t>2023 год – 160,74 тыс. рублей;</w:t>
      </w:r>
    </w:p>
    <w:p w14:paraId="21CA54D9" w14:textId="77777777" w:rsidR="0066187D" w:rsidRPr="00841A39" w:rsidRDefault="0066187D" w:rsidP="0066187D">
      <w:pPr>
        <w:spacing w:line="232" w:lineRule="auto"/>
        <w:rPr>
          <w:sz w:val="20"/>
          <w:szCs w:val="20"/>
        </w:rPr>
      </w:pPr>
      <w:r w:rsidRPr="00841A39">
        <w:rPr>
          <w:sz w:val="20"/>
          <w:szCs w:val="20"/>
        </w:rPr>
        <w:t>2024 год – 315,37 тыс. рублей;</w:t>
      </w:r>
    </w:p>
    <w:p w14:paraId="6A25BF61" w14:textId="77777777" w:rsidR="0066187D" w:rsidRPr="00841A39" w:rsidRDefault="0066187D" w:rsidP="0066187D">
      <w:pPr>
        <w:spacing w:line="232" w:lineRule="auto"/>
        <w:rPr>
          <w:sz w:val="20"/>
          <w:szCs w:val="20"/>
        </w:rPr>
      </w:pPr>
      <w:r w:rsidRPr="00841A39">
        <w:rPr>
          <w:sz w:val="20"/>
          <w:szCs w:val="20"/>
        </w:rPr>
        <w:t>2025 год – 0,0 тыс. рублей;</w:t>
      </w:r>
    </w:p>
    <w:p w14:paraId="452BCF12"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 тыс. рублей;</w:t>
      </w:r>
    </w:p>
    <w:p w14:paraId="3CB3AF6B"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 тыс. рублей;</w:t>
      </w:r>
    </w:p>
    <w:p w14:paraId="545D7975" w14:textId="77777777" w:rsidR="0066187D" w:rsidRPr="00841A39" w:rsidRDefault="0066187D" w:rsidP="0066187D">
      <w:pPr>
        <w:spacing w:line="232" w:lineRule="auto"/>
        <w:rPr>
          <w:sz w:val="20"/>
          <w:szCs w:val="20"/>
        </w:rPr>
      </w:pPr>
      <w:r w:rsidRPr="00841A39">
        <w:rPr>
          <w:sz w:val="20"/>
          <w:szCs w:val="20"/>
        </w:rPr>
        <w:t>из них средства федерального бюджета – 0,00 тыс. рублей, в том числе:</w:t>
      </w:r>
    </w:p>
    <w:p w14:paraId="21095253" w14:textId="77777777" w:rsidR="0066187D" w:rsidRPr="00841A39" w:rsidRDefault="0066187D" w:rsidP="0066187D">
      <w:pPr>
        <w:spacing w:line="232" w:lineRule="auto"/>
        <w:rPr>
          <w:sz w:val="20"/>
          <w:szCs w:val="20"/>
        </w:rPr>
      </w:pPr>
      <w:r w:rsidRPr="00841A39">
        <w:rPr>
          <w:sz w:val="20"/>
          <w:szCs w:val="20"/>
        </w:rPr>
        <w:t>2023 год – 0,00 тыс. рублей;</w:t>
      </w:r>
    </w:p>
    <w:p w14:paraId="7DA8054D" w14:textId="77777777" w:rsidR="0066187D" w:rsidRPr="00841A39" w:rsidRDefault="0066187D" w:rsidP="0066187D">
      <w:pPr>
        <w:spacing w:line="232" w:lineRule="auto"/>
        <w:rPr>
          <w:sz w:val="20"/>
          <w:szCs w:val="20"/>
        </w:rPr>
      </w:pPr>
      <w:r w:rsidRPr="00841A39">
        <w:rPr>
          <w:sz w:val="20"/>
          <w:szCs w:val="20"/>
        </w:rPr>
        <w:t>2024 год – 0,00 тыс. рублей;</w:t>
      </w:r>
    </w:p>
    <w:p w14:paraId="31E0624B" w14:textId="77777777" w:rsidR="0066187D" w:rsidRPr="00841A39" w:rsidRDefault="0066187D" w:rsidP="0066187D">
      <w:pPr>
        <w:spacing w:line="232" w:lineRule="auto"/>
        <w:rPr>
          <w:sz w:val="20"/>
          <w:szCs w:val="20"/>
        </w:rPr>
      </w:pPr>
      <w:r w:rsidRPr="00841A39">
        <w:rPr>
          <w:sz w:val="20"/>
          <w:szCs w:val="20"/>
        </w:rPr>
        <w:t>2025 год – 0,00 тыс. рублей;</w:t>
      </w:r>
    </w:p>
    <w:p w14:paraId="0827B2E3"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 тыс. рублей;</w:t>
      </w:r>
    </w:p>
    <w:p w14:paraId="7606678F"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 тыс. рублей;</w:t>
      </w:r>
    </w:p>
    <w:p w14:paraId="6EBFC285" w14:textId="77777777" w:rsidR="0066187D" w:rsidRPr="00841A39" w:rsidRDefault="0066187D" w:rsidP="0066187D">
      <w:pPr>
        <w:spacing w:line="232" w:lineRule="auto"/>
        <w:rPr>
          <w:sz w:val="20"/>
          <w:szCs w:val="20"/>
        </w:rPr>
      </w:pPr>
      <w:r w:rsidRPr="00841A39">
        <w:rPr>
          <w:sz w:val="20"/>
          <w:szCs w:val="20"/>
        </w:rPr>
        <w:t xml:space="preserve">средства республиканского бюджета Чувашской Республики – </w:t>
      </w:r>
      <w:r w:rsidRPr="00841A39">
        <w:rPr>
          <w:bCs/>
          <w:sz w:val="20"/>
          <w:szCs w:val="20"/>
        </w:rPr>
        <w:t>452,3</w:t>
      </w:r>
      <w:r w:rsidRPr="00841A39">
        <w:rPr>
          <w:sz w:val="20"/>
          <w:szCs w:val="20"/>
        </w:rPr>
        <w:t xml:space="preserve"> тыс. рублей, в том числе:</w:t>
      </w:r>
    </w:p>
    <w:p w14:paraId="4D9665F8" w14:textId="77777777" w:rsidR="0066187D" w:rsidRPr="00841A39" w:rsidRDefault="0066187D" w:rsidP="0066187D">
      <w:pPr>
        <w:autoSpaceDN w:val="0"/>
        <w:spacing w:line="232" w:lineRule="auto"/>
        <w:rPr>
          <w:sz w:val="20"/>
          <w:szCs w:val="20"/>
        </w:rPr>
      </w:pPr>
      <w:r w:rsidRPr="00841A39">
        <w:rPr>
          <w:sz w:val="20"/>
          <w:szCs w:val="20"/>
        </w:rPr>
        <w:t>2023 год – 152,7 тыс. рублей;</w:t>
      </w:r>
    </w:p>
    <w:p w14:paraId="1DD2CC76" w14:textId="77777777" w:rsidR="0066187D" w:rsidRPr="00841A39" w:rsidRDefault="0066187D" w:rsidP="0066187D">
      <w:pPr>
        <w:spacing w:line="232" w:lineRule="auto"/>
        <w:rPr>
          <w:sz w:val="20"/>
          <w:szCs w:val="20"/>
        </w:rPr>
      </w:pPr>
      <w:r w:rsidRPr="00841A39">
        <w:rPr>
          <w:sz w:val="20"/>
          <w:szCs w:val="20"/>
        </w:rPr>
        <w:t>2024 год – 299,6 тыс. рублей;</w:t>
      </w:r>
    </w:p>
    <w:p w14:paraId="3AFA9DE3" w14:textId="77777777" w:rsidR="0066187D" w:rsidRPr="00841A39" w:rsidRDefault="0066187D" w:rsidP="0066187D">
      <w:pPr>
        <w:spacing w:line="232" w:lineRule="auto"/>
        <w:rPr>
          <w:sz w:val="20"/>
          <w:szCs w:val="20"/>
        </w:rPr>
      </w:pPr>
      <w:r w:rsidRPr="00841A39">
        <w:rPr>
          <w:sz w:val="20"/>
          <w:szCs w:val="20"/>
        </w:rPr>
        <w:t>2025 год – 0,00 тыс. рублей;</w:t>
      </w:r>
    </w:p>
    <w:p w14:paraId="3B87F132"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 тыс. рублей;</w:t>
      </w:r>
    </w:p>
    <w:p w14:paraId="693CDBEF"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 тыс. рублей;</w:t>
      </w:r>
    </w:p>
    <w:p w14:paraId="5ECE58AF" w14:textId="77777777" w:rsidR="0066187D" w:rsidRPr="00841A39" w:rsidRDefault="0066187D" w:rsidP="0066187D">
      <w:pPr>
        <w:spacing w:line="232" w:lineRule="auto"/>
        <w:rPr>
          <w:sz w:val="20"/>
          <w:szCs w:val="20"/>
        </w:rPr>
      </w:pPr>
      <w:r w:rsidRPr="00841A39">
        <w:rPr>
          <w:sz w:val="20"/>
          <w:szCs w:val="20"/>
        </w:rPr>
        <w:t xml:space="preserve">средства бюджета Аликовского муниципального округа – </w:t>
      </w:r>
      <w:r w:rsidRPr="00841A39">
        <w:rPr>
          <w:bCs/>
          <w:sz w:val="20"/>
          <w:szCs w:val="20"/>
        </w:rPr>
        <w:t>23,81</w:t>
      </w:r>
      <w:r w:rsidRPr="00841A39">
        <w:rPr>
          <w:sz w:val="20"/>
          <w:szCs w:val="20"/>
        </w:rPr>
        <w:t xml:space="preserve"> тыс. рублей, в том числе:</w:t>
      </w:r>
    </w:p>
    <w:p w14:paraId="2D2D0AE4" w14:textId="77777777" w:rsidR="0066187D" w:rsidRPr="00841A39" w:rsidRDefault="0066187D" w:rsidP="0066187D">
      <w:pPr>
        <w:spacing w:line="232" w:lineRule="auto"/>
        <w:rPr>
          <w:sz w:val="20"/>
          <w:szCs w:val="20"/>
        </w:rPr>
      </w:pPr>
      <w:r w:rsidRPr="00841A39">
        <w:rPr>
          <w:sz w:val="20"/>
          <w:szCs w:val="20"/>
        </w:rPr>
        <w:t>2023 год –  8,04 тыс. рублей;</w:t>
      </w:r>
    </w:p>
    <w:p w14:paraId="34079416" w14:textId="77777777" w:rsidR="0066187D" w:rsidRPr="00841A39" w:rsidRDefault="0066187D" w:rsidP="0066187D">
      <w:pPr>
        <w:spacing w:line="232" w:lineRule="auto"/>
        <w:rPr>
          <w:sz w:val="20"/>
          <w:szCs w:val="20"/>
        </w:rPr>
      </w:pPr>
      <w:r w:rsidRPr="00841A39">
        <w:rPr>
          <w:sz w:val="20"/>
          <w:szCs w:val="20"/>
        </w:rPr>
        <w:t>2024 год – 15,77 тыс. рублей;</w:t>
      </w:r>
    </w:p>
    <w:p w14:paraId="21C8DFDE" w14:textId="77777777" w:rsidR="0066187D" w:rsidRPr="00841A39" w:rsidRDefault="0066187D" w:rsidP="0066187D">
      <w:pPr>
        <w:spacing w:line="232" w:lineRule="auto"/>
        <w:rPr>
          <w:sz w:val="20"/>
          <w:szCs w:val="20"/>
        </w:rPr>
      </w:pPr>
      <w:r w:rsidRPr="00841A39">
        <w:rPr>
          <w:sz w:val="20"/>
          <w:szCs w:val="20"/>
        </w:rPr>
        <w:t>2025 год – 0,00 тыс. рублей;</w:t>
      </w:r>
    </w:p>
    <w:p w14:paraId="32411341"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0,00тыс. рублей;</w:t>
      </w:r>
    </w:p>
    <w:p w14:paraId="058C62A8"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0,00тыс. рублей;</w:t>
      </w:r>
    </w:p>
    <w:p w14:paraId="75B189CA" w14:textId="77777777" w:rsidR="0066187D" w:rsidRPr="00841A39" w:rsidRDefault="0066187D" w:rsidP="0066187D">
      <w:pPr>
        <w:spacing w:line="232" w:lineRule="auto"/>
        <w:rPr>
          <w:sz w:val="20"/>
          <w:szCs w:val="20"/>
        </w:rPr>
      </w:pPr>
      <w:r w:rsidRPr="00841A39">
        <w:rPr>
          <w:sz w:val="20"/>
          <w:szCs w:val="20"/>
        </w:rPr>
        <w:t>средства внебюджетных источников – 0,00 тыс. рублей, в том числе:</w:t>
      </w:r>
    </w:p>
    <w:p w14:paraId="37000484" w14:textId="77777777" w:rsidR="0066187D" w:rsidRPr="00841A39" w:rsidRDefault="0066187D" w:rsidP="0066187D">
      <w:pPr>
        <w:spacing w:line="232" w:lineRule="auto"/>
        <w:rPr>
          <w:sz w:val="20"/>
          <w:szCs w:val="20"/>
        </w:rPr>
      </w:pPr>
      <w:r w:rsidRPr="00841A39">
        <w:rPr>
          <w:sz w:val="20"/>
          <w:szCs w:val="20"/>
        </w:rPr>
        <w:t>2023 год – 0,00 тыс. рублей;</w:t>
      </w:r>
    </w:p>
    <w:p w14:paraId="16BA18CB" w14:textId="77777777" w:rsidR="0066187D" w:rsidRPr="00841A39" w:rsidRDefault="0066187D" w:rsidP="0066187D">
      <w:pPr>
        <w:spacing w:line="232" w:lineRule="auto"/>
        <w:rPr>
          <w:sz w:val="20"/>
          <w:szCs w:val="20"/>
        </w:rPr>
      </w:pPr>
      <w:r w:rsidRPr="00841A39">
        <w:rPr>
          <w:sz w:val="20"/>
          <w:szCs w:val="20"/>
        </w:rPr>
        <w:t>2024 год – 0,00 тыс. рублей;</w:t>
      </w:r>
    </w:p>
    <w:p w14:paraId="7C55D93E" w14:textId="77777777" w:rsidR="0066187D" w:rsidRPr="00841A39" w:rsidRDefault="0066187D" w:rsidP="0066187D">
      <w:pPr>
        <w:spacing w:line="232" w:lineRule="auto"/>
        <w:rPr>
          <w:sz w:val="20"/>
          <w:szCs w:val="20"/>
        </w:rPr>
      </w:pPr>
      <w:r w:rsidRPr="00841A39">
        <w:rPr>
          <w:sz w:val="20"/>
          <w:szCs w:val="20"/>
        </w:rPr>
        <w:t>2025 год – 0,00 тыс. рублей.</w:t>
      </w:r>
    </w:p>
    <w:p w14:paraId="047C13E4"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 тыс. рублей;</w:t>
      </w:r>
    </w:p>
    <w:p w14:paraId="2713C8C1"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 тыс. рублей;</w:t>
      </w:r>
    </w:p>
    <w:p w14:paraId="3D094D0F" w14:textId="77777777" w:rsidR="0066187D" w:rsidRPr="00841A39" w:rsidRDefault="0066187D" w:rsidP="0066187D">
      <w:pPr>
        <w:ind w:firstLine="709"/>
        <w:jc w:val="both"/>
        <w:rPr>
          <w:bCs/>
          <w:sz w:val="20"/>
          <w:szCs w:val="20"/>
        </w:rPr>
      </w:pPr>
    </w:p>
    <w:p w14:paraId="28DE1417" w14:textId="77777777" w:rsidR="0066187D" w:rsidRPr="00841A39" w:rsidRDefault="0066187D" w:rsidP="0066187D">
      <w:pPr>
        <w:ind w:firstLine="709"/>
        <w:jc w:val="both"/>
        <w:rPr>
          <w:sz w:val="20"/>
          <w:szCs w:val="20"/>
        </w:rPr>
      </w:pPr>
      <w:r w:rsidRPr="00841A39">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6AB56F73" w14:textId="77777777" w:rsidR="0066187D" w:rsidRPr="00841A39" w:rsidRDefault="0066187D" w:rsidP="0066187D">
      <w:pPr>
        <w:shd w:val="clear" w:color="auto" w:fill="FFFFFF"/>
        <w:ind w:firstLine="709"/>
        <w:jc w:val="both"/>
        <w:rPr>
          <w:sz w:val="20"/>
          <w:szCs w:val="20"/>
        </w:rPr>
        <w:sectPr w:rsidR="0066187D" w:rsidRPr="00841A39" w:rsidSect="00044411">
          <w:pgSz w:w="11906" w:h="16838"/>
          <w:pgMar w:top="1134" w:right="567" w:bottom="1134" w:left="1701" w:header="709" w:footer="709" w:gutter="0"/>
          <w:cols w:space="708"/>
          <w:titlePg/>
          <w:docGrid w:linePitch="360"/>
        </w:sectPr>
      </w:pPr>
      <w:r w:rsidRPr="00841A39">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14:paraId="4D81785A" w14:textId="77777777" w:rsidR="0066187D" w:rsidRPr="00841A39" w:rsidRDefault="0066187D" w:rsidP="0066187D">
      <w:pPr>
        <w:jc w:val="right"/>
        <w:rPr>
          <w:sz w:val="20"/>
          <w:szCs w:val="20"/>
        </w:rPr>
      </w:pPr>
      <w:r w:rsidRPr="00841A39">
        <w:rPr>
          <w:sz w:val="20"/>
          <w:szCs w:val="20"/>
        </w:rPr>
        <w:lastRenderedPageBreak/>
        <w:t>Приложение 1</w:t>
      </w:r>
    </w:p>
    <w:p w14:paraId="7AF2EBE9" w14:textId="77777777" w:rsidR="0066187D" w:rsidRPr="00841A39" w:rsidRDefault="0066187D" w:rsidP="0066187D">
      <w:pPr>
        <w:jc w:val="center"/>
        <w:rPr>
          <w:sz w:val="20"/>
          <w:szCs w:val="20"/>
        </w:rPr>
      </w:pPr>
    </w:p>
    <w:p w14:paraId="545133F8" w14:textId="77777777" w:rsidR="0066187D" w:rsidRPr="00841A39" w:rsidRDefault="0066187D" w:rsidP="0066187D">
      <w:pPr>
        <w:jc w:val="center"/>
        <w:rPr>
          <w:sz w:val="20"/>
          <w:szCs w:val="20"/>
        </w:rPr>
      </w:pPr>
      <w:r w:rsidRPr="00841A39">
        <w:rPr>
          <w:sz w:val="20"/>
          <w:szCs w:val="20"/>
        </w:rPr>
        <w:t xml:space="preserve">Ресурсное обеспечение реализации подпрограммы </w:t>
      </w:r>
    </w:p>
    <w:p w14:paraId="4A438157" w14:textId="77777777" w:rsidR="0066187D" w:rsidRPr="00841A39" w:rsidRDefault="0066187D" w:rsidP="0066187D">
      <w:pPr>
        <w:jc w:val="center"/>
        <w:rPr>
          <w:bCs/>
          <w:sz w:val="20"/>
          <w:szCs w:val="20"/>
        </w:rPr>
      </w:pPr>
      <w:r w:rsidRPr="00841A39">
        <w:rPr>
          <w:b/>
          <w:sz w:val="20"/>
          <w:szCs w:val="20"/>
        </w:rPr>
        <w:t xml:space="preserve">«Развитие водохозяйственного комплекса» </w:t>
      </w:r>
      <w:r w:rsidRPr="00841A39">
        <w:rPr>
          <w:bCs/>
          <w:sz w:val="20"/>
          <w:szCs w:val="20"/>
        </w:rPr>
        <w:t>за счет всех источников финансирования</w:t>
      </w:r>
    </w:p>
    <w:p w14:paraId="1AC5D50D" w14:textId="77777777" w:rsidR="0066187D" w:rsidRPr="00841A39" w:rsidRDefault="0066187D" w:rsidP="0066187D">
      <w:pPr>
        <w:jc w:val="center"/>
        <w:rPr>
          <w:bCs/>
          <w:sz w:val="20"/>
          <w:szCs w:val="20"/>
        </w:rPr>
      </w:pPr>
    </w:p>
    <w:tbl>
      <w:tblPr>
        <w:tblW w:w="504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5"/>
        <w:gridCol w:w="1465"/>
        <w:gridCol w:w="1549"/>
        <w:gridCol w:w="1469"/>
        <w:gridCol w:w="1561"/>
        <w:gridCol w:w="570"/>
        <w:gridCol w:w="497"/>
        <w:gridCol w:w="591"/>
        <w:gridCol w:w="691"/>
        <w:gridCol w:w="826"/>
        <w:gridCol w:w="1111"/>
        <w:gridCol w:w="1090"/>
        <w:gridCol w:w="1123"/>
        <w:gridCol w:w="1126"/>
      </w:tblGrid>
      <w:tr w:rsidR="0066187D" w:rsidRPr="00841A39" w14:paraId="2C73B0E7" w14:textId="77777777" w:rsidTr="00B744B7">
        <w:trPr>
          <w:cantSplit/>
          <w:trHeight w:val="276"/>
          <w:tblHeader/>
        </w:trPr>
        <w:tc>
          <w:tcPr>
            <w:tcW w:w="349" w:type="pct"/>
            <w:vMerge w:val="restart"/>
          </w:tcPr>
          <w:p w14:paraId="328B238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 Статус</w:t>
            </w:r>
          </w:p>
        </w:tc>
        <w:tc>
          <w:tcPr>
            <w:tcW w:w="499" w:type="pct"/>
            <w:vMerge w:val="restart"/>
          </w:tcPr>
          <w:p w14:paraId="1EDE905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Наименование муниципальной программы (подпрограммы)Аликовского муниципального округа Чувашской Республики (основного мероприятия)</w:t>
            </w:r>
          </w:p>
        </w:tc>
        <w:tc>
          <w:tcPr>
            <w:tcW w:w="527" w:type="pct"/>
            <w:vMerge w:val="restart"/>
          </w:tcPr>
          <w:p w14:paraId="5B533596"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Задача муниципальной программы</w:t>
            </w:r>
          </w:p>
          <w:p w14:paraId="223BA43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(подпрограммы)Аликовского муниципального округа Чувашской Республики</w:t>
            </w:r>
          </w:p>
        </w:tc>
        <w:tc>
          <w:tcPr>
            <w:tcW w:w="500" w:type="pct"/>
            <w:vMerge w:val="restart"/>
          </w:tcPr>
          <w:p w14:paraId="6518B5D0"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Ответственный исполнитель, соисполнитель, участники</w:t>
            </w:r>
          </w:p>
        </w:tc>
        <w:tc>
          <w:tcPr>
            <w:tcW w:w="531" w:type="pct"/>
            <w:vMerge w:val="restart"/>
          </w:tcPr>
          <w:p w14:paraId="0003DDD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Источники </w:t>
            </w:r>
            <w:r w:rsidRPr="00841A39">
              <w:rPr>
                <w:color w:val="000000"/>
                <w:sz w:val="20"/>
                <w:szCs w:val="20"/>
              </w:rPr>
              <w:br/>
              <w:t>финансирования</w:t>
            </w:r>
          </w:p>
        </w:tc>
        <w:tc>
          <w:tcPr>
            <w:tcW w:w="799" w:type="pct"/>
            <w:gridSpan w:val="4"/>
          </w:tcPr>
          <w:p w14:paraId="2F62E69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Код бюджетной классификации</w:t>
            </w:r>
          </w:p>
        </w:tc>
        <w:tc>
          <w:tcPr>
            <w:tcW w:w="1795" w:type="pct"/>
            <w:gridSpan w:val="5"/>
            <w:shd w:val="clear" w:color="auto" w:fill="auto"/>
          </w:tcPr>
          <w:p w14:paraId="0035D687" w14:textId="77777777" w:rsidR="0066187D" w:rsidRPr="00841A39" w:rsidRDefault="0066187D" w:rsidP="00B744B7">
            <w:pPr>
              <w:jc w:val="center"/>
              <w:rPr>
                <w:color w:val="000000"/>
                <w:sz w:val="20"/>
                <w:szCs w:val="20"/>
              </w:rPr>
            </w:pPr>
            <w:r w:rsidRPr="00841A39">
              <w:rPr>
                <w:color w:val="000000"/>
                <w:sz w:val="20"/>
                <w:szCs w:val="20"/>
              </w:rPr>
              <w:t>Расходы по годам, тыс. руб.</w:t>
            </w:r>
          </w:p>
        </w:tc>
      </w:tr>
      <w:tr w:rsidR="0066187D" w:rsidRPr="00841A39" w14:paraId="032566C7" w14:textId="77777777" w:rsidTr="00B744B7">
        <w:trPr>
          <w:cantSplit/>
          <w:trHeight w:val="1420"/>
          <w:tblHeader/>
        </w:trPr>
        <w:tc>
          <w:tcPr>
            <w:tcW w:w="349" w:type="pct"/>
            <w:vMerge/>
            <w:vAlign w:val="center"/>
          </w:tcPr>
          <w:p w14:paraId="6D56646C" w14:textId="77777777" w:rsidR="0066187D" w:rsidRPr="00841A39" w:rsidRDefault="0066187D" w:rsidP="00B744B7">
            <w:pPr>
              <w:rPr>
                <w:color w:val="000000"/>
                <w:sz w:val="20"/>
                <w:szCs w:val="20"/>
              </w:rPr>
            </w:pPr>
          </w:p>
        </w:tc>
        <w:tc>
          <w:tcPr>
            <w:tcW w:w="499" w:type="pct"/>
            <w:vMerge/>
            <w:vAlign w:val="center"/>
          </w:tcPr>
          <w:p w14:paraId="2657734B" w14:textId="77777777" w:rsidR="0066187D" w:rsidRPr="00841A39" w:rsidRDefault="0066187D" w:rsidP="00B744B7">
            <w:pPr>
              <w:rPr>
                <w:color w:val="000000"/>
                <w:sz w:val="20"/>
                <w:szCs w:val="20"/>
              </w:rPr>
            </w:pPr>
          </w:p>
        </w:tc>
        <w:tc>
          <w:tcPr>
            <w:tcW w:w="527" w:type="pct"/>
            <w:vMerge/>
            <w:vAlign w:val="center"/>
          </w:tcPr>
          <w:p w14:paraId="03EEBD45" w14:textId="77777777" w:rsidR="0066187D" w:rsidRPr="00841A39" w:rsidRDefault="0066187D" w:rsidP="00B744B7">
            <w:pPr>
              <w:rPr>
                <w:color w:val="000000"/>
                <w:sz w:val="20"/>
                <w:szCs w:val="20"/>
              </w:rPr>
            </w:pPr>
          </w:p>
        </w:tc>
        <w:tc>
          <w:tcPr>
            <w:tcW w:w="500" w:type="pct"/>
            <w:vMerge/>
            <w:vAlign w:val="center"/>
          </w:tcPr>
          <w:p w14:paraId="78DFBC4E" w14:textId="77777777" w:rsidR="0066187D" w:rsidRPr="00841A39" w:rsidRDefault="0066187D" w:rsidP="00B744B7">
            <w:pPr>
              <w:rPr>
                <w:color w:val="000000"/>
                <w:sz w:val="20"/>
                <w:szCs w:val="20"/>
              </w:rPr>
            </w:pPr>
          </w:p>
        </w:tc>
        <w:tc>
          <w:tcPr>
            <w:tcW w:w="531" w:type="pct"/>
            <w:vMerge/>
            <w:vAlign w:val="center"/>
          </w:tcPr>
          <w:p w14:paraId="3A47FE0A" w14:textId="77777777" w:rsidR="0066187D" w:rsidRPr="00841A39" w:rsidRDefault="0066187D" w:rsidP="00B744B7">
            <w:pPr>
              <w:rPr>
                <w:color w:val="000000"/>
                <w:sz w:val="20"/>
                <w:szCs w:val="20"/>
              </w:rPr>
            </w:pPr>
          </w:p>
        </w:tc>
        <w:tc>
          <w:tcPr>
            <w:tcW w:w="194" w:type="pct"/>
          </w:tcPr>
          <w:p w14:paraId="76E9894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главный распорядитель бюджетных средств</w:t>
            </w:r>
          </w:p>
        </w:tc>
        <w:tc>
          <w:tcPr>
            <w:tcW w:w="169" w:type="pct"/>
          </w:tcPr>
          <w:p w14:paraId="7844DCE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раздел, подраздел</w:t>
            </w:r>
          </w:p>
        </w:tc>
        <w:tc>
          <w:tcPr>
            <w:tcW w:w="201" w:type="pct"/>
          </w:tcPr>
          <w:p w14:paraId="04DBA86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целевая статья расходов</w:t>
            </w:r>
          </w:p>
        </w:tc>
        <w:tc>
          <w:tcPr>
            <w:tcW w:w="235" w:type="pct"/>
          </w:tcPr>
          <w:p w14:paraId="79D7E4C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группа (подгруппа) вида расходов</w:t>
            </w:r>
          </w:p>
        </w:tc>
        <w:tc>
          <w:tcPr>
            <w:tcW w:w="281" w:type="pct"/>
          </w:tcPr>
          <w:p w14:paraId="6A6FDDE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2023 год</w:t>
            </w:r>
          </w:p>
        </w:tc>
        <w:tc>
          <w:tcPr>
            <w:tcW w:w="378" w:type="pct"/>
          </w:tcPr>
          <w:p w14:paraId="60A1222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2024 год</w:t>
            </w:r>
          </w:p>
        </w:tc>
        <w:tc>
          <w:tcPr>
            <w:tcW w:w="371" w:type="pct"/>
          </w:tcPr>
          <w:p w14:paraId="20A87C0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2025 год</w:t>
            </w:r>
          </w:p>
        </w:tc>
        <w:tc>
          <w:tcPr>
            <w:tcW w:w="382" w:type="pct"/>
          </w:tcPr>
          <w:p w14:paraId="7AAAD90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2026-2030 годы</w:t>
            </w:r>
          </w:p>
        </w:tc>
        <w:tc>
          <w:tcPr>
            <w:tcW w:w="383" w:type="pct"/>
          </w:tcPr>
          <w:p w14:paraId="0755D6F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2031-2035 годы</w:t>
            </w:r>
          </w:p>
        </w:tc>
      </w:tr>
      <w:tr w:rsidR="0066187D" w:rsidRPr="00841A39" w14:paraId="0D1E6BFC" w14:textId="77777777" w:rsidTr="00B744B7">
        <w:trPr>
          <w:cantSplit/>
          <w:trHeight w:val="20"/>
          <w:tblHeader/>
        </w:trPr>
        <w:tc>
          <w:tcPr>
            <w:tcW w:w="349" w:type="pct"/>
          </w:tcPr>
          <w:p w14:paraId="4CE4A2F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w:t>
            </w:r>
          </w:p>
        </w:tc>
        <w:tc>
          <w:tcPr>
            <w:tcW w:w="499" w:type="pct"/>
          </w:tcPr>
          <w:p w14:paraId="7A4D43F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w:t>
            </w:r>
          </w:p>
        </w:tc>
        <w:tc>
          <w:tcPr>
            <w:tcW w:w="527" w:type="pct"/>
          </w:tcPr>
          <w:p w14:paraId="0136125D"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w:t>
            </w:r>
          </w:p>
        </w:tc>
        <w:tc>
          <w:tcPr>
            <w:tcW w:w="500" w:type="pct"/>
          </w:tcPr>
          <w:p w14:paraId="126B17F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4</w:t>
            </w:r>
          </w:p>
        </w:tc>
        <w:tc>
          <w:tcPr>
            <w:tcW w:w="531" w:type="pct"/>
          </w:tcPr>
          <w:p w14:paraId="3183D9B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5</w:t>
            </w:r>
          </w:p>
        </w:tc>
        <w:tc>
          <w:tcPr>
            <w:tcW w:w="194" w:type="pct"/>
          </w:tcPr>
          <w:p w14:paraId="2A45200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6</w:t>
            </w:r>
          </w:p>
        </w:tc>
        <w:tc>
          <w:tcPr>
            <w:tcW w:w="169" w:type="pct"/>
          </w:tcPr>
          <w:p w14:paraId="38EAB87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7</w:t>
            </w:r>
          </w:p>
        </w:tc>
        <w:tc>
          <w:tcPr>
            <w:tcW w:w="201" w:type="pct"/>
          </w:tcPr>
          <w:p w14:paraId="1FB3C8D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8</w:t>
            </w:r>
          </w:p>
        </w:tc>
        <w:tc>
          <w:tcPr>
            <w:tcW w:w="235" w:type="pct"/>
          </w:tcPr>
          <w:p w14:paraId="4F2BEDC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9</w:t>
            </w:r>
          </w:p>
        </w:tc>
        <w:tc>
          <w:tcPr>
            <w:tcW w:w="281" w:type="pct"/>
          </w:tcPr>
          <w:p w14:paraId="634D4AF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10</w:t>
            </w:r>
          </w:p>
        </w:tc>
        <w:tc>
          <w:tcPr>
            <w:tcW w:w="378" w:type="pct"/>
          </w:tcPr>
          <w:p w14:paraId="27430DD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11</w:t>
            </w:r>
          </w:p>
        </w:tc>
        <w:tc>
          <w:tcPr>
            <w:tcW w:w="371" w:type="pct"/>
          </w:tcPr>
          <w:p w14:paraId="527634C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w:t>
            </w:r>
          </w:p>
        </w:tc>
        <w:tc>
          <w:tcPr>
            <w:tcW w:w="382" w:type="pct"/>
          </w:tcPr>
          <w:p w14:paraId="1BD3FAC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13</w:t>
            </w:r>
          </w:p>
        </w:tc>
        <w:tc>
          <w:tcPr>
            <w:tcW w:w="383" w:type="pct"/>
          </w:tcPr>
          <w:p w14:paraId="2E47A1F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14</w:t>
            </w:r>
          </w:p>
        </w:tc>
      </w:tr>
      <w:tr w:rsidR="0066187D" w:rsidRPr="00841A39" w14:paraId="229C34E6" w14:textId="77777777" w:rsidTr="00B744B7">
        <w:trPr>
          <w:cantSplit/>
          <w:trHeight w:val="475"/>
        </w:trPr>
        <w:tc>
          <w:tcPr>
            <w:tcW w:w="349" w:type="pct"/>
            <w:vMerge w:val="restart"/>
            <w:vAlign w:val="center"/>
          </w:tcPr>
          <w:p w14:paraId="63216CCD"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r w:rsidRPr="00841A39">
              <w:rPr>
                <w:color w:val="000000"/>
                <w:sz w:val="20"/>
                <w:szCs w:val="20"/>
              </w:rPr>
              <w:t>Подпрограмма 2</w:t>
            </w:r>
          </w:p>
        </w:tc>
        <w:tc>
          <w:tcPr>
            <w:tcW w:w="499" w:type="pct"/>
            <w:vMerge w:val="restart"/>
            <w:vAlign w:val="center"/>
          </w:tcPr>
          <w:p w14:paraId="1457CE8A" w14:textId="77777777" w:rsidR="0066187D" w:rsidRPr="00841A39" w:rsidRDefault="0066187D" w:rsidP="00B744B7">
            <w:pPr>
              <w:rPr>
                <w:color w:val="000000"/>
                <w:sz w:val="20"/>
                <w:szCs w:val="20"/>
              </w:rPr>
            </w:pPr>
            <w:r w:rsidRPr="00841A39">
              <w:rPr>
                <w:color w:val="000000"/>
                <w:sz w:val="20"/>
                <w:szCs w:val="20"/>
              </w:rPr>
              <w:t>«Развитие водохозяйственного комплекса»</w:t>
            </w:r>
          </w:p>
        </w:tc>
        <w:tc>
          <w:tcPr>
            <w:tcW w:w="527" w:type="pct"/>
            <w:vMerge w:val="restart"/>
            <w:vAlign w:val="center"/>
          </w:tcPr>
          <w:p w14:paraId="079B445A" w14:textId="77777777" w:rsidR="0066187D" w:rsidRPr="00841A39" w:rsidRDefault="0066187D" w:rsidP="00B744B7">
            <w:pPr>
              <w:textAlignment w:val="baseline"/>
              <w:rPr>
                <w:color w:val="000000"/>
                <w:sz w:val="20"/>
                <w:szCs w:val="20"/>
              </w:rPr>
            </w:pPr>
            <w:r w:rsidRPr="00841A39">
              <w:rPr>
                <w:color w:val="000000"/>
                <w:sz w:val="20"/>
                <w:szCs w:val="20"/>
              </w:rPr>
              <w:t>Охрана водных объектов и увеличение их пропускной способности;</w:t>
            </w:r>
          </w:p>
          <w:p w14:paraId="6A99D75B" w14:textId="77777777" w:rsidR="0066187D" w:rsidRPr="00841A39" w:rsidRDefault="0066187D" w:rsidP="00B744B7">
            <w:pPr>
              <w:textAlignment w:val="baseline"/>
              <w:rPr>
                <w:color w:val="000000"/>
                <w:sz w:val="20"/>
                <w:szCs w:val="20"/>
              </w:rPr>
            </w:pPr>
            <w:r w:rsidRPr="00841A39">
              <w:rPr>
                <w:color w:val="000000"/>
                <w:sz w:val="20"/>
                <w:szCs w:val="20"/>
              </w:rPr>
              <w:t>предотвращение негативного воздействия вод;</w:t>
            </w:r>
          </w:p>
          <w:p w14:paraId="2AE7B3C6" w14:textId="77777777" w:rsidR="0066187D" w:rsidRPr="00841A39" w:rsidRDefault="0066187D" w:rsidP="00B744B7">
            <w:pPr>
              <w:jc w:val="both"/>
              <w:textAlignment w:val="baseline"/>
              <w:rPr>
                <w:color w:val="000000"/>
                <w:sz w:val="20"/>
                <w:szCs w:val="20"/>
              </w:rPr>
            </w:pPr>
            <w:r w:rsidRPr="00841A39">
              <w:rPr>
                <w:color w:val="000000"/>
                <w:sz w:val="20"/>
                <w:szCs w:val="20"/>
              </w:rPr>
              <w:t xml:space="preserve">защита населенных пунктов, объектов экономики и социальной инфраструктуры                    от подтопления и затопления за счет строительства </w:t>
            </w:r>
            <w:r w:rsidRPr="00841A39">
              <w:rPr>
                <w:color w:val="000000"/>
                <w:sz w:val="20"/>
                <w:szCs w:val="20"/>
              </w:rPr>
              <w:lastRenderedPageBreak/>
              <w:t>новых и реконструкции существующих защитных сооружений;</w:t>
            </w:r>
          </w:p>
          <w:p w14:paraId="15E8741F" w14:textId="77777777" w:rsidR="0066187D" w:rsidRPr="00841A39" w:rsidRDefault="0066187D" w:rsidP="00B744B7">
            <w:pPr>
              <w:rPr>
                <w:color w:val="000000"/>
                <w:sz w:val="20"/>
                <w:szCs w:val="20"/>
              </w:rPr>
            </w:pPr>
            <w:r w:rsidRPr="00841A39">
              <w:rPr>
                <w:color w:val="000000"/>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500" w:type="pct"/>
            <w:vMerge w:val="restart"/>
            <w:vAlign w:val="center"/>
          </w:tcPr>
          <w:p w14:paraId="11BB7DCA" w14:textId="77777777" w:rsidR="0066187D" w:rsidRPr="00841A39" w:rsidRDefault="0066187D" w:rsidP="00B744B7">
            <w:pPr>
              <w:spacing w:line="245" w:lineRule="auto"/>
              <w:jc w:val="both"/>
              <w:rPr>
                <w:color w:val="000000"/>
                <w:sz w:val="20"/>
                <w:szCs w:val="20"/>
              </w:rPr>
            </w:pPr>
            <w:r w:rsidRPr="00841A39">
              <w:rPr>
                <w:color w:val="000000"/>
                <w:sz w:val="20"/>
                <w:szCs w:val="20"/>
              </w:rPr>
              <w:lastRenderedPageBreak/>
              <w:t xml:space="preserve">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предприятия, организации, учреждения всех форм собственности, </w:t>
            </w:r>
            <w:r w:rsidRPr="00841A39">
              <w:rPr>
                <w:color w:val="000000"/>
                <w:sz w:val="20"/>
                <w:szCs w:val="20"/>
              </w:rPr>
              <w:lastRenderedPageBreak/>
              <w:t xml:space="preserve">находящиеся на территории Аликовского муниципального округа Чувашской Республики </w:t>
            </w:r>
          </w:p>
          <w:p w14:paraId="60D56E85" w14:textId="77777777" w:rsidR="0066187D" w:rsidRPr="00841A39" w:rsidRDefault="0066187D" w:rsidP="00B744B7">
            <w:pPr>
              <w:spacing w:line="244" w:lineRule="auto"/>
              <w:jc w:val="both"/>
              <w:rPr>
                <w:color w:val="000000"/>
                <w:sz w:val="20"/>
                <w:szCs w:val="20"/>
              </w:rPr>
            </w:pPr>
          </w:p>
        </w:tc>
        <w:tc>
          <w:tcPr>
            <w:tcW w:w="531" w:type="pct"/>
          </w:tcPr>
          <w:p w14:paraId="76FDD0B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lastRenderedPageBreak/>
              <w:t>всего</w:t>
            </w:r>
          </w:p>
        </w:tc>
        <w:tc>
          <w:tcPr>
            <w:tcW w:w="194" w:type="pct"/>
          </w:tcPr>
          <w:p w14:paraId="023DB622" w14:textId="77777777" w:rsidR="0066187D" w:rsidRPr="00841A39" w:rsidRDefault="0066187D" w:rsidP="00B744B7">
            <w:pPr>
              <w:jc w:val="center"/>
              <w:rPr>
                <w:color w:val="000000"/>
                <w:sz w:val="20"/>
                <w:szCs w:val="20"/>
              </w:rPr>
            </w:pPr>
            <w:r w:rsidRPr="00841A39">
              <w:rPr>
                <w:bCs/>
                <w:color w:val="000000"/>
                <w:sz w:val="20"/>
                <w:szCs w:val="20"/>
              </w:rPr>
              <w:t>903</w:t>
            </w:r>
          </w:p>
        </w:tc>
        <w:tc>
          <w:tcPr>
            <w:tcW w:w="169" w:type="pct"/>
          </w:tcPr>
          <w:p w14:paraId="1480F751" w14:textId="77777777" w:rsidR="0066187D" w:rsidRPr="00841A39" w:rsidRDefault="0066187D" w:rsidP="00B744B7">
            <w:pPr>
              <w:jc w:val="center"/>
              <w:rPr>
                <w:color w:val="000000"/>
                <w:sz w:val="20"/>
                <w:szCs w:val="20"/>
              </w:rPr>
            </w:pPr>
            <w:r w:rsidRPr="00841A39">
              <w:rPr>
                <w:color w:val="000000"/>
                <w:sz w:val="20"/>
                <w:szCs w:val="20"/>
              </w:rPr>
              <w:t>0605</w:t>
            </w:r>
          </w:p>
        </w:tc>
        <w:tc>
          <w:tcPr>
            <w:tcW w:w="201" w:type="pct"/>
          </w:tcPr>
          <w:p w14:paraId="329CA46A"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Ч340000000</w:t>
            </w:r>
          </w:p>
        </w:tc>
        <w:tc>
          <w:tcPr>
            <w:tcW w:w="235" w:type="pct"/>
          </w:tcPr>
          <w:p w14:paraId="3E5C33A6"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72364988" w14:textId="77777777" w:rsidR="0066187D" w:rsidRPr="00841A39" w:rsidRDefault="0066187D" w:rsidP="00B744B7">
            <w:pPr>
              <w:jc w:val="center"/>
              <w:rPr>
                <w:color w:val="000000"/>
                <w:sz w:val="20"/>
                <w:szCs w:val="20"/>
              </w:rPr>
            </w:pPr>
            <w:r w:rsidRPr="00841A39">
              <w:rPr>
                <w:color w:val="000000"/>
                <w:sz w:val="20"/>
                <w:szCs w:val="20"/>
              </w:rPr>
              <w:t>160,74</w:t>
            </w:r>
          </w:p>
        </w:tc>
        <w:tc>
          <w:tcPr>
            <w:tcW w:w="378" w:type="pct"/>
          </w:tcPr>
          <w:p w14:paraId="27AFEBA1" w14:textId="77777777" w:rsidR="0066187D" w:rsidRPr="00841A39" w:rsidRDefault="0066187D" w:rsidP="00B744B7">
            <w:pPr>
              <w:jc w:val="center"/>
              <w:rPr>
                <w:color w:val="000000"/>
                <w:sz w:val="20"/>
                <w:szCs w:val="20"/>
              </w:rPr>
            </w:pPr>
            <w:r w:rsidRPr="00841A39">
              <w:rPr>
                <w:color w:val="000000"/>
                <w:sz w:val="20"/>
                <w:szCs w:val="20"/>
              </w:rPr>
              <w:t>315,37</w:t>
            </w:r>
          </w:p>
        </w:tc>
        <w:tc>
          <w:tcPr>
            <w:tcW w:w="371" w:type="pct"/>
          </w:tcPr>
          <w:p w14:paraId="22EF57D5" w14:textId="77777777" w:rsidR="0066187D" w:rsidRPr="00841A39" w:rsidRDefault="0066187D" w:rsidP="00B744B7">
            <w:pPr>
              <w:jc w:val="center"/>
              <w:rPr>
                <w:color w:val="000000"/>
                <w:sz w:val="20"/>
                <w:szCs w:val="20"/>
              </w:rPr>
            </w:pPr>
            <w:r w:rsidRPr="00841A39">
              <w:rPr>
                <w:color w:val="000000"/>
                <w:sz w:val="20"/>
                <w:szCs w:val="20"/>
              </w:rPr>
              <w:t>0,0</w:t>
            </w:r>
          </w:p>
          <w:p w14:paraId="53093FC6" w14:textId="77777777" w:rsidR="0066187D" w:rsidRPr="00841A39" w:rsidRDefault="0066187D" w:rsidP="00B744B7">
            <w:pPr>
              <w:jc w:val="center"/>
              <w:rPr>
                <w:color w:val="000000"/>
                <w:sz w:val="20"/>
                <w:szCs w:val="20"/>
              </w:rPr>
            </w:pPr>
          </w:p>
        </w:tc>
        <w:tc>
          <w:tcPr>
            <w:tcW w:w="382" w:type="pct"/>
          </w:tcPr>
          <w:p w14:paraId="24E06E04"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0E9562F"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41A1C2A" w14:textId="77777777" w:rsidTr="00B744B7">
        <w:trPr>
          <w:cantSplit/>
          <w:trHeight w:val="415"/>
        </w:trPr>
        <w:tc>
          <w:tcPr>
            <w:tcW w:w="349" w:type="pct"/>
            <w:vMerge/>
            <w:vAlign w:val="center"/>
          </w:tcPr>
          <w:p w14:paraId="5DA61DA4"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p>
        </w:tc>
        <w:tc>
          <w:tcPr>
            <w:tcW w:w="499" w:type="pct"/>
            <w:vMerge/>
            <w:vAlign w:val="center"/>
          </w:tcPr>
          <w:p w14:paraId="48CBFE5C" w14:textId="77777777" w:rsidR="0066187D" w:rsidRPr="00841A39" w:rsidRDefault="0066187D" w:rsidP="00B744B7">
            <w:pPr>
              <w:rPr>
                <w:color w:val="000000"/>
                <w:sz w:val="20"/>
                <w:szCs w:val="20"/>
              </w:rPr>
            </w:pPr>
          </w:p>
        </w:tc>
        <w:tc>
          <w:tcPr>
            <w:tcW w:w="527" w:type="pct"/>
            <w:vMerge/>
            <w:vAlign w:val="center"/>
          </w:tcPr>
          <w:p w14:paraId="54E9EAD5" w14:textId="77777777" w:rsidR="0066187D" w:rsidRPr="00841A39" w:rsidRDefault="0066187D" w:rsidP="00B744B7">
            <w:pPr>
              <w:rPr>
                <w:color w:val="000000"/>
                <w:sz w:val="20"/>
                <w:szCs w:val="20"/>
              </w:rPr>
            </w:pPr>
          </w:p>
        </w:tc>
        <w:tc>
          <w:tcPr>
            <w:tcW w:w="500" w:type="pct"/>
            <w:vMerge/>
            <w:vAlign w:val="center"/>
          </w:tcPr>
          <w:p w14:paraId="2CE2DE4C" w14:textId="77777777" w:rsidR="0066187D" w:rsidRPr="00841A39" w:rsidRDefault="0066187D" w:rsidP="00B744B7">
            <w:pPr>
              <w:rPr>
                <w:color w:val="000000"/>
                <w:sz w:val="20"/>
                <w:szCs w:val="20"/>
              </w:rPr>
            </w:pPr>
          </w:p>
        </w:tc>
        <w:tc>
          <w:tcPr>
            <w:tcW w:w="531" w:type="pct"/>
          </w:tcPr>
          <w:p w14:paraId="1676D93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6876B62A"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2D375E26"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40239911"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30B40309"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04E52C4B"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66E0D950"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5AFDC85F"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4FCDD72"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03C83EB3"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1425EDE" w14:textId="77777777" w:rsidTr="00B744B7">
        <w:trPr>
          <w:cantSplit/>
          <w:trHeight w:val="415"/>
        </w:trPr>
        <w:tc>
          <w:tcPr>
            <w:tcW w:w="349" w:type="pct"/>
            <w:vMerge/>
            <w:vAlign w:val="center"/>
          </w:tcPr>
          <w:p w14:paraId="68B74781"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p>
        </w:tc>
        <w:tc>
          <w:tcPr>
            <w:tcW w:w="499" w:type="pct"/>
            <w:vMerge/>
            <w:vAlign w:val="center"/>
          </w:tcPr>
          <w:p w14:paraId="5A3F0E4E" w14:textId="77777777" w:rsidR="0066187D" w:rsidRPr="00841A39" w:rsidRDefault="0066187D" w:rsidP="00B744B7">
            <w:pPr>
              <w:rPr>
                <w:color w:val="000000"/>
                <w:sz w:val="20"/>
                <w:szCs w:val="20"/>
              </w:rPr>
            </w:pPr>
          </w:p>
        </w:tc>
        <w:tc>
          <w:tcPr>
            <w:tcW w:w="527" w:type="pct"/>
            <w:vMerge/>
            <w:vAlign w:val="center"/>
          </w:tcPr>
          <w:p w14:paraId="4014BC80" w14:textId="77777777" w:rsidR="0066187D" w:rsidRPr="00841A39" w:rsidRDefault="0066187D" w:rsidP="00B744B7">
            <w:pPr>
              <w:rPr>
                <w:color w:val="000000"/>
                <w:sz w:val="20"/>
                <w:szCs w:val="20"/>
              </w:rPr>
            </w:pPr>
          </w:p>
        </w:tc>
        <w:tc>
          <w:tcPr>
            <w:tcW w:w="500" w:type="pct"/>
            <w:vMerge/>
            <w:vAlign w:val="center"/>
          </w:tcPr>
          <w:p w14:paraId="76903F22" w14:textId="77777777" w:rsidR="0066187D" w:rsidRPr="00841A39" w:rsidRDefault="0066187D" w:rsidP="00B744B7">
            <w:pPr>
              <w:rPr>
                <w:color w:val="000000"/>
                <w:sz w:val="20"/>
                <w:szCs w:val="20"/>
              </w:rPr>
            </w:pPr>
          </w:p>
        </w:tc>
        <w:tc>
          <w:tcPr>
            <w:tcW w:w="531" w:type="pct"/>
          </w:tcPr>
          <w:p w14:paraId="16D2E3E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337CF133"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B3E0FC9"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6F07F30"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034C473B"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20556067" w14:textId="77777777" w:rsidR="0066187D" w:rsidRPr="00841A39" w:rsidRDefault="0066187D" w:rsidP="00B744B7">
            <w:pPr>
              <w:jc w:val="center"/>
              <w:rPr>
                <w:color w:val="000000"/>
                <w:sz w:val="20"/>
                <w:szCs w:val="20"/>
              </w:rPr>
            </w:pPr>
            <w:r w:rsidRPr="00841A39">
              <w:rPr>
                <w:color w:val="000000"/>
                <w:sz w:val="20"/>
                <w:szCs w:val="20"/>
              </w:rPr>
              <w:t>152,7</w:t>
            </w:r>
          </w:p>
        </w:tc>
        <w:tc>
          <w:tcPr>
            <w:tcW w:w="378" w:type="pct"/>
          </w:tcPr>
          <w:p w14:paraId="06600B38" w14:textId="77777777" w:rsidR="0066187D" w:rsidRPr="00841A39" w:rsidRDefault="0066187D" w:rsidP="00B744B7">
            <w:pPr>
              <w:jc w:val="center"/>
              <w:rPr>
                <w:color w:val="000000"/>
                <w:sz w:val="20"/>
                <w:szCs w:val="20"/>
              </w:rPr>
            </w:pPr>
            <w:r w:rsidRPr="00841A39">
              <w:rPr>
                <w:color w:val="000000"/>
                <w:sz w:val="20"/>
                <w:szCs w:val="20"/>
              </w:rPr>
              <w:t>299,6</w:t>
            </w:r>
          </w:p>
        </w:tc>
        <w:tc>
          <w:tcPr>
            <w:tcW w:w="371" w:type="pct"/>
          </w:tcPr>
          <w:p w14:paraId="2D9B0583"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2F2F45D6"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4396F503"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77E8DF48" w14:textId="77777777" w:rsidTr="00B744B7">
        <w:trPr>
          <w:cantSplit/>
          <w:trHeight w:val="415"/>
        </w:trPr>
        <w:tc>
          <w:tcPr>
            <w:tcW w:w="349" w:type="pct"/>
            <w:vMerge/>
            <w:vAlign w:val="center"/>
          </w:tcPr>
          <w:p w14:paraId="3A3E17E8"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p>
        </w:tc>
        <w:tc>
          <w:tcPr>
            <w:tcW w:w="499" w:type="pct"/>
            <w:vMerge/>
            <w:vAlign w:val="center"/>
          </w:tcPr>
          <w:p w14:paraId="7B27EE07" w14:textId="77777777" w:rsidR="0066187D" w:rsidRPr="00841A39" w:rsidRDefault="0066187D" w:rsidP="00B744B7">
            <w:pPr>
              <w:rPr>
                <w:color w:val="000000"/>
                <w:sz w:val="20"/>
                <w:szCs w:val="20"/>
              </w:rPr>
            </w:pPr>
          </w:p>
        </w:tc>
        <w:tc>
          <w:tcPr>
            <w:tcW w:w="527" w:type="pct"/>
            <w:vMerge/>
            <w:vAlign w:val="center"/>
          </w:tcPr>
          <w:p w14:paraId="45E37F13" w14:textId="77777777" w:rsidR="0066187D" w:rsidRPr="00841A39" w:rsidRDefault="0066187D" w:rsidP="00B744B7">
            <w:pPr>
              <w:rPr>
                <w:color w:val="000000"/>
                <w:sz w:val="20"/>
                <w:szCs w:val="20"/>
              </w:rPr>
            </w:pPr>
          </w:p>
        </w:tc>
        <w:tc>
          <w:tcPr>
            <w:tcW w:w="500" w:type="pct"/>
            <w:vMerge/>
            <w:vAlign w:val="center"/>
          </w:tcPr>
          <w:p w14:paraId="438ED18C" w14:textId="77777777" w:rsidR="0066187D" w:rsidRPr="00841A39" w:rsidRDefault="0066187D" w:rsidP="00B744B7">
            <w:pPr>
              <w:rPr>
                <w:color w:val="000000"/>
                <w:sz w:val="20"/>
                <w:szCs w:val="20"/>
              </w:rPr>
            </w:pPr>
          </w:p>
        </w:tc>
        <w:tc>
          <w:tcPr>
            <w:tcW w:w="531" w:type="pct"/>
          </w:tcPr>
          <w:p w14:paraId="5909B2F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64227B2D"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19DC4CF5"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33812427"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7C54BB24"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99C3F26" w14:textId="77777777" w:rsidR="0066187D" w:rsidRPr="00841A39" w:rsidRDefault="0066187D" w:rsidP="00B744B7">
            <w:pPr>
              <w:jc w:val="center"/>
              <w:rPr>
                <w:color w:val="000000"/>
                <w:sz w:val="20"/>
                <w:szCs w:val="20"/>
              </w:rPr>
            </w:pPr>
            <w:r w:rsidRPr="00841A39">
              <w:rPr>
                <w:color w:val="000000"/>
                <w:sz w:val="20"/>
                <w:szCs w:val="20"/>
              </w:rPr>
              <w:t>8,04</w:t>
            </w:r>
          </w:p>
        </w:tc>
        <w:tc>
          <w:tcPr>
            <w:tcW w:w="378" w:type="pct"/>
          </w:tcPr>
          <w:p w14:paraId="5A2F845F" w14:textId="77777777" w:rsidR="0066187D" w:rsidRPr="00841A39" w:rsidRDefault="0066187D" w:rsidP="00B744B7">
            <w:pPr>
              <w:jc w:val="center"/>
              <w:rPr>
                <w:color w:val="000000"/>
                <w:sz w:val="20"/>
                <w:szCs w:val="20"/>
              </w:rPr>
            </w:pPr>
            <w:r w:rsidRPr="00841A39">
              <w:rPr>
                <w:color w:val="000000"/>
                <w:sz w:val="20"/>
                <w:szCs w:val="20"/>
              </w:rPr>
              <w:t>15,77</w:t>
            </w:r>
          </w:p>
        </w:tc>
        <w:tc>
          <w:tcPr>
            <w:tcW w:w="371" w:type="pct"/>
          </w:tcPr>
          <w:p w14:paraId="6BF61C1B"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BA131B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1FD27B3"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BD3A834" w14:textId="77777777" w:rsidTr="00B744B7">
        <w:trPr>
          <w:cantSplit/>
          <w:trHeight w:val="415"/>
        </w:trPr>
        <w:tc>
          <w:tcPr>
            <w:tcW w:w="349" w:type="pct"/>
            <w:vMerge/>
            <w:vAlign w:val="center"/>
          </w:tcPr>
          <w:p w14:paraId="3BCAC485"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p>
        </w:tc>
        <w:tc>
          <w:tcPr>
            <w:tcW w:w="499" w:type="pct"/>
            <w:vMerge/>
            <w:vAlign w:val="center"/>
          </w:tcPr>
          <w:p w14:paraId="6CE1E36D" w14:textId="77777777" w:rsidR="0066187D" w:rsidRPr="00841A39" w:rsidRDefault="0066187D" w:rsidP="00B744B7">
            <w:pPr>
              <w:rPr>
                <w:color w:val="000000"/>
                <w:sz w:val="20"/>
                <w:szCs w:val="20"/>
              </w:rPr>
            </w:pPr>
          </w:p>
        </w:tc>
        <w:tc>
          <w:tcPr>
            <w:tcW w:w="527" w:type="pct"/>
            <w:vMerge/>
            <w:vAlign w:val="center"/>
          </w:tcPr>
          <w:p w14:paraId="30DEC6E2" w14:textId="77777777" w:rsidR="0066187D" w:rsidRPr="00841A39" w:rsidRDefault="0066187D" w:rsidP="00B744B7">
            <w:pPr>
              <w:rPr>
                <w:color w:val="000000"/>
                <w:sz w:val="20"/>
                <w:szCs w:val="20"/>
              </w:rPr>
            </w:pPr>
          </w:p>
        </w:tc>
        <w:tc>
          <w:tcPr>
            <w:tcW w:w="500" w:type="pct"/>
            <w:vMerge/>
            <w:vAlign w:val="center"/>
          </w:tcPr>
          <w:p w14:paraId="6D80905C" w14:textId="77777777" w:rsidR="0066187D" w:rsidRPr="00841A39" w:rsidRDefault="0066187D" w:rsidP="00B744B7">
            <w:pPr>
              <w:rPr>
                <w:color w:val="000000"/>
                <w:sz w:val="20"/>
                <w:szCs w:val="20"/>
              </w:rPr>
            </w:pPr>
          </w:p>
        </w:tc>
        <w:tc>
          <w:tcPr>
            <w:tcW w:w="531" w:type="pct"/>
          </w:tcPr>
          <w:p w14:paraId="782F057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3EF1A3BC"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72346BA"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F5D28D4"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33F4565C"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FA1DF50"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4000DC60"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7C132052"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4CBD4A4"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1AA94BF5"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554FDC7" w14:textId="77777777" w:rsidTr="00B744B7">
        <w:trPr>
          <w:cantSplit/>
          <w:trHeight w:val="415"/>
        </w:trPr>
        <w:tc>
          <w:tcPr>
            <w:tcW w:w="349" w:type="pct"/>
            <w:vMerge w:val="restart"/>
            <w:vAlign w:val="center"/>
          </w:tcPr>
          <w:p w14:paraId="31E8C78E"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r w:rsidRPr="00841A39">
              <w:rPr>
                <w:color w:val="000000"/>
                <w:sz w:val="20"/>
                <w:szCs w:val="20"/>
              </w:rPr>
              <w:t>Основное мероприятие 1</w:t>
            </w:r>
          </w:p>
        </w:tc>
        <w:tc>
          <w:tcPr>
            <w:tcW w:w="499" w:type="pct"/>
            <w:vMerge w:val="restart"/>
            <w:vAlign w:val="center"/>
          </w:tcPr>
          <w:p w14:paraId="4A3C6562" w14:textId="77777777" w:rsidR="0066187D" w:rsidRPr="00841A39" w:rsidRDefault="0066187D" w:rsidP="00B744B7">
            <w:pPr>
              <w:rPr>
                <w:color w:val="000000"/>
                <w:sz w:val="20"/>
                <w:szCs w:val="20"/>
              </w:rPr>
            </w:pPr>
            <w:r w:rsidRPr="00841A39">
              <w:rPr>
                <w:color w:val="000000"/>
                <w:sz w:val="20"/>
                <w:szCs w:val="20"/>
              </w:rPr>
              <w:t>Повышение эксплуатационной надежности гидротехничес</w:t>
            </w:r>
            <w:r w:rsidRPr="00841A39">
              <w:rPr>
                <w:color w:val="000000"/>
                <w:sz w:val="20"/>
                <w:szCs w:val="20"/>
              </w:rPr>
              <w:lastRenderedPageBreak/>
              <w:t>ких сооружений, в том числе бесхозяйных</w:t>
            </w:r>
          </w:p>
        </w:tc>
        <w:tc>
          <w:tcPr>
            <w:tcW w:w="527" w:type="pct"/>
            <w:vMerge/>
            <w:vAlign w:val="center"/>
          </w:tcPr>
          <w:p w14:paraId="0A0A2F6E" w14:textId="77777777" w:rsidR="0066187D" w:rsidRPr="00841A39" w:rsidRDefault="0066187D" w:rsidP="00B744B7">
            <w:pPr>
              <w:rPr>
                <w:color w:val="000000"/>
                <w:sz w:val="20"/>
                <w:szCs w:val="20"/>
              </w:rPr>
            </w:pPr>
          </w:p>
        </w:tc>
        <w:tc>
          <w:tcPr>
            <w:tcW w:w="500" w:type="pct"/>
            <w:vMerge/>
            <w:vAlign w:val="center"/>
          </w:tcPr>
          <w:p w14:paraId="43CA45BC" w14:textId="77777777" w:rsidR="0066187D" w:rsidRPr="00841A39" w:rsidRDefault="0066187D" w:rsidP="00B744B7">
            <w:pPr>
              <w:rPr>
                <w:color w:val="000000"/>
                <w:sz w:val="20"/>
                <w:szCs w:val="20"/>
              </w:rPr>
            </w:pPr>
          </w:p>
        </w:tc>
        <w:tc>
          <w:tcPr>
            <w:tcW w:w="531" w:type="pct"/>
          </w:tcPr>
          <w:p w14:paraId="41E20EA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18599A01" w14:textId="77777777" w:rsidR="0066187D" w:rsidRPr="00841A39" w:rsidRDefault="0066187D" w:rsidP="00B744B7">
            <w:pPr>
              <w:jc w:val="center"/>
              <w:rPr>
                <w:color w:val="000000"/>
                <w:sz w:val="20"/>
                <w:szCs w:val="20"/>
              </w:rPr>
            </w:pPr>
            <w:r w:rsidRPr="00841A39">
              <w:rPr>
                <w:bCs/>
                <w:color w:val="000000"/>
                <w:sz w:val="20"/>
                <w:szCs w:val="20"/>
              </w:rPr>
              <w:t>903</w:t>
            </w:r>
          </w:p>
        </w:tc>
        <w:tc>
          <w:tcPr>
            <w:tcW w:w="169" w:type="pct"/>
          </w:tcPr>
          <w:p w14:paraId="4075D0B6" w14:textId="77777777" w:rsidR="0066187D" w:rsidRPr="00841A39" w:rsidRDefault="0066187D" w:rsidP="00B744B7">
            <w:pPr>
              <w:jc w:val="center"/>
              <w:rPr>
                <w:color w:val="000000"/>
                <w:sz w:val="20"/>
                <w:szCs w:val="20"/>
              </w:rPr>
            </w:pPr>
            <w:r w:rsidRPr="00841A39">
              <w:rPr>
                <w:color w:val="000000"/>
                <w:sz w:val="20"/>
                <w:szCs w:val="20"/>
              </w:rPr>
              <w:t>0605</w:t>
            </w:r>
          </w:p>
        </w:tc>
        <w:tc>
          <w:tcPr>
            <w:tcW w:w="201" w:type="pct"/>
          </w:tcPr>
          <w:p w14:paraId="02D4A060"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Ч340300000</w:t>
            </w:r>
          </w:p>
        </w:tc>
        <w:tc>
          <w:tcPr>
            <w:tcW w:w="235" w:type="pct"/>
          </w:tcPr>
          <w:p w14:paraId="32193694"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0C4F8BFC" w14:textId="77777777" w:rsidR="0066187D" w:rsidRPr="00841A39" w:rsidRDefault="0066187D" w:rsidP="00B744B7">
            <w:pPr>
              <w:jc w:val="center"/>
              <w:rPr>
                <w:color w:val="000000"/>
                <w:sz w:val="20"/>
                <w:szCs w:val="20"/>
              </w:rPr>
            </w:pPr>
            <w:r w:rsidRPr="00841A39">
              <w:rPr>
                <w:color w:val="000000"/>
                <w:sz w:val="20"/>
                <w:szCs w:val="20"/>
              </w:rPr>
              <w:t>160,74</w:t>
            </w:r>
          </w:p>
        </w:tc>
        <w:tc>
          <w:tcPr>
            <w:tcW w:w="378" w:type="pct"/>
          </w:tcPr>
          <w:p w14:paraId="62BA0036" w14:textId="77777777" w:rsidR="0066187D" w:rsidRPr="00841A39" w:rsidRDefault="0066187D" w:rsidP="00B744B7">
            <w:pPr>
              <w:jc w:val="center"/>
              <w:rPr>
                <w:color w:val="000000"/>
                <w:sz w:val="20"/>
                <w:szCs w:val="20"/>
              </w:rPr>
            </w:pPr>
            <w:r w:rsidRPr="00841A39">
              <w:rPr>
                <w:color w:val="000000"/>
                <w:sz w:val="20"/>
                <w:szCs w:val="20"/>
              </w:rPr>
              <w:t>315,37</w:t>
            </w:r>
          </w:p>
        </w:tc>
        <w:tc>
          <w:tcPr>
            <w:tcW w:w="371" w:type="pct"/>
          </w:tcPr>
          <w:p w14:paraId="14A70444"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65B66B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B80554B"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7659F32A" w14:textId="77777777" w:rsidTr="00B744B7">
        <w:trPr>
          <w:cantSplit/>
          <w:trHeight w:val="415"/>
        </w:trPr>
        <w:tc>
          <w:tcPr>
            <w:tcW w:w="349" w:type="pct"/>
            <w:vMerge/>
            <w:vAlign w:val="center"/>
          </w:tcPr>
          <w:p w14:paraId="0898ABD7" w14:textId="77777777" w:rsidR="0066187D" w:rsidRPr="00841A39" w:rsidRDefault="0066187D" w:rsidP="00B744B7">
            <w:pPr>
              <w:rPr>
                <w:color w:val="000000"/>
                <w:sz w:val="20"/>
                <w:szCs w:val="20"/>
              </w:rPr>
            </w:pPr>
          </w:p>
        </w:tc>
        <w:tc>
          <w:tcPr>
            <w:tcW w:w="499" w:type="pct"/>
            <w:vMerge/>
            <w:vAlign w:val="center"/>
          </w:tcPr>
          <w:p w14:paraId="640503D6" w14:textId="77777777" w:rsidR="0066187D" w:rsidRPr="00841A39" w:rsidRDefault="0066187D" w:rsidP="00B744B7">
            <w:pPr>
              <w:rPr>
                <w:color w:val="000000"/>
                <w:sz w:val="20"/>
                <w:szCs w:val="20"/>
              </w:rPr>
            </w:pPr>
          </w:p>
        </w:tc>
        <w:tc>
          <w:tcPr>
            <w:tcW w:w="527" w:type="pct"/>
            <w:vMerge/>
            <w:vAlign w:val="center"/>
          </w:tcPr>
          <w:p w14:paraId="2F711371" w14:textId="77777777" w:rsidR="0066187D" w:rsidRPr="00841A39" w:rsidRDefault="0066187D" w:rsidP="00B744B7">
            <w:pPr>
              <w:rPr>
                <w:color w:val="000000"/>
                <w:sz w:val="20"/>
                <w:szCs w:val="20"/>
              </w:rPr>
            </w:pPr>
          </w:p>
        </w:tc>
        <w:tc>
          <w:tcPr>
            <w:tcW w:w="500" w:type="pct"/>
            <w:vMerge/>
            <w:vAlign w:val="center"/>
          </w:tcPr>
          <w:p w14:paraId="2003A2B4" w14:textId="77777777" w:rsidR="0066187D" w:rsidRPr="00841A39" w:rsidRDefault="0066187D" w:rsidP="00B744B7">
            <w:pPr>
              <w:rPr>
                <w:color w:val="000000"/>
                <w:sz w:val="20"/>
                <w:szCs w:val="20"/>
              </w:rPr>
            </w:pPr>
          </w:p>
        </w:tc>
        <w:tc>
          <w:tcPr>
            <w:tcW w:w="531" w:type="pct"/>
          </w:tcPr>
          <w:p w14:paraId="4685A643"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10482E23"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3C1EA75E"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F0792E4"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609B3B8C"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E485A7A"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78C3D462"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0BB79A2F"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DA2A3D1"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037338E2"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6C08819" w14:textId="77777777" w:rsidTr="00B744B7">
        <w:trPr>
          <w:cantSplit/>
          <w:trHeight w:val="415"/>
        </w:trPr>
        <w:tc>
          <w:tcPr>
            <w:tcW w:w="349" w:type="pct"/>
            <w:vMerge/>
            <w:vAlign w:val="center"/>
          </w:tcPr>
          <w:p w14:paraId="73D293E2" w14:textId="77777777" w:rsidR="0066187D" w:rsidRPr="00841A39" w:rsidRDefault="0066187D" w:rsidP="00B744B7">
            <w:pPr>
              <w:rPr>
                <w:color w:val="000000"/>
                <w:sz w:val="20"/>
                <w:szCs w:val="20"/>
              </w:rPr>
            </w:pPr>
          </w:p>
        </w:tc>
        <w:tc>
          <w:tcPr>
            <w:tcW w:w="499" w:type="pct"/>
            <w:vMerge/>
            <w:vAlign w:val="center"/>
          </w:tcPr>
          <w:p w14:paraId="7080283B" w14:textId="77777777" w:rsidR="0066187D" w:rsidRPr="00841A39" w:rsidRDefault="0066187D" w:rsidP="00B744B7">
            <w:pPr>
              <w:rPr>
                <w:color w:val="000000"/>
                <w:sz w:val="20"/>
                <w:szCs w:val="20"/>
              </w:rPr>
            </w:pPr>
          </w:p>
        </w:tc>
        <w:tc>
          <w:tcPr>
            <w:tcW w:w="527" w:type="pct"/>
            <w:vMerge/>
            <w:vAlign w:val="center"/>
          </w:tcPr>
          <w:p w14:paraId="7F944542" w14:textId="77777777" w:rsidR="0066187D" w:rsidRPr="00841A39" w:rsidRDefault="0066187D" w:rsidP="00B744B7">
            <w:pPr>
              <w:rPr>
                <w:color w:val="000000"/>
                <w:sz w:val="20"/>
                <w:szCs w:val="20"/>
              </w:rPr>
            </w:pPr>
          </w:p>
        </w:tc>
        <w:tc>
          <w:tcPr>
            <w:tcW w:w="500" w:type="pct"/>
            <w:vMerge/>
            <w:vAlign w:val="center"/>
          </w:tcPr>
          <w:p w14:paraId="7631EF7B" w14:textId="77777777" w:rsidR="0066187D" w:rsidRPr="00841A39" w:rsidRDefault="0066187D" w:rsidP="00B744B7">
            <w:pPr>
              <w:rPr>
                <w:color w:val="000000"/>
                <w:sz w:val="20"/>
                <w:szCs w:val="20"/>
              </w:rPr>
            </w:pPr>
          </w:p>
        </w:tc>
        <w:tc>
          <w:tcPr>
            <w:tcW w:w="531" w:type="pct"/>
          </w:tcPr>
          <w:p w14:paraId="74BD414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1B7E7440"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D3E6FEC"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3F58A52C"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46C56D2A"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1EF9B87B" w14:textId="77777777" w:rsidR="0066187D" w:rsidRPr="00841A39" w:rsidRDefault="0066187D" w:rsidP="00B744B7">
            <w:pPr>
              <w:rPr>
                <w:color w:val="000000"/>
                <w:sz w:val="20"/>
                <w:szCs w:val="20"/>
              </w:rPr>
            </w:pPr>
            <w:r w:rsidRPr="00841A39">
              <w:rPr>
                <w:color w:val="000000"/>
                <w:sz w:val="20"/>
                <w:szCs w:val="20"/>
              </w:rPr>
              <w:t xml:space="preserve">   152,7</w:t>
            </w:r>
          </w:p>
        </w:tc>
        <w:tc>
          <w:tcPr>
            <w:tcW w:w="378" w:type="pct"/>
          </w:tcPr>
          <w:p w14:paraId="6D270073" w14:textId="77777777" w:rsidR="0066187D" w:rsidRPr="00841A39" w:rsidRDefault="0066187D" w:rsidP="00B744B7">
            <w:pPr>
              <w:jc w:val="center"/>
              <w:rPr>
                <w:color w:val="000000"/>
                <w:sz w:val="20"/>
                <w:szCs w:val="20"/>
              </w:rPr>
            </w:pPr>
            <w:r w:rsidRPr="00841A39">
              <w:rPr>
                <w:color w:val="000000"/>
                <w:sz w:val="20"/>
                <w:szCs w:val="20"/>
              </w:rPr>
              <w:t>299,6</w:t>
            </w:r>
          </w:p>
        </w:tc>
        <w:tc>
          <w:tcPr>
            <w:tcW w:w="371" w:type="pct"/>
          </w:tcPr>
          <w:p w14:paraId="0C493DB5"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0D0FB0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1C3B372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C38FE8D" w14:textId="77777777" w:rsidTr="00B744B7">
        <w:trPr>
          <w:cantSplit/>
          <w:trHeight w:val="415"/>
        </w:trPr>
        <w:tc>
          <w:tcPr>
            <w:tcW w:w="349" w:type="pct"/>
            <w:vMerge/>
            <w:vAlign w:val="center"/>
          </w:tcPr>
          <w:p w14:paraId="4331FD40" w14:textId="77777777" w:rsidR="0066187D" w:rsidRPr="00841A39" w:rsidRDefault="0066187D" w:rsidP="00B744B7">
            <w:pPr>
              <w:rPr>
                <w:color w:val="000000"/>
                <w:sz w:val="20"/>
                <w:szCs w:val="20"/>
              </w:rPr>
            </w:pPr>
          </w:p>
        </w:tc>
        <w:tc>
          <w:tcPr>
            <w:tcW w:w="499" w:type="pct"/>
            <w:vMerge/>
            <w:vAlign w:val="center"/>
          </w:tcPr>
          <w:p w14:paraId="6FCD55BE" w14:textId="77777777" w:rsidR="0066187D" w:rsidRPr="00841A39" w:rsidRDefault="0066187D" w:rsidP="00B744B7">
            <w:pPr>
              <w:rPr>
                <w:color w:val="000000"/>
                <w:sz w:val="20"/>
                <w:szCs w:val="20"/>
              </w:rPr>
            </w:pPr>
          </w:p>
        </w:tc>
        <w:tc>
          <w:tcPr>
            <w:tcW w:w="527" w:type="pct"/>
            <w:vMerge/>
            <w:vAlign w:val="center"/>
          </w:tcPr>
          <w:p w14:paraId="335F3D88" w14:textId="77777777" w:rsidR="0066187D" w:rsidRPr="00841A39" w:rsidRDefault="0066187D" w:rsidP="00B744B7">
            <w:pPr>
              <w:rPr>
                <w:color w:val="000000"/>
                <w:sz w:val="20"/>
                <w:szCs w:val="20"/>
              </w:rPr>
            </w:pPr>
          </w:p>
        </w:tc>
        <w:tc>
          <w:tcPr>
            <w:tcW w:w="500" w:type="pct"/>
            <w:vMerge/>
            <w:vAlign w:val="center"/>
          </w:tcPr>
          <w:p w14:paraId="67C84646" w14:textId="77777777" w:rsidR="0066187D" w:rsidRPr="00841A39" w:rsidRDefault="0066187D" w:rsidP="00B744B7">
            <w:pPr>
              <w:rPr>
                <w:color w:val="000000"/>
                <w:sz w:val="20"/>
                <w:szCs w:val="20"/>
              </w:rPr>
            </w:pPr>
          </w:p>
        </w:tc>
        <w:tc>
          <w:tcPr>
            <w:tcW w:w="531" w:type="pct"/>
          </w:tcPr>
          <w:p w14:paraId="093CCA4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7C295112"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81817B9"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2F52FB89"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D887CC1"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1826C49E" w14:textId="77777777" w:rsidR="0066187D" w:rsidRPr="00841A39" w:rsidRDefault="0066187D" w:rsidP="00B744B7">
            <w:pPr>
              <w:jc w:val="center"/>
              <w:rPr>
                <w:color w:val="000000"/>
                <w:sz w:val="20"/>
                <w:szCs w:val="20"/>
              </w:rPr>
            </w:pPr>
            <w:r w:rsidRPr="00841A39">
              <w:rPr>
                <w:color w:val="000000"/>
                <w:sz w:val="20"/>
                <w:szCs w:val="20"/>
              </w:rPr>
              <w:t>8,04</w:t>
            </w:r>
          </w:p>
        </w:tc>
        <w:tc>
          <w:tcPr>
            <w:tcW w:w="378" w:type="pct"/>
          </w:tcPr>
          <w:p w14:paraId="2251A656" w14:textId="77777777" w:rsidR="0066187D" w:rsidRPr="00841A39" w:rsidRDefault="0066187D" w:rsidP="00B744B7">
            <w:pPr>
              <w:jc w:val="center"/>
              <w:rPr>
                <w:color w:val="000000"/>
                <w:sz w:val="20"/>
                <w:szCs w:val="20"/>
              </w:rPr>
            </w:pPr>
            <w:r w:rsidRPr="00841A39">
              <w:rPr>
                <w:color w:val="000000"/>
                <w:sz w:val="20"/>
                <w:szCs w:val="20"/>
              </w:rPr>
              <w:t>15,77</w:t>
            </w:r>
          </w:p>
        </w:tc>
        <w:tc>
          <w:tcPr>
            <w:tcW w:w="371" w:type="pct"/>
          </w:tcPr>
          <w:p w14:paraId="3166E8EA"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4023146"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73292338"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8C3F7EA" w14:textId="77777777" w:rsidTr="00B744B7">
        <w:trPr>
          <w:cantSplit/>
          <w:trHeight w:val="415"/>
        </w:trPr>
        <w:tc>
          <w:tcPr>
            <w:tcW w:w="349" w:type="pct"/>
            <w:vMerge/>
            <w:vAlign w:val="center"/>
          </w:tcPr>
          <w:p w14:paraId="018A2D96" w14:textId="77777777" w:rsidR="0066187D" w:rsidRPr="00841A39" w:rsidRDefault="0066187D" w:rsidP="00B744B7">
            <w:pPr>
              <w:rPr>
                <w:color w:val="000000"/>
                <w:sz w:val="20"/>
                <w:szCs w:val="20"/>
              </w:rPr>
            </w:pPr>
          </w:p>
        </w:tc>
        <w:tc>
          <w:tcPr>
            <w:tcW w:w="499" w:type="pct"/>
            <w:vMerge/>
            <w:vAlign w:val="center"/>
          </w:tcPr>
          <w:p w14:paraId="2D03761C" w14:textId="77777777" w:rsidR="0066187D" w:rsidRPr="00841A39" w:rsidRDefault="0066187D" w:rsidP="00B744B7">
            <w:pPr>
              <w:rPr>
                <w:color w:val="000000"/>
                <w:sz w:val="20"/>
                <w:szCs w:val="20"/>
              </w:rPr>
            </w:pPr>
          </w:p>
        </w:tc>
        <w:tc>
          <w:tcPr>
            <w:tcW w:w="527" w:type="pct"/>
            <w:vMerge/>
            <w:vAlign w:val="center"/>
          </w:tcPr>
          <w:p w14:paraId="78D6E6DD" w14:textId="77777777" w:rsidR="0066187D" w:rsidRPr="00841A39" w:rsidRDefault="0066187D" w:rsidP="00B744B7">
            <w:pPr>
              <w:rPr>
                <w:color w:val="000000"/>
                <w:sz w:val="20"/>
                <w:szCs w:val="20"/>
              </w:rPr>
            </w:pPr>
          </w:p>
        </w:tc>
        <w:tc>
          <w:tcPr>
            <w:tcW w:w="500" w:type="pct"/>
            <w:vMerge/>
            <w:vAlign w:val="center"/>
          </w:tcPr>
          <w:p w14:paraId="676397B1" w14:textId="77777777" w:rsidR="0066187D" w:rsidRPr="00841A39" w:rsidRDefault="0066187D" w:rsidP="00B744B7">
            <w:pPr>
              <w:rPr>
                <w:color w:val="000000"/>
                <w:sz w:val="20"/>
                <w:szCs w:val="20"/>
              </w:rPr>
            </w:pPr>
          </w:p>
        </w:tc>
        <w:tc>
          <w:tcPr>
            <w:tcW w:w="531" w:type="pct"/>
          </w:tcPr>
          <w:p w14:paraId="72BF5D0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325FEB4C"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24D286DF"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3B8CDEB2"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264829A8"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972E773" w14:textId="77777777" w:rsidR="0066187D" w:rsidRPr="00841A39" w:rsidRDefault="0066187D" w:rsidP="00B744B7">
            <w:pPr>
              <w:jc w:val="center"/>
              <w:rPr>
                <w:color w:val="000000"/>
                <w:sz w:val="20"/>
                <w:szCs w:val="20"/>
              </w:rPr>
            </w:pPr>
            <w:r w:rsidRPr="00841A39">
              <w:rPr>
                <w:color w:val="000000"/>
                <w:sz w:val="20"/>
                <w:szCs w:val="20"/>
              </w:rPr>
              <w:t>0,0</w:t>
            </w:r>
          </w:p>
          <w:p w14:paraId="08260351" w14:textId="77777777" w:rsidR="0066187D" w:rsidRPr="00841A39" w:rsidRDefault="0066187D" w:rsidP="00B744B7">
            <w:pPr>
              <w:jc w:val="center"/>
              <w:rPr>
                <w:color w:val="000000"/>
                <w:sz w:val="20"/>
                <w:szCs w:val="20"/>
              </w:rPr>
            </w:pPr>
          </w:p>
        </w:tc>
        <w:tc>
          <w:tcPr>
            <w:tcW w:w="378" w:type="pct"/>
          </w:tcPr>
          <w:p w14:paraId="3559FA6A" w14:textId="77777777" w:rsidR="0066187D" w:rsidRPr="00841A39" w:rsidRDefault="0066187D" w:rsidP="00B744B7">
            <w:pPr>
              <w:rPr>
                <w:color w:val="000000"/>
                <w:sz w:val="20"/>
                <w:szCs w:val="20"/>
              </w:rPr>
            </w:pPr>
            <w:r w:rsidRPr="00841A39">
              <w:rPr>
                <w:color w:val="000000"/>
                <w:sz w:val="20"/>
                <w:szCs w:val="20"/>
                <w:lang w:val="en-US"/>
              </w:rPr>
              <w:t xml:space="preserve">        </w:t>
            </w:r>
            <w:r w:rsidRPr="00841A39">
              <w:rPr>
                <w:color w:val="000000"/>
                <w:sz w:val="20"/>
                <w:szCs w:val="20"/>
              </w:rPr>
              <w:t>0,0</w:t>
            </w:r>
          </w:p>
        </w:tc>
        <w:tc>
          <w:tcPr>
            <w:tcW w:w="371" w:type="pct"/>
          </w:tcPr>
          <w:p w14:paraId="57E892FE"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05BF5FD"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32F8AAFA"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F3D32F0" w14:textId="77777777" w:rsidTr="00B744B7">
        <w:trPr>
          <w:gridAfter w:val="10"/>
          <w:wAfter w:w="3125" w:type="pct"/>
          <w:cantSplit/>
          <w:trHeight w:val="415"/>
        </w:trPr>
        <w:tc>
          <w:tcPr>
            <w:tcW w:w="848" w:type="pct"/>
            <w:gridSpan w:val="2"/>
            <w:vMerge w:val="restart"/>
            <w:vAlign w:val="center"/>
          </w:tcPr>
          <w:p w14:paraId="610A7D3C" w14:textId="77777777" w:rsidR="0066187D" w:rsidRPr="00841A39" w:rsidRDefault="0066187D" w:rsidP="00B744B7">
            <w:pPr>
              <w:jc w:val="both"/>
              <w:rPr>
                <w:color w:val="000000"/>
                <w:sz w:val="20"/>
                <w:szCs w:val="20"/>
              </w:rPr>
            </w:pPr>
            <w:r w:rsidRPr="00841A39">
              <w:rPr>
                <w:bCs/>
                <w:color w:val="000000"/>
                <w:sz w:val="20"/>
                <w:szCs w:val="20"/>
              </w:rPr>
              <w:t>Целевые индикаторы       и показатели подпрограммы, увязанные с основным мероприятием 1</w:t>
            </w:r>
          </w:p>
        </w:tc>
        <w:tc>
          <w:tcPr>
            <w:tcW w:w="527" w:type="pct"/>
            <w:vMerge/>
            <w:vAlign w:val="center"/>
          </w:tcPr>
          <w:p w14:paraId="6A734D99" w14:textId="77777777" w:rsidR="0066187D" w:rsidRPr="00841A39" w:rsidRDefault="0066187D" w:rsidP="00B744B7">
            <w:pPr>
              <w:rPr>
                <w:color w:val="000000"/>
                <w:sz w:val="20"/>
                <w:szCs w:val="20"/>
              </w:rPr>
            </w:pPr>
          </w:p>
        </w:tc>
        <w:tc>
          <w:tcPr>
            <w:tcW w:w="500" w:type="pct"/>
            <w:vMerge/>
            <w:vAlign w:val="center"/>
          </w:tcPr>
          <w:p w14:paraId="6474C883" w14:textId="77777777" w:rsidR="0066187D" w:rsidRPr="00841A39" w:rsidRDefault="0066187D" w:rsidP="00B744B7">
            <w:pPr>
              <w:rPr>
                <w:color w:val="000000"/>
                <w:sz w:val="20"/>
                <w:szCs w:val="20"/>
              </w:rPr>
            </w:pPr>
          </w:p>
        </w:tc>
      </w:tr>
      <w:tr w:rsidR="0066187D" w:rsidRPr="00841A39" w14:paraId="49940CC6" w14:textId="77777777" w:rsidTr="00B744B7">
        <w:trPr>
          <w:gridAfter w:val="10"/>
          <w:wAfter w:w="3125" w:type="pct"/>
          <w:cantSplit/>
          <w:trHeight w:val="389"/>
        </w:trPr>
        <w:tc>
          <w:tcPr>
            <w:tcW w:w="848" w:type="pct"/>
            <w:gridSpan w:val="2"/>
            <w:vMerge/>
            <w:vAlign w:val="center"/>
          </w:tcPr>
          <w:p w14:paraId="19D809DD" w14:textId="77777777" w:rsidR="0066187D" w:rsidRPr="00841A39" w:rsidRDefault="0066187D" w:rsidP="00B744B7">
            <w:pPr>
              <w:rPr>
                <w:bCs/>
                <w:color w:val="000000"/>
                <w:sz w:val="20"/>
                <w:szCs w:val="20"/>
              </w:rPr>
            </w:pPr>
          </w:p>
        </w:tc>
        <w:tc>
          <w:tcPr>
            <w:tcW w:w="527" w:type="pct"/>
            <w:vMerge/>
            <w:vAlign w:val="center"/>
          </w:tcPr>
          <w:p w14:paraId="0FFF33B0" w14:textId="77777777" w:rsidR="0066187D" w:rsidRPr="00841A39" w:rsidRDefault="0066187D" w:rsidP="00B744B7">
            <w:pPr>
              <w:rPr>
                <w:color w:val="000000"/>
                <w:sz w:val="20"/>
                <w:szCs w:val="20"/>
              </w:rPr>
            </w:pPr>
          </w:p>
        </w:tc>
        <w:tc>
          <w:tcPr>
            <w:tcW w:w="500" w:type="pct"/>
            <w:vMerge/>
            <w:vAlign w:val="center"/>
          </w:tcPr>
          <w:p w14:paraId="4C6E9697" w14:textId="77777777" w:rsidR="0066187D" w:rsidRPr="00841A39" w:rsidRDefault="0066187D" w:rsidP="00B744B7">
            <w:pPr>
              <w:rPr>
                <w:color w:val="000000"/>
                <w:sz w:val="20"/>
                <w:szCs w:val="20"/>
              </w:rPr>
            </w:pPr>
          </w:p>
        </w:tc>
      </w:tr>
      <w:tr w:rsidR="0066187D" w:rsidRPr="00841A39" w14:paraId="5BC665FF" w14:textId="77777777" w:rsidTr="00B744B7">
        <w:trPr>
          <w:cantSplit/>
          <w:trHeight w:val="415"/>
        </w:trPr>
        <w:tc>
          <w:tcPr>
            <w:tcW w:w="848" w:type="pct"/>
            <w:gridSpan w:val="2"/>
            <w:vMerge/>
            <w:vAlign w:val="center"/>
          </w:tcPr>
          <w:p w14:paraId="4FBAF3AD" w14:textId="77777777" w:rsidR="0066187D" w:rsidRPr="00841A39" w:rsidRDefault="0066187D" w:rsidP="00B744B7">
            <w:pPr>
              <w:rPr>
                <w:color w:val="000000"/>
                <w:sz w:val="20"/>
                <w:szCs w:val="20"/>
              </w:rPr>
            </w:pPr>
          </w:p>
        </w:tc>
        <w:tc>
          <w:tcPr>
            <w:tcW w:w="527" w:type="pct"/>
            <w:vMerge/>
            <w:vAlign w:val="center"/>
          </w:tcPr>
          <w:p w14:paraId="52231554" w14:textId="77777777" w:rsidR="0066187D" w:rsidRPr="00841A39" w:rsidRDefault="0066187D" w:rsidP="00B744B7">
            <w:pPr>
              <w:rPr>
                <w:color w:val="000000"/>
                <w:sz w:val="20"/>
                <w:szCs w:val="20"/>
              </w:rPr>
            </w:pPr>
          </w:p>
        </w:tc>
        <w:tc>
          <w:tcPr>
            <w:tcW w:w="500" w:type="pct"/>
            <w:vMerge/>
            <w:vAlign w:val="center"/>
          </w:tcPr>
          <w:p w14:paraId="26F61D6C" w14:textId="77777777" w:rsidR="0066187D" w:rsidRPr="00841A39" w:rsidRDefault="0066187D" w:rsidP="00B744B7">
            <w:pPr>
              <w:rPr>
                <w:color w:val="000000"/>
                <w:sz w:val="20"/>
                <w:szCs w:val="20"/>
              </w:rPr>
            </w:pPr>
          </w:p>
        </w:tc>
        <w:tc>
          <w:tcPr>
            <w:tcW w:w="1330" w:type="pct"/>
            <w:gridSpan w:val="5"/>
          </w:tcPr>
          <w:p w14:paraId="4AD36CE9" w14:textId="77777777" w:rsidR="0066187D" w:rsidRPr="00841A39" w:rsidRDefault="0066187D" w:rsidP="00B744B7">
            <w:pPr>
              <w:jc w:val="both"/>
              <w:rPr>
                <w:color w:val="000000"/>
                <w:sz w:val="20"/>
                <w:szCs w:val="20"/>
              </w:rPr>
            </w:pPr>
            <w:r w:rsidRPr="00841A39">
              <w:rPr>
                <w:color w:val="000000"/>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 %</w:t>
            </w:r>
          </w:p>
          <w:p w14:paraId="2C05F4B9" w14:textId="77777777" w:rsidR="0066187D" w:rsidRPr="00841A39" w:rsidRDefault="0066187D" w:rsidP="00B744B7">
            <w:pPr>
              <w:jc w:val="center"/>
              <w:rPr>
                <w:bCs/>
                <w:color w:val="000000"/>
                <w:sz w:val="20"/>
                <w:szCs w:val="20"/>
              </w:rPr>
            </w:pPr>
          </w:p>
        </w:tc>
        <w:tc>
          <w:tcPr>
            <w:tcW w:w="281" w:type="pct"/>
          </w:tcPr>
          <w:p w14:paraId="7B8A1B05" w14:textId="77777777" w:rsidR="0066187D" w:rsidRPr="00841A39" w:rsidRDefault="0066187D" w:rsidP="00B744B7">
            <w:pPr>
              <w:jc w:val="center"/>
              <w:rPr>
                <w:color w:val="000000"/>
                <w:sz w:val="20"/>
                <w:szCs w:val="20"/>
                <w:lang w:val="en-US"/>
              </w:rPr>
            </w:pPr>
            <w:r w:rsidRPr="00841A39">
              <w:rPr>
                <w:color w:val="000000"/>
                <w:sz w:val="20"/>
                <w:szCs w:val="20"/>
                <w:lang w:val="en-US"/>
              </w:rPr>
              <w:t>8</w:t>
            </w:r>
          </w:p>
        </w:tc>
        <w:tc>
          <w:tcPr>
            <w:tcW w:w="378" w:type="pct"/>
          </w:tcPr>
          <w:p w14:paraId="7C3B8965" w14:textId="77777777" w:rsidR="0066187D" w:rsidRPr="00841A39" w:rsidRDefault="0066187D" w:rsidP="00B744B7">
            <w:pPr>
              <w:jc w:val="center"/>
              <w:rPr>
                <w:color w:val="000000"/>
                <w:sz w:val="20"/>
                <w:szCs w:val="20"/>
                <w:lang w:val="en-US"/>
              </w:rPr>
            </w:pPr>
            <w:r w:rsidRPr="00841A39">
              <w:rPr>
                <w:color w:val="000000"/>
                <w:sz w:val="20"/>
                <w:szCs w:val="20"/>
                <w:lang w:val="en-US"/>
              </w:rPr>
              <w:t>16</w:t>
            </w:r>
          </w:p>
        </w:tc>
        <w:tc>
          <w:tcPr>
            <w:tcW w:w="371" w:type="pct"/>
          </w:tcPr>
          <w:p w14:paraId="1312EE31" w14:textId="77777777" w:rsidR="0066187D" w:rsidRPr="00841A39" w:rsidRDefault="0066187D" w:rsidP="00B744B7">
            <w:pPr>
              <w:jc w:val="center"/>
              <w:rPr>
                <w:color w:val="000000"/>
                <w:sz w:val="20"/>
                <w:szCs w:val="20"/>
                <w:lang w:val="en-US"/>
              </w:rPr>
            </w:pPr>
            <w:r w:rsidRPr="00841A39">
              <w:rPr>
                <w:color w:val="000000"/>
                <w:sz w:val="20"/>
                <w:szCs w:val="20"/>
                <w:lang w:val="en-US"/>
              </w:rPr>
              <w:t>24</w:t>
            </w:r>
          </w:p>
        </w:tc>
        <w:tc>
          <w:tcPr>
            <w:tcW w:w="382" w:type="pct"/>
          </w:tcPr>
          <w:p w14:paraId="58488313" w14:textId="77777777" w:rsidR="0066187D" w:rsidRPr="00841A39" w:rsidRDefault="0066187D" w:rsidP="00B744B7">
            <w:pPr>
              <w:jc w:val="center"/>
              <w:rPr>
                <w:color w:val="000000"/>
                <w:sz w:val="20"/>
                <w:szCs w:val="20"/>
                <w:lang w:val="en-US"/>
              </w:rPr>
            </w:pPr>
            <w:r w:rsidRPr="00841A39">
              <w:rPr>
                <w:color w:val="000000"/>
                <w:sz w:val="20"/>
                <w:szCs w:val="20"/>
                <w:lang w:val="en-US"/>
              </w:rPr>
              <w:t>56</w:t>
            </w:r>
          </w:p>
        </w:tc>
        <w:tc>
          <w:tcPr>
            <w:tcW w:w="383" w:type="pct"/>
          </w:tcPr>
          <w:p w14:paraId="70D94F5C" w14:textId="77777777" w:rsidR="0066187D" w:rsidRPr="00841A39" w:rsidRDefault="0066187D" w:rsidP="00B744B7">
            <w:pPr>
              <w:jc w:val="center"/>
              <w:rPr>
                <w:color w:val="000000"/>
                <w:sz w:val="20"/>
                <w:szCs w:val="20"/>
                <w:lang w:val="en-US"/>
              </w:rPr>
            </w:pPr>
            <w:r w:rsidRPr="00841A39">
              <w:rPr>
                <w:color w:val="000000"/>
                <w:sz w:val="20"/>
                <w:szCs w:val="20"/>
                <w:lang w:val="en-US"/>
              </w:rPr>
              <w:t>100</w:t>
            </w:r>
          </w:p>
        </w:tc>
      </w:tr>
      <w:tr w:rsidR="0066187D" w:rsidRPr="00841A39" w14:paraId="1483BB8B" w14:textId="77777777" w:rsidTr="00B744B7">
        <w:trPr>
          <w:cantSplit/>
          <w:trHeight w:val="415"/>
        </w:trPr>
        <w:tc>
          <w:tcPr>
            <w:tcW w:w="848" w:type="pct"/>
            <w:gridSpan w:val="2"/>
            <w:vMerge/>
            <w:vAlign w:val="center"/>
          </w:tcPr>
          <w:p w14:paraId="6543BEED" w14:textId="77777777" w:rsidR="0066187D" w:rsidRPr="00841A39" w:rsidRDefault="0066187D" w:rsidP="00B744B7">
            <w:pPr>
              <w:rPr>
                <w:color w:val="000000"/>
                <w:sz w:val="20"/>
                <w:szCs w:val="20"/>
              </w:rPr>
            </w:pPr>
          </w:p>
        </w:tc>
        <w:tc>
          <w:tcPr>
            <w:tcW w:w="527" w:type="pct"/>
            <w:vMerge/>
            <w:vAlign w:val="center"/>
          </w:tcPr>
          <w:p w14:paraId="73007B63" w14:textId="77777777" w:rsidR="0066187D" w:rsidRPr="00841A39" w:rsidRDefault="0066187D" w:rsidP="00B744B7">
            <w:pPr>
              <w:rPr>
                <w:color w:val="000000"/>
                <w:sz w:val="20"/>
                <w:szCs w:val="20"/>
              </w:rPr>
            </w:pPr>
          </w:p>
        </w:tc>
        <w:tc>
          <w:tcPr>
            <w:tcW w:w="500" w:type="pct"/>
            <w:vMerge/>
            <w:vAlign w:val="center"/>
          </w:tcPr>
          <w:p w14:paraId="748A7761" w14:textId="77777777" w:rsidR="0066187D" w:rsidRPr="00841A39" w:rsidRDefault="0066187D" w:rsidP="00B744B7">
            <w:pPr>
              <w:rPr>
                <w:color w:val="000000"/>
                <w:sz w:val="20"/>
                <w:szCs w:val="20"/>
              </w:rPr>
            </w:pPr>
          </w:p>
        </w:tc>
        <w:tc>
          <w:tcPr>
            <w:tcW w:w="1330" w:type="pct"/>
            <w:gridSpan w:val="5"/>
          </w:tcPr>
          <w:p w14:paraId="7F12AC29" w14:textId="77777777" w:rsidR="0066187D" w:rsidRPr="00841A39" w:rsidRDefault="0066187D" w:rsidP="00B744B7">
            <w:pPr>
              <w:jc w:val="both"/>
              <w:rPr>
                <w:color w:val="000000"/>
                <w:sz w:val="20"/>
                <w:szCs w:val="20"/>
              </w:rPr>
            </w:pPr>
            <w:r w:rsidRPr="00841A39">
              <w:rPr>
                <w:color w:val="000000"/>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единица</w:t>
            </w:r>
          </w:p>
          <w:p w14:paraId="0A639EB4" w14:textId="77777777" w:rsidR="0066187D" w:rsidRPr="00841A39" w:rsidRDefault="0066187D" w:rsidP="00B744B7">
            <w:pPr>
              <w:jc w:val="center"/>
              <w:rPr>
                <w:bCs/>
                <w:color w:val="000000"/>
                <w:sz w:val="20"/>
                <w:szCs w:val="20"/>
              </w:rPr>
            </w:pPr>
          </w:p>
        </w:tc>
        <w:tc>
          <w:tcPr>
            <w:tcW w:w="281" w:type="pct"/>
          </w:tcPr>
          <w:p w14:paraId="2ACC11F8" w14:textId="77777777" w:rsidR="0066187D" w:rsidRPr="00841A39" w:rsidRDefault="0066187D" w:rsidP="00B744B7">
            <w:pPr>
              <w:jc w:val="center"/>
              <w:rPr>
                <w:color w:val="000000"/>
                <w:sz w:val="20"/>
                <w:szCs w:val="20"/>
                <w:lang w:val="en-US"/>
              </w:rPr>
            </w:pPr>
            <w:r w:rsidRPr="00841A39">
              <w:rPr>
                <w:color w:val="000000"/>
                <w:sz w:val="20"/>
                <w:szCs w:val="20"/>
                <w:lang w:val="en-US"/>
              </w:rPr>
              <w:t>1</w:t>
            </w:r>
          </w:p>
        </w:tc>
        <w:tc>
          <w:tcPr>
            <w:tcW w:w="378" w:type="pct"/>
          </w:tcPr>
          <w:p w14:paraId="71DA21DF" w14:textId="77777777" w:rsidR="0066187D" w:rsidRPr="00841A39" w:rsidRDefault="0066187D" w:rsidP="00B744B7">
            <w:pPr>
              <w:jc w:val="center"/>
              <w:rPr>
                <w:color w:val="000000"/>
                <w:sz w:val="20"/>
                <w:szCs w:val="20"/>
                <w:lang w:val="en-US"/>
              </w:rPr>
            </w:pPr>
            <w:r w:rsidRPr="00841A39">
              <w:rPr>
                <w:color w:val="000000"/>
                <w:sz w:val="20"/>
                <w:szCs w:val="20"/>
                <w:lang w:val="en-US"/>
              </w:rPr>
              <w:t>2</w:t>
            </w:r>
          </w:p>
        </w:tc>
        <w:tc>
          <w:tcPr>
            <w:tcW w:w="371" w:type="pct"/>
          </w:tcPr>
          <w:p w14:paraId="58524C7D" w14:textId="77777777" w:rsidR="0066187D" w:rsidRPr="00841A39" w:rsidRDefault="0066187D" w:rsidP="00B744B7">
            <w:pPr>
              <w:jc w:val="center"/>
              <w:rPr>
                <w:color w:val="000000"/>
                <w:sz w:val="20"/>
                <w:szCs w:val="20"/>
                <w:lang w:val="en-US"/>
              </w:rPr>
            </w:pPr>
            <w:r w:rsidRPr="00841A39">
              <w:rPr>
                <w:color w:val="000000"/>
                <w:sz w:val="20"/>
                <w:szCs w:val="20"/>
                <w:lang w:val="en-US"/>
              </w:rPr>
              <w:t>2</w:t>
            </w:r>
          </w:p>
        </w:tc>
        <w:tc>
          <w:tcPr>
            <w:tcW w:w="382" w:type="pct"/>
          </w:tcPr>
          <w:p w14:paraId="684D4793" w14:textId="77777777" w:rsidR="0066187D" w:rsidRPr="00841A39" w:rsidRDefault="0066187D" w:rsidP="00B744B7">
            <w:pPr>
              <w:jc w:val="center"/>
              <w:rPr>
                <w:color w:val="000000"/>
                <w:sz w:val="20"/>
                <w:szCs w:val="20"/>
                <w:lang w:val="en-US"/>
              </w:rPr>
            </w:pPr>
            <w:r w:rsidRPr="00841A39">
              <w:rPr>
                <w:color w:val="000000"/>
                <w:sz w:val="20"/>
                <w:szCs w:val="20"/>
                <w:lang w:val="en-US"/>
              </w:rPr>
              <w:t>8</w:t>
            </w:r>
          </w:p>
        </w:tc>
        <w:tc>
          <w:tcPr>
            <w:tcW w:w="383" w:type="pct"/>
          </w:tcPr>
          <w:p w14:paraId="77BFCF61" w14:textId="77777777" w:rsidR="0066187D" w:rsidRPr="00841A39" w:rsidRDefault="0066187D" w:rsidP="00B744B7">
            <w:pPr>
              <w:jc w:val="center"/>
              <w:rPr>
                <w:color w:val="000000"/>
                <w:sz w:val="20"/>
                <w:szCs w:val="20"/>
                <w:lang w:val="en-US"/>
              </w:rPr>
            </w:pPr>
            <w:r w:rsidRPr="00841A39">
              <w:rPr>
                <w:color w:val="000000"/>
                <w:sz w:val="20"/>
                <w:szCs w:val="20"/>
                <w:lang w:val="en-US"/>
              </w:rPr>
              <w:t>11</w:t>
            </w:r>
          </w:p>
        </w:tc>
      </w:tr>
      <w:tr w:rsidR="0066187D" w:rsidRPr="00841A39" w14:paraId="31F621C4" w14:textId="77777777" w:rsidTr="00B744B7">
        <w:trPr>
          <w:cantSplit/>
          <w:trHeight w:val="415"/>
        </w:trPr>
        <w:tc>
          <w:tcPr>
            <w:tcW w:w="349" w:type="pct"/>
            <w:vMerge w:val="restart"/>
            <w:vAlign w:val="center"/>
          </w:tcPr>
          <w:p w14:paraId="1CBE8E5A" w14:textId="77777777" w:rsidR="0066187D" w:rsidRPr="00841A39" w:rsidRDefault="0066187D" w:rsidP="00B744B7">
            <w:pPr>
              <w:rPr>
                <w:color w:val="000000"/>
                <w:sz w:val="20"/>
                <w:szCs w:val="20"/>
              </w:rPr>
            </w:pPr>
            <w:r w:rsidRPr="00841A39">
              <w:rPr>
                <w:color w:val="000000"/>
                <w:sz w:val="20"/>
                <w:szCs w:val="20"/>
              </w:rPr>
              <w:lastRenderedPageBreak/>
              <w:t>Мероприятие 1.1.</w:t>
            </w:r>
          </w:p>
        </w:tc>
        <w:tc>
          <w:tcPr>
            <w:tcW w:w="499" w:type="pct"/>
            <w:vMerge w:val="restart"/>
            <w:vAlign w:val="center"/>
          </w:tcPr>
          <w:p w14:paraId="5567D7C7" w14:textId="77777777" w:rsidR="0066187D" w:rsidRPr="00841A39" w:rsidRDefault="0066187D" w:rsidP="00B744B7">
            <w:pPr>
              <w:rPr>
                <w:color w:val="000000"/>
                <w:sz w:val="20"/>
                <w:szCs w:val="20"/>
              </w:rPr>
            </w:pPr>
            <w:r w:rsidRPr="00841A39">
              <w:rPr>
                <w:color w:val="000000"/>
                <w:sz w:val="20"/>
                <w:szCs w:val="20"/>
                <w:shd w:val="clear" w:color="auto" w:fill="FFFFFF"/>
              </w:rPr>
              <w:t>Капитальный ремонт гидротехнических сооружений в рамках реализации мероприятий государственной программы Российской Федерации "Воспроизводство и использование природных ресурсов"</w:t>
            </w:r>
          </w:p>
        </w:tc>
        <w:tc>
          <w:tcPr>
            <w:tcW w:w="527" w:type="pct"/>
            <w:vMerge/>
            <w:vAlign w:val="center"/>
          </w:tcPr>
          <w:p w14:paraId="0BCDD945" w14:textId="77777777" w:rsidR="0066187D" w:rsidRPr="00841A39" w:rsidRDefault="0066187D" w:rsidP="00B744B7">
            <w:pPr>
              <w:rPr>
                <w:color w:val="000000"/>
                <w:sz w:val="20"/>
                <w:szCs w:val="20"/>
              </w:rPr>
            </w:pPr>
          </w:p>
        </w:tc>
        <w:tc>
          <w:tcPr>
            <w:tcW w:w="500" w:type="pct"/>
            <w:vMerge/>
            <w:vAlign w:val="center"/>
          </w:tcPr>
          <w:p w14:paraId="7314D5B9" w14:textId="77777777" w:rsidR="0066187D" w:rsidRPr="00841A39" w:rsidRDefault="0066187D" w:rsidP="00B744B7">
            <w:pPr>
              <w:rPr>
                <w:color w:val="000000"/>
                <w:sz w:val="20"/>
                <w:szCs w:val="20"/>
              </w:rPr>
            </w:pPr>
          </w:p>
        </w:tc>
        <w:tc>
          <w:tcPr>
            <w:tcW w:w="531" w:type="pct"/>
          </w:tcPr>
          <w:p w14:paraId="01581A1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2BEE8069" w14:textId="77777777" w:rsidR="0066187D" w:rsidRPr="00841A39" w:rsidRDefault="0066187D" w:rsidP="00B744B7">
            <w:pPr>
              <w:jc w:val="center"/>
              <w:rPr>
                <w:bCs/>
                <w:color w:val="000000"/>
                <w:sz w:val="20"/>
                <w:szCs w:val="20"/>
              </w:rPr>
            </w:pPr>
            <w:r w:rsidRPr="00841A39">
              <w:rPr>
                <w:bCs/>
                <w:color w:val="000000"/>
                <w:sz w:val="20"/>
                <w:szCs w:val="20"/>
              </w:rPr>
              <w:t>903</w:t>
            </w:r>
          </w:p>
        </w:tc>
        <w:tc>
          <w:tcPr>
            <w:tcW w:w="169" w:type="pct"/>
          </w:tcPr>
          <w:p w14:paraId="77C1069F" w14:textId="77777777" w:rsidR="0066187D" w:rsidRPr="00841A39" w:rsidRDefault="0066187D" w:rsidP="00B744B7">
            <w:pPr>
              <w:jc w:val="center"/>
              <w:rPr>
                <w:bCs/>
                <w:color w:val="000000"/>
                <w:sz w:val="20"/>
                <w:szCs w:val="20"/>
              </w:rPr>
            </w:pPr>
            <w:r w:rsidRPr="00841A39">
              <w:rPr>
                <w:color w:val="000000"/>
                <w:sz w:val="20"/>
                <w:szCs w:val="20"/>
              </w:rPr>
              <w:t>0605</w:t>
            </w:r>
          </w:p>
        </w:tc>
        <w:tc>
          <w:tcPr>
            <w:tcW w:w="201" w:type="pct"/>
          </w:tcPr>
          <w:p w14:paraId="4327FC3B" w14:textId="77777777" w:rsidR="0066187D" w:rsidRPr="00841A39" w:rsidRDefault="0066187D" w:rsidP="00B744B7">
            <w:pPr>
              <w:jc w:val="center"/>
              <w:rPr>
                <w:color w:val="000000"/>
                <w:sz w:val="20"/>
                <w:szCs w:val="20"/>
              </w:rPr>
            </w:pPr>
            <w:r w:rsidRPr="00841A39">
              <w:rPr>
                <w:color w:val="000000"/>
                <w:sz w:val="20"/>
                <w:szCs w:val="20"/>
              </w:rPr>
              <w:t>Ч</w:t>
            </w:r>
          </w:p>
          <w:p w14:paraId="70044C68" w14:textId="77777777" w:rsidR="0066187D" w:rsidRPr="00841A39" w:rsidRDefault="0066187D" w:rsidP="00B744B7">
            <w:pPr>
              <w:jc w:val="center"/>
              <w:rPr>
                <w:bCs/>
                <w:color w:val="000000"/>
                <w:sz w:val="20"/>
                <w:szCs w:val="20"/>
              </w:rPr>
            </w:pPr>
            <w:r w:rsidRPr="00841A39">
              <w:rPr>
                <w:color w:val="000000"/>
                <w:sz w:val="20"/>
                <w:szCs w:val="20"/>
              </w:rPr>
              <w:t>3403</w:t>
            </w:r>
            <w:r w:rsidRPr="00841A39">
              <w:rPr>
                <w:color w:val="000000"/>
                <w:sz w:val="20"/>
                <w:szCs w:val="20"/>
                <w:lang w:val="en-US"/>
              </w:rPr>
              <w:t>S3350</w:t>
            </w:r>
          </w:p>
        </w:tc>
        <w:tc>
          <w:tcPr>
            <w:tcW w:w="235" w:type="pct"/>
          </w:tcPr>
          <w:p w14:paraId="6FF41DFA" w14:textId="77777777" w:rsidR="0066187D" w:rsidRPr="00841A39" w:rsidRDefault="0066187D" w:rsidP="00B744B7">
            <w:pPr>
              <w:jc w:val="center"/>
              <w:rPr>
                <w:color w:val="000000"/>
                <w:sz w:val="20"/>
                <w:szCs w:val="20"/>
              </w:rPr>
            </w:pPr>
            <w:r w:rsidRPr="00841A39">
              <w:rPr>
                <w:color w:val="000000"/>
                <w:sz w:val="20"/>
                <w:szCs w:val="20"/>
                <w:lang w:val="en-US"/>
              </w:rPr>
              <w:t>200</w:t>
            </w:r>
            <w:r w:rsidRPr="00841A39">
              <w:rPr>
                <w:color w:val="000000"/>
                <w:sz w:val="20"/>
                <w:szCs w:val="20"/>
              </w:rPr>
              <w:t>,</w:t>
            </w:r>
          </w:p>
          <w:p w14:paraId="032EE4C1" w14:textId="77777777" w:rsidR="0066187D" w:rsidRPr="00841A39" w:rsidRDefault="0066187D" w:rsidP="00B744B7">
            <w:pPr>
              <w:jc w:val="center"/>
              <w:rPr>
                <w:bCs/>
                <w:color w:val="000000"/>
                <w:sz w:val="20"/>
                <w:szCs w:val="20"/>
              </w:rPr>
            </w:pPr>
            <w:r w:rsidRPr="00841A39">
              <w:rPr>
                <w:color w:val="000000"/>
                <w:sz w:val="20"/>
                <w:szCs w:val="20"/>
              </w:rPr>
              <w:t>240</w:t>
            </w:r>
          </w:p>
        </w:tc>
        <w:tc>
          <w:tcPr>
            <w:tcW w:w="281" w:type="pct"/>
          </w:tcPr>
          <w:p w14:paraId="390A6700" w14:textId="77777777" w:rsidR="0066187D" w:rsidRPr="00841A39" w:rsidRDefault="0066187D" w:rsidP="00B744B7">
            <w:pPr>
              <w:jc w:val="center"/>
              <w:rPr>
                <w:color w:val="000000"/>
                <w:sz w:val="20"/>
                <w:szCs w:val="20"/>
              </w:rPr>
            </w:pPr>
            <w:r w:rsidRPr="00841A39">
              <w:rPr>
                <w:color w:val="000000"/>
                <w:sz w:val="20"/>
                <w:szCs w:val="20"/>
              </w:rPr>
              <w:t>160,74</w:t>
            </w:r>
          </w:p>
        </w:tc>
        <w:tc>
          <w:tcPr>
            <w:tcW w:w="378" w:type="pct"/>
          </w:tcPr>
          <w:p w14:paraId="5F1E4F41" w14:textId="77777777" w:rsidR="0066187D" w:rsidRPr="00841A39" w:rsidRDefault="0066187D" w:rsidP="00B744B7">
            <w:pPr>
              <w:jc w:val="center"/>
              <w:rPr>
                <w:color w:val="000000"/>
                <w:sz w:val="20"/>
                <w:szCs w:val="20"/>
              </w:rPr>
            </w:pPr>
            <w:r w:rsidRPr="00841A39">
              <w:rPr>
                <w:color w:val="000000"/>
                <w:sz w:val="20"/>
                <w:szCs w:val="20"/>
              </w:rPr>
              <w:t>315,37</w:t>
            </w:r>
          </w:p>
        </w:tc>
        <w:tc>
          <w:tcPr>
            <w:tcW w:w="371" w:type="pct"/>
          </w:tcPr>
          <w:p w14:paraId="28D362CE"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0824BC8"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31A2146B"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7EC89B9" w14:textId="77777777" w:rsidTr="00B744B7">
        <w:trPr>
          <w:cantSplit/>
          <w:trHeight w:val="415"/>
        </w:trPr>
        <w:tc>
          <w:tcPr>
            <w:tcW w:w="349" w:type="pct"/>
            <w:vMerge/>
            <w:vAlign w:val="center"/>
          </w:tcPr>
          <w:p w14:paraId="4A7A2E53" w14:textId="77777777" w:rsidR="0066187D" w:rsidRPr="00841A39" w:rsidRDefault="0066187D" w:rsidP="00B744B7">
            <w:pPr>
              <w:rPr>
                <w:color w:val="000000"/>
                <w:sz w:val="20"/>
                <w:szCs w:val="20"/>
              </w:rPr>
            </w:pPr>
          </w:p>
        </w:tc>
        <w:tc>
          <w:tcPr>
            <w:tcW w:w="499" w:type="pct"/>
            <w:vMerge/>
            <w:vAlign w:val="center"/>
          </w:tcPr>
          <w:p w14:paraId="4C5002FD" w14:textId="77777777" w:rsidR="0066187D" w:rsidRPr="00841A39" w:rsidRDefault="0066187D" w:rsidP="00B744B7">
            <w:pPr>
              <w:rPr>
                <w:color w:val="000000"/>
                <w:sz w:val="20"/>
                <w:szCs w:val="20"/>
              </w:rPr>
            </w:pPr>
          </w:p>
        </w:tc>
        <w:tc>
          <w:tcPr>
            <w:tcW w:w="527" w:type="pct"/>
            <w:vMerge/>
            <w:vAlign w:val="center"/>
          </w:tcPr>
          <w:p w14:paraId="348F7FC6" w14:textId="77777777" w:rsidR="0066187D" w:rsidRPr="00841A39" w:rsidRDefault="0066187D" w:rsidP="00B744B7">
            <w:pPr>
              <w:rPr>
                <w:color w:val="000000"/>
                <w:sz w:val="20"/>
                <w:szCs w:val="20"/>
              </w:rPr>
            </w:pPr>
          </w:p>
        </w:tc>
        <w:tc>
          <w:tcPr>
            <w:tcW w:w="500" w:type="pct"/>
            <w:vMerge/>
            <w:vAlign w:val="center"/>
          </w:tcPr>
          <w:p w14:paraId="00259CEF" w14:textId="77777777" w:rsidR="0066187D" w:rsidRPr="00841A39" w:rsidRDefault="0066187D" w:rsidP="00B744B7">
            <w:pPr>
              <w:rPr>
                <w:color w:val="000000"/>
                <w:sz w:val="20"/>
                <w:szCs w:val="20"/>
              </w:rPr>
            </w:pPr>
          </w:p>
        </w:tc>
        <w:tc>
          <w:tcPr>
            <w:tcW w:w="531" w:type="pct"/>
          </w:tcPr>
          <w:p w14:paraId="3E0233A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758525D3"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1008FDCD"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43FD558C"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68C7BEEA"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1F3F5CB"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17293DF9"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243B290A"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CA22539"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437AC536"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1A0EB01" w14:textId="77777777" w:rsidTr="00B744B7">
        <w:trPr>
          <w:cantSplit/>
          <w:trHeight w:val="415"/>
        </w:trPr>
        <w:tc>
          <w:tcPr>
            <w:tcW w:w="349" w:type="pct"/>
            <w:vMerge/>
            <w:vAlign w:val="center"/>
          </w:tcPr>
          <w:p w14:paraId="286C67A2" w14:textId="77777777" w:rsidR="0066187D" w:rsidRPr="00841A39" w:rsidRDefault="0066187D" w:rsidP="00B744B7">
            <w:pPr>
              <w:rPr>
                <w:color w:val="000000"/>
                <w:sz w:val="20"/>
                <w:szCs w:val="20"/>
              </w:rPr>
            </w:pPr>
          </w:p>
        </w:tc>
        <w:tc>
          <w:tcPr>
            <w:tcW w:w="499" w:type="pct"/>
            <w:vMerge/>
            <w:vAlign w:val="center"/>
          </w:tcPr>
          <w:p w14:paraId="61D07B21" w14:textId="77777777" w:rsidR="0066187D" w:rsidRPr="00841A39" w:rsidRDefault="0066187D" w:rsidP="00B744B7">
            <w:pPr>
              <w:rPr>
                <w:color w:val="000000"/>
                <w:sz w:val="20"/>
                <w:szCs w:val="20"/>
              </w:rPr>
            </w:pPr>
          </w:p>
        </w:tc>
        <w:tc>
          <w:tcPr>
            <w:tcW w:w="527" w:type="pct"/>
            <w:vMerge/>
            <w:vAlign w:val="center"/>
          </w:tcPr>
          <w:p w14:paraId="1610938E" w14:textId="77777777" w:rsidR="0066187D" w:rsidRPr="00841A39" w:rsidRDefault="0066187D" w:rsidP="00B744B7">
            <w:pPr>
              <w:rPr>
                <w:color w:val="000000"/>
                <w:sz w:val="20"/>
                <w:szCs w:val="20"/>
              </w:rPr>
            </w:pPr>
          </w:p>
        </w:tc>
        <w:tc>
          <w:tcPr>
            <w:tcW w:w="500" w:type="pct"/>
            <w:vMerge/>
            <w:vAlign w:val="center"/>
          </w:tcPr>
          <w:p w14:paraId="14F97E03" w14:textId="77777777" w:rsidR="0066187D" w:rsidRPr="00841A39" w:rsidRDefault="0066187D" w:rsidP="00B744B7">
            <w:pPr>
              <w:rPr>
                <w:color w:val="000000"/>
                <w:sz w:val="20"/>
                <w:szCs w:val="20"/>
              </w:rPr>
            </w:pPr>
          </w:p>
        </w:tc>
        <w:tc>
          <w:tcPr>
            <w:tcW w:w="531" w:type="pct"/>
          </w:tcPr>
          <w:p w14:paraId="4264013F"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1190A4A8"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7509818B"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08BB9A66"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201EF9EC"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F66956B" w14:textId="77777777" w:rsidR="0066187D" w:rsidRPr="00841A39" w:rsidRDefault="0066187D" w:rsidP="00B744B7">
            <w:pPr>
              <w:jc w:val="center"/>
              <w:rPr>
                <w:color w:val="000000"/>
                <w:sz w:val="20"/>
                <w:szCs w:val="20"/>
              </w:rPr>
            </w:pPr>
            <w:r w:rsidRPr="00841A39">
              <w:rPr>
                <w:color w:val="000000"/>
                <w:sz w:val="20"/>
                <w:szCs w:val="20"/>
              </w:rPr>
              <w:t>152,7</w:t>
            </w:r>
          </w:p>
        </w:tc>
        <w:tc>
          <w:tcPr>
            <w:tcW w:w="378" w:type="pct"/>
          </w:tcPr>
          <w:p w14:paraId="7D7F1D08" w14:textId="77777777" w:rsidR="0066187D" w:rsidRPr="00841A39" w:rsidRDefault="0066187D" w:rsidP="00B744B7">
            <w:pPr>
              <w:jc w:val="center"/>
              <w:rPr>
                <w:color w:val="000000"/>
                <w:sz w:val="20"/>
                <w:szCs w:val="20"/>
              </w:rPr>
            </w:pPr>
            <w:r w:rsidRPr="00841A39">
              <w:rPr>
                <w:color w:val="000000"/>
                <w:sz w:val="20"/>
                <w:szCs w:val="20"/>
              </w:rPr>
              <w:t>299,6</w:t>
            </w:r>
          </w:p>
        </w:tc>
        <w:tc>
          <w:tcPr>
            <w:tcW w:w="371" w:type="pct"/>
          </w:tcPr>
          <w:p w14:paraId="1089C315"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00DA3D2"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765262B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DD005F5" w14:textId="77777777" w:rsidTr="00B744B7">
        <w:trPr>
          <w:cantSplit/>
          <w:trHeight w:val="415"/>
        </w:trPr>
        <w:tc>
          <w:tcPr>
            <w:tcW w:w="349" w:type="pct"/>
            <w:vMerge/>
            <w:vAlign w:val="center"/>
          </w:tcPr>
          <w:p w14:paraId="256462F3" w14:textId="77777777" w:rsidR="0066187D" w:rsidRPr="00841A39" w:rsidRDefault="0066187D" w:rsidP="00B744B7">
            <w:pPr>
              <w:rPr>
                <w:color w:val="000000"/>
                <w:sz w:val="20"/>
                <w:szCs w:val="20"/>
              </w:rPr>
            </w:pPr>
          </w:p>
        </w:tc>
        <w:tc>
          <w:tcPr>
            <w:tcW w:w="499" w:type="pct"/>
            <w:vMerge/>
            <w:vAlign w:val="center"/>
          </w:tcPr>
          <w:p w14:paraId="1734D919" w14:textId="77777777" w:rsidR="0066187D" w:rsidRPr="00841A39" w:rsidRDefault="0066187D" w:rsidP="00B744B7">
            <w:pPr>
              <w:rPr>
                <w:color w:val="000000"/>
                <w:sz w:val="20"/>
                <w:szCs w:val="20"/>
              </w:rPr>
            </w:pPr>
          </w:p>
        </w:tc>
        <w:tc>
          <w:tcPr>
            <w:tcW w:w="527" w:type="pct"/>
            <w:vMerge/>
            <w:vAlign w:val="center"/>
          </w:tcPr>
          <w:p w14:paraId="61795F3C" w14:textId="77777777" w:rsidR="0066187D" w:rsidRPr="00841A39" w:rsidRDefault="0066187D" w:rsidP="00B744B7">
            <w:pPr>
              <w:rPr>
                <w:color w:val="000000"/>
                <w:sz w:val="20"/>
                <w:szCs w:val="20"/>
              </w:rPr>
            </w:pPr>
          </w:p>
        </w:tc>
        <w:tc>
          <w:tcPr>
            <w:tcW w:w="500" w:type="pct"/>
            <w:vMerge/>
            <w:vAlign w:val="center"/>
          </w:tcPr>
          <w:p w14:paraId="084761C2" w14:textId="77777777" w:rsidR="0066187D" w:rsidRPr="00841A39" w:rsidRDefault="0066187D" w:rsidP="00B744B7">
            <w:pPr>
              <w:rPr>
                <w:color w:val="000000"/>
                <w:sz w:val="20"/>
                <w:szCs w:val="20"/>
              </w:rPr>
            </w:pPr>
          </w:p>
        </w:tc>
        <w:tc>
          <w:tcPr>
            <w:tcW w:w="531" w:type="pct"/>
          </w:tcPr>
          <w:p w14:paraId="357E049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3E835978"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00C1C0C"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B9CCED3"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49B76605"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1BD1A0EA" w14:textId="77777777" w:rsidR="0066187D" w:rsidRPr="00841A39" w:rsidRDefault="0066187D" w:rsidP="00B744B7">
            <w:pPr>
              <w:jc w:val="center"/>
              <w:rPr>
                <w:color w:val="000000"/>
                <w:sz w:val="20"/>
                <w:szCs w:val="20"/>
              </w:rPr>
            </w:pPr>
            <w:r w:rsidRPr="00841A39">
              <w:rPr>
                <w:color w:val="000000"/>
                <w:sz w:val="20"/>
                <w:szCs w:val="20"/>
              </w:rPr>
              <w:t>8,04</w:t>
            </w:r>
          </w:p>
        </w:tc>
        <w:tc>
          <w:tcPr>
            <w:tcW w:w="378" w:type="pct"/>
          </w:tcPr>
          <w:p w14:paraId="5416F557" w14:textId="77777777" w:rsidR="0066187D" w:rsidRPr="00841A39" w:rsidRDefault="0066187D" w:rsidP="00B744B7">
            <w:pPr>
              <w:jc w:val="center"/>
              <w:rPr>
                <w:color w:val="000000"/>
                <w:sz w:val="20"/>
                <w:szCs w:val="20"/>
              </w:rPr>
            </w:pPr>
            <w:r w:rsidRPr="00841A39">
              <w:rPr>
                <w:color w:val="000000"/>
                <w:sz w:val="20"/>
                <w:szCs w:val="20"/>
              </w:rPr>
              <w:t>15,77</w:t>
            </w:r>
          </w:p>
        </w:tc>
        <w:tc>
          <w:tcPr>
            <w:tcW w:w="371" w:type="pct"/>
          </w:tcPr>
          <w:p w14:paraId="0FCEFDA0"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2E48FA3"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65670FA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AAC70BD" w14:textId="77777777" w:rsidTr="00B744B7">
        <w:trPr>
          <w:cantSplit/>
          <w:trHeight w:val="415"/>
        </w:trPr>
        <w:tc>
          <w:tcPr>
            <w:tcW w:w="349" w:type="pct"/>
            <w:vMerge/>
            <w:vAlign w:val="center"/>
          </w:tcPr>
          <w:p w14:paraId="708159BF" w14:textId="77777777" w:rsidR="0066187D" w:rsidRPr="00841A39" w:rsidRDefault="0066187D" w:rsidP="00B744B7">
            <w:pPr>
              <w:rPr>
                <w:color w:val="000000"/>
                <w:sz w:val="20"/>
                <w:szCs w:val="20"/>
              </w:rPr>
            </w:pPr>
          </w:p>
        </w:tc>
        <w:tc>
          <w:tcPr>
            <w:tcW w:w="499" w:type="pct"/>
            <w:vMerge/>
            <w:vAlign w:val="center"/>
          </w:tcPr>
          <w:p w14:paraId="2D5CFB1C" w14:textId="77777777" w:rsidR="0066187D" w:rsidRPr="00841A39" w:rsidRDefault="0066187D" w:rsidP="00B744B7">
            <w:pPr>
              <w:rPr>
                <w:color w:val="000000"/>
                <w:sz w:val="20"/>
                <w:szCs w:val="20"/>
              </w:rPr>
            </w:pPr>
          </w:p>
        </w:tc>
        <w:tc>
          <w:tcPr>
            <w:tcW w:w="527" w:type="pct"/>
            <w:vMerge/>
            <w:vAlign w:val="center"/>
          </w:tcPr>
          <w:p w14:paraId="631A2B6D" w14:textId="77777777" w:rsidR="0066187D" w:rsidRPr="00841A39" w:rsidRDefault="0066187D" w:rsidP="00B744B7">
            <w:pPr>
              <w:rPr>
                <w:color w:val="000000"/>
                <w:sz w:val="20"/>
                <w:szCs w:val="20"/>
              </w:rPr>
            </w:pPr>
          </w:p>
        </w:tc>
        <w:tc>
          <w:tcPr>
            <w:tcW w:w="500" w:type="pct"/>
            <w:vMerge/>
            <w:vAlign w:val="center"/>
          </w:tcPr>
          <w:p w14:paraId="7E00CEA8" w14:textId="77777777" w:rsidR="0066187D" w:rsidRPr="00841A39" w:rsidRDefault="0066187D" w:rsidP="00B744B7">
            <w:pPr>
              <w:rPr>
                <w:color w:val="000000"/>
                <w:sz w:val="20"/>
                <w:szCs w:val="20"/>
              </w:rPr>
            </w:pPr>
          </w:p>
        </w:tc>
        <w:tc>
          <w:tcPr>
            <w:tcW w:w="531" w:type="pct"/>
          </w:tcPr>
          <w:p w14:paraId="00050FF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5D42908F"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DB09444"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5A34E5FE"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3A6833B1"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4A93CECA"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2370EBC8"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E122DAD"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A6F0D6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7162142A"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550AC60" w14:textId="77777777" w:rsidTr="00B744B7">
        <w:trPr>
          <w:cantSplit/>
          <w:trHeight w:val="415"/>
        </w:trPr>
        <w:tc>
          <w:tcPr>
            <w:tcW w:w="349" w:type="pct"/>
            <w:vMerge w:val="restart"/>
            <w:vAlign w:val="center"/>
          </w:tcPr>
          <w:p w14:paraId="246DE8A4" w14:textId="77777777" w:rsidR="0066187D" w:rsidRPr="00841A39" w:rsidRDefault="0066187D" w:rsidP="00B744B7">
            <w:pPr>
              <w:rPr>
                <w:color w:val="000000"/>
                <w:sz w:val="20"/>
                <w:szCs w:val="20"/>
              </w:rPr>
            </w:pPr>
            <w:r w:rsidRPr="00841A39">
              <w:rPr>
                <w:color w:val="000000"/>
                <w:sz w:val="20"/>
                <w:szCs w:val="20"/>
              </w:rPr>
              <w:t>Мероприятие 1.1.1.</w:t>
            </w:r>
          </w:p>
        </w:tc>
        <w:tc>
          <w:tcPr>
            <w:tcW w:w="499" w:type="pct"/>
            <w:vMerge w:val="restart"/>
            <w:vAlign w:val="center"/>
          </w:tcPr>
          <w:p w14:paraId="27829739" w14:textId="77777777" w:rsidR="0066187D" w:rsidRPr="00841A39" w:rsidRDefault="0066187D" w:rsidP="00B744B7">
            <w:pPr>
              <w:rPr>
                <w:color w:val="000000"/>
                <w:sz w:val="20"/>
                <w:szCs w:val="20"/>
              </w:rPr>
            </w:pPr>
            <w:r w:rsidRPr="00841A39">
              <w:rPr>
                <w:color w:val="000000"/>
                <w:sz w:val="20"/>
                <w:szCs w:val="20"/>
              </w:rPr>
              <w:t xml:space="preserve">Разработка проектной документации на осуществление капитального ремонта </w:t>
            </w:r>
            <w:r w:rsidRPr="00841A39">
              <w:rPr>
                <w:color w:val="000000"/>
                <w:sz w:val="20"/>
                <w:szCs w:val="20"/>
              </w:rPr>
              <w:lastRenderedPageBreak/>
              <w:t>гидротехнических сооружений, находящихся в муниципальной собственности</w:t>
            </w:r>
          </w:p>
        </w:tc>
        <w:tc>
          <w:tcPr>
            <w:tcW w:w="527" w:type="pct"/>
            <w:vMerge/>
            <w:vAlign w:val="center"/>
          </w:tcPr>
          <w:p w14:paraId="57F02FA9" w14:textId="77777777" w:rsidR="0066187D" w:rsidRPr="00841A39" w:rsidRDefault="0066187D" w:rsidP="00B744B7">
            <w:pPr>
              <w:rPr>
                <w:color w:val="000000"/>
                <w:sz w:val="20"/>
                <w:szCs w:val="20"/>
              </w:rPr>
            </w:pPr>
          </w:p>
        </w:tc>
        <w:tc>
          <w:tcPr>
            <w:tcW w:w="500" w:type="pct"/>
            <w:vMerge/>
            <w:vAlign w:val="center"/>
          </w:tcPr>
          <w:p w14:paraId="34614AF3" w14:textId="77777777" w:rsidR="0066187D" w:rsidRPr="00841A39" w:rsidRDefault="0066187D" w:rsidP="00B744B7">
            <w:pPr>
              <w:rPr>
                <w:color w:val="000000"/>
                <w:sz w:val="20"/>
                <w:szCs w:val="20"/>
              </w:rPr>
            </w:pPr>
          </w:p>
        </w:tc>
        <w:tc>
          <w:tcPr>
            <w:tcW w:w="531" w:type="pct"/>
          </w:tcPr>
          <w:p w14:paraId="13851CF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74B56E58"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6F5729C4"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DEA3185"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C7ABC1F"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2B8FAE08"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4214284C"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1A5AB8B7"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256CF470"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FEA29C1"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52245AB" w14:textId="77777777" w:rsidTr="00B744B7">
        <w:trPr>
          <w:cantSplit/>
          <w:trHeight w:val="415"/>
        </w:trPr>
        <w:tc>
          <w:tcPr>
            <w:tcW w:w="349" w:type="pct"/>
            <w:vMerge/>
            <w:vAlign w:val="center"/>
          </w:tcPr>
          <w:p w14:paraId="72F1C1DA" w14:textId="77777777" w:rsidR="0066187D" w:rsidRPr="00841A39" w:rsidRDefault="0066187D" w:rsidP="00B744B7">
            <w:pPr>
              <w:rPr>
                <w:color w:val="000000"/>
                <w:sz w:val="20"/>
                <w:szCs w:val="20"/>
              </w:rPr>
            </w:pPr>
          </w:p>
        </w:tc>
        <w:tc>
          <w:tcPr>
            <w:tcW w:w="499" w:type="pct"/>
            <w:vMerge/>
            <w:vAlign w:val="center"/>
          </w:tcPr>
          <w:p w14:paraId="3FA6C660" w14:textId="77777777" w:rsidR="0066187D" w:rsidRPr="00841A39" w:rsidRDefault="0066187D" w:rsidP="00B744B7">
            <w:pPr>
              <w:rPr>
                <w:color w:val="000000"/>
                <w:sz w:val="20"/>
                <w:szCs w:val="20"/>
              </w:rPr>
            </w:pPr>
          </w:p>
        </w:tc>
        <w:tc>
          <w:tcPr>
            <w:tcW w:w="527" w:type="pct"/>
            <w:vMerge/>
            <w:vAlign w:val="center"/>
          </w:tcPr>
          <w:p w14:paraId="7C152637" w14:textId="77777777" w:rsidR="0066187D" w:rsidRPr="00841A39" w:rsidRDefault="0066187D" w:rsidP="00B744B7">
            <w:pPr>
              <w:rPr>
                <w:color w:val="000000"/>
                <w:sz w:val="20"/>
                <w:szCs w:val="20"/>
              </w:rPr>
            </w:pPr>
          </w:p>
        </w:tc>
        <w:tc>
          <w:tcPr>
            <w:tcW w:w="500" w:type="pct"/>
            <w:vMerge/>
            <w:vAlign w:val="center"/>
          </w:tcPr>
          <w:p w14:paraId="526807E9" w14:textId="77777777" w:rsidR="0066187D" w:rsidRPr="00841A39" w:rsidRDefault="0066187D" w:rsidP="00B744B7">
            <w:pPr>
              <w:rPr>
                <w:color w:val="000000"/>
                <w:sz w:val="20"/>
                <w:szCs w:val="20"/>
              </w:rPr>
            </w:pPr>
          </w:p>
        </w:tc>
        <w:tc>
          <w:tcPr>
            <w:tcW w:w="531" w:type="pct"/>
          </w:tcPr>
          <w:p w14:paraId="7C046044"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4EEDFCC0"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1B0628E5"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565B962F"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29D5D5F"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A13C640"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23A95CB2"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355CB2B"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D5FF46E"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6531088F"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0259984" w14:textId="77777777" w:rsidTr="00B744B7">
        <w:trPr>
          <w:cantSplit/>
          <w:trHeight w:val="415"/>
        </w:trPr>
        <w:tc>
          <w:tcPr>
            <w:tcW w:w="349" w:type="pct"/>
            <w:vMerge/>
            <w:vAlign w:val="center"/>
          </w:tcPr>
          <w:p w14:paraId="2ED7844B" w14:textId="77777777" w:rsidR="0066187D" w:rsidRPr="00841A39" w:rsidRDefault="0066187D" w:rsidP="00B744B7">
            <w:pPr>
              <w:rPr>
                <w:color w:val="000000"/>
                <w:sz w:val="20"/>
                <w:szCs w:val="20"/>
              </w:rPr>
            </w:pPr>
          </w:p>
        </w:tc>
        <w:tc>
          <w:tcPr>
            <w:tcW w:w="499" w:type="pct"/>
            <w:vMerge/>
            <w:vAlign w:val="center"/>
          </w:tcPr>
          <w:p w14:paraId="1CFAFC8D" w14:textId="77777777" w:rsidR="0066187D" w:rsidRPr="00841A39" w:rsidRDefault="0066187D" w:rsidP="00B744B7">
            <w:pPr>
              <w:rPr>
                <w:color w:val="000000"/>
                <w:sz w:val="20"/>
                <w:szCs w:val="20"/>
              </w:rPr>
            </w:pPr>
          </w:p>
        </w:tc>
        <w:tc>
          <w:tcPr>
            <w:tcW w:w="527" w:type="pct"/>
            <w:vMerge/>
            <w:vAlign w:val="center"/>
          </w:tcPr>
          <w:p w14:paraId="63B775C0" w14:textId="77777777" w:rsidR="0066187D" w:rsidRPr="00841A39" w:rsidRDefault="0066187D" w:rsidP="00B744B7">
            <w:pPr>
              <w:rPr>
                <w:color w:val="000000"/>
                <w:sz w:val="20"/>
                <w:szCs w:val="20"/>
              </w:rPr>
            </w:pPr>
          </w:p>
        </w:tc>
        <w:tc>
          <w:tcPr>
            <w:tcW w:w="500" w:type="pct"/>
            <w:vMerge/>
            <w:vAlign w:val="center"/>
          </w:tcPr>
          <w:p w14:paraId="102D405D" w14:textId="77777777" w:rsidR="0066187D" w:rsidRPr="00841A39" w:rsidRDefault="0066187D" w:rsidP="00B744B7">
            <w:pPr>
              <w:rPr>
                <w:color w:val="000000"/>
                <w:sz w:val="20"/>
                <w:szCs w:val="20"/>
              </w:rPr>
            </w:pPr>
          </w:p>
        </w:tc>
        <w:tc>
          <w:tcPr>
            <w:tcW w:w="531" w:type="pct"/>
          </w:tcPr>
          <w:p w14:paraId="330ADBB2"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429B0013"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4F5EAC86"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E0D5F6D"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6212D520"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078728A3"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672E99ED"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01D41974"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40E13063"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1A0A171E"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DD49BA3" w14:textId="77777777" w:rsidTr="00B744B7">
        <w:trPr>
          <w:cantSplit/>
          <w:trHeight w:val="415"/>
        </w:trPr>
        <w:tc>
          <w:tcPr>
            <w:tcW w:w="349" w:type="pct"/>
            <w:vMerge/>
            <w:vAlign w:val="center"/>
          </w:tcPr>
          <w:p w14:paraId="0D7F1899" w14:textId="77777777" w:rsidR="0066187D" w:rsidRPr="00841A39" w:rsidRDefault="0066187D" w:rsidP="00B744B7">
            <w:pPr>
              <w:rPr>
                <w:color w:val="000000"/>
                <w:sz w:val="20"/>
                <w:szCs w:val="20"/>
              </w:rPr>
            </w:pPr>
          </w:p>
        </w:tc>
        <w:tc>
          <w:tcPr>
            <w:tcW w:w="499" w:type="pct"/>
            <w:vMerge/>
            <w:vAlign w:val="center"/>
          </w:tcPr>
          <w:p w14:paraId="5FDF6F89" w14:textId="77777777" w:rsidR="0066187D" w:rsidRPr="00841A39" w:rsidRDefault="0066187D" w:rsidP="00B744B7">
            <w:pPr>
              <w:rPr>
                <w:color w:val="000000"/>
                <w:sz w:val="20"/>
                <w:szCs w:val="20"/>
              </w:rPr>
            </w:pPr>
          </w:p>
        </w:tc>
        <w:tc>
          <w:tcPr>
            <w:tcW w:w="527" w:type="pct"/>
            <w:vMerge/>
            <w:vAlign w:val="center"/>
          </w:tcPr>
          <w:p w14:paraId="19C6BF53" w14:textId="77777777" w:rsidR="0066187D" w:rsidRPr="00841A39" w:rsidRDefault="0066187D" w:rsidP="00B744B7">
            <w:pPr>
              <w:rPr>
                <w:color w:val="000000"/>
                <w:sz w:val="20"/>
                <w:szCs w:val="20"/>
              </w:rPr>
            </w:pPr>
          </w:p>
        </w:tc>
        <w:tc>
          <w:tcPr>
            <w:tcW w:w="500" w:type="pct"/>
            <w:vMerge/>
            <w:vAlign w:val="center"/>
          </w:tcPr>
          <w:p w14:paraId="78A6A3D9" w14:textId="77777777" w:rsidR="0066187D" w:rsidRPr="00841A39" w:rsidRDefault="0066187D" w:rsidP="00B744B7">
            <w:pPr>
              <w:rPr>
                <w:color w:val="000000"/>
                <w:sz w:val="20"/>
                <w:szCs w:val="20"/>
              </w:rPr>
            </w:pPr>
          </w:p>
        </w:tc>
        <w:tc>
          <w:tcPr>
            <w:tcW w:w="531" w:type="pct"/>
          </w:tcPr>
          <w:p w14:paraId="2BE8ADB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185D6FA5"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390D3D3"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61B190B"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089CC192"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00BABA36"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168657A0"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ADC5CD5"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2E23634"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2B462A61"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64C438F" w14:textId="77777777" w:rsidTr="00B744B7">
        <w:trPr>
          <w:cantSplit/>
          <w:trHeight w:val="415"/>
        </w:trPr>
        <w:tc>
          <w:tcPr>
            <w:tcW w:w="349" w:type="pct"/>
            <w:vMerge/>
            <w:vAlign w:val="center"/>
          </w:tcPr>
          <w:p w14:paraId="2063923C" w14:textId="77777777" w:rsidR="0066187D" w:rsidRPr="00841A39" w:rsidRDefault="0066187D" w:rsidP="00B744B7">
            <w:pPr>
              <w:rPr>
                <w:color w:val="000000"/>
                <w:sz w:val="20"/>
                <w:szCs w:val="20"/>
              </w:rPr>
            </w:pPr>
          </w:p>
        </w:tc>
        <w:tc>
          <w:tcPr>
            <w:tcW w:w="499" w:type="pct"/>
            <w:vMerge/>
            <w:vAlign w:val="center"/>
          </w:tcPr>
          <w:p w14:paraId="26EDCF5B" w14:textId="77777777" w:rsidR="0066187D" w:rsidRPr="00841A39" w:rsidRDefault="0066187D" w:rsidP="00B744B7">
            <w:pPr>
              <w:rPr>
                <w:color w:val="000000"/>
                <w:sz w:val="20"/>
                <w:szCs w:val="20"/>
              </w:rPr>
            </w:pPr>
          </w:p>
        </w:tc>
        <w:tc>
          <w:tcPr>
            <w:tcW w:w="527" w:type="pct"/>
            <w:vMerge/>
            <w:vAlign w:val="center"/>
          </w:tcPr>
          <w:p w14:paraId="0C389B72" w14:textId="77777777" w:rsidR="0066187D" w:rsidRPr="00841A39" w:rsidRDefault="0066187D" w:rsidP="00B744B7">
            <w:pPr>
              <w:rPr>
                <w:color w:val="000000"/>
                <w:sz w:val="20"/>
                <w:szCs w:val="20"/>
              </w:rPr>
            </w:pPr>
          </w:p>
        </w:tc>
        <w:tc>
          <w:tcPr>
            <w:tcW w:w="500" w:type="pct"/>
            <w:vMerge/>
            <w:vAlign w:val="center"/>
          </w:tcPr>
          <w:p w14:paraId="72B01F88" w14:textId="77777777" w:rsidR="0066187D" w:rsidRPr="00841A39" w:rsidRDefault="0066187D" w:rsidP="00B744B7">
            <w:pPr>
              <w:rPr>
                <w:color w:val="000000"/>
                <w:sz w:val="20"/>
                <w:szCs w:val="20"/>
              </w:rPr>
            </w:pPr>
          </w:p>
        </w:tc>
        <w:tc>
          <w:tcPr>
            <w:tcW w:w="531" w:type="pct"/>
          </w:tcPr>
          <w:p w14:paraId="69B68A4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1AE4D3BD"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79BC7BC"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0E4A5B7B"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55A42B8A"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16272D45"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78006543"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4239BA32"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BA8D792"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762D9D9"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E424E0E" w14:textId="77777777" w:rsidTr="00B744B7">
        <w:trPr>
          <w:cantSplit/>
          <w:trHeight w:val="415"/>
        </w:trPr>
        <w:tc>
          <w:tcPr>
            <w:tcW w:w="349" w:type="pct"/>
            <w:vMerge w:val="restart"/>
            <w:vAlign w:val="center"/>
          </w:tcPr>
          <w:p w14:paraId="36C883BD" w14:textId="77777777" w:rsidR="0066187D" w:rsidRPr="00841A39" w:rsidRDefault="0066187D" w:rsidP="00B744B7">
            <w:pPr>
              <w:rPr>
                <w:color w:val="000000"/>
                <w:sz w:val="20"/>
                <w:szCs w:val="20"/>
              </w:rPr>
            </w:pPr>
            <w:r w:rsidRPr="00841A39">
              <w:rPr>
                <w:color w:val="000000"/>
                <w:sz w:val="20"/>
                <w:szCs w:val="20"/>
              </w:rPr>
              <w:t>Мероприятие 1.1.2.</w:t>
            </w:r>
          </w:p>
        </w:tc>
        <w:tc>
          <w:tcPr>
            <w:tcW w:w="499" w:type="pct"/>
            <w:vMerge w:val="restart"/>
            <w:vAlign w:val="center"/>
          </w:tcPr>
          <w:p w14:paraId="4572CBBE" w14:textId="77777777" w:rsidR="0066187D" w:rsidRPr="00841A39" w:rsidRDefault="0066187D" w:rsidP="00B744B7">
            <w:pPr>
              <w:rPr>
                <w:color w:val="000000"/>
                <w:sz w:val="20"/>
                <w:szCs w:val="20"/>
              </w:rPr>
            </w:pPr>
            <w:r w:rsidRPr="00841A39">
              <w:rPr>
                <w:color w:val="000000"/>
                <w:sz w:val="20"/>
                <w:szCs w:val="20"/>
              </w:rPr>
              <w:t>Капитальный ремонт бесхозяйных гидротехнических сооружений</w:t>
            </w:r>
          </w:p>
        </w:tc>
        <w:tc>
          <w:tcPr>
            <w:tcW w:w="527" w:type="pct"/>
            <w:vMerge/>
            <w:vAlign w:val="center"/>
          </w:tcPr>
          <w:p w14:paraId="5FFF08F2" w14:textId="77777777" w:rsidR="0066187D" w:rsidRPr="00841A39" w:rsidRDefault="0066187D" w:rsidP="00B744B7">
            <w:pPr>
              <w:rPr>
                <w:color w:val="000000"/>
                <w:sz w:val="20"/>
                <w:szCs w:val="20"/>
              </w:rPr>
            </w:pPr>
          </w:p>
        </w:tc>
        <w:tc>
          <w:tcPr>
            <w:tcW w:w="500" w:type="pct"/>
            <w:vMerge/>
            <w:vAlign w:val="center"/>
          </w:tcPr>
          <w:p w14:paraId="56070C59" w14:textId="77777777" w:rsidR="0066187D" w:rsidRPr="00841A39" w:rsidRDefault="0066187D" w:rsidP="00B744B7">
            <w:pPr>
              <w:rPr>
                <w:color w:val="000000"/>
                <w:sz w:val="20"/>
                <w:szCs w:val="20"/>
              </w:rPr>
            </w:pPr>
          </w:p>
        </w:tc>
        <w:tc>
          <w:tcPr>
            <w:tcW w:w="531" w:type="pct"/>
          </w:tcPr>
          <w:p w14:paraId="6771836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08CAF4CB"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6D1DB236"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274AB0BD"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776B0485"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F99558E"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18741084"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7AA48F5"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ABDB0E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7A3855D9"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BBA4F7B" w14:textId="77777777" w:rsidTr="00B744B7">
        <w:trPr>
          <w:cantSplit/>
          <w:trHeight w:val="415"/>
        </w:trPr>
        <w:tc>
          <w:tcPr>
            <w:tcW w:w="349" w:type="pct"/>
            <w:vMerge/>
            <w:vAlign w:val="center"/>
          </w:tcPr>
          <w:p w14:paraId="30B96267" w14:textId="77777777" w:rsidR="0066187D" w:rsidRPr="00841A39" w:rsidRDefault="0066187D" w:rsidP="00B744B7">
            <w:pPr>
              <w:rPr>
                <w:color w:val="000000"/>
                <w:sz w:val="20"/>
                <w:szCs w:val="20"/>
              </w:rPr>
            </w:pPr>
          </w:p>
        </w:tc>
        <w:tc>
          <w:tcPr>
            <w:tcW w:w="499" w:type="pct"/>
            <w:vMerge/>
            <w:vAlign w:val="center"/>
          </w:tcPr>
          <w:p w14:paraId="5300D1CC" w14:textId="77777777" w:rsidR="0066187D" w:rsidRPr="00841A39" w:rsidRDefault="0066187D" w:rsidP="00B744B7">
            <w:pPr>
              <w:rPr>
                <w:color w:val="000000"/>
                <w:sz w:val="20"/>
                <w:szCs w:val="20"/>
              </w:rPr>
            </w:pPr>
          </w:p>
        </w:tc>
        <w:tc>
          <w:tcPr>
            <w:tcW w:w="527" w:type="pct"/>
            <w:vMerge/>
            <w:vAlign w:val="center"/>
          </w:tcPr>
          <w:p w14:paraId="617D6AC8" w14:textId="77777777" w:rsidR="0066187D" w:rsidRPr="00841A39" w:rsidRDefault="0066187D" w:rsidP="00B744B7">
            <w:pPr>
              <w:rPr>
                <w:color w:val="000000"/>
                <w:sz w:val="20"/>
                <w:szCs w:val="20"/>
              </w:rPr>
            </w:pPr>
          </w:p>
        </w:tc>
        <w:tc>
          <w:tcPr>
            <w:tcW w:w="500" w:type="pct"/>
            <w:vMerge/>
            <w:vAlign w:val="center"/>
          </w:tcPr>
          <w:p w14:paraId="2376552C" w14:textId="77777777" w:rsidR="0066187D" w:rsidRPr="00841A39" w:rsidRDefault="0066187D" w:rsidP="00B744B7">
            <w:pPr>
              <w:rPr>
                <w:color w:val="000000"/>
                <w:sz w:val="20"/>
                <w:szCs w:val="20"/>
              </w:rPr>
            </w:pPr>
          </w:p>
        </w:tc>
        <w:tc>
          <w:tcPr>
            <w:tcW w:w="531" w:type="pct"/>
          </w:tcPr>
          <w:p w14:paraId="0DAE3CA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7059609A"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2FDBEBE8"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22F5F5C8"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50E2AC9B"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2304A3EE"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0411B157"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5CCFBD9"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3E671E0"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0AAB612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52CB0C7" w14:textId="77777777" w:rsidTr="00B744B7">
        <w:trPr>
          <w:cantSplit/>
          <w:trHeight w:val="415"/>
        </w:trPr>
        <w:tc>
          <w:tcPr>
            <w:tcW w:w="349" w:type="pct"/>
            <w:vMerge/>
            <w:vAlign w:val="center"/>
          </w:tcPr>
          <w:p w14:paraId="658824BB" w14:textId="77777777" w:rsidR="0066187D" w:rsidRPr="00841A39" w:rsidRDefault="0066187D" w:rsidP="00B744B7">
            <w:pPr>
              <w:rPr>
                <w:color w:val="000000"/>
                <w:sz w:val="20"/>
                <w:szCs w:val="20"/>
              </w:rPr>
            </w:pPr>
          </w:p>
        </w:tc>
        <w:tc>
          <w:tcPr>
            <w:tcW w:w="499" w:type="pct"/>
            <w:vMerge/>
            <w:vAlign w:val="center"/>
          </w:tcPr>
          <w:p w14:paraId="32F60E4C" w14:textId="77777777" w:rsidR="0066187D" w:rsidRPr="00841A39" w:rsidRDefault="0066187D" w:rsidP="00B744B7">
            <w:pPr>
              <w:rPr>
                <w:color w:val="000000"/>
                <w:sz w:val="20"/>
                <w:szCs w:val="20"/>
              </w:rPr>
            </w:pPr>
          </w:p>
        </w:tc>
        <w:tc>
          <w:tcPr>
            <w:tcW w:w="527" w:type="pct"/>
            <w:vMerge/>
            <w:vAlign w:val="center"/>
          </w:tcPr>
          <w:p w14:paraId="248F56D2" w14:textId="77777777" w:rsidR="0066187D" w:rsidRPr="00841A39" w:rsidRDefault="0066187D" w:rsidP="00B744B7">
            <w:pPr>
              <w:rPr>
                <w:color w:val="000000"/>
                <w:sz w:val="20"/>
                <w:szCs w:val="20"/>
              </w:rPr>
            </w:pPr>
          </w:p>
        </w:tc>
        <w:tc>
          <w:tcPr>
            <w:tcW w:w="500" w:type="pct"/>
            <w:vMerge/>
            <w:vAlign w:val="center"/>
          </w:tcPr>
          <w:p w14:paraId="2A028EA2" w14:textId="77777777" w:rsidR="0066187D" w:rsidRPr="00841A39" w:rsidRDefault="0066187D" w:rsidP="00B744B7">
            <w:pPr>
              <w:rPr>
                <w:color w:val="000000"/>
                <w:sz w:val="20"/>
                <w:szCs w:val="20"/>
              </w:rPr>
            </w:pPr>
          </w:p>
        </w:tc>
        <w:tc>
          <w:tcPr>
            <w:tcW w:w="531" w:type="pct"/>
          </w:tcPr>
          <w:p w14:paraId="3F26963F"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465ECDF8"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3E109031"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1C786D43"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5304656D"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6AB3E860"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12E6ACA7"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67A4D39"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CF15349"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2114C74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277CE10" w14:textId="77777777" w:rsidTr="00B744B7">
        <w:trPr>
          <w:cantSplit/>
          <w:trHeight w:val="415"/>
        </w:trPr>
        <w:tc>
          <w:tcPr>
            <w:tcW w:w="349" w:type="pct"/>
            <w:vMerge/>
            <w:vAlign w:val="center"/>
          </w:tcPr>
          <w:p w14:paraId="0E86838F" w14:textId="77777777" w:rsidR="0066187D" w:rsidRPr="00841A39" w:rsidRDefault="0066187D" w:rsidP="00B744B7">
            <w:pPr>
              <w:rPr>
                <w:color w:val="000000"/>
                <w:sz w:val="20"/>
                <w:szCs w:val="20"/>
              </w:rPr>
            </w:pPr>
          </w:p>
        </w:tc>
        <w:tc>
          <w:tcPr>
            <w:tcW w:w="499" w:type="pct"/>
            <w:vMerge/>
            <w:vAlign w:val="center"/>
          </w:tcPr>
          <w:p w14:paraId="5971C071" w14:textId="77777777" w:rsidR="0066187D" w:rsidRPr="00841A39" w:rsidRDefault="0066187D" w:rsidP="00B744B7">
            <w:pPr>
              <w:rPr>
                <w:color w:val="000000"/>
                <w:sz w:val="20"/>
                <w:szCs w:val="20"/>
              </w:rPr>
            </w:pPr>
          </w:p>
        </w:tc>
        <w:tc>
          <w:tcPr>
            <w:tcW w:w="527" w:type="pct"/>
            <w:vMerge/>
            <w:vAlign w:val="center"/>
          </w:tcPr>
          <w:p w14:paraId="7BF0916E" w14:textId="77777777" w:rsidR="0066187D" w:rsidRPr="00841A39" w:rsidRDefault="0066187D" w:rsidP="00B744B7">
            <w:pPr>
              <w:rPr>
                <w:color w:val="000000"/>
                <w:sz w:val="20"/>
                <w:szCs w:val="20"/>
              </w:rPr>
            </w:pPr>
          </w:p>
        </w:tc>
        <w:tc>
          <w:tcPr>
            <w:tcW w:w="500" w:type="pct"/>
            <w:vMerge/>
            <w:vAlign w:val="center"/>
          </w:tcPr>
          <w:p w14:paraId="570815C1" w14:textId="77777777" w:rsidR="0066187D" w:rsidRPr="00841A39" w:rsidRDefault="0066187D" w:rsidP="00B744B7">
            <w:pPr>
              <w:rPr>
                <w:color w:val="000000"/>
                <w:sz w:val="20"/>
                <w:szCs w:val="20"/>
              </w:rPr>
            </w:pPr>
          </w:p>
        </w:tc>
        <w:tc>
          <w:tcPr>
            <w:tcW w:w="531" w:type="pct"/>
          </w:tcPr>
          <w:p w14:paraId="6C37836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28B9BF2C"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78E7B50D"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6C19AB28"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2FC80C0D"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28832591"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4A44F328"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52312A4F"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4330FE4D"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4998B58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39047E5" w14:textId="77777777" w:rsidTr="00B744B7">
        <w:trPr>
          <w:cantSplit/>
          <w:trHeight w:val="415"/>
        </w:trPr>
        <w:tc>
          <w:tcPr>
            <w:tcW w:w="349" w:type="pct"/>
            <w:vMerge/>
            <w:vAlign w:val="center"/>
          </w:tcPr>
          <w:p w14:paraId="4928F821" w14:textId="77777777" w:rsidR="0066187D" w:rsidRPr="00841A39" w:rsidRDefault="0066187D" w:rsidP="00B744B7">
            <w:pPr>
              <w:rPr>
                <w:color w:val="000000"/>
                <w:sz w:val="20"/>
                <w:szCs w:val="20"/>
              </w:rPr>
            </w:pPr>
          </w:p>
        </w:tc>
        <w:tc>
          <w:tcPr>
            <w:tcW w:w="499" w:type="pct"/>
            <w:vMerge/>
            <w:vAlign w:val="center"/>
          </w:tcPr>
          <w:p w14:paraId="43C3EC4C" w14:textId="77777777" w:rsidR="0066187D" w:rsidRPr="00841A39" w:rsidRDefault="0066187D" w:rsidP="00B744B7">
            <w:pPr>
              <w:rPr>
                <w:color w:val="000000"/>
                <w:sz w:val="20"/>
                <w:szCs w:val="20"/>
              </w:rPr>
            </w:pPr>
          </w:p>
        </w:tc>
        <w:tc>
          <w:tcPr>
            <w:tcW w:w="527" w:type="pct"/>
            <w:vMerge/>
            <w:vAlign w:val="center"/>
          </w:tcPr>
          <w:p w14:paraId="4E4CF613" w14:textId="77777777" w:rsidR="0066187D" w:rsidRPr="00841A39" w:rsidRDefault="0066187D" w:rsidP="00B744B7">
            <w:pPr>
              <w:rPr>
                <w:color w:val="000000"/>
                <w:sz w:val="20"/>
                <w:szCs w:val="20"/>
              </w:rPr>
            </w:pPr>
          </w:p>
        </w:tc>
        <w:tc>
          <w:tcPr>
            <w:tcW w:w="500" w:type="pct"/>
            <w:vMerge/>
            <w:vAlign w:val="center"/>
          </w:tcPr>
          <w:p w14:paraId="79892844" w14:textId="77777777" w:rsidR="0066187D" w:rsidRPr="00841A39" w:rsidRDefault="0066187D" w:rsidP="00B744B7">
            <w:pPr>
              <w:rPr>
                <w:color w:val="000000"/>
                <w:sz w:val="20"/>
                <w:szCs w:val="20"/>
              </w:rPr>
            </w:pPr>
          </w:p>
        </w:tc>
        <w:tc>
          <w:tcPr>
            <w:tcW w:w="531" w:type="pct"/>
          </w:tcPr>
          <w:p w14:paraId="1DDAB21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69EED9B8"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0B235EFC"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66FF95AD"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761E0D86"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79F9BB4C"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7C9348EB"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39615862"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6886890"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1A2048A9"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2CC4684" w14:textId="77777777" w:rsidTr="00B744B7">
        <w:trPr>
          <w:cantSplit/>
          <w:trHeight w:val="415"/>
        </w:trPr>
        <w:tc>
          <w:tcPr>
            <w:tcW w:w="349" w:type="pct"/>
            <w:vMerge w:val="restart"/>
            <w:vAlign w:val="center"/>
          </w:tcPr>
          <w:p w14:paraId="3123077D" w14:textId="77777777" w:rsidR="0066187D" w:rsidRPr="00841A39" w:rsidRDefault="0066187D" w:rsidP="00B744B7">
            <w:pPr>
              <w:rPr>
                <w:color w:val="000000"/>
                <w:sz w:val="20"/>
                <w:szCs w:val="20"/>
              </w:rPr>
            </w:pPr>
            <w:r w:rsidRPr="00841A39">
              <w:rPr>
                <w:color w:val="000000"/>
                <w:sz w:val="20"/>
                <w:szCs w:val="20"/>
              </w:rPr>
              <w:t>Мероприятие 1.1.3.</w:t>
            </w:r>
          </w:p>
        </w:tc>
        <w:tc>
          <w:tcPr>
            <w:tcW w:w="499" w:type="pct"/>
            <w:vMerge w:val="restart"/>
            <w:vAlign w:val="center"/>
          </w:tcPr>
          <w:p w14:paraId="27E32472" w14:textId="77777777" w:rsidR="0066187D" w:rsidRPr="00841A39" w:rsidRDefault="0066187D" w:rsidP="00B744B7">
            <w:pPr>
              <w:rPr>
                <w:color w:val="000000"/>
                <w:sz w:val="20"/>
                <w:szCs w:val="20"/>
              </w:rPr>
            </w:pPr>
            <w:r w:rsidRPr="00841A39">
              <w:rPr>
                <w:color w:val="000000"/>
                <w:sz w:val="20"/>
                <w:szCs w:val="20"/>
              </w:rPr>
              <w:t xml:space="preserve">Капитальный ремонт  гидротехнических </w:t>
            </w:r>
            <w:r w:rsidRPr="00841A39">
              <w:rPr>
                <w:color w:val="000000"/>
                <w:sz w:val="20"/>
                <w:szCs w:val="20"/>
              </w:rPr>
              <w:lastRenderedPageBreak/>
              <w:t xml:space="preserve">сооружений, находящихся в муниципальной собственности </w:t>
            </w:r>
          </w:p>
        </w:tc>
        <w:tc>
          <w:tcPr>
            <w:tcW w:w="527" w:type="pct"/>
            <w:vMerge/>
            <w:vAlign w:val="center"/>
          </w:tcPr>
          <w:p w14:paraId="4FFA01AE" w14:textId="77777777" w:rsidR="0066187D" w:rsidRPr="00841A39" w:rsidRDefault="0066187D" w:rsidP="00B744B7">
            <w:pPr>
              <w:rPr>
                <w:color w:val="000000"/>
                <w:sz w:val="20"/>
                <w:szCs w:val="20"/>
              </w:rPr>
            </w:pPr>
          </w:p>
        </w:tc>
        <w:tc>
          <w:tcPr>
            <w:tcW w:w="500" w:type="pct"/>
            <w:vMerge/>
            <w:vAlign w:val="center"/>
          </w:tcPr>
          <w:p w14:paraId="451F4900" w14:textId="77777777" w:rsidR="0066187D" w:rsidRPr="00841A39" w:rsidRDefault="0066187D" w:rsidP="00B744B7">
            <w:pPr>
              <w:rPr>
                <w:color w:val="000000"/>
                <w:sz w:val="20"/>
                <w:szCs w:val="20"/>
              </w:rPr>
            </w:pPr>
          </w:p>
        </w:tc>
        <w:tc>
          <w:tcPr>
            <w:tcW w:w="531" w:type="pct"/>
          </w:tcPr>
          <w:p w14:paraId="5C406834"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2DEA7F9D" w14:textId="77777777" w:rsidR="0066187D" w:rsidRPr="00841A39" w:rsidRDefault="0066187D" w:rsidP="00B744B7">
            <w:pPr>
              <w:jc w:val="center"/>
              <w:rPr>
                <w:color w:val="000000"/>
                <w:sz w:val="20"/>
                <w:szCs w:val="20"/>
              </w:rPr>
            </w:pPr>
            <w:r w:rsidRPr="00841A39">
              <w:rPr>
                <w:bCs/>
                <w:color w:val="000000"/>
                <w:sz w:val="20"/>
                <w:szCs w:val="20"/>
              </w:rPr>
              <w:t>903</w:t>
            </w:r>
          </w:p>
        </w:tc>
        <w:tc>
          <w:tcPr>
            <w:tcW w:w="169" w:type="pct"/>
          </w:tcPr>
          <w:p w14:paraId="182E7305" w14:textId="77777777" w:rsidR="0066187D" w:rsidRPr="00841A39" w:rsidRDefault="0066187D" w:rsidP="00B744B7">
            <w:pPr>
              <w:jc w:val="center"/>
              <w:rPr>
                <w:color w:val="000000"/>
                <w:sz w:val="20"/>
                <w:szCs w:val="20"/>
              </w:rPr>
            </w:pPr>
            <w:r w:rsidRPr="00841A39">
              <w:rPr>
                <w:color w:val="000000"/>
                <w:sz w:val="20"/>
                <w:szCs w:val="20"/>
              </w:rPr>
              <w:t>0605</w:t>
            </w:r>
          </w:p>
        </w:tc>
        <w:tc>
          <w:tcPr>
            <w:tcW w:w="201" w:type="pct"/>
          </w:tcPr>
          <w:p w14:paraId="48FF3725" w14:textId="77777777" w:rsidR="0066187D" w:rsidRPr="00841A39" w:rsidRDefault="0066187D" w:rsidP="00B744B7">
            <w:pPr>
              <w:jc w:val="center"/>
              <w:rPr>
                <w:color w:val="000000"/>
                <w:sz w:val="20"/>
                <w:szCs w:val="20"/>
              </w:rPr>
            </w:pPr>
            <w:r w:rsidRPr="00841A39">
              <w:rPr>
                <w:color w:val="000000"/>
                <w:sz w:val="20"/>
                <w:szCs w:val="20"/>
              </w:rPr>
              <w:t>Ч</w:t>
            </w:r>
          </w:p>
          <w:p w14:paraId="01F3665B" w14:textId="77777777" w:rsidR="0066187D" w:rsidRPr="00841A39" w:rsidRDefault="0066187D" w:rsidP="00B744B7">
            <w:pPr>
              <w:jc w:val="center"/>
              <w:rPr>
                <w:color w:val="000000"/>
                <w:sz w:val="20"/>
                <w:szCs w:val="20"/>
              </w:rPr>
            </w:pPr>
            <w:r w:rsidRPr="00841A39">
              <w:rPr>
                <w:color w:val="000000"/>
                <w:sz w:val="20"/>
                <w:szCs w:val="20"/>
              </w:rPr>
              <w:t>3403</w:t>
            </w:r>
            <w:r w:rsidRPr="00841A39">
              <w:rPr>
                <w:color w:val="000000"/>
                <w:sz w:val="20"/>
                <w:szCs w:val="20"/>
                <w:lang w:val="en-US"/>
              </w:rPr>
              <w:t>S3350</w:t>
            </w:r>
          </w:p>
        </w:tc>
        <w:tc>
          <w:tcPr>
            <w:tcW w:w="235" w:type="pct"/>
          </w:tcPr>
          <w:p w14:paraId="71AA515A" w14:textId="77777777" w:rsidR="0066187D" w:rsidRPr="00841A39" w:rsidRDefault="0066187D" w:rsidP="00B744B7">
            <w:pPr>
              <w:jc w:val="center"/>
              <w:rPr>
                <w:color w:val="000000"/>
                <w:sz w:val="20"/>
                <w:szCs w:val="20"/>
              </w:rPr>
            </w:pPr>
            <w:r w:rsidRPr="00841A39">
              <w:rPr>
                <w:color w:val="000000"/>
                <w:sz w:val="20"/>
                <w:szCs w:val="20"/>
                <w:lang w:val="en-US"/>
              </w:rPr>
              <w:t>200</w:t>
            </w:r>
            <w:r w:rsidRPr="00841A39">
              <w:rPr>
                <w:color w:val="000000"/>
                <w:sz w:val="20"/>
                <w:szCs w:val="20"/>
              </w:rPr>
              <w:t>,</w:t>
            </w:r>
          </w:p>
          <w:p w14:paraId="2DFFCE8D" w14:textId="77777777" w:rsidR="0066187D" w:rsidRPr="00841A39" w:rsidRDefault="0066187D" w:rsidP="00B744B7">
            <w:pPr>
              <w:jc w:val="center"/>
              <w:rPr>
                <w:color w:val="000000"/>
                <w:sz w:val="20"/>
                <w:szCs w:val="20"/>
              </w:rPr>
            </w:pPr>
            <w:r w:rsidRPr="00841A39">
              <w:rPr>
                <w:color w:val="000000"/>
                <w:sz w:val="20"/>
                <w:szCs w:val="20"/>
              </w:rPr>
              <w:t>240</w:t>
            </w:r>
          </w:p>
        </w:tc>
        <w:tc>
          <w:tcPr>
            <w:tcW w:w="281" w:type="pct"/>
          </w:tcPr>
          <w:p w14:paraId="49A3D482" w14:textId="77777777" w:rsidR="0066187D" w:rsidRPr="00841A39" w:rsidRDefault="0066187D" w:rsidP="00B744B7">
            <w:pPr>
              <w:jc w:val="center"/>
              <w:rPr>
                <w:color w:val="000000"/>
                <w:sz w:val="20"/>
                <w:szCs w:val="20"/>
              </w:rPr>
            </w:pPr>
            <w:r w:rsidRPr="00841A39">
              <w:rPr>
                <w:color w:val="000000"/>
                <w:sz w:val="20"/>
                <w:szCs w:val="20"/>
              </w:rPr>
              <w:t>160,74</w:t>
            </w:r>
          </w:p>
        </w:tc>
        <w:tc>
          <w:tcPr>
            <w:tcW w:w="378" w:type="pct"/>
          </w:tcPr>
          <w:p w14:paraId="2D1C5E89" w14:textId="77777777" w:rsidR="0066187D" w:rsidRPr="00841A39" w:rsidRDefault="0066187D" w:rsidP="00B744B7">
            <w:pPr>
              <w:jc w:val="center"/>
              <w:rPr>
                <w:color w:val="000000"/>
                <w:sz w:val="20"/>
                <w:szCs w:val="20"/>
              </w:rPr>
            </w:pPr>
            <w:r w:rsidRPr="00841A39">
              <w:rPr>
                <w:color w:val="000000"/>
                <w:sz w:val="20"/>
                <w:szCs w:val="20"/>
              </w:rPr>
              <w:t>315,37</w:t>
            </w:r>
          </w:p>
        </w:tc>
        <w:tc>
          <w:tcPr>
            <w:tcW w:w="371" w:type="pct"/>
          </w:tcPr>
          <w:p w14:paraId="34638968"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99B3A3D"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03161FB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8C9A263" w14:textId="77777777" w:rsidTr="00B744B7">
        <w:trPr>
          <w:cantSplit/>
          <w:trHeight w:val="415"/>
        </w:trPr>
        <w:tc>
          <w:tcPr>
            <w:tcW w:w="349" w:type="pct"/>
            <w:vMerge/>
            <w:vAlign w:val="center"/>
          </w:tcPr>
          <w:p w14:paraId="71B9F9EA" w14:textId="77777777" w:rsidR="0066187D" w:rsidRPr="00841A39" w:rsidRDefault="0066187D" w:rsidP="00B744B7">
            <w:pPr>
              <w:rPr>
                <w:color w:val="000000"/>
                <w:sz w:val="20"/>
                <w:szCs w:val="20"/>
              </w:rPr>
            </w:pPr>
          </w:p>
        </w:tc>
        <w:tc>
          <w:tcPr>
            <w:tcW w:w="499" w:type="pct"/>
            <w:vMerge/>
            <w:vAlign w:val="center"/>
          </w:tcPr>
          <w:p w14:paraId="06B56D2F" w14:textId="77777777" w:rsidR="0066187D" w:rsidRPr="00841A39" w:rsidRDefault="0066187D" w:rsidP="00B744B7">
            <w:pPr>
              <w:rPr>
                <w:color w:val="000000"/>
                <w:sz w:val="20"/>
                <w:szCs w:val="20"/>
              </w:rPr>
            </w:pPr>
          </w:p>
        </w:tc>
        <w:tc>
          <w:tcPr>
            <w:tcW w:w="527" w:type="pct"/>
            <w:vMerge/>
            <w:vAlign w:val="center"/>
          </w:tcPr>
          <w:p w14:paraId="792A548D" w14:textId="77777777" w:rsidR="0066187D" w:rsidRPr="00841A39" w:rsidRDefault="0066187D" w:rsidP="00B744B7">
            <w:pPr>
              <w:rPr>
                <w:color w:val="000000"/>
                <w:sz w:val="20"/>
                <w:szCs w:val="20"/>
              </w:rPr>
            </w:pPr>
          </w:p>
        </w:tc>
        <w:tc>
          <w:tcPr>
            <w:tcW w:w="500" w:type="pct"/>
            <w:vMerge/>
            <w:vAlign w:val="center"/>
          </w:tcPr>
          <w:p w14:paraId="67FA9311" w14:textId="77777777" w:rsidR="0066187D" w:rsidRPr="00841A39" w:rsidRDefault="0066187D" w:rsidP="00B744B7">
            <w:pPr>
              <w:rPr>
                <w:color w:val="000000"/>
                <w:sz w:val="20"/>
                <w:szCs w:val="20"/>
              </w:rPr>
            </w:pPr>
          </w:p>
        </w:tc>
        <w:tc>
          <w:tcPr>
            <w:tcW w:w="531" w:type="pct"/>
          </w:tcPr>
          <w:p w14:paraId="12E8D81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09B750FD"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8AAB0D5"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274EBAB1"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25CCD94"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0D475FDD"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06356480"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495D335A"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787EE05"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4C305F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765D3D86" w14:textId="77777777" w:rsidTr="00B744B7">
        <w:trPr>
          <w:cantSplit/>
          <w:trHeight w:val="415"/>
        </w:trPr>
        <w:tc>
          <w:tcPr>
            <w:tcW w:w="349" w:type="pct"/>
            <w:vMerge/>
            <w:vAlign w:val="center"/>
          </w:tcPr>
          <w:p w14:paraId="4A6783E2" w14:textId="77777777" w:rsidR="0066187D" w:rsidRPr="00841A39" w:rsidRDefault="0066187D" w:rsidP="00B744B7">
            <w:pPr>
              <w:rPr>
                <w:color w:val="000000"/>
                <w:sz w:val="20"/>
                <w:szCs w:val="20"/>
              </w:rPr>
            </w:pPr>
          </w:p>
        </w:tc>
        <w:tc>
          <w:tcPr>
            <w:tcW w:w="499" w:type="pct"/>
            <w:vMerge/>
            <w:vAlign w:val="center"/>
          </w:tcPr>
          <w:p w14:paraId="003B5FBB" w14:textId="77777777" w:rsidR="0066187D" w:rsidRPr="00841A39" w:rsidRDefault="0066187D" w:rsidP="00B744B7">
            <w:pPr>
              <w:rPr>
                <w:color w:val="000000"/>
                <w:sz w:val="20"/>
                <w:szCs w:val="20"/>
              </w:rPr>
            </w:pPr>
          </w:p>
        </w:tc>
        <w:tc>
          <w:tcPr>
            <w:tcW w:w="527" w:type="pct"/>
            <w:vMerge/>
            <w:vAlign w:val="center"/>
          </w:tcPr>
          <w:p w14:paraId="00D42842" w14:textId="77777777" w:rsidR="0066187D" w:rsidRPr="00841A39" w:rsidRDefault="0066187D" w:rsidP="00B744B7">
            <w:pPr>
              <w:rPr>
                <w:color w:val="000000"/>
                <w:sz w:val="20"/>
                <w:szCs w:val="20"/>
              </w:rPr>
            </w:pPr>
          </w:p>
        </w:tc>
        <w:tc>
          <w:tcPr>
            <w:tcW w:w="500" w:type="pct"/>
            <w:vMerge/>
            <w:vAlign w:val="center"/>
          </w:tcPr>
          <w:p w14:paraId="66191C9B" w14:textId="77777777" w:rsidR="0066187D" w:rsidRPr="00841A39" w:rsidRDefault="0066187D" w:rsidP="00B744B7">
            <w:pPr>
              <w:rPr>
                <w:color w:val="000000"/>
                <w:sz w:val="20"/>
                <w:szCs w:val="20"/>
              </w:rPr>
            </w:pPr>
          </w:p>
        </w:tc>
        <w:tc>
          <w:tcPr>
            <w:tcW w:w="531" w:type="pct"/>
          </w:tcPr>
          <w:p w14:paraId="6C6B4A1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6B0693CC"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7660D68B"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7C137FD0"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31B4F5E"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19C085EB" w14:textId="77777777" w:rsidR="0066187D" w:rsidRPr="00841A39" w:rsidRDefault="0066187D" w:rsidP="00B744B7">
            <w:pPr>
              <w:jc w:val="center"/>
              <w:rPr>
                <w:color w:val="000000"/>
                <w:sz w:val="20"/>
                <w:szCs w:val="20"/>
              </w:rPr>
            </w:pPr>
            <w:r w:rsidRPr="00841A39">
              <w:rPr>
                <w:color w:val="000000"/>
                <w:sz w:val="20"/>
                <w:szCs w:val="20"/>
              </w:rPr>
              <w:t>152,7</w:t>
            </w:r>
          </w:p>
        </w:tc>
        <w:tc>
          <w:tcPr>
            <w:tcW w:w="378" w:type="pct"/>
          </w:tcPr>
          <w:p w14:paraId="09DE47C4" w14:textId="77777777" w:rsidR="0066187D" w:rsidRPr="00841A39" w:rsidRDefault="0066187D" w:rsidP="00B744B7">
            <w:pPr>
              <w:jc w:val="center"/>
              <w:rPr>
                <w:color w:val="000000"/>
                <w:sz w:val="20"/>
                <w:szCs w:val="20"/>
              </w:rPr>
            </w:pPr>
            <w:r w:rsidRPr="00841A39">
              <w:rPr>
                <w:color w:val="000000"/>
                <w:sz w:val="20"/>
                <w:szCs w:val="20"/>
              </w:rPr>
              <w:t>299,6</w:t>
            </w:r>
          </w:p>
        </w:tc>
        <w:tc>
          <w:tcPr>
            <w:tcW w:w="371" w:type="pct"/>
          </w:tcPr>
          <w:p w14:paraId="2F73D0F1"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92383DF"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3286BF1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3B3B063" w14:textId="77777777" w:rsidTr="00B744B7">
        <w:trPr>
          <w:cantSplit/>
          <w:trHeight w:val="415"/>
        </w:trPr>
        <w:tc>
          <w:tcPr>
            <w:tcW w:w="349" w:type="pct"/>
            <w:vMerge/>
            <w:vAlign w:val="center"/>
          </w:tcPr>
          <w:p w14:paraId="720E4705" w14:textId="77777777" w:rsidR="0066187D" w:rsidRPr="00841A39" w:rsidRDefault="0066187D" w:rsidP="00B744B7">
            <w:pPr>
              <w:rPr>
                <w:color w:val="000000"/>
                <w:sz w:val="20"/>
                <w:szCs w:val="20"/>
              </w:rPr>
            </w:pPr>
          </w:p>
        </w:tc>
        <w:tc>
          <w:tcPr>
            <w:tcW w:w="499" w:type="pct"/>
            <w:vMerge/>
            <w:vAlign w:val="center"/>
          </w:tcPr>
          <w:p w14:paraId="28C78913" w14:textId="77777777" w:rsidR="0066187D" w:rsidRPr="00841A39" w:rsidRDefault="0066187D" w:rsidP="00B744B7">
            <w:pPr>
              <w:rPr>
                <w:color w:val="000000"/>
                <w:sz w:val="20"/>
                <w:szCs w:val="20"/>
              </w:rPr>
            </w:pPr>
          </w:p>
        </w:tc>
        <w:tc>
          <w:tcPr>
            <w:tcW w:w="527" w:type="pct"/>
            <w:vMerge/>
            <w:vAlign w:val="center"/>
          </w:tcPr>
          <w:p w14:paraId="09E253EE" w14:textId="77777777" w:rsidR="0066187D" w:rsidRPr="00841A39" w:rsidRDefault="0066187D" w:rsidP="00B744B7">
            <w:pPr>
              <w:rPr>
                <w:color w:val="000000"/>
                <w:sz w:val="20"/>
                <w:szCs w:val="20"/>
              </w:rPr>
            </w:pPr>
          </w:p>
        </w:tc>
        <w:tc>
          <w:tcPr>
            <w:tcW w:w="500" w:type="pct"/>
            <w:vMerge/>
            <w:vAlign w:val="center"/>
          </w:tcPr>
          <w:p w14:paraId="4ABA8383" w14:textId="77777777" w:rsidR="0066187D" w:rsidRPr="00841A39" w:rsidRDefault="0066187D" w:rsidP="00B744B7">
            <w:pPr>
              <w:rPr>
                <w:color w:val="000000"/>
                <w:sz w:val="20"/>
                <w:szCs w:val="20"/>
              </w:rPr>
            </w:pPr>
          </w:p>
        </w:tc>
        <w:tc>
          <w:tcPr>
            <w:tcW w:w="531" w:type="pct"/>
          </w:tcPr>
          <w:p w14:paraId="70541F5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66424163"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16D36096"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462D2A5E"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4DBF23C0"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8CB6128" w14:textId="77777777" w:rsidR="0066187D" w:rsidRPr="00841A39" w:rsidRDefault="0066187D" w:rsidP="00B744B7">
            <w:pPr>
              <w:jc w:val="center"/>
              <w:rPr>
                <w:color w:val="000000"/>
                <w:sz w:val="20"/>
                <w:szCs w:val="20"/>
              </w:rPr>
            </w:pPr>
            <w:r w:rsidRPr="00841A39">
              <w:rPr>
                <w:color w:val="000000"/>
                <w:sz w:val="20"/>
                <w:szCs w:val="20"/>
              </w:rPr>
              <w:t>8,04</w:t>
            </w:r>
          </w:p>
        </w:tc>
        <w:tc>
          <w:tcPr>
            <w:tcW w:w="378" w:type="pct"/>
          </w:tcPr>
          <w:p w14:paraId="6D5AFE4A" w14:textId="77777777" w:rsidR="0066187D" w:rsidRPr="00841A39" w:rsidRDefault="0066187D" w:rsidP="00B744B7">
            <w:pPr>
              <w:jc w:val="center"/>
              <w:rPr>
                <w:color w:val="000000"/>
                <w:sz w:val="20"/>
                <w:szCs w:val="20"/>
              </w:rPr>
            </w:pPr>
            <w:r w:rsidRPr="00841A39">
              <w:rPr>
                <w:color w:val="000000"/>
                <w:sz w:val="20"/>
                <w:szCs w:val="20"/>
              </w:rPr>
              <w:t>15,77</w:t>
            </w:r>
          </w:p>
        </w:tc>
        <w:tc>
          <w:tcPr>
            <w:tcW w:w="371" w:type="pct"/>
          </w:tcPr>
          <w:p w14:paraId="56DA5704"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149114B"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3B291FBF"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1AEBB48" w14:textId="77777777" w:rsidTr="00B744B7">
        <w:trPr>
          <w:cantSplit/>
          <w:trHeight w:val="415"/>
        </w:trPr>
        <w:tc>
          <w:tcPr>
            <w:tcW w:w="349" w:type="pct"/>
            <w:vMerge/>
            <w:vAlign w:val="center"/>
          </w:tcPr>
          <w:p w14:paraId="0F82A32E" w14:textId="77777777" w:rsidR="0066187D" w:rsidRPr="00841A39" w:rsidRDefault="0066187D" w:rsidP="00B744B7">
            <w:pPr>
              <w:rPr>
                <w:color w:val="000000"/>
                <w:sz w:val="20"/>
                <w:szCs w:val="20"/>
              </w:rPr>
            </w:pPr>
          </w:p>
        </w:tc>
        <w:tc>
          <w:tcPr>
            <w:tcW w:w="499" w:type="pct"/>
            <w:vMerge/>
            <w:vAlign w:val="center"/>
          </w:tcPr>
          <w:p w14:paraId="21BACDB1" w14:textId="77777777" w:rsidR="0066187D" w:rsidRPr="00841A39" w:rsidRDefault="0066187D" w:rsidP="00B744B7">
            <w:pPr>
              <w:rPr>
                <w:color w:val="000000"/>
                <w:sz w:val="20"/>
                <w:szCs w:val="20"/>
              </w:rPr>
            </w:pPr>
          </w:p>
        </w:tc>
        <w:tc>
          <w:tcPr>
            <w:tcW w:w="527" w:type="pct"/>
            <w:vMerge/>
            <w:vAlign w:val="center"/>
          </w:tcPr>
          <w:p w14:paraId="1671B8B3" w14:textId="77777777" w:rsidR="0066187D" w:rsidRPr="00841A39" w:rsidRDefault="0066187D" w:rsidP="00B744B7">
            <w:pPr>
              <w:rPr>
                <w:color w:val="000000"/>
                <w:sz w:val="20"/>
                <w:szCs w:val="20"/>
              </w:rPr>
            </w:pPr>
          </w:p>
        </w:tc>
        <w:tc>
          <w:tcPr>
            <w:tcW w:w="500" w:type="pct"/>
            <w:vMerge/>
            <w:vAlign w:val="center"/>
          </w:tcPr>
          <w:p w14:paraId="23C763C0" w14:textId="77777777" w:rsidR="0066187D" w:rsidRPr="00841A39" w:rsidRDefault="0066187D" w:rsidP="00B744B7">
            <w:pPr>
              <w:rPr>
                <w:color w:val="000000"/>
                <w:sz w:val="20"/>
                <w:szCs w:val="20"/>
              </w:rPr>
            </w:pPr>
          </w:p>
        </w:tc>
        <w:tc>
          <w:tcPr>
            <w:tcW w:w="531" w:type="pct"/>
          </w:tcPr>
          <w:p w14:paraId="334A837C"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4CA2F181"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2217CA51"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05B940D9"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2EF979E2"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3C59DA8"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3F3E059B"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4969E167"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DF8FAF0"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3BFD72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AA04744" w14:textId="77777777" w:rsidTr="00B744B7">
        <w:trPr>
          <w:cantSplit/>
          <w:trHeight w:val="415"/>
        </w:trPr>
        <w:tc>
          <w:tcPr>
            <w:tcW w:w="349" w:type="pct"/>
            <w:vMerge w:val="restart"/>
            <w:vAlign w:val="center"/>
          </w:tcPr>
          <w:p w14:paraId="27537C25" w14:textId="77777777" w:rsidR="0066187D" w:rsidRPr="00841A39" w:rsidRDefault="0066187D" w:rsidP="00B744B7">
            <w:pPr>
              <w:rPr>
                <w:color w:val="000000"/>
                <w:sz w:val="20"/>
                <w:szCs w:val="20"/>
              </w:rPr>
            </w:pPr>
            <w:r w:rsidRPr="00841A39">
              <w:rPr>
                <w:color w:val="000000"/>
                <w:sz w:val="20"/>
                <w:szCs w:val="20"/>
              </w:rPr>
              <w:t>Мероприятие 1.1.3.1.</w:t>
            </w:r>
          </w:p>
        </w:tc>
        <w:tc>
          <w:tcPr>
            <w:tcW w:w="499" w:type="pct"/>
            <w:vMerge w:val="restart"/>
            <w:vAlign w:val="center"/>
          </w:tcPr>
          <w:p w14:paraId="48CE59C1" w14:textId="77777777" w:rsidR="0066187D" w:rsidRPr="00841A39" w:rsidRDefault="0066187D" w:rsidP="00B744B7">
            <w:pPr>
              <w:rPr>
                <w:color w:val="000000"/>
                <w:sz w:val="20"/>
                <w:szCs w:val="20"/>
              </w:rPr>
            </w:pPr>
            <w:r w:rsidRPr="00841A39">
              <w:rPr>
                <w:color w:val="000000"/>
                <w:sz w:val="20"/>
                <w:szCs w:val="20"/>
              </w:rPr>
              <w:t>Капитальный ремонт  гидротехнических сооружений на р. Сорма у с. Чувашская Сорма Аликовского муниципального округа Чувашской Республики</w:t>
            </w:r>
          </w:p>
        </w:tc>
        <w:tc>
          <w:tcPr>
            <w:tcW w:w="527" w:type="pct"/>
            <w:vMerge/>
            <w:vAlign w:val="center"/>
          </w:tcPr>
          <w:p w14:paraId="2F562871" w14:textId="77777777" w:rsidR="0066187D" w:rsidRPr="00841A39" w:rsidRDefault="0066187D" w:rsidP="00B744B7">
            <w:pPr>
              <w:rPr>
                <w:color w:val="000000"/>
                <w:sz w:val="20"/>
                <w:szCs w:val="20"/>
              </w:rPr>
            </w:pPr>
          </w:p>
        </w:tc>
        <w:tc>
          <w:tcPr>
            <w:tcW w:w="500" w:type="pct"/>
            <w:vMerge/>
            <w:vAlign w:val="center"/>
          </w:tcPr>
          <w:p w14:paraId="175A3D09" w14:textId="77777777" w:rsidR="0066187D" w:rsidRPr="00841A39" w:rsidRDefault="0066187D" w:rsidP="00B744B7">
            <w:pPr>
              <w:rPr>
                <w:color w:val="000000"/>
                <w:sz w:val="20"/>
                <w:szCs w:val="20"/>
              </w:rPr>
            </w:pPr>
          </w:p>
        </w:tc>
        <w:tc>
          <w:tcPr>
            <w:tcW w:w="531" w:type="pct"/>
          </w:tcPr>
          <w:p w14:paraId="7BE44EC5"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00AEC6DE" w14:textId="77777777" w:rsidR="0066187D" w:rsidRPr="00841A39" w:rsidRDefault="0066187D" w:rsidP="00B744B7">
            <w:pPr>
              <w:jc w:val="center"/>
              <w:rPr>
                <w:color w:val="000000"/>
                <w:sz w:val="20"/>
                <w:szCs w:val="20"/>
              </w:rPr>
            </w:pPr>
            <w:r w:rsidRPr="00841A39">
              <w:rPr>
                <w:bCs/>
                <w:color w:val="000000"/>
                <w:sz w:val="20"/>
                <w:szCs w:val="20"/>
              </w:rPr>
              <w:t>903</w:t>
            </w:r>
          </w:p>
        </w:tc>
        <w:tc>
          <w:tcPr>
            <w:tcW w:w="169" w:type="pct"/>
          </w:tcPr>
          <w:p w14:paraId="4C0FEA52" w14:textId="77777777" w:rsidR="0066187D" w:rsidRPr="00841A39" w:rsidRDefault="0066187D" w:rsidP="00B744B7">
            <w:pPr>
              <w:jc w:val="center"/>
              <w:rPr>
                <w:color w:val="000000"/>
                <w:sz w:val="20"/>
                <w:szCs w:val="20"/>
              </w:rPr>
            </w:pPr>
            <w:r w:rsidRPr="00841A39">
              <w:rPr>
                <w:color w:val="000000"/>
                <w:sz w:val="20"/>
                <w:szCs w:val="20"/>
              </w:rPr>
              <w:t>0605</w:t>
            </w:r>
          </w:p>
        </w:tc>
        <w:tc>
          <w:tcPr>
            <w:tcW w:w="201" w:type="pct"/>
          </w:tcPr>
          <w:p w14:paraId="199D240F" w14:textId="77777777" w:rsidR="0066187D" w:rsidRPr="00841A39" w:rsidRDefault="0066187D" w:rsidP="00B744B7">
            <w:pPr>
              <w:jc w:val="center"/>
              <w:rPr>
                <w:color w:val="000000"/>
                <w:sz w:val="20"/>
                <w:szCs w:val="20"/>
              </w:rPr>
            </w:pPr>
            <w:r w:rsidRPr="00841A39">
              <w:rPr>
                <w:color w:val="000000"/>
                <w:sz w:val="20"/>
                <w:szCs w:val="20"/>
              </w:rPr>
              <w:t>Ч</w:t>
            </w:r>
          </w:p>
          <w:p w14:paraId="3C7D1157" w14:textId="77777777" w:rsidR="0066187D" w:rsidRPr="00841A39" w:rsidRDefault="0066187D" w:rsidP="00B744B7">
            <w:pPr>
              <w:jc w:val="center"/>
              <w:rPr>
                <w:color w:val="000000"/>
                <w:sz w:val="20"/>
                <w:szCs w:val="20"/>
              </w:rPr>
            </w:pPr>
            <w:r w:rsidRPr="00841A39">
              <w:rPr>
                <w:color w:val="000000"/>
                <w:sz w:val="20"/>
                <w:szCs w:val="20"/>
              </w:rPr>
              <w:t>3403</w:t>
            </w:r>
            <w:r w:rsidRPr="00841A39">
              <w:rPr>
                <w:color w:val="000000"/>
                <w:sz w:val="20"/>
                <w:szCs w:val="20"/>
                <w:lang w:val="en-US"/>
              </w:rPr>
              <w:t>S3350</w:t>
            </w:r>
          </w:p>
        </w:tc>
        <w:tc>
          <w:tcPr>
            <w:tcW w:w="235" w:type="pct"/>
          </w:tcPr>
          <w:p w14:paraId="250F11CC" w14:textId="77777777" w:rsidR="0066187D" w:rsidRPr="00841A39" w:rsidRDefault="0066187D" w:rsidP="00B744B7">
            <w:pPr>
              <w:jc w:val="center"/>
              <w:rPr>
                <w:color w:val="000000"/>
                <w:sz w:val="20"/>
                <w:szCs w:val="20"/>
              </w:rPr>
            </w:pPr>
            <w:r w:rsidRPr="00841A39">
              <w:rPr>
                <w:color w:val="000000"/>
                <w:sz w:val="20"/>
                <w:szCs w:val="20"/>
                <w:lang w:val="en-US"/>
              </w:rPr>
              <w:t>200</w:t>
            </w:r>
            <w:r w:rsidRPr="00841A39">
              <w:rPr>
                <w:color w:val="000000"/>
                <w:sz w:val="20"/>
                <w:szCs w:val="20"/>
              </w:rPr>
              <w:t>,</w:t>
            </w:r>
          </w:p>
          <w:p w14:paraId="4E2A74C2" w14:textId="77777777" w:rsidR="0066187D" w:rsidRPr="00841A39" w:rsidRDefault="0066187D" w:rsidP="00B744B7">
            <w:pPr>
              <w:jc w:val="center"/>
              <w:rPr>
                <w:color w:val="000000"/>
                <w:sz w:val="20"/>
                <w:szCs w:val="20"/>
              </w:rPr>
            </w:pPr>
            <w:r w:rsidRPr="00841A39">
              <w:rPr>
                <w:color w:val="000000"/>
                <w:sz w:val="20"/>
                <w:szCs w:val="20"/>
              </w:rPr>
              <w:t>240</w:t>
            </w:r>
          </w:p>
        </w:tc>
        <w:tc>
          <w:tcPr>
            <w:tcW w:w="281" w:type="pct"/>
          </w:tcPr>
          <w:p w14:paraId="4DCE126A" w14:textId="77777777" w:rsidR="0066187D" w:rsidRPr="00841A39" w:rsidRDefault="0066187D" w:rsidP="00B744B7">
            <w:pPr>
              <w:jc w:val="center"/>
              <w:rPr>
                <w:color w:val="000000"/>
                <w:sz w:val="20"/>
                <w:szCs w:val="20"/>
              </w:rPr>
            </w:pPr>
            <w:r w:rsidRPr="00841A39">
              <w:rPr>
                <w:color w:val="000000"/>
                <w:sz w:val="20"/>
                <w:szCs w:val="20"/>
              </w:rPr>
              <w:t>160,74</w:t>
            </w:r>
          </w:p>
        </w:tc>
        <w:tc>
          <w:tcPr>
            <w:tcW w:w="378" w:type="pct"/>
          </w:tcPr>
          <w:p w14:paraId="75A54179" w14:textId="77777777" w:rsidR="0066187D" w:rsidRPr="00841A39" w:rsidRDefault="0066187D" w:rsidP="00B744B7">
            <w:pPr>
              <w:jc w:val="center"/>
              <w:rPr>
                <w:color w:val="000000"/>
                <w:sz w:val="20"/>
                <w:szCs w:val="20"/>
              </w:rPr>
            </w:pPr>
            <w:r w:rsidRPr="00841A39">
              <w:rPr>
                <w:color w:val="000000"/>
                <w:sz w:val="20"/>
                <w:szCs w:val="20"/>
              </w:rPr>
              <w:t>315,37</w:t>
            </w:r>
          </w:p>
        </w:tc>
        <w:tc>
          <w:tcPr>
            <w:tcW w:w="371" w:type="pct"/>
          </w:tcPr>
          <w:p w14:paraId="5FCDBE69"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30E9AEF"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125AA608"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F1BBD81" w14:textId="77777777" w:rsidTr="00B744B7">
        <w:trPr>
          <w:cantSplit/>
          <w:trHeight w:val="415"/>
        </w:trPr>
        <w:tc>
          <w:tcPr>
            <w:tcW w:w="349" w:type="pct"/>
            <w:vMerge/>
            <w:vAlign w:val="center"/>
          </w:tcPr>
          <w:p w14:paraId="31DAC4AF" w14:textId="77777777" w:rsidR="0066187D" w:rsidRPr="00841A39" w:rsidRDefault="0066187D" w:rsidP="00B744B7">
            <w:pPr>
              <w:rPr>
                <w:color w:val="000000"/>
                <w:sz w:val="20"/>
                <w:szCs w:val="20"/>
              </w:rPr>
            </w:pPr>
          </w:p>
        </w:tc>
        <w:tc>
          <w:tcPr>
            <w:tcW w:w="499" w:type="pct"/>
            <w:vMerge/>
            <w:vAlign w:val="center"/>
          </w:tcPr>
          <w:p w14:paraId="30B84444" w14:textId="77777777" w:rsidR="0066187D" w:rsidRPr="00841A39" w:rsidRDefault="0066187D" w:rsidP="00B744B7">
            <w:pPr>
              <w:rPr>
                <w:color w:val="000000"/>
                <w:sz w:val="20"/>
                <w:szCs w:val="20"/>
              </w:rPr>
            </w:pPr>
          </w:p>
        </w:tc>
        <w:tc>
          <w:tcPr>
            <w:tcW w:w="527" w:type="pct"/>
            <w:vMerge/>
            <w:vAlign w:val="center"/>
          </w:tcPr>
          <w:p w14:paraId="281FC49D" w14:textId="77777777" w:rsidR="0066187D" w:rsidRPr="00841A39" w:rsidRDefault="0066187D" w:rsidP="00B744B7">
            <w:pPr>
              <w:rPr>
                <w:color w:val="000000"/>
                <w:sz w:val="20"/>
                <w:szCs w:val="20"/>
              </w:rPr>
            </w:pPr>
          </w:p>
        </w:tc>
        <w:tc>
          <w:tcPr>
            <w:tcW w:w="500" w:type="pct"/>
            <w:vMerge/>
            <w:vAlign w:val="center"/>
          </w:tcPr>
          <w:p w14:paraId="65C681B1" w14:textId="77777777" w:rsidR="0066187D" w:rsidRPr="00841A39" w:rsidRDefault="0066187D" w:rsidP="00B744B7">
            <w:pPr>
              <w:rPr>
                <w:color w:val="000000"/>
                <w:sz w:val="20"/>
                <w:szCs w:val="20"/>
              </w:rPr>
            </w:pPr>
          </w:p>
        </w:tc>
        <w:tc>
          <w:tcPr>
            <w:tcW w:w="531" w:type="pct"/>
          </w:tcPr>
          <w:p w14:paraId="0B6A482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075EECBE"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5FACF011"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08829B1D"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15856055"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8CD6A95"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3B7E9778"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0285990F"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5A4D8C58"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6C0DF92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8BF96B8" w14:textId="77777777" w:rsidTr="00B744B7">
        <w:trPr>
          <w:cantSplit/>
          <w:trHeight w:val="415"/>
        </w:trPr>
        <w:tc>
          <w:tcPr>
            <w:tcW w:w="349" w:type="pct"/>
            <w:vMerge/>
            <w:vAlign w:val="center"/>
          </w:tcPr>
          <w:p w14:paraId="1641FF91" w14:textId="77777777" w:rsidR="0066187D" w:rsidRPr="00841A39" w:rsidRDefault="0066187D" w:rsidP="00B744B7">
            <w:pPr>
              <w:rPr>
                <w:color w:val="000000"/>
                <w:sz w:val="20"/>
                <w:szCs w:val="20"/>
              </w:rPr>
            </w:pPr>
          </w:p>
        </w:tc>
        <w:tc>
          <w:tcPr>
            <w:tcW w:w="499" w:type="pct"/>
            <w:vMerge/>
            <w:vAlign w:val="center"/>
          </w:tcPr>
          <w:p w14:paraId="7CF62155" w14:textId="77777777" w:rsidR="0066187D" w:rsidRPr="00841A39" w:rsidRDefault="0066187D" w:rsidP="00B744B7">
            <w:pPr>
              <w:rPr>
                <w:color w:val="000000"/>
                <w:sz w:val="20"/>
                <w:szCs w:val="20"/>
              </w:rPr>
            </w:pPr>
          </w:p>
        </w:tc>
        <w:tc>
          <w:tcPr>
            <w:tcW w:w="527" w:type="pct"/>
            <w:vMerge/>
            <w:vAlign w:val="center"/>
          </w:tcPr>
          <w:p w14:paraId="0969BAE9" w14:textId="77777777" w:rsidR="0066187D" w:rsidRPr="00841A39" w:rsidRDefault="0066187D" w:rsidP="00B744B7">
            <w:pPr>
              <w:rPr>
                <w:color w:val="000000"/>
                <w:sz w:val="20"/>
                <w:szCs w:val="20"/>
              </w:rPr>
            </w:pPr>
          </w:p>
        </w:tc>
        <w:tc>
          <w:tcPr>
            <w:tcW w:w="500" w:type="pct"/>
            <w:vMerge/>
            <w:vAlign w:val="center"/>
          </w:tcPr>
          <w:p w14:paraId="38342807" w14:textId="77777777" w:rsidR="0066187D" w:rsidRPr="00841A39" w:rsidRDefault="0066187D" w:rsidP="00B744B7">
            <w:pPr>
              <w:rPr>
                <w:color w:val="000000"/>
                <w:sz w:val="20"/>
                <w:szCs w:val="20"/>
              </w:rPr>
            </w:pPr>
          </w:p>
        </w:tc>
        <w:tc>
          <w:tcPr>
            <w:tcW w:w="531" w:type="pct"/>
          </w:tcPr>
          <w:p w14:paraId="43F074E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7AC18C05"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6E258E4E"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31D13528"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41F10BE2"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761BA76" w14:textId="77777777" w:rsidR="0066187D" w:rsidRPr="00841A39" w:rsidRDefault="0066187D" w:rsidP="00B744B7">
            <w:pPr>
              <w:jc w:val="center"/>
              <w:rPr>
                <w:color w:val="000000"/>
                <w:sz w:val="20"/>
                <w:szCs w:val="20"/>
              </w:rPr>
            </w:pPr>
            <w:r w:rsidRPr="00841A39">
              <w:rPr>
                <w:color w:val="000000"/>
                <w:sz w:val="20"/>
                <w:szCs w:val="20"/>
              </w:rPr>
              <w:t>152,7</w:t>
            </w:r>
          </w:p>
        </w:tc>
        <w:tc>
          <w:tcPr>
            <w:tcW w:w="378" w:type="pct"/>
          </w:tcPr>
          <w:p w14:paraId="5B3B2725" w14:textId="77777777" w:rsidR="0066187D" w:rsidRPr="00841A39" w:rsidRDefault="0066187D" w:rsidP="00B744B7">
            <w:pPr>
              <w:jc w:val="center"/>
              <w:rPr>
                <w:color w:val="000000"/>
                <w:sz w:val="20"/>
                <w:szCs w:val="20"/>
              </w:rPr>
            </w:pPr>
            <w:r w:rsidRPr="00841A39">
              <w:rPr>
                <w:color w:val="000000"/>
                <w:sz w:val="20"/>
                <w:szCs w:val="20"/>
              </w:rPr>
              <w:t>299,6</w:t>
            </w:r>
          </w:p>
        </w:tc>
        <w:tc>
          <w:tcPr>
            <w:tcW w:w="371" w:type="pct"/>
          </w:tcPr>
          <w:p w14:paraId="07598DF6"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1A7CFD7"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6DDD2ACB"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C0AD86D" w14:textId="77777777" w:rsidTr="00B744B7">
        <w:trPr>
          <w:cantSplit/>
          <w:trHeight w:val="415"/>
        </w:trPr>
        <w:tc>
          <w:tcPr>
            <w:tcW w:w="349" w:type="pct"/>
            <w:vMerge/>
            <w:vAlign w:val="center"/>
          </w:tcPr>
          <w:p w14:paraId="4905FD1D" w14:textId="77777777" w:rsidR="0066187D" w:rsidRPr="00841A39" w:rsidRDefault="0066187D" w:rsidP="00B744B7">
            <w:pPr>
              <w:rPr>
                <w:color w:val="000000"/>
                <w:sz w:val="20"/>
                <w:szCs w:val="20"/>
              </w:rPr>
            </w:pPr>
          </w:p>
        </w:tc>
        <w:tc>
          <w:tcPr>
            <w:tcW w:w="499" w:type="pct"/>
            <w:vMerge/>
            <w:vAlign w:val="center"/>
          </w:tcPr>
          <w:p w14:paraId="05CC2D70" w14:textId="77777777" w:rsidR="0066187D" w:rsidRPr="00841A39" w:rsidRDefault="0066187D" w:rsidP="00B744B7">
            <w:pPr>
              <w:rPr>
                <w:color w:val="000000"/>
                <w:sz w:val="20"/>
                <w:szCs w:val="20"/>
              </w:rPr>
            </w:pPr>
          </w:p>
        </w:tc>
        <w:tc>
          <w:tcPr>
            <w:tcW w:w="527" w:type="pct"/>
            <w:vMerge/>
            <w:vAlign w:val="center"/>
          </w:tcPr>
          <w:p w14:paraId="04F7C462" w14:textId="77777777" w:rsidR="0066187D" w:rsidRPr="00841A39" w:rsidRDefault="0066187D" w:rsidP="00B744B7">
            <w:pPr>
              <w:rPr>
                <w:color w:val="000000"/>
                <w:sz w:val="20"/>
                <w:szCs w:val="20"/>
              </w:rPr>
            </w:pPr>
          </w:p>
        </w:tc>
        <w:tc>
          <w:tcPr>
            <w:tcW w:w="500" w:type="pct"/>
            <w:vMerge/>
            <w:vAlign w:val="center"/>
          </w:tcPr>
          <w:p w14:paraId="30359AE6" w14:textId="77777777" w:rsidR="0066187D" w:rsidRPr="00841A39" w:rsidRDefault="0066187D" w:rsidP="00B744B7">
            <w:pPr>
              <w:rPr>
                <w:color w:val="000000"/>
                <w:sz w:val="20"/>
                <w:szCs w:val="20"/>
              </w:rPr>
            </w:pPr>
          </w:p>
        </w:tc>
        <w:tc>
          <w:tcPr>
            <w:tcW w:w="531" w:type="pct"/>
          </w:tcPr>
          <w:p w14:paraId="1384455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54650800"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42F0C955"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2A6899D9"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09E2D6C1"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5E555113" w14:textId="77777777" w:rsidR="0066187D" w:rsidRPr="00841A39" w:rsidRDefault="0066187D" w:rsidP="00B744B7">
            <w:pPr>
              <w:jc w:val="center"/>
              <w:rPr>
                <w:color w:val="000000"/>
                <w:sz w:val="20"/>
                <w:szCs w:val="20"/>
              </w:rPr>
            </w:pPr>
            <w:r w:rsidRPr="00841A39">
              <w:rPr>
                <w:color w:val="000000"/>
                <w:sz w:val="20"/>
                <w:szCs w:val="20"/>
              </w:rPr>
              <w:t>8,04</w:t>
            </w:r>
          </w:p>
        </w:tc>
        <w:tc>
          <w:tcPr>
            <w:tcW w:w="378" w:type="pct"/>
          </w:tcPr>
          <w:p w14:paraId="0A143121" w14:textId="77777777" w:rsidR="0066187D" w:rsidRPr="00841A39" w:rsidRDefault="0066187D" w:rsidP="00B744B7">
            <w:pPr>
              <w:jc w:val="center"/>
              <w:rPr>
                <w:color w:val="000000"/>
                <w:sz w:val="20"/>
                <w:szCs w:val="20"/>
              </w:rPr>
            </w:pPr>
            <w:r w:rsidRPr="00841A39">
              <w:rPr>
                <w:color w:val="000000"/>
                <w:sz w:val="20"/>
                <w:szCs w:val="20"/>
              </w:rPr>
              <w:t>15,77</w:t>
            </w:r>
          </w:p>
        </w:tc>
        <w:tc>
          <w:tcPr>
            <w:tcW w:w="371" w:type="pct"/>
          </w:tcPr>
          <w:p w14:paraId="43AD6FB1"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FA2B5AF"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5020F95A"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86055B9" w14:textId="77777777" w:rsidTr="00B744B7">
        <w:trPr>
          <w:cantSplit/>
          <w:trHeight w:val="415"/>
        </w:trPr>
        <w:tc>
          <w:tcPr>
            <w:tcW w:w="349" w:type="pct"/>
            <w:vMerge/>
            <w:tcBorders>
              <w:bottom w:val="single" w:sz="4" w:space="0" w:color="auto"/>
            </w:tcBorders>
            <w:vAlign w:val="center"/>
          </w:tcPr>
          <w:p w14:paraId="671D8232" w14:textId="77777777" w:rsidR="0066187D" w:rsidRPr="00841A39" w:rsidRDefault="0066187D" w:rsidP="00B744B7">
            <w:pPr>
              <w:rPr>
                <w:color w:val="000000"/>
                <w:sz w:val="20"/>
                <w:szCs w:val="20"/>
              </w:rPr>
            </w:pPr>
          </w:p>
        </w:tc>
        <w:tc>
          <w:tcPr>
            <w:tcW w:w="499" w:type="pct"/>
            <w:vMerge/>
            <w:vAlign w:val="center"/>
          </w:tcPr>
          <w:p w14:paraId="7218A5A2" w14:textId="77777777" w:rsidR="0066187D" w:rsidRPr="00841A39" w:rsidRDefault="0066187D" w:rsidP="00B744B7">
            <w:pPr>
              <w:rPr>
                <w:color w:val="000000"/>
                <w:sz w:val="20"/>
                <w:szCs w:val="20"/>
              </w:rPr>
            </w:pPr>
          </w:p>
        </w:tc>
        <w:tc>
          <w:tcPr>
            <w:tcW w:w="527" w:type="pct"/>
            <w:vMerge/>
            <w:vAlign w:val="center"/>
          </w:tcPr>
          <w:p w14:paraId="36972027" w14:textId="77777777" w:rsidR="0066187D" w:rsidRPr="00841A39" w:rsidRDefault="0066187D" w:rsidP="00B744B7">
            <w:pPr>
              <w:rPr>
                <w:color w:val="000000"/>
                <w:sz w:val="20"/>
                <w:szCs w:val="20"/>
              </w:rPr>
            </w:pPr>
          </w:p>
        </w:tc>
        <w:tc>
          <w:tcPr>
            <w:tcW w:w="500" w:type="pct"/>
            <w:vMerge/>
            <w:vAlign w:val="center"/>
          </w:tcPr>
          <w:p w14:paraId="5EB94C03" w14:textId="77777777" w:rsidR="0066187D" w:rsidRPr="00841A39" w:rsidRDefault="0066187D" w:rsidP="00B744B7">
            <w:pPr>
              <w:rPr>
                <w:color w:val="000000"/>
                <w:sz w:val="20"/>
                <w:szCs w:val="20"/>
              </w:rPr>
            </w:pPr>
          </w:p>
        </w:tc>
        <w:tc>
          <w:tcPr>
            <w:tcW w:w="531" w:type="pct"/>
          </w:tcPr>
          <w:p w14:paraId="05A5F2C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4A5E5331" w14:textId="77777777" w:rsidR="0066187D" w:rsidRPr="00841A39" w:rsidRDefault="0066187D" w:rsidP="00B744B7">
            <w:pPr>
              <w:jc w:val="center"/>
              <w:rPr>
                <w:color w:val="000000"/>
                <w:sz w:val="20"/>
                <w:szCs w:val="20"/>
              </w:rPr>
            </w:pPr>
            <w:r w:rsidRPr="00841A39">
              <w:rPr>
                <w:bCs/>
                <w:color w:val="000000"/>
                <w:sz w:val="20"/>
                <w:szCs w:val="20"/>
              </w:rPr>
              <w:t>х</w:t>
            </w:r>
          </w:p>
        </w:tc>
        <w:tc>
          <w:tcPr>
            <w:tcW w:w="169" w:type="pct"/>
          </w:tcPr>
          <w:p w14:paraId="1FAA556C" w14:textId="77777777" w:rsidR="0066187D" w:rsidRPr="00841A39" w:rsidRDefault="0066187D" w:rsidP="00B744B7">
            <w:pPr>
              <w:jc w:val="center"/>
              <w:rPr>
                <w:color w:val="000000"/>
                <w:sz w:val="20"/>
                <w:szCs w:val="20"/>
              </w:rPr>
            </w:pPr>
            <w:r w:rsidRPr="00841A39">
              <w:rPr>
                <w:bCs/>
                <w:color w:val="000000"/>
                <w:sz w:val="20"/>
                <w:szCs w:val="20"/>
              </w:rPr>
              <w:t>х</w:t>
            </w:r>
          </w:p>
        </w:tc>
        <w:tc>
          <w:tcPr>
            <w:tcW w:w="201" w:type="pct"/>
          </w:tcPr>
          <w:p w14:paraId="649BC2CF" w14:textId="77777777" w:rsidR="0066187D" w:rsidRPr="00841A39" w:rsidRDefault="0066187D" w:rsidP="00B744B7">
            <w:pPr>
              <w:jc w:val="center"/>
              <w:rPr>
                <w:color w:val="000000"/>
                <w:sz w:val="20"/>
                <w:szCs w:val="20"/>
              </w:rPr>
            </w:pPr>
            <w:r w:rsidRPr="00841A39">
              <w:rPr>
                <w:bCs/>
                <w:color w:val="000000"/>
                <w:sz w:val="20"/>
                <w:szCs w:val="20"/>
              </w:rPr>
              <w:t>х</w:t>
            </w:r>
          </w:p>
        </w:tc>
        <w:tc>
          <w:tcPr>
            <w:tcW w:w="235" w:type="pct"/>
          </w:tcPr>
          <w:p w14:paraId="468D7057" w14:textId="77777777" w:rsidR="0066187D" w:rsidRPr="00841A39" w:rsidRDefault="0066187D" w:rsidP="00B744B7">
            <w:pPr>
              <w:jc w:val="center"/>
              <w:rPr>
                <w:color w:val="000000"/>
                <w:sz w:val="20"/>
                <w:szCs w:val="20"/>
              </w:rPr>
            </w:pPr>
            <w:r w:rsidRPr="00841A39">
              <w:rPr>
                <w:bCs/>
                <w:color w:val="000000"/>
                <w:sz w:val="20"/>
                <w:szCs w:val="20"/>
              </w:rPr>
              <w:t>х</w:t>
            </w:r>
          </w:p>
        </w:tc>
        <w:tc>
          <w:tcPr>
            <w:tcW w:w="281" w:type="pct"/>
          </w:tcPr>
          <w:p w14:paraId="3B1B9E16" w14:textId="77777777" w:rsidR="0066187D" w:rsidRPr="00841A39" w:rsidRDefault="0066187D" w:rsidP="00B744B7">
            <w:pPr>
              <w:jc w:val="center"/>
              <w:rPr>
                <w:color w:val="000000"/>
                <w:sz w:val="20"/>
                <w:szCs w:val="20"/>
              </w:rPr>
            </w:pPr>
            <w:r w:rsidRPr="00841A39">
              <w:rPr>
                <w:color w:val="000000"/>
                <w:sz w:val="20"/>
                <w:szCs w:val="20"/>
              </w:rPr>
              <w:t>0,0</w:t>
            </w:r>
          </w:p>
        </w:tc>
        <w:tc>
          <w:tcPr>
            <w:tcW w:w="378" w:type="pct"/>
          </w:tcPr>
          <w:p w14:paraId="2D8C7BB9" w14:textId="77777777" w:rsidR="0066187D" w:rsidRPr="00841A39" w:rsidRDefault="0066187D" w:rsidP="00B744B7">
            <w:pPr>
              <w:jc w:val="center"/>
              <w:rPr>
                <w:color w:val="000000"/>
                <w:sz w:val="20"/>
                <w:szCs w:val="20"/>
              </w:rPr>
            </w:pPr>
            <w:r w:rsidRPr="00841A39">
              <w:rPr>
                <w:color w:val="000000"/>
                <w:sz w:val="20"/>
                <w:szCs w:val="20"/>
              </w:rPr>
              <w:t>0,0</w:t>
            </w:r>
          </w:p>
        </w:tc>
        <w:tc>
          <w:tcPr>
            <w:tcW w:w="371" w:type="pct"/>
          </w:tcPr>
          <w:p w14:paraId="017337DC"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C32A99F" w14:textId="77777777" w:rsidR="0066187D" w:rsidRPr="00841A39" w:rsidRDefault="0066187D" w:rsidP="00B744B7">
            <w:pPr>
              <w:jc w:val="center"/>
              <w:rPr>
                <w:color w:val="000000"/>
                <w:sz w:val="20"/>
                <w:szCs w:val="20"/>
              </w:rPr>
            </w:pPr>
            <w:r w:rsidRPr="00841A39">
              <w:rPr>
                <w:color w:val="000000"/>
                <w:sz w:val="20"/>
                <w:szCs w:val="20"/>
              </w:rPr>
              <w:t>0,0</w:t>
            </w:r>
          </w:p>
        </w:tc>
        <w:tc>
          <w:tcPr>
            <w:tcW w:w="383" w:type="pct"/>
          </w:tcPr>
          <w:p w14:paraId="7EA2032A" w14:textId="77777777" w:rsidR="0066187D" w:rsidRPr="00841A39" w:rsidRDefault="0066187D" w:rsidP="00B744B7">
            <w:pPr>
              <w:jc w:val="center"/>
              <w:rPr>
                <w:color w:val="000000"/>
                <w:sz w:val="20"/>
                <w:szCs w:val="20"/>
              </w:rPr>
            </w:pPr>
            <w:r w:rsidRPr="00841A39">
              <w:rPr>
                <w:color w:val="000000"/>
                <w:sz w:val="20"/>
                <w:szCs w:val="20"/>
              </w:rPr>
              <w:t>0,0</w:t>
            </w:r>
          </w:p>
        </w:tc>
      </w:tr>
    </w:tbl>
    <w:p w14:paraId="12C5709A" w14:textId="77777777" w:rsidR="0066187D" w:rsidRPr="00841A39" w:rsidRDefault="0066187D" w:rsidP="0066187D">
      <w:pPr>
        <w:rPr>
          <w:b/>
          <w:sz w:val="20"/>
          <w:szCs w:val="20"/>
        </w:rPr>
        <w:sectPr w:rsidR="0066187D" w:rsidRPr="00841A39" w:rsidSect="00044411">
          <w:pgSz w:w="16838" w:h="11906" w:orient="landscape"/>
          <w:pgMar w:top="1134" w:right="567" w:bottom="1134" w:left="1701" w:header="709" w:footer="709" w:gutter="0"/>
          <w:cols w:space="708"/>
          <w:titlePg/>
          <w:docGrid w:linePitch="360"/>
        </w:sectPr>
      </w:pPr>
    </w:p>
    <w:p w14:paraId="3B7D87FB" w14:textId="77777777" w:rsidR="0066187D" w:rsidRPr="00841A39" w:rsidRDefault="0066187D" w:rsidP="0066187D">
      <w:pPr>
        <w:jc w:val="right"/>
        <w:rPr>
          <w:sz w:val="20"/>
          <w:szCs w:val="20"/>
        </w:rPr>
      </w:pPr>
      <w:r w:rsidRPr="00841A39">
        <w:rPr>
          <w:sz w:val="20"/>
          <w:szCs w:val="20"/>
        </w:rPr>
        <w:lastRenderedPageBreak/>
        <w:t>Приложение №6</w:t>
      </w:r>
    </w:p>
    <w:p w14:paraId="59D67F53" w14:textId="77777777" w:rsidR="0066187D" w:rsidRPr="00841A39" w:rsidRDefault="0066187D" w:rsidP="0066187D">
      <w:pPr>
        <w:jc w:val="right"/>
        <w:rPr>
          <w:sz w:val="20"/>
          <w:szCs w:val="20"/>
        </w:rPr>
      </w:pPr>
    </w:p>
    <w:p w14:paraId="14DF7683" w14:textId="77777777" w:rsidR="0066187D" w:rsidRPr="00841A39" w:rsidRDefault="0066187D" w:rsidP="0066187D">
      <w:pPr>
        <w:jc w:val="center"/>
        <w:rPr>
          <w:sz w:val="20"/>
          <w:szCs w:val="20"/>
        </w:rPr>
      </w:pPr>
      <w:r w:rsidRPr="00841A39">
        <w:rPr>
          <w:sz w:val="20"/>
          <w:szCs w:val="20"/>
        </w:rPr>
        <w:t>«Обеспечение экологической безопасности</w:t>
      </w:r>
      <w:r w:rsidRPr="00841A39">
        <w:rPr>
          <w:bCs/>
          <w:sz w:val="20"/>
          <w:szCs w:val="20"/>
        </w:rPr>
        <w:t>»</w:t>
      </w:r>
    </w:p>
    <w:p w14:paraId="5BD22D85" w14:textId="77777777" w:rsidR="0066187D" w:rsidRPr="00841A39" w:rsidRDefault="0066187D" w:rsidP="0066187D">
      <w:pPr>
        <w:jc w:val="center"/>
        <w:rPr>
          <w:sz w:val="20"/>
          <w:szCs w:val="20"/>
        </w:rPr>
      </w:pPr>
      <w:r w:rsidRPr="00841A39">
        <w:rPr>
          <w:sz w:val="20"/>
          <w:szCs w:val="20"/>
        </w:rPr>
        <w:t>ПАСПОРТ   ПОДПРОГРАММЫ</w:t>
      </w:r>
    </w:p>
    <w:p w14:paraId="29292E6B" w14:textId="77777777" w:rsidR="0066187D" w:rsidRPr="00841A39" w:rsidRDefault="0066187D" w:rsidP="0066187D">
      <w:pPr>
        <w:autoSpaceDE w:val="0"/>
        <w:autoSpaceDN w:val="0"/>
        <w:adjustRightInd w:val="0"/>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66187D" w:rsidRPr="00841A39" w14:paraId="6CAD4979" w14:textId="77777777" w:rsidTr="00B744B7">
        <w:trPr>
          <w:trHeight w:val="20"/>
        </w:trPr>
        <w:tc>
          <w:tcPr>
            <w:tcW w:w="1706" w:type="pct"/>
            <w:tcBorders>
              <w:top w:val="nil"/>
              <w:left w:val="nil"/>
              <w:bottom w:val="nil"/>
              <w:right w:val="nil"/>
            </w:tcBorders>
          </w:tcPr>
          <w:p w14:paraId="2BE69650" w14:textId="77777777" w:rsidR="0066187D" w:rsidRPr="00841A39" w:rsidRDefault="0066187D" w:rsidP="00B744B7">
            <w:pPr>
              <w:rPr>
                <w:sz w:val="20"/>
                <w:szCs w:val="20"/>
              </w:rPr>
            </w:pPr>
            <w:r w:rsidRPr="00841A39">
              <w:rPr>
                <w:sz w:val="20"/>
                <w:szCs w:val="20"/>
              </w:rPr>
              <w:t xml:space="preserve">Ответственный исполнитель подпрограммы </w:t>
            </w:r>
          </w:p>
          <w:p w14:paraId="482153ED" w14:textId="77777777" w:rsidR="0066187D" w:rsidRPr="00841A39" w:rsidRDefault="0066187D" w:rsidP="00B744B7">
            <w:pPr>
              <w:rPr>
                <w:sz w:val="20"/>
                <w:szCs w:val="20"/>
              </w:rPr>
            </w:pPr>
          </w:p>
        </w:tc>
        <w:tc>
          <w:tcPr>
            <w:tcW w:w="194" w:type="pct"/>
            <w:tcBorders>
              <w:top w:val="nil"/>
              <w:left w:val="nil"/>
              <w:bottom w:val="nil"/>
              <w:right w:val="nil"/>
            </w:tcBorders>
            <w:hideMark/>
          </w:tcPr>
          <w:p w14:paraId="419D9545" w14:textId="77777777" w:rsidR="0066187D" w:rsidRPr="00841A39" w:rsidRDefault="0066187D" w:rsidP="00B744B7">
            <w:pPr>
              <w:jc w:val="center"/>
              <w:rPr>
                <w:sz w:val="20"/>
                <w:szCs w:val="20"/>
              </w:rPr>
            </w:pPr>
            <w:r w:rsidRPr="00841A39">
              <w:rPr>
                <w:sz w:val="20"/>
                <w:szCs w:val="20"/>
              </w:rPr>
              <w:t>–</w:t>
            </w:r>
          </w:p>
        </w:tc>
        <w:tc>
          <w:tcPr>
            <w:tcW w:w="3100" w:type="pct"/>
            <w:tcBorders>
              <w:top w:val="nil"/>
              <w:left w:val="nil"/>
              <w:bottom w:val="nil"/>
              <w:right w:val="nil"/>
            </w:tcBorders>
            <w:hideMark/>
          </w:tcPr>
          <w:p w14:paraId="557460AA" w14:textId="77777777" w:rsidR="0066187D" w:rsidRPr="00841A39" w:rsidRDefault="0066187D" w:rsidP="00B744B7">
            <w:pPr>
              <w:autoSpaceDN w:val="0"/>
              <w:jc w:val="both"/>
              <w:rPr>
                <w:sz w:val="20"/>
                <w:szCs w:val="20"/>
              </w:rPr>
            </w:pPr>
            <w:r w:rsidRPr="00841A39">
              <w:rPr>
                <w:sz w:val="20"/>
                <w:szCs w:val="20"/>
              </w:rPr>
              <w:t xml:space="preserve">Администрация Аликовского муниципального округа Чувашской Республики </w:t>
            </w:r>
          </w:p>
        </w:tc>
      </w:tr>
      <w:tr w:rsidR="0066187D" w:rsidRPr="00841A39" w14:paraId="2D45AAE0" w14:textId="77777777" w:rsidTr="00B744B7">
        <w:trPr>
          <w:trHeight w:val="20"/>
        </w:trPr>
        <w:tc>
          <w:tcPr>
            <w:tcW w:w="1706" w:type="pct"/>
            <w:tcBorders>
              <w:top w:val="nil"/>
              <w:left w:val="nil"/>
              <w:bottom w:val="nil"/>
              <w:right w:val="nil"/>
            </w:tcBorders>
          </w:tcPr>
          <w:p w14:paraId="4EE8A07D" w14:textId="77777777" w:rsidR="0066187D" w:rsidRPr="00841A39" w:rsidRDefault="0066187D" w:rsidP="00B744B7">
            <w:pPr>
              <w:spacing w:line="244" w:lineRule="auto"/>
              <w:rPr>
                <w:sz w:val="20"/>
                <w:szCs w:val="20"/>
              </w:rPr>
            </w:pPr>
            <w:r w:rsidRPr="00841A39">
              <w:rPr>
                <w:sz w:val="20"/>
                <w:szCs w:val="20"/>
              </w:rPr>
              <w:t>Соисполнители</w:t>
            </w:r>
          </w:p>
          <w:p w14:paraId="4D61CD3A" w14:textId="77777777" w:rsidR="0066187D" w:rsidRPr="00841A39" w:rsidRDefault="0066187D" w:rsidP="00B744B7">
            <w:pPr>
              <w:spacing w:line="244" w:lineRule="auto"/>
              <w:rPr>
                <w:sz w:val="20"/>
                <w:szCs w:val="20"/>
              </w:rPr>
            </w:pPr>
            <w:r w:rsidRPr="00841A39">
              <w:rPr>
                <w:sz w:val="20"/>
                <w:szCs w:val="20"/>
              </w:rPr>
              <w:t>подпрограммы</w:t>
            </w:r>
          </w:p>
          <w:p w14:paraId="3C0B008A" w14:textId="77777777" w:rsidR="0066187D" w:rsidRPr="00841A39" w:rsidRDefault="0066187D" w:rsidP="00B744B7">
            <w:pPr>
              <w:spacing w:line="244" w:lineRule="auto"/>
              <w:rPr>
                <w:sz w:val="20"/>
                <w:szCs w:val="20"/>
              </w:rPr>
            </w:pPr>
          </w:p>
          <w:p w14:paraId="0D207924" w14:textId="77777777" w:rsidR="0066187D" w:rsidRPr="00841A39" w:rsidRDefault="0066187D" w:rsidP="00B744B7">
            <w:pPr>
              <w:spacing w:line="244" w:lineRule="auto"/>
              <w:rPr>
                <w:sz w:val="20"/>
                <w:szCs w:val="20"/>
              </w:rPr>
            </w:pPr>
          </w:p>
          <w:p w14:paraId="31D406BD" w14:textId="77777777" w:rsidR="0066187D" w:rsidRPr="00841A39" w:rsidRDefault="0066187D" w:rsidP="00B744B7">
            <w:pPr>
              <w:spacing w:line="244" w:lineRule="auto"/>
              <w:rPr>
                <w:sz w:val="20"/>
                <w:szCs w:val="20"/>
              </w:rPr>
            </w:pPr>
          </w:p>
          <w:p w14:paraId="2E133E07" w14:textId="77777777" w:rsidR="0066187D" w:rsidRPr="00841A39" w:rsidRDefault="0066187D" w:rsidP="00B744B7">
            <w:pPr>
              <w:spacing w:line="244" w:lineRule="auto"/>
              <w:rPr>
                <w:sz w:val="20"/>
                <w:szCs w:val="20"/>
              </w:rPr>
            </w:pPr>
            <w:r w:rsidRPr="00841A39">
              <w:rPr>
                <w:rFonts w:ascii="Times New Roman CYR" w:hAnsi="Times New Roman CYR" w:cs="Times New Roman CYR"/>
                <w:sz w:val="20"/>
                <w:szCs w:val="20"/>
              </w:rPr>
              <w:t>Участники муниципальной программы</w:t>
            </w:r>
          </w:p>
        </w:tc>
        <w:tc>
          <w:tcPr>
            <w:tcW w:w="194" w:type="pct"/>
            <w:tcBorders>
              <w:top w:val="nil"/>
              <w:left w:val="nil"/>
              <w:bottom w:val="nil"/>
              <w:right w:val="nil"/>
            </w:tcBorders>
          </w:tcPr>
          <w:p w14:paraId="333F6351" w14:textId="77777777" w:rsidR="0066187D" w:rsidRPr="00841A39" w:rsidRDefault="0066187D" w:rsidP="00B744B7">
            <w:pPr>
              <w:spacing w:line="244" w:lineRule="auto"/>
              <w:jc w:val="center"/>
              <w:rPr>
                <w:sz w:val="20"/>
                <w:szCs w:val="20"/>
                <w:lang w:val="en-US"/>
              </w:rPr>
            </w:pPr>
            <w:r w:rsidRPr="00841A39">
              <w:rPr>
                <w:sz w:val="20"/>
                <w:szCs w:val="20"/>
                <w:lang w:val="en-US"/>
              </w:rPr>
              <w:t>-</w:t>
            </w:r>
          </w:p>
          <w:p w14:paraId="21D1ECED" w14:textId="77777777" w:rsidR="0066187D" w:rsidRPr="00841A39" w:rsidRDefault="0066187D" w:rsidP="00B744B7">
            <w:pPr>
              <w:spacing w:line="244" w:lineRule="auto"/>
              <w:jc w:val="center"/>
              <w:rPr>
                <w:sz w:val="20"/>
                <w:szCs w:val="20"/>
                <w:lang w:val="en-US"/>
              </w:rPr>
            </w:pPr>
          </w:p>
          <w:p w14:paraId="0D7AF30D" w14:textId="77777777" w:rsidR="0066187D" w:rsidRPr="00841A39" w:rsidRDefault="0066187D" w:rsidP="00B744B7">
            <w:pPr>
              <w:spacing w:line="244" w:lineRule="auto"/>
              <w:jc w:val="center"/>
              <w:rPr>
                <w:sz w:val="20"/>
                <w:szCs w:val="20"/>
                <w:lang w:val="en-US"/>
              </w:rPr>
            </w:pPr>
          </w:p>
          <w:p w14:paraId="40CB00FB" w14:textId="77777777" w:rsidR="0066187D" w:rsidRPr="00841A39" w:rsidRDefault="0066187D" w:rsidP="00B744B7">
            <w:pPr>
              <w:spacing w:line="244" w:lineRule="auto"/>
              <w:jc w:val="center"/>
              <w:rPr>
                <w:sz w:val="20"/>
                <w:szCs w:val="20"/>
                <w:lang w:val="en-US"/>
              </w:rPr>
            </w:pPr>
          </w:p>
          <w:p w14:paraId="46F16D0F" w14:textId="77777777" w:rsidR="0066187D" w:rsidRPr="00841A39" w:rsidRDefault="0066187D" w:rsidP="00B744B7">
            <w:pPr>
              <w:spacing w:line="244" w:lineRule="auto"/>
              <w:jc w:val="center"/>
              <w:rPr>
                <w:sz w:val="20"/>
                <w:szCs w:val="20"/>
                <w:lang w:val="en-US"/>
              </w:rPr>
            </w:pPr>
          </w:p>
          <w:p w14:paraId="36F1A40E" w14:textId="77777777" w:rsidR="0066187D" w:rsidRPr="00841A39" w:rsidRDefault="0066187D" w:rsidP="00B744B7">
            <w:pPr>
              <w:spacing w:line="244" w:lineRule="auto"/>
              <w:jc w:val="center"/>
              <w:rPr>
                <w:sz w:val="20"/>
                <w:szCs w:val="20"/>
              </w:rPr>
            </w:pPr>
            <w:r w:rsidRPr="00841A39">
              <w:rPr>
                <w:sz w:val="20"/>
                <w:szCs w:val="20"/>
              </w:rPr>
              <w:t>-</w:t>
            </w:r>
          </w:p>
        </w:tc>
        <w:tc>
          <w:tcPr>
            <w:tcW w:w="3100" w:type="pct"/>
            <w:tcBorders>
              <w:top w:val="nil"/>
              <w:left w:val="nil"/>
              <w:bottom w:val="nil"/>
              <w:right w:val="nil"/>
            </w:tcBorders>
          </w:tcPr>
          <w:p w14:paraId="6F2F6B20" w14:textId="77777777" w:rsidR="0066187D" w:rsidRPr="00841A39" w:rsidRDefault="0066187D" w:rsidP="00B744B7">
            <w:pPr>
              <w:spacing w:line="245" w:lineRule="auto"/>
              <w:jc w:val="both"/>
              <w:rPr>
                <w:sz w:val="20"/>
                <w:szCs w:val="20"/>
              </w:rPr>
            </w:pPr>
            <w:r w:rsidRPr="00841A39">
              <w:rPr>
                <w:sz w:val="20"/>
                <w:szCs w:val="20"/>
              </w:rPr>
              <w:t>Отдел  сельского хозяйства и экологии администрации Аликовского муниципального округа Чувашской Республики; Управление по благоустройству  и развитию территорий Аликовского муниципального округа</w:t>
            </w:r>
          </w:p>
          <w:p w14:paraId="092D93C1" w14:textId="77777777" w:rsidR="0066187D" w:rsidRPr="00841A39" w:rsidRDefault="0066187D" w:rsidP="00B744B7">
            <w:pPr>
              <w:spacing w:line="245" w:lineRule="auto"/>
              <w:jc w:val="both"/>
              <w:rPr>
                <w:sz w:val="20"/>
                <w:szCs w:val="20"/>
              </w:rPr>
            </w:pPr>
            <w:r w:rsidRPr="00841A39">
              <w:rPr>
                <w:sz w:val="20"/>
                <w:szCs w:val="20"/>
              </w:rPr>
              <w:t xml:space="preserve">Предприятия, организации, учреждения всех форм собственности, находящиеся на территории Аликовского муниципального округа Чувашской Республики </w:t>
            </w:r>
          </w:p>
          <w:p w14:paraId="348A0099" w14:textId="77777777" w:rsidR="0066187D" w:rsidRPr="00841A39" w:rsidRDefault="0066187D" w:rsidP="00B744B7">
            <w:pPr>
              <w:spacing w:line="244" w:lineRule="auto"/>
              <w:jc w:val="both"/>
              <w:rPr>
                <w:sz w:val="20"/>
                <w:szCs w:val="20"/>
              </w:rPr>
            </w:pPr>
          </w:p>
        </w:tc>
      </w:tr>
      <w:tr w:rsidR="0066187D" w:rsidRPr="00841A39" w14:paraId="46E546F2" w14:textId="77777777" w:rsidTr="00B744B7">
        <w:trPr>
          <w:trHeight w:val="20"/>
        </w:trPr>
        <w:tc>
          <w:tcPr>
            <w:tcW w:w="1706" w:type="pct"/>
            <w:tcBorders>
              <w:top w:val="nil"/>
              <w:left w:val="nil"/>
              <w:bottom w:val="nil"/>
              <w:right w:val="nil"/>
            </w:tcBorders>
            <w:hideMark/>
          </w:tcPr>
          <w:p w14:paraId="64B91D2D" w14:textId="77777777" w:rsidR="0066187D" w:rsidRPr="00841A39" w:rsidRDefault="0066187D" w:rsidP="00B744B7">
            <w:pPr>
              <w:spacing w:line="244" w:lineRule="auto"/>
              <w:rPr>
                <w:sz w:val="20"/>
                <w:szCs w:val="20"/>
              </w:rPr>
            </w:pPr>
            <w:r w:rsidRPr="00841A39">
              <w:rPr>
                <w:sz w:val="20"/>
                <w:szCs w:val="20"/>
              </w:rPr>
              <w:t>Основные мероприятия подпрограммы</w:t>
            </w:r>
          </w:p>
        </w:tc>
        <w:tc>
          <w:tcPr>
            <w:tcW w:w="194" w:type="pct"/>
            <w:tcBorders>
              <w:top w:val="nil"/>
              <w:left w:val="nil"/>
              <w:bottom w:val="nil"/>
              <w:right w:val="nil"/>
            </w:tcBorders>
            <w:hideMark/>
          </w:tcPr>
          <w:p w14:paraId="2CA14454" w14:textId="77777777" w:rsidR="0066187D" w:rsidRPr="00841A39" w:rsidRDefault="0066187D" w:rsidP="00B744B7">
            <w:pPr>
              <w:spacing w:line="244" w:lineRule="auto"/>
              <w:jc w:val="center"/>
              <w:rPr>
                <w:sz w:val="20"/>
                <w:szCs w:val="20"/>
              </w:rPr>
            </w:pPr>
            <w:r w:rsidRPr="00841A39">
              <w:rPr>
                <w:sz w:val="20"/>
                <w:szCs w:val="20"/>
              </w:rPr>
              <w:t>–</w:t>
            </w:r>
          </w:p>
        </w:tc>
        <w:tc>
          <w:tcPr>
            <w:tcW w:w="3100" w:type="pct"/>
            <w:tcBorders>
              <w:top w:val="nil"/>
              <w:left w:val="nil"/>
              <w:bottom w:val="nil"/>
              <w:right w:val="nil"/>
            </w:tcBorders>
          </w:tcPr>
          <w:p w14:paraId="41C72375" w14:textId="77777777" w:rsidR="0066187D" w:rsidRPr="00841A39" w:rsidRDefault="0066187D" w:rsidP="00B744B7">
            <w:pPr>
              <w:autoSpaceDN w:val="0"/>
              <w:spacing w:line="244" w:lineRule="auto"/>
              <w:jc w:val="both"/>
              <w:rPr>
                <w:sz w:val="20"/>
                <w:szCs w:val="20"/>
              </w:rPr>
            </w:pPr>
            <w:r w:rsidRPr="00841A39">
              <w:rPr>
                <w:sz w:val="20"/>
                <w:szCs w:val="20"/>
              </w:rPr>
              <w:t>«Мероприятия, направленные на формирование экологической культуры»;</w:t>
            </w:r>
          </w:p>
          <w:p w14:paraId="0FA80A49" w14:textId="77777777" w:rsidR="0066187D" w:rsidRPr="00841A39" w:rsidRDefault="0066187D" w:rsidP="00B744B7">
            <w:pPr>
              <w:autoSpaceDN w:val="0"/>
              <w:spacing w:line="244" w:lineRule="auto"/>
              <w:jc w:val="both"/>
              <w:rPr>
                <w:sz w:val="20"/>
                <w:szCs w:val="20"/>
              </w:rPr>
            </w:pPr>
            <w:r w:rsidRPr="00841A39">
              <w:rPr>
                <w:b/>
                <w:bCs/>
                <w:sz w:val="20"/>
                <w:szCs w:val="20"/>
              </w:rPr>
              <w:t>«</w:t>
            </w:r>
            <w:r w:rsidRPr="00841A39">
              <w:rPr>
                <w:bCs/>
                <w:sz w:val="20"/>
                <w:szCs w:val="20"/>
              </w:rPr>
              <w:t>Мероприятия, направленные на снижение негативного воздействия хозяйственной и иной деятельности на окружающую среду»</w:t>
            </w:r>
          </w:p>
          <w:p w14:paraId="3C9F50A3" w14:textId="77777777" w:rsidR="0066187D" w:rsidRPr="00841A39" w:rsidRDefault="0066187D" w:rsidP="00B744B7">
            <w:pPr>
              <w:rPr>
                <w:sz w:val="20"/>
                <w:szCs w:val="20"/>
              </w:rPr>
            </w:pPr>
          </w:p>
        </w:tc>
      </w:tr>
      <w:tr w:rsidR="0066187D" w:rsidRPr="00841A39" w14:paraId="574083F3" w14:textId="77777777" w:rsidTr="00B744B7">
        <w:trPr>
          <w:trHeight w:val="20"/>
        </w:trPr>
        <w:tc>
          <w:tcPr>
            <w:tcW w:w="1706" w:type="pct"/>
            <w:tcBorders>
              <w:top w:val="nil"/>
              <w:left w:val="nil"/>
              <w:bottom w:val="nil"/>
              <w:right w:val="nil"/>
            </w:tcBorders>
            <w:hideMark/>
          </w:tcPr>
          <w:p w14:paraId="64DF8190" w14:textId="77777777" w:rsidR="0066187D" w:rsidRPr="00841A39" w:rsidRDefault="0066187D" w:rsidP="00B744B7">
            <w:pPr>
              <w:spacing w:line="228" w:lineRule="auto"/>
              <w:rPr>
                <w:sz w:val="20"/>
                <w:szCs w:val="20"/>
              </w:rPr>
            </w:pPr>
            <w:r w:rsidRPr="00841A39">
              <w:rPr>
                <w:sz w:val="20"/>
                <w:szCs w:val="20"/>
              </w:rPr>
              <w:t>Цели муниципальной подпрограммы</w:t>
            </w:r>
          </w:p>
        </w:tc>
        <w:tc>
          <w:tcPr>
            <w:tcW w:w="194" w:type="pct"/>
            <w:tcBorders>
              <w:top w:val="nil"/>
              <w:left w:val="nil"/>
              <w:bottom w:val="nil"/>
              <w:right w:val="nil"/>
            </w:tcBorders>
            <w:hideMark/>
          </w:tcPr>
          <w:p w14:paraId="6D7A4E5F" w14:textId="77777777" w:rsidR="0066187D" w:rsidRPr="00841A39" w:rsidRDefault="0066187D" w:rsidP="00B744B7">
            <w:pPr>
              <w:spacing w:line="228" w:lineRule="auto"/>
              <w:jc w:val="center"/>
              <w:rPr>
                <w:sz w:val="20"/>
                <w:szCs w:val="20"/>
              </w:rPr>
            </w:pPr>
            <w:r w:rsidRPr="00841A39">
              <w:rPr>
                <w:sz w:val="20"/>
                <w:szCs w:val="20"/>
              </w:rPr>
              <w:t>–</w:t>
            </w:r>
          </w:p>
        </w:tc>
        <w:tc>
          <w:tcPr>
            <w:tcW w:w="3100" w:type="pct"/>
            <w:tcBorders>
              <w:top w:val="nil"/>
              <w:left w:val="nil"/>
              <w:bottom w:val="nil"/>
              <w:right w:val="nil"/>
            </w:tcBorders>
          </w:tcPr>
          <w:p w14:paraId="081D8348" w14:textId="77777777" w:rsidR="0066187D" w:rsidRPr="00841A39" w:rsidRDefault="0066187D" w:rsidP="00B744B7">
            <w:pPr>
              <w:widowControl w:val="0"/>
              <w:autoSpaceDE w:val="0"/>
              <w:autoSpaceDN w:val="0"/>
              <w:adjustRightInd w:val="0"/>
              <w:jc w:val="both"/>
              <w:rPr>
                <w:sz w:val="20"/>
                <w:szCs w:val="20"/>
                <w:shd w:val="clear" w:color="auto" w:fill="FFFFFF"/>
              </w:rPr>
            </w:pPr>
            <w:r w:rsidRPr="00841A39">
              <w:rPr>
                <w:sz w:val="20"/>
                <w:szCs w:val="20"/>
                <w:shd w:val="clear" w:color="auto" w:fill="FFFFFF"/>
              </w:rPr>
              <w:t>повышение уровня экологической безопасности и улучшение состояния окружающей среды, в том числе атмосферного воздуха</w:t>
            </w:r>
          </w:p>
          <w:p w14:paraId="6F4222DE" w14:textId="77777777" w:rsidR="0066187D" w:rsidRPr="00841A39" w:rsidRDefault="0066187D" w:rsidP="00B744B7">
            <w:pPr>
              <w:widowControl w:val="0"/>
              <w:autoSpaceDE w:val="0"/>
              <w:autoSpaceDN w:val="0"/>
              <w:adjustRightInd w:val="0"/>
              <w:jc w:val="both"/>
              <w:rPr>
                <w:sz w:val="20"/>
                <w:szCs w:val="20"/>
              </w:rPr>
            </w:pPr>
          </w:p>
        </w:tc>
      </w:tr>
      <w:tr w:rsidR="0066187D" w:rsidRPr="00841A39" w14:paraId="6A0FCFB5" w14:textId="77777777" w:rsidTr="00B744B7">
        <w:trPr>
          <w:trHeight w:val="80"/>
        </w:trPr>
        <w:tc>
          <w:tcPr>
            <w:tcW w:w="1706" w:type="pct"/>
            <w:tcBorders>
              <w:top w:val="nil"/>
              <w:left w:val="nil"/>
              <w:bottom w:val="nil"/>
              <w:right w:val="nil"/>
            </w:tcBorders>
          </w:tcPr>
          <w:p w14:paraId="6112F14B" w14:textId="77777777" w:rsidR="0066187D" w:rsidRPr="00841A39" w:rsidRDefault="0066187D" w:rsidP="00B744B7">
            <w:pPr>
              <w:spacing w:line="228" w:lineRule="auto"/>
              <w:rPr>
                <w:sz w:val="20"/>
                <w:szCs w:val="20"/>
              </w:rPr>
            </w:pPr>
            <w:r w:rsidRPr="00841A39">
              <w:rPr>
                <w:sz w:val="20"/>
                <w:szCs w:val="20"/>
              </w:rPr>
              <w:t>Задачи подпрограммы</w:t>
            </w:r>
          </w:p>
          <w:p w14:paraId="2EBFB94B" w14:textId="77777777" w:rsidR="0066187D" w:rsidRPr="00841A39" w:rsidRDefault="0066187D" w:rsidP="00B744B7">
            <w:pPr>
              <w:spacing w:line="228" w:lineRule="auto"/>
              <w:rPr>
                <w:sz w:val="20"/>
                <w:szCs w:val="20"/>
              </w:rPr>
            </w:pPr>
          </w:p>
          <w:p w14:paraId="0C342D11" w14:textId="77777777" w:rsidR="0066187D" w:rsidRPr="00841A39" w:rsidRDefault="0066187D" w:rsidP="00B744B7">
            <w:pPr>
              <w:spacing w:line="228" w:lineRule="auto"/>
              <w:rPr>
                <w:sz w:val="20"/>
                <w:szCs w:val="20"/>
              </w:rPr>
            </w:pPr>
          </w:p>
          <w:p w14:paraId="48B1AF34" w14:textId="77777777" w:rsidR="0066187D" w:rsidRPr="00841A39" w:rsidRDefault="0066187D" w:rsidP="00B744B7">
            <w:pPr>
              <w:spacing w:line="228" w:lineRule="auto"/>
              <w:rPr>
                <w:sz w:val="20"/>
                <w:szCs w:val="20"/>
              </w:rPr>
            </w:pPr>
          </w:p>
          <w:p w14:paraId="639B4969" w14:textId="77777777" w:rsidR="0066187D" w:rsidRPr="00841A39" w:rsidRDefault="0066187D" w:rsidP="00B744B7">
            <w:pPr>
              <w:spacing w:line="228" w:lineRule="auto"/>
              <w:rPr>
                <w:sz w:val="20"/>
                <w:szCs w:val="20"/>
              </w:rPr>
            </w:pPr>
          </w:p>
          <w:p w14:paraId="575C3415" w14:textId="77777777" w:rsidR="0066187D" w:rsidRPr="00841A39" w:rsidRDefault="0066187D" w:rsidP="00B744B7">
            <w:pPr>
              <w:spacing w:line="228" w:lineRule="auto"/>
              <w:rPr>
                <w:sz w:val="20"/>
                <w:szCs w:val="20"/>
              </w:rPr>
            </w:pPr>
          </w:p>
          <w:p w14:paraId="0746FBE6" w14:textId="77777777" w:rsidR="0066187D" w:rsidRPr="00841A39" w:rsidRDefault="0066187D" w:rsidP="00B744B7">
            <w:pPr>
              <w:spacing w:line="228" w:lineRule="auto"/>
              <w:rPr>
                <w:sz w:val="20"/>
                <w:szCs w:val="20"/>
              </w:rPr>
            </w:pPr>
          </w:p>
          <w:p w14:paraId="493A5A1B" w14:textId="77777777" w:rsidR="0066187D" w:rsidRPr="00841A39" w:rsidRDefault="0066187D" w:rsidP="00B744B7">
            <w:pPr>
              <w:spacing w:line="228" w:lineRule="auto"/>
              <w:rPr>
                <w:sz w:val="20"/>
                <w:szCs w:val="20"/>
              </w:rPr>
            </w:pPr>
            <w:r w:rsidRPr="00841A39">
              <w:rPr>
                <w:sz w:val="20"/>
                <w:szCs w:val="20"/>
              </w:rPr>
              <w:t>Целевые индикаторы и показатели подпрограммы</w:t>
            </w:r>
          </w:p>
          <w:p w14:paraId="5E9F9672" w14:textId="77777777" w:rsidR="0066187D" w:rsidRPr="00841A39" w:rsidRDefault="0066187D" w:rsidP="00B744B7">
            <w:pPr>
              <w:autoSpaceDN w:val="0"/>
              <w:spacing w:line="228" w:lineRule="auto"/>
              <w:rPr>
                <w:sz w:val="20"/>
                <w:szCs w:val="20"/>
              </w:rPr>
            </w:pPr>
          </w:p>
        </w:tc>
        <w:tc>
          <w:tcPr>
            <w:tcW w:w="194" w:type="pct"/>
            <w:tcBorders>
              <w:top w:val="nil"/>
              <w:left w:val="nil"/>
              <w:bottom w:val="nil"/>
              <w:right w:val="nil"/>
            </w:tcBorders>
            <w:hideMark/>
          </w:tcPr>
          <w:p w14:paraId="2B5B8F0C" w14:textId="77777777" w:rsidR="0066187D" w:rsidRPr="00841A39" w:rsidRDefault="0066187D" w:rsidP="00B744B7">
            <w:pPr>
              <w:rPr>
                <w:sz w:val="20"/>
                <w:szCs w:val="20"/>
              </w:rPr>
            </w:pPr>
            <w:r w:rsidRPr="00841A39">
              <w:rPr>
                <w:sz w:val="20"/>
                <w:szCs w:val="20"/>
              </w:rPr>
              <w:t>–</w:t>
            </w:r>
          </w:p>
          <w:p w14:paraId="728B8DF5" w14:textId="77777777" w:rsidR="0066187D" w:rsidRPr="00841A39" w:rsidRDefault="0066187D" w:rsidP="00B744B7">
            <w:pPr>
              <w:rPr>
                <w:sz w:val="20"/>
                <w:szCs w:val="20"/>
              </w:rPr>
            </w:pPr>
          </w:p>
          <w:p w14:paraId="6ED1DE98" w14:textId="77777777" w:rsidR="0066187D" w:rsidRPr="00841A39" w:rsidRDefault="0066187D" w:rsidP="00B744B7">
            <w:pPr>
              <w:rPr>
                <w:sz w:val="20"/>
                <w:szCs w:val="20"/>
              </w:rPr>
            </w:pPr>
          </w:p>
          <w:p w14:paraId="04557152" w14:textId="77777777" w:rsidR="0066187D" w:rsidRPr="00841A39" w:rsidRDefault="0066187D" w:rsidP="00B744B7">
            <w:pPr>
              <w:rPr>
                <w:sz w:val="20"/>
                <w:szCs w:val="20"/>
              </w:rPr>
            </w:pPr>
          </w:p>
          <w:p w14:paraId="5CE91341" w14:textId="77777777" w:rsidR="0066187D" w:rsidRPr="00841A39" w:rsidRDefault="0066187D" w:rsidP="00B744B7">
            <w:pPr>
              <w:rPr>
                <w:sz w:val="20"/>
                <w:szCs w:val="20"/>
              </w:rPr>
            </w:pPr>
          </w:p>
          <w:p w14:paraId="749494DA" w14:textId="77777777" w:rsidR="0066187D" w:rsidRPr="00841A39" w:rsidRDefault="0066187D" w:rsidP="00B744B7">
            <w:pPr>
              <w:rPr>
                <w:sz w:val="20"/>
                <w:szCs w:val="20"/>
              </w:rPr>
            </w:pPr>
          </w:p>
          <w:p w14:paraId="031F7326" w14:textId="77777777" w:rsidR="0066187D" w:rsidRPr="00841A39" w:rsidRDefault="0066187D" w:rsidP="00B744B7">
            <w:pPr>
              <w:rPr>
                <w:sz w:val="20"/>
                <w:szCs w:val="20"/>
              </w:rPr>
            </w:pPr>
            <w:r w:rsidRPr="00841A39">
              <w:rPr>
                <w:sz w:val="20"/>
                <w:szCs w:val="20"/>
              </w:rPr>
              <w:t xml:space="preserve"> </w:t>
            </w:r>
          </w:p>
          <w:p w14:paraId="68912755" w14:textId="77777777" w:rsidR="0066187D" w:rsidRPr="00841A39" w:rsidRDefault="0066187D" w:rsidP="00B744B7">
            <w:pPr>
              <w:rPr>
                <w:sz w:val="20"/>
                <w:szCs w:val="20"/>
              </w:rPr>
            </w:pPr>
            <w:r w:rsidRPr="00841A39">
              <w:rPr>
                <w:sz w:val="20"/>
                <w:szCs w:val="20"/>
              </w:rPr>
              <w:t>-</w:t>
            </w:r>
          </w:p>
        </w:tc>
        <w:tc>
          <w:tcPr>
            <w:tcW w:w="3100" w:type="pct"/>
            <w:tcBorders>
              <w:top w:val="nil"/>
              <w:left w:val="nil"/>
              <w:bottom w:val="nil"/>
              <w:right w:val="nil"/>
            </w:tcBorders>
          </w:tcPr>
          <w:p w14:paraId="239EE05E" w14:textId="77777777" w:rsidR="0066187D" w:rsidRPr="00841A39" w:rsidRDefault="0066187D" w:rsidP="00B744B7">
            <w:pPr>
              <w:widowControl w:val="0"/>
              <w:autoSpaceDE w:val="0"/>
              <w:autoSpaceDN w:val="0"/>
              <w:adjustRightInd w:val="0"/>
              <w:jc w:val="both"/>
              <w:rPr>
                <w:color w:val="000000"/>
                <w:sz w:val="20"/>
                <w:szCs w:val="20"/>
              </w:rPr>
            </w:pPr>
            <w:r w:rsidRPr="00841A39">
              <w:rPr>
                <w:color w:val="000000"/>
                <w:sz w:val="20"/>
                <w:szCs w:val="20"/>
              </w:rPr>
              <w:t>формирование экологической культуры;</w:t>
            </w:r>
          </w:p>
          <w:p w14:paraId="211243A0" w14:textId="77777777" w:rsidR="0066187D" w:rsidRPr="00841A39" w:rsidRDefault="0066187D" w:rsidP="00B744B7">
            <w:pPr>
              <w:widowControl w:val="0"/>
              <w:autoSpaceDE w:val="0"/>
              <w:autoSpaceDN w:val="0"/>
              <w:adjustRightInd w:val="0"/>
              <w:jc w:val="both"/>
              <w:rPr>
                <w:color w:val="000000"/>
                <w:sz w:val="20"/>
                <w:szCs w:val="20"/>
              </w:rPr>
            </w:pPr>
          </w:p>
          <w:p w14:paraId="54B923EB" w14:textId="77777777" w:rsidR="0066187D" w:rsidRPr="00841A39" w:rsidRDefault="0066187D" w:rsidP="00B744B7">
            <w:pPr>
              <w:widowControl w:val="0"/>
              <w:autoSpaceDE w:val="0"/>
              <w:autoSpaceDN w:val="0"/>
              <w:adjustRightInd w:val="0"/>
              <w:jc w:val="both"/>
              <w:rPr>
                <w:color w:val="000000"/>
                <w:sz w:val="20"/>
                <w:szCs w:val="20"/>
              </w:rPr>
            </w:pPr>
            <w:r w:rsidRPr="00841A39">
              <w:rPr>
                <w:color w:val="000000"/>
                <w:sz w:val="20"/>
                <w:szCs w:val="20"/>
              </w:rPr>
              <w:t>повышение качества окружающей среды;</w:t>
            </w:r>
          </w:p>
          <w:p w14:paraId="5DA3E38F" w14:textId="77777777" w:rsidR="0066187D" w:rsidRPr="00841A39" w:rsidRDefault="0066187D" w:rsidP="00B744B7">
            <w:pPr>
              <w:widowControl w:val="0"/>
              <w:autoSpaceDE w:val="0"/>
              <w:autoSpaceDN w:val="0"/>
              <w:adjustRightInd w:val="0"/>
              <w:jc w:val="both"/>
              <w:rPr>
                <w:color w:val="000000"/>
                <w:sz w:val="20"/>
                <w:szCs w:val="20"/>
              </w:rPr>
            </w:pPr>
          </w:p>
          <w:p w14:paraId="735DC215" w14:textId="77777777" w:rsidR="0066187D" w:rsidRPr="00841A39" w:rsidRDefault="0066187D" w:rsidP="00B744B7">
            <w:pPr>
              <w:widowControl w:val="0"/>
              <w:autoSpaceDE w:val="0"/>
              <w:autoSpaceDN w:val="0"/>
              <w:adjustRightInd w:val="0"/>
              <w:jc w:val="both"/>
              <w:rPr>
                <w:color w:val="000000"/>
                <w:sz w:val="20"/>
                <w:szCs w:val="20"/>
              </w:rPr>
            </w:pPr>
            <w:r w:rsidRPr="00841A39">
              <w:rPr>
                <w:color w:val="000000"/>
                <w:sz w:val="20"/>
                <w:szCs w:val="20"/>
                <w:shd w:val="clear" w:color="auto" w:fill="FFFFFF"/>
              </w:rPr>
              <w:t>снижение негативного воздействия хозяйственной и иной деятельности на окружающую среду</w:t>
            </w:r>
          </w:p>
          <w:p w14:paraId="6EEB975D" w14:textId="77777777" w:rsidR="0066187D" w:rsidRPr="00841A39" w:rsidRDefault="0066187D" w:rsidP="00B744B7">
            <w:pPr>
              <w:widowControl w:val="0"/>
              <w:autoSpaceDE w:val="0"/>
              <w:autoSpaceDN w:val="0"/>
              <w:adjustRightInd w:val="0"/>
              <w:jc w:val="both"/>
              <w:rPr>
                <w:color w:val="000000"/>
                <w:sz w:val="20"/>
                <w:szCs w:val="20"/>
              </w:rPr>
            </w:pPr>
          </w:p>
          <w:p w14:paraId="5F1AAED0" w14:textId="77777777" w:rsidR="0066187D" w:rsidRPr="00841A39" w:rsidRDefault="0066187D" w:rsidP="00B744B7">
            <w:pPr>
              <w:jc w:val="both"/>
              <w:rPr>
                <w:color w:val="000000"/>
                <w:sz w:val="20"/>
                <w:szCs w:val="20"/>
              </w:rPr>
            </w:pPr>
            <w:r w:rsidRPr="00841A39">
              <w:rPr>
                <w:color w:val="000000"/>
                <w:sz w:val="20"/>
                <w:szCs w:val="20"/>
              </w:rPr>
              <w:t>к 2036 году будут достигнуты следующие целевые индикаторы и показатели:</w:t>
            </w:r>
          </w:p>
          <w:p w14:paraId="1DB14E49" w14:textId="77777777" w:rsidR="0066187D" w:rsidRPr="00841A39" w:rsidRDefault="0066187D" w:rsidP="00B744B7">
            <w:pPr>
              <w:jc w:val="both"/>
              <w:rPr>
                <w:color w:val="000000"/>
                <w:sz w:val="20"/>
                <w:szCs w:val="20"/>
              </w:rPr>
            </w:pPr>
          </w:p>
          <w:p w14:paraId="36150F80" w14:textId="77777777" w:rsidR="0066187D" w:rsidRPr="00841A39" w:rsidRDefault="0066187D" w:rsidP="00B744B7">
            <w:pPr>
              <w:widowControl w:val="0"/>
              <w:autoSpaceDE w:val="0"/>
              <w:autoSpaceDN w:val="0"/>
              <w:adjustRightInd w:val="0"/>
              <w:jc w:val="both"/>
              <w:rPr>
                <w:color w:val="000000"/>
                <w:sz w:val="20"/>
                <w:szCs w:val="20"/>
              </w:rPr>
            </w:pPr>
            <w:r w:rsidRPr="00841A39">
              <w:rPr>
                <w:color w:val="000000"/>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муниципального округа Чувашской Республики Чувашской Республики – 2 единицы ежегодно.</w:t>
            </w:r>
          </w:p>
          <w:p w14:paraId="61007831" w14:textId="77777777" w:rsidR="0066187D" w:rsidRPr="00841A39" w:rsidRDefault="0066187D" w:rsidP="00B744B7">
            <w:pPr>
              <w:widowControl w:val="0"/>
              <w:autoSpaceDE w:val="0"/>
              <w:autoSpaceDN w:val="0"/>
              <w:adjustRightInd w:val="0"/>
              <w:jc w:val="both"/>
              <w:rPr>
                <w:color w:val="000000"/>
                <w:sz w:val="20"/>
                <w:szCs w:val="20"/>
              </w:rPr>
            </w:pPr>
          </w:p>
        </w:tc>
      </w:tr>
      <w:tr w:rsidR="0066187D" w:rsidRPr="00841A39" w14:paraId="4C422E72" w14:textId="77777777" w:rsidTr="00B744B7">
        <w:trPr>
          <w:trHeight w:val="20"/>
        </w:trPr>
        <w:tc>
          <w:tcPr>
            <w:tcW w:w="1706" w:type="pct"/>
            <w:tcBorders>
              <w:top w:val="nil"/>
              <w:left w:val="nil"/>
              <w:bottom w:val="nil"/>
              <w:right w:val="nil"/>
            </w:tcBorders>
            <w:hideMark/>
          </w:tcPr>
          <w:p w14:paraId="7BA03FC5" w14:textId="77777777" w:rsidR="0066187D" w:rsidRPr="00841A39" w:rsidRDefault="0066187D" w:rsidP="00B744B7">
            <w:pPr>
              <w:ind w:right="-287"/>
              <w:rPr>
                <w:sz w:val="20"/>
                <w:szCs w:val="20"/>
              </w:rPr>
            </w:pPr>
          </w:p>
          <w:p w14:paraId="4DBB73C8" w14:textId="77777777" w:rsidR="0066187D" w:rsidRPr="00841A39" w:rsidRDefault="0066187D" w:rsidP="00B744B7">
            <w:pPr>
              <w:ind w:right="-287"/>
              <w:rPr>
                <w:sz w:val="20"/>
                <w:szCs w:val="20"/>
              </w:rPr>
            </w:pPr>
            <w:r w:rsidRPr="00841A39">
              <w:rPr>
                <w:sz w:val="20"/>
                <w:szCs w:val="20"/>
              </w:rPr>
              <w:t xml:space="preserve">Сроки и этапы реализации подпрограммы </w:t>
            </w:r>
          </w:p>
        </w:tc>
        <w:tc>
          <w:tcPr>
            <w:tcW w:w="194" w:type="pct"/>
            <w:tcBorders>
              <w:top w:val="nil"/>
              <w:left w:val="nil"/>
              <w:bottom w:val="nil"/>
              <w:right w:val="nil"/>
            </w:tcBorders>
            <w:hideMark/>
          </w:tcPr>
          <w:p w14:paraId="2B55AC61" w14:textId="77777777" w:rsidR="0066187D" w:rsidRPr="00841A39" w:rsidRDefault="0066187D" w:rsidP="00B744B7">
            <w:pPr>
              <w:jc w:val="center"/>
              <w:rPr>
                <w:sz w:val="20"/>
                <w:szCs w:val="20"/>
              </w:rPr>
            </w:pPr>
          </w:p>
          <w:p w14:paraId="10C2CE39" w14:textId="77777777" w:rsidR="0066187D" w:rsidRPr="00841A39" w:rsidRDefault="0066187D" w:rsidP="00B744B7">
            <w:pPr>
              <w:jc w:val="center"/>
              <w:rPr>
                <w:sz w:val="20"/>
                <w:szCs w:val="20"/>
              </w:rPr>
            </w:pPr>
            <w:r w:rsidRPr="00841A39">
              <w:rPr>
                <w:sz w:val="20"/>
                <w:szCs w:val="20"/>
              </w:rPr>
              <w:t>–</w:t>
            </w:r>
          </w:p>
        </w:tc>
        <w:tc>
          <w:tcPr>
            <w:tcW w:w="3100" w:type="pct"/>
            <w:tcBorders>
              <w:top w:val="nil"/>
              <w:left w:val="nil"/>
              <w:bottom w:val="nil"/>
              <w:right w:val="nil"/>
            </w:tcBorders>
            <w:hideMark/>
          </w:tcPr>
          <w:p w14:paraId="1C6E110A" w14:textId="77777777" w:rsidR="0066187D" w:rsidRPr="00841A39" w:rsidRDefault="0066187D" w:rsidP="00B744B7">
            <w:pPr>
              <w:widowControl w:val="0"/>
              <w:autoSpaceDE w:val="0"/>
              <w:autoSpaceDN w:val="0"/>
              <w:adjustRightInd w:val="0"/>
              <w:ind w:firstLine="720"/>
              <w:rPr>
                <w:color w:val="000000"/>
                <w:sz w:val="20"/>
                <w:szCs w:val="20"/>
              </w:rPr>
            </w:pPr>
          </w:p>
          <w:p w14:paraId="4590662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2023 – 2035, в том числе:</w:t>
            </w:r>
          </w:p>
          <w:p w14:paraId="4FACB95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 xml:space="preserve">1 этап – 2023 – 2025 годы; </w:t>
            </w:r>
          </w:p>
          <w:p w14:paraId="3050300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2 этап – 2026 – 2030 годы;</w:t>
            </w:r>
          </w:p>
          <w:p w14:paraId="0F4E5C93" w14:textId="77777777" w:rsidR="0066187D" w:rsidRPr="00841A39" w:rsidRDefault="0066187D" w:rsidP="00B744B7">
            <w:pPr>
              <w:widowControl w:val="0"/>
              <w:autoSpaceDE w:val="0"/>
              <w:autoSpaceDN w:val="0"/>
              <w:adjustRightInd w:val="0"/>
              <w:jc w:val="both"/>
              <w:rPr>
                <w:color w:val="000000"/>
                <w:sz w:val="20"/>
                <w:szCs w:val="20"/>
              </w:rPr>
            </w:pPr>
            <w:r w:rsidRPr="00841A39">
              <w:rPr>
                <w:color w:val="000000"/>
                <w:sz w:val="20"/>
                <w:szCs w:val="20"/>
              </w:rPr>
              <w:t>3 этап – 2031 – 2035 годы</w:t>
            </w:r>
          </w:p>
        </w:tc>
      </w:tr>
      <w:tr w:rsidR="0066187D" w:rsidRPr="00841A39" w14:paraId="0F4684C4" w14:textId="77777777" w:rsidTr="00B744B7">
        <w:trPr>
          <w:trHeight w:val="20"/>
        </w:trPr>
        <w:tc>
          <w:tcPr>
            <w:tcW w:w="1706" w:type="pct"/>
            <w:tcBorders>
              <w:top w:val="nil"/>
              <w:left w:val="nil"/>
              <w:bottom w:val="nil"/>
              <w:right w:val="nil"/>
            </w:tcBorders>
            <w:hideMark/>
          </w:tcPr>
          <w:p w14:paraId="21FCAA5A" w14:textId="77777777" w:rsidR="0066187D" w:rsidRPr="00841A39" w:rsidRDefault="0066187D" w:rsidP="00B744B7">
            <w:pPr>
              <w:spacing w:line="232" w:lineRule="auto"/>
              <w:rPr>
                <w:sz w:val="20"/>
                <w:szCs w:val="20"/>
              </w:rPr>
            </w:pPr>
          </w:p>
          <w:p w14:paraId="751FF77D" w14:textId="77777777" w:rsidR="0066187D" w:rsidRPr="00841A39" w:rsidRDefault="0066187D" w:rsidP="00B744B7">
            <w:pPr>
              <w:spacing w:line="232" w:lineRule="auto"/>
              <w:rPr>
                <w:sz w:val="20"/>
                <w:szCs w:val="20"/>
              </w:rPr>
            </w:pPr>
            <w:r w:rsidRPr="00841A39">
              <w:rPr>
                <w:sz w:val="20"/>
                <w:szCs w:val="20"/>
              </w:rPr>
              <w:t xml:space="preserve">Объемы финансирования </w:t>
            </w:r>
          </w:p>
          <w:p w14:paraId="66666A79" w14:textId="77777777" w:rsidR="0066187D" w:rsidRPr="00841A39" w:rsidRDefault="0066187D" w:rsidP="00B744B7">
            <w:pPr>
              <w:spacing w:line="232" w:lineRule="auto"/>
              <w:rPr>
                <w:sz w:val="20"/>
                <w:szCs w:val="20"/>
              </w:rPr>
            </w:pPr>
            <w:r w:rsidRPr="00841A39">
              <w:rPr>
                <w:sz w:val="20"/>
                <w:szCs w:val="20"/>
              </w:rPr>
              <w:t xml:space="preserve">подпрограммы с разбивкой по годам ее реализации </w:t>
            </w:r>
          </w:p>
        </w:tc>
        <w:tc>
          <w:tcPr>
            <w:tcW w:w="194" w:type="pct"/>
            <w:tcBorders>
              <w:top w:val="nil"/>
              <w:left w:val="nil"/>
              <w:bottom w:val="nil"/>
              <w:right w:val="nil"/>
            </w:tcBorders>
          </w:tcPr>
          <w:p w14:paraId="020F8BBD" w14:textId="77777777" w:rsidR="0066187D" w:rsidRPr="00841A39" w:rsidRDefault="0066187D" w:rsidP="00B744B7">
            <w:pPr>
              <w:spacing w:line="232" w:lineRule="auto"/>
              <w:rPr>
                <w:sz w:val="20"/>
                <w:szCs w:val="20"/>
              </w:rPr>
            </w:pPr>
          </w:p>
          <w:p w14:paraId="297074BA" w14:textId="77777777" w:rsidR="0066187D" w:rsidRPr="00841A39" w:rsidRDefault="0066187D" w:rsidP="00B744B7">
            <w:pPr>
              <w:spacing w:line="232" w:lineRule="auto"/>
              <w:jc w:val="center"/>
              <w:rPr>
                <w:sz w:val="20"/>
                <w:szCs w:val="20"/>
              </w:rPr>
            </w:pPr>
            <w:r w:rsidRPr="00841A39">
              <w:rPr>
                <w:sz w:val="20"/>
                <w:szCs w:val="20"/>
              </w:rPr>
              <w:t>–</w:t>
            </w:r>
          </w:p>
        </w:tc>
        <w:tc>
          <w:tcPr>
            <w:tcW w:w="3100" w:type="pct"/>
            <w:tcBorders>
              <w:top w:val="nil"/>
              <w:left w:val="nil"/>
              <w:bottom w:val="nil"/>
              <w:right w:val="nil"/>
            </w:tcBorders>
          </w:tcPr>
          <w:p w14:paraId="5A3ADDB6" w14:textId="77777777" w:rsidR="0066187D" w:rsidRPr="00841A39" w:rsidRDefault="0066187D" w:rsidP="00B744B7">
            <w:pPr>
              <w:spacing w:line="232" w:lineRule="auto"/>
              <w:rPr>
                <w:sz w:val="20"/>
                <w:szCs w:val="20"/>
              </w:rPr>
            </w:pPr>
          </w:p>
          <w:p w14:paraId="1F586D4E" w14:textId="77777777" w:rsidR="0066187D" w:rsidRPr="00841A39" w:rsidRDefault="0066187D" w:rsidP="00B744B7">
            <w:pPr>
              <w:spacing w:line="232" w:lineRule="auto"/>
              <w:rPr>
                <w:sz w:val="20"/>
                <w:szCs w:val="20"/>
              </w:rPr>
            </w:pPr>
            <w:r w:rsidRPr="00841A39">
              <w:rPr>
                <w:sz w:val="20"/>
                <w:szCs w:val="20"/>
              </w:rPr>
              <w:t xml:space="preserve">общий объем финансирования муниципальной программы составит </w:t>
            </w:r>
            <w:r w:rsidRPr="00841A39">
              <w:rPr>
                <w:b/>
                <w:bCs/>
                <w:sz w:val="20"/>
                <w:szCs w:val="20"/>
              </w:rPr>
              <w:t>48,0</w:t>
            </w:r>
            <w:r w:rsidRPr="00841A39">
              <w:rPr>
                <w:sz w:val="20"/>
                <w:szCs w:val="20"/>
              </w:rPr>
              <w:t xml:space="preserve"> </w:t>
            </w:r>
            <w:r w:rsidRPr="00841A39">
              <w:rPr>
                <w:b/>
                <w:sz w:val="20"/>
                <w:szCs w:val="20"/>
              </w:rPr>
              <w:t>тыс. рублей</w:t>
            </w:r>
            <w:r w:rsidRPr="00841A39">
              <w:rPr>
                <w:sz w:val="20"/>
                <w:szCs w:val="20"/>
              </w:rPr>
              <w:t>, в том числе по годам:</w:t>
            </w:r>
          </w:p>
          <w:p w14:paraId="1E66092D" w14:textId="77777777" w:rsidR="0066187D" w:rsidRPr="00841A39" w:rsidRDefault="0066187D" w:rsidP="00B744B7">
            <w:pPr>
              <w:spacing w:line="232" w:lineRule="auto"/>
              <w:rPr>
                <w:sz w:val="20"/>
                <w:szCs w:val="20"/>
              </w:rPr>
            </w:pPr>
            <w:r w:rsidRPr="00841A39">
              <w:rPr>
                <w:sz w:val="20"/>
                <w:szCs w:val="20"/>
              </w:rPr>
              <w:t>2023 год –16,0 тыс. рублей;</w:t>
            </w:r>
          </w:p>
          <w:p w14:paraId="4B7AD3E5" w14:textId="77777777" w:rsidR="0066187D" w:rsidRPr="00841A39" w:rsidRDefault="0066187D" w:rsidP="00B744B7">
            <w:pPr>
              <w:spacing w:line="232" w:lineRule="auto"/>
              <w:rPr>
                <w:sz w:val="20"/>
                <w:szCs w:val="20"/>
              </w:rPr>
            </w:pPr>
            <w:r w:rsidRPr="00841A39">
              <w:rPr>
                <w:sz w:val="20"/>
                <w:szCs w:val="20"/>
              </w:rPr>
              <w:t>2024 год –16,0 тыс. рублей;</w:t>
            </w:r>
          </w:p>
          <w:p w14:paraId="421FDC25" w14:textId="77777777" w:rsidR="0066187D" w:rsidRPr="00841A39" w:rsidRDefault="0066187D" w:rsidP="00B744B7">
            <w:pPr>
              <w:spacing w:line="232" w:lineRule="auto"/>
              <w:rPr>
                <w:sz w:val="20"/>
                <w:szCs w:val="20"/>
              </w:rPr>
            </w:pPr>
            <w:r w:rsidRPr="00841A39">
              <w:rPr>
                <w:sz w:val="20"/>
                <w:szCs w:val="20"/>
              </w:rPr>
              <w:t>2025 год – 16,0 тыс. рублей;</w:t>
            </w:r>
          </w:p>
          <w:p w14:paraId="5B4D5D1E"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 тыс. рублей;</w:t>
            </w:r>
          </w:p>
          <w:p w14:paraId="41FA3465"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 тыс. рублей;</w:t>
            </w:r>
          </w:p>
          <w:p w14:paraId="36B8E121" w14:textId="77777777" w:rsidR="0066187D" w:rsidRPr="00841A39" w:rsidRDefault="0066187D" w:rsidP="00B744B7">
            <w:pPr>
              <w:spacing w:line="232" w:lineRule="auto"/>
              <w:rPr>
                <w:sz w:val="20"/>
                <w:szCs w:val="20"/>
              </w:rPr>
            </w:pPr>
            <w:r w:rsidRPr="00841A39">
              <w:rPr>
                <w:sz w:val="20"/>
                <w:szCs w:val="20"/>
              </w:rPr>
              <w:t>из них средства федерального бюджета – 0,00 тыс. рублей, в том числе:</w:t>
            </w:r>
          </w:p>
          <w:p w14:paraId="6DA1920B" w14:textId="77777777" w:rsidR="0066187D" w:rsidRPr="00841A39" w:rsidRDefault="0066187D" w:rsidP="00B744B7">
            <w:pPr>
              <w:spacing w:line="232" w:lineRule="auto"/>
              <w:rPr>
                <w:sz w:val="20"/>
                <w:szCs w:val="20"/>
              </w:rPr>
            </w:pPr>
            <w:r w:rsidRPr="00841A39">
              <w:rPr>
                <w:sz w:val="20"/>
                <w:szCs w:val="20"/>
              </w:rPr>
              <w:t>2023 год –0,00 тыс. рублей;</w:t>
            </w:r>
          </w:p>
          <w:p w14:paraId="6A6C8EC7" w14:textId="77777777" w:rsidR="0066187D" w:rsidRPr="00841A39" w:rsidRDefault="0066187D" w:rsidP="00B744B7">
            <w:pPr>
              <w:spacing w:line="232" w:lineRule="auto"/>
              <w:rPr>
                <w:sz w:val="20"/>
                <w:szCs w:val="20"/>
              </w:rPr>
            </w:pPr>
            <w:r w:rsidRPr="00841A39">
              <w:rPr>
                <w:sz w:val="20"/>
                <w:szCs w:val="20"/>
              </w:rPr>
              <w:t>2024 год –0,00 тыс. рублей;</w:t>
            </w:r>
          </w:p>
          <w:p w14:paraId="61AE5FF4" w14:textId="77777777" w:rsidR="0066187D" w:rsidRPr="00841A39" w:rsidRDefault="0066187D" w:rsidP="00B744B7">
            <w:pPr>
              <w:spacing w:line="232" w:lineRule="auto"/>
              <w:rPr>
                <w:sz w:val="20"/>
                <w:szCs w:val="20"/>
              </w:rPr>
            </w:pPr>
            <w:r w:rsidRPr="00841A39">
              <w:rPr>
                <w:sz w:val="20"/>
                <w:szCs w:val="20"/>
              </w:rPr>
              <w:t>2025 год – 0,00 тыс. рублей;</w:t>
            </w:r>
          </w:p>
          <w:p w14:paraId="79A3F08C"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 тыс. рублей;</w:t>
            </w:r>
          </w:p>
          <w:p w14:paraId="2150340E"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 тыс. рублей;</w:t>
            </w:r>
          </w:p>
          <w:p w14:paraId="1CE9C70B" w14:textId="77777777" w:rsidR="0066187D" w:rsidRPr="00841A39" w:rsidRDefault="0066187D" w:rsidP="00B744B7">
            <w:pPr>
              <w:widowControl w:val="0"/>
              <w:autoSpaceDE w:val="0"/>
              <w:autoSpaceDN w:val="0"/>
              <w:adjustRightInd w:val="0"/>
              <w:rPr>
                <w:sz w:val="20"/>
                <w:szCs w:val="20"/>
              </w:rPr>
            </w:pPr>
          </w:p>
          <w:p w14:paraId="4F85AF30" w14:textId="77777777" w:rsidR="0066187D" w:rsidRPr="00841A39" w:rsidRDefault="0066187D" w:rsidP="00B744B7">
            <w:pPr>
              <w:spacing w:line="232" w:lineRule="auto"/>
              <w:rPr>
                <w:sz w:val="20"/>
                <w:szCs w:val="20"/>
              </w:rPr>
            </w:pPr>
            <w:r w:rsidRPr="00841A39">
              <w:rPr>
                <w:sz w:val="20"/>
                <w:szCs w:val="20"/>
              </w:rPr>
              <w:lastRenderedPageBreak/>
              <w:t>средства республиканского бюджета Чувашской Республики – 0,0 тыс. рублей, в том числе:</w:t>
            </w:r>
          </w:p>
          <w:p w14:paraId="569E9522" w14:textId="77777777" w:rsidR="0066187D" w:rsidRPr="00841A39" w:rsidRDefault="0066187D" w:rsidP="00B744B7">
            <w:pPr>
              <w:spacing w:line="232" w:lineRule="auto"/>
              <w:rPr>
                <w:sz w:val="20"/>
                <w:szCs w:val="20"/>
              </w:rPr>
            </w:pPr>
            <w:r w:rsidRPr="00841A39">
              <w:rPr>
                <w:sz w:val="20"/>
                <w:szCs w:val="20"/>
              </w:rPr>
              <w:t>2023 год – 0,00 тыс. рублей;</w:t>
            </w:r>
          </w:p>
          <w:p w14:paraId="1CCC2B3F" w14:textId="77777777" w:rsidR="0066187D" w:rsidRPr="00841A39" w:rsidRDefault="0066187D" w:rsidP="00B744B7">
            <w:pPr>
              <w:spacing w:line="232" w:lineRule="auto"/>
              <w:rPr>
                <w:sz w:val="20"/>
                <w:szCs w:val="20"/>
              </w:rPr>
            </w:pPr>
            <w:r w:rsidRPr="00841A39">
              <w:rPr>
                <w:sz w:val="20"/>
                <w:szCs w:val="20"/>
              </w:rPr>
              <w:t>2024 год – 0,00 тыс. рублей;</w:t>
            </w:r>
          </w:p>
          <w:p w14:paraId="5FA3C6F5" w14:textId="77777777" w:rsidR="0066187D" w:rsidRPr="00841A39" w:rsidRDefault="0066187D" w:rsidP="00B744B7">
            <w:pPr>
              <w:spacing w:line="232" w:lineRule="auto"/>
              <w:rPr>
                <w:sz w:val="20"/>
                <w:szCs w:val="20"/>
              </w:rPr>
            </w:pPr>
            <w:r w:rsidRPr="00841A39">
              <w:rPr>
                <w:sz w:val="20"/>
                <w:szCs w:val="20"/>
              </w:rPr>
              <w:t>2025 год – 0,00 тыс. рублей;</w:t>
            </w:r>
          </w:p>
          <w:p w14:paraId="29149240"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 тыс. рублей;</w:t>
            </w:r>
          </w:p>
          <w:p w14:paraId="153B74A6"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 тыс. рублей;</w:t>
            </w:r>
          </w:p>
          <w:p w14:paraId="24F6BE27" w14:textId="77777777" w:rsidR="0066187D" w:rsidRPr="00841A39" w:rsidRDefault="0066187D" w:rsidP="00B744B7">
            <w:pPr>
              <w:widowControl w:val="0"/>
              <w:autoSpaceDE w:val="0"/>
              <w:autoSpaceDN w:val="0"/>
              <w:adjustRightInd w:val="0"/>
              <w:rPr>
                <w:sz w:val="20"/>
                <w:szCs w:val="20"/>
              </w:rPr>
            </w:pPr>
          </w:p>
          <w:p w14:paraId="28E99A56" w14:textId="77777777" w:rsidR="0066187D" w:rsidRPr="00841A39" w:rsidRDefault="0066187D" w:rsidP="00B744B7">
            <w:pPr>
              <w:spacing w:line="232" w:lineRule="auto"/>
              <w:rPr>
                <w:sz w:val="20"/>
                <w:szCs w:val="20"/>
              </w:rPr>
            </w:pPr>
            <w:r w:rsidRPr="00841A39">
              <w:rPr>
                <w:sz w:val="20"/>
                <w:szCs w:val="20"/>
              </w:rPr>
              <w:t>средства бюджета</w:t>
            </w:r>
            <w:r w:rsidRPr="00841A39">
              <w:rPr>
                <w:color w:val="FF0000"/>
                <w:sz w:val="20"/>
                <w:szCs w:val="20"/>
              </w:rPr>
              <w:t xml:space="preserve"> </w:t>
            </w:r>
            <w:r w:rsidRPr="00841A39">
              <w:rPr>
                <w:sz w:val="20"/>
                <w:szCs w:val="20"/>
              </w:rPr>
              <w:t xml:space="preserve">Аликовского муниципального округа – </w:t>
            </w:r>
            <w:r w:rsidRPr="00841A39">
              <w:rPr>
                <w:b/>
                <w:sz w:val="20"/>
                <w:szCs w:val="20"/>
              </w:rPr>
              <w:t>48,0 тыс. рублей</w:t>
            </w:r>
            <w:r w:rsidRPr="00841A39">
              <w:rPr>
                <w:sz w:val="20"/>
                <w:szCs w:val="20"/>
              </w:rPr>
              <w:t>, в том числе:</w:t>
            </w:r>
          </w:p>
          <w:p w14:paraId="24D2A99D" w14:textId="77777777" w:rsidR="0066187D" w:rsidRPr="00841A39" w:rsidRDefault="0066187D" w:rsidP="00B744B7">
            <w:pPr>
              <w:spacing w:line="232" w:lineRule="auto"/>
              <w:rPr>
                <w:sz w:val="20"/>
                <w:szCs w:val="20"/>
              </w:rPr>
            </w:pPr>
            <w:r w:rsidRPr="00841A39">
              <w:rPr>
                <w:sz w:val="20"/>
                <w:szCs w:val="20"/>
              </w:rPr>
              <w:t>2023 год – 16,0 тыс. рублей;</w:t>
            </w:r>
          </w:p>
          <w:p w14:paraId="40C1B3BE" w14:textId="77777777" w:rsidR="0066187D" w:rsidRPr="00841A39" w:rsidRDefault="0066187D" w:rsidP="00B744B7">
            <w:pPr>
              <w:spacing w:line="232" w:lineRule="auto"/>
              <w:rPr>
                <w:sz w:val="20"/>
                <w:szCs w:val="20"/>
              </w:rPr>
            </w:pPr>
            <w:r w:rsidRPr="00841A39">
              <w:rPr>
                <w:sz w:val="20"/>
                <w:szCs w:val="20"/>
              </w:rPr>
              <w:t>2024 год – 16,0 тыс. рублей;</w:t>
            </w:r>
          </w:p>
          <w:p w14:paraId="62195358" w14:textId="77777777" w:rsidR="0066187D" w:rsidRPr="00841A39" w:rsidRDefault="0066187D" w:rsidP="00B744B7">
            <w:pPr>
              <w:spacing w:line="232" w:lineRule="auto"/>
              <w:rPr>
                <w:sz w:val="20"/>
                <w:szCs w:val="20"/>
              </w:rPr>
            </w:pPr>
            <w:r w:rsidRPr="00841A39">
              <w:rPr>
                <w:sz w:val="20"/>
                <w:szCs w:val="20"/>
              </w:rPr>
              <w:t>2025 год – 16,0 тыс. рублей;</w:t>
            </w:r>
          </w:p>
          <w:p w14:paraId="009F3036"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0,00тыс. рублей;</w:t>
            </w:r>
          </w:p>
          <w:p w14:paraId="760947E7"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0,00тыс. рублей;</w:t>
            </w:r>
          </w:p>
          <w:p w14:paraId="5D186347" w14:textId="77777777" w:rsidR="0066187D" w:rsidRPr="00841A39" w:rsidRDefault="0066187D" w:rsidP="00B744B7">
            <w:pPr>
              <w:widowControl w:val="0"/>
              <w:autoSpaceDE w:val="0"/>
              <w:autoSpaceDN w:val="0"/>
              <w:adjustRightInd w:val="0"/>
              <w:rPr>
                <w:sz w:val="20"/>
                <w:szCs w:val="20"/>
              </w:rPr>
            </w:pPr>
          </w:p>
          <w:p w14:paraId="0BA571A3" w14:textId="77777777" w:rsidR="0066187D" w:rsidRPr="00841A39" w:rsidRDefault="0066187D" w:rsidP="00B744B7">
            <w:pPr>
              <w:spacing w:line="232" w:lineRule="auto"/>
              <w:rPr>
                <w:sz w:val="20"/>
                <w:szCs w:val="20"/>
              </w:rPr>
            </w:pPr>
            <w:r w:rsidRPr="00841A39">
              <w:rPr>
                <w:sz w:val="20"/>
                <w:szCs w:val="20"/>
              </w:rPr>
              <w:t>средства внебюджетных источников – 0,00 тыс. рублей, в том числе:</w:t>
            </w:r>
          </w:p>
          <w:p w14:paraId="650541B2" w14:textId="77777777" w:rsidR="0066187D" w:rsidRPr="00841A39" w:rsidRDefault="0066187D" w:rsidP="00B744B7">
            <w:pPr>
              <w:spacing w:line="232" w:lineRule="auto"/>
              <w:rPr>
                <w:sz w:val="20"/>
                <w:szCs w:val="20"/>
              </w:rPr>
            </w:pPr>
            <w:r w:rsidRPr="00841A39">
              <w:rPr>
                <w:sz w:val="20"/>
                <w:szCs w:val="20"/>
              </w:rPr>
              <w:t>2023 год – 0,00 тыс. рублей;</w:t>
            </w:r>
          </w:p>
          <w:p w14:paraId="15B62E72" w14:textId="77777777" w:rsidR="0066187D" w:rsidRPr="00841A39" w:rsidRDefault="0066187D" w:rsidP="00B744B7">
            <w:pPr>
              <w:spacing w:line="232" w:lineRule="auto"/>
              <w:rPr>
                <w:sz w:val="20"/>
                <w:szCs w:val="20"/>
              </w:rPr>
            </w:pPr>
            <w:r w:rsidRPr="00841A39">
              <w:rPr>
                <w:sz w:val="20"/>
                <w:szCs w:val="20"/>
              </w:rPr>
              <w:t>2024 год – 0,00 тыс. рублей;</w:t>
            </w:r>
          </w:p>
          <w:p w14:paraId="09208AA8" w14:textId="77777777" w:rsidR="0066187D" w:rsidRPr="00841A39" w:rsidRDefault="0066187D" w:rsidP="00B744B7">
            <w:pPr>
              <w:spacing w:line="232" w:lineRule="auto"/>
              <w:rPr>
                <w:sz w:val="20"/>
                <w:szCs w:val="20"/>
              </w:rPr>
            </w:pPr>
            <w:r w:rsidRPr="00841A39">
              <w:rPr>
                <w:sz w:val="20"/>
                <w:szCs w:val="20"/>
              </w:rPr>
              <w:t>2025 год – 0,00 тыс. рублей.</w:t>
            </w:r>
          </w:p>
          <w:p w14:paraId="40740E32" w14:textId="77777777" w:rsidR="0066187D" w:rsidRPr="00841A39" w:rsidRDefault="0066187D" w:rsidP="00B744B7">
            <w:pPr>
              <w:widowControl w:val="0"/>
              <w:autoSpaceDE w:val="0"/>
              <w:autoSpaceDN w:val="0"/>
              <w:adjustRightInd w:val="0"/>
              <w:rPr>
                <w:sz w:val="20"/>
                <w:szCs w:val="20"/>
              </w:rPr>
            </w:pPr>
            <w:r w:rsidRPr="00841A39">
              <w:rPr>
                <w:sz w:val="20"/>
                <w:szCs w:val="20"/>
              </w:rPr>
              <w:t>2 этап – 0,00 тыс. рублей;</w:t>
            </w:r>
          </w:p>
          <w:p w14:paraId="3F5172B9" w14:textId="77777777" w:rsidR="0066187D" w:rsidRPr="00841A39" w:rsidRDefault="0066187D" w:rsidP="00B744B7">
            <w:pPr>
              <w:widowControl w:val="0"/>
              <w:autoSpaceDE w:val="0"/>
              <w:autoSpaceDN w:val="0"/>
              <w:adjustRightInd w:val="0"/>
              <w:rPr>
                <w:sz w:val="20"/>
                <w:szCs w:val="20"/>
              </w:rPr>
            </w:pPr>
            <w:r w:rsidRPr="00841A39">
              <w:rPr>
                <w:sz w:val="20"/>
                <w:szCs w:val="20"/>
              </w:rPr>
              <w:t>3 этап – 0,00 тыс. рублей;</w:t>
            </w:r>
          </w:p>
          <w:p w14:paraId="32AB05E4" w14:textId="77777777" w:rsidR="0066187D" w:rsidRPr="00841A39" w:rsidRDefault="0066187D" w:rsidP="00B744B7">
            <w:pPr>
              <w:spacing w:line="232" w:lineRule="auto"/>
              <w:rPr>
                <w:sz w:val="20"/>
                <w:szCs w:val="20"/>
              </w:rPr>
            </w:pPr>
          </w:p>
          <w:p w14:paraId="660DB7C5" w14:textId="77777777" w:rsidR="0066187D" w:rsidRPr="00841A39" w:rsidRDefault="0066187D" w:rsidP="00B744B7">
            <w:pPr>
              <w:spacing w:line="232" w:lineRule="auto"/>
              <w:rPr>
                <w:sz w:val="20"/>
                <w:szCs w:val="20"/>
              </w:rPr>
            </w:pPr>
            <w:r w:rsidRPr="00841A39">
              <w:rPr>
                <w:sz w:val="20"/>
                <w:szCs w:val="20"/>
              </w:rPr>
              <w:t>Объемы и источники финансирования уточняются при формировании бюджета Аликовского муниципального округа на очередной финансовый год и плановый период</w:t>
            </w:r>
          </w:p>
          <w:p w14:paraId="374FE665" w14:textId="77777777" w:rsidR="0066187D" w:rsidRPr="00841A39" w:rsidRDefault="0066187D" w:rsidP="00B744B7">
            <w:pPr>
              <w:spacing w:line="232" w:lineRule="auto"/>
              <w:rPr>
                <w:sz w:val="20"/>
                <w:szCs w:val="20"/>
              </w:rPr>
            </w:pPr>
          </w:p>
        </w:tc>
      </w:tr>
      <w:tr w:rsidR="0066187D" w:rsidRPr="00841A39" w14:paraId="4DAF43A2" w14:textId="77777777" w:rsidTr="00B744B7">
        <w:trPr>
          <w:trHeight w:val="1812"/>
        </w:trPr>
        <w:tc>
          <w:tcPr>
            <w:tcW w:w="1706" w:type="pct"/>
            <w:tcBorders>
              <w:top w:val="nil"/>
              <w:left w:val="nil"/>
              <w:bottom w:val="nil"/>
              <w:right w:val="nil"/>
            </w:tcBorders>
            <w:hideMark/>
          </w:tcPr>
          <w:p w14:paraId="1F5FFF0A" w14:textId="77777777" w:rsidR="0066187D" w:rsidRPr="00841A39" w:rsidRDefault="0066187D" w:rsidP="00B744B7">
            <w:pPr>
              <w:spacing w:line="232" w:lineRule="auto"/>
              <w:rPr>
                <w:sz w:val="20"/>
                <w:szCs w:val="20"/>
              </w:rPr>
            </w:pPr>
            <w:r w:rsidRPr="00841A39">
              <w:rPr>
                <w:sz w:val="20"/>
                <w:szCs w:val="20"/>
              </w:rPr>
              <w:t xml:space="preserve">Ожидаемые результаты </w:t>
            </w:r>
            <w:r w:rsidRPr="00841A39">
              <w:rPr>
                <w:sz w:val="20"/>
                <w:szCs w:val="20"/>
              </w:rPr>
              <w:br/>
              <w:t>реализации подпрограммы</w:t>
            </w:r>
          </w:p>
        </w:tc>
        <w:tc>
          <w:tcPr>
            <w:tcW w:w="194" w:type="pct"/>
            <w:tcBorders>
              <w:top w:val="nil"/>
              <w:left w:val="nil"/>
              <w:bottom w:val="nil"/>
              <w:right w:val="nil"/>
            </w:tcBorders>
            <w:hideMark/>
          </w:tcPr>
          <w:p w14:paraId="40C7E013" w14:textId="77777777" w:rsidR="0066187D" w:rsidRPr="00841A39" w:rsidRDefault="0066187D" w:rsidP="00B744B7">
            <w:pPr>
              <w:spacing w:line="232" w:lineRule="auto"/>
              <w:jc w:val="center"/>
              <w:rPr>
                <w:sz w:val="20"/>
                <w:szCs w:val="20"/>
              </w:rPr>
            </w:pPr>
            <w:r w:rsidRPr="00841A39">
              <w:rPr>
                <w:sz w:val="20"/>
                <w:szCs w:val="20"/>
              </w:rPr>
              <w:t>–</w:t>
            </w:r>
          </w:p>
        </w:tc>
        <w:tc>
          <w:tcPr>
            <w:tcW w:w="3100" w:type="pct"/>
            <w:tcBorders>
              <w:top w:val="nil"/>
              <w:left w:val="nil"/>
              <w:bottom w:val="nil"/>
              <w:right w:val="nil"/>
            </w:tcBorders>
          </w:tcPr>
          <w:p w14:paraId="4EEC10A5" w14:textId="77777777" w:rsidR="0066187D" w:rsidRPr="00841A39" w:rsidRDefault="0066187D" w:rsidP="00B744B7">
            <w:pPr>
              <w:widowControl w:val="0"/>
              <w:autoSpaceDE w:val="0"/>
              <w:autoSpaceDN w:val="0"/>
              <w:adjustRightInd w:val="0"/>
              <w:spacing w:line="232" w:lineRule="auto"/>
              <w:jc w:val="both"/>
              <w:rPr>
                <w:sz w:val="20"/>
                <w:szCs w:val="20"/>
              </w:rPr>
            </w:pPr>
            <w:r w:rsidRPr="00841A39">
              <w:rPr>
                <w:sz w:val="20"/>
                <w:szCs w:val="20"/>
              </w:rPr>
              <w:t>реализация подпрограммы позволит:</w:t>
            </w:r>
          </w:p>
          <w:p w14:paraId="51475851" w14:textId="77777777" w:rsidR="0066187D" w:rsidRPr="00841A39" w:rsidRDefault="0066187D" w:rsidP="00B744B7">
            <w:pPr>
              <w:widowControl w:val="0"/>
              <w:autoSpaceDE w:val="0"/>
              <w:autoSpaceDN w:val="0"/>
              <w:adjustRightInd w:val="0"/>
              <w:spacing w:line="232" w:lineRule="auto"/>
              <w:jc w:val="both"/>
              <w:rPr>
                <w:sz w:val="20"/>
                <w:szCs w:val="20"/>
              </w:rPr>
            </w:pPr>
            <w:r w:rsidRPr="00841A39">
              <w:rPr>
                <w:sz w:val="20"/>
                <w:szCs w:val="20"/>
                <w:shd w:val="clear" w:color="auto" w:fill="FFFFFF"/>
              </w:rPr>
              <w:t>снизить негативное воздействие хозяйственной и иной деятельности на окружающую среду;</w:t>
            </w:r>
          </w:p>
          <w:p w14:paraId="3913F51E" w14:textId="77777777" w:rsidR="0066187D" w:rsidRPr="00841A39" w:rsidRDefault="0066187D" w:rsidP="00B744B7">
            <w:pPr>
              <w:widowControl w:val="0"/>
              <w:autoSpaceDE w:val="0"/>
              <w:autoSpaceDN w:val="0"/>
              <w:adjustRightInd w:val="0"/>
              <w:spacing w:line="232" w:lineRule="auto"/>
              <w:jc w:val="both"/>
              <w:rPr>
                <w:sz w:val="20"/>
                <w:szCs w:val="20"/>
              </w:rPr>
            </w:pPr>
            <w:r w:rsidRPr="00841A39">
              <w:rPr>
                <w:sz w:val="20"/>
                <w:szCs w:val="20"/>
              </w:rPr>
              <w:t>повысить уровень экологической культуры, воспитания и просвещения населения Аликовского муниципального округа Чувашской Республики.</w:t>
            </w:r>
          </w:p>
        </w:tc>
      </w:tr>
    </w:tbl>
    <w:p w14:paraId="57C27F7B" w14:textId="77777777" w:rsidR="0066187D" w:rsidRPr="00841A39" w:rsidRDefault="0066187D" w:rsidP="0066187D">
      <w:pPr>
        <w:shd w:val="clear" w:color="auto" w:fill="FFFFFF"/>
        <w:rPr>
          <w:b/>
          <w:spacing w:val="-4"/>
          <w:sz w:val="20"/>
          <w:szCs w:val="20"/>
        </w:rPr>
      </w:pPr>
    </w:p>
    <w:p w14:paraId="5BA18585" w14:textId="77777777" w:rsidR="0066187D" w:rsidRPr="00841A39" w:rsidRDefault="0066187D" w:rsidP="0066187D">
      <w:pPr>
        <w:shd w:val="clear" w:color="auto" w:fill="FFFFFF"/>
        <w:rPr>
          <w:b/>
          <w:spacing w:val="-4"/>
          <w:sz w:val="20"/>
          <w:szCs w:val="20"/>
        </w:rPr>
      </w:pPr>
    </w:p>
    <w:p w14:paraId="5E8C3879" w14:textId="77777777" w:rsidR="0066187D" w:rsidRPr="00841A39" w:rsidRDefault="0066187D" w:rsidP="0066187D">
      <w:pPr>
        <w:shd w:val="clear" w:color="auto" w:fill="FFFFFF"/>
        <w:rPr>
          <w:b/>
          <w:spacing w:val="-4"/>
          <w:sz w:val="20"/>
          <w:szCs w:val="20"/>
        </w:rPr>
      </w:pPr>
    </w:p>
    <w:p w14:paraId="445F6F25" w14:textId="77777777" w:rsidR="0066187D" w:rsidRPr="00841A39" w:rsidRDefault="0066187D" w:rsidP="0066187D">
      <w:pPr>
        <w:shd w:val="clear" w:color="auto" w:fill="FFFFFF"/>
        <w:rPr>
          <w:b/>
          <w:spacing w:val="-4"/>
          <w:sz w:val="20"/>
          <w:szCs w:val="20"/>
        </w:rPr>
      </w:pPr>
    </w:p>
    <w:p w14:paraId="1C37BB94" w14:textId="77777777" w:rsidR="0066187D" w:rsidRPr="00841A39" w:rsidRDefault="0066187D" w:rsidP="0066187D">
      <w:pPr>
        <w:shd w:val="clear" w:color="auto" w:fill="FFFFFF"/>
        <w:rPr>
          <w:b/>
          <w:spacing w:val="-4"/>
          <w:sz w:val="20"/>
          <w:szCs w:val="20"/>
        </w:rPr>
      </w:pPr>
    </w:p>
    <w:p w14:paraId="2123EE24" w14:textId="77777777" w:rsidR="0066187D" w:rsidRPr="00841A39" w:rsidRDefault="0066187D" w:rsidP="0066187D">
      <w:pPr>
        <w:shd w:val="clear" w:color="auto" w:fill="FFFFFF"/>
        <w:jc w:val="center"/>
        <w:rPr>
          <w:b/>
          <w:spacing w:val="-4"/>
          <w:sz w:val="20"/>
          <w:szCs w:val="20"/>
        </w:rPr>
      </w:pPr>
      <w:r w:rsidRPr="00841A39">
        <w:rPr>
          <w:b/>
          <w:spacing w:val="-4"/>
          <w:sz w:val="20"/>
          <w:szCs w:val="20"/>
        </w:rPr>
        <w:t>Раздел 1. Основные цели, задачи и сроки реализации подпрограммы</w:t>
      </w:r>
    </w:p>
    <w:p w14:paraId="7A739897" w14:textId="77777777" w:rsidR="0066187D" w:rsidRPr="00841A39" w:rsidRDefault="0066187D" w:rsidP="0066187D">
      <w:pPr>
        <w:shd w:val="clear" w:color="auto" w:fill="FFFFFF"/>
        <w:ind w:firstLine="480"/>
        <w:jc w:val="both"/>
        <w:textAlignment w:val="baseline"/>
        <w:rPr>
          <w:sz w:val="20"/>
          <w:szCs w:val="20"/>
        </w:rPr>
      </w:pPr>
      <w:r w:rsidRPr="00841A39">
        <w:rPr>
          <w:sz w:val="20"/>
          <w:szCs w:val="20"/>
        </w:rPr>
        <w:t>Одним из приоритетов государственной политики Чувашской Республики является повышение качества жизни населения Чувашской Республики посредством рационального управления в области охраны окружающей среды и обеспечения экологической безопасности, регулирования антропогенного воздействия на окружающую среду                    и обеспечения защиты ее от загрязнения.</w:t>
      </w:r>
    </w:p>
    <w:p w14:paraId="3FB1DDEE" w14:textId="77777777" w:rsidR="0066187D" w:rsidRPr="00841A39" w:rsidRDefault="0066187D" w:rsidP="0066187D">
      <w:pPr>
        <w:shd w:val="clear" w:color="auto" w:fill="FFFFFF"/>
        <w:ind w:firstLine="480"/>
        <w:jc w:val="both"/>
        <w:textAlignment w:val="baseline"/>
        <w:rPr>
          <w:sz w:val="20"/>
          <w:szCs w:val="20"/>
        </w:rPr>
      </w:pPr>
      <w:r w:rsidRPr="00841A39">
        <w:rPr>
          <w:sz w:val="20"/>
          <w:szCs w:val="20"/>
        </w:rPr>
        <w:t>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Аликовского муниципального округа Чувашской Республики Чувашской Республики   на благоприятную окружающую среду.</w:t>
      </w:r>
    </w:p>
    <w:p w14:paraId="259BBDB8" w14:textId="77777777" w:rsidR="0066187D" w:rsidRPr="00841A39" w:rsidRDefault="0066187D" w:rsidP="0066187D">
      <w:pPr>
        <w:shd w:val="clear" w:color="auto" w:fill="FFFFFF"/>
        <w:ind w:firstLine="480"/>
        <w:jc w:val="both"/>
        <w:textAlignment w:val="baseline"/>
        <w:rPr>
          <w:sz w:val="20"/>
          <w:szCs w:val="20"/>
        </w:rPr>
      </w:pPr>
      <w:r w:rsidRPr="00841A39">
        <w:rPr>
          <w:sz w:val="20"/>
          <w:szCs w:val="20"/>
        </w:rPr>
        <w:t>Основной целью подпрограммы является повышение уровня экологической безопасности и улучшение состояния окружающей среды, в том числе атмосферного воздуха.</w:t>
      </w:r>
    </w:p>
    <w:p w14:paraId="62C9EF8B" w14:textId="77777777" w:rsidR="0066187D" w:rsidRPr="00841A39" w:rsidRDefault="0066187D" w:rsidP="0066187D">
      <w:pPr>
        <w:shd w:val="clear" w:color="auto" w:fill="FFFFFF"/>
        <w:ind w:firstLine="480"/>
        <w:jc w:val="both"/>
        <w:rPr>
          <w:spacing w:val="-4"/>
          <w:sz w:val="20"/>
          <w:szCs w:val="20"/>
        </w:rPr>
      </w:pPr>
      <w:r w:rsidRPr="00841A39">
        <w:rPr>
          <w:spacing w:val="-4"/>
          <w:sz w:val="20"/>
          <w:szCs w:val="20"/>
        </w:rPr>
        <w:t>Для достижения поставленной цели необходимо решение следующих задач:</w:t>
      </w:r>
    </w:p>
    <w:p w14:paraId="77F78E12" w14:textId="77777777" w:rsidR="0066187D" w:rsidRPr="00841A39" w:rsidRDefault="0066187D" w:rsidP="0066187D">
      <w:pPr>
        <w:widowControl w:val="0"/>
        <w:autoSpaceDE w:val="0"/>
        <w:autoSpaceDN w:val="0"/>
        <w:adjustRightInd w:val="0"/>
        <w:jc w:val="both"/>
        <w:rPr>
          <w:sz w:val="20"/>
          <w:szCs w:val="20"/>
        </w:rPr>
      </w:pPr>
      <w:r w:rsidRPr="00841A39">
        <w:rPr>
          <w:sz w:val="20"/>
          <w:szCs w:val="20"/>
        </w:rPr>
        <w:t>формирование экологической культуры;</w:t>
      </w:r>
    </w:p>
    <w:p w14:paraId="6F123BED" w14:textId="77777777" w:rsidR="0066187D" w:rsidRPr="00841A39" w:rsidRDefault="0066187D" w:rsidP="0066187D">
      <w:pPr>
        <w:widowControl w:val="0"/>
        <w:autoSpaceDE w:val="0"/>
        <w:autoSpaceDN w:val="0"/>
        <w:adjustRightInd w:val="0"/>
        <w:jc w:val="both"/>
        <w:rPr>
          <w:sz w:val="20"/>
          <w:szCs w:val="20"/>
        </w:rPr>
      </w:pPr>
      <w:r w:rsidRPr="00841A39">
        <w:rPr>
          <w:sz w:val="20"/>
          <w:szCs w:val="20"/>
        </w:rPr>
        <w:t>повышение качества окружающей среды;</w:t>
      </w:r>
    </w:p>
    <w:p w14:paraId="2991E8D0" w14:textId="77777777" w:rsidR="0066187D" w:rsidRPr="00841A39" w:rsidRDefault="0066187D" w:rsidP="0066187D">
      <w:pPr>
        <w:widowControl w:val="0"/>
        <w:autoSpaceDE w:val="0"/>
        <w:autoSpaceDN w:val="0"/>
        <w:adjustRightInd w:val="0"/>
        <w:jc w:val="both"/>
        <w:rPr>
          <w:sz w:val="20"/>
          <w:szCs w:val="20"/>
        </w:rPr>
      </w:pPr>
      <w:r w:rsidRPr="00841A39">
        <w:rPr>
          <w:sz w:val="20"/>
          <w:szCs w:val="20"/>
          <w:shd w:val="clear" w:color="auto" w:fill="FFFFFF"/>
        </w:rPr>
        <w:t>снижение негативного воздействия хозяйственной и иной деятельности на окружающую среду.</w:t>
      </w:r>
    </w:p>
    <w:p w14:paraId="5D9D34D3"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Подпрограмма Муниципальной программы будет реализовываться в 2023 - 2035 годах в три этапа:</w:t>
      </w:r>
    </w:p>
    <w:p w14:paraId="73006482"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1 этап - 2023 – 2025 годы.</w:t>
      </w:r>
    </w:p>
    <w:p w14:paraId="711CB19B"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2 этап - 2026 – 2030 годы.</w:t>
      </w:r>
    </w:p>
    <w:p w14:paraId="74D6742D"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3 этап - 2031 – 2035 годы.</w:t>
      </w:r>
    </w:p>
    <w:p w14:paraId="6233DFB3"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Целевыми индикаторами и показателями подпрограммы являются:</w:t>
      </w:r>
    </w:p>
    <w:p w14:paraId="7B19D1E1" w14:textId="77777777" w:rsidR="0066187D" w:rsidRPr="00841A39" w:rsidRDefault="0066187D" w:rsidP="0066187D">
      <w:pPr>
        <w:widowControl w:val="0"/>
        <w:autoSpaceDE w:val="0"/>
        <w:autoSpaceDN w:val="0"/>
        <w:adjustRightInd w:val="0"/>
        <w:jc w:val="both"/>
        <w:rPr>
          <w:sz w:val="20"/>
          <w:szCs w:val="20"/>
        </w:rPr>
      </w:pPr>
      <w:r w:rsidRPr="00841A39">
        <w:rPr>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муниципального округа Чувашской Республики Чувашской Республики.</w:t>
      </w:r>
    </w:p>
    <w:p w14:paraId="2895AE9C" w14:textId="77777777" w:rsidR="0066187D" w:rsidRPr="00841A39" w:rsidRDefault="0066187D" w:rsidP="0066187D">
      <w:pPr>
        <w:ind w:firstLine="709"/>
        <w:jc w:val="both"/>
        <w:rPr>
          <w:sz w:val="20"/>
          <w:szCs w:val="20"/>
        </w:rPr>
      </w:pPr>
      <w:r w:rsidRPr="00841A39">
        <w:rPr>
          <w:sz w:val="20"/>
          <w:szCs w:val="20"/>
        </w:rPr>
        <w:lastRenderedPageBreak/>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14:paraId="1158528B" w14:textId="77777777" w:rsidR="0066187D" w:rsidRPr="00841A39" w:rsidRDefault="0066187D" w:rsidP="0066187D">
      <w:pPr>
        <w:shd w:val="clear" w:color="auto" w:fill="FFFFFF"/>
        <w:tabs>
          <w:tab w:val="left" w:pos="7008"/>
        </w:tabs>
        <w:ind w:firstLine="709"/>
        <w:jc w:val="both"/>
        <w:rPr>
          <w:spacing w:val="-4"/>
          <w:sz w:val="20"/>
          <w:szCs w:val="20"/>
        </w:rPr>
      </w:pPr>
    </w:p>
    <w:p w14:paraId="046356FF" w14:textId="77777777" w:rsidR="0066187D" w:rsidRPr="00841A39" w:rsidRDefault="0066187D" w:rsidP="0066187D">
      <w:pPr>
        <w:spacing w:line="232" w:lineRule="auto"/>
        <w:jc w:val="center"/>
        <w:rPr>
          <w:b/>
          <w:sz w:val="20"/>
          <w:szCs w:val="20"/>
        </w:rPr>
      </w:pPr>
      <w:r w:rsidRPr="00841A39">
        <w:rPr>
          <w:b/>
          <w:spacing w:val="-4"/>
          <w:sz w:val="20"/>
          <w:szCs w:val="20"/>
        </w:rPr>
        <w:t xml:space="preserve">Раздел 2. </w:t>
      </w:r>
      <w:r w:rsidRPr="00841A39">
        <w:rPr>
          <w:b/>
          <w:sz w:val="20"/>
          <w:szCs w:val="20"/>
        </w:rPr>
        <w:t>Обобщенная характеристика основных мероприятий подпрограммы Муниципальной программы</w:t>
      </w:r>
    </w:p>
    <w:p w14:paraId="720D2676"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14:paraId="7D89750C" w14:textId="77777777" w:rsidR="0066187D" w:rsidRPr="00841A39" w:rsidRDefault="0066187D" w:rsidP="0066187D">
      <w:pPr>
        <w:ind w:firstLine="709"/>
        <w:jc w:val="both"/>
        <w:rPr>
          <w:sz w:val="20"/>
          <w:szCs w:val="20"/>
        </w:rPr>
      </w:pPr>
      <w:r w:rsidRPr="00841A39">
        <w:rPr>
          <w:sz w:val="20"/>
          <w:szCs w:val="20"/>
        </w:rPr>
        <w:t>В рамках реализации подпрограммы «Обеспечение экологической безопасности» предусматривается осуществление следующих основных мероприятий:</w:t>
      </w:r>
    </w:p>
    <w:p w14:paraId="1D5C5B0D" w14:textId="77777777" w:rsidR="0066187D" w:rsidRPr="00841A39" w:rsidRDefault="0066187D" w:rsidP="0066187D">
      <w:pPr>
        <w:autoSpaceDE w:val="0"/>
        <w:autoSpaceDN w:val="0"/>
        <w:adjustRightInd w:val="0"/>
        <w:ind w:right="-1" w:firstLine="720"/>
        <w:jc w:val="both"/>
        <w:rPr>
          <w:sz w:val="20"/>
          <w:szCs w:val="20"/>
        </w:rPr>
      </w:pPr>
      <w:r w:rsidRPr="00841A39">
        <w:rPr>
          <w:b/>
          <w:sz w:val="20"/>
          <w:szCs w:val="20"/>
        </w:rPr>
        <w:t>Основное мероприятие 1</w:t>
      </w:r>
      <w:r w:rsidRPr="00841A39">
        <w:rPr>
          <w:sz w:val="20"/>
          <w:szCs w:val="20"/>
        </w:rPr>
        <w:t xml:space="preserve">. «Мероприятия, направленные на формирование экологической культуры». </w:t>
      </w:r>
    </w:p>
    <w:p w14:paraId="7B1DC7C7" w14:textId="77777777" w:rsidR="0066187D" w:rsidRPr="00841A39" w:rsidRDefault="0066187D" w:rsidP="0066187D">
      <w:pPr>
        <w:autoSpaceDE w:val="0"/>
        <w:autoSpaceDN w:val="0"/>
        <w:adjustRightInd w:val="0"/>
        <w:ind w:right="-1" w:firstLine="720"/>
        <w:jc w:val="both"/>
        <w:rPr>
          <w:sz w:val="20"/>
          <w:szCs w:val="20"/>
        </w:rPr>
      </w:pPr>
      <w:r w:rsidRPr="00841A39">
        <w:rPr>
          <w:sz w:val="20"/>
          <w:szCs w:val="20"/>
        </w:rPr>
        <w:t>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муниципального округа Чувашской Республики Чувашской Республики.</w:t>
      </w:r>
    </w:p>
    <w:p w14:paraId="40861720" w14:textId="77777777" w:rsidR="0066187D" w:rsidRPr="00841A39" w:rsidRDefault="0066187D" w:rsidP="0066187D">
      <w:pPr>
        <w:pStyle w:val="ConsPlusTitle"/>
        <w:widowControl/>
        <w:ind w:right="-1" w:firstLine="720"/>
        <w:jc w:val="both"/>
        <w:rPr>
          <w:b w:val="0"/>
          <w:bCs w:val="0"/>
        </w:rPr>
      </w:pPr>
      <w:r w:rsidRPr="00841A39">
        <w:rPr>
          <w:bCs w:val="0"/>
        </w:rPr>
        <w:t>Основное мероприятие 2.</w:t>
      </w:r>
      <w:r w:rsidRPr="00841A39">
        <w:rPr>
          <w:b w:val="0"/>
          <w:bCs w:val="0"/>
        </w:rPr>
        <w:t xml:space="preserve"> «Мероприятия,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отчистки выбросов в атмосферный воздух промышленными организациями Аликовского муниципального округа Чувашской Республики.</w:t>
      </w:r>
    </w:p>
    <w:p w14:paraId="73320DF3" w14:textId="77777777" w:rsidR="0066187D" w:rsidRPr="00841A39" w:rsidRDefault="0066187D" w:rsidP="0066187D">
      <w:pPr>
        <w:pStyle w:val="ConsPlusTitle"/>
        <w:widowControl/>
        <w:ind w:right="-1" w:firstLine="720"/>
        <w:jc w:val="both"/>
        <w:rPr>
          <w:b w:val="0"/>
          <w:bCs w:val="0"/>
        </w:rPr>
      </w:pPr>
      <w:r w:rsidRPr="00841A39">
        <w:rPr>
          <w:b w:val="0"/>
          <w:bCs w:val="0"/>
        </w:rPr>
        <w:t>Мероприятие 2.1. Проведение аналитического контроля на объектах, подлежащих экологическому контролю. Мероприятие позволит обеспечить контроль за выполнением мероприятий по охране окружающей среды, рациональному использованию и восстановлению природных ресурсов, за соблюдением требований в области охраны окружающей среды, установленных законодательством.</w:t>
      </w:r>
    </w:p>
    <w:p w14:paraId="624E0F9F" w14:textId="77777777" w:rsidR="0066187D" w:rsidRPr="00841A39" w:rsidRDefault="0066187D" w:rsidP="0066187D">
      <w:pPr>
        <w:jc w:val="both"/>
        <w:rPr>
          <w:sz w:val="20"/>
          <w:szCs w:val="20"/>
        </w:rPr>
      </w:pPr>
    </w:p>
    <w:p w14:paraId="67BA39C6" w14:textId="77777777" w:rsidR="0066187D" w:rsidRPr="00841A39" w:rsidRDefault="0066187D" w:rsidP="0066187D">
      <w:pPr>
        <w:jc w:val="center"/>
        <w:rPr>
          <w:b/>
          <w:sz w:val="20"/>
          <w:szCs w:val="20"/>
        </w:rPr>
      </w:pPr>
      <w:r w:rsidRPr="00841A39">
        <w:rPr>
          <w:b/>
          <w:spacing w:val="-4"/>
          <w:sz w:val="20"/>
          <w:szCs w:val="20"/>
        </w:rPr>
        <w:t xml:space="preserve">Раздел 3. </w:t>
      </w:r>
      <w:r w:rsidRPr="00841A39">
        <w:rPr>
          <w:b/>
          <w:sz w:val="20"/>
          <w:szCs w:val="20"/>
        </w:rPr>
        <w:t>Обоснование объема финансовых ресурсов, необходимых для реализации подпрограммы Муниципальной программы</w:t>
      </w:r>
    </w:p>
    <w:p w14:paraId="6E475A29" w14:textId="77777777" w:rsidR="0066187D" w:rsidRPr="00841A39" w:rsidRDefault="0066187D" w:rsidP="0066187D">
      <w:pPr>
        <w:ind w:firstLine="709"/>
        <w:jc w:val="both"/>
        <w:rPr>
          <w:sz w:val="20"/>
          <w:szCs w:val="20"/>
        </w:rPr>
      </w:pPr>
      <w:r w:rsidRPr="00841A39">
        <w:rPr>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бюджета Аликовского муниципального округа и средств внебюджетных источников.</w:t>
      </w:r>
    </w:p>
    <w:p w14:paraId="425AD30D" w14:textId="77777777" w:rsidR="0066187D" w:rsidRPr="00841A39" w:rsidRDefault="0066187D" w:rsidP="0066187D">
      <w:pPr>
        <w:ind w:firstLine="709"/>
        <w:jc w:val="both"/>
        <w:rPr>
          <w:sz w:val="20"/>
          <w:szCs w:val="20"/>
        </w:rPr>
      </w:pPr>
      <w:r w:rsidRPr="00841A39">
        <w:rPr>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315F72D0" w14:textId="77777777" w:rsidR="0066187D" w:rsidRPr="00841A39" w:rsidRDefault="0066187D" w:rsidP="0066187D">
      <w:pPr>
        <w:ind w:firstLine="709"/>
        <w:jc w:val="both"/>
        <w:rPr>
          <w:sz w:val="20"/>
          <w:szCs w:val="20"/>
        </w:rPr>
      </w:pPr>
      <w:r w:rsidRPr="00841A39">
        <w:rPr>
          <w:sz w:val="20"/>
          <w:szCs w:val="20"/>
        </w:rPr>
        <w:t>Средства федерального бюджета, республиканского бюджета, бюджета Аликовского муниципального округа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14:paraId="35C46E47" w14:textId="77777777" w:rsidR="0066187D" w:rsidRPr="00841A39" w:rsidRDefault="0066187D" w:rsidP="0066187D">
      <w:pPr>
        <w:ind w:firstLine="567"/>
        <w:jc w:val="both"/>
        <w:rPr>
          <w:sz w:val="20"/>
          <w:szCs w:val="20"/>
        </w:rPr>
      </w:pPr>
      <w:r w:rsidRPr="00841A39">
        <w:rPr>
          <w:sz w:val="20"/>
          <w:szCs w:val="20"/>
        </w:rPr>
        <w:t xml:space="preserve">Общий объем финансирования подпрограммы Муниципальной программы в 2022 - 2035 годах составит </w:t>
      </w:r>
      <w:r w:rsidRPr="00841A39">
        <w:rPr>
          <w:b/>
          <w:bCs/>
          <w:sz w:val="20"/>
          <w:szCs w:val="20"/>
        </w:rPr>
        <w:t>48,0 тыс. рублей</w:t>
      </w:r>
      <w:r w:rsidRPr="00841A39">
        <w:rPr>
          <w:sz w:val="20"/>
          <w:szCs w:val="20"/>
        </w:rPr>
        <w:t>, в том числе за счет средств:</w:t>
      </w:r>
    </w:p>
    <w:p w14:paraId="4BC77608" w14:textId="77777777" w:rsidR="0066187D" w:rsidRPr="00841A39" w:rsidRDefault="0066187D" w:rsidP="0066187D">
      <w:pPr>
        <w:ind w:firstLine="567"/>
        <w:jc w:val="both"/>
        <w:rPr>
          <w:sz w:val="20"/>
          <w:szCs w:val="20"/>
        </w:rPr>
      </w:pPr>
      <w:r w:rsidRPr="00841A39">
        <w:rPr>
          <w:sz w:val="20"/>
          <w:szCs w:val="20"/>
        </w:rPr>
        <w:t xml:space="preserve">  средств федерального бюджета – 0,0 тыс. рублей;</w:t>
      </w:r>
    </w:p>
    <w:p w14:paraId="3E07DB63"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средств республиканского бюджета Чувашской Республики – 0,0 тыс. рублей;</w:t>
      </w:r>
    </w:p>
    <w:p w14:paraId="4E782D92"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средства бюджета Аликовского муниципального округа– 48,0 тыс. рублей;</w:t>
      </w:r>
    </w:p>
    <w:p w14:paraId="73791440" w14:textId="77777777" w:rsidR="0066187D" w:rsidRPr="00841A39" w:rsidRDefault="0066187D" w:rsidP="0066187D">
      <w:pPr>
        <w:autoSpaceDE w:val="0"/>
        <w:autoSpaceDN w:val="0"/>
        <w:adjustRightInd w:val="0"/>
        <w:ind w:firstLine="709"/>
        <w:jc w:val="both"/>
        <w:rPr>
          <w:sz w:val="20"/>
          <w:szCs w:val="20"/>
        </w:rPr>
      </w:pPr>
      <w:r w:rsidRPr="00841A39">
        <w:rPr>
          <w:sz w:val="20"/>
          <w:szCs w:val="20"/>
        </w:rPr>
        <w:t>средства внебюджетных источников – 0,0 тыс. рублей</w:t>
      </w:r>
    </w:p>
    <w:p w14:paraId="070ACFC4" w14:textId="77777777" w:rsidR="0066187D" w:rsidRPr="00841A39" w:rsidRDefault="0066187D" w:rsidP="0066187D">
      <w:pPr>
        <w:ind w:firstLine="709"/>
        <w:jc w:val="both"/>
        <w:rPr>
          <w:sz w:val="20"/>
          <w:szCs w:val="20"/>
        </w:rPr>
      </w:pPr>
      <w:r w:rsidRPr="00841A39">
        <w:rPr>
          <w:sz w:val="20"/>
          <w:szCs w:val="20"/>
        </w:rPr>
        <w:t xml:space="preserve">Прогнозируемый объем финансирования подпрограммы Муниципальной программы составляет </w:t>
      </w:r>
      <w:r w:rsidRPr="00841A39">
        <w:rPr>
          <w:b/>
          <w:bCs/>
          <w:sz w:val="20"/>
          <w:szCs w:val="20"/>
        </w:rPr>
        <w:t>48,0</w:t>
      </w:r>
      <w:r w:rsidRPr="00841A39">
        <w:rPr>
          <w:sz w:val="20"/>
          <w:szCs w:val="20"/>
        </w:rPr>
        <w:t xml:space="preserve"> </w:t>
      </w:r>
      <w:r w:rsidRPr="00841A39">
        <w:rPr>
          <w:b/>
          <w:bCs/>
          <w:sz w:val="20"/>
          <w:szCs w:val="20"/>
        </w:rPr>
        <w:t xml:space="preserve"> тыс. рублей</w:t>
      </w:r>
      <w:r w:rsidRPr="00841A39">
        <w:rPr>
          <w:sz w:val="20"/>
          <w:szCs w:val="20"/>
        </w:rPr>
        <w:t>, в том числе в:</w:t>
      </w:r>
    </w:p>
    <w:p w14:paraId="44D15710" w14:textId="77777777" w:rsidR="0066187D" w:rsidRPr="00841A39" w:rsidRDefault="0066187D" w:rsidP="0066187D">
      <w:pPr>
        <w:spacing w:line="232" w:lineRule="auto"/>
        <w:rPr>
          <w:sz w:val="20"/>
          <w:szCs w:val="20"/>
        </w:rPr>
      </w:pPr>
      <w:r w:rsidRPr="00841A39">
        <w:rPr>
          <w:sz w:val="20"/>
          <w:szCs w:val="20"/>
        </w:rPr>
        <w:t>2023 год – 16,0 тыс. рублей;</w:t>
      </w:r>
    </w:p>
    <w:p w14:paraId="2E05D7E1" w14:textId="77777777" w:rsidR="0066187D" w:rsidRPr="00841A39" w:rsidRDefault="0066187D" w:rsidP="0066187D">
      <w:pPr>
        <w:spacing w:line="232" w:lineRule="auto"/>
        <w:rPr>
          <w:sz w:val="20"/>
          <w:szCs w:val="20"/>
        </w:rPr>
      </w:pPr>
      <w:r w:rsidRPr="00841A39">
        <w:rPr>
          <w:sz w:val="20"/>
          <w:szCs w:val="20"/>
        </w:rPr>
        <w:t>2024 год – 16,0 тыс. рублей;</w:t>
      </w:r>
    </w:p>
    <w:p w14:paraId="3137AF20" w14:textId="77777777" w:rsidR="0066187D" w:rsidRPr="00841A39" w:rsidRDefault="0066187D" w:rsidP="0066187D">
      <w:pPr>
        <w:spacing w:line="232" w:lineRule="auto"/>
        <w:rPr>
          <w:sz w:val="20"/>
          <w:szCs w:val="20"/>
        </w:rPr>
      </w:pPr>
      <w:r w:rsidRPr="00841A39">
        <w:rPr>
          <w:sz w:val="20"/>
          <w:szCs w:val="20"/>
        </w:rPr>
        <w:t>2025 год – 16,0 тыс. рублей;</w:t>
      </w:r>
    </w:p>
    <w:p w14:paraId="4046370A"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 тыс. рублей;</w:t>
      </w:r>
    </w:p>
    <w:p w14:paraId="60BA615C"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 тыс. рублей;</w:t>
      </w:r>
    </w:p>
    <w:p w14:paraId="6935E162" w14:textId="77777777" w:rsidR="0066187D" w:rsidRPr="00841A39" w:rsidRDefault="0066187D" w:rsidP="0066187D">
      <w:pPr>
        <w:spacing w:line="232" w:lineRule="auto"/>
        <w:rPr>
          <w:sz w:val="20"/>
          <w:szCs w:val="20"/>
        </w:rPr>
      </w:pPr>
      <w:r w:rsidRPr="00841A39">
        <w:rPr>
          <w:sz w:val="20"/>
          <w:szCs w:val="20"/>
        </w:rPr>
        <w:t>из них средства федерального бюджета – 0,00 тыс. рублей, в том числе:</w:t>
      </w:r>
    </w:p>
    <w:p w14:paraId="53145A12" w14:textId="77777777" w:rsidR="0066187D" w:rsidRPr="00841A39" w:rsidRDefault="0066187D" w:rsidP="0066187D">
      <w:pPr>
        <w:spacing w:line="232" w:lineRule="auto"/>
        <w:rPr>
          <w:sz w:val="20"/>
          <w:szCs w:val="20"/>
        </w:rPr>
      </w:pPr>
      <w:r w:rsidRPr="00841A39">
        <w:rPr>
          <w:sz w:val="20"/>
          <w:szCs w:val="20"/>
        </w:rPr>
        <w:t>2023 год – 0,00 тыс. рублей;</w:t>
      </w:r>
    </w:p>
    <w:p w14:paraId="4ED04CD7" w14:textId="77777777" w:rsidR="0066187D" w:rsidRPr="00841A39" w:rsidRDefault="0066187D" w:rsidP="0066187D">
      <w:pPr>
        <w:spacing w:line="232" w:lineRule="auto"/>
        <w:rPr>
          <w:sz w:val="20"/>
          <w:szCs w:val="20"/>
        </w:rPr>
      </w:pPr>
      <w:r w:rsidRPr="00841A39">
        <w:rPr>
          <w:sz w:val="20"/>
          <w:szCs w:val="20"/>
        </w:rPr>
        <w:t>2024 год – 0,00 тыс. рублей;</w:t>
      </w:r>
    </w:p>
    <w:p w14:paraId="2820A7F4" w14:textId="77777777" w:rsidR="0066187D" w:rsidRPr="00841A39" w:rsidRDefault="0066187D" w:rsidP="0066187D">
      <w:pPr>
        <w:spacing w:line="232" w:lineRule="auto"/>
        <w:rPr>
          <w:sz w:val="20"/>
          <w:szCs w:val="20"/>
        </w:rPr>
      </w:pPr>
      <w:r w:rsidRPr="00841A39">
        <w:rPr>
          <w:sz w:val="20"/>
          <w:szCs w:val="20"/>
        </w:rPr>
        <w:t>2025 год – 0,00 тыс. рублей;</w:t>
      </w:r>
    </w:p>
    <w:p w14:paraId="07D7F8F0"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 тыс. рублей;</w:t>
      </w:r>
    </w:p>
    <w:p w14:paraId="0375B2A2"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 тыс. рублей;</w:t>
      </w:r>
    </w:p>
    <w:p w14:paraId="5552A11B" w14:textId="77777777" w:rsidR="0066187D" w:rsidRPr="00841A39" w:rsidRDefault="0066187D" w:rsidP="0066187D">
      <w:pPr>
        <w:spacing w:line="232" w:lineRule="auto"/>
        <w:rPr>
          <w:sz w:val="20"/>
          <w:szCs w:val="20"/>
        </w:rPr>
      </w:pPr>
      <w:r w:rsidRPr="00841A39">
        <w:rPr>
          <w:sz w:val="20"/>
          <w:szCs w:val="20"/>
        </w:rPr>
        <w:t xml:space="preserve">средства республиканского бюджета Чувашской Республики – </w:t>
      </w:r>
      <w:r w:rsidRPr="00841A39">
        <w:rPr>
          <w:bCs/>
          <w:sz w:val="20"/>
          <w:szCs w:val="20"/>
        </w:rPr>
        <w:t>0,0</w:t>
      </w:r>
      <w:r w:rsidRPr="00841A39">
        <w:rPr>
          <w:sz w:val="20"/>
          <w:szCs w:val="20"/>
        </w:rPr>
        <w:t xml:space="preserve"> тыс. рублей, в том числе:</w:t>
      </w:r>
    </w:p>
    <w:p w14:paraId="5DFB61BF" w14:textId="77777777" w:rsidR="0066187D" w:rsidRPr="00841A39" w:rsidRDefault="0066187D" w:rsidP="0066187D">
      <w:pPr>
        <w:autoSpaceDN w:val="0"/>
        <w:spacing w:line="232" w:lineRule="auto"/>
        <w:rPr>
          <w:sz w:val="20"/>
          <w:szCs w:val="20"/>
        </w:rPr>
      </w:pPr>
      <w:r w:rsidRPr="00841A39">
        <w:rPr>
          <w:sz w:val="20"/>
          <w:szCs w:val="20"/>
        </w:rPr>
        <w:t>2023 год – 0,00 тыс. рублей;</w:t>
      </w:r>
    </w:p>
    <w:p w14:paraId="0FE1CD88" w14:textId="77777777" w:rsidR="0066187D" w:rsidRPr="00841A39" w:rsidRDefault="0066187D" w:rsidP="0066187D">
      <w:pPr>
        <w:spacing w:line="232" w:lineRule="auto"/>
        <w:rPr>
          <w:sz w:val="20"/>
          <w:szCs w:val="20"/>
        </w:rPr>
      </w:pPr>
      <w:r w:rsidRPr="00841A39">
        <w:rPr>
          <w:sz w:val="20"/>
          <w:szCs w:val="20"/>
        </w:rPr>
        <w:t>2024 год – 0,00 тыс. рублей;</w:t>
      </w:r>
    </w:p>
    <w:p w14:paraId="64969885" w14:textId="77777777" w:rsidR="0066187D" w:rsidRPr="00841A39" w:rsidRDefault="0066187D" w:rsidP="0066187D">
      <w:pPr>
        <w:spacing w:line="232" w:lineRule="auto"/>
        <w:rPr>
          <w:sz w:val="20"/>
          <w:szCs w:val="20"/>
        </w:rPr>
      </w:pPr>
      <w:r w:rsidRPr="00841A39">
        <w:rPr>
          <w:sz w:val="20"/>
          <w:szCs w:val="20"/>
        </w:rPr>
        <w:lastRenderedPageBreak/>
        <w:t>2025 год – 0,00 тыс. рублей;</w:t>
      </w:r>
    </w:p>
    <w:p w14:paraId="0066166A"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 тыс. рублей;</w:t>
      </w:r>
    </w:p>
    <w:p w14:paraId="677689CB"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 тыс. рублей;</w:t>
      </w:r>
    </w:p>
    <w:p w14:paraId="49910DCF" w14:textId="77777777" w:rsidR="0066187D" w:rsidRPr="00841A39" w:rsidRDefault="0066187D" w:rsidP="0066187D">
      <w:pPr>
        <w:spacing w:line="232" w:lineRule="auto"/>
        <w:rPr>
          <w:sz w:val="20"/>
          <w:szCs w:val="20"/>
        </w:rPr>
      </w:pPr>
      <w:r w:rsidRPr="00841A39">
        <w:rPr>
          <w:sz w:val="20"/>
          <w:szCs w:val="20"/>
        </w:rPr>
        <w:t xml:space="preserve">средства бюджета Аликовского муниципального округа – </w:t>
      </w:r>
      <w:r w:rsidRPr="00841A39">
        <w:rPr>
          <w:b/>
          <w:bCs/>
          <w:sz w:val="20"/>
          <w:szCs w:val="20"/>
        </w:rPr>
        <w:t>48,0</w:t>
      </w:r>
      <w:r w:rsidRPr="00841A39">
        <w:rPr>
          <w:sz w:val="20"/>
          <w:szCs w:val="20"/>
        </w:rPr>
        <w:t xml:space="preserve"> тыс. рублей, в том числе:</w:t>
      </w:r>
    </w:p>
    <w:p w14:paraId="5CCB96FD" w14:textId="77777777" w:rsidR="0066187D" w:rsidRPr="00841A39" w:rsidRDefault="0066187D" w:rsidP="0066187D">
      <w:pPr>
        <w:spacing w:line="232" w:lineRule="auto"/>
        <w:rPr>
          <w:sz w:val="20"/>
          <w:szCs w:val="20"/>
        </w:rPr>
      </w:pPr>
      <w:r w:rsidRPr="00841A39">
        <w:rPr>
          <w:sz w:val="20"/>
          <w:szCs w:val="20"/>
        </w:rPr>
        <w:t>2023 год – 16,0 тыс. рублей;</w:t>
      </w:r>
    </w:p>
    <w:p w14:paraId="096C4B1E" w14:textId="77777777" w:rsidR="0066187D" w:rsidRPr="00841A39" w:rsidRDefault="0066187D" w:rsidP="0066187D">
      <w:pPr>
        <w:spacing w:line="232" w:lineRule="auto"/>
        <w:rPr>
          <w:sz w:val="20"/>
          <w:szCs w:val="20"/>
        </w:rPr>
      </w:pPr>
      <w:r w:rsidRPr="00841A39">
        <w:rPr>
          <w:sz w:val="20"/>
          <w:szCs w:val="20"/>
        </w:rPr>
        <w:t>2024 год – 16,0 тыс. рублей;</w:t>
      </w:r>
    </w:p>
    <w:p w14:paraId="1A8A8442" w14:textId="77777777" w:rsidR="0066187D" w:rsidRPr="00841A39" w:rsidRDefault="0066187D" w:rsidP="0066187D">
      <w:pPr>
        <w:spacing w:line="232" w:lineRule="auto"/>
        <w:rPr>
          <w:sz w:val="20"/>
          <w:szCs w:val="20"/>
        </w:rPr>
      </w:pPr>
      <w:r w:rsidRPr="00841A39">
        <w:rPr>
          <w:sz w:val="20"/>
          <w:szCs w:val="20"/>
        </w:rPr>
        <w:t>2025 год – 16,0 тыс. рублей;</w:t>
      </w:r>
    </w:p>
    <w:p w14:paraId="4F00A0F5"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0,00тыс. рублей;</w:t>
      </w:r>
    </w:p>
    <w:p w14:paraId="662BADB2"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0,00тыс. рублей;</w:t>
      </w:r>
    </w:p>
    <w:p w14:paraId="34B36593" w14:textId="77777777" w:rsidR="0066187D" w:rsidRPr="00841A39" w:rsidRDefault="0066187D" w:rsidP="0066187D">
      <w:pPr>
        <w:spacing w:line="232" w:lineRule="auto"/>
        <w:rPr>
          <w:sz w:val="20"/>
          <w:szCs w:val="20"/>
        </w:rPr>
      </w:pPr>
      <w:r w:rsidRPr="00841A39">
        <w:rPr>
          <w:sz w:val="20"/>
          <w:szCs w:val="20"/>
        </w:rPr>
        <w:t>средства внебюджетных источников – 0,00 тыс. рублей, в том числе:</w:t>
      </w:r>
    </w:p>
    <w:p w14:paraId="614C7F0F" w14:textId="77777777" w:rsidR="0066187D" w:rsidRPr="00841A39" w:rsidRDefault="0066187D" w:rsidP="0066187D">
      <w:pPr>
        <w:spacing w:line="232" w:lineRule="auto"/>
        <w:rPr>
          <w:sz w:val="20"/>
          <w:szCs w:val="20"/>
        </w:rPr>
      </w:pPr>
      <w:r w:rsidRPr="00841A39">
        <w:rPr>
          <w:sz w:val="20"/>
          <w:szCs w:val="20"/>
        </w:rPr>
        <w:t>2023 год – 0,00 тыс. рублей;</w:t>
      </w:r>
    </w:p>
    <w:p w14:paraId="4EB3474D" w14:textId="77777777" w:rsidR="0066187D" w:rsidRPr="00841A39" w:rsidRDefault="0066187D" w:rsidP="0066187D">
      <w:pPr>
        <w:spacing w:line="232" w:lineRule="auto"/>
        <w:rPr>
          <w:sz w:val="20"/>
          <w:szCs w:val="20"/>
        </w:rPr>
      </w:pPr>
      <w:r w:rsidRPr="00841A39">
        <w:rPr>
          <w:sz w:val="20"/>
          <w:szCs w:val="20"/>
        </w:rPr>
        <w:t>2024 год – 0,00 тыс. рублей;</w:t>
      </w:r>
    </w:p>
    <w:p w14:paraId="4EC3418B" w14:textId="77777777" w:rsidR="0066187D" w:rsidRPr="00841A39" w:rsidRDefault="0066187D" w:rsidP="0066187D">
      <w:pPr>
        <w:spacing w:line="232" w:lineRule="auto"/>
        <w:rPr>
          <w:sz w:val="20"/>
          <w:szCs w:val="20"/>
        </w:rPr>
      </w:pPr>
      <w:r w:rsidRPr="00841A39">
        <w:rPr>
          <w:sz w:val="20"/>
          <w:szCs w:val="20"/>
        </w:rPr>
        <w:t>2025 год – 0,00 тыс. рублей.</w:t>
      </w:r>
    </w:p>
    <w:p w14:paraId="33B652E7"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2 этап –     0,00 тыс. рублей;</w:t>
      </w:r>
    </w:p>
    <w:p w14:paraId="749746D9" w14:textId="77777777" w:rsidR="0066187D" w:rsidRPr="00841A39" w:rsidRDefault="0066187D" w:rsidP="0066187D">
      <w:pPr>
        <w:widowControl w:val="0"/>
        <w:autoSpaceDE w:val="0"/>
        <w:autoSpaceDN w:val="0"/>
        <w:adjustRightInd w:val="0"/>
        <w:rPr>
          <w:rFonts w:cs="Arial"/>
          <w:sz w:val="20"/>
          <w:szCs w:val="20"/>
        </w:rPr>
      </w:pPr>
      <w:r w:rsidRPr="00841A39">
        <w:rPr>
          <w:rFonts w:cs="Arial"/>
          <w:sz w:val="20"/>
          <w:szCs w:val="20"/>
        </w:rPr>
        <w:t>3 этап –     0,00 тыс. рублей;</w:t>
      </w:r>
    </w:p>
    <w:p w14:paraId="6A85F85A" w14:textId="77777777" w:rsidR="0066187D" w:rsidRPr="00841A39" w:rsidRDefault="0066187D" w:rsidP="0066187D">
      <w:pPr>
        <w:ind w:firstLine="709"/>
        <w:jc w:val="both"/>
        <w:rPr>
          <w:bCs/>
          <w:sz w:val="20"/>
          <w:szCs w:val="20"/>
        </w:rPr>
      </w:pPr>
    </w:p>
    <w:p w14:paraId="309588E9" w14:textId="77777777" w:rsidR="0066187D" w:rsidRPr="00841A39" w:rsidRDefault="0066187D" w:rsidP="0066187D">
      <w:pPr>
        <w:ind w:firstLine="709"/>
        <w:jc w:val="both"/>
        <w:rPr>
          <w:sz w:val="20"/>
          <w:szCs w:val="20"/>
        </w:rPr>
      </w:pPr>
      <w:r w:rsidRPr="00841A39">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14:paraId="73B221EA" w14:textId="77777777" w:rsidR="0066187D" w:rsidRPr="00841A39" w:rsidRDefault="0066187D" w:rsidP="0066187D">
      <w:pPr>
        <w:shd w:val="clear" w:color="auto" w:fill="FFFFFF"/>
        <w:ind w:firstLine="709"/>
        <w:jc w:val="both"/>
        <w:rPr>
          <w:sz w:val="20"/>
          <w:szCs w:val="20"/>
        </w:rPr>
      </w:pPr>
      <w:r w:rsidRPr="00841A39">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14:paraId="13CC14F5" w14:textId="77777777" w:rsidR="0066187D" w:rsidRPr="00841A39" w:rsidRDefault="0066187D" w:rsidP="0066187D">
      <w:pPr>
        <w:shd w:val="clear" w:color="auto" w:fill="FFFFFF"/>
        <w:ind w:firstLine="709"/>
        <w:jc w:val="both"/>
        <w:rPr>
          <w:sz w:val="20"/>
          <w:szCs w:val="20"/>
        </w:rPr>
        <w:sectPr w:rsidR="0066187D" w:rsidRPr="00841A39" w:rsidSect="00044411">
          <w:pgSz w:w="11906" w:h="16838"/>
          <w:pgMar w:top="1134" w:right="567" w:bottom="1134" w:left="1701" w:header="709" w:footer="709" w:gutter="0"/>
          <w:cols w:space="708"/>
          <w:titlePg/>
          <w:docGrid w:linePitch="360"/>
        </w:sectPr>
      </w:pPr>
    </w:p>
    <w:p w14:paraId="174CB3BA" w14:textId="77777777" w:rsidR="0066187D" w:rsidRPr="00841A39" w:rsidRDefault="0066187D" w:rsidP="0066187D">
      <w:pPr>
        <w:jc w:val="right"/>
        <w:rPr>
          <w:sz w:val="20"/>
          <w:szCs w:val="20"/>
        </w:rPr>
      </w:pPr>
      <w:r w:rsidRPr="00841A39">
        <w:rPr>
          <w:sz w:val="20"/>
          <w:szCs w:val="20"/>
        </w:rPr>
        <w:lastRenderedPageBreak/>
        <w:t>Приложение 1</w:t>
      </w:r>
    </w:p>
    <w:p w14:paraId="7497AD4D" w14:textId="77777777" w:rsidR="0066187D" w:rsidRPr="00841A39" w:rsidRDefault="0066187D" w:rsidP="0066187D">
      <w:pPr>
        <w:jc w:val="right"/>
        <w:rPr>
          <w:sz w:val="20"/>
          <w:szCs w:val="20"/>
        </w:rPr>
      </w:pPr>
    </w:p>
    <w:p w14:paraId="79E04ECB" w14:textId="77777777" w:rsidR="0066187D" w:rsidRPr="00841A39" w:rsidRDefault="0066187D" w:rsidP="0066187D">
      <w:pPr>
        <w:jc w:val="center"/>
        <w:rPr>
          <w:sz w:val="20"/>
          <w:szCs w:val="20"/>
        </w:rPr>
      </w:pPr>
      <w:r w:rsidRPr="00841A39">
        <w:rPr>
          <w:sz w:val="20"/>
          <w:szCs w:val="20"/>
        </w:rPr>
        <w:t>Ресурсное обеспечение реализации подпрограммы</w:t>
      </w:r>
    </w:p>
    <w:p w14:paraId="2D3BAA46" w14:textId="77777777" w:rsidR="0066187D" w:rsidRPr="00841A39" w:rsidRDefault="0066187D" w:rsidP="0066187D">
      <w:pPr>
        <w:jc w:val="center"/>
        <w:rPr>
          <w:sz w:val="20"/>
          <w:szCs w:val="20"/>
        </w:rPr>
      </w:pPr>
      <w:r w:rsidRPr="00841A39">
        <w:rPr>
          <w:sz w:val="20"/>
          <w:szCs w:val="20"/>
        </w:rPr>
        <w:t xml:space="preserve"> </w:t>
      </w:r>
      <w:r w:rsidRPr="00841A39">
        <w:rPr>
          <w:b/>
          <w:sz w:val="20"/>
          <w:szCs w:val="20"/>
        </w:rPr>
        <w:t>«Обеспечение экологической безопасности»</w:t>
      </w:r>
      <w:r w:rsidRPr="00841A39">
        <w:rPr>
          <w:sz w:val="20"/>
          <w:szCs w:val="20"/>
        </w:rPr>
        <w:t xml:space="preserve"> </w:t>
      </w:r>
    </w:p>
    <w:p w14:paraId="650001E4" w14:textId="77777777" w:rsidR="0066187D" w:rsidRPr="00841A39" w:rsidRDefault="0066187D" w:rsidP="0066187D">
      <w:pPr>
        <w:jc w:val="center"/>
        <w:rPr>
          <w:bCs/>
          <w:sz w:val="20"/>
          <w:szCs w:val="20"/>
        </w:rPr>
      </w:pPr>
      <w:r w:rsidRPr="00841A39">
        <w:rPr>
          <w:bCs/>
          <w:sz w:val="20"/>
          <w:szCs w:val="20"/>
        </w:rPr>
        <w:t>за счет всех источников финансирования</w:t>
      </w:r>
    </w:p>
    <w:p w14:paraId="4C556616" w14:textId="77777777" w:rsidR="0066187D" w:rsidRPr="00841A39" w:rsidRDefault="0066187D" w:rsidP="0066187D">
      <w:pPr>
        <w:jc w:val="right"/>
        <w:rPr>
          <w:sz w:val="20"/>
          <w:szCs w:val="20"/>
        </w:rPr>
      </w:pPr>
    </w:p>
    <w:tbl>
      <w:tblPr>
        <w:tblW w:w="5046"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9"/>
        <w:gridCol w:w="1014"/>
        <w:gridCol w:w="1022"/>
        <w:gridCol w:w="972"/>
        <w:gridCol w:w="1030"/>
        <w:gridCol w:w="377"/>
        <w:gridCol w:w="346"/>
        <w:gridCol w:w="558"/>
        <w:gridCol w:w="746"/>
        <w:gridCol w:w="220"/>
        <w:gridCol w:w="247"/>
        <w:gridCol w:w="464"/>
        <w:gridCol w:w="651"/>
        <w:gridCol w:w="742"/>
        <w:gridCol w:w="649"/>
      </w:tblGrid>
      <w:tr w:rsidR="0066187D" w:rsidRPr="00841A39" w14:paraId="41AFE993" w14:textId="77777777" w:rsidTr="00B744B7">
        <w:trPr>
          <w:cantSplit/>
          <w:trHeight w:val="276"/>
          <w:tblHeader/>
        </w:trPr>
        <w:tc>
          <w:tcPr>
            <w:tcW w:w="349" w:type="pct"/>
            <w:vMerge w:val="restart"/>
          </w:tcPr>
          <w:p w14:paraId="033A472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Статус</w:t>
            </w:r>
          </w:p>
        </w:tc>
        <w:tc>
          <w:tcPr>
            <w:tcW w:w="522" w:type="pct"/>
            <w:vMerge w:val="restart"/>
          </w:tcPr>
          <w:p w14:paraId="6DC8E2A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Наименование муниципальной программы (подпрограммы)Аликовского муниципального округа Чувашской Республики (основного мероприятия)</w:t>
            </w:r>
          </w:p>
        </w:tc>
        <w:tc>
          <w:tcPr>
            <w:tcW w:w="526" w:type="pct"/>
            <w:vMerge w:val="restart"/>
          </w:tcPr>
          <w:p w14:paraId="4EAD37E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Задача муниципальной программы</w:t>
            </w:r>
          </w:p>
          <w:p w14:paraId="6646921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(подпрограммы)Аликовского муниципального округа Чувашской Республики</w:t>
            </w:r>
          </w:p>
        </w:tc>
        <w:tc>
          <w:tcPr>
            <w:tcW w:w="500" w:type="pct"/>
            <w:vMerge w:val="restart"/>
          </w:tcPr>
          <w:p w14:paraId="3C5ED81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Ответственный исполнитель, соисполнитель, участники</w:t>
            </w:r>
          </w:p>
        </w:tc>
        <w:tc>
          <w:tcPr>
            <w:tcW w:w="530" w:type="pct"/>
            <w:vMerge w:val="restart"/>
          </w:tcPr>
          <w:p w14:paraId="1D94C77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 xml:space="preserve">Источники </w:t>
            </w:r>
            <w:r w:rsidRPr="00841A39">
              <w:rPr>
                <w:color w:val="000000"/>
                <w:sz w:val="20"/>
                <w:szCs w:val="20"/>
              </w:rPr>
              <w:br/>
              <w:t>финансирования</w:t>
            </w:r>
          </w:p>
        </w:tc>
        <w:tc>
          <w:tcPr>
            <w:tcW w:w="1043" w:type="pct"/>
            <w:gridSpan w:val="4"/>
          </w:tcPr>
          <w:p w14:paraId="6FB5FE25"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Код бюджетной классификации</w:t>
            </w:r>
          </w:p>
        </w:tc>
        <w:tc>
          <w:tcPr>
            <w:tcW w:w="1530" w:type="pct"/>
            <w:gridSpan w:val="6"/>
            <w:shd w:val="clear" w:color="auto" w:fill="auto"/>
          </w:tcPr>
          <w:p w14:paraId="33E3B552" w14:textId="77777777" w:rsidR="0066187D" w:rsidRPr="00841A39" w:rsidRDefault="0066187D" w:rsidP="00B744B7">
            <w:pPr>
              <w:jc w:val="center"/>
              <w:rPr>
                <w:color w:val="000000"/>
                <w:sz w:val="20"/>
                <w:szCs w:val="20"/>
              </w:rPr>
            </w:pPr>
            <w:r w:rsidRPr="00841A39">
              <w:rPr>
                <w:color w:val="000000"/>
                <w:sz w:val="20"/>
                <w:szCs w:val="20"/>
              </w:rPr>
              <w:t>Расходы по годам, тыс. руб.</w:t>
            </w:r>
          </w:p>
        </w:tc>
      </w:tr>
      <w:tr w:rsidR="0066187D" w:rsidRPr="00841A39" w14:paraId="48BCD386" w14:textId="77777777" w:rsidTr="00B744B7">
        <w:trPr>
          <w:cantSplit/>
          <w:trHeight w:val="1420"/>
          <w:tblHeader/>
        </w:trPr>
        <w:tc>
          <w:tcPr>
            <w:tcW w:w="349" w:type="pct"/>
            <w:vMerge/>
            <w:vAlign w:val="center"/>
          </w:tcPr>
          <w:p w14:paraId="14A07DA1" w14:textId="77777777" w:rsidR="0066187D" w:rsidRPr="00841A39" w:rsidRDefault="0066187D" w:rsidP="00B744B7">
            <w:pPr>
              <w:rPr>
                <w:color w:val="000000"/>
                <w:sz w:val="20"/>
                <w:szCs w:val="20"/>
              </w:rPr>
            </w:pPr>
          </w:p>
        </w:tc>
        <w:tc>
          <w:tcPr>
            <w:tcW w:w="522" w:type="pct"/>
            <w:vMerge/>
            <w:vAlign w:val="center"/>
          </w:tcPr>
          <w:p w14:paraId="6C003911" w14:textId="77777777" w:rsidR="0066187D" w:rsidRPr="00841A39" w:rsidRDefault="0066187D" w:rsidP="00B744B7">
            <w:pPr>
              <w:rPr>
                <w:color w:val="000000"/>
                <w:sz w:val="20"/>
                <w:szCs w:val="20"/>
              </w:rPr>
            </w:pPr>
          </w:p>
        </w:tc>
        <w:tc>
          <w:tcPr>
            <w:tcW w:w="526" w:type="pct"/>
            <w:vMerge/>
            <w:vAlign w:val="center"/>
          </w:tcPr>
          <w:p w14:paraId="5F9A2820" w14:textId="77777777" w:rsidR="0066187D" w:rsidRPr="00841A39" w:rsidRDefault="0066187D" w:rsidP="00B744B7">
            <w:pPr>
              <w:rPr>
                <w:color w:val="000000"/>
                <w:sz w:val="20"/>
                <w:szCs w:val="20"/>
              </w:rPr>
            </w:pPr>
          </w:p>
        </w:tc>
        <w:tc>
          <w:tcPr>
            <w:tcW w:w="500" w:type="pct"/>
            <w:vMerge/>
            <w:vAlign w:val="center"/>
          </w:tcPr>
          <w:p w14:paraId="380243A5" w14:textId="77777777" w:rsidR="0066187D" w:rsidRPr="00841A39" w:rsidRDefault="0066187D" w:rsidP="00B744B7">
            <w:pPr>
              <w:rPr>
                <w:color w:val="000000"/>
                <w:sz w:val="20"/>
                <w:szCs w:val="20"/>
              </w:rPr>
            </w:pPr>
          </w:p>
        </w:tc>
        <w:tc>
          <w:tcPr>
            <w:tcW w:w="530" w:type="pct"/>
            <w:vMerge/>
            <w:vAlign w:val="center"/>
          </w:tcPr>
          <w:p w14:paraId="49E9D99F" w14:textId="77777777" w:rsidR="0066187D" w:rsidRPr="00841A39" w:rsidRDefault="0066187D" w:rsidP="00B744B7">
            <w:pPr>
              <w:rPr>
                <w:color w:val="000000"/>
                <w:sz w:val="20"/>
                <w:szCs w:val="20"/>
              </w:rPr>
            </w:pPr>
          </w:p>
        </w:tc>
        <w:tc>
          <w:tcPr>
            <w:tcW w:w="194" w:type="pct"/>
          </w:tcPr>
          <w:p w14:paraId="2B4E89F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главный распорядитель бюджетных средств</w:t>
            </w:r>
          </w:p>
        </w:tc>
        <w:tc>
          <w:tcPr>
            <w:tcW w:w="178" w:type="pct"/>
          </w:tcPr>
          <w:p w14:paraId="7F0ED2F1"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раздел, подраздел</w:t>
            </w:r>
          </w:p>
        </w:tc>
        <w:tc>
          <w:tcPr>
            <w:tcW w:w="287" w:type="pct"/>
          </w:tcPr>
          <w:p w14:paraId="76BF5312"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целевая статья расходов</w:t>
            </w:r>
          </w:p>
        </w:tc>
        <w:tc>
          <w:tcPr>
            <w:tcW w:w="383" w:type="pct"/>
          </w:tcPr>
          <w:p w14:paraId="24E2CC8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группа (подгруппа) вида расходов</w:t>
            </w:r>
          </w:p>
        </w:tc>
        <w:tc>
          <w:tcPr>
            <w:tcW w:w="240" w:type="pct"/>
            <w:gridSpan w:val="2"/>
          </w:tcPr>
          <w:p w14:paraId="2BCE368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2023 год</w:t>
            </w:r>
          </w:p>
        </w:tc>
        <w:tc>
          <w:tcPr>
            <w:tcW w:w="239" w:type="pct"/>
          </w:tcPr>
          <w:p w14:paraId="210EDC2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2024 год</w:t>
            </w:r>
          </w:p>
        </w:tc>
        <w:tc>
          <w:tcPr>
            <w:tcW w:w="335" w:type="pct"/>
          </w:tcPr>
          <w:p w14:paraId="5221328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2025 год</w:t>
            </w:r>
          </w:p>
        </w:tc>
        <w:tc>
          <w:tcPr>
            <w:tcW w:w="382" w:type="pct"/>
          </w:tcPr>
          <w:p w14:paraId="5E9BC41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2026-2030 годы</w:t>
            </w:r>
          </w:p>
        </w:tc>
        <w:tc>
          <w:tcPr>
            <w:tcW w:w="334" w:type="pct"/>
          </w:tcPr>
          <w:p w14:paraId="18BDE9BE"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2031-2035 годы</w:t>
            </w:r>
          </w:p>
        </w:tc>
      </w:tr>
      <w:tr w:rsidR="0066187D" w:rsidRPr="00841A39" w14:paraId="5993B517" w14:textId="77777777" w:rsidTr="00B744B7">
        <w:trPr>
          <w:cantSplit/>
          <w:trHeight w:val="20"/>
          <w:tblHeader/>
        </w:trPr>
        <w:tc>
          <w:tcPr>
            <w:tcW w:w="349" w:type="pct"/>
          </w:tcPr>
          <w:p w14:paraId="0F0B89A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w:t>
            </w:r>
          </w:p>
        </w:tc>
        <w:tc>
          <w:tcPr>
            <w:tcW w:w="522" w:type="pct"/>
          </w:tcPr>
          <w:p w14:paraId="48ADB56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2</w:t>
            </w:r>
          </w:p>
        </w:tc>
        <w:tc>
          <w:tcPr>
            <w:tcW w:w="526" w:type="pct"/>
          </w:tcPr>
          <w:p w14:paraId="4B15C893"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3</w:t>
            </w:r>
          </w:p>
        </w:tc>
        <w:tc>
          <w:tcPr>
            <w:tcW w:w="500" w:type="pct"/>
          </w:tcPr>
          <w:p w14:paraId="1DBC8F2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4</w:t>
            </w:r>
          </w:p>
        </w:tc>
        <w:tc>
          <w:tcPr>
            <w:tcW w:w="530" w:type="pct"/>
          </w:tcPr>
          <w:p w14:paraId="65CCF6FA"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5</w:t>
            </w:r>
          </w:p>
        </w:tc>
        <w:tc>
          <w:tcPr>
            <w:tcW w:w="194" w:type="pct"/>
          </w:tcPr>
          <w:p w14:paraId="032BC1E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6</w:t>
            </w:r>
          </w:p>
        </w:tc>
        <w:tc>
          <w:tcPr>
            <w:tcW w:w="178" w:type="pct"/>
          </w:tcPr>
          <w:p w14:paraId="40BB19D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7</w:t>
            </w:r>
          </w:p>
        </w:tc>
        <w:tc>
          <w:tcPr>
            <w:tcW w:w="287" w:type="pct"/>
          </w:tcPr>
          <w:p w14:paraId="64DAC277"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8</w:t>
            </w:r>
          </w:p>
        </w:tc>
        <w:tc>
          <w:tcPr>
            <w:tcW w:w="383" w:type="pct"/>
          </w:tcPr>
          <w:p w14:paraId="37634804"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9</w:t>
            </w:r>
          </w:p>
        </w:tc>
        <w:tc>
          <w:tcPr>
            <w:tcW w:w="240" w:type="pct"/>
            <w:gridSpan w:val="2"/>
          </w:tcPr>
          <w:p w14:paraId="76CE93CC"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10</w:t>
            </w:r>
          </w:p>
        </w:tc>
        <w:tc>
          <w:tcPr>
            <w:tcW w:w="239" w:type="pct"/>
          </w:tcPr>
          <w:p w14:paraId="6E08EAD9"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11</w:t>
            </w:r>
          </w:p>
        </w:tc>
        <w:tc>
          <w:tcPr>
            <w:tcW w:w="335" w:type="pct"/>
          </w:tcPr>
          <w:p w14:paraId="67267CD8"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12</w:t>
            </w:r>
          </w:p>
        </w:tc>
        <w:tc>
          <w:tcPr>
            <w:tcW w:w="382" w:type="pct"/>
          </w:tcPr>
          <w:p w14:paraId="4A90479B"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13</w:t>
            </w:r>
          </w:p>
        </w:tc>
        <w:tc>
          <w:tcPr>
            <w:tcW w:w="334" w:type="pct"/>
          </w:tcPr>
          <w:p w14:paraId="1C17D6AF" w14:textId="77777777" w:rsidR="0066187D" w:rsidRPr="00841A39" w:rsidRDefault="0066187D" w:rsidP="00B744B7">
            <w:pPr>
              <w:widowControl w:val="0"/>
              <w:autoSpaceDE w:val="0"/>
              <w:autoSpaceDN w:val="0"/>
              <w:adjustRightInd w:val="0"/>
              <w:jc w:val="center"/>
              <w:rPr>
                <w:color w:val="000000"/>
                <w:sz w:val="20"/>
                <w:szCs w:val="20"/>
              </w:rPr>
            </w:pPr>
            <w:r w:rsidRPr="00841A39">
              <w:rPr>
                <w:color w:val="000000"/>
                <w:sz w:val="20"/>
                <w:szCs w:val="20"/>
              </w:rPr>
              <w:t>14</w:t>
            </w:r>
          </w:p>
        </w:tc>
      </w:tr>
      <w:tr w:rsidR="0066187D" w:rsidRPr="00841A39" w14:paraId="5DCDA8A1" w14:textId="77777777" w:rsidTr="00B744B7">
        <w:trPr>
          <w:cantSplit/>
          <w:trHeight w:val="415"/>
        </w:trPr>
        <w:tc>
          <w:tcPr>
            <w:tcW w:w="349" w:type="pct"/>
            <w:vMerge w:val="restart"/>
            <w:vAlign w:val="center"/>
          </w:tcPr>
          <w:p w14:paraId="12971211" w14:textId="77777777" w:rsidR="0066187D" w:rsidRPr="00841A39" w:rsidRDefault="0066187D" w:rsidP="00B744B7">
            <w:pPr>
              <w:widowControl w:val="0"/>
              <w:tabs>
                <w:tab w:val="decimal" w:pos="72"/>
                <w:tab w:val="decimal" w:pos="618"/>
              </w:tabs>
              <w:autoSpaceDE w:val="0"/>
              <w:autoSpaceDN w:val="0"/>
              <w:adjustRightInd w:val="0"/>
              <w:jc w:val="center"/>
              <w:rPr>
                <w:color w:val="000000"/>
                <w:sz w:val="20"/>
                <w:szCs w:val="20"/>
              </w:rPr>
            </w:pPr>
            <w:r w:rsidRPr="00841A39">
              <w:rPr>
                <w:color w:val="000000"/>
                <w:sz w:val="20"/>
                <w:szCs w:val="20"/>
              </w:rPr>
              <w:t xml:space="preserve">Подпрограмма 3 </w:t>
            </w:r>
          </w:p>
        </w:tc>
        <w:tc>
          <w:tcPr>
            <w:tcW w:w="522" w:type="pct"/>
            <w:vMerge w:val="restart"/>
            <w:vAlign w:val="center"/>
          </w:tcPr>
          <w:p w14:paraId="489CE06E" w14:textId="77777777" w:rsidR="0066187D" w:rsidRPr="00841A39" w:rsidRDefault="0066187D" w:rsidP="00B744B7">
            <w:pPr>
              <w:rPr>
                <w:color w:val="000000"/>
                <w:sz w:val="20"/>
                <w:szCs w:val="20"/>
              </w:rPr>
            </w:pPr>
            <w:r w:rsidRPr="00841A39">
              <w:rPr>
                <w:color w:val="000000"/>
                <w:sz w:val="20"/>
                <w:szCs w:val="20"/>
              </w:rPr>
              <w:t>«Обеспечение экологической безопасности»</w:t>
            </w:r>
          </w:p>
        </w:tc>
        <w:tc>
          <w:tcPr>
            <w:tcW w:w="526" w:type="pct"/>
            <w:vMerge w:val="restart"/>
            <w:vAlign w:val="center"/>
          </w:tcPr>
          <w:p w14:paraId="455AB606" w14:textId="77777777" w:rsidR="0066187D" w:rsidRPr="00841A39" w:rsidRDefault="0066187D" w:rsidP="00B744B7">
            <w:pPr>
              <w:rPr>
                <w:color w:val="000000"/>
                <w:sz w:val="20"/>
                <w:szCs w:val="20"/>
              </w:rPr>
            </w:pPr>
            <w:r w:rsidRPr="00841A39">
              <w:rPr>
                <w:color w:val="000000"/>
                <w:sz w:val="20"/>
                <w:szCs w:val="20"/>
              </w:rPr>
              <w:t xml:space="preserve">Формирование экологической культуры, </w:t>
            </w:r>
          </w:p>
          <w:p w14:paraId="4405EAC2" w14:textId="77777777" w:rsidR="0066187D" w:rsidRPr="00841A39" w:rsidRDefault="0066187D" w:rsidP="00B744B7">
            <w:pPr>
              <w:rPr>
                <w:color w:val="000000"/>
                <w:sz w:val="20"/>
                <w:szCs w:val="20"/>
              </w:rPr>
            </w:pPr>
            <w:r w:rsidRPr="00841A39">
              <w:rPr>
                <w:color w:val="000000"/>
                <w:sz w:val="20"/>
                <w:szCs w:val="20"/>
              </w:rPr>
              <w:t>повышение качества окружающей среды, снижение негативного воздействия хозяйственной и иной деятельности на окружающую среду</w:t>
            </w:r>
          </w:p>
        </w:tc>
        <w:tc>
          <w:tcPr>
            <w:tcW w:w="500"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tblGrid>
            <w:tr w:rsidR="0066187D" w:rsidRPr="00841A39" w14:paraId="0CD6E137" w14:textId="77777777" w:rsidTr="00B744B7">
              <w:trPr>
                <w:trHeight w:val="20"/>
              </w:trPr>
              <w:tc>
                <w:tcPr>
                  <w:tcW w:w="5000" w:type="pct"/>
                  <w:tcBorders>
                    <w:top w:val="nil"/>
                    <w:left w:val="nil"/>
                    <w:bottom w:val="nil"/>
                    <w:right w:val="nil"/>
                  </w:tcBorders>
                </w:tcPr>
                <w:p w14:paraId="320BE181" w14:textId="77777777" w:rsidR="0066187D" w:rsidRPr="00841A39" w:rsidRDefault="0066187D" w:rsidP="00B744B7">
                  <w:pPr>
                    <w:rPr>
                      <w:color w:val="000000"/>
                      <w:sz w:val="20"/>
                      <w:szCs w:val="20"/>
                    </w:rPr>
                  </w:pPr>
                  <w:r w:rsidRPr="00841A39">
                    <w:rPr>
                      <w:color w:val="000000"/>
                      <w:sz w:val="20"/>
                      <w:szCs w:val="20"/>
                    </w:rPr>
                    <w:t xml:space="preserve">Отдел  сельского хозяйства и экологии администрации Аликовского муниципального округа Чувашской Республики; Управление по благоустройству  и развитию </w:t>
                  </w:r>
                  <w:r w:rsidRPr="00841A39">
                    <w:rPr>
                      <w:color w:val="000000"/>
                      <w:sz w:val="20"/>
                      <w:szCs w:val="20"/>
                    </w:rPr>
                    <w:lastRenderedPageBreak/>
                    <w:t xml:space="preserve">территорий;           предприятия, организации, учреждения всех форм собственности, находящиеся на территории Аликовского муниципального округа Чувашской Республики </w:t>
                  </w:r>
                </w:p>
              </w:tc>
            </w:tr>
            <w:tr w:rsidR="0066187D" w:rsidRPr="00841A39" w14:paraId="27619883" w14:textId="77777777" w:rsidTr="00B744B7">
              <w:trPr>
                <w:trHeight w:val="20"/>
              </w:trPr>
              <w:tc>
                <w:tcPr>
                  <w:tcW w:w="5000" w:type="pct"/>
                  <w:tcBorders>
                    <w:top w:val="nil"/>
                    <w:left w:val="nil"/>
                    <w:bottom w:val="nil"/>
                    <w:right w:val="nil"/>
                  </w:tcBorders>
                </w:tcPr>
                <w:p w14:paraId="2A8ABC2B" w14:textId="77777777" w:rsidR="0066187D" w:rsidRPr="00841A39" w:rsidRDefault="0066187D" w:rsidP="00B744B7">
                  <w:pPr>
                    <w:rPr>
                      <w:color w:val="000000"/>
                      <w:sz w:val="20"/>
                      <w:szCs w:val="20"/>
                    </w:rPr>
                  </w:pPr>
                </w:p>
              </w:tc>
            </w:tr>
          </w:tbl>
          <w:p w14:paraId="662499BA" w14:textId="77777777" w:rsidR="0066187D" w:rsidRPr="00841A39" w:rsidRDefault="0066187D" w:rsidP="00B744B7">
            <w:pPr>
              <w:rPr>
                <w:color w:val="000000"/>
                <w:sz w:val="20"/>
                <w:szCs w:val="20"/>
              </w:rPr>
            </w:pPr>
          </w:p>
        </w:tc>
        <w:tc>
          <w:tcPr>
            <w:tcW w:w="530" w:type="pct"/>
          </w:tcPr>
          <w:p w14:paraId="252A60F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lastRenderedPageBreak/>
              <w:t>всего</w:t>
            </w:r>
          </w:p>
        </w:tc>
        <w:tc>
          <w:tcPr>
            <w:tcW w:w="194" w:type="pct"/>
          </w:tcPr>
          <w:p w14:paraId="65D7C3BE" w14:textId="77777777" w:rsidR="0066187D" w:rsidRPr="00841A39" w:rsidRDefault="0066187D" w:rsidP="00B744B7">
            <w:pPr>
              <w:jc w:val="center"/>
              <w:rPr>
                <w:color w:val="000000"/>
                <w:sz w:val="20"/>
                <w:szCs w:val="20"/>
              </w:rPr>
            </w:pPr>
            <w:r w:rsidRPr="00841A39">
              <w:rPr>
                <w:bCs/>
                <w:color w:val="000000"/>
                <w:sz w:val="20"/>
                <w:szCs w:val="20"/>
              </w:rPr>
              <w:t>903</w:t>
            </w:r>
          </w:p>
        </w:tc>
        <w:tc>
          <w:tcPr>
            <w:tcW w:w="178" w:type="pct"/>
          </w:tcPr>
          <w:p w14:paraId="217D3734" w14:textId="77777777" w:rsidR="0066187D" w:rsidRPr="00841A39" w:rsidRDefault="0066187D" w:rsidP="00B744B7">
            <w:pPr>
              <w:jc w:val="center"/>
              <w:rPr>
                <w:color w:val="000000"/>
                <w:sz w:val="20"/>
                <w:szCs w:val="20"/>
              </w:rPr>
            </w:pPr>
            <w:r w:rsidRPr="00841A39">
              <w:rPr>
                <w:color w:val="000000"/>
                <w:sz w:val="20"/>
                <w:szCs w:val="20"/>
              </w:rPr>
              <w:t>0605</w:t>
            </w:r>
          </w:p>
        </w:tc>
        <w:tc>
          <w:tcPr>
            <w:tcW w:w="287" w:type="pct"/>
          </w:tcPr>
          <w:p w14:paraId="5BBB7DF0"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Ч320000000</w:t>
            </w:r>
          </w:p>
        </w:tc>
        <w:tc>
          <w:tcPr>
            <w:tcW w:w="383" w:type="pct"/>
          </w:tcPr>
          <w:p w14:paraId="42DB34EE"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6E8A7902"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515126CE"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314A8806" w14:textId="77777777" w:rsidR="0066187D" w:rsidRPr="00841A39" w:rsidRDefault="0066187D" w:rsidP="00B744B7">
            <w:pPr>
              <w:jc w:val="center"/>
              <w:rPr>
                <w:color w:val="000000"/>
                <w:sz w:val="20"/>
                <w:szCs w:val="20"/>
              </w:rPr>
            </w:pPr>
            <w:r w:rsidRPr="00841A39">
              <w:rPr>
                <w:color w:val="000000"/>
                <w:sz w:val="20"/>
                <w:szCs w:val="20"/>
              </w:rPr>
              <w:t>16,0</w:t>
            </w:r>
          </w:p>
        </w:tc>
        <w:tc>
          <w:tcPr>
            <w:tcW w:w="382" w:type="pct"/>
          </w:tcPr>
          <w:p w14:paraId="13512A32"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2BCC75B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1ADE78F" w14:textId="77777777" w:rsidTr="00B744B7">
        <w:trPr>
          <w:cantSplit/>
          <w:trHeight w:val="415"/>
        </w:trPr>
        <w:tc>
          <w:tcPr>
            <w:tcW w:w="349" w:type="pct"/>
            <w:vMerge/>
            <w:vAlign w:val="center"/>
          </w:tcPr>
          <w:p w14:paraId="35CB0194" w14:textId="77777777" w:rsidR="0066187D" w:rsidRPr="00841A39" w:rsidRDefault="0066187D" w:rsidP="00B744B7">
            <w:pPr>
              <w:rPr>
                <w:color w:val="000000"/>
                <w:sz w:val="20"/>
                <w:szCs w:val="20"/>
              </w:rPr>
            </w:pPr>
          </w:p>
        </w:tc>
        <w:tc>
          <w:tcPr>
            <w:tcW w:w="522" w:type="pct"/>
            <w:vMerge/>
            <w:vAlign w:val="center"/>
          </w:tcPr>
          <w:p w14:paraId="4808637B" w14:textId="77777777" w:rsidR="0066187D" w:rsidRPr="00841A39" w:rsidRDefault="0066187D" w:rsidP="00B744B7">
            <w:pPr>
              <w:rPr>
                <w:color w:val="000000"/>
                <w:sz w:val="20"/>
                <w:szCs w:val="20"/>
              </w:rPr>
            </w:pPr>
          </w:p>
        </w:tc>
        <w:tc>
          <w:tcPr>
            <w:tcW w:w="526" w:type="pct"/>
            <w:vMerge/>
            <w:vAlign w:val="center"/>
          </w:tcPr>
          <w:p w14:paraId="04DD41ED" w14:textId="77777777" w:rsidR="0066187D" w:rsidRPr="00841A39" w:rsidRDefault="0066187D" w:rsidP="00B744B7">
            <w:pPr>
              <w:rPr>
                <w:color w:val="000000"/>
                <w:sz w:val="20"/>
                <w:szCs w:val="20"/>
              </w:rPr>
            </w:pPr>
          </w:p>
        </w:tc>
        <w:tc>
          <w:tcPr>
            <w:tcW w:w="500" w:type="pct"/>
            <w:vMerge/>
            <w:vAlign w:val="center"/>
          </w:tcPr>
          <w:p w14:paraId="3736C537" w14:textId="77777777" w:rsidR="0066187D" w:rsidRPr="00841A39" w:rsidRDefault="0066187D" w:rsidP="00B744B7">
            <w:pPr>
              <w:rPr>
                <w:color w:val="000000"/>
                <w:sz w:val="20"/>
                <w:szCs w:val="20"/>
              </w:rPr>
            </w:pPr>
          </w:p>
        </w:tc>
        <w:tc>
          <w:tcPr>
            <w:tcW w:w="530" w:type="pct"/>
          </w:tcPr>
          <w:p w14:paraId="4B38979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551C2FB4" w14:textId="77777777" w:rsidR="0066187D" w:rsidRPr="00841A39" w:rsidRDefault="0066187D" w:rsidP="00B744B7">
            <w:pPr>
              <w:jc w:val="center"/>
              <w:rPr>
                <w:bCs/>
                <w:color w:val="000000"/>
                <w:sz w:val="20"/>
                <w:szCs w:val="20"/>
              </w:rPr>
            </w:pPr>
            <w:r w:rsidRPr="00841A39">
              <w:rPr>
                <w:bCs/>
                <w:color w:val="000000"/>
                <w:sz w:val="20"/>
                <w:szCs w:val="20"/>
              </w:rPr>
              <w:t>х</w:t>
            </w:r>
          </w:p>
        </w:tc>
        <w:tc>
          <w:tcPr>
            <w:tcW w:w="178" w:type="pct"/>
          </w:tcPr>
          <w:p w14:paraId="355F00E8" w14:textId="77777777" w:rsidR="0066187D" w:rsidRPr="00841A39" w:rsidRDefault="0066187D" w:rsidP="00B744B7">
            <w:pPr>
              <w:jc w:val="center"/>
              <w:rPr>
                <w:bCs/>
                <w:color w:val="000000"/>
                <w:sz w:val="20"/>
                <w:szCs w:val="20"/>
              </w:rPr>
            </w:pPr>
            <w:r w:rsidRPr="00841A39">
              <w:rPr>
                <w:bCs/>
                <w:color w:val="000000"/>
                <w:sz w:val="20"/>
                <w:szCs w:val="20"/>
              </w:rPr>
              <w:t>х</w:t>
            </w:r>
          </w:p>
        </w:tc>
        <w:tc>
          <w:tcPr>
            <w:tcW w:w="287" w:type="pct"/>
          </w:tcPr>
          <w:p w14:paraId="18B28911" w14:textId="77777777" w:rsidR="0066187D" w:rsidRPr="00841A39" w:rsidRDefault="0066187D" w:rsidP="00B744B7">
            <w:pPr>
              <w:jc w:val="center"/>
              <w:rPr>
                <w:bCs/>
                <w:color w:val="000000"/>
                <w:sz w:val="20"/>
                <w:szCs w:val="20"/>
              </w:rPr>
            </w:pPr>
            <w:r w:rsidRPr="00841A39">
              <w:rPr>
                <w:bCs/>
                <w:color w:val="000000"/>
                <w:sz w:val="20"/>
                <w:szCs w:val="20"/>
              </w:rPr>
              <w:t>х</w:t>
            </w:r>
          </w:p>
        </w:tc>
        <w:tc>
          <w:tcPr>
            <w:tcW w:w="383" w:type="pct"/>
          </w:tcPr>
          <w:p w14:paraId="14412147" w14:textId="77777777" w:rsidR="0066187D" w:rsidRPr="00841A39" w:rsidRDefault="0066187D" w:rsidP="00B744B7">
            <w:pPr>
              <w:jc w:val="center"/>
              <w:rPr>
                <w:bCs/>
                <w:color w:val="000000"/>
                <w:sz w:val="20"/>
                <w:szCs w:val="20"/>
              </w:rPr>
            </w:pPr>
            <w:r w:rsidRPr="00841A39">
              <w:rPr>
                <w:bCs/>
                <w:color w:val="000000"/>
                <w:sz w:val="20"/>
                <w:szCs w:val="20"/>
              </w:rPr>
              <w:t>х</w:t>
            </w:r>
          </w:p>
        </w:tc>
        <w:tc>
          <w:tcPr>
            <w:tcW w:w="240" w:type="pct"/>
            <w:gridSpan w:val="2"/>
          </w:tcPr>
          <w:p w14:paraId="21A65AF1"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05FB813B"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1C997852"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46A9AAFE"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7611BDDE"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22157B5" w14:textId="77777777" w:rsidTr="00B744B7">
        <w:trPr>
          <w:cantSplit/>
          <w:trHeight w:val="415"/>
        </w:trPr>
        <w:tc>
          <w:tcPr>
            <w:tcW w:w="349" w:type="pct"/>
            <w:vMerge/>
            <w:vAlign w:val="center"/>
          </w:tcPr>
          <w:p w14:paraId="279920CF" w14:textId="77777777" w:rsidR="0066187D" w:rsidRPr="00841A39" w:rsidRDefault="0066187D" w:rsidP="00B744B7">
            <w:pPr>
              <w:rPr>
                <w:color w:val="000000"/>
                <w:sz w:val="20"/>
                <w:szCs w:val="20"/>
              </w:rPr>
            </w:pPr>
          </w:p>
        </w:tc>
        <w:tc>
          <w:tcPr>
            <w:tcW w:w="522" w:type="pct"/>
            <w:vMerge/>
            <w:vAlign w:val="center"/>
          </w:tcPr>
          <w:p w14:paraId="388C6018" w14:textId="77777777" w:rsidR="0066187D" w:rsidRPr="00841A39" w:rsidRDefault="0066187D" w:rsidP="00B744B7">
            <w:pPr>
              <w:rPr>
                <w:color w:val="000000"/>
                <w:sz w:val="20"/>
                <w:szCs w:val="20"/>
              </w:rPr>
            </w:pPr>
          </w:p>
        </w:tc>
        <w:tc>
          <w:tcPr>
            <w:tcW w:w="526" w:type="pct"/>
            <w:vMerge/>
            <w:vAlign w:val="center"/>
          </w:tcPr>
          <w:p w14:paraId="7C4F49B6" w14:textId="77777777" w:rsidR="0066187D" w:rsidRPr="00841A39" w:rsidRDefault="0066187D" w:rsidP="00B744B7">
            <w:pPr>
              <w:rPr>
                <w:color w:val="000000"/>
                <w:sz w:val="20"/>
                <w:szCs w:val="20"/>
              </w:rPr>
            </w:pPr>
          </w:p>
        </w:tc>
        <w:tc>
          <w:tcPr>
            <w:tcW w:w="500" w:type="pct"/>
            <w:vMerge/>
            <w:vAlign w:val="center"/>
          </w:tcPr>
          <w:p w14:paraId="08CBD8E3" w14:textId="77777777" w:rsidR="0066187D" w:rsidRPr="00841A39" w:rsidRDefault="0066187D" w:rsidP="00B744B7">
            <w:pPr>
              <w:rPr>
                <w:color w:val="000000"/>
                <w:sz w:val="20"/>
                <w:szCs w:val="20"/>
              </w:rPr>
            </w:pPr>
          </w:p>
        </w:tc>
        <w:tc>
          <w:tcPr>
            <w:tcW w:w="530" w:type="pct"/>
          </w:tcPr>
          <w:p w14:paraId="0F4C230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76E99877"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7A8AF8E6"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407B9082"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5F6395EE"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0A7BA8FA"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450E264F"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4AE073F9"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FCDF80B"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3BB176A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425FC9C" w14:textId="77777777" w:rsidTr="00B744B7">
        <w:trPr>
          <w:cantSplit/>
          <w:trHeight w:val="415"/>
        </w:trPr>
        <w:tc>
          <w:tcPr>
            <w:tcW w:w="349" w:type="pct"/>
            <w:vMerge/>
            <w:vAlign w:val="center"/>
          </w:tcPr>
          <w:p w14:paraId="742E8455" w14:textId="77777777" w:rsidR="0066187D" w:rsidRPr="00841A39" w:rsidRDefault="0066187D" w:rsidP="00B744B7">
            <w:pPr>
              <w:rPr>
                <w:color w:val="000000"/>
                <w:sz w:val="20"/>
                <w:szCs w:val="20"/>
              </w:rPr>
            </w:pPr>
          </w:p>
        </w:tc>
        <w:tc>
          <w:tcPr>
            <w:tcW w:w="522" w:type="pct"/>
            <w:vMerge/>
            <w:vAlign w:val="center"/>
          </w:tcPr>
          <w:p w14:paraId="379798F5" w14:textId="77777777" w:rsidR="0066187D" w:rsidRPr="00841A39" w:rsidRDefault="0066187D" w:rsidP="00B744B7">
            <w:pPr>
              <w:rPr>
                <w:color w:val="000000"/>
                <w:sz w:val="20"/>
                <w:szCs w:val="20"/>
              </w:rPr>
            </w:pPr>
          </w:p>
        </w:tc>
        <w:tc>
          <w:tcPr>
            <w:tcW w:w="526" w:type="pct"/>
            <w:vMerge/>
            <w:vAlign w:val="center"/>
          </w:tcPr>
          <w:p w14:paraId="4DD3AE05" w14:textId="77777777" w:rsidR="0066187D" w:rsidRPr="00841A39" w:rsidRDefault="0066187D" w:rsidP="00B744B7">
            <w:pPr>
              <w:rPr>
                <w:color w:val="000000"/>
                <w:sz w:val="20"/>
                <w:szCs w:val="20"/>
              </w:rPr>
            </w:pPr>
          </w:p>
        </w:tc>
        <w:tc>
          <w:tcPr>
            <w:tcW w:w="500" w:type="pct"/>
            <w:vMerge/>
            <w:vAlign w:val="center"/>
          </w:tcPr>
          <w:p w14:paraId="4CC7C670" w14:textId="77777777" w:rsidR="0066187D" w:rsidRPr="00841A39" w:rsidRDefault="0066187D" w:rsidP="00B744B7">
            <w:pPr>
              <w:rPr>
                <w:color w:val="000000"/>
                <w:sz w:val="20"/>
                <w:szCs w:val="20"/>
              </w:rPr>
            </w:pPr>
          </w:p>
        </w:tc>
        <w:tc>
          <w:tcPr>
            <w:tcW w:w="530" w:type="pct"/>
          </w:tcPr>
          <w:p w14:paraId="2714A19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5D88BF3A"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621D00F0"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0DB9F47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31E46E0B"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235E7CA8"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7AE0F8A4"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23AFB3F3" w14:textId="77777777" w:rsidR="0066187D" w:rsidRPr="00841A39" w:rsidRDefault="0066187D" w:rsidP="00B744B7">
            <w:pPr>
              <w:jc w:val="center"/>
              <w:rPr>
                <w:color w:val="000000"/>
                <w:sz w:val="20"/>
                <w:szCs w:val="20"/>
              </w:rPr>
            </w:pPr>
            <w:r w:rsidRPr="00841A39">
              <w:rPr>
                <w:color w:val="000000"/>
                <w:sz w:val="20"/>
                <w:szCs w:val="20"/>
              </w:rPr>
              <w:t>16,0</w:t>
            </w:r>
          </w:p>
        </w:tc>
        <w:tc>
          <w:tcPr>
            <w:tcW w:w="382" w:type="pct"/>
          </w:tcPr>
          <w:p w14:paraId="26973B3C"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12C82AFE"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595FF50C" w14:textId="77777777" w:rsidTr="00B744B7">
        <w:trPr>
          <w:cantSplit/>
          <w:trHeight w:val="415"/>
        </w:trPr>
        <w:tc>
          <w:tcPr>
            <w:tcW w:w="349" w:type="pct"/>
            <w:vMerge/>
            <w:vAlign w:val="center"/>
          </w:tcPr>
          <w:p w14:paraId="6058B833" w14:textId="77777777" w:rsidR="0066187D" w:rsidRPr="00841A39" w:rsidRDefault="0066187D" w:rsidP="00B744B7">
            <w:pPr>
              <w:rPr>
                <w:color w:val="000000"/>
                <w:sz w:val="20"/>
                <w:szCs w:val="20"/>
              </w:rPr>
            </w:pPr>
          </w:p>
        </w:tc>
        <w:tc>
          <w:tcPr>
            <w:tcW w:w="522" w:type="pct"/>
            <w:vMerge/>
            <w:vAlign w:val="center"/>
          </w:tcPr>
          <w:p w14:paraId="469F59F6" w14:textId="77777777" w:rsidR="0066187D" w:rsidRPr="00841A39" w:rsidRDefault="0066187D" w:rsidP="00B744B7">
            <w:pPr>
              <w:rPr>
                <w:color w:val="000000"/>
                <w:sz w:val="20"/>
                <w:szCs w:val="20"/>
              </w:rPr>
            </w:pPr>
          </w:p>
        </w:tc>
        <w:tc>
          <w:tcPr>
            <w:tcW w:w="526" w:type="pct"/>
            <w:vMerge/>
            <w:vAlign w:val="center"/>
          </w:tcPr>
          <w:p w14:paraId="6A4B1F9C" w14:textId="77777777" w:rsidR="0066187D" w:rsidRPr="00841A39" w:rsidRDefault="0066187D" w:rsidP="00B744B7">
            <w:pPr>
              <w:rPr>
                <w:color w:val="000000"/>
                <w:sz w:val="20"/>
                <w:szCs w:val="20"/>
              </w:rPr>
            </w:pPr>
          </w:p>
        </w:tc>
        <w:tc>
          <w:tcPr>
            <w:tcW w:w="500" w:type="pct"/>
            <w:vMerge/>
            <w:vAlign w:val="center"/>
          </w:tcPr>
          <w:p w14:paraId="5F089D6E" w14:textId="77777777" w:rsidR="0066187D" w:rsidRPr="00841A39" w:rsidRDefault="0066187D" w:rsidP="00B744B7">
            <w:pPr>
              <w:rPr>
                <w:color w:val="000000"/>
                <w:sz w:val="20"/>
                <w:szCs w:val="20"/>
              </w:rPr>
            </w:pPr>
          </w:p>
        </w:tc>
        <w:tc>
          <w:tcPr>
            <w:tcW w:w="530" w:type="pct"/>
          </w:tcPr>
          <w:p w14:paraId="688C652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6D120526"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675C7D89"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6248DEFD"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209F712B"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1FC54F9F"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6F8C47CC"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73AB506C"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E392E0F"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42A89B7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786CCF12" w14:textId="77777777" w:rsidTr="00B744B7">
        <w:trPr>
          <w:cantSplit/>
          <w:trHeight w:val="415"/>
        </w:trPr>
        <w:tc>
          <w:tcPr>
            <w:tcW w:w="349" w:type="pct"/>
            <w:vMerge w:val="restart"/>
            <w:vAlign w:val="center"/>
          </w:tcPr>
          <w:p w14:paraId="5148B3A3" w14:textId="77777777" w:rsidR="0066187D" w:rsidRPr="00841A39" w:rsidRDefault="0066187D" w:rsidP="00B744B7">
            <w:pPr>
              <w:rPr>
                <w:color w:val="000000"/>
                <w:sz w:val="20"/>
                <w:szCs w:val="20"/>
              </w:rPr>
            </w:pPr>
            <w:r w:rsidRPr="00841A39">
              <w:rPr>
                <w:color w:val="000000"/>
                <w:sz w:val="20"/>
                <w:szCs w:val="20"/>
              </w:rPr>
              <w:t>Основное мероприятие 1</w:t>
            </w:r>
          </w:p>
        </w:tc>
        <w:tc>
          <w:tcPr>
            <w:tcW w:w="522" w:type="pct"/>
            <w:vMerge w:val="restart"/>
            <w:vAlign w:val="center"/>
          </w:tcPr>
          <w:p w14:paraId="6D204BBB" w14:textId="77777777" w:rsidR="0066187D" w:rsidRPr="00841A39" w:rsidRDefault="0066187D" w:rsidP="00B744B7">
            <w:pPr>
              <w:rPr>
                <w:color w:val="000000"/>
                <w:sz w:val="20"/>
                <w:szCs w:val="20"/>
              </w:rPr>
            </w:pPr>
            <w:r w:rsidRPr="00841A39">
              <w:rPr>
                <w:color w:val="000000"/>
                <w:sz w:val="20"/>
                <w:szCs w:val="20"/>
              </w:rPr>
              <w:t xml:space="preserve">Мероприятия, направленные на формирование </w:t>
            </w:r>
            <w:r w:rsidRPr="00841A39">
              <w:rPr>
                <w:color w:val="000000"/>
                <w:sz w:val="20"/>
                <w:szCs w:val="20"/>
              </w:rPr>
              <w:lastRenderedPageBreak/>
              <w:t>экологической культуры</w:t>
            </w:r>
          </w:p>
        </w:tc>
        <w:tc>
          <w:tcPr>
            <w:tcW w:w="526" w:type="pct"/>
            <w:vMerge/>
            <w:vAlign w:val="center"/>
          </w:tcPr>
          <w:p w14:paraId="0B0624C5" w14:textId="77777777" w:rsidR="0066187D" w:rsidRPr="00841A39" w:rsidRDefault="0066187D" w:rsidP="00B744B7">
            <w:pPr>
              <w:rPr>
                <w:color w:val="000000"/>
                <w:sz w:val="20"/>
                <w:szCs w:val="20"/>
              </w:rPr>
            </w:pPr>
          </w:p>
        </w:tc>
        <w:tc>
          <w:tcPr>
            <w:tcW w:w="500" w:type="pct"/>
            <w:vMerge/>
            <w:vAlign w:val="center"/>
          </w:tcPr>
          <w:p w14:paraId="05BD5956" w14:textId="77777777" w:rsidR="0066187D" w:rsidRPr="00841A39" w:rsidRDefault="0066187D" w:rsidP="00B744B7">
            <w:pPr>
              <w:rPr>
                <w:color w:val="000000"/>
                <w:sz w:val="20"/>
                <w:szCs w:val="20"/>
              </w:rPr>
            </w:pPr>
          </w:p>
        </w:tc>
        <w:tc>
          <w:tcPr>
            <w:tcW w:w="530" w:type="pct"/>
          </w:tcPr>
          <w:p w14:paraId="4C18DB75"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70A7FF94" w14:textId="77777777" w:rsidR="0066187D" w:rsidRPr="00841A39" w:rsidRDefault="0066187D" w:rsidP="00B744B7">
            <w:pPr>
              <w:jc w:val="center"/>
              <w:rPr>
                <w:color w:val="000000"/>
                <w:sz w:val="20"/>
                <w:szCs w:val="20"/>
              </w:rPr>
            </w:pPr>
            <w:r w:rsidRPr="00841A39">
              <w:rPr>
                <w:bCs/>
                <w:color w:val="000000"/>
                <w:sz w:val="20"/>
                <w:szCs w:val="20"/>
              </w:rPr>
              <w:t>903</w:t>
            </w:r>
          </w:p>
        </w:tc>
        <w:tc>
          <w:tcPr>
            <w:tcW w:w="178" w:type="pct"/>
          </w:tcPr>
          <w:p w14:paraId="7804B611" w14:textId="77777777" w:rsidR="0066187D" w:rsidRPr="00841A39" w:rsidRDefault="0066187D" w:rsidP="00B744B7">
            <w:pPr>
              <w:jc w:val="center"/>
              <w:rPr>
                <w:color w:val="000000"/>
                <w:sz w:val="20"/>
                <w:szCs w:val="20"/>
              </w:rPr>
            </w:pPr>
            <w:r w:rsidRPr="00841A39">
              <w:rPr>
                <w:bCs/>
                <w:color w:val="000000"/>
                <w:sz w:val="20"/>
                <w:szCs w:val="20"/>
              </w:rPr>
              <w:t>0605</w:t>
            </w:r>
          </w:p>
        </w:tc>
        <w:tc>
          <w:tcPr>
            <w:tcW w:w="287" w:type="pct"/>
          </w:tcPr>
          <w:p w14:paraId="67C99A31"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Ч320400000</w:t>
            </w:r>
          </w:p>
        </w:tc>
        <w:tc>
          <w:tcPr>
            <w:tcW w:w="383" w:type="pct"/>
          </w:tcPr>
          <w:p w14:paraId="3C2D38EC" w14:textId="77777777" w:rsidR="0066187D" w:rsidRPr="00841A39" w:rsidRDefault="0066187D" w:rsidP="00B744B7">
            <w:pPr>
              <w:rPr>
                <w:color w:val="000000"/>
                <w:sz w:val="20"/>
                <w:szCs w:val="20"/>
              </w:rPr>
            </w:pPr>
            <w:r w:rsidRPr="00841A39">
              <w:rPr>
                <w:bCs/>
                <w:color w:val="000000"/>
                <w:sz w:val="20"/>
                <w:szCs w:val="20"/>
              </w:rPr>
              <w:t xml:space="preserve">     х</w:t>
            </w:r>
          </w:p>
        </w:tc>
        <w:tc>
          <w:tcPr>
            <w:tcW w:w="240" w:type="pct"/>
            <w:gridSpan w:val="2"/>
          </w:tcPr>
          <w:p w14:paraId="2DED7786"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0A0F1597"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7FBC0763"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B745062"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683C9D56"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592C54F" w14:textId="77777777" w:rsidTr="00B744B7">
        <w:trPr>
          <w:cantSplit/>
          <w:trHeight w:val="415"/>
        </w:trPr>
        <w:tc>
          <w:tcPr>
            <w:tcW w:w="349" w:type="pct"/>
            <w:vMerge/>
            <w:vAlign w:val="center"/>
          </w:tcPr>
          <w:p w14:paraId="0150D5C9" w14:textId="77777777" w:rsidR="0066187D" w:rsidRPr="00841A39" w:rsidRDefault="0066187D" w:rsidP="00B744B7">
            <w:pPr>
              <w:rPr>
                <w:color w:val="000000"/>
                <w:sz w:val="20"/>
                <w:szCs w:val="20"/>
              </w:rPr>
            </w:pPr>
          </w:p>
        </w:tc>
        <w:tc>
          <w:tcPr>
            <w:tcW w:w="522" w:type="pct"/>
            <w:vMerge/>
            <w:vAlign w:val="center"/>
          </w:tcPr>
          <w:p w14:paraId="15263765" w14:textId="77777777" w:rsidR="0066187D" w:rsidRPr="00841A39" w:rsidRDefault="0066187D" w:rsidP="00B744B7">
            <w:pPr>
              <w:rPr>
                <w:color w:val="000000"/>
                <w:sz w:val="20"/>
                <w:szCs w:val="20"/>
              </w:rPr>
            </w:pPr>
          </w:p>
        </w:tc>
        <w:tc>
          <w:tcPr>
            <w:tcW w:w="526" w:type="pct"/>
            <w:vMerge/>
            <w:vAlign w:val="center"/>
          </w:tcPr>
          <w:p w14:paraId="7627DA15" w14:textId="77777777" w:rsidR="0066187D" w:rsidRPr="00841A39" w:rsidRDefault="0066187D" w:rsidP="00B744B7">
            <w:pPr>
              <w:rPr>
                <w:color w:val="000000"/>
                <w:sz w:val="20"/>
                <w:szCs w:val="20"/>
              </w:rPr>
            </w:pPr>
          </w:p>
        </w:tc>
        <w:tc>
          <w:tcPr>
            <w:tcW w:w="500" w:type="pct"/>
            <w:vMerge/>
            <w:vAlign w:val="center"/>
          </w:tcPr>
          <w:p w14:paraId="71E64C67" w14:textId="77777777" w:rsidR="0066187D" w:rsidRPr="00841A39" w:rsidRDefault="0066187D" w:rsidP="00B744B7">
            <w:pPr>
              <w:rPr>
                <w:color w:val="000000"/>
                <w:sz w:val="20"/>
                <w:szCs w:val="20"/>
              </w:rPr>
            </w:pPr>
          </w:p>
        </w:tc>
        <w:tc>
          <w:tcPr>
            <w:tcW w:w="530" w:type="pct"/>
          </w:tcPr>
          <w:p w14:paraId="2B0DFBE3"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5284FFAB"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5351128B"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68414D03"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2C346939"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71B57038"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589EFD3E"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666618C0"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5D066CC"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7049346"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662998E" w14:textId="77777777" w:rsidTr="00B744B7">
        <w:trPr>
          <w:cantSplit/>
          <w:trHeight w:val="415"/>
        </w:trPr>
        <w:tc>
          <w:tcPr>
            <w:tcW w:w="349" w:type="pct"/>
            <w:vMerge/>
            <w:vAlign w:val="center"/>
          </w:tcPr>
          <w:p w14:paraId="4AA86295" w14:textId="77777777" w:rsidR="0066187D" w:rsidRPr="00841A39" w:rsidRDefault="0066187D" w:rsidP="00B744B7">
            <w:pPr>
              <w:rPr>
                <w:color w:val="000000"/>
                <w:sz w:val="20"/>
                <w:szCs w:val="20"/>
              </w:rPr>
            </w:pPr>
          </w:p>
        </w:tc>
        <w:tc>
          <w:tcPr>
            <w:tcW w:w="522" w:type="pct"/>
            <w:vMerge/>
            <w:vAlign w:val="center"/>
          </w:tcPr>
          <w:p w14:paraId="38DAC3C6" w14:textId="77777777" w:rsidR="0066187D" w:rsidRPr="00841A39" w:rsidRDefault="0066187D" w:rsidP="00B744B7">
            <w:pPr>
              <w:rPr>
                <w:color w:val="000000"/>
                <w:sz w:val="20"/>
                <w:szCs w:val="20"/>
              </w:rPr>
            </w:pPr>
          </w:p>
        </w:tc>
        <w:tc>
          <w:tcPr>
            <w:tcW w:w="526" w:type="pct"/>
            <w:vMerge/>
            <w:vAlign w:val="center"/>
          </w:tcPr>
          <w:p w14:paraId="3B954E02" w14:textId="77777777" w:rsidR="0066187D" w:rsidRPr="00841A39" w:rsidRDefault="0066187D" w:rsidP="00B744B7">
            <w:pPr>
              <w:rPr>
                <w:color w:val="000000"/>
                <w:sz w:val="20"/>
                <w:szCs w:val="20"/>
              </w:rPr>
            </w:pPr>
          </w:p>
        </w:tc>
        <w:tc>
          <w:tcPr>
            <w:tcW w:w="500" w:type="pct"/>
            <w:vMerge/>
            <w:vAlign w:val="center"/>
          </w:tcPr>
          <w:p w14:paraId="69DE7CB7" w14:textId="77777777" w:rsidR="0066187D" w:rsidRPr="00841A39" w:rsidRDefault="0066187D" w:rsidP="00B744B7">
            <w:pPr>
              <w:rPr>
                <w:color w:val="000000"/>
                <w:sz w:val="20"/>
                <w:szCs w:val="20"/>
              </w:rPr>
            </w:pPr>
          </w:p>
        </w:tc>
        <w:tc>
          <w:tcPr>
            <w:tcW w:w="530" w:type="pct"/>
          </w:tcPr>
          <w:p w14:paraId="17635817"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59373B80" w14:textId="77777777" w:rsidR="0066187D" w:rsidRPr="00841A39" w:rsidRDefault="0066187D" w:rsidP="00B744B7">
            <w:pPr>
              <w:jc w:val="center"/>
              <w:rPr>
                <w:bCs/>
                <w:color w:val="000000"/>
                <w:sz w:val="20"/>
                <w:szCs w:val="20"/>
              </w:rPr>
            </w:pPr>
            <w:r w:rsidRPr="00841A39">
              <w:rPr>
                <w:bCs/>
                <w:color w:val="000000"/>
                <w:sz w:val="20"/>
                <w:szCs w:val="20"/>
              </w:rPr>
              <w:t>х</w:t>
            </w:r>
          </w:p>
          <w:p w14:paraId="36F292D7" w14:textId="77777777" w:rsidR="0066187D" w:rsidRPr="00841A39" w:rsidRDefault="0066187D" w:rsidP="00B744B7">
            <w:pPr>
              <w:jc w:val="center"/>
              <w:rPr>
                <w:bCs/>
                <w:color w:val="000000"/>
                <w:sz w:val="20"/>
                <w:szCs w:val="20"/>
              </w:rPr>
            </w:pPr>
          </w:p>
          <w:p w14:paraId="12F806D1" w14:textId="77777777" w:rsidR="0066187D" w:rsidRPr="00841A39" w:rsidRDefault="0066187D" w:rsidP="00B744B7">
            <w:pPr>
              <w:jc w:val="center"/>
              <w:rPr>
                <w:bCs/>
                <w:color w:val="000000"/>
                <w:sz w:val="20"/>
                <w:szCs w:val="20"/>
              </w:rPr>
            </w:pPr>
          </w:p>
          <w:p w14:paraId="502A490E" w14:textId="77777777" w:rsidR="0066187D" w:rsidRPr="00841A39" w:rsidRDefault="0066187D" w:rsidP="00B744B7">
            <w:pPr>
              <w:jc w:val="center"/>
              <w:rPr>
                <w:bCs/>
                <w:color w:val="000000"/>
                <w:sz w:val="20"/>
                <w:szCs w:val="20"/>
              </w:rPr>
            </w:pPr>
          </w:p>
          <w:p w14:paraId="014182B8" w14:textId="77777777" w:rsidR="0066187D" w:rsidRPr="00841A39" w:rsidRDefault="0066187D" w:rsidP="00B744B7">
            <w:pPr>
              <w:jc w:val="center"/>
              <w:rPr>
                <w:bCs/>
                <w:color w:val="000000"/>
                <w:sz w:val="20"/>
                <w:szCs w:val="20"/>
              </w:rPr>
            </w:pPr>
          </w:p>
          <w:p w14:paraId="49407E25" w14:textId="77777777" w:rsidR="0066187D" w:rsidRPr="00841A39" w:rsidRDefault="0066187D" w:rsidP="00B744B7">
            <w:pPr>
              <w:jc w:val="center"/>
              <w:rPr>
                <w:bCs/>
                <w:color w:val="000000"/>
                <w:sz w:val="20"/>
                <w:szCs w:val="20"/>
              </w:rPr>
            </w:pPr>
          </w:p>
          <w:p w14:paraId="4A343F36" w14:textId="77777777" w:rsidR="0066187D" w:rsidRPr="00841A39" w:rsidRDefault="0066187D" w:rsidP="00B744B7">
            <w:pPr>
              <w:jc w:val="center"/>
              <w:rPr>
                <w:bCs/>
                <w:color w:val="000000"/>
                <w:sz w:val="20"/>
                <w:szCs w:val="20"/>
              </w:rPr>
            </w:pPr>
          </w:p>
          <w:p w14:paraId="5169E3E4" w14:textId="77777777" w:rsidR="0066187D" w:rsidRPr="00841A39" w:rsidRDefault="0066187D" w:rsidP="00B744B7">
            <w:pPr>
              <w:jc w:val="center"/>
              <w:rPr>
                <w:color w:val="000000"/>
                <w:sz w:val="20"/>
                <w:szCs w:val="20"/>
              </w:rPr>
            </w:pPr>
          </w:p>
        </w:tc>
        <w:tc>
          <w:tcPr>
            <w:tcW w:w="178" w:type="pct"/>
          </w:tcPr>
          <w:p w14:paraId="66588388"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6CBAF336"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5B1153A7"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42C32361"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533127CA"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1FD04B46"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4E47C92"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1C8BB319"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671475CE" w14:textId="77777777" w:rsidTr="00B744B7">
        <w:trPr>
          <w:cantSplit/>
          <w:trHeight w:val="415"/>
        </w:trPr>
        <w:tc>
          <w:tcPr>
            <w:tcW w:w="349" w:type="pct"/>
            <w:vMerge/>
            <w:vAlign w:val="center"/>
          </w:tcPr>
          <w:p w14:paraId="7FA99D65" w14:textId="77777777" w:rsidR="0066187D" w:rsidRPr="00841A39" w:rsidRDefault="0066187D" w:rsidP="00B744B7">
            <w:pPr>
              <w:rPr>
                <w:color w:val="000000"/>
                <w:sz w:val="20"/>
                <w:szCs w:val="20"/>
              </w:rPr>
            </w:pPr>
          </w:p>
        </w:tc>
        <w:tc>
          <w:tcPr>
            <w:tcW w:w="522" w:type="pct"/>
            <w:vMerge/>
            <w:vAlign w:val="center"/>
          </w:tcPr>
          <w:p w14:paraId="29083077" w14:textId="77777777" w:rsidR="0066187D" w:rsidRPr="00841A39" w:rsidRDefault="0066187D" w:rsidP="00B744B7">
            <w:pPr>
              <w:rPr>
                <w:color w:val="000000"/>
                <w:sz w:val="20"/>
                <w:szCs w:val="20"/>
              </w:rPr>
            </w:pPr>
          </w:p>
        </w:tc>
        <w:tc>
          <w:tcPr>
            <w:tcW w:w="526" w:type="pct"/>
            <w:vMerge/>
            <w:vAlign w:val="center"/>
          </w:tcPr>
          <w:p w14:paraId="3A3819FA" w14:textId="77777777" w:rsidR="0066187D" w:rsidRPr="00841A39" w:rsidRDefault="0066187D" w:rsidP="00B744B7">
            <w:pPr>
              <w:rPr>
                <w:color w:val="000000"/>
                <w:sz w:val="20"/>
                <w:szCs w:val="20"/>
              </w:rPr>
            </w:pPr>
          </w:p>
        </w:tc>
        <w:tc>
          <w:tcPr>
            <w:tcW w:w="500" w:type="pct"/>
            <w:vMerge/>
            <w:vAlign w:val="center"/>
          </w:tcPr>
          <w:p w14:paraId="15495002" w14:textId="77777777" w:rsidR="0066187D" w:rsidRPr="00841A39" w:rsidRDefault="0066187D" w:rsidP="00B744B7">
            <w:pPr>
              <w:rPr>
                <w:color w:val="000000"/>
                <w:sz w:val="20"/>
                <w:szCs w:val="20"/>
              </w:rPr>
            </w:pPr>
          </w:p>
        </w:tc>
        <w:tc>
          <w:tcPr>
            <w:tcW w:w="530" w:type="pct"/>
          </w:tcPr>
          <w:p w14:paraId="388F1B7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651C9929"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152CB54E"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6F342B0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3F63A680" w14:textId="77777777" w:rsidR="0066187D" w:rsidRPr="00841A39" w:rsidRDefault="0066187D" w:rsidP="00B744B7">
            <w:pPr>
              <w:jc w:val="center"/>
              <w:rPr>
                <w:color w:val="000000"/>
                <w:sz w:val="20"/>
                <w:szCs w:val="20"/>
              </w:rPr>
            </w:pPr>
            <w:r w:rsidRPr="00841A39">
              <w:rPr>
                <w:bCs/>
                <w:color w:val="000000"/>
                <w:sz w:val="20"/>
                <w:szCs w:val="20"/>
              </w:rPr>
              <w:t>х</w:t>
            </w:r>
          </w:p>
        </w:tc>
        <w:tc>
          <w:tcPr>
            <w:tcW w:w="113" w:type="pct"/>
          </w:tcPr>
          <w:p w14:paraId="6CF7592F" w14:textId="77777777" w:rsidR="0066187D" w:rsidRPr="00841A39" w:rsidRDefault="0066187D" w:rsidP="00B744B7">
            <w:pPr>
              <w:jc w:val="center"/>
              <w:rPr>
                <w:color w:val="000000"/>
                <w:sz w:val="20"/>
                <w:szCs w:val="20"/>
              </w:rPr>
            </w:pPr>
            <w:r w:rsidRPr="00841A39">
              <w:rPr>
                <w:color w:val="000000"/>
                <w:sz w:val="20"/>
                <w:szCs w:val="20"/>
              </w:rPr>
              <w:t>0,0</w:t>
            </w:r>
          </w:p>
        </w:tc>
        <w:tc>
          <w:tcPr>
            <w:tcW w:w="366" w:type="pct"/>
            <w:gridSpan w:val="2"/>
          </w:tcPr>
          <w:p w14:paraId="6825545C"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7B224A06"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D7ECB01"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343EC4E6"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A2C020F" w14:textId="77777777" w:rsidTr="00B744B7">
        <w:trPr>
          <w:cantSplit/>
          <w:trHeight w:val="415"/>
        </w:trPr>
        <w:tc>
          <w:tcPr>
            <w:tcW w:w="349" w:type="pct"/>
            <w:vMerge/>
            <w:vAlign w:val="center"/>
          </w:tcPr>
          <w:p w14:paraId="16F86044" w14:textId="77777777" w:rsidR="0066187D" w:rsidRPr="00841A39" w:rsidRDefault="0066187D" w:rsidP="00B744B7">
            <w:pPr>
              <w:rPr>
                <w:color w:val="000000"/>
                <w:sz w:val="20"/>
                <w:szCs w:val="20"/>
              </w:rPr>
            </w:pPr>
          </w:p>
        </w:tc>
        <w:tc>
          <w:tcPr>
            <w:tcW w:w="522" w:type="pct"/>
            <w:vMerge/>
            <w:vAlign w:val="center"/>
          </w:tcPr>
          <w:p w14:paraId="5191D0EA" w14:textId="77777777" w:rsidR="0066187D" w:rsidRPr="00841A39" w:rsidRDefault="0066187D" w:rsidP="00B744B7">
            <w:pPr>
              <w:rPr>
                <w:color w:val="000000"/>
                <w:sz w:val="20"/>
                <w:szCs w:val="20"/>
              </w:rPr>
            </w:pPr>
          </w:p>
        </w:tc>
        <w:tc>
          <w:tcPr>
            <w:tcW w:w="526" w:type="pct"/>
            <w:vMerge/>
            <w:vAlign w:val="center"/>
          </w:tcPr>
          <w:p w14:paraId="62089465" w14:textId="77777777" w:rsidR="0066187D" w:rsidRPr="00841A39" w:rsidRDefault="0066187D" w:rsidP="00B744B7">
            <w:pPr>
              <w:rPr>
                <w:color w:val="000000"/>
                <w:sz w:val="20"/>
                <w:szCs w:val="20"/>
              </w:rPr>
            </w:pPr>
          </w:p>
        </w:tc>
        <w:tc>
          <w:tcPr>
            <w:tcW w:w="500" w:type="pct"/>
            <w:vMerge/>
            <w:vAlign w:val="center"/>
          </w:tcPr>
          <w:p w14:paraId="7E31DC66" w14:textId="77777777" w:rsidR="0066187D" w:rsidRPr="00841A39" w:rsidRDefault="0066187D" w:rsidP="00B744B7">
            <w:pPr>
              <w:rPr>
                <w:color w:val="000000"/>
                <w:sz w:val="20"/>
                <w:szCs w:val="20"/>
              </w:rPr>
            </w:pPr>
          </w:p>
        </w:tc>
        <w:tc>
          <w:tcPr>
            <w:tcW w:w="530" w:type="pct"/>
          </w:tcPr>
          <w:p w14:paraId="59E142F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31D2FF22"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0692896E"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3EAEFEC7"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5A70EC83"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392E3DB9"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3E02BDC5"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0A37070F"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C1691C7"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08E37C8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5468DEC" w14:textId="77777777" w:rsidTr="00B744B7">
        <w:trPr>
          <w:cantSplit/>
          <w:trHeight w:val="415"/>
        </w:trPr>
        <w:tc>
          <w:tcPr>
            <w:tcW w:w="349" w:type="pct"/>
            <w:vAlign w:val="center"/>
          </w:tcPr>
          <w:p w14:paraId="2557BED6" w14:textId="77777777" w:rsidR="0066187D" w:rsidRPr="00841A39" w:rsidRDefault="0066187D" w:rsidP="00B744B7">
            <w:pPr>
              <w:rPr>
                <w:color w:val="000000"/>
                <w:sz w:val="20"/>
                <w:szCs w:val="20"/>
              </w:rPr>
            </w:pPr>
          </w:p>
        </w:tc>
        <w:tc>
          <w:tcPr>
            <w:tcW w:w="522" w:type="pct"/>
            <w:vAlign w:val="center"/>
          </w:tcPr>
          <w:p w14:paraId="3240D2DD" w14:textId="77777777" w:rsidR="0066187D" w:rsidRPr="00841A39" w:rsidRDefault="0066187D" w:rsidP="00B744B7">
            <w:pPr>
              <w:rPr>
                <w:color w:val="000000"/>
                <w:sz w:val="20"/>
                <w:szCs w:val="20"/>
              </w:rPr>
            </w:pPr>
          </w:p>
        </w:tc>
        <w:tc>
          <w:tcPr>
            <w:tcW w:w="526" w:type="pct"/>
            <w:vMerge/>
            <w:vAlign w:val="center"/>
          </w:tcPr>
          <w:p w14:paraId="7BE627D2" w14:textId="77777777" w:rsidR="0066187D" w:rsidRPr="00841A39" w:rsidRDefault="0066187D" w:rsidP="00B744B7">
            <w:pPr>
              <w:rPr>
                <w:color w:val="000000"/>
                <w:sz w:val="20"/>
                <w:szCs w:val="20"/>
              </w:rPr>
            </w:pPr>
          </w:p>
        </w:tc>
        <w:tc>
          <w:tcPr>
            <w:tcW w:w="500" w:type="pct"/>
            <w:vMerge/>
            <w:vAlign w:val="center"/>
          </w:tcPr>
          <w:p w14:paraId="4792A4B1" w14:textId="77777777" w:rsidR="0066187D" w:rsidRPr="00841A39" w:rsidRDefault="0066187D" w:rsidP="00B744B7">
            <w:pPr>
              <w:rPr>
                <w:color w:val="000000"/>
                <w:sz w:val="20"/>
                <w:szCs w:val="20"/>
              </w:rPr>
            </w:pPr>
          </w:p>
        </w:tc>
        <w:tc>
          <w:tcPr>
            <w:tcW w:w="530" w:type="pct"/>
          </w:tcPr>
          <w:p w14:paraId="5FC4E873" w14:textId="77777777" w:rsidR="0066187D" w:rsidRPr="00841A39" w:rsidRDefault="0066187D" w:rsidP="00B744B7">
            <w:pPr>
              <w:widowControl w:val="0"/>
              <w:autoSpaceDE w:val="0"/>
              <w:autoSpaceDN w:val="0"/>
              <w:adjustRightInd w:val="0"/>
              <w:rPr>
                <w:color w:val="000000"/>
                <w:sz w:val="20"/>
                <w:szCs w:val="20"/>
              </w:rPr>
            </w:pPr>
          </w:p>
        </w:tc>
        <w:tc>
          <w:tcPr>
            <w:tcW w:w="194" w:type="pct"/>
          </w:tcPr>
          <w:p w14:paraId="20166EED" w14:textId="77777777" w:rsidR="0066187D" w:rsidRPr="00841A39" w:rsidRDefault="0066187D" w:rsidP="00B744B7">
            <w:pPr>
              <w:jc w:val="center"/>
              <w:rPr>
                <w:bCs/>
                <w:color w:val="000000"/>
                <w:sz w:val="20"/>
                <w:szCs w:val="20"/>
              </w:rPr>
            </w:pPr>
          </w:p>
        </w:tc>
        <w:tc>
          <w:tcPr>
            <w:tcW w:w="178" w:type="pct"/>
          </w:tcPr>
          <w:p w14:paraId="17AA4A33" w14:textId="77777777" w:rsidR="0066187D" w:rsidRPr="00841A39" w:rsidRDefault="0066187D" w:rsidP="00B744B7">
            <w:pPr>
              <w:jc w:val="center"/>
              <w:rPr>
                <w:bCs/>
                <w:color w:val="000000"/>
                <w:sz w:val="20"/>
                <w:szCs w:val="20"/>
              </w:rPr>
            </w:pPr>
          </w:p>
        </w:tc>
        <w:tc>
          <w:tcPr>
            <w:tcW w:w="287" w:type="pct"/>
          </w:tcPr>
          <w:p w14:paraId="7AED40AB" w14:textId="77777777" w:rsidR="0066187D" w:rsidRPr="00841A39" w:rsidRDefault="0066187D" w:rsidP="00B744B7">
            <w:pPr>
              <w:jc w:val="center"/>
              <w:rPr>
                <w:bCs/>
                <w:color w:val="000000"/>
                <w:sz w:val="20"/>
                <w:szCs w:val="20"/>
              </w:rPr>
            </w:pPr>
          </w:p>
        </w:tc>
        <w:tc>
          <w:tcPr>
            <w:tcW w:w="383" w:type="pct"/>
          </w:tcPr>
          <w:p w14:paraId="7AD6DE86" w14:textId="77777777" w:rsidR="0066187D" w:rsidRPr="00841A39" w:rsidRDefault="0066187D" w:rsidP="00B744B7">
            <w:pPr>
              <w:jc w:val="center"/>
              <w:rPr>
                <w:bCs/>
                <w:color w:val="000000"/>
                <w:sz w:val="20"/>
                <w:szCs w:val="20"/>
              </w:rPr>
            </w:pPr>
          </w:p>
        </w:tc>
        <w:tc>
          <w:tcPr>
            <w:tcW w:w="240" w:type="pct"/>
            <w:gridSpan w:val="2"/>
          </w:tcPr>
          <w:p w14:paraId="2023A501" w14:textId="77777777" w:rsidR="0066187D" w:rsidRPr="00841A39" w:rsidRDefault="0066187D" w:rsidP="00B744B7">
            <w:pPr>
              <w:jc w:val="center"/>
              <w:rPr>
                <w:color w:val="000000"/>
                <w:sz w:val="20"/>
                <w:szCs w:val="20"/>
              </w:rPr>
            </w:pPr>
          </w:p>
        </w:tc>
        <w:tc>
          <w:tcPr>
            <w:tcW w:w="239" w:type="pct"/>
          </w:tcPr>
          <w:p w14:paraId="127DE79D" w14:textId="77777777" w:rsidR="0066187D" w:rsidRPr="00841A39" w:rsidRDefault="0066187D" w:rsidP="00B744B7">
            <w:pPr>
              <w:jc w:val="center"/>
              <w:rPr>
                <w:color w:val="000000"/>
                <w:sz w:val="20"/>
                <w:szCs w:val="20"/>
              </w:rPr>
            </w:pPr>
          </w:p>
        </w:tc>
        <w:tc>
          <w:tcPr>
            <w:tcW w:w="335" w:type="pct"/>
          </w:tcPr>
          <w:p w14:paraId="032B3A1F" w14:textId="77777777" w:rsidR="0066187D" w:rsidRPr="00841A39" w:rsidRDefault="0066187D" w:rsidP="00B744B7">
            <w:pPr>
              <w:jc w:val="center"/>
              <w:rPr>
                <w:color w:val="000000"/>
                <w:sz w:val="20"/>
                <w:szCs w:val="20"/>
              </w:rPr>
            </w:pPr>
          </w:p>
        </w:tc>
        <w:tc>
          <w:tcPr>
            <w:tcW w:w="382" w:type="pct"/>
          </w:tcPr>
          <w:p w14:paraId="2C6160B3" w14:textId="77777777" w:rsidR="0066187D" w:rsidRPr="00841A39" w:rsidRDefault="0066187D" w:rsidP="00B744B7">
            <w:pPr>
              <w:jc w:val="center"/>
              <w:rPr>
                <w:color w:val="000000"/>
                <w:sz w:val="20"/>
                <w:szCs w:val="20"/>
              </w:rPr>
            </w:pPr>
          </w:p>
        </w:tc>
        <w:tc>
          <w:tcPr>
            <w:tcW w:w="334" w:type="pct"/>
          </w:tcPr>
          <w:p w14:paraId="2EC777AA" w14:textId="77777777" w:rsidR="0066187D" w:rsidRPr="00841A39" w:rsidRDefault="0066187D" w:rsidP="00B744B7">
            <w:pPr>
              <w:jc w:val="center"/>
              <w:rPr>
                <w:color w:val="000000"/>
                <w:sz w:val="20"/>
                <w:szCs w:val="20"/>
              </w:rPr>
            </w:pPr>
          </w:p>
        </w:tc>
      </w:tr>
      <w:tr w:rsidR="0066187D" w:rsidRPr="00841A39" w14:paraId="39CBFA7E" w14:textId="77777777" w:rsidTr="00B744B7">
        <w:trPr>
          <w:gridAfter w:val="11"/>
          <w:wAfter w:w="3103" w:type="pct"/>
          <w:cantSplit/>
          <w:trHeight w:val="415"/>
        </w:trPr>
        <w:tc>
          <w:tcPr>
            <w:tcW w:w="871" w:type="pct"/>
            <w:gridSpan w:val="2"/>
            <w:vMerge w:val="restart"/>
            <w:vAlign w:val="center"/>
          </w:tcPr>
          <w:p w14:paraId="6EBF766A" w14:textId="77777777" w:rsidR="0066187D" w:rsidRPr="00841A39" w:rsidRDefault="0066187D" w:rsidP="00B744B7">
            <w:pPr>
              <w:rPr>
                <w:bCs/>
                <w:color w:val="000000"/>
                <w:sz w:val="20"/>
                <w:szCs w:val="20"/>
              </w:rPr>
            </w:pPr>
          </w:p>
          <w:p w14:paraId="422EBEFD" w14:textId="77777777" w:rsidR="0066187D" w:rsidRPr="00841A39" w:rsidRDefault="0066187D" w:rsidP="00B744B7">
            <w:pPr>
              <w:rPr>
                <w:color w:val="000000"/>
                <w:sz w:val="20"/>
                <w:szCs w:val="20"/>
              </w:rPr>
            </w:pPr>
            <w:r w:rsidRPr="00841A39">
              <w:rPr>
                <w:bCs/>
                <w:color w:val="000000"/>
                <w:sz w:val="20"/>
                <w:szCs w:val="20"/>
              </w:rPr>
              <w:t>Целевые индикаторы       и показатели подпрограммы, увязанные с основным мероприятием 1</w:t>
            </w:r>
          </w:p>
        </w:tc>
        <w:tc>
          <w:tcPr>
            <w:tcW w:w="526" w:type="pct"/>
            <w:vMerge/>
            <w:vAlign w:val="center"/>
          </w:tcPr>
          <w:p w14:paraId="1661BAC4" w14:textId="77777777" w:rsidR="0066187D" w:rsidRPr="00841A39" w:rsidRDefault="0066187D" w:rsidP="00B744B7">
            <w:pPr>
              <w:rPr>
                <w:color w:val="000000"/>
                <w:sz w:val="20"/>
                <w:szCs w:val="20"/>
              </w:rPr>
            </w:pPr>
          </w:p>
        </w:tc>
        <w:tc>
          <w:tcPr>
            <w:tcW w:w="500" w:type="pct"/>
            <w:vMerge/>
            <w:vAlign w:val="center"/>
          </w:tcPr>
          <w:p w14:paraId="3E46B64A" w14:textId="77777777" w:rsidR="0066187D" w:rsidRPr="00841A39" w:rsidRDefault="0066187D" w:rsidP="00B744B7">
            <w:pPr>
              <w:rPr>
                <w:color w:val="000000"/>
                <w:sz w:val="20"/>
                <w:szCs w:val="20"/>
              </w:rPr>
            </w:pPr>
          </w:p>
        </w:tc>
      </w:tr>
      <w:tr w:rsidR="0066187D" w:rsidRPr="00841A39" w14:paraId="3D2949BB" w14:textId="77777777" w:rsidTr="00B744B7">
        <w:trPr>
          <w:cantSplit/>
          <w:trHeight w:val="415"/>
        </w:trPr>
        <w:tc>
          <w:tcPr>
            <w:tcW w:w="871" w:type="pct"/>
            <w:gridSpan w:val="2"/>
            <w:vMerge/>
            <w:vAlign w:val="center"/>
          </w:tcPr>
          <w:p w14:paraId="615583CC" w14:textId="77777777" w:rsidR="0066187D" w:rsidRPr="00841A39" w:rsidRDefault="0066187D" w:rsidP="00B744B7">
            <w:pPr>
              <w:rPr>
                <w:color w:val="000000"/>
                <w:sz w:val="20"/>
                <w:szCs w:val="20"/>
              </w:rPr>
            </w:pPr>
          </w:p>
        </w:tc>
        <w:tc>
          <w:tcPr>
            <w:tcW w:w="526" w:type="pct"/>
            <w:vMerge/>
            <w:vAlign w:val="center"/>
          </w:tcPr>
          <w:p w14:paraId="28AE02A7" w14:textId="77777777" w:rsidR="0066187D" w:rsidRPr="00841A39" w:rsidRDefault="0066187D" w:rsidP="00B744B7">
            <w:pPr>
              <w:rPr>
                <w:color w:val="000000"/>
                <w:sz w:val="20"/>
                <w:szCs w:val="20"/>
              </w:rPr>
            </w:pPr>
          </w:p>
        </w:tc>
        <w:tc>
          <w:tcPr>
            <w:tcW w:w="500" w:type="pct"/>
            <w:vMerge/>
            <w:vAlign w:val="center"/>
          </w:tcPr>
          <w:p w14:paraId="36A87678" w14:textId="77777777" w:rsidR="0066187D" w:rsidRPr="00841A39" w:rsidRDefault="0066187D" w:rsidP="00B744B7">
            <w:pPr>
              <w:rPr>
                <w:color w:val="000000"/>
                <w:sz w:val="20"/>
                <w:szCs w:val="20"/>
              </w:rPr>
            </w:pPr>
          </w:p>
        </w:tc>
        <w:tc>
          <w:tcPr>
            <w:tcW w:w="1573" w:type="pct"/>
            <w:gridSpan w:val="5"/>
          </w:tcPr>
          <w:p w14:paraId="77D59D1A" w14:textId="77777777" w:rsidR="0066187D" w:rsidRPr="00841A39" w:rsidRDefault="0066187D" w:rsidP="00B744B7">
            <w:pPr>
              <w:jc w:val="both"/>
              <w:rPr>
                <w:color w:val="000000"/>
                <w:sz w:val="20"/>
                <w:szCs w:val="20"/>
              </w:rPr>
            </w:pPr>
            <w:r w:rsidRPr="00841A39">
              <w:rPr>
                <w:color w:val="000000"/>
                <w:sz w:val="20"/>
                <w:szCs w:val="20"/>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муниципального округа Чувашской Республики Чувашской Республики, ед.</w:t>
            </w:r>
          </w:p>
        </w:tc>
        <w:tc>
          <w:tcPr>
            <w:tcW w:w="240" w:type="pct"/>
            <w:gridSpan w:val="2"/>
          </w:tcPr>
          <w:p w14:paraId="58F8E189" w14:textId="77777777" w:rsidR="0066187D" w:rsidRPr="00841A39" w:rsidRDefault="0066187D" w:rsidP="00B744B7">
            <w:pPr>
              <w:jc w:val="center"/>
              <w:rPr>
                <w:color w:val="000000"/>
                <w:sz w:val="20"/>
                <w:szCs w:val="20"/>
              </w:rPr>
            </w:pPr>
          </w:p>
          <w:p w14:paraId="5EF11E9B" w14:textId="77777777" w:rsidR="0066187D" w:rsidRPr="00841A39" w:rsidRDefault="0066187D" w:rsidP="00B744B7">
            <w:pPr>
              <w:jc w:val="center"/>
              <w:rPr>
                <w:color w:val="000000"/>
                <w:sz w:val="20"/>
                <w:szCs w:val="20"/>
              </w:rPr>
            </w:pPr>
          </w:p>
          <w:p w14:paraId="63301858" w14:textId="77777777" w:rsidR="0066187D" w:rsidRPr="00841A39" w:rsidRDefault="0066187D" w:rsidP="00B744B7">
            <w:pPr>
              <w:jc w:val="center"/>
              <w:rPr>
                <w:color w:val="000000"/>
                <w:sz w:val="20"/>
                <w:szCs w:val="20"/>
              </w:rPr>
            </w:pPr>
            <w:r w:rsidRPr="00841A39">
              <w:rPr>
                <w:color w:val="000000"/>
                <w:sz w:val="20"/>
                <w:szCs w:val="20"/>
              </w:rPr>
              <w:t>2</w:t>
            </w:r>
          </w:p>
        </w:tc>
        <w:tc>
          <w:tcPr>
            <w:tcW w:w="239" w:type="pct"/>
          </w:tcPr>
          <w:p w14:paraId="4722C15C" w14:textId="77777777" w:rsidR="0066187D" w:rsidRPr="00841A39" w:rsidRDefault="0066187D" w:rsidP="00B744B7">
            <w:pPr>
              <w:jc w:val="center"/>
              <w:rPr>
                <w:color w:val="000000"/>
                <w:sz w:val="20"/>
                <w:szCs w:val="20"/>
              </w:rPr>
            </w:pPr>
          </w:p>
          <w:p w14:paraId="1B60B4A6" w14:textId="77777777" w:rsidR="0066187D" w:rsidRPr="00841A39" w:rsidRDefault="0066187D" w:rsidP="00B744B7">
            <w:pPr>
              <w:jc w:val="center"/>
              <w:rPr>
                <w:color w:val="000000"/>
                <w:sz w:val="20"/>
                <w:szCs w:val="20"/>
              </w:rPr>
            </w:pPr>
          </w:p>
          <w:p w14:paraId="67FF100E" w14:textId="77777777" w:rsidR="0066187D" w:rsidRPr="00841A39" w:rsidRDefault="0066187D" w:rsidP="00B744B7">
            <w:pPr>
              <w:jc w:val="center"/>
              <w:rPr>
                <w:color w:val="000000"/>
                <w:sz w:val="20"/>
                <w:szCs w:val="20"/>
              </w:rPr>
            </w:pPr>
            <w:r w:rsidRPr="00841A39">
              <w:rPr>
                <w:color w:val="000000"/>
                <w:sz w:val="20"/>
                <w:szCs w:val="20"/>
              </w:rPr>
              <w:t>2</w:t>
            </w:r>
          </w:p>
        </w:tc>
        <w:tc>
          <w:tcPr>
            <w:tcW w:w="335" w:type="pct"/>
          </w:tcPr>
          <w:p w14:paraId="3F17DB6D" w14:textId="77777777" w:rsidR="0066187D" w:rsidRPr="00841A39" w:rsidRDefault="0066187D" w:rsidP="00B744B7">
            <w:pPr>
              <w:jc w:val="center"/>
              <w:rPr>
                <w:color w:val="000000"/>
                <w:sz w:val="20"/>
                <w:szCs w:val="20"/>
              </w:rPr>
            </w:pPr>
          </w:p>
          <w:p w14:paraId="1149C57C" w14:textId="77777777" w:rsidR="0066187D" w:rsidRPr="00841A39" w:rsidRDefault="0066187D" w:rsidP="00B744B7">
            <w:pPr>
              <w:jc w:val="center"/>
              <w:rPr>
                <w:color w:val="000000"/>
                <w:sz w:val="20"/>
                <w:szCs w:val="20"/>
              </w:rPr>
            </w:pPr>
          </w:p>
          <w:p w14:paraId="5629D434" w14:textId="77777777" w:rsidR="0066187D" w:rsidRPr="00841A39" w:rsidRDefault="0066187D" w:rsidP="00B744B7">
            <w:pPr>
              <w:jc w:val="center"/>
              <w:rPr>
                <w:color w:val="000000"/>
                <w:sz w:val="20"/>
                <w:szCs w:val="20"/>
              </w:rPr>
            </w:pPr>
            <w:r w:rsidRPr="00841A39">
              <w:rPr>
                <w:color w:val="000000"/>
                <w:sz w:val="20"/>
                <w:szCs w:val="20"/>
              </w:rPr>
              <w:t>2</w:t>
            </w:r>
          </w:p>
        </w:tc>
        <w:tc>
          <w:tcPr>
            <w:tcW w:w="382" w:type="pct"/>
          </w:tcPr>
          <w:p w14:paraId="1DBEA489" w14:textId="77777777" w:rsidR="0066187D" w:rsidRPr="00841A39" w:rsidRDefault="0066187D" w:rsidP="00B744B7">
            <w:pPr>
              <w:jc w:val="center"/>
              <w:rPr>
                <w:color w:val="000000"/>
                <w:sz w:val="20"/>
                <w:szCs w:val="20"/>
              </w:rPr>
            </w:pPr>
          </w:p>
          <w:p w14:paraId="35BAE6D9" w14:textId="77777777" w:rsidR="0066187D" w:rsidRPr="00841A39" w:rsidRDefault="0066187D" w:rsidP="00B744B7">
            <w:pPr>
              <w:jc w:val="center"/>
              <w:rPr>
                <w:color w:val="000000"/>
                <w:sz w:val="20"/>
                <w:szCs w:val="20"/>
              </w:rPr>
            </w:pPr>
          </w:p>
          <w:p w14:paraId="5E36ECD2" w14:textId="77777777" w:rsidR="0066187D" w:rsidRPr="00841A39" w:rsidRDefault="0066187D" w:rsidP="00B744B7">
            <w:pPr>
              <w:jc w:val="center"/>
              <w:rPr>
                <w:color w:val="000000"/>
                <w:sz w:val="20"/>
                <w:szCs w:val="20"/>
              </w:rPr>
            </w:pPr>
            <w:r w:rsidRPr="00841A39">
              <w:rPr>
                <w:color w:val="000000"/>
                <w:sz w:val="20"/>
                <w:szCs w:val="20"/>
              </w:rPr>
              <w:t>2</w:t>
            </w:r>
          </w:p>
        </w:tc>
        <w:tc>
          <w:tcPr>
            <w:tcW w:w="334" w:type="pct"/>
          </w:tcPr>
          <w:p w14:paraId="7C2813E5" w14:textId="77777777" w:rsidR="0066187D" w:rsidRPr="00841A39" w:rsidRDefault="0066187D" w:rsidP="00B744B7">
            <w:pPr>
              <w:jc w:val="center"/>
              <w:rPr>
                <w:color w:val="000000"/>
                <w:sz w:val="20"/>
                <w:szCs w:val="20"/>
              </w:rPr>
            </w:pPr>
          </w:p>
          <w:p w14:paraId="28902FB4" w14:textId="77777777" w:rsidR="0066187D" w:rsidRPr="00841A39" w:rsidRDefault="0066187D" w:rsidP="00B744B7">
            <w:pPr>
              <w:jc w:val="center"/>
              <w:rPr>
                <w:color w:val="000000"/>
                <w:sz w:val="20"/>
                <w:szCs w:val="20"/>
              </w:rPr>
            </w:pPr>
          </w:p>
          <w:p w14:paraId="3E82DB71" w14:textId="77777777" w:rsidR="0066187D" w:rsidRPr="00841A39" w:rsidRDefault="0066187D" w:rsidP="00B744B7">
            <w:pPr>
              <w:jc w:val="center"/>
              <w:rPr>
                <w:color w:val="000000"/>
                <w:sz w:val="20"/>
                <w:szCs w:val="20"/>
              </w:rPr>
            </w:pPr>
            <w:r w:rsidRPr="00841A39">
              <w:rPr>
                <w:color w:val="000000"/>
                <w:sz w:val="20"/>
                <w:szCs w:val="20"/>
              </w:rPr>
              <w:t>2</w:t>
            </w:r>
          </w:p>
        </w:tc>
      </w:tr>
      <w:tr w:rsidR="0066187D" w:rsidRPr="00841A39" w14:paraId="47340C8A" w14:textId="77777777" w:rsidTr="00B744B7">
        <w:trPr>
          <w:cantSplit/>
          <w:trHeight w:val="415"/>
        </w:trPr>
        <w:tc>
          <w:tcPr>
            <w:tcW w:w="349" w:type="pct"/>
            <w:vMerge w:val="restart"/>
            <w:vAlign w:val="center"/>
          </w:tcPr>
          <w:p w14:paraId="73FE4FF1" w14:textId="77777777" w:rsidR="0066187D" w:rsidRPr="00841A39" w:rsidRDefault="0066187D" w:rsidP="00B744B7">
            <w:pPr>
              <w:rPr>
                <w:color w:val="000000"/>
                <w:sz w:val="20"/>
                <w:szCs w:val="20"/>
              </w:rPr>
            </w:pPr>
            <w:r w:rsidRPr="00841A39">
              <w:rPr>
                <w:color w:val="000000"/>
                <w:sz w:val="20"/>
                <w:szCs w:val="20"/>
              </w:rPr>
              <w:t>Мероприятие 1.1.</w:t>
            </w:r>
          </w:p>
        </w:tc>
        <w:tc>
          <w:tcPr>
            <w:tcW w:w="522" w:type="pct"/>
            <w:vMerge w:val="restart"/>
            <w:vAlign w:val="center"/>
          </w:tcPr>
          <w:p w14:paraId="7E4DB58D" w14:textId="77777777" w:rsidR="0066187D" w:rsidRPr="00841A39" w:rsidRDefault="0066187D" w:rsidP="00B744B7">
            <w:pPr>
              <w:rPr>
                <w:color w:val="000000"/>
                <w:sz w:val="20"/>
                <w:szCs w:val="20"/>
              </w:rPr>
            </w:pPr>
            <w:r w:rsidRPr="00841A39">
              <w:rPr>
                <w:color w:val="000000"/>
                <w:sz w:val="20"/>
                <w:szCs w:val="20"/>
              </w:rPr>
              <w:t>Повышение уровня информированности, заинтерес</w:t>
            </w:r>
            <w:r w:rsidRPr="00841A39">
              <w:rPr>
                <w:color w:val="000000"/>
                <w:sz w:val="20"/>
                <w:szCs w:val="20"/>
              </w:rPr>
              <w:lastRenderedPageBreak/>
              <w:t>ованности населения в сохранении и поддержании благоприятной окружающей среды и экологической безопасности  в Чувашской Республики</w:t>
            </w:r>
          </w:p>
        </w:tc>
        <w:tc>
          <w:tcPr>
            <w:tcW w:w="526" w:type="pct"/>
            <w:vMerge/>
            <w:vAlign w:val="center"/>
          </w:tcPr>
          <w:p w14:paraId="063ADCBC" w14:textId="77777777" w:rsidR="0066187D" w:rsidRPr="00841A39" w:rsidRDefault="0066187D" w:rsidP="00B744B7">
            <w:pPr>
              <w:rPr>
                <w:color w:val="000000"/>
                <w:sz w:val="20"/>
                <w:szCs w:val="20"/>
              </w:rPr>
            </w:pPr>
          </w:p>
        </w:tc>
        <w:tc>
          <w:tcPr>
            <w:tcW w:w="500" w:type="pct"/>
            <w:vMerge/>
            <w:vAlign w:val="center"/>
          </w:tcPr>
          <w:p w14:paraId="1B32CB2D" w14:textId="77777777" w:rsidR="0066187D" w:rsidRPr="00841A39" w:rsidRDefault="0066187D" w:rsidP="00B744B7">
            <w:pPr>
              <w:rPr>
                <w:color w:val="000000"/>
                <w:sz w:val="20"/>
                <w:szCs w:val="20"/>
              </w:rPr>
            </w:pPr>
          </w:p>
        </w:tc>
        <w:tc>
          <w:tcPr>
            <w:tcW w:w="530" w:type="pct"/>
          </w:tcPr>
          <w:p w14:paraId="06A93DA4"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25AE6A36" w14:textId="77777777" w:rsidR="0066187D" w:rsidRPr="00841A39" w:rsidRDefault="0066187D" w:rsidP="00B744B7">
            <w:pPr>
              <w:jc w:val="center"/>
              <w:rPr>
                <w:color w:val="000000"/>
                <w:sz w:val="20"/>
                <w:szCs w:val="20"/>
              </w:rPr>
            </w:pPr>
            <w:r w:rsidRPr="00841A39">
              <w:rPr>
                <w:bCs/>
                <w:color w:val="000000"/>
                <w:sz w:val="20"/>
                <w:szCs w:val="20"/>
              </w:rPr>
              <w:t>903</w:t>
            </w:r>
          </w:p>
        </w:tc>
        <w:tc>
          <w:tcPr>
            <w:tcW w:w="178" w:type="pct"/>
          </w:tcPr>
          <w:p w14:paraId="2F2D64D9" w14:textId="77777777" w:rsidR="0066187D" w:rsidRPr="00841A39" w:rsidRDefault="0066187D" w:rsidP="00B744B7">
            <w:pPr>
              <w:jc w:val="center"/>
              <w:rPr>
                <w:color w:val="000000"/>
                <w:sz w:val="20"/>
                <w:szCs w:val="20"/>
              </w:rPr>
            </w:pPr>
            <w:r w:rsidRPr="00841A39">
              <w:rPr>
                <w:bCs/>
                <w:color w:val="000000"/>
                <w:sz w:val="20"/>
                <w:szCs w:val="20"/>
              </w:rPr>
              <w:t>0605</w:t>
            </w:r>
          </w:p>
        </w:tc>
        <w:tc>
          <w:tcPr>
            <w:tcW w:w="287" w:type="pct"/>
          </w:tcPr>
          <w:p w14:paraId="7B829A64" w14:textId="77777777" w:rsidR="0066187D" w:rsidRPr="00841A39" w:rsidRDefault="0066187D" w:rsidP="00B744B7">
            <w:pPr>
              <w:jc w:val="center"/>
              <w:rPr>
                <w:color w:val="000000"/>
                <w:sz w:val="20"/>
                <w:szCs w:val="20"/>
              </w:rPr>
            </w:pPr>
            <w:r w:rsidRPr="00841A39">
              <w:rPr>
                <w:color w:val="000000"/>
                <w:sz w:val="20"/>
                <w:szCs w:val="20"/>
                <w:shd w:val="clear" w:color="auto" w:fill="FFFFFF"/>
              </w:rPr>
              <w:t>Ч320413270</w:t>
            </w:r>
          </w:p>
        </w:tc>
        <w:tc>
          <w:tcPr>
            <w:tcW w:w="383" w:type="pct"/>
          </w:tcPr>
          <w:p w14:paraId="5C69EC0E" w14:textId="77777777" w:rsidR="0066187D" w:rsidRPr="00841A39" w:rsidRDefault="0066187D" w:rsidP="00B744B7">
            <w:pPr>
              <w:jc w:val="center"/>
              <w:rPr>
                <w:color w:val="000000"/>
                <w:sz w:val="20"/>
                <w:szCs w:val="20"/>
              </w:rPr>
            </w:pPr>
            <w:r w:rsidRPr="00841A39">
              <w:rPr>
                <w:bCs/>
                <w:color w:val="000000"/>
                <w:sz w:val="20"/>
                <w:szCs w:val="20"/>
              </w:rPr>
              <w:t>240</w:t>
            </w:r>
          </w:p>
        </w:tc>
        <w:tc>
          <w:tcPr>
            <w:tcW w:w="240" w:type="pct"/>
            <w:gridSpan w:val="2"/>
          </w:tcPr>
          <w:p w14:paraId="6691CD7E"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02855702"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5067A159"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2A5A0F6"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171CCEBE"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89D503A" w14:textId="77777777" w:rsidTr="00B744B7">
        <w:trPr>
          <w:cantSplit/>
          <w:trHeight w:val="415"/>
        </w:trPr>
        <w:tc>
          <w:tcPr>
            <w:tcW w:w="349" w:type="pct"/>
            <w:vMerge/>
            <w:vAlign w:val="center"/>
          </w:tcPr>
          <w:p w14:paraId="32D1E8D8" w14:textId="77777777" w:rsidR="0066187D" w:rsidRPr="00841A39" w:rsidRDefault="0066187D" w:rsidP="00B744B7">
            <w:pPr>
              <w:rPr>
                <w:color w:val="000000"/>
                <w:sz w:val="20"/>
                <w:szCs w:val="20"/>
              </w:rPr>
            </w:pPr>
          </w:p>
        </w:tc>
        <w:tc>
          <w:tcPr>
            <w:tcW w:w="522" w:type="pct"/>
            <w:vMerge/>
            <w:vAlign w:val="center"/>
          </w:tcPr>
          <w:p w14:paraId="39DE70B9" w14:textId="77777777" w:rsidR="0066187D" w:rsidRPr="00841A39" w:rsidRDefault="0066187D" w:rsidP="00B744B7">
            <w:pPr>
              <w:rPr>
                <w:color w:val="000000"/>
                <w:sz w:val="20"/>
                <w:szCs w:val="20"/>
              </w:rPr>
            </w:pPr>
          </w:p>
        </w:tc>
        <w:tc>
          <w:tcPr>
            <w:tcW w:w="526" w:type="pct"/>
            <w:vMerge/>
            <w:vAlign w:val="center"/>
          </w:tcPr>
          <w:p w14:paraId="25974346" w14:textId="77777777" w:rsidR="0066187D" w:rsidRPr="00841A39" w:rsidRDefault="0066187D" w:rsidP="00B744B7">
            <w:pPr>
              <w:rPr>
                <w:color w:val="000000"/>
                <w:sz w:val="20"/>
                <w:szCs w:val="20"/>
              </w:rPr>
            </w:pPr>
          </w:p>
        </w:tc>
        <w:tc>
          <w:tcPr>
            <w:tcW w:w="500" w:type="pct"/>
            <w:vMerge/>
            <w:vAlign w:val="center"/>
          </w:tcPr>
          <w:p w14:paraId="36FC94A5" w14:textId="77777777" w:rsidR="0066187D" w:rsidRPr="00841A39" w:rsidRDefault="0066187D" w:rsidP="00B744B7">
            <w:pPr>
              <w:rPr>
                <w:color w:val="000000"/>
                <w:sz w:val="20"/>
                <w:szCs w:val="20"/>
              </w:rPr>
            </w:pPr>
          </w:p>
        </w:tc>
        <w:tc>
          <w:tcPr>
            <w:tcW w:w="530" w:type="pct"/>
          </w:tcPr>
          <w:p w14:paraId="12DF4AF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1B4BDB72"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482E659A"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36FC9FD6"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148C94E2"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70386828"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3F00C05D"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1AE0971D"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511F985"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0D9E2FD2"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1F94102" w14:textId="77777777" w:rsidTr="00B744B7">
        <w:trPr>
          <w:cantSplit/>
          <w:trHeight w:val="415"/>
        </w:trPr>
        <w:tc>
          <w:tcPr>
            <w:tcW w:w="349" w:type="pct"/>
            <w:vMerge/>
            <w:vAlign w:val="center"/>
          </w:tcPr>
          <w:p w14:paraId="161B78BF" w14:textId="77777777" w:rsidR="0066187D" w:rsidRPr="00841A39" w:rsidRDefault="0066187D" w:rsidP="00B744B7">
            <w:pPr>
              <w:rPr>
                <w:color w:val="000000"/>
                <w:sz w:val="20"/>
                <w:szCs w:val="20"/>
              </w:rPr>
            </w:pPr>
          </w:p>
        </w:tc>
        <w:tc>
          <w:tcPr>
            <w:tcW w:w="522" w:type="pct"/>
            <w:vMerge/>
            <w:vAlign w:val="center"/>
          </w:tcPr>
          <w:p w14:paraId="36F3E94A" w14:textId="77777777" w:rsidR="0066187D" w:rsidRPr="00841A39" w:rsidRDefault="0066187D" w:rsidP="00B744B7">
            <w:pPr>
              <w:rPr>
                <w:color w:val="000000"/>
                <w:sz w:val="20"/>
                <w:szCs w:val="20"/>
              </w:rPr>
            </w:pPr>
          </w:p>
        </w:tc>
        <w:tc>
          <w:tcPr>
            <w:tcW w:w="526" w:type="pct"/>
            <w:vMerge/>
            <w:vAlign w:val="center"/>
          </w:tcPr>
          <w:p w14:paraId="464994AC" w14:textId="77777777" w:rsidR="0066187D" w:rsidRPr="00841A39" w:rsidRDefault="0066187D" w:rsidP="00B744B7">
            <w:pPr>
              <w:rPr>
                <w:color w:val="000000"/>
                <w:sz w:val="20"/>
                <w:szCs w:val="20"/>
              </w:rPr>
            </w:pPr>
          </w:p>
        </w:tc>
        <w:tc>
          <w:tcPr>
            <w:tcW w:w="500" w:type="pct"/>
            <w:vMerge/>
            <w:vAlign w:val="center"/>
          </w:tcPr>
          <w:p w14:paraId="0FD96DB1" w14:textId="77777777" w:rsidR="0066187D" w:rsidRPr="00841A39" w:rsidRDefault="0066187D" w:rsidP="00B744B7">
            <w:pPr>
              <w:rPr>
                <w:color w:val="000000"/>
                <w:sz w:val="20"/>
                <w:szCs w:val="20"/>
              </w:rPr>
            </w:pPr>
          </w:p>
        </w:tc>
        <w:tc>
          <w:tcPr>
            <w:tcW w:w="530" w:type="pct"/>
          </w:tcPr>
          <w:p w14:paraId="2351E5A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17E44D61"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2C793292"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4095C496"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4CA37526"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35D217A9"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57E2749A"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25A0195B"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9F970A2"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4162AFA6"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AFBB8FB" w14:textId="77777777" w:rsidTr="00B744B7">
        <w:trPr>
          <w:cantSplit/>
          <w:trHeight w:val="415"/>
        </w:trPr>
        <w:tc>
          <w:tcPr>
            <w:tcW w:w="349" w:type="pct"/>
            <w:vMerge/>
            <w:vAlign w:val="center"/>
          </w:tcPr>
          <w:p w14:paraId="523FAB10" w14:textId="77777777" w:rsidR="0066187D" w:rsidRPr="00841A39" w:rsidRDefault="0066187D" w:rsidP="00B744B7">
            <w:pPr>
              <w:rPr>
                <w:color w:val="000000"/>
                <w:sz w:val="20"/>
                <w:szCs w:val="20"/>
              </w:rPr>
            </w:pPr>
          </w:p>
        </w:tc>
        <w:tc>
          <w:tcPr>
            <w:tcW w:w="522" w:type="pct"/>
            <w:vMerge/>
            <w:vAlign w:val="center"/>
          </w:tcPr>
          <w:p w14:paraId="6F926DA3" w14:textId="77777777" w:rsidR="0066187D" w:rsidRPr="00841A39" w:rsidRDefault="0066187D" w:rsidP="00B744B7">
            <w:pPr>
              <w:rPr>
                <w:color w:val="000000"/>
                <w:sz w:val="20"/>
                <w:szCs w:val="20"/>
              </w:rPr>
            </w:pPr>
          </w:p>
        </w:tc>
        <w:tc>
          <w:tcPr>
            <w:tcW w:w="526" w:type="pct"/>
            <w:vMerge/>
            <w:vAlign w:val="center"/>
          </w:tcPr>
          <w:p w14:paraId="5F84FB7A" w14:textId="77777777" w:rsidR="0066187D" w:rsidRPr="00841A39" w:rsidRDefault="0066187D" w:rsidP="00B744B7">
            <w:pPr>
              <w:rPr>
                <w:color w:val="000000"/>
                <w:sz w:val="20"/>
                <w:szCs w:val="20"/>
              </w:rPr>
            </w:pPr>
          </w:p>
        </w:tc>
        <w:tc>
          <w:tcPr>
            <w:tcW w:w="500" w:type="pct"/>
            <w:vMerge/>
            <w:vAlign w:val="center"/>
          </w:tcPr>
          <w:p w14:paraId="0BB05B81" w14:textId="77777777" w:rsidR="0066187D" w:rsidRPr="00841A39" w:rsidRDefault="0066187D" w:rsidP="00B744B7">
            <w:pPr>
              <w:rPr>
                <w:color w:val="000000"/>
                <w:sz w:val="20"/>
                <w:szCs w:val="20"/>
              </w:rPr>
            </w:pPr>
          </w:p>
        </w:tc>
        <w:tc>
          <w:tcPr>
            <w:tcW w:w="530" w:type="pct"/>
          </w:tcPr>
          <w:p w14:paraId="07B311B9"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7BBB9FF9"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67F51561"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4042293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453504CB"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1E05AE59"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5AFE5490"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69FEF60C"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5320D1D"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1C2DFAD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BF8BD4D" w14:textId="77777777" w:rsidTr="00B744B7">
        <w:trPr>
          <w:cantSplit/>
          <w:trHeight w:val="415"/>
        </w:trPr>
        <w:tc>
          <w:tcPr>
            <w:tcW w:w="349" w:type="pct"/>
            <w:vMerge/>
            <w:vAlign w:val="center"/>
          </w:tcPr>
          <w:p w14:paraId="15F45099" w14:textId="77777777" w:rsidR="0066187D" w:rsidRPr="00841A39" w:rsidRDefault="0066187D" w:rsidP="00B744B7">
            <w:pPr>
              <w:rPr>
                <w:color w:val="000000"/>
                <w:sz w:val="20"/>
                <w:szCs w:val="20"/>
              </w:rPr>
            </w:pPr>
          </w:p>
        </w:tc>
        <w:tc>
          <w:tcPr>
            <w:tcW w:w="522" w:type="pct"/>
            <w:vMerge/>
            <w:vAlign w:val="center"/>
          </w:tcPr>
          <w:p w14:paraId="58C4C822" w14:textId="77777777" w:rsidR="0066187D" w:rsidRPr="00841A39" w:rsidRDefault="0066187D" w:rsidP="00B744B7">
            <w:pPr>
              <w:rPr>
                <w:color w:val="000000"/>
                <w:sz w:val="20"/>
                <w:szCs w:val="20"/>
              </w:rPr>
            </w:pPr>
          </w:p>
        </w:tc>
        <w:tc>
          <w:tcPr>
            <w:tcW w:w="526" w:type="pct"/>
            <w:vMerge/>
            <w:vAlign w:val="center"/>
          </w:tcPr>
          <w:p w14:paraId="103EB64B" w14:textId="77777777" w:rsidR="0066187D" w:rsidRPr="00841A39" w:rsidRDefault="0066187D" w:rsidP="00B744B7">
            <w:pPr>
              <w:rPr>
                <w:color w:val="000000"/>
                <w:sz w:val="20"/>
                <w:szCs w:val="20"/>
              </w:rPr>
            </w:pPr>
          </w:p>
        </w:tc>
        <w:tc>
          <w:tcPr>
            <w:tcW w:w="500" w:type="pct"/>
            <w:vMerge/>
            <w:vAlign w:val="center"/>
          </w:tcPr>
          <w:p w14:paraId="50E40AFA" w14:textId="77777777" w:rsidR="0066187D" w:rsidRPr="00841A39" w:rsidRDefault="0066187D" w:rsidP="00B744B7">
            <w:pPr>
              <w:rPr>
                <w:color w:val="000000"/>
                <w:sz w:val="20"/>
                <w:szCs w:val="20"/>
              </w:rPr>
            </w:pPr>
          </w:p>
        </w:tc>
        <w:tc>
          <w:tcPr>
            <w:tcW w:w="530" w:type="pct"/>
          </w:tcPr>
          <w:p w14:paraId="5785E75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47090298"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3FB56313"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2CA6B24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121260F5"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661E4096"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31A0B36D"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7D103CE1"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2FC6D3C"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8F78D68"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4DF07817" w14:textId="77777777" w:rsidTr="00B744B7">
        <w:trPr>
          <w:cantSplit/>
          <w:trHeight w:val="415"/>
        </w:trPr>
        <w:tc>
          <w:tcPr>
            <w:tcW w:w="349" w:type="pct"/>
            <w:vMerge w:val="restart"/>
            <w:vAlign w:val="center"/>
          </w:tcPr>
          <w:p w14:paraId="008309BE" w14:textId="77777777" w:rsidR="0066187D" w:rsidRPr="00841A39" w:rsidRDefault="0066187D" w:rsidP="00B744B7">
            <w:pPr>
              <w:rPr>
                <w:color w:val="000000"/>
                <w:sz w:val="20"/>
                <w:szCs w:val="20"/>
              </w:rPr>
            </w:pPr>
            <w:r w:rsidRPr="00841A39">
              <w:rPr>
                <w:color w:val="000000"/>
                <w:sz w:val="20"/>
                <w:szCs w:val="20"/>
              </w:rPr>
              <w:t>Основное мероприятие 2</w:t>
            </w:r>
          </w:p>
        </w:tc>
        <w:tc>
          <w:tcPr>
            <w:tcW w:w="522" w:type="pct"/>
            <w:vMerge w:val="restart"/>
            <w:vAlign w:val="center"/>
          </w:tcPr>
          <w:p w14:paraId="3E197E8A" w14:textId="77777777" w:rsidR="0066187D" w:rsidRPr="00841A39" w:rsidRDefault="0066187D" w:rsidP="00B744B7">
            <w:pPr>
              <w:rPr>
                <w:color w:val="000000"/>
                <w:sz w:val="20"/>
                <w:szCs w:val="20"/>
              </w:rPr>
            </w:pPr>
            <w:r w:rsidRPr="00841A39">
              <w:rPr>
                <w:bCs/>
                <w:color w:val="000000"/>
                <w:sz w:val="20"/>
                <w:szCs w:val="20"/>
              </w:rPr>
              <w:t>Мероприятия, направленные на снижение негативного воздействия хозяйственной и иной деятельности на окружающую среду</w:t>
            </w:r>
          </w:p>
        </w:tc>
        <w:tc>
          <w:tcPr>
            <w:tcW w:w="526" w:type="pct"/>
            <w:vMerge w:val="restart"/>
            <w:vAlign w:val="center"/>
          </w:tcPr>
          <w:p w14:paraId="731836AB" w14:textId="77777777" w:rsidR="0066187D" w:rsidRPr="00841A39" w:rsidRDefault="0066187D" w:rsidP="00B744B7">
            <w:pPr>
              <w:rPr>
                <w:color w:val="000000"/>
                <w:sz w:val="20"/>
                <w:szCs w:val="20"/>
              </w:rPr>
            </w:pPr>
          </w:p>
        </w:tc>
        <w:tc>
          <w:tcPr>
            <w:tcW w:w="500" w:type="pct"/>
            <w:vAlign w:val="center"/>
          </w:tcPr>
          <w:p w14:paraId="02F62ED1" w14:textId="77777777" w:rsidR="0066187D" w:rsidRPr="00841A39" w:rsidRDefault="0066187D" w:rsidP="00B744B7">
            <w:pPr>
              <w:rPr>
                <w:color w:val="000000"/>
                <w:sz w:val="20"/>
                <w:szCs w:val="20"/>
              </w:rPr>
            </w:pPr>
          </w:p>
        </w:tc>
        <w:tc>
          <w:tcPr>
            <w:tcW w:w="530" w:type="pct"/>
          </w:tcPr>
          <w:p w14:paraId="396EC298"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692C23AD" w14:textId="77777777" w:rsidR="0066187D" w:rsidRPr="00841A39" w:rsidRDefault="0066187D" w:rsidP="00B744B7">
            <w:pPr>
              <w:rPr>
                <w:color w:val="000000"/>
                <w:sz w:val="20"/>
                <w:szCs w:val="20"/>
              </w:rPr>
            </w:pPr>
            <w:r w:rsidRPr="00841A39">
              <w:rPr>
                <w:bCs/>
                <w:color w:val="000000"/>
                <w:sz w:val="20"/>
                <w:szCs w:val="20"/>
              </w:rPr>
              <w:t xml:space="preserve">  903</w:t>
            </w:r>
          </w:p>
        </w:tc>
        <w:tc>
          <w:tcPr>
            <w:tcW w:w="178" w:type="pct"/>
          </w:tcPr>
          <w:p w14:paraId="5D618840" w14:textId="77777777" w:rsidR="0066187D" w:rsidRPr="00841A39" w:rsidRDefault="0066187D" w:rsidP="00B744B7">
            <w:pPr>
              <w:jc w:val="center"/>
              <w:rPr>
                <w:color w:val="000000"/>
                <w:sz w:val="20"/>
                <w:szCs w:val="20"/>
              </w:rPr>
            </w:pPr>
            <w:r w:rsidRPr="00841A39">
              <w:rPr>
                <w:color w:val="000000"/>
                <w:sz w:val="20"/>
                <w:szCs w:val="20"/>
              </w:rPr>
              <w:t>0605</w:t>
            </w:r>
          </w:p>
        </w:tc>
        <w:tc>
          <w:tcPr>
            <w:tcW w:w="287" w:type="pct"/>
          </w:tcPr>
          <w:p w14:paraId="01B4E861" w14:textId="77777777" w:rsidR="0066187D" w:rsidRPr="00841A39" w:rsidRDefault="0066187D" w:rsidP="00B744B7">
            <w:pPr>
              <w:jc w:val="center"/>
              <w:rPr>
                <w:color w:val="000000"/>
                <w:sz w:val="20"/>
                <w:szCs w:val="20"/>
              </w:rPr>
            </w:pPr>
            <w:r w:rsidRPr="00841A39">
              <w:rPr>
                <w:color w:val="000000"/>
                <w:sz w:val="20"/>
                <w:szCs w:val="20"/>
              </w:rPr>
              <w:t>Ч320100000</w:t>
            </w:r>
          </w:p>
        </w:tc>
        <w:tc>
          <w:tcPr>
            <w:tcW w:w="383" w:type="pct"/>
          </w:tcPr>
          <w:p w14:paraId="14437EA6"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7C5E5CA0"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4B14716B"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6A4FE31F" w14:textId="77777777" w:rsidR="0066187D" w:rsidRPr="00841A39" w:rsidRDefault="0066187D" w:rsidP="00B744B7">
            <w:pPr>
              <w:jc w:val="center"/>
              <w:rPr>
                <w:color w:val="000000"/>
                <w:sz w:val="20"/>
                <w:szCs w:val="20"/>
              </w:rPr>
            </w:pPr>
            <w:r w:rsidRPr="00841A39">
              <w:rPr>
                <w:color w:val="000000"/>
                <w:sz w:val="20"/>
                <w:szCs w:val="20"/>
              </w:rPr>
              <w:t>16,0</w:t>
            </w:r>
          </w:p>
        </w:tc>
        <w:tc>
          <w:tcPr>
            <w:tcW w:w="382" w:type="pct"/>
          </w:tcPr>
          <w:p w14:paraId="15C90085"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B25A32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79D60C3B" w14:textId="77777777" w:rsidTr="00B744B7">
        <w:trPr>
          <w:cantSplit/>
          <w:trHeight w:val="415"/>
        </w:trPr>
        <w:tc>
          <w:tcPr>
            <w:tcW w:w="349" w:type="pct"/>
            <w:vMerge/>
            <w:vAlign w:val="center"/>
          </w:tcPr>
          <w:p w14:paraId="1D3BE64C" w14:textId="77777777" w:rsidR="0066187D" w:rsidRPr="00841A39" w:rsidRDefault="0066187D" w:rsidP="00B744B7">
            <w:pPr>
              <w:rPr>
                <w:color w:val="000000"/>
                <w:sz w:val="20"/>
                <w:szCs w:val="20"/>
              </w:rPr>
            </w:pPr>
          </w:p>
        </w:tc>
        <w:tc>
          <w:tcPr>
            <w:tcW w:w="522" w:type="pct"/>
            <w:vMerge/>
            <w:vAlign w:val="center"/>
          </w:tcPr>
          <w:p w14:paraId="1DFEA038" w14:textId="77777777" w:rsidR="0066187D" w:rsidRPr="00841A39" w:rsidRDefault="0066187D" w:rsidP="00B744B7">
            <w:pPr>
              <w:rPr>
                <w:bCs/>
                <w:color w:val="000000"/>
                <w:sz w:val="20"/>
                <w:szCs w:val="20"/>
              </w:rPr>
            </w:pPr>
          </w:p>
        </w:tc>
        <w:tc>
          <w:tcPr>
            <w:tcW w:w="526" w:type="pct"/>
            <w:vMerge/>
            <w:vAlign w:val="center"/>
          </w:tcPr>
          <w:p w14:paraId="4C553712" w14:textId="77777777" w:rsidR="0066187D" w:rsidRPr="00841A39" w:rsidRDefault="0066187D" w:rsidP="00B744B7">
            <w:pPr>
              <w:rPr>
                <w:color w:val="000000"/>
                <w:sz w:val="20"/>
                <w:szCs w:val="20"/>
              </w:rPr>
            </w:pPr>
          </w:p>
        </w:tc>
        <w:tc>
          <w:tcPr>
            <w:tcW w:w="500" w:type="pct"/>
            <w:vMerge w:val="restart"/>
            <w:vAlign w:val="center"/>
          </w:tcPr>
          <w:p w14:paraId="7C2E8640" w14:textId="77777777" w:rsidR="0066187D" w:rsidRPr="00841A39" w:rsidRDefault="0066187D" w:rsidP="00B744B7">
            <w:pPr>
              <w:rPr>
                <w:color w:val="000000"/>
                <w:sz w:val="20"/>
                <w:szCs w:val="20"/>
              </w:rPr>
            </w:pPr>
          </w:p>
        </w:tc>
        <w:tc>
          <w:tcPr>
            <w:tcW w:w="530" w:type="pct"/>
          </w:tcPr>
          <w:p w14:paraId="1FE147DA"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208E40C0"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0C56D554"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7A42A73E"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6A16EA69"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0C2BA5C6"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0183586D"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26E4099E"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551B8D6"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7B2C9ED3"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BDBE5E1" w14:textId="77777777" w:rsidTr="00B744B7">
        <w:trPr>
          <w:cantSplit/>
          <w:trHeight w:val="415"/>
        </w:trPr>
        <w:tc>
          <w:tcPr>
            <w:tcW w:w="349" w:type="pct"/>
            <w:vMerge/>
            <w:vAlign w:val="center"/>
          </w:tcPr>
          <w:p w14:paraId="23A03A88" w14:textId="77777777" w:rsidR="0066187D" w:rsidRPr="00841A39" w:rsidRDefault="0066187D" w:rsidP="00B744B7">
            <w:pPr>
              <w:rPr>
                <w:color w:val="000000"/>
                <w:sz w:val="20"/>
                <w:szCs w:val="20"/>
              </w:rPr>
            </w:pPr>
          </w:p>
        </w:tc>
        <w:tc>
          <w:tcPr>
            <w:tcW w:w="522" w:type="pct"/>
            <w:vMerge/>
            <w:vAlign w:val="center"/>
          </w:tcPr>
          <w:p w14:paraId="54F23A10" w14:textId="77777777" w:rsidR="0066187D" w:rsidRPr="00841A39" w:rsidRDefault="0066187D" w:rsidP="00B744B7">
            <w:pPr>
              <w:rPr>
                <w:bCs/>
                <w:color w:val="000000"/>
                <w:sz w:val="20"/>
                <w:szCs w:val="20"/>
              </w:rPr>
            </w:pPr>
          </w:p>
        </w:tc>
        <w:tc>
          <w:tcPr>
            <w:tcW w:w="526" w:type="pct"/>
            <w:vMerge/>
            <w:vAlign w:val="center"/>
          </w:tcPr>
          <w:p w14:paraId="6BAA5CAA" w14:textId="77777777" w:rsidR="0066187D" w:rsidRPr="00841A39" w:rsidRDefault="0066187D" w:rsidP="00B744B7">
            <w:pPr>
              <w:rPr>
                <w:color w:val="000000"/>
                <w:sz w:val="20"/>
                <w:szCs w:val="20"/>
              </w:rPr>
            </w:pPr>
          </w:p>
        </w:tc>
        <w:tc>
          <w:tcPr>
            <w:tcW w:w="500" w:type="pct"/>
            <w:vMerge/>
            <w:vAlign w:val="center"/>
          </w:tcPr>
          <w:p w14:paraId="01B1D255" w14:textId="77777777" w:rsidR="0066187D" w:rsidRPr="00841A39" w:rsidRDefault="0066187D" w:rsidP="00B744B7">
            <w:pPr>
              <w:rPr>
                <w:color w:val="000000"/>
                <w:sz w:val="20"/>
                <w:szCs w:val="20"/>
              </w:rPr>
            </w:pPr>
          </w:p>
        </w:tc>
        <w:tc>
          <w:tcPr>
            <w:tcW w:w="530" w:type="pct"/>
          </w:tcPr>
          <w:p w14:paraId="1DDEC200"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05C5398C"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7A3D552C"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1DF9645C"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038BDC24"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278905D4"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4EB16B0F"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0764FE83"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488495D2"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217475E7"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29E4036" w14:textId="77777777" w:rsidTr="00B744B7">
        <w:trPr>
          <w:cantSplit/>
          <w:trHeight w:val="415"/>
        </w:trPr>
        <w:tc>
          <w:tcPr>
            <w:tcW w:w="349" w:type="pct"/>
            <w:vMerge/>
            <w:vAlign w:val="center"/>
          </w:tcPr>
          <w:p w14:paraId="0E0E9CBE" w14:textId="77777777" w:rsidR="0066187D" w:rsidRPr="00841A39" w:rsidRDefault="0066187D" w:rsidP="00B744B7">
            <w:pPr>
              <w:rPr>
                <w:color w:val="000000"/>
                <w:sz w:val="20"/>
                <w:szCs w:val="20"/>
              </w:rPr>
            </w:pPr>
          </w:p>
        </w:tc>
        <w:tc>
          <w:tcPr>
            <w:tcW w:w="522" w:type="pct"/>
            <w:vMerge/>
            <w:vAlign w:val="center"/>
          </w:tcPr>
          <w:p w14:paraId="619FDABF" w14:textId="77777777" w:rsidR="0066187D" w:rsidRPr="00841A39" w:rsidRDefault="0066187D" w:rsidP="00B744B7">
            <w:pPr>
              <w:rPr>
                <w:bCs/>
                <w:color w:val="000000"/>
                <w:sz w:val="20"/>
                <w:szCs w:val="20"/>
              </w:rPr>
            </w:pPr>
          </w:p>
        </w:tc>
        <w:tc>
          <w:tcPr>
            <w:tcW w:w="526" w:type="pct"/>
            <w:vMerge/>
            <w:vAlign w:val="center"/>
          </w:tcPr>
          <w:p w14:paraId="4C97B44B" w14:textId="77777777" w:rsidR="0066187D" w:rsidRPr="00841A39" w:rsidRDefault="0066187D" w:rsidP="00B744B7">
            <w:pPr>
              <w:rPr>
                <w:color w:val="000000"/>
                <w:sz w:val="20"/>
                <w:szCs w:val="20"/>
              </w:rPr>
            </w:pPr>
          </w:p>
        </w:tc>
        <w:tc>
          <w:tcPr>
            <w:tcW w:w="500" w:type="pct"/>
            <w:vMerge/>
            <w:vAlign w:val="center"/>
          </w:tcPr>
          <w:p w14:paraId="72EC7217" w14:textId="77777777" w:rsidR="0066187D" w:rsidRPr="00841A39" w:rsidRDefault="0066187D" w:rsidP="00B744B7">
            <w:pPr>
              <w:rPr>
                <w:color w:val="000000"/>
                <w:sz w:val="20"/>
                <w:szCs w:val="20"/>
              </w:rPr>
            </w:pPr>
          </w:p>
        </w:tc>
        <w:tc>
          <w:tcPr>
            <w:tcW w:w="530" w:type="pct"/>
          </w:tcPr>
          <w:p w14:paraId="73E1DC2E"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3AC8CC6B"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4456FA84"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57D56508"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3091BDE5"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622ED9CC"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3A665E9F"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0448C8BD"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7749BF5E"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633F68A4"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F90E5B4" w14:textId="77777777" w:rsidTr="00B744B7">
        <w:trPr>
          <w:cantSplit/>
          <w:trHeight w:val="415"/>
        </w:trPr>
        <w:tc>
          <w:tcPr>
            <w:tcW w:w="349" w:type="pct"/>
            <w:vMerge/>
            <w:vAlign w:val="center"/>
          </w:tcPr>
          <w:p w14:paraId="5C1208EB" w14:textId="77777777" w:rsidR="0066187D" w:rsidRPr="00841A39" w:rsidRDefault="0066187D" w:rsidP="00B744B7">
            <w:pPr>
              <w:rPr>
                <w:color w:val="000000"/>
                <w:sz w:val="20"/>
                <w:szCs w:val="20"/>
              </w:rPr>
            </w:pPr>
          </w:p>
        </w:tc>
        <w:tc>
          <w:tcPr>
            <w:tcW w:w="522" w:type="pct"/>
            <w:vMerge/>
            <w:vAlign w:val="center"/>
          </w:tcPr>
          <w:p w14:paraId="3AED0D24" w14:textId="77777777" w:rsidR="0066187D" w:rsidRPr="00841A39" w:rsidRDefault="0066187D" w:rsidP="00B744B7">
            <w:pPr>
              <w:rPr>
                <w:bCs/>
                <w:color w:val="000000"/>
                <w:sz w:val="20"/>
                <w:szCs w:val="20"/>
              </w:rPr>
            </w:pPr>
          </w:p>
        </w:tc>
        <w:tc>
          <w:tcPr>
            <w:tcW w:w="526" w:type="pct"/>
            <w:vMerge/>
            <w:vAlign w:val="center"/>
          </w:tcPr>
          <w:p w14:paraId="331DFBE4" w14:textId="77777777" w:rsidR="0066187D" w:rsidRPr="00841A39" w:rsidRDefault="0066187D" w:rsidP="00B744B7">
            <w:pPr>
              <w:rPr>
                <w:color w:val="000000"/>
                <w:sz w:val="20"/>
                <w:szCs w:val="20"/>
              </w:rPr>
            </w:pPr>
          </w:p>
        </w:tc>
        <w:tc>
          <w:tcPr>
            <w:tcW w:w="500" w:type="pct"/>
            <w:vMerge/>
            <w:vAlign w:val="center"/>
          </w:tcPr>
          <w:p w14:paraId="20551D31" w14:textId="77777777" w:rsidR="0066187D" w:rsidRPr="00841A39" w:rsidRDefault="0066187D" w:rsidP="00B744B7">
            <w:pPr>
              <w:rPr>
                <w:color w:val="000000"/>
                <w:sz w:val="20"/>
                <w:szCs w:val="20"/>
              </w:rPr>
            </w:pPr>
          </w:p>
        </w:tc>
        <w:tc>
          <w:tcPr>
            <w:tcW w:w="530" w:type="pct"/>
          </w:tcPr>
          <w:p w14:paraId="7C4D9F96"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48F045F0"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44B7D92F"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5C13C779"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7DD86045"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70F225CF"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14A16206"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0E3A4258"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6C0FEC5A"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39EB365A"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111321C9" w14:textId="77777777" w:rsidTr="00B744B7">
        <w:trPr>
          <w:cantSplit/>
          <w:trHeight w:val="415"/>
        </w:trPr>
        <w:tc>
          <w:tcPr>
            <w:tcW w:w="349" w:type="pct"/>
            <w:vMerge w:val="restart"/>
            <w:vAlign w:val="center"/>
          </w:tcPr>
          <w:p w14:paraId="44C8D70C" w14:textId="77777777" w:rsidR="0066187D" w:rsidRPr="00841A39" w:rsidRDefault="0066187D" w:rsidP="00B744B7">
            <w:pPr>
              <w:rPr>
                <w:color w:val="000000"/>
                <w:sz w:val="20"/>
                <w:szCs w:val="20"/>
              </w:rPr>
            </w:pPr>
            <w:r w:rsidRPr="00841A39">
              <w:rPr>
                <w:color w:val="000000"/>
                <w:sz w:val="20"/>
                <w:szCs w:val="20"/>
              </w:rPr>
              <w:t>Мероприятие 2.1.</w:t>
            </w:r>
          </w:p>
        </w:tc>
        <w:tc>
          <w:tcPr>
            <w:tcW w:w="522" w:type="pct"/>
            <w:vMerge w:val="restart"/>
            <w:vAlign w:val="center"/>
          </w:tcPr>
          <w:p w14:paraId="67EECB16" w14:textId="77777777" w:rsidR="0066187D" w:rsidRPr="00841A39" w:rsidRDefault="0066187D" w:rsidP="00B744B7">
            <w:pPr>
              <w:rPr>
                <w:bCs/>
                <w:color w:val="000000"/>
                <w:sz w:val="20"/>
                <w:szCs w:val="20"/>
              </w:rPr>
            </w:pPr>
            <w:r w:rsidRPr="00841A39">
              <w:rPr>
                <w:bCs/>
                <w:color w:val="000000"/>
                <w:sz w:val="20"/>
                <w:szCs w:val="20"/>
              </w:rPr>
              <w:t>Проведение аналитического контроля на объектах, подлежащих экологическому контролю</w:t>
            </w:r>
          </w:p>
        </w:tc>
        <w:tc>
          <w:tcPr>
            <w:tcW w:w="526" w:type="pct"/>
            <w:vMerge/>
            <w:vAlign w:val="center"/>
          </w:tcPr>
          <w:p w14:paraId="4EF20221" w14:textId="77777777" w:rsidR="0066187D" w:rsidRPr="00841A39" w:rsidRDefault="0066187D" w:rsidP="00B744B7">
            <w:pPr>
              <w:rPr>
                <w:color w:val="000000"/>
                <w:sz w:val="20"/>
                <w:szCs w:val="20"/>
              </w:rPr>
            </w:pPr>
          </w:p>
        </w:tc>
        <w:tc>
          <w:tcPr>
            <w:tcW w:w="500" w:type="pct"/>
            <w:vMerge/>
            <w:vAlign w:val="center"/>
          </w:tcPr>
          <w:p w14:paraId="35487E7C" w14:textId="77777777" w:rsidR="0066187D" w:rsidRPr="00841A39" w:rsidRDefault="0066187D" w:rsidP="00B744B7">
            <w:pPr>
              <w:rPr>
                <w:color w:val="000000"/>
                <w:sz w:val="20"/>
                <w:szCs w:val="20"/>
              </w:rPr>
            </w:pPr>
          </w:p>
        </w:tc>
        <w:tc>
          <w:tcPr>
            <w:tcW w:w="530" w:type="pct"/>
          </w:tcPr>
          <w:p w14:paraId="3929345D"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всего</w:t>
            </w:r>
          </w:p>
        </w:tc>
        <w:tc>
          <w:tcPr>
            <w:tcW w:w="194" w:type="pct"/>
          </w:tcPr>
          <w:p w14:paraId="7CCA9B0A" w14:textId="77777777" w:rsidR="0066187D" w:rsidRPr="00841A39" w:rsidRDefault="0066187D" w:rsidP="00B744B7">
            <w:pPr>
              <w:jc w:val="center"/>
              <w:rPr>
                <w:color w:val="000000"/>
                <w:sz w:val="20"/>
                <w:szCs w:val="20"/>
              </w:rPr>
            </w:pPr>
            <w:r w:rsidRPr="00841A39">
              <w:rPr>
                <w:bCs/>
                <w:color w:val="000000"/>
                <w:sz w:val="20"/>
                <w:szCs w:val="20"/>
              </w:rPr>
              <w:t>903</w:t>
            </w:r>
          </w:p>
        </w:tc>
        <w:tc>
          <w:tcPr>
            <w:tcW w:w="178" w:type="pct"/>
          </w:tcPr>
          <w:p w14:paraId="03AAC4E0" w14:textId="77777777" w:rsidR="0066187D" w:rsidRPr="00841A39" w:rsidRDefault="0066187D" w:rsidP="00B744B7">
            <w:pPr>
              <w:jc w:val="center"/>
              <w:rPr>
                <w:color w:val="000000"/>
                <w:sz w:val="20"/>
                <w:szCs w:val="20"/>
              </w:rPr>
            </w:pPr>
            <w:r w:rsidRPr="00841A39">
              <w:rPr>
                <w:color w:val="000000"/>
                <w:sz w:val="20"/>
                <w:szCs w:val="20"/>
              </w:rPr>
              <w:t>0605</w:t>
            </w:r>
          </w:p>
        </w:tc>
        <w:tc>
          <w:tcPr>
            <w:tcW w:w="287" w:type="pct"/>
          </w:tcPr>
          <w:p w14:paraId="494F6AC4" w14:textId="77777777" w:rsidR="0066187D" w:rsidRPr="00841A39" w:rsidRDefault="0066187D" w:rsidP="00B744B7">
            <w:pPr>
              <w:jc w:val="center"/>
              <w:rPr>
                <w:color w:val="000000"/>
                <w:sz w:val="20"/>
                <w:szCs w:val="20"/>
              </w:rPr>
            </w:pPr>
            <w:r w:rsidRPr="00841A39">
              <w:rPr>
                <w:color w:val="000000"/>
                <w:sz w:val="20"/>
                <w:szCs w:val="20"/>
              </w:rPr>
              <w:t>Ч320113140</w:t>
            </w:r>
          </w:p>
        </w:tc>
        <w:tc>
          <w:tcPr>
            <w:tcW w:w="383" w:type="pct"/>
          </w:tcPr>
          <w:p w14:paraId="06BFAD2F" w14:textId="77777777" w:rsidR="0066187D" w:rsidRPr="00841A39" w:rsidRDefault="0066187D" w:rsidP="00B744B7">
            <w:pPr>
              <w:jc w:val="center"/>
              <w:rPr>
                <w:color w:val="000000"/>
                <w:sz w:val="20"/>
                <w:szCs w:val="20"/>
              </w:rPr>
            </w:pPr>
            <w:r w:rsidRPr="00841A39">
              <w:rPr>
                <w:color w:val="000000"/>
                <w:sz w:val="20"/>
                <w:szCs w:val="20"/>
              </w:rPr>
              <w:t>200,</w:t>
            </w:r>
          </w:p>
          <w:p w14:paraId="02639E99" w14:textId="77777777" w:rsidR="0066187D" w:rsidRPr="00841A39" w:rsidRDefault="0066187D" w:rsidP="00B744B7">
            <w:pPr>
              <w:jc w:val="center"/>
              <w:rPr>
                <w:color w:val="000000"/>
                <w:sz w:val="20"/>
                <w:szCs w:val="20"/>
              </w:rPr>
            </w:pPr>
            <w:r w:rsidRPr="00841A39">
              <w:rPr>
                <w:color w:val="000000"/>
                <w:sz w:val="20"/>
                <w:szCs w:val="20"/>
              </w:rPr>
              <w:t>240</w:t>
            </w:r>
          </w:p>
        </w:tc>
        <w:tc>
          <w:tcPr>
            <w:tcW w:w="240" w:type="pct"/>
            <w:gridSpan w:val="2"/>
          </w:tcPr>
          <w:p w14:paraId="42C801BD"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0DF7854F"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6BC1E36A" w14:textId="77777777" w:rsidR="0066187D" w:rsidRPr="00841A39" w:rsidRDefault="0066187D" w:rsidP="00B744B7">
            <w:pPr>
              <w:jc w:val="center"/>
              <w:rPr>
                <w:color w:val="000000"/>
                <w:sz w:val="20"/>
                <w:szCs w:val="20"/>
              </w:rPr>
            </w:pPr>
            <w:r w:rsidRPr="00841A39">
              <w:rPr>
                <w:color w:val="000000"/>
                <w:sz w:val="20"/>
                <w:szCs w:val="20"/>
              </w:rPr>
              <w:t>16,0</w:t>
            </w:r>
          </w:p>
        </w:tc>
        <w:tc>
          <w:tcPr>
            <w:tcW w:w="382" w:type="pct"/>
          </w:tcPr>
          <w:p w14:paraId="083E50CC"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9AE5C2D"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AE861C7" w14:textId="77777777" w:rsidTr="00B744B7">
        <w:trPr>
          <w:cantSplit/>
          <w:trHeight w:val="415"/>
        </w:trPr>
        <w:tc>
          <w:tcPr>
            <w:tcW w:w="349" w:type="pct"/>
            <w:vMerge/>
            <w:vAlign w:val="center"/>
          </w:tcPr>
          <w:p w14:paraId="2603E407" w14:textId="77777777" w:rsidR="0066187D" w:rsidRPr="00841A39" w:rsidRDefault="0066187D" w:rsidP="00B744B7">
            <w:pPr>
              <w:rPr>
                <w:color w:val="000000"/>
                <w:sz w:val="20"/>
                <w:szCs w:val="20"/>
              </w:rPr>
            </w:pPr>
          </w:p>
        </w:tc>
        <w:tc>
          <w:tcPr>
            <w:tcW w:w="522" w:type="pct"/>
            <w:vMerge/>
            <w:vAlign w:val="center"/>
          </w:tcPr>
          <w:p w14:paraId="7E4FA95F" w14:textId="77777777" w:rsidR="0066187D" w:rsidRPr="00841A39" w:rsidRDefault="0066187D" w:rsidP="00B744B7">
            <w:pPr>
              <w:rPr>
                <w:bCs/>
                <w:color w:val="000000"/>
                <w:sz w:val="20"/>
                <w:szCs w:val="20"/>
              </w:rPr>
            </w:pPr>
          </w:p>
        </w:tc>
        <w:tc>
          <w:tcPr>
            <w:tcW w:w="526" w:type="pct"/>
            <w:vMerge/>
            <w:vAlign w:val="center"/>
          </w:tcPr>
          <w:p w14:paraId="512190A1" w14:textId="77777777" w:rsidR="0066187D" w:rsidRPr="00841A39" w:rsidRDefault="0066187D" w:rsidP="00B744B7">
            <w:pPr>
              <w:rPr>
                <w:color w:val="000000"/>
                <w:sz w:val="20"/>
                <w:szCs w:val="20"/>
              </w:rPr>
            </w:pPr>
          </w:p>
        </w:tc>
        <w:tc>
          <w:tcPr>
            <w:tcW w:w="500" w:type="pct"/>
            <w:vMerge/>
            <w:vAlign w:val="center"/>
          </w:tcPr>
          <w:p w14:paraId="0FB658B8" w14:textId="77777777" w:rsidR="0066187D" w:rsidRPr="00841A39" w:rsidRDefault="0066187D" w:rsidP="00B744B7">
            <w:pPr>
              <w:rPr>
                <w:color w:val="000000"/>
                <w:sz w:val="20"/>
                <w:szCs w:val="20"/>
              </w:rPr>
            </w:pPr>
          </w:p>
        </w:tc>
        <w:tc>
          <w:tcPr>
            <w:tcW w:w="530" w:type="pct"/>
          </w:tcPr>
          <w:p w14:paraId="6176315B"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федеральный бюджет</w:t>
            </w:r>
          </w:p>
        </w:tc>
        <w:tc>
          <w:tcPr>
            <w:tcW w:w="194" w:type="pct"/>
          </w:tcPr>
          <w:p w14:paraId="0E5057D6"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3B46762C"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19305020"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6D7EA2CE"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2E38A81B"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4E95E39B"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67499C4E"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0DFE44DD"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6EA494AB"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0EEF4B13" w14:textId="77777777" w:rsidTr="00B744B7">
        <w:trPr>
          <w:cantSplit/>
          <w:trHeight w:val="415"/>
        </w:trPr>
        <w:tc>
          <w:tcPr>
            <w:tcW w:w="349" w:type="pct"/>
            <w:vMerge/>
            <w:vAlign w:val="center"/>
          </w:tcPr>
          <w:p w14:paraId="7FFBDA4B" w14:textId="77777777" w:rsidR="0066187D" w:rsidRPr="00841A39" w:rsidRDefault="0066187D" w:rsidP="00B744B7">
            <w:pPr>
              <w:rPr>
                <w:color w:val="000000"/>
                <w:sz w:val="20"/>
                <w:szCs w:val="20"/>
              </w:rPr>
            </w:pPr>
          </w:p>
        </w:tc>
        <w:tc>
          <w:tcPr>
            <w:tcW w:w="522" w:type="pct"/>
            <w:vMerge/>
            <w:vAlign w:val="center"/>
          </w:tcPr>
          <w:p w14:paraId="7BF268A0" w14:textId="77777777" w:rsidR="0066187D" w:rsidRPr="00841A39" w:rsidRDefault="0066187D" w:rsidP="00B744B7">
            <w:pPr>
              <w:rPr>
                <w:bCs/>
                <w:color w:val="000000"/>
                <w:sz w:val="20"/>
                <w:szCs w:val="20"/>
              </w:rPr>
            </w:pPr>
          </w:p>
        </w:tc>
        <w:tc>
          <w:tcPr>
            <w:tcW w:w="526" w:type="pct"/>
            <w:vMerge/>
            <w:vAlign w:val="center"/>
          </w:tcPr>
          <w:p w14:paraId="1DA4CC38" w14:textId="77777777" w:rsidR="0066187D" w:rsidRPr="00841A39" w:rsidRDefault="0066187D" w:rsidP="00B744B7">
            <w:pPr>
              <w:rPr>
                <w:color w:val="000000"/>
                <w:sz w:val="20"/>
                <w:szCs w:val="20"/>
              </w:rPr>
            </w:pPr>
          </w:p>
        </w:tc>
        <w:tc>
          <w:tcPr>
            <w:tcW w:w="500" w:type="pct"/>
            <w:vMerge/>
            <w:vAlign w:val="center"/>
          </w:tcPr>
          <w:p w14:paraId="563B5131" w14:textId="77777777" w:rsidR="0066187D" w:rsidRPr="00841A39" w:rsidRDefault="0066187D" w:rsidP="00B744B7">
            <w:pPr>
              <w:rPr>
                <w:color w:val="000000"/>
                <w:sz w:val="20"/>
                <w:szCs w:val="20"/>
              </w:rPr>
            </w:pPr>
          </w:p>
        </w:tc>
        <w:tc>
          <w:tcPr>
            <w:tcW w:w="530" w:type="pct"/>
          </w:tcPr>
          <w:p w14:paraId="3CA69E44"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республиканский бюджет Чувашской Республики</w:t>
            </w:r>
          </w:p>
        </w:tc>
        <w:tc>
          <w:tcPr>
            <w:tcW w:w="194" w:type="pct"/>
          </w:tcPr>
          <w:p w14:paraId="5F126BE5"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60C21E2F"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120CE3CB"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138B99BF"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6D95F44C"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2CCA057E"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5D416C3E"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31E26C94"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66C2C60"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20FEC102" w14:textId="77777777" w:rsidTr="00B744B7">
        <w:trPr>
          <w:cantSplit/>
          <w:trHeight w:val="415"/>
        </w:trPr>
        <w:tc>
          <w:tcPr>
            <w:tcW w:w="349" w:type="pct"/>
            <w:vMerge/>
            <w:vAlign w:val="center"/>
          </w:tcPr>
          <w:p w14:paraId="0D1FD679" w14:textId="77777777" w:rsidR="0066187D" w:rsidRPr="00841A39" w:rsidRDefault="0066187D" w:rsidP="00B744B7">
            <w:pPr>
              <w:rPr>
                <w:color w:val="000000"/>
                <w:sz w:val="20"/>
                <w:szCs w:val="20"/>
              </w:rPr>
            </w:pPr>
          </w:p>
        </w:tc>
        <w:tc>
          <w:tcPr>
            <w:tcW w:w="522" w:type="pct"/>
            <w:vMerge/>
            <w:vAlign w:val="center"/>
          </w:tcPr>
          <w:p w14:paraId="197386C6" w14:textId="77777777" w:rsidR="0066187D" w:rsidRPr="00841A39" w:rsidRDefault="0066187D" w:rsidP="00B744B7">
            <w:pPr>
              <w:rPr>
                <w:bCs/>
                <w:color w:val="000000"/>
                <w:sz w:val="20"/>
                <w:szCs w:val="20"/>
              </w:rPr>
            </w:pPr>
          </w:p>
        </w:tc>
        <w:tc>
          <w:tcPr>
            <w:tcW w:w="526" w:type="pct"/>
            <w:vMerge/>
            <w:vAlign w:val="center"/>
          </w:tcPr>
          <w:p w14:paraId="000610DB" w14:textId="77777777" w:rsidR="0066187D" w:rsidRPr="00841A39" w:rsidRDefault="0066187D" w:rsidP="00B744B7">
            <w:pPr>
              <w:rPr>
                <w:color w:val="000000"/>
                <w:sz w:val="20"/>
                <w:szCs w:val="20"/>
              </w:rPr>
            </w:pPr>
          </w:p>
        </w:tc>
        <w:tc>
          <w:tcPr>
            <w:tcW w:w="500" w:type="pct"/>
            <w:vMerge/>
            <w:vAlign w:val="center"/>
          </w:tcPr>
          <w:p w14:paraId="03C15A82" w14:textId="77777777" w:rsidR="0066187D" w:rsidRPr="00841A39" w:rsidRDefault="0066187D" w:rsidP="00B744B7">
            <w:pPr>
              <w:rPr>
                <w:color w:val="000000"/>
                <w:sz w:val="20"/>
                <w:szCs w:val="20"/>
              </w:rPr>
            </w:pPr>
          </w:p>
        </w:tc>
        <w:tc>
          <w:tcPr>
            <w:tcW w:w="530" w:type="pct"/>
          </w:tcPr>
          <w:p w14:paraId="2BB9E281"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бюджет Аликовского муниципального округа</w:t>
            </w:r>
          </w:p>
        </w:tc>
        <w:tc>
          <w:tcPr>
            <w:tcW w:w="194" w:type="pct"/>
          </w:tcPr>
          <w:p w14:paraId="1533359E"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689CABFD"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5D7EEE96"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6993DCFC"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6891B059" w14:textId="77777777" w:rsidR="0066187D" w:rsidRPr="00841A39" w:rsidRDefault="0066187D" w:rsidP="00B744B7">
            <w:pPr>
              <w:jc w:val="center"/>
              <w:rPr>
                <w:color w:val="000000"/>
                <w:sz w:val="20"/>
                <w:szCs w:val="20"/>
              </w:rPr>
            </w:pPr>
            <w:r w:rsidRPr="00841A39">
              <w:rPr>
                <w:color w:val="000000"/>
                <w:sz w:val="20"/>
                <w:szCs w:val="20"/>
              </w:rPr>
              <w:t>16,0</w:t>
            </w:r>
          </w:p>
        </w:tc>
        <w:tc>
          <w:tcPr>
            <w:tcW w:w="239" w:type="pct"/>
          </w:tcPr>
          <w:p w14:paraId="38272963" w14:textId="77777777" w:rsidR="0066187D" w:rsidRPr="00841A39" w:rsidRDefault="0066187D" w:rsidP="00B744B7">
            <w:pPr>
              <w:jc w:val="center"/>
              <w:rPr>
                <w:color w:val="000000"/>
                <w:sz w:val="20"/>
                <w:szCs w:val="20"/>
              </w:rPr>
            </w:pPr>
            <w:r w:rsidRPr="00841A39">
              <w:rPr>
                <w:color w:val="000000"/>
                <w:sz w:val="20"/>
                <w:szCs w:val="20"/>
              </w:rPr>
              <w:t>16,0</w:t>
            </w:r>
          </w:p>
        </w:tc>
        <w:tc>
          <w:tcPr>
            <w:tcW w:w="335" w:type="pct"/>
          </w:tcPr>
          <w:p w14:paraId="516B99C0" w14:textId="77777777" w:rsidR="0066187D" w:rsidRPr="00841A39" w:rsidRDefault="0066187D" w:rsidP="00B744B7">
            <w:pPr>
              <w:jc w:val="center"/>
              <w:rPr>
                <w:color w:val="000000"/>
                <w:sz w:val="20"/>
                <w:szCs w:val="20"/>
              </w:rPr>
            </w:pPr>
            <w:r w:rsidRPr="00841A39">
              <w:rPr>
                <w:color w:val="000000"/>
                <w:sz w:val="20"/>
                <w:szCs w:val="20"/>
              </w:rPr>
              <w:t>16,0</w:t>
            </w:r>
          </w:p>
        </w:tc>
        <w:tc>
          <w:tcPr>
            <w:tcW w:w="382" w:type="pct"/>
          </w:tcPr>
          <w:p w14:paraId="27F62BF9"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2A01C567" w14:textId="77777777" w:rsidR="0066187D" w:rsidRPr="00841A39" w:rsidRDefault="0066187D" w:rsidP="00B744B7">
            <w:pPr>
              <w:jc w:val="center"/>
              <w:rPr>
                <w:color w:val="000000"/>
                <w:sz w:val="20"/>
                <w:szCs w:val="20"/>
              </w:rPr>
            </w:pPr>
            <w:r w:rsidRPr="00841A39">
              <w:rPr>
                <w:color w:val="000000"/>
                <w:sz w:val="20"/>
                <w:szCs w:val="20"/>
              </w:rPr>
              <w:t>0,0</w:t>
            </w:r>
          </w:p>
        </w:tc>
      </w:tr>
      <w:tr w:rsidR="0066187D" w:rsidRPr="00841A39" w14:paraId="3E89EB20" w14:textId="77777777" w:rsidTr="00B744B7">
        <w:trPr>
          <w:cantSplit/>
          <w:trHeight w:val="415"/>
        </w:trPr>
        <w:tc>
          <w:tcPr>
            <w:tcW w:w="349" w:type="pct"/>
            <w:vMerge/>
            <w:vAlign w:val="center"/>
          </w:tcPr>
          <w:p w14:paraId="683F333B" w14:textId="77777777" w:rsidR="0066187D" w:rsidRPr="00841A39" w:rsidRDefault="0066187D" w:rsidP="00B744B7">
            <w:pPr>
              <w:rPr>
                <w:color w:val="000000"/>
                <w:sz w:val="20"/>
                <w:szCs w:val="20"/>
              </w:rPr>
            </w:pPr>
          </w:p>
        </w:tc>
        <w:tc>
          <w:tcPr>
            <w:tcW w:w="522" w:type="pct"/>
            <w:vMerge/>
            <w:vAlign w:val="center"/>
          </w:tcPr>
          <w:p w14:paraId="5B9D3F8A" w14:textId="77777777" w:rsidR="0066187D" w:rsidRPr="00841A39" w:rsidRDefault="0066187D" w:rsidP="00B744B7">
            <w:pPr>
              <w:rPr>
                <w:bCs/>
                <w:color w:val="000000"/>
                <w:sz w:val="20"/>
                <w:szCs w:val="20"/>
              </w:rPr>
            </w:pPr>
          </w:p>
        </w:tc>
        <w:tc>
          <w:tcPr>
            <w:tcW w:w="526" w:type="pct"/>
            <w:vMerge/>
            <w:vAlign w:val="center"/>
          </w:tcPr>
          <w:p w14:paraId="3A9B7A8F" w14:textId="77777777" w:rsidR="0066187D" w:rsidRPr="00841A39" w:rsidRDefault="0066187D" w:rsidP="00B744B7">
            <w:pPr>
              <w:rPr>
                <w:color w:val="000000"/>
                <w:sz w:val="20"/>
                <w:szCs w:val="20"/>
              </w:rPr>
            </w:pPr>
          </w:p>
        </w:tc>
        <w:tc>
          <w:tcPr>
            <w:tcW w:w="500" w:type="pct"/>
            <w:vMerge/>
            <w:vAlign w:val="center"/>
          </w:tcPr>
          <w:p w14:paraId="79B9893A" w14:textId="77777777" w:rsidR="0066187D" w:rsidRPr="00841A39" w:rsidRDefault="0066187D" w:rsidP="00B744B7">
            <w:pPr>
              <w:rPr>
                <w:color w:val="000000"/>
                <w:sz w:val="20"/>
                <w:szCs w:val="20"/>
              </w:rPr>
            </w:pPr>
          </w:p>
        </w:tc>
        <w:tc>
          <w:tcPr>
            <w:tcW w:w="530" w:type="pct"/>
          </w:tcPr>
          <w:p w14:paraId="5DD268A2" w14:textId="77777777" w:rsidR="0066187D" w:rsidRPr="00841A39" w:rsidRDefault="0066187D" w:rsidP="00B744B7">
            <w:pPr>
              <w:widowControl w:val="0"/>
              <w:autoSpaceDE w:val="0"/>
              <w:autoSpaceDN w:val="0"/>
              <w:adjustRightInd w:val="0"/>
              <w:rPr>
                <w:color w:val="000000"/>
                <w:sz w:val="20"/>
                <w:szCs w:val="20"/>
              </w:rPr>
            </w:pPr>
            <w:r w:rsidRPr="00841A39">
              <w:rPr>
                <w:color w:val="000000"/>
                <w:sz w:val="20"/>
                <w:szCs w:val="20"/>
              </w:rPr>
              <w:t>внебюджетные источники</w:t>
            </w:r>
          </w:p>
        </w:tc>
        <w:tc>
          <w:tcPr>
            <w:tcW w:w="194" w:type="pct"/>
          </w:tcPr>
          <w:p w14:paraId="6C0504B6" w14:textId="77777777" w:rsidR="0066187D" w:rsidRPr="00841A39" w:rsidRDefault="0066187D" w:rsidP="00B744B7">
            <w:pPr>
              <w:jc w:val="center"/>
              <w:rPr>
                <w:color w:val="000000"/>
                <w:sz w:val="20"/>
                <w:szCs w:val="20"/>
              </w:rPr>
            </w:pPr>
            <w:r w:rsidRPr="00841A39">
              <w:rPr>
                <w:bCs/>
                <w:color w:val="000000"/>
                <w:sz w:val="20"/>
                <w:szCs w:val="20"/>
              </w:rPr>
              <w:t>х</w:t>
            </w:r>
          </w:p>
        </w:tc>
        <w:tc>
          <w:tcPr>
            <w:tcW w:w="178" w:type="pct"/>
          </w:tcPr>
          <w:p w14:paraId="1792AF9C" w14:textId="77777777" w:rsidR="0066187D" w:rsidRPr="00841A39" w:rsidRDefault="0066187D" w:rsidP="00B744B7">
            <w:pPr>
              <w:jc w:val="center"/>
              <w:rPr>
                <w:color w:val="000000"/>
                <w:sz w:val="20"/>
                <w:szCs w:val="20"/>
              </w:rPr>
            </w:pPr>
            <w:r w:rsidRPr="00841A39">
              <w:rPr>
                <w:bCs/>
                <w:color w:val="000000"/>
                <w:sz w:val="20"/>
                <w:szCs w:val="20"/>
              </w:rPr>
              <w:t>х</w:t>
            </w:r>
          </w:p>
        </w:tc>
        <w:tc>
          <w:tcPr>
            <w:tcW w:w="287" w:type="pct"/>
          </w:tcPr>
          <w:p w14:paraId="71679FF4" w14:textId="77777777" w:rsidR="0066187D" w:rsidRPr="00841A39" w:rsidRDefault="0066187D" w:rsidP="00B744B7">
            <w:pPr>
              <w:jc w:val="center"/>
              <w:rPr>
                <w:color w:val="000000"/>
                <w:sz w:val="20"/>
                <w:szCs w:val="20"/>
              </w:rPr>
            </w:pPr>
            <w:r w:rsidRPr="00841A39">
              <w:rPr>
                <w:bCs/>
                <w:color w:val="000000"/>
                <w:sz w:val="20"/>
                <w:szCs w:val="20"/>
              </w:rPr>
              <w:t>х</w:t>
            </w:r>
          </w:p>
        </w:tc>
        <w:tc>
          <w:tcPr>
            <w:tcW w:w="383" w:type="pct"/>
          </w:tcPr>
          <w:p w14:paraId="2F703AE5" w14:textId="77777777" w:rsidR="0066187D" w:rsidRPr="00841A39" w:rsidRDefault="0066187D" w:rsidP="00B744B7">
            <w:pPr>
              <w:jc w:val="center"/>
              <w:rPr>
                <w:color w:val="000000"/>
                <w:sz w:val="20"/>
                <w:szCs w:val="20"/>
              </w:rPr>
            </w:pPr>
            <w:r w:rsidRPr="00841A39">
              <w:rPr>
                <w:bCs/>
                <w:color w:val="000000"/>
                <w:sz w:val="20"/>
                <w:szCs w:val="20"/>
              </w:rPr>
              <w:t>х</w:t>
            </w:r>
          </w:p>
        </w:tc>
        <w:tc>
          <w:tcPr>
            <w:tcW w:w="240" w:type="pct"/>
            <w:gridSpan w:val="2"/>
          </w:tcPr>
          <w:p w14:paraId="7F90225A" w14:textId="77777777" w:rsidR="0066187D" w:rsidRPr="00841A39" w:rsidRDefault="0066187D" w:rsidP="00B744B7">
            <w:pPr>
              <w:jc w:val="center"/>
              <w:rPr>
                <w:color w:val="000000"/>
                <w:sz w:val="20"/>
                <w:szCs w:val="20"/>
              </w:rPr>
            </w:pPr>
            <w:r w:rsidRPr="00841A39">
              <w:rPr>
                <w:color w:val="000000"/>
                <w:sz w:val="20"/>
                <w:szCs w:val="20"/>
              </w:rPr>
              <w:t>0,0</w:t>
            </w:r>
          </w:p>
        </w:tc>
        <w:tc>
          <w:tcPr>
            <w:tcW w:w="239" w:type="pct"/>
          </w:tcPr>
          <w:p w14:paraId="5782DB9E" w14:textId="77777777" w:rsidR="0066187D" w:rsidRPr="00841A39" w:rsidRDefault="0066187D" w:rsidP="00B744B7">
            <w:pPr>
              <w:jc w:val="center"/>
              <w:rPr>
                <w:color w:val="000000"/>
                <w:sz w:val="20"/>
                <w:szCs w:val="20"/>
              </w:rPr>
            </w:pPr>
            <w:r w:rsidRPr="00841A39">
              <w:rPr>
                <w:color w:val="000000"/>
                <w:sz w:val="20"/>
                <w:szCs w:val="20"/>
              </w:rPr>
              <w:t>0,0</w:t>
            </w:r>
          </w:p>
        </w:tc>
        <w:tc>
          <w:tcPr>
            <w:tcW w:w="335" w:type="pct"/>
          </w:tcPr>
          <w:p w14:paraId="52301F3A" w14:textId="77777777" w:rsidR="0066187D" w:rsidRPr="00841A39" w:rsidRDefault="0066187D" w:rsidP="00B744B7">
            <w:pPr>
              <w:jc w:val="center"/>
              <w:rPr>
                <w:color w:val="000000"/>
                <w:sz w:val="20"/>
                <w:szCs w:val="20"/>
              </w:rPr>
            </w:pPr>
            <w:r w:rsidRPr="00841A39">
              <w:rPr>
                <w:color w:val="000000"/>
                <w:sz w:val="20"/>
                <w:szCs w:val="20"/>
              </w:rPr>
              <w:t>0,0</w:t>
            </w:r>
          </w:p>
        </w:tc>
        <w:tc>
          <w:tcPr>
            <w:tcW w:w="382" w:type="pct"/>
          </w:tcPr>
          <w:p w14:paraId="1B2AE451" w14:textId="77777777" w:rsidR="0066187D" w:rsidRPr="00841A39" w:rsidRDefault="0066187D" w:rsidP="00B744B7">
            <w:pPr>
              <w:jc w:val="center"/>
              <w:rPr>
                <w:color w:val="000000"/>
                <w:sz w:val="20"/>
                <w:szCs w:val="20"/>
              </w:rPr>
            </w:pPr>
            <w:r w:rsidRPr="00841A39">
              <w:rPr>
                <w:color w:val="000000"/>
                <w:sz w:val="20"/>
                <w:szCs w:val="20"/>
              </w:rPr>
              <w:t>0,0</w:t>
            </w:r>
          </w:p>
        </w:tc>
        <w:tc>
          <w:tcPr>
            <w:tcW w:w="334" w:type="pct"/>
          </w:tcPr>
          <w:p w14:paraId="5785AEA6" w14:textId="77777777" w:rsidR="0066187D" w:rsidRPr="00841A39" w:rsidRDefault="0066187D" w:rsidP="00B744B7">
            <w:pPr>
              <w:jc w:val="center"/>
              <w:rPr>
                <w:color w:val="000000"/>
                <w:sz w:val="20"/>
                <w:szCs w:val="20"/>
              </w:rPr>
            </w:pPr>
            <w:r w:rsidRPr="00841A39">
              <w:rPr>
                <w:color w:val="000000"/>
                <w:sz w:val="20"/>
                <w:szCs w:val="20"/>
              </w:rPr>
              <w:t>0,0</w:t>
            </w:r>
          </w:p>
        </w:tc>
      </w:tr>
    </w:tbl>
    <w:p w14:paraId="4C0DF5C7" w14:textId="77777777" w:rsidR="0066187D" w:rsidRPr="00841A39" w:rsidRDefault="0066187D" w:rsidP="0066187D">
      <w:pPr>
        <w:rPr>
          <w:sz w:val="20"/>
          <w:szCs w:val="20"/>
        </w:rPr>
      </w:pPr>
    </w:p>
    <w:p w14:paraId="4DB97269" w14:textId="77777777" w:rsidR="00A77205" w:rsidRDefault="00A77205" w:rsidP="00A77205">
      <w:pPr>
        <w:ind w:right="4535" w:firstLine="567"/>
        <w:jc w:val="both"/>
        <w:rPr>
          <w:sz w:val="20"/>
          <w:szCs w:val="20"/>
        </w:rPr>
      </w:pPr>
    </w:p>
    <w:p w14:paraId="5E6710C4" w14:textId="2384C654" w:rsidR="00A77205" w:rsidRDefault="0066187D" w:rsidP="00A77205">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w:t>
      </w:r>
      <w:r>
        <w:rPr>
          <w:sz w:val="20"/>
          <w:szCs w:val="20"/>
        </w:rPr>
        <w:t>3</w:t>
      </w:r>
      <w:r w:rsidRPr="00A77205">
        <w:rPr>
          <w:sz w:val="20"/>
          <w:szCs w:val="20"/>
        </w:rPr>
        <w:t xml:space="preserve">.2023 г. № </w:t>
      </w:r>
      <w:r>
        <w:rPr>
          <w:sz w:val="20"/>
          <w:szCs w:val="20"/>
        </w:rPr>
        <w:t>246 «</w:t>
      </w:r>
      <w:r w:rsidRPr="0066187D">
        <w:rPr>
          <w:sz w:val="20"/>
          <w:szCs w:val="20"/>
        </w:rPr>
        <w:t>Об утверждении муниципальной                   программы Аликовского муниципального округа Чувашской Республики «Развитие земельных и имущественных отношений»</w:t>
      </w:r>
      <w:r>
        <w:rPr>
          <w:sz w:val="20"/>
          <w:szCs w:val="20"/>
        </w:rPr>
        <w:t>»</w:t>
      </w:r>
    </w:p>
    <w:p w14:paraId="37B95B0F" w14:textId="5CE7206B" w:rsidR="0066187D" w:rsidRDefault="0066187D" w:rsidP="00A77205">
      <w:pPr>
        <w:ind w:right="4535" w:firstLine="567"/>
        <w:jc w:val="both"/>
        <w:rPr>
          <w:sz w:val="22"/>
          <w:szCs w:val="22"/>
        </w:rPr>
      </w:pPr>
    </w:p>
    <w:p w14:paraId="526930DA" w14:textId="77777777" w:rsidR="0066187D" w:rsidRPr="001B12B6" w:rsidRDefault="0066187D" w:rsidP="0066187D">
      <w:pPr>
        <w:ind w:firstLine="709"/>
        <w:jc w:val="both"/>
        <w:rPr>
          <w:sz w:val="20"/>
          <w:szCs w:val="20"/>
        </w:rPr>
      </w:pPr>
      <w:r w:rsidRPr="001B12B6">
        <w:rPr>
          <w:sz w:val="20"/>
          <w:szCs w:val="20"/>
        </w:rPr>
        <w:t xml:space="preserve">В целях обеспечения качественного управления муниципальным имуществом Аликовского муниципального округа Чувашской Республики администрация Аликовского муниципального округа Чувашской Республики п о с т а н о в л я е т: </w:t>
      </w:r>
    </w:p>
    <w:p w14:paraId="28840838" w14:textId="77777777" w:rsidR="0066187D" w:rsidRPr="001B12B6" w:rsidRDefault="0066187D" w:rsidP="0066187D">
      <w:pPr>
        <w:ind w:firstLine="709"/>
        <w:jc w:val="both"/>
        <w:rPr>
          <w:sz w:val="20"/>
          <w:szCs w:val="20"/>
        </w:rPr>
      </w:pPr>
      <w:bookmarkStart w:id="47" w:name="sub_1"/>
      <w:r w:rsidRPr="001B12B6">
        <w:rPr>
          <w:sz w:val="20"/>
          <w:szCs w:val="20"/>
        </w:rPr>
        <w:t xml:space="preserve">1. Утвердить прилагаемую </w:t>
      </w:r>
      <w:hyperlink w:anchor="sub_1000" w:history="1">
        <w:r w:rsidRPr="001B12B6">
          <w:rPr>
            <w:rStyle w:val="af6"/>
            <w:color w:val="000000"/>
            <w:sz w:val="20"/>
            <w:szCs w:val="20"/>
          </w:rPr>
          <w:t>муниципальную программу</w:t>
        </w:r>
      </w:hyperlink>
      <w:r w:rsidRPr="001B12B6">
        <w:rPr>
          <w:sz w:val="20"/>
          <w:szCs w:val="20"/>
        </w:rPr>
        <w:t xml:space="preserve"> Аликовского муниципального округа Чувашской Республики "Развитие земельных и имущественных отношений" (далее - Муниципальная программа)</w:t>
      </w:r>
      <w:bookmarkStart w:id="48" w:name="sub_2"/>
      <w:bookmarkEnd w:id="47"/>
      <w:r w:rsidRPr="001B12B6">
        <w:rPr>
          <w:sz w:val="20"/>
          <w:szCs w:val="20"/>
        </w:rPr>
        <w:t>.</w:t>
      </w:r>
    </w:p>
    <w:p w14:paraId="6C3C0AD5" w14:textId="77777777" w:rsidR="0066187D" w:rsidRPr="001B12B6" w:rsidRDefault="0066187D" w:rsidP="0066187D">
      <w:pPr>
        <w:ind w:firstLine="709"/>
        <w:jc w:val="both"/>
        <w:rPr>
          <w:sz w:val="20"/>
          <w:szCs w:val="20"/>
        </w:rPr>
      </w:pPr>
      <w:r w:rsidRPr="001B12B6">
        <w:rPr>
          <w:sz w:val="20"/>
          <w:szCs w:val="20"/>
        </w:rPr>
        <w:lastRenderedPageBreak/>
        <w:t xml:space="preserve">2. </w:t>
      </w:r>
      <w:r w:rsidRPr="001B12B6">
        <w:rPr>
          <w:rStyle w:val="afffffff2"/>
          <w:sz w:val="20"/>
          <w:szCs w:val="20"/>
        </w:rPr>
        <w:t>Признать утратившими силу:</w:t>
      </w:r>
    </w:p>
    <w:p w14:paraId="567879F3" w14:textId="77777777" w:rsidR="0066187D" w:rsidRPr="001B12B6" w:rsidRDefault="0066187D" w:rsidP="0066187D">
      <w:pPr>
        <w:ind w:firstLine="709"/>
        <w:jc w:val="both"/>
        <w:rPr>
          <w:sz w:val="20"/>
          <w:szCs w:val="20"/>
        </w:rPr>
      </w:pPr>
      <w:r w:rsidRPr="001B12B6">
        <w:rPr>
          <w:rStyle w:val="afffffff2"/>
          <w:color w:val="22272F"/>
          <w:sz w:val="20"/>
          <w:szCs w:val="20"/>
        </w:rPr>
        <w:t xml:space="preserve">- постановление Администрации Аликовского района Чувашской Республики от 11 декабря 2018 г. N 1378 "Об утверждении </w:t>
      </w:r>
      <w:r w:rsidRPr="001B12B6">
        <w:rPr>
          <w:rStyle w:val="affc"/>
          <w:i w:val="0"/>
          <w:color w:val="22272F"/>
          <w:sz w:val="20"/>
          <w:szCs w:val="20"/>
        </w:rPr>
        <w:t>муниципальной</w:t>
      </w:r>
      <w:r w:rsidRPr="001B12B6">
        <w:rPr>
          <w:rStyle w:val="afffffff2"/>
          <w:color w:val="22272F"/>
          <w:sz w:val="20"/>
          <w:szCs w:val="20"/>
        </w:rPr>
        <w:t xml:space="preserve"> </w:t>
      </w:r>
      <w:r w:rsidRPr="001B12B6">
        <w:rPr>
          <w:rStyle w:val="affc"/>
          <w:i w:val="0"/>
          <w:color w:val="22272F"/>
          <w:sz w:val="20"/>
          <w:szCs w:val="20"/>
        </w:rPr>
        <w:t>программы</w:t>
      </w:r>
      <w:r w:rsidRPr="001B12B6">
        <w:rPr>
          <w:rStyle w:val="afffffff2"/>
          <w:color w:val="22272F"/>
          <w:sz w:val="20"/>
          <w:szCs w:val="20"/>
        </w:rPr>
        <w:t xml:space="preserve"> </w:t>
      </w:r>
      <w:r w:rsidRPr="001B12B6">
        <w:rPr>
          <w:rStyle w:val="affc"/>
          <w:i w:val="0"/>
          <w:color w:val="22272F"/>
          <w:sz w:val="20"/>
          <w:szCs w:val="20"/>
        </w:rPr>
        <w:t>Аликовского</w:t>
      </w:r>
      <w:r w:rsidRPr="001B12B6">
        <w:rPr>
          <w:rStyle w:val="afffffff2"/>
          <w:color w:val="22272F"/>
          <w:sz w:val="20"/>
          <w:szCs w:val="20"/>
        </w:rPr>
        <w:t xml:space="preserve"> </w:t>
      </w:r>
      <w:r w:rsidRPr="001B12B6">
        <w:rPr>
          <w:rStyle w:val="affc"/>
          <w:i w:val="0"/>
          <w:color w:val="22272F"/>
          <w:sz w:val="20"/>
          <w:szCs w:val="20"/>
        </w:rPr>
        <w:t>района</w:t>
      </w:r>
      <w:r w:rsidRPr="001B12B6">
        <w:rPr>
          <w:rStyle w:val="afffffff2"/>
          <w:color w:val="22272F"/>
          <w:sz w:val="20"/>
          <w:szCs w:val="20"/>
        </w:rPr>
        <w:t xml:space="preserve"> Чувашской Республики "</w:t>
      </w:r>
      <w:r w:rsidRPr="001B12B6">
        <w:rPr>
          <w:rStyle w:val="affc"/>
          <w:i w:val="0"/>
          <w:color w:val="22272F"/>
          <w:sz w:val="20"/>
          <w:szCs w:val="20"/>
        </w:rPr>
        <w:t>Развитие</w:t>
      </w:r>
      <w:r w:rsidRPr="001B12B6">
        <w:rPr>
          <w:rStyle w:val="afffffff2"/>
          <w:color w:val="22272F"/>
          <w:sz w:val="20"/>
          <w:szCs w:val="20"/>
        </w:rPr>
        <w:t xml:space="preserve"> </w:t>
      </w:r>
      <w:r w:rsidRPr="001B12B6">
        <w:rPr>
          <w:rStyle w:val="affc"/>
          <w:i w:val="0"/>
          <w:color w:val="22272F"/>
          <w:sz w:val="20"/>
          <w:szCs w:val="20"/>
        </w:rPr>
        <w:t>земельных</w:t>
      </w:r>
      <w:r w:rsidRPr="001B12B6">
        <w:rPr>
          <w:rStyle w:val="afffffff2"/>
          <w:color w:val="22272F"/>
          <w:sz w:val="20"/>
          <w:szCs w:val="20"/>
        </w:rPr>
        <w:t xml:space="preserve"> и </w:t>
      </w:r>
      <w:r w:rsidRPr="001B12B6">
        <w:rPr>
          <w:rStyle w:val="affc"/>
          <w:i w:val="0"/>
          <w:color w:val="22272F"/>
          <w:sz w:val="20"/>
          <w:szCs w:val="20"/>
        </w:rPr>
        <w:t>имущественных</w:t>
      </w:r>
      <w:r w:rsidRPr="001B12B6">
        <w:rPr>
          <w:rStyle w:val="afffffff2"/>
          <w:color w:val="22272F"/>
          <w:sz w:val="20"/>
          <w:szCs w:val="20"/>
        </w:rPr>
        <w:t xml:space="preserve"> </w:t>
      </w:r>
      <w:r w:rsidRPr="001B12B6">
        <w:rPr>
          <w:rStyle w:val="affc"/>
          <w:i w:val="0"/>
          <w:color w:val="22272F"/>
          <w:sz w:val="20"/>
          <w:szCs w:val="20"/>
        </w:rPr>
        <w:t>отношений</w:t>
      </w:r>
      <w:r w:rsidRPr="001B12B6">
        <w:rPr>
          <w:rStyle w:val="afffffff2"/>
          <w:color w:val="22272F"/>
          <w:sz w:val="20"/>
          <w:szCs w:val="20"/>
        </w:rPr>
        <w:t>"</w:t>
      </w:r>
      <w:r w:rsidRPr="001B12B6">
        <w:rPr>
          <w:rStyle w:val="afffffff2"/>
          <w:sz w:val="20"/>
          <w:szCs w:val="20"/>
        </w:rPr>
        <w:t>;</w:t>
      </w:r>
    </w:p>
    <w:p w14:paraId="66EB40C2" w14:textId="77777777" w:rsidR="0066187D" w:rsidRPr="001B12B6" w:rsidRDefault="0066187D" w:rsidP="0066187D">
      <w:pPr>
        <w:ind w:firstLine="709"/>
        <w:jc w:val="both"/>
        <w:rPr>
          <w:sz w:val="20"/>
          <w:szCs w:val="20"/>
        </w:rPr>
      </w:pPr>
      <w:r w:rsidRPr="001B12B6">
        <w:rPr>
          <w:rStyle w:val="afffffff2"/>
          <w:color w:val="22272F"/>
          <w:sz w:val="20"/>
          <w:szCs w:val="20"/>
        </w:rPr>
        <w:t xml:space="preserve">- постановление Администрации Аликовского района Чувашской Республики от 06 марта 2019 г. N 270 "О внесении изменений в постановление Администрации Аликовского района от 11.12.2018 года N 1378 "Об утверждении </w:t>
      </w:r>
      <w:r w:rsidRPr="001B12B6">
        <w:rPr>
          <w:rStyle w:val="affc"/>
          <w:i w:val="0"/>
          <w:color w:val="22272F"/>
          <w:sz w:val="20"/>
          <w:szCs w:val="20"/>
        </w:rPr>
        <w:t>муниципальной</w:t>
      </w:r>
      <w:r w:rsidRPr="001B12B6">
        <w:rPr>
          <w:rStyle w:val="afffffff2"/>
          <w:color w:val="22272F"/>
          <w:sz w:val="20"/>
          <w:szCs w:val="20"/>
        </w:rPr>
        <w:t xml:space="preserve"> </w:t>
      </w:r>
      <w:r w:rsidRPr="001B12B6">
        <w:rPr>
          <w:rStyle w:val="affc"/>
          <w:i w:val="0"/>
          <w:color w:val="22272F"/>
          <w:sz w:val="20"/>
          <w:szCs w:val="20"/>
        </w:rPr>
        <w:t>программы</w:t>
      </w:r>
      <w:r w:rsidRPr="001B12B6">
        <w:rPr>
          <w:rStyle w:val="afffffff2"/>
          <w:color w:val="22272F"/>
          <w:sz w:val="20"/>
          <w:szCs w:val="20"/>
        </w:rPr>
        <w:t xml:space="preserve"> </w:t>
      </w:r>
      <w:r w:rsidRPr="001B12B6">
        <w:rPr>
          <w:rStyle w:val="affc"/>
          <w:i w:val="0"/>
          <w:color w:val="22272F"/>
          <w:sz w:val="20"/>
          <w:szCs w:val="20"/>
        </w:rPr>
        <w:t>Аликовского</w:t>
      </w:r>
      <w:r w:rsidRPr="001B12B6">
        <w:rPr>
          <w:rStyle w:val="afffffff2"/>
          <w:color w:val="22272F"/>
          <w:sz w:val="20"/>
          <w:szCs w:val="20"/>
        </w:rPr>
        <w:t xml:space="preserve"> </w:t>
      </w:r>
      <w:r w:rsidRPr="001B12B6">
        <w:rPr>
          <w:rStyle w:val="affc"/>
          <w:i w:val="0"/>
          <w:color w:val="22272F"/>
          <w:sz w:val="20"/>
          <w:szCs w:val="20"/>
        </w:rPr>
        <w:t>района</w:t>
      </w:r>
      <w:r w:rsidRPr="001B12B6">
        <w:rPr>
          <w:rStyle w:val="afffffff2"/>
          <w:color w:val="22272F"/>
          <w:sz w:val="20"/>
          <w:szCs w:val="20"/>
        </w:rPr>
        <w:t xml:space="preserve"> Чувашской Республики "</w:t>
      </w:r>
      <w:r w:rsidRPr="001B12B6">
        <w:rPr>
          <w:rStyle w:val="affc"/>
          <w:i w:val="0"/>
          <w:color w:val="22272F"/>
          <w:sz w:val="20"/>
          <w:szCs w:val="20"/>
        </w:rPr>
        <w:t>Развитие</w:t>
      </w:r>
      <w:r w:rsidRPr="001B12B6">
        <w:rPr>
          <w:rStyle w:val="afffffff2"/>
          <w:color w:val="22272F"/>
          <w:sz w:val="20"/>
          <w:szCs w:val="20"/>
        </w:rPr>
        <w:t xml:space="preserve"> </w:t>
      </w:r>
      <w:r w:rsidRPr="001B12B6">
        <w:rPr>
          <w:rStyle w:val="affc"/>
          <w:i w:val="0"/>
          <w:color w:val="22272F"/>
          <w:sz w:val="20"/>
          <w:szCs w:val="20"/>
        </w:rPr>
        <w:t>земельных</w:t>
      </w:r>
      <w:r w:rsidRPr="001B12B6">
        <w:rPr>
          <w:rStyle w:val="afffffff2"/>
          <w:color w:val="22272F"/>
          <w:sz w:val="20"/>
          <w:szCs w:val="20"/>
        </w:rPr>
        <w:t xml:space="preserve"> и </w:t>
      </w:r>
      <w:r w:rsidRPr="001B12B6">
        <w:rPr>
          <w:rStyle w:val="affc"/>
          <w:i w:val="0"/>
          <w:color w:val="22272F"/>
          <w:sz w:val="20"/>
          <w:szCs w:val="20"/>
        </w:rPr>
        <w:t>имущественных</w:t>
      </w:r>
      <w:r w:rsidRPr="001B12B6">
        <w:rPr>
          <w:rStyle w:val="afffffff2"/>
          <w:color w:val="22272F"/>
          <w:sz w:val="20"/>
          <w:szCs w:val="20"/>
        </w:rPr>
        <w:t xml:space="preserve"> </w:t>
      </w:r>
      <w:r w:rsidRPr="001B12B6">
        <w:rPr>
          <w:rStyle w:val="affc"/>
          <w:i w:val="0"/>
          <w:color w:val="22272F"/>
          <w:sz w:val="20"/>
          <w:szCs w:val="20"/>
        </w:rPr>
        <w:t>отношений</w:t>
      </w:r>
      <w:r w:rsidRPr="001B12B6">
        <w:rPr>
          <w:rStyle w:val="afffffff2"/>
          <w:color w:val="22272F"/>
          <w:sz w:val="20"/>
          <w:szCs w:val="20"/>
        </w:rPr>
        <w:t>"</w:t>
      </w:r>
      <w:r w:rsidRPr="001B12B6">
        <w:rPr>
          <w:rStyle w:val="afffffff2"/>
          <w:sz w:val="20"/>
          <w:szCs w:val="20"/>
        </w:rPr>
        <w:t>;</w:t>
      </w:r>
    </w:p>
    <w:p w14:paraId="6A203860" w14:textId="77777777" w:rsidR="0066187D" w:rsidRPr="001B12B6" w:rsidRDefault="0066187D" w:rsidP="0066187D">
      <w:pPr>
        <w:ind w:firstLine="709"/>
        <w:jc w:val="both"/>
        <w:rPr>
          <w:sz w:val="20"/>
          <w:szCs w:val="20"/>
        </w:rPr>
      </w:pPr>
      <w:r w:rsidRPr="001B12B6">
        <w:rPr>
          <w:color w:val="22272F"/>
          <w:sz w:val="20"/>
          <w:szCs w:val="20"/>
        </w:rPr>
        <w:t xml:space="preserve">- постановление Администрации Аликовского района Чувашской Республики от 03 февраля 2020 г. N 123 "О внесении изменений в постановление Администрации Аликовского района от 11.12.2018 года N 1378 "Об утверждении </w:t>
      </w:r>
      <w:r w:rsidRPr="001B12B6">
        <w:rPr>
          <w:rStyle w:val="affc"/>
          <w:i w:val="0"/>
          <w:color w:val="22272F"/>
          <w:sz w:val="20"/>
          <w:szCs w:val="20"/>
        </w:rPr>
        <w:t xml:space="preserve">муниципальной программы Аликовского района </w:t>
      </w:r>
      <w:r w:rsidRPr="001B12B6">
        <w:rPr>
          <w:color w:val="22272F"/>
          <w:sz w:val="20"/>
          <w:szCs w:val="20"/>
        </w:rPr>
        <w:t>Чувашской Республики "</w:t>
      </w:r>
      <w:r w:rsidRPr="001B12B6">
        <w:rPr>
          <w:rStyle w:val="affc"/>
          <w:i w:val="0"/>
          <w:color w:val="22272F"/>
          <w:sz w:val="20"/>
          <w:szCs w:val="20"/>
        </w:rPr>
        <w:t xml:space="preserve">Развитие земельных </w:t>
      </w:r>
      <w:r w:rsidRPr="001B12B6">
        <w:rPr>
          <w:color w:val="22272F"/>
          <w:sz w:val="20"/>
          <w:szCs w:val="20"/>
        </w:rPr>
        <w:t xml:space="preserve">и </w:t>
      </w:r>
      <w:r w:rsidRPr="001B12B6">
        <w:rPr>
          <w:rStyle w:val="affc"/>
          <w:i w:val="0"/>
          <w:color w:val="22272F"/>
          <w:sz w:val="20"/>
          <w:szCs w:val="20"/>
        </w:rPr>
        <w:t>имущественных отношений</w:t>
      </w:r>
      <w:r w:rsidRPr="001B12B6">
        <w:rPr>
          <w:color w:val="22272F"/>
          <w:sz w:val="20"/>
          <w:szCs w:val="20"/>
        </w:rPr>
        <w:t>";</w:t>
      </w:r>
      <w:r w:rsidRPr="001B12B6">
        <w:rPr>
          <w:sz w:val="20"/>
          <w:szCs w:val="20"/>
        </w:rPr>
        <w:t xml:space="preserve"> </w:t>
      </w:r>
    </w:p>
    <w:p w14:paraId="711FBC46" w14:textId="77777777" w:rsidR="0066187D" w:rsidRPr="001B12B6" w:rsidRDefault="0066187D" w:rsidP="0066187D">
      <w:pPr>
        <w:ind w:firstLine="709"/>
        <w:jc w:val="both"/>
        <w:rPr>
          <w:sz w:val="20"/>
          <w:szCs w:val="20"/>
        </w:rPr>
      </w:pPr>
      <w:r w:rsidRPr="001B12B6">
        <w:rPr>
          <w:color w:val="22272F"/>
          <w:sz w:val="20"/>
          <w:szCs w:val="20"/>
        </w:rPr>
        <w:t xml:space="preserve">- постановление администрации Аликовского района Чувашской Республики от 04 апреля 2022 г. N 260 "О внесении изменений в </w:t>
      </w:r>
      <w:r w:rsidRPr="001B12B6">
        <w:rPr>
          <w:rStyle w:val="affc"/>
          <w:i w:val="0"/>
          <w:color w:val="22272F"/>
          <w:sz w:val="20"/>
          <w:szCs w:val="20"/>
        </w:rPr>
        <w:t xml:space="preserve">муниципальную программу Аликовского района </w:t>
      </w:r>
      <w:r w:rsidRPr="001B12B6">
        <w:rPr>
          <w:color w:val="22272F"/>
          <w:sz w:val="20"/>
          <w:szCs w:val="20"/>
        </w:rPr>
        <w:t>Чувашской Республики "</w:t>
      </w:r>
      <w:r w:rsidRPr="001B12B6">
        <w:rPr>
          <w:rStyle w:val="affc"/>
          <w:i w:val="0"/>
          <w:color w:val="22272F"/>
          <w:sz w:val="20"/>
          <w:szCs w:val="20"/>
        </w:rPr>
        <w:t xml:space="preserve">Развитие земельных </w:t>
      </w:r>
      <w:r w:rsidRPr="001B12B6">
        <w:rPr>
          <w:color w:val="22272F"/>
          <w:sz w:val="20"/>
          <w:szCs w:val="20"/>
        </w:rPr>
        <w:t xml:space="preserve">и </w:t>
      </w:r>
      <w:r w:rsidRPr="001B12B6">
        <w:rPr>
          <w:rStyle w:val="affc"/>
          <w:i w:val="0"/>
          <w:color w:val="22272F"/>
          <w:sz w:val="20"/>
          <w:szCs w:val="20"/>
        </w:rPr>
        <w:t>имущественных отношений</w:t>
      </w:r>
      <w:r w:rsidRPr="001B12B6">
        <w:rPr>
          <w:color w:val="22272F"/>
          <w:sz w:val="20"/>
          <w:szCs w:val="20"/>
        </w:rPr>
        <w:t>".</w:t>
      </w:r>
    </w:p>
    <w:p w14:paraId="6986BDDE" w14:textId="77777777" w:rsidR="0066187D" w:rsidRPr="001B12B6" w:rsidRDefault="0066187D" w:rsidP="0066187D">
      <w:pPr>
        <w:ind w:firstLine="567"/>
        <w:jc w:val="both"/>
        <w:rPr>
          <w:sz w:val="20"/>
          <w:szCs w:val="20"/>
        </w:rPr>
      </w:pPr>
      <w:bookmarkStart w:id="49" w:name="sub_3"/>
      <w:bookmarkEnd w:id="48"/>
      <w:r w:rsidRPr="001B12B6">
        <w:rPr>
          <w:sz w:val="20"/>
          <w:szCs w:val="20"/>
        </w:rPr>
        <w:t xml:space="preserve">2. Финансовому отделу администрации Аликовского муниципального округа при формировании проекта бюджета Аликовского муниципального округа Чувашской Республики на очередной финансовый год и плановый период предусматривать бюджетные ассигнования на реализацию </w:t>
      </w:r>
      <w:hyperlink w:anchor="sub_1000" w:history="1">
        <w:r w:rsidRPr="001B12B6">
          <w:rPr>
            <w:rStyle w:val="af6"/>
            <w:color w:val="000000"/>
            <w:sz w:val="20"/>
            <w:szCs w:val="20"/>
          </w:rPr>
          <w:t>Муниципальной программы</w:t>
        </w:r>
      </w:hyperlink>
      <w:r w:rsidRPr="001B12B6">
        <w:rPr>
          <w:sz w:val="20"/>
          <w:szCs w:val="20"/>
        </w:rPr>
        <w:t>.</w:t>
      </w:r>
    </w:p>
    <w:bookmarkEnd w:id="49"/>
    <w:p w14:paraId="712ED1FA" w14:textId="77777777" w:rsidR="0066187D" w:rsidRPr="001B12B6" w:rsidRDefault="0066187D" w:rsidP="0066187D">
      <w:pPr>
        <w:ind w:firstLine="567"/>
        <w:jc w:val="both"/>
        <w:rPr>
          <w:sz w:val="20"/>
          <w:szCs w:val="20"/>
        </w:rPr>
      </w:pPr>
      <w:r w:rsidRPr="001B12B6">
        <w:rPr>
          <w:sz w:val="20"/>
          <w:szCs w:val="20"/>
        </w:rPr>
        <w:t>3. Настоящее постановление вступает в силу с 1 января 2023 года.</w:t>
      </w:r>
    </w:p>
    <w:p w14:paraId="2C3A45FA" w14:textId="77777777" w:rsidR="0066187D" w:rsidRPr="001B12B6" w:rsidRDefault="0066187D" w:rsidP="0066187D">
      <w:pPr>
        <w:ind w:right="4818" w:firstLine="567"/>
        <w:jc w:val="both"/>
        <w:rPr>
          <w:sz w:val="20"/>
          <w:szCs w:val="20"/>
        </w:rPr>
      </w:pPr>
    </w:p>
    <w:p w14:paraId="529B5FDC" w14:textId="77777777" w:rsidR="0066187D" w:rsidRPr="001B12B6" w:rsidRDefault="0066187D" w:rsidP="0066187D">
      <w:pPr>
        <w:ind w:right="4818" w:firstLine="567"/>
        <w:jc w:val="both"/>
        <w:rPr>
          <w:sz w:val="20"/>
          <w:szCs w:val="20"/>
        </w:rPr>
      </w:pPr>
    </w:p>
    <w:p w14:paraId="2DB9652C" w14:textId="77777777" w:rsidR="0066187D" w:rsidRPr="001B12B6" w:rsidRDefault="0066187D" w:rsidP="0066187D">
      <w:pPr>
        <w:widowControl w:val="0"/>
        <w:tabs>
          <w:tab w:val="left" w:pos="851"/>
        </w:tabs>
        <w:autoSpaceDE w:val="0"/>
        <w:rPr>
          <w:sz w:val="20"/>
          <w:szCs w:val="20"/>
        </w:rPr>
      </w:pPr>
      <w:r w:rsidRPr="001B12B6">
        <w:rPr>
          <w:sz w:val="20"/>
          <w:szCs w:val="20"/>
        </w:rPr>
        <w:t xml:space="preserve">И.о главы Аликовского </w:t>
      </w:r>
    </w:p>
    <w:p w14:paraId="3C6B1231" w14:textId="77777777" w:rsidR="0066187D" w:rsidRPr="001B12B6" w:rsidRDefault="0066187D" w:rsidP="0066187D">
      <w:pPr>
        <w:widowControl w:val="0"/>
        <w:tabs>
          <w:tab w:val="left" w:pos="851"/>
        </w:tabs>
        <w:autoSpaceDE w:val="0"/>
        <w:rPr>
          <w:sz w:val="20"/>
          <w:szCs w:val="20"/>
        </w:rPr>
      </w:pPr>
      <w:r w:rsidRPr="001B12B6">
        <w:rPr>
          <w:sz w:val="20"/>
          <w:szCs w:val="20"/>
        </w:rPr>
        <w:t>муниципального округа                                                                                             Л.М. Никитина</w:t>
      </w:r>
    </w:p>
    <w:p w14:paraId="72A5A708" w14:textId="77777777" w:rsidR="0066187D" w:rsidRPr="001B12B6" w:rsidRDefault="0066187D" w:rsidP="0066187D">
      <w:pPr>
        <w:ind w:right="4818" w:firstLine="567"/>
        <w:jc w:val="both"/>
        <w:rPr>
          <w:sz w:val="20"/>
          <w:szCs w:val="20"/>
        </w:rPr>
      </w:pPr>
    </w:p>
    <w:p w14:paraId="5E208B27" w14:textId="77777777" w:rsidR="0066187D" w:rsidRPr="001B12B6" w:rsidRDefault="0066187D" w:rsidP="0066187D">
      <w:pPr>
        <w:ind w:left="4502"/>
        <w:jc w:val="right"/>
        <w:rPr>
          <w:sz w:val="20"/>
          <w:szCs w:val="20"/>
        </w:rPr>
      </w:pPr>
      <w:r w:rsidRPr="001B12B6">
        <w:rPr>
          <w:sz w:val="20"/>
          <w:szCs w:val="20"/>
          <w:lang w:eastAsia="en-US"/>
        </w:rPr>
        <w:t>УТВЕРЖДЕНА</w:t>
      </w:r>
    </w:p>
    <w:p w14:paraId="21874C82" w14:textId="77777777" w:rsidR="0066187D" w:rsidRPr="001B12B6" w:rsidRDefault="0066187D" w:rsidP="0066187D">
      <w:pPr>
        <w:ind w:left="4502"/>
        <w:jc w:val="right"/>
        <w:rPr>
          <w:sz w:val="20"/>
          <w:szCs w:val="20"/>
        </w:rPr>
      </w:pPr>
      <w:r w:rsidRPr="001B12B6">
        <w:rPr>
          <w:sz w:val="20"/>
          <w:szCs w:val="20"/>
          <w:lang w:eastAsia="en-US"/>
        </w:rPr>
        <w:t xml:space="preserve">постановлением администрации </w:t>
      </w:r>
    </w:p>
    <w:p w14:paraId="5E8EDBEF" w14:textId="77777777" w:rsidR="0066187D" w:rsidRPr="001B12B6" w:rsidRDefault="0066187D" w:rsidP="0066187D">
      <w:pPr>
        <w:ind w:left="4502"/>
        <w:jc w:val="right"/>
        <w:rPr>
          <w:sz w:val="20"/>
          <w:szCs w:val="20"/>
        </w:rPr>
      </w:pPr>
      <w:r w:rsidRPr="001B12B6">
        <w:rPr>
          <w:sz w:val="20"/>
          <w:szCs w:val="20"/>
          <w:lang w:eastAsia="en-US"/>
        </w:rPr>
        <w:t xml:space="preserve">Аликовского муниципального округа </w:t>
      </w:r>
    </w:p>
    <w:p w14:paraId="29984F52" w14:textId="77777777" w:rsidR="0066187D" w:rsidRPr="001B12B6" w:rsidRDefault="0066187D" w:rsidP="0066187D">
      <w:pPr>
        <w:ind w:left="4502"/>
        <w:jc w:val="right"/>
        <w:rPr>
          <w:sz w:val="20"/>
          <w:szCs w:val="20"/>
        </w:rPr>
      </w:pPr>
      <w:r w:rsidRPr="001B12B6">
        <w:rPr>
          <w:sz w:val="20"/>
          <w:szCs w:val="20"/>
          <w:lang w:eastAsia="en-US"/>
        </w:rPr>
        <w:t>Чувашской Республики</w:t>
      </w:r>
    </w:p>
    <w:p w14:paraId="5327BB0E" w14:textId="77777777" w:rsidR="0066187D" w:rsidRPr="001B12B6" w:rsidRDefault="0066187D" w:rsidP="0066187D">
      <w:pPr>
        <w:ind w:left="4502"/>
        <w:jc w:val="right"/>
        <w:rPr>
          <w:sz w:val="20"/>
          <w:szCs w:val="20"/>
        </w:rPr>
      </w:pPr>
      <w:r w:rsidRPr="001B12B6">
        <w:rPr>
          <w:sz w:val="20"/>
          <w:szCs w:val="20"/>
          <w:lang w:eastAsia="en-US"/>
        </w:rPr>
        <w:t>от 02.03.2023 г. № 246</w:t>
      </w:r>
    </w:p>
    <w:p w14:paraId="363FDFC1" w14:textId="77777777" w:rsidR="0066187D" w:rsidRPr="001B12B6" w:rsidRDefault="0066187D" w:rsidP="0066187D">
      <w:pPr>
        <w:ind w:left="4502"/>
        <w:jc w:val="right"/>
        <w:rPr>
          <w:sz w:val="20"/>
          <w:szCs w:val="20"/>
          <w:lang w:eastAsia="en-US"/>
        </w:rPr>
      </w:pPr>
    </w:p>
    <w:p w14:paraId="4B77B685" w14:textId="77777777" w:rsidR="0066187D" w:rsidRPr="001B12B6" w:rsidRDefault="0066187D" w:rsidP="0066187D">
      <w:pPr>
        <w:jc w:val="center"/>
        <w:rPr>
          <w:sz w:val="20"/>
          <w:szCs w:val="20"/>
        </w:rPr>
      </w:pPr>
      <w:r w:rsidRPr="001B12B6">
        <w:rPr>
          <w:sz w:val="20"/>
          <w:szCs w:val="20"/>
          <w:lang w:eastAsia="en-US"/>
        </w:rPr>
        <w:t xml:space="preserve">МУНИЦИПАЛЬНАЯ ПРОГРАММА </w:t>
      </w:r>
      <w:r w:rsidRPr="001B12B6">
        <w:rPr>
          <w:sz w:val="20"/>
          <w:szCs w:val="20"/>
          <w:lang w:eastAsia="en-US"/>
        </w:rPr>
        <w:br/>
        <w:t>Аликовского муниципального округа Чувашской Республики</w:t>
      </w:r>
    </w:p>
    <w:p w14:paraId="4AA1EA20" w14:textId="77777777" w:rsidR="0066187D" w:rsidRPr="001B12B6" w:rsidRDefault="0066187D" w:rsidP="0066187D">
      <w:pPr>
        <w:pStyle w:val="18"/>
        <w:rPr>
          <w:b/>
          <w:sz w:val="20"/>
          <w:szCs w:val="20"/>
        </w:rPr>
      </w:pPr>
      <w:r w:rsidRPr="001B12B6">
        <w:rPr>
          <w:b/>
          <w:sz w:val="20"/>
          <w:szCs w:val="20"/>
        </w:rPr>
        <w:t>"Развитие земельных и имущественных отношений"</w:t>
      </w:r>
    </w:p>
    <w:p w14:paraId="409FB759" w14:textId="77777777" w:rsidR="0066187D" w:rsidRPr="001B12B6" w:rsidRDefault="0066187D" w:rsidP="0066187D">
      <w:pPr>
        <w:rPr>
          <w:sz w:val="20"/>
          <w:szCs w:val="20"/>
        </w:rPr>
      </w:pPr>
    </w:p>
    <w:tbl>
      <w:tblPr>
        <w:tblW w:w="5000" w:type="pct"/>
        <w:tblLayout w:type="fixed"/>
        <w:tblLook w:val="0000" w:firstRow="0" w:lastRow="0" w:firstColumn="0" w:lastColumn="0" w:noHBand="0" w:noVBand="0"/>
      </w:tblPr>
      <w:tblGrid>
        <w:gridCol w:w="3697"/>
        <w:gridCol w:w="5941"/>
      </w:tblGrid>
      <w:tr w:rsidR="0066187D" w:rsidRPr="001B12B6" w14:paraId="6E9F4213" w14:textId="77777777" w:rsidTr="00B744B7">
        <w:tc>
          <w:tcPr>
            <w:tcW w:w="3697" w:type="dxa"/>
            <w:shd w:val="clear" w:color="auto" w:fill="auto"/>
          </w:tcPr>
          <w:p w14:paraId="4A49B67C"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Ответственный исполнитель Муниципальной программы:</w:t>
            </w:r>
          </w:p>
        </w:tc>
        <w:tc>
          <w:tcPr>
            <w:tcW w:w="5941" w:type="dxa"/>
            <w:shd w:val="clear" w:color="auto" w:fill="auto"/>
          </w:tcPr>
          <w:p w14:paraId="08EA9522" w14:textId="77777777" w:rsidR="0066187D" w:rsidRPr="001B12B6" w:rsidRDefault="0066187D" w:rsidP="00B744B7">
            <w:pPr>
              <w:jc w:val="both"/>
              <w:rPr>
                <w:sz w:val="20"/>
                <w:szCs w:val="20"/>
              </w:rPr>
            </w:pPr>
            <w:r w:rsidRPr="001B12B6">
              <w:rPr>
                <w:sz w:val="20"/>
                <w:szCs w:val="20"/>
              </w:rPr>
              <w:t>Администрация Аликовского муниципального округа Чувашской Республики</w:t>
            </w:r>
          </w:p>
          <w:p w14:paraId="2A67E3EA" w14:textId="77777777" w:rsidR="0066187D" w:rsidRPr="001B12B6" w:rsidRDefault="0066187D" w:rsidP="00B744B7">
            <w:pPr>
              <w:rPr>
                <w:sz w:val="20"/>
                <w:szCs w:val="20"/>
              </w:rPr>
            </w:pPr>
          </w:p>
        </w:tc>
      </w:tr>
      <w:tr w:rsidR="0066187D" w:rsidRPr="001B12B6" w14:paraId="5F170DED" w14:textId="77777777" w:rsidTr="00B744B7">
        <w:tc>
          <w:tcPr>
            <w:tcW w:w="3697" w:type="dxa"/>
            <w:shd w:val="clear" w:color="auto" w:fill="auto"/>
          </w:tcPr>
          <w:p w14:paraId="6EB6CA56" w14:textId="77777777" w:rsidR="0066187D" w:rsidRPr="001B12B6" w:rsidRDefault="0066187D" w:rsidP="00B744B7">
            <w:pPr>
              <w:pStyle w:val="aff8"/>
              <w:rPr>
                <w:sz w:val="20"/>
                <w:szCs w:val="20"/>
              </w:rPr>
            </w:pPr>
            <w:r w:rsidRPr="001B12B6">
              <w:rPr>
                <w:rFonts w:ascii="Times New Roman" w:hAnsi="Times New Roman" w:cs="Times New Roman"/>
                <w:sz w:val="20"/>
                <w:szCs w:val="20"/>
              </w:rPr>
              <w:t>Дата составления проекта Муниципальной программы:</w:t>
            </w:r>
          </w:p>
          <w:p w14:paraId="757D33C2" w14:textId="77777777" w:rsidR="0066187D" w:rsidRPr="001B12B6" w:rsidRDefault="0066187D" w:rsidP="00B744B7">
            <w:pPr>
              <w:rPr>
                <w:sz w:val="20"/>
                <w:szCs w:val="20"/>
              </w:rPr>
            </w:pPr>
          </w:p>
        </w:tc>
        <w:tc>
          <w:tcPr>
            <w:tcW w:w="5941" w:type="dxa"/>
            <w:shd w:val="clear" w:color="auto" w:fill="auto"/>
          </w:tcPr>
          <w:p w14:paraId="5F3796AE" w14:textId="77777777" w:rsidR="0066187D" w:rsidRPr="001B12B6" w:rsidRDefault="0066187D" w:rsidP="00B744B7">
            <w:pPr>
              <w:pStyle w:val="aff8"/>
              <w:snapToGrid w:val="0"/>
              <w:rPr>
                <w:rFonts w:ascii="Times New Roman" w:hAnsi="Times New Roman" w:cs="Times New Roman"/>
                <w:sz w:val="20"/>
                <w:szCs w:val="20"/>
              </w:rPr>
            </w:pPr>
          </w:p>
          <w:p w14:paraId="729C7F21" w14:textId="77777777" w:rsidR="0066187D" w:rsidRPr="001B12B6" w:rsidRDefault="0066187D" w:rsidP="00B744B7">
            <w:pPr>
              <w:pStyle w:val="aff8"/>
              <w:rPr>
                <w:sz w:val="20"/>
                <w:szCs w:val="20"/>
              </w:rPr>
            </w:pPr>
            <w:r w:rsidRPr="001B12B6">
              <w:rPr>
                <w:rFonts w:ascii="Times New Roman" w:hAnsi="Times New Roman" w:cs="Times New Roman"/>
                <w:sz w:val="20"/>
                <w:szCs w:val="20"/>
              </w:rPr>
              <w:t>____________</w:t>
            </w:r>
          </w:p>
          <w:p w14:paraId="78C600BB" w14:textId="77777777" w:rsidR="0066187D" w:rsidRPr="001B12B6" w:rsidRDefault="0066187D" w:rsidP="00B744B7">
            <w:pPr>
              <w:rPr>
                <w:sz w:val="20"/>
                <w:szCs w:val="20"/>
              </w:rPr>
            </w:pPr>
          </w:p>
        </w:tc>
      </w:tr>
      <w:tr w:rsidR="0066187D" w:rsidRPr="001B12B6" w14:paraId="071264A3" w14:textId="77777777" w:rsidTr="00B744B7">
        <w:tc>
          <w:tcPr>
            <w:tcW w:w="3697" w:type="dxa"/>
            <w:shd w:val="clear" w:color="auto" w:fill="auto"/>
          </w:tcPr>
          <w:p w14:paraId="127E3104" w14:textId="77777777" w:rsidR="0066187D" w:rsidRPr="001B12B6" w:rsidRDefault="0066187D" w:rsidP="00B744B7">
            <w:pPr>
              <w:rPr>
                <w:sz w:val="20"/>
                <w:szCs w:val="20"/>
              </w:rPr>
            </w:pPr>
            <w:r w:rsidRPr="001B12B6">
              <w:rPr>
                <w:sz w:val="20"/>
                <w:szCs w:val="20"/>
              </w:rPr>
              <w:t>Соисполнители</w:t>
            </w:r>
          </w:p>
        </w:tc>
        <w:tc>
          <w:tcPr>
            <w:tcW w:w="5941" w:type="dxa"/>
            <w:shd w:val="clear" w:color="auto" w:fill="auto"/>
          </w:tcPr>
          <w:p w14:paraId="0E2B19DB" w14:textId="77777777" w:rsidR="0066187D" w:rsidRPr="001B12B6" w:rsidRDefault="0066187D" w:rsidP="00B744B7">
            <w:pPr>
              <w:jc w:val="both"/>
              <w:rPr>
                <w:sz w:val="20"/>
                <w:szCs w:val="20"/>
              </w:rPr>
            </w:pPr>
            <w:r w:rsidRPr="001B12B6">
              <w:rPr>
                <w:sz w:val="20"/>
                <w:szCs w:val="20"/>
              </w:rPr>
              <w:t>Отдел экономики и инвестиционной политики администрации Аликовского муниципального округа Чувашской Республики.</w:t>
            </w:r>
          </w:p>
          <w:p w14:paraId="268BB144" w14:textId="77777777" w:rsidR="0066187D" w:rsidRPr="001B12B6" w:rsidRDefault="0066187D" w:rsidP="00B744B7">
            <w:pPr>
              <w:jc w:val="both"/>
              <w:rPr>
                <w:sz w:val="20"/>
                <w:szCs w:val="20"/>
              </w:rPr>
            </w:pPr>
            <w:r w:rsidRPr="001B12B6">
              <w:rPr>
                <w:sz w:val="20"/>
                <w:szCs w:val="20"/>
              </w:rPr>
              <w:t xml:space="preserve">Управление по благоустройству и развитию территорий администрации Аликовского муниципального округа Чувашской Республики. </w:t>
            </w:r>
          </w:p>
          <w:p w14:paraId="581C34D9" w14:textId="77777777" w:rsidR="0066187D" w:rsidRPr="001B12B6" w:rsidRDefault="0066187D" w:rsidP="00B744B7">
            <w:pPr>
              <w:jc w:val="both"/>
              <w:rPr>
                <w:sz w:val="20"/>
                <w:szCs w:val="20"/>
              </w:rPr>
            </w:pPr>
            <w:r w:rsidRPr="001B12B6">
              <w:rPr>
                <w:sz w:val="20"/>
                <w:szCs w:val="20"/>
              </w:rPr>
              <w:t>Отдел сельского хозяйства и экологии администрации Аликовского муниципального округа Чувашской Республики.</w:t>
            </w:r>
          </w:p>
          <w:p w14:paraId="4D245D0C" w14:textId="77777777" w:rsidR="0066187D" w:rsidRPr="001B12B6" w:rsidRDefault="0066187D" w:rsidP="00B744B7">
            <w:pPr>
              <w:jc w:val="both"/>
              <w:rPr>
                <w:sz w:val="20"/>
                <w:szCs w:val="20"/>
              </w:rPr>
            </w:pPr>
            <w:r w:rsidRPr="001B12B6">
              <w:rPr>
                <w:sz w:val="20"/>
                <w:szCs w:val="20"/>
              </w:rPr>
              <w:t>Сектор цифрового развития и информационных технологий.</w:t>
            </w:r>
          </w:p>
        </w:tc>
      </w:tr>
      <w:tr w:rsidR="0066187D" w:rsidRPr="001B12B6" w14:paraId="0245B7E6" w14:textId="77777777" w:rsidTr="00B744B7">
        <w:tc>
          <w:tcPr>
            <w:tcW w:w="3697" w:type="dxa"/>
            <w:shd w:val="clear" w:color="auto" w:fill="auto"/>
          </w:tcPr>
          <w:p w14:paraId="67AB7B6F" w14:textId="77777777" w:rsidR="0066187D" w:rsidRPr="001B12B6" w:rsidRDefault="0066187D" w:rsidP="00B744B7">
            <w:pPr>
              <w:rPr>
                <w:sz w:val="20"/>
                <w:szCs w:val="20"/>
              </w:rPr>
            </w:pPr>
          </w:p>
          <w:p w14:paraId="38AB3056" w14:textId="77777777" w:rsidR="0066187D" w:rsidRPr="001B12B6" w:rsidRDefault="0066187D" w:rsidP="00B744B7">
            <w:pPr>
              <w:rPr>
                <w:sz w:val="20"/>
                <w:szCs w:val="20"/>
              </w:rPr>
            </w:pPr>
          </w:p>
          <w:p w14:paraId="1A6A1302" w14:textId="77777777" w:rsidR="0066187D" w:rsidRPr="001B12B6" w:rsidRDefault="0066187D" w:rsidP="00B744B7">
            <w:pPr>
              <w:rPr>
                <w:sz w:val="20"/>
                <w:szCs w:val="20"/>
              </w:rPr>
            </w:pPr>
            <w:r w:rsidRPr="001B12B6">
              <w:rPr>
                <w:sz w:val="20"/>
                <w:szCs w:val="20"/>
              </w:rPr>
              <w:t xml:space="preserve">Начальник отдела экономики  и инвестиционной  политики администрации Аликовского муниципального округа </w:t>
            </w:r>
          </w:p>
        </w:tc>
        <w:tc>
          <w:tcPr>
            <w:tcW w:w="5941" w:type="dxa"/>
            <w:shd w:val="clear" w:color="auto" w:fill="auto"/>
          </w:tcPr>
          <w:p w14:paraId="7267FD4E" w14:textId="77777777" w:rsidR="0066187D" w:rsidRPr="001B12B6" w:rsidRDefault="0066187D" w:rsidP="00B744B7">
            <w:pPr>
              <w:snapToGrid w:val="0"/>
              <w:jc w:val="right"/>
              <w:rPr>
                <w:sz w:val="20"/>
                <w:szCs w:val="20"/>
              </w:rPr>
            </w:pPr>
          </w:p>
          <w:p w14:paraId="1A6D816A" w14:textId="77777777" w:rsidR="0066187D" w:rsidRPr="001B12B6" w:rsidRDefault="0066187D" w:rsidP="00B744B7">
            <w:pPr>
              <w:snapToGrid w:val="0"/>
              <w:jc w:val="right"/>
              <w:rPr>
                <w:sz w:val="20"/>
                <w:szCs w:val="20"/>
              </w:rPr>
            </w:pPr>
          </w:p>
          <w:p w14:paraId="760A7E85" w14:textId="77777777" w:rsidR="0066187D" w:rsidRPr="001B12B6" w:rsidRDefault="0066187D" w:rsidP="00B744B7">
            <w:pPr>
              <w:snapToGrid w:val="0"/>
              <w:jc w:val="right"/>
              <w:rPr>
                <w:sz w:val="20"/>
                <w:szCs w:val="20"/>
              </w:rPr>
            </w:pPr>
          </w:p>
          <w:p w14:paraId="0BA4AB4E" w14:textId="77777777" w:rsidR="0066187D" w:rsidRPr="001B12B6" w:rsidRDefault="0066187D" w:rsidP="00B744B7">
            <w:pPr>
              <w:snapToGrid w:val="0"/>
              <w:jc w:val="right"/>
              <w:rPr>
                <w:sz w:val="20"/>
                <w:szCs w:val="20"/>
              </w:rPr>
            </w:pPr>
          </w:p>
          <w:p w14:paraId="474C93E5" w14:textId="77777777" w:rsidR="0066187D" w:rsidRPr="001B12B6" w:rsidRDefault="0066187D" w:rsidP="00B744B7">
            <w:pPr>
              <w:snapToGrid w:val="0"/>
              <w:jc w:val="right"/>
              <w:rPr>
                <w:sz w:val="20"/>
                <w:szCs w:val="20"/>
              </w:rPr>
            </w:pPr>
          </w:p>
          <w:p w14:paraId="5FD299BF" w14:textId="77777777" w:rsidR="0066187D" w:rsidRPr="001B12B6" w:rsidRDefault="0066187D" w:rsidP="00B744B7">
            <w:pPr>
              <w:snapToGrid w:val="0"/>
              <w:jc w:val="right"/>
              <w:rPr>
                <w:sz w:val="20"/>
                <w:szCs w:val="20"/>
              </w:rPr>
            </w:pPr>
            <w:r w:rsidRPr="001B12B6">
              <w:rPr>
                <w:sz w:val="20"/>
                <w:szCs w:val="20"/>
              </w:rPr>
              <w:t xml:space="preserve">Л.М. Никитина </w:t>
            </w:r>
          </w:p>
          <w:p w14:paraId="2D612142" w14:textId="77777777" w:rsidR="0066187D" w:rsidRPr="001B12B6" w:rsidRDefault="0066187D" w:rsidP="00B744B7">
            <w:pPr>
              <w:rPr>
                <w:sz w:val="20"/>
                <w:szCs w:val="20"/>
              </w:rPr>
            </w:pPr>
          </w:p>
        </w:tc>
      </w:tr>
    </w:tbl>
    <w:p w14:paraId="47AC9AA4" w14:textId="77777777" w:rsidR="0066187D" w:rsidRPr="001B12B6" w:rsidRDefault="0066187D" w:rsidP="0066187D">
      <w:pPr>
        <w:rPr>
          <w:sz w:val="20"/>
          <w:szCs w:val="20"/>
        </w:rPr>
      </w:pPr>
    </w:p>
    <w:p w14:paraId="43B5663D" w14:textId="77777777" w:rsidR="0066187D" w:rsidRPr="001B12B6" w:rsidRDefault="0066187D" w:rsidP="0066187D">
      <w:pPr>
        <w:rPr>
          <w:sz w:val="20"/>
          <w:szCs w:val="20"/>
        </w:rPr>
      </w:pPr>
    </w:p>
    <w:p w14:paraId="212008C8" w14:textId="77777777" w:rsidR="0066187D" w:rsidRPr="001B12B6" w:rsidRDefault="0066187D" w:rsidP="0066187D">
      <w:pPr>
        <w:rPr>
          <w:sz w:val="20"/>
          <w:szCs w:val="20"/>
        </w:rPr>
      </w:pPr>
    </w:p>
    <w:p w14:paraId="64FD933B" w14:textId="77777777" w:rsidR="0066187D" w:rsidRPr="001B12B6" w:rsidRDefault="0066187D" w:rsidP="0066187D">
      <w:pPr>
        <w:rPr>
          <w:sz w:val="20"/>
          <w:szCs w:val="20"/>
        </w:rPr>
      </w:pPr>
    </w:p>
    <w:p w14:paraId="6F062F93" w14:textId="77777777" w:rsidR="0066187D" w:rsidRPr="001B12B6" w:rsidRDefault="0066187D" w:rsidP="0066187D">
      <w:pPr>
        <w:rPr>
          <w:sz w:val="20"/>
          <w:szCs w:val="20"/>
        </w:rPr>
      </w:pPr>
    </w:p>
    <w:p w14:paraId="22D26ABA"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50" w:name="sub_100"/>
      <w:r w:rsidRPr="001B12B6">
        <w:rPr>
          <w:sz w:val="20"/>
          <w:szCs w:val="20"/>
        </w:rPr>
        <w:lastRenderedPageBreak/>
        <w:t>Паспорт</w:t>
      </w:r>
      <w:r w:rsidRPr="001B12B6">
        <w:rPr>
          <w:sz w:val="20"/>
          <w:szCs w:val="20"/>
        </w:rPr>
        <w:br/>
        <w:t>муниципальной программы Аликовского муниципального округа Чувашской Республики  "Развитие земельных и имущественных отношений"</w:t>
      </w:r>
    </w:p>
    <w:bookmarkEnd w:id="50"/>
    <w:p w14:paraId="7D552A66" w14:textId="77777777" w:rsidR="0066187D" w:rsidRPr="001B12B6" w:rsidRDefault="0066187D" w:rsidP="0066187D">
      <w:pPr>
        <w:rPr>
          <w:b/>
          <w:sz w:val="20"/>
          <w:szCs w:val="20"/>
        </w:rPr>
      </w:pPr>
    </w:p>
    <w:tbl>
      <w:tblPr>
        <w:tblW w:w="5000" w:type="pct"/>
        <w:tblLayout w:type="fixed"/>
        <w:tblLook w:val="0000" w:firstRow="0" w:lastRow="0" w:firstColumn="0" w:lastColumn="0" w:noHBand="0" w:noVBand="0"/>
      </w:tblPr>
      <w:tblGrid>
        <w:gridCol w:w="2364"/>
        <w:gridCol w:w="289"/>
        <w:gridCol w:w="6985"/>
      </w:tblGrid>
      <w:tr w:rsidR="0066187D" w:rsidRPr="001B12B6" w14:paraId="1654E694" w14:textId="77777777" w:rsidTr="00B744B7">
        <w:tc>
          <w:tcPr>
            <w:tcW w:w="2364" w:type="dxa"/>
            <w:shd w:val="clear" w:color="auto" w:fill="auto"/>
          </w:tcPr>
          <w:p w14:paraId="47487A2C"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Ответственный исполнитель Муниципальной программы</w:t>
            </w:r>
          </w:p>
          <w:p w14:paraId="4283D236" w14:textId="77777777" w:rsidR="0066187D" w:rsidRPr="001B12B6" w:rsidRDefault="0066187D" w:rsidP="00B744B7">
            <w:pPr>
              <w:rPr>
                <w:sz w:val="20"/>
                <w:szCs w:val="20"/>
              </w:rPr>
            </w:pPr>
          </w:p>
          <w:p w14:paraId="56242E7E" w14:textId="77777777" w:rsidR="0066187D" w:rsidRPr="001B12B6" w:rsidRDefault="0066187D" w:rsidP="00B744B7">
            <w:pPr>
              <w:rPr>
                <w:sz w:val="20"/>
                <w:szCs w:val="20"/>
              </w:rPr>
            </w:pPr>
            <w:r w:rsidRPr="001B12B6">
              <w:rPr>
                <w:sz w:val="20"/>
                <w:szCs w:val="20"/>
              </w:rPr>
              <w:t>Соисполнители                   Муниципальной программы</w:t>
            </w:r>
          </w:p>
          <w:p w14:paraId="45187F8D" w14:textId="77777777" w:rsidR="0066187D" w:rsidRPr="001B12B6" w:rsidRDefault="0066187D" w:rsidP="00B744B7">
            <w:pPr>
              <w:rPr>
                <w:sz w:val="20"/>
                <w:szCs w:val="20"/>
              </w:rPr>
            </w:pPr>
          </w:p>
        </w:tc>
        <w:tc>
          <w:tcPr>
            <w:tcW w:w="289" w:type="dxa"/>
            <w:shd w:val="clear" w:color="auto" w:fill="auto"/>
          </w:tcPr>
          <w:p w14:paraId="57E20DA7"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163299CF" w14:textId="77777777" w:rsidR="0066187D" w:rsidRPr="001B12B6" w:rsidRDefault="0066187D" w:rsidP="00B744B7">
            <w:pPr>
              <w:jc w:val="both"/>
              <w:rPr>
                <w:sz w:val="20"/>
                <w:szCs w:val="20"/>
              </w:rPr>
            </w:pPr>
            <w:r w:rsidRPr="001B12B6">
              <w:rPr>
                <w:sz w:val="20"/>
                <w:szCs w:val="20"/>
              </w:rPr>
              <w:t>Администрация Аликовского муниципального округа Чувашской Республики</w:t>
            </w:r>
          </w:p>
          <w:p w14:paraId="2E436162" w14:textId="77777777" w:rsidR="0066187D" w:rsidRPr="001B12B6" w:rsidRDefault="0066187D" w:rsidP="00B744B7">
            <w:pPr>
              <w:pStyle w:val="aff8"/>
              <w:rPr>
                <w:sz w:val="20"/>
                <w:szCs w:val="20"/>
              </w:rPr>
            </w:pPr>
            <w:r w:rsidRPr="001B12B6">
              <w:rPr>
                <w:rFonts w:ascii="Times New Roman" w:hAnsi="Times New Roman" w:cs="Times New Roman"/>
                <w:sz w:val="20"/>
                <w:szCs w:val="20"/>
              </w:rPr>
              <w:t>(далее - Отдел)</w:t>
            </w:r>
          </w:p>
          <w:p w14:paraId="69FBB581" w14:textId="77777777" w:rsidR="0066187D" w:rsidRPr="001B12B6" w:rsidRDefault="0066187D" w:rsidP="00B744B7">
            <w:pPr>
              <w:rPr>
                <w:sz w:val="20"/>
                <w:szCs w:val="20"/>
              </w:rPr>
            </w:pPr>
          </w:p>
          <w:p w14:paraId="786F0BF2" w14:textId="77777777" w:rsidR="0066187D" w:rsidRPr="001B12B6" w:rsidRDefault="0066187D" w:rsidP="00B744B7">
            <w:pPr>
              <w:rPr>
                <w:sz w:val="20"/>
                <w:szCs w:val="20"/>
              </w:rPr>
            </w:pPr>
          </w:p>
          <w:p w14:paraId="572A4D4E" w14:textId="77777777" w:rsidR="0066187D" w:rsidRPr="001B12B6" w:rsidRDefault="0066187D" w:rsidP="00B744B7">
            <w:pPr>
              <w:jc w:val="both"/>
              <w:rPr>
                <w:sz w:val="20"/>
                <w:szCs w:val="20"/>
              </w:rPr>
            </w:pPr>
            <w:r w:rsidRPr="001B12B6">
              <w:rPr>
                <w:sz w:val="20"/>
                <w:szCs w:val="20"/>
              </w:rPr>
              <w:t>Отдел экономики и инвестиционной политики администрации Аликовского муниципального округа Чувашской Республики.</w:t>
            </w:r>
          </w:p>
          <w:p w14:paraId="0CE4960F" w14:textId="77777777" w:rsidR="0066187D" w:rsidRPr="001B12B6" w:rsidRDefault="0066187D" w:rsidP="00B744B7">
            <w:pPr>
              <w:jc w:val="both"/>
              <w:rPr>
                <w:sz w:val="20"/>
                <w:szCs w:val="20"/>
              </w:rPr>
            </w:pPr>
            <w:r w:rsidRPr="001B12B6">
              <w:rPr>
                <w:sz w:val="20"/>
                <w:szCs w:val="20"/>
              </w:rPr>
              <w:t xml:space="preserve">Управление по благоустройству и развитию территорий администрации Аликовского муниципального округа Чувашской Республики. </w:t>
            </w:r>
          </w:p>
          <w:p w14:paraId="385D866E" w14:textId="77777777" w:rsidR="0066187D" w:rsidRPr="001B12B6" w:rsidRDefault="0066187D" w:rsidP="00B744B7">
            <w:pPr>
              <w:jc w:val="both"/>
              <w:rPr>
                <w:sz w:val="20"/>
                <w:szCs w:val="20"/>
              </w:rPr>
            </w:pPr>
            <w:r w:rsidRPr="001B12B6">
              <w:rPr>
                <w:sz w:val="20"/>
                <w:szCs w:val="20"/>
              </w:rPr>
              <w:t>Отдел сельского хозяйства и экологии администрации Аликовского муниципального округа Чувашской Республики.</w:t>
            </w:r>
          </w:p>
          <w:p w14:paraId="76FB00A6" w14:textId="77777777" w:rsidR="0066187D" w:rsidRPr="001B12B6" w:rsidRDefault="0066187D" w:rsidP="00B744B7">
            <w:pPr>
              <w:jc w:val="both"/>
              <w:rPr>
                <w:sz w:val="20"/>
                <w:szCs w:val="20"/>
              </w:rPr>
            </w:pPr>
            <w:r w:rsidRPr="001B12B6">
              <w:rPr>
                <w:color w:val="000000"/>
                <w:sz w:val="20"/>
                <w:szCs w:val="20"/>
              </w:rPr>
              <w:t>Сектор цифрового развития и информационных технологий.</w:t>
            </w:r>
          </w:p>
        </w:tc>
      </w:tr>
      <w:tr w:rsidR="0066187D" w:rsidRPr="001B12B6" w14:paraId="14EAD950" w14:textId="77777777" w:rsidTr="00B744B7">
        <w:tc>
          <w:tcPr>
            <w:tcW w:w="2364" w:type="dxa"/>
            <w:shd w:val="clear" w:color="auto" w:fill="auto"/>
          </w:tcPr>
          <w:p w14:paraId="521E826C" w14:textId="77777777" w:rsidR="0066187D" w:rsidRPr="001B12B6" w:rsidRDefault="0066187D" w:rsidP="00B744B7">
            <w:pPr>
              <w:pStyle w:val="aff8"/>
              <w:rPr>
                <w:sz w:val="20"/>
                <w:szCs w:val="20"/>
              </w:rPr>
            </w:pPr>
            <w:r w:rsidRPr="001B12B6">
              <w:rPr>
                <w:rFonts w:ascii="Times New Roman" w:hAnsi="Times New Roman" w:cs="Times New Roman"/>
                <w:sz w:val="20"/>
                <w:szCs w:val="20"/>
              </w:rPr>
              <w:t>Участники Муниципальной программы</w:t>
            </w:r>
          </w:p>
        </w:tc>
        <w:tc>
          <w:tcPr>
            <w:tcW w:w="289" w:type="dxa"/>
            <w:shd w:val="clear" w:color="auto" w:fill="auto"/>
          </w:tcPr>
          <w:p w14:paraId="777E4E16"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43868E9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p w14:paraId="1C180BCC" w14:textId="77777777" w:rsidR="0066187D" w:rsidRPr="001B12B6" w:rsidRDefault="0066187D" w:rsidP="00B744B7">
            <w:pPr>
              <w:spacing w:line="228" w:lineRule="auto"/>
              <w:jc w:val="both"/>
              <w:rPr>
                <w:sz w:val="20"/>
                <w:szCs w:val="20"/>
              </w:rPr>
            </w:pPr>
            <w:r w:rsidRPr="001B12B6">
              <w:rPr>
                <w:sz w:val="20"/>
                <w:szCs w:val="20"/>
              </w:rPr>
              <w:t>Муниципальные учреждения Аликовского муниципального округа Чувашской Республики;</w:t>
            </w:r>
          </w:p>
          <w:p w14:paraId="618950A6" w14:textId="77777777" w:rsidR="0066187D" w:rsidRPr="001B12B6" w:rsidRDefault="0066187D" w:rsidP="00B744B7">
            <w:pPr>
              <w:spacing w:line="228" w:lineRule="auto"/>
              <w:jc w:val="both"/>
              <w:rPr>
                <w:sz w:val="20"/>
                <w:szCs w:val="20"/>
              </w:rPr>
            </w:pPr>
            <w:r w:rsidRPr="001B12B6">
              <w:rPr>
                <w:sz w:val="20"/>
                <w:szCs w:val="20"/>
              </w:rPr>
              <w:t>Муниципальное унитарное предприятие Аликовского муниципального округа Чувашской Республики;</w:t>
            </w:r>
          </w:p>
          <w:p w14:paraId="6BE7CB57" w14:textId="77777777" w:rsidR="0066187D" w:rsidRPr="001B12B6" w:rsidRDefault="0066187D" w:rsidP="00B744B7">
            <w:pPr>
              <w:spacing w:line="228" w:lineRule="auto"/>
              <w:jc w:val="both"/>
              <w:rPr>
                <w:sz w:val="20"/>
                <w:szCs w:val="20"/>
              </w:rPr>
            </w:pPr>
            <w:r w:rsidRPr="001B12B6">
              <w:rPr>
                <w:sz w:val="20"/>
                <w:szCs w:val="20"/>
              </w:rPr>
              <w:t>Финансовый отдел администрации Аликовского муниципального округа Чувашской Республики;</w:t>
            </w:r>
          </w:p>
          <w:p w14:paraId="3670BD0C" w14:textId="77777777" w:rsidR="0066187D" w:rsidRPr="001B12B6" w:rsidRDefault="0066187D" w:rsidP="00B744B7">
            <w:pPr>
              <w:spacing w:line="228" w:lineRule="auto"/>
              <w:jc w:val="both"/>
              <w:rPr>
                <w:sz w:val="20"/>
                <w:szCs w:val="20"/>
              </w:rPr>
            </w:pPr>
            <w:r w:rsidRPr="001B12B6">
              <w:rPr>
                <w:sz w:val="20"/>
                <w:szCs w:val="20"/>
              </w:rPr>
              <w:t>Отдел сельского хозяйства и экологии администрации Аликовского муниципального округа Чувашской Республики;</w:t>
            </w:r>
          </w:p>
          <w:p w14:paraId="1E113354" w14:textId="77777777" w:rsidR="0066187D" w:rsidRPr="001B12B6" w:rsidRDefault="0066187D" w:rsidP="00B744B7">
            <w:pPr>
              <w:spacing w:line="228" w:lineRule="auto"/>
              <w:jc w:val="both"/>
              <w:rPr>
                <w:sz w:val="20"/>
                <w:szCs w:val="20"/>
              </w:rPr>
            </w:pPr>
            <w:r w:rsidRPr="001B12B6">
              <w:rPr>
                <w:sz w:val="20"/>
                <w:szCs w:val="20"/>
              </w:rPr>
              <w:t>Сектор цифрового развития и информационных технологий..</w:t>
            </w:r>
          </w:p>
        </w:tc>
      </w:tr>
      <w:tr w:rsidR="0066187D" w:rsidRPr="001B12B6" w14:paraId="5A852245" w14:textId="77777777" w:rsidTr="00B744B7">
        <w:tc>
          <w:tcPr>
            <w:tcW w:w="2364" w:type="dxa"/>
            <w:shd w:val="clear" w:color="auto" w:fill="auto"/>
          </w:tcPr>
          <w:p w14:paraId="109F8398" w14:textId="77777777" w:rsidR="0066187D" w:rsidRPr="001B12B6" w:rsidRDefault="0066187D" w:rsidP="00B744B7">
            <w:pPr>
              <w:pStyle w:val="aff8"/>
              <w:rPr>
                <w:sz w:val="20"/>
                <w:szCs w:val="20"/>
              </w:rPr>
            </w:pPr>
            <w:r w:rsidRPr="001B12B6">
              <w:rPr>
                <w:rFonts w:ascii="Times New Roman" w:hAnsi="Times New Roman" w:cs="Times New Roman"/>
                <w:sz w:val="20"/>
                <w:szCs w:val="20"/>
              </w:rPr>
              <w:t>Подпрограммы Муниципальной программы</w:t>
            </w:r>
          </w:p>
        </w:tc>
        <w:tc>
          <w:tcPr>
            <w:tcW w:w="289" w:type="dxa"/>
            <w:shd w:val="clear" w:color="auto" w:fill="auto"/>
          </w:tcPr>
          <w:p w14:paraId="5288142B"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497A8711" w14:textId="77777777" w:rsidR="0066187D" w:rsidRPr="001B12B6" w:rsidRDefault="0066187D" w:rsidP="00B744B7">
            <w:pPr>
              <w:jc w:val="both"/>
              <w:rPr>
                <w:sz w:val="20"/>
                <w:szCs w:val="20"/>
              </w:rPr>
            </w:pPr>
            <w:r w:rsidRPr="001B12B6">
              <w:rPr>
                <w:sz w:val="20"/>
                <w:szCs w:val="20"/>
              </w:rPr>
              <w:t>«Управление муниципальным имуществом»</w:t>
            </w:r>
          </w:p>
          <w:p w14:paraId="7C9C8205" w14:textId="77777777" w:rsidR="0066187D" w:rsidRPr="001B12B6" w:rsidRDefault="0066187D" w:rsidP="00B744B7">
            <w:pPr>
              <w:jc w:val="both"/>
              <w:rPr>
                <w:sz w:val="20"/>
                <w:szCs w:val="20"/>
              </w:rPr>
            </w:pPr>
            <w:r w:rsidRPr="001B12B6">
              <w:rPr>
                <w:sz w:val="20"/>
                <w:szCs w:val="20"/>
              </w:rPr>
              <w:t>«Формирование эффективного муниципального сектора экономики»</w:t>
            </w:r>
          </w:p>
          <w:p w14:paraId="1B34FAC5" w14:textId="77777777" w:rsidR="0066187D" w:rsidRPr="001B12B6" w:rsidRDefault="0066187D" w:rsidP="00B744B7">
            <w:pPr>
              <w:rPr>
                <w:sz w:val="20"/>
                <w:szCs w:val="20"/>
              </w:rPr>
            </w:pPr>
          </w:p>
        </w:tc>
      </w:tr>
      <w:tr w:rsidR="0066187D" w:rsidRPr="001B12B6" w14:paraId="02BDE079" w14:textId="77777777" w:rsidTr="00B744B7">
        <w:tc>
          <w:tcPr>
            <w:tcW w:w="2364" w:type="dxa"/>
            <w:shd w:val="clear" w:color="auto" w:fill="auto"/>
          </w:tcPr>
          <w:p w14:paraId="40808E94"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Цели Муниципальной программы</w:t>
            </w:r>
          </w:p>
        </w:tc>
        <w:tc>
          <w:tcPr>
            <w:tcW w:w="289" w:type="dxa"/>
            <w:shd w:val="clear" w:color="auto" w:fill="auto"/>
          </w:tcPr>
          <w:p w14:paraId="1EEA919E"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27E129A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управления муниципальным имуществом Аликовского муниципального округа Чувашской Республики;</w:t>
            </w:r>
          </w:p>
          <w:p w14:paraId="04088C1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оптимизация состава и структуры муниципального имущества Аликовского муниципального округа Чувашской Республики;</w:t>
            </w:r>
          </w:p>
          <w:p w14:paraId="56F2472F" w14:textId="77777777" w:rsidR="0066187D" w:rsidRPr="001B12B6" w:rsidRDefault="0066187D" w:rsidP="00B744B7">
            <w:pPr>
              <w:jc w:val="both"/>
              <w:rPr>
                <w:sz w:val="20"/>
                <w:szCs w:val="20"/>
              </w:rPr>
            </w:pPr>
            <w:r w:rsidRPr="001B12B6">
              <w:rPr>
                <w:sz w:val="20"/>
                <w:szCs w:val="20"/>
              </w:rPr>
              <w:t>обеспечение эффективного функционирования муниципального сектора экономики Аликовского муниципального округа  Чувашской Республики</w:t>
            </w:r>
          </w:p>
          <w:p w14:paraId="27A1BC34" w14:textId="77777777" w:rsidR="0066187D" w:rsidRPr="001B12B6" w:rsidRDefault="0066187D" w:rsidP="00B744B7">
            <w:pPr>
              <w:rPr>
                <w:sz w:val="20"/>
                <w:szCs w:val="20"/>
              </w:rPr>
            </w:pPr>
          </w:p>
        </w:tc>
      </w:tr>
      <w:tr w:rsidR="0066187D" w:rsidRPr="001B12B6" w14:paraId="58549BB5" w14:textId="77777777" w:rsidTr="00B744B7">
        <w:tc>
          <w:tcPr>
            <w:tcW w:w="2364" w:type="dxa"/>
            <w:shd w:val="clear" w:color="auto" w:fill="auto"/>
          </w:tcPr>
          <w:p w14:paraId="495943AB" w14:textId="77777777" w:rsidR="0066187D" w:rsidRPr="001B12B6" w:rsidRDefault="0066187D" w:rsidP="00B744B7">
            <w:pPr>
              <w:pStyle w:val="aff8"/>
              <w:rPr>
                <w:sz w:val="20"/>
                <w:szCs w:val="20"/>
              </w:rPr>
            </w:pPr>
            <w:r w:rsidRPr="001B12B6">
              <w:rPr>
                <w:rFonts w:ascii="Times New Roman" w:hAnsi="Times New Roman" w:cs="Times New Roman"/>
                <w:sz w:val="20"/>
                <w:szCs w:val="20"/>
              </w:rPr>
              <w:t>Задачи Муниципальной программы</w:t>
            </w:r>
          </w:p>
        </w:tc>
        <w:tc>
          <w:tcPr>
            <w:tcW w:w="289" w:type="dxa"/>
            <w:shd w:val="clear" w:color="auto" w:fill="auto"/>
          </w:tcPr>
          <w:p w14:paraId="0085DC6E"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2A66224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формирование и определение целевого назначения, оптимального состава и структуры муниципального сектора экономики Аликовского муниципального округа Чувашской Республики;</w:t>
            </w:r>
          </w:p>
          <w:p w14:paraId="2B3CFD9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5DD9775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14:paraId="7AC5036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использования средств бюджета Аликовского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Аликовского муниципального округа Чувашской Республики;</w:t>
            </w:r>
          </w:p>
          <w:p w14:paraId="731FD1F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w:t>
            </w:r>
          </w:p>
          <w:p w14:paraId="26C6EB3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оптимизация и повышение качества предоставления муниципальных услуг и исполнения функций Отделом;</w:t>
            </w:r>
          </w:p>
          <w:p w14:paraId="383B5C67" w14:textId="77777777" w:rsidR="0066187D" w:rsidRPr="001B12B6" w:rsidRDefault="0066187D" w:rsidP="00B744B7">
            <w:pPr>
              <w:pStyle w:val="aff8"/>
              <w:widowControl w:val="0"/>
              <w:jc w:val="both"/>
              <w:rPr>
                <w:sz w:val="20"/>
                <w:szCs w:val="20"/>
              </w:rPr>
            </w:pPr>
            <w:r w:rsidRPr="001B12B6">
              <w:rPr>
                <w:rFonts w:ascii="Times New Roman" w:hAnsi="Times New Roman" w:cs="Times New Roman"/>
                <w:sz w:val="20"/>
                <w:szCs w:val="20"/>
              </w:rPr>
              <w:t>содействие развитию конкуренции в сфере имущественных и земельных отношений.</w:t>
            </w:r>
          </w:p>
        </w:tc>
      </w:tr>
      <w:tr w:rsidR="0066187D" w:rsidRPr="001B12B6" w14:paraId="70046718" w14:textId="77777777" w:rsidTr="00B744B7">
        <w:tc>
          <w:tcPr>
            <w:tcW w:w="2364" w:type="dxa"/>
            <w:shd w:val="clear" w:color="auto" w:fill="auto"/>
          </w:tcPr>
          <w:p w14:paraId="40E642C0"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Муниципальной программы</w:t>
            </w:r>
          </w:p>
        </w:tc>
        <w:tc>
          <w:tcPr>
            <w:tcW w:w="289" w:type="dxa"/>
            <w:shd w:val="clear" w:color="auto" w:fill="auto"/>
          </w:tcPr>
          <w:p w14:paraId="5C9B8AFA"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562F80B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достижение к 2036 году следующих целевых индикаторов и показателей:</w:t>
            </w:r>
          </w:p>
          <w:p w14:paraId="776AF6C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доля муниципального имущества Аликовского муниципального округа Чувашской Республики, вовлеченного в хозяйственный оборот – 100,0 процентов;</w:t>
            </w:r>
          </w:p>
          <w:p w14:paraId="5D891C0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 xml:space="preserve">доля площади земельных участков, находящихся в муниципальной собственности Аликовского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w:t>
            </w:r>
            <w:r w:rsidRPr="001B12B6">
              <w:rPr>
                <w:rFonts w:ascii="Times New Roman" w:hAnsi="Times New Roman" w:cs="Times New Roman"/>
                <w:sz w:val="20"/>
                <w:szCs w:val="20"/>
              </w:rPr>
              <w:lastRenderedPageBreak/>
              <w:t>земельных участков, находящихся в муниципальной собственности Аликовского муниципального округа Чувашской Республики (за исключением земельных участков, изъятых из оборота и ограниченных в обороте), – 100,0 процентов.</w:t>
            </w:r>
          </w:p>
        </w:tc>
      </w:tr>
      <w:tr w:rsidR="0066187D" w:rsidRPr="001B12B6" w14:paraId="57F79ACC" w14:textId="77777777" w:rsidTr="00B744B7">
        <w:tc>
          <w:tcPr>
            <w:tcW w:w="2364" w:type="dxa"/>
            <w:shd w:val="clear" w:color="auto" w:fill="auto"/>
          </w:tcPr>
          <w:p w14:paraId="73F3F2E9" w14:textId="77777777" w:rsidR="0066187D" w:rsidRPr="001B12B6" w:rsidRDefault="0066187D" w:rsidP="00B744B7">
            <w:pPr>
              <w:pStyle w:val="aff8"/>
              <w:rPr>
                <w:sz w:val="20"/>
                <w:szCs w:val="20"/>
              </w:rPr>
            </w:pPr>
            <w:r w:rsidRPr="001B12B6">
              <w:rPr>
                <w:rFonts w:ascii="Times New Roman" w:hAnsi="Times New Roman" w:cs="Times New Roman"/>
                <w:sz w:val="20"/>
                <w:szCs w:val="20"/>
              </w:rPr>
              <w:t>Сроки и этапы реализации Муниципальной программы</w:t>
            </w:r>
          </w:p>
        </w:tc>
        <w:tc>
          <w:tcPr>
            <w:tcW w:w="289" w:type="dxa"/>
            <w:shd w:val="clear" w:color="auto" w:fill="auto"/>
          </w:tcPr>
          <w:p w14:paraId="70BAC3C3"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47F4F811" w14:textId="77777777" w:rsidR="0066187D" w:rsidRPr="001B12B6" w:rsidRDefault="0066187D" w:rsidP="00B744B7">
            <w:pPr>
              <w:pStyle w:val="aff8"/>
              <w:rPr>
                <w:sz w:val="20"/>
                <w:szCs w:val="20"/>
              </w:rPr>
            </w:pPr>
            <w:r w:rsidRPr="001B12B6">
              <w:rPr>
                <w:rFonts w:ascii="Times New Roman" w:hAnsi="Times New Roman" w:cs="Times New Roman"/>
                <w:sz w:val="20"/>
                <w:szCs w:val="20"/>
              </w:rPr>
              <w:t>2023 - 2035 годы:</w:t>
            </w:r>
          </w:p>
          <w:p w14:paraId="1BDD7121" w14:textId="77777777" w:rsidR="0066187D" w:rsidRPr="001B12B6" w:rsidRDefault="0066187D" w:rsidP="00B744B7">
            <w:pPr>
              <w:pStyle w:val="aff8"/>
              <w:rPr>
                <w:sz w:val="20"/>
                <w:szCs w:val="20"/>
              </w:rPr>
            </w:pPr>
            <w:r w:rsidRPr="001B12B6">
              <w:rPr>
                <w:rFonts w:ascii="Times New Roman" w:hAnsi="Times New Roman" w:cs="Times New Roman"/>
                <w:sz w:val="20"/>
                <w:szCs w:val="20"/>
              </w:rPr>
              <w:t>1 этап - 2023 - 2025 годы;</w:t>
            </w:r>
          </w:p>
          <w:p w14:paraId="1949C75F" w14:textId="77777777" w:rsidR="0066187D" w:rsidRPr="001B12B6" w:rsidRDefault="0066187D" w:rsidP="00B744B7">
            <w:pPr>
              <w:pStyle w:val="aff8"/>
              <w:rPr>
                <w:sz w:val="20"/>
                <w:szCs w:val="20"/>
              </w:rPr>
            </w:pPr>
            <w:r w:rsidRPr="001B12B6">
              <w:rPr>
                <w:rFonts w:ascii="Times New Roman" w:hAnsi="Times New Roman" w:cs="Times New Roman"/>
                <w:sz w:val="20"/>
                <w:szCs w:val="20"/>
              </w:rPr>
              <w:t>2 этап - 2026 - 2030 годы;</w:t>
            </w:r>
          </w:p>
          <w:p w14:paraId="3E724CD2" w14:textId="77777777" w:rsidR="0066187D" w:rsidRPr="001B12B6" w:rsidRDefault="0066187D" w:rsidP="00B744B7">
            <w:pPr>
              <w:pStyle w:val="aff8"/>
              <w:rPr>
                <w:sz w:val="20"/>
                <w:szCs w:val="20"/>
              </w:rPr>
            </w:pPr>
            <w:r w:rsidRPr="001B12B6">
              <w:rPr>
                <w:rFonts w:ascii="Times New Roman" w:hAnsi="Times New Roman" w:cs="Times New Roman"/>
                <w:sz w:val="20"/>
                <w:szCs w:val="20"/>
              </w:rPr>
              <w:t>3 этап - 2031 - 2035 годы</w:t>
            </w:r>
          </w:p>
          <w:p w14:paraId="41F9EECD" w14:textId="77777777" w:rsidR="0066187D" w:rsidRPr="001B12B6" w:rsidRDefault="0066187D" w:rsidP="00B744B7">
            <w:pPr>
              <w:rPr>
                <w:sz w:val="20"/>
                <w:szCs w:val="20"/>
              </w:rPr>
            </w:pPr>
          </w:p>
          <w:p w14:paraId="2C4B187F" w14:textId="77777777" w:rsidR="0066187D" w:rsidRPr="001B12B6" w:rsidRDefault="0066187D" w:rsidP="00B744B7">
            <w:pPr>
              <w:rPr>
                <w:sz w:val="20"/>
                <w:szCs w:val="20"/>
              </w:rPr>
            </w:pPr>
          </w:p>
        </w:tc>
      </w:tr>
      <w:tr w:rsidR="0066187D" w:rsidRPr="001B12B6" w14:paraId="7213A55B" w14:textId="77777777" w:rsidTr="00B744B7">
        <w:tc>
          <w:tcPr>
            <w:tcW w:w="2364" w:type="dxa"/>
            <w:shd w:val="clear" w:color="auto" w:fill="auto"/>
          </w:tcPr>
          <w:p w14:paraId="50FA7C12"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Объемы финансирования Муниципальной программы с разбивкой по годам реализации</w:t>
            </w:r>
          </w:p>
        </w:tc>
        <w:tc>
          <w:tcPr>
            <w:tcW w:w="289" w:type="dxa"/>
            <w:shd w:val="clear" w:color="auto" w:fill="auto"/>
          </w:tcPr>
          <w:p w14:paraId="347690F6"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43A3FFB7"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прогнозируемые объемы финансирования мероприятий Муниципальной программы в 2023–2035 годах составляют                    9184 тыс. рублей, в том числе:</w:t>
            </w:r>
          </w:p>
          <w:p w14:paraId="0595DADD"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2023 году - 1350 тыс. рублей;</w:t>
            </w:r>
          </w:p>
          <w:p w14:paraId="60F9F96B"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2024 году - 634 тыс. рублей;</w:t>
            </w:r>
          </w:p>
          <w:p w14:paraId="70E2735B"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2025 году - 650 тыс. рублей;</w:t>
            </w:r>
          </w:p>
          <w:p w14:paraId="3A706312"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2026 - 2030 годах - 3250 тыс. рублей;</w:t>
            </w:r>
          </w:p>
          <w:p w14:paraId="04956A81"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2031 - 2035 годах - 3300 тыс. рублей;</w:t>
            </w:r>
          </w:p>
          <w:p w14:paraId="73239CD8" w14:textId="77777777" w:rsidR="0066187D" w:rsidRPr="001B12B6" w:rsidRDefault="0066187D" w:rsidP="00B744B7">
            <w:pPr>
              <w:pStyle w:val="aff8"/>
              <w:rPr>
                <w:sz w:val="20"/>
                <w:szCs w:val="20"/>
              </w:rPr>
            </w:pPr>
            <w:r w:rsidRPr="001B12B6">
              <w:rPr>
                <w:rFonts w:ascii="Times New Roman" w:hAnsi="Times New Roman" w:cs="Times New Roman"/>
                <w:sz w:val="20"/>
                <w:szCs w:val="20"/>
              </w:rPr>
              <w:t>из них средства:</w:t>
            </w:r>
          </w:p>
          <w:p w14:paraId="3844FD56"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бюджета Аликовского муниципального округа Чувашской Республики  – 9184 тыс. рублей (100,0 процентов), в том числе:</w:t>
            </w:r>
          </w:p>
          <w:p w14:paraId="49B79140"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2023 году - 1350 тыс. рублей;</w:t>
            </w:r>
          </w:p>
          <w:p w14:paraId="224C2941"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2024 году - 634 тыс. рублей;</w:t>
            </w:r>
          </w:p>
          <w:p w14:paraId="5ED776C2"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2025 году - 650 тыс. рублей;</w:t>
            </w:r>
          </w:p>
          <w:p w14:paraId="0AF3C9A5"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2026 - 2030 годах - 3250 тыс. рублей;</w:t>
            </w:r>
          </w:p>
          <w:p w14:paraId="458B7843" w14:textId="77777777" w:rsidR="0066187D" w:rsidRPr="001B12B6" w:rsidRDefault="0066187D" w:rsidP="00B744B7">
            <w:pPr>
              <w:pStyle w:val="aff8"/>
              <w:rPr>
                <w:sz w:val="20"/>
                <w:szCs w:val="20"/>
              </w:rPr>
            </w:pPr>
            <w:r w:rsidRPr="001B12B6">
              <w:rPr>
                <w:rFonts w:ascii="Times New Roman" w:hAnsi="Times New Roman" w:cs="Times New Roman"/>
                <w:sz w:val="20"/>
                <w:szCs w:val="20"/>
              </w:rPr>
              <w:t>в 2031 - 2035 годах - 3300 тыс. рублей;</w:t>
            </w:r>
          </w:p>
          <w:p w14:paraId="12917A7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Объемы финансирования Муниципальной программы подлежат ежегодному уточнению, исходя из возможностей бюджета Аликовского муниципального округа Чувашской Республики.</w:t>
            </w:r>
          </w:p>
        </w:tc>
      </w:tr>
      <w:tr w:rsidR="0066187D" w:rsidRPr="001B12B6" w14:paraId="0153AF95" w14:textId="77777777" w:rsidTr="00B744B7">
        <w:tc>
          <w:tcPr>
            <w:tcW w:w="2364" w:type="dxa"/>
            <w:shd w:val="clear" w:color="auto" w:fill="auto"/>
          </w:tcPr>
          <w:p w14:paraId="76BB7F81" w14:textId="77777777" w:rsidR="0066187D" w:rsidRPr="001B12B6" w:rsidRDefault="0066187D" w:rsidP="00B744B7">
            <w:pPr>
              <w:pStyle w:val="aff8"/>
              <w:rPr>
                <w:sz w:val="20"/>
                <w:szCs w:val="20"/>
              </w:rPr>
            </w:pPr>
            <w:r w:rsidRPr="001B12B6">
              <w:rPr>
                <w:rFonts w:ascii="Times New Roman" w:hAnsi="Times New Roman" w:cs="Times New Roman"/>
                <w:sz w:val="20"/>
                <w:szCs w:val="20"/>
              </w:rPr>
              <w:t>Ожидаемые результаты реализации Муниципальной программы</w:t>
            </w:r>
          </w:p>
        </w:tc>
        <w:tc>
          <w:tcPr>
            <w:tcW w:w="289" w:type="dxa"/>
            <w:shd w:val="clear" w:color="auto" w:fill="auto"/>
          </w:tcPr>
          <w:p w14:paraId="121763FD"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985" w:type="dxa"/>
            <w:shd w:val="clear" w:color="auto" w:fill="auto"/>
          </w:tcPr>
          <w:p w14:paraId="2663989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реализация Муниципальной программы позволит:</w:t>
            </w:r>
          </w:p>
          <w:p w14:paraId="55E1646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42D54F7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обеспечить совершенствование системы учета и мониторинга муниципального имущества Аликовского муниципального округа Чувашской Республики в единой системе учета муниципального имущества Аликовского муниципального округа Чувашской Республики;</w:t>
            </w:r>
          </w:p>
          <w:p w14:paraId="0C5704E4"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инвестиционную привлекательность Аликовского муниципального округа Чувашской Республики;</w:t>
            </w:r>
          </w:p>
          <w:p w14:paraId="0163653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увеличить доходы бюджета Аликовского муниципального округа Чувашской Республики;</w:t>
            </w:r>
          </w:p>
          <w:p w14:paraId="5D2DAB6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оптимизировать расходы бюджета Аликовского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w:t>
            </w:r>
          </w:p>
          <w:p w14:paraId="3C15FE9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обеспечить развитие системы межведомственного информационного взаимодействия;</w:t>
            </w:r>
          </w:p>
          <w:p w14:paraId="32D3C5B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качество оказываемых муниципальных услуг и сократить сроки их предоставления.</w:t>
            </w:r>
          </w:p>
        </w:tc>
      </w:tr>
    </w:tbl>
    <w:p w14:paraId="028394EA" w14:textId="77777777" w:rsidR="0066187D" w:rsidRPr="001B12B6" w:rsidRDefault="0066187D" w:rsidP="0066187D">
      <w:pPr>
        <w:rPr>
          <w:sz w:val="20"/>
          <w:szCs w:val="20"/>
        </w:rPr>
      </w:pPr>
    </w:p>
    <w:p w14:paraId="0CF487D0" w14:textId="77777777" w:rsidR="0066187D" w:rsidRPr="001B12B6" w:rsidRDefault="0066187D" w:rsidP="0066187D">
      <w:pPr>
        <w:jc w:val="center"/>
        <w:rPr>
          <w:sz w:val="20"/>
          <w:szCs w:val="20"/>
        </w:rPr>
      </w:pPr>
      <w:r w:rsidRPr="001B12B6">
        <w:rPr>
          <w:b/>
          <w:sz w:val="20"/>
          <w:szCs w:val="20"/>
        </w:rPr>
        <w:t>Раздел I. Приоритеты муниципальной политики</w:t>
      </w:r>
    </w:p>
    <w:p w14:paraId="1C0AFB62" w14:textId="77777777" w:rsidR="0066187D" w:rsidRPr="001B12B6" w:rsidRDefault="0066187D" w:rsidP="0066187D">
      <w:pPr>
        <w:jc w:val="center"/>
        <w:rPr>
          <w:sz w:val="20"/>
          <w:szCs w:val="20"/>
        </w:rPr>
      </w:pPr>
      <w:r w:rsidRPr="001B12B6">
        <w:rPr>
          <w:b/>
          <w:sz w:val="20"/>
          <w:szCs w:val="20"/>
        </w:rPr>
        <w:t>в сфере реализации Муниципальной программы, цели, задачи,</w:t>
      </w:r>
    </w:p>
    <w:p w14:paraId="6C5AAE5F" w14:textId="77777777" w:rsidR="0066187D" w:rsidRPr="001B12B6" w:rsidRDefault="0066187D" w:rsidP="0066187D">
      <w:pPr>
        <w:jc w:val="center"/>
        <w:rPr>
          <w:sz w:val="20"/>
          <w:szCs w:val="20"/>
        </w:rPr>
      </w:pPr>
      <w:r w:rsidRPr="001B12B6">
        <w:rPr>
          <w:b/>
          <w:sz w:val="20"/>
          <w:szCs w:val="20"/>
        </w:rPr>
        <w:t xml:space="preserve">описание сроков и этапов ее реализации </w:t>
      </w:r>
    </w:p>
    <w:p w14:paraId="6DE05617" w14:textId="77777777" w:rsidR="0066187D" w:rsidRPr="001B12B6" w:rsidRDefault="0066187D" w:rsidP="0066187D">
      <w:pPr>
        <w:ind w:firstLine="709"/>
        <w:jc w:val="both"/>
        <w:rPr>
          <w:sz w:val="20"/>
          <w:szCs w:val="20"/>
        </w:rPr>
      </w:pPr>
      <w:r w:rsidRPr="001B12B6">
        <w:rPr>
          <w:sz w:val="20"/>
          <w:szCs w:val="20"/>
        </w:rPr>
        <w:t xml:space="preserve">Приоритеты муниципальной политики в сфере земельных и имущественных отношений, управления муниципальным имуществом определены Стратегией социально-экономического развития Аликовского муниципального округа Чувашской Республики, </w:t>
      </w:r>
      <w:r w:rsidRPr="001B12B6">
        <w:rPr>
          <w:rStyle w:val="afffffff2"/>
          <w:sz w:val="20"/>
          <w:szCs w:val="20"/>
        </w:rPr>
        <w:t>нормативными правовыми актами о прогнозном плане (программе) приватизации муниципального имущества Аликовского муниципального округа Чувашской Республики на очередной финансовый год и основных направлениях приватизации муниципального имущества Аликовского муниципального округа Чувашской Республики на плановый период.</w:t>
      </w:r>
    </w:p>
    <w:p w14:paraId="525399A1" w14:textId="77777777" w:rsidR="0066187D" w:rsidRPr="001B12B6" w:rsidRDefault="0066187D" w:rsidP="0066187D">
      <w:pPr>
        <w:ind w:firstLine="709"/>
        <w:jc w:val="both"/>
        <w:rPr>
          <w:sz w:val="20"/>
          <w:szCs w:val="20"/>
        </w:rPr>
      </w:pPr>
      <w:r w:rsidRPr="001B12B6">
        <w:rPr>
          <w:sz w:val="20"/>
          <w:szCs w:val="20"/>
        </w:rPr>
        <w:t xml:space="preserve">Основным стратегическим приоритетом муниципальной политики в сфере управления муниципальным имуществом Аликовского муниципального округа Чувашской Республики является эффективное использование бюджетных ресурсов и муниципального имущества Аликовского муниципального округа Чувашской </w:t>
      </w:r>
      <w:r w:rsidRPr="001B12B6">
        <w:rPr>
          <w:sz w:val="20"/>
          <w:szCs w:val="20"/>
        </w:rPr>
        <w:lastRenderedPageBreak/>
        <w:t>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Аликовского районе Чувашской Республики.</w:t>
      </w:r>
    </w:p>
    <w:p w14:paraId="6C399744" w14:textId="77777777" w:rsidR="0066187D" w:rsidRPr="001B12B6" w:rsidRDefault="0066187D" w:rsidP="0066187D">
      <w:pPr>
        <w:ind w:firstLine="709"/>
        <w:jc w:val="both"/>
        <w:rPr>
          <w:sz w:val="20"/>
          <w:szCs w:val="20"/>
        </w:rPr>
      </w:pPr>
      <w:r w:rsidRPr="001B12B6">
        <w:rPr>
          <w:sz w:val="20"/>
          <w:szCs w:val="20"/>
        </w:rPr>
        <w:t>Муниципальная программа Аликовского муниципального округа Чувашской Республики «Развитие земельных и имущественных отношений» (далее – Муниципальная программа) направлена на достижение следующих целей:</w:t>
      </w:r>
    </w:p>
    <w:p w14:paraId="786D0D7A" w14:textId="77777777" w:rsidR="0066187D" w:rsidRPr="001B12B6" w:rsidRDefault="0066187D" w:rsidP="0066187D">
      <w:pPr>
        <w:ind w:firstLine="709"/>
        <w:jc w:val="both"/>
        <w:rPr>
          <w:sz w:val="20"/>
          <w:szCs w:val="20"/>
        </w:rPr>
      </w:pPr>
      <w:r w:rsidRPr="001B12B6">
        <w:rPr>
          <w:sz w:val="20"/>
          <w:szCs w:val="20"/>
        </w:rPr>
        <w:t>повышение эффективности управления муниципальным имуществом Аликовского муниципального округа Чувашской Республики;</w:t>
      </w:r>
    </w:p>
    <w:p w14:paraId="0AAAF23E" w14:textId="77777777" w:rsidR="0066187D" w:rsidRPr="001B12B6" w:rsidRDefault="0066187D" w:rsidP="0066187D">
      <w:pPr>
        <w:ind w:firstLine="709"/>
        <w:jc w:val="both"/>
        <w:rPr>
          <w:sz w:val="20"/>
          <w:szCs w:val="20"/>
        </w:rPr>
      </w:pPr>
      <w:r w:rsidRPr="001B12B6">
        <w:rPr>
          <w:sz w:val="20"/>
          <w:szCs w:val="20"/>
        </w:rPr>
        <w:t>оптимизация состава и структуры муниципального имущества Аликовского муниципального округа Чувашской Республики;</w:t>
      </w:r>
    </w:p>
    <w:p w14:paraId="5B1BDDCF" w14:textId="77777777" w:rsidR="0066187D" w:rsidRPr="001B12B6" w:rsidRDefault="0066187D" w:rsidP="0066187D">
      <w:pPr>
        <w:ind w:firstLine="709"/>
        <w:jc w:val="both"/>
        <w:rPr>
          <w:sz w:val="20"/>
          <w:szCs w:val="20"/>
        </w:rPr>
      </w:pPr>
      <w:r w:rsidRPr="001B12B6">
        <w:rPr>
          <w:sz w:val="20"/>
          <w:szCs w:val="20"/>
        </w:rPr>
        <w:t>обеспечение эффективного функционирования муниципального сектора экономики Аликовского муниципального округа Чувашской Республики.</w:t>
      </w:r>
    </w:p>
    <w:p w14:paraId="57192B42" w14:textId="77777777" w:rsidR="0066187D" w:rsidRPr="001B12B6" w:rsidRDefault="0066187D" w:rsidP="0066187D">
      <w:pPr>
        <w:ind w:firstLine="709"/>
        <w:jc w:val="both"/>
        <w:rPr>
          <w:sz w:val="20"/>
          <w:szCs w:val="20"/>
        </w:rPr>
      </w:pPr>
      <w:r w:rsidRPr="001B12B6">
        <w:rPr>
          <w:sz w:val="20"/>
          <w:szCs w:val="20"/>
        </w:rPr>
        <w:t>Для достижения указанных целей в рамках реализации Муниципальной программы предусматривается решение следующих приоритетных задач:</w:t>
      </w:r>
    </w:p>
    <w:p w14:paraId="7B9D73BE" w14:textId="77777777" w:rsidR="0066187D" w:rsidRPr="001B12B6" w:rsidRDefault="0066187D" w:rsidP="0066187D">
      <w:pPr>
        <w:ind w:firstLine="709"/>
        <w:jc w:val="both"/>
        <w:rPr>
          <w:sz w:val="20"/>
          <w:szCs w:val="20"/>
        </w:rPr>
      </w:pPr>
      <w:r w:rsidRPr="001B12B6">
        <w:rPr>
          <w:sz w:val="20"/>
          <w:szCs w:val="20"/>
        </w:rPr>
        <w:t>формирование и определение целевого назначения, оптимального состава и структуры муниципального сектора экономики Аликовского муниципального округа Чувашской Республики;</w:t>
      </w:r>
    </w:p>
    <w:p w14:paraId="626E2806" w14:textId="77777777" w:rsidR="0066187D" w:rsidRPr="001B12B6" w:rsidRDefault="0066187D" w:rsidP="0066187D">
      <w:pPr>
        <w:ind w:firstLine="709"/>
        <w:jc w:val="both"/>
        <w:rPr>
          <w:sz w:val="20"/>
          <w:szCs w:val="20"/>
        </w:rPr>
      </w:pPr>
      <w:r w:rsidRPr="001B12B6">
        <w:rPr>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37024C84" w14:textId="77777777" w:rsidR="0066187D" w:rsidRPr="001B12B6" w:rsidRDefault="0066187D" w:rsidP="0066187D">
      <w:pPr>
        <w:ind w:firstLine="709"/>
        <w:jc w:val="both"/>
        <w:rPr>
          <w:sz w:val="20"/>
          <w:szCs w:val="20"/>
        </w:rPr>
      </w:pPr>
      <w:r w:rsidRPr="001B12B6">
        <w:rPr>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14:paraId="6E3E31BA" w14:textId="77777777" w:rsidR="0066187D" w:rsidRPr="001B12B6" w:rsidRDefault="0066187D" w:rsidP="0066187D">
      <w:pPr>
        <w:ind w:firstLine="709"/>
        <w:jc w:val="both"/>
        <w:rPr>
          <w:sz w:val="20"/>
          <w:szCs w:val="20"/>
        </w:rPr>
      </w:pPr>
      <w:r w:rsidRPr="001B12B6">
        <w:rPr>
          <w:sz w:val="20"/>
          <w:szCs w:val="20"/>
        </w:rPr>
        <w:t>повышение эффективности использования средств бюджета Аликовского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Аликовского муниципального округа Чувашской Республики;</w:t>
      </w:r>
    </w:p>
    <w:p w14:paraId="63069B3D" w14:textId="77777777" w:rsidR="0066187D" w:rsidRPr="001B12B6" w:rsidRDefault="0066187D" w:rsidP="0066187D">
      <w:pPr>
        <w:ind w:firstLine="709"/>
        <w:jc w:val="both"/>
        <w:rPr>
          <w:sz w:val="20"/>
          <w:szCs w:val="20"/>
        </w:rPr>
      </w:pPr>
      <w:r w:rsidRPr="001B12B6">
        <w:rPr>
          <w:sz w:val="20"/>
          <w:szCs w:val="20"/>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 </w:t>
      </w:r>
      <w:r w:rsidRPr="001B12B6">
        <w:rPr>
          <w:rStyle w:val="afffffff2"/>
          <w:sz w:val="20"/>
          <w:szCs w:val="20"/>
        </w:rPr>
        <w:t>и земельных участков, государственная собственность на которые не разграничена;</w:t>
      </w:r>
    </w:p>
    <w:p w14:paraId="0F7E57F1" w14:textId="77777777" w:rsidR="0066187D" w:rsidRPr="001B12B6" w:rsidRDefault="0066187D" w:rsidP="0066187D">
      <w:pPr>
        <w:ind w:firstLine="709"/>
        <w:jc w:val="both"/>
        <w:rPr>
          <w:sz w:val="20"/>
          <w:szCs w:val="20"/>
        </w:rPr>
      </w:pPr>
      <w:r w:rsidRPr="001B12B6">
        <w:rPr>
          <w:sz w:val="20"/>
          <w:szCs w:val="20"/>
        </w:rPr>
        <w:t>оптимизация и повышение качества предоставления муниципальных услуг и исполнения функций Отделом.</w:t>
      </w:r>
    </w:p>
    <w:p w14:paraId="7D0077C9" w14:textId="77777777" w:rsidR="0066187D" w:rsidRPr="001B12B6" w:rsidRDefault="0066187D" w:rsidP="0066187D">
      <w:pPr>
        <w:ind w:firstLine="720"/>
        <w:jc w:val="both"/>
        <w:rPr>
          <w:sz w:val="20"/>
          <w:szCs w:val="20"/>
        </w:rPr>
      </w:pPr>
      <w:r w:rsidRPr="001B12B6">
        <w:rPr>
          <w:rStyle w:val="afffffff2"/>
          <w:sz w:val="20"/>
          <w:szCs w:val="20"/>
        </w:rPr>
        <w:t>содействие развитию конкуренции в сфере имущественных и земельных отношений.</w:t>
      </w:r>
    </w:p>
    <w:p w14:paraId="160065EA" w14:textId="77777777" w:rsidR="0066187D" w:rsidRPr="001B12B6" w:rsidRDefault="0066187D" w:rsidP="0066187D">
      <w:pPr>
        <w:ind w:firstLine="709"/>
        <w:jc w:val="both"/>
        <w:rPr>
          <w:sz w:val="20"/>
          <w:szCs w:val="20"/>
        </w:rPr>
      </w:pPr>
      <w:r w:rsidRPr="001B12B6">
        <w:rPr>
          <w:sz w:val="20"/>
          <w:szCs w:val="20"/>
        </w:rPr>
        <w:t>Сроки реализации Муниципальной программы – 2023–2035 годы в три этапа:</w:t>
      </w:r>
    </w:p>
    <w:p w14:paraId="28527A48" w14:textId="77777777" w:rsidR="0066187D" w:rsidRPr="001B12B6" w:rsidRDefault="0066187D" w:rsidP="0066187D">
      <w:pPr>
        <w:ind w:firstLine="709"/>
        <w:jc w:val="both"/>
        <w:rPr>
          <w:sz w:val="20"/>
          <w:szCs w:val="20"/>
        </w:rPr>
      </w:pPr>
      <w:r w:rsidRPr="001B12B6">
        <w:rPr>
          <w:sz w:val="20"/>
          <w:szCs w:val="20"/>
        </w:rPr>
        <w:t>1 этап – 2023–2025 годы;</w:t>
      </w:r>
    </w:p>
    <w:p w14:paraId="7F29DF70" w14:textId="77777777" w:rsidR="0066187D" w:rsidRPr="001B12B6" w:rsidRDefault="0066187D" w:rsidP="0066187D">
      <w:pPr>
        <w:ind w:firstLine="709"/>
        <w:jc w:val="both"/>
        <w:rPr>
          <w:sz w:val="20"/>
          <w:szCs w:val="20"/>
        </w:rPr>
      </w:pPr>
      <w:r w:rsidRPr="001B12B6">
        <w:rPr>
          <w:sz w:val="20"/>
          <w:szCs w:val="20"/>
        </w:rPr>
        <w:t>2 этап – 2026–2030 годы;</w:t>
      </w:r>
    </w:p>
    <w:p w14:paraId="046DD03D" w14:textId="77777777" w:rsidR="0066187D" w:rsidRPr="001B12B6" w:rsidRDefault="0066187D" w:rsidP="0066187D">
      <w:pPr>
        <w:ind w:firstLine="709"/>
        <w:jc w:val="both"/>
        <w:rPr>
          <w:sz w:val="20"/>
          <w:szCs w:val="20"/>
        </w:rPr>
      </w:pPr>
      <w:r w:rsidRPr="001B12B6">
        <w:rPr>
          <w:sz w:val="20"/>
          <w:szCs w:val="20"/>
        </w:rPr>
        <w:t>3 этап – 2031–2035 годы.</w:t>
      </w:r>
    </w:p>
    <w:p w14:paraId="03DA7414" w14:textId="77777777" w:rsidR="0066187D" w:rsidRPr="001B12B6" w:rsidRDefault="0066187D" w:rsidP="0066187D">
      <w:pPr>
        <w:ind w:firstLine="709"/>
        <w:jc w:val="both"/>
        <w:rPr>
          <w:sz w:val="20"/>
          <w:szCs w:val="20"/>
        </w:rPr>
      </w:pPr>
      <w:bookmarkStart w:id="51" w:name="P311"/>
      <w:bookmarkEnd w:id="51"/>
      <w:r w:rsidRPr="001B12B6">
        <w:rPr>
          <w:sz w:val="20"/>
          <w:szCs w:val="20"/>
        </w:rPr>
        <w:t>Реализация Муниципальной программы позволит:</w:t>
      </w:r>
    </w:p>
    <w:p w14:paraId="6EA3D46B" w14:textId="77777777" w:rsidR="0066187D" w:rsidRPr="001B12B6" w:rsidRDefault="0066187D" w:rsidP="0066187D">
      <w:pPr>
        <w:ind w:firstLine="709"/>
        <w:jc w:val="both"/>
        <w:rPr>
          <w:sz w:val="20"/>
          <w:szCs w:val="20"/>
        </w:rPr>
      </w:pPr>
      <w:r w:rsidRPr="001B12B6">
        <w:rPr>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1E18ECB5" w14:textId="77777777" w:rsidR="0066187D" w:rsidRPr="001B12B6" w:rsidRDefault="0066187D" w:rsidP="0066187D">
      <w:pPr>
        <w:ind w:firstLine="709"/>
        <w:jc w:val="both"/>
        <w:rPr>
          <w:sz w:val="20"/>
          <w:szCs w:val="20"/>
        </w:rPr>
      </w:pPr>
      <w:r w:rsidRPr="001B12B6">
        <w:rPr>
          <w:sz w:val="20"/>
          <w:szCs w:val="20"/>
          <w:lang w:eastAsia="en-US"/>
        </w:rPr>
        <w:t xml:space="preserve">обеспечить совершенствование системы учета и мониторинга муниципального имущества Аликовского муниципального округа Чувашской Республики в </w:t>
      </w:r>
      <w:r w:rsidRPr="001B12B6">
        <w:rPr>
          <w:rStyle w:val="afffffff2"/>
          <w:sz w:val="20"/>
          <w:szCs w:val="20"/>
          <w:lang w:eastAsia="en-US"/>
        </w:rPr>
        <w:t>Реестре муниципального имущества</w:t>
      </w:r>
      <w:r w:rsidRPr="001B12B6">
        <w:rPr>
          <w:sz w:val="20"/>
          <w:szCs w:val="20"/>
          <w:lang w:eastAsia="en-US"/>
        </w:rPr>
        <w:t xml:space="preserve"> Аликовского муниципального округа Чувашской Республики;</w:t>
      </w:r>
    </w:p>
    <w:p w14:paraId="3D3D9B85" w14:textId="77777777" w:rsidR="0066187D" w:rsidRPr="001B12B6" w:rsidRDefault="0066187D" w:rsidP="0066187D">
      <w:pPr>
        <w:ind w:firstLine="709"/>
        <w:jc w:val="both"/>
        <w:rPr>
          <w:sz w:val="20"/>
          <w:szCs w:val="20"/>
        </w:rPr>
      </w:pPr>
      <w:r w:rsidRPr="001B12B6">
        <w:rPr>
          <w:sz w:val="20"/>
          <w:szCs w:val="20"/>
          <w:lang w:eastAsia="en-US"/>
        </w:rPr>
        <w:t>повысить инвестиционную привлекательность Аликовского муниципального округа Чувашской Республики;</w:t>
      </w:r>
    </w:p>
    <w:p w14:paraId="7F8406E4" w14:textId="77777777" w:rsidR="0066187D" w:rsidRPr="001B12B6" w:rsidRDefault="0066187D" w:rsidP="0066187D">
      <w:pPr>
        <w:ind w:firstLine="709"/>
        <w:jc w:val="both"/>
        <w:rPr>
          <w:sz w:val="20"/>
          <w:szCs w:val="20"/>
        </w:rPr>
      </w:pPr>
      <w:r w:rsidRPr="001B12B6">
        <w:rPr>
          <w:sz w:val="20"/>
          <w:szCs w:val="20"/>
          <w:lang w:eastAsia="en-US"/>
        </w:rPr>
        <w:t>увеличить доходы бюджета Аликовского муниципального округа Чувашской Республики;</w:t>
      </w:r>
    </w:p>
    <w:p w14:paraId="07096745" w14:textId="77777777" w:rsidR="0066187D" w:rsidRPr="001B12B6" w:rsidRDefault="0066187D" w:rsidP="0066187D">
      <w:pPr>
        <w:ind w:firstLine="709"/>
        <w:jc w:val="both"/>
        <w:rPr>
          <w:sz w:val="20"/>
          <w:szCs w:val="20"/>
        </w:rPr>
      </w:pPr>
      <w:r w:rsidRPr="001B12B6">
        <w:rPr>
          <w:sz w:val="20"/>
          <w:szCs w:val="20"/>
        </w:rPr>
        <w:t>оптимизировать расходы бюджета Аликовского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муниципального округа Чувашской Республики, муниципальным унитарным предприятием Аликовского муниципального округа Чувашской Республики;</w:t>
      </w:r>
    </w:p>
    <w:p w14:paraId="0ECB8116" w14:textId="77777777" w:rsidR="0066187D" w:rsidRPr="001B12B6" w:rsidRDefault="0066187D" w:rsidP="0066187D">
      <w:pPr>
        <w:ind w:firstLine="709"/>
        <w:jc w:val="both"/>
        <w:rPr>
          <w:sz w:val="20"/>
          <w:szCs w:val="20"/>
        </w:rPr>
      </w:pPr>
      <w:r w:rsidRPr="001B12B6">
        <w:rPr>
          <w:sz w:val="20"/>
          <w:szCs w:val="20"/>
          <w:lang w:eastAsia="en-US"/>
        </w:rPr>
        <w:t>обеспечить развитие системы межведомственного информационного взаимодействия;</w:t>
      </w:r>
    </w:p>
    <w:p w14:paraId="3023D341" w14:textId="77777777" w:rsidR="0066187D" w:rsidRPr="001B12B6" w:rsidRDefault="0066187D" w:rsidP="0066187D">
      <w:pPr>
        <w:ind w:firstLine="709"/>
        <w:jc w:val="both"/>
        <w:rPr>
          <w:sz w:val="20"/>
          <w:szCs w:val="20"/>
        </w:rPr>
      </w:pPr>
      <w:r w:rsidRPr="001B12B6">
        <w:rPr>
          <w:sz w:val="20"/>
          <w:szCs w:val="20"/>
        </w:rPr>
        <w:t>повысить качество оказываемых муниципальных услуг и сократить сроки их предоставления.</w:t>
      </w:r>
    </w:p>
    <w:p w14:paraId="696C292C" w14:textId="77777777" w:rsidR="0066187D" w:rsidRPr="001B12B6" w:rsidRDefault="0066187D" w:rsidP="0066187D">
      <w:pPr>
        <w:ind w:firstLine="709"/>
        <w:jc w:val="both"/>
        <w:rPr>
          <w:sz w:val="20"/>
          <w:szCs w:val="20"/>
        </w:rPr>
      </w:pPr>
      <w:r w:rsidRPr="001B12B6">
        <w:rPr>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14:paraId="75745E8A" w14:textId="77777777" w:rsidR="0066187D" w:rsidRPr="001B12B6" w:rsidRDefault="0066187D" w:rsidP="0066187D">
      <w:pPr>
        <w:ind w:firstLine="709"/>
        <w:jc w:val="both"/>
        <w:rPr>
          <w:sz w:val="20"/>
          <w:szCs w:val="20"/>
        </w:rPr>
      </w:pPr>
      <w:r w:rsidRPr="001B12B6">
        <w:rPr>
          <w:sz w:val="20"/>
          <w:szCs w:val="20"/>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14:paraId="0C5BC102" w14:textId="77777777" w:rsidR="0066187D" w:rsidRPr="001B12B6" w:rsidRDefault="0066187D" w:rsidP="0066187D">
      <w:pPr>
        <w:ind w:firstLine="709"/>
        <w:jc w:val="both"/>
        <w:rPr>
          <w:sz w:val="20"/>
          <w:szCs w:val="20"/>
        </w:rPr>
      </w:pPr>
      <w:r w:rsidRPr="001B12B6">
        <w:rPr>
          <w:sz w:val="20"/>
          <w:szCs w:val="20"/>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Аликовского муниципального округа Чувашской Республики, а также изменений законодательства Российской Федерации и законодательства Чувашской Республики, </w:t>
      </w:r>
      <w:r w:rsidRPr="001B12B6">
        <w:rPr>
          <w:rStyle w:val="afffffff2"/>
          <w:sz w:val="20"/>
          <w:szCs w:val="20"/>
        </w:rPr>
        <w:t>муниципальных правовых актов,</w:t>
      </w:r>
      <w:r w:rsidRPr="001B12B6">
        <w:rPr>
          <w:sz w:val="20"/>
          <w:szCs w:val="20"/>
        </w:rPr>
        <w:t xml:space="preserve"> влияющих на расчет данных показателей.</w:t>
      </w:r>
    </w:p>
    <w:p w14:paraId="37081A5B" w14:textId="77777777" w:rsidR="0066187D" w:rsidRPr="001B12B6" w:rsidRDefault="0066187D" w:rsidP="0066187D">
      <w:pPr>
        <w:jc w:val="both"/>
        <w:rPr>
          <w:sz w:val="20"/>
          <w:szCs w:val="20"/>
        </w:rPr>
      </w:pPr>
    </w:p>
    <w:p w14:paraId="4CE7EA7A" w14:textId="77777777" w:rsidR="0066187D" w:rsidRPr="001B12B6" w:rsidRDefault="0066187D" w:rsidP="0066187D">
      <w:pPr>
        <w:jc w:val="center"/>
        <w:rPr>
          <w:sz w:val="20"/>
          <w:szCs w:val="20"/>
        </w:rPr>
      </w:pPr>
      <w:r w:rsidRPr="001B12B6">
        <w:rPr>
          <w:b/>
          <w:sz w:val="20"/>
          <w:szCs w:val="20"/>
        </w:rPr>
        <w:t>Раздел II. Обобщенная характеристика основных мероприятий</w:t>
      </w:r>
    </w:p>
    <w:p w14:paraId="781B26DB" w14:textId="77777777" w:rsidR="0066187D" w:rsidRPr="001B12B6" w:rsidRDefault="0066187D" w:rsidP="0066187D">
      <w:pPr>
        <w:jc w:val="center"/>
        <w:rPr>
          <w:sz w:val="20"/>
          <w:szCs w:val="20"/>
        </w:rPr>
      </w:pPr>
      <w:r w:rsidRPr="001B12B6">
        <w:rPr>
          <w:b/>
          <w:sz w:val="20"/>
          <w:szCs w:val="20"/>
        </w:rPr>
        <w:t>подпрограмм Муниципальной программы</w:t>
      </w:r>
    </w:p>
    <w:p w14:paraId="44AE85E9" w14:textId="77777777" w:rsidR="0066187D" w:rsidRPr="001B12B6" w:rsidRDefault="0066187D" w:rsidP="0066187D">
      <w:pPr>
        <w:ind w:firstLine="709"/>
        <w:jc w:val="both"/>
        <w:rPr>
          <w:sz w:val="20"/>
          <w:szCs w:val="20"/>
        </w:rPr>
      </w:pPr>
      <w:r w:rsidRPr="001B12B6">
        <w:rPr>
          <w:sz w:val="20"/>
          <w:szCs w:val="20"/>
        </w:rPr>
        <w:lastRenderedPageBreak/>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14:paraId="76541A47" w14:textId="77777777" w:rsidR="0066187D" w:rsidRPr="001B12B6" w:rsidRDefault="0066187D" w:rsidP="0066187D">
      <w:pPr>
        <w:ind w:firstLine="709"/>
        <w:jc w:val="both"/>
        <w:rPr>
          <w:sz w:val="20"/>
          <w:szCs w:val="20"/>
        </w:rPr>
      </w:pPr>
      <w:r w:rsidRPr="001B12B6">
        <w:rPr>
          <w:sz w:val="20"/>
          <w:szCs w:val="20"/>
        </w:rPr>
        <w:t>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«Формирование эффективного муниципального сектора экономики».</w:t>
      </w:r>
    </w:p>
    <w:p w14:paraId="1380FF72" w14:textId="77777777" w:rsidR="0066187D" w:rsidRPr="001B12B6" w:rsidRDefault="00A36DEA" w:rsidP="0066187D">
      <w:pPr>
        <w:ind w:firstLine="709"/>
        <w:jc w:val="both"/>
        <w:rPr>
          <w:sz w:val="20"/>
          <w:szCs w:val="20"/>
        </w:rPr>
      </w:pPr>
      <w:hyperlink r:id="rId89" w:anchor="P4047" w:history="1">
        <w:r w:rsidR="0066187D" w:rsidRPr="001B12B6">
          <w:rPr>
            <w:rStyle w:val="af6"/>
            <w:color w:val="000000"/>
            <w:sz w:val="20"/>
            <w:szCs w:val="20"/>
          </w:rPr>
          <w:t>Подпрограмма</w:t>
        </w:r>
      </w:hyperlink>
      <w:r w:rsidR="0066187D" w:rsidRPr="001B12B6">
        <w:rPr>
          <w:sz w:val="20"/>
          <w:szCs w:val="20"/>
        </w:rPr>
        <w:t xml:space="preserve"> «Управление муниципальным имуществом» предусматривает выполнение двух основных мероприятий.</w:t>
      </w:r>
    </w:p>
    <w:p w14:paraId="56D47062" w14:textId="77777777" w:rsidR="0066187D" w:rsidRPr="001B12B6" w:rsidRDefault="0066187D" w:rsidP="0066187D">
      <w:pPr>
        <w:ind w:firstLine="709"/>
        <w:jc w:val="both"/>
        <w:rPr>
          <w:sz w:val="20"/>
          <w:szCs w:val="20"/>
        </w:rPr>
      </w:pPr>
      <w:r w:rsidRPr="001B12B6">
        <w:rPr>
          <w:sz w:val="20"/>
          <w:szCs w:val="20"/>
        </w:rPr>
        <w:t>Основное мероприятие 1. Создание единой системы учета муниципального имущества Аликовского муниципального округа Чувашской Республики.</w:t>
      </w:r>
    </w:p>
    <w:p w14:paraId="2EE853BE" w14:textId="77777777" w:rsidR="0066187D" w:rsidRPr="001B12B6" w:rsidRDefault="0066187D" w:rsidP="0066187D">
      <w:pPr>
        <w:ind w:firstLine="709"/>
        <w:jc w:val="both"/>
        <w:rPr>
          <w:sz w:val="20"/>
          <w:szCs w:val="20"/>
        </w:rPr>
      </w:pPr>
      <w:r w:rsidRPr="001B12B6">
        <w:rPr>
          <w:sz w:val="20"/>
          <w:szCs w:val="20"/>
        </w:rPr>
        <w:t>Для эффективного управления муниципальным имуществом Аликовского муниципального округа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Аликовского муниципального округа Чувашской Республики, проведение его полной инвентаризации, ведение реестра муниципального имущества Аликовского муниципального округа Чувашской Республики и его постоянную актуализацию.</w:t>
      </w:r>
    </w:p>
    <w:p w14:paraId="21E16855" w14:textId="77777777" w:rsidR="0066187D" w:rsidRPr="001B12B6" w:rsidRDefault="0066187D" w:rsidP="0066187D">
      <w:pPr>
        <w:ind w:firstLine="709"/>
        <w:jc w:val="both"/>
        <w:rPr>
          <w:sz w:val="20"/>
          <w:szCs w:val="20"/>
        </w:rPr>
      </w:pPr>
      <w:r w:rsidRPr="001B12B6">
        <w:rPr>
          <w:sz w:val="20"/>
          <w:szCs w:val="20"/>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Аликовского муниципального округа Чувашской Республики, в том числе путем упорядочения состава имущества и обеспечения его учета, признания прав и регулирования отношений как в части имущества, находящегося в муниципальной собственности Аликовского муниципального округа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Аликовского муниципального округа Чувашской Республики, адаптации программного обеспечения, расширения системы учета муниципального имущества Аликовского муниципального округа Чувашской Республики. </w:t>
      </w:r>
    </w:p>
    <w:p w14:paraId="5F6C4338" w14:textId="77777777" w:rsidR="0066187D" w:rsidRPr="001B12B6" w:rsidRDefault="0066187D" w:rsidP="0066187D">
      <w:pPr>
        <w:ind w:firstLine="709"/>
        <w:jc w:val="both"/>
        <w:rPr>
          <w:sz w:val="20"/>
          <w:szCs w:val="20"/>
        </w:rPr>
      </w:pPr>
      <w:r w:rsidRPr="001B12B6">
        <w:rPr>
          <w:sz w:val="20"/>
          <w:szCs w:val="20"/>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Аликовского муниципального округа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14:paraId="575B99FA" w14:textId="77777777" w:rsidR="0066187D" w:rsidRPr="001B12B6" w:rsidRDefault="0066187D" w:rsidP="0066187D">
      <w:pPr>
        <w:ind w:firstLine="709"/>
        <w:jc w:val="both"/>
        <w:rPr>
          <w:sz w:val="20"/>
          <w:szCs w:val="20"/>
        </w:rPr>
      </w:pPr>
      <w:r w:rsidRPr="001B12B6">
        <w:rPr>
          <w:sz w:val="20"/>
          <w:szCs w:val="20"/>
        </w:rPr>
        <w:t>В рамках мероприятия, Отделом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муниципального округа Чувашской Республики, а также материально-техническое обеспечение базы данных о муниципальном имуществе Аликовского муниципального округа Чувашской Республики, включая обеспечение архивного хранения бумажных документов.</w:t>
      </w:r>
    </w:p>
    <w:p w14:paraId="702EF577" w14:textId="77777777" w:rsidR="0066187D" w:rsidRPr="001B12B6" w:rsidRDefault="0066187D" w:rsidP="0066187D">
      <w:pPr>
        <w:spacing w:line="228" w:lineRule="auto"/>
        <w:ind w:firstLine="709"/>
        <w:jc w:val="both"/>
        <w:rPr>
          <w:sz w:val="20"/>
          <w:szCs w:val="20"/>
        </w:rPr>
      </w:pPr>
      <w:r w:rsidRPr="001B12B6">
        <w:rPr>
          <w:sz w:val="20"/>
          <w:szCs w:val="20"/>
        </w:rPr>
        <w:t xml:space="preserve">Для повышения эффективности деятельности </w:t>
      </w:r>
      <w:r w:rsidRPr="001B12B6">
        <w:rPr>
          <w:color w:val="000000"/>
          <w:sz w:val="20"/>
          <w:szCs w:val="20"/>
        </w:rPr>
        <w:t>Отдела</w:t>
      </w:r>
      <w:r w:rsidRPr="001B12B6">
        <w:rPr>
          <w:sz w:val="20"/>
          <w:szCs w:val="20"/>
        </w:rPr>
        <w:t xml:space="preserve">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Аликовского муниципального округа Чувашской Республики. В рамках данного мероприятия предполагается повышение уровня профессиональных знаний муниципальных служащих Аликовского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Аликовского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Аликовского муниципального округа Чувашской Республики, эффективности использования муниципального имущества.</w:t>
      </w:r>
    </w:p>
    <w:p w14:paraId="548BDAC7" w14:textId="77777777" w:rsidR="0066187D" w:rsidRPr="001B12B6" w:rsidRDefault="0066187D" w:rsidP="0066187D">
      <w:pPr>
        <w:spacing w:line="228" w:lineRule="auto"/>
        <w:ind w:firstLine="709"/>
        <w:jc w:val="both"/>
        <w:rPr>
          <w:sz w:val="20"/>
          <w:szCs w:val="20"/>
        </w:rPr>
      </w:pPr>
      <w:r w:rsidRPr="001B12B6">
        <w:rPr>
          <w:sz w:val="20"/>
          <w:szCs w:val="20"/>
        </w:rPr>
        <w:t>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 Аликовского муниципального округа Чувашской Республики.</w:t>
      </w:r>
    </w:p>
    <w:p w14:paraId="1454EA93" w14:textId="77777777" w:rsidR="0066187D" w:rsidRPr="001B12B6" w:rsidRDefault="0066187D" w:rsidP="0066187D">
      <w:pPr>
        <w:spacing w:line="228" w:lineRule="auto"/>
        <w:ind w:firstLine="709"/>
        <w:jc w:val="both"/>
        <w:rPr>
          <w:sz w:val="20"/>
          <w:szCs w:val="20"/>
        </w:rPr>
      </w:pPr>
      <w:r w:rsidRPr="001B12B6">
        <w:rPr>
          <w:sz w:val="20"/>
          <w:szCs w:val="20"/>
        </w:rPr>
        <w:t>Основное мероприятие 2. Создание условий для максимального вовлечения в хозяйственный оборот муниципального имущества Аликовского муниципального округа Чувашской Республики, в том числе земельных участков.</w:t>
      </w:r>
    </w:p>
    <w:p w14:paraId="18B7BA8F" w14:textId="77777777" w:rsidR="0066187D" w:rsidRPr="001B12B6" w:rsidRDefault="0066187D" w:rsidP="0066187D">
      <w:pPr>
        <w:spacing w:line="228" w:lineRule="auto"/>
        <w:ind w:firstLine="709"/>
        <w:jc w:val="both"/>
        <w:rPr>
          <w:sz w:val="20"/>
          <w:szCs w:val="20"/>
        </w:rPr>
      </w:pPr>
      <w:r w:rsidRPr="001B12B6">
        <w:rPr>
          <w:sz w:val="20"/>
          <w:szCs w:val="20"/>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Аликовского муниципального округа Чувашской Республики, </w:t>
      </w:r>
      <w:r w:rsidRPr="001B12B6">
        <w:rPr>
          <w:rStyle w:val="afffffff2"/>
          <w:sz w:val="20"/>
          <w:szCs w:val="20"/>
        </w:rPr>
        <w:t>и земельных участков, государственная собственность на которые не разграничена,</w:t>
      </w:r>
      <w:r w:rsidRPr="001B12B6">
        <w:rPr>
          <w:sz w:val="20"/>
          <w:szCs w:val="20"/>
        </w:rPr>
        <w:t xml:space="preserve"> внесение сведений в Единый государственный реестр недвижимости, </w:t>
      </w:r>
      <w:r w:rsidRPr="001B12B6">
        <w:rPr>
          <w:rStyle w:val="afffffff2"/>
          <w:sz w:val="20"/>
          <w:szCs w:val="20"/>
        </w:rPr>
        <w:t xml:space="preserve"> подготовки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Аликовского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и вовлечения земельных участков в гражданско-правовой оборот.</w:t>
      </w:r>
    </w:p>
    <w:p w14:paraId="5B7CB96B" w14:textId="77777777" w:rsidR="0066187D" w:rsidRPr="001B12B6" w:rsidRDefault="0066187D" w:rsidP="0066187D">
      <w:pPr>
        <w:spacing w:line="228" w:lineRule="auto"/>
        <w:ind w:firstLine="709"/>
        <w:jc w:val="both"/>
        <w:rPr>
          <w:sz w:val="20"/>
          <w:szCs w:val="20"/>
        </w:rPr>
      </w:pPr>
      <w:r w:rsidRPr="001B12B6">
        <w:rPr>
          <w:sz w:val="20"/>
          <w:szCs w:val="20"/>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14:paraId="5AE223EC" w14:textId="77777777" w:rsidR="0066187D" w:rsidRPr="001B12B6" w:rsidRDefault="0066187D" w:rsidP="0066187D">
      <w:pPr>
        <w:spacing w:line="228" w:lineRule="auto"/>
        <w:ind w:firstLine="709"/>
        <w:jc w:val="both"/>
        <w:rPr>
          <w:sz w:val="20"/>
          <w:szCs w:val="20"/>
        </w:rPr>
      </w:pPr>
      <w:r w:rsidRPr="001B12B6">
        <w:rPr>
          <w:sz w:val="20"/>
          <w:szCs w:val="20"/>
        </w:rPr>
        <w:lastRenderedPageBreak/>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14:paraId="3088FDB6" w14:textId="77777777" w:rsidR="0066187D" w:rsidRPr="001B12B6" w:rsidRDefault="0066187D" w:rsidP="0066187D">
      <w:pPr>
        <w:ind w:firstLine="709"/>
        <w:jc w:val="both"/>
        <w:rPr>
          <w:sz w:val="20"/>
          <w:szCs w:val="20"/>
        </w:rPr>
      </w:pPr>
      <w:r w:rsidRPr="001B12B6">
        <w:rPr>
          <w:sz w:val="20"/>
          <w:szCs w:val="20"/>
        </w:rPr>
        <w:t xml:space="preserve">Результатом проведения мероприятия является информационное наполнение Единого </w:t>
      </w:r>
      <w:r w:rsidRPr="001B12B6">
        <w:rPr>
          <w:rStyle w:val="afffffff2"/>
          <w:sz w:val="20"/>
          <w:szCs w:val="20"/>
        </w:rPr>
        <w:t>государственного</w:t>
      </w:r>
      <w:r w:rsidRPr="001B12B6">
        <w:rPr>
          <w:sz w:val="20"/>
          <w:szCs w:val="20"/>
        </w:rPr>
        <w:t xml:space="preserve"> реестра недвижимости.</w:t>
      </w:r>
    </w:p>
    <w:p w14:paraId="1279F4F4" w14:textId="77777777" w:rsidR="0066187D" w:rsidRPr="001B12B6" w:rsidRDefault="0066187D" w:rsidP="0066187D">
      <w:pPr>
        <w:spacing w:line="228" w:lineRule="auto"/>
        <w:ind w:firstLine="720"/>
        <w:jc w:val="both"/>
        <w:rPr>
          <w:sz w:val="20"/>
          <w:szCs w:val="20"/>
        </w:rPr>
      </w:pPr>
      <w:r w:rsidRPr="001B12B6">
        <w:rPr>
          <w:rStyle w:val="afffffff2"/>
          <w:sz w:val="20"/>
          <w:szCs w:val="20"/>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14:paraId="6BB6F334" w14:textId="77777777" w:rsidR="0066187D" w:rsidRPr="001B12B6" w:rsidRDefault="0066187D" w:rsidP="0066187D">
      <w:pPr>
        <w:spacing w:line="228" w:lineRule="auto"/>
        <w:ind w:firstLine="709"/>
        <w:jc w:val="both"/>
        <w:rPr>
          <w:sz w:val="20"/>
          <w:szCs w:val="20"/>
        </w:rPr>
      </w:pPr>
      <w:r w:rsidRPr="001B12B6">
        <w:rPr>
          <w:sz w:val="20"/>
          <w:szCs w:val="20"/>
        </w:rPr>
        <w:t xml:space="preserve">Предусматриваются ведение Перечня земельных участков, предлагаемых для включения в Единый информационный ресурс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Законом Чувашской Республики </w:t>
      </w:r>
      <w:r w:rsidRPr="001B12B6">
        <w:rPr>
          <w:rStyle w:val="afffffff2"/>
          <w:sz w:val="20"/>
          <w:szCs w:val="20"/>
        </w:rPr>
        <w:t xml:space="preserve">от 01.04.2011 N 10 </w:t>
      </w:r>
      <w:r w:rsidRPr="001B12B6">
        <w:rPr>
          <w:sz w:val="20"/>
          <w:szCs w:val="20"/>
        </w:rPr>
        <w:t>«О предоставлении земельных участков многодетным семьям в Чувашской Республике».</w:t>
      </w:r>
    </w:p>
    <w:p w14:paraId="649D056E" w14:textId="77777777" w:rsidR="0066187D" w:rsidRPr="001B12B6" w:rsidRDefault="00A36DEA" w:rsidP="0066187D">
      <w:pPr>
        <w:spacing w:line="228" w:lineRule="auto"/>
        <w:ind w:firstLine="709"/>
        <w:jc w:val="both"/>
        <w:rPr>
          <w:sz w:val="20"/>
          <w:szCs w:val="20"/>
        </w:rPr>
      </w:pPr>
      <w:hyperlink r:id="rId90" w:anchor="P4047" w:history="1">
        <w:r w:rsidR="0066187D" w:rsidRPr="001B12B6">
          <w:rPr>
            <w:rStyle w:val="af6"/>
            <w:color w:val="000000"/>
            <w:sz w:val="20"/>
            <w:szCs w:val="20"/>
          </w:rPr>
          <w:t>Подпрограмма</w:t>
        </w:r>
      </w:hyperlink>
      <w:r w:rsidR="0066187D" w:rsidRPr="001B12B6">
        <w:rPr>
          <w:sz w:val="20"/>
          <w:szCs w:val="20"/>
        </w:rPr>
        <w:t xml:space="preserve"> «Формирование </w:t>
      </w:r>
      <w:hyperlink r:id="rId91" w:anchor="P7076" w:history="1">
        <w:r w:rsidR="0066187D" w:rsidRPr="001B12B6">
          <w:rPr>
            <w:rStyle w:val="af6"/>
            <w:color w:val="000000"/>
            <w:sz w:val="20"/>
            <w:szCs w:val="20"/>
          </w:rPr>
          <w:t xml:space="preserve">эффективного </w:t>
        </w:r>
      </w:hyperlink>
      <w:r w:rsidR="0066187D" w:rsidRPr="001B12B6">
        <w:rPr>
          <w:sz w:val="20"/>
          <w:szCs w:val="20"/>
        </w:rPr>
        <w:t>муниципального сектора экономики» предусматривает выполнение двух основных мероприятий.</w:t>
      </w:r>
    </w:p>
    <w:p w14:paraId="76E62A65" w14:textId="77777777" w:rsidR="0066187D" w:rsidRPr="001B12B6" w:rsidRDefault="0066187D" w:rsidP="0066187D">
      <w:pPr>
        <w:spacing w:line="228" w:lineRule="auto"/>
        <w:ind w:firstLine="709"/>
        <w:jc w:val="both"/>
        <w:rPr>
          <w:sz w:val="20"/>
          <w:szCs w:val="20"/>
        </w:rPr>
      </w:pPr>
      <w:r w:rsidRPr="001B12B6">
        <w:rPr>
          <w:sz w:val="20"/>
          <w:szCs w:val="20"/>
        </w:rPr>
        <w:t xml:space="preserve">Основное мероприятие 1. Создание </w:t>
      </w:r>
      <w:hyperlink r:id="rId92" w:anchor="P7076" w:history="1">
        <w:r w:rsidRPr="001B12B6">
          <w:rPr>
            <w:rStyle w:val="af6"/>
            <w:color w:val="000000"/>
            <w:sz w:val="20"/>
            <w:szCs w:val="20"/>
          </w:rPr>
          <w:t>эффективной системы</w:t>
        </w:r>
        <w:r w:rsidRPr="001B12B6">
          <w:rPr>
            <w:rStyle w:val="af6"/>
            <w:sz w:val="20"/>
            <w:szCs w:val="20"/>
          </w:rPr>
          <w:t xml:space="preserve"> </w:t>
        </w:r>
      </w:hyperlink>
      <w:r w:rsidRPr="001B12B6">
        <w:rPr>
          <w:sz w:val="20"/>
          <w:szCs w:val="20"/>
        </w:rPr>
        <w:t>муниципального сектора.</w:t>
      </w:r>
    </w:p>
    <w:p w14:paraId="76F551EF" w14:textId="77777777" w:rsidR="0066187D" w:rsidRPr="001B12B6" w:rsidRDefault="0066187D" w:rsidP="0066187D">
      <w:pPr>
        <w:spacing w:line="228" w:lineRule="auto"/>
        <w:ind w:firstLine="709"/>
        <w:jc w:val="both"/>
        <w:rPr>
          <w:sz w:val="20"/>
          <w:szCs w:val="20"/>
        </w:rPr>
      </w:pPr>
      <w:r w:rsidRPr="001B12B6">
        <w:rPr>
          <w:sz w:val="20"/>
          <w:szCs w:val="20"/>
        </w:rPr>
        <w:t>В рамках выполнения данного мероприятия будет упорядочена система муниципальных учреждений Аликовского муниципального округа Чувашской Республики в целях повышения качества предоставляемых муниципальных услуг,</w:t>
      </w:r>
    </w:p>
    <w:p w14:paraId="3C5537BC" w14:textId="77777777" w:rsidR="0066187D" w:rsidRPr="001B12B6" w:rsidRDefault="0066187D" w:rsidP="0066187D">
      <w:pPr>
        <w:spacing w:line="228" w:lineRule="auto"/>
        <w:ind w:firstLine="709"/>
        <w:jc w:val="both"/>
        <w:rPr>
          <w:sz w:val="20"/>
          <w:szCs w:val="20"/>
        </w:rPr>
      </w:pPr>
      <w:r w:rsidRPr="001B12B6">
        <w:rPr>
          <w:sz w:val="20"/>
          <w:szCs w:val="20"/>
        </w:rPr>
        <w:t>Реализация данного мероприятия предусматривает определение организационно-правовых форм муниципальных учреждений Аликовского муниципального округа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Аликовского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Аликовского муниципального округа Чувашской Республики, закрепленного на праве хозяйственного ведения за муниципальным унитарным предприятием Аликовского муниципального округа Чувашской Республики, и обеспечение поступления в бюджет Аликовского муниципального округа Чувашской Республики части прибыли муниципального унитарного предприятия Аликовского муниципального округа Чувашской Республики.</w:t>
      </w:r>
    </w:p>
    <w:p w14:paraId="2C47EF28" w14:textId="77777777" w:rsidR="0066187D" w:rsidRPr="001B12B6" w:rsidRDefault="0066187D" w:rsidP="0066187D">
      <w:pPr>
        <w:spacing w:line="228" w:lineRule="auto"/>
        <w:ind w:firstLine="709"/>
        <w:jc w:val="both"/>
        <w:rPr>
          <w:sz w:val="20"/>
          <w:szCs w:val="20"/>
        </w:rPr>
      </w:pPr>
      <w:r w:rsidRPr="001B12B6">
        <w:rPr>
          <w:sz w:val="20"/>
          <w:szCs w:val="20"/>
        </w:rPr>
        <w:t>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муниципального унитарного предприятия Аликовского муниципального округа Чувашской Республики</w:t>
      </w:r>
      <w:r w:rsidRPr="001B12B6">
        <w:rPr>
          <w:color w:val="000000"/>
          <w:sz w:val="20"/>
          <w:szCs w:val="20"/>
        </w:rPr>
        <w:t>,</w:t>
      </w:r>
      <w:r w:rsidRPr="001B12B6">
        <w:rPr>
          <w:sz w:val="20"/>
          <w:szCs w:val="20"/>
        </w:rPr>
        <w:t xml:space="preserve"> формирование прогнозных планов (программ) приватизации муниципального имущества Аликовского муниципального округа Чувашской Республики на очередной финансовый год и плановый период, в целях увеличения доходов бюджета Аликовского муниципального округа Чувашской Республики.</w:t>
      </w:r>
    </w:p>
    <w:p w14:paraId="5EAE8C6C" w14:textId="77777777" w:rsidR="0066187D" w:rsidRPr="001B12B6" w:rsidRDefault="0066187D" w:rsidP="0066187D">
      <w:pPr>
        <w:spacing w:line="228" w:lineRule="auto"/>
        <w:ind w:firstLine="709"/>
        <w:jc w:val="both"/>
        <w:rPr>
          <w:sz w:val="20"/>
          <w:szCs w:val="20"/>
        </w:rPr>
      </w:pPr>
      <w:r w:rsidRPr="001B12B6">
        <w:rPr>
          <w:sz w:val="20"/>
          <w:szCs w:val="20"/>
        </w:rP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Аликовского муниципального округа Чувашской Республики за счет поступления денежных средств от продажи объектов приватизации.</w:t>
      </w:r>
    </w:p>
    <w:p w14:paraId="694E0298" w14:textId="77777777" w:rsidR="0066187D" w:rsidRPr="001B12B6" w:rsidRDefault="0066187D" w:rsidP="0066187D">
      <w:pPr>
        <w:spacing w:line="228" w:lineRule="auto"/>
        <w:ind w:firstLine="720"/>
        <w:jc w:val="both"/>
        <w:rPr>
          <w:sz w:val="20"/>
          <w:szCs w:val="20"/>
        </w:rPr>
      </w:pPr>
      <w:r w:rsidRPr="001B12B6">
        <w:rPr>
          <w:rStyle w:val="afffffff2"/>
          <w:sz w:val="20"/>
          <w:szCs w:val="20"/>
        </w:rP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мероприятия предполагается проведение оценки рыночной стоимости подлежащих приватизации объектов движимого и недвижимого имущества, принятие решений об условиях приватизации объектов недвижимости казны Аликовского муниципального округа Чувашской Республики в количестве, установленном прогнозным планом (программой) приватизации муниципального имущества Аликовского муниципального округа Чувашской Республики на соответствующий год.</w:t>
      </w:r>
    </w:p>
    <w:p w14:paraId="70C6689E" w14:textId="77777777" w:rsidR="0066187D" w:rsidRPr="001B12B6" w:rsidRDefault="0066187D" w:rsidP="0066187D">
      <w:pPr>
        <w:spacing w:line="228" w:lineRule="auto"/>
        <w:ind w:firstLine="709"/>
        <w:jc w:val="both"/>
        <w:rPr>
          <w:sz w:val="20"/>
          <w:szCs w:val="20"/>
        </w:rPr>
      </w:pPr>
      <w:r w:rsidRPr="001B12B6">
        <w:rPr>
          <w:sz w:val="20"/>
          <w:szCs w:val="20"/>
        </w:rPr>
        <w:t>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Аликовского муниципального округа Чувашской Республики. Предусматривается также публикация разъясняющих комментариев и выступлений по возникающим проблемным вопросам.</w:t>
      </w:r>
    </w:p>
    <w:p w14:paraId="06A868B8" w14:textId="77777777" w:rsidR="0066187D" w:rsidRPr="001B12B6" w:rsidRDefault="0066187D" w:rsidP="0066187D">
      <w:pPr>
        <w:spacing w:line="228" w:lineRule="auto"/>
        <w:ind w:firstLine="709"/>
        <w:jc w:val="both"/>
        <w:rPr>
          <w:sz w:val="20"/>
          <w:szCs w:val="20"/>
        </w:rPr>
      </w:pPr>
      <w:r w:rsidRPr="001B12B6">
        <w:rPr>
          <w:sz w:val="20"/>
          <w:szCs w:val="20"/>
        </w:rPr>
        <w:t>Информационное обеспечение приватизации муниципального имущества Аликовского муниципального округа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Аликовского муниципального округа Чувашской Республики и обеспечение открытости деятельности органов исполнительной власти Аликовского муниципального округа Чувашской Республики.</w:t>
      </w:r>
    </w:p>
    <w:p w14:paraId="05C5FCF1" w14:textId="77777777" w:rsidR="0066187D" w:rsidRPr="001B12B6" w:rsidRDefault="0066187D" w:rsidP="0066187D">
      <w:pPr>
        <w:spacing w:line="228" w:lineRule="auto"/>
        <w:ind w:firstLine="709"/>
        <w:jc w:val="both"/>
        <w:rPr>
          <w:sz w:val="20"/>
          <w:szCs w:val="20"/>
        </w:rPr>
      </w:pPr>
      <w:r w:rsidRPr="001B12B6">
        <w:rPr>
          <w:sz w:val="20"/>
          <w:szCs w:val="20"/>
        </w:rPr>
        <w:t>Основное мероприятие 2. Эффективное управление муниципальным иму</w:t>
      </w:r>
      <w:r w:rsidRPr="001B12B6">
        <w:rPr>
          <w:sz w:val="20"/>
          <w:szCs w:val="20"/>
        </w:rPr>
        <w:softHyphen/>
        <w:t>ществом Аликовского муниципального округа Чувашской Республики.</w:t>
      </w:r>
    </w:p>
    <w:p w14:paraId="17854F78" w14:textId="77777777" w:rsidR="0066187D" w:rsidRPr="001B12B6" w:rsidRDefault="0066187D" w:rsidP="0066187D">
      <w:pPr>
        <w:spacing w:line="228" w:lineRule="auto"/>
        <w:ind w:firstLine="709"/>
        <w:jc w:val="both"/>
        <w:rPr>
          <w:sz w:val="20"/>
          <w:szCs w:val="20"/>
        </w:rPr>
      </w:pPr>
      <w:r w:rsidRPr="001B12B6">
        <w:rPr>
          <w:sz w:val="20"/>
          <w:szCs w:val="20"/>
        </w:rPr>
        <w:lastRenderedPageBreak/>
        <w:t>В рамках выполнения данного мероприятия предусматриваются осуществление контроля за использованием муниципального имущества Аликовского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Аликовского муниципального округа Чувашской Республики, закрепленными за муниципальными учреждениями Аликовского муниципального округа Чувашской Республики, муниципальным унитарным предприятием Аликовского муниципального округа Чувашской Республики на праве оперативного управления,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Аликовского муниципального округа Чувашской Республики в хозяйственный оборот, задействованности закрепленного имущества в осуществлении уставной деятельности муниципальных учреждений.</w:t>
      </w:r>
    </w:p>
    <w:p w14:paraId="70465E9F" w14:textId="77777777" w:rsidR="0066187D" w:rsidRPr="001B12B6" w:rsidRDefault="0066187D" w:rsidP="0066187D">
      <w:pPr>
        <w:ind w:firstLine="709"/>
        <w:jc w:val="both"/>
        <w:rPr>
          <w:sz w:val="20"/>
          <w:szCs w:val="20"/>
        </w:rPr>
      </w:pPr>
      <w:r w:rsidRPr="001B12B6">
        <w:rPr>
          <w:sz w:val="20"/>
          <w:szCs w:val="20"/>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14:paraId="56A8E429" w14:textId="77777777" w:rsidR="0066187D" w:rsidRPr="001B12B6" w:rsidRDefault="0066187D" w:rsidP="0066187D">
      <w:pPr>
        <w:ind w:firstLine="709"/>
        <w:jc w:val="both"/>
        <w:rPr>
          <w:sz w:val="20"/>
          <w:szCs w:val="20"/>
        </w:rPr>
      </w:pPr>
      <w:r w:rsidRPr="001B12B6">
        <w:rPr>
          <w:sz w:val="20"/>
          <w:szCs w:val="20"/>
        </w:rPr>
        <w:t>Данное мероприятие предусматривает также:</w:t>
      </w:r>
    </w:p>
    <w:p w14:paraId="2845D00A" w14:textId="77777777" w:rsidR="0066187D" w:rsidRPr="001B12B6" w:rsidRDefault="0066187D" w:rsidP="0066187D">
      <w:pPr>
        <w:ind w:firstLine="709"/>
        <w:jc w:val="both"/>
        <w:rPr>
          <w:sz w:val="20"/>
          <w:szCs w:val="20"/>
        </w:rPr>
      </w:pPr>
      <w:r w:rsidRPr="001B12B6">
        <w:rPr>
          <w:sz w:val="20"/>
          <w:szCs w:val="20"/>
        </w:rPr>
        <w:t xml:space="preserve">осуществление контроля за устранением выявленных нарушений и недостатков </w:t>
      </w:r>
      <w:r w:rsidRPr="001B12B6">
        <w:rPr>
          <w:rStyle w:val="afffffff2"/>
          <w:sz w:val="20"/>
          <w:szCs w:val="20"/>
        </w:rPr>
        <w:t>во взаимодействии с заинтересованными органами исполнительной власти Чувашской Республики, федеральными органами исполнительной власти;</w:t>
      </w:r>
    </w:p>
    <w:p w14:paraId="194ACCA1" w14:textId="77777777" w:rsidR="0066187D" w:rsidRPr="001B12B6" w:rsidRDefault="0066187D" w:rsidP="0066187D">
      <w:pPr>
        <w:ind w:firstLine="709"/>
        <w:jc w:val="both"/>
        <w:rPr>
          <w:sz w:val="20"/>
          <w:szCs w:val="20"/>
        </w:rPr>
      </w:pPr>
      <w:r w:rsidRPr="001B12B6">
        <w:rPr>
          <w:sz w:val="20"/>
          <w:szCs w:val="20"/>
        </w:rPr>
        <w:t>совершенствование нормативно-правовой базы в сфере земельных и имущественных отношений;</w:t>
      </w:r>
    </w:p>
    <w:p w14:paraId="6598EA6B" w14:textId="77777777" w:rsidR="0066187D" w:rsidRPr="001B12B6" w:rsidRDefault="0066187D" w:rsidP="0066187D">
      <w:pPr>
        <w:ind w:firstLine="709"/>
        <w:jc w:val="both"/>
        <w:rPr>
          <w:sz w:val="20"/>
          <w:szCs w:val="20"/>
        </w:rPr>
      </w:pPr>
      <w:r w:rsidRPr="001B12B6">
        <w:rPr>
          <w:sz w:val="20"/>
          <w:szCs w:val="20"/>
        </w:rPr>
        <w:t>ведение претензионной и исковой работы, в случае нарушения условий использования муниципального имущества Аликовского муниципального округа Чувашской Республики;</w:t>
      </w:r>
    </w:p>
    <w:p w14:paraId="3665F1F9" w14:textId="77777777" w:rsidR="0066187D" w:rsidRPr="001B12B6" w:rsidRDefault="0066187D" w:rsidP="0066187D">
      <w:pPr>
        <w:ind w:firstLine="709"/>
        <w:jc w:val="both"/>
        <w:rPr>
          <w:sz w:val="20"/>
          <w:szCs w:val="20"/>
        </w:rPr>
      </w:pPr>
      <w:r w:rsidRPr="001B12B6">
        <w:rPr>
          <w:sz w:val="20"/>
          <w:szCs w:val="20"/>
        </w:rPr>
        <w:t>участие в судах различных инстанций по защите имущественных прав Аликовского муниципального округа Чувашской Республики.</w:t>
      </w:r>
    </w:p>
    <w:p w14:paraId="0000B4E7" w14:textId="77777777" w:rsidR="0066187D" w:rsidRPr="001B12B6" w:rsidRDefault="0066187D" w:rsidP="0066187D">
      <w:pPr>
        <w:ind w:firstLine="709"/>
        <w:jc w:val="both"/>
        <w:rPr>
          <w:sz w:val="20"/>
          <w:szCs w:val="20"/>
        </w:rPr>
      </w:pPr>
      <w:r w:rsidRPr="001B12B6">
        <w:rPr>
          <w:sz w:val="20"/>
          <w:szCs w:val="20"/>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Чувашской Республики по имущественным налогам, а также уменьшить риски потери контроля за использованием муниципального имущества Аликовского муниципального округа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Аликовского муниципального округа Чувашской Республики, увеличить поступление доходов в бюджет Аликовского муниципального округа Чувашской Республики от распоряжения муниципальным имуществом Аликовского муниципального округа Чувашской Республики.</w:t>
      </w:r>
    </w:p>
    <w:p w14:paraId="3628B46C" w14:textId="77777777" w:rsidR="0066187D" w:rsidRPr="001B12B6" w:rsidRDefault="0066187D" w:rsidP="0066187D">
      <w:pPr>
        <w:ind w:firstLine="709"/>
        <w:jc w:val="both"/>
        <w:rPr>
          <w:sz w:val="20"/>
          <w:szCs w:val="20"/>
        </w:rPr>
      </w:pPr>
      <w:r w:rsidRPr="001B12B6">
        <w:rPr>
          <w:sz w:val="20"/>
          <w:szCs w:val="20"/>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Аликовского муниципального округа Чувашской Республики.</w:t>
      </w:r>
    </w:p>
    <w:p w14:paraId="529E570C" w14:textId="77777777" w:rsidR="0066187D" w:rsidRPr="001B12B6" w:rsidRDefault="0066187D" w:rsidP="0066187D">
      <w:pPr>
        <w:ind w:firstLine="709"/>
        <w:jc w:val="both"/>
        <w:rPr>
          <w:sz w:val="20"/>
          <w:szCs w:val="20"/>
        </w:rPr>
      </w:pPr>
      <w:r w:rsidRPr="001B12B6">
        <w:rPr>
          <w:sz w:val="20"/>
          <w:szCs w:val="20"/>
        </w:rPr>
        <w:t>Мероприятие предусматривает осуществление оптимизации состава имущества, находящегося в муниципальной собственности Аликовского муниципального округа Чувашской Республики, вовлечение в хозяйственный оборот объектов казны Аликовского муниципального округа Чувашской Республики на условиях приоритетности рыночных механизмов и прозрачности процедур передачи в пользование.</w:t>
      </w:r>
    </w:p>
    <w:p w14:paraId="1F7E3763" w14:textId="77777777" w:rsidR="0066187D" w:rsidRPr="001B12B6" w:rsidRDefault="0066187D" w:rsidP="0066187D">
      <w:pPr>
        <w:ind w:firstLine="709"/>
        <w:jc w:val="both"/>
        <w:rPr>
          <w:sz w:val="20"/>
          <w:szCs w:val="20"/>
        </w:rPr>
      </w:pPr>
      <w:r w:rsidRPr="001B12B6">
        <w:rPr>
          <w:sz w:val="20"/>
          <w:szCs w:val="20"/>
        </w:rPr>
        <w:t>В рамках мероприятия предполагаются обеспечение гарантий прав на муниципальное имущество Аликовского муниципального округа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14:paraId="481F8424" w14:textId="77777777" w:rsidR="0066187D" w:rsidRPr="001B12B6" w:rsidRDefault="0066187D" w:rsidP="0066187D">
      <w:pPr>
        <w:rPr>
          <w:sz w:val="20"/>
          <w:szCs w:val="20"/>
        </w:rPr>
      </w:pPr>
    </w:p>
    <w:p w14:paraId="7C1D353D" w14:textId="77777777" w:rsidR="0066187D" w:rsidRPr="001B12B6" w:rsidRDefault="0066187D" w:rsidP="0066187D">
      <w:pPr>
        <w:jc w:val="center"/>
        <w:rPr>
          <w:sz w:val="20"/>
          <w:szCs w:val="20"/>
        </w:rPr>
      </w:pPr>
      <w:r w:rsidRPr="001B12B6">
        <w:rPr>
          <w:b/>
          <w:sz w:val="20"/>
          <w:szCs w:val="20"/>
        </w:rPr>
        <w:t xml:space="preserve">Раздел </w:t>
      </w:r>
      <w:r w:rsidRPr="001B12B6">
        <w:rPr>
          <w:b/>
          <w:sz w:val="20"/>
          <w:szCs w:val="20"/>
          <w:lang w:val="en-US"/>
        </w:rPr>
        <w:t>II</w:t>
      </w:r>
      <w:r w:rsidRPr="001B12B6">
        <w:rPr>
          <w:b/>
          <w:sz w:val="20"/>
          <w:szCs w:val="20"/>
        </w:rPr>
        <w:t xml:space="preserve">I. Обоснование объема финансовых ресурсов, необходимых </w:t>
      </w:r>
    </w:p>
    <w:p w14:paraId="07904F0A" w14:textId="77777777" w:rsidR="0066187D" w:rsidRPr="001B12B6" w:rsidRDefault="0066187D" w:rsidP="0066187D">
      <w:pPr>
        <w:jc w:val="center"/>
        <w:rPr>
          <w:sz w:val="20"/>
          <w:szCs w:val="20"/>
        </w:rPr>
      </w:pPr>
      <w:r w:rsidRPr="001B12B6">
        <w:rPr>
          <w:b/>
          <w:sz w:val="20"/>
          <w:szCs w:val="20"/>
        </w:rPr>
        <w:t xml:space="preserve">для реализации Муниципальной программы (с расшифровкой </w:t>
      </w:r>
    </w:p>
    <w:p w14:paraId="4634D912" w14:textId="77777777" w:rsidR="0066187D" w:rsidRPr="001B12B6" w:rsidRDefault="0066187D" w:rsidP="0066187D">
      <w:pPr>
        <w:jc w:val="center"/>
        <w:rPr>
          <w:sz w:val="20"/>
          <w:szCs w:val="20"/>
        </w:rPr>
      </w:pPr>
      <w:r w:rsidRPr="001B12B6">
        <w:rPr>
          <w:b/>
          <w:sz w:val="20"/>
          <w:szCs w:val="20"/>
        </w:rPr>
        <w:t>по источникам финансирования, по этапам и годам ее реализации)</w:t>
      </w:r>
    </w:p>
    <w:p w14:paraId="74786858" w14:textId="77777777" w:rsidR="0066187D" w:rsidRPr="001B12B6" w:rsidRDefault="0066187D" w:rsidP="0066187D">
      <w:pPr>
        <w:ind w:firstLine="709"/>
        <w:jc w:val="both"/>
        <w:rPr>
          <w:sz w:val="20"/>
          <w:szCs w:val="20"/>
        </w:rPr>
      </w:pPr>
      <w:r w:rsidRPr="001B12B6">
        <w:rPr>
          <w:sz w:val="20"/>
          <w:szCs w:val="20"/>
        </w:rPr>
        <w:t>Расходы на реализацию Муниципальной программы предусматриваются за счет средств бюджета Аликовского муниципального округа Чувашской Республики.</w:t>
      </w:r>
    </w:p>
    <w:p w14:paraId="4A47EBE2" w14:textId="77777777" w:rsidR="0066187D" w:rsidRPr="001B12B6" w:rsidRDefault="0066187D" w:rsidP="0066187D">
      <w:pPr>
        <w:ind w:firstLine="709"/>
        <w:jc w:val="both"/>
        <w:rPr>
          <w:sz w:val="20"/>
          <w:szCs w:val="20"/>
        </w:rPr>
      </w:pPr>
      <w:r w:rsidRPr="001B12B6">
        <w:rPr>
          <w:sz w:val="20"/>
          <w:szCs w:val="20"/>
        </w:rPr>
        <w:t xml:space="preserve">Общий объем финансирования Муниципальной программы в 2023–2035 годах за счет средств бюджета Аликовского муниципального округа Чувашской Республики составляет 9184,0 тыс. рублей. </w:t>
      </w:r>
    </w:p>
    <w:p w14:paraId="443116F1" w14:textId="77777777" w:rsidR="0066187D" w:rsidRPr="001B12B6" w:rsidRDefault="0066187D" w:rsidP="0066187D">
      <w:pPr>
        <w:ind w:firstLine="709"/>
        <w:jc w:val="both"/>
        <w:rPr>
          <w:sz w:val="20"/>
          <w:szCs w:val="20"/>
        </w:rPr>
      </w:pPr>
      <w:r w:rsidRPr="001B12B6">
        <w:rPr>
          <w:sz w:val="20"/>
          <w:szCs w:val="20"/>
        </w:rPr>
        <w:t>Прогнозируемые объемы финансирования Муниципальной программы на 1 этапе составят 2634 тыс. рублей, на 2 этапе – 3250,0 тыс. рублей, на 3 этапе – 3300 тыс. рублей, в том числе:</w:t>
      </w:r>
    </w:p>
    <w:p w14:paraId="2A49ED39" w14:textId="77777777" w:rsidR="0066187D" w:rsidRPr="001B12B6" w:rsidRDefault="0066187D" w:rsidP="0066187D">
      <w:pPr>
        <w:ind w:firstLine="709"/>
        <w:jc w:val="both"/>
        <w:rPr>
          <w:sz w:val="20"/>
          <w:szCs w:val="20"/>
        </w:rPr>
      </w:pPr>
      <w:r w:rsidRPr="001B12B6">
        <w:rPr>
          <w:sz w:val="20"/>
          <w:szCs w:val="20"/>
        </w:rPr>
        <w:t>в 2023 году – 1350 тыс. рублей;</w:t>
      </w:r>
    </w:p>
    <w:p w14:paraId="711E7D18" w14:textId="77777777" w:rsidR="0066187D" w:rsidRPr="001B12B6" w:rsidRDefault="0066187D" w:rsidP="0066187D">
      <w:pPr>
        <w:ind w:firstLine="709"/>
        <w:jc w:val="both"/>
        <w:rPr>
          <w:sz w:val="20"/>
          <w:szCs w:val="20"/>
        </w:rPr>
      </w:pPr>
      <w:r w:rsidRPr="001B12B6">
        <w:rPr>
          <w:sz w:val="20"/>
          <w:szCs w:val="20"/>
        </w:rPr>
        <w:t>в 2024 году – 634 тыс. рублей;</w:t>
      </w:r>
    </w:p>
    <w:p w14:paraId="39B1F64F" w14:textId="77777777" w:rsidR="0066187D" w:rsidRPr="001B12B6" w:rsidRDefault="0066187D" w:rsidP="0066187D">
      <w:pPr>
        <w:ind w:firstLine="709"/>
        <w:jc w:val="both"/>
        <w:rPr>
          <w:sz w:val="20"/>
          <w:szCs w:val="20"/>
        </w:rPr>
      </w:pPr>
      <w:r w:rsidRPr="001B12B6">
        <w:rPr>
          <w:sz w:val="20"/>
          <w:szCs w:val="20"/>
        </w:rPr>
        <w:t>в 2025 году – 650 тыс. рублей;</w:t>
      </w:r>
    </w:p>
    <w:p w14:paraId="7B430073" w14:textId="77777777" w:rsidR="0066187D" w:rsidRPr="001B12B6" w:rsidRDefault="0066187D" w:rsidP="0066187D">
      <w:pPr>
        <w:ind w:firstLine="709"/>
        <w:jc w:val="both"/>
        <w:rPr>
          <w:sz w:val="20"/>
          <w:szCs w:val="20"/>
        </w:rPr>
      </w:pPr>
      <w:r w:rsidRPr="001B12B6">
        <w:rPr>
          <w:sz w:val="20"/>
          <w:szCs w:val="20"/>
        </w:rPr>
        <w:t>в 2026–2030 годах –</w:t>
      </w:r>
      <w:r w:rsidRPr="001B12B6">
        <w:rPr>
          <w:color w:val="000000"/>
          <w:sz w:val="20"/>
          <w:szCs w:val="20"/>
        </w:rPr>
        <w:t xml:space="preserve"> 3250 ты</w:t>
      </w:r>
      <w:r w:rsidRPr="001B12B6">
        <w:rPr>
          <w:sz w:val="20"/>
          <w:szCs w:val="20"/>
        </w:rPr>
        <w:t>с. рублей;</w:t>
      </w:r>
    </w:p>
    <w:p w14:paraId="54752E1E" w14:textId="77777777" w:rsidR="0066187D" w:rsidRPr="001B12B6" w:rsidRDefault="0066187D" w:rsidP="0066187D">
      <w:pPr>
        <w:ind w:firstLine="709"/>
        <w:jc w:val="both"/>
        <w:rPr>
          <w:sz w:val="20"/>
          <w:szCs w:val="20"/>
        </w:rPr>
      </w:pPr>
      <w:r w:rsidRPr="001B12B6">
        <w:rPr>
          <w:sz w:val="20"/>
          <w:szCs w:val="20"/>
        </w:rPr>
        <w:t>в 2031–2035 годах – 3300 тыс. рублей.</w:t>
      </w:r>
    </w:p>
    <w:p w14:paraId="2E7715EF" w14:textId="77777777" w:rsidR="0066187D" w:rsidRPr="001B12B6" w:rsidRDefault="0066187D" w:rsidP="0066187D">
      <w:pPr>
        <w:ind w:firstLine="709"/>
        <w:jc w:val="both"/>
        <w:rPr>
          <w:sz w:val="20"/>
          <w:szCs w:val="20"/>
        </w:rPr>
      </w:pPr>
      <w:r w:rsidRPr="001B12B6">
        <w:rPr>
          <w:sz w:val="20"/>
          <w:szCs w:val="20"/>
        </w:rPr>
        <w:t>Объемы финансирования Муниципальной программы подлежат ежегодному уточнению, исходя из возможностей бюджета Аликовского муниципального округа Чувашской Республики.</w:t>
      </w:r>
    </w:p>
    <w:p w14:paraId="29912DEB" w14:textId="77777777" w:rsidR="0066187D" w:rsidRPr="001B12B6" w:rsidRDefault="0066187D" w:rsidP="0066187D">
      <w:pPr>
        <w:ind w:right="4818" w:firstLine="567"/>
        <w:jc w:val="both"/>
        <w:rPr>
          <w:sz w:val="20"/>
          <w:szCs w:val="20"/>
        </w:rPr>
      </w:pPr>
      <w:r w:rsidRPr="001B12B6">
        <w:rPr>
          <w:sz w:val="20"/>
          <w:szCs w:val="20"/>
        </w:rPr>
        <w:t xml:space="preserve">Ресурсное </w:t>
      </w:r>
      <w:hyperlink r:id="rId93" w:anchor="P1714" w:history="1">
        <w:r w:rsidRPr="001B12B6">
          <w:rPr>
            <w:rStyle w:val="af6"/>
            <w:sz w:val="20"/>
            <w:szCs w:val="20"/>
          </w:rPr>
          <w:t>обеспечение</w:t>
        </w:r>
      </w:hyperlink>
      <w:r w:rsidRPr="001B12B6">
        <w:rPr>
          <w:sz w:val="20"/>
          <w:szCs w:val="20"/>
        </w:rPr>
        <w:t xml:space="preserve"> и прогнозная (справочная) оценка расходов за счет всех источников </w:t>
      </w:r>
      <w:r w:rsidRPr="001B12B6">
        <w:rPr>
          <w:sz w:val="20"/>
          <w:szCs w:val="20"/>
        </w:rPr>
        <w:lastRenderedPageBreak/>
        <w:t>финансирования реализации Муниципальной программы приведены в приложении № 2 к Муниципальной программе.</w:t>
      </w:r>
    </w:p>
    <w:p w14:paraId="419B5DC6" w14:textId="77777777" w:rsidR="0066187D" w:rsidRPr="001B12B6" w:rsidRDefault="0066187D" w:rsidP="0066187D">
      <w:pPr>
        <w:ind w:right="4818" w:firstLine="567"/>
        <w:jc w:val="both"/>
        <w:rPr>
          <w:sz w:val="20"/>
          <w:szCs w:val="20"/>
        </w:rPr>
      </w:pPr>
    </w:p>
    <w:p w14:paraId="006940C3" w14:textId="77777777" w:rsidR="0066187D" w:rsidRPr="001B12B6" w:rsidRDefault="0066187D" w:rsidP="0066187D">
      <w:pPr>
        <w:ind w:right="4818" w:firstLine="567"/>
        <w:jc w:val="both"/>
        <w:rPr>
          <w:sz w:val="20"/>
          <w:szCs w:val="20"/>
        </w:rPr>
      </w:pPr>
    </w:p>
    <w:p w14:paraId="60E6256C" w14:textId="77777777" w:rsidR="0066187D" w:rsidRPr="001B12B6" w:rsidRDefault="0066187D" w:rsidP="0066187D">
      <w:pPr>
        <w:rPr>
          <w:sz w:val="20"/>
          <w:szCs w:val="20"/>
        </w:rPr>
        <w:sectPr w:rsidR="0066187D" w:rsidRPr="001B12B6">
          <w:headerReference w:type="first" r:id="rId94"/>
          <w:pgSz w:w="11906" w:h="16838"/>
          <w:pgMar w:top="1134" w:right="567" w:bottom="1134" w:left="1701" w:header="720" w:footer="720" w:gutter="0"/>
          <w:pgNumType w:start="1"/>
          <w:cols w:space="720"/>
          <w:titlePg/>
          <w:docGrid w:linePitch="360"/>
        </w:sectPr>
      </w:pPr>
    </w:p>
    <w:p w14:paraId="78367CFE" w14:textId="77777777" w:rsidR="0066187D" w:rsidRPr="001B12B6" w:rsidRDefault="0066187D" w:rsidP="0066187D">
      <w:pPr>
        <w:jc w:val="right"/>
        <w:rPr>
          <w:rStyle w:val="ad"/>
          <w:bCs w:val="0"/>
          <w:color w:val="000000"/>
        </w:rPr>
      </w:pPr>
      <w:bookmarkStart w:id="52" w:name="sub_1100"/>
      <w:r w:rsidRPr="001B12B6">
        <w:rPr>
          <w:rStyle w:val="ad"/>
          <w:b w:val="0"/>
          <w:bCs w:val="0"/>
          <w:color w:val="000000"/>
        </w:rPr>
        <w:lastRenderedPageBreak/>
        <w:t>Приложение N 1</w:t>
      </w:r>
      <w:r w:rsidRPr="001B12B6">
        <w:rPr>
          <w:rStyle w:val="ad"/>
          <w:b w:val="0"/>
          <w:bCs w:val="0"/>
          <w:color w:val="000000"/>
        </w:rPr>
        <w:br/>
        <w:t xml:space="preserve">к </w:t>
      </w:r>
      <w:hyperlink w:anchor="sub_1000" w:history="1">
        <w:r w:rsidRPr="001B12B6">
          <w:rPr>
            <w:rStyle w:val="af6"/>
            <w:color w:val="000000"/>
            <w:sz w:val="20"/>
            <w:szCs w:val="20"/>
          </w:rPr>
          <w:t>муниципальной</w:t>
        </w:r>
      </w:hyperlink>
      <w:r w:rsidRPr="001B12B6">
        <w:rPr>
          <w:rStyle w:val="ad"/>
          <w:b w:val="0"/>
          <w:bCs w:val="0"/>
          <w:color w:val="000000"/>
        </w:rPr>
        <w:t xml:space="preserve"> программе Аликовского муниципального округа Чувашской</w:t>
      </w:r>
      <w:r w:rsidRPr="001B12B6">
        <w:rPr>
          <w:rStyle w:val="ad"/>
          <w:b w:val="0"/>
          <w:bCs w:val="0"/>
          <w:color w:val="000000"/>
        </w:rPr>
        <w:br/>
        <w:t>Республики "Развитие земельных</w:t>
      </w:r>
      <w:r w:rsidRPr="001B12B6">
        <w:rPr>
          <w:rStyle w:val="ad"/>
          <w:b w:val="0"/>
          <w:bCs w:val="0"/>
          <w:color w:val="000000"/>
        </w:rPr>
        <w:br/>
        <w:t>и имущественных отношений</w:t>
      </w:r>
      <w:r w:rsidRPr="001B12B6">
        <w:rPr>
          <w:rStyle w:val="ad"/>
          <w:bCs w:val="0"/>
          <w:color w:val="000000"/>
        </w:rPr>
        <w:t>"</w:t>
      </w:r>
    </w:p>
    <w:p w14:paraId="5D6625EA" w14:textId="77777777" w:rsidR="0066187D" w:rsidRPr="001B12B6" w:rsidRDefault="0066187D" w:rsidP="0066187D">
      <w:pPr>
        <w:jc w:val="right"/>
        <w:rPr>
          <w:b/>
          <w:sz w:val="20"/>
          <w:szCs w:val="20"/>
        </w:rPr>
      </w:pPr>
      <w:r w:rsidRPr="001B12B6">
        <w:rPr>
          <w:rStyle w:val="ad"/>
          <w:b w:val="0"/>
          <w:bCs w:val="0"/>
          <w:color w:val="000000"/>
        </w:rPr>
        <w:t>от 02.03.2023 г.    № 246</w:t>
      </w:r>
    </w:p>
    <w:bookmarkEnd w:id="52"/>
    <w:p w14:paraId="32C975C6" w14:textId="77777777" w:rsidR="0066187D" w:rsidRPr="001B12B6" w:rsidRDefault="0066187D" w:rsidP="0066187D">
      <w:pPr>
        <w:rPr>
          <w:sz w:val="20"/>
          <w:szCs w:val="20"/>
        </w:rPr>
      </w:pPr>
    </w:p>
    <w:p w14:paraId="75B7F8C1"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sz w:val="20"/>
          <w:szCs w:val="20"/>
        </w:rPr>
        <w:t>Сведения</w:t>
      </w:r>
      <w:r w:rsidRPr="001B12B6">
        <w:rPr>
          <w:sz w:val="20"/>
          <w:szCs w:val="20"/>
        </w:rPr>
        <w:br/>
        <w:t>о целевых индикаторах и показателях муниципальной программы Аликовского муниципального округа Чувашской Республики "Развитие земельных и имущественных отношений", подпрограмм муниципальной программы Аликовского муниципального округа Чувашской Республики и их значениях</w:t>
      </w:r>
    </w:p>
    <w:p w14:paraId="2DCEFD6C" w14:textId="77777777" w:rsidR="0066187D" w:rsidRPr="001B12B6" w:rsidRDefault="0066187D" w:rsidP="0066187D">
      <w:pPr>
        <w:rPr>
          <w:sz w:val="20"/>
          <w:szCs w:val="20"/>
        </w:rPr>
      </w:pPr>
    </w:p>
    <w:tbl>
      <w:tblPr>
        <w:tblW w:w="14858" w:type="dxa"/>
        <w:tblInd w:w="-8" w:type="dxa"/>
        <w:tblLayout w:type="fixed"/>
        <w:tblLook w:val="0000" w:firstRow="0" w:lastRow="0" w:firstColumn="0" w:lastColumn="0" w:noHBand="0" w:noVBand="0"/>
      </w:tblPr>
      <w:tblGrid>
        <w:gridCol w:w="426"/>
        <w:gridCol w:w="708"/>
        <w:gridCol w:w="1134"/>
        <w:gridCol w:w="967"/>
        <w:gridCol w:w="1018"/>
        <w:gridCol w:w="709"/>
        <w:gridCol w:w="1053"/>
        <w:gridCol w:w="1073"/>
        <w:gridCol w:w="1134"/>
        <w:gridCol w:w="992"/>
        <w:gridCol w:w="1134"/>
        <w:gridCol w:w="993"/>
        <w:gridCol w:w="1134"/>
        <w:gridCol w:w="141"/>
        <w:gridCol w:w="683"/>
        <w:gridCol w:w="851"/>
        <w:gridCol w:w="708"/>
      </w:tblGrid>
      <w:tr w:rsidR="0066187D" w:rsidRPr="001B12B6" w14:paraId="2BAA0FC1" w14:textId="77777777" w:rsidTr="00B744B7">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DCF511" w14:textId="77777777" w:rsidR="0066187D" w:rsidRPr="001B12B6" w:rsidRDefault="0066187D" w:rsidP="00B744B7">
            <w:pPr>
              <w:pStyle w:val="afc"/>
              <w:jc w:val="center"/>
              <w:rPr>
                <w:sz w:val="20"/>
                <w:szCs w:val="20"/>
              </w:rPr>
            </w:pPr>
            <w:r w:rsidRPr="001B12B6">
              <w:rPr>
                <w:rFonts w:ascii="Times New Roman" w:hAnsi="Times New Roman"/>
                <w:sz w:val="20"/>
                <w:szCs w:val="20"/>
              </w:rPr>
              <w:t>N п/п</w:t>
            </w:r>
          </w:p>
        </w:tc>
        <w:tc>
          <w:tcPr>
            <w:tcW w:w="28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FB28F67" w14:textId="77777777" w:rsidR="0066187D" w:rsidRPr="001B12B6" w:rsidRDefault="0066187D" w:rsidP="00B744B7">
            <w:pPr>
              <w:pStyle w:val="afc"/>
              <w:jc w:val="center"/>
              <w:rPr>
                <w:sz w:val="20"/>
                <w:szCs w:val="20"/>
              </w:rPr>
            </w:pPr>
            <w:r w:rsidRPr="001B12B6">
              <w:rPr>
                <w:rFonts w:ascii="Times New Roman" w:hAnsi="Times New Roman"/>
                <w:sz w:val="20"/>
                <w:szCs w:val="20"/>
              </w:rPr>
              <w:t>Целевой индикатор и показатель (наименование)</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343092" w14:textId="77777777" w:rsidR="0066187D" w:rsidRPr="001B12B6" w:rsidRDefault="0066187D" w:rsidP="00B744B7">
            <w:pPr>
              <w:pStyle w:val="afc"/>
              <w:jc w:val="center"/>
              <w:rPr>
                <w:sz w:val="20"/>
                <w:szCs w:val="20"/>
              </w:rPr>
            </w:pPr>
            <w:r w:rsidRPr="001B12B6">
              <w:rPr>
                <w:rFonts w:ascii="Times New Roman" w:hAnsi="Times New Roman"/>
                <w:sz w:val="20"/>
                <w:szCs w:val="20"/>
              </w:rPr>
              <w:t>Единица измерения</w:t>
            </w:r>
          </w:p>
        </w:tc>
        <w:tc>
          <w:tcPr>
            <w:tcW w:w="10605"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815D3" w14:textId="77777777" w:rsidR="0066187D" w:rsidRPr="001B12B6" w:rsidRDefault="0066187D" w:rsidP="00B744B7">
            <w:pPr>
              <w:pStyle w:val="afc"/>
              <w:jc w:val="center"/>
              <w:rPr>
                <w:sz w:val="20"/>
                <w:szCs w:val="20"/>
              </w:rPr>
            </w:pPr>
            <w:r w:rsidRPr="001B12B6">
              <w:rPr>
                <w:rFonts w:ascii="Times New Roman" w:hAnsi="Times New Roman"/>
                <w:sz w:val="20"/>
                <w:szCs w:val="20"/>
              </w:rPr>
              <w:t>Значения целевых индикаторов и показателей по годам</w:t>
            </w:r>
          </w:p>
        </w:tc>
      </w:tr>
      <w:tr w:rsidR="0066187D" w:rsidRPr="001B12B6" w14:paraId="357C7772" w14:textId="77777777" w:rsidTr="00B744B7">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362B1942" w14:textId="77777777" w:rsidR="0066187D" w:rsidRPr="001B12B6" w:rsidRDefault="0066187D" w:rsidP="00B744B7">
            <w:pPr>
              <w:pStyle w:val="afc"/>
              <w:snapToGrid w:val="0"/>
              <w:rPr>
                <w:rFonts w:ascii="Times New Roman" w:hAnsi="Times New Roman"/>
                <w:sz w:val="20"/>
                <w:szCs w:val="20"/>
              </w:rPr>
            </w:pPr>
          </w:p>
        </w:tc>
        <w:tc>
          <w:tcPr>
            <w:tcW w:w="2809"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E74D105" w14:textId="77777777" w:rsidR="0066187D" w:rsidRPr="001B12B6" w:rsidRDefault="0066187D" w:rsidP="00B744B7">
            <w:pPr>
              <w:pStyle w:val="afc"/>
              <w:snapToGrid w:val="0"/>
              <w:rPr>
                <w:rFonts w:ascii="Times New Roman" w:hAnsi="Times New Roman"/>
                <w:sz w:val="20"/>
                <w:szCs w:val="20"/>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tcPr>
          <w:p w14:paraId="528370B3" w14:textId="77777777" w:rsidR="0066187D" w:rsidRPr="001B12B6" w:rsidRDefault="0066187D" w:rsidP="00B744B7">
            <w:pPr>
              <w:pStyle w:val="afc"/>
              <w:snapToGrid w:val="0"/>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877299" w14:textId="77777777" w:rsidR="0066187D" w:rsidRPr="001B12B6" w:rsidRDefault="0066187D" w:rsidP="00B744B7">
            <w:pPr>
              <w:pStyle w:val="afc"/>
              <w:jc w:val="center"/>
              <w:rPr>
                <w:sz w:val="20"/>
                <w:szCs w:val="20"/>
              </w:rPr>
            </w:pPr>
            <w:r w:rsidRPr="001B12B6">
              <w:rPr>
                <w:rFonts w:ascii="Times New Roman" w:hAnsi="Times New Roman"/>
                <w:sz w:val="20"/>
                <w:szCs w:val="20"/>
              </w:rPr>
              <w:t>2021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2441CD1" w14:textId="77777777" w:rsidR="0066187D" w:rsidRPr="001B12B6" w:rsidRDefault="0066187D" w:rsidP="00B744B7">
            <w:pPr>
              <w:pStyle w:val="afc"/>
              <w:jc w:val="center"/>
              <w:rPr>
                <w:sz w:val="20"/>
                <w:szCs w:val="20"/>
              </w:rPr>
            </w:pPr>
            <w:r w:rsidRPr="001B12B6">
              <w:rPr>
                <w:rFonts w:ascii="Times New Roman" w:hAnsi="Times New Roman"/>
                <w:sz w:val="20"/>
                <w:szCs w:val="20"/>
              </w:rPr>
              <w:t>2022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A125178" w14:textId="77777777" w:rsidR="0066187D" w:rsidRPr="001B12B6" w:rsidRDefault="0066187D" w:rsidP="00B744B7">
            <w:pPr>
              <w:pStyle w:val="afc"/>
              <w:jc w:val="center"/>
              <w:rPr>
                <w:sz w:val="20"/>
                <w:szCs w:val="20"/>
              </w:rPr>
            </w:pPr>
            <w:r w:rsidRPr="001B12B6">
              <w:rPr>
                <w:rFonts w:ascii="Times New Roman" w:hAnsi="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CC56BD" w14:textId="77777777" w:rsidR="0066187D" w:rsidRPr="001B12B6" w:rsidRDefault="0066187D" w:rsidP="00B744B7">
            <w:pPr>
              <w:pStyle w:val="afc"/>
              <w:jc w:val="center"/>
              <w:rPr>
                <w:sz w:val="20"/>
                <w:szCs w:val="20"/>
              </w:rPr>
            </w:pPr>
            <w:r w:rsidRPr="001B12B6">
              <w:rPr>
                <w:rFonts w:ascii="Times New Roman" w:hAnsi="Times New Roman"/>
                <w:sz w:val="20"/>
                <w:szCs w:val="20"/>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286AF3" w14:textId="77777777" w:rsidR="0066187D" w:rsidRPr="001B12B6" w:rsidRDefault="0066187D" w:rsidP="00B744B7">
            <w:pPr>
              <w:pStyle w:val="afc"/>
              <w:jc w:val="center"/>
              <w:rPr>
                <w:sz w:val="20"/>
                <w:szCs w:val="20"/>
              </w:rPr>
            </w:pPr>
            <w:r w:rsidRPr="001B12B6">
              <w:rPr>
                <w:rFonts w:ascii="Times New Roman" w:hAnsi="Times New Roman"/>
                <w:sz w:val="20"/>
                <w:szCs w:val="20"/>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9BC166" w14:textId="77777777" w:rsidR="0066187D" w:rsidRPr="001B12B6" w:rsidRDefault="0066187D" w:rsidP="00B744B7">
            <w:pPr>
              <w:pStyle w:val="afc"/>
              <w:jc w:val="center"/>
              <w:rPr>
                <w:sz w:val="20"/>
                <w:szCs w:val="20"/>
              </w:rPr>
            </w:pPr>
            <w:r w:rsidRPr="001B12B6">
              <w:rPr>
                <w:rFonts w:ascii="Times New Roman" w:hAnsi="Times New Roman"/>
                <w:sz w:val="20"/>
                <w:szCs w:val="20"/>
              </w:rPr>
              <w:t>2026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5726B9" w14:textId="77777777" w:rsidR="0066187D" w:rsidRPr="001B12B6" w:rsidRDefault="0066187D" w:rsidP="00B744B7">
            <w:pPr>
              <w:pStyle w:val="afc"/>
              <w:jc w:val="center"/>
              <w:rPr>
                <w:sz w:val="20"/>
                <w:szCs w:val="20"/>
              </w:rPr>
            </w:pPr>
            <w:r w:rsidRPr="001B12B6">
              <w:rPr>
                <w:rFonts w:ascii="Times New Roman" w:hAnsi="Times New Roman"/>
                <w:sz w:val="20"/>
                <w:szCs w:val="20"/>
              </w:rPr>
              <w:t>2027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5315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2028</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1CD6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621EF2" w14:textId="77777777" w:rsidR="0066187D" w:rsidRPr="001B12B6" w:rsidRDefault="0066187D" w:rsidP="00B744B7">
            <w:pPr>
              <w:pStyle w:val="afc"/>
              <w:jc w:val="center"/>
              <w:rPr>
                <w:sz w:val="20"/>
                <w:szCs w:val="20"/>
              </w:rPr>
            </w:pPr>
            <w:r w:rsidRPr="001B12B6">
              <w:rPr>
                <w:rFonts w:ascii="Times New Roman" w:hAnsi="Times New Roman"/>
                <w:sz w:val="20"/>
                <w:szCs w:val="20"/>
              </w:rPr>
              <w:t>2030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49EFAC" w14:textId="77777777" w:rsidR="0066187D" w:rsidRPr="001B12B6" w:rsidRDefault="0066187D" w:rsidP="00B744B7">
            <w:pPr>
              <w:pStyle w:val="afc"/>
              <w:jc w:val="center"/>
              <w:rPr>
                <w:sz w:val="20"/>
                <w:szCs w:val="20"/>
              </w:rPr>
            </w:pPr>
            <w:r w:rsidRPr="001B12B6">
              <w:rPr>
                <w:rFonts w:ascii="Times New Roman" w:hAnsi="Times New Roman"/>
                <w:sz w:val="20"/>
                <w:szCs w:val="20"/>
              </w:rPr>
              <w:t>2035</w:t>
            </w:r>
          </w:p>
        </w:tc>
      </w:tr>
      <w:tr w:rsidR="0066187D" w:rsidRPr="001B12B6" w14:paraId="6ED9399F"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FF21B7"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10BD2008"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2828F60"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C336C2" w14:textId="77777777" w:rsidR="0066187D" w:rsidRPr="001B12B6" w:rsidRDefault="0066187D" w:rsidP="00B744B7">
            <w:pPr>
              <w:pStyle w:val="afc"/>
              <w:jc w:val="center"/>
              <w:rPr>
                <w:sz w:val="20"/>
                <w:szCs w:val="20"/>
              </w:rPr>
            </w:pPr>
            <w:r w:rsidRPr="001B12B6">
              <w:rPr>
                <w:rFonts w:ascii="Times New Roman" w:hAnsi="Times New Roman"/>
                <w:sz w:val="20"/>
                <w:szCs w:val="20"/>
              </w:rPr>
              <w:t>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4D1884FF" w14:textId="77777777" w:rsidR="0066187D" w:rsidRPr="001B12B6" w:rsidRDefault="0066187D" w:rsidP="00B744B7">
            <w:pPr>
              <w:pStyle w:val="afc"/>
              <w:snapToGrid w:val="0"/>
              <w:jc w:val="center"/>
              <w:rPr>
                <w:rFonts w:ascii="Times New Roman" w:hAnsi="Times New Roman"/>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0B30048" w14:textId="77777777" w:rsidR="0066187D" w:rsidRPr="001B12B6" w:rsidRDefault="0066187D" w:rsidP="00B744B7">
            <w:pPr>
              <w:pStyle w:val="afc"/>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1E953C" w14:textId="77777777" w:rsidR="0066187D" w:rsidRPr="001B12B6" w:rsidRDefault="0066187D" w:rsidP="00B744B7">
            <w:pPr>
              <w:pStyle w:val="afc"/>
              <w:jc w:val="center"/>
              <w:rPr>
                <w:sz w:val="20"/>
                <w:szCs w:val="20"/>
              </w:rPr>
            </w:pPr>
            <w:r w:rsidRPr="001B12B6">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4FF8C9" w14:textId="77777777" w:rsidR="0066187D" w:rsidRPr="001B12B6" w:rsidRDefault="0066187D" w:rsidP="00B744B7">
            <w:pPr>
              <w:pStyle w:val="afc"/>
              <w:jc w:val="center"/>
              <w:rPr>
                <w:sz w:val="20"/>
                <w:szCs w:val="20"/>
              </w:rPr>
            </w:pPr>
            <w:r w:rsidRPr="001B12B6">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0816A1" w14:textId="77777777" w:rsidR="0066187D" w:rsidRPr="001B12B6" w:rsidRDefault="0066187D" w:rsidP="00B744B7">
            <w:pPr>
              <w:pStyle w:val="afc"/>
              <w:jc w:val="center"/>
              <w:rPr>
                <w:sz w:val="20"/>
                <w:szCs w:val="20"/>
              </w:rPr>
            </w:pPr>
            <w:r w:rsidRPr="001B12B6">
              <w:rPr>
                <w:rFonts w:ascii="Times New Roman" w:hAnsi="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58EFA3" w14:textId="77777777" w:rsidR="0066187D" w:rsidRPr="001B12B6" w:rsidRDefault="0066187D" w:rsidP="00B744B7">
            <w:pPr>
              <w:pStyle w:val="afc"/>
              <w:jc w:val="center"/>
              <w:rPr>
                <w:sz w:val="20"/>
                <w:szCs w:val="20"/>
              </w:rPr>
            </w:pPr>
            <w:r w:rsidRPr="001B12B6">
              <w:rPr>
                <w:rFonts w:ascii="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EE0F30" w14:textId="77777777" w:rsidR="0066187D" w:rsidRPr="001B12B6" w:rsidRDefault="0066187D" w:rsidP="00B744B7">
            <w:pPr>
              <w:pStyle w:val="afc"/>
              <w:jc w:val="center"/>
              <w:rPr>
                <w:sz w:val="20"/>
                <w:szCs w:val="20"/>
              </w:rPr>
            </w:pPr>
            <w:r w:rsidRPr="001B12B6">
              <w:rPr>
                <w:rFonts w:ascii="Times New Roman" w:hAnsi="Times New Roman"/>
                <w:sz w:val="20"/>
                <w:szCs w:val="20"/>
              </w:rPr>
              <w:t>9</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0FC98F83" w14:textId="77777777" w:rsidR="0066187D" w:rsidRPr="001B12B6" w:rsidRDefault="0066187D" w:rsidP="00B744B7">
            <w:pPr>
              <w:pStyle w:val="afc"/>
              <w:jc w:val="center"/>
              <w:rPr>
                <w:sz w:val="20"/>
                <w:szCs w:val="20"/>
              </w:rPr>
            </w:pPr>
            <w:r w:rsidRPr="001B12B6">
              <w:rPr>
                <w:rFonts w:ascii="Times New Roman" w:hAnsi="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935DB8" w14:textId="77777777" w:rsidR="0066187D" w:rsidRPr="001B12B6" w:rsidRDefault="0066187D" w:rsidP="00B744B7">
            <w:pPr>
              <w:pStyle w:val="afc"/>
              <w:jc w:val="center"/>
              <w:rPr>
                <w:sz w:val="20"/>
                <w:szCs w:val="20"/>
              </w:rPr>
            </w:pPr>
            <w:r w:rsidRPr="001B12B6">
              <w:rPr>
                <w:rFonts w:ascii="Times New Roman" w:hAnsi="Times New Roman"/>
                <w:sz w:val="20"/>
                <w:szCs w:val="20"/>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7F4079" w14:textId="77777777" w:rsidR="0066187D" w:rsidRPr="001B12B6" w:rsidRDefault="0066187D" w:rsidP="00B744B7">
            <w:pPr>
              <w:pStyle w:val="afc"/>
              <w:jc w:val="center"/>
              <w:rPr>
                <w:sz w:val="20"/>
                <w:szCs w:val="20"/>
              </w:rPr>
            </w:pPr>
            <w:r w:rsidRPr="001B12B6">
              <w:rPr>
                <w:rFonts w:ascii="Times New Roman" w:hAnsi="Times New Roman"/>
                <w:sz w:val="20"/>
                <w:szCs w:val="20"/>
              </w:rPr>
              <w:t>12</w:t>
            </w:r>
          </w:p>
        </w:tc>
      </w:tr>
      <w:tr w:rsidR="0066187D" w:rsidRPr="001B12B6" w14:paraId="344B386F" w14:textId="77777777" w:rsidTr="00B744B7">
        <w:tc>
          <w:tcPr>
            <w:tcW w:w="1134" w:type="dxa"/>
            <w:gridSpan w:val="2"/>
            <w:tcBorders>
              <w:top w:val="single" w:sz="4" w:space="0" w:color="000000"/>
              <w:left w:val="single" w:sz="4" w:space="0" w:color="000000"/>
              <w:bottom w:val="single" w:sz="4" w:space="0" w:color="000000"/>
            </w:tcBorders>
            <w:shd w:val="clear" w:color="auto" w:fill="auto"/>
          </w:tcPr>
          <w:p w14:paraId="1E847689"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134" w:type="dxa"/>
            <w:tcBorders>
              <w:top w:val="single" w:sz="4" w:space="0" w:color="000000"/>
              <w:bottom w:val="single" w:sz="4" w:space="0" w:color="000000"/>
            </w:tcBorders>
            <w:shd w:val="clear" w:color="auto" w:fill="auto"/>
          </w:tcPr>
          <w:p w14:paraId="5AC41D4A"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2590" w:type="dxa"/>
            <w:gridSpan w:val="14"/>
            <w:tcBorders>
              <w:top w:val="single" w:sz="4" w:space="0" w:color="000000"/>
              <w:bottom w:val="single" w:sz="4" w:space="0" w:color="000000"/>
              <w:right w:val="single" w:sz="4" w:space="0" w:color="000000"/>
            </w:tcBorders>
            <w:shd w:val="clear" w:color="auto" w:fill="auto"/>
          </w:tcPr>
          <w:p w14:paraId="30A49094"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r w:rsidRPr="001B12B6">
              <w:rPr>
                <w:sz w:val="20"/>
                <w:szCs w:val="20"/>
              </w:rPr>
              <w:t>Муниципальная программа Аликовского район Чувашской Республики "Развитие земельных и имущественных отношений"</w:t>
            </w:r>
          </w:p>
        </w:tc>
      </w:tr>
      <w:tr w:rsidR="0066187D" w:rsidRPr="001B12B6" w14:paraId="703B8D93"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4C0DCC8"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35E2B20F"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муниципального имущества Аликовского муниципального округа Чувашской Республики, вовлеченного в хозяйственный оборот</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4D5B547"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9837BE"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5B9F2A6C"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42B462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2E321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453903"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8DD9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49B7DA"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F29C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2A9242E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1D9E0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44C4B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72EAE7C3"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7B32C3A"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6FB46F3B"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Доля площади земельных участков, находящихся в муниципальной собственности Аликовского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Аликовского муниципального округа Чувашской Республики (за исключением земельных </w:t>
            </w:r>
            <w:r w:rsidRPr="001B12B6">
              <w:rPr>
                <w:rFonts w:ascii="Times New Roman" w:hAnsi="Times New Roman" w:cs="Times New Roman"/>
                <w:sz w:val="20"/>
                <w:szCs w:val="20"/>
              </w:rPr>
              <w:lastRenderedPageBreak/>
              <w:t>участков, изъятых из оборота и ограниченных в обороте)</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81C132E"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18C983" w14:textId="77777777" w:rsidR="0066187D" w:rsidRPr="001B12B6" w:rsidRDefault="0066187D" w:rsidP="00B744B7">
            <w:pPr>
              <w:pStyle w:val="afc"/>
              <w:jc w:val="center"/>
              <w:rPr>
                <w:sz w:val="20"/>
                <w:szCs w:val="20"/>
              </w:rPr>
            </w:pPr>
            <w:r w:rsidRPr="001B12B6">
              <w:rPr>
                <w:rFonts w:ascii="Times New Roman" w:hAnsi="Times New Roman"/>
                <w:sz w:val="20"/>
                <w:szCs w:val="20"/>
              </w:rPr>
              <w:t>98,5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9F7A5E5" w14:textId="77777777" w:rsidR="0066187D" w:rsidRPr="001B12B6" w:rsidRDefault="0066187D" w:rsidP="00B744B7">
            <w:pPr>
              <w:pStyle w:val="afc"/>
              <w:jc w:val="center"/>
              <w:rPr>
                <w:sz w:val="20"/>
                <w:szCs w:val="20"/>
              </w:rPr>
            </w:pPr>
            <w:r w:rsidRPr="001B12B6">
              <w:rPr>
                <w:rFonts w:ascii="Times New Roman" w:hAnsi="Times New Roman"/>
                <w:sz w:val="20"/>
                <w:szCs w:val="20"/>
              </w:rPr>
              <w:t>99,0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CA40CF8" w14:textId="77777777" w:rsidR="0066187D" w:rsidRPr="001B12B6" w:rsidRDefault="0066187D" w:rsidP="00B744B7">
            <w:pPr>
              <w:pStyle w:val="afc"/>
              <w:jc w:val="center"/>
              <w:rPr>
                <w:sz w:val="20"/>
                <w:szCs w:val="20"/>
              </w:rPr>
            </w:pPr>
            <w:r w:rsidRPr="001B12B6">
              <w:rPr>
                <w:rFonts w:ascii="Times New Roman" w:hAnsi="Times New Roman"/>
                <w:sz w:val="20"/>
                <w:szCs w:val="20"/>
              </w:rPr>
              <w:t>99,5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926A9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0F532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50EFF"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A4D5010"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05405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14:paraId="4B8325B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4B004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57588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5103F1C4" w14:textId="77777777" w:rsidTr="00B744B7">
        <w:tc>
          <w:tcPr>
            <w:tcW w:w="1134" w:type="dxa"/>
            <w:gridSpan w:val="2"/>
            <w:tcBorders>
              <w:top w:val="single" w:sz="4" w:space="0" w:color="000000"/>
              <w:left w:val="single" w:sz="4" w:space="0" w:color="000000"/>
              <w:bottom w:val="single" w:sz="4" w:space="0" w:color="000000"/>
            </w:tcBorders>
            <w:shd w:val="clear" w:color="auto" w:fill="auto"/>
          </w:tcPr>
          <w:p w14:paraId="38CA1133"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134" w:type="dxa"/>
            <w:tcBorders>
              <w:top w:val="single" w:sz="4" w:space="0" w:color="000000"/>
              <w:bottom w:val="single" w:sz="4" w:space="0" w:color="000000"/>
            </w:tcBorders>
            <w:shd w:val="clear" w:color="auto" w:fill="auto"/>
          </w:tcPr>
          <w:p w14:paraId="3B029C3B"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2590" w:type="dxa"/>
            <w:gridSpan w:val="14"/>
            <w:tcBorders>
              <w:top w:val="single" w:sz="4" w:space="0" w:color="000000"/>
              <w:bottom w:val="single" w:sz="4" w:space="0" w:color="000000"/>
              <w:right w:val="single" w:sz="4" w:space="0" w:color="000000"/>
            </w:tcBorders>
            <w:shd w:val="clear" w:color="auto" w:fill="auto"/>
          </w:tcPr>
          <w:p w14:paraId="6E3060F1" w14:textId="77777777" w:rsidR="0066187D" w:rsidRPr="001B12B6" w:rsidRDefault="00A36DEA" w:rsidP="00766DA4">
            <w:pPr>
              <w:pStyle w:val="10"/>
              <w:numPr>
                <w:ilvl w:val="0"/>
                <w:numId w:val="3"/>
              </w:numPr>
              <w:tabs>
                <w:tab w:val="clear" w:pos="720"/>
                <w:tab w:val="num" w:pos="0"/>
              </w:tabs>
              <w:suppressAutoHyphens/>
              <w:ind w:left="0" w:firstLine="0"/>
              <w:rPr>
                <w:sz w:val="20"/>
                <w:szCs w:val="20"/>
              </w:rPr>
            </w:pPr>
            <w:hyperlink w:anchor="sub_3000" w:history="1">
              <w:r w:rsidR="0066187D" w:rsidRPr="001B12B6">
                <w:rPr>
                  <w:rStyle w:val="af6"/>
                  <w:bCs/>
                  <w:color w:val="000000"/>
                  <w:sz w:val="20"/>
                  <w:szCs w:val="20"/>
                </w:rPr>
                <w:t>Подпрограмма</w:t>
              </w:r>
            </w:hyperlink>
            <w:r w:rsidR="0066187D" w:rsidRPr="001B12B6">
              <w:rPr>
                <w:sz w:val="20"/>
                <w:szCs w:val="20"/>
              </w:rPr>
              <w:t xml:space="preserve"> "Управление муниципальным имуществом"</w:t>
            </w:r>
          </w:p>
        </w:tc>
      </w:tr>
      <w:tr w:rsidR="0066187D" w:rsidRPr="001B12B6" w14:paraId="516F69DE"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5EBB8E"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104DF7C7" w14:textId="77777777" w:rsidR="0066187D" w:rsidRPr="001B12B6" w:rsidRDefault="0066187D" w:rsidP="00B744B7">
            <w:pPr>
              <w:pStyle w:val="aff8"/>
              <w:rPr>
                <w:sz w:val="20"/>
                <w:szCs w:val="20"/>
              </w:rPr>
            </w:pPr>
            <w:r w:rsidRPr="001B12B6">
              <w:rPr>
                <w:rFonts w:ascii="Times New Roman" w:hAnsi="Times New Roman" w:cs="Times New Roman"/>
                <w:sz w:val="20"/>
                <w:szCs w:val="20"/>
              </w:rPr>
              <w:t>Уровень актуализации реестра муниципального имущества  Аликовского муниципального округа Чувашской Республики (нарастающим итогом)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A2741D2"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14D56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0D4CA306"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016CA5C"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E199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07A9F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103DD8"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2194DC"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7C588C7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C11BB8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54CFA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3B0671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0D71BB97"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3D5060"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5D414DD6"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площади земельных участков, в отношении которых зарегистрировано право собственности Аликовского муниципального округа Чувашской Республики, в общей площади земельных участков, подлежащих регистрации в муниципальную собственность  Аликовского муниципального округа Чувашской Республики (нарастающим итогом)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D53F837"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6617EC"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CB06638"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64E2FA4"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864A06"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D2786F"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31344"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E6EDF1"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2C43396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29FCF76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AC415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52E04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0E0257EF"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F363624"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3DC7FC50" w14:textId="77777777" w:rsidR="0066187D" w:rsidRPr="001B12B6" w:rsidRDefault="0066187D" w:rsidP="00B744B7">
            <w:pPr>
              <w:pStyle w:val="aff8"/>
              <w:rPr>
                <w:sz w:val="20"/>
                <w:szCs w:val="20"/>
              </w:rPr>
            </w:pPr>
            <w:r w:rsidRPr="001B12B6">
              <w:rPr>
                <w:rFonts w:ascii="Times New Roman" w:hAnsi="Times New Roman" w:cs="Times New Roman"/>
                <w:sz w:val="20"/>
                <w:szCs w:val="20"/>
              </w:rPr>
              <w:t>Уровень актуализации кадастровой стоимости объектов недвижимости, в том числе земельных участков (нарастающим итогом)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275EDB"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6ED093" w14:textId="77777777" w:rsidR="0066187D" w:rsidRPr="001B12B6" w:rsidRDefault="0066187D" w:rsidP="00B744B7">
            <w:pPr>
              <w:pStyle w:val="afc"/>
              <w:jc w:val="center"/>
              <w:rPr>
                <w:sz w:val="20"/>
                <w:szCs w:val="20"/>
              </w:rPr>
            </w:pPr>
            <w:r w:rsidRPr="001B12B6">
              <w:rPr>
                <w:rFonts w:ascii="Times New Roman" w:hAnsi="Times New Roman"/>
                <w:sz w:val="20"/>
                <w:szCs w:val="20"/>
              </w:rPr>
              <w:t>85,0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F44692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6E82B729"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B9905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E40BF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ACB856"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288365"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945B6D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42837D5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6B5CE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D7C08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52997194" w14:textId="77777777" w:rsidTr="00B744B7">
        <w:tc>
          <w:tcPr>
            <w:tcW w:w="1134" w:type="dxa"/>
            <w:gridSpan w:val="2"/>
            <w:tcBorders>
              <w:top w:val="single" w:sz="4" w:space="0" w:color="000000"/>
              <w:left w:val="single" w:sz="4" w:space="0" w:color="000000"/>
              <w:bottom w:val="single" w:sz="4" w:space="0" w:color="000000"/>
            </w:tcBorders>
            <w:shd w:val="clear" w:color="auto" w:fill="auto"/>
          </w:tcPr>
          <w:p w14:paraId="0AF43196"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134" w:type="dxa"/>
            <w:tcBorders>
              <w:top w:val="single" w:sz="4" w:space="0" w:color="000000"/>
              <w:bottom w:val="single" w:sz="4" w:space="0" w:color="000000"/>
            </w:tcBorders>
            <w:shd w:val="clear" w:color="auto" w:fill="auto"/>
          </w:tcPr>
          <w:p w14:paraId="551EFF17" w14:textId="77777777" w:rsidR="0066187D" w:rsidRPr="001B12B6" w:rsidRDefault="0066187D" w:rsidP="00766DA4">
            <w:pPr>
              <w:pStyle w:val="10"/>
              <w:numPr>
                <w:ilvl w:val="0"/>
                <w:numId w:val="3"/>
              </w:numPr>
              <w:tabs>
                <w:tab w:val="clear" w:pos="720"/>
                <w:tab w:val="num" w:pos="0"/>
              </w:tabs>
              <w:suppressAutoHyphens/>
              <w:snapToGrid w:val="0"/>
              <w:ind w:left="0" w:firstLine="0"/>
              <w:rPr>
                <w:sz w:val="20"/>
                <w:szCs w:val="20"/>
              </w:rPr>
            </w:pPr>
          </w:p>
        </w:tc>
        <w:tc>
          <w:tcPr>
            <w:tcW w:w="12590" w:type="dxa"/>
            <w:gridSpan w:val="14"/>
            <w:tcBorders>
              <w:top w:val="single" w:sz="4" w:space="0" w:color="000000"/>
              <w:bottom w:val="single" w:sz="4" w:space="0" w:color="000000"/>
              <w:right w:val="single" w:sz="4" w:space="0" w:color="000000"/>
            </w:tcBorders>
            <w:shd w:val="clear" w:color="auto" w:fill="auto"/>
          </w:tcPr>
          <w:p w14:paraId="212CE6A8" w14:textId="77777777" w:rsidR="0066187D" w:rsidRPr="001B12B6" w:rsidRDefault="00A36DEA" w:rsidP="00766DA4">
            <w:pPr>
              <w:pStyle w:val="10"/>
              <w:numPr>
                <w:ilvl w:val="0"/>
                <w:numId w:val="3"/>
              </w:numPr>
              <w:tabs>
                <w:tab w:val="clear" w:pos="720"/>
                <w:tab w:val="num" w:pos="0"/>
              </w:tabs>
              <w:suppressAutoHyphens/>
              <w:ind w:left="0" w:firstLine="0"/>
              <w:rPr>
                <w:sz w:val="20"/>
                <w:szCs w:val="20"/>
              </w:rPr>
            </w:pPr>
            <w:hyperlink w:anchor="sub_4000" w:history="1">
              <w:r w:rsidR="0066187D" w:rsidRPr="001B12B6">
                <w:rPr>
                  <w:rStyle w:val="af6"/>
                  <w:bCs/>
                  <w:color w:val="000000"/>
                  <w:sz w:val="20"/>
                  <w:szCs w:val="20"/>
                </w:rPr>
                <w:t>Подпрограмма</w:t>
              </w:r>
            </w:hyperlink>
            <w:r w:rsidR="0066187D" w:rsidRPr="001B12B6">
              <w:rPr>
                <w:sz w:val="20"/>
                <w:szCs w:val="20"/>
              </w:rPr>
              <w:t xml:space="preserve"> "Формирование эффективного муниципального сектора экономики "</w:t>
            </w:r>
          </w:p>
        </w:tc>
      </w:tr>
      <w:tr w:rsidR="0066187D" w:rsidRPr="001B12B6" w14:paraId="2CAD01FB"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3A71D98"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1D274077" w14:textId="77777777" w:rsidR="0066187D" w:rsidRPr="001B12B6" w:rsidRDefault="0066187D" w:rsidP="00B744B7">
            <w:pPr>
              <w:pStyle w:val="aff8"/>
              <w:rPr>
                <w:sz w:val="20"/>
                <w:szCs w:val="20"/>
              </w:rPr>
            </w:pPr>
            <w:r w:rsidRPr="001B12B6">
              <w:rPr>
                <w:rFonts w:ascii="Times New Roman" w:hAnsi="Times New Roman" w:cs="Times New Roman"/>
                <w:sz w:val="20"/>
                <w:szCs w:val="20"/>
              </w:rPr>
              <w:t>Количество муниципальных унитарных предприятий Аликовского Чувашской Республики, основанных на праве хозяйственного ведения</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5E0CC75" w14:textId="77777777" w:rsidR="0066187D" w:rsidRPr="001B12B6" w:rsidRDefault="0066187D" w:rsidP="00B744B7">
            <w:pPr>
              <w:pStyle w:val="aff8"/>
              <w:snapToGrid w:val="0"/>
              <w:rPr>
                <w:sz w:val="20"/>
                <w:szCs w:val="20"/>
              </w:rPr>
            </w:pPr>
            <w:r w:rsidRPr="001B12B6">
              <w:rPr>
                <w:rFonts w:ascii="Times New Roman" w:hAnsi="Times New Roman" w:cs="Times New Roman"/>
                <w:sz w:val="20"/>
                <w:szCs w:val="20"/>
              </w:rP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1052F6" w14:textId="77777777" w:rsidR="0066187D" w:rsidRPr="001B12B6" w:rsidRDefault="0066187D" w:rsidP="00B744B7">
            <w:pPr>
              <w:pStyle w:val="aff8"/>
              <w:snapToGrid w:val="0"/>
              <w:jc w:val="center"/>
              <w:rPr>
                <w:sz w:val="20"/>
                <w:szCs w:val="20"/>
              </w:rPr>
            </w:pPr>
            <w:r w:rsidRPr="001B12B6">
              <w:rPr>
                <w:rFonts w:ascii="Times New Roman" w:hAnsi="Times New Roman" w:cs="Times New Roman"/>
                <w:sz w:val="20"/>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394B7285" w14:textId="77777777" w:rsidR="0066187D" w:rsidRPr="001B12B6" w:rsidRDefault="0066187D" w:rsidP="00B744B7">
            <w:pPr>
              <w:pStyle w:val="aff8"/>
              <w:jc w:val="center"/>
              <w:rPr>
                <w:sz w:val="20"/>
                <w:szCs w:val="20"/>
              </w:rPr>
            </w:pPr>
            <w:r w:rsidRPr="001B12B6">
              <w:rPr>
                <w:rFonts w:ascii="Times New Roman" w:hAnsi="Times New Roman" w:cs="Times New Roman"/>
                <w:sz w:val="20"/>
                <w:szCs w:val="20"/>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E753947"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230DEC"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D9C1E4"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39A4"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E04569" w14:textId="77777777" w:rsidR="0066187D" w:rsidRPr="001B12B6" w:rsidRDefault="0066187D" w:rsidP="00B744B7">
            <w:pPr>
              <w:pStyle w:val="afc"/>
              <w:tabs>
                <w:tab w:val="left" w:pos="210"/>
                <w:tab w:val="center" w:pos="382"/>
              </w:tabs>
              <w:jc w:val="left"/>
              <w:rPr>
                <w:sz w:val="20"/>
                <w:szCs w:val="20"/>
              </w:rPr>
            </w:pPr>
            <w:r w:rsidRPr="001B12B6">
              <w:rPr>
                <w:rFonts w:ascii="Times New Roman" w:hAnsi="Times New Roman"/>
                <w:sz w:val="20"/>
                <w:szCs w:val="20"/>
              </w:rPr>
              <w:tab/>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DD3984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9867C9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65A22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0AF6D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w:t>
            </w:r>
          </w:p>
        </w:tc>
      </w:tr>
      <w:tr w:rsidR="0066187D" w:rsidRPr="001B12B6" w14:paraId="1636C2C4"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431CC89"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058048CA"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Обеспечение контроля за эффективным использованием и сохранностью муниципального  имущества </w:t>
            </w:r>
            <w:r w:rsidRPr="001B12B6">
              <w:rPr>
                <w:rFonts w:ascii="Times New Roman" w:hAnsi="Times New Roman" w:cs="Times New Roman"/>
                <w:sz w:val="20"/>
                <w:szCs w:val="20"/>
              </w:rPr>
              <w:lastRenderedPageBreak/>
              <w:t>Аликовского муниципального округа Чувашской Республики</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5751685" w14:textId="77777777" w:rsidR="0066187D" w:rsidRPr="001B12B6" w:rsidRDefault="0066187D" w:rsidP="00B744B7">
            <w:pPr>
              <w:pStyle w:val="aff8"/>
              <w:snapToGrid w:val="0"/>
              <w:rPr>
                <w:sz w:val="20"/>
                <w:szCs w:val="20"/>
              </w:rPr>
            </w:pPr>
            <w:r w:rsidRPr="001B12B6">
              <w:rPr>
                <w:rFonts w:ascii="Times New Roman" w:hAnsi="Times New Roman" w:cs="Times New Roman"/>
                <w:sz w:val="20"/>
                <w:szCs w:val="20"/>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EDBB72" w14:textId="77777777" w:rsidR="0066187D" w:rsidRPr="001B12B6" w:rsidRDefault="0066187D" w:rsidP="00B744B7">
            <w:pPr>
              <w:pStyle w:val="aff8"/>
              <w:snapToGrid w:val="0"/>
              <w:jc w:val="center"/>
              <w:rPr>
                <w:sz w:val="20"/>
                <w:szCs w:val="20"/>
              </w:rPr>
            </w:pPr>
            <w:r w:rsidRPr="001B12B6">
              <w:rPr>
                <w:rFonts w:ascii="Times New Roman" w:hAnsi="Times New Roman" w:cs="Times New Roman"/>
                <w:sz w:val="20"/>
                <w:szCs w:val="20"/>
              </w:rPr>
              <w:t>40,0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163CB0B3" w14:textId="77777777" w:rsidR="0066187D" w:rsidRPr="001B12B6" w:rsidRDefault="0066187D" w:rsidP="00B744B7">
            <w:pPr>
              <w:pStyle w:val="aff8"/>
              <w:jc w:val="center"/>
              <w:rPr>
                <w:sz w:val="20"/>
                <w:szCs w:val="20"/>
              </w:rPr>
            </w:pPr>
            <w:r w:rsidRPr="001B12B6">
              <w:rPr>
                <w:rFonts w:ascii="Times New Roman" w:hAnsi="Times New Roman" w:cs="Times New Roman"/>
                <w:sz w:val="20"/>
                <w:szCs w:val="20"/>
              </w:rPr>
              <w:t>60,0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15383EB" w14:textId="77777777" w:rsidR="0066187D" w:rsidRPr="001B12B6" w:rsidRDefault="0066187D" w:rsidP="00B744B7">
            <w:pPr>
              <w:pStyle w:val="afc"/>
              <w:jc w:val="center"/>
              <w:rPr>
                <w:sz w:val="20"/>
                <w:szCs w:val="20"/>
              </w:rPr>
            </w:pPr>
            <w:r w:rsidRPr="001B12B6">
              <w:rPr>
                <w:rFonts w:ascii="Times New Roman" w:hAnsi="Times New Roman"/>
                <w:sz w:val="20"/>
                <w:szCs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F88D6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54DF97" w14:textId="77777777" w:rsidR="0066187D" w:rsidRPr="001B12B6" w:rsidRDefault="0066187D" w:rsidP="00B744B7">
            <w:pPr>
              <w:pStyle w:val="afc"/>
              <w:jc w:val="center"/>
              <w:rPr>
                <w:sz w:val="20"/>
                <w:szCs w:val="20"/>
              </w:rPr>
            </w:pPr>
            <w:r w:rsidRPr="001B12B6">
              <w:rPr>
                <w:rFonts w:ascii="Times New Roman" w:hAnsi="Times New Roman"/>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12686B" w14:textId="77777777" w:rsidR="0066187D" w:rsidRPr="001B12B6" w:rsidRDefault="0066187D" w:rsidP="00B744B7">
            <w:pPr>
              <w:pStyle w:val="afc"/>
              <w:jc w:val="center"/>
              <w:rPr>
                <w:sz w:val="20"/>
                <w:szCs w:val="20"/>
              </w:rPr>
            </w:pPr>
            <w:r w:rsidRPr="001B12B6">
              <w:rPr>
                <w:rFonts w:ascii="Times New Roman" w:hAnsi="Times New Roman"/>
                <w:sz w:val="20"/>
                <w:szCs w:val="20"/>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3C8C11" w14:textId="77777777" w:rsidR="0066187D" w:rsidRPr="001B12B6" w:rsidRDefault="0066187D" w:rsidP="00B744B7">
            <w:pPr>
              <w:pStyle w:val="afc"/>
              <w:jc w:val="center"/>
              <w:rPr>
                <w:sz w:val="20"/>
                <w:szCs w:val="20"/>
              </w:rPr>
            </w:pPr>
            <w:r w:rsidRPr="001B12B6">
              <w:rPr>
                <w:rFonts w:ascii="Times New Roman" w:hAnsi="Times New Roman"/>
                <w:sz w:val="20"/>
                <w:szCs w:val="20"/>
              </w:rPr>
              <w:t>60,0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ED62EA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39C9C67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D09E3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52D15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40,0</w:t>
            </w:r>
          </w:p>
        </w:tc>
      </w:tr>
      <w:tr w:rsidR="0066187D" w:rsidRPr="001B12B6" w14:paraId="07F0EEC4" w14:textId="77777777" w:rsidTr="00B744B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DDA94D8"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2809" w:type="dxa"/>
            <w:gridSpan w:val="3"/>
            <w:tcBorders>
              <w:top w:val="single" w:sz="4" w:space="0" w:color="000000"/>
              <w:left w:val="single" w:sz="4" w:space="0" w:color="000000"/>
              <w:bottom w:val="single" w:sz="4" w:space="0" w:color="000000"/>
              <w:right w:val="single" w:sz="4" w:space="0" w:color="000000"/>
            </w:tcBorders>
            <w:shd w:val="clear" w:color="auto" w:fill="auto"/>
          </w:tcPr>
          <w:p w14:paraId="558D12C9"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168D93" w14:textId="77777777" w:rsidR="0066187D" w:rsidRPr="001B12B6" w:rsidRDefault="0066187D" w:rsidP="00B744B7">
            <w:pPr>
              <w:pStyle w:val="aff8"/>
              <w:snapToGrid w:val="0"/>
              <w:rPr>
                <w:sz w:val="20"/>
                <w:szCs w:val="20"/>
              </w:rPr>
            </w:pPr>
            <w:r w:rsidRPr="001B12B6">
              <w:rPr>
                <w:rFonts w:ascii="Times New Roman" w:hAnsi="Times New Roman" w:cs="Times New Roman"/>
                <w:sz w:val="20"/>
                <w:szCs w:val="20"/>
              </w:rP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42111A" w14:textId="77777777" w:rsidR="0066187D" w:rsidRPr="001B12B6" w:rsidRDefault="0066187D" w:rsidP="00B744B7">
            <w:pPr>
              <w:pStyle w:val="aff8"/>
              <w:snapToGrid w:val="0"/>
              <w:jc w:val="center"/>
              <w:rPr>
                <w:sz w:val="20"/>
                <w:szCs w:val="20"/>
              </w:rPr>
            </w:pPr>
            <w:r w:rsidRPr="001B12B6">
              <w:rPr>
                <w:rFonts w:ascii="Times New Roman" w:hAnsi="Times New Roman" w:cs="Times New Roman"/>
                <w:sz w:val="20"/>
                <w:szCs w:val="20"/>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14:paraId="2D96DDF9" w14:textId="77777777" w:rsidR="0066187D" w:rsidRPr="001B12B6" w:rsidRDefault="0066187D" w:rsidP="00B744B7">
            <w:pPr>
              <w:pStyle w:val="aff8"/>
              <w:jc w:val="center"/>
              <w:rPr>
                <w:sz w:val="20"/>
                <w:szCs w:val="20"/>
              </w:rPr>
            </w:pPr>
            <w:r w:rsidRPr="001B12B6">
              <w:rPr>
                <w:rFonts w:ascii="Times New Roman" w:hAnsi="Times New Roman" w:cs="Times New Roman"/>
                <w:sz w:val="20"/>
                <w:szCs w:val="20"/>
              </w:rPr>
              <w:t>10,0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FCE76E5"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B3F612"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F40A4C"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BE5E5" w14:textId="77777777" w:rsidR="0066187D" w:rsidRPr="001B12B6" w:rsidRDefault="0066187D" w:rsidP="00B744B7">
            <w:pPr>
              <w:pStyle w:val="afc"/>
              <w:jc w:val="center"/>
              <w:rPr>
                <w:sz w:val="20"/>
                <w:szCs w:val="20"/>
              </w:rPr>
            </w:pPr>
            <w:r w:rsidRPr="001B12B6">
              <w:rPr>
                <w:rFonts w:ascii="Times New Roman" w:hAnsi="Times New Roman"/>
                <w:sz w:val="20"/>
                <w:szCs w:val="20"/>
              </w:rPr>
              <w:t>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EF4555" w14:textId="77777777" w:rsidR="0066187D" w:rsidRPr="001B12B6" w:rsidRDefault="0066187D" w:rsidP="00B744B7">
            <w:pPr>
              <w:pStyle w:val="afc"/>
              <w:jc w:val="center"/>
              <w:rPr>
                <w:sz w:val="20"/>
                <w:szCs w:val="20"/>
              </w:rPr>
            </w:pPr>
            <w:r w:rsidRPr="001B12B6">
              <w:rPr>
                <w:rFonts w:ascii="Times New Roman" w:hAnsi="Times New Roman"/>
                <w:sz w:val="20"/>
                <w:szCs w:val="20"/>
              </w:rPr>
              <w:t>9,0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4377C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0256624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055A5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66C06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w:t>
            </w:r>
          </w:p>
        </w:tc>
      </w:tr>
    </w:tbl>
    <w:p w14:paraId="41048E86" w14:textId="77777777" w:rsidR="0066187D" w:rsidRPr="001B12B6" w:rsidRDefault="0066187D" w:rsidP="0066187D">
      <w:pPr>
        <w:rPr>
          <w:sz w:val="20"/>
          <w:szCs w:val="20"/>
        </w:rPr>
      </w:pPr>
    </w:p>
    <w:p w14:paraId="10D806D2" w14:textId="048CF693" w:rsidR="0066187D" w:rsidRPr="001B12B6" w:rsidRDefault="0066187D" w:rsidP="0066187D">
      <w:pPr>
        <w:rPr>
          <w:sz w:val="20"/>
          <w:szCs w:val="20"/>
        </w:rPr>
      </w:pPr>
      <w:bookmarkStart w:id="53" w:name="sub_1111"/>
      <w:r w:rsidRPr="001B12B6">
        <w:rPr>
          <w:sz w:val="20"/>
          <w:szCs w:val="20"/>
        </w:rPr>
        <w:t>* Базовый год, в котором проведены все необходимые мероприятия по проверке обеспечения контроля за сохранностью муниципального имущества Аликовского муниципального округа Чувашской Республики.</w:t>
      </w:r>
      <w:bookmarkStart w:id="54" w:name="sub_1200"/>
      <w:bookmarkEnd w:id="53"/>
    </w:p>
    <w:p w14:paraId="4A8A550B" w14:textId="77777777" w:rsidR="0066187D" w:rsidRPr="001B12B6" w:rsidRDefault="0066187D" w:rsidP="0066187D">
      <w:pPr>
        <w:jc w:val="right"/>
        <w:rPr>
          <w:sz w:val="20"/>
          <w:szCs w:val="20"/>
        </w:rPr>
      </w:pPr>
    </w:p>
    <w:p w14:paraId="37ED6E06" w14:textId="77777777" w:rsidR="0066187D" w:rsidRPr="001B12B6" w:rsidRDefault="0066187D" w:rsidP="0066187D">
      <w:pPr>
        <w:jc w:val="right"/>
        <w:rPr>
          <w:rStyle w:val="ad"/>
          <w:b w:val="0"/>
          <w:bCs w:val="0"/>
          <w:color w:val="000000"/>
        </w:rPr>
      </w:pPr>
      <w:r w:rsidRPr="001B12B6">
        <w:rPr>
          <w:rStyle w:val="ad"/>
          <w:b w:val="0"/>
          <w:bCs w:val="0"/>
          <w:color w:val="000000"/>
        </w:rPr>
        <w:t>Приложение N 2</w:t>
      </w:r>
      <w:r w:rsidRPr="001B12B6">
        <w:rPr>
          <w:rStyle w:val="ad"/>
          <w:b w:val="0"/>
          <w:bCs w:val="0"/>
          <w:color w:val="000000"/>
        </w:rPr>
        <w:br/>
        <w:t xml:space="preserve">к </w:t>
      </w:r>
      <w:hyperlink w:anchor="sub_1000" w:history="1">
        <w:r w:rsidRPr="001B12B6">
          <w:rPr>
            <w:rStyle w:val="af6"/>
            <w:color w:val="000000"/>
            <w:sz w:val="20"/>
            <w:szCs w:val="20"/>
          </w:rPr>
          <w:t>муниципальной</w:t>
        </w:r>
      </w:hyperlink>
      <w:r w:rsidRPr="001B12B6">
        <w:rPr>
          <w:rStyle w:val="ad"/>
          <w:b w:val="0"/>
          <w:bCs w:val="0"/>
          <w:color w:val="000000"/>
        </w:rPr>
        <w:t xml:space="preserve"> программе Аликовского муниципального округа </w:t>
      </w:r>
      <w:r w:rsidRPr="001B12B6">
        <w:rPr>
          <w:rStyle w:val="ad"/>
          <w:b w:val="0"/>
          <w:bCs w:val="0"/>
          <w:color w:val="000000"/>
        </w:rPr>
        <w:br/>
        <w:t>Чувашской Республики "Развитие</w:t>
      </w:r>
      <w:r w:rsidRPr="001B12B6">
        <w:rPr>
          <w:rStyle w:val="ad"/>
          <w:b w:val="0"/>
          <w:bCs w:val="0"/>
          <w:color w:val="000000"/>
        </w:rPr>
        <w:br/>
        <w:t>земельных и имущественных отношений"</w:t>
      </w:r>
    </w:p>
    <w:p w14:paraId="2AA2ACA8" w14:textId="77777777" w:rsidR="0066187D" w:rsidRPr="001B12B6" w:rsidRDefault="0066187D" w:rsidP="0066187D">
      <w:pPr>
        <w:jc w:val="right"/>
        <w:rPr>
          <w:b/>
          <w:sz w:val="20"/>
          <w:szCs w:val="20"/>
        </w:rPr>
      </w:pPr>
      <w:r w:rsidRPr="001B12B6">
        <w:rPr>
          <w:rStyle w:val="ad"/>
          <w:b w:val="0"/>
          <w:bCs w:val="0"/>
          <w:color w:val="000000"/>
        </w:rPr>
        <w:t>от 02.03.2023 г.    № 246</w:t>
      </w:r>
    </w:p>
    <w:p w14:paraId="3DC65FA8" w14:textId="77777777" w:rsidR="0066187D" w:rsidRPr="001B12B6" w:rsidRDefault="0066187D" w:rsidP="0066187D">
      <w:pPr>
        <w:jc w:val="right"/>
        <w:rPr>
          <w:sz w:val="20"/>
          <w:szCs w:val="20"/>
        </w:rPr>
      </w:pPr>
    </w:p>
    <w:bookmarkEnd w:id="54"/>
    <w:p w14:paraId="7E507377"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sz w:val="20"/>
          <w:szCs w:val="20"/>
        </w:rPr>
        <w:t>Ресурсное обеспечение и прогнозная (справочная) оценка расходов</w:t>
      </w:r>
      <w:r w:rsidRPr="001B12B6">
        <w:rPr>
          <w:sz w:val="20"/>
          <w:szCs w:val="20"/>
        </w:rPr>
        <w:br/>
        <w:t>за счет всех источников финансирования реализации муниципальной программы Аликовского муниципального округа Чувашской Республики  "Развитие земельных и имущественных отношений"</w:t>
      </w:r>
    </w:p>
    <w:p w14:paraId="6F6A8859" w14:textId="77777777" w:rsidR="0066187D" w:rsidRPr="001B12B6" w:rsidRDefault="0066187D" w:rsidP="0066187D">
      <w:pPr>
        <w:rPr>
          <w:sz w:val="20"/>
          <w:szCs w:val="20"/>
        </w:rPr>
      </w:pPr>
    </w:p>
    <w:tbl>
      <w:tblPr>
        <w:tblW w:w="15213" w:type="dxa"/>
        <w:tblInd w:w="-504" w:type="dxa"/>
        <w:tblLayout w:type="fixed"/>
        <w:tblLook w:val="0000" w:firstRow="0" w:lastRow="0" w:firstColumn="0" w:lastColumn="0" w:noHBand="0" w:noVBand="0"/>
      </w:tblPr>
      <w:tblGrid>
        <w:gridCol w:w="1277"/>
        <w:gridCol w:w="1701"/>
        <w:gridCol w:w="851"/>
        <w:gridCol w:w="851"/>
        <w:gridCol w:w="851"/>
        <w:gridCol w:w="851"/>
        <w:gridCol w:w="1557"/>
        <w:gridCol w:w="956"/>
        <w:gridCol w:w="745"/>
        <w:gridCol w:w="992"/>
        <w:gridCol w:w="853"/>
        <w:gridCol w:w="992"/>
        <w:gridCol w:w="609"/>
        <w:gridCol w:w="709"/>
        <w:gridCol w:w="709"/>
        <w:gridCol w:w="709"/>
      </w:tblGrid>
      <w:tr w:rsidR="0066187D" w:rsidRPr="001B12B6" w14:paraId="37DF239F"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FDC2BA" w14:textId="77777777" w:rsidR="0066187D" w:rsidRPr="001B12B6" w:rsidRDefault="0066187D" w:rsidP="00B744B7">
            <w:pPr>
              <w:pStyle w:val="afc"/>
              <w:jc w:val="center"/>
              <w:rPr>
                <w:sz w:val="20"/>
                <w:szCs w:val="20"/>
              </w:rPr>
            </w:pPr>
            <w:r w:rsidRPr="001B12B6">
              <w:rPr>
                <w:rFonts w:ascii="Times New Roman" w:hAnsi="Times New Roman"/>
                <w:sz w:val="20"/>
                <w:szCs w:val="20"/>
              </w:rPr>
              <w:t>Статус</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245845"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Наименование муниципальной программы Аликовского муниципального округа  Чувашской Республики, подпрограммы муниципальной программы Чувашской Республики </w:t>
            </w:r>
            <w:r w:rsidRPr="001B12B6">
              <w:rPr>
                <w:rFonts w:ascii="Times New Roman" w:hAnsi="Times New Roman"/>
                <w:sz w:val="20"/>
                <w:szCs w:val="20"/>
              </w:rPr>
              <w:lastRenderedPageBreak/>
              <w:t>(программы, основного мероприятия)</w:t>
            </w:r>
          </w:p>
        </w:tc>
        <w:tc>
          <w:tcPr>
            <w:tcW w:w="3404" w:type="dxa"/>
            <w:gridSpan w:val="4"/>
            <w:tcBorders>
              <w:top w:val="single" w:sz="4" w:space="0" w:color="000000"/>
              <w:left w:val="single" w:sz="4" w:space="0" w:color="000000"/>
              <w:bottom w:val="single" w:sz="4" w:space="0" w:color="000000"/>
              <w:right w:val="single" w:sz="4" w:space="0" w:color="000000"/>
            </w:tcBorders>
            <w:shd w:val="clear" w:color="auto" w:fill="auto"/>
          </w:tcPr>
          <w:p w14:paraId="6B5B5530"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lastRenderedPageBreak/>
              <w:t xml:space="preserve">Код </w:t>
            </w:r>
            <w:hyperlink r:id="rId95" w:history="1">
              <w:r w:rsidRPr="001B12B6">
                <w:rPr>
                  <w:rStyle w:val="af6"/>
                  <w:rFonts w:ascii="Times New Roman" w:hAnsi="Times New Roman"/>
                  <w:color w:val="000000"/>
                  <w:sz w:val="20"/>
                  <w:szCs w:val="20"/>
                </w:rPr>
                <w:t>бюджетной классификации</w:t>
              </w:r>
            </w:hyperlink>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DFF1AC" w14:textId="77777777" w:rsidR="0066187D" w:rsidRPr="001B12B6" w:rsidRDefault="0066187D" w:rsidP="00B744B7">
            <w:pPr>
              <w:pStyle w:val="afc"/>
              <w:jc w:val="center"/>
              <w:rPr>
                <w:sz w:val="20"/>
                <w:szCs w:val="20"/>
              </w:rPr>
            </w:pPr>
            <w:r w:rsidRPr="001B12B6">
              <w:rPr>
                <w:rFonts w:ascii="Times New Roman" w:hAnsi="Times New Roman"/>
                <w:sz w:val="20"/>
                <w:szCs w:val="20"/>
              </w:rPr>
              <w:t>Источники финансирования</w:t>
            </w:r>
          </w:p>
        </w:tc>
        <w:tc>
          <w:tcPr>
            <w:tcW w:w="7274" w:type="dxa"/>
            <w:gridSpan w:val="9"/>
            <w:tcBorders>
              <w:top w:val="single" w:sz="4" w:space="0" w:color="000000"/>
              <w:left w:val="single" w:sz="4" w:space="0" w:color="000000"/>
              <w:bottom w:val="single" w:sz="4" w:space="0" w:color="000000"/>
              <w:right w:val="single" w:sz="4" w:space="0" w:color="000000"/>
            </w:tcBorders>
            <w:shd w:val="clear" w:color="auto" w:fill="auto"/>
          </w:tcPr>
          <w:p w14:paraId="0F47283B" w14:textId="77777777" w:rsidR="0066187D" w:rsidRPr="001B12B6" w:rsidRDefault="0066187D" w:rsidP="00B744B7">
            <w:pPr>
              <w:pStyle w:val="afc"/>
              <w:jc w:val="center"/>
              <w:rPr>
                <w:sz w:val="20"/>
                <w:szCs w:val="20"/>
              </w:rPr>
            </w:pPr>
            <w:r w:rsidRPr="001B12B6">
              <w:rPr>
                <w:rFonts w:ascii="Times New Roman" w:hAnsi="Times New Roman"/>
                <w:sz w:val="20"/>
                <w:szCs w:val="20"/>
              </w:rPr>
              <w:t>Расходы по годам, тыс. рублей</w:t>
            </w:r>
          </w:p>
        </w:tc>
      </w:tr>
      <w:tr w:rsidR="0066187D" w:rsidRPr="001B12B6" w14:paraId="3A63D861"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0666497B"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D1DA870"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D37F5F" w14:textId="77777777" w:rsidR="0066187D" w:rsidRPr="001B12B6" w:rsidRDefault="0066187D" w:rsidP="00B744B7">
            <w:pPr>
              <w:pStyle w:val="afc"/>
              <w:jc w:val="center"/>
              <w:rPr>
                <w:sz w:val="20"/>
                <w:szCs w:val="20"/>
              </w:rPr>
            </w:pPr>
            <w:r w:rsidRPr="001B12B6">
              <w:rPr>
                <w:rFonts w:ascii="Times New Roman" w:hAnsi="Times New Roman"/>
                <w:sz w:val="20"/>
                <w:szCs w:val="20"/>
              </w:rPr>
              <w:t>главный распорядитель бюджетных средств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CA1934" w14:textId="77777777" w:rsidR="0066187D" w:rsidRPr="001B12B6" w:rsidRDefault="0066187D" w:rsidP="00B744B7">
            <w:pPr>
              <w:pStyle w:val="afc"/>
              <w:jc w:val="center"/>
              <w:rPr>
                <w:sz w:val="20"/>
                <w:szCs w:val="20"/>
              </w:rPr>
            </w:pPr>
            <w:r w:rsidRPr="001B12B6">
              <w:rPr>
                <w:rFonts w:ascii="Times New Roman" w:hAnsi="Times New Roman"/>
                <w:sz w:val="20"/>
                <w:szCs w:val="20"/>
              </w:rPr>
              <w:t>раздел, подраздел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35DAD8" w14:textId="77777777" w:rsidR="0066187D" w:rsidRPr="001B12B6" w:rsidRDefault="0066187D" w:rsidP="00B744B7">
            <w:pPr>
              <w:pStyle w:val="afc"/>
              <w:jc w:val="center"/>
              <w:rPr>
                <w:sz w:val="20"/>
                <w:szCs w:val="20"/>
              </w:rPr>
            </w:pPr>
            <w:r w:rsidRPr="001B12B6">
              <w:rPr>
                <w:rFonts w:ascii="Times New Roman" w:hAnsi="Times New Roman"/>
                <w:sz w:val="20"/>
                <w:szCs w:val="20"/>
              </w:rPr>
              <w:t>целевая статья расходов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199385" w14:textId="77777777" w:rsidR="0066187D" w:rsidRPr="001B12B6" w:rsidRDefault="00A36DEA" w:rsidP="00B744B7">
            <w:pPr>
              <w:pStyle w:val="afc"/>
              <w:jc w:val="center"/>
              <w:rPr>
                <w:rFonts w:ascii="Times New Roman" w:hAnsi="Times New Roman"/>
                <w:sz w:val="20"/>
                <w:szCs w:val="20"/>
              </w:rPr>
            </w:pPr>
            <w:hyperlink r:id="rId96" w:history="1">
              <w:r w:rsidR="0066187D" w:rsidRPr="001B12B6">
                <w:rPr>
                  <w:rStyle w:val="af6"/>
                  <w:rFonts w:ascii="Times New Roman" w:hAnsi="Times New Roman"/>
                  <w:color w:val="000000"/>
                  <w:sz w:val="20"/>
                  <w:szCs w:val="20"/>
                </w:rPr>
                <w:t>целевая статья расходов</w:t>
              </w:r>
            </w:hyperlink>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tcPr>
          <w:p w14:paraId="6E3D2350" w14:textId="77777777" w:rsidR="0066187D" w:rsidRPr="001B12B6" w:rsidRDefault="0066187D" w:rsidP="00B744B7">
            <w:pPr>
              <w:pStyle w:val="afc"/>
              <w:snapToGrid w:val="0"/>
              <w:rPr>
                <w:rFonts w:ascii="Times New Roman" w:hAnsi="Times New Roman"/>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A80B7A3" w14:textId="77777777" w:rsidR="0066187D" w:rsidRPr="001B12B6" w:rsidRDefault="0066187D" w:rsidP="00B744B7">
            <w:pPr>
              <w:pStyle w:val="afc"/>
              <w:jc w:val="center"/>
              <w:rPr>
                <w:sz w:val="20"/>
                <w:szCs w:val="20"/>
              </w:rPr>
            </w:pPr>
            <w:r w:rsidRPr="001B12B6">
              <w:rPr>
                <w:rFonts w:ascii="Times New Roman" w:hAnsi="Times New Roman"/>
                <w:sz w:val="20"/>
                <w:szCs w:val="20"/>
              </w:rPr>
              <w:t>2023</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7711C08D" w14:textId="77777777" w:rsidR="0066187D" w:rsidRPr="001B12B6" w:rsidRDefault="0066187D" w:rsidP="00B744B7">
            <w:pPr>
              <w:pStyle w:val="afc"/>
              <w:jc w:val="center"/>
              <w:rPr>
                <w:sz w:val="20"/>
                <w:szCs w:val="20"/>
              </w:rPr>
            </w:pPr>
            <w:r w:rsidRPr="001B12B6">
              <w:rPr>
                <w:rFonts w:ascii="Times New Roman" w:hAnsi="Times New Roman"/>
                <w:sz w:val="20"/>
                <w:szCs w:val="20"/>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14E757" w14:textId="77777777" w:rsidR="0066187D" w:rsidRPr="001B12B6" w:rsidRDefault="0066187D" w:rsidP="00B744B7">
            <w:pPr>
              <w:pStyle w:val="afc"/>
              <w:jc w:val="center"/>
              <w:rPr>
                <w:sz w:val="20"/>
                <w:szCs w:val="20"/>
              </w:rPr>
            </w:pPr>
            <w:r w:rsidRPr="001B12B6">
              <w:rPr>
                <w:rFonts w:ascii="Times New Roman" w:hAnsi="Times New Roman"/>
                <w:sz w:val="20"/>
                <w:szCs w:val="20"/>
              </w:rPr>
              <w:t>2025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FFBFA3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BA71A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2027</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6BA63E6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4B42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6F578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E252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2031-2035</w:t>
            </w:r>
          </w:p>
        </w:tc>
      </w:tr>
      <w:tr w:rsidR="0066187D" w:rsidRPr="001B12B6" w14:paraId="238DAEAE" w14:textId="77777777" w:rsidTr="00B744B7">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370D636"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D68858"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3970AF"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A4C5CF" w14:textId="77777777" w:rsidR="0066187D" w:rsidRPr="001B12B6" w:rsidRDefault="0066187D" w:rsidP="00B744B7">
            <w:pPr>
              <w:pStyle w:val="afc"/>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45870B" w14:textId="77777777" w:rsidR="0066187D" w:rsidRPr="001B12B6" w:rsidRDefault="0066187D" w:rsidP="00B744B7">
            <w:pPr>
              <w:pStyle w:val="afc"/>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5A799A" w14:textId="77777777" w:rsidR="0066187D" w:rsidRPr="001B12B6" w:rsidRDefault="0066187D" w:rsidP="00B744B7">
            <w:pPr>
              <w:pStyle w:val="afc"/>
              <w:jc w:val="center"/>
              <w:rPr>
                <w:sz w:val="20"/>
                <w:szCs w:val="20"/>
              </w:rPr>
            </w:pPr>
            <w:r w:rsidRPr="001B12B6">
              <w:rPr>
                <w:rFonts w:ascii="Times New Roman" w:hAnsi="Times New Roman"/>
                <w:sz w:val="20"/>
                <w:szCs w:val="20"/>
              </w:rPr>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F7E328" w14:textId="77777777" w:rsidR="0066187D" w:rsidRPr="001B12B6" w:rsidRDefault="0066187D" w:rsidP="00B744B7">
            <w:pPr>
              <w:pStyle w:val="afc"/>
              <w:jc w:val="center"/>
              <w:rPr>
                <w:sz w:val="20"/>
                <w:szCs w:val="20"/>
              </w:rPr>
            </w:pPr>
            <w:r w:rsidRPr="001B12B6">
              <w:rPr>
                <w:rFonts w:ascii="Times New Roman" w:hAnsi="Times New Roman"/>
                <w:sz w:val="20"/>
                <w:szCs w:val="20"/>
              </w:rPr>
              <w:t>5</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44D26A0B" w14:textId="77777777" w:rsidR="0066187D" w:rsidRPr="001B12B6" w:rsidRDefault="0066187D" w:rsidP="00B744B7">
            <w:pPr>
              <w:pStyle w:val="afc"/>
              <w:jc w:val="center"/>
              <w:rPr>
                <w:sz w:val="20"/>
                <w:szCs w:val="20"/>
              </w:rPr>
            </w:pPr>
            <w:r w:rsidRPr="001B12B6">
              <w:rPr>
                <w:rFonts w:ascii="Times New Roman" w:hAnsi="Times New Roman"/>
                <w:sz w:val="20"/>
                <w:szCs w:val="20"/>
              </w:rPr>
              <w:t>6</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573B1324" w14:textId="77777777" w:rsidR="0066187D" w:rsidRPr="001B12B6" w:rsidRDefault="0066187D" w:rsidP="00B744B7">
            <w:pPr>
              <w:pStyle w:val="afc"/>
              <w:jc w:val="center"/>
              <w:rPr>
                <w:sz w:val="20"/>
                <w:szCs w:val="20"/>
              </w:rPr>
            </w:pPr>
            <w:r w:rsidRPr="001B12B6">
              <w:rPr>
                <w:rFonts w:ascii="Times New Roman" w:hAnsi="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5A428B" w14:textId="77777777" w:rsidR="0066187D" w:rsidRPr="001B12B6" w:rsidRDefault="0066187D" w:rsidP="00B744B7">
            <w:pPr>
              <w:pStyle w:val="afc"/>
              <w:jc w:val="center"/>
              <w:rPr>
                <w:sz w:val="20"/>
                <w:szCs w:val="20"/>
              </w:rPr>
            </w:pPr>
            <w:r w:rsidRPr="001B12B6">
              <w:rPr>
                <w:rFonts w:ascii="Times New Roman" w:hAnsi="Times New Roman"/>
                <w:sz w:val="20"/>
                <w:szCs w:val="20"/>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1B788A3" w14:textId="77777777" w:rsidR="0066187D" w:rsidRPr="001B12B6" w:rsidRDefault="0066187D" w:rsidP="00B744B7">
            <w:pPr>
              <w:pStyle w:val="afc"/>
              <w:jc w:val="center"/>
              <w:rPr>
                <w:sz w:val="20"/>
                <w:szCs w:val="20"/>
              </w:rPr>
            </w:pPr>
            <w:r w:rsidRPr="001B12B6">
              <w:rPr>
                <w:rFonts w:ascii="Times New Roman" w:hAnsi="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01D39F" w14:textId="77777777" w:rsidR="0066187D" w:rsidRPr="001B12B6" w:rsidRDefault="0066187D" w:rsidP="00B744B7">
            <w:pPr>
              <w:pStyle w:val="afc"/>
              <w:jc w:val="center"/>
              <w:rPr>
                <w:sz w:val="20"/>
                <w:szCs w:val="20"/>
              </w:rPr>
            </w:pPr>
            <w:r w:rsidRPr="001B12B6">
              <w:rPr>
                <w:rFonts w:ascii="Times New Roman" w:hAnsi="Times New Roman"/>
                <w:sz w:val="20"/>
                <w:szCs w:val="20"/>
              </w:rPr>
              <w:t>10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46203EB9" w14:textId="77777777" w:rsidR="0066187D" w:rsidRPr="001B12B6" w:rsidRDefault="0066187D" w:rsidP="00B744B7">
            <w:pPr>
              <w:pStyle w:val="afc"/>
              <w:jc w:val="center"/>
              <w:rPr>
                <w:sz w:val="20"/>
                <w:szCs w:val="20"/>
              </w:rPr>
            </w:pPr>
            <w:r w:rsidRPr="001B12B6">
              <w:rPr>
                <w:rFonts w:ascii="Times New Roman" w:hAnsi="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130F61" w14:textId="77777777" w:rsidR="0066187D" w:rsidRPr="001B12B6" w:rsidRDefault="0066187D" w:rsidP="00B744B7">
            <w:pPr>
              <w:pStyle w:val="afc"/>
              <w:jc w:val="center"/>
              <w:rPr>
                <w:sz w:val="20"/>
                <w:szCs w:val="20"/>
              </w:rPr>
            </w:pPr>
            <w:r w:rsidRPr="001B12B6">
              <w:rPr>
                <w:rFonts w:ascii="Times New Roman" w:hAnsi="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41E3B7" w14:textId="77777777" w:rsidR="0066187D" w:rsidRPr="001B12B6" w:rsidRDefault="0066187D" w:rsidP="00B744B7">
            <w:pPr>
              <w:pStyle w:val="afc"/>
              <w:jc w:val="center"/>
              <w:rPr>
                <w:sz w:val="20"/>
                <w:szCs w:val="20"/>
              </w:rPr>
            </w:pPr>
            <w:r w:rsidRPr="001B12B6">
              <w:rPr>
                <w:rFonts w:ascii="Times New Roman" w:hAnsi="Times New Roman"/>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C9B767" w14:textId="77777777" w:rsidR="0066187D" w:rsidRPr="001B12B6" w:rsidRDefault="0066187D" w:rsidP="00B744B7">
            <w:pPr>
              <w:pStyle w:val="afc"/>
              <w:jc w:val="center"/>
              <w:rPr>
                <w:sz w:val="20"/>
                <w:szCs w:val="20"/>
              </w:rPr>
            </w:pPr>
            <w:r w:rsidRPr="001B12B6">
              <w:rPr>
                <w:rFonts w:ascii="Times New Roman" w:hAnsi="Times New Roman"/>
                <w:sz w:val="20"/>
                <w:szCs w:val="20"/>
              </w:rPr>
              <w:t>14</w:t>
            </w:r>
          </w:p>
        </w:tc>
      </w:tr>
      <w:tr w:rsidR="0066187D" w:rsidRPr="001B12B6" w14:paraId="28C5B434"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730EE6"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Муниципальная программа Аликовского муниципального округа Чувашской Республики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0F3E30" w14:textId="77777777" w:rsidR="0066187D" w:rsidRPr="001B12B6" w:rsidRDefault="0066187D" w:rsidP="00B744B7">
            <w:pPr>
              <w:pStyle w:val="aff8"/>
              <w:rPr>
                <w:sz w:val="20"/>
                <w:szCs w:val="20"/>
              </w:rPr>
            </w:pPr>
            <w:r w:rsidRPr="001B12B6">
              <w:rPr>
                <w:rFonts w:ascii="Times New Roman" w:hAnsi="Times New Roman" w:cs="Times New Roman"/>
                <w:sz w:val="20"/>
                <w:szCs w:val="20"/>
              </w:rPr>
              <w:t>"Развитие земельных и имущественных отношений"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D1667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55CC5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BD92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15861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3C584DC"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B86AC70" w14:textId="77777777" w:rsidR="0066187D" w:rsidRPr="001B12B6" w:rsidRDefault="0066187D" w:rsidP="00B744B7">
            <w:pPr>
              <w:pStyle w:val="afc"/>
              <w:jc w:val="center"/>
              <w:rPr>
                <w:sz w:val="20"/>
                <w:szCs w:val="20"/>
              </w:rPr>
            </w:pPr>
            <w:r w:rsidRPr="001B12B6">
              <w:rPr>
                <w:rFonts w:ascii="Times New Roman" w:hAnsi="Times New Roman"/>
                <w:sz w:val="20"/>
                <w:szCs w:val="20"/>
              </w:rPr>
              <w:t>1350,0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8920739" w14:textId="77777777" w:rsidR="0066187D" w:rsidRPr="001B12B6" w:rsidRDefault="0066187D" w:rsidP="00B744B7">
            <w:pPr>
              <w:pStyle w:val="afc"/>
              <w:jc w:val="center"/>
              <w:rPr>
                <w:sz w:val="20"/>
                <w:szCs w:val="20"/>
              </w:rPr>
            </w:pPr>
            <w:r w:rsidRPr="001B12B6">
              <w:rPr>
                <w:rFonts w:ascii="Times New Roman" w:hAnsi="Times New Roman"/>
                <w:sz w:val="20"/>
                <w:szCs w:val="20"/>
              </w:rPr>
              <w:t>634,0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2BFAEF" w14:textId="77777777" w:rsidR="0066187D" w:rsidRPr="001B12B6" w:rsidRDefault="0066187D" w:rsidP="00B744B7">
            <w:pPr>
              <w:pStyle w:val="afc"/>
              <w:jc w:val="center"/>
              <w:rPr>
                <w:sz w:val="20"/>
                <w:szCs w:val="20"/>
              </w:rPr>
            </w:pPr>
            <w:r w:rsidRPr="001B12B6">
              <w:rPr>
                <w:rFonts w:ascii="Times New Roman" w:hAnsi="Times New Roman"/>
                <w:sz w:val="20"/>
                <w:szCs w:val="20"/>
              </w:rPr>
              <w:t>650,0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3468BE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70DD2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48E1E82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94141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D3436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CD446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3300,0</w:t>
            </w:r>
          </w:p>
        </w:tc>
      </w:tr>
      <w:tr w:rsidR="0066187D" w:rsidRPr="001B12B6" w14:paraId="524C1880"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439EFCBE"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552D44C"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A7483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895EC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07115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308D18"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DA1B9CC"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061861F" w14:textId="77777777" w:rsidR="0066187D" w:rsidRPr="001B12B6" w:rsidRDefault="0066187D" w:rsidP="00B744B7">
            <w:pPr>
              <w:pStyle w:val="afc"/>
              <w:jc w:val="center"/>
              <w:rPr>
                <w:sz w:val="20"/>
                <w:szCs w:val="20"/>
              </w:rPr>
            </w:pPr>
            <w:r w:rsidRPr="001B12B6">
              <w:rPr>
                <w:rFonts w:ascii="Times New Roman" w:hAnsi="Times New Roman"/>
                <w:sz w:val="20"/>
                <w:szCs w:val="20"/>
              </w:rPr>
              <w:t>1350,0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18634A40" w14:textId="77777777" w:rsidR="0066187D" w:rsidRPr="001B12B6" w:rsidRDefault="0066187D" w:rsidP="00B744B7">
            <w:pPr>
              <w:pStyle w:val="afc"/>
              <w:jc w:val="center"/>
              <w:rPr>
                <w:sz w:val="20"/>
                <w:szCs w:val="20"/>
              </w:rPr>
            </w:pPr>
            <w:r w:rsidRPr="001B12B6">
              <w:rPr>
                <w:rFonts w:ascii="Times New Roman" w:hAnsi="Times New Roman"/>
                <w:sz w:val="20"/>
                <w:szCs w:val="20"/>
              </w:rPr>
              <w:t>634,0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243DCF" w14:textId="77777777" w:rsidR="0066187D" w:rsidRPr="001B12B6" w:rsidRDefault="0066187D" w:rsidP="00B744B7">
            <w:pPr>
              <w:pStyle w:val="afc"/>
              <w:jc w:val="center"/>
              <w:rPr>
                <w:sz w:val="20"/>
                <w:szCs w:val="20"/>
              </w:rPr>
            </w:pPr>
            <w:r w:rsidRPr="001B12B6">
              <w:rPr>
                <w:rFonts w:ascii="Times New Roman" w:hAnsi="Times New Roman"/>
                <w:sz w:val="20"/>
                <w:szCs w:val="20"/>
              </w:rPr>
              <w:t>650,0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D640FC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BD4BF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2318D98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5E588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77F5C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650,0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1BF9D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3300,0</w:t>
            </w:r>
          </w:p>
        </w:tc>
      </w:tr>
      <w:tr w:rsidR="0066187D" w:rsidRPr="001B12B6" w14:paraId="6F1391C4"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54C236" w14:textId="77777777" w:rsidR="0066187D" w:rsidRPr="001B12B6" w:rsidRDefault="00A36DEA" w:rsidP="00B744B7">
            <w:pPr>
              <w:pStyle w:val="aff8"/>
              <w:rPr>
                <w:rFonts w:ascii="Times New Roman" w:hAnsi="Times New Roman" w:cs="Times New Roman"/>
                <w:sz w:val="20"/>
                <w:szCs w:val="20"/>
              </w:rPr>
            </w:pPr>
            <w:hyperlink w:anchor="sub_3000" w:history="1">
              <w:r w:rsidR="0066187D" w:rsidRPr="001B12B6">
                <w:rPr>
                  <w:rStyle w:val="af6"/>
                  <w:rFonts w:ascii="Times New Roman" w:hAnsi="Times New Roman" w:cs="Times New Roman"/>
                  <w:color w:val="000000"/>
                  <w:sz w:val="20"/>
                  <w:szCs w:val="20"/>
                </w:rPr>
                <w:t>Подпрограмма</w:t>
              </w:r>
            </w:hyperlink>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AB780B" w14:textId="77777777" w:rsidR="0066187D" w:rsidRPr="001B12B6" w:rsidRDefault="0066187D" w:rsidP="00B744B7">
            <w:pPr>
              <w:pStyle w:val="aff8"/>
              <w:rPr>
                <w:sz w:val="20"/>
                <w:szCs w:val="20"/>
              </w:rPr>
            </w:pPr>
            <w:r w:rsidRPr="001B12B6">
              <w:rPr>
                <w:rFonts w:ascii="Times New Roman" w:hAnsi="Times New Roman" w:cs="Times New Roman"/>
                <w:sz w:val="20"/>
                <w:szCs w:val="20"/>
              </w:rPr>
              <w:t>"Управление муниципальным имуществом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292373"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41CA5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FD5EF4" w14:textId="77777777" w:rsidR="0066187D" w:rsidRPr="001B12B6" w:rsidRDefault="0066187D" w:rsidP="00B744B7">
            <w:pPr>
              <w:pStyle w:val="afc"/>
              <w:jc w:val="center"/>
              <w:rPr>
                <w:sz w:val="20"/>
                <w:szCs w:val="20"/>
              </w:rPr>
            </w:pPr>
            <w:r w:rsidRPr="001B12B6">
              <w:rPr>
                <w:rFonts w:ascii="Times New Roman" w:hAnsi="Times New Roman"/>
                <w:sz w:val="20"/>
                <w:szCs w:val="20"/>
              </w:rPr>
              <w:t>А410000000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30723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29A449A"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3346B09F" w14:textId="77777777" w:rsidR="0066187D" w:rsidRPr="001B12B6" w:rsidRDefault="0066187D" w:rsidP="00B744B7">
            <w:pPr>
              <w:pStyle w:val="afc"/>
              <w:jc w:val="center"/>
              <w:rPr>
                <w:sz w:val="20"/>
                <w:szCs w:val="20"/>
              </w:rPr>
            </w:pPr>
            <w:r w:rsidRPr="001B12B6">
              <w:rPr>
                <w:rFonts w:ascii="Times New Roman" w:hAnsi="Times New Roman"/>
                <w:sz w:val="20"/>
                <w:szCs w:val="20"/>
              </w:rPr>
              <w:t>1050,0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39F29416" w14:textId="77777777" w:rsidR="0066187D" w:rsidRPr="001B12B6" w:rsidRDefault="0066187D" w:rsidP="00B744B7">
            <w:pPr>
              <w:pStyle w:val="afc"/>
              <w:jc w:val="center"/>
              <w:rPr>
                <w:sz w:val="20"/>
                <w:szCs w:val="20"/>
              </w:rPr>
            </w:pPr>
            <w:r w:rsidRPr="001B12B6">
              <w:rPr>
                <w:rFonts w:ascii="Times New Roman" w:hAnsi="Times New Roman"/>
                <w:sz w:val="20"/>
                <w:szCs w:val="20"/>
              </w:rPr>
              <w:t>484,0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27DF0B"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6A474A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1CD5D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3345179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A5C37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4838A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B2D7F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2550,0</w:t>
            </w:r>
          </w:p>
        </w:tc>
      </w:tr>
      <w:tr w:rsidR="0066187D" w:rsidRPr="001B12B6" w14:paraId="28B4B18D"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5CCBFC25"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894FFAB"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21100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6F916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2A58F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A2C95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p w14:paraId="141262B3" w14:textId="77777777" w:rsidR="0066187D" w:rsidRPr="001B12B6" w:rsidRDefault="0066187D" w:rsidP="00B744B7">
            <w:pPr>
              <w:pStyle w:val="afc"/>
              <w:jc w:val="center"/>
              <w:rPr>
                <w:rFonts w:ascii="Times New Roman" w:hAnsi="Times New Roman"/>
                <w:sz w:val="20"/>
                <w:szCs w:val="20"/>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06135EF"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4C5EE18C" w14:textId="77777777" w:rsidR="0066187D" w:rsidRPr="001B12B6" w:rsidRDefault="0066187D" w:rsidP="00B744B7">
            <w:pPr>
              <w:pStyle w:val="afc"/>
              <w:jc w:val="center"/>
              <w:rPr>
                <w:sz w:val="20"/>
                <w:szCs w:val="20"/>
              </w:rPr>
            </w:pPr>
            <w:r w:rsidRPr="001B12B6">
              <w:rPr>
                <w:rFonts w:ascii="Times New Roman" w:hAnsi="Times New Roman"/>
                <w:sz w:val="20"/>
                <w:szCs w:val="20"/>
              </w:rPr>
              <w:t>1050,0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6EFF9BE3" w14:textId="77777777" w:rsidR="0066187D" w:rsidRPr="001B12B6" w:rsidRDefault="0066187D" w:rsidP="00B744B7">
            <w:pPr>
              <w:pStyle w:val="afc"/>
              <w:jc w:val="center"/>
              <w:rPr>
                <w:sz w:val="20"/>
                <w:szCs w:val="20"/>
              </w:rPr>
            </w:pPr>
            <w:r w:rsidRPr="001B12B6">
              <w:rPr>
                <w:rFonts w:ascii="Times New Roman" w:hAnsi="Times New Roman"/>
                <w:sz w:val="20"/>
                <w:szCs w:val="20"/>
              </w:rPr>
              <w:t>484,0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0C401C"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4045AB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18476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4C7884F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91372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D4A4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1661D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2550,0</w:t>
            </w:r>
          </w:p>
        </w:tc>
      </w:tr>
      <w:tr w:rsidR="0066187D" w:rsidRPr="001B12B6" w14:paraId="449A70CC"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0C4165"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358AFE"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единой системы учета муниципального имущества Аликовского муниципального округа Чувашской Республики и муниципального имущества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22212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5F41D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6EB3E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F9292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CAC4F86"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973B4C7"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56EAFBC0"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C8DD34"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7DACF5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4FE51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6415541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47C5E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81118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8B431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r>
      <w:tr w:rsidR="0066187D" w:rsidRPr="001B12B6" w14:paraId="234F8FAE"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73E623F6"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EFE9D1C"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DE280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B304E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D0537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1E902A"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х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58D5AE0"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AE3FF04"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7BB2CC5"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B16631"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AAA63D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C4A9F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34B8219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ECBF8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C373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5F3A6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w:t>
            </w:r>
          </w:p>
        </w:tc>
      </w:tr>
      <w:tr w:rsidR="0066187D" w:rsidRPr="001B12B6" w14:paraId="2138D2D7"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47C407"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3814C3"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Создание условий для максимального вовлечения в хозяйственный оборот государственного имущества </w:t>
            </w:r>
            <w:r w:rsidRPr="001B12B6">
              <w:rPr>
                <w:rFonts w:ascii="Times New Roman" w:hAnsi="Times New Roman" w:cs="Times New Roman"/>
                <w:sz w:val="20"/>
                <w:szCs w:val="20"/>
              </w:rPr>
              <w:lastRenderedPageBreak/>
              <w:t>Чувашской Республики, в том числе земельных участков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815CFA"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D8980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4CD04E" w14:textId="77777777" w:rsidR="0066187D" w:rsidRPr="001B12B6" w:rsidRDefault="0066187D" w:rsidP="00B744B7">
            <w:pPr>
              <w:pStyle w:val="afc"/>
              <w:jc w:val="center"/>
              <w:rPr>
                <w:sz w:val="20"/>
                <w:szCs w:val="20"/>
              </w:rPr>
            </w:pPr>
            <w:r w:rsidRPr="001B12B6">
              <w:rPr>
                <w:rFonts w:ascii="Times New Roman" w:hAnsi="Times New Roman"/>
                <w:sz w:val="20"/>
                <w:szCs w:val="20"/>
              </w:rPr>
              <w:t>А410000000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E02E0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952BFC0"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1692F03C" w14:textId="77777777" w:rsidR="0066187D" w:rsidRPr="001B12B6" w:rsidRDefault="0066187D" w:rsidP="00B744B7">
            <w:pPr>
              <w:pStyle w:val="afc"/>
              <w:jc w:val="center"/>
              <w:rPr>
                <w:sz w:val="20"/>
                <w:szCs w:val="20"/>
              </w:rPr>
            </w:pPr>
            <w:r w:rsidRPr="001B12B6">
              <w:rPr>
                <w:rFonts w:ascii="Times New Roman" w:hAnsi="Times New Roman"/>
                <w:sz w:val="20"/>
                <w:szCs w:val="20"/>
              </w:rPr>
              <w:t>1050,0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1E16EC37" w14:textId="77777777" w:rsidR="0066187D" w:rsidRPr="001B12B6" w:rsidRDefault="0066187D" w:rsidP="00B744B7">
            <w:pPr>
              <w:pStyle w:val="afc"/>
              <w:jc w:val="center"/>
              <w:rPr>
                <w:sz w:val="20"/>
                <w:szCs w:val="20"/>
              </w:rPr>
            </w:pPr>
            <w:r w:rsidRPr="001B12B6">
              <w:rPr>
                <w:rFonts w:ascii="Times New Roman" w:hAnsi="Times New Roman"/>
                <w:sz w:val="20"/>
                <w:szCs w:val="20"/>
              </w:rPr>
              <w:t>484,0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70B938"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7E7ED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D60FA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0923169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67D0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97CED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E6B84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2550,0</w:t>
            </w:r>
          </w:p>
        </w:tc>
      </w:tr>
      <w:tr w:rsidR="0066187D" w:rsidRPr="001B12B6" w14:paraId="3831B8F9"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1BFD416C"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DC3925E" w14:textId="77777777" w:rsidR="0066187D" w:rsidRPr="001B12B6" w:rsidRDefault="0066187D" w:rsidP="00B744B7">
            <w:pPr>
              <w:pStyle w:val="afc"/>
              <w:snapToGrid w:val="0"/>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shd w:val="clear" w:color="auto" w:fill="auto"/>
          </w:tcPr>
          <w:p w14:paraId="32D2FA97"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left w:val="single" w:sz="4" w:space="0" w:color="000000"/>
              <w:bottom w:val="single" w:sz="4" w:space="0" w:color="000000"/>
              <w:right w:val="single" w:sz="4" w:space="0" w:color="000000"/>
            </w:tcBorders>
            <w:shd w:val="clear" w:color="auto" w:fill="auto"/>
          </w:tcPr>
          <w:p w14:paraId="62E42F8C" w14:textId="77777777" w:rsidR="0066187D" w:rsidRPr="001B12B6" w:rsidRDefault="0066187D" w:rsidP="00B744B7">
            <w:pPr>
              <w:pStyle w:val="afc"/>
              <w:jc w:val="center"/>
              <w:rPr>
                <w:sz w:val="20"/>
                <w:szCs w:val="20"/>
              </w:rPr>
            </w:pPr>
            <w:r w:rsidRPr="001B12B6">
              <w:rPr>
                <w:rFonts w:ascii="Times New Roman" w:hAnsi="Times New Roman"/>
                <w:sz w:val="20"/>
                <w:szCs w:val="20"/>
              </w:rPr>
              <w:t>0113</w:t>
            </w:r>
          </w:p>
        </w:tc>
        <w:tc>
          <w:tcPr>
            <w:tcW w:w="851" w:type="dxa"/>
            <w:tcBorders>
              <w:left w:val="single" w:sz="4" w:space="0" w:color="000000"/>
              <w:bottom w:val="single" w:sz="4" w:space="0" w:color="000000"/>
              <w:right w:val="single" w:sz="4" w:space="0" w:color="000000"/>
            </w:tcBorders>
            <w:shd w:val="clear" w:color="auto" w:fill="auto"/>
          </w:tcPr>
          <w:p w14:paraId="6700ECA4" w14:textId="77777777" w:rsidR="0066187D" w:rsidRPr="001B12B6" w:rsidRDefault="0066187D" w:rsidP="00B744B7">
            <w:pPr>
              <w:pStyle w:val="afc"/>
              <w:jc w:val="center"/>
              <w:rPr>
                <w:sz w:val="20"/>
                <w:szCs w:val="20"/>
              </w:rPr>
            </w:pPr>
            <w:r w:rsidRPr="001B12B6">
              <w:rPr>
                <w:rFonts w:ascii="Times New Roman" w:hAnsi="Times New Roman"/>
                <w:sz w:val="20"/>
                <w:szCs w:val="20"/>
              </w:rPr>
              <w:t>А410217590</w:t>
            </w:r>
          </w:p>
        </w:tc>
        <w:tc>
          <w:tcPr>
            <w:tcW w:w="851" w:type="dxa"/>
            <w:tcBorders>
              <w:left w:val="single" w:sz="4" w:space="0" w:color="000000"/>
              <w:bottom w:val="single" w:sz="4" w:space="0" w:color="000000"/>
              <w:right w:val="single" w:sz="4" w:space="0" w:color="000000"/>
            </w:tcBorders>
            <w:shd w:val="clear" w:color="auto" w:fill="auto"/>
          </w:tcPr>
          <w:p w14:paraId="2983472A" w14:textId="77777777" w:rsidR="0066187D" w:rsidRPr="001B12B6" w:rsidRDefault="0066187D" w:rsidP="00B744B7">
            <w:pPr>
              <w:pStyle w:val="afc"/>
              <w:jc w:val="center"/>
              <w:rPr>
                <w:sz w:val="20"/>
                <w:szCs w:val="20"/>
              </w:rPr>
            </w:pPr>
            <w:r w:rsidRPr="001B12B6">
              <w:rPr>
                <w:rFonts w:ascii="Times New Roman" w:hAnsi="Times New Roman"/>
                <w:sz w:val="20"/>
                <w:szCs w:val="20"/>
              </w:rPr>
              <w:t>240</w:t>
            </w:r>
          </w:p>
        </w:tc>
        <w:tc>
          <w:tcPr>
            <w:tcW w:w="1557" w:type="dxa"/>
            <w:tcBorders>
              <w:left w:val="single" w:sz="4" w:space="0" w:color="000000"/>
              <w:bottom w:val="single" w:sz="4" w:space="0" w:color="000000"/>
              <w:right w:val="single" w:sz="4" w:space="0" w:color="000000"/>
            </w:tcBorders>
            <w:shd w:val="clear" w:color="auto" w:fill="auto"/>
          </w:tcPr>
          <w:p w14:paraId="2C4DEC34" w14:textId="77777777" w:rsidR="0066187D" w:rsidRPr="001B12B6" w:rsidRDefault="0066187D" w:rsidP="00B744B7">
            <w:pPr>
              <w:pStyle w:val="aff8"/>
              <w:rPr>
                <w:sz w:val="20"/>
                <w:szCs w:val="20"/>
              </w:rPr>
            </w:pPr>
            <w:r w:rsidRPr="001B12B6">
              <w:rPr>
                <w:rFonts w:ascii="Times New Roman" w:hAnsi="Times New Roman" w:cs="Times New Roman"/>
                <w:sz w:val="20"/>
                <w:szCs w:val="20"/>
              </w:rPr>
              <w:t>юджет  Аликовского муниципального округа Чувашской Республики</w:t>
            </w:r>
          </w:p>
        </w:tc>
        <w:tc>
          <w:tcPr>
            <w:tcW w:w="956" w:type="dxa"/>
            <w:tcBorders>
              <w:left w:val="single" w:sz="4" w:space="0" w:color="000000"/>
              <w:bottom w:val="single" w:sz="4" w:space="0" w:color="000000"/>
              <w:right w:val="single" w:sz="4" w:space="0" w:color="000000"/>
            </w:tcBorders>
            <w:shd w:val="clear" w:color="auto" w:fill="auto"/>
          </w:tcPr>
          <w:p w14:paraId="446B477B" w14:textId="77777777" w:rsidR="0066187D" w:rsidRPr="001B12B6" w:rsidRDefault="0066187D" w:rsidP="00B744B7">
            <w:pPr>
              <w:pStyle w:val="afc"/>
              <w:jc w:val="center"/>
              <w:rPr>
                <w:sz w:val="20"/>
                <w:szCs w:val="20"/>
              </w:rPr>
            </w:pPr>
            <w:r w:rsidRPr="001B12B6">
              <w:rPr>
                <w:rFonts w:ascii="Times New Roman" w:hAnsi="Times New Roman"/>
                <w:sz w:val="20"/>
                <w:szCs w:val="20"/>
              </w:rPr>
              <w:t>350,0</w:t>
            </w:r>
          </w:p>
        </w:tc>
        <w:tc>
          <w:tcPr>
            <w:tcW w:w="745" w:type="dxa"/>
            <w:tcBorders>
              <w:left w:val="single" w:sz="4" w:space="0" w:color="000000"/>
              <w:bottom w:val="single" w:sz="4" w:space="0" w:color="000000"/>
              <w:right w:val="single" w:sz="4" w:space="0" w:color="000000"/>
            </w:tcBorders>
            <w:shd w:val="clear" w:color="auto" w:fill="auto"/>
          </w:tcPr>
          <w:p w14:paraId="62A20330"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left w:val="single" w:sz="4" w:space="0" w:color="000000"/>
              <w:bottom w:val="single" w:sz="4" w:space="0" w:color="000000"/>
              <w:right w:val="single" w:sz="4" w:space="0" w:color="000000"/>
            </w:tcBorders>
            <w:shd w:val="clear" w:color="auto" w:fill="auto"/>
          </w:tcPr>
          <w:p w14:paraId="7C61298B"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left w:val="single" w:sz="4" w:space="0" w:color="000000"/>
              <w:bottom w:val="single" w:sz="4" w:space="0" w:color="000000"/>
              <w:right w:val="single" w:sz="4" w:space="0" w:color="000000"/>
            </w:tcBorders>
            <w:shd w:val="clear" w:color="auto" w:fill="auto"/>
          </w:tcPr>
          <w:p w14:paraId="3683A2E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150,0</w:t>
            </w:r>
          </w:p>
        </w:tc>
        <w:tc>
          <w:tcPr>
            <w:tcW w:w="992" w:type="dxa"/>
            <w:tcBorders>
              <w:left w:val="single" w:sz="4" w:space="0" w:color="000000"/>
              <w:bottom w:val="single" w:sz="4" w:space="0" w:color="000000"/>
              <w:right w:val="single" w:sz="4" w:space="0" w:color="000000"/>
            </w:tcBorders>
            <w:shd w:val="clear" w:color="auto" w:fill="auto"/>
          </w:tcPr>
          <w:p w14:paraId="730E011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150,0</w:t>
            </w:r>
          </w:p>
        </w:tc>
        <w:tc>
          <w:tcPr>
            <w:tcW w:w="609" w:type="dxa"/>
            <w:tcBorders>
              <w:left w:val="single" w:sz="4" w:space="0" w:color="000000"/>
              <w:bottom w:val="single" w:sz="4" w:space="0" w:color="000000"/>
              <w:right w:val="single" w:sz="4" w:space="0" w:color="000000"/>
            </w:tcBorders>
            <w:shd w:val="clear" w:color="auto" w:fill="auto"/>
          </w:tcPr>
          <w:p w14:paraId="7B4CA28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4603E07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1DC83EA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26196B2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800,0</w:t>
            </w:r>
          </w:p>
        </w:tc>
      </w:tr>
      <w:tr w:rsidR="0066187D" w:rsidRPr="001B12B6" w14:paraId="55577C86"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66920C8F"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BF8BD91" w14:textId="77777777" w:rsidR="0066187D" w:rsidRPr="001B12B6" w:rsidRDefault="0066187D" w:rsidP="00B744B7">
            <w:pPr>
              <w:pStyle w:val="afc"/>
              <w:snapToGrid w:val="0"/>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shd w:val="clear" w:color="auto" w:fill="auto"/>
          </w:tcPr>
          <w:p w14:paraId="608D2191"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left w:val="single" w:sz="4" w:space="0" w:color="000000"/>
              <w:bottom w:val="single" w:sz="4" w:space="0" w:color="000000"/>
              <w:right w:val="single" w:sz="4" w:space="0" w:color="000000"/>
            </w:tcBorders>
            <w:shd w:val="clear" w:color="auto" w:fill="auto"/>
          </w:tcPr>
          <w:p w14:paraId="214D92DE" w14:textId="77777777" w:rsidR="0066187D" w:rsidRPr="001B12B6" w:rsidRDefault="0066187D" w:rsidP="00B744B7">
            <w:pPr>
              <w:pStyle w:val="afc"/>
              <w:jc w:val="center"/>
              <w:rPr>
                <w:sz w:val="20"/>
                <w:szCs w:val="20"/>
              </w:rPr>
            </w:pPr>
            <w:r w:rsidRPr="001B12B6">
              <w:rPr>
                <w:rFonts w:ascii="Times New Roman" w:hAnsi="Times New Roman"/>
                <w:sz w:val="20"/>
                <w:szCs w:val="20"/>
              </w:rPr>
              <w:t>0113</w:t>
            </w:r>
          </w:p>
        </w:tc>
        <w:tc>
          <w:tcPr>
            <w:tcW w:w="851" w:type="dxa"/>
            <w:tcBorders>
              <w:left w:val="single" w:sz="4" w:space="0" w:color="000000"/>
              <w:bottom w:val="single" w:sz="4" w:space="0" w:color="000000"/>
              <w:right w:val="single" w:sz="4" w:space="0" w:color="000000"/>
            </w:tcBorders>
            <w:shd w:val="clear" w:color="auto" w:fill="auto"/>
          </w:tcPr>
          <w:p w14:paraId="3808044C" w14:textId="77777777" w:rsidR="0066187D" w:rsidRPr="001B12B6" w:rsidRDefault="0066187D" w:rsidP="00B744B7">
            <w:pPr>
              <w:pStyle w:val="afc"/>
              <w:jc w:val="center"/>
              <w:rPr>
                <w:sz w:val="20"/>
                <w:szCs w:val="20"/>
              </w:rPr>
            </w:pPr>
            <w:r w:rsidRPr="001B12B6">
              <w:rPr>
                <w:rFonts w:ascii="Times New Roman" w:hAnsi="Times New Roman"/>
                <w:sz w:val="20"/>
                <w:szCs w:val="20"/>
              </w:rPr>
              <w:t>А410273570</w:t>
            </w:r>
          </w:p>
        </w:tc>
        <w:tc>
          <w:tcPr>
            <w:tcW w:w="851" w:type="dxa"/>
            <w:tcBorders>
              <w:left w:val="single" w:sz="4" w:space="0" w:color="000000"/>
              <w:bottom w:val="single" w:sz="4" w:space="0" w:color="000000"/>
              <w:right w:val="single" w:sz="4" w:space="0" w:color="000000"/>
            </w:tcBorders>
            <w:shd w:val="clear" w:color="auto" w:fill="auto"/>
          </w:tcPr>
          <w:p w14:paraId="2699B38C" w14:textId="77777777" w:rsidR="0066187D" w:rsidRPr="001B12B6" w:rsidRDefault="0066187D" w:rsidP="00B744B7">
            <w:pPr>
              <w:pStyle w:val="afc"/>
              <w:jc w:val="center"/>
              <w:rPr>
                <w:sz w:val="20"/>
                <w:szCs w:val="20"/>
              </w:rPr>
            </w:pPr>
            <w:r w:rsidRPr="001B12B6">
              <w:rPr>
                <w:rFonts w:ascii="Times New Roman" w:hAnsi="Times New Roman"/>
                <w:sz w:val="20"/>
                <w:szCs w:val="20"/>
              </w:rPr>
              <w:t>240</w:t>
            </w:r>
          </w:p>
        </w:tc>
        <w:tc>
          <w:tcPr>
            <w:tcW w:w="1557" w:type="dxa"/>
            <w:tcBorders>
              <w:left w:val="single" w:sz="4" w:space="0" w:color="000000"/>
              <w:bottom w:val="single" w:sz="4" w:space="0" w:color="000000"/>
              <w:right w:val="single" w:sz="4" w:space="0" w:color="000000"/>
            </w:tcBorders>
            <w:shd w:val="clear" w:color="auto" w:fill="auto"/>
          </w:tcPr>
          <w:p w14:paraId="7189D6D3" w14:textId="77777777" w:rsidR="0066187D" w:rsidRPr="001B12B6" w:rsidRDefault="0066187D" w:rsidP="00B744B7">
            <w:pPr>
              <w:pStyle w:val="aff8"/>
              <w:rPr>
                <w:sz w:val="20"/>
                <w:szCs w:val="20"/>
              </w:rPr>
            </w:pPr>
            <w:r w:rsidRPr="001B12B6">
              <w:rPr>
                <w:rFonts w:ascii="Times New Roman" w:hAnsi="Times New Roman" w:cs="Times New Roman"/>
                <w:sz w:val="20"/>
                <w:szCs w:val="20"/>
              </w:rPr>
              <w:t>юджет  Аликовского муниципального округа Чувашской Республики</w:t>
            </w:r>
          </w:p>
        </w:tc>
        <w:tc>
          <w:tcPr>
            <w:tcW w:w="956" w:type="dxa"/>
            <w:tcBorders>
              <w:left w:val="single" w:sz="4" w:space="0" w:color="000000"/>
              <w:bottom w:val="single" w:sz="4" w:space="0" w:color="000000"/>
              <w:right w:val="single" w:sz="4" w:space="0" w:color="000000"/>
            </w:tcBorders>
            <w:shd w:val="clear" w:color="auto" w:fill="auto"/>
          </w:tcPr>
          <w:p w14:paraId="50035C1B"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left w:val="single" w:sz="4" w:space="0" w:color="000000"/>
              <w:bottom w:val="single" w:sz="4" w:space="0" w:color="000000"/>
              <w:right w:val="single" w:sz="4" w:space="0" w:color="000000"/>
            </w:tcBorders>
            <w:shd w:val="clear" w:color="auto" w:fill="auto"/>
          </w:tcPr>
          <w:p w14:paraId="2BF1509A"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left w:val="single" w:sz="4" w:space="0" w:color="000000"/>
              <w:bottom w:val="single" w:sz="4" w:space="0" w:color="000000"/>
              <w:right w:val="single" w:sz="4" w:space="0" w:color="000000"/>
            </w:tcBorders>
            <w:shd w:val="clear" w:color="auto" w:fill="auto"/>
          </w:tcPr>
          <w:p w14:paraId="63ADE0C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left w:val="single" w:sz="4" w:space="0" w:color="000000"/>
              <w:bottom w:val="single" w:sz="4" w:space="0" w:color="000000"/>
              <w:right w:val="single" w:sz="4" w:space="0" w:color="000000"/>
            </w:tcBorders>
            <w:shd w:val="clear" w:color="auto" w:fill="auto"/>
          </w:tcPr>
          <w:p w14:paraId="20956BB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left w:val="single" w:sz="4" w:space="0" w:color="000000"/>
              <w:bottom w:val="single" w:sz="4" w:space="0" w:color="000000"/>
              <w:right w:val="single" w:sz="4" w:space="0" w:color="000000"/>
            </w:tcBorders>
            <w:shd w:val="clear" w:color="auto" w:fill="auto"/>
          </w:tcPr>
          <w:p w14:paraId="1F532102"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left w:val="single" w:sz="4" w:space="0" w:color="000000"/>
              <w:bottom w:val="single" w:sz="4" w:space="0" w:color="000000"/>
              <w:right w:val="single" w:sz="4" w:space="0" w:color="000000"/>
            </w:tcBorders>
            <w:shd w:val="clear" w:color="auto" w:fill="auto"/>
          </w:tcPr>
          <w:p w14:paraId="5325FA0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72F6CAF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00D65F4C"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3B12A52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r w:rsidR="0066187D" w:rsidRPr="001B12B6" w14:paraId="67D045AD"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1851096F"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7E39840" w14:textId="77777777" w:rsidR="0066187D" w:rsidRPr="001B12B6" w:rsidRDefault="0066187D" w:rsidP="00B744B7">
            <w:pPr>
              <w:pStyle w:val="afc"/>
              <w:snapToGrid w:val="0"/>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shd w:val="clear" w:color="auto" w:fill="auto"/>
          </w:tcPr>
          <w:p w14:paraId="7154C08A"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left w:val="single" w:sz="4" w:space="0" w:color="000000"/>
              <w:bottom w:val="single" w:sz="4" w:space="0" w:color="000000"/>
              <w:right w:val="single" w:sz="4" w:space="0" w:color="000000"/>
            </w:tcBorders>
            <w:shd w:val="clear" w:color="auto" w:fill="auto"/>
          </w:tcPr>
          <w:p w14:paraId="5B6B608C" w14:textId="77777777" w:rsidR="0066187D" w:rsidRPr="001B12B6" w:rsidRDefault="0066187D" w:rsidP="00B744B7">
            <w:pPr>
              <w:pStyle w:val="afc"/>
              <w:jc w:val="center"/>
              <w:rPr>
                <w:sz w:val="20"/>
                <w:szCs w:val="20"/>
              </w:rPr>
            </w:pPr>
            <w:r w:rsidRPr="001B12B6">
              <w:rPr>
                <w:rFonts w:ascii="Times New Roman" w:hAnsi="Times New Roman"/>
                <w:sz w:val="20"/>
                <w:szCs w:val="20"/>
              </w:rPr>
              <w:t>0113</w:t>
            </w:r>
          </w:p>
        </w:tc>
        <w:tc>
          <w:tcPr>
            <w:tcW w:w="851" w:type="dxa"/>
            <w:tcBorders>
              <w:left w:val="single" w:sz="4" w:space="0" w:color="000000"/>
              <w:bottom w:val="single" w:sz="4" w:space="0" w:color="000000"/>
              <w:right w:val="single" w:sz="4" w:space="0" w:color="000000"/>
            </w:tcBorders>
            <w:shd w:val="clear" w:color="auto" w:fill="auto"/>
          </w:tcPr>
          <w:p w14:paraId="4163C2C9" w14:textId="77777777" w:rsidR="0066187D" w:rsidRPr="001B12B6" w:rsidRDefault="0066187D" w:rsidP="00B744B7">
            <w:pPr>
              <w:pStyle w:val="afc"/>
              <w:jc w:val="center"/>
              <w:rPr>
                <w:sz w:val="20"/>
                <w:szCs w:val="20"/>
              </w:rPr>
            </w:pPr>
            <w:r w:rsidRPr="001B12B6">
              <w:rPr>
                <w:rFonts w:ascii="Times New Roman" w:hAnsi="Times New Roman"/>
                <w:sz w:val="20"/>
                <w:szCs w:val="20"/>
              </w:rPr>
              <w:t>А410274790</w:t>
            </w:r>
          </w:p>
        </w:tc>
        <w:tc>
          <w:tcPr>
            <w:tcW w:w="851" w:type="dxa"/>
            <w:tcBorders>
              <w:left w:val="single" w:sz="4" w:space="0" w:color="000000"/>
              <w:bottom w:val="single" w:sz="4" w:space="0" w:color="000000"/>
              <w:right w:val="single" w:sz="4" w:space="0" w:color="000000"/>
            </w:tcBorders>
            <w:shd w:val="clear" w:color="auto" w:fill="auto"/>
          </w:tcPr>
          <w:p w14:paraId="2B347063" w14:textId="77777777" w:rsidR="0066187D" w:rsidRPr="001B12B6" w:rsidRDefault="0066187D" w:rsidP="00B744B7">
            <w:pPr>
              <w:pStyle w:val="afc"/>
              <w:jc w:val="center"/>
              <w:rPr>
                <w:sz w:val="20"/>
                <w:szCs w:val="20"/>
              </w:rPr>
            </w:pPr>
            <w:r w:rsidRPr="001B12B6">
              <w:rPr>
                <w:rFonts w:ascii="Times New Roman" w:hAnsi="Times New Roman"/>
                <w:sz w:val="20"/>
                <w:szCs w:val="20"/>
              </w:rPr>
              <w:t>240</w:t>
            </w:r>
          </w:p>
        </w:tc>
        <w:tc>
          <w:tcPr>
            <w:tcW w:w="1557" w:type="dxa"/>
            <w:tcBorders>
              <w:left w:val="single" w:sz="4" w:space="0" w:color="000000"/>
              <w:bottom w:val="single" w:sz="4" w:space="0" w:color="000000"/>
              <w:right w:val="single" w:sz="4" w:space="0" w:color="000000"/>
            </w:tcBorders>
            <w:shd w:val="clear" w:color="auto" w:fill="auto"/>
          </w:tcPr>
          <w:p w14:paraId="15C857DD" w14:textId="77777777" w:rsidR="0066187D" w:rsidRPr="001B12B6" w:rsidRDefault="0066187D" w:rsidP="00B744B7">
            <w:pPr>
              <w:pStyle w:val="aff8"/>
              <w:rPr>
                <w:sz w:val="20"/>
                <w:szCs w:val="20"/>
              </w:rPr>
            </w:pPr>
            <w:r w:rsidRPr="001B12B6">
              <w:rPr>
                <w:rFonts w:ascii="Times New Roman" w:hAnsi="Times New Roman" w:cs="Times New Roman"/>
                <w:sz w:val="20"/>
                <w:szCs w:val="20"/>
              </w:rPr>
              <w:t>юджет  Аликовского муниципального округа Чувашской Республики</w:t>
            </w:r>
          </w:p>
        </w:tc>
        <w:tc>
          <w:tcPr>
            <w:tcW w:w="956" w:type="dxa"/>
            <w:tcBorders>
              <w:left w:val="single" w:sz="4" w:space="0" w:color="000000"/>
              <w:bottom w:val="single" w:sz="4" w:space="0" w:color="000000"/>
              <w:right w:val="single" w:sz="4" w:space="0" w:color="000000"/>
            </w:tcBorders>
            <w:shd w:val="clear" w:color="auto" w:fill="auto"/>
          </w:tcPr>
          <w:p w14:paraId="41DF813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5" w:type="dxa"/>
            <w:tcBorders>
              <w:left w:val="single" w:sz="4" w:space="0" w:color="000000"/>
              <w:bottom w:val="single" w:sz="4" w:space="0" w:color="000000"/>
              <w:right w:val="single" w:sz="4" w:space="0" w:color="000000"/>
            </w:tcBorders>
            <w:shd w:val="clear" w:color="auto" w:fill="auto"/>
          </w:tcPr>
          <w:p w14:paraId="366D0335"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992" w:type="dxa"/>
            <w:tcBorders>
              <w:left w:val="single" w:sz="4" w:space="0" w:color="000000"/>
              <w:bottom w:val="single" w:sz="4" w:space="0" w:color="000000"/>
              <w:right w:val="single" w:sz="4" w:space="0" w:color="000000"/>
            </w:tcBorders>
            <w:shd w:val="clear" w:color="auto" w:fill="auto"/>
          </w:tcPr>
          <w:p w14:paraId="0F20D522"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853" w:type="dxa"/>
            <w:tcBorders>
              <w:left w:val="single" w:sz="4" w:space="0" w:color="000000"/>
              <w:bottom w:val="single" w:sz="4" w:space="0" w:color="000000"/>
              <w:right w:val="single" w:sz="4" w:space="0" w:color="000000"/>
            </w:tcBorders>
            <w:shd w:val="clear" w:color="auto" w:fill="auto"/>
          </w:tcPr>
          <w:p w14:paraId="799D3AC3"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992" w:type="dxa"/>
            <w:tcBorders>
              <w:left w:val="single" w:sz="4" w:space="0" w:color="000000"/>
              <w:bottom w:val="single" w:sz="4" w:space="0" w:color="000000"/>
              <w:right w:val="single" w:sz="4" w:space="0" w:color="000000"/>
            </w:tcBorders>
            <w:shd w:val="clear" w:color="auto" w:fill="auto"/>
          </w:tcPr>
          <w:p w14:paraId="1FE43AA3"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609" w:type="dxa"/>
            <w:tcBorders>
              <w:left w:val="single" w:sz="4" w:space="0" w:color="000000"/>
              <w:bottom w:val="single" w:sz="4" w:space="0" w:color="000000"/>
              <w:right w:val="single" w:sz="4" w:space="0" w:color="000000"/>
            </w:tcBorders>
            <w:shd w:val="clear" w:color="auto" w:fill="auto"/>
          </w:tcPr>
          <w:p w14:paraId="11AA32FE"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09" w:type="dxa"/>
            <w:tcBorders>
              <w:left w:val="single" w:sz="4" w:space="0" w:color="000000"/>
              <w:bottom w:val="single" w:sz="4" w:space="0" w:color="000000"/>
              <w:right w:val="single" w:sz="4" w:space="0" w:color="000000"/>
            </w:tcBorders>
            <w:shd w:val="clear" w:color="auto" w:fill="auto"/>
          </w:tcPr>
          <w:p w14:paraId="49730174"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09" w:type="dxa"/>
            <w:tcBorders>
              <w:left w:val="single" w:sz="4" w:space="0" w:color="000000"/>
              <w:bottom w:val="single" w:sz="4" w:space="0" w:color="000000"/>
              <w:right w:val="single" w:sz="4" w:space="0" w:color="000000"/>
            </w:tcBorders>
            <w:shd w:val="clear" w:color="auto" w:fill="auto"/>
          </w:tcPr>
          <w:p w14:paraId="5C0BAE68"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09" w:type="dxa"/>
            <w:tcBorders>
              <w:left w:val="single" w:sz="4" w:space="0" w:color="000000"/>
              <w:bottom w:val="single" w:sz="4" w:space="0" w:color="000000"/>
              <w:right w:val="single" w:sz="4" w:space="0" w:color="000000"/>
            </w:tcBorders>
            <w:shd w:val="clear" w:color="auto" w:fill="auto"/>
          </w:tcPr>
          <w:p w14:paraId="472EC1D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250,0</w:t>
            </w:r>
          </w:p>
        </w:tc>
      </w:tr>
      <w:tr w:rsidR="0066187D" w:rsidRPr="001B12B6" w14:paraId="053076F6"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3C0DEA7F"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CE9CC25" w14:textId="77777777" w:rsidR="0066187D" w:rsidRPr="001B12B6" w:rsidRDefault="0066187D" w:rsidP="00B744B7">
            <w:pPr>
              <w:pStyle w:val="afc"/>
              <w:snapToGrid w:val="0"/>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shd w:val="clear" w:color="auto" w:fill="auto"/>
          </w:tcPr>
          <w:p w14:paraId="3049A89E"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left w:val="single" w:sz="4" w:space="0" w:color="000000"/>
              <w:bottom w:val="single" w:sz="4" w:space="0" w:color="000000"/>
              <w:right w:val="single" w:sz="4" w:space="0" w:color="000000"/>
            </w:tcBorders>
            <w:shd w:val="clear" w:color="auto" w:fill="auto"/>
          </w:tcPr>
          <w:p w14:paraId="14D694EF" w14:textId="77777777" w:rsidR="0066187D" w:rsidRPr="001B12B6" w:rsidRDefault="0066187D" w:rsidP="00B744B7">
            <w:pPr>
              <w:pStyle w:val="afc"/>
              <w:jc w:val="center"/>
              <w:rPr>
                <w:sz w:val="20"/>
                <w:szCs w:val="20"/>
              </w:rPr>
            </w:pPr>
            <w:r w:rsidRPr="001B12B6">
              <w:rPr>
                <w:rFonts w:ascii="Times New Roman" w:hAnsi="Times New Roman"/>
                <w:sz w:val="20"/>
                <w:szCs w:val="20"/>
              </w:rPr>
              <w:t>0113</w:t>
            </w:r>
          </w:p>
        </w:tc>
        <w:tc>
          <w:tcPr>
            <w:tcW w:w="851" w:type="dxa"/>
            <w:tcBorders>
              <w:left w:val="single" w:sz="4" w:space="0" w:color="000000"/>
              <w:bottom w:val="single" w:sz="4" w:space="0" w:color="000000"/>
              <w:right w:val="single" w:sz="4" w:space="0" w:color="000000"/>
            </w:tcBorders>
            <w:shd w:val="clear" w:color="auto" w:fill="auto"/>
          </w:tcPr>
          <w:p w14:paraId="071C5F02" w14:textId="77777777" w:rsidR="0066187D" w:rsidRPr="001B12B6" w:rsidRDefault="0066187D" w:rsidP="00B744B7">
            <w:pPr>
              <w:pStyle w:val="afc"/>
              <w:jc w:val="center"/>
              <w:rPr>
                <w:sz w:val="20"/>
                <w:szCs w:val="20"/>
              </w:rPr>
            </w:pPr>
            <w:r w:rsidRPr="001B12B6">
              <w:rPr>
                <w:rFonts w:ascii="Times New Roman" w:hAnsi="Times New Roman"/>
                <w:sz w:val="20"/>
                <w:szCs w:val="20"/>
              </w:rPr>
              <w:t>А410277590</w:t>
            </w:r>
          </w:p>
        </w:tc>
        <w:tc>
          <w:tcPr>
            <w:tcW w:w="851" w:type="dxa"/>
            <w:tcBorders>
              <w:left w:val="single" w:sz="4" w:space="0" w:color="000000"/>
              <w:bottom w:val="single" w:sz="4" w:space="0" w:color="000000"/>
              <w:right w:val="single" w:sz="4" w:space="0" w:color="000000"/>
            </w:tcBorders>
            <w:shd w:val="clear" w:color="auto" w:fill="auto"/>
          </w:tcPr>
          <w:p w14:paraId="66757C75" w14:textId="77777777" w:rsidR="0066187D" w:rsidRPr="001B12B6" w:rsidRDefault="0066187D" w:rsidP="00B744B7">
            <w:pPr>
              <w:pStyle w:val="afc"/>
              <w:jc w:val="center"/>
              <w:rPr>
                <w:sz w:val="20"/>
                <w:szCs w:val="20"/>
              </w:rPr>
            </w:pPr>
            <w:r w:rsidRPr="001B12B6">
              <w:rPr>
                <w:rFonts w:ascii="Times New Roman" w:hAnsi="Times New Roman"/>
                <w:sz w:val="20"/>
                <w:szCs w:val="20"/>
              </w:rPr>
              <w:t>240</w:t>
            </w:r>
          </w:p>
        </w:tc>
        <w:tc>
          <w:tcPr>
            <w:tcW w:w="1557" w:type="dxa"/>
            <w:tcBorders>
              <w:left w:val="single" w:sz="4" w:space="0" w:color="000000"/>
              <w:bottom w:val="single" w:sz="4" w:space="0" w:color="000000"/>
              <w:right w:val="single" w:sz="4" w:space="0" w:color="000000"/>
            </w:tcBorders>
            <w:shd w:val="clear" w:color="auto" w:fill="auto"/>
          </w:tcPr>
          <w:p w14:paraId="44347F34" w14:textId="77777777" w:rsidR="0066187D" w:rsidRPr="001B12B6" w:rsidRDefault="0066187D" w:rsidP="00B744B7">
            <w:pPr>
              <w:pStyle w:val="aff8"/>
              <w:rPr>
                <w:sz w:val="20"/>
                <w:szCs w:val="20"/>
              </w:rPr>
            </w:pPr>
            <w:r w:rsidRPr="001B12B6">
              <w:rPr>
                <w:rFonts w:ascii="Times New Roman" w:hAnsi="Times New Roman" w:cs="Times New Roman"/>
                <w:sz w:val="20"/>
                <w:szCs w:val="20"/>
              </w:rPr>
              <w:t>юджет  Аликовского муниципального округа Чувашской Республики</w:t>
            </w:r>
          </w:p>
        </w:tc>
        <w:tc>
          <w:tcPr>
            <w:tcW w:w="956" w:type="dxa"/>
            <w:tcBorders>
              <w:left w:val="single" w:sz="4" w:space="0" w:color="000000"/>
              <w:bottom w:val="single" w:sz="4" w:space="0" w:color="000000"/>
              <w:right w:val="single" w:sz="4" w:space="0" w:color="000000"/>
            </w:tcBorders>
            <w:shd w:val="clear" w:color="auto" w:fill="auto"/>
          </w:tcPr>
          <w:p w14:paraId="2D00BA8B"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left w:val="single" w:sz="4" w:space="0" w:color="000000"/>
              <w:bottom w:val="single" w:sz="4" w:space="0" w:color="000000"/>
              <w:right w:val="single" w:sz="4" w:space="0" w:color="000000"/>
            </w:tcBorders>
            <w:shd w:val="clear" w:color="auto" w:fill="auto"/>
          </w:tcPr>
          <w:p w14:paraId="1001395F" w14:textId="77777777" w:rsidR="0066187D" w:rsidRPr="001B12B6" w:rsidRDefault="0066187D" w:rsidP="00B744B7">
            <w:pPr>
              <w:pStyle w:val="afc"/>
              <w:jc w:val="center"/>
              <w:rPr>
                <w:sz w:val="20"/>
                <w:szCs w:val="20"/>
              </w:rPr>
            </w:pPr>
            <w:r w:rsidRPr="001B12B6">
              <w:rPr>
                <w:rFonts w:ascii="Times New Roman" w:hAnsi="Times New Roman"/>
                <w:sz w:val="20"/>
                <w:szCs w:val="20"/>
              </w:rPr>
              <w:t>134,0</w:t>
            </w:r>
          </w:p>
        </w:tc>
        <w:tc>
          <w:tcPr>
            <w:tcW w:w="992" w:type="dxa"/>
            <w:tcBorders>
              <w:left w:val="single" w:sz="4" w:space="0" w:color="000000"/>
              <w:bottom w:val="single" w:sz="4" w:space="0" w:color="000000"/>
              <w:right w:val="single" w:sz="4" w:space="0" w:color="000000"/>
            </w:tcBorders>
            <w:shd w:val="clear" w:color="auto" w:fill="auto"/>
          </w:tcPr>
          <w:p w14:paraId="1A02A0F2"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left w:val="single" w:sz="4" w:space="0" w:color="000000"/>
              <w:bottom w:val="single" w:sz="4" w:space="0" w:color="000000"/>
              <w:right w:val="single" w:sz="4" w:space="0" w:color="000000"/>
            </w:tcBorders>
            <w:shd w:val="clear" w:color="auto" w:fill="auto"/>
          </w:tcPr>
          <w:p w14:paraId="71E51690"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left w:val="single" w:sz="4" w:space="0" w:color="000000"/>
              <w:bottom w:val="single" w:sz="4" w:space="0" w:color="000000"/>
              <w:right w:val="single" w:sz="4" w:space="0" w:color="000000"/>
            </w:tcBorders>
            <w:shd w:val="clear" w:color="auto" w:fill="auto"/>
          </w:tcPr>
          <w:p w14:paraId="7C9F8A6B"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left w:val="single" w:sz="4" w:space="0" w:color="000000"/>
              <w:bottom w:val="single" w:sz="4" w:space="0" w:color="000000"/>
              <w:right w:val="single" w:sz="4" w:space="0" w:color="000000"/>
            </w:tcBorders>
            <w:shd w:val="clear" w:color="auto" w:fill="auto"/>
          </w:tcPr>
          <w:p w14:paraId="0F8E31AC"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5D143E44"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6CA5AC0A"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left w:val="single" w:sz="4" w:space="0" w:color="000000"/>
              <w:bottom w:val="single" w:sz="4" w:space="0" w:color="000000"/>
              <w:right w:val="single" w:sz="4" w:space="0" w:color="000000"/>
            </w:tcBorders>
            <w:shd w:val="clear" w:color="auto" w:fill="auto"/>
          </w:tcPr>
          <w:p w14:paraId="2AC5E6B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r w:rsidR="0066187D" w:rsidRPr="001B12B6" w14:paraId="7BB9103C"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50809A" w14:textId="77777777" w:rsidR="0066187D" w:rsidRPr="001B12B6" w:rsidRDefault="00A36DEA" w:rsidP="00B744B7">
            <w:pPr>
              <w:pStyle w:val="aff8"/>
              <w:rPr>
                <w:rFonts w:ascii="Times New Roman" w:hAnsi="Times New Roman" w:cs="Times New Roman"/>
                <w:sz w:val="20"/>
                <w:szCs w:val="20"/>
              </w:rPr>
            </w:pPr>
            <w:hyperlink w:anchor="sub_4000" w:history="1">
              <w:r w:rsidR="0066187D" w:rsidRPr="001B12B6">
                <w:rPr>
                  <w:rStyle w:val="af6"/>
                  <w:rFonts w:ascii="Times New Roman" w:hAnsi="Times New Roman" w:cs="Times New Roman"/>
                  <w:color w:val="000000"/>
                  <w:sz w:val="20"/>
                  <w:szCs w:val="20"/>
                </w:rPr>
                <w:t>Подпрограмма</w:t>
              </w:r>
            </w:hyperlink>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62677E"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эффективного муниципального сектора экономики"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29148E"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0665E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7F177E" w14:textId="77777777" w:rsidR="0066187D" w:rsidRPr="001B12B6" w:rsidRDefault="0066187D" w:rsidP="00B744B7">
            <w:pPr>
              <w:pStyle w:val="afc"/>
              <w:jc w:val="center"/>
              <w:rPr>
                <w:sz w:val="20"/>
                <w:szCs w:val="20"/>
              </w:rPr>
            </w:pPr>
            <w:r w:rsidRPr="001B12B6">
              <w:rPr>
                <w:rFonts w:ascii="Times New Roman" w:hAnsi="Times New Roman"/>
                <w:sz w:val="20"/>
                <w:szCs w:val="20"/>
              </w:rPr>
              <w:t>А420000000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B523C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D2B3FF2"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0F41040E"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C453818"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85D49A"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739D04B"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F8977F"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2ED8E391"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9EF20A"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B84498"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2C68B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r w:rsidR="0066187D" w:rsidRPr="001B12B6" w14:paraId="60510C27"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05B0C802"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9F5B217"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BE137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FE9B4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977F6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FE99DB"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х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9615CCC"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731C9B6"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7C142F85"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FEA71"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981C4E5"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6B68D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2DA216A3"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B41D5"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296151"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7519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r w:rsidR="0066187D" w:rsidRPr="001B12B6" w14:paraId="69A38BA1" w14:textId="77777777" w:rsidTr="00B744B7">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4C2443"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17EDFE"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эффективной системы муниципального сектора Аликовского муниципального округа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1DFF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CA1DD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E868E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0E041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8BEF450" w14:textId="77777777" w:rsidR="0066187D" w:rsidRPr="001B12B6" w:rsidRDefault="0066187D" w:rsidP="00B744B7">
            <w:pPr>
              <w:pStyle w:val="aff8"/>
              <w:rPr>
                <w:sz w:val="20"/>
                <w:szCs w:val="20"/>
              </w:rPr>
            </w:pPr>
            <w:r w:rsidRPr="001B12B6">
              <w:rPr>
                <w:rFonts w:ascii="Times New Roman" w:hAnsi="Times New Roman" w:cs="Times New Roman"/>
                <w:sz w:val="20"/>
                <w:szCs w:val="20"/>
              </w:rPr>
              <w:t>всего</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60AF8FBB"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A29DDA3"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2894D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6E3327C"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1476D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0D2108DB"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5D63B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C853FA"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4A837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r w:rsidR="0066187D" w:rsidRPr="001B12B6" w14:paraId="3B456A08" w14:textId="77777777" w:rsidTr="00B744B7">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14:paraId="4230A04A" w14:textId="77777777" w:rsidR="0066187D" w:rsidRPr="001B12B6" w:rsidRDefault="0066187D" w:rsidP="00B744B7">
            <w:pPr>
              <w:pStyle w:val="afc"/>
              <w:snapToGrid w:val="0"/>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E8219F0"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29EAF9" w14:textId="77777777" w:rsidR="0066187D" w:rsidRPr="001B12B6" w:rsidRDefault="0066187D" w:rsidP="00B744B7">
            <w:pPr>
              <w:pStyle w:val="afc"/>
              <w:jc w:val="center"/>
              <w:rPr>
                <w:sz w:val="20"/>
                <w:szCs w:val="20"/>
              </w:rPr>
            </w:pPr>
            <w:r w:rsidRPr="001B12B6">
              <w:rPr>
                <w:rFonts w:ascii="Times New Roman" w:hAnsi="Times New Roman"/>
                <w:sz w:val="20"/>
                <w:szCs w:val="20"/>
              </w:rPr>
              <w:t>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2823AE" w14:textId="77777777" w:rsidR="0066187D" w:rsidRPr="001B12B6" w:rsidRDefault="0066187D" w:rsidP="00B744B7">
            <w:pPr>
              <w:pStyle w:val="afc"/>
              <w:jc w:val="center"/>
              <w:rPr>
                <w:sz w:val="20"/>
                <w:szCs w:val="20"/>
              </w:rPr>
            </w:pPr>
            <w:r w:rsidRPr="001B12B6">
              <w:rPr>
                <w:rFonts w:ascii="Times New Roman" w:hAnsi="Times New Roman"/>
                <w:sz w:val="20"/>
                <w:szCs w:val="20"/>
              </w:rPr>
              <w:t>0113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EDA027" w14:textId="77777777" w:rsidR="0066187D" w:rsidRPr="001B12B6" w:rsidRDefault="0066187D" w:rsidP="00B744B7">
            <w:pPr>
              <w:pStyle w:val="afc"/>
              <w:jc w:val="center"/>
              <w:rPr>
                <w:sz w:val="20"/>
                <w:szCs w:val="20"/>
              </w:rPr>
            </w:pPr>
            <w:r w:rsidRPr="001B12B6">
              <w:rPr>
                <w:rFonts w:ascii="Times New Roman" w:hAnsi="Times New Roman"/>
                <w:sz w:val="20"/>
                <w:szCs w:val="20"/>
              </w:rPr>
              <w:t>А420173530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5DF1F" w14:textId="77777777" w:rsidR="0066187D" w:rsidRPr="001B12B6" w:rsidRDefault="0066187D" w:rsidP="00B744B7">
            <w:pPr>
              <w:pStyle w:val="afc"/>
              <w:jc w:val="center"/>
              <w:rPr>
                <w:sz w:val="20"/>
                <w:szCs w:val="20"/>
              </w:rPr>
            </w:pPr>
            <w:r w:rsidRPr="001B12B6">
              <w:rPr>
                <w:rFonts w:ascii="Times New Roman" w:hAnsi="Times New Roman"/>
                <w:sz w:val="20"/>
                <w:szCs w:val="20"/>
              </w:rPr>
              <w:t>240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FED71C3"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53324D4F"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5" w:type="dxa"/>
            <w:tcBorders>
              <w:top w:val="single" w:sz="4" w:space="0" w:color="000000"/>
              <w:left w:val="single" w:sz="4" w:space="0" w:color="000000"/>
              <w:bottom w:val="single" w:sz="4" w:space="0" w:color="000000"/>
              <w:right w:val="single" w:sz="4" w:space="0" w:color="000000"/>
            </w:tcBorders>
            <w:shd w:val="clear" w:color="auto" w:fill="auto"/>
          </w:tcPr>
          <w:p w14:paraId="4BCCB91F"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E6C9E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BDC957C"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5F857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23903B1D"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389E4D"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1DD6D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C82BC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750,0</w:t>
            </w:r>
          </w:p>
        </w:tc>
      </w:tr>
    </w:tbl>
    <w:p w14:paraId="710199D5" w14:textId="77777777" w:rsidR="0066187D" w:rsidRPr="001B12B6" w:rsidRDefault="0066187D" w:rsidP="0066187D">
      <w:pPr>
        <w:rPr>
          <w:sz w:val="20"/>
          <w:szCs w:val="20"/>
        </w:rPr>
        <w:sectPr w:rsidR="0066187D" w:rsidRPr="001B12B6" w:rsidSect="000957B2">
          <w:pgSz w:w="16838" w:h="11906" w:orient="landscape"/>
          <w:pgMar w:top="1134" w:right="567" w:bottom="1134" w:left="1701" w:header="720" w:footer="720" w:gutter="0"/>
          <w:cols w:space="720"/>
          <w:titlePg/>
          <w:docGrid w:linePitch="360"/>
        </w:sectPr>
      </w:pPr>
    </w:p>
    <w:p w14:paraId="657773EB" w14:textId="77777777" w:rsidR="0066187D" w:rsidRPr="001B12B6" w:rsidRDefault="0066187D" w:rsidP="0066187D">
      <w:pPr>
        <w:jc w:val="right"/>
        <w:rPr>
          <w:b/>
          <w:bCs/>
          <w:color w:val="26282F"/>
          <w:sz w:val="20"/>
          <w:szCs w:val="20"/>
        </w:rPr>
      </w:pPr>
    </w:p>
    <w:p w14:paraId="32A6DBCF" w14:textId="77777777" w:rsidR="0066187D" w:rsidRPr="001B12B6" w:rsidRDefault="0066187D" w:rsidP="0066187D">
      <w:pPr>
        <w:jc w:val="right"/>
        <w:rPr>
          <w:sz w:val="20"/>
          <w:szCs w:val="20"/>
        </w:rPr>
      </w:pPr>
      <w:r w:rsidRPr="001B12B6">
        <w:rPr>
          <w:rStyle w:val="ad"/>
          <w:b w:val="0"/>
          <w:bCs w:val="0"/>
          <w:color w:val="000000"/>
        </w:rPr>
        <w:t>Приложение N 3</w:t>
      </w:r>
      <w:r w:rsidRPr="001B12B6">
        <w:rPr>
          <w:rStyle w:val="ad"/>
          <w:b w:val="0"/>
          <w:bCs w:val="0"/>
          <w:color w:val="000000"/>
        </w:rPr>
        <w:br/>
        <w:t xml:space="preserve">к </w:t>
      </w:r>
      <w:hyperlink w:anchor="sub_1000" w:history="1">
        <w:r w:rsidRPr="001B12B6">
          <w:rPr>
            <w:rStyle w:val="af6"/>
            <w:color w:val="000000"/>
            <w:sz w:val="20"/>
            <w:szCs w:val="20"/>
          </w:rPr>
          <w:t>муниципальной программе</w:t>
        </w:r>
      </w:hyperlink>
      <w:r w:rsidRPr="001B12B6">
        <w:rPr>
          <w:rStyle w:val="ad"/>
          <w:b w:val="0"/>
          <w:bCs w:val="0"/>
          <w:color w:val="000000"/>
        </w:rPr>
        <w:br/>
        <w:t>Аликовского муниципального округа Чувашской Республики</w:t>
      </w:r>
    </w:p>
    <w:p w14:paraId="464B5B15" w14:textId="77777777" w:rsidR="0066187D" w:rsidRPr="001B12B6" w:rsidRDefault="0066187D" w:rsidP="0066187D">
      <w:pPr>
        <w:jc w:val="right"/>
        <w:rPr>
          <w:rStyle w:val="ad"/>
          <w:b w:val="0"/>
          <w:bCs w:val="0"/>
          <w:color w:val="000000"/>
        </w:rPr>
      </w:pPr>
      <w:r w:rsidRPr="001B12B6">
        <w:rPr>
          <w:rStyle w:val="ad"/>
          <w:b w:val="0"/>
          <w:bCs w:val="0"/>
          <w:color w:val="000000"/>
        </w:rPr>
        <w:t xml:space="preserve"> "Развитие земельных и имущественных отношений"</w:t>
      </w:r>
    </w:p>
    <w:p w14:paraId="53F20806" w14:textId="77777777" w:rsidR="0066187D" w:rsidRPr="001B12B6" w:rsidRDefault="0066187D" w:rsidP="0066187D">
      <w:pPr>
        <w:jc w:val="right"/>
        <w:rPr>
          <w:b/>
          <w:sz w:val="20"/>
          <w:szCs w:val="20"/>
        </w:rPr>
      </w:pPr>
      <w:r w:rsidRPr="001B12B6">
        <w:rPr>
          <w:rStyle w:val="ad"/>
          <w:b w:val="0"/>
          <w:bCs w:val="0"/>
          <w:color w:val="000000"/>
        </w:rPr>
        <w:t>от 02.03.2023 г.    № 246</w:t>
      </w:r>
    </w:p>
    <w:p w14:paraId="072AAE64" w14:textId="77777777" w:rsidR="0066187D" w:rsidRPr="001B12B6" w:rsidRDefault="0066187D" w:rsidP="0066187D">
      <w:pPr>
        <w:jc w:val="both"/>
        <w:rPr>
          <w:sz w:val="20"/>
          <w:szCs w:val="20"/>
        </w:rPr>
      </w:pPr>
    </w:p>
    <w:p w14:paraId="0B70EE80"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sz w:val="20"/>
          <w:szCs w:val="20"/>
        </w:rPr>
        <w:t>Подпрограмма</w:t>
      </w:r>
      <w:r w:rsidRPr="001B12B6">
        <w:rPr>
          <w:sz w:val="20"/>
          <w:szCs w:val="20"/>
        </w:rPr>
        <w:br/>
        <w:t>"Управление муниципальным имуществом " муниципальной программы Аликовского муниципального округа Чувашской Республики  "Развитие земельных и имущественных отношений"</w:t>
      </w:r>
    </w:p>
    <w:p w14:paraId="067A5283" w14:textId="77777777" w:rsidR="0066187D" w:rsidRPr="001B12B6" w:rsidRDefault="0066187D" w:rsidP="0066187D">
      <w:pPr>
        <w:jc w:val="both"/>
        <w:rPr>
          <w:sz w:val="20"/>
          <w:szCs w:val="20"/>
        </w:rPr>
      </w:pPr>
    </w:p>
    <w:p w14:paraId="1DBC0CEF" w14:textId="77777777" w:rsidR="0066187D" w:rsidRPr="001B12B6" w:rsidRDefault="0066187D" w:rsidP="00766DA4">
      <w:pPr>
        <w:pStyle w:val="10"/>
        <w:numPr>
          <w:ilvl w:val="0"/>
          <w:numId w:val="3"/>
        </w:numPr>
        <w:tabs>
          <w:tab w:val="clear" w:pos="720"/>
          <w:tab w:val="num" w:pos="0"/>
        </w:tabs>
        <w:suppressAutoHyphens/>
        <w:ind w:left="0" w:firstLine="0"/>
        <w:jc w:val="both"/>
        <w:rPr>
          <w:sz w:val="20"/>
          <w:szCs w:val="20"/>
        </w:rPr>
      </w:pPr>
      <w:r w:rsidRPr="001B12B6">
        <w:rPr>
          <w:sz w:val="20"/>
          <w:szCs w:val="20"/>
        </w:rPr>
        <w:t>Паспорт подпрограммы</w:t>
      </w:r>
    </w:p>
    <w:p w14:paraId="52490025" w14:textId="77777777" w:rsidR="0066187D" w:rsidRPr="001B12B6" w:rsidRDefault="0066187D" w:rsidP="0066187D">
      <w:pPr>
        <w:jc w:val="both"/>
        <w:rPr>
          <w:sz w:val="20"/>
          <w:szCs w:val="20"/>
        </w:rPr>
      </w:pPr>
    </w:p>
    <w:tbl>
      <w:tblPr>
        <w:tblW w:w="5000" w:type="pct"/>
        <w:tblInd w:w="-108" w:type="dxa"/>
        <w:tblLayout w:type="fixed"/>
        <w:tblLook w:val="0000" w:firstRow="0" w:lastRow="0" w:firstColumn="0" w:lastColumn="0" w:noHBand="0" w:noVBand="0"/>
      </w:tblPr>
      <w:tblGrid>
        <w:gridCol w:w="2231"/>
        <w:gridCol w:w="289"/>
        <w:gridCol w:w="7118"/>
      </w:tblGrid>
      <w:tr w:rsidR="0066187D" w:rsidRPr="001B12B6" w14:paraId="24A38169" w14:textId="77777777" w:rsidTr="00B744B7">
        <w:tc>
          <w:tcPr>
            <w:tcW w:w="2231" w:type="dxa"/>
            <w:shd w:val="clear" w:color="auto" w:fill="auto"/>
          </w:tcPr>
          <w:p w14:paraId="559764AE"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Ответственный исполнитель подпрограммы</w:t>
            </w:r>
          </w:p>
          <w:p w14:paraId="2BFE4DDD" w14:textId="77777777" w:rsidR="0066187D" w:rsidRPr="001B12B6" w:rsidRDefault="0066187D" w:rsidP="00B744B7">
            <w:pPr>
              <w:jc w:val="both"/>
              <w:rPr>
                <w:sz w:val="20"/>
                <w:szCs w:val="20"/>
              </w:rPr>
            </w:pPr>
          </w:p>
        </w:tc>
        <w:tc>
          <w:tcPr>
            <w:tcW w:w="289" w:type="dxa"/>
            <w:shd w:val="clear" w:color="auto" w:fill="auto"/>
          </w:tcPr>
          <w:p w14:paraId="55FDEB4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0937F46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Администрации Аликовского муниципального округа Чувашской Республики.</w:t>
            </w:r>
          </w:p>
          <w:p w14:paraId="42A73B87" w14:textId="77777777" w:rsidR="0066187D" w:rsidRPr="001B12B6" w:rsidRDefault="0066187D" w:rsidP="00B744B7">
            <w:pPr>
              <w:jc w:val="both"/>
              <w:rPr>
                <w:sz w:val="20"/>
                <w:szCs w:val="20"/>
              </w:rPr>
            </w:pPr>
          </w:p>
        </w:tc>
      </w:tr>
      <w:tr w:rsidR="0066187D" w:rsidRPr="001B12B6" w14:paraId="47F62E1C" w14:textId="77777777" w:rsidTr="00B744B7">
        <w:tc>
          <w:tcPr>
            <w:tcW w:w="2231" w:type="dxa"/>
            <w:shd w:val="clear" w:color="auto" w:fill="auto"/>
          </w:tcPr>
          <w:p w14:paraId="2FA86B0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Цели подпрограммы</w:t>
            </w:r>
          </w:p>
        </w:tc>
        <w:tc>
          <w:tcPr>
            <w:tcW w:w="289" w:type="dxa"/>
            <w:shd w:val="clear" w:color="auto" w:fill="auto"/>
          </w:tcPr>
          <w:p w14:paraId="6B1F4CE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2AD7085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управления муниципальным имуществом Аликовского муниципального округа Чувашской Республики;</w:t>
            </w:r>
          </w:p>
          <w:p w14:paraId="1667251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создание полных и актуальных сведений об объектах недвижимости и информационное наполнение государственного кадастра недвижимости</w:t>
            </w:r>
          </w:p>
          <w:p w14:paraId="0E074531" w14:textId="77777777" w:rsidR="0066187D" w:rsidRPr="001B12B6" w:rsidRDefault="0066187D" w:rsidP="00B744B7">
            <w:pPr>
              <w:jc w:val="both"/>
              <w:rPr>
                <w:sz w:val="20"/>
                <w:szCs w:val="20"/>
              </w:rPr>
            </w:pPr>
          </w:p>
        </w:tc>
      </w:tr>
      <w:tr w:rsidR="0066187D" w:rsidRPr="001B12B6" w14:paraId="7EED2BED" w14:textId="77777777" w:rsidTr="00B744B7">
        <w:tc>
          <w:tcPr>
            <w:tcW w:w="2231" w:type="dxa"/>
            <w:shd w:val="clear" w:color="auto" w:fill="auto"/>
          </w:tcPr>
          <w:p w14:paraId="4A53C2A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Задачи подпрограммы</w:t>
            </w:r>
          </w:p>
        </w:tc>
        <w:tc>
          <w:tcPr>
            <w:tcW w:w="289" w:type="dxa"/>
            <w:shd w:val="clear" w:color="auto" w:fill="auto"/>
          </w:tcPr>
          <w:p w14:paraId="0A609D9A"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378AD13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638A2F7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14:paraId="474C7A7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w:t>
            </w:r>
          </w:p>
          <w:p w14:paraId="5C031FF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формирование оптимального государственного сектора экономики Чувашской Республики</w:t>
            </w:r>
          </w:p>
        </w:tc>
      </w:tr>
      <w:tr w:rsidR="0066187D" w:rsidRPr="001B12B6" w14:paraId="3AC281D3" w14:textId="77777777" w:rsidTr="00B744B7">
        <w:tc>
          <w:tcPr>
            <w:tcW w:w="2231" w:type="dxa"/>
            <w:shd w:val="clear" w:color="auto" w:fill="auto"/>
          </w:tcPr>
          <w:p w14:paraId="6BBB18F5"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подпрограммы</w:t>
            </w:r>
          </w:p>
        </w:tc>
        <w:tc>
          <w:tcPr>
            <w:tcW w:w="289" w:type="dxa"/>
            <w:shd w:val="clear" w:color="auto" w:fill="auto"/>
          </w:tcPr>
          <w:p w14:paraId="03B9649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7A53E85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достижение к 2036 году следующих целевых индикаторов и показателей:</w:t>
            </w:r>
          </w:p>
          <w:p w14:paraId="000621E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уровень актуализации реестра муниципального имущества Аликовского муниципального округа Чувашской Республики - 100,0 процента;</w:t>
            </w:r>
          </w:p>
          <w:p w14:paraId="064EBCB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доля площади земельных участков, в отношении которых зарегистрировано право собственности Аликовского муниципального округа Чувашской Республики, в общей площади земельных участков, подлежащих регистрации в муниципальную собственность  Аликовского муниципального округа Чувашской Республики – 100,0 процентов;</w:t>
            </w:r>
          </w:p>
          <w:p w14:paraId="15AB45C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уровень актуализации кадастровой стоимости объектов недвижимости, в том числе земельных участков-  100,0 процентов.</w:t>
            </w:r>
          </w:p>
          <w:p w14:paraId="66A09D61" w14:textId="77777777" w:rsidR="0066187D" w:rsidRPr="001B12B6" w:rsidRDefault="0066187D" w:rsidP="00B744B7">
            <w:pPr>
              <w:pStyle w:val="aff8"/>
              <w:jc w:val="both"/>
              <w:rPr>
                <w:rFonts w:ascii="Times New Roman" w:hAnsi="Times New Roman" w:cs="Times New Roman"/>
                <w:sz w:val="20"/>
                <w:szCs w:val="20"/>
              </w:rPr>
            </w:pPr>
          </w:p>
        </w:tc>
      </w:tr>
      <w:tr w:rsidR="0066187D" w:rsidRPr="001B12B6" w14:paraId="59053C97" w14:textId="77777777" w:rsidTr="00B744B7">
        <w:tc>
          <w:tcPr>
            <w:tcW w:w="2231" w:type="dxa"/>
            <w:shd w:val="clear" w:color="auto" w:fill="auto"/>
          </w:tcPr>
          <w:p w14:paraId="52FB5F6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Сроки и этапы реализации подпрограммы</w:t>
            </w:r>
          </w:p>
        </w:tc>
        <w:tc>
          <w:tcPr>
            <w:tcW w:w="289" w:type="dxa"/>
            <w:shd w:val="clear" w:color="auto" w:fill="auto"/>
          </w:tcPr>
          <w:p w14:paraId="1087036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26994C5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2023 - 2035 годы:</w:t>
            </w:r>
          </w:p>
          <w:p w14:paraId="6213B1D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1 этап - 2023 - 2025 годы;</w:t>
            </w:r>
          </w:p>
          <w:p w14:paraId="2899D946"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2 этап - 2026 - 2030 годы;</w:t>
            </w:r>
          </w:p>
          <w:p w14:paraId="3131224E"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3 этап - 2031 - 2035 годы</w:t>
            </w:r>
          </w:p>
          <w:p w14:paraId="44FDD5F0" w14:textId="77777777" w:rsidR="0066187D" w:rsidRPr="001B12B6" w:rsidRDefault="0066187D" w:rsidP="00B744B7">
            <w:pPr>
              <w:jc w:val="both"/>
              <w:rPr>
                <w:sz w:val="20"/>
                <w:szCs w:val="20"/>
              </w:rPr>
            </w:pPr>
          </w:p>
        </w:tc>
      </w:tr>
      <w:tr w:rsidR="0066187D" w:rsidRPr="001B12B6" w14:paraId="073E7CD6" w14:textId="77777777" w:rsidTr="00B744B7">
        <w:tc>
          <w:tcPr>
            <w:tcW w:w="2231" w:type="dxa"/>
            <w:shd w:val="clear" w:color="auto" w:fill="auto"/>
          </w:tcPr>
          <w:p w14:paraId="38F255F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Объемы финансирования подпрограммы с разбивкой по годам реализации</w:t>
            </w:r>
          </w:p>
        </w:tc>
        <w:tc>
          <w:tcPr>
            <w:tcW w:w="289" w:type="dxa"/>
            <w:shd w:val="clear" w:color="auto" w:fill="auto"/>
          </w:tcPr>
          <w:p w14:paraId="43D951F4"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0329DA5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прогнозируемые объемы финансирования мероприятий Муниципальной программы в 2023–2035 годах составляют 7134 тыс. рублей, в том числе:</w:t>
            </w:r>
          </w:p>
          <w:p w14:paraId="77A9967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2023 году - 1050 тыс. рублей;</w:t>
            </w:r>
          </w:p>
          <w:p w14:paraId="3FFD434C"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2024 году - 484 тыс. рублей;</w:t>
            </w:r>
          </w:p>
          <w:p w14:paraId="720B87B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2025 году - 500 тыс. рублей;</w:t>
            </w:r>
          </w:p>
          <w:p w14:paraId="3F62276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2026 - 2030 годах - 2500 тыс. рублей;</w:t>
            </w:r>
          </w:p>
          <w:p w14:paraId="338FB0C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2031 - 2035 годах - 2600 тыс. рублей;</w:t>
            </w:r>
          </w:p>
          <w:p w14:paraId="2A7CB76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из них средства:</w:t>
            </w:r>
          </w:p>
          <w:p w14:paraId="0D93C0DC"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бюджета Аликовского муниципального округа Чувашской Республики  – 7134 тыс. рублей (100,0 процентов), в том числе:</w:t>
            </w:r>
          </w:p>
          <w:p w14:paraId="785A695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2023 году - 1050 тыс. рублей;</w:t>
            </w:r>
          </w:p>
          <w:p w14:paraId="3F895D3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2024 году - 484 тыс. рублей;</w:t>
            </w:r>
          </w:p>
          <w:p w14:paraId="13CA02F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2025 году - 500 тыс. рублей;</w:t>
            </w:r>
          </w:p>
          <w:p w14:paraId="47E16EF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2026 - 2030 годах - 2500 тыс. рублей;</w:t>
            </w:r>
          </w:p>
          <w:p w14:paraId="2E6BB9E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lastRenderedPageBreak/>
              <w:t>в 2031 - 2035 годах - 2600 тыс. рублей;</w:t>
            </w:r>
          </w:p>
          <w:p w14:paraId="75C78C2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Объемы финансирования Муниципальной программы подлежат ежегодному уточнению, исходя из возможностей бюджета Аликовского муниципального округа Чувашской Республики</w:t>
            </w:r>
          </w:p>
          <w:p w14:paraId="0358F869" w14:textId="77777777" w:rsidR="0066187D" w:rsidRPr="001B12B6" w:rsidRDefault="0066187D" w:rsidP="00B744B7">
            <w:pPr>
              <w:jc w:val="both"/>
              <w:rPr>
                <w:sz w:val="20"/>
                <w:szCs w:val="20"/>
              </w:rPr>
            </w:pPr>
          </w:p>
        </w:tc>
      </w:tr>
      <w:tr w:rsidR="0066187D" w:rsidRPr="001B12B6" w14:paraId="7FE958B3" w14:textId="77777777" w:rsidTr="00B744B7">
        <w:tc>
          <w:tcPr>
            <w:tcW w:w="2231" w:type="dxa"/>
            <w:shd w:val="clear" w:color="auto" w:fill="auto"/>
          </w:tcPr>
          <w:p w14:paraId="0347C30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Ожидаемые результаты реализации подпрограммы</w:t>
            </w:r>
          </w:p>
        </w:tc>
        <w:tc>
          <w:tcPr>
            <w:tcW w:w="289" w:type="dxa"/>
            <w:shd w:val="clear" w:color="auto" w:fill="auto"/>
          </w:tcPr>
          <w:p w14:paraId="7312DB7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w:t>
            </w:r>
          </w:p>
        </w:tc>
        <w:tc>
          <w:tcPr>
            <w:tcW w:w="7118" w:type="dxa"/>
            <w:shd w:val="clear" w:color="auto" w:fill="auto"/>
          </w:tcPr>
          <w:p w14:paraId="3579FC8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реализация Муниципальной программы позволит:</w:t>
            </w:r>
          </w:p>
          <w:p w14:paraId="23D8F27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54D9FCD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обеспечить совершенствование системы учета и мониторинга муниципального имущества Аликовского муниципального округа Чувашской Республики в единой системе учета муниципального имущества Аликовского муниципального округа Чувашской Республики;</w:t>
            </w:r>
          </w:p>
          <w:p w14:paraId="49C5C6D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инвестиционную привлекательность Аликовского муниципального округа Чувашской Республики;</w:t>
            </w:r>
          </w:p>
          <w:p w14:paraId="436A97F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увеличить доходы бюджета Аликовского муниципального округа Чувашской Республики;</w:t>
            </w:r>
          </w:p>
          <w:p w14:paraId="6B55122E" w14:textId="77777777" w:rsidR="0066187D" w:rsidRPr="001B12B6" w:rsidRDefault="0066187D" w:rsidP="00B744B7">
            <w:pPr>
              <w:pStyle w:val="aff8"/>
              <w:widowControl w:val="0"/>
              <w:jc w:val="both"/>
              <w:rPr>
                <w:sz w:val="20"/>
                <w:szCs w:val="20"/>
              </w:rPr>
            </w:pPr>
            <w:r w:rsidRPr="001B12B6">
              <w:rPr>
                <w:rFonts w:ascii="Times New Roman" w:hAnsi="Times New Roman" w:cs="Times New Roman"/>
                <w:sz w:val="20"/>
                <w:szCs w:val="20"/>
              </w:rPr>
              <w:t>обеспечить актуализацию налогооблагаемой базы в отношении объектов капитального строительства и земельных участков;</w:t>
            </w:r>
          </w:p>
          <w:p w14:paraId="39A7700A"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обеспечить развитие системы межведомственного информационного взаимодействия;</w:t>
            </w:r>
          </w:p>
          <w:p w14:paraId="6781F6E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качество оказываемых муниципальных услуг и сократить сроки их предоставления.</w:t>
            </w:r>
          </w:p>
        </w:tc>
      </w:tr>
    </w:tbl>
    <w:p w14:paraId="35FCBCFF"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55" w:name="sub_3001"/>
    </w:p>
    <w:p w14:paraId="3BEB40C1"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b/>
          <w:sz w:val="20"/>
          <w:szCs w:val="20"/>
        </w:rPr>
        <w:t>Раздел I. Приоритеты и цели подпрограммы</w:t>
      </w:r>
      <w:bookmarkEnd w:id="55"/>
      <w:r w:rsidRPr="001B12B6">
        <w:rPr>
          <w:b/>
          <w:sz w:val="20"/>
          <w:szCs w:val="20"/>
        </w:rPr>
        <w:t>.</w:t>
      </w:r>
    </w:p>
    <w:p w14:paraId="4B1FF5D8" w14:textId="77777777" w:rsidR="0066187D" w:rsidRPr="001B12B6" w:rsidRDefault="0066187D" w:rsidP="0066187D">
      <w:pPr>
        <w:ind w:firstLine="709"/>
        <w:jc w:val="both"/>
        <w:rPr>
          <w:sz w:val="20"/>
          <w:szCs w:val="20"/>
        </w:rPr>
      </w:pPr>
      <w:r w:rsidRPr="001B12B6">
        <w:rPr>
          <w:sz w:val="20"/>
          <w:szCs w:val="20"/>
        </w:rPr>
        <w:t>Приоритетами в сфере развития земельных и имущественных отношений на территории Аликовского муниципального округа Чувашской Республики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14:paraId="24272F1F" w14:textId="77777777" w:rsidR="0066187D" w:rsidRPr="001B12B6" w:rsidRDefault="0066187D" w:rsidP="0066187D">
      <w:pPr>
        <w:ind w:firstLine="709"/>
        <w:jc w:val="both"/>
        <w:rPr>
          <w:sz w:val="20"/>
          <w:szCs w:val="20"/>
        </w:rPr>
      </w:pPr>
      <w:r w:rsidRPr="001B12B6">
        <w:rPr>
          <w:sz w:val="20"/>
          <w:szCs w:val="20"/>
        </w:rPr>
        <w:t>Подпрограмма "Управление муниципальным имуществом" муниципальной программы Аликовского муниципального округа Чувашской Республики "Развитие земельных и имущественных отношений" (далее - подпрограмма) является неотъемлемой частью Муниципальной программы.</w:t>
      </w:r>
    </w:p>
    <w:p w14:paraId="0E476EF6" w14:textId="77777777" w:rsidR="0066187D" w:rsidRPr="001B12B6" w:rsidRDefault="0066187D" w:rsidP="0066187D">
      <w:pPr>
        <w:ind w:firstLine="709"/>
        <w:jc w:val="both"/>
        <w:rPr>
          <w:sz w:val="20"/>
          <w:szCs w:val="20"/>
        </w:rPr>
      </w:pPr>
      <w:r w:rsidRPr="001B12B6">
        <w:rPr>
          <w:sz w:val="20"/>
          <w:szCs w:val="20"/>
        </w:rPr>
        <w:t>Цели подпрограммы:</w:t>
      </w:r>
    </w:p>
    <w:p w14:paraId="65789DC5" w14:textId="77777777" w:rsidR="0066187D" w:rsidRPr="001B12B6" w:rsidRDefault="0066187D" w:rsidP="0066187D">
      <w:pPr>
        <w:ind w:firstLine="709"/>
        <w:jc w:val="both"/>
        <w:rPr>
          <w:sz w:val="20"/>
          <w:szCs w:val="20"/>
        </w:rPr>
      </w:pPr>
      <w:r w:rsidRPr="001B12B6">
        <w:rPr>
          <w:sz w:val="20"/>
          <w:szCs w:val="20"/>
        </w:rPr>
        <w:t>повышение эффективности управления муниципальным имуществом Аликовского муниципального округа Чувашской Республики;</w:t>
      </w:r>
    </w:p>
    <w:p w14:paraId="5F497691" w14:textId="77777777" w:rsidR="0066187D" w:rsidRPr="001B12B6" w:rsidRDefault="0066187D" w:rsidP="0066187D">
      <w:pPr>
        <w:ind w:firstLine="709"/>
        <w:jc w:val="both"/>
        <w:rPr>
          <w:sz w:val="20"/>
          <w:szCs w:val="20"/>
        </w:rPr>
      </w:pPr>
      <w:r w:rsidRPr="001B12B6">
        <w:rPr>
          <w:sz w:val="20"/>
          <w:szCs w:val="20"/>
        </w:rPr>
        <w:t>создание полных и актуальных сведений об объектах недвижимости и информационное наполнение государственного кадастра недвижимости.</w:t>
      </w:r>
    </w:p>
    <w:p w14:paraId="20567703" w14:textId="77777777" w:rsidR="0066187D" w:rsidRPr="001B12B6" w:rsidRDefault="0066187D" w:rsidP="0066187D">
      <w:pPr>
        <w:ind w:firstLine="709"/>
        <w:jc w:val="both"/>
        <w:rPr>
          <w:sz w:val="20"/>
          <w:szCs w:val="20"/>
        </w:rPr>
      </w:pPr>
      <w:r w:rsidRPr="001B12B6">
        <w:rPr>
          <w:sz w:val="20"/>
          <w:szCs w:val="20"/>
        </w:rPr>
        <w:t>Для достижения указанных целей необходимо решение следующих основных задач:</w:t>
      </w:r>
    </w:p>
    <w:p w14:paraId="30207BDE" w14:textId="77777777" w:rsidR="0066187D" w:rsidRPr="001B12B6" w:rsidRDefault="0066187D" w:rsidP="0066187D">
      <w:pPr>
        <w:ind w:firstLine="709"/>
        <w:jc w:val="both"/>
        <w:rPr>
          <w:sz w:val="20"/>
          <w:szCs w:val="20"/>
        </w:rPr>
      </w:pPr>
      <w:r w:rsidRPr="001B12B6">
        <w:rPr>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693CBBF4" w14:textId="77777777" w:rsidR="0066187D" w:rsidRPr="001B12B6" w:rsidRDefault="0066187D" w:rsidP="0066187D">
      <w:pPr>
        <w:ind w:firstLine="709"/>
        <w:jc w:val="both"/>
        <w:rPr>
          <w:sz w:val="20"/>
          <w:szCs w:val="20"/>
        </w:rPr>
      </w:pPr>
      <w:r w:rsidRPr="001B12B6">
        <w:rPr>
          <w:sz w:val="20"/>
          <w:szCs w:val="20"/>
        </w:rPr>
        <w:t>создание единой системы учета муниципального имущества Аликовского муниципального округа Чувашской Республики;</w:t>
      </w:r>
    </w:p>
    <w:p w14:paraId="5A036458" w14:textId="77777777" w:rsidR="0066187D" w:rsidRPr="001B12B6" w:rsidRDefault="0066187D" w:rsidP="0066187D">
      <w:pPr>
        <w:ind w:firstLine="709"/>
        <w:jc w:val="both"/>
        <w:rPr>
          <w:sz w:val="20"/>
          <w:szCs w:val="20"/>
        </w:rPr>
      </w:pPr>
      <w:r w:rsidRPr="001B12B6">
        <w:rPr>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14:paraId="4F2D629A" w14:textId="77777777" w:rsidR="0066187D" w:rsidRPr="001B12B6" w:rsidRDefault="0066187D" w:rsidP="0066187D">
      <w:pPr>
        <w:ind w:firstLine="709"/>
        <w:jc w:val="both"/>
        <w:rPr>
          <w:sz w:val="20"/>
          <w:szCs w:val="20"/>
        </w:rPr>
      </w:pPr>
      <w:r w:rsidRPr="001B12B6">
        <w:rPr>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w:t>
      </w:r>
    </w:p>
    <w:p w14:paraId="1B2C9799" w14:textId="77777777" w:rsidR="0066187D" w:rsidRPr="001B12B6" w:rsidRDefault="0066187D" w:rsidP="0066187D">
      <w:pPr>
        <w:ind w:firstLine="709"/>
        <w:jc w:val="both"/>
        <w:rPr>
          <w:sz w:val="20"/>
          <w:szCs w:val="20"/>
        </w:rPr>
      </w:pPr>
      <w:r w:rsidRPr="001B12B6">
        <w:rPr>
          <w:sz w:val="20"/>
          <w:szCs w:val="20"/>
        </w:rPr>
        <w:t>формирование оптимального государственного сектора экономики Аликовского муниципального округа Чувашской Республики.</w:t>
      </w:r>
    </w:p>
    <w:p w14:paraId="18C08068" w14:textId="77777777" w:rsidR="0066187D" w:rsidRPr="001B12B6" w:rsidRDefault="0066187D" w:rsidP="0066187D">
      <w:pPr>
        <w:ind w:firstLine="709"/>
        <w:jc w:val="both"/>
        <w:rPr>
          <w:sz w:val="20"/>
          <w:szCs w:val="20"/>
        </w:rPr>
      </w:pPr>
      <w:r w:rsidRPr="001B12B6">
        <w:rPr>
          <w:sz w:val="20"/>
          <w:szCs w:val="20"/>
        </w:rPr>
        <w:t>Реализация мероприятий подпрограммы позволит:</w:t>
      </w:r>
    </w:p>
    <w:p w14:paraId="2C0AD59F" w14:textId="77777777" w:rsidR="0066187D" w:rsidRPr="001B12B6" w:rsidRDefault="0066187D" w:rsidP="0066187D">
      <w:pPr>
        <w:ind w:firstLine="709"/>
        <w:jc w:val="both"/>
        <w:rPr>
          <w:sz w:val="20"/>
          <w:szCs w:val="20"/>
        </w:rPr>
      </w:pPr>
      <w:r w:rsidRPr="001B12B6">
        <w:rPr>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36B2054F" w14:textId="77777777" w:rsidR="0066187D" w:rsidRPr="001B12B6" w:rsidRDefault="0066187D" w:rsidP="0066187D">
      <w:pPr>
        <w:ind w:firstLine="709"/>
        <w:jc w:val="both"/>
        <w:rPr>
          <w:sz w:val="20"/>
          <w:szCs w:val="20"/>
        </w:rPr>
      </w:pPr>
      <w:r w:rsidRPr="001B12B6">
        <w:rPr>
          <w:sz w:val="20"/>
          <w:szCs w:val="20"/>
        </w:rPr>
        <w:t>обеспечить совершенствование системы учета и мониторинга муниципального имущества Аликовского муниципального округа Чувашской Республики в единой системе учета муниципального имущества;</w:t>
      </w:r>
    </w:p>
    <w:p w14:paraId="66828BA7" w14:textId="77777777" w:rsidR="0066187D" w:rsidRPr="001B12B6" w:rsidRDefault="0066187D" w:rsidP="0066187D">
      <w:pPr>
        <w:ind w:firstLine="709"/>
        <w:jc w:val="both"/>
        <w:rPr>
          <w:sz w:val="20"/>
          <w:szCs w:val="20"/>
        </w:rPr>
      </w:pPr>
      <w:r w:rsidRPr="001B12B6">
        <w:rPr>
          <w:sz w:val="20"/>
          <w:szCs w:val="20"/>
        </w:rPr>
        <w:t>увеличить доходы бюджета Аликовского муниципального округа Чувашской Республики;</w:t>
      </w:r>
    </w:p>
    <w:p w14:paraId="39346B59" w14:textId="77777777" w:rsidR="0066187D" w:rsidRPr="001B12B6" w:rsidRDefault="0066187D" w:rsidP="0066187D">
      <w:pPr>
        <w:ind w:firstLine="709"/>
        <w:jc w:val="both"/>
        <w:rPr>
          <w:sz w:val="20"/>
          <w:szCs w:val="20"/>
        </w:rPr>
      </w:pPr>
      <w:r w:rsidRPr="001B12B6">
        <w:rPr>
          <w:sz w:val="20"/>
          <w:szCs w:val="20"/>
        </w:rPr>
        <w:lastRenderedPageBreak/>
        <w:t>оптимизировать расходы бюджета Аликовского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муниципального округа Чувашской Республики;</w:t>
      </w:r>
    </w:p>
    <w:p w14:paraId="2B06FB77" w14:textId="77777777" w:rsidR="0066187D" w:rsidRPr="001B12B6" w:rsidRDefault="0066187D" w:rsidP="0066187D">
      <w:pPr>
        <w:ind w:firstLine="709"/>
        <w:jc w:val="both"/>
        <w:rPr>
          <w:sz w:val="20"/>
          <w:szCs w:val="20"/>
        </w:rPr>
      </w:pPr>
      <w:r w:rsidRPr="001B12B6">
        <w:rPr>
          <w:sz w:val="20"/>
          <w:szCs w:val="20"/>
        </w:rPr>
        <w:t>обеспечить актуализацию налогооблагаемой базы в отношении объектов капитального строительства и земельных участков;</w:t>
      </w:r>
    </w:p>
    <w:p w14:paraId="45E9DEAB" w14:textId="77777777" w:rsidR="0066187D" w:rsidRPr="001B12B6" w:rsidRDefault="0066187D" w:rsidP="0066187D">
      <w:pPr>
        <w:ind w:firstLine="709"/>
        <w:jc w:val="both"/>
        <w:rPr>
          <w:sz w:val="20"/>
          <w:szCs w:val="20"/>
        </w:rPr>
      </w:pPr>
      <w:r w:rsidRPr="001B12B6">
        <w:rPr>
          <w:sz w:val="20"/>
          <w:szCs w:val="20"/>
        </w:rPr>
        <w:t>повысить инвестиционную привлекательность Аликовского муниципального округа Чувашской Республики;</w:t>
      </w:r>
    </w:p>
    <w:p w14:paraId="3810292D" w14:textId="77777777" w:rsidR="0066187D" w:rsidRPr="001B12B6" w:rsidRDefault="0066187D" w:rsidP="0066187D">
      <w:pPr>
        <w:ind w:firstLine="709"/>
        <w:jc w:val="both"/>
        <w:rPr>
          <w:sz w:val="20"/>
          <w:szCs w:val="20"/>
        </w:rPr>
      </w:pPr>
      <w:r w:rsidRPr="001B12B6">
        <w:rPr>
          <w:sz w:val="20"/>
          <w:szCs w:val="20"/>
        </w:rPr>
        <w:t>обеспечить развитие системы межведомственного информационного взаимодействия;</w:t>
      </w:r>
    </w:p>
    <w:p w14:paraId="5F088221" w14:textId="77777777" w:rsidR="0066187D" w:rsidRPr="001B12B6" w:rsidRDefault="0066187D" w:rsidP="0066187D">
      <w:pPr>
        <w:ind w:firstLine="709"/>
        <w:jc w:val="both"/>
        <w:rPr>
          <w:sz w:val="20"/>
          <w:szCs w:val="20"/>
        </w:rPr>
      </w:pPr>
      <w:r w:rsidRPr="001B12B6">
        <w:rPr>
          <w:sz w:val="20"/>
          <w:szCs w:val="20"/>
        </w:rPr>
        <w:t>повысить качество оказываемых муниципальных услуг и сократить сроки их предоставления.</w:t>
      </w:r>
    </w:p>
    <w:p w14:paraId="64752392" w14:textId="77777777" w:rsidR="0066187D" w:rsidRPr="001B12B6" w:rsidRDefault="0066187D" w:rsidP="0066187D">
      <w:pPr>
        <w:ind w:firstLine="709"/>
        <w:jc w:val="both"/>
        <w:rPr>
          <w:sz w:val="20"/>
          <w:szCs w:val="20"/>
        </w:rPr>
      </w:pPr>
    </w:p>
    <w:p w14:paraId="7CE29457"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56" w:name="sub_3002"/>
      <w:r w:rsidRPr="001B12B6">
        <w:rPr>
          <w:b/>
          <w:sz w:val="20"/>
          <w:szCs w:val="20"/>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56"/>
    <w:p w14:paraId="1B61DAEC" w14:textId="77777777" w:rsidR="0066187D" w:rsidRPr="001B12B6" w:rsidRDefault="0066187D" w:rsidP="0066187D">
      <w:pPr>
        <w:tabs>
          <w:tab w:val="left" w:pos="284"/>
        </w:tabs>
        <w:ind w:firstLine="709"/>
        <w:jc w:val="both"/>
        <w:rPr>
          <w:sz w:val="20"/>
          <w:szCs w:val="20"/>
        </w:rPr>
      </w:pPr>
      <w:r w:rsidRPr="001B12B6">
        <w:rPr>
          <w:sz w:val="20"/>
          <w:szCs w:val="20"/>
        </w:rPr>
        <w:t>Целевыми индикаторами и показателями подпрограммы являются:</w:t>
      </w:r>
    </w:p>
    <w:p w14:paraId="14185964" w14:textId="77777777" w:rsidR="0066187D" w:rsidRPr="001B12B6" w:rsidRDefault="0066187D" w:rsidP="0066187D">
      <w:pPr>
        <w:tabs>
          <w:tab w:val="left" w:pos="284"/>
        </w:tabs>
        <w:ind w:firstLine="709"/>
        <w:jc w:val="both"/>
        <w:rPr>
          <w:sz w:val="20"/>
          <w:szCs w:val="20"/>
        </w:rPr>
      </w:pPr>
      <w:r w:rsidRPr="001B12B6">
        <w:rPr>
          <w:sz w:val="20"/>
          <w:szCs w:val="20"/>
        </w:rPr>
        <w:t>уровень актуализации реестра муниципального имущества Аликовского муниципального округа Чувашской Республики;</w:t>
      </w:r>
    </w:p>
    <w:p w14:paraId="052A1A03" w14:textId="77777777" w:rsidR="0066187D" w:rsidRPr="001B12B6" w:rsidRDefault="0066187D" w:rsidP="0066187D">
      <w:pPr>
        <w:tabs>
          <w:tab w:val="left" w:pos="284"/>
        </w:tabs>
        <w:ind w:firstLine="709"/>
        <w:jc w:val="both"/>
        <w:rPr>
          <w:sz w:val="20"/>
          <w:szCs w:val="20"/>
        </w:rPr>
      </w:pPr>
      <w:r w:rsidRPr="001B12B6">
        <w:rPr>
          <w:sz w:val="20"/>
          <w:szCs w:val="20"/>
        </w:rPr>
        <w:t>доля площади земельных участков, в отношении которых зарегистрировано право собственности Аликовского муниципального округа Чувашской Республики, в общей площади земельных участков, подлежащих регистрации в муниципальную собственность  Аликовского муниципального округа Чувашской Республики;</w:t>
      </w:r>
    </w:p>
    <w:p w14:paraId="3B349FE9" w14:textId="77777777" w:rsidR="0066187D" w:rsidRPr="001B12B6" w:rsidRDefault="0066187D" w:rsidP="0066187D">
      <w:pPr>
        <w:tabs>
          <w:tab w:val="left" w:pos="284"/>
        </w:tabs>
        <w:ind w:firstLine="709"/>
        <w:jc w:val="both"/>
        <w:rPr>
          <w:sz w:val="20"/>
          <w:szCs w:val="20"/>
        </w:rPr>
      </w:pPr>
      <w:r w:rsidRPr="001B12B6">
        <w:rPr>
          <w:sz w:val="20"/>
          <w:szCs w:val="20"/>
        </w:rPr>
        <w:t>уровень актуализации кадастровой стоимости объектов недвижимости, в том числе земельных участков.</w:t>
      </w:r>
    </w:p>
    <w:p w14:paraId="6CE777AC" w14:textId="77777777" w:rsidR="0066187D" w:rsidRPr="001B12B6" w:rsidRDefault="0066187D" w:rsidP="0066187D">
      <w:pPr>
        <w:tabs>
          <w:tab w:val="left" w:pos="284"/>
        </w:tabs>
        <w:ind w:firstLine="709"/>
        <w:jc w:val="both"/>
        <w:rPr>
          <w:sz w:val="20"/>
          <w:szCs w:val="20"/>
        </w:rPr>
      </w:pPr>
      <w:r w:rsidRPr="001B12B6">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14:paraId="06E6ED03" w14:textId="77777777" w:rsidR="0066187D" w:rsidRPr="001B12B6" w:rsidRDefault="0066187D" w:rsidP="0066187D">
      <w:pPr>
        <w:tabs>
          <w:tab w:val="left" w:pos="284"/>
        </w:tabs>
        <w:ind w:firstLine="709"/>
        <w:jc w:val="both"/>
        <w:rPr>
          <w:sz w:val="20"/>
          <w:szCs w:val="20"/>
        </w:rPr>
      </w:pPr>
      <w:r w:rsidRPr="001B12B6">
        <w:rPr>
          <w:sz w:val="20"/>
          <w:szCs w:val="20"/>
        </w:rPr>
        <w:t>уровень актуализации реестра муниципального имущества Аликовского муниципального округа Чувашской Республики:</w:t>
      </w:r>
    </w:p>
    <w:p w14:paraId="641F3260" w14:textId="77777777" w:rsidR="0066187D" w:rsidRPr="001B12B6" w:rsidRDefault="0066187D" w:rsidP="0066187D">
      <w:pPr>
        <w:tabs>
          <w:tab w:val="left" w:pos="284"/>
        </w:tabs>
        <w:ind w:firstLine="709"/>
        <w:jc w:val="both"/>
        <w:rPr>
          <w:sz w:val="20"/>
          <w:szCs w:val="20"/>
        </w:rPr>
      </w:pPr>
      <w:r w:rsidRPr="001B12B6">
        <w:rPr>
          <w:sz w:val="20"/>
          <w:szCs w:val="20"/>
        </w:rPr>
        <w:t>в 2023 году - 100,0 процента;</w:t>
      </w:r>
    </w:p>
    <w:p w14:paraId="1BDC861D" w14:textId="77777777" w:rsidR="0066187D" w:rsidRPr="001B12B6" w:rsidRDefault="0066187D" w:rsidP="0066187D">
      <w:pPr>
        <w:tabs>
          <w:tab w:val="left" w:pos="284"/>
        </w:tabs>
        <w:ind w:firstLine="709"/>
        <w:jc w:val="both"/>
        <w:rPr>
          <w:sz w:val="20"/>
          <w:szCs w:val="20"/>
        </w:rPr>
      </w:pPr>
      <w:r w:rsidRPr="001B12B6">
        <w:rPr>
          <w:sz w:val="20"/>
          <w:szCs w:val="20"/>
        </w:rPr>
        <w:t>в 2024 году - 100,0 процента;</w:t>
      </w:r>
    </w:p>
    <w:p w14:paraId="7611B5F6" w14:textId="77777777" w:rsidR="0066187D" w:rsidRPr="001B12B6" w:rsidRDefault="0066187D" w:rsidP="0066187D">
      <w:pPr>
        <w:tabs>
          <w:tab w:val="left" w:pos="284"/>
        </w:tabs>
        <w:ind w:firstLine="709"/>
        <w:jc w:val="both"/>
        <w:rPr>
          <w:sz w:val="20"/>
          <w:szCs w:val="20"/>
        </w:rPr>
      </w:pPr>
      <w:r w:rsidRPr="001B12B6">
        <w:rPr>
          <w:sz w:val="20"/>
          <w:szCs w:val="20"/>
        </w:rPr>
        <w:t>в 2025 году - 100,0 процента;</w:t>
      </w:r>
    </w:p>
    <w:p w14:paraId="207E9DBF" w14:textId="77777777" w:rsidR="0066187D" w:rsidRPr="001B12B6" w:rsidRDefault="0066187D" w:rsidP="0066187D">
      <w:pPr>
        <w:tabs>
          <w:tab w:val="left" w:pos="284"/>
        </w:tabs>
        <w:ind w:firstLine="709"/>
        <w:jc w:val="both"/>
        <w:rPr>
          <w:sz w:val="20"/>
          <w:szCs w:val="20"/>
        </w:rPr>
      </w:pPr>
      <w:r w:rsidRPr="001B12B6">
        <w:rPr>
          <w:sz w:val="20"/>
          <w:szCs w:val="20"/>
        </w:rPr>
        <w:t>в 2030 году - 100,0 процента;</w:t>
      </w:r>
    </w:p>
    <w:p w14:paraId="34767A22" w14:textId="77777777" w:rsidR="0066187D" w:rsidRPr="001B12B6" w:rsidRDefault="0066187D" w:rsidP="0066187D">
      <w:pPr>
        <w:tabs>
          <w:tab w:val="left" w:pos="284"/>
        </w:tabs>
        <w:ind w:firstLine="709"/>
        <w:jc w:val="both"/>
        <w:rPr>
          <w:sz w:val="20"/>
          <w:szCs w:val="20"/>
        </w:rPr>
      </w:pPr>
      <w:r w:rsidRPr="001B12B6">
        <w:rPr>
          <w:sz w:val="20"/>
          <w:szCs w:val="20"/>
        </w:rPr>
        <w:t>в 2035 году - 100,0 процента;</w:t>
      </w:r>
    </w:p>
    <w:p w14:paraId="40384AB6" w14:textId="77777777" w:rsidR="0066187D" w:rsidRPr="001B12B6" w:rsidRDefault="0066187D" w:rsidP="0066187D">
      <w:pPr>
        <w:tabs>
          <w:tab w:val="left" w:pos="284"/>
        </w:tabs>
        <w:ind w:firstLine="709"/>
        <w:jc w:val="both"/>
        <w:rPr>
          <w:sz w:val="20"/>
          <w:szCs w:val="20"/>
        </w:rPr>
      </w:pPr>
      <w:r w:rsidRPr="001B12B6">
        <w:rPr>
          <w:sz w:val="20"/>
          <w:szCs w:val="20"/>
        </w:rPr>
        <w:t>доля площади земельных участков, в отношении которых зарегистрировано право муниципальной собственности Аликовского муниципального округа Чувашской Республики, в общей площади земельных участков, подлежащих регистрации в муниципальную собственность  Аликовского муниципального округа Чувашской Республики</w:t>
      </w:r>
    </w:p>
    <w:p w14:paraId="4A96F239" w14:textId="77777777" w:rsidR="0066187D" w:rsidRPr="001B12B6" w:rsidRDefault="0066187D" w:rsidP="0066187D">
      <w:pPr>
        <w:tabs>
          <w:tab w:val="left" w:pos="284"/>
        </w:tabs>
        <w:ind w:firstLine="709"/>
        <w:jc w:val="both"/>
        <w:rPr>
          <w:sz w:val="20"/>
          <w:szCs w:val="20"/>
        </w:rPr>
      </w:pPr>
      <w:r w:rsidRPr="001B12B6">
        <w:rPr>
          <w:sz w:val="20"/>
          <w:szCs w:val="20"/>
        </w:rPr>
        <w:t>в 2023 году - 100,0 процента;</w:t>
      </w:r>
    </w:p>
    <w:p w14:paraId="1BD740D6" w14:textId="77777777" w:rsidR="0066187D" w:rsidRPr="001B12B6" w:rsidRDefault="0066187D" w:rsidP="0066187D">
      <w:pPr>
        <w:tabs>
          <w:tab w:val="left" w:pos="284"/>
        </w:tabs>
        <w:ind w:firstLine="709"/>
        <w:jc w:val="both"/>
        <w:rPr>
          <w:sz w:val="20"/>
          <w:szCs w:val="20"/>
        </w:rPr>
      </w:pPr>
      <w:r w:rsidRPr="001B12B6">
        <w:rPr>
          <w:sz w:val="20"/>
          <w:szCs w:val="20"/>
        </w:rPr>
        <w:t>в 2024 году - 100,0 процента;</w:t>
      </w:r>
    </w:p>
    <w:p w14:paraId="2BDF1A33" w14:textId="77777777" w:rsidR="0066187D" w:rsidRPr="001B12B6" w:rsidRDefault="0066187D" w:rsidP="0066187D">
      <w:pPr>
        <w:tabs>
          <w:tab w:val="left" w:pos="284"/>
        </w:tabs>
        <w:ind w:firstLine="709"/>
        <w:jc w:val="both"/>
        <w:rPr>
          <w:sz w:val="20"/>
          <w:szCs w:val="20"/>
        </w:rPr>
      </w:pPr>
      <w:r w:rsidRPr="001B12B6">
        <w:rPr>
          <w:sz w:val="20"/>
          <w:szCs w:val="20"/>
        </w:rPr>
        <w:t>в 2025 году - 100,0 процента;</w:t>
      </w:r>
    </w:p>
    <w:p w14:paraId="28FCE2CE" w14:textId="77777777" w:rsidR="0066187D" w:rsidRPr="001B12B6" w:rsidRDefault="0066187D" w:rsidP="0066187D">
      <w:pPr>
        <w:tabs>
          <w:tab w:val="left" w:pos="284"/>
        </w:tabs>
        <w:ind w:firstLine="709"/>
        <w:jc w:val="both"/>
        <w:rPr>
          <w:sz w:val="20"/>
          <w:szCs w:val="20"/>
        </w:rPr>
      </w:pPr>
      <w:r w:rsidRPr="001B12B6">
        <w:rPr>
          <w:sz w:val="20"/>
          <w:szCs w:val="20"/>
        </w:rPr>
        <w:t>в 2030 году - 100,0 процента;</w:t>
      </w:r>
    </w:p>
    <w:p w14:paraId="0895CF3B" w14:textId="77777777" w:rsidR="0066187D" w:rsidRPr="001B12B6" w:rsidRDefault="0066187D" w:rsidP="0066187D">
      <w:pPr>
        <w:tabs>
          <w:tab w:val="left" w:pos="284"/>
        </w:tabs>
        <w:ind w:firstLine="709"/>
        <w:jc w:val="both"/>
        <w:rPr>
          <w:sz w:val="20"/>
          <w:szCs w:val="20"/>
        </w:rPr>
      </w:pPr>
      <w:r w:rsidRPr="001B12B6">
        <w:rPr>
          <w:sz w:val="20"/>
          <w:szCs w:val="20"/>
        </w:rPr>
        <w:t>в 2035 году - 100,0 процента;</w:t>
      </w:r>
    </w:p>
    <w:p w14:paraId="763BCE77" w14:textId="77777777" w:rsidR="0066187D" w:rsidRPr="001B12B6" w:rsidRDefault="0066187D" w:rsidP="0066187D">
      <w:pPr>
        <w:tabs>
          <w:tab w:val="left" w:pos="284"/>
        </w:tabs>
        <w:ind w:firstLine="709"/>
        <w:jc w:val="both"/>
        <w:rPr>
          <w:sz w:val="20"/>
          <w:szCs w:val="20"/>
        </w:rPr>
      </w:pPr>
      <w:r w:rsidRPr="001B12B6">
        <w:rPr>
          <w:sz w:val="20"/>
          <w:szCs w:val="20"/>
        </w:rPr>
        <w:t>уровень актуализации кадастровой стоимости объектов недвижимости, в том числе земельных участков:</w:t>
      </w:r>
    </w:p>
    <w:p w14:paraId="6F6CA8BC" w14:textId="77777777" w:rsidR="0066187D" w:rsidRPr="001B12B6" w:rsidRDefault="0066187D" w:rsidP="0066187D">
      <w:pPr>
        <w:tabs>
          <w:tab w:val="left" w:pos="284"/>
        </w:tabs>
        <w:ind w:firstLine="709"/>
        <w:jc w:val="both"/>
        <w:rPr>
          <w:sz w:val="20"/>
          <w:szCs w:val="20"/>
        </w:rPr>
      </w:pPr>
      <w:r w:rsidRPr="001B12B6">
        <w:rPr>
          <w:sz w:val="20"/>
          <w:szCs w:val="20"/>
        </w:rPr>
        <w:t>в 2022 году - 100,0 процента;</w:t>
      </w:r>
    </w:p>
    <w:p w14:paraId="369217BA" w14:textId="77777777" w:rsidR="0066187D" w:rsidRPr="001B12B6" w:rsidRDefault="0066187D" w:rsidP="0066187D">
      <w:pPr>
        <w:tabs>
          <w:tab w:val="left" w:pos="284"/>
        </w:tabs>
        <w:ind w:firstLine="709"/>
        <w:jc w:val="both"/>
        <w:rPr>
          <w:sz w:val="20"/>
          <w:szCs w:val="20"/>
        </w:rPr>
      </w:pPr>
      <w:r w:rsidRPr="001B12B6">
        <w:rPr>
          <w:sz w:val="20"/>
          <w:szCs w:val="20"/>
        </w:rPr>
        <w:t>в 2023 году - 100,0 процента;</w:t>
      </w:r>
    </w:p>
    <w:p w14:paraId="1DA515E9" w14:textId="77777777" w:rsidR="0066187D" w:rsidRPr="001B12B6" w:rsidRDefault="0066187D" w:rsidP="0066187D">
      <w:pPr>
        <w:tabs>
          <w:tab w:val="left" w:pos="284"/>
        </w:tabs>
        <w:ind w:firstLine="709"/>
        <w:jc w:val="both"/>
        <w:rPr>
          <w:sz w:val="20"/>
          <w:szCs w:val="20"/>
        </w:rPr>
      </w:pPr>
      <w:r w:rsidRPr="001B12B6">
        <w:rPr>
          <w:sz w:val="20"/>
          <w:szCs w:val="20"/>
        </w:rPr>
        <w:t>в 2024 году - 100,0 процента;</w:t>
      </w:r>
    </w:p>
    <w:p w14:paraId="61464F3A" w14:textId="77777777" w:rsidR="0066187D" w:rsidRPr="001B12B6" w:rsidRDefault="0066187D" w:rsidP="0066187D">
      <w:pPr>
        <w:tabs>
          <w:tab w:val="left" w:pos="284"/>
        </w:tabs>
        <w:ind w:firstLine="709"/>
        <w:jc w:val="both"/>
        <w:rPr>
          <w:sz w:val="20"/>
          <w:szCs w:val="20"/>
        </w:rPr>
      </w:pPr>
      <w:r w:rsidRPr="001B12B6">
        <w:rPr>
          <w:sz w:val="20"/>
          <w:szCs w:val="20"/>
        </w:rPr>
        <w:t>в 2025 году - 100,0 процента;</w:t>
      </w:r>
    </w:p>
    <w:p w14:paraId="615A5E20" w14:textId="77777777" w:rsidR="0066187D" w:rsidRPr="001B12B6" w:rsidRDefault="0066187D" w:rsidP="0066187D">
      <w:pPr>
        <w:tabs>
          <w:tab w:val="left" w:pos="284"/>
        </w:tabs>
        <w:ind w:firstLine="709"/>
        <w:jc w:val="both"/>
        <w:rPr>
          <w:sz w:val="20"/>
          <w:szCs w:val="20"/>
        </w:rPr>
      </w:pPr>
      <w:r w:rsidRPr="001B12B6">
        <w:rPr>
          <w:sz w:val="20"/>
          <w:szCs w:val="20"/>
        </w:rPr>
        <w:t>в 2030 году - 100,0 процента;</w:t>
      </w:r>
    </w:p>
    <w:p w14:paraId="62D9EDB4" w14:textId="77777777" w:rsidR="0066187D" w:rsidRPr="001B12B6" w:rsidRDefault="0066187D" w:rsidP="0066187D">
      <w:pPr>
        <w:jc w:val="both"/>
        <w:rPr>
          <w:sz w:val="20"/>
          <w:szCs w:val="20"/>
        </w:rPr>
      </w:pPr>
      <w:r w:rsidRPr="001B12B6">
        <w:rPr>
          <w:sz w:val="20"/>
          <w:szCs w:val="20"/>
        </w:rPr>
        <w:t xml:space="preserve">            в 2035 году - 100,0 процента.</w:t>
      </w:r>
    </w:p>
    <w:p w14:paraId="5D810ACD" w14:textId="77777777" w:rsidR="0066187D" w:rsidRPr="001B12B6" w:rsidRDefault="0066187D" w:rsidP="0066187D">
      <w:pPr>
        <w:jc w:val="both"/>
        <w:rPr>
          <w:sz w:val="20"/>
          <w:szCs w:val="20"/>
        </w:rPr>
      </w:pPr>
    </w:p>
    <w:p w14:paraId="3A883057"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57" w:name="sub_3003"/>
      <w:r w:rsidRPr="001B12B6">
        <w:rPr>
          <w:b/>
          <w:sz w:val="20"/>
          <w:szCs w:val="20"/>
        </w:rPr>
        <w:t>Раздел III. Характеристики основных мероприятий, мероприятий подпрограммы с указанием сроков и этапов их реализации</w:t>
      </w:r>
    </w:p>
    <w:bookmarkEnd w:id="57"/>
    <w:p w14:paraId="15B35997" w14:textId="77777777" w:rsidR="0066187D" w:rsidRPr="001B12B6" w:rsidRDefault="0066187D" w:rsidP="0066187D">
      <w:pPr>
        <w:jc w:val="both"/>
        <w:rPr>
          <w:b/>
          <w:sz w:val="20"/>
          <w:szCs w:val="20"/>
        </w:rPr>
      </w:pPr>
    </w:p>
    <w:p w14:paraId="1C80C37C" w14:textId="77777777" w:rsidR="0066187D" w:rsidRPr="001B12B6" w:rsidRDefault="0066187D" w:rsidP="0066187D">
      <w:pPr>
        <w:ind w:firstLine="709"/>
        <w:jc w:val="both"/>
        <w:rPr>
          <w:sz w:val="20"/>
          <w:szCs w:val="20"/>
        </w:rPr>
      </w:pPr>
      <w:r w:rsidRPr="001B12B6">
        <w:rPr>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14:paraId="12D8266B" w14:textId="77777777" w:rsidR="0066187D" w:rsidRPr="001B12B6" w:rsidRDefault="0066187D" w:rsidP="0066187D">
      <w:pPr>
        <w:jc w:val="both"/>
        <w:rPr>
          <w:sz w:val="20"/>
          <w:szCs w:val="20"/>
        </w:rPr>
      </w:pPr>
      <w:r w:rsidRPr="001B12B6">
        <w:rPr>
          <w:sz w:val="20"/>
          <w:szCs w:val="20"/>
        </w:rPr>
        <w:t>Подпрограмма объединяет два основных мероприятия:</w:t>
      </w:r>
    </w:p>
    <w:p w14:paraId="09469D75" w14:textId="77777777" w:rsidR="0066187D" w:rsidRPr="001B12B6" w:rsidRDefault="0066187D" w:rsidP="0066187D">
      <w:pPr>
        <w:ind w:firstLine="709"/>
        <w:jc w:val="both"/>
        <w:rPr>
          <w:sz w:val="20"/>
          <w:szCs w:val="20"/>
        </w:rPr>
      </w:pPr>
      <w:r w:rsidRPr="001B12B6">
        <w:rPr>
          <w:sz w:val="20"/>
          <w:szCs w:val="20"/>
        </w:rPr>
        <w:t>Основное мероприятие 1. Создание единой системы учета государственного имущества Чувашской Республики и муниципального имущества Аликовского муниципального округа Чувашской Республики.</w:t>
      </w:r>
    </w:p>
    <w:p w14:paraId="75134906" w14:textId="77777777" w:rsidR="0066187D" w:rsidRPr="001B12B6" w:rsidRDefault="0066187D" w:rsidP="0066187D">
      <w:pPr>
        <w:ind w:firstLine="709"/>
        <w:jc w:val="both"/>
        <w:rPr>
          <w:sz w:val="20"/>
          <w:szCs w:val="20"/>
        </w:rPr>
      </w:pPr>
      <w:r w:rsidRPr="001B12B6">
        <w:rPr>
          <w:sz w:val="20"/>
          <w:szCs w:val="20"/>
        </w:rPr>
        <w:t>В рамках реализации данного мероприятия предполагаются упорядочение состава имущества,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w:t>
      </w:r>
    </w:p>
    <w:p w14:paraId="7FE55BDE" w14:textId="77777777" w:rsidR="0066187D" w:rsidRPr="001B12B6" w:rsidRDefault="0066187D" w:rsidP="0066187D">
      <w:pPr>
        <w:ind w:firstLine="709"/>
        <w:jc w:val="both"/>
        <w:rPr>
          <w:sz w:val="20"/>
          <w:szCs w:val="20"/>
        </w:rPr>
      </w:pPr>
      <w:r w:rsidRPr="001B12B6">
        <w:rPr>
          <w:sz w:val="20"/>
          <w:szCs w:val="20"/>
        </w:rPr>
        <w:t xml:space="preserve">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w:t>
      </w:r>
      <w:r w:rsidRPr="001B12B6">
        <w:rPr>
          <w:sz w:val="20"/>
          <w:szCs w:val="20"/>
        </w:rPr>
        <w:lastRenderedPageBreak/>
        <w:t>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14:paraId="1D025B0C" w14:textId="77777777" w:rsidR="0066187D" w:rsidRPr="001B12B6" w:rsidRDefault="0066187D" w:rsidP="0066187D">
      <w:pPr>
        <w:ind w:firstLine="709"/>
        <w:jc w:val="both"/>
        <w:rPr>
          <w:sz w:val="20"/>
          <w:szCs w:val="20"/>
        </w:rPr>
      </w:pPr>
      <w:r w:rsidRPr="001B12B6">
        <w:rPr>
          <w:sz w:val="20"/>
          <w:szCs w:val="20"/>
        </w:rPr>
        <w:t xml:space="preserve">Кроме того, в целях исполнения </w:t>
      </w:r>
      <w:hyperlink r:id="rId97" w:history="1">
        <w:r w:rsidRPr="001B12B6">
          <w:rPr>
            <w:rStyle w:val="af6"/>
            <w:color w:val="000000"/>
            <w:sz w:val="20"/>
            <w:szCs w:val="20"/>
          </w:rPr>
          <w:t>поручения</w:t>
        </w:r>
      </w:hyperlink>
      <w:r w:rsidRPr="001B12B6">
        <w:rPr>
          <w:sz w:val="20"/>
          <w:szCs w:val="20"/>
        </w:rPr>
        <w:t xml:space="preserve"> Президента Российской Федерации В.В. Путина от 15 мая 2018 г. N Пр-817ГС в рамках реализации данного мероприятия планируется публиковать и поддерживать в актуальном состоянии на </w:t>
      </w:r>
      <w:hyperlink r:id="rId98" w:history="1">
        <w:r w:rsidRPr="001B12B6">
          <w:rPr>
            <w:rStyle w:val="af6"/>
            <w:color w:val="000000"/>
            <w:sz w:val="20"/>
            <w:szCs w:val="20"/>
          </w:rPr>
          <w:t>официальном сайте</w:t>
        </w:r>
      </w:hyperlink>
      <w:r w:rsidRPr="001B12B6">
        <w:rPr>
          <w:sz w:val="20"/>
          <w:szCs w:val="20"/>
        </w:rPr>
        <w:t xml:space="preserve"> Аликовского муниципального округа Чувашской Республики в информационно-телекоммуникационной сети "Интернет" информацию об объектах, находящихся в муниципальной собственности Аликовского муниципального округа,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14:paraId="7E6B9786" w14:textId="77777777" w:rsidR="0066187D" w:rsidRPr="001B12B6" w:rsidRDefault="0066187D" w:rsidP="0066187D">
      <w:pPr>
        <w:ind w:firstLine="709"/>
        <w:jc w:val="both"/>
        <w:rPr>
          <w:sz w:val="20"/>
          <w:szCs w:val="20"/>
        </w:rPr>
      </w:pPr>
      <w:r w:rsidRPr="001B12B6">
        <w:rPr>
          <w:sz w:val="20"/>
          <w:szCs w:val="20"/>
        </w:rPr>
        <w:t>Мероприятие 1.1. Государственная регистрация прав собственности Аликовского 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14:paraId="00A0EA6B" w14:textId="77777777" w:rsidR="0066187D" w:rsidRPr="001B12B6" w:rsidRDefault="0066187D" w:rsidP="0066187D">
      <w:pPr>
        <w:ind w:firstLine="709"/>
        <w:jc w:val="both"/>
        <w:rPr>
          <w:sz w:val="20"/>
          <w:szCs w:val="20"/>
        </w:rPr>
      </w:pPr>
      <w:r w:rsidRPr="001B12B6">
        <w:rPr>
          <w:sz w:val="20"/>
          <w:szCs w:val="20"/>
        </w:rPr>
        <w:t>В сфере управления муниципальной собственностью Аликовского муниципального округа Чувашской Республики создана и постоянно совершенствуется нормативно-правовая база. Организован учет муниципального имущества Аликовского муниципального округа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Аликовского муниципального округа Чувашской Республики является наличие полных и достоверных сведений о его структуре и состоянии.</w:t>
      </w:r>
    </w:p>
    <w:p w14:paraId="384DAC5D" w14:textId="77777777" w:rsidR="0066187D" w:rsidRPr="001B12B6" w:rsidRDefault="0066187D" w:rsidP="0066187D">
      <w:pPr>
        <w:ind w:firstLine="709"/>
        <w:jc w:val="both"/>
        <w:rPr>
          <w:sz w:val="20"/>
          <w:szCs w:val="20"/>
        </w:rPr>
      </w:pPr>
      <w:r w:rsidRPr="001B12B6">
        <w:rPr>
          <w:sz w:val="20"/>
          <w:szCs w:val="20"/>
        </w:rPr>
        <w:t>Отсутствие государственной регистрации права собственности Аликовского муниципального округа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
    <w:p w14:paraId="16DA4D0C" w14:textId="77777777" w:rsidR="0066187D" w:rsidRPr="001B12B6" w:rsidRDefault="0066187D" w:rsidP="0066187D">
      <w:pPr>
        <w:ind w:firstLine="709"/>
        <w:jc w:val="both"/>
        <w:rPr>
          <w:sz w:val="20"/>
          <w:szCs w:val="20"/>
        </w:rPr>
      </w:pPr>
      <w:r w:rsidRPr="001B12B6">
        <w:rPr>
          <w:sz w:val="20"/>
          <w:szCs w:val="20"/>
        </w:rPr>
        <w:t>В связи с этим одним из направлений реализации мероприятия является обеспечение государственной регистрации права собственности Аликовского муниципального округа Чувашской Республики на объекты недвижимого имущества. Необходимо обеспечение государственной регистрации права собственности Аликовского муниципального округа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14:paraId="4FCA7B75" w14:textId="77777777" w:rsidR="0066187D" w:rsidRPr="001B12B6" w:rsidRDefault="0066187D" w:rsidP="0066187D">
      <w:pPr>
        <w:ind w:firstLine="709"/>
        <w:jc w:val="both"/>
        <w:rPr>
          <w:sz w:val="20"/>
          <w:szCs w:val="20"/>
        </w:rPr>
      </w:pPr>
      <w:r w:rsidRPr="001B12B6">
        <w:rPr>
          <w:sz w:val="20"/>
          <w:szCs w:val="20"/>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Аликовского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14:paraId="25EF16E4" w14:textId="77777777" w:rsidR="0066187D" w:rsidRPr="001B12B6" w:rsidRDefault="0066187D" w:rsidP="0066187D">
      <w:pPr>
        <w:ind w:firstLine="709"/>
        <w:jc w:val="both"/>
        <w:rPr>
          <w:sz w:val="20"/>
          <w:szCs w:val="20"/>
        </w:rPr>
      </w:pPr>
      <w:r w:rsidRPr="001B12B6">
        <w:rPr>
          <w:sz w:val="20"/>
          <w:szCs w:val="20"/>
        </w:rPr>
        <w:t>Мероприятие 1.2. Сопровождение и информационное наполнение автоматизированной информационной системы управления и распоряжения муниципальным имуществом Аликовского муниципального округа Чувашской Республики.</w:t>
      </w:r>
    </w:p>
    <w:p w14:paraId="604DE512" w14:textId="77777777" w:rsidR="0066187D" w:rsidRPr="001B12B6" w:rsidRDefault="0066187D" w:rsidP="0066187D">
      <w:pPr>
        <w:ind w:firstLine="709"/>
        <w:jc w:val="both"/>
        <w:rPr>
          <w:sz w:val="20"/>
          <w:szCs w:val="20"/>
        </w:rPr>
      </w:pPr>
      <w:r w:rsidRPr="001B12B6">
        <w:rPr>
          <w:sz w:val="20"/>
          <w:szCs w:val="20"/>
        </w:rPr>
        <w:t>Планируется продолжение работы по оптимизации учета имущества, находящегося в муниципальной собственности Аликовского муниципального округа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14:paraId="2759BEE1" w14:textId="77777777" w:rsidR="0066187D" w:rsidRPr="001B12B6" w:rsidRDefault="0066187D" w:rsidP="0066187D">
      <w:pPr>
        <w:ind w:firstLine="709"/>
        <w:jc w:val="both"/>
        <w:rPr>
          <w:sz w:val="20"/>
          <w:szCs w:val="20"/>
        </w:rPr>
      </w:pPr>
      <w:r w:rsidRPr="001B12B6">
        <w:rPr>
          <w:sz w:val="20"/>
          <w:szCs w:val="20"/>
        </w:rPr>
        <w:t>Мероприятие 1.3.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14:paraId="38FC8153" w14:textId="77777777" w:rsidR="0066187D" w:rsidRPr="001B12B6" w:rsidRDefault="0066187D" w:rsidP="0066187D">
      <w:pPr>
        <w:ind w:firstLine="709"/>
        <w:jc w:val="both"/>
        <w:rPr>
          <w:sz w:val="20"/>
          <w:szCs w:val="20"/>
        </w:rPr>
      </w:pPr>
      <w:r w:rsidRPr="001B12B6">
        <w:rPr>
          <w:sz w:val="20"/>
          <w:szCs w:val="20"/>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14:paraId="49FA20D9" w14:textId="77777777" w:rsidR="0066187D" w:rsidRPr="001B12B6" w:rsidRDefault="0066187D" w:rsidP="0066187D">
      <w:pPr>
        <w:ind w:firstLine="709"/>
        <w:jc w:val="both"/>
        <w:rPr>
          <w:sz w:val="20"/>
          <w:szCs w:val="20"/>
        </w:rPr>
      </w:pPr>
      <w:r w:rsidRPr="001B12B6">
        <w:rPr>
          <w:sz w:val="20"/>
          <w:szCs w:val="20"/>
        </w:rPr>
        <w:t>Реализация данного мероприятия обеспечит эффективное использование базы данных о муниципальном имуществе Аликовского муниципального округа Чувашской Республики и позволит гарантировать сохранность документов.</w:t>
      </w:r>
    </w:p>
    <w:p w14:paraId="1BCAFA8D" w14:textId="77777777" w:rsidR="0066187D" w:rsidRPr="001B12B6" w:rsidRDefault="0066187D" w:rsidP="0066187D">
      <w:pPr>
        <w:ind w:firstLine="709"/>
        <w:jc w:val="both"/>
        <w:rPr>
          <w:sz w:val="20"/>
          <w:szCs w:val="20"/>
        </w:rPr>
      </w:pPr>
      <w:r w:rsidRPr="001B12B6">
        <w:rPr>
          <w:sz w:val="20"/>
          <w:szCs w:val="20"/>
        </w:rPr>
        <w:t>Мероприятие 1.4.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муниципального округа Чувашской Республики.</w:t>
      </w:r>
    </w:p>
    <w:p w14:paraId="54FAC545" w14:textId="77777777" w:rsidR="0066187D" w:rsidRPr="001B12B6" w:rsidRDefault="0066187D" w:rsidP="0066187D">
      <w:pPr>
        <w:ind w:firstLine="709"/>
        <w:jc w:val="both"/>
        <w:rPr>
          <w:sz w:val="20"/>
          <w:szCs w:val="20"/>
        </w:rPr>
      </w:pPr>
      <w:r w:rsidRPr="001B12B6">
        <w:rPr>
          <w:sz w:val="20"/>
          <w:szCs w:val="20"/>
        </w:rPr>
        <w:t xml:space="preserve">В рамках данного мероприятия предполагается повышение уровня профессиональных знаний муниципальных служащих Аликовского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Аликовского муниципального округа Чувашской Республики и обеспечению ее </w:t>
      </w:r>
      <w:r w:rsidRPr="001B12B6">
        <w:rPr>
          <w:sz w:val="20"/>
          <w:szCs w:val="20"/>
        </w:rPr>
        <w:lastRenderedPageBreak/>
        <w:t>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Аликовского муниципального округа Чувашской Республики, эффективности использования муниципального имущества Аликовского муниципального округа Чувашской Республики.</w:t>
      </w:r>
    </w:p>
    <w:p w14:paraId="336EBDEF" w14:textId="77777777" w:rsidR="0066187D" w:rsidRPr="001B12B6" w:rsidRDefault="0066187D" w:rsidP="0066187D">
      <w:pPr>
        <w:ind w:firstLine="709"/>
        <w:jc w:val="both"/>
        <w:rPr>
          <w:sz w:val="20"/>
          <w:szCs w:val="20"/>
        </w:rPr>
      </w:pPr>
      <w:r w:rsidRPr="001B12B6">
        <w:rPr>
          <w:sz w:val="20"/>
          <w:szCs w:val="20"/>
        </w:rPr>
        <w:t>Основное мероприятие 2. Создание условий для максимального вовлечения в хозяйственный оборот муниципального имущества Аликовского муниципального округа Чувашской Республики, в том числе земельных участков.</w:t>
      </w:r>
    </w:p>
    <w:p w14:paraId="3A7959CF" w14:textId="77777777" w:rsidR="0066187D" w:rsidRPr="001B12B6" w:rsidRDefault="0066187D" w:rsidP="0066187D">
      <w:pPr>
        <w:ind w:firstLine="709"/>
        <w:jc w:val="both"/>
        <w:rPr>
          <w:sz w:val="20"/>
          <w:szCs w:val="20"/>
        </w:rPr>
      </w:pPr>
      <w:r w:rsidRPr="001B12B6">
        <w:rPr>
          <w:sz w:val="20"/>
          <w:szCs w:val="20"/>
        </w:rPr>
        <w:t>Мероприятие 2.1. Проведение кадастровых работ в отношении объектов капитального строительства, находящихся в муниципальной собственности Аликовского муниципального округа Чувашской Республики, и внесение сведений в Единый государственный реестр недвижимости.</w:t>
      </w:r>
    </w:p>
    <w:p w14:paraId="5C7727D3" w14:textId="77777777" w:rsidR="0066187D" w:rsidRPr="001B12B6" w:rsidRDefault="0066187D" w:rsidP="0066187D">
      <w:pPr>
        <w:ind w:firstLine="709"/>
        <w:jc w:val="both"/>
        <w:rPr>
          <w:sz w:val="20"/>
          <w:szCs w:val="20"/>
        </w:rPr>
      </w:pPr>
      <w:r w:rsidRPr="001B12B6">
        <w:rPr>
          <w:sz w:val="20"/>
          <w:szCs w:val="20"/>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Аликовского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14:paraId="623FAA62" w14:textId="77777777" w:rsidR="0066187D" w:rsidRPr="001B12B6" w:rsidRDefault="0066187D" w:rsidP="0066187D">
      <w:pPr>
        <w:ind w:firstLine="709"/>
        <w:jc w:val="both"/>
        <w:rPr>
          <w:sz w:val="20"/>
          <w:szCs w:val="20"/>
        </w:rPr>
      </w:pPr>
      <w:r w:rsidRPr="001B12B6">
        <w:rPr>
          <w:sz w:val="20"/>
          <w:szCs w:val="20"/>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14:paraId="3F785E8C" w14:textId="77777777" w:rsidR="0066187D" w:rsidRPr="001B12B6" w:rsidRDefault="0066187D" w:rsidP="0066187D">
      <w:pPr>
        <w:ind w:firstLine="709"/>
        <w:jc w:val="both"/>
        <w:rPr>
          <w:sz w:val="20"/>
          <w:szCs w:val="20"/>
        </w:rPr>
      </w:pPr>
      <w:r w:rsidRPr="001B12B6">
        <w:rPr>
          <w:sz w:val="20"/>
          <w:szCs w:val="20"/>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14:paraId="07CFFEC0" w14:textId="77777777" w:rsidR="0066187D" w:rsidRPr="001B12B6" w:rsidRDefault="0066187D" w:rsidP="0066187D">
      <w:pPr>
        <w:ind w:firstLine="709"/>
        <w:jc w:val="both"/>
        <w:rPr>
          <w:sz w:val="20"/>
          <w:szCs w:val="20"/>
        </w:rPr>
      </w:pPr>
      <w:r w:rsidRPr="001B12B6">
        <w:rPr>
          <w:sz w:val="20"/>
          <w:szCs w:val="20"/>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14:paraId="516CAFB7" w14:textId="77777777" w:rsidR="0066187D" w:rsidRPr="001B12B6" w:rsidRDefault="0066187D" w:rsidP="0066187D">
      <w:pPr>
        <w:ind w:firstLine="709"/>
        <w:jc w:val="both"/>
        <w:rPr>
          <w:sz w:val="20"/>
          <w:szCs w:val="20"/>
        </w:rPr>
      </w:pPr>
      <w:r w:rsidRPr="001B12B6">
        <w:rPr>
          <w:sz w:val="20"/>
          <w:szCs w:val="20"/>
        </w:rPr>
        <w:t xml:space="preserve">Мероприятие 2.2. Проведение кадастровых работ в отношении земельных участков, находящихся в муниципальной собственности Аликовского муниципального округа Чувашской Республики, </w:t>
      </w:r>
      <w:r w:rsidRPr="001B12B6">
        <w:rPr>
          <w:rStyle w:val="afffffff2"/>
          <w:sz w:val="20"/>
          <w:szCs w:val="20"/>
        </w:rPr>
        <w:t xml:space="preserve">и земельных участков, государственная собственность на которые не разграничена, </w:t>
      </w:r>
      <w:r w:rsidRPr="001B12B6">
        <w:rPr>
          <w:sz w:val="20"/>
          <w:szCs w:val="20"/>
        </w:rPr>
        <w:t>и внесение сведений в Единый государственный реестр недвижимости.</w:t>
      </w:r>
    </w:p>
    <w:p w14:paraId="519DE083" w14:textId="77777777" w:rsidR="0066187D" w:rsidRPr="001B12B6" w:rsidRDefault="0066187D" w:rsidP="0066187D">
      <w:pPr>
        <w:ind w:firstLine="709"/>
        <w:jc w:val="both"/>
        <w:rPr>
          <w:sz w:val="20"/>
          <w:szCs w:val="20"/>
        </w:rPr>
      </w:pPr>
      <w:r w:rsidRPr="001B12B6">
        <w:rPr>
          <w:sz w:val="20"/>
          <w:szCs w:val="20"/>
        </w:rPr>
        <w:t>Проведение кадастровых работ в отношении земельных участков, находящихся в муниципальной собственности Аликовского муниципального округа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
    <w:p w14:paraId="30BAE40C" w14:textId="77777777" w:rsidR="0066187D" w:rsidRPr="001B12B6" w:rsidRDefault="0066187D" w:rsidP="0066187D">
      <w:pPr>
        <w:ind w:firstLine="709"/>
        <w:jc w:val="both"/>
        <w:rPr>
          <w:sz w:val="20"/>
          <w:szCs w:val="20"/>
        </w:rPr>
      </w:pPr>
      <w:r w:rsidRPr="001B12B6">
        <w:rPr>
          <w:sz w:val="20"/>
          <w:szCs w:val="20"/>
        </w:rPr>
        <w:t>Для более эффективного использования земельных участков, находящихся в муниципальной собственности Аликовского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w:t>
      </w:r>
    </w:p>
    <w:p w14:paraId="0CCB6DC4" w14:textId="77777777" w:rsidR="0066187D" w:rsidRPr="001B12B6" w:rsidRDefault="0066187D" w:rsidP="0066187D">
      <w:pPr>
        <w:ind w:firstLine="709"/>
        <w:jc w:val="both"/>
        <w:rPr>
          <w:sz w:val="20"/>
          <w:szCs w:val="20"/>
        </w:rPr>
      </w:pPr>
      <w:r w:rsidRPr="001B12B6">
        <w:rPr>
          <w:sz w:val="20"/>
          <w:szCs w:val="20"/>
        </w:rPr>
        <w:t>Работы планируется провести в отношении земельных участков, находящихся в  муниципальной собственности Аликовского муниципального округа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14:paraId="733E9DAA" w14:textId="77777777" w:rsidR="0066187D" w:rsidRPr="001B12B6" w:rsidRDefault="0066187D" w:rsidP="0066187D">
      <w:pPr>
        <w:ind w:firstLine="709"/>
        <w:jc w:val="both"/>
        <w:rPr>
          <w:sz w:val="20"/>
          <w:szCs w:val="20"/>
        </w:rPr>
      </w:pPr>
      <w:r w:rsidRPr="001B12B6">
        <w:rPr>
          <w:sz w:val="20"/>
          <w:szCs w:val="20"/>
        </w:rPr>
        <w:t>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Аликовского муниципального округа Чувашской Республики, переданных на баланс автономным, бюджетным и казенным учреждениям Аликовского муниципального округа Чувашской Республики, а также в хозяйственное ведение муниципального предприятия Аликовского муниципального округа Чувашской Республики, с постановкой на государственный кадастровый учет вновь сформированных земельных участков.</w:t>
      </w:r>
    </w:p>
    <w:p w14:paraId="44337C11" w14:textId="77777777" w:rsidR="0066187D" w:rsidRPr="001B12B6" w:rsidRDefault="0066187D" w:rsidP="0066187D">
      <w:pPr>
        <w:ind w:firstLine="709"/>
        <w:jc w:val="both"/>
        <w:rPr>
          <w:sz w:val="20"/>
          <w:szCs w:val="20"/>
        </w:rPr>
      </w:pPr>
      <w:r w:rsidRPr="001B12B6">
        <w:rPr>
          <w:sz w:val="20"/>
          <w:szCs w:val="20"/>
        </w:rP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Аликовского муниципального округа Чувашской Республики.</w:t>
      </w:r>
    </w:p>
    <w:p w14:paraId="062B7504" w14:textId="77777777" w:rsidR="0066187D" w:rsidRPr="001B12B6" w:rsidRDefault="0066187D" w:rsidP="0066187D">
      <w:pPr>
        <w:ind w:firstLine="709"/>
        <w:jc w:val="both"/>
        <w:rPr>
          <w:sz w:val="20"/>
          <w:szCs w:val="20"/>
        </w:rPr>
      </w:pPr>
      <w:r w:rsidRPr="001B12B6">
        <w:rPr>
          <w:sz w:val="20"/>
          <w:szCs w:val="20"/>
        </w:rPr>
        <w:t>Мероприятие предусматривает обеспечение полноты сведений о зарегистрированных правах на земельные участки на территории Аликовского муниципального округа Чувашской Республики в целях их налогообложения и эффективного управления земельными ресурсами.</w:t>
      </w:r>
    </w:p>
    <w:p w14:paraId="4C34CFF4" w14:textId="77777777" w:rsidR="0066187D" w:rsidRPr="001B12B6" w:rsidRDefault="0066187D" w:rsidP="0066187D">
      <w:pPr>
        <w:ind w:firstLine="709"/>
        <w:jc w:val="both"/>
        <w:rPr>
          <w:sz w:val="20"/>
          <w:szCs w:val="20"/>
        </w:rPr>
      </w:pPr>
      <w:r w:rsidRPr="001B12B6">
        <w:rPr>
          <w:sz w:val="20"/>
          <w:szCs w:val="20"/>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14:paraId="211A91A5" w14:textId="77777777" w:rsidR="0066187D" w:rsidRPr="001B12B6" w:rsidRDefault="0066187D" w:rsidP="0066187D">
      <w:pPr>
        <w:ind w:firstLine="709"/>
        <w:jc w:val="both"/>
        <w:rPr>
          <w:sz w:val="20"/>
          <w:szCs w:val="20"/>
        </w:rPr>
      </w:pPr>
      <w:r w:rsidRPr="001B12B6">
        <w:rPr>
          <w:sz w:val="20"/>
          <w:szCs w:val="20"/>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99" w:history="1">
        <w:r w:rsidRPr="001B12B6">
          <w:rPr>
            <w:rStyle w:val="af6"/>
            <w:color w:val="000000"/>
            <w:sz w:val="20"/>
            <w:szCs w:val="20"/>
          </w:rPr>
          <w:t>Федерального закона</w:t>
        </w:r>
      </w:hyperlink>
      <w:r w:rsidRPr="001B12B6">
        <w:rPr>
          <w:sz w:val="20"/>
          <w:szCs w:val="20"/>
        </w:rPr>
        <w:t xml:space="preserve"> "О государственной кадастровой оценке" (далее - Федеральный закон N 237-ФЗ). Создано бюджетное учреждение Чувашской Республики "Чуваштехинвентаризация" Министерства </w:t>
      </w:r>
      <w:r w:rsidRPr="001B12B6">
        <w:rPr>
          <w:rStyle w:val="afffffff2"/>
          <w:sz w:val="20"/>
          <w:szCs w:val="20"/>
        </w:rPr>
        <w:t>экономического развития</w:t>
      </w:r>
      <w:r w:rsidRPr="001B12B6">
        <w:rPr>
          <w:sz w:val="20"/>
          <w:szCs w:val="20"/>
        </w:rPr>
        <w:t xml:space="preserve"> и имущественных отношений Чувашской Республики (далее - учреждение).</w:t>
      </w:r>
    </w:p>
    <w:p w14:paraId="13521DCB" w14:textId="77777777" w:rsidR="0066187D" w:rsidRPr="001B12B6" w:rsidRDefault="0066187D" w:rsidP="0066187D">
      <w:pPr>
        <w:ind w:firstLine="720"/>
        <w:jc w:val="both"/>
        <w:rPr>
          <w:sz w:val="20"/>
          <w:szCs w:val="20"/>
        </w:rPr>
      </w:pPr>
      <w:r w:rsidRPr="001B12B6">
        <w:rPr>
          <w:rStyle w:val="afffffff2"/>
          <w:sz w:val="20"/>
          <w:szCs w:val="20"/>
        </w:rPr>
        <w:lastRenderedPageBreak/>
        <w:t>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14:paraId="504DA6B9" w14:textId="77777777" w:rsidR="0066187D" w:rsidRPr="001B12B6" w:rsidRDefault="0066187D" w:rsidP="0066187D">
      <w:pPr>
        <w:ind w:firstLine="709"/>
        <w:jc w:val="both"/>
        <w:rPr>
          <w:sz w:val="20"/>
          <w:szCs w:val="20"/>
        </w:rPr>
      </w:pPr>
      <w:r w:rsidRPr="001B12B6">
        <w:rPr>
          <w:sz w:val="20"/>
          <w:szCs w:val="20"/>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14:paraId="4E01E6F7" w14:textId="77777777" w:rsidR="0066187D" w:rsidRPr="001B12B6" w:rsidRDefault="0066187D" w:rsidP="0066187D">
      <w:pPr>
        <w:ind w:firstLine="709"/>
        <w:jc w:val="both"/>
        <w:rPr>
          <w:sz w:val="20"/>
          <w:szCs w:val="20"/>
        </w:rPr>
      </w:pPr>
      <w:r w:rsidRPr="001B12B6">
        <w:rPr>
          <w:sz w:val="20"/>
          <w:szCs w:val="20"/>
        </w:rPr>
        <w:t>Мероприятие 2.4. Перевод земельных участков из одной категории в другую.</w:t>
      </w:r>
    </w:p>
    <w:p w14:paraId="3A0670D1" w14:textId="77777777" w:rsidR="0066187D" w:rsidRPr="001B12B6" w:rsidRDefault="0066187D" w:rsidP="0066187D">
      <w:pPr>
        <w:ind w:firstLine="709"/>
        <w:jc w:val="both"/>
        <w:rPr>
          <w:sz w:val="20"/>
          <w:szCs w:val="20"/>
        </w:rPr>
      </w:pPr>
      <w:r w:rsidRPr="001B12B6">
        <w:rPr>
          <w:sz w:val="20"/>
          <w:szCs w:val="20"/>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w:t>
      </w:r>
      <w:hyperlink r:id="rId100" w:history="1">
        <w:r w:rsidRPr="001B12B6">
          <w:rPr>
            <w:rStyle w:val="af6"/>
            <w:color w:val="000000"/>
            <w:sz w:val="20"/>
            <w:szCs w:val="20"/>
          </w:rPr>
          <w:t>Земельным кодексом</w:t>
        </w:r>
      </w:hyperlink>
      <w:r w:rsidRPr="001B12B6">
        <w:rPr>
          <w:sz w:val="20"/>
          <w:szCs w:val="20"/>
        </w:rPr>
        <w:t xml:space="preserve"> Российской Федерации, </w:t>
      </w:r>
      <w:hyperlink r:id="rId101" w:history="1">
        <w:r w:rsidRPr="001B12B6">
          <w:rPr>
            <w:rStyle w:val="af6"/>
            <w:color w:val="000000"/>
            <w:sz w:val="20"/>
            <w:szCs w:val="20"/>
          </w:rPr>
          <w:t>Федеральным законом</w:t>
        </w:r>
      </w:hyperlink>
      <w:r w:rsidRPr="001B12B6">
        <w:rPr>
          <w:sz w:val="20"/>
          <w:szCs w:val="20"/>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
    <w:p w14:paraId="2422C8A9" w14:textId="77777777" w:rsidR="0066187D" w:rsidRPr="001B12B6" w:rsidRDefault="0066187D" w:rsidP="0066187D">
      <w:pPr>
        <w:ind w:firstLine="709"/>
        <w:jc w:val="both"/>
        <w:rPr>
          <w:sz w:val="20"/>
          <w:szCs w:val="20"/>
        </w:rPr>
      </w:pPr>
      <w:r w:rsidRPr="001B12B6">
        <w:rPr>
          <w:sz w:val="20"/>
          <w:szCs w:val="20"/>
        </w:rPr>
        <w:t>Данное мероприятие предусматривает перевод земельных участков из одной категории в другую для реализации инвестиционных проектов на территории Аликовского муниципального округа Чувашской Республики.</w:t>
      </w:r>
    </w:p>
    <w:p w14:paraId="6578C0DA" w14:textId="77777777" w:rsidR="0066187D" w:rsidRPr="001B12B6" w:rsidRDefault="0066187D" w:rsidP="0066187D">
      <w:pPr>
        <w:ind w:firstLine="709"/>
        <w:jc w:val="both"/>
        <w:rPr>
          <w:sz w:val="20"/>
          <w:szCs w:val="20"/>
        </w:rPr>
      </w:pPr>
      <w:r w:rsidRPr="001B12B6">
        <w:rPr>
          <w:sz w:val="20"/>
          <w:szCs w:val="20"/>
        </w:rPr>
        <w:t>Мероприятие 2.5. Формирование земельных участков, предназначенных для предоставления многодетным семьям в собственность бесплатно.</w:t>
      </w:r>
    </w:p>
    <w:p w14:paraId="648B53A5" w14:textId="77777777" w:rsidR="0066187D" w:rsidRPr="001B12B6" w:rsidRDefault="0066187D" w:rsidP="0066187D">
      <w:pPr>
        <w:ind w:firstLine="709"/>
        <w:jc w:val="both"/>
        <w:rPr>
          <w:sz w:val="20"/>
          <w:szCs w:val="20"/>
        </w:rPr>
      </w:pPr>
      <w:r w:rsidRPr="001B12B6">
        <w:rPr>
          <w:sz w:val="20"/>
          <w:szCs w:val="20"/>
        </w:rPr>
        <w:t xml:space="preserve">В целях оказания мер социальной поддержки в соответствии с </w:t>
      </w:r>
      <w:hyperlink r:id="rId102" w:history="1">
        <w:r w:rsidRPr="001B12B6">
          <w:rPr>
            <w:rStyle w:val="af6"/>
            <w:color w:val="000000"/>
            <w:sz w:val="20"/>
            <w:szCs w:val="20"/>
          </w:rPr>
          <w:t>Законом</w:t>
        </w:r>
      </w:hyperlink>
      <w:r w:rsidRPr="001B12B6">
        <w:rPr>
          <w:sz w:val="20"/>
          <w:szCs w:val="20"/>
        </w:rPr>
        <w:t xml:space="preserve"> Чувашской Республики </w:t>
      </w:r>
      <w:r w:rsidRPr="001B12B6">
        <w:rPr>
          <w:rStyle w:val="afffffff2"/>
          <w:sz w:val="20"/>
          <w:szCs w:val="20"/>
        </w:rPr>
        <w:t xml:space="preserve">от 01.04.2011 N 10 </w:t>
      </w:r>
      <w:r w:rsidRPr="001B12B6">
        <w:rPr>
          <w:sz w:val="20"/>
          <w:szCs w:val="20"/>
        </w:rPr>
        <w:t>"О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14:paraId="5014C2B9" w14:textId="77777777" w:rsidR="0066187D" w:rsidRPr="001B12B6" w:rsidRDefault="0066187D" w:rsidP="0066187D">
      <w:pPr>
        <w:ind w:firstLine="709"/>
        <w:jc w:val="both"/>
        <w:rPr>
          <w:sz w:val="20"/>
          <w:szCs w:val="20"/>
        </w:rPr>
      </w:pPr>
      <w:r w:rsidRPr="001B12B6">
        <w:rPr>
          <w:sz w:val="20"/>
          <w:szCs w:val="20"/>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103" w:history="1">
        <w:r w:rsidRPr="001B12B6">
          <w:rPr>
            <w:rStyle w:val="af6"/>
            <w:color w:val="000000"/>
            <w:sz w:val="20"/>
            <w:szCs w:val="20"/>
          </w:rPr>
          <w:t>Законом</w:t>
        </w:r>
      </w:hyperlink>
      <w:r w:rsidRPr="001B12B6">
        <w:rPr>
          <w:sz w:val="20"/>
          <w:szCs w:val="20"/>
        </w:rPr>
        <w:t xml:space="preserve"> Чувашской Республики </w:t>
      </w:r>
      <w:r w:rsidRPr="001B12B6">
        <w:rPr>
          <w:rStyle w:val="afffffff2"/>
          <w:sz w:val="20"/>
          <w:szCs w:val="20"/>
        </w:rPr>
        <w:t xml:space="preserve">от 01.04.2011 N 10 </w:t>
      </w:r>
      <w:r w:rsidRPr="001B12B6">
        <w:rPr>
          <w:sz w:val="20"/>
          <w:szCs w:val="20"/>
        </w:rPr>
        <w:t>"О предоставлении земельных участков многодетным семьям в Чувашской Республике".</w:t>
      </w:r>
    </w:p>
    <w:p w14:paraId="477F0E9F" w14:textId="77777777" w:rsidR="0066187D" w:rsidRPr="001B12B6" w:rsidRDefault="0066187D" w:rsidP="0066187D">
      <w:pPr>
        <w:ind w:firstLine="709"/>
        <w:jc w:val="both"/>
        <w:rPr>
          <w:sz w:val="20"/>
          <w:szCs w:val="20"/>
        </w:rPr>
      </w:pPr>
      <w:r w:rsidRPr="001B12B6">
        <w:rPr>
          <w:sz w:val="20"/>
          <w:szCs w:val="20"/>
        </w:rPr>
        <w:t xml:space="preserve"> Мероприятие 2.6. Проведение комплексных кадастровых работ на территории Аликовского муниципального округа Чувашской Республики.</w:t>
      </w:r>
    </w:p>
    <w:p w14:paraId="7060B450" w14:textId="77777777" w:rsidR="0066187D" w:rsidRPr="001B12B6" w:rsidRDefault="0066187D" w:rsidP="0066187D">
      <w:pPr>
        <w:ind w:firstLine="709"/>
        <w:jc w:val="both"/>
        <w:rPr>
          <w:sz w:val="20"/>
          <w:szCs w:val="20"/>
        </w:rPr>
      </w:pPr>
      <w:r w:rsidRPr="001B12B6">
        <w:rPr>
          <w:sz w:val="20"/>
          <w:szCs w:val="20"/>
        </w:rPr>
        <w:t>В рамках реализации мероприятия планируются выполнение комплексных кадастровых работ по уточнению характеристик земельных участков на территории Аликовского муниципального округа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14:paraId="48F25700" w14:textId="77777777" w:rsidR="0066187D" w:rsidRPr="001B12B6" w:rsidRDefault="0066187D" w:rsidP="0066187D">
      <w:pPr>
        <w:ind w:firstLine="709"/>
        <w:jc w:val="both"/>
        <w:rPr>
          <w:sz w:val="20"/>
          <w:szCs w:val="20"/>
        </w:rPr>
      </w:pPr>
      <w:r w:rsidRPr="001B12B6">
        <w:rPr>
          <w:sz w:val="20"/>
          <w:szCs w:val="20"/>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бюджет Аликовского муниципального округа Чувашской Республики от сбора земельного налога, налога на имущество физических лиц и налога на имущество организаций.</w:t>
      </w:r>
    </w:p>
    <w:p w14:paraId="1400713F" w14:textId="77777777" w:rsidR="0066187D" w:rsidRPr="001B12B6" w:rsidRDefault="0066187D" w:rsidP="0066187D">
      <w:pPr>
        <w:ind w:firstLine="709"/>
        <w:jc w:val="both"/>
        <w:rPr>
          <w:sz w:val="20"/>
          <w:szCs w:val="20"/>
        </w:rPr>
      </w:pPr>
      <w:r w:rsidRPr="001B12B6">
        <w:rPr>
          <w:sz w:val="20"/>
          <w:szCs w:val="20"/>
        </w:rPr>
        <w:t>Подпрограмма реализуется в 2023 - 2035 годах, разделяется на этапы:</w:t>
      </w:r>
    </w:p>
    <w:p w14:paraId="700533FB" w14:textId="77777777" w:rsidR="0066187D" w:rsidRPr="001B12B6" w:rsidRDefault="0066187D" w:rsidP="0066187D">
      <w:pPr>
        <w:ind w:firstLine="709"/>
        <w:jc w:val="both"/>
        <w:rPr>
          <w:sz w:val="20"/>
          <w:szCs w:val="20"/>
        </w:rPr>
      </w:pPr>
      <w:r w:rsidRPr="001B12B6">
        <w:rPr>
          <w:sz w:val="20"/>
          <w:szCs w:val="20"/>
        </w:rPr>
        <w:t>1 этап - 2023 - 2025 годы;</w:t>
      </w:r>
    </w:p>
    <w:p w14:paraId="12A829EF" w14:textId="77777777" w:rsidR="0066187D" w:rsidRPr="001B12B6" w:rsidRDefault="0066187D" w:rsidP="0066187D">
      <w:pPr>
        <w:ind w:firstLine="709"/>
        <w:jc w:val="both"/>
        <w:rPr>
          <w:sz w:val="20"/>
          <w:szCs w:val="20"/>
        </w:rPr>
      </w:pPr>
      <w:r w:rsidRPr="001B12B6">
        <w:rPr>
          <w:sz w:val="20"/>
          <w:szCs w:val="20"/>
        </w:rPr>
        <w:t>2 этап - 2026 - 2030 годы;</w:t>
      </w:r>
    </w:p>
    <w:p w14:paraId="585D7224" w14:textId="77777777" w:rsidR="0066187D" w:rsidRPr="001B12B6" w:rsidRDefault="0066187D" w:rsidP="0066187D">
      <w:pPr>
        <w:ind w:firstLine="709"/>
        <w:jc w:val="both"/>
        <w:rPr>
          <w:sz w:val="20"/>
          <w:szCs w:val="20"/>
        </w:rPr>
      </w:pPr>
      <w:r w:rsidRPr="001B12B6">
        <w:rPr>
          <w:sz w:val="20"/>
          <w:szCs w:val="20"/>
        </w:rPr>
        <w:t>3 этап - 2031 - 2035 годы.</w:t>
      </w:r>
    </w:p>
    <w:p w14:paraId="13F0B163" w14:textId="77777777" w:rsidR="0066187D" w:rsidRPr="001B12B6" w:rsidRDefault="0066187D" w:rsidP="0066187D">
      <w:pPr>
        <w:ind w:firstLine="709"/>
        <w:jc w:val="both"/>
        <w:rPr>
          <w:sz w:val="20"/>
          <w:szCs w:val="20"/>
        </w:rPr>
      </w:pPr>
      <w:r w:rsidRPr="001B12B6">
        <w:rPr>
          <w:sz w:val="20"/>
          <w:szCs w:val="20"/>
        </w:rPr>
        <w:t>При этом большинство мероприятий подпрограммы реализуется ежегодно с установленной периодичностью.</w:t>
      </w:r>
    </w:p>
    <w:p w14:paraId="13D1E26F" w14:textId="77777777" w:rsidR="0066187D" w:rsidRPr="001B12B6" w:rsidRDefault="0066187D" w:rsidP="0066187D">
      <w:pPr>
        <w:ind w:firstLine="709"/>
        <w:jc w:val="both"/>
        <w:rPr>
          <w:sz w:val="20"/>
          <w:szCs w:val="20"/>
        </w:rPr>
      </w:pPr>
    </w:p>
    <w:p w14:paraId="75E86A07" w14:textId="77777777" w:rsidR="0066187D" w:rsidRPr="001B12B6" w:rsidRDefault="0066187D" w:rsidP="00766DA4">
      <w:pPr>
        <w:pStyle w:val="10"/>
        <w:numPr>
          <w:ilvl w:val="0"/>
          <w:numId w:val="3"/>
        </w:numPr>
        <w:tabs>
          <w:tab w:val="clear" w:pos="720"/>
          <w:tab w:val="num" w:pos="0"/>
        </w:tabs>
        <w:suppressAutoHyphens/>
        <w:ind w:left="0" w:firstLine="709"/>
        <w:jc w:val="both"/>
        <w:rPr>
          <w:sz w:val="20"/>
          <w:szCs w:val="20"/>
        </w:rPr>
      </w:pPr>
      <w:bookmarkStart w:id="58" w:name="sub_3004"/>
      <w:r w:rsidRPr="001B12B6">
        <w:rPr>
          <w:sz w:val="20"/>
          <w:szCs w:val="20"/>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bookmarkEnd w:id="58"/>
    <w:p w14:paraId="7038871A" w14:textId="77777777" w:rsidR="0066187D" w:rsidRPr="001B12B6" w:rsidRDefault="0066187D" w:rsidP="0066187D">
      <w:pPr>
        <w:ind w:firstLine="709"/>
        <w:jc w:val="both"/>
        <w:rPr>
          <w:sz w:val="20"/>
          <w:szCs w:val="20"/>
        </w:rPr>
      </w:pPr>
    </w:p>
    <w:p w14:paraId="43A3D453" w14:textId="77777777" w:rsidR="0066187D" w:rsidRPr="001B12B6" w:rsidRDefault="0066187D" w:rsidP="0066187D">
      <w:pPr>
        <w:ind w:firstLine="709"/>
        <w:jc w:val="both"/>
        <w:rPr>
          <w:sz w:val="20"/>
          <w:szCs w:val="20"/>
        </w:rPr>
      </w:pPr>
      <w:r w:rsidRPr="001B12B6">
        <w:rPr>
          <w:sz w:val="20"/>
          <w:szCs w:val="20"/>
        </w:rPr>
        <w:t>Общий объем финансирования подпрограммы в 2023 - 2035 годах за счет средств республиканского бюджета Чувашской Республики составляет 7134 тыс. рублей.</w:t>
      </w:r>
    </w:p>
    <w:p w14:paraId="7F1552EF" w14:textId="77777777" w:rsidR="0066187D" w:rsidRPr="001B12B6" w:rsidRDefault="0066187D" w:rsidP="0066187D">
      <w:pPr>
        <w:ind w:firstLine="709"/>
        <w:jc w:val="both"/>
        <w:rPr>
          <w:sz w:val="20"/>
          <w:szCs w:val="20"/>
        </w:rPr>
      </w:pPr>
      <w:r w:rsidRPr="001B12B6">
        <w:rPr>
          <w:sz w:val="20"/>
          <w:szCs w:val="20"/>
        </w:rPr>
        <w:t>Прогнозируемые объемы финансирования подпрограммы на 1 этапе составят                          2034 тыс. рублей, на 2 этапе - 2500 тыс. рублей, на 3 этапе - 2600 тыс. рублей, в том числе:</w:t>
      </w:r>
    </w:p>
    <w:p w14:paraId="701B9268" w14:textId="77777777" w:rsidR="0066187D" w:rsidRPr="001B12B6" w:rsidRDefault="0066187D" w:rsidP="0066187D">
      <w:pPr>
        <w:ind w:firstLine="709"/>
        <w:jc w:val="both"/>
        <w:rPr>
          <w:sz w:val="20"/>
          <w:szCs w:val="20"/>
        </w:rPr>
      </w:pPr>
      <w:r w:rsidRPr="001B12B6">
        <w:rPr>
          <w:sz w:val="20"/>
          <w:szCs w:val="20"/>
        </w:rPr>
        <w:t>в 2023 году - 1050 тыс. рублей;</w:t>
      </w:r>
    </w:p>
    <w:p w14:paraId="6CCC9C16" w14:textId="77777777" w:rsidR="0066187D" w:rsidRPr="001B12B6" w:rsidRDefault="0066187D" w:rsidP="0066187D">
      <w:pPr>
        <w:ind w:firstLine="709"/>
        <w:jc w:val="both"/>
        <w:rPr>
          <w:sz w:val="20"/>
          <w:szCs w:val="20"/>
        </w:rPr>
      </w:pPr>
      <w:r w:rsidRPr="001B12B6">
        <w:rPr>
          <w:sz w:val="20"/>
          <w:szCs w:val="20"/>
        </w:rPr>
        <w:t>в 2024 году - 484 тыс. рублей;</w:t>
      </w:r>
    </w:p>
    <w:p w14:paraId="008CDF06" w14:textId="77777777" w:rsidR="0066187D" w:rsidRPr="001B12B6" w:rsidRDefault="0066187D" w:rsidP="0066187D">
      <w:pPr>
        <w:ind w:firstLine="709"/>
        <w:jc w:val="both"/>
        <w:rPr>
          <w:sz w:val="20"/>
          <w:szCs w:val="20"/>
        </w:rPr>
      </w:pPr>
      <w:r w:rsidRPr="001B12B6">
        <w:rPr>
          <w:sz w:val="20"/>
          <w:szCs w:val="20"/>
        </w:rPr>
        <w:t>в 2025 году - 500 тыс. рублей;</w:t>
      </w:r>
    </w:p>
    <w:p w14:paraId="3754935D" w14:textId="77777777" w:rsidR="0066187D" w:rsidRPr="001B12B6" w:rsidRDefault="0066187D" w:rsidP="0066187D">
      <w:pPr>
        <w:ind w:firstLine="709"/>
        <w:jc w:val="both"/>
        <w:rPr>
          <w:sz w:val="20"/>
          <w:szCs w:val="20"/>
        </w:rPr>
      </w:pPr>
      <w:r w:rsidRPr="001B12B6">
        <w:rPr>
          <w:sz w:val="20"/>
          <w:szCs w:val="20"/>
        </w:rPr>
        <w:t>в 2026 - 2030 годах - 2500 тыс. рублей;</w:t>
      </w:r>
    </w:p>
    <w:p w14:paraId="42A63ABE" w14:textId="77777777" w:rsidR="0066187D" w:rsidRPr="001B12B6" w:rsidRDefault="0066187D" w:rsidP="0066187D">
      <w:pPr>
        <w:ind w:firstLine="709"/>
        <w:jc w:val="both"/>
        <w:rPr>
          <w:sz w:val="20"/>
          <w:szCs w:val="20"/>
        </w:rPr>
      </w:pPr>
      <w:r w:rsidRPr="001B12B6">
        <w:rPr>
          <w:sz w:val="20"/>
          <w:szCs w:val="20"/>
        </w:rPr>
        <w:t>в 2031 - 2035 годах - 2600 тыс. рублей.</w:t>
      </w:r>
    </w:p>
    <w:p w14:paraId="7E2855CC" w14:textId="77777777" w:rsidR="0066187D" w:rsidRPr="001B12B6" w:rsidRDefault="0066187D" w:rsidP="0066187D">
      <w:pPr>
        <w:ind w:firstLine="709"/>
        <w:jc w:val="both"/>
        <w:rPr>
          <w:sz w:val="20"/>
          <w:szCs w:val="20"/>
        </w:rPr>
      </w:pPr>
      <w:r w:rsidRPr="001B12B6">
        <w:rPr>
          <w:sz w:val="20"/>
          <w:szCs w:val="20"/>
        </w:rPr>
        <w:t>Объемы финансирования подпрограммы подлежат ежегодному уточнению исходя из возможностей бюджета Аликовского муниципального округа Чувашской Республики.</w:t>
      </w:r>
    </w:p>
    <w:p w14:paraId="6C707DF3" w14:textId="77777777" w:rsidR="0066187D" w:rsidRPr="001B12B6" w:rsidRDefault="0066187D" w:rsidP="0066187D">
      <w:pPr>
        <w:ind w:firstLine="709"/>
        <w:jc w:val="both"/>
        <w:rPr>
          <w:sz w:val="20"/>
          <w:szCs w:val="20"/>
        </w:rPr>
        <w:sectPr w:rsidR="0066187D" w:rsidRPr="001B12B6" w:rsidSect="000957B2">
          <w:pgSz w:w="11906" w:h="16838"/>
          <w:pgMar w:top="1134" w:right="567" w:bottom="1134" w:left="1701" w:header="720" w:footer="720" w:gutter="0"/>
          <w:cols w:space="720"/>
          <w:titlePg/>
          <w:docGrid w:linePitch="360"/>
        </w:sectPr>
      </w:pPr>
      <w:r w:rsidRPr="001B12B6">
        <w:rPr>
          <w:sz w:val="20"/>
          <w:szCs w:val="20"/>
        </w:rPr>
        <w:t xml:space="preserve">Ресурсное обеспечение реализации подпрограммы за счет всех источников финансирования в 2023 - 2035 годах приведено в </w:t>
      </w:r>
      <w:hyperlink w:anchor="sub_3100" w:history="1">
        <w:r w:rsidRPr="001B12B6">
          <w:rPr>
            <w:rStyle w:val="af6"/>
            <w:color w:val="000000"/>
            <w:sz w:val="20"/>
            <w:szCs w:val="20"/>
          </w:rPr>
          <w:t>приложении</w:t>
        </w:r>
      </w:hyperlink>
      <w:r w:rsidRPr="001B12B6">
        <w:rPr>
          <w:sz w:val="20"/>
          <w:szCs w:val="20"/>
        </w:rPr>
        <w:t xml:space="preserve"> к настоящей подпрограмме.</w:t>
      </w:r>
    </w:p>
    <w:p w14:paraId="329CC372" w14:textId="77777777" w:rsidR="0066187D" w:rsidRPr="001B12B6" w:rsidRDefault="0066187D" w:rsidP="0066187D">
      <w:pPr>
        <w:jc w:val="right"/>
        <w:rPr>
          <w:sz w:val="20"/>
          <w:szCs w:val="20"/>
        </w:rPr>
      </w:pPr>
      <w:r w:rsidRPr="001B12B6">
        <w:rPr>
          <w:rStyle w:val="ad"/>
          <w:b w:val="0"/>
          <w:bCs w:val="0"/>
          <w:color w:val="000000"/>
        </w:rPr>
        <w:lastRenderedPageBreak/>
        <w:t>П</w:t>
      </w:r>
      <w:bookmarkStart w:id="59" w:name="sub_3100"/>
      <w:r w:rsidRPr="001B12B6">
        <w:rPr>
          <w:rStyle w:val="ad"/>
          <w:b w:val="0"/>
          <w:bCs w:val="0"/>
          <w:color w:val="000000"/>
        </w:rPr>
        <w:t>риложение</w:t>
      </w:r>
      <w:r w:rsidRPr="001B12B6">
        <w:rPr>
          <w:rStyle w:val="ad"/>
          <w:b w:val="0"/>
          <w:bCs w:val="0"/>
          <w:color w:val="000000"/>
        </w:rPr>
        <w:br/>
        <w:t xml:space="preserve">к </w:t>
      </w:r>
      <w:hyperlink w:anchor="sub_3000" w:history="1">
        <w:r w:rsidRPr="001B12B6">
          <w:rPr>
            <w:rStyle w:val="af6"/>
            <w:color w:val="000000"/>
            <w:sz w:val="20"/>
            <w:szCs w:val="20"/>
          </w:rPr>
          <w:t>подпрограмме</w:t>
        </w:r>
      </w:hyperlink>
      <w:r w:rsidRPr="001B12B6">
        <w:rPr>
          <w:rStyle w:val="ad"/>
          <w:b w:val="0"/>
          <w:bCs w:val="0"/>
          <w:color w:val="000000"/>
        </w:rPr>
        <w:t xml:space="preserve"> "Управление</w:t>
      </w:r>
      <w:r w:rsidRPr="001B12B6">
        <w:rPr>
          <w:rStyle w:val="ad"/>
          <w:b w:val="0"/>
          <w:bCs w:val="0"/>
          <w:color w:val="000000"/>
        </w:rPr>
        <w:br/>
        <w:t>муниципальным имуществом" муниципальной</w:t>
      </w:r>
      <w:r w:rsidRPr="001B12B6">
        <w:rPr>
          <w:rStyle w:val="ad"/>
          <w:b w:val="0"/>
          <w:bCs w:val="0"/>
          <w:color w:val="000000"/>
        </w:rPr>
        <w:br/>
        <w:t>программы Аликовского муниципального округа Чувашской Республики</w:t>
      </w:r>
      <w:r w:rsidRPr="001B12B6">
        <w:rPr>
          <w:rStyle w:val="ad"/>
          <w:b w:val="0"/>
          <w:bCs w:val="0"/>
          <w:color w:val="000000"/>
        </w:rPr>
        <w:br/>
        <w:t>"Развитие земельных и</w:t>
      </w:r>
      <w:r w:rsidRPr="001B12B6">
        <w:rPr>
          <w:rStyle w:val="ad"/>
          <w:b w:val="0"/>
          <w:bCs w:val="0"/>
          <w:color w:val="000000"/>
        </w:rPr>
        <w:br/>
        <w:t>имущественных отношений"</w:t>
      </w:r>
    </w:p>
    <w:bookmarkEnd w:id="59"/>
    <w:p w14:paraId="4302C31B" w14:textId="77777777" w:rsidR="0066187D" w:rsidRPr="001B12B6" w:rsidRDefault="0066187D" w:rsidP="0066187D">
      <w:pPr>
        <w:rPr>
          <w:sz w:val="20"/>
          <w:szCs w:val="20"/>
        </w:rPr>
      </w:pPr>
    </w:p>
    <w:p w14:paraId="5C03C2B7"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b/>
          <w:sz w:val="20"/>
          <w:szCs w:val="20"/>
        </w:rPr>
        <w:t>Ресурсное обеспечение</w:t>
      </w:r>
      <w:r w:rsidRPr="001B12B6">
        <w:rPr>
          <w:b/>
          <w:sz w:val="20"/>
          <w:szCs w:val="20"/>
        </w:rPr>
        <w:br/>
        <w:t>реализации подпрограммы "Управление муниципальным имуществом" муниципальной программы Аликовского муниципального округа Чувашской Республики "Развитие земельных и имущественных отношений" за счет всех источников финансирования</w:t>
      </w:r>
    </w:p>
    <w:p w14:paraId="1751D381" w14:textId="77777777" w:rsidR="0066187D" w:rsidRPr="001B12B6" w:rsidRDefault="0066187D" w:rsidP="0066187D">
      <w:pPr>
        <w:rPr>
          <w:b/>
          <w:sz w:val="20"/>
          <w:szCs w:val="20"/>
        </w:rPr>
      </w:pPr>
    </w:p>
    <w:tbl>
      <w:tblPr>
        <w:tblW w:w="14858" w:type="dxa"/>
        <w:tblInd w:w="-8" w:type="dxa"/>
        <w:tblLayout w:type="fixed"/>
        <w:tblLook w:val="0000" w:firstRow="0" w:lastRow="0" w:firstColumn="0" w:lastColumn="0" w:noHBand="0" w:noVBand="0"/>
      </w:tblPr>
      <w:tblGrid>
        <w:gridCol w:w="739"/>
        <w:gridCol w:w="1232"/>
        <w:gridCol w:w="1359"/>
        <w:gridCol w:w="897"/>
        <w:gridCol w:w="851"/>
        <w:gridCol w:w="708"/>
        <w:gridCol w:w="744"/>
        <w:gridCol w:w="862"/>
        <w:gridCol w:w="1109"/>
        <w:gridCol w:w="713"/>
        <w:gridCol w:w="86"/>
        <w:gridCol w:w="675"/>
        <w:gridCol w:w="690"/>
        <w:gridCol w:w="675"/>
        <w:gridCol w:w="795"/>
        <w:gridCol w:w="675"/>
        <w:gridCol w:w="631"/>
        <w:gridCol w:w="709"/>
        <w:gridCol w:w="708"/>
      </w:tblGrid>
      <w:tr w:rsidR="0066187D" w:rsidRPr="001B12B6" w14:paraId="3A24941C"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2BBA5B" w14:textId="77777777" w:rsidR="0066187D" w:rsidRPr="001B12B6" w:rsidRDefault="0066187D" w:rsidP="00B744B7">
            <w:pPr>
              <w:pStyle w:val="afc"/>
              <w:jc w:val="center"/>
              <w:rPr>
                <w:sz w:val="20"/>
                <w:szCs w:val="20"/>
              </w:rPr>
            </w:pPr>
            <w:r w:rsidRPr="001B12B6">
              <w:rPr>
                <w:rFonts w:ascii="Times New Roman" w:hAnsi="Times New Roman"/>
                <w:sz w:val="20"/>
                <w:szCs w:val="20"/>
              </w:rPr>
              <w:t>Статус</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98FB44" w14:textId="77777777" w:rsidR="0066187D" w:rsidRPr="001B12B6" w:rsidRDefault="0066187D" w:rsidP="00B744B7">
            <w:pPr>
              <w:pStyle w:val="afc"/>
              <w:jc w:val="center"/>
              <w:rPr>
                <w:sz w:val="20"/>
                <w:szCs w:val="20"/>
              </w:rPr>
            </w:pPr>
            <w:r w:rsidRPr="001B12B6">
              <w:rPr>
                <w:rFonts w:ascii="Times New Roman" w:hAnsi="Times New Roman"/>
                <w:sz w:val="20"/>
                <w:szCs w:val="20"/>
              </w:rPr>
              <w:t>Наименование подпрограммы государственной программы Чувашской Республики, (программы, основного мероприятия, мероприятия)</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EC411C" w14:textId="77777777" w:rsidR="0066187D" w:rsidRPr="001B12B6" w:rsidRDefault="0066187D" w:rsidP="00B744B7">
            <w:pPr>
              <w:pStyle w:val="afc"/>
              <w:jc w:val="center"/>
              <w:rPr>
                <w:sz w:val="20"/>
                <w:szCs w:val="20"/>
              </w:rPr>
            </w:pPr>
            <w:r w:rsidRPr="001B12B6">
              <w:rPr>
                <w:rFonts w:ascii="Times New Roman" w:hAnsi="Times New Roman"/>
                <w:sz w:val="20"/>
                <w:szCs w:val="20"/>
              </w:rPr>
              <w:t>Задача подпрограммы государственной программы Чувашской Республики</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AAE1C" w14:textId="77777777" w:rsidR="0066187D" w:rsidRPr="001B12B6" w:rsidRDefault="0066187D" w:rsidP="00B744B7">
            <w:pPr>
              <w:pStyle w:val="afc"/>
              <w:jc w:val="center"/>
              <w:rPr>
                <w:sz w:val="20"/>
                <w:szCs w:val="20"/>
              </w:rPr>
            </w:pPr>
            <w:r w:rsidRPr="001B12B6">
              <w:rPr>
                <w:rFonts w:ascii="Times New Roman" w:hAnsi="Times New Roman"/>
                <w:sz w:val="20"/>
                <w:szCs w:val="20"/>
              </w:rPr>
              <w:t>Ответственный исполнитель, соисполнитель, участники</w:t>
            </w:r>
          </w:p>
        </w:tc>
        <w:tc>
          <w:tcPr>
            <w:tcW w:w="3165" w:type="dxa"/>
            <w:gridSpan w:val="4"/>
            <w:tcBorders>
              <w:top w:val="single" w:sz="4" w:space="0" w:color="000000"/>
              <w:left w:val="single" w:sz="4" w:space="0" w:color="000000"/>
              <w:bottom w:val="single" w:sz="4" w:space="0" w:color="000000"/>
              <w:right w:val="single" w:sz="4" w:space="0" w:color="000000"/>
            </w:tcBorders>
            <w:shd w:val="clear" w:color="auto" w:fill="auto"/>
          </w:tcPr>
          <w:p w14:paraId="6D4620F7"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t xml:space="preserve">Код </w:t>
            </w:r>
            <w:hyperlink r:id="rId104" w:history="1">
              <w:r w:rsidRPr="001B12B6">
                <w:rPr>
                  <w:rStyle w:val="af6"/>
                  <w:rFonts w:ascii="Times New Roman" w:hAnsi="Times New Roman"/>
                  <w:color w:val="000000"/>
                  <w:sz w:val="20"/>
                  <w:szCs w:val="20"/>
                </w:rPr>
                <w:t>бюджетной классификации</w:t>
              </w:r>
            </w:hyperlink>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6B97CC" w14:textId="77777777" w:rsidR="0066187D" w:rsidRPr="001B12B6" w:rsidRDefault="0066187D" w:rsidP="00B744B7">
            <w:pPr>
              <w:pStyle w:val="afc"/>
              <w:jc w:val="center"/>
              <w:rPr>
                <w:sz w:val="20"/>
                <w:szCs w:val="20"/>
              </w:rPr>
            </w:pPr>
            <w:r w:rsidRPr="001B12B6">
              <w:rPr>
                <w:rFonts w:ascii="Times New Roman" w:hAnsi="Times New Roman"/>
                <w:sz w:val="20"/>
                <w:szCs w:val="20"/>
              </w:rPr>
              <w:t>Источники финансирования</w:t>
            </w:r>
          </w:p>
        </w:tc>
        <w:tc>
          <w:tcPr>
            <w:tcW w:w="6357" w:type="dxa"/>
            <w:gridSpan w:val="10"/>
            <w:tcBorders>
              <w:top w:val="single" w:sz="4" w:space="0" w:color="000000"/>
              <w:left w:val="single" w:sz="4" w:space="0" w:color="000000"/>
              <w:bottom w:val="single" w:sz="4" w:space="0" w:color="000000"/>
              <w:right w:val="single" w:sz="4" w:space="0" w:color="000000"/>
            </w:tcBorders>
            <w:shd w:val="clear" w:color="auto" w:fill="auto"/>
          </w:tcPr>
          <w:p w14:paraId="58AB2E85" w14:textId="77777777" w:rsidR="0066187D" w:rsidRPr="001B12B6" w:rsidRDefault="0066187D" w:rsidP="00B744B7">
            <w:pPr>
              <w:pStyle w:val="afc"/>
              <w:jc w:val="center"/>
              <w:rPr>
                <w:sz w:val="20"/>
                <w:szCs w:val="20"/>
              </w:rPr>
            </w:pPr>
            <w:r w:rsidRPr="001B12B6">
              <w:rPr>
                <w:rFonts w:ascii="Times New Roman" w:hAnsi="Times New Roman"/>
                <w:sz w:val="20"/>
                <w:szCs w:val="20"/>
              </w:rPr>
              <w:t>Расходы по годам, тыс. рублей</w:t>
            </w:r>
          </w:p>
        </w:tc>
      </w:tr>
      <w:tr w:rsidR="0066187D" w:rsidRPr="001B12B6" w14:paraId="57A7DE8F"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2852D050"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0C0E543F"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1CC2BDCB"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75F7E478"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04B3A0" w14:textId="77777777" w:rsidR="0066187D" w:rsidRPr="001B12B6" w:rsidRDefault="0066187D" w:rsidP="00B744B7">
            <w:pPr>
              <w:pStyle w:val="afc"/>
              <w:jc w:val="center"/>
              <w:rPr>
                <w:sz w:val="20"/>
                <w:szCs w:val="20"/>
              </w:rPr>
            </w:pPr>
            <w:r w:rsidRPr="001B12B6">
              <w:rPr>
                <w:rFonts w:ascii="Times New Roman" w:hAnsi="Times New Roman"/>
                <w:sz w:val="20"/>
                <w:szCs w:val="20"/>
              </w:rPr>
              <w:t>главный распорядитель бюджетных средств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6BC77B" w14:textId="77777777" w:rsidR="0066187D" w:rsidRPr="001B12B6" w:rsidRDefault="00A36DEA" w:rsidP="00B744B7">
            <w:pPr>
              <w:pStyle w:val="afc"/>
              <w:jc w:val="center"/>
              <w:rPr>
                <w:sz w:val="20"/>
                <w:szCs w:val="20"/>
              </w:rPr>
            </w:pPr>
            <w:hyperlink r:id="rId105" w:history="1">
              <w:r w:rsidR="0066187D" w:rsidRPr="001B12B6">
                <w:rPr>
                  <w:rStyle w:val="af6"/>
                  <w:rFonts w:ascii="Times New Roman" w:hAnsi="Times New Roman"/>
                  <w:color w:val="000000"/>
                  <w:sz w:val="20"/>
                  <w:szCs w:val="20"/>
                </w:rPr>
                <w:t>раздел</w:t>
              </w:r>
            </w:hyperlink>
            <w:r w:rsidR="0066187D" w:rsidRPr="001B12B6">
              <w:rPr>
                <w:rFonts w:ascii="Times New Roman" w:hAnsi="Times New Roman"/>
                <w:sz w:val="20"/>
                <w:szCs w:val="20"/>
              </w:rPr>
              <w:t>, подраздел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46D0A907" w14:textId="77777777" w:rsidR="0066187D" w:rsidRPr="001B12B6" w:rsidRDefault="00A36DEA" w:rsidP="00B744B7">
            <w:pPr>
              <w:pStyle w:val="afc"/>
              <w:jc w:val="center"/>
              <w:rPr>
                <w:rFonts w:ascii="Times New Roman" w:hAnsi="Times New Roman"/>
                <w:sz w:val="20"/>
                <w:szCs w:val="20"/>
              </w:rPr>
            </w:pPr>
            <w:hyperlink r:id="rId106" w:history="1">
              <w:r w:rsidR="0066187D" w:rsidRPr="001B12B6">
                <w:rPr>
                  <w:rStyle w:val="af6"/>
                  <w:rFonts w:ascii="Times New Roman" w:hAnsi="Times New Roman"/>
                  <w:color w:val="000000"/>
                  <w:sz w:val="20"/>
                  <w:szCs w:val="20"/>
                </w:rPr>
                <w:t>целевая статья расходов</w:t>
              </w:r>
            </w:hyperlink>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DF1483C"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t xml:space="preserve">группа (подгруппа) </w:t>
            </w:r>
            <w:hyperlink r:id="rId107" w:history="1">
              <w:r w:rsidRPr="001B12B6">
                <w:rPr>
                  <w:rStyle w:val="af6"/>
                  <w:rFonts w:ascii="Times New Roman" w:hAnsi="Times New Roman"/>
                  <w:color w:val="000000"/>
                  <w:sz w:val="20"/>
                  <w:szCs w:val="20"/>
                </w:rPr>
                <w:t>вида расходов</w:t>
              </w:r>
            </w:hyperlink>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14:paraId="3C6D05B5" w14:textId="77777777" w:rsidR="0066187D" w:rsidRPr="001B12B6" w:rsidRDefault="0066187D" w:rsidP="00B744B7">
            <w:pPr>
              <w:pStyle w:val="afc"/>
              <w:snapToGrid w:val="0"/>
              <w:rPr>
                <w:rFonts w:ascii="Times New Roman" w:hAnsi="Times New Roman"/>
                <w:sz w:val="20"/>
                <w:szCs w:val="2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Pr>
          <w:p w14:paraId="3D80B769" w14:textId="77777777" w:rsidR="0066187D" w:rsidRPr="001B12B6" w:rsidRDefault="0066187D" w:rsidP="00B744B7">
            <w:pPr>
              <w:pStyle w:val="afc"/>
              <w:jc w:val="center"/>
              <w:rPr>
                <w:sz w:val="20"/>
                <w:szCs w:val="20"/>
              </w:rPr>
            </w:pPr>
            <w:r w:rsidRPr="001B12B6">
              <w:rPr>
                <w:rFonts w:ascii="Times New Roman" w:hAnsi="Times New Roman"/>
                <w:sz w:val="20"/>
                <w:szCs w:val="20"/>
              </w:rPr>
              <w:t>2023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091C00" w14:textId="77777777" w:rsidR="0066187D" w:rsidRPr="001B12B6" w:rsidRDefault="0066187D" w:rsidP="00B744B7">
            <w:pPr>
              <w:pStyle w:val="afc"/>
              <w:jc w:val="center"/>
              <w:rPr>
                <w:sz w:val="20"/>
                <w:szCs w:val="20"/>
              </w:rPr>
            </w:pPr>
            <w:r w:rsidRPr="001B12B6">
              <w:rPr>
                <w:rFonts w:ascii="Times New Roman" w:hAnsi="Times New Roman"/>
                <w:sz w:val="20"/>
                <w:szCs w:val="20"/>
              </w:rPr>
              <w:t>2024</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E83F236" w14:textId="77777777" w:rsidR="0066187D" w:rsidRPr="001B12B6" w:rsidRDefault="0066187D" w:rsidP="00B744B7">
            <w:pPr>
              <w:pStyle w:val="afc"/>
              <w:jc w:val="center"/>
              <w:rPr>
                <w:sz w:val="20"/>
                <w:szCs w:val="20"/>
              </w:rPr>
            </w:pPr>
            <w:r w:rsidRPr="001B12B6">
              <w:rPr>
                <w:rFonts w:ascii="Times New Roman" w:hAnsi="Times New Roman"/>
                <w:sz w:val="20"/>
                <w:szCs w:val="20"/>
              </w:rPr>
              <w:t>2025</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6EFBCA8" w14:textId="77777777" w:rsidR="0066187D" w:rsidRPr="001B12B6" w:rsidRDefault="0066187D" w:rsidP="00B744B7">
            <w:pPr>
              <w:pStyle w:val="afc"/>
              <w:jc w:val="center"/>
              <w:rPr>
                <w:sz w:val="20"/>
                <w:szCs w:val="20"/>
              </w:rPr>
            </w:pPr>
            <w:r w:rsidRPr="001B12B6">
              <w:rPr>
                <w:rFonts w:ascii="Times New Roman" w:hAnsi="Times New Roman"/>
                <w:sz w:val="20"/>
                <w:szCs w:val="20"/>
              </w:rPr>
              <w:t>2026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66257E54" w14:textId="77777777" w:rsidR="0066187D" w:rsidRPr="001B12B6" w:rsidRDefault="0066187D" w:rsidP="00B744B7">
            <w:pPr>
              <w:pStyle w:val="afc"/>
              <w:jc w:val="center"/>
              <w:rPr>
                <w:sz w:val="20"/>
                <w:szCs w:val="20"/>
              </w:rPr>
            </w:pPr>
            <w:r w:rsidRPr="001B12B6">
              <w:rPr>
                <w:rFonts w:ascii="Times New Roman" w:hAnsi="Times New Roman"/>
                <w:sz w:val="20"/>
                <w:szCs w:val="20"/>
              </w:rPr>
              <w:t>2027</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6C3BC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2028</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E3D096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9F317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38F1F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2031-2035</w:t>
            </w:r>
          </w:p>
        </w:tc>
      </w:tr>
      <w:tr w:rsidR="0066187D" w:rsidRPr="001B12B6" w14:paraId="5C4EFC6D" w14:textId="77777777" w:rsidTr="00B744B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E11EC83"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70AB5240"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777F5A55"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BB95D19" w14:textId="77777777" w:rsidR="0066187D" w:rsidRPr="001B12B6" w:rsidRDefault="0066187D" w:rsidP="00B744B7">
            <w:pPr>
              <w:pStyle w:val="afc"/>
              <w:jc w:val="center"/>
              <w:rPr>
                <w:sz w:val="20"/>
                <w:szCs w:val="20"/>
              </w:rPr>
            </w:pPr>
            <w:r w:rsidRPr="001B12B6">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35696A" w14:textId="77777777" w:rsidR="0066187D" w:rsidRPr="001B12B6" w:rsidRDefault="0066187D" w:rsidP="00B744B7">
            <w:pPr>
              <w:pStyle w:val="afc"/>
              <w:jc w:val="center"/>
              <w:rPr>
                <w:sz w:val="20"/>
                <w:szCs w:val="20"/>
              </w:rPr>
            </w:pPr>
            <w:r w:rsidRPr="001B12B6">
              <w:rPr>
                <w:rFonts w:ascii="Times New Roman" w:hAnsi="Times New Roman"/>
                <w:sz w:val="20"/>
                <w:szCs w:val="20"/>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19DF8D" w14:textId="77777777" w:rsidR="0066187D" w:rsidRPr="001B12B6" w:rsidRDefault="0066187D" w:rsidP="00B744B7">
            <w:pPr>
              <w:pStyle w:val="afc"/>
              <w:jc w:val="center"/>
              <w:rPr>
                <w:sz w:val="20"/>
                <w:szCs w:val="20"/>
              </w:rPr>
            </w:pPr>
            <w:r w:rsidRPr="001B12B6">
              <w:rPr>
                <w:rFonts w:ascii="Times New Roman" w:hAnsi="Times New Roman"/>
                <w:sz w:val="20"/>
                <w:szCs w:val="20"/>
              </w:rPr>
              <w:t>6</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0A1E81C" w14:textId="77777777" w:rsidR="0066187D" w:rsidRPr="001B12B6" w:rsidRDefault="0066187D" w:rsidP="00B744B7">
            <w:pPr>
              <w:pStyle w:val="afc"/>
              <w:jc w:val="center"/>
              <w:rPr>
                <w:sz w:val="20"/>
                <w:szCs w:val="20"/>
              </w:rPr>
            </w:pPr>
            <w:r w:rsidRPr="001B12B6">
              <w:rPr>
                <w:rFonts w:ascii="Times New Roman" w:hAnsi="Times New Roman"/>
                <w:sz w:val="20"/>
                <w:szCs w:val="20"/>
              </w:rPr>
              <w:t>7</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E524360" w14:textId="77777777" w:rsidR="0066187D" w:rsidRPr="001B12B6" w:rsidRDefault="0066187D" w:rsidP="00B744B7">
            <w:pPr>
              <w:pStyle w:val="afc"/>
              <w:jc w:val="center"/>
              <w:rPr>
                <w:sz w:val="20"/>
                <w:szCs w:val="20"/>
              </w:rPr>
            </w:pPr>
            <w:r w:rsidRPr="001B12B6">
              <w:rPr>
                <w:rFonts w:ascii="Times New Roman" w:hAnsi="Times New Roman"/>
                <w:sz w:val="20"/>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4EFA579" w14:textId="77777777" w:rsidR="0066187D" w:rsidRPr="001B12B6" w:rsidRDefault="0066187D" w:rsidP="00B744B7">
            <w:pPr>
              <w:pStyle w:val="afc"/>
              <w:jc w:val="center"/>
              <w:rPr>
                <w:sz w:val="20"/>
                <w:szCs w:val="20"/>
              </w:rPr>
            </w:pPr>
            <w:r w:rsidRPr="001B12B6">
              <w:rPr>
                <w:rFonts w:ascii="Times New Roman" w:hAnsi="Times New Roman"/>
                <w:sz w:val="20"/>
                <w:szCs w:val="20"/>
              </w:rPr>
              <w:t>9</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Pr>
          <w:p w14:paraId="38ABE681" w14:textId="77777777" w:rsidR="0066187D" w:rsidRPr="001B12B6" w:rsidRDefault="0066187D" w:rsidP="00B744B7">
            <w:pPr>
              <w:pStyle w:val="afc"/>
              <w:jc w:val="center"/>
              <w:rPr>
                <w:sz w:val="20"/>
                <w:szCs w:val="20"/>
              </w:rPr>
            </w:pPr>
            <w:r w:rsidRPr="001B12B6">
              <w:rPr>
                <w:rFonts w:ascii="Times New Roman" w:hAnsi="Times New Roman"/>
                <w:sz w:val="20"/>
                <w:szCs w:val="20"/>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B6AAA5" w14:textId="77777777" w:rsidR="0066187D" w:rsidRPr="001B12B6" w:rsidRDefault="0066187D" w:rsidP="00B744B7">
            <w:pPr>
              <w:pStyle w:val="afc"/>
              <w:jc w:val="center"/>
              <w:rPr>
                <w:sz w:val="20"/>
                <w:szCs w:val="20"/>
              </w:rPr>
            </w:pPr>
            <w:r w:rsidRPr="001B12B6">
              <w:rPr>
                <w:rFonts w:ascii="Times New Roman" w:hAnsi="Times New Roman"/>
                <w:sz w:val="20"/>
                <w:szCs w:val="20"/>
              </w:rPr>
              <w:t>11</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BBD563B" w14:textId="77777777" w:rsidR="0066187D" w:rsidRPr="001B12B6" w:rsidRDefault="0066187D" w:rsidP="00B744B7">
            <w:pPr>
              <w:pStyle w:val="afc"/>
              <w:jc w:val="center"/>
              <w:rPr>
                <w:sz w:val="20"/>
                <w:szCs w:val="20"/>
              </w:rPr>
            </w:pPr>
            <w:r w:rsidRPr="001B12B6">
              <w:rPr>
                <w:rFonts w:ascii="Times New Roman" w:hAnsi="Times New Roman"/>
                <w:sz w:val="20"/>
                <w:szCs w:val="20"/>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9A1EA8D" w14:textId="77777777" w:rsidR="0066187D" w:rsidRPr="001B12B6" w:rsidRDefault="0066187D" w:rsidP="00B744B7">
            <w:pPr>
              <w:pStyle w:val="afc"/>
              <w:jc w:val="center"/>
              <w:rPr>
                <w:sz w:val="20"/>
                <w:szCs w:val="20"/>
              </w:rPr>
            </w:pPr>
            <w:r w:rsidRPr="001B12B6">
              <w:rPr>
                <w:rFonts w:ascii="Times New Roman" w:hAnsi="Times New Roman"/>
                <w:sz w:val="20"/>
                <w:szCs w:val="20"/>
              </w:rPr>
              <w:t>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3B00A41" w14:textId="77777777" w:rsidR="0066187D" w:rsidRPr="001B12B6" w:rsidRDefault="0066187D" w:rsidP="00B744B7">
            <w:pPr>
              <w:pStyle w:val="afc"/>
              <w:jc w:val="center"/>
              <w:rPr>
                <w:sz w:val="20"/>
                <w:szCs w:val="20"/>
              </w:rPr>
            </w:pPr>
            <w:r w:rsidRPr="001B12B6">
              <w:rPr>
                <w:rFonts w:ascii="Times New Roman" w:hAnsi="Times New Roman"/>
                <w:sz w:val="20"/>
                <w:szCs w:val="20"/>
              </w:rPr>
              <w:t>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8609BA" w14:textId="77777777" w:rsidR="0066187D" w:rsidRPr="001B12B6" w:rsidRDefault="0066187D" w:rsidP="00B744B7">
            <w:pPr>
              <w:pStyle w:val="afc"/>
              <w:jc w:val="center"/>
              <w:rPr>
                <w:sz w:val="20"/>
                <w:szCs w:val="20"/>
              </w:rPr>
            </w:pPr>
            <w:r w:rsidRPr="001B12B6">
              <w:rPr>
                <w:rFonts w:ascii="Times New Roman" w:hAnsi="Times New Roman"/>
                <w:sz w:val="20"/>
                <w:szCs w:val="20"/>
              </w:rPr>
              <w:t>15</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82FDB32" w14:textId="77777777" w:rsidR="0066187D" w:rsidRPr="001B12B6" w:rsidRDefault="0066187D" w:rsidP="00B744B7">
            <w:pPr>
              <w:pStyle w:val="afc"/>
              <w:jc w:val="center"/>
              <w:rPr>
                <w:sz w:val="20"/>
                <w:szCs w:val="20"/>
              </w:rPr>
            </w:pPr>
            <w:r w:rsidRPr="001B12B6">
              <w:rPr>
                <w:rFonts w:ascii="Times New Roman" w:hAnsi="Times New Roman"/>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F8D099" w14:textId="77777777" w:rsidR="0066187D" w:rsidRPr="001B12B6" w:rsidRDefault="0066187D" w:rsidP="00B744B7">
            <w:pPr>
              <w:pStyle w:val="afc"/>
              <w:jc w:val="center"/>
              <w:rPr>
                <w:sz w:val="20"/>
                <w:szCs w:val="20"/>
              </w:rPr>
            </w:pPr>
            <w:r w:rsidRPr="001B12B6">
              <w:rPr>
                <w:rFonts w:ascii="Times New Roman" w:hAnsi="Times New Roman"/>
                <w:sz w:val="20"/>
                <w:szCs w:val="20"/>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6769B5" w14:textId="77777777" w:rsidR="0066187D" w:rsidRPr="001B12B6" w:rsidRDefault="0066187D" w:rsidP="00B744B7">
            <w:pPr>
              <w:pStyle w:val="afc"/>
              <w:jc w:val="center"/>
              <w:rPr>
                <w:sz w:val="20"/>
                <w:szCs w:val="20"/>
              </w:rPr>
            </w:pPr>
            <w:r w:rsidRPr="001B12B6">
              <w:rPr>
                <w:rFonts w:ascii="Times New Roman" w:hAnsi="Times New Roman"/>
                <w:sz w:val="20"/>
                <w:szCs w:val="20"/>
              </w:rPr>
              <w:t>18</w:t>
            </w:r>
          </w:p>
        </w:tc>
      </w:tr>
      <w:tr w:rsidR="0066187D" w:rsidRPr="001B12B6" w14:paraId="4BD5C03B"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36B9DD" w14:textId="77777777" w:rsidR="0066187D" w:rsidRPr="001B12B6" w:rsidRDefault="0066187D" w:rsidP="00B744B7">
            <w:pPr>
              <w:pStyle w:val="aff8"/>
              <w:rPr>
                <w:sz w:val="20"/>
                <w:szCs w:val="20"/>
              </w:rPr>
            </w:pPr>
            <w:r w:rsidRPr="001B12B6">
              <w:rPr>
                <w:rFonts w:ascii="Times New Roman" w:hAnsi="Times New Roman" w:cs="Times New Roman"/>
                <w:sz w:val="20"/>
                <w:szCs w:val="20"/>
              </w:rPr>
              <w:t>Подпрограмма</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52C14" w14:textId="77777777" w:rsidR="0066187D" w:rsidRPr="001B12B6" w:rsidRDefault="0066187D" w:rsidP="00B744B7">
            <w:pPr>
              <w:pStyle w:val="aff8"/>
              <w:rPr>
                <w:sz w:val="20"/>
                <w:szCs w:val="20"/>
              </w:rPr>
            </w:pPr>
            <w:r w:rsidRPr="001B12B6">
              <w:rPr>
                <w:rFonts w:ascii="Times New Roman" w:hAnsi="Times New Roman" w:cs="Times New Roman"/>
                <w:sz w:val="20"/>
                <w:szCs w:val="20"/>
              </w:rPr>
              <w:t>"Управление муниципальным имуществом "</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F8B81B"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создание условий для эффективного управления муниципальным имуществом  Аликовского муниципального округа </w:t>
            </w:r>
            <w:r w:rsidRPr="001B12B6">
              <w:rPr>
                <w:rFonts w:ascii="Times New Roman" w:hAnsi="Times New Roman" w:cs="Times New Roman"/>
                <w:sz w:val="20"/>
                <w:szCs w:val="20"/>
              </w:rPr>
              <w:lastRenderedPageBreak/>
              <w:t>Чувашской Республики;</w:t>
            </w:r>
          </w:p>
          <w:p w14:paraId="62BBD087" w14:textId="77777777" w:rsidR="0066187D" w:rsidRPr="001B12B6" w:rsidRDefault="0066187D" w:rsidP="00B744B7">
            <w:pPr>
              <w:pStyle w:val="aff8"/>
              <w:rPr>
                <w:sz w:val="20"/>
                <w:szCs w:val="20"/>
              </w:rPr>
            </w:pPr>
            <w:r w:rsidRPr="001B12B6">
              <w:rPr>
                <w:rFonts w:ascii="Times New Roman" w:hAnsi="Times New Roman" w:cs="Times New Roman"/>
                <w:sz w:val="20"/>
                <w:szCs w:val="20"/>
              </w:rPr>
              <w:t>повышение эффективности использования земельных участков и обеспечение гарантий соблюдения прав участников земельных отношений;</w:t>
            </w:r>
          </w:p>
          <w:p w14:paraId="5A3BBA76"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w:t>
            </w:r>
          </w:p>
          <w:p w14:paraId="406D1E87"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формирование оптимального </w:t>
            </w:r>
            <w:r w:rsidRPr="001B12B6">
              <w:rPr>
                <w:rFonts w:ascii="Times New Roman" w:hAnsi="Times New Roman" w:cs="Times New Roman"/>
                <w:sz w:val="20"/>
                <w:szCs w:val="20"/>
              </w:rPr>
              <w:lastRenderedPageBreak/>
              <w:t>муниципального сектора</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38FCD5"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 xml:space="preserve"> Отдел экономики  и инвестиционной  политики администрации </w:t>
            </w:r>
            <w:r w:rsidRPr="001B12B6">
              <w:rPr>
                <w:rFonts w:ascii="Times New Roman" w:hAnsi="Times New Roman" w:cs="Times New Roman"/>
                <w:sz w:val="20"/>
                <w:szCs w:val="20"/>
              </w:rPr>
              <w:t>Аликовского муниципального округа Чувашской Республики;</w:t>
            </w:r>
          </w:p>
          <w:p w14:paraId="66483E69" w14:textId="77777777" w:rsidR="0066187D" w:rsidRPr="001B12B6" w:rsidRDefault="0066187D" w:rsidP="00B744B7">
            <w:pPr>
              <w:spacing w:line="228" w:lineRule="auto"/>
              <w:jc w:val="both"/>
              <w:rPr>
                <w:sz w:val="20"/>
                <w:szCs w:val="20"/>
              </w:rPr>
            </w:pPr>
            <w:r w:rsidRPr="001B12B6">
              <w:rPr>
                <w:sz w:val="20"/>
                <w:szCs w:val="20"/>
              </w:rPr>
              <w:t>Муниципальные учреждения Аликовского муниципального округа Чувашской Республики;</w:t>
            </w:r>
          </w:p>
          <w:p w14:paraId="7C8F2379" w14:textId="77777777" w:rsidR="0066187D" w:rsidRPr="001B12B6" w:rsidRDefault="0066187D" w:rsidP="00B744B7">
            <w:pPr>
              <w:spacing w:line="228" w:lineRule="auto"/>
              <w:jc w:val="both"/>
              <w:rPr>
                <w:sz w:val="20"/>
                <w:szCs w:val="20"/>
              </w:rPr>
            </w:pPr>
            <w:r w:rsidRPr="001B12B6">
              <w:rPr>
                <w:sz w:val="20"/>
                <w:szCs w:val="20"/>
              </w:rPr>
              <w:t>Муниципальное унитарное предприятие Аликовского муниципального округа Чувашской Республики;</w:t>
            </w:r>
          </w:p>
          <w:p w14:paraId="1A50D74A" w14:textId="77777777" w:rsidR="0066187D" w:rsidRPr="001B12B6" w:rsidRDefault="0066187D" w:rsidP="00B744B7">
            <w:pPr>
              <w:spacing w:line="228" w:lineRule="auto"/>
              <w:jc w:val="both"/>
              <w:rPr>
                <w:sz w:val="20"/>
                <w:szCs w:val="20"/>
              </w:rPr>
            </w:pPr>
            <w:r w:rsidRPr="001B12B6">
              <w:rPr>
                <w:sz w:val="20"/>
                <w:szCs w:val="20"/>
              </w:rPr>
              <w:lastRenderedPageBreak/>
              <w:t>Финансовый отдел администрации Аликовского муниципального округа Чувашской Республики;</w:t>
            </w:r>
          </w:p>
          <w:p w14:paraId="2A5FEEF3" w14:textId="77777777" w:rsidR="0066187D" w:rsidRPr="001B12B6" w:rsidRDefault="0066187D" w:rsidP="00B744B7">
            <w:pPr>
              <w:spacing w:line="228" w:lineRule="auto"/>
              <w:jc w:val="both"/>
              <w:rPr>
                <w:sz w:val="20"/>
                <w:szCs w:val="20"/>
              </w:rPr>
            </w:pPr>
            <w:r w:rsidRPr="001B12B6">
              <w:rPr>
                <w:sz w:val="20"/>
                <w:szCs w:val="20"/>
              </w:rPr>
              <w:t>Отдел сельского</w:t>
            </w:r>
            <w:r w:rsidRPr="001B12B6">
              <w:rPr>
                <w:sz w:val="20"/>
                <w:szCs w:val="20"/>
                <w:shd w:val="clear" w:color="auto" w:fill="FFBF00"/>
              </w:rPr>
              <w:t xml:space="preserve"> </w:t>
            </w:r>
            <w:r w:rsidRPr="001B12B6">
              <w:rPr>
                <w:sz w:val="20"/>
                <w:szCs w:val="20"/>
              </w:rPr>
              <w:t>хозяйства и экологии администрации Аликовского муниципального округа Чувашской Республики;</w:t>
            </w:r>
          </w:p>
          <w:p w14:paraId="3D5EBB8A" w14:textId="77777777" w:rsidR="0066187D" w:rsidRPr="001B12B6" w:rsidRDefault="0066187D" w:rsidP="00B744B7">
            <w:pPr>
              <w:rPr>
                <w:sz w:val="20"/>
                <w:szCs w:val="20"/>
              </w:rPr>
            </w:pPr>
            <w:r w:rsidRPr="001B12B6">
              <w:rPr>
                <w:sz w:val="20"/>
                <w:szCs w:val="20"/>
              </w:rPr>
              <w:t>Сектор цифрового развития и информ</w:t>
            </w:r>
            <w:r w:rsidRPr="001B12B6">
              <w:rPr>
                <w:sz w:val="20"/>
                <w:szCs w:val="20"/>
              </w:rPr>
              <w:lastRenderedPageBreak/>
              <w:t>ационных технологий.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4D801C"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903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38B05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17D2420B" w14:textId="77777777" w:rsidR="0066187D" w:rsidRPr="001B12B6" w:rsidRDefault="0066187D" w:rsidP="00B744B7">
            <w:pPr>
              <w:pStyle w:val="afc"/>
              <w:jc w:val="center"/>
              <w:rPr>
                <w:sz w:val="20"/>
                <w:szCs w:val="20"/>
              </w:rPr>
            </w:pPr>
            <w:r w:rsidRPr="001B12B6">
              <w:rPr>
                <w:rFonts w:ascii="Times New Roman" w:hAnsi="Times New Roman"/>
                <w:sz w:val="20"/>
                <w:szCs w:val="20"/>
              </w:rPr>
              <w:t>А410000000</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83C4F3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3CB74200"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Pr>
          <w:p w14:paraId="5D6BD82F" w14:textId="77777777" w:rsidR="0066187D" w:rsidRPr="001B12B6" w:rsidRDefault="0066187D" w:rsidP="00B744B7">
            <w:pPr>
              <w:pStyle w:val="afc"/>
              <w:jc w:val="center"/>
              <w:rPr>
                <w:sz w:val="20"/>
                <w:szCs w:val="20"/>
              </w:rPr>
            </w:pPr>
            <w:r w:rsidRPr="001B12B6">
              <w:rPr>
                <w:rFonts w:ascii="Times New Roman" w:hAnsi="Times New Roman"/>
                <w:sz w:val="20"/>
                <w:szCs w:val="20"/>
              </w:rPr>
              <w:t>1050,0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D516948" w14:textId="77777777" w:rsidR="0066187D" w:rsidRPr="001B12B6" w:rsidRDefault="0066187D" w:rsidP="00B744B7">
            <w:pPr>
              <w:pStyle w:val="afc"/>
              <w:jc w:val="center"/>
              <w:rPr>
                <w:sz w:val="20"/>
                <w:szCs w:val="20"/>
              </w:rPr>
            </w:pPr>
            <w:r w:rsidRPr="001B12B6">
              <w:rPr>
                <w:rFonts w:ascii="Times New Roman" w:hAnsi="Times New Roman"/>
                <w:sz w:val="20"/>
                <w:szCs w:val="20"/>
              </w:rPr>
              <w:t>484,0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7409958"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447828F"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6688DA0"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40E1FA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CDFF13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35149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6376E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2600,0</w:t>
            </w:r>
          </w:p>
        </w:tc>
      </w:tr>
      <w:tr w:rsidR="0066187D" w:rsidRPr="001B12B6" w14:paraId="3204CD92"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623C6D60"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433CE2D4"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11D6A886"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730BD76C"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5433A9"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14EA3C0"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00ECCFED" w14:textId="77777777" w:rsidR="0066187D" w:rsidRPr="001B12B6" w:rsidRDefault="0066187D" w:rsidP="00B744B7">
            <w:pPr>
              <w:pStyle w:val="afc"/>
              <w:snapToGrid w:val="0"/>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7F15C0A"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164B42B"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бюджет  Аликовского муниципального округа Чувашской </w:t>
            </w:r>
            <w:r w:rsidRPr="001B12B6">
              <w:rPr>
                <w:rFonts w:ascii="Times New Roman" w:hAnsi="Times New Roman" w:cs="Times New Roman"/>
                <w:sz w:val="20"/>
                <w:szCs w:val="20"/>
              </w:rPr>
              <w:t>Республики</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Pr>
          <w:p w14:paraId="2F608E02"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1050,0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6349D49" w14:textId="77777777" w:rsidR="0066187D" w:rsidRPr="001B12B6" w:rsidRDefault="0066187D" w:rsidP="00B744B7">
            <w:pPr>
              <w:pStyle w:val="afc"/>
              <w:jc w:val="center"/>
              <w:rPr>
                <w:sz w:val="20"/>
                <w:szCs w:val="20"/>
              </w:rPr>
            </w:pPr>
            <w:r w:rsidRPr="001B12B6">
              <w:rPr>
                <w:rFonts w:ascii="Times New Roman" w:hAnsi="Times New Roman"/>
                <w:sz w:val="20"/>
                <w:szCs w:val="20"/>
              </w:rPr>
              <w:t>484,0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B82BE57"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CCF65E"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F1465BD" w14:textId="77777777" w:rsidR="0066187D" w:rsidRPr="001B12B6" w:rsidRDefault="0066187D" w:rsidP="00B744B7">
            <w:pPr>
              <w:pStyle w:val="afc"/>
              <w:jc w:val="center"/>
              <w:rPr>
                <w:sz w:val="20"/>
                <w:szCs w:val="20"/>
              </w:rPr>
            </w:pPr>
            <w:r w:rsidRPr="001B12B6">
              <w:rPr>
                <w:rFonts w:ascii="Times New Roman" w:hAnsi="Times New Roman"/>
                <w:sz w:val="20"/>
                <w:szCs w:val="20"/>
              </w:rPr>
              <w:t>500,0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C8FEB9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84DB0D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86B9D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93753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2600,0</w:t>
            </w:r>
          </w:p>
        </w:tc>
      </w:tr>
      <w:tr w:rsidR="0066187D" w:rsidRPr="001B12B6" w14:paraId="6094C6C8" w14:textId="77777777" w:rsidTr="00B744B7">
        <w:tc>
          <w:tcPr>
            <w:tcW w:w="14858" w:type="dxa"/>
            <w:gridSpan w:val="19"/>
            <w:tcBorders>
              <w:top w:val="single" w:sz="4" w:space="0" w:color="000000"/>
              <w:left w:val="single" w:sz="4" w:space="0" w:color="000000"/>
              <w:bottom w:val="single" w:sz="4" w:space="0" w:color="000000"/>
              <w:right w:val="single" w:sz="4" w:space="0" w:color="000000"/>
            </w:tcBorders>
            <w:shd w:val="clear" w:color="auto" w:fill="auto"/>
          </w:tcPr>
          <w:p w14:paraId="7D4F26E9"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r w:rsidRPr="001B12B6">
              <w:rPr>
                <w:sz w:val="20"/>
                <w:szCs w:val="20"/>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66187D" w:rsidRPr="001B12B6" w14:paraId="1BB93FE9"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9AD686"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1</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4B3CA"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Создание единой системы учета муниципального имущества  Аликовского муниципального округа Чувашской Республики </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20F72"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Создание условий для эффективного управления муниципальным имуществом Аликовского муниципального округа Чувашской Республики </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E751B3"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муниципальные учреждения Аликовского муниципального округа Чувашской Республики;</w:t>
            </w:r>
          </w:p>
          <w:p w14:paraId="5C35E5DD"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муниципальное </w:t>
            </w:r>
            <w:r w:rsidRPr="001B12B6">
              <w:rPr>
                <w:rFonts w:ascii="Times New Roman" w:hAnsi="Times New Roman" w:cs="Times New Roman"/>
                <w:sz w:val="20"/>
                <w:szCs w:val="20"/>
              </w:rPr>
              <w:lastRenderedPageBreak/>
              <w:t>унитарное предприятие Аликовского муниципального округа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C04513"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26B20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089C038"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9FE4D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41B8E76"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03503BB"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1CDD05FC"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63B6159"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F127425"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1FE56A1"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54E3841"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4D0E051"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3A60F0"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A5A50B"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r>
      <w:tr w:rsidR="0066187D" w:rsidRPr="001B12B6" w14:paraId="12FCF6D7"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2CD587DE"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16CA084C"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5FAD0B5F"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0C9A2B75"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81E938"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DCC849"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13FC622D" w14:textId="77777777" w:rsidR="0066187D" w:rsidRPr="001B12B6" w:rsidRDefault="0066187D" w:rsidP="00B744B7">
            <w:pPr>
              <w:pStyle w:val="afc"/>
              <w:snapToGrid w:val="0"/>
              <w:jc w:val="center"/>
              <w:rPr>
                <w:rFonts w:ascii="Times New Roman" w:hAnsi="Times New Roman"/>
                <w:sz w:val="20"/>
                <w:szCs w:val="20"/>
              </w:rPr>
            </w:pPr>
          </w:p>
        </w:tc>
        <w:tc>
          <w:tcPr>
            <w:tcW w:w="862" w:type="dxa"/>
            <w:vMerge/>
            <w:tcBorders>
              <w:top w:val="single" w:sz="4" w:space="0" w:color="000000"/>
              <w:left w:val="single" w:sz="4" w:space="0" w:color="000000"/>
              <w:bottom w:val="single" w:sz="4" w:space="0" w:color="000000"/>
              <w:right w:val="single" w:sz="4" w:space="0" w:color="000000"/>
            </w:tcBorders>
            <w:shd w:val="clear" w:color="auto" w:fill="auto"/>
          </w:tcPr>
          <w:p w14:paraId="544F2107"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AB2EAB9"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CE3AB9A"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53AF81C"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24CF063"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AED1DF"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9B60B8F"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E66BF4"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DC844FC"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B4D1D"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9A3C03"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r>
      <w:tr w:rsidR="0066187D" w:rsidRPr="001B12B6" w14:paraId="4171592E"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964EFB"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подпрограммы, увязанные с основным мероприятием 1</w:t>
            </w:r>
          </w:p>
        </w:tc>
        <w:tc>
          <w:tcPr>
            <w:tcW w:w="7762" w:type="dxa"/>
            <w:gridSpan w:val="8"/>
            <w:tcBorders>
              <w:top w:val="single" w:sz="4" w:space="0" w:color="000000"/>
              <w:left w:val="single" w:sz="4" w:space="0" w:color="000000"/>
              <w:bottom w:val="single" w:sz="4" w:space="0" w:color="000000"/>
              <w:right w:val="single" w:sz="4" w:space="0" w:color="000000"/>
            </w:tcBorders>
            <w:shd w:val="clear" w:color="auto" w:fill="auto"/>
          </w:tcPr>
          <w:p w14:paraId="5A60A17D" w14:textId="77777777" w:rsidR="0066187D" w:rsidRPr="001B12B6" w:rsidRDefault="0066187D" w:rsidP="00B744B7">
            <w:pPr>
              <w:pStyle w:val="aff8"/>
              <w:rPr>
                <w:sz w:val="20"/>
                <w:szCs w:val="20"/>
              </w:rPr>
            </w:pPr>
            <w:r w:rsidRPr="001B12B6">
              <w:rPr>
                <w:rFonts w:ascii="Times New Roman" w:hAnsi="Times New Roman" w:cs="Times New Roman"/>
                <w:sz w:val="20"/>
                <w:szCs w:val="20"/>
              </w:rPr>
              <w:t>Уровень актуализации реестра муниципального имущества  Аликовского муниципального округа Чувашской Республики, процентов (нарастающим итогом)</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8201BF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12DEA21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1FDE6EA"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490513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F8852EC"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E1EB1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50480E6"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D1C7D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EC61D2"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r>
      <w:tr w:rsidR="0066187D" w:rsidRPr="001B12B6" w14:paraId="5921BE91"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347713C7" w14:textId="77777777" w:rsidR="0066187D" w:rsidRPr="001B12B6" w:rsidRDefault="0066187D" w:rsidP="00B744B7">
            <w:pPr>
              <w:pStyle w:val="afc"/>
              <w:snapToGrid w:val="0"/>
              <w:rPr>
                <w:rFonts w:ascii="Times New Roman" w:hAnsi="Times New Roman"/>
                <w:sz w:val="20"/>
                <w:szCs w:val="20"/>
              </w:rPr>
            </w:pPr>
          </w:p>
        </w:tc>
        <w:tc>
          <w:tcPr>
            <w:tcW w:w="7762" w:type="dxa"/>
            <w:gridSpan w:val="8"/>
            <w:tcBorders>
              <w:top w:val="single" w:sz="4" w:space="0" w:color="000000"/>
              <w:left w:val="single" w:sz="4" w:space="0" w:color="000000"/>
              <w:bottom w:val="single" w:sz="4" w:space="0" w:color="000000"/>
              <w:right w:val="single" w:sz="4" w:space="0" w:color="000000"/>
            </w:tcBorders>
            <w:shd w:val="clear" w:color="auto" w:fill="auto"/>
          </w:tcPr>
          <w:p w14:paraId="573E9082"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площади земельных участков, в отношении которых зарегистрировано право собственности Аликовского муниципального округа Чувашской Республики, в общей площади земельных участков, подлежащих регистрации в муниципальную собственность Чувашской Республики, процентов (нарастающим итогом)</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63AB58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6553B265"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6EFB42B"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DFA98A"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377FDC1"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D4EC129"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15518E4"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A891E3"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F167A3"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r>
      <w:tr w:rsidR="0066187D" w:rsidRPr="001B12B6" w14:paraId="5D9EB64E"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989F28"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1.1</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EC39B"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Государственная регистрация прав собственности Аликовского </w:t>
            </w:r>
            <w:r w:rsidRPr="001B12B6">
              <w:rPr>
                <w:rFonts w:ascii="Times New Roman" w:hAnsi="Times New Roman" w:cs="Times New Roman"/>
                <w:sz w:val="20"/>
                <w:szCs w:val="20"/>
              </w:rPr>
              <w:lastRenderedPageBreak/>
              <w:t>муниципального округа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42F7BC"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26CCC0"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Отдел экономики  и инвестиционной  политики </w:t>
            </w:r>
            <w:r w:rsidRPr="001B12B6">
              <w:rPr>
                <w:rFonts w:ascii="Times New Roman" w:hAnsi="Times New Roman" w:cs="Times New Roman"/>
                <w:sz w:val="20"/>
                <w:szCs w:val="20"/>
              </w:rPr>
              <w:lastRenderedPageBreak/>
              <w:t>администрации Аликовского муниципального округа  Чувашской Республики</w:t>
            </w:r>
          </w:p>
          <w:p w14:paraId="6E89B97D" w14:textId="77777777" w:rsidR="0066187D" w:rsidRPr="001B12B6" w:rsidRDefault="0066187D" w:rsidP="00B744B7">
            <w:pPr>
              <w:pStyle w:val="aff8"/>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9DE526"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6CBCA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E8DD79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957B6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BACD2E6"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023944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FFC2FA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8BCD48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F33694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25BE32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27095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69E404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1485F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64019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33D014D1"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2CC4B943"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1203FA89"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3DAF2047"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02761AB7"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EB8692"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1964955"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D883EDA" w14:textId="77777777" w:rsidR="0066187D" w:rsidRPr="001B12B6" w:rsidRDefault="0066187D" w:rsidP="00B744B7">
            <w:pPr>
              <w:pStyle w:val="afc"/>
              <w:snapToGrid w:val="0"/>
              <w:jc w:val="center"/>
              <w:rPr>
                <w:rFonts w:ascii="Times New Roman" w:hAnsi="Times New Roman"/>
                <w:sz w:val="20"/>
                <w:szCs w:val="20"/>
              </w:rPr>
            </w:pPr>
          </w:p>
        </w:tc>
        <w:tc>
          <w:tcPr>
            <w:tcW w:w="862" w:type="dxa"/>
            <w:vMerge/>
            <w:tcBorders>
              <w:top w:val="single" w:sz="4" w:space="0" w:color="000000"/>
              <w:left w:val="single" w:sz="4" w:space="0" w:color="000000"/>
              <w:bottom w:val="single" w:sz="4" w:space="0" w:color="000000"/>
              <w:right w:val="single" w:sz="4" w:space="0" w:color="000000"/>
            </w:tcBorders>
            <w:shd w:val="clear" w:color="auto" w:fill="auto"/>
          </w:tcPr>
          <w:p w14:paraId="5EDFFB00"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1AD059E"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w:t>
            </w:r>
            <w:r w:rsidRPr="001B12B6">
              <w:rPr>
                <w:rFonts w:ascii="Times New Roman" w:hAnsi="Times New Roman" w:cs="Times New Roman"/>
                <w:sz w:val="20"/>
                <w:szCs w:val="20"/>
              </w:rPr>
              <w:lastRenderedPageBreak/>
              <w:t>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75BD5756"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BCC6F6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CD9E73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889A2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98F7EC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0038D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0917D0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7739C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EF9FB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56A72C3C"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BB52D7"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1.2</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65F5CC"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Сопровождение и информационное наполнение автоматизированной информационной системы управления и распоряжения муниципальным  имуществом  </w:t>
            </w:r>
            <w:r w:rsidRPr="001B12B6">
              <w:rPr>
                <w:rFonts w:ascii="Times New Roman" w:hAnsi="Times New Roman" w:cs="Times New Roman"/>
                <w:sz w:val="20"/>
                <w:szCs w:val="20"/>
              </w:rPr>
              <w:lastRenderedPageBreak/>
              <w:t xml:space="preserve">Аликовского муниципального округа Чувашской Республики </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9357F9"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A29C29"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w:t>
            </w:r>
            <w:r w:rsidRPr="001B12B6">
              <w:rPr>
                <w:rFonts w:ascii="Times New Roman" w:hAnsi="Times New Roman" w:cs="Times New Roman"/>
                <w:sz w:val="20"/>
                <w:szCs w:val="20"/>
              </w:rPr>
              <w:lastRenderedPageBreak/>
              <w:t>кой Республики</w:t>
            </w:r>
          </w:p>
          <w:p w14:paraId="2F4DAD48" w14:textId="77777777" w:rsidR="0066187D" w:rsidRPr="001B12B6" w:rsidRDefault="0066187D" w:rsidP="00B744B7">
            <w:pPr>
              <w:pStyle w:val="aff8"/>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FD7B92"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7A76C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92B182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54AF0B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701F7E0"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18EF9DB"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5142A37"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1A449CA"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6AF7AA2"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5009827"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DA015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071185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BF262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28A0A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F29337E" w14:textId="77777777" w:rsidTr="00B744B7">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6658DB47"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79E118B1"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4B7D3FB4"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1F01AA8B"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F85B48"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D2A941"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BB4031F"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03E8944E" w14:textId="77777777" w:rsidR="0066187D" w:rsidRPr="001B12B6" w:rsidRDefault="0066187D" w:rsidP="00B744B7">
            <w:pPr>
              <w:pStyle w:val="afc"/>
              <w:snapToGrid w:val="0"/>
              <w:jc w:val="center"/>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C8E3839"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70FABE9"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3F42F53E"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6C71F13"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FFBD53"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310ECD14"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DE4D6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E4B8FA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1E3F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23315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1E025936"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A954E4"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1.3</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2AB327" w14:textId="77777777" w:rsidR="0066187D" w:rsidRPr="001B12B6" w:rsidRDefault="0066187D" w:rsidP="00B744B7">
            <w:pPr>
              <w:pStyle w:val="aff8"/>
              <w:rPr>
                <w:sz w:val="20"/>
                <w:szCs w:val="20"/>
              </w:rPr>
            </w:pPr>
            <w:r w:rsidRPr="001B12B6">
              <w:rPr>
                <w:rFonts w:ascii="Times New Roman" w:hAnsi="Times New Roman" w:cs="Times New Roman"/>
                <w:sz w:val="20"/>
                <w:szCs w:val="20"/>
              </w:rPr>
              <w:t>Материально-техническое обеспечение базы данных о муниципальном имуществе Аликовского муниципального округа  Чувашской Республики, включая обеспечение архивного хранения бумажных документов</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27B09D"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AF61E2"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p w14:paraId="664AF5D6" w14:textId="77777777" w:rsidR="0066187D" w:rsidRPr="001B12B6" w:rsidRDefault="0066187D" w:rsidP="00B744B7">
            <w:pPr>
              <w:pStyle w:val="aff8"/>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C611A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A0C1C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B370EB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A3D56E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E3AD6FF"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256C5A3"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5E8BF40"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CFDED90"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48F9C22"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46590B5"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6D26C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1747A0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7A361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778BD4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B6FCD62"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5B252F3A"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3C91B044"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3C2405A2"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4CF8E507" w14:textId="77777777" w:rsidR="0066187D" w:rsidRPr="001B12B6" w:rsidRDefault="0066187D" w:rsidP="00B744B7">
            <w:pPr>
              <w:pStyle w:val="afc"/>
              <w:snapToGrid w:val="0"/>
              <w:rPr>
                <w:rFonts w:ascii="Times New Roman" w:hAnsi="Times New Roman"/>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771AD5"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4D1654"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 </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5E49CB"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741A9D7"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 </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1D86AE"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C4986D"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11877EC"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BD68E8"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6E73C1"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5BAD65" w14:textId="77777777" w:rsidR="0066187D" w:rsidRPr="001B12B6" w:rsidRDefault="0066187D" w:rsidP="00B744B7">
            <w:pPr>
              <w:pStyle w:val="afc"/>
              <w:jc w:val="center"/>
              <w:rPr>
                <w:sz w:val="20"/>
                <w:szCs w:val="20"/>
              </w:rPr>
            </w:pPr>
            <w:r w:rsidRPr="001B12B6">
              <w:rPr>
                <w:rFonts w:ascii="Times New Roman" w:hAnsi="Times New Roman"/>
                <w:sz w:val="20"/>
                <w:szCs w:val="20"/>
              </w:rPr>
              <w:t>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17E65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B771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5442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54D4A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76CABE16"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1B270EF5"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44758520"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B80F856"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4DC3E1AB" w14:textId="77777777" w:rsidR="0066187D" w:rsidRPr="001B12B6" w:rsidRDefault="0066187D" w:rsidP="00B744B7">
            <w:pPr>
              <w:pStyle w:val="afc"/>
              <w:snapToGrid w:val="0"/>
              <w:rPr>
                <w:rFonts w:ascii="Times New Roman" w:hAnsi="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EB542A5" w14:textId="77777777" w:rsidR="0066187D" w:rsidRPr="001B12B6" w:rsidRDefault="0066187D" w:rsidP="00B744B7">
            <w:pPr>
              <w:pStyle w:val="afc"/>
              <w:snapToGrid w:val="0"/>
              <w:rPr>
                <w:rFonts w:ascii="Times New Roman" w:hAnsi="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14:paraId="3ACAB8DD" w14:textId="77777777" w:rsidR="0066187D" w:rsidRPr="001B12B6" w:rsidRDefault="0066187D" w:rsidP="00B744B7">
            <w:pPr>
              <w:pStyle w:val="afc"/>
              <w:snapToGrid w:val="0"/>
              <w:rPr>
                <w:rFonts w:ascii="Times New Roman" w:hAnsi="Times New Roman"/>
                <w:sz w:val="20"/>
                <w:szCs w:val="20"/>
              </w:rPr>
            </w:pPr>
          </w:p>
        </w:tc>
        <w:tc>
          <w:tcPr>
            <w:tcW w:w="744" w:type="dxa"/>
            <w:vMerge/>
            <w:tcBorders>
              <w:top w:val="single" w:sz="4" w:space="0" w:color="000000"/>
              <w:left w:val="single" w:sz="4" w:space="0" w:color="000000"/>
              <w:bottom w:val="single" w:sz="4" w:space="0" w:color="000000"/>
              <w:right w:val="single" w:sz="4" w:space="0" w:color="000000"/>
            </w:tcBorders>
            <w:shd w:val="clear" w:color="auto" w:fill="auto"/>
          </w:tcPr>
          <w:p w14:paraId="0E22D91E" w14:textId="77777777" w:rsidR="0066187D" w:rsidRPr="001B12B6" w:rsidRDefault="0066187D" w:rsidP="00B744B7">
            <w:pPr>
              <w:pStyle w:val="afc"/>
              <w:snapToGrid w:val="0"/>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9F01DC7" w14:textId="77777777" w:rsidR="0066187D" w:rsidRPr="001B12B6" w:rsidRDefault="0066187D" w:rsidP="00B744B7">
            <w:pPr>
              <w:pStyle w:val="afc"/>
              <w:jc w:val="center"/>
              <w:rPr>
                <w:sz w:val="20"/>
                <w:szCs w:val="20"/>
              </w:rPr>
            </w:pPr>
            <w:r w:rsidRPr="001B12B6">
              <w:rPr>
                <w:rFonts w:ascii="Times New Roman" w:hAnsi="Times New Roman"/>
                <w:sz w:val="20"/>
                <w:szCs w:val="20"/>
              </w:rPr>
              <w:t xml:space="preserve"> </w:t>
            </w: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14:paraId="3BB338E1" w14:textId="77777777" w:rsidR="0066187D" w:rsidRPr="001B12B6" w:rsidRDefault="0066187D" w:rsidP="00B744B7">
            <w:pPr>
              <w:pStyle w:val="afc"/>
              <w:snapToGrid w:val="0"/>
              <w:rPr>
                <w:rFonts w:ascii="Times New Roman" w:hAnsi="Times New Roman"/>
                <w:sz w:val="20"/>
                <w:szCs w:val="20"/>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Pr>
          <w:p w14:paraId="6599E48E" w14:textId="77777777" w:rsidR="0066187D" w:rsidRPr="001B12B6" w:rsidRDefault="0066187D" w:rsidP="00B744B7">
            <w:pPr>
              <w:pStyle w:val="afc"/>
              <w:snapToGrid w:val="0"/>
              <w:rPr>
                <w:rFonts w:ascii="Times New Roman" w:hAnsi="Times New Roman"/>
                <w:sz w:val="20"/>
                <w:szCs w:val="20"/>
              </w:rPr>
            </w:pPr>
          </w:p>
        </w:tc>
        <w:tc>
          <w:tcPr>
            <w:tcW w:w="76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E20D1A" w14:textId="77777777" w:rsidR="0066187D" w:rsidRPr="001B12B6" w:rsidRDefault="0066187D" w:rsidP="00B744B7">
            <w:pPr>
              <w:pStyle w:val="afc"/>
              <w:snapToGrid w:val="0"/>
              <w:rPr>
                <w:rFonts w:ascii="Times New Roman" w:hAnsi="Times New Roman"/>
                <w:sz w:val="20"/>
                <w:szCs w:val="20"/>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Pr>
          <w:p w14:paraId="0A1D7F68" w14:textId="77777777" w:rsidR="0066187D" w:rsidRPr="001B12B6" w:rsidRDefault="0066187D" w:rsidP="00B744B7">
            <w:pPr>
              <w:pStyle w:val="afc"/>
              <w:snapToGrid w:val="0"/>
              <w:rPr>
                <w:rFonts w:ascii="Times New Roman" w:hAnsi="Times New Roman"/>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28AD6DE8" w14:textId="77777777" w:rsidR="0066187D" w:rsidRPr="001B12B6" w:rsidRDefault="0066187D" w:rsidP="00B744B7">
            <w:pPr>
              <w:pStyle w:val="afc"/>
              <w:snapToGrid w:val="0"/>
              <w:rPr>
                <w:rFonts w:ascii="Times New Roman" w:hAnsi="Times New Roman"/>
                <w:sz w:val="20"/>
                <w:szCs w:val="20"/>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tcPr>
          <w:p w14:paraId="205E2ECE" w14:textId="77777777" w:rsidR="0066187D" w:rsidRPr="001B12B6" w:rsidRDefault="0066187D" w:rsidP="00B744B7">
            <w:pPr>
              <w:pStyle w:val="afc"/>
              <w:snapToGrid w:val="0"/>
              <w:rPr>
                <w:rFonts w:ascii="Times New Roman" w:hAnsi="Times New Roman"/>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14:paraId="5836604A" w14:textId="77777777" w:rsidR="0066187D" w:rsidRPr="001B12B6" w:rsidRDefault="0066187D" w:rsidP="00B744B7">
            <w:pPr>
              <w:pStyle w:val="afc"/>
              <w:snapToGrid w:val="0"/>
              <w:rPr>
                <w:rFonts w:ascii="Times New Roman" w:hAnsi="Times New Roman"/>
                <w:sz w:val="20"/>
                <w:szCs w:val="20"/>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14:paraId="3918CD5A" w14:textId="77777777" w:rsidR="0066187D" w:rsidRPr="001B12B6" w:rsidRDefault="0066187D" w:rsidP="00B744B7">
            <w:pPr>
              <w:pStyle w:val="afc"/>
              <w:snapToGrid w:val="0"/>
              <w:rPr>
                <w:rFonts w:ascii="Times New Roman" w:hAnsi="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078AC0B4" w14:textId="77777777" w:rsidR="0066187D" w:rsidRPr="001B12B6" w:rsidRDefault="0066187D" w:rsidP="00B744B7">
            <w:pPr>
              <w:pStyle w:val="afc"/>
              <w:snapToGrid w:val="0"/>
              <w:rPr>
                <w:rFonts w:ascii="Times New Roman" w:hAnsi="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Pr>
          <w:p w14:paraId="710F660C" w14:textId="77777777" w:rsidR="0066187D" w:rsidRPr="001B12B6" w:rsidRDefault="0066187D" w:rsidP="00B744B7">
            <w:pPr>
              <w:pStyle w:val="afc"/>
              <w:snapToGrid w:val="0"/>
              <w:rPr>
                <w:rFonts w:ascii="Times New Roman" w:hAnsi="Times New Roman"/>
                <w:sz w:val="20"/>
                <w:szCs w:val="20"/>
              </w:rPr>
            </w:pPr>
          </w:p>
        </w:tc>
      </w:tr>
      <w:tr w:rsidR="0066187D" w:rsidRPr="001B12B6" w14:paraId="42B8F194"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EB4934"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1.4</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64296F" w14:textId="77777777" w:rsidR="0066187D" w:rsidRPr="001B12B6" w:rsidRDefault="0066187D" w:rsidP="00B744B7">
            <w:pPr>
              <w:pStyle w:val="aff8"/>
              <w:rPr>
                <w:sz w:val="20"/>
                <w:szCs w:val="20"/>
              </w:rPr>
            </w:pPr>
            <w:r w:rsidRPr="001B12B6">
              <w:rPr>
                <w:rFonts w:ascii="Times New Roman" w:hAnsi="Times New Roman" w:cs="Times New Roman"/>
                <w:sz w:val="20"/>
                <w:szCs w:val="20"/>
              </w:rPr>
              <w:t>Подготовка специалистов в сфере управления муниципальным имуществом для осуществле</w:t>
            </w:r>
            <w:r w:rsidRPr="001B12B6">
              <w:rPr>
                <w:rFonts w:ascii="Times New Roman" w:hAnsi="Times New Roman" w:cs="Times New Roman"/>
                <w:sz w:val="20"/>
                <w:szCs w:val="20"/>
              </w:rPr>
              <w:lastRenderedPageBreak/>
              <w:t>ния мероприятий по актуализации и обеспечению технической безопасности базы данных о муниципальном имуществе Аликовского муниципального округа  Чувашской Республики</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963D20"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B3B822"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администрации Аликовского муниципального округа </w:t>
            </w:r>
            <w:r w:rsidRPr="001B12B6">
              <w:rPr>
                <w:rFonts w:ascii="Times New Roman" w:hAnsi="Times New Roman" w:cs="Times New Roman"/>
                <w:sz w:val="20"/>
                <w:szCs w:val="20"/>
              </w:rPr>
              <w:lastRenderedPageBreak/>
              <w:t>Чувашской Республики</w:t>
            </w:r>
          </w:p>
          <w:p w14:paraId="7FABE370" w14:textId="77777777" w:rsidR="0066187D" w:rsidRPr="001B12B6" w:rsidRDefault="0066187D" w:rsidP="00B744B7">
            <w:pPr>
              <w:pStyle w:val="aff8"/>
              <w:rPr>
                <w:rFonts w:ascii="Times New Roman" w:hAnsi="Times New Roman" w:cs="Times New Roman"/>
                <w:sz w:val="20"/>
                <w:szCs w:val="20"/>
              </w:rPr>
            </w:pPr>
          </w:p>
          <w:p w14:paraId="00413FE5" w14:textId="77777777" w:rsidR="0066187D" w:rsidRPr="001B12B6" w:rsidRDefault="0066187D" w:rsidP="00B744B7">
            <w:pPr>
              <w:pStyle w:val="aff8"/>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3CDF93"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59EAC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1890135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A426B3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117CD76"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931EF5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6BB80E1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F022DC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A2EA7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209691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106D7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7455D1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10AE1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F3A2C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6D42652" w14:textId="77777777" w:rsidTr="00B744B7">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4C189E92"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67881EC7"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C11AD07"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7D27E598"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9FE263"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BCFF00"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B8F99C3"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F0AA3DC"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63CF67B"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бюджет Аликовского муниципального округа  Чувашской </w:t>
            </w:r>
            <w:r w:rsidRPr="001B12B6">
              <w:rPr>
                <w:rFonts w:ascii="Times New Roman" w:hAnsi="Times New Roman" w:cs="Times New Roman"/>
                <w:sz w:val="20"/>
                <w:szCs w:val="20"/>
              </w:rPr>
              <w:lastRenderedPageBreak/>
              <w:t>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BC89211"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189877A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C334D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41A4D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3C5E805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6F2D9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435412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11C86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417FE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2555EFA" w14:textId="77777777" w:rsidTr="00B744B7">
        <w:tc>
          <w:tcPr>
            <w:tcW w:w="14858" w:type="dxa"/>
            <w:gridSpan w:val="19"/>
            <w:tcBorders>
              <w:top w:val="single" w:sz="4" w:space="0" w:color="000000"/>
              <w:left w:val="single" w:sz="4" w:space="0" w:color="000000"/>
              <w:bottom w:val="single" w:sz="4" w:space="0" w:color="000000"/>
              <w:right w:val="single" w:sz="4" w:space="0" w:color="000000"/>
            </w:tcBorders>
            <w:shd w:val="clear" w:color="auto" w:fill="auto"/>
          </w:tcPr>
          <w:p w14:paraId="33CEDF32"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r w:rsidRPr="001B12B6">
              <w:rPr>
                <w:sz w:val="20"/>
                <w:szCs w:val="20"/>
              </w:rPr>
              <w:lastRenderedPageBreak/>
              <w:t>Цель "Повышение эффективности управления муниципальным имуществом Аликовского муниципального округа Чувашской Республики"</w:t>
            </w:r>
          </w:p>
        </w:tc>
      </w:tr>
      <w:tr w:rsidR="0066187D" w:rsidRPr="001B12B6" w14:paraId="5383D789"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29602E"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2</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BA9DE"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Создание условий для максимального вовлечения в хозяйственный оборот муниципального имущества Аликовского муниципального округа  </w:t>
            </w:r>
            <w:r w:rsidRPr="001B12B6">
              <w:rPr>
                <w:rFonts w:ascii="Times New Roman" w:hAnsi="Times New Roman" w:cs="Times New Roman"/>
                <w:sz w:val="20"/>
                <w:szCs w:val="20"/>
              </w:rPr>
              <w:lastRenderedPageBreak/>
              <w:t>Чувашской Республики, в том числе земельных участков</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90655D"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создание условий для эффективного управления муниципальным  имуществом  Аликовского муниципального округа Чувашской Республики;</w:t>
            </w:r>
          </w:p>
          <w:p w14:paraId="578D9812"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повышение эффективности использования </w:t>
            </w:r>
            <w:r w:rsidRPr="001B12B6">
              <w:rPr>
                <w:rFonts w:ascii="Times New Roman" w:hAnsi="Times New Roman" w:cs="Times New Roman"/>
                <w:sz w:val="20"/>
                <w:szCs w:val="20"/>
              </w:rPr>
              <w:lastRenderedPageBreak/>
              <w:t>земельных участков и обеспечение гарантий соблюдения прав участников земельных отношений;</w:t>
            </w:r>
          </w:p>
          <w:p w14:paraId="6E0FCAF8"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обеспечение учета и мониторинга использования объектов недвижимости, в том числе земельных участков, находящихся в муниципальной  собственности  Аликовского муниципального округа Чувашской Республики;</w:t>
            </w:r>
          </w:p>
          <w:p w14:paraId="6EEA8387"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оптимального муниципального сектора</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4C09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lastRenderedPageBreak/>
              <w:t xml:space="preserve">Отдел экономики  и инвестиционной  политики администрации Аликовского муниципального округа </w:t>
            </w:r>
            <w:r w:rsidRPr="001B12B6">
              <w:rPr>
                <w:rFonts w:ascii="Times New Roman" w:hAnsi="Times New Roman" w:cs="Times New Roman"/>
                <w:sz w:val="20"/>
                <w:szCs w:val="20"/>
              </w:rPr>
              <w:lastRenderedPageBreak/>
              <w:t>Чувашской Республики;</w:t>
            </w:r>
          </w:p>
          <w:p w14:paraId="581C2B27" w14:textId="77777777" w:rsidR="0066187D" w:rsidRPr="001B12B6" w:rsidRDefault="0066187D" w:rsidP="00B744B7">
            <w:pPr>
              <w:spacing w:line="228" w:lineRule="auto"/>
              <w:jc w:val="both"/>
              <w:rPr>
                <w:sz w:val="20"/>
                <w:szCs w:val="20"/>
              </w:rPr>
            </w:pPr>
            <w:r w:rsidRPr="001B12B6">
              <w:rPr>
                <w:sz w:val="20"/>
                <w:szCs w:val="20"/>
              </w:rPr>
              <w:t>Муниципальные учреждения Аликовского муниципального округа Чувашской Республики;</w:t>
            </w:r>
          </w:p>
          <w:p w14:paraId="4BB06503" w14:textId="77777777" w:rsidR="0066187D" w:rsidRPr="001B12B6" w:rsidRDefault="0066187D" w:rsidP="00B744B7">
            <w:pPr>
              <w:spacing w:line="228" w:lineRule="auto"/>
              <w:jc w:val="both"/>
              <w:rPr>
                <w:sz w:val="20"/>
                <w:szCs w:val="20"/>
              </w:rPr>
            </w:pPr>
            <w:r w:rsidRPr="001B12B6">
              <w:rPr>
                <w:sz w:val="20"/>
                <w:szCs w:val="20"/>
              </w:rPr>
              <w:t>Муниципальное унитарное предприятие Аликовского муниципального округа Чувашской Республики;</w:t>
            </w:r>
          </w:p>
          <w:p w14:paraId="492008DE" w14:textId="77777777" w:rsidR="0066187D" w:rsidRPr="001B12B6" w:rsidRDefault="0066187D" w:rsidP="00B744B7">
            <w:pPr>
              <w:spacing w:line="228" w:lineRule="auto"/>
              <w:jc w:val="both"/>
              <w:rPr>
                <w:sz w:val="20"/>
                <w:szCs w:val="20"/>
              </w:rPr>
            </w:pPr>
            <w:r w:rsidRPr="001B12B6">
              <w:rPr>
                <w:sz w:val="20"/>
                <w:szCs w:val="20"/>
              </w:rPr>
              <w:t xml:space="preserve">Финансовый отдел администрации </w:t>
            </w:r>
            <w:r w:rsidRPr="001B12B6">
              <w:rPr>
                <w:sz w:val="20"/>
                <w:szCs w:val="20"/>
              </w:rPr>
              <w:lastRenderedPageBreak/>
              <w:t>Аликовского муниципального округа Чувашской Республики;</w:t>
            </w:r>
          </w:p>
          <w:p w14:paraId="6D011240" w14:textId="77777777" w:rsidR="0066187D" w:rsidRPr="001B12B6" w:rsidRDefault="0066187D" w:rsidP="00B744B7">
            <w:pPr>
              <w:spacing w:line="228" w:lineRule="auto"/>
              <w:jc w:val="both"/>
              <w:rPr>
                <w:sz w:val="20"/>
                <w:szCs w:val="20"/>
              </w:rPr>
            </w:pPr>
            <w:r w:rsidRPr="001B12B6">
              <w:rPr>
                <w:sz w:val="20"/>
                <w:szCs w:val="20"/>
              </w:rPr>
              <w:t>Отдел сельского хозяйства и экологии администрации Аликовского муниципального округа Чувашской Республики;</w:t>
            </w:r>
          </w:p>
          <w:p w14:paraId="5D2606C7" w14:textId="77777777" w:rsidR="0066187D" w:rsidRPr="001B12B6" w:rsidRDefault="0066187D" w:rsidP="00B744B7">
            <w:pPr>
              <w:spacing w:line="228" w:lineRule="auto"/>
              <w:jc w:val="both"/>
              <w:rPr>
                <w:sz w:val="20"/>
                <w:szCs w:val="20"/>
              </w:rPr>
            </w:pPr>
            <w:r w:rsidRPr="001B12B6">
              <w:rPr>
                <w:sz w:val="20"/>
                <w:szCs w:val="20"/>
              </w:rPr>
              <w:t>Сектор цифрового развития и информационных</w:t>
            </w:r>
            <w:r w:rsidRPr="001B12B6">
              <w:rPr>
                <w:sz w:val="20"/>
                <w:szCs w:val="20"/>
                <w:shd w:val="clear" w:color="auto" w:fill="FFBF00"/>
              </w:rPr>
              <w:t xml:space="preserve"> </w:t>
            </w:r>
            <w:r w:rsidRPr="001B12B6">
              <w:rPr>
                <w:sz w:val="20"/>
                <w:szCs w:val="20"/>
              </w:rPr>
              <w:t>технологий..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DEDEEE"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F1B13B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4CD1649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80C1B5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380C9F2"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ED0026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F84FA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D14A2A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B059C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770E5D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12EF61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1A3FA5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C8C77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98AF2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F468830"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03F08C59"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3E44E330"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73CC6C65"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0467553B"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3D79B3"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728385"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542C67B2"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6930476"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11EF2D2"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B560E7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5F76FE6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30B387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8144A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A32BED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7CF01B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B8270C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2D2FD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91827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E2EBFA2" w14:textId="77777777" w:rsidTr="00B744B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FE3706D"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 xml:space="preserve">Целевой </w:t>
            </w:r>
            <w:r w:rsidRPr="001B12B6">
              <w:rPr>
                <w:rFonts w:ascii="Times New Roman" w:hAnsi="Times New Roman" w:cs="Times New Roman"/>
                <w:sz w:val="20"/>
                <w:szCs w:val="20"/>
              </w:rPr>
              <w:lastRenderedPageBreak/>
              <w:t>индикатор и показатель подпрограммы, увязанные с основным мероприятием 2</w:t>
            </w:r>
          </w:p>
        </w:tc>
        <w:tc>
          <w:tcPr>
            <w:tcW w:w="7762" w:type="dxa"/>
            <w:gridSpan w:val="8"/>
            <w:tcBorders>
              <w:top w:val="single" w:sz="4" w:space="0" w:color="000000"/>
              <w:left w:val="single" w:sz="4" w:space="0" w:color="000000"/>
              <w:bottom w:val="single" w:sz="4" w:space="0" w:color="000000"/>
              <w:right w:val="single" w:sz="4" w:space="0" w:color="000000"/>
            </w:tcBorders>
            <w:shd w:val="clear" w:color="auto" w:fill="auto"/>
          </w:tcPr>
          <w:p w14:paraId="335D0161"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20AC2C7"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41DF0C48"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4E704A5"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DA9E34A"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9817450"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657E02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43F0FC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4C6C4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8E2C1B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7BF53974"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7A7335"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2.1</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A28B6D"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Проведение кадастровых работ в отношении объектов капитального строительства, находящихся в муниципальной собственности  Аликовского муниципального округа Чувашской Республики, и </w:t>
            </w:r>
            <w:r w:rsidRPr="001B12B6">
              <w:rPr>
                <w:rFonts w:ascii="Times New Roman" w:hAnsi="Times New Roman" w:cs="Times New Roman"/>
                <w:sz w:val="20"/>
                <w:szCs w:val="20"/>
              </w:rPr>
              <w:lastRenderedPageBreak/>
              <w:t>внесение сведений в Единый государственный реестр недвижимости</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CB9FE6"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C22973"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BCF40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EA5C7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75E992B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CADBEA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07826F2" w14:textId="77777777" w:rsidR="0066187D" w:rsidRPr="001B12B6" w:rsidRDefault="0066187D" w:rsidP="00B744B7">
            <w:pPr>
              <w:pStyle w:val="aff8"/>
              <w:jc w:val="center"/>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C7AEBA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2B03CE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E1DBA8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5894E2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F88ADE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984281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E021A5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BA949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E2417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7FF994E4"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09AA1A32"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5DBB97CD"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0BB70B0"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31DEC1EA"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C20DC4"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9702CA"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052D4CE"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24BA9903" w14:textId="77777777" w:rsidR="0066187D" w:rsidRPr="001B12B6" w:rsidRDefault="0066187D" w:rsidP="00B744B7">
            <w:pPr>
              <w:pStyle w:val="afc"/>
              <w:snapToGrid w:val="0"/>
              <w:jc w:val="center"/>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58CC815"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бюджет  Аликовского муниципального округа </w:t>
            </w:r>
          </w:p>
          <w:p w14:paraId="24E485C1" w14:textId="77777777" w:rsidR="0066187D" w:rsidRPr="001B12B6" w:rsidRDefault="0066187D" w:rsidP="00B744B7">
            <w:pPr>
              <w:pStyle w:val="aff8"/>
              <w:rPr>
                <w:rFonts w:ascii="Times New Roman" w:hAnsi="Times New Roman" w:cs="Times New Roman"/>
                <w:sz w:val="20"/>
                <w:szCs w:val="20"/>
              </w:rPr>
            </w:pPr>
          </w:p>
          <w:p w14:paraId="6DEBF276" w14:textId="77777777" w:rsidR="0066187D" w:rsidRPr="001B12B6" w:rsidRDefault="0066187D" w:rsidP="00B744B7">
            <w:pPr>
              <w:pStyle w:val="aff8"/>
              <w:rPr>
                <w:sz w:val="20"/>
                <w:szCs w:val="20"/>
              </w:rPr>
            </w:pPr>
            <w:r w:rsidRPr="001B12B6">
              <w:rPr>
                <w:rFonts w:ascii="Times New Roman" w:hAnsi="Times New Roman" w:cs="Times New Roman"/>
                <w:sz w:val="20"/>
                <w:szCs w:val="20"/>
              </w:rPr>
              <w:t>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FC17F4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D3D45C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2AA9B7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61BED1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8636DA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972E93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86A211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3A90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F7295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1870957"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D1E810"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2.2</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C083C2"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Проведение кадастровых работ в отношении земельных участков, находящихся в муниципальной собственности Аликовского муниципального округа Чувашской Республики, и внесение сведений в Единый государственный реестр недвижимости</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8B6A11"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70D7AF"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0F0F5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CB7FD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FF4977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2563EF8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5E8B71C"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BC54EF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6B73307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D185F0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01DF1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1D7550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E512A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B09843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21C2B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36C74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BFBE9D8" w14:textId="77777777" w:rsidTr="00B744B7">
        <w:trPr>
          <w:trHeight w:val="241"/>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747E2AB1"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2738AB35"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440CE11A"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3D247BE9"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B26ED7"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52F5BD"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54AA2003"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D9AF074" w14:textId="77777777" w:rsidR="0066187D" w:rsidRPr="001B12B6" w:rsidRDefault="0066187D" w:rsidP="00B744B7">
            <w:pPr>
              <w:pStyle w:val="afc"/>
              <w:snapToGrid w:val="0"/>
              <w:jc w:val="center"/>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C07520E"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FE3BA9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E7A85C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D6B095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525E1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8F0927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30A21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4C7670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C78DF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9E3FA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93BAA81"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46BB96"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2.3</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976B92"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Осуществление работ по </w:t>
            </w:r>
            <w:r w:rsidRPr="001B12B6">
              <w:rPr>
                <w:rFonts w:ascii="Times New Roman" w:hAnsi="Times New Roman" w:cs="Times New Roman"/>
                <w:sz w:val="20"/>
                <w:szCs w:val="20"/>
              </w:rPr>
              <w:lastRenderedPageBreak/>
              <w:t>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068019"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6D4AE5"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Отдел экономики  и </w:t>
            </w:r>
            <w:r w:rsidRPr="001B12B6">
              <w:rPr>
                <w:rFonts w:ascii="Times New Roman" w:hAnsi="Times New Roman" w:cs="Times New Roman"/>
                <w:sz w:val="20"/>
                <w:szCs w:val="20"/>
              </w:rPr>
              <w:lastRenderedPageBreak/>
              <w:t>инвестиционной  политики администрации Аликовского муниципального округа  Чувашской Республики</w:t>
            </w:r>
          </w:p>
          <w:p w14:paraId="09DF314D" w14:textId="77777777" w:rsidR="0066187D" w:rsidRPr="001B12B6" w:rsidRDefault="0066187D" w:rsidP="00B744B7">
            <w:pPr>
              <w:pStyle w:val="aff8"/>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72FEFC"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ACE33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3965EE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5AC358D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3336422" w14:textId="77777777" w:rsidR="0066187D" w:rsidRPr="001B12B6" w:rsidRDefault="0066187D" w:rsidP="00B744B7">
            <w:pPr>
              <w:pStyle w:val="aff8"/>
              <w:jc w:val="center"/>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59518C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33E4A5D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5BB2C9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AB07A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3452821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C558B1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8C4D56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3CB70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4647C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0AB68B4F"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7108E636"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7D748D2A"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7B5885A8"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0E0C728C"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9329B9"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B44EE9"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6441D08"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E1A9453"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CB8F483"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w:t>
            </w:r>
            <w:r w:rsidRPr="001B12B6">
              <w:rPr>
                <w:rFonts w:ascii="Times New Roman" w:hAnsi="Times New Roman" w:cs="Times New Roman"/>
                <w:sz w:val="20"/>
                <w:szCs w:val="20"/>
              </w:rPr>
              <w:lastRenderedPageBreak/>
              <w:t>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E8946EA"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53726CA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7BE2C5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5B8B76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1A60355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7EC404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D6A913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512E5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16C81A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7DB8455"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0B0C8D"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2.4</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ED2F32" w14:textId="77777777" w:rsidR="0066187D" w:rsidRPr="001B12B6" w:rsidRDefault="0066187D" w:rsidP="00B744B7">
            <w:pPr>
              <w:pStyle w:val="aff8"/>
              <w:rPr>
                <w:sz w:val="20"/>
                <w:szCs w:val="20"/>
              </w:rPr>
            </w:pPr>
            <w:r w:rsidRPr="001B12B6">
              <w:rPr>
                <w:rFonts w:ascii="Times New Roman" w:hAnsi="Times New Roman" w:cs="Times New Roman"/>
                <w:sz w:val="20"/>
                <w:szCs w:val="20"/>
              </w:rPr>
              <w:t>Перевод земельных участков из одной категории в другую</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389748"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10AAC1"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7382D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A6FF61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34414EE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87C35A7"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602323AE"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F1CA62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491ED4C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ED5890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0F65D8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66F06A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C5EB26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7EFA1D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208F5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F270AF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1C1538CB"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6B70A757"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5BD0951D"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6BF55193"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3D475EA7"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06F605"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19175B"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51A1A326"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0FCBF46"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3B42AB6F"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7B7945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8C2D7B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5D9BEC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D7990F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BBB536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C7BAA6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6F45014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4F65D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031A5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B63D0D7"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309364"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Мероприятие 2.5</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9366C0"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земельных участков, предназначенных для предоставления многодетным семьям в собственность бесплатно</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D9C4AB"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5AA3B2"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46B9C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51160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2EC5E5A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9070CF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E89DB91"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9B9102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3BAEB1F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37EF2BB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D6D38D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122B5C4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47F586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46FF82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FF6F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0232C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4672123"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6F4FB74C"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6037CDBA"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57DC40CB"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37AE9EFD"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161153"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A36696"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45A33C45"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224BEA40" w14:textId="77777777" w:rsidR="0066187D" w:rsidRPr="001B12B6" w:rsidRDefault="0066187D" w:rsidP="00B744B7">
            <w:pPr>
              <w:pStyle w:val="afc"/>
              <w:snapToGrid w:val="0"/>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5666227"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3D0684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D3C69A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1ADA53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DA8643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501A142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85265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61DAF1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D25E5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79315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0C4ED44E" w14:textId="77777777" w:rsidTr="00B744B7">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6F1495"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2.6</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56768" w14:textId="77777777" w:rsidR="0066187D" w:rsidRPr="001B12B6" w:rsidRDefault="0066187D" w:rsidP="00B744B7">
            <w:pPr>
              <w:pStyle w:val="aff8"/>
              <w:rPr>
                <w:sz w:val="20"/>
                <w:szCs w:val="20"/>
              </w:rPr>
            </w:pPr>
            <w:r w:rsidRPr="001B12B6">
              <w:rPr>
                <w:rFonts w:ascii="Times New Roman" w:hAnsi="Times New Roman" w:cs="Times New Roman"/>
                <w:sz w:val="20"/>
                <w:szCs w:val="20"/>
              </w:rPr>
              <w:t>Проведение комплексных кадастровых работ на территории  Аликовского муниципального округа Чувашской Республики</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0CBB01" w14:textId="77777777" w:rsidR="0066187D" w:rsidRPr="001B12B6" w:rsidRDefault="0066187D" w:rsidP="00B744B7">
            <w:pPr>
              <w:pStyle w:val="afc"/>
              <w:snapToGrid w:val="0"/>
              <w:rPr>
                <w:rFonts w:ascii="Times New Roman" w:hAnsi="Times New Roman"/>
                <w:sz w:val="20"/>
                <w:szCs w:val="20"/>
              </w:rPr>
            </w:pP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6ECE03"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Отдел экономики  и инвестиционной  политики администрации Аликовского муниципального округа  Чувашской </w:t>
            </w:r>
            <w:r w:rsidRPr="001B12B6">
              <w:rPr>
                <w:rFonts w:ascii="Times New Roman" w:hAnsi="Times New Roman" w:cs="Times New Roman"/>
                <w:sz w:val="20"/>
                <w:szCs w:val="20"/>
              </w:rPr>
              <w:lastRenderedPageBreak/>
              <w:t>Республики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E208DA"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7A832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305BDC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E4ED3A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611BD097"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31E1FF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35BD7B9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13BD59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F7D91A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7F4A0D1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6E5C9A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8760DD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FCF85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ACF431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3CCCDE4" w14:textId="77777777" w:rsidTr="00B744B7">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14:paraId="47337839" w14:textId="77777777" w:rsidR="0066187D" w:rsidRPr="001B12B6" w:rsidRDefault="0066187D" w:rsidP="00B744B7">
            <w:pPr>
              <w:pStyle w:val="afc"/>
              <w:snapToGrid w:val="0"/>
              <w:rPr>
                <w:rFonts w:ascii="Times New Roman" w:hAnsi="Times New Roman"/>
                <w:sz w:val="20"/>
                <w:szCs w:val="20"/>
              </w:rPr>
            </w:pPr>
          </w:p>
        </w:tc>
        <w:tc>
          <w:tcPr>
            <w:tcW w:w="1232" w:type="dxa"/>
            <w:vMerge/>
            <w:tcBorders>
              <w:top w:val="single" w:sz="4" w:space="0" w:color="000000"/>
              <w:left w:val="single" w:sz="4" w:space="0" w:color="000000"/>
              <w:bottom w:val="single" w:sz="4" w:space="0" w:color="000000"/>
              <w:right w:val="single" w:sz="4" w:space="0" w:color="000000"/>
            </w:tcBorders>
            <w:shd w:val="clear" w:color="auto" w:fill="auto"/>
          </w:tcPr>
          <w:p w14:paraId="1C97EBEA" w14:textId="77777777" w:rsidR="0066187D" w:rsidRPr="001B12B6" w:rsidRDefault="0066187D" w:rsidP="00B744B7">
            <w:pPr>
              <w:pStyle w:val="afc"/>
              <w:snapToGrid w:val="0"/>
              <w:rPr>
                <w:rFonts w:ascii="Times New Roman" w:hAnsi="Times New Roman"/>
                <w:sz w:val="20"/>
                <w:szCs w:val="20"/>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tcPr>
          <w:p w14:paraId="0B42353F" w14:textId="77777777" w:rsidR="0066187D" w:rsidRPr="001B12B6" w:rsidRDefault="0066187D" w:rsidP="00B744B7">
            <w:pPr>
              <w:pStyle w:val="afc"/>
              <w:snapToGrid w:val="0"/>
              <w:rPr>
                <w:rFonts w:ascii="Times New Roman" w:hAnsi="Times New Roman"/>
                <w:sz w:val="20"/>
                <w:szCs w:val="20"/>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Pr>
          <w:p w14:paraId="06015F13" w14:textId="77777777" w:rsidR="0066187D" w:rsidRPr="001B12B6" w:rsidRDefault="0066187D" w:rsidP="00B744B7">
            <w:pPr>
              <w:pStyle w:val="afc"/>
              <w:snapToGrid w:val="0"/>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A8FD51" w14:textId="77777777" w:rsidR="0066187D" w:rsidRPr="001B12B6" w:rsidRDefault="0066187D" w:rsidP="00B744B7">
            <w:pPr>
              <w:pStyle w:val="afc"/>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0B0D14" w14:textId="77777777" w:rsidR="0066187D" w:rsidRPr="001B12B6" w:rsidRDefault="0066187D" w:rsidP="00B744B7">
            <w:pPr>
              <w:pStyle w:val="afc"/>
              <w:snapToGrid w:val="0"/>
              <w:jc w:val="center"/>
              <w:rPr>
                <w:rFonts w:ascii="Times New Roman" w:hAnsi="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5E018D75" w14:textId="77777777" w:rsidR="0066187D" w:rsidRPr="001B12B6" w:rsidRDefault="0066187D" w:rsidP="00B744B7">
            <w:pPr>
              <w:pStyle w:val="afc"/>
              <w:snapToGrid w:val="0"/>
              <w:jc w:val="center"/>
              <w:rPr>
                <w:rFonts w:ascii="Times New Roman" w:hAnsi="Times New Roman"/>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C9CAF7F" w14:textId="77777777" w:rsidR="0066187D" w:rsidRPr="001B12B6" w:rsidRDefault="0066187D" w:rsidP="00B744B7">
            <w:pPr>
              <w:pStyle w:val="afc"/>
              <w:snapToGrid w:val="0"/>
              <w:jc w:val="center"/>
              <w:rPr>
                <w:rFonts w:ascii="Times New Roman" w:hAnsi="Times New Roman"/>
                <w:sz w:val="20"/>
                <w:szCs w:val="2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2058DDB"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A1FC1A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3F542AB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AF841B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0FD038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457C74C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980AD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DE4EE8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9FF77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DE4F66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bl>
    <w:p w14:paraId="030377D4" w14:textId="77777777" w:rsidR="0066187D" w:rsidRPr="001B12B6" w:rsidRDefault="0066187D" w:rsidP="0066187D">
      <w:pPr>
        <w:rPr>
          <w:sz w:val="20"/>
          <w:szCs w:val="20"/>
        </w:rPr>
      </w:pPr>
      <w:bookmarkStart w:id="60" w:name="sub_3111"/>
      <w:r w:rsidRPr="001B12B6">
        <w:rPr>
          <w:sz w:val="20"/>
          <w:szCs w:val="20"/>
        </w:rPr>
        <w:t xml:space="preserve">     * Приводятся значения целевых индикаторов и показателей в 2030 и 2035 годах соответственно.</w:t>
      </w:r>
    </w:p>
    <w:bookmarkEnd w:id="60"/>
    <w:p w14:paraId="3718A4E2" w14:textId="77777777" w:rsidR="0066187D" w:rsidRPr="001B12B6" w:rsidRDefault="0066187D" w:rsidP="0066187D">
      <w:pPr>
        <w:ind w:right="4818" w:firstLine="567"/>
        <w:jc w:val="both"/>
        <w:rPr>
          <w:sz w:val="20"/>
          <w:szCs w:val="20"/>
        </w:rPr>
      </w:pPr>
    </w:p>
    <w:p w14:paraId="477A33AB" w14:textId="77777777" w:rsidR="0066187D" w:rsidRPr="001B12B6" w:rsidRDefault="0066187D" w:rsidP="0066187D">
      <w:pPr>
        <w:ind w:right="4818" w:firstLine="567"/>
        <w:jc w:val="both"/>
        <w:rPr>
          <w:sz w:val="20"/>
          <w:szCs w:val="20"/>
        </w:rPr>
      </w:pPr>
    </w:p>
    <w:p w14:paraId="361CEF21" w14:textId="77777777" w:rsidR="0066187D" w:rsidRPr="001B12B6" w:rsidRDefault="0066187D" w:rsidP="0066187D">
      <w:pPr>
        <w:rPr>
          <w:sz w:val="20"/>
          <w:szCs w:val="20"/>
        </w:rPr>
        <w:sectPr w:rsidR="0066187D" w:rsidRPr="001B12B6" w:rsidSect="000957B2">
          <w:pgSz w:w="16838" w:h="11906" w:orient="landscape"/>
          <w:pgMar w:top="1134" w:right="567" w:bottom="1134" w:left="1701" w:header="720" w:footer="720" w:gutter="0"/>
          <w:cols w:space="720"/>
          <w:titlePg/>
          <w:docGrid w:linePitch="360"/>
        </w:sectPr>
      </w:pPr>
    </w:p>
    <w:p w14:paraId="0F0E8DD2" w14:textId="77777777" w:rsidR="0066187D" w:rsidRPr="001B12B6" w:rsidRDefault="0066187D" w:rsidP="0066187D">
      <w:pPr>
        <w:jc w:val="right"/>
        <w:rPr>
          <w:sz w:val="20"/>
          <w:szCs w:val="20"/>
        </w:rPr>
      </w:pPr>
      <w:bookmarkStart w:id="61" w:name="sub_4000"/>
      <w:r w:rsidRPr="001B12B6">
        <w:rPr>
          <w:rStyle w:val="ad"/>
          <w:b w:val="0"/>
          <w:bCs w:val="0"/>
          <w:color w:val="000000"/>
        </w:rPr>
        <w:lastRenderedPageBreak/>
        <w:t>Приложение N 4</w:t>
      </w:r>
      <w:r w:rsidRPr="001B12B6">
        <w:rPr>
          <w:rStyle w:val="ad"/>
          <w:b w:val="0"/>
          <w:bCs w:val="0"/>
          <w:color w:val="000000"/>
        </w:rPr>
        <w:br/>
        <w:t xml:space="preserve">к </w:t>
      </w:r>
      <w:hyperlink w:anchor="sub_1000" w:history="1">
        <w:r w:rsidRPr="001B12B6">
          <w:rPr>
            <w:rStyle w:val="af6"/>
            <w:color w:val="000000"/>
            <w:sz w:val="20"/>
            <w:szCs w:val="20"/>
          </w:rPr>
          <w:t>муниципальной</w:t>
        </w:r>
      </w:hyperlink>
      <w:r w:rsidRPr="001B12B6">
        <w:rPr>
          <w:rStyle w:val="ad"/>
          <w:b w:val="0"/>
          <w:bCs w:val="0"/>
          <w:color w:val="000000"/>
        </w:rPr>
        <w:t xml:space="preserve"> программе</w:t>
      </w:r>
      <w:r w:rsidRPr="001B12B6">
        <w:rPr>
          <w:rStyle w:val="ad"/>
          <w:b w:val="0"/>
          <w:bCs w:val="0"/>
          <w:color w:val="000000"/>
        </w:rPr>
        <w:br/>
        <w:t>Аликовского муниципального округа Чувашской Республики</w:t>
      </w:r>
    </w:p>
    <w:p w14:paraId="3C637A0C" w14:textId="77777777" w:rsidR="0066187D" w:rsidRPr="001B12B6" w:rsidRDefault="0066187D" w:rsidP="0066187D">
      <w:pPr>
        <w:jc w:val="right"/>
        <w:rPr>
          <w:rStyle w:val="ad"/>
          <w:bCs w:val="0"/>
          <w:color w:val="000000"/>
        </w:rPr>
      </w:pPr>
      <w:r w:rsidRPr="001B12B6">
        <w:rPr>
          <w:rStyle w:val="ad"/>
          <w:b w:val="0"/>
          <w:bCs w:val="0"/>
          <w:color w:val="000000"/>
        </w:rPr>
        <w:t xml:space="preserve"> "Развитие земельных и имущественных отношений</w:t>
      </w:r>
      <w:r w:rsidRPr="001B12B6">
        <w:rPr>
          <w:rStyle w:val="ad"/>
          <w:bCs w:val="0"/>
          <w:color w:val="000000"/>
        </w:rPr>
        <w:t>"</w:t>
      </w:r>
    </w:p>
    <w:p w14:paraId="4F4DE025" w14:textId="77777777" w:rsidR="0066187D" w:rsidRPr="001B12B6" w:rsidRDefault="0066187D" w:rsidP="0066187D">
      <w:pPr>
        <w:jc w:val="right"/>
        <w:rPr>
          <w:b/>
          <w:sz w:val="20"/>
          <w:szCs w:val="20"/>
        </w:rPr>
      </w:pPr>
      <w:r w:rsidRPr="001B12B6">
        <w:rPr>
          <w:rStyle w:val="ad"/>
          <w:b w:val="0"/>
          <w:bCs w:val="0"/>
          <w:color w:val="000000"/>
        </w:rPr>
        <w:t>от 02.03.2023 г.    № 246</w:t>
      </w:r>
    </w:p>
    <w:p w14:paraId="799CD7B6" w14:textId="77777777" w:rsidR="0066187D" w:rsidRPr="001B12B6" w:rsidRDefault="0066187D" w:rsidP="0066187D">
      <w:pPr>
        <w:jc w:val="right"/>
        <w:rPr>
          <w:sz w:val="20"/>
          <w:szCs w:val="20"/>
        </w:rPr>
      </w:pPr>
    </w:p>
    <w:bookmarkEnd w:id="61"/>
    <w:p w14:paraId="110C4D04"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sz w:val="20"/>
          <w:szCs w:val="20"/>
        </w:rPr>
        <w:t>Подпрограмма</w:t>
      </w:r>
      <w:r w:rsidRPr="001B12B6">
        <w:rPr>
          <w:sz w:val="20"/>
          <w:szCs w:val="20"/>
        </w:rPr>
        <w:br/>
        <w:t>"Формирование эффективного муниципального сектора экономики " муниципальной программы Аликовского муниципального округа Чувашской Республики "Развитие земельных и имущественных отношений"</w:t>
      </w:r>
    </w:p>
    <w:p w14:paraId="1FF35B83"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bookmarkStart w:id="62" w:name="sub_410"/>
      <w:r w:rsidRPr="001B12B6">
        <w:rPr>
          <w:sz w:val="20"/>
          <w:szCs w:val="20"/>
        </w:rPr>
        <w:t>Паспорт подпрограммы</w:t>
      </w:r>
    </w:p>
    <w:bookmarkEnd w:id="62"/>
    <w:p w14:paraId="560A67E3" w14:textId="77777777" w:rsidR="0066187D" w:rsidRPr="001B12B6" w:rsidRDefault="0066187D" w:rsidP="0066187D">
      <w:pPr>
        <w:rPr>
          <w:sz w:val="20"/>
          <w:szCs w:val="20"/>
        </w:rPr>
      </w:pPr>
    </w:p>
    <w:tbl>
      <w:tblPr>
        <w:tblW w:w="4950" w:type="pct"/>
        <w:tblInd w:w="-16" w:type="dxa"/>
        <w:tblLayout w:type="fixed"/>
        <w:tblLook w:val="0000" w:firstRow="0" w:lastRow="0" w:firstColumn="0" w:lastColumn="0" w:noHBand="0" w:noVBand="0"/>
      </w:tblPr>
      <w:tblGrid>
        <w:gridCol w:w="2372"/>
        <w:gridCol w:w="108"/>
        <w:gridCol w:w="181"/>
        <w:gridCol w:w="109"/>
        <w:gridCol w:w="6682"/>
        <w:gridCol w:w="90"/>
      </w:tblGrid>
      <w:tr w:rsidR="0066187D" w:rsidRPr="001B12B6" w14:paraId="7EE9F452" w14:textId="77777777" w:rsidTr="00B744B7">
        <w:tc>
          <w:tcPr>
            <w:tcW w:w="2480" w:type="dxa"/>
            <w:gridSpan w:val="2"/>
            <w:shd w:val="clear" w:color="auto" w:fill="auto"/>
          </w:tcPr>
          <w:p w14:paraId="68404B40"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Ответственный исполнитель Муниципальной программы</w:t>
            </w:r>
          </w:p>
          <w:p w14:paraId="0593C3A6" w14:textId="77777777" w:rsidR="0066187D" w:rsidRPr="001B12B6" w:rsidRDefault="0066187D" w:rsidP="00B744B7">
            <w:pPr>
              <w:rPr>
                <w:sz w:val="20"/>
                <w:szCs w:val="20"/>
              </w:rPr>
            </w:pPr>
          </w:p>
          <w:p w14:paraId="10C57247" w14:textId="77777777" w:rsidR="0066187D" w:rsidRPr="001B12B6" w:rsidRDefault="0066187D" w:rsidP="00B744B7">
            <w:pPr>
              <w:rPr>
                <w:sz w:val="20"/>
                <w:szCs w:val="20"/>
              </w:rPr>
            </w:pPr>
            <w:r w:rsidRPr="001B12B6">
              <w:rPr>
                <w:sz w:val="20"/>
                <w:szCs w:val="20"/>
              </w:rPr>
              <w:t>Соисполнители                   Муниципальной программы</w:t>
            </w:r>
          </w:p>
          <w:p w14:paraId="01BDBF66" w14:textId="77777777" w:rsidR="0066187D" w:rsidRPr="001B12B6" w:rsidRDefault="0066187D" w:rsidP="00B744B7">
            <w:pPr>
              <w:rPr>
                <w:sz w:val="20"/>
                <w:szCs w:val="20"/>
              </w:rPr>
            </w:pPr>
          </w:p>
        </w:tc>
        <w:tc>
          <w:tcPr>
            <w:tcW w:w="290" w:type="dxa"/>
            <w:gridSpan w:val="2"/>
            <w:shd w:val="clear" w:color="auto" w:fill="auto"/>
          </w:tcPr>
          <w:p w14:paraId="676468F8"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121BE5CA"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Администрация Аликовского муниципального округа  Чувашской Республики</w:t>
            </w:r>
          </w:p>
          <w:p w14:paraId="534B2BE1" w14:textId="77777777" w:rsidR="0066187D" w:rsidRPr="001B12B6" w:rsidRDefault="0066187D" w:rsidP="00B744B7">
            <w:pPr>
              <w:pStyle w:val="aff8"/>
              <w:rPr>
                <w:sz w:val="20"/>
                <w:szCs w:val="20"/>
              </w:rPr>
            </w:pPr>
            <w:r w:rsidRPr="001B12B6">
              <w:rPr>
                <w:rFonts w:ascii="Times New Roman" w:hAnsi="Times New Roman" w:cs="Times New Roman"/>
                <w:sz w:val="20"/>
                <w:szCs w:val="20"/>
              </w:rPr>
              <w:t>(далее - Отдел)</w:t>
            </w:r>
          </w:p>
          <w:p w14:paraId="05DF4B1B" w14:textId="77777777" w:rsidR="0066187D" w:rsidRPr="001B12B6" w:rsidRDefault="0066187D" w:rsidP="00B744B7">
            <w:pPr>
              <w:rPr>
                <w:sz w:val="20"/>
                <w:szCs w:val="20"/>
              </w:rPr>
            </w:pPr>
          </w:p>
          <w:p w14:paraId="625101A8" w14:textId="77777777" w:rsidR="0066187D" w:rsidRPr="001B12B6" w:rsidRDefault="0066187D" w:rsidP="00B744B7">
            <w:pPr>
              <w:rPr>
                <w:sz w:val="20"/>
                <w:szCs w:val="20"/>
              </w:rPr>
            </w:pPr>
          </w:p>
          <w:p w14:paraId="58B9625F" w14:textId="77777777" w:rsidR="0066187D" w:rsidRPr="001B12B6" w:rsidRDefault="0066187D" w:rsidP="00B744B7">
            <w:pPr>
              <w:jc w:val="both"/>
              <w:rPr>
                <w:sz w:val="20"/>
                <w:szCs w:val="20"/>
              </w:rPr>
            </w:pPr>
            <w:r w:rsidRPr="001B12B6">
              <w:rPr>
                <w:sz w:val="20"/>
                <w:szCs w:val="20"/>
              </w:rPr>
              <w:t>Отдел экономики и  инвестиционной политики администрации Аликовского муниципального округа Чувашской Республики.</w:t>
            </w:r>
          </w:p>
          <w:p w14:paraId="5AFFB645" w14:textId="77777777" w:rsidR="0066187D" w:rsidRPr="001B12B6" w:rsidRDefault="0066187D" w:rsidP="00B744B7">
            <w:pPr>
              <w:jc w:val="both"/>
              <w:rPr>
                <w:sz w:val="20"/>
                <w:szCs w:val="20"/>
              </w:rPr>
            </w:pPr>
            <w:r w:rsidRPr="001B12B6">
              <w:rPr>
                <w:sz w:val="20"/>
                <w:szCs w:val="20"/>
              </w:rPr>
              <w:t xml:space="preserve">Управление по благоустройству и развитию территорий администрации Аликовского муниципального округа Чувашской Республики. </w:t>
            </w:r>
          </w:p>
          <w:p w14:paraId="1F005427" w14:textId="77777777" w:rsidR="0066187D" w:rsidRPr="001B12B6" w:rsidRDefault="0066187D" w:rsidP="00B744B7">
            <w:pPr>
              <w:jc w:val="both"/>
              <w:rPr>
                <w:sz w:val="20"/>
                <w:szCs w:val="20"/>
              </w:rPr>
            </w:pPr>
            <w:r w:rsidRPr="001B12B6">
              <w:rPr>
                <w:sz w:val="20"/>
                <w:szCs w:val="20"/>
              </w:rPr>
              <w:t>Отдел сельского хозяйства и экологии администрации Аликовского муниципального округа Чувашской Республики.</w:t>
            </w:r>
          </w:p>
          <w:p w14:paraId="6AA922E6" w14:textId="77777777" w:rsidR="0066187D" w:rsidRPr="001B12B6" w:rsidRDefault="0066187D" w:rsidP="00B744B7">
            <w:pPr>
              <w:jc w:val="both"/>
              <w:rPr>
                <w:sz w:val="20"/>
                <w:szCs w:val="20"/>
              </w:rPr>
            </w:pPr>
            <w:r w:rsidRPr="001B12B6">
              <w:rPr>
                <w:sz w:val="20"/>
                <w:szCs w:val="20"/>
              </w:rPr>
              <w:t>Сектор цифрового развития и информационных технологий.</w:t>
            </w:r>
          </w:p>
          <w:p w14:paraId="75ACBD60" w14:textId="77777777" w:rsidR="0066187D" w:rsidRPr="001B12B6" w:rsidRDefault="0066187D" w:rsidP="00B744B7">
            <w:pPr>
              <w:rPr>
                <w:sz w:val="20"/>
                <w:szCs w:val="20"/>
              </w:rPr>
            </w:pPr>
          </w:p>
        </w:tc>
      </w:tr>
      <w:tr w:rsidR="0066187D" w:rsidRPr="001B12B6" w14:paraId="5EB36302" w14:textId="77777777" w:rsidTr="00B744B7">
        <w:tc>
          <w:tcPr>
            <w:tcW w:w="2480" w:type="dxa"/>
            <w:gridSpan w:val="2"/>
            <w:shd w:val="clear" w:color="auto" w:fill="auto"/>
          </w:tcPr>
          <w:p w14:paraId="704EF615"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Цели подпрограммы</w:t>
            </w:r>
          </w:p>
        </w:tc>
        <w:tc>
          <w:tcPr>
            <w:tcW w:w="290" w:type="dxa"/>
            <w:gridSpan w:val="2"/>
            <w:shd w:val="clear" w:color="auto" w:fill="auto"/>
          </w:tcPr>
          <w:p w14:paraId="20436D0E"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55BB7B71"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обеспечение эффективного функционирования муниципального сектора экономики Аликовского муниципального округа Чувашской Республики;</w:t>
            </w:r>
          </w:p>
          <w:p w14:paraId="147B713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оптимизация состава и структуры муниципального имущества Аликовского муниципального округа Чувашской Республики</w:t>
            </w:r>
          </w:p>
        </w:tc>
      </w:tr>
      <w:tr w:rsidR="0066187D" w:rsidRPr="001B12B6" w14:paraId="2FC821D9" w14:textId="77777777" w:rsidTr="00B744B7">
        <w:tblPrEx>
          <w:tblCellMar>
            <w:left w:w="0" w:type="dxa"/>
            <w:right w:w="0" w:type="dxa"/>
          </w:tblCellMar>
        </w:tblPrEx>
        <w:tc>
          <w:tcPr>
            <w:tcW w:w="2372" w:type="dxa"/>
            <w:shd w:val="clear" w:color="auto" w:fill="auto"/>
            <w:tcMar>
              <w:left w:w="108" w:type="dxa"/>
              <w:right w:w="108" w:type="dxa"/>
            </w:tcMar>
          </w:tcPr>
          <w:p w14:paraId="22EA329F" w14:textId="77777777" w:rsidR="0066187D" w:rsidRPr="001B12B6" w:rsidRDefault="0066187D" w:rsidP="00B744B7">
            <w:pPr>
              <w:pStyle w:val="aff8"/>
              <w:rPr>
                <w:sz w:val="20"/>
                <w:szCs w:val="20"/>
              </w:rPr>
            </w:pPr>
            <w:r w:rsidRPr="001B12B6">
              <w:rPr>
                <w:rFonts w:ascii="Times New Roman" w:hAnsi="Times New Roman" w:cs="Times New Roman"/>
                <w:sz w:val="20"/>
                <w:szCs w:val="20"/>
              </w:rPr>
              <w:t>Задачи подпрограммы</w:t>
            </w:r>
          </w:p>
        </w:tc>
        <w:tc>
          <w:tcPr>
            <w:tcW w:w="289" w:type="dxa"/>
            <w:gridSpan w:val="2"/>
            <w:shd w:val="clear" w:color="auto" w:fill="auto"/>
            <w:tcMar>
              <w:left w:w="108" w:type="dxa"/>
              <w:right w:w="108" w:type="dxa"/>
            </w:tcMar>
          </w:tcPr>
          <w:p w14:paraId="0DA4D103"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90" w:type="dxa"/>
            <w:gridSpan w:val="2"/>
            <w:shd w:val="clear" w:color="auto" w:fill="auto"/>
            <w:tcMar>
              <w:left w:w="108" w:type="dxa"/>
              <w:right w:w="108" w:type="dxa"/>
            </w:tcMar>
          </w:tcPr>
          <w:p w14:paraId="06F30C00"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формирование оптимального муниципального сектора экономики Аликовского муниципального округа Чувашской Республики;</w:t>
            </w:r>
          </w:p>
          <w:p w14:paraId="3520206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2C882FC4"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повышение эффективности использования средств местного  бюджета Аликовского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Аликовского муниципального округа Чувашской Республики;</w:t>
            </w:r>
          </w:p>
          <w:p w14:paraId="7F9D40F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оптимизация и повышение качества предоставления муниципальных  услуг и исполнения функций администрации Аликовского муниципального округа;</w:t>
            </w:r>
          </w:p>
          <w:p w14:paraId="4ED1A6CF" w14:textId="77777777" w:rsidR="0066187D" w:rsidRPr="001B12B6" w:rsidRDefault="0066187D" w:rsidP="00B744B7">
            <w:pPr>
              <w:pStyle w:val="aff8"/>
              <w:widowControl w:val="0"/>
              <w:jc w:val="both"/>
              <w:rPr>
                <w:sz w:val="20"/>
                <w:szCs w:val="20"/>
              </w:rPr>
            </w:pPr>
            <w:r w:rsidRPr="001B12B6">
              <w:rPr>
                <w:rFonts w:ascii="Times New Roman" w:hAnsi="Times New Roman" w:cs="Times New Roman"/>
                <w:sz w:val="20"/>
                <w:szCs w:val="20"/>
              </w:rPr>
              <w:t>содействие развитию конкуренции в сфере имущественных и земельных отношений;</w:t>
            </w:r>
          </w:p>
          <w:p w14:paraId="5BF928D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 xml:space="preserve">оказание имущественной поддержки субъектам малого и среднего предпринимательства. </w:t>
            </w:r>
          </w:p>
        </w:tc>
        <w:tc>
          <w:tcPr>
            <w:tcW w:w="90" w:type="dxa"/>
            <w:shd w:val="clear" w:color="auto" w:fill="auto"/>
          </w:tcPr>
          <w:p w14:paraId="00A0B18D" w14:textId="77777777" w:rsidR="0066187D" w:rsidRPr="001B12B6" w:rsidRDefault="0066187D" w:rsidP="00B744B7">
            <w:pPr>
              <w:snapToGrid w:val="0"/>
              <w:rPr>
                <w:sz w:val="20"/>
                <w:szCs w:val="20"/>
              </w:rPr>
            </w:pPr>
          </w:p>
        </w:tc>
      </w:tr>
      <w:tr w:rsidR="0066187D" w:rsidRPr="001B12B6" w14:paraId="42D4DB05" w14:textId="77777777" w:rsidTr="00B744B7">
        <w:tc>
          <w:tcPr>
            <w:tcW w:w="2480" w:type="dxa"/>
            <w:gridSpan w:val="2"/>
            <w:shd w:val="clear" w:color="auto" w:fill="auto"/>
          </w:tcPr>
          <w:p w14:paraId="2BC76171"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подпрограммы</w:t>
            </w:r>
          </w:p>
        </w:tc>
        <w:tc>
          <w:tcPr>
            <w:tcW w:w="290" w:type="dxa"/>
            <w:gridSpan w:val="2"/>
            <w:shd w:val="clear" w:color="auto" w:fill="auto"/>
          </w:tcPr>
          <w:p w14:paraId="1AF208B4"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524498A6"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достижение к 2036 году следующих целевых индикаторов и показателей:</w:t>
            </w:r>
          </w:p>
          <w:p w14:paraId="2CA103CA"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количество муниципальных унитарных предприятий Аликовского муниципального округа Чувашской Республики, основанных на праве хозяйственного ведения, - 1 единица;</w:t>
            </w:r>
          </w:p>
          <w:p w14:paraId="381B38B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обеспечение контроля за эффективным использованием и сохранностью муниципального  имущества Аликовского муниципального округа Чувашской Республики - 40,0 процентов;</w:t>
            </w:r>
          </w:p>
          <w:p w14:paraId="075AD61D"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tc>
      </w:tr>
      <w:tr w:rsidR="0066187D" w:rsidRPr="001B12B6" w14:paraId="7CB4BC49" w14:textId="77777777" w:rsidTr="00B744B7">
        <w:tc>
          <w:tcPr>
            <w:tcW w:w="2480" w:type="dxa"/>
            <w:gridSpan w:val="2"/>
            <w:shd w:val="clear" w:color="auto" w:fill="auto"/>
          </w:tcPr>
          <w:p w14:paraId="7AE32967" w14:textId="77777777" w:rsidR="0066187D" w:rsidRPr="001B12B6" w:rsidRDefault="0066187D" w:rsidP="00B744B7">
            <w:pPr>
              <w:pStyle w:val="aff8"/>
              <w:rPr>
                <w:sz w:val="20"/>
                <w:szCs w:val="20"/>
              </w:rPr>
            </w:pPr>
            <w:r w:rsidRPr="001B12B6">
              <w:rPr>
                <w:rFonts w:ascii="Times New Roman" w:hAnsi="Times New Roman" w:cs="Times New Roman"/>
                <w:sz w:val="20"/>
                <w:szCs w:val="20"/>
              </w:rPr>
              <w:t>Сроки и этапы реализации подпрограммы</w:t>
            </w:r>
          </w:p>
        </w:tc>
        <w:tc>
          <w:tcPr>
            <w:tcW w:w="290" w:type="dxa"/>
            <w:gridSpan w:val="2"/>
            <w:shd w:val="clear" w:color="auto" w:fill="auto"/>
          </w:tcPr>
          <w:p w14:paraId="77B84568"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734BA3AF" w14:textId="77777777" w:rsidR="0066187D" w:rsidRPr="001B12B6" w:rsidRDefault="0066187D" w:rsidP="00B744B7">
            <w:pPr>
              <w:pStyle w:val="aff8"/>
              <w:rPr>
                <w:sz w:val="20"/>
                <w:szCs w:val="20"/>
              </w:rPr>
            </w:pPr>
            <w:r w:rsidRPr="001B12B6">
              <w:rPr>
                <w:rFonts w:ascii="Times New Roman" w:hAnsi="Times New Roman" w:cs="Times New Roman"/>
                <w:sz w:val="20"/>
                <w:szCs w:val="20"/>
              </w:rPr>
              <w:t>2023 - 2035 годы:</w:t>
            </w:r>
          </w:p>
          <w:p w14:paraId="37D368FC" w14:textId="77777777" w:rsidR="0066187D" w:rsidRPr="001B12B6" w:rsidRDefault="0066187D" w:rsidP="00B744B7">
            <w:pPr>
              <w:pStyle w:val="aff8"/>
              <w:rPr>
                <w:sz w:val="20"/>
                <w:szCs w:val="20"/>
              </w:rPr>
            </w:pPr>
            <w:r w:rsidRPr="001B12B6">
              <w:rPr>
                <w:rFonts w:ascii="Times New Roman" w:hAnsi="Times New Roman" w:cs="Times New Roman"/>
                <w:sz w:val="20"/>
                <w:szCs w:val="20"/>
              </w:rPr>
              <w:t>1 этап - 2023 - 2025 годы;</w:t>
            </w:r>
          </w:p>
          <w:p w14:paraId="446F617D" w14:textId="77777777" w:rsidR="0066187D" w:rsidRPr="001B12B6" w:rsidRDefault="0066187D" w:rsidP="00B744B7">
            <w:pPr>
              <w:pStyle w:val="aff8"/>
              <w:rPr>
                <w:sz w:val="20"/>
                <w:szCs w:val="20"/>
              </w:rPr>
            </w:pPr>
            <w:r w:rsidRPr="001B12B6">
              <w:rPr>
                <w:rFonts w:ascii="Times New Roman" w:hAnsi="Times New Roman" w:cs="Times New Roman"/>
                <w:sz w:val="20"/>
                <w:szCs w:val="20"/>
              </w:rPr>
              <w:t>2 этап - 2026 - 2030 годы;</w:t>
            </w:r>
          </w:p>
          <w:p w14:paraId="7FFBDF5C" w14:textId="77777777" w:rsidR="0066187D" w:rsidRPr="001B12B6" w:rsidRDefault="0066187D" w:rsidP="00B744B7">
            <w:pPr>
              <w:pStyle w:val="aff8"/>
              <w:rPr>
                <w:sz w:val="20"/>
                <w:szCs w:val="20"/>
              </w:rPr>
            </w:pPr>
            <w:r w:rsidRPr="001B12B6">
              <w:rPr>
                <w:rFonts w:ascii="Times New Roman" w:hAnsi="Times New Roman" w:cs="Times New Roman"/>
                <w:sz w:val="20"/>
                <w:szCs w:val="20"/>
              </w:rPr>
              <w:t>3 этап - 2031 - 2035 годы</w:t>
            </w:r>
          </w:p>
        </w:tc>
      </w:tr>
      <w:tr w:rsidR="0066187D" w:rsidRPr="001B12B6" w14:paraId="5A85FF8B" w14:textId="77777777" w:rsidTr="00B744B7">
        <w:tc>
          <w:tcPr>
            <w:tcW w:w="2480" w:type="dxa"/>
            <w:gridSpan w:val="2"/>
            <w:shd w:val="clear" w:color="auto" w:fill="auto"/>
          </w:tcPr>
          <w:p w14:paraId="3CA84411"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Объемы финансирования подпрограммы с разбивкой по годам реализации</w:t>
            </w:r>
          </w:p>
        </w:tc>
        <w:tc>
          <w:tcPr>
            <w:tcW w:w="290" w:type="dxa"/>
            <w:gridSpan w:val="2"/>
            <w:shd w:val="clear" w:color="auto" w:fill="auto"/>
          </w:tcPr>
          <w:p w14:paraId="1E480A48"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4CBF384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прогнозируемые объемы финансирования мероприятий с бюджета Аликовского муниципального округа Чувашской Республики подпрограммы в 2023 - 2035 годах составляют 2150,0 тыс. рублей, в том числе:</w:t>
            </w:r>
          </w:p>
          <w:p w14:paraId="5EDF10F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2023 году – 300,0 тыс. рублей;</w:t>
            </w:r>
          </w:p>
          <w:p w14:paraId="2E9B1319"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2024 году – 150,0 тыс. рублей;</w:t>
            </w:r>
          </w:p>
          <w:p w14:paraId="0E387C7A"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2025 году – 150,0 тыс. рублей;</w:t>
            </w:r>
          </w:p>
          <w:p w14:paraId="280C185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2026 - 2030 годах – 750,0 тыс. рублей;</w:t>
            </w:r>
          </w:p>
          <w:p w14:paraId="730F3233"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в 2031 - 2035 годах – 800,0 тыс. рублей;</w:t>
            </w:r>
          </w:p>
          <w:p w14:paraId="2905B1E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Объемы финансирования подпрограммы подлежат ежегодному уточнению исходя из возможностей местного бюджета Аликовского  муниципального округа Чувашской Республики</w:t>
            </w:r>
          </w:p>
        </w:tc>
      </w:tr>
      <w:tr w:rsidR="0066187D" w:rsidRPr="001B12B6" w14:paraId="63F30C64" w14:textId="77777777" w:rsidTr="00B744B7">
        <w:tc>
          <w:tcPr>
            <w:tcW w:w="2480" w:type="dxa"/>
            <w:gridSpan w:val="2"/>
            <w:shd w:val="clear" w:color="auto" w:fill="auto"/>
          </w:tcPr>
          <w:p w14:paraId="61A96C88" w14:textId="77777777" w:rsidR="0066187D" w:rsidRPr="001B12B6" w:rsidRDefault="0066187D" w:rsidP="00B744B7">
            <w:pPr>
              <w:pStyle w:val="aff8"/>
              <w:rPr>
                <w:sz w:val="20"/>
                <w:szCs w:val="20"/>
              </w:rPr>
            </w:pPr>
            <w:r w:rsidRPr="001B12B6">
              <w:rPr>
                <w:rFonts w:ascii="Times New Roman" w:hAnsi="Times New Roman" w:cs="Times New Roman"/>
                <w:sz w:val="20"/>
                <w:szCs w:val="20"/>
              </w:rPr>
              <w:t>Ожидаемые результаты реализации подпрограммы</w:t>
            </w:r>
          </w:p>
        </w:tc>
        <w:tc>
          <w:tcPr>
            <w:tcW w:w="290" w:type="dxa"/>
            <w:gridSpan w:val="2"/>
            <w:shd w:val="clear" w:color="auto" w:fill="auto"/>
          </w:tcPr>
          <w:p w14:paraId="3BB592F8" w14:textId="77777777" w:rsidR="0066187D" w:rsidRPr="001B12B6" w:rsidRDefault="0066187D" w:rsidP="00B744B7">
            <w:pPr>
              <w:pStyle w:val="aff8"/>
              <w:rPr>
                <w:sz w:val="20"/>
                <w:szCs w:val="20"/>
              </w:rPr>
            </w:pPr>
            <w:r w:rsidRPr="001B12B6">
              <w:rPr>
                <w:rFonts w:ascii="Times New Roman" w:hAnsi="Times New Roman" w:cs="Times New Roman"/>
                <w:sz w:val="20"/>
                <w:szCs w:val="20"/>
              </w:rPr>
              <w:t>-</w:t>
            </w:r>
          </w:p>
        </w:tc>
        <w:tc>
          <w:tcPr>
            <w:tcW w:w="6771" w:type="dxa"/>
            <w:gridSpan w:val="2"/>
            <w:shd w:val="clear" w:color="auto" w:fill="auto"/>
          </w:tcPr>
          <w:p w14:paraId="3FD40DB5"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реализация подпрограммы позволит:</w:t>
            </w:r>
          </w:p>
          <w:p w14:paraId="451EBBE2"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471AB2D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увеличить доходы бюджета Аликовского муниципального округа Чувашской Республики;</w:t>
            </w:r>
          </w:p>
          <w:p w14:paraId="664C48A8"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оптимизировать расходы  бюджета Аликовского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Аликовского муниципального округа  Чувашской Республики, муниципальным унитарным предприятием Аликовского муниципального округа Чувашской Республики;</w:t>
            </w:r>
          </w:p>
          <w:p w14:paraId="178C51B7"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инвестиционную привлекательность Аликовского муниципального округа Чувашской Республики;</w:t>
            </w:r>
          </w:p>
          <w:p w14:paraId="7D27968B"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обеспечить развитие системы межведомственного информационного взаимодействия;</w:t>
            </w:r>
          </w:p>
          <w:p w14:paraId="72C7541F" w14:textId="77777777" w:rsidR="0066187D" w:rsidRPr="001B12B6" w:rsidRDefault="0066187D" w:rsidP="00B744B7">
            <w:pPr>
              <w:pStyle w:val="aff8"/>
              <w:jc w:val="both"/>
              <w:rPr>
                <w:sz w:val="20"/>
                <w:szCs w:val="20"/>
              </w:rPr>
            </w:pPr>
            <w:r w:rsidRPr="001B12B6">
              <w:rPr>
                <w:rFonts w:ascii="Times New Roman" w:hAnsi="Times New Roman" w:cs="Times New Roman"/>
                <w:sz w:val="20"/>
                <w:szCs w:val="20"/>
              </w:rPr>
              <w:t>повысить качество оказываемых муниципальных  услуг и сократить сроки их предоставления.</w:t>
            </w:r>
          </w:p>
        </w:tc>
      </w:tr>
    </w:tbl>
    <w:p w14:paraId="7E2F3E27" w14:textId="77777777" w:rsidR="0066187D" w:rsidRPr="001B12B6" w:rsidRDefault="0066187D" w:rsidP="0066187D">
      <w:pPr>
        <w:rPr>
          <w:sz w:val="20"/>
          <w:szCs w:val="20"/>
        </w:rPr>
      </w:pPr>
    </w:p>
    <w:p w14:paraId="75705899"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63" w:name="sub_4001"/>
      <w:r w:rsidRPr="001B12B6">
        <w:rPr>
          <w:b/>
          <w:sz w:val="20"/>
          <w:szCs w:val="20"/>
        </w:rPr>
        <w:t>Раздел I. Приоритеты и цели подпрограммы.</w:t>
      </w:r>
    </w:p>
    <w:bookmarkEnd w:id="63"/>
    <w:p w14:paraId="7203DE4A" w14:textId="77777777" w:rsidR="0066187D" w:rsidRPr="001B12B6" w:rsidRDefault="0066187D" w:rsidP="0066187D">
      <w:pPr>
        <w:ind w:firstLine="709"/>
        <w:jc w:val="both"/>
        <w:rPr>
          <w:sz w:val="20"/>
          <w:szCs w:val="20"/>
        </w:rPr>
      </w:pPr>
      <w:r w:rsidRPr="001B12B6">
        <w:rPr>
          <w:sz w:val="20"/>
          <w:szCs w:val="20"/>
        </w:rPr>
        <w:t>Приоритеты развития сферы земельных и имущественных отношений администрации Аликовского муниципального округа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бюджета Аликовского муниципального округа  Чувашской Республики за счет увеличения неналоговых поступлений от эффективного управления и распоряжения имуществом и земельными участками.</w:t>
      </w:r>
    </w:p>
    <w:p w14:paraId="1973AEB4" w14:textId="77777777" w:rsidR="0066187D" w:rsidRPr="001B12B6" w:rsidRDefault="0066187D" w:rsidP="0066187D">
      <w:pPr>
        <w:ind w:firstLine="709"/>
        <w:jc w:val="both"/>
        <w:rPr>
          <w:sz w:val="20"/>
          <w:szCs w:val="20"/>
        </w:rPr>
      </w:pPr>
      <w:r w:rsidRPr="001B12B6">
        <w:rPr>
          <w:sz w:val="20"/>
          <w:szCs w:val="20"/>
        </w:rPr>
        <w:t>В целях проведения на территории Аликовского муниципального округа Чувашской Республики единой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Аликовского муниципального округа Чувашской Республики и о</w:t>
      </w:r>
      <w:r w:rsidRPr="001B12B6">
        <w:rPr>
          <w:rStyle w:val="afffffff2"/>
          <w:sz w:val="20"/>
          <w:szCs w:val="20"/>
        </w:rPr>
        <w:t>рганами исполнительной власти Чувашской Республики</w:t>
      </w:r>
      <w:r w:rsidRPr="001B12B6">
        <w:rPr>
          <w:sz w:val="20"/>
          <w:szCs w:val="20"/>
        </w:rPr>
        <w:t xml:space="preserve">,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w:t>
      </w:r>
    </w:p>
    <w:p w14:paraId="0601DF93" w14:textId="77777777" w:rsidR="0066187D" w:rsidRPr="001B12B6" w:rsidRDefault="0066187D" w:rsidP="0066187D">
      <w:pPr>
        <w:ind w:firstLine="709"/>
        <w:jc w:val="both"/>
        <w:rPr>
          <w:sz w:val="20"/>
          <w:szCs w:val="20"/>
        </w:rPr>
      </w:pPr>
      <w:r w:rsidRPr="001B12B6">
        <w:rPr>
          <w:sz w:val="20"/>
          <w:szCs w:val="20"/>
        </w:rPr>
        <w:t>Подпрограмма "Формирование эффективного муниципального сектора экономики " (далее - подпрограмма) является неотъемлемой частью Муниципальной  программы.</w:t>
      </w:r>
    </w:p>
    <w:p w14:paraId="10EAB604" w14:textId="77777777" w:rsidR="0066187D" w:rsidRPr="001B12B6" w:rsidRDefault="0066187D" w:rsidP="0066187D">
      <w:pPr>
        <w:ind w:firstLine="709"/>
        <w:jc w:val="both"/>
        <w:rPr>
          <w:sz w:val="20"/>
          <w:szCs w:val="20"/>
        </w:rPr>
      </w:pPr>
      <w:r w:rsidRPr="001B12B6">
        <w:rPr>
          <w:sz w:val="20"/>
          <w:szCs w:val="20"/>
        </w:rPr>
        <w:t>Целями подпрограммы являются обеспечение эффективного функционирования муниципального сектора экономики Аликовского муниципального округа  Чувашской Республики, оптимизация состава и структуры муниципального имущества Аликовского муниципального округа Чувашской Республики.</w:t>
      </w:r>
    </w:p>
    <w:p w14:paraId="17555FFE" w14:textId="77777777" w:rsidR="0066187D" w:rsidRPr="001B12B6" w:rsidRDefault="0066187D" w:rsidP="0066187D">
      <w:pPr>
        <w:ind w:firstLine="709"/>
        <w:jc w:val="both"/>
        <w:rPr>
          <w:sz w:val="20"/>
          <w:szCs w:val="20"/>
        </w:rPr>
      </w:pPr>
      <w:r w:rsidRPr="001B12B6">
        <w:rPr>
          <w:sz w:val="20"/>
          <w:szCs w:val="20"/>
        </w:rPr>
        <w:t>Для достижения целей необходимо решение следующих основных задач:</w:t>
      </w:r>
    </w:p>
    <w:p w14:paraId="41505104" w14:textId="77777777" w:rsidR="0066187D" w:rsidRPr="001B12B6" w:rsidRDefault="0066187D" w:rsidP="0066187D">
      <w:pPr>
        <w:ind w:firstLine="709"/>
        <w:jc w:val="both"/>
        <w:rPr>
          <w:sz w:val="20"/>
          <w:szCs w:val="20"/>
        </w:rPr>
      </w:pPr>
      <w:r w:rsidRPr="001B12B6">
        <w:rPr>
          <w:sz w:val="20"/>
          <w:szCs w:val="20"/>
        </w:rPr>
        <w:t xml:space="preserve">формирование оптимального муниципального сектора </w:t>
      </w:r>
      <w:r w:rsidRPr="001B12B6">
        <w:rPr>
          <w:rStyle w:val="afffffff2"/>
          <w:sz w:val="20"/>
          <w:szCs w:val="20"/>
        </w:rPr>
        <w:t>экономики Аликовского муниципального округа Чувашской Республики</w:t>
      </w:r>
      <w:r w:rsidRPr="001B12B6">
        <w:rPr>
          <w:sz w:val="20"/>
          <w:szCs w:val="20"/>
        </w:rPr>
        <w:t>;</w:t>
      </w:r>
    </w:p>
    <w:p w14:paraId="4140D3B4" w14:textId="77777777" w:rsidR="0066187D" w:rsidRPr="001B12B6" w:rsidRDefault="0066187D" w:rsidP="0066187D">
      <w:pPr>
        <w:ind w:firstLine="709"/>
        <w:jc w:val="both"/>
        <w:rPr>
          <w:sz w:val="20"/>
          <w:szCs w:val="20"/>
        </w:rPr>
      </w:pPr>
      <w:r w:rsidRPr="001B12B6">
        <w:rPr>
          <w:sz w:val="20"/>
          <w:szCs w:val="20"/>
        </w:rPr>
        <w:t>создание условий для эффективного управления муниципальным имуществом Аликовского муниципального округа Чувашской Республики;</w:t>
      </w:r>
    </w:p>
    <w:p w14:paraId="6F0684A4" w14:textId="77777777" w:rsidR="0066187D" w:rsidRPr="001B12B6" w:rsidRDefault="0066187D" w:rsidP="0066187D">
      <w:pPr>
        <w:ind w:firstLine="709"/>
        <w:jc w:val="both"/>
        <w:rPr>
          <w:sz w:val="20"/>
          <w:szCs w:val="20"/>
        </w:rPr>
      </w:pPr>
      <w:r w:rsidRPr="001B12B6">
        <w:rPr>
          <w:sz w:val="20"/>
          <w:szCs w:val="20"/>
        </w:rPr>
        <w:t>повышение эффективности использования средств бюджета Аликовского муниципального округа Чувашской Республики, обеспечение ориентации бюджетных расходов на достижение конечных социально-</w:t>
      </w:r>
      <w:r w:rsidRPr="001B12B6">
        <w:rPr>
          <w:sz w:val="20"/>
          <w:szCs w:val="20"/>
        </w:rPr>
        <w:lastRenderedPageBreak/>
        <w:t>экономических результатов, открытости и доступности информации об исполнении   бюджета Аликовского муниципального округа  Чувашской Республики;</w:t>
      </w:r>
    </w:p>
    <w:p w14:paraId="681B8921" w14:textId="77777777" w:rsidR="0066187D" w:rsidRPr="001B12B6" w:rsidRDefault="0066187D" w:rsidP="0066187D">
      <w:pPr>
        <w:ind w:firstLine="709"/>
        <w:jc w:val="both"/>
        <w:rPr>
          <w:sz w:val="20"/>
          <w:szCs w:val="20"/>
        </w:rPr>
      </w:pPr>
      <w:r w:rsidRPr="001B12B6">
        <w:rPr>
          <w:sz w:val="20"/>
          <w:szCs w:val="20"/>
        </w:rPr>
        <w:t xml:space="preserve">оптимизация и повышение качества предоставления муниципальных услуг и исполнения функций  </w:t>
      </w:r>
      <w:r w:rsidRPr="001B12B6">
        <w:rPr>
          <w:rStyle w:val="afffffff2"/>
          <w:sz w:val="20"/>
          <w:szCs w:val="20"/>
        </w:rPr>
        <w:t>Администрацией;</w:t>
      </w:r>
    </w:p>
    <w:p w14:paraId="03689314" w14:textId="77777777" w:rsidR="0066187D" w:rsidRPr="001B12B6" w:rsidRDefault="0066187D" w:rsidP="0066187D">
      <w:pPr>
        <w:ind w:firstLine="720"/>
        <w:rPr>
          <w:sz w:val="20"/>
          <w:szCs w:val="20"/>
        </w:rPr>
      </w:pPr>
      <w:r w:rsidRPr="001B12B6">
        <w:rPr>
          <w:rStyle w:val="afffffff2"/>
          <w:sz w:val="20"/>
          <w:szCs w:val="20"/>
        </w:rPr>
        <w:t>содействие развитию конкуренции в сфере имущественных и земельных отношений;</w:t>
      </w:r>
    </w:p>
    <w:p w14:paraId="5DDF22CE" w14:textId="77777777" w:rsidR="0066187D" w:rsidRPr="001B12B6" w:rsidRDefault="0066187D" w:rsidP="0066187D">
      <w:pPr>
        <w:ind w:firstLine="720"/>
        <w:jc w:val="both"/>
        <w:rPr>
          <w:sz w:val="20"/>
          <w:szCs w:val="20"/>
        </w:rPr>
      </w:pPr>
      <w:r w:rsidRPr="001B12B6">
        <w:rPr>
          <w:rStyle w:val="afffffff2"/>
          <w:sz w:val="20"/>
          <w:szCs w:val="20"/>
        </w:rPr>
        <w:t>оказание имущественной поддержки субъектам малого и среднего предпринимательства.</w:t>
      </w:r>
    </w:p>
    <w:p w14:paraId="5447300C" w14:textId="77777777" w:rsidR="0066187D" w:rsidRPr="001B12B6" w:rsidRDefault="0066187D" w:rsidP="0066187D">
      <w:pPr>
        <w:ind w:firstLine="709"/>
        <w:jc w:val="both"/>
        <w:rPr>
          <w:sz w:val="20"/>
          <w:szCs w:val="20"/>
        </w:rPr>
      </w:pPr>
      <w:r w:rsidRPr="001B12B6">
        <w:rPr>
          <w:sz w:val="20"/>
          <w:szCs w:val="20"/>
        </w:rPr>
        <w:t>Реализация мероприятий подпрограммы позволит:</w:t>
      </w:r>
    </w:p>
    <w:p w14:paraId="4A0B15D3" w14:textId="77777777" w:rsidR="0066187D" w:rsidRPr="001B12B6" w:rsidRDefault="0066187D" w:rsidP="0066187D">
      <w:pPr>
        <w:ind w:firstLine="709"/>
        <w:jc w:val="both"/>
        <w:rPr>
          <w:sz w:val="20"/>
          <w:szCs w:val="20"/>
        </w:rPr>
      </w:pPr>
      <w:r w:rsidRPr="001B12B6">
        <w:rPr>
          <w:sz w:val="20"/>
          <w:szCs w:val="20"/>
        </w:rPr>
        <w:t>оптимизировать состав и структуру муниципального сектора экономики Аликовского муниципального округа Чувашской Республики и обеспечить его эффективное функционирование;</w:t>
      </w:r>
    </w:p>
    <w:p w14:paraId="265114D9" w14:textId="77777777" w:rsidR="0066187D" w:rsidRPr="001B12B6" w:rsidRDefault="0066187D" w:rsidP="0066187D">
      <w:pPr>
        <w:ind w:firstLine="709"/>
        <w:jc w:val="both"/>
        <w:rPr>
          <w:sz w:val="20"/>
          <w:szCs w:val="20"/>
        </w:rPr>
      </w:pPr>
      <w:r w:rsidRPr="001B12B6">
        <w:rPr>
          <w:sz w:val="20"/>
          <w:szCs w:val="20"/>
        </w:rPr>
        <w:t>увеличить доходы бюджета Аликовского муниципального округа Чувашской Республики;</w:t>
      </w:r>
    </w:p>
    <w:p w14:paraId="0F999077" w14:textId="77777777" w:rsidR="0066187D" w:rsidRPr="001B12B6" w:rsidRDefault="0066187D" w:rsidP="0066187D">
      <w:pPr>
        <w:ind w:firstLine="709"/>
        <w:jc w:val="both"/>
        <w:rPr>
          <w:sz w:val="20"/>
          <w:szCs w:val="20"/>
        </w:rPr>
      </w:pPr>
      <w:r w:rsidRPr="001B12B6">
        <w:rPr>
          <w:sz w:val="20"/>
          <w:szCs w:val="20"/>
        </w:rPr>
        <w:t>оптимизировать расходы бюджета Аликовского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муниципальным унитарным предприятием Аликовского муниципального округа Чувашской Республики;</w:t>
      </w:r>
    </w:p>
    <w:p w14:paraId="1147F196" w14:textId="77777777" w:rsidR="0066187D" w:rsidRPr="001B12B6" w:rsidRDefault="0066187D" w:rsidP="0066187D">
      <w:pPr>
        <w:ind w:firstLine="709"/>
        <w:jc w:val="both"/>
        <w:rPr>
          <w:sz w:val="20"/>
          <w:szCs w:val="20"/>
        </w:rPr>
      </w:pPr>
      <w:r w:rsidRPr="001B12B6">
        <w:rPr>
          <w:sz w:val="20"/>
          <w:szCs w:val="20"/>
        </w:rPr>
        <w:t>повысить инвестиционную привлекательность  Аликовского муниципального округа Чувашской Республики;</w:t>
      </w:r>
    </w:p>
    <w:p w14:paraId="100BBE7E" w14:textId="77777777" w:rsidR="0066187D" w:rsidRPr="001B12B6" w:rsidRDefault="0066187D" w:rsidP="0066187D">
      <w:pPr>
        <w:ind w:firstLine="709"/>
        <w:jc w:val="both"/>
        <w:rPr>
          <w:sz w:val="20"/>
          <w:szCs w:val="20"/>
        </w:rPr>
      </w:pPr>
      <w:r w:rsidRPr="001B12B6">
        <w:rPr>
          <w:sz w:val="20"/>
          <w:szCs w:val="20"/>
        </w:rPr>
        <w:t>обеспечить развитие системы межведомственного информационного взаимодействия;</w:t>
      </w:r>
    </w:p>
    <w:p w14:paraId="2D97A7B0" w14:textId="77777777" w:rsidR="0066187D" w:rsidRPr="001B12B6" w:rsidRDefault="0066187D" w:rsidP="0066187D">
      <w:pPr>
        <w:ind w:firstLine="709"/>
        <w:jc w:val="both"/>
        <w:rPr>
          <w:sz w:val="20"/>
          <w:szCs w:val="20"/>
        </w:rPr>
      </w:pPr>
      <w:r w:rsidRPr="001B12B6">
        <w:rPr>
          <w:sz w:val="20"/>
          <w:szCs w:val="20"/>
        </w:rPr>
        <w:t>повысить качество оказываемых муниципальных услуг и сократить сроки их предоставления.</w:t>
      </w:r>
    </w:p>
    <w:p w14:paraId="2E08E275" w14:textId="77777777" w:rsidR="0066187D" w:rsidRPr="001B12B6" w:rsidRDefault="0066187D" w:rsidP="0066187D">
      <w:pPr>
        <w:ind w:firstLine="709"/>
        <w:jc w:val="both"/>
        <w:rPr>
          <w:sz w:val="20"/>
          <w:szCs w:val="20"/>
        </w:rPr>
      </w:pPr>
      <w:r w:rsidRPr="001B12B6">
        <w:rPr>
          <w:rStyle w:val="afffffff2"/>
          <w:sz w:val="20"/>
          <w:szCs w:val="20"/>
        </w:rPr>
        <w:t>Реализация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сопровождении аукционов по продаже имущества и аукционов на право заключения договоров аренды муниципального имущества и земельных участков.</w:t>
      </w:r>
      <w:r w:rsidRPr="001B12B6">
        <w:rPr>
          <w:sz w:val="20"/>
          <w:szCs w:val="20"/>
        </w:rPr>
        <w:t>.</w:t>
      </w:r>
    </w:p>
    <w:p w14:paraId="25E45BFA" w14:textId="77777777" w:rsidR="0066187D" w:rsidRPr="001B12B6" w:rsidRDefault="0066187D" w:rsidP="0066187D">
      <w:pPr>
        <w:jc w:val="both"/>
        <w:rPr>
          <w:sz w:val="20"/>
          <w:szCs w:val="20"/>
        </w:rPr>
      </w:pPr>
    </w:p>
    <w:p w14:paraId="44A94582"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64" w:name="sub_4002"/>
      <w:r w:rsidRPr="001B12B6">
        <w:rPr>
          <w:b/>
          <w:sz w:val="20"/>
          <w:szCs w:val="20"/>
        </w:rPr>
        <w:t>Раздел II. Перечень и сведения о целевых показателях (индикаторах) подпрограммы с расшифровкой плановых значений по годам ее реализации</w:t>
      </w:r>
    </w:p>
    <w:bookmarkEnd w:id="64"/>
    <w:p w14:paraId="2CDC7534" w14:textId="77777777" w:rsidR="0066187D" w:rsidRPr="001B12B6" w:rsidRDefault="0066187D" w:rsidP="0066187D">
      <w:pPr>
        <w:ind w:firstLine="709"/>
        <w:jc w:val="both"/>
        <w:rPr>
          <w:sz w:val="20"/>
          <w:szCs w:val="20"/>
        </w:rPr>
      </w:pPr>
      <w:r w:rsidRPr="001B12B6">
        <w:rPr>
          <w:sz w:val="20"/>
          <w:szCs w:val="20"/>
        </w:rPr>
        <w:t>Целевыми индикаторами и показателями подпрограммы являются:</w:t>
      </w:r>
    </w:p>
    <w:p w14:paraId="208911BA" w14:textId="77777777" w:rsidR="0066187D" w:rsidRPr="001B12B6" w:rsidRDefault="0066187D" w:rsidP="0066187D">
      <w:pPr>
        <w:ind w:firstLine="709"/>
        <w:jc w:val="both"/>
        <w:rPr>
          <w:sz w:val="20"/>
          <w:szCs w:val="20"/>
        </w:rPr>
      </w:pPr>
      <w:r w:rsidRPr="001B12B6">
        <w:rPr>
          <w:sz w:val="20"/>
          <w:szCs w:val="20"/>
        </w:rPr>
        <w:t>количество муниципальных унитарных предприятий Аликовского муниципального округа Чувашской Республики, основанных на праве хозяйственного ведения;</w:t>
      </w:r>
    </w:p>
    <w:p w14:paraId="4579CB23" w14:textId="77777777" w:rsidR="0066187D" w:rsidRPr="001B12B6" w:rsidRDefault="0066187D" w:rsidP="0066187D">
      <w:pPr>
        <w:ind w:firstLine="709"/>
        <w:jc w:val="both"/>
        <w:rPr>
          <w:sz w:val="20"/>
          <w:szCs w:val="20"/>
        </w:rPr>
      </w:pPr>
      <w:r w:rsidRPr="001B12B6">
        <w:rPr>
          <w:sz w:val="20"/>
          <w:szCs w:val="20"/>
        </w:rPr>
        <w:t>обеспечение контроля за эффективным использованием и сохранностью муниципального имущества Аликовского муниципального округа Чувашской Республики;</w:t>
      </w:r>
    </w:p>
    <w:p w14:paraId="6C72CAE3" w14:textId="77777777" w:rsidR="0066187D" w:rsidRPr="001B12B6" w:rsidRDefault="0066187D" w:rsidP="0066187D">
      <w:pPr>
        <w:ind w:firstLine="709"/>
        <w:jc w:val="both"/>
        <w:rPr>
          <w:sz w:val="20"/>
          <w:szCs w:val="20"/>
        </w:rPr>
      </w:pPr>
      <w:r w:rsidRPr="001B12B6">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14:paraId="0ADE6A1E" w14:textId="77777777" w:rsidR="0066187D" w:rsidRPr="001B12B6" w:rsidRDefault="0066187D" w:rsidP="0066187D">
      <w:pPr>
        <w:ind w:firstLine="709"/>
        <w:jc w:val="both"/>
        <w:rPr>
          <w:sz w:val="20"/>
          <w:szCs w:val="20"/>
        </w:rPr>
      </w:pPr>
      <w:r w:rsidRPr="001B12B6">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14:paraId="1199B9EC" w14:textId="77777777" w:rsidR="0066187D" w:rsidRPr="001B12B6" w:rsidRDefault="0066187D" w:rsidP="0066187D">
      <w:pPr>
        <w:ind w:firstLine="709"/>
        <w:jc w:val="both"/>
        <w:rPr>
          <w:sz w:val="20"/>
          <w:szCs w:val="20"/>
        </w:rPr>
      </w:pPr>
      <w:r w:rsidRPr="001B12B6">
        <w:rPr>
          <w:sz w:val="20"/>
          <w:szCs w:val="20"/>
        </w:rPr>
        <w:t>количество муниципальных унитарных предприятий Аликовского муниципального округа Чувашской Республики, основанных на праве хозяйственного ведения:</w:t>
      </w:r>
    </w:p>
    <w:p w14:paraId="517E4EFA" w14:textId="77777777" w:rsidR="0066187D" w:rsidRPr="001B12B6" w:rsidRDefault="0066187D" w:rsidP="0066187D">
      <w:pPr>
        <w:ind w:firstLine="709"/>
        <w:jc w:val="both"/>
        <w:rPr>
          <w:sz w:val="20"/>
          <w:szCs w:val="20"/>
        </w:rPr>
      </w:pPr>
      <w:r w:rsidRPr="001B12B6">
        <w:rPr>
          <w:sz w:val="20"/>
          <w:szCs w:val="20"/>
        </w:rPr>
        <w:t>в 2023 году - 1 единица;</w:t>
      </w:r>
    </w:p>
    <w:p w14:paraId="75A8A828" w14:textId="77777777" w:rsidR="0066187D" w:rsidRPr="001B12B6" w:rsidRDefault="0066187D" w:rsidP="0066187D">
      <w:pPr>
        <w:ind w:firstLine="709"/>
        <w:jc w:val="both"/>
        <w:rPr>
          <w:sz w:val="20"/>
          <w:szCs w:val="20"/>
        </w:rPr>
      </w:pPr>
      <w:r w:rsidRPr="001B12B6">
        <w:rPr>
          <w:sz w:val="20"/>
          <w:szCs w:val="20"/>
        </w:rPr>
        <w:t>в 2024 году - 1 единица;</w:t>
      </w:r>
    </w:p>
    <w:p w14:paraId="6247F07A" w14:textId="77777777" w:rsidR="0066187D" w:rsidRPr="001B12B6" w:rsidRDefault="0066187D" w:rsidP="0066187D">
      <w:pPr>
        <w:ind w:firstLine="709"/>
        <w:jc w:val="both"/>
        <w:rPr>
          <w:sz w:val="20"/>
          <w:szCs w:val="20"/>
        </w:rPr>
      </w:pPr>
      <w:r w:rsidRPr="001B12B6">
        <w:rPr>
          <w:sz w:val="20"/>
          <w:szCs w:val="20"/>
        </w:rPr>
        <w:t>в 2025 году - 1 единица;</w:t>
      </w:r>
    </w:p>
    <w:p w14:paraId="7CE17286" w14:textId="77777777" w:rsidR="0066187D" w:rsidRPr="001B12B6" w:rsidRDefault="0066187D" w:rsidP="0066187D">
      <w:pPr>
        <w:ind w:firstLine="709"/>
        <w:jc w:val="both"/>
        <w:rPr>
          <w:sz w:val="20"/>
          <w:szCs w:val="20"/>
        </w:rPr>
      </w:pPr>
      <w:r w:rsidRPr="001B12B6">
        <w:rPr>
          <w:sz w:val="20"/>
          <w:szCs w:val="20"/>
        </w:rPr>
        <w:t>в 2030 году - 1 единица;</w:t>
      </w:r>
    </w:p>
    <w:p w14:paraId="6FF388B2" w14:textId="77777777" w:rsidR="0066187D" w:rsidRPr="001B12B6" w:rsidRDefault="0066187D" w:rsidP="0066187D">
      <w:pPr>
        <w:ind w:firstLine="709"/>
        <w:jc w:val="both"/>
        <w:rPr>
          <w:sz w:val="20"/>
          <w:szCs w:val="20"/>
        </w:rPr>
      </w:pPr>
      <w:r w:rsidRPr="001B12B6">
        <w:rPr>
          <w:sz w:val="20"/>
          <w:szCs w:val="20"/>
        </w:rPr>
        <w:t>в 2035 году - 1 единица;</w:t>
      </w:r>
    </w:p>
    <w:p w14:paraId="6CD004FB" w14:textId="77777777" w:rsidR="0066187D" w:rsidRPr="001B12B6" w:rsidRDefault="0066187D" w:rsidP="0066187D">
      <w:pPr>
        <w:ind w:firstLine="709"/>
        <w:jc w:val="both"/>
        <w:rPr>
          <w:sz w:val="20"/>
          <w:szCs w:val="20"/>
        </w:rPr>
      </w:pPr>
      <w:r w:rsidRPr="001B12B6">
        <w:rPr>
          <w:sz w:val="20"/>
          <w:szCs w:val="20"/>
        </w:rPr>
        <w:t>обеспечение контроля за эффективным использованием и сохранностью муниципального имущества Аликовского муниципального округа Чувашской Республики:</w:t>
      </w:r>
    </w:p>
    <w:p w14:paraId="035BF5D1" w14:textId="77777777" w:rsidR="0066187D" w:rsidRPr="001B12B6" w:rsidRDefault="0066187D" w:rsidP="0066187D">
      <w:pPr>
        <w:ind w:firstLine="709"/>
        <w:jc w:val="both"/>
        <w:rPr>
          <w:sz w:val="20"/>
          <w:szCs w:val="20"/>
        </w:rPr>
      </w:pPr>
      <w:r w:rsidRPr="001B12B6">
        <w:rPr>
          <w:sz w:val="20"/>
          <w:szCs w:val="20"/>
        </w:rPr>
        <w:t>в 2023 году - 80,0 процентов;</w:t>
      </w:r>
    </w:p>
    <w:p w14:paraId="79F2044D" w14:textId="77777777" w:rsidR="0066187D" w:rsidRPr="001B12B6" w:rsidRDefault="0066187D" w:rsidP="0066187D">
      <w:pPr>
        <w:ind w:firstLine="709"/>
        <w:jc w:val="both"/>
        <w:rPr>
          <w:sz w:val="20"/>
          <w:szCs w:val="20"/>
        </w:rPr>
      </w:pPr>
      <w:r w:rsidRPr="001B12B6">
        <w:rPr>
          <w:sz w:val="20"/>
          <w:szCs w:val="20"/>
        </w:rPr>
        <w:t>в 2024 году - 100,0 процентов;</w:t>
      </w:r>
    </w:p>
    <w:p w14:paraId="549BF2B6" w14:textId="77777777" w:rsidR="0066187D" w:rsidRPr="001B12B6" w:rsidRDefault="0066187D" w:rsidP="0066187D">
      <w:pPr>
        <w:ind w:firstLine="709"/>
        <w:jc w:val="both"/>
        <w:rPr>
          <w:sz w:val="20"/>
          <w:szCs w:val="20"/>
        </w:rPr>
      </w:pPr>
      <w:r w:rsidRPr="001B12B6">
        <w:rPr>
          <w:sz w:val="20"/>
          <w:szCs w:val="20"/>
        </w:rPr>
        <w:t>в 2025 году - 20,0 процентов;</w:t>
      </w:r>
    </w:p>
    <w:p w14:paraId="7DBB09F4" w14:textId="77777777" w:rsidR="0066187D" w:rsidRPr="001B12B6" w:rsidRDefault="0066187D" w:rsidP="0066187D">
      <w:pPr>
        <w:ind w:firstLine="709"/>
        <w:jc w:val="both"/>
        <w:rPr>
          <w:sz w:val="20"/>
          <w:szCs w:val="20"/>
        </w:rPr>
      </w:pPr>
      <w:r w:rsidRPr="001B12B6">
        <w:rPr>
          <w:sz w:val="20"/>
          <w:szCs w:val="20"/>
        </w:rPr>
        <w:t>в 2030 году - 20,0 процентов;</w:t>
      </w:r>
    </w:p>
    <w:p w14:paraId="0B79CDAE" w14:textId="77777777" w:rsidR="0066187D" w:rsidRPr="001B12B6" w:rsidRDefault="0066187D" w:rsidP="0066187D">
      <w:pPr>
        <w:ind w:firstLine="709"/>
        <w:jc w:val="both"/>
        <w:rPr>
          <w:sz w:val="20"/>
          <w:szCs w:val="20"/>
        </w:rPr>
      </w:pPr>
      <w:r w:rsidRPr="001B12B6">
        <w:rPr>
          <w:sz w:val="20"/>
          <w:szCs w:val="20"/>
        </w:rPr>
        <w:t>в 2035 году - 40,0 процентов;</w:t>
      </w:r>
    </w:p>
    <w:p w14:paraId="5AD43F63" w14:textId="77777777" w:rsidR="0066187D" w:rsidRPr="001B12B6" w:rsidRDefault="0066187D" w:rsidP="0066187D">
      <w:pPr>
        <w:ind w:firstLine="709"/>
        <w:jc w:val="both"/>
        <w:rPr>
          <w:sz w:val="20"/>
          <w:szCs w:val="20"/>
        </w:rPr>
      </w:pPr>
      <w:r w:rsidRPr="001B12B6">
        <w:rPr>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14:paraId="1B909521" w14:textId="77777777" w:rsidR="0066187D" w:rsidRPr="001B12B6" w:rsidRDefault="0066187D" w:rsidP="0066187D">
      <w:pPr>
        <w:ind w:firstLine="709"/>
        <w:jc w:val="both"/>
        <w:rPr>
          <w:sz w:val="20"/>
          <w:szCs w:val="20"/>
        </w:rPr>
      </w:pPr>
      <w:r w:rsidRPr="001B12B6">
        <w:rPr>
          <w:sz w:val="20"/>
          <w:szCs w:val="20"/>
        </w:rPr>
        <w:t>в 2023 году - 10,0 процентов;</w:t>
      </w:r>
    </w:p>
    <w:p w14:paraId="14B5D680" w14:textId="77777777" w:rsidR="0066187D" w:rsidRPr="001B12B6" w:rsidRDefault="0066187D" w:rsidP="0066187D">
      <w:pPr>
        <w:ind w:firstLine="709"/>
        <w:jc w:val="both"/>
        <w:rPr>
          <w:sz w:val="20"/>
          <w:szCs w:val="20"/>
        </w:rPr>
      </w:pPr>
      <w:r w:rsidRPr="001B12B6">
        <w:rPr>
          <w:sz w:val="20"/>
          <w:szCs w:val="20"/>
        </w:rPr>
        <w:t>в 2024 году - 10,0 процентов;</w:t>
      </w:r>
    </w:p>
    <w:p w14:paraId="1EF2B93B" w14:textId="77777777" w:rsidR="0066187D" w:rsidRPr="001B12B6" w:rsidRDefault="0066187D" w:rsidP="0066187D">
      <w:pPr>
        <w:ind w:firstLine="709"/>
        <w:jc w:val="both"/>
        <w:rPr>
          <w:sz w:val="20"/>
          <w:szCs w:val="20"/>
        </w:rPr>
      </w:pPr>
      <w:r w:rsidRPr="001B12B6">
        <w:rPr>
          <w:sz w:val="20"/>
          <w:szCs w:val="20"/>
        </w:rPr>
        <w:t>в 2025 году - 10,0 процентов;</w:t>
      </w:r>
    </w:p>
    <w:p w14:paraId="60B8BFE8" w14:textId="77777777" w:rsidR="0066187D" w:rsidRPr="001B12B6" w:rsidRDefault="0066187D" w:rsidP="0066187D">
      <w:pPr>
        <w:ind w:firstLine="709"/>
        <w:jc w:val="both"/>
        <w:rPr>
          <w:sz w:val="20"/>
          <w:szCs w:val="20"/>
        </w:rPr>
      </w:pPr>
      <w:r w:rsidRPr="001B12B6">
        <w:rPr>
          <w:sz w:val="20"/>
          <w:szCs w:val="20"/>
        </w:rPr>
        <w:t>в 2030 году - 9,0 процентов;</w:t>
      </w:r>
    </w:p>
    <w:p w14:paraId="2AA71F51" w14:textId="77777777" w:rsidR="0066187D" w:rsidRPr="001B12B6" w:rsidRDefault="0066187D" w:rsidP="0066187D">
      <w:pPr>
        <w:ind w:firstLine="709"/>
        <w:jc w:val="both"/>
        <w:rPr>
          <w:sz w:val="20"/>
          <w:szCs w:val="20"/>
        </w:rPr>
      </w:pPr>
      <w:r w:rsidRPr="001B12B6">
        <w:rPr>
          <w:sz w:val="20"/>
          <w:szCs w:val="20"/>
        </w:rPr>
        <w:t>в 2035 году - 5,0 процентов.</w:t>
      </w:r>
    </w:p>
    <w:p w14:paraId="68693FD0" w14:textId="77777777" w:rsidR="0066187D" w:rsidRPr="001B12B6" w:rsidRDefault="0066187D" w:rsidP="0066187D">
      <w:pPr>
        <w:rPr>
          <w:sz w:val="20"/>
          <w:szCs w:val="20"/>
        </w:rPr>
      </w:pPr>
    </w:p>
    <w:p w14:paraId="28C20327"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65" w:name="sub_4003"/>
      <w:r w:rsidRPr="001B12B6">
        <w:rPr>
          <w:b/>
          <w:sz w:val="20"/>
          <w:szCs w:val="20"/>
        </w:rPr>
        <w:t>Раздел III. Характеристика основных мероприятий, мероприятий подпрограммы с указанием сроков и этапов их реализации</w:t>
      </w:r>
    </w:p>
    <w:bookmarkEnd w:id="65"/>
    <w:p w14:paraId="35FFBAEC" w14:textId="77777777" w:rsidR="0066187D" w:rsidRPr="001B12B6" w:rsidRDefault="0066187D" w:rsidP="0066187D">
      <w:pPr>
        <w:rPr>
          <w:b/>
          <w:sz w:val="20"/>
          <w:szCs w:val="20"/>
        </w:rPr>
      </w:pPr>
    </w:p>
    <w:p w14:paraId="2EB2BBB7" w14:textId="77777777" w:rsidR="0066187D" w:rsidRPr="001B12B6" w:rsidRDefault="0066187D" w:rsidP="0066187D">
      <w:pPr>
        <w:ind w:firstLine="709"/>
        <w:jc w:val="both"/>
        <w:rPr>
          <w:sz w:val="20"/>
          <w:szCs w:val="20"/>
        </w:rPr>
      </w:pPr>
      <w:r w:rsidRPr="001B12B6">
        <w:rPr>
          <w:sz w:val="20"/>
          <w:szCs w:val="20"/>
        </w:rPr>
        <w:lastRenderedPageBreak/>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w:t>
      </w:r>
      <w:r w:rsidRPr="001B12B6">
        <w:rPr>
          <w:rStyle w:val="afffffff2"/>
          <w:sz w:val="20"/>
          <w:szCs w:val="20"/>
        </w:rPr>
        <w:t>целевых показателей (</w:t>
      </w:r>
      <w:r w:rsidRPr="001B12B6">
        <w:rPr>
          <w:sz w:val="20"/>
          <w:szCs w:val="20"/>
        </w:rPr>
        <w:t>индикаторов) подпрограммы.</w:t>
      </w:r>
    </w:p>
    <w:p w14:paraId="19D81601" w14:textId="77777777" w:rsidR="0066187D" w:rsidRPr="001B12B6" w:rsidRDefault="0066187D" w:rsidP="0066187D">
      <w:pPr>
        <w:ind w:firstLine="709"/>
        <w:jc w:val="both"/>
        <w:rPr>
          <w:sz w:val="20"/>
          <w:szCs w:val="20"/>
        </w:rPr>
      </w:pPr>
      <w:r w:rsidRPr="001B12B6">
        <w:rPr>
          <w:sz w:val="20"/>
          <w:szCs w:val="20"/>
        </w:rPr>
        <w:t>Подпрограмма объединяет два основных мероприятия:</w:t>
      </w:r>
    </w:p>
    <w:p w14:paraId="11D0D286" w14:textId="77777777" w:rsidR="0066187D" w:rsidRPr="001B12B6" w:rsidRDefault="0066187D" w:rsidP="0066187D">
      <w:pPr>
        <w:ind w:firstLine="709"/>
        <w:jc w:val="both"/>
        <w:rPr>
          <w:sz w:val="20"/>
          <w:szCs w:val="20"/>
        </w:rPr>
      </w:pPr>
      <w:r w:rsidRPr="001B12B6">
        <w:rPr>
          <w:sz w:val="20"/>
          <w:szCs w:val="20"/>
        </w:rPr>
        <w:t>Основное мероприятие 1. Создание эффективной системы муниципального сектора экономики Аликовского муниципального округа  Чувашской Республики.</w:t>
      </w:r>
    </w:p>
    <w:p w14:paraId="13290DF6" w14:textId="77777777" w:rsidR="0066187D" w:rsidRPr="001B12B6" w:rsidRDefault="0066187D" w:rsidP="0066187D">
      <w:pPr>
        <w:ind w:firstLine="709"/>
        <w:jc w:val="both"/>
        <w:rPr>
          <w:sz w:val="20"/>
          <w:szCs w:val="20"/>
        </w:rPr>
      </w:pPr>
      <w:r w:rsidRPr="001B12B6">
        <w:rPr>
          <w:sz w:val="20"/>
          <w:szCs w:val="20"/>
        </w:rPr>
        <w:t>Мероприятие 1.1. Упорядочение системы муниципальных учреждений Аликовского муниципального округа Чувашской Республики в целях повышения качества предоставляемых муниципальных услуг.</w:t>
      </w:r>
    </w:p>
    <w:p w14:paraId="29096172" w14:textId="77777777" w:rsidR="0066187D" w:rsidRPr="001B12B6" w:rsidRDefault="0066187D" w:rsidP="0066187D">
      <w:pPr>
        <w:ind w:firstLine="709"/>
        <w:jc w:val="both"/>
        <w:rPr>
          <w:sz w:val="20"/>
          <w:szCs w:val="20"/>
        </w:rPr>
      </w:pPr>
      <w:r w:rsidRPr="001B12B6">
        <w:rPr>
          <w:sz w:val="20"/>
          <w:szCs w:val="20"/>
        </w:rPr>
        <w:t xml:space="preserve">В рамках выполнения данного мероприятия будут формироваться и утверждаться единые перечни подлежащих сохранению в муниципальной собственности Аликовского муниципального округа Чувашской Республики </w:t>
      </w:r>
      <w:r w:rsidRPr="001B12B6">
        <w:rPr>
          <w:rStyle w:val="afffffff2"/>
          <w:sz w:val="20"/>
          <w:szCs w:val="20"/>
        </w:rPr>
        <w:t>муниципальных учреждений, в отношении которых муниципалитетом будут определены целевые функции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14:paraId="67EC2C67" w14:textId="77777777" w:rsidR="0066187D" w:rsidRPr="001B12B6" w:rsidRDefault="0066187D" w:rsidP="0066187D">
      <w:pPr>
        <w:ind w:firstLine="709"/>
        <w:jc w:val="both"/>
        <w:rPr>
          <w:sz w:val="20"/>
          <w:szCs w:val="20"/>
        </w:rPr>
      </w:pPr>
      <w:r w:rsidRPr="001B12B6">
        <w:rPr>
          <w:sz w:val="20"/>
          <w:szCs w:val="20"/>
        </w:rPr>
        <w:t>Реализация данного мероприятия предусматривает:</w:t>
      </w:r>
    </w:p>
    <w:p w14:paraId="6A704B06" w14:textId="77777777" w:rsidR="0066187D" w:rsidRPr="001B12B6" w:rsidRDefault="0066187D" w:rsidP="0066187D">
      <w:pPr>
        <w:ind w:firstLine="709"/>
        <w:jc w:val="both"/>
        <w:rPr>
          <w:sz w:val="20"/>
          <w:szCs w:val="20"/>
        </w:rPr>
      </w:pPr>
      <w:r w:rsidRPr="001B12B6">
        <w:rPr>
          <w:sz w:val="20"/>
          <w:szCs w:val="20"/>
        </w:rPr>
        <w:t>определение целей стратегического развития муниципальных учреждений Аликовского муниципального округа Чувашской Республики администрацией Аликовского муниципального округа Чувашской Республики, осуществляющей функции и полномочия учредителя;</w:t>
      </w:r>
    </w:p>
    <w:p w14:paraId="70FB1CB0" w14:textId="77777777" w:rsidR="0066187D" w:rsidRPr="001B12B6" w:rsidRDefault="0066187D" w:rsidP="0066187D">
      <w:pPr>
        <w:ind w:firstLine="709"/>
        <w:jc w:val="both"/>
        <w:rPr>
          <w:sz w:val="20"/>
          <w:szCs w:val="20"/>
        </w:rPr>
      </w:pPr>
      <w:r w:rsidRPr="001B12B6">
        <w:rPr>
          <w:sz w:val="20"/>
          <w:szCs w:val="20"/>
        </w:rPr>
        <w:t>определение организационно-правовой формы муниципальных учреждений  Аликовского муниципального округа Чувашской Республики, влекущее изменение объема их прав в организационной и имущественной сфере;</w:t>
      </w:r>
    </w:p>
    <w:p w14:paraId="6C888146" w14:textId="77777777" w:rsidR="0066187D" w:rsidRPr="001B12B6" w:rsidRDefault="0066187D" w:rsidP="0066187D">
      <w:pPr>
        <w:ind w:firstLine="709"/>
        <w:jc w:val="both"/>
        <w:rPr>
          <w:sz w:val="20"/>
          <w:szCs w:val="20"/>
        </w:rPr>
      </w:pPr>
      <w:r w:rsidRPr="001B12B6">
        <w:rPr>
          <w:sz w:val="20"/>
          <w:szCs w:val="20"/>
        </w:rPr>
        <w:t>финансовую оптимизацию деятельности муниципальных учреждений Аликовского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w:t>
      </w:r>
    </w:p>
    <w:p w14:paraId="4BD445A7" w14:textId="77777777" w:rsidR="0066187D" w:rsidRPr="001B12B6" w:rsidRDefault="0066187D" w:rsidP="0066187D">
      <w:pPr>
        <w:ind w:firstLine="709"/>
        <w:jc w:val="both"/>
        <w:rPr>
          <w:sz w:val="20"/>
          <w:szCs w:val="20"/>
        </w:rPr>
      </w:pPr>
      <w:r w:rsidRPr="001B12B6">
        <w:rPr>
          <w:sz w:val="20"/>
          <w:szCs w:val="20"/>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муниципального унитарного предприятия Аликовского муниципального округа Чувашской Республики.</w:t>
      </w:r>
    </w:p>
    <w:p w14:paraId="2980EED0" w14:textId="77777777" w:rsidR="0066187D" w:rsidRPr="001B12B6" w:rsidRDefault="0066187D" w:rsidP="0066187D">
      <w:pPr>
        <w:ind w:firstLine="709"/>
        <w:jc w:val="both"/>
        <w:rPr>
          <w:sz w:val="20"/>
          <w:szCs w:val="20"/>
        </w:rPr>
      </w:pPr>
      <w:r w:rsidRPr="001B12B6">
        <w:rPr>
          <w:sz w:val="20"/>
          <w:szCs w:val="20"/>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муниципального унитарного предприятия  Аликовского муниципального округа Чувашской Республики для обеспечения эффективного управления муниципальным унитарным предприятием Аликовского муниципального округа  Чувашской Республики.</w:t>
      </w:r>
    </w:p>
    <w:p w14:paraId="52565E8E" w14:textId="77777777" w:rsidR="0066187D" w:rsidRPr="001B12B6" w:rsidRDefault="0066187D" w:rsidP="0066187D">
      <w:pPr>
        <w:ind w:firstLine="709"/>
        <w:jc w:val="both"/>
        <w:rPr>
          <w:sz w:val="20"/>
          <w:szCs w:val="20"/>
        </w:rPr>
      </w:pPr>
      <w:r w:rsidRPr="001B12B6">
        <w:rPr>
          <w:sz w:val="20"/>
          <w:szCs w:val="20"/>
        </w:rPr>
        <w:t>Мероприятие 1.3. Формирование прогнозных планов (программ) приватизации муниципального имущества Аликовского муниципального округа Чувашской Республики на очередной финансовый год и плановый период.</w:t>
      </w:r>
    </w:p>
    <w:p w14:paraId="567641E1" w14:textId="77777777" w:rsidR="0066187D" w:rsidRPr="001B12B6" w:rsidRDefault="0066187D" w:rsidP="0066187D">
      <w:pPr>
        <w:ind w:firstLine="709"/>
        <w:jc w:val="both"/>
        <w:rPr>
          <w:sz w:val="20"/>
          <w:szCs w:val="20"/>
        </w:rPr>
      </w:pPr>
      <w:r w:rsidRPr="001B12B6">
        <w:rPr>
          <w:sz w:val="20"/>
          <w:szCs w:val="20"/>
        </w:rPr>
        <w:t>Приватизация муниципального имущества Аликовского муниципального округа Чувашской Республики рассматривается как оптимизация муниципального сектора в экономике,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14:paraId="11CA3BD8" w14:textId="77777777" w:rsidR="0066187D" w:rsidRPr="001B12B6" w:rsidRDefault="0066187D" w:rsidP="0066187D">
      <w:pPr>
        <w:ind w:firstLine="709"/>
        <w:jc w:val="both"/>
        <w:rPr>
          <w:sz w:val="20"/>
          <w:szCs w:val="20"/>
        </w:rPr>
      </w:pPr>
      <w:r w:rsidRPr="001B12B6">
        <w:rPr>
          <w:sz w:val="20"/>
          <w:szCs w:val="20"/>
        </w:rPr>
        <w:t>В результате реализации данного мероприятия достигается:</w:t>
      </w:r>
    </w:p>
    <w:p w14:paraId="16667E8D" w14:textId="77777777" w:rsidR="0066187D" w:rsidRPr="001B12B6" w:rsidRDefault="0066187D" w:rsidP="0066187D">
      <w:pPr>
        <w:ind w:firstLine="709"/>
        <w:jc w:val="both"/>
        <w:rPr>
          <w:sz w:val="20"/>
          <w:szCs w:val="20"/>
        </w:rPr>
      </w:pPr>
      <w:r w:rsidRPr="001B12B6">
        <w:rPr>
          <w:sz w:val="20"/>
          <w:szCs w:val="20"/>
        </w:rPr>
        <w:t>сокращение муниципального сектора экономики в целях развития и стимулирования инновационных инициатив частных инвесторов;</w:t>
      </w:r>
    </w:p>
    <w:p w14:paraId="751199B9" w14:textId="77777777" w:rsidR="0066187D" w:rsidRPr="001B12B6" w:rsidRDefault="0066187D" w:rsidP="0066187D">
      <w:pPr>
        <w:ind w:firstLine="709"/>
        <w:jc w:val="both"/>
        <w:rPr>
          <w:sz w:val="20"/>
          <w:szCs w:val="20"/>
        </w:rPr>
      </w:pPr>
      <w:r w:rsidRPr="001B12B6">
        <w:rPr>
          <w:sz w:val="20"/>
          <w:szCs w:val="20"/>
        </w:rPr>
        <w:t>улучшение корпоративного управления;</w:t>
      </w:r>
    </w:p>
    <w:p w14:paraId="3F433861" w14:textId="77777777" w:rsidR="0066187D" w:rsidRPr="001B12B6" w:rsidRDefault="0066187D" w:rsidP="0066187D">
      <w:pPr>
        <w:ind w:firstLine="709"/>
        <w:jc w:val="both"/>
        <w:rPr>
          <w:sz w:val="20"/>
          <w:szCs w:val="20"/>
        </w:rPr>
      </w:pPr>
      <w:r w:rsidRPr="001B12B6">
        <w:rPr>
          <w:sz w:val="20"/>
          <w:szCs w:val="20"/>
        </w:rPr>
        <w:t>формирование доходов и источников финансирования дефицита бюджета Аликовского муниципального округа Чувашской Республики.</w:t>
      </w:r>
    </w:p>
    <w:p w14:paraId="10D6C9EB" w14:textId="77777777" w:rsidR="0066187D" w:rsidRPr="001B12B6" w:rsidRDefault="0066187D" w:rsidP="0066187D">
      <w:pPr>
        <w:ind w:firstLine="709"/>
        <w:jc w:val="both"/>
        <w:rPr>
          <w:sz w:val="20"/>
          <w:szCs w:val="20"/>
        </w:rPr>
      </w:pPr>
      <w:r w:rsidRPr="001B12B6">
        <w:rPr>
          <w:sz w:val="20"/>
          <w:szCs w:val="20"/>
        </w:rPr>
        <w:t>Состав подлежащего приватизации имущества ежегодно рассматривается Собранием депутатов Аликовского муниципального округа Чувашской Республики в составе прогнозного плана (программы) приватизации муниципального имущества  Аликовского муниципального округа Чувашской Республики.</w:t>
      </w:r>
    </w:p>
    <w:p w14:paraId="1B0CE655" w14:textId="77777777" w:rsidR="0066187D" w:rsidRPr="001B12B6" w:rsidRDefault="0066187D" w:rsidP="0066187D">
      <w:pPr>
        <w:ind w:firstLine="709"/>
        <w:jc w:val="both"/>
        <w:rPr>
          <w:sz w:val="20"/>
          <w:szCs w:val="20"/>
        </w:rPr>
      </w:pPr>
      <w:r w:rsidRPr="001B12B6">
        <w:rPr>
          <w:sz w:val="20"/>
          <w:szCs w:val="20"/>
        </w:rPr>
        <w:t>Мероприятие 1.4. Обеспечение проведения оценки (экспертизы) рыночной стоимости подлежащих приватизации объектов.</w:t>
      </w:r>
    </w:p>
    <w:p w14:paraId="58ED19ED" w14:textId="77777777" w:rsidR="0066187D" w:rsidRPr="001B12B6" w:rsidRDefault="0066187D" w:rsidP="0066187D">
      <w:pPr>
        <w:ind w:firstLine="709"/>
        <w:jc w:val="both"/>
        <w:rPr>
          <w:sz w:val="20"/>
          <w:szCs w:val="20"/>
        </w:rPr>
      </w:pPr>
      <w:r w:rsidRPr="001B12B6">
        <w:rPr>
          <w:sz w:val="20"/>
          <w:szCs w:val="20"/>
        </w:rPr>
        <w:t xml:space="preserve">Начальная цена подлежащего приватизации муниципального имущества </w:t>
      </w:r>
      <w:r w:rsidRPr="001B12B6">
        <w:rPr>
          <w:rStyle w:val="afffffff2"/>
          <w:sz w:val="20"/>
          <w:szCs w:val="20"/>
        </w:rPr>
        <w:t xml:space="preserve">Аликовского муниципального округа Чувашской Республики </w:t>
      </w:r>
      <w:r w:rsidRPr="001B12B6">
        <w:rPr>
          <w:sz w:val="20"/>
          <w:szCs w:val="20"/>
        </w:rPr>
        <w:t xml:space="preserve">устанавливается в соответствии с </w:t>
      </w:r>
      <w:hyperlink r:id="rId108" w:history="1">
        <w:r w:rsidRPr="001B12B6">
          <w:rPr>
            <w:rStyle w:val="af6"/>
            <w:color w:val="000000"/>
            <w:sz w:val="20"/>
            <w:szCs w:val="20"/>
          </w:rPr>
          <w:t>законодательством</w:t>
        </w:r>
      </w:hyperlink>
      <w:r w:rsidRPr="001B12B6">
        <w:rPr>
          <w:sz w:val="20"/>
          <w:szCs w:val="20"/>
        </w:rPr>
        <w:t xml:space="preserve"> Российской Федерации, регулирующим оценочную деятельность.</w:t>
      </w:r>
    </w:p>
    <w:p w14:paraId="1B088B24" w14:textId="77777777" w:rsidR="0066187D" w:rsidRPr="001B12B6" w:rsidRDefault="0066187D" w:rsidP="0066187D">
      <w:pPr>
        <w:ind w:firstLine="709"/>
        <w:jc w:val="both"/>
        <w:rPr>
          <w:sz w:val="20"/>
          <w:szCs w:val="20"/>
        </w:rPr>
      </w:pPr>
      <w:r w:rsidRPr="001B12B6">
        <w:rPr>
          <w:sz w:val="20"/>
          <w:szCs w:val="20"/>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14:paraId="31CEA917" w14:textId="77777777" w:rsidR="0066187D" w:rsidRPr="001B12B6" w:rsidRDefault="0066187D" w:rsidP="0066187D">
      <w:pPr>
        <w:ind w:firstLine="709"/>
        <w:jc w:val="both"/>
        <w:rPr>
          <w:sz w:val="20"/>
          <w:szCs w:val="20"/>
        </w:rPr>
      </w:pPr>
      <w:r w:rsidRPr="001B12B6">
        <w:rPr>
          <w:sz w:val="20"/>
          <w:szCs w:val="20"/>
        </w:rPr>
        <w:t>Мероприятие 1.5. Информационное обеспечение приватизации муниципального имущества Аликовского муниципального округа Чувашской Республики.</w:t>
      </w:r>
    </w:p>
    <w:p w14:paraId="603995FE" w14:textId="77777777" w:rsidR="0066187D" w:rsidRPr="001B12B6" w:rsidRDefault="0066187D" w:rsidP="0066187D">
      <w:pPr>
        <w:ind w:firstLine="709"/>
        <w:jc w:val="both"/>
        <w:rPr>
          <w:sz w:val="20"/>
          <w:szCs w:val="20"/>
        </w:rPr>
      </w:pPr>
      <w:r w:rsidRPr="001B12B6">
        <w:rPr>
          <w:sz w:val="20"/>
          <w:szCs w:val="20"/>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Аликовского муниципального округа Чувашской Республики.</w:t>
      </w:r>
    </w:p>
    <w:p w14:paraId="1C3C2BC9" w14:textId="77777777" w:rsidR="0066187D" w:rsidRPr="001B12B6" w:rsidRDefault="0066187D" w:rsidP="0066187D">
      <w:pPr>
        <w:ind w:firstLine="709"/>
        <w:jc w:val="both"/>
        <w:rPr>
          <w:sz w:val="20"/>
          <w:szCs w:val="20"/>
        </w:rPr>
      </w:pPr>
      <w:r w:rsidRPr="001B12B6">
        <w:rPr>
          <w:sz w:val="20"/>
          <w:szCs w:val="20"/>
        </w:rPr>
        <w:t>Мероприятие 1.6. Организация продаж объектов приватизации.</w:t>
      </w:r>
    </w:p>
    <w:p w14:paraId="4B6870D2" w14:textId="77777777" w:rsidR="0066187D" w:rsidRPr="001B12B6" w:rsidRDefault="0066187D" w:rsidP="0066187D">
      <w:pPr>
        <w:ind w:firstLine="709"/>
        <w:jc w:val="both"/>
        <w:rPr>
          <w:sz w:val="20"/>
          <w:szCs w:val="20"/>
        </w:rPr>
      </w:pPr>
      <w:r w:rsidRPr="001B12B6">
        <w:rPr>
          <w:sz w:val="20"/>
          <w:szCs w:val="20"/>
        </w:rPr>
        <w:lastRenderedPageBreak/>
        <w:t>Реализация данного мероприятия направлена на обеспечение процедур продаж приватизируемого муниципального имущества Аликовского муниципального округа Чувашской Республики и позволит увеличить неналоговые доходы бюджета  Аликовского муниципального округа Чувашской Республики за счет поступления денежных средств от продажи объектов приватизации.</w:t>
      </w:r>
    </w:p>
    <w:p w14:paraId="00BD07FA" w14:textId="77777777" w:rsidR="0066187D" w:rsidRPr="001B12B6" w:rsidRDefault="0066187D" w:rsidP="0066187D">
      <w:pPr>
        <w:ind w:firstLine="709"/>
        <w:jc w:val="both"/>
        <w:rPr>
          <w:sz w:val="20"/>
          <w:szCs w:val="20"/>
        </w:rPr>
      </w:pPr>
      <w:r w:rsidRPr="001B12B6">
        <w:rPr>
          <w:sz w:val="20"/>
          <w:szCs w:val="20"/>
        </w:rPr>
        <w:t>Мероприятие 1.7. Распространение информации об эффективности управления и распоряжения муниципальным имуществом Аликовского муниципального округа Чувашской Республики в средствах массовой информации путем проведения круглых столов, семинаров, конференций.</w:t>
      </w:r>
    </w:p>
    <w:p w14:paraId="6EE7B392" w14:textId="77777777" w:rsidR="0066187D" w:rsidRPr="001B12B6" w:rsidRDefault="0066187D" w:rsidP="0066187D">
      <w:pPr>
        <w:ind w:firstLine="709"/>
        <w:jc w:val="both"/>
        <w:rPr>
          <w:sz w:val="20"/>
          <w:szCs w:val="20"/>
        </w:rPr>
      </w:pPr>
      <w:r w:rsidRPr="001B12B6">
        <w:rPr>
          <w:sz w:val="20"/>
          <w:szCs w:val="20"/>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Аликовского муниципального округа Чувашской Республики. Предполагается также публикация разъясняющих комментариев и выступлений по проблемным вопросам.</w:t>
      </w:r>
    </w:p>
    <w:p w14:paraId="49E0D942" w14:textId="77777777" w:rsidR="0066187D" w:rsidRPr="001B12B6" w:rsidRDefault="0066187D" w:rsidP="0066187D">
      <w:pPr>
        <w:ind w:firstLine="709"/>
        <w:jc w:val="both"/>
        <w:rPr>
          <w:sz w:val="20"/>
          <w:szCs w:val="20"/>
        </w:rPr>
      </w:pPr>
      <w:r w:rsidRPr="001B12B6">
        <w:rPr>
          <w:sz w:val="20"/>
          <w:szCs w:val="20"/>
        </w:rPr>
        <w:t xml:space="preserve">Планируется информирование заинтересованных лиц об отдельных вопросах политики </w:t>
      </w:r>
      <w:r w:rsidRPr="001B12B6">
        <w:rPr>
          <w:rStyle w:val="afffffff2"/>
          <w:sz w:val="20"/>
          <w:szCs w:val="20"/>
        </w:rPr>
        <w:t>Аликовского муниципального округа</w:t>
      </w:r>
      <w:r w:rsidRPr="001B12B6">
        <w:rPr>
          <w:sz w:val="20"/>
          <w:szCs w:val="20"/>
        </w:rPr>
        <w:t xml:space="preserve"> в сфере управления и распоряжения муниципальным имуществом Аликовского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14:paraId="51FB89AC" w14:textId="77777777" w:rsidR="0066187D" w:rsidRPr="001B12B6" w:rsidRDefault="0066187D" w:rsidP="0066187D">
      <w:pPr>
        <w:ind w:firstLine="720"/>
        <w:jc w:val="both"/>
        <w:rPr>
          <w:sz w:val="20"/>
          <w:szCs w:val="20"/>
        </w:rPr>
      </w:pPr>
      <w:r w:rsidRPr="001B12B6">
        <w:rPr>
          <w:rStyle w:val="afffffff2"/>
          <w:sz w:val="20"/>
          <w:szCs w:val="20"/>
        </w:rPr>
        <w:t xml:space="preserve">Мероприятие 1.8. Обеспечение увеличения перечня муниципального имущества </w:t>
      </w:r>
      <w:r w:rsidRPr="001B12B6">
        <w:rPr>
          <w:rStyle w:val="afffffff2"/>
          <w:color w:val="000000"/>
          <w:sz w:val="20"/>
          <w:szCs w:val="20"/>
        </w:rPr>
        <w:t>Аликовского</w:t>
      </w:r>
      <w:r w:rsidRPr="001B12B6">
        <w:rPr>
          <w:rStyle w:val="afffffff2"/>
          <w:sz w:val="20"/>
          <w:szCs w:val="20"/>
        </w:rPr>
        <w:t xml:space="preserve"> муниципального округа Чувашской Республики, предназначенного для оказания имущественной поддержки субъектам малого и среднего предпринимательства.</w:t>
      </w:r>
    </w:p>
    <w:p w14:paraId="39DD7D60" w14:textId="77777777" w:rsidR="0066187D" w:rsidRPr="001B12B6" w:rsidRDefault="0066187D" w:rsidP="0066187D">
      <w:pPr>
        <w:ind w:firstLine="720"/>
        <w:jc w:val="both"/>
        <w:rPr>
          <w:sz w:val="20"/>
          <w:szCs w:val="20"/>
        </w:rPr>
      </w:pPr>
      <w:r w:rsidRPr="001B12B6">
        <w:rPr>
          <w:rStyle w:val="afffffff2"/>
          <w:sz w:val="20"/>
          <w:szCs w:val="20"/>
        </w:rPr>
        <w:t xml:space="preserve">В целях оказания имущественной поддержки субъектам малого и среднего предпринимательства планируется осуществление мероприятий по ежегодному увеличению на 10 процентов количества объектов муниципального имущества </w:t>
      </w:r>
      <w:r w:rsidRPr="001B12B6">
        <w:rPr>
          <w:rStyle w:val="afffffff2"/>
          <w:color w:val="000000"/>
          <w:sz w:val="20"/>
          <w:szCs w:val="20"/>
        </w:rPr>
        <w:t>Аликовского</w:t>
      </w:r>
      <w:r w:rsidRPr="001B12B6">
        <w:rPr>
          <w:rStyle w:val="afffffff2"/>
          <w:sz w:val="20"/>
          <w:szCs w:val="20"/>
        </w:rPr>
        <w:t xml:space="preserve"> муниципального округа Чувашской Республики в перечне муниципального имущества </w:t>
      </w:r>
      <w:r w:rsidRPr="001B12B6">
        <w:rPr>
          <w:rStyle w:val="afffffff2"/>
          <w:color w:val="000000"/>
          <w:sz w:val="20"/>
          <w:szCs w:val="20"/>
        </w:rPr>
        <w:t>Аликовского</w:t>
      </w:r>
      <w:r w:rsidRPr="001B12B6">
        <w:rPr>
          <w:rStyle w:val="afffffff2"/>
          <w:sz w:val="20"/>
          <w:szCs w:val="20"/>
        </w:rPr>
        <w:t xml:space="preserve"> муниципального округа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утверждаемым постановлением администрации </w:t>
      </w:r>
      <w:r w:rsidRPr="001B12B6">
        <w:rPr>
          <w:rStyle w:val="afffffff2"/>
          <w:color w:val="000000"/>
          <w:sz w:val="20"/>
          <w:szCs w:val="20"/>
        </w:rPr>
        <w:t>Аликовского</w:t>
      </w:r>
      <w:r w:rsidRPr="001B12B6">
        <w:rPr>
          <w:rStyle w:val="afffffff2"/>
          <w:sz w:val="20"/>
          <w:szCs w:val="20"/>
        </w:rPr>
        <w:t xml:space="preserve"> муниципального округа.</w:t>
      </w:r>
    </w:p>
    <w:p w14:paraId="011FA951" w14:textId="77777777" w:rsidR="0066187D" w:rsidRPr="001B12B6" w:rsidRDefault="0066187D" w:rsidP="0066187D">
      <w:pPr>
        <w:ind w:firstLine="709"/>
        <w:jc w:val="both"/>
        <w:rPr>
          <w:sz w:val="20"/>
          <w:szCs w:val="20"/>
        </w:rPr>
      </w:pPr>
      <w:r w:rsidRPr="001B12B6">
        <w:rPr>
          <w:sz w:val="20"/>
          <w:szCs w:val="20"/>
        </w:rPr>
        <w:t>Основное мероприятие 2. Эффективное управление муниципальным имуществом  Аликовского муниципального округа Чувашской Республики.</w:t>
      </w:r>
    </w:p>
    <w:p w14:paraId="36AF28F2" w14:textId="77777777" w:rsidR="0066187D" w:rsidRPr="001B12B6" w:rsidRDefault="0066187D" w:rsidP="0066187D">
      <w:pPr>
        <w:ind w:firstLine="709"/>
        <w:jc w:val="both"/>
        <w:rPr>
          <w:sz w:val="20"/>
          <w:szCs w:val="20"/>
        </w:rPr>
      </w:pPr>
      <w:r w:rsidRPr="001B12B6">
        <w:rPr>
          <w:sz w:val="20"/>
          <w:szCs w:val="20"/>
        </w:rPr>
        <w:t>Мероприятие 2.1. Создание условий для недопущения проявления коррупционных нарушений в процессе управления муниципальным имуществом Аликовского муниципального округа Чувашской Республики.</w:t>
      </w:r>
    </w:p>
    <w:p w14:paraId="78C29F4F" w14:textId="77777777" w:rsidR="0066187D" w:rsidRPr="001B12B6" w:rsidRDefault="0066187D" w:rsidP="0066187D">
      <w:pPr>
        <w:ind w:firstLine="709"/>
        <w:jc w:val="both"/>
        <w:rPr>
          <w:sz w:val="20"/>
          <w:szCs w:val="20"/>
        </w:rPr>
      </w:pPr>
      <w:r w:rsidRPr="001B12B6">
        <w:rPr>
          <w:sz w:val="20"/>
          <w:szCs w:val="20"/>
        </w:rPr>
        <w:t>В рамках настоящего мероприятия предусматриваются:</w:t>
      </w:r>
    </w:p>
    <w:p w14:paraId="5D66855F" w14:textId="77777777" w:rsidR="0066187D" w:rsidRPr="001B12B6" w:rsidRDefault="0066187D" w:rsidP="0066187D">
      <w:pPr>
        <w:ind w:firstLine="709"/>
        <w:jc w:val="both"/>
        <w:rPr>
          <w:sz w:val="20"/>
          <w:szCs w:val="20"/>
        </w:rPr>
      </w:pPr>
      <w:r w:rsidRPr="001B12B6">
        <w:rPr>
          <w:sz w:val="20"/>
          <w:szCs w:val="20"/>
        </w:rPr>
        <w:t>осуществление контроля за использованием муниципального имущества Аликовского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Аликовского муниципального округа Чувашской Республики, закрепленными за муниципальными учреждениями Аликовского муниципального округа Чувашской Республики, за муниципальным унитарным предприятием Аликовского муниципального округа Чувашской Республики на праве хозяйственного ведения;</w:t>
      </w:r>
    </w:p>
    <w:p w14:paraId="4117681A" w14:textId="77777777" w:rsidR="0066187D" w:rsidRPr="001B12B6" w:rsidRDefault="0066187D" w:rsidP="0066187D">
      <w:pPr>
        <w:ind w:firstLine="709"/>
        <w:jc w:val="both"/>
        <w:rPr>
          <w:sz w:val="20"/>
          <w:szCs w:val="20"/>
        </w:rPr>
      </w:pPr>
      <w:r w:rsidRPr="001B12B6">
        <w:rPr>
          <w:sz w:val="20"/>
          <w:szCs w:val="20"/>
        </w:rPr>
        <w:t>осуществление контроля за соблюдением установленного порядка управления и распоряжения имуществом, находящимся в муниципальной собственности Аликовского муниципального округа Чувашской Республики;</w:t>
      </w:r>
    </w:p>
    <w:p w14:paraId="3A017813" w14:textId="77777777" w:rsidR="0066187D" w:rsidRPr="001B12B6" w:rsidRDefault="0066187D" w:rsidP="0066187D">
      <w:pPr>
        <w:ind w:firstLine="709"/>
        <w:jc w:val="both"/>
        <w:rPr>
          <w:sz w:val="20"/>
          <w:szCs w:val="20"/>
        </w:rPr>
      </w:pPr>
      <w:r w:rsidRPr="001B12B6">
        <w:rPr>
          <w:sz w:val="20"/>
          <w:szCs w:val="20"/>
        </w:rPr>
        <w:t>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w:t>
      </w:r>
    </w:p>
    <w:p w14:paraId="65684771" w14:textId="77777777" w:rsidR="0066187D" w:rsidRPr="001B12B6" w:rsidRDefault="0066187D" w:rsidP="0066187D">
      <w:pPr>
        <w:ind w:firstLine="709"/>
        <w:jc w:val="both"/>
        <w:rPr>
          <w:sz w:val="20"/>
          <w:szCs w:val="20"/>
        </w:rPr>
      </w:pPr>
      <w:r w:rsidRPr="001B12B6">
        <w:rPr>
          <w:sz w:val="20"/>
          <w:szCs w:val="20"/>
        </w:rPr>
        <w:t>организация постоянного мониторинга вовлечения объектов муниципального имущества  Аликовского муниципального округа Чувашской Республики в хозяйственный оборот, задействованности закрепленного имущества в осуществлении уставной деятельности муниципальных организаций.</w:t>
      </w:r>
    </w:p>
    <w:p w14:paraId="6C89B262" w14:textId="77777777" w:rsidR="0066187D" w:rsidRPr="001B12B6" w:rsidRDefault="0066187D" w:rsidP="0066187D">
      <w:pPr>
        <w:ind w:firstLine="709"/>
        <w:jc w:val="both"/>
        <w:rPr>
          <w:sz w:val="20"/>
          <w:szCs w:val="20"/>
        </w:rPr>
      </w:pPr>
      <w:r w:rsidRPr="001B12B6">
        <w:rPr>
          <w:sz w:val="20"/>
          <w:szCs w:val="20"/>
        </w:rPr>
        <w:t>Реализация данного мероприятия позволит:</w:t>
      </w:r>
    </w:p>
    <w:p w14:paraId="798D4EDC" w14:textId="77777777" w:rsidR="0066187D" w:rsidRPr="001B12B6" w:rsidRDefault="0066187D" w:rsidP="0066187D">
      <w:pPr>
        <w:ind w:firstLine="709"/>
        <w:jc w:val="both"/>
        <w:rPr>
          <w:sz w:val="20"/>
          <w:szCs w:val="20"/>
        </w:rPr>
      </w:pPr>
      <w:r w:rsidRPr="001B12B6">
        <w:rPr>
          <w:sz w:val="20"/>
          <w:szCs w:val="20"/>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14:paraId="3D175877" w14:textId="77777777" w:rsidR="0066187D" w:rsidRPr="001B12B6" w:rsidRDefault="0066187D" w:rsidP="0066187D">
      <w:pPr>
        <w:ind w:firstLine="709"/>
        <w:jc w:val="both"/>
        <w:rPr>
          <w:sz w:val="20"/>
          <w:szCs w:val="20"/>
        </w:rPr>
      </w:pPr>
      <w:r w:rsidRPr="001B12B6">
        <w:rPr>
          <w:sz w:val="20"/>
          <w:szCs w:val="20"/>
        </w:rPr>
        <w:t>уменьшить риски потери контроля над использованием муниципального имущества, использованием правообладателем имущества не по назначению;</w:t>
      </w:r>
    </w:p>
    <w:p w14:paraId="43A9A186" w14:textId="77777777" w:rsidR="0066187D" w:rsidRPr="001B12B6" w:rsidRDefault="0066187D" w:rsidP="0066187D">
      <w:pPr>
        <w:ind w:firstLine="709"/>
        <w:jc w:val="both"/>
        <w:rPr>
          <w:sz w:val="20"/>
          <w:szCs w:val="20"/>
        </w:rPr>
      </w:pPr>
      <w:r w:rsidRPr="001B12B6">
        <w:rPr>
          <w:sz w:val="20"/>
          <w:szCs w:val="20"/>
        </w:rPr>
        <w:t>сократить неэффективное расходование средств на содержание муниципального имущества;</w:t>
      </w:r>
    </w:p>
    <w:p w14:paraId="5DA678C8" w14:textId="77777777" w:rsidR="0066187D" w:rsidRPr="001B12B6" w:rsidRDefault="0066187D" w:rsidP="0066187D">
      <w:pPr>
        <w:ind w:firstLine="709"/>
        <w:jc w:val="both"/>
        <w:rPr>
          <w:sz w:val="20"/>
          <w:szCs w:val="20"/>
        </w:rPr>
      </w:pPr>
      <w:r w:rsidRPr="001B12B6">
        <w:rPr>
          <w:sz w:val="20"/>
          <w:szCs w:val="20"/>
        </w:rPr>
        <w:t>увеличить поступление доходов в бюджет Аликовского муниципального округа Чувашской Республики от распоряжения муниципальным имуществом.</w:t>
      </w:r>
    </w:p>
    <w:p w14:paraId="56746819" w14:textId="77777777" w:rsidR="0066187D" w:rsidRPr="001B12B6" w:rsidRDefault="0066187D" w:rsidP="0066187D">
      <w:pPr>
        <w:ind w:firstLine="709"/>
        <w:jc w:val="both"/>
        <w:rPr>
          <w:sz w:val="20"/>
          <w:szCs w:val="20"/>
        </w:rPr>
      </w:pPr>
      <w:r w:rsidRPr="001B12B6">
        <w:rPr>
          <w:sz w:val="20"/>
          <w:szCs w:val="20"/>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Аликовского муниципального округа Чувашской Республики.</w:t>
      </w:r>
    </w:p>
    <w:p w14:paraId="4ACA5FF2" w14:textId="77777777" w:rsidR="0066187D" w:rsidRPr="001B12B6" w:rsidRDefault="0066187D" w:rsidP="0066187D">
      <w:pPr>
        <w:ind w:firstLine="709"/>
        <w:jc w:val="both"/>
        <w:rPr>
          <w:sz w:val="20"/>
          <w:szCs w:val="20"/>
        </w:rPr>
      </w:pPr>
      <w:r w:rsidRPr="001B12B6">
        <w:rPr>
          <w:sz w:val="20"/>
          <w:szCs w:val="20"/>
        </w:rPr>
        <w:t xml:space="preserve">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w:t>
      </w:r>
      <w:r w:rsidRPr="001B12B6">
        <w:rPr>
          <w:sz w:val="20"/>
          <w:szCs w:val="20"/>
        </w:rPr>
        <w:lastRenderedPageBreak/>
        <w:t>объекте учета, уменьшит коррупционные проявления при управлении и использовании муниципального имущества Аликовского муниципального округа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14:paraId="50CFB116" w14:textId="77777777" w:rsidR="0066187D" w:rsidRPr="001B12B6" w:rsidRDefault="0066187D" w:rsidP="0066187D">
      <w:pPr>
        <w:ind w:firstLine="709"/>
        <w:jc w:val="both"/>
        <w:rPr>
          <w:sz w:val="20"/>
          <w:szCs w:val="20"/>
        </w:rPr>
      </w:pPr>
      <w:r w:rsidRPr="001B12B6">
        <w:rPr>
          <w:sz w:val="20"/>
          <w:szCs w:val="20"/>
        </w:rPr>
        <w:t>Мероприятие 2.3. Оптимизация состава имущества, находящегося в муниципальной собственности Аликовского муниципального округа Чувашской Республики.</w:t>
      </w:r>
    </w:p>
    <w:p w14:paraId="4AC98197" w14:textId="77777777" w:rsidR="0066187D" w:rsidRPr="001B12B6" w:rsidRDefault="0066187D" w:rsidP="0066187D">
      <w:pPr>
        <w:ind w:firstLine="709"/>
        <w:jc w:val="both"/>
        <w:rPr>
          <w:sz w:val="20"/>
          <w:szCs w:val="20"/>
        </w:rPr>
      </w:pPr>
      <w:r w:rsidRPr="001B12B6">
        <w:rPr>
          <w:sz w:val="20"/>
          <w:szCs w:val="20"/>
        </w:rPr>
        <w:t>Реализация мероприятия предусматривает:</w:t>
      </w:r>
    </w:p>
    <w:p w14:paraId="2F7D6D93" w14:textId="77777777" w:rsidR="0066187D" w:rsidRPr="001B12B6" w:rsidRDefault="0066187D" w:rsidP="0066187D">
      <w:pPr>
        <w:ind w:firstLine="709"/>
        <w:jc w:val="both"/>
        <w:rPr>
          <w:sz w:val="20"/>
          <w:szCs w:val="20"/>
        </w:rPr>
      </w:pPr>
      <w:r w:rsidRPr="001B12B6">
        <w:rPr>
          <w:sz w:val="20"/>
          <w:szCs w:val="20"/>
        </w:rPr>
        <w:t>инвентаризацию имущества, находящегося в муниципальной  собственности Аликовского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w:t>
      </w:r>
    </w:p>
    <w:p w14:paraId="79E17392" w14:textId="77777777" w:rsidR="0066187D" w:rsidRPr="001B12B6" w:rsidRDefault="0066187D" w:rsidP="0066187D">
      <w:pPr>
        <w:ind w:firstLine="709"/>
        <w:jc w:val="both"/>
        <w:rPr>
          <w:sz w:val="20"/>
          <w:szCs w:val="20"/>
        </w:rPr>
      </w:pPr>
      <w:r w:rsidRPr="001B12B6">
        <w:rPr>
          <w:sz w:val="20"/>
          <w:szCs w:val="20"/>
        </w:rPr>
        <w:t>перераспределение имущества, направленного на обеспечение имущественной основы деятельности учреждений, с учетом установленных требований;</w:t>
      </w:r>
    </w:p>
    <w:p w14:paraId="591B99B4" w14:textId="77777777" w:rsidR="0066187D" w:rsidRPr="001B12B6" w:rsidRDefault="0066187D" w:rsidP="0066187D">
      <w:pPr>
        <w:ind w:firstLine="709"/>
        <w:jc w:val="both"/>
        <w:rPr>
          <w:sz w:val="20"/>
          <w:szCs w:val="20"/>
        </w:rPr>
      </w:pPr>
      <w:r w:rsidRPr="001B12B6">
        <w:rPr>
          <w:sz w:val="20"/>
          <w:szCs w:val="20"/>
        </w:rPr>
        <w:t>изъятие излишнего, неиспользуемого или используемого не по назначению муниципального имущества Аликовского муниципального округа Чувашской Республики;</w:t>
      </w:r>
    </w:p>
    <w:p w14:paraId="12E47D5D" w14:textId="77777777" w:rsidR="0066187D" w:rsidRPr="001B12B6" w:rsidRDefault="0066187D" w:rsidP="0066187D">
      <w:pPr>
        <w:ind w:firstLine="709"/>
        <w:jc w:val="both"/>
        <w:rPr>
          <w:sz w:val="20"/>
          <w:szCs w:val="20"/>
        </w:rPr>
      </w:pPr>
      <w:r w:rsidRPr="001B12B6">
        <w:rPr>
          <w:sz w:val="20"/>
          <w:szCs w:val="20"/>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14:paraId="62AA0CA2" w14:textId="77777777" w:rsidR="0066187D" w:rsidRPr="001B12B6" w:rsidRDefault="0066187D" w:rsidP="0066187D">
      <w:pPr>
        <w:ind w:firstLine="709"/>
        <w:jc w:val="both"/>
        <w:rPr>
          <w:sz w:val="20"/>
          <w:szCs w:val="20"/>
        </w:rPr>
      </w:pPr>
      <w:r w:rsidRPr="001B12B6">
        <w:rPr>
          <w:sz w:val="20"/>
          <w:szCs w:val="20"/>
        </w:rPr>
        <w:t xml:space="preserve">перераспределение имущества между публично-правовыми образованиями в порядке, установленном Федеральным законом </w:t>
      </w:r>
      <w:hyperlink r:id="rId109" w:history="1">
        <w:r w:rsidRPr="001B12B6">
          <w:rPr>
            <w:rStyle w:val="af6"/>
            <w:color w:val="000000"/>
            <w:sz w:val="20"/>
            <w:szCs w:val="20"/>
          </w:rPr>
          <w:t>от 22 августа 2004 г. N 122-ФЗ</w:t>
        </w:r>
      </w:hyperlink>
      <w:r w:rsidRPr="001B12B6">
        <w:rPr>
          <w:sz w:val="20"/>
          <w:szCs w:val="20"/>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30B3975E" w14:textId="77777777" w:rsidR="0066187D" w:rsidRPr="001B12B6" w:rsidRDefault="0066187D" w:rsidP="0066187D">
      <w:pPr>
        <w:ind w:firstLine="709"/>
        <w:jc w:val="both"/>
        <w:rPr>
          <w:sz w:val="20"/>
          <w:szCs w:val="20"/>
        </w:rPr>
      </w:pPr>
      <w:r w:rsidRPr="001B12B6">
        <w:rPr>
          <w:sz w:val="20"/>
          <w:szCs w:val="20"/>
        </w:rPr>
        <w:t>Мероприятие 2.4. Вовлечение в хозяйственный оборот объектов казны Аликовского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p w14:paraId="74C2B5EE" w14:textId="77777777" w:rsidR="0066187D" w:rsidRPr="001B12B6" w:rsidRDefault="0066187D" w:rsidP="0066187D">
      <w:pPr>
        <w:ind w:firstLine="709"/>
        <w:jc w:val="both"/>
        <w:rPr>
          <w:sz w:val="20"/>
          <w:szCs w:val="20"/>
        </w:rPr>
      </w:pPr>
      <w:r w:rsidRPr="001B12B6">
        <w:rPr>
          <w:sz w:val="20"/>
          <w:szCs w:val="20"/>
        </w:rPr>
        <w:t>В доходной части бюджета Аликовского муниципального округа Чувашской Республики арендные платежи за пользование муниципальным имуществом являются одной из составляющей неналоговых поступлений.</w:t>
      </w:r>
    </w:p>
    <w:p w14:paraId="6CCA61EC" w14:textId="77777777" w:rsidR="0066187D" w:rsidRPr="001B12B6" w:rsidRDefault="0066187D" w:rsidP="0066187D">
      <w:pPr>
        <w:ind w:firstLine="709"/>
        <w:jc w:val="both"/>
        <w:rPr>
          <w:sz w:val="20"/>
          <w:szCs w:val="20"/>
        </w:rPr>
      </w:pPr>
      <w:r w:rsidRPr="001B12B6">
        <w:rPr>
          <w:sz w:val="20"/>
          <w:szCs w:val="20"/>
        </w:rPr>
        <w:t xml:space="preserve">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w:t>
      </w:r>
      <w:hyperlink r:id="rId110" w:history="1">
        <w:r w:rsidRPr="001B12B6">
          <w:rPr>
            <w:rStyle w:val="af6"/>
            <w:color w:val="000000"/>
            <w:sz w:val="20"/>
            <w:szCs w:val="20"/>
          </w:rPr>
          <w:t>законодательством</w:t>
        </w:r>
      </w:hyperlink>
      <w:r w:rsidRPr="001B12B6">
        <w:rPr>
          <w:sz w:val="20"/>
          <w:szCs w:val="20"/>
        </w:rPr>
        <w:t xml:space="preserve"> Российской Федерации об оценочной деятельности. Таким образом, в связи с тем, что доходы от аренды объектов муниципальной собственности  Аликовского муниципального округа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Аликовского муниципального округа Чувашской Республики дополнительные неналоговые доходы в виде арендных платежей.</w:t>
      </w:r>
    </w:p>
    <w:p w14:paraId="2B1B7B52" w14:textId="77777777" w:rsidR="0066187D" w:rsidRPr="001B12B6" w:rsidRDefault="0066187D" w:rsidP="0066187D">
      <w:pPr>
        <w:ind w:firstLine="709"/>
        <w:jc w:val="both"/>
        <w:rPr>
          <w:sz w:val="20"/>
          <w:szCs w:val="20"/>
        </w:rPr>
      </w:pPr>
      <w:r w:rsidRPr="001B12B6">
        <w:rPr>
          <w:sz w:val="20"/>
          <w:szCs w:val="20"/>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856B182" w14:textId="77777777" w:rsidR="0066187D" w:rsidRPr="001B12B6" w:rsidRDefault="0066187D" w:rsidP="0066187D">
      <w:pPr>
        <w:ind w:firstLine="709"/>
        <w:jc w:val="both"/>
        <w:rPr>
          <w:sz w:val="20"/>
          <w:szCs w:val="20"/>
        </w:rPr>
      </w:pPr>
      <w:r w:rsidRPr="001B12B6">
        <w:rPr>
          <w:sz w:val="20"/>
          <w:szCs w:val="20"/>
        </w:rPr>
        <w:t xml:space="preserve">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 </w:t>
      </w:r>
      <w:r w:rsidRPr="001B12B6">
        <w:rPr>
          <w:rStyle w:val="afffffff2"/>
          <w:sz w:val="20"/>
          <w:szCs w:val="20"/>
        </w:rPr>
        <w:t>Кроме того, в рамках данного мероприятия планируются работы по эффективному вовлечению в хозяйственный оборот имущества казны Аликовского муниципального округа Чувашской Республики.</w:t>
      </w:r>
    </w:p>
    <w:p w14:paraId="10E4B553" w14:textId="77777777" w:rsidR="0066187D" w:rsidRPr="001B12B6" w:rsidRDefault="0066187D" w:rsidP="0066187D">
      <w:pPr>
        <w:ind w:firstLine="709"/>
        <w:jc w:val="both"/>
        <w:rPr>
          <w:sz w:val="20"/>
          <w:szCs w:val="20"/>
        </w:rPr>
      </w:pPr>
      <w:r w:rsidRPr="001B12B6">
        <w:rPr>
          <w:sz w:val="20"/>
          <w:szCs w:val="20"/>
        </w:rPr>
        <w:t>Мероприятие 2.6. Обеспечение гарантий прав на муниципальное имущество  Аликовского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14:paraId="310CF69D" w14:textId="77777777" w:rsidR="0066187D" w:rsidRPr="001B12B6" w:rsidRDefault="0066187D" w:rsidP="0066187D">
      <w:pPr>
        <w:ind w:firstLine="709"/>
        <w:jc w:val="both"/>
        <w:rPr>
          <w:sz w:val="20"/>
          <w:szCs w:val="20"/>
        </w:rPr>
      </w:pPr>
      <w:r w:rsidRPr="001B12B6">
        <w:rPr>
          <w:sz w:val="20"/>
          <w:szCs w:val="20"/>
        </w:rPr>
        <w:t>Данное мероприятие позволит восстановить права собственников, землепользователей, землевладельцев и арендаторов земельных участков и реализовать в  Аликовском районе Чувашской Республики преимущественное право покупки земельных участков сельскохозяйственного назначения.</w:t>
      </w:r>
    </w:p>
    <w:p w14:paraId="595DA71F" w14:textId="77777777" w:rsidR="0066187D" w:rsidRPr="001B12B6" w:rsidRDefault="0066187D" w:rsidP="0066187D">
      <w:pPr>
        <w:ind w:firstLine="709"/>
        <w:jc w:val="both"/>
        <w:rPr>
          <w:sz w:val="20"/>
          <w:szCs w:val="20"/>
        </w:rPr>
      </w:pPr>
      <w:r w:rsidRPr="001B12B6">
        <w:rPr>
          <w:sz w:val="20"/>
          <w:szCs w:val="20"/>
        </w:rPr>
        <w:t>Подпрограмма реализуется в 2023 - 2035 годах, разделяется на этапы:</w:t>
      </w:r>
    </w:p>
    <w:p w14:paraId="78E1320A" w14:textId="77777777" w:rsidR="0066187D" w:rsidRPr="001B12B6" w:rsidRDefault="0066187D" w:rsidP="0066187D">
      <w:pPr>
        <w:ind w:firstLine="709"/>
        <w:jc w:val="both"/>
        <w:rPr>
          <w:sz w:val="20"/>
          <w:szCs w:val="20"/>
        </w:rPr>
      </w:pPr>
      <w:r w:rsidRPr="001B12B6">
        <w:rPr>
          <w:sz w:val="20"/>
          <w:szCs w:val="20"/>
        </w:rPr>
        <w:t>1 этап - 2023 - 2025 годы;</w:t>
      </w:r>
    </w:p>
    <w:p w14:paraId="7249AB68" w14:textId="77777777" w:rsidR="0066187D" w:rsidRPr="001B12B6" w:rsidRDefault="0066187D" w:rsidP="0066187D">
      <w:pPr>
        <w:ind w:firstLine="709"/>
        <w:jc w:val="both"/>
        <w:rPr>
          <w:sz w:val="20"/>
          <w:szCs w:val="20"/>
        </w:rPr>
      </w:pPr>
      <w:r w:rsidRPr="001B12B6">
        <w:rPr>
          <w:sz w:val="20"/>
          <w:szCs w:val="20"/>
        </w:rPr>
        <w:t>2 этап - 2026 - 2030 годы;</w:t>
      </w:r>
    </w:p>
    <w:p w14:paraId="0F41A5B4" w14:textId="77777777" w:rsidR="0066187D" w:rsidRPr="001B12B6" w:rsidRDefault="0066187D" w:rsidP="0066187D">
      <w:pPr>
        <w:ind w:firstLine="709"/>
        <w:jc w:val="both"/>
        <w:rPr>
          <w:sz w:val="20"/>
          <w:szCs w:val="20"/>
        </w:rPr>
      </w:pPr>
      <w:r w:rsidRPr="001B12B6">
        <w:rPr>
          <w:sz w:val="20"/>
          <w:szCs w:val="20"/>
        </w:rPr>
        <w:t>3 этап - 2031 - 2035 годы.</w:t>
      </w:r>
    </w:p>
    <w:p w14:paraId="647E93AD" w14:textId="77777777" w:rsidR="0066187D" w:rsidRPr="001B12B6" w:rsidRDefault="0066187D" w:rsidP="0066187D">
      <w:pPr>
        <w:rPr>
          <w:sz w:val="20"/>
          <w:szCs w:val="20"/>
        </w:rPr>
      </w:pPr>
    </w:p>
    <w:p w14:paraId="66F430E8"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bookmarkStart w:id="66" w:name="sub_4004"/>
      <w:r w:rsidRPr="001B12B6">
        <w:rPr>
          <w:b/>
          <w:sz w:val="20"/>
          <w:szCs w:val="20"/>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66"/>
    </w:p>
    <w:p w14:paraId="4105250C" w14:textId="77777777" w:rsidR="0066187D" w:rsidRPr="001B12B6" w:rsidRDefault="0066187D" w:rsidP="0066187D">
      <w:pPr>
        <w:ind w:firstLine="709"/>
        <w:jc w:val="both"/>
        <w:rPr>
          <w:sz w:val="20"/>
          <w:szCs w:val="20"/>
        </w:rPr>
      </w:pPr>
      <w:r w:rsidRPr="001B12B6">
        <w:rPr>
          <w:sz w:val="20"/>
          <w:szCs w:val="20"/>
        </w:rPr>
        <w:t>Общий объем финансирования подпрограммы в 2023 - 2035 годах за счет средств бюджета  Аликовского муниципального округа Чувашской Республики составляет 2150 тыс. рублей.</w:t>
      </w:r>
    </w:p>
    <w:p w14:paraId="7D6B255B" w14:textId="77777777" w:rsidR="0066187D" w:rsidRPr="001B12B6" w:rsidRDefault="0066187D" w:rsidP="0066187D">
      <w:pPr>
        <w:ind w:firstLine="709"/>
        <w:jc w:val="both"/>
        <w:rPr>
          <w:sz w:val="20"/>
          <w:szCs w:val="20"/>
        </w:rPr>
      </w:pPr>
      <w:r w:rsidRPr="001B12B6">
        <w:rPr>
          <w:sz w:val="20"/>
          <w:szCs w:val="20"/>
        </w:rPr>
        <w:lastRenderedPageBreak/>
        <w:t>Прогнозируемые объемы финансирования подпрограммы на 1 этапе составят 600,0 тыс. рублей, на 2 этапе – 750,0 тыс. рублей, на 3 этапе – 800,0 тыс. рублей, в том числе:</w:t>
      </w:r>
    </w:p>
    <w:p w14:paraId="128518C2" w14:textId="77777777" w:rsidR="0066187D" w:rsidRPr="001B12B6" w:rsidRDefault="0066187D" w:rsidP="0066187D">
      <w:pPr>
        <w:ind w:firstLine="709"/>
        <w:jc w:val="both"/>
        <w:rPr>
          <w:sz w:val="20"/>
          <w:szCs w:val="20"/>
        </w:rPr>
      </w:pPr>
      <w:r w:rsidRPr="001B12B6">
        <w:rPr>
          <w:sz w:val="20"/>
          <w:szCs w:val="20"/>
        </w:rPr>
        <w:t>в 2023 году – 300,0 тыс. рублей;</w:t>
      </w:r>
    </w:p>
    <w:p w14:paraId="17139854" w14:textId="77777777" w:rsidR="0066187D" w:rsidRPr="001B12B6" w:rsidRDefault="0066187D" w:rsidP="0066187D">
      <w:pPr>
        <w:ind w:firstLine="709"/>
        <w:jc w:val="both"/>
        <w:rPr>
          <w:sz w:val="20"/>
          <w:szCs w:val="20"/>
        </w:rPr>
      </w:pPr>
      <w:r w:rsidRPr="001B12B6">
        <w:rPr>
          <w:sz w:val="20"/>
          <w:szCs w:val="20"/>
        </w:rPr>
        <w:t>в 2024 году – 150,0 тыс. рублей;</w:t>
      </w:r>
    </w:p>
    <w:p w14:paraId="65C79DCA" w14:textId="77777777" w:rsidR="0066187D" w:rsidRPr="001B12B6" w:rsidRDefault="0066187D" w:rsidP="0066187D">
      <w:pPr>
        <w:ind w:firstLine="709"/>
        <w:jc w:val="both"/>
        <w:rPr>
          <w:sz w:val="20"/>
          <w:szCs w:val="20"/>
        </w:rPr>
      </w:pPr>
      <w:r w:rsidRPr="001B12B6">
        <w:rPr>
          <w:sz w:val="20"/>
          <w:szCs w:val="20"/>
        </w:rPr>
        <w:t>в 2025 году – 150,0 тыс. рублей;</w:t>
      </w:r>
    </w:p>
    <w:p w14:paraId="35FD2EF7" w14:textId="77777777" w:rsidR="0066187D" w:rsidRPr="001B12B6" w:rsidRDefault="0066187D" w:rsidP="0066187D">
      <w:pPr>
        <w:ind w:firstLine="709"/>
        <w:jc w:val="both"/>
        <w:rPr>
          <w:sz w:val="20"/>
          <w:szCs w:val="20"/>
        </w:rPr>
      </w:pPr>
      <w:r w:rsidRPr="001B12B6">
        <w:rPr>
          <w:sz w:val="20"/>
          <w:szCs w:val="20"/>
        </w:rPr>
        <w:t>в 2026 - 2030 годах – 750,0 тыс. рублей;</w:t>
      </w:r>
    </w:p>
    <w:p w14:paraId="4CFF98BD" w14:textId="77777777" w:rsidR="0066187D" w:rsidRPr="001B12B6" w:rsidRDefault="0066187D" w:rsidP="0066187D">
      <w:pPr>
        <w:ind w:firstLine="709"/>
        <w:jc w:val="both"/>
        <w:rPr>
          <w:sz w:val="20"/>
          <w:szCs w:val="20"/>
        </w:rPr>
      </w:pPr>
      <w:r w:rsidRPr="001B12B6">
        <w:rPr>
          <w:sz w:val="20"/>
          <w:szCs w:val="20"/>
        </w:rPr>
        <w:t>в 2031 - 2035 годах – 800,0 тыс. рублей.</w:t>
      </w:r>
    </w:p>
    <w:p w14:paraId="049370CB" w14:textId="77777777" w:rsidR="0066187D" w:rsidRPr="001B12B6" w:rsidRDefault="0066187D" w:rsidP="0066187D">
      <w:pPr>
        <w:ind w:firstLine="709"/>
        <w:jc w:val="both"/>
        <w:rPr>
          <w:sz w:val="20"/>
          <w:szCs w:val="20"/>
        </w:rPr>
      </w:pPr>
      <w:r w:rsidRPr="001B12B6">
        <w:rPr>
          <w:sz w:val="20"/>
          <w:szCs w:val="20"/>
        </w:rPr>
        <w:t>Объемы финансирования подпрограммы подлежат ежегодному уточнению исходя из возможностей бюджета Аликовского муниципального округа Чувашской Республики.</w:t>
      </w:r>
    </w:p>
    <w:p w14:paraId="275ABEF7" w14:textId="77777777" w:rsidR="0066187D" w:rsidRPr="001B12B6" w:rsidRDefault="0066187D" w:rsidP="0066187D">
      <w:pPr>
        <w:ind w:firstLine="709"/>
        <w:jc w:val="both"/>
        <w:rPr>
          <w:sz w:val="20"/>
          <w:szCs w:val="20"/>
        </w:rPr>
      </w:pPr>
      <w:r w:rsidRPr="001B12B6">
        <w:rPr>
          <w:sz w:val="20"/>
          <w:szCs w:val="20"/>
        </w:rPr>
        <w:t xml:space="preserve">Ресурсное обеспечение реализации подпрограммы за счет всех источников финансирования в 2023 - 2035 годах приведено в </w:t>
      </w:r>
      <w:hyperlink w:anchor="sub_4100" w:history="1">
        <w:r w:rsidRPr="001B12B6">
          <w:rPr>
            <w:rStyle w:val="af6"/>
            <w:color w:val="000000"/>
            <w:sz w:val="20"/>
            <w:szCs w:val="20"/>
          </w:rPr>
          <w:t>приложении</w:t>
        </w:r>
      </w:hyperlink>
      <w:r w:rsidRPr="001B12B6">
        <w:rPr>
          <w:sz w:val="20"/>
          <w:szCs w:val="20"/>
        </w:rPr>
        <w:t xml:space="preserve"> к настоящей подпрограмме.</w:t>
      </w:r>
    </w:p>
    <w:p w14:paraId="5F5CCB71" w14:textId="77777777" w:rsidR="0066187D" w:rsidRPr="001B12B6" w:rsidRDefault="0066187D" w:rsidP="0066187D">
      <w:pPr>
        <w:ind w:firstLine="709"/>
        <w:jc w:val="both"/>
        <w:rPr>
          <w:sz w:val="20"/>
          <w:szCs w:val="20"/>
        </w:rPr>
      </w:pPr>
    </w:p>
    <w:p w14:paraId="05F5935C" w14:textId="77777777" w:rsidR="0066187D" w:rsidRPr="001B12B6" w:rsidRDefault="0066187D" w:rsidP="0066187D">
      <w:pPr>
        <w:rPr>
          <w:sz w:val="20"/>
          <w:szCs w:val="20"/>
        </w:rPr>
        <w:sectPr w:rsidR="0066187D" w:rsidRPr="001B12B6" w:rsidSect="000957B2">
          <w:pgSz w:w="11906" w:h="16838"/>
          <w:pgMar w:top="1134" w:right="567" w:bottom="1134" w:left="1701" w:header="720" w:footer="720" w:gutter="0"/>
          <w:cols w:space="720"/>
          <w:titlePg/>
          <w:docGrid w:linePitch="360"/>
        </w:sectPr>
      </w:pPr>
    </w:p>
    <w:p w14:paraId="3922D3B7" w14:textId="77777777" w:rsidR="0066187D" w:rsidRPr="001B12B6" w:rsidRDefault="0066187D" w:rsidP="0066187D">
      <w:pPr>
        <w:jc w:val="right"/>
        <w:rPr>
          <w:sz w:val="20"/>
          <w:szCs w:val="20"/>
        </w:rPr>
      </w:pPr>
      <w:bookmarkStart w:id="67" w:name="sub_4100"/>
      <w:r w:rsidRPr="001B12B6">
        <w:rPr>
          <w:rStyle w:val="ad"/>
          <w:b w:val="0"/>
          <w:bCs w:val="0"/>
          <w:color w:val="000000"/>
        </w:rPr>
        <w:lastRenderedPageBreak/>
        <w:t>Приложение</w:t>
      </w:r>
      <w:r w:rsidRPr="001B12B6">
        <w:rPr>
          <w:rStyle w:val="ad"/>
          <w:b w:val="0"/>
          <w:bCs w:val="0"/>
          <w:color w:val="000000"/>
        </w:rPr>
        <w:br/>
        <w:t xml:space="preserve">к </w:t>
      </w:r>
      <w:hyperlink w:anchor="sub_4000" w:history="1">
        <w:r w:rsidRPr="001B12B6">
          <w:rPr>
            <w:rStyle w:val="af6"/>
            <w:color w:val="000000"/>
            <w:sz w:val="20"/>
            <w:szCs w:val="20"/>
          </w:rPr>
          <w:t>подпрограмме</w:t>
        </w:r>
      </w:hyperlink>
      <w:r w:rsidRPr="001B12B6">
        <w:rPr>
          <w:rStyle w:val="ad"/>
          <w:b w:val="0"/>
          <w:bCs w:val="0"/>
          <w:color w:val="000000"/>
        </w:rPr>
        <w:t xml:space="preserve"> "Формирование</w:t>
      </w:r>
      <w:r w:rsidRPr="001B12B6">
        <w:rPr>
          <w:rStyle w:val="ad"/>
          <w:b w:val="0"/>
          <w:bCs w:val="0"/>
          <w:color w:val="000000"/>
        </w:rPr>
        <w:br/>
        <w:t>эффективного муниципального сектора"</w:t>
      </w:r>
      <w:r w:rsidRPr="001B12B6">
        <w:rPr>
          <w:rStyle w:val="ad"/>
          <w:b w:val="0"/>
          <w:bCs w:val="0"/>
          <w:color w:val="000000"/>
        </w:rPr>
        <w:br/>
        <w:t xml:space="preserve">муниципальной программы Аликовского муниципального округа </w:t>
      </w:r>
      <w:r w:rsidRPr="001B12B6">
        <w:rPr>
          <w:rStyle w:val="ad"/>
          <w:b w:val="0"/>
          <w:bCs w:val="0"/>
          <w:color w:val="000000"/>
        </w:rPr>
        <w:br/>
        <w:t>Чувашской Республики "Развитие</w:t>
      </w:r>
      <w:r w:rsidRPr="001B12B6">
        <w:rPr>
          <w:rStyle w:val="ad"/>
          <w:b w:val="0"/>
          <w:bCs w:val="0"/>
          <w:color w:val="000000"/>
        </w:rPr>
        <w:br/>
        <w:t>земельных и имущественных отношений"</w:t>
      </w:r>
    </w:p>
    <w:bookmarkEnd w:id="67"/>
    <w:p w14:paraId="0820DC2A" w14:textId="77777777" w:rsidR="0066187D" w:rsidRPr="001B12B6" w:rsidRDefault="0066187D" w:rsidP="0066187D">
      <w:pPr>
        <w:rPr>
          <w:sz w:val="20"/>
          <w:szCs w:val="20"/>
        </w:rPr>
      </w:pPr>
    </w:p>
    <w:p w14:paraId="6FAAF213" w14:textId="77777777" w:rsidR="0066187D" w:rsidRPr="001B12B6" w:rsidRDefault="0066187D" w:rsidP="00766DA4">
      <w:pPr>
        <w:pStyle w:val="10"/>
        <w:numPr>
          <w:ilvl w:val="0"/>
          <w:numId w:val="3"/>
        </w:numPr>
        <w:tabs>
          <w:tab w:val="clear" w:pos="720"/>
          <w:tab w:val="num" w:pos="0"/>
        </w:tabs>
        <w:suppressAutoHyphens/>
        <w:ind w:left="0" w:firstLine="0"/>
        <w:jc w:val="center"/>
        <w:rPr>
          <w:sz w:val="20"/>
          <w:szCs w:val="20"/>
        </w:rPr>
      </w:pPr>
      <w:r w:rsidRPr="001B12B6">
        <w:rPr>
          <w:sz w:val="20"/>
          <w:szCs w:val="20"/>
        </w:rPr>
        <w:t>Ресурсное обеспечение</w:t>
      </w:r>
      <w:r w:rsidRPr="001B12B6">
        <w:rPr>
          <w:sz w:val="20"/>
          <w:szCs w:val="20"/>
        </w:rPr>
        <w:br/>
        <w:t>реализации подпрограммы "Формирование эффективного муниципального сектора экономики" муниципальной программы Аликовского муниципального округа Чувашской Республики "Развитие земельных и имущественных отношений" за счет всех источников финансирования</w:t>
      </w:r>
    </w:p>
    <w:p w14:paraId="0C15B34C" w14:textId="77777777" w:rsidR="0066187D" w:rsidRPr="001B12B6" w:rsidRDefault="0066187D" w:rsidP="0066187D">
      <w:pPr>
        <w:jc w:val="center"/>
        <w:rPr>
          <w:b/>
          <w:sz w:val="20"/>
          <w:szCs w:val="20"/>
        </w:rPr>
      </w:pPr>
    </w:p>
    <w:tbl>
      <w:tblPr>
        <w:tblW w:w="0" w:type="auto"/>
        <w:tblInd w:w="-8" w:type="dxa"/>
        <w:tblLayout w:type="fixed"/>
        <w:tblLook w:val="0000" w:firstRow="0" w:lastRow="0" w:firstColumn="0" w:lastColumn="0" w:noHBand="0" w:noVBand="0"/>
      </w:tblPr>
      <w:tblGrid>
        <w:gridCol w:w="748"/>
        <w:gridCol w:w="1371"/>
        <w:gridCol w:w="1121"/>
        <w:gridCol w:w="1246"/>
        <w:gridCol w:w="748"/>
        <w:gridCol w:w="748"/>
        <w:gridCol w:w="997"/>
        <w:gridCol w:w="748"/>
        <w:gridCol w:w="748"/>
        <w:gridCol w:w="748"/>
        <w:gridCol w:w="748"/>
        <w:gridCol w:w="748"/>
        <w:gridCol w:w="748"/>
        <w:gridCol w:w="748"/>
        <w:gridCol w:w="748"/>
        <w:gridCol w:w="620"/>
        <w:gridCol w:w="567"/>
        <w:gridCol w:w="567"/>
      </w:tblGrid>
      <w:tr w:rsidR="0066187D" w:rsidRPr="001B12B6" w14:paraId="692AD923"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8C2FC5" w14:textId="77777777" w:rsidR="0066187D" w:rsidRPr="001B12B6" w:rsidRDefault="0066187D" w:rsidP="00B744B7">
            <w:pPr>
              <w:pStyle w:val="afc"/>
              <w:jc w:val="center"/>
              <w:rPr>
                <w:sz w:val="20"/>
                <w:szCs w:val="20"/>
              </w:rPr>
            </w:pPr>
            <w:r w:rsidRPr="001B12B6">
              <w:rPr>
                <w:rFonts w:ascii="Times New Roman" w:hAnsi="Times New Roman"/>
                <w:sz w:val="20"/>
                <w:szCs w:val="20"/>
              </w:rPr>
              <w:t>Статус</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116525" w14:textId="77777777" w:rsidR="0066187D" w:rsidRPr="001B12B6" w:rsidRDefault="0066187D" w:rsidP="00B744B7">
            <w:pPr>
              <w:pStyle w:val="afc"/>
              <w:jc w:val="center"/>
              <w:rPr>
                <w:sz w:val="20"/>
                <w:szCs w:val="20"/>
              </w:rPr>
            </w:pPr>
            <w:r w:rsidRPr="001B12B6">
              <w:rPr>
                <w:rFonts w:ascii="Times New Roman" w:hAnsi="Times New Roman"/>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 (мероприятия)</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620857" w14:textId="77777777" w:rsidR="0066187D" w:rsidRPr="001B12B6" w:rsidRDefault="0066187D" w:rsidP="00B744B7">
            <w:pPr>
              <w:pStyle w:val="afc"/>
              <w:jc w:val="center"/>
              <w:rPr>
                <w:sz w:val="20"/>
                <w:szCs w:val="20"/>
              </w:rPr>
            </w:pPr>
            <w:r w:rsidRPr="001B12B6">
              <w:rPr>
                <w:rFonts w:ascii="Times New Roman" w:hAnsi="Times New Roman"/>
                <w:sz w:val="20"/>
                <w:szCs w:val="20"/>
              </w:rPr>
              <w:t>Задача подпрограммы государственной программы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E6F1E2" w14:textId="77777777" w:rsidR="0066187D" w:rsidRPr="001B12B6" w:rsidRDefault="0066187D" w:rsidP="00B744B7">
            <w:pPr>
              <w:pStyle w:val="afc"/>
              <w:jc w:val="center"/>
              <w:rPr>
                <w:sz w:val="20"/>
                <w:szCs w:val="20"/>
              </w:rPr>
            </w:pPr>
            <w:r w:rsidRPr="001B12B6">
              <w:rPr>
                <w:rFonts w:ascii="Times New Roman" w:hAnsi="Times New Roman"/>
                <w:sz w:val="20"/>
                <w:szCs w:val="20"/>
              </w:rPr>
              <w:t>Ответственный исполнитель, соисполнитель, участники</w:t>
            </w:r>
          </w:p>
        </w:tc>
        <w:tc>
          <w:tcPr>
            <w:tcW w:w="3241" w:type="dxa"/>
            <w:gridSpan w:val="4"/>
            <w:tcBorders>
              <w:top w:val="single" w:sz="4" w:space="0" w:color="000000"/>
              <w:left w:val="single" w:sz="4" w:space="0" w:color="000000"/>
              <w:bottom w:val="single" w:sz="4" w:space="0" w:color="000000"/>
              <w:right w:val="single" w:sz="4" w:space="0" w:color="000000"/>
            </w:tcBorders>
            <w:shd w:val="clear" w:color="auto" w:fill="auto"/>
          </w:tcPr>
          <w:p w14:paraId="53DA43BE"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t xml:space="preserve">Код </w:t>
            </w:r>
            <w:hyperlink r:id="rId111" w:history="1">
              <w:r w:rsidRPr="001B12B6">
                <w:rPr>
                  <w:rStyle w:val="af6"/>
                  <w:rFonts w:ascii="Times New Roman" w:hAnsi="Times New Roman"/>
                  <w:color w:val="000000"/>
                  <w:sz w:val="20"/>
                  <w:szCs w:val="20"/>
                </w:rPr>
                <w:t>бюджетной классификации</w:t>
              </w:r>
            </w:hyperlink>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65A54A" w14:textId="77777777" w:rsidR="0066187D" w:rsidRPr="001B12B6" w:rsidRDefault="0066187D" w:rsidP="00B744B7">
            <w:pPr>
              <w:pStyle w:val="afc"/>
              <w:jc w:val="center"/>
              <w:rPr>
                <w:sz w:val="20"/>
                <w:szCs w:val="20"/>
              </w:rPr>
            </w:pPr>
            <w:r w:rsidRPr="001B12B6">
              <w:rPr>
                <w:rFonts w:ascii="Times New Roman" w:hAnsi="Times New Roman"/>
                <w:sz w:val="20"/>
                <w:szCs w:val="20"/>
              </w:rPr>
              <w:t>Источники финансирования</w:t>
            </w:r>
          </w:p>
        </w:tc>
        <w:tc>
          <w:tcPr>
            <w:tcW w:w="6242" w:type="dxa"/>
            <w:gridSpan w:val="9"/>
            <w:tcBorders>
              <w:top w:val="single" w:sz="4" w:space="0" w:color="000000"/>
              <w:left w:val="single" w:sz="4" w:space="0" w:color="000000"/>
              <w:bottom w:val="single" w:sz="4" w:space="0" w:color="000000"/>
              <w:right w:val="single" w:sz="4" w:space="0" w:color="000000"/>
            </w:tcBorders>
            <w:shd w:val="clear" w:color="auto" w:fill="auto"/>
          </w:tcPr>
          <w:p w14:paraId="1182FCD9" w14:textId="77777777" w:rsidR="0066187D" w:rsidRPr="001B12B6" w:rsidRDefault="0066187D" w:rsidP="00B744B7">
            <w:pPr>
              <w:pStyle w:val="afc"/>
              <w:jc w:val="center"/>
              <w:rPr>
                <w:sz w:val="20"/>
                <w:szCs w:val="20"/>
              </w:rPr>
            </w:pPr>
            <w:r w:rsidRPr="001B12B6">
              <w:rPr>
                <w:rFonts w:ascii="Times New Roman" w:hAnsi="Times New Roman"/>
                <w:sz w:val="20"/>
                <w:szCs w:val="20"/>
              </w:rPr>
              <w:t>Расходы по годам, тыс. рублей</w:t>
            </w:r>
          </w:p>
        </w:tc>
      </w:tr>
      <w:tr w:rsidR="0066187D" w:rsidRPr="001B12B6" w14:paraId="0C5BDF94"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2BD8F86C"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3DBEFF82"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635CE183"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7D443CC5"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DDC5E22" w14:textId="77777777" w:rsidR="0066187D" w:rsidRPr="001B12B6" w:rsidRDefault="0066187D" w:rsidP="00B744B7">
            <w:pPr>
              <w:pStyle w:val="afc"/>
              <w:jc w:val="center"/>
              <w:rPr>
                <w:sz w:val="20"/>
                <w:szCs w:val="20"/>
              </w:rPr>
            </w:pPr>
            <w:r w:rsidRPr="001B12B6">
              <w:rPr>
                <w:rFonts w:ascii="Times New Roman" w:hAnsi="Times New Roman"/>
                <w:sz w:val="20"/>
                <w:szCs w:val="20"/>
              </w:rPr>
              <w:t>главный распорядитель бюджетных средств</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A140EE6" w14:textId="77777777" w:rsidR="0066187D" w:rsidRPr="001B12B6" w:rsidRDefault="00A36DEA" w:rsidP="00B744B7">
            <w:pPr>
              <w:pStyle w:val="afc"/>
              <w:jc w:val="center"/>
              <w:rPr>
                <w:sz w:val="20"/>
                <w:szCs w:val="20"/>
              </w:rPr>
            </w:pPr>
            <w:hyperlink r:id="rId112" w:history="1">
              <w:r w:rsidR="0066187D" w:rsidRPr="001B12B6">
                <w:rPr>
                  <w:rStyle w:val="af6"/>
                  <w:rFonts w:ascii="Times New Roman" w:hAnsi="Times New Roman"/>
                  <w:color w:val="000000"/>
                  <w:sz w:val="20"/>
                  <w:szCs w:val="20"/>
                </w:rPr>
                <w:t>раздел</w:t>
              </w:r>
            </w:hyperlink>
            <w:r w:rsidR="0066187D" w:rsidRPr="001B12B6">
              <w:rPr>
                <w:rFonts w:ascii="Times New Roman" w:hAnsi="Times New Roman"/>
                <w:sz w:val="20"/>
                <w:szCs w:val="20"/>
              </w:rPr>
              <w:t>, подраздел</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E8C7181" w14:textId="77777777" w:rsidR="0066187D" w:rsidRPr="001B12B6" w:rsidRDefault="00A36DEA" w:rsidP="00B744B7">
            <w:pPr>
              <w:pStyle w:val="afc"/>
              <w:jc w:val="center"/>
              <w:rPr>
                <w:rFonts w:ascii="Times New Roman" w:hAnsi="Times New Roman"/>
                <w:sz w:val="20"/>
                <w:szCs w:val="20"/>
              </w:rPr>
            </w:pPr>
            <w:hyperlink r:id="rId113" w:history="1">
              <w:r w:rsidR="0066187D" w:rsidRPr="001B12B6">
                <w:rPr>
                  <w:rStyle w:val="af6"/>
                  <w:rFonts w:ascii="Times New Roman" w:hAnsi="Times New Roman"/>
                  <w:color w:val="000000"/>
                  <w:sz w:val="20"/>
                  <w:szCs w:val="20"/>
                </w:rPr>
                <w:t>целевая статья расходов</w:t>
              </w:r>
            </w:hyperlink>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CEB6DE7"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t xml:space="preserve">группа (подгруппа) </w:t>
            </w:r>
            <w:hyperlink r:id="rId114" w:history="1">
              <w:r w:rsidRPr="001B12B6">
                <w:rPr>
                  <w:rStyle w:val="af6"/>
                  <w:rFonts w:ascii="Times New Roman" w:hAnsi="Times New Roman"/>
                  <w:color w:val="000000"/>
                  <w:sz w:val="20"/>
                  <w:szCs w:val="20"/>
                </w:rPr>
                <w:t>вида расходов</w:t>
              </w:r>
            </w:hyperlink>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1EE4237E"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3253E5" w14:textId="77777777" w:rsidR="0066187D" w:rsidRPr="001B12B6" w:rsidRDefault="0066187D" w:rsidP="00B744B7">
            <w:pPr>
              <w:pStyle w:val="afc"/>
              <w:jc w:val="center"/>
              <w:rPr>
                <w:sz w:val="20"/>
                <w:szCs w:val="20"/>
              </w:rPr>
            </w:pPr>
            <w:r w:rsidRPr="001B12B6">
              <w:rPr>
                <w:rFonts w:ascii="Times New Roman" w:hAnsi="Times New Roman"/>
                <w:sz w:val="20"/>
                <w:szCs w:val="20"/>
              </w:rPr>
              <w:t>2023</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2C937BA" w14:textId="77777777" w:rsidR="0066187D" w:rsidRPr="001B12B6" w:rsidRDefault="0066187D" w:rsidP="00B744B7">
            <w:pPr>
              <w:pStyle w:val="afc"/>
              <w:jc w:val="center"/>
              <w:rPr>
                <w:sz w:val="20"/>
                <w:szCs w:val="20"/>
              </w:rPr>
            </w:pPr>
            <w:r w:rsidRPr="001B12B6">
              <w:rPr>
                <w:rFonts w:ascii="Times New Roman" w:hAnsi="Times New Roman"/>
                <w:sz w:val="20"/>
                <w:szCs w:val="20"/>
              </w:rPr>
              <w:t>2024</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6BDBF9" w14:textId="77777777" w:rsidR="0066187D" w:rsidRPr="001B12B6" w:rsidRDefault="0066187D" w:rsidP="00B744B7">
            <w:pPr>
              <w:pStyle w:val="afc"/>
              <w:jc w:val="center"/>
              <w:rPr>
                <w:sz w:val="20"/>
                <w:szCs w:val="20"/>
              </w:rPr>
            </w:pPr>
            <w:r w:rsidRPr="001B12B6">
              <w:rPr>
                <w:rFonts w:ascii="Times New Roman" w:hAnsi="Times New Roman"/>
                <w:sz w:val="20"/>
                <w:szCs w:val="20"/>
              </w:rPr>
              <w:t>2025</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0E2AD9C" w14:textId="77777777" w:rsidR="0066187D" w:rsidRPr="001B12B6" w:rsidRDefault="0066187D" w:rsidP="00B744B7">
            <w:pPr>
              <w:pStyle w:val="afc"/>
              <w:jc w:val="center"/>
              <w:rPr>
                <w:sz w:val="20"/>
                <w:szCs w:val="20"/>
              </w:rPr>
            </w:pPr>
            <w:r w:rsidRPr="001B12B6">
              <w:rPr>
                <w:rFonts w:ascii="Times New Roman" w:hAnsi="Times New Roman"/>
                <w:sz w:val="20"/>
                <w:szCs w:val="20"/>
              </w:rPr>
              <w:t>2026</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32AFE75" w14:textId="77777777" w:rsidR="0066187D" w:rsidRPr="001B12B6" w:rsidRDefault="0066187D" w:rsidP="00B744B7">
            <w:pPr>
              <w:pStyle w:val="afc"/>
              <w:jc w:val="center"/>
              <w:rPr>
                <w:sz w:val="20"/>
                <w:szCs w:val="20"/>
              </w:rPr>
            </w:pPr>
            <w:r w:rsidRPr="001B12B6">
              <w:rPr>
                <w:rFonts w:ascii="Times New Roman" w:hAnsi="Times New Roman"/>
                <w:sz w:val="20"/>
                <w:szCs w:val="20"/>
              </w:rPr>
              <w:t>2027</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3709E9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2028</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2815A7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77EC2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AC8AF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2031-2035</w:t>
            </w:r>
          </w:p>
        </w:tc>
      </w:tr>
      <w:tr w:rsidR="0066187D" w:rsidRPr="001B12B6" w14:paraId="6E1A6DAD" w14:textId="77777777" w:rsidTr="00B744B7">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B9CECEF"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0E3A6132" w14:textId="77777777" w:rsidR="0066187D" w:rsidRPr="001B12B6" w:rsidRDefault="0066187D" w:rsidP="00B744B7">
            <w:pPr>
              <w:pStyle w:val="afc"/>
              <w:jc w:val="center"/>
              <w:rPr>
                <w:sz w:val="20"/>
                <w:szCs w:val="20"/>
              </w:rPr>
            </w:pPr>
            <w:r w:rsidRPr="001B12B6">
              <w:rPr>
                <w:rFonts w:ascii="Times New Roman" w:hAnsi="Times New Roman"/>
                <w:sz w:val="20"/>
                <w:szCs w:val="20"/>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70AF82DE" w14:textId="77777777" w:rsidR="0066187D" w:rsidRPr="001B12B6" w:rsidRDefault="0066187D" w:rsidP="00B744B7">
            <w:pPr>
              <w:pStyle w:val="afc"/>
              <w:jc w:val="center"/>
              <w:rPr>
                <w:sz w:val="20"/>
                <w:szCs w:val="20"/>
              </w:rPr>
            </w:pPr>
            <w:r w:rsidRPr="001B12B6">
              <w:rPr>
                <w:rFonts w:ascii="Times New Roman" w:hAnsi="Times New Roman"/>
                <w:sz w:val="20"/>
                <w:szCs w:val="20"/>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83C7856" w14:textId="77777777" w:rsidR="0066187D" w:rsidRPr="001B12B6" w:rsidRDefault="0066187D" w:rsidP="00B744B7">
            <w:pPr>
              <w:pStyle w:val="afc"/>
              <w:jc w:val="center"/>
              <w:rPr>
                <w:sz w:val="20"/>
                <w:szCs w:val="20"/>
              </w:rPr>
            </w:pPr>
            <w:r w:rsidRPr="001B12B6">
              <w:rPr>
                <w:rFonts w:ascii="Times New Roman" w:hAnsi="Times New Roman"/>
                <w:sz w:val="20"/>
                <w:szCs w:val="20"/>
              </w:rPr>
              <w:t>4</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2E12E1E" w14:textId="77777777" w:rsidR="0066187D" w:rsidRPr="001B12B6" w:rsidRDefault="0066187D" w:rsidP="00B744B7">
            <w:pPr>
              <w:pStyle w:val="afc"/>
              <w:jc w:val="center"/>
              <w:rPr>
                <w:sz w:val="20"/>
                <w:szCs w:val="20"/>
              </w:rPr>
            </w:pPr>
            <w:r w:rsidRPr="001B12B6">
              <w:rPr>
                <w:rFonts w:ascii="Times New Roman" w:hAnsi="Times New Roman"/>
                <w:sz w:val="20"/>
                <w:szCs w:val="20"/>
              </w:rPr>
              <w:t>5</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3B31B8C" w14:textId="77777777" w:rsidR="0066187D" w:rsidRPr="001B12B6" w:rsidRDefault="0066187D" w:rsidP="00B744B7">
            <w:pPr>
              <w:pStyle w:val="afc"/>
              <w:jc w:val="center"/>
              <w:rPr>
                <w:sz w:val="20"/>
                <w:szCs w:val="20"/>
              </w:rPr>
            </w:pPr>
            <w:r w:rsidRPr="001B12B6">
              <w:rPr>
                <w:rFonts w:ascii="Times New Roman" w:hAnsi="Times New Roman"/>
                <w:sz w:val="20"/>
                <w:szCs w:val="20"/>
              </w:rPr>
              <w:t>6</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934C438" w14:textId="77777777" w:rsidR="0066187D" w:rsidRPr="001B12B6" w:rsidRDefault="0066187D" w:rsidP="00B744B7">
            <w:pPr>
              <w:pStyle w:val="afc"/>
              <w:jc w:val="center"/>
              <w:rPr>
                <w:sz w:val="20"/>
                <w:szCs w:val="20"/>
              </w:rPr>
            </w:pPr>
            <w:r w:rsidRPr="001B12B6">
              <w:rPr>
                <w:rFonts w:ascii="Times New Roman" w:hAnsi="Times New Roman"/>
                <w:sz w:val="20"/>
                <w:szCs w:val="20"/>
              </w:rPr>
              <w:t>7</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85863A6" w14:textId="77777777" w:rsidR="0066187D" w:rsidRPr="001B12B6" w:rsidRDefault="0066187D" w:rsidP="00B744B7">
            <w:pPr>
              <w:pStyle w:val="afc"/>
              <w:jc w:val="center"/>
              <w:rPr>
                <w:sz w:val="20"/>
                <w:szCs w:val="20"/>
              </w:rPr>
            </w:pPr>
            <w:r w:rsidRPr="001B12B6">
              <w:rPr>
                <w:rFonts w:ascii="Times New Roman" w:hAnsi="Times New Roman"/>
                <w:sz w:val="20"/>
                <w:szCs w:val="20"/>
              </w:rPr>
              <w:t>8</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F39FD6" w14:textId="77777777" w:rsidR="0066187D" w:rsidRPr="001B12B6" w:rsidRDefault="0066187D" w:rsidP="00B744B7">
            <w:pPr>
              <w:pStyle w:val="afc"/>
              <w:jc w:val="center"/>
              <w:rPr>
                <w:sz w:val="20"/>
                <w:szCs w:val="20"/>
              </w:rPr>
            </w:pPr>
            <w:r w:rsidRPr="001B12B6">
              <w:rPr>
                <w:rFonts w:ascii="Times New Roman" w:hAnsi="Times New Roman"/>
                <w:sz w:val="20"/>
                <w:szCs w:val="20"/>
              </w:rPr>
              <w:t>9</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A47A7FC" w14:textId="77777777" w:rsidR="0066187D" w:rsidRPr="001B12B6" w:rsidRDefault="0066187D" w:rsidP="00B744B7">
            <w:pPr>
              <w:pStyle w:val="afc"/>
              <w:jc w:val="center"/>
              <w:rPr>
                <w:sz w:val="20"/>
                <w:szCs w:val="20"/>
              </w:rPr>
            </w:pPr>
            <w:r w:rsidRPr="001B12B6">
              <w:rPr>
                <w:rFonts w:ascii="Times New Roman" w:hAnsi="Times New Roman"/>
                <w:sz w:val="20"/>
                <w:szCs w:val="20"/>
              </w:rPr>
              <w:t>10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A04672E" w14:textId="77777777" w:rsidR="0066187D" w:rsidRPr="001B12B6" w:rsidRDefault="0066187D" w:rsidP="00B744B7">
            <w:pPr>
              <w:pStyle w:val="afc"/>
              <w:jc w:val="center"/>
              <w:rPr>
                <w:sz w:val="20"/>
                <w:szCs w:val="20"/>
              </w:rPr>
            </w:pPr>
            <w:r w:rsidRPr="001B12B6">
              <w:rPr>
                <w:rFonts w:ascii="Times New Roman" w:hAnsi="Times New Roman"/>
                <w:sz w:val="20"/>
                <w:szCs w:val="20"/>
              </w:rPr>
              <w:t>11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5F73A7B" w14:textId="77777777" w:rsidR="0066187D" w:rsidRPr="001B12B6" w:rsidRDefault="0066187D" w:rsidP="00B744B7">
            <w:pPr>
              <w:pStyle w:val="afc"/>
              <w:jc w:val="center"/>
              <w:rPr>
                <w:sz w:val="20"/>
                <w:szCs w:val="20"/>
              </w:rPr>
            </w:pPr>
            <w:r w:rsidRPr="001B12B6">
              <w:rPr>
                <w:rFonts w:ascii="Times New Roman" w:hAnsi="Times New Roman"/>
                <w:sz w:val="20"/>
                <w:szCs w:val="20"/>
              </w:rPr>
              <w:t>12</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88B7AAB" w14:textId="77777777" w:rsidR="0066187D" w:rsidRPr="001B12B6" w:rsidRDefault="0066187D" w:rsidP="00B744B7">
            <w:pPr>
              <w:pStyle w:val="afc"/>
              <w:jc w:val="center"/>
              <w:rPr>
                <w:sz w:val="20"/>
                <w:szCs w:val="20"/>
              </w:rPr>
            </w:pPr>
            <w:r w:rsidRPr="001B12B6">
              <w:rPr>
                <w:rFonts w:ascii="Times New Roman" w:hAnsi="Times New Roman"/>
                <w:sz w:val="20"/>
                <w:szCs w:val="20"/>
              </w:rPr>
              <w:t>13</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9EDC0E0" w14:textId="77777777" w:rsidR="0066187D" w:rsidRPr="001B12B6" w:rsidRDefault="0066187D" w:rsidP="00B744B7">
            <w:pPr>
              <w:pStyle w:val="afc"/>
              <w:jc w:val="center"/>
              <w:rPr>
                <w:sz w:val="20"/>
                <w:szCs w:val="20"/>
              </w:rPr>
            </w:pPr>
            <w:r w:rsidRPr="001B12B6">
              <w:rPr>
                <w:rFonts w:ascii="Times New Roman" w:hAnsi="Times New Roman"/>
                <w:sz w:val="20"/>
                <w:szCs w:val="20"/>
              </w:rPr>
              <w:t>14</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10D012F" w14:textId="77777777" w:rsidR="0066187D" w:rsidRPr="001B12B6" w:rsidRDefault="0066187D" w:rsidP="00B744B7">
            <w:pPr>
              <w:pStyle w:val="afc"/>
              <w:jc w:val="center"/>
              <w:rPr>
                <w:sz w:val="20"/>
                <w:szCs w:val="20"/>
              </w:rPr>
            </w:pPr>
            <w:r w:rsidRPr="001B12B6">
              <w:rPr>
                <w:rFonts w:ascii="Times New Roman" w:hAnsi="Times New Roman"/>
                <w:sz w:val="20"/>
                <w:szCs w:val="20"/>
              </w:rPr>
              <w:t>15</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6AF31734" w14:textId="77777777" w:rsidR="0066187D" w:rsidRPr="001B12B6" w:rsidRDefault="0066187D" w:rsidP="00B744B7">
            <w:pPr>
              <w:pStyle w:val="afc"/>
              <w:jc w:val="center"/>
              <w:rPr>
                <w:sz w:val="20"/>
                <w:szCs w:val="20"/>
              </w:rPr>
            </w:pPr>
            <w:r w:rsidRPr="001B12B6">
              <w:rPr>
                <w:rFonts w:ascii="Times New Roman" w:hAnsi="Times New Roman"/>
                <w:sz w:val="20"/>
                <w:szCs w:val="20"/>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CE0966" w14:textId="77777777" w:rsidR="0066187D" w:rsidRPr="001B12B6" w:rsidRDefault="0066187D" w:rsidP="00B744B7">
            <w:pPr>
              <w:pStyle w:val="afc"/>
              <w:jc w:val="center"/>
              <w:rPr>
                <w:sz w:val="20"/>
                <w:szCs w:val="20"/>
              </w:rPr>
            </w:pPr>
            <w:r w:rsidRPr="001B12B6">
              <w:rPr>
                <w:rFonts w:ascii="Times New Roman" w:hAnsi="Times New Roman"/>
                <w:sz w:val="20"/>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4B5577" w14:textId="77777777" w:rsidR="0066187D" w:rsidRPr="001B12B6" w:rsidRDefault="0066187D" w:rsidP="00B744B7">
            <w:pPr>
              <w:pStyle w:val="afc"/>
              <w:jc w:val="center"/>
              <w:rPr>
                <w:sz w:val="20"/>
                <w:szCs w:val="20"/>
              </w:rPr>
            </w:pPr>
            <w:r w:rsidRPr="001B12B6">
              <w:rPr>
                <w:rFonts w:ascii="Times New Roman" w:hAnsi="Times New Roman"/>
                <w:sz w:val="20"/>
                <w:szCs w:val="20"/>
              </w:rPr>
              <w:t>18</w:t>
            </w:r>
          </w:p>
        </w:tc>
      </w:tr>
      <w:tr w:rsidR="0066187D" w:rsidRPr="001B12B6" w14:paraId="111B84A3"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EE6F93" w14:textId="77777777" w:rsidR="0066187D" w:rsidRPr="001B12B6" w:rsidRDefault="0066187D" w:rsidP="00B744B7">
            <w:pPr>
              <w:pStyle w:val="aff8"/>
              <w:rPr>
                <w:sz w:val="20"/>
                <w:szCs w:val="20"/>
              </w:rPr>
            </w:pPr>
            <w:r w:rsidRPr="001B12B6">
              <w:rPr>
                <w:rFonts w:ascii="Times New Roman" w:hAnsi="Times New Roman" w:cs="Times New Roman"/>
                <w:sz w:val="20"/>
                <w:szCs w:val="20"/>
              </w:rPr>
              <w:t>Подпрограмма</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3B1945"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эффективного муниципального сектора экономики "</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452EC0" w14:textId="77777777" w:rsidR="0066187D" w:rsidRPr="001B12B6" w:rsidRDefault="0066187D" w:rsidP="00B744B7">
            <w:pPr>
              <w:pStyle w:val="afc"/>
              <w:snapToGrid w:val="0"/>
              <w:rPr>
                <w:rFonts w:ascii="Times New Roman" w:hAnsi="Times New Roman"/>
                <w:sz w:val="20"/>
                <w:szCs w:val="20"/>
              </w:rPr>
            </w:pP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1F6EE9"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w:t>
            </w:r>
            <w:r w:rsidRPr="001B12B6">
              <w:rPr>
                <w:rFonts w:ascii="Times New Roman" w:hAnsi="Times New Roman" w:cs="Times New Roman"/>
                <w:sz w:val="20"/>
                <w:szCs w:val="20"/>
              </w:rPr>
              <w:lastRenderedPageBreak/>
              <w:t>ьного округа  Чувашской Республики,</w:t>
            </w:r>
          </w:p>
          <w:p w14:paraId="7FEEE7D0"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муниципальные учреждения Аликовского муниципального округа Чувашской Республики;</w:t>
            </w:r>
          </w:p>
          <w:p w14:paraId="0B400A7B"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муниципальное унитарное предприятие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2DEC429"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903</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7182A9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6525D610" w14:textId="77777777" w:rsidR="0066187D" w:rsidRPr="001B12B6" w:rsidRDefault="0066187D" w:rsidP="00B744B7">
            <w:pPr>
              <w:pStyle w:val="afc"/>
              <w:jc w:val="center"/>
              <w:rPr>
                <w:sz w:val="20"/>
                <w:szCs w:val="20"/>
              </w:rPr>
            </w:pPr>
            <w:r w:rsidRPr="001B12B6">
              <w:rPr>
                <w:rFonts w:ascii="Times New Roman" w:hAnsi="Times New Roman"/>
                <w:sz w:val="20"/>
                <w:szCs w:val="20"/>
              </w:rPr>
              <w:t>А420000000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792186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ABEF32C"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A83AB09"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845601F"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88555A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E340A6A"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D804C10"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DF2ED8F"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2B906895"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08E99A"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F6B21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800,0</w:t>
            </w:r>
          </w:p>
        </w:tc>
      </w:tr>
      <w:tr w:rsidR="0066187D" w:rsidRPr="001B12B6" w14:paraId="28573948"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67BC17FC"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35F11649"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7CF0AC08"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3804B3F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7796E70"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88E98C0" w14:textId="77777777" w:rsidR="0066187D" w:rsidRPr="001B12B6" w:rsidRDefault="0066187D" w:rsidP="00B744B7">
            <w:pPr>
              <w:pStyle w:val="afc"/>
              <w:snapToGrid w:val="0"/>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186E454"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EF2379D"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D4C7EB8"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w:t>
            </w:r>
            <w:r w:rsidRPr="001B12B6">
              <w:rPr>
                <w:rFonts w:ascii="Times New Roman" w:hAnsi="Times New Roman" w:cs="Times New Roman"/>
                <w:sz w:val="20"/>
                <w:szCs w:val="20"/>
              </w:rPr>
              <w:lastRenderedPageBreak/>
              <w:t>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AA615E8"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300,0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0A366E9"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7AFB544"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AC9A328"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4851661"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0B84520"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6840DE2D"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984070"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ECC53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800,0</w:t>
            </w:r>
          </w:p>
        </w:tc>
      </w:tr>
      <w:tr w:rsidR="0066187D" w:rsidRPr="001B12B6" w14:paraId="0D7DA0F5" w14:textId="77777777" w:rsidTr="00B744B7">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14:paraId="353D589F"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r w:rsidRPr="001B12B6">
              <w:rPr>
                <w:sz w:val="20"/>
                <w:szCs w:val="20"/>
              </w:rPr>
              <w:t>Цель "Оптимизация состава и структуры муниципального имущества Аликовского муниципального округа Чувашской Республики"</w:t>
            </w:r>
          </w:p>
        </w:tc>
      </w:tr>
      <w:tr w:rsidR="0066187D" w:rsidRPr="001B12B6" w14:paraId="07739EA3"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949EA3"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969F92"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эффективной системы муниципального сектора</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745B0A"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оптимального муниципального сектора</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D54E8D"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Отдел экономики  и инвестиционной  политики администрации Аликовского муниципального </w:t>
            </w:r>
            <w:r w:rsidRPr="001B12B6">
              <w:rPr>
                <w:rFonts w:ascii="Times New Roman" w:hAnsi="Times New Roman" w:cs="Times New Roman"/>
                <w:sz w:val="20"/>
                <w:szCs w:val="20"/>
              </w:rPr>
              <w:lastRenderedPageBreak/>
              <w:t>округа  Чувашской Республики;</w:t>
            </w:r>
          </w:p>
          <w:p w14:paraId="40332860"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муниципальные учреждения Аликовского муниципального округа Чувашской Республики;</w:t>
            </w:r>
          </w:p>
          <w:p w14:paraId="05A0CAB6"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муниципальное унитарное предприятие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48D67CF"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FD432D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4AAE1B6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45DD69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EFF5EEF"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5E9FA7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C3AD35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7CA933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17E59F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74DCF9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F21A78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925A1F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C26C9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CCFF8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75DFC6F"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7999765A"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0F5E622B"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32E8CEAF"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284DD8D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D8515C3"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A0A945"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F8A5DDB"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A3F97B0"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4AB21F6"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w:t>
            </w:r>
            <w:r w:rsidRPr="001B12B6">
              <w:rPr>
                <w:rFonts w:ascii="Times New Roman" w:hAnsi="Times New Roman" w:cs="Times New Roman"/>
                <w:sz w:val="20"/>
                <w:szCs w:val="20"/>
              </w:rPr>
              <w:lastRenderedPageBreak/>
              <w:t>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442D147"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26374D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C8588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9E3215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833C2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AA7A8C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4D033AB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EFE5C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4DF93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DDA598E"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9FF2C"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подпрограммы, увязанные с основ</w:t>
            </w:r>
            <w:r w:rsidRPr="001B12B6">
              <w:rPr>
                <w:rFonts w:ascii="Times New Roman" w:hAnsi="Times New Roman" w:cs="Times New Roman"/>
                <w:sz w:val="20"/>
                <w:szCs w:val="20"/>
              </w:rPr>
              <w:lastRenderedPageBreak/>
              <w:t>ным мероприятием 1</w:t>
            </w:r>
          </w:p>
        </w:tc>
        <w:tc>
          <w:tcPr>
            <w:tcW w:w="7727" w:type="dxa"/>
            <w:gridSpan w:val="8"/>
            <w:tcBorders>
              <w:top w:val="single" w:sz="4" w:space="0" w:color="000000"/>
              <w:left w:val="single" w:sz="4" w:space="0" w:color="000000"/>
              <w:bottom w:val="single" w:sz="4" w:space="0" w:color="000000"/>
              <w:right w:val="single" w:sz="4" w:space="0" w:color="000000"/>
            </w:tcBorders>
            <w:shd w:val="clear" w:color="auto" w:fill="auto"/>
          </w:tcPr>
          <w:p w14:paraId="23AF1FF4"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Количество муниципальных унитарных предприятий Аликовского муниципального округа Чувашской Республики, основанных на праве хозяйственного ведения, единиц</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0699116"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CEFAA5F"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167CCE3"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62BFA28"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0289445"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FCCD656"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0476EB9"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6F5BA4"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1B7168" w14:textId="77777777" w:rsidR="0066187D" w:rsidRPr="001B12B6" w:rsidRDefault="0066187D" w:rsidP="00B744B7">
            <w:pPr>
              <w:pStyle w:val="afc"/>
              <w:jc w:val="center"/>
              <w:rPr>
                <w:sz w:val="20"/>
                <w:szCs w:val="20"/>
              </w:rPr>
            </w:pPr>
            <w:r w:rsidRPr="001B12B6">
              <w:rPr>
                <w:rFonts w:ascii="Times New Roman" w:hAnsi="Times New Roman"/>
                <w:sz w:val="20"/>
                <w:szCs w:val="20"/>
              </w:rPr>
              <w:t>1</w:t>
            </w:r>
          </w:p>
        </w:tc>
      </w:tr>
      <w:tr w:rsidR="0066187D" w:rsidRPr="001B12B6" w14:paraId="5B7E1340"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CAA6DF5" w14:textId="77777777" w:rsidR="0066187D" w:rsidRPr="001B12B6" w:rsidRDefault="0066187D" w:rsidP="00B744B7">
            <w:pPr>
              <w:pStyle w:val="afc"/>
              <w:snapToGrid w:val="0"/>
              <w:rPr>
                <w:rFonts w:ascii="Times New Roman" w:hAnsi="Times New Roman"/>
                <w:sz w:val="20"/>
                <w:szCs w:val="20"/>
              </w:rPr>
            </w:pPr>
          </w:p>
        </w:tc>
        <w:tc>
          <w:tcPr>
            <w:tcW w:w="7727" w:type="dxa"/>
            <w:gridSpan w:val="8"/>
            <w:tcBorders>
              <w:top w:val="single" w:sz="4" w:space="0" w:color="000000"/>
              <w:left w:val="single" w:sz="4" w:space="0" w:color="000000"/>
              <w:bottom w:val="single" w:sz="4" w:space="0" w:color="000000"/>
              <w:right w:val="single" w:sz="4" w:space="0" w:color="000000"/>
            </w:tcBorders>
            <w:shd w:val="clear" w:color="auto" w:fill="auto"/>
          </w:tcPr>
          <w:p w14:paraId="414933E2"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объектов недвижимого имущества казны Аликовского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05843D0"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52E4CD1"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C45C7FE"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C161B7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7295770"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80C330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70EC7D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149E2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050AD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r>
      <w:tr w:rsidR="0066187D" w:rsidRPr="001B12B6" w14:paraId="5BCDFFFA"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B57816"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CCA4CE" w14:textId="77777777" w:rsidR="0066187D" w:rsidRPr="001B12B6" w:rsidRDefault="0066187D" w:rsidP="00B744B7">
            <w:pPr>
              <w:pStyle w:val="aff8"/>
              <w:rPr>
                <w:sz w:val="20"/>
                <w:szCs w:val="20"/>
              </w:rPr>
            </w:pPr>
            <w:r w:rsidRPr="001B12B6">
              <w:rPr>
                <w:rFonts w:ascii="Times New Roman" w:hAnsi="Times New Roman" w:cs="Times New Roman"/>
                <w:sz w:val="20"/>
                <w:szCs w:val="20"/>
              </w:rPr>
              <w:t>Упорядочение системы муниципальных учреждений Аликовского муниципального округа  Чувашской Республики в целях повышения качества предоставляемых муниципальных услуг</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DB513E"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w:t>
            </w:r>
            <w:r w:rsidRPr="001B12B6">
              <w:rPr>
                <w:rFonts w:ascii="Times New Roman" w:hAnsi="Times New Roman" w:cs="Times New Roman"/>
                <w:sz w:val="20"/>
                <w:szCs w:val="20"/>
              </w:rPr>
              <w:lastRenderedPageBreak/>
              <w:t>исполнении республиканского бюджета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C8B2A1"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администрация Аликовского муниципального округа</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D79B50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122FF8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6B0942F"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F31C23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2F57EF8"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14BDA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9BC3CB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71B67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671840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E25B4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5D58EB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5CCFB73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B4016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A5EEF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3B2CF7E5"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08E21023"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6391BAEC"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68BCD004"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2E8512F4"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234EAE4"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323F4EA"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5775E72"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F6F000E"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061CBE4"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2D7A32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59AC0E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CE7F6F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9FA951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D37275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7EC279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9B7AB8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3CA54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9C531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715851A"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2ED1CD"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33757E"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Проведение ежеквартального мониторинга и анализа результатов финансово-хозяйственной деятельности и финансового состояния муниципального унитарного предприятия  Аликовского муниципального округа Чувашской Республики </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2F62AD"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условий для эффективного управления муниципального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E96302"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p w14:paraId="23882D9A"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муниципальные учреждения Аликовского муниципального округа Чувашской Республики;</w:t>
            </w:r>
          </w:p>
          <w:p w14:paraId="3A4A39AC"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муниципальные унитарные предприятия </w:t>
            </w:r>
            <w:r w:rsidRPr="001B12B6">
              <w:rPr>
                <w:rFonts w:ascii="Times New Roman" w:hAnsi="Times New Roman" w:cs="Times New Roman"/>
                <w:sz w:val="20"/>
                <w:szCs w:val="20"/>
              </w:rPr>
              <w:lastRenderedPageBreak/>
              <w:t xml:space="preserve">Аликовского муниципального округа Чувашской Республики </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C935553"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B3D22D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36DD20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71FBE3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7D15C77"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D4E6D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3A8CD5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DDACA3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D8C75A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089463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D5712E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07C215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18247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3C51A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0C28D495"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3FA025F0"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7DDC4CD0"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077BC598"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32581FC7"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C7DAAC"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31D0055"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AA27C7F"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68ECFC9"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FC60C9A"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BDE628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D777AF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B6059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100545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4B1086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9BBC4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F936C8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B7445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C6B55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0BF8FF48"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700E28"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1.3</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DBC696"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прогнозных планов (программ) приватизации муниципального имущества  Аликовского муниципального округа Чувашской Республики на очередной финансовый год и плановый период</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E28DB"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осуществление приватизации и реорганизации муниципальных унитарных предприятий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523486"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B5BFC9"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A8B6A5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17A9FA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84AED82"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D865E07"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D22F8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876009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2029E8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988F89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6B668C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EDDF6D9"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2453E64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B53C8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DFFCF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7E4C9E4B"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6A661551"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694CAC0D"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3D715094"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3F2D2026"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137183D"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A9AC1B"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D3C80BD"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523D976"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B5A2EA7"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DBC8BA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545FDA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920B8E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7612EB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648CA1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7D980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A3DAC1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00CC7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B1F69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020AE142"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6194FC"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1.4</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9D7D90"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Обеспечение проведения оценки (экспертизы) рыночной стоимости подлежащих приватизации объектов.</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E6B404"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совершенствование управления пакетами акций, долями хозяйственных обществ, принадлежащими Аликовск</w:t>
            </w:r>
            <w:r w:rsidRPr="001B12B6">
              <w:rPr>
                <w:rFonts w:ascii="Times New Roman" w:hAnsi="Times New Roman" w:cs="Times New Roman"/>
                <w:sz w:val="20"/>
                <w:szCs w:val="20"/>
              </w:rPr>
              <w:lastRenderedPageBreak/>
              <w:t>ому округу Чувашской Республике</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94A17E"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 xml:space="preserve">Отдел экономики  и инвестиционной  политики администрации Аликовского муниципального округа  </w:t>
            </w:r>
            <w:r w:rsidRPr="001B12B6">
              <w:rPr>
                <w:rFonts w:ascii="Times New Roman" w:hAnsi="Times New Roman" w:cs="Times New Roman"/>
                <w:sz w:val="20"/>
                <w:szCs w:val="20"/>
              </w:rPr>
              <w:lastRenderedPageBreak/>
              <w:t>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C0446C7"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B1C0F4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E828EC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1AC316C"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5F0E0DD"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4EF55F4" w14:textId="77777777" w:rsidR="0066187D" w:rsidRPr="001B12B6" w:rsidRDefault="0066187D" w:rsidP="00B744B7">
            <w:pPr>
              <w:pStyle w:val="afc"/>
              <w:jc w:val="center"/>
              <w:rPr>
                <w:sz w:val="20"/>
                <w:szCs w:val="20"/>
              </w:rPr>
            </w:pPr>
            <w:r w:rsidRPr="001B12B6">
              <w:rPr>
                <w:rFonts w:ascii="Times New Roman" w:hAnsi="Times New Roman"/>
                <w:sz w:val="20"/>
                <w:szCs w:val="20"/>
              </w:rPr>
              <w:t>300,0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CC1390C"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BB65F2B"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E6DDE57"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7F7BB1F"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5D2767E"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6189EA3"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8A850A"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1EC8D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800,0</w:t>
            </w:r>
          </w:p>
        </w:tc>
      </w:tr>
      <w:tr w:rsidR="0066187D" w:rsidRPr="001B12B6" w14:paraId="37857D00"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76704098"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4B6AFA16"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6208F9ED"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0D68F46F"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E75F90E"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903</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EE0407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0113</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5C14E4E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А420173530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89F229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240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FE505E"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w:t>
            </w:r>
            <w:r w:rsidRPr="001B12B6">
              <w:rPr>
                <w:rFonts w:ascii="Times New Roman" w:hAnsi="Times New Roman" w:cs="Times New Roman"/>
                <w:sz w:val="20"/>
                <w:szCs w:val="20"/>
              </w:rPr>
              <w:lastRenderedPageBreak/>
              <w:t>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65E26B9"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300,0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5007BB8"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E972CFE" w14:textId="77777777" w:rsidR="0066187D" w:rsidRPr="001B12B6" w:rsidRDefault="0066187D" w:rsidP="00B744B7">
            <w:pPr>
              <w:pStyle w:val="afc"/>
              <w:jc w:val="center"/>
              <w:rPr>
                <w:sz w:val="20"/>
                <w:szCs w:val="20"/>
              </w:rPr>
            </w:pPr>
            <w:r w:rsidRPr="001B12B6">
              <w:rPr>
                <w:rFonts w:ascii="Times New Roman" w:hAnsi="Times New Roman"/>
                <w:sz w:val="20"/>
                <w:szCs w:val="20"/>
              </w:rPr>
              <w:t>150,0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8A5DC5F"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E040906"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BDADCDC"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657A7CF"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CD7967" w14:textId="77777777" w:rsidR="0066187D" w:rsidRPr="001B12B6" w:rsidRDefault="0066187D" w:rsidP="00B744B7">
            <w:pPr>
              <w:pStyle w:val="afc"/>
              <w:jc w:val="center"/>
              <w:rPr>
                <w:sz w:val="20"/>
                <w:szCs w:val="20"/>
              </w:rPr>
            </w:pPr>
            <w:r w:rsidRPr="001B12B6">
              <w:rPr>
                <w:rFonts w:ascii="Times New Roman" w:hAnsi="Times New Roman"/>
                <w:sz w:val="20"/>
                <w:szCs w:val="20"/>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B7500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800,0</w:t>
            </w:r>
          </w:p>
        </w:tc>
      </w:tr>
      <w:tr w:rsidR="0066187D" w:rsidRPr="001B12B6" w14:paraId="56EC871E"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1930DC"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1.5</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422D1" w14:textId="77777777" w:rsidR="0066187D" w:rsidRPr="001B12B6" w:rsidRDefault="0066187D" w:rsidP="00B744B7">
            <w:pPr>
              <w:pStyle w:val="aff8"/>
              <w:rPr>
                <w:sz w:val="20"/>
                <w:szCs w:val="20"/>
              </w:rPr>
            </w:pPr>
            <w:r w:rsidRPr="001B12B6">
              <w:rPr>
                <w:rFonts w:ascii="Times New Roman" w:hAnsi="Times New Roman" w:cs="Times New Roman"/>
                <w:sz w:val="20"/>
                <w:szCs w:val="20"/>
              </w:rPr>
              <w:t>Информационное обеспечение приватизации муниципального имущества Аликовского муниципального округа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687CEC" w14:textId="77777777" w:rsidR="0066187D" w:rsidRPr="001B12B6" w:rsidRDefault="0066187D" w:rsidP="00B744B7">
            <w:pPr>
              <w:pStyle w:val="aff8"/>
              <w:rPr>
                <w:sz w:val="20"/>
                <w:szCs w:val="20"/>
              </w:rPr>
            </w:pPr>
            <w:r w:rsidRPr="001B12B6">
              <w:rPr>
                <w:rFonts w:ascii="Times New Roman" w:hAnsi="Times New Roman" w:cs="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8D5123"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D6E78A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2180080"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DD81A2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670E49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3FDA608"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4D7577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442A8B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C509CA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96707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566194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8E425D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38C5E4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0AAED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E1C26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3666E673"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B087A97"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1F53D3E4"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6DF48DEB"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59F56422"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60F5E9E"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6ADAD51"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4FDEAEB4"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E104A9"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F7C95FE"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931FD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C3A656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750437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D37C33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F487F7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B4F402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A5C703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4A686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939FD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4FDE7FAB"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3953B"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1.6</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A0CEE7" w14:textId="77777777" w:rsidR="0066187D" w:rsidRPr="001B12B6" w:rsidRDefault="0066187D" w:rsidP="00B744B7">
            <w:pPr>
              <w:pStyle w:val="aff8"/>
              <w:rPr>
                <w:sz w:val="20"/>
                <w:szCs w:val="20"/>
              </w:rPr>
            </w:pPr>
            <w:r w:rsidRPr="001B12B6">
              <w:rPr>
                <w:rFonts w:ascii="Times New Roman" w:hAnsi="Times New Roman" w:cs="Times New Roman"/>
                <w:sz w:val="20"/>
                <w:szCs w:val="20"/>
              </w:rPr>
              <w:t>Организация продаж объектов приватизации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2E3EEB" w14:textId="77777777" w:rsidR="0066187D" w:rsidRPr="001B12B6" w:rsidRDefault="0066187D" w:rsidP="00B744B7">
            <w:pPr>
              <w:pStyle w:val="aff8"/>
              <w:rPr>
                <w:sz w:val="20"/>
                <w:szCs w:val="20"/>
              </w:rPr>
            </w:pPr>
            <w:r w:rsidRPr="001B12B6">
              <w:rPr>
                <w:rFonts w:ascii="Times New Roman" w:hAnsi="Times New Roman" w:cs="Times New Roman"/>
                <w:sz w:val="20"/>
                <w:szCs w:val="20"/>
              </w:rPr>
              <w:t>формирование оптимального муниципального сектора экономики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30B6C2"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ADFEDD7"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B4483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4E44452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1E69F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5D35543"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77AB7D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EB9E6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28B37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779417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1D1EB7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D422D2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5ECA5E7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96273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6C113F"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099F95F5"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25D49E89"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68D2B852"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76F617B9"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59F910A9"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301185C"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C1049A8"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7E66967"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D66772D"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EF6BC41"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AA111A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0303B0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54FD7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88D9A2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B5E7ED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333CC73"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5373E4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5D163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2A0F7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63F8FA0B"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48900D"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1.7</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CB1777" w14:textId="77777777" w:rsidR="0066187D" w:rsidRPr="001B12B6" w:rsidRDefault="0066187D" w:rsidP="00B744B7">
            <w:pPr>
              <w:pStyle w:val="aff8"/>
              <w:rPr>
                <w:sz w:val="20"/>
                <w:szCs w:val="20"/>
              </w:rPr>
            </w:pPr>
            <w:r w:rsidRPr="001B12B6">
              <w:rPr>
                <w:rFonts w:ascii="Times New Roman" w:hAnsi="Times New Roman" w:cs="Times New Roman"/>
                <w:sz w:val="20"/>
                <w:szCs w:val="20"/>
              </w:rPr>
              <w:t>Распространение информации об эффективности управления и распоряжения муниципальными муществом  Аликовского муниципального округа Чувашской Республики в средствах массовой информации путем проведения круглых столов, семинаров, конференций</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501AC7" w14:textId="77777777" w:rsidR="0066187D" w:rsidRPr="001B12B6" w:rsidRDefault="0066187D" w:rsidP="00B744B7">
            <w:pPr>
              <w:pStyle w:val="aff8"/>
              <w:rPr>
                <w:sz w:val="20"/>
                <w:szCs w:val="20"/>
              </w:rPr>
            </w:pPr>
            <w:r w:rsidRPr="001B12B6">
              <w:rPr>
                <w:rFonts w:ascii="Times New Roman" w:hAnsi="Times New Roman" w:cs="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20295E"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EDFFCB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EE3B1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B5EAA7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9BD81E7"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62D2E06"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E4B4B0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98979B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A0F7A8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EDD9D4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6E8C62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B059F1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61B499D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7F4D5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C7A45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13EDA92E"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619D60D2" w14:textId="77777777" w:rsidR="0066187D" w:rsidRPr="001B12B6" w:rsidRDefault="0066187D" w:rsidP="00B744B7">
            <w:pPr>
              <w:pStyle w:val="aff8"/>
              <w:snapToGrid w:val="0"/>
              <w:rPr>
                <w:rFonts w:ascii="Times New Roman" w:hAnsi="Times New Roman" w:cs="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6D98368C" w14:textId="77777777" w:rsidR="0066187D" w:rsidRPr="001B12B6" w:rsidRDefault="0066187D" w:rsidP="00B744B7">
            <w:pPr>
              <w:pStyle w:val="aff8"/>
              <w:snapToGrid w:val="0"/>
              <w:rPr>
                <w:rFonts w:ascii="Times New Roman" w:hAnsi="Times New Roman" w:cs="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03718609" w14:textId="77777777" w:rsidR="0066187D" w:rsidRPr="001B12B6" w:rsidRDefault="0066187D" w:rsidP="00B744B7">
            <w:pPr>
              <w:pStyle w:val="aff8"/>
              <w:snapToGrid w:val="0"/>
              <w:rPr>
                <w:rFonts w:ascii="Times New Roman" w:hAnsi="Times New Roman" w:cs="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352FAD69" w14:textId="77777777" w:rsidR="0066187D" w:rsidRPr="001B12B6" w:rsidRDefault="0066187D" w:rsidP="00B744B7">
            <w:pPr>
              <w:pStyle w:val="aff8"/>
              <w:snapToGrid w:val="0"/>
              <w:rPr>
                <w:rFonts w:ascii="Times New Roman" w:hAnsi="Times New Roman" w:cs="Times New Roman"/>
                <w:sz w:val="20"/>
                <w:szCs w:val="20"/>
              </w:rPr>
            </w:pPr>
          </w:p>
        </w:tc>
        <w:tc>
          <w:tcPr>
            <w:tcW w:w="748" w:type="dxa"/>
            <w:tcBorders>
              <w:left w:val="single" w:sz="4" w:space="0" w:color="000000"/>
              <w:bottom w:val="single" w:sz="4" w:space="0" w:color="000000"/>
              <w:right w:val="single" w:sz="4" w:space="0" w:color="000000"/>
            </w:tcBorders>
            <w:shd w:val="clear" w:color="auto" w:fill="auto"/>
          </w:tcPr>
          <w:p w14:paraId="011C5A15"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left w:val="single" w:sz="4" w:space="0" w:color="000000"/>
              <w:bottom w:val="single" w:sz="4" w:space="0" w:color="000000"/>
              <w:right w:val="single" w:sz="4" w:space="0" w:color="000000"/>
            </w:tcBorders>
            <w:shd w:val="clear" w:color="auto" w:fill="auto"/>
          </w:tcPr>
          <w:p w14:paraId="37B88F4D"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left w:val="single" w:sz="4" w:space="0" w:color="000000"/>
              <w:bottom w:val="single" w:sz="4" w:space="0" w:color="000000"/>
              <w:right w:val="single" w:sz="4" w:space="0" w:color="000000"/>
            </w:tcBorders>
            <w:shd w:val="clear" w:color="auto" w:fill="auto"/>
          </w:tcPr>
          <w:p w14:paraId="3E5E553D"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left w:val="single" w:sz="4" w:space="0" w:color="000000"/>
              <w:bottom w:val="single" w:sz="4" w:space="0" w:color="000000"/>
              <w:right w:val="single" w:sz="4" w:space="0" w:color="000000"/>
            </w:tcBorders>
            <w:shd w:val="clear" w:color="auto" w:fill="auto"/>
          </w:tcPr>
          <w:p w14:paraId="43F8E96A"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left w:val="single" w:sz="4" w:space="0" w:color="000000"/>
              <w:bottom w:val="single" w:sz="4" w:space="0" w:color="000000"/>
              <w:right w:val="single" w:sz="4" w:space="0" w:color="000000"/>
            </w:tcBorders>
            <w:shd w:val="clear" w:color="auto" w:fill="auto"/>
          </w:tcPr>
          <w:p w14:paraId="3F1F62B2"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left w:val="single" w:sz="4" w:space="0" w:color="000000"/>
              <w:bottom w:val="single" w:sz="4" w:space="0" w:color="000000"/>
              <w:right w:val="single" w:sz="4" w:space="0" w:color="000000"/>
            </w:tcBorders>
            <w:shd w:val="clear" w:color="auto" w:fill="auto"/>
          </w:tcPr>
          <w:p w14:paraId="321A22A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2FB122C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39904DF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700CBBF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339524B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7BAE5CB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left w:val="single" w:sz="4" w:space="0" w:color="000000"/>
              <w:bottom w:val="single" w:sz="4" w:space="0" w:color="000000"/>
              <w:right w:val="single" w:sz="4" w:space="0" w:color="000000"/>
            </w:tcBorders>
            <w:shd w:val="clear" w:color="auto" w:fill="auto"/>
          </w:tcPr>
          <w:p w14:paraId="6B27C95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left w:val="single" w:sz="4" w:space="0" w:color="000000"/>
              <w:bottom w:val="single" w:sz="4" w:space="0" w:color="000000"/>
              <w:right w:val="single" w:sz="4" w:space="0" w:color="000000"/>
            </w:tcBorders>
            <w:shd w:val="clear" w:color="auto" w:fill="auto"/>
          </w:tcPr>
          <w:p w14:paraId="70633DE8"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left w:val="single" w:sz="4" w:space="0" w:color="000000"/>
              <w:bottom w:val="single" w:sz="4" w:space="0" w:color="000000"/>
              <w:right w:val="single" w:sz="4" w:space="0" w:color="000000"/>
            </w:tcBorders>
            <w:shd w:val="clear" w:color="auto" w:fill="auto"/>
          </w:tcPr>
          <w:p w14:paraId="2A4AD582"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78E3CCC1" w14:textId="77777777" w:rsidTr="00B744B7">
        <w:tc>
          <w:tcPr>
            <w:tcW w:w="748" w:type="dxa"/>
            <w:vMerge w:val="restart"/>
            <w:tcBorders>
              <w:left w:val="single" w:sz="4" w:space="0" w:color="000000"/>
              <w:bottom w:val="single" w:sz="4" w:space="0" w:color="000000"/>
              <w:right w:val="single" w:sz="4" w:space="0" w:color="000000"/>
            </w:tcBorders>
            <w:shd w:val="clear" w:color="auto" w:fill="auto"/>
          </w:tcPr>
          <w:p w14:paraId="1F801218"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1.8</w:t>
            </w:r>
          </w:p>
        </w:tc>
        <w:tc>
          <w:tcPr>
            <w:tcW w:w="1371" w:type="dxa"/>
            <w:vMerge w:val="restart"/>
            <w:tcBorders>
              <w:left w:val="single" w:sz="4" w:space="0" w:color="000000"/>
              <w:bottom w:val="single" w:sz="4" w:space="0" w:color="000000"/>
              <w:right w:val="single" w:sz="4" w:space="0" w:color="000000"/>
            </w:tcBorders>
            <w:shd w:val="clear" w:color="auto" w:fill="auto"/>
          </w:tcPr>
          <w:p w14:paraId="0F42E808"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Обеспечение увеличения перечня муниципального имущества Аликовскогомуниципального округа Чувашской Республики, предназначенного для оказания имущественн</w:t>
            </w:r>
            <w:r w:rsidRPr="001B12B6">
              <w:rPr>
                <w:rFonts w:ascii="Times New Roman" w:hAnsi="Times New Roman" w:cs="Times New Roman"/>
                <w:sz w:val="20"/>
                <w:szCs w:val="20"/>
              </w:rPr>
              <w:lastRenderedPageBreak/>
              <w:t>ой поддержки субъектам малого и среднего предпринимательства</w:t>
            </w:r>
          </w:p>
        </w:tc>
        <w:tc>
          <w:tcPr>
            <w:tcW w:w="1121" w:type="dxa"/>
            <w:vMerge w:val="restart"/>
            <w:tcBorders>
              <w:left w:val="single" w:sz="4" w:space="0" w:color="000000"/>
              <w:bottom w:val="single" w:sz="4" w:space="0" w:color="000000"/>
              <w:right w:val="single" w:sz="4" w:space="0" w:color="000000"/>
            </w:tcBorders>
            <w:shd w:val="clear" w:color="auto" w:fill="auto"/>
          </w:tcPr>
          <w:p w14:paraId="14CC2F0F" w14:textId="77777777" w:rsidR="0066187D" w:rsidRPr="001B12B6" w:rsidRDefault="0066187D" w:rsidP="00B744B7">
            <w:pPr>
              <w:pStyle w:val="aff8"/>
              <w:widowControl w:val="0"/>
              <w:rPr>
                <w:sz w:val="20"/>
                <w:szCs w:val="20"/>
              </w:rPr>
            </w:pPr>
            <w:r w:rsidRPr="001B12B6">
              <w:rPr>
                <w:rFonts w:ascii="Times New Roman" w:hAnsi="Times New Roman" w:cs="Times New Roman"/>
                <w:sz w:val="20"/>
                <w:szCs w:val="20"/>
              </w:rPr>
              <w:lastRenderedPageBreak/>
              <w:t>оказание имущественной поддержки субъектам малого и среднего предпринимательства</w:t>
            </w:r>
          </w:p>
        </w:tc>
        <w:tc>
          <w:tcPr>
            <w:tcW w:w="1246" w:type="dxa"/>
            <w:vMerge w:val="restart"/>
            <w:tcBorders>
              <w:left w:val="single" w:sz="4" w:space="0" w:color="000000"/>
              <w:bottom w:val="single" w:sz="4" w:space="0" w:color="000000"/>
              <w:right w:val="single" w:sz="4" w:space="0" w:color="000000"/>
            </w:tcBorders>
            <w:shd w:val="clear" w:color="auto" w:fill="auto"/>
          </w:tcPr>
          <w:p w14:paraId="7836161B"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left w:val="single" w:sz="4" w:space="0" w:color="000000"/>
              <w:bottom w:val="single" w:sz="4" w:space="0" w:color="000000"/>
              <w:right w:val="single" w:sz="4" w:space="0" w:color="000000"/>
            </w:tcBorders>
            <w:shd w:val="clear" w:color="auto" w:fill="auto"/>
          </w:tcPr>
          <w:p w14:paraId="4DFB0AD6"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left w:val="single" w:sz="4" w:space="0" w:color="000000"/>
              <w:bottom w:val="single" w:sz="4" w:space="0" w:color="000000"/>
              <w:right w:val="single" w:sz="4" w:space="0" w:color="000000"/>
            </w:tcBorders>
            <w:shd w:val="clear" w:color="auto" w:fill="auto"/>
          </w:tcPr>
          <w:p w14:paraId="32DB857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left w:val="single" w:sz="4" w:space="0" w:color="000000"/>
              <w:bottom w:val="single" w:sz="4" w:space="0" w:color="000000"/>
              <w:right w:val="single" w:sz="4" w:space="0" w:color="000000"/>
            </w:tcBorders>
            <w:shd w:val="clear" w:color="auto" w:fill="auto"/>
          </w:tcPr>
          <w:p w14:paraId="2A9CECC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left w:val="single" w:sz="4" w:space="0" w:color="000000"/>
              <w:bottom w:val="single" w:sz="4" w:space="0" w:color="000000"/>
              <w:right w:val="single" w:sz="4" w:space="0" w:color="000000"/>
            </w:tcBorders>
            <w:shd w:val="clear" w:color="auto" w:fill="auto"/>
          </w:tcPr>
          <w:p w14:paraId="61340BA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left w:val="single" w:sz="4" w:space="0" w:color="000000"/>
              <w:bottom w:val="single" w:sz="4" w:space="0" w:color="000000"/>
              <w:right w:val="single" w:sz="4" w:space="0" w:color="000000"/>
            </w:tcBorders>
            <w:shd w:val="clear" w:color="auto" w:fill="auto"/>
          </w:tcPr>
          <w:p w14:paraId="24B0919D"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left w:val="single" w:sz="4" w:space="0" w:color="000000"/>
              <w:bottom w:val="single" w:sz="4" w:space="0" w:color="000000"/>
              <w:right w:val="single" w:sz="4" w:space="0" w:color="000000"/>
            </w:tcBorders>
            <w:shd w:val="clear" w:color="auto" w:fill="auto"/>
          </w:tcPr>
          <w:p w14:paraId="24CEFC7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33B93A0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63F4DB1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4386D1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263094F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left w:val="single" w:sz="4" w:space="0" w:color="000000"/>
              <w:bottom w:val="single" w:sz="4" w:space="0" w:color="000000"/>
              <w:right w:val="single" w:sz="4" w:space="0" w:color="000000"/>
            </w:tcBorders>
            <w:shd w:val="clear" w:color="auto" w:fill="auto"/>
          </w:tcPr>
          <w:p w14:paraId="30CFAB1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tcBorders>
              <w:left w:val="single" w:sz="4" w:space="0" w:color="000000"/>
              <w:bottom w:val="single" w:sz="4" w:space="0" w:color="000000"/>
              <w:right w:val="single" w:sz="4" w:space="0" w:color="000000"/>
            </w:tcBorders>
            <w:shd w:val="clear" w:color="auto" w:fill="auto"/>
          </w:tcPr>
          <w:p w14:paraId="29E33F4A"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left w:val="single" w:sz="4" w:space="0" w:color="000000"/>
              <w:bottom w:val="single" w:sz="4" w:space="0" w:color="000000"/>
              <w:right w:val="single" w:sz="4" w:space="0" w:color="000000"/>
            </w:tcBorders>
            <w:shd w:val="clear" w:color="auto" w:fill="auto"/>
          </w:tcPr>
          <w:p w14:paraId="0DFFBAA0"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tcBorders>
              <w:left w:val="single" w:sz="4" w:space="0" w:color="000000"/>
              <w:bottom w:val="single" w:sz="4" w:space="0" w:color="000000"/>
              <w:right w:val="single" w:sz="4" w:space="0" w:color="000000"/>
            </w:tcBorders>
            <w:shd w:val="clear" w:color="auto" w:fill="auto"/>
          </w:tcPr>
          <w:p w14:paraId="26A73D3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132E9508" w14:textId="77777777" w:rsidTr="00B744B7">
        <w:tc>
          <w:tcPr>
            <w:tcW w:w="748" w:type="dxa"/>
            <w:vMerge/>
            <w:tcBorders>
              <w:left w:val="single" w:sz="4" w:space="0" w:color="000000"/>
              <w:bottom w:val="single" w:sz="4" w:space="0" w:color="000000"/>
              <w:right w:val="single" w:sz="4" w:space="0" w:color="000000"/>
            </w:tcBorders>
            <w:shd w:val="clear" w:color="auto" w:fill="auto"/>
          </w:tcPr>
          <w:p w14:paraId="5632F249" w14:textId="77777777" w:rsidR="0066187D" w:rsidRPr="001B12B6" w:rsidRDefault="0066187D" w:rsidP="00B744B7">
            <w:pPr>
              <w:pStyle w:val="afc"/>
              <w:snapToGrid w:val="0"/>
              <w:rPr>
                <w:rFonts w:ascii="Times New Roman" w:hAnsi="Times New Roman"/>
                <w:sz w:val="20"/>
                <w:szCs w:val="20"/>
              </w:rPr>
            </w:pPr>
          </w:p>
        </w:tc>
        <w:tc>
          <w:tcPr>
            <w:tcW w:w="1371" w:type="dxa"/>
            <w:vMerge/>
            <w:tcBorders>
              <w:left w:val="single" w:sz="4" w:space="0" w:color="000000"/>
              <w:bottom w:val="single" w:sz="4" w:space="0" w:color="000000"/>
              <w:right w:val="single" w:sz="4" w:space="0" w:color="000000"/>
            </w:tcBorders>
            <w:shd w:val="clear" w:color="auto" w:fill="auto"/>
          </w:tcPr>
          <w:p w14:paraId="7B85C331" w14:textId="77777777" w:rsidR="0066187D" w:rsidRPr="001B12B6" w:rsidRDefault="0066187D" w:rsidP="00B744B7">
            <w:pPr>
              <w:pStyle w:val="afc"/>
              <w:snapToGrid w:val="0"/>
              <w:rPr>
                <w:rFonts w:ascii="Times New Roman" w:hAnsi="Times New Roman"/>
                <w:sz w:val="20"/>
                <w:szCs w:val="20"/>
              </w:rPr>
            </w:pPr>
          </w:p>
        </w:tc>
        <w:tc>
          <w:tcPr>
            <w:tcW w:w="1121" w:type="dxa"/>
            <w:vMerge/>
            <w:tcBorders>
              <w:left w:val="single" w:sz="4" w:space="0" w:color="000000"/>
              <w:bottom w:val="single" w:sz="4" w:space="0" w:color="000000"/>
              <w:right w:val="single" w:sz="4" w:space="0" w:color="000000"/>
            </w:tcBorders>
            <w:shd w:val="clear" w:color="auto" w:fill="auto"/>
          </w:tcPr>
          <w:p w14:paraId="559E257C" w14:textId="77777777" w:rsidR="0066187D" w:rsidRPr="001B12B6" w:rsidRDefault="0066187D" w:rsidP="00B744B7">
            <w:pPr>
              <w:pStyle w:val="afc"/>
              <w:snapToGrid w:val="0"/>
              <w:rPr>
                <w:rFonts w:ascii="Times New Roman" w:hAnsi="Times New Roman"/>
                <w:sz w:val="20"/>
                <w:szCs w:val="20"/>
              </w:rPr>
            </w:pPr>
          </w:p>
        </w:tc>
        <w:tc>
          <w:tcPr>
            <w:tcW w:w="1246" w:type="dxa"/>
            <w:vMerge/>
            <w:tcBorders>
              <w:left w:val="single" w:sz="4" w:space="0" w:color="000000"/>
              <w:bottom w:val="single" w:sz="4" w:space="0" w:color="000000"/>
              <w:right w:val="single" w:sz="4" w:space="0" w:color="000000"/>
            </w:tcBorders>
            <w:shd w:val="clear" w:color="auto" w:fill="auto"/>
          </w:tcPr>
          <w:p w14:paraId="2F10FB76" w14:textId="77777777" w:rsidR="0066187D" w:rsidRPr="001B12B6" w:rsidRDefault="0066187D" w:rsidP="00B744B7">
            <w:pPr>
              <w:pStyle w:val="afc"/>
              <w:snapToGrid w:val="0"/>
              <w:rPr>
                <w:rFonts w:ascii="Times New Roman" w:hAnsi="Times New Roman"/>
                <w:sz w:val="20"/>
                <w:szCs w:val="20"/>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BA98C" w14:textId="77777777" w:rsidR="0066187D" w:rsidRPr="001B12B6" w:rsidRDefault="0066187D" w:rsidP="00B744B7">
            <w:pPr>
              <w:pStyle w:val="afc"/>
              <w:snapToGrid w:val="0"/>
              <w:jc w:val="center"/>
              <w:rPr>
                <w:rFonts w:ascii="Times New Roman" w:hAnsi="Times New Roman"/>
                <w:sz w:val="20"/>
                <w:szCs w:val="20"/>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F424DE" w14:textId="77777777" w:rsidR="0066187D" w:rsidRPr="001B12B6" w:rsidRDefault="0066187D" w:rsidP="00B744B7">
            <w:pPr>
              <w:pStyle w:val="afc"/>
              <w:snapToGrid w:val="0"/>
              <w:jc w:val="center"/>
              <w:rPr>
                <w:rFonts w:ascii="Times New Roman" w:hAnsi="Times New Roman"/>
                <w:sz w:val="20"/>
                <w:szCs w:val="20"/>
              </w:rPr>
            </w:pP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73DA7"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44503D1" w14:textId="77777777" w:rsidR="0066187D" w:rsidRPr="001B12B6" w:rsidRDefault="0066187D" w:rsidP="00B744B7">
            <w:pPr>
              <w:pStyle w:val="afc"/>
              <w:snapToGrid w:val="0"/>
              <w:jc w:val="center"/>
              <w:rPr>
                <w:rFonts w:ascii="Times New Roman" w:hAnsi="Times New Roman"/>
                <w:sz w:val="20"/>
                <w:szCs w:val="20"/>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B01BBA"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бюджет  Аликовского муниципального округа Чувашской </w:t>
            </w:r>
            <w:r w:rsidRPr="001B12B6">
              <w:rPr>
                <w:rFonts w:ascii="Times New Roman" w:hAnsi="Times New Roman" w:cs="Times New Roman"/>
                <w:sz w:val="20"/>
                <w:szCs w:val="20"/>
              </w:rPr>
              <w:lastRenderedPageBreak/>
              <w:t>Республики</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248E42"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722BB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046FC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415D7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AB8A3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E1BCE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19368C"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4E750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EC2AB1"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0,0</w:t>
            </w:r>
          </w:p>
        </w:tc>
      </w:tr>
      <w:tr w:rsidR="0066187D" w:rsidRPr="001B12B6" w14:paraId="00F5A293" w14:textId="77777777" w:rsidTr="00B744B7">
        <w:tc>
          <w:tcPr>
            <w:tcW w:w="748" w:type="dxa"/>
            <w:vMerge/>
            <w:tcBorders>
              <w:left w:val="single" w:sz="4" w:space="0" w:color="000000"/>
              <w:bottom w:val="single" w:sz="4" w:space="0" w:color="000000"/>
              <w:right w:val="single" w:sz="4" w:space="0" w:color="000000"/>
            </w:tcBorders>
            <w:shd w:val="clear" w:color="auto" w:fill="auto"/>
          </w:tcPr>
          <w:p w14:paraId="7D180761" w14:textId="77777777" w:rsidR="0066187D" w:rsidRPr="001B12B6" w:rsidRDefault="0066187D" w:rsidP="00B744B7">
            <w:pPr>
              <w:pStyle w:val="afc"/>
              <w:snapToGrid w:val="0"/>
              <w:rPr>
                <w:rFonts w:ascii="Times New Roman" w:hAnsi="Times New Roman"/>
                <w:sz w:val="20"/>
                <w:szCs w:val="20"/>
              </w:rPr>
            </w:pPr>
          </w:p>
        </w:tc>
        <w:tc>
          <w:tcPr>
            <w:tcW w:w="1371" w:type="dxa"/>
            <w:vMerge/>
            <w:tcBorders>
              <w:left w:val="single" w:sz="4" w:space="0" w:color="000000"/>
              <w:bottom w:val="single" w:sz="4" w:space="0" w:color="000000"/>
              <w:right w:val="single" w:sz="4" w:space="0" w:color="000000"/>
            </w:tcBorders>
            <w:shd w:val="clear" w:color="auto" w:fill="auto"/>
          </w:tcPr>
          <w:p w14:paraId="1DE00C47" w14:textId="77777777" w:rsidR="0066187D" w:rsidRPr="001B12B6" w:rsidRDefault="0066187D" w:rsidP="00B744B7">
            <w:pPr>
              <w:pStyle w:val="afc"/>
              <w:snapToGrid w:val="0"/>
              <w:rPr>
                <w:rFonts w:ascii="Times New Roman" w:hAnsi="Times New Roman"/>
                <w:sz w:val="20"/>
                <w:szCs w:val="20"/>
              </w:rPr>
            </w:pPr>
          </w:p>
        </w:tc>
        <w:tc>
          <w:tcPr>
            <w:tcW w:w="1121" w:type="dxa"/>
            <w:vMerge/>
            <w:tcBorders>
              <w:left w:val="single" w:sz="4" w:space="0" w:color="000000"/>
              <w:bottom w:val="single" w:sz="4" w:space="0" w:color="000000"/>
              <w:right w:val="single" w:sz="4" w:space="0" w:color="000000"/>
            </w:tcBorders>
            <w:shd w:val="clear" w:color="auto" w:fill="auto"/>
          </w:tcPr>
          <w:p w14:paraId="3743B2F8" w14:textId="77777777" w:rsidR="0066187D" w:rsidRPr="001B12B6" w:rsidRDefault="0066187D" w:rsidP="00B744B7">
            <w:pPr>
              <w:pStyle w:val="afc"/>
              <w:snapToGrid w:val="0"/>
              <w:rPr>
                <w:rFonts w:ascii="Times New Roman" w:hAnsi="Times New Roman"/>
                <w:sz w:val="20"/>
                <w:szCs w:val="20"/>
              </w:rPr>
            </w:pPr>
          </w:p>
        </w:tc>
        <w:tc>
          <w:tcPr>
            <w:tcW w:w="1246" w:type="dxa"/>
            <w:vMerge/>
            <w:tcBorders>
              <w:left w:val="single" w:sz="4" w:space="0" w:color="000000"/>
              <w:bottom w:val="single" w:sz="4" w:space="0" w:color="000000"/>
              <w:right w:val="single" w:sz="4" w:space="0" w:color="000000"/>
            </w:tcBorders>
            <w:shd w:val="clear" w:color="auto" w:fill="auto"/>
          </w:tcPr>
          <w:p w14:paraId="3B35B042"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15B7977D"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3F3B6323" w14:textId="77777777" w:rsidR="0066187D" w:rsidRPr="001B12B6" w:rsidRDefault="0066187D" w:rsidP="00B744B7">
            <w:pPr>
              <w:pStyle w:val="afc"/>
              <w:snapToGrid w:val="0"/>
              <w:rPr>
                <w:rFonts w:ascii="Times New Roman" w:hAnsi="Times New Roman"/>
                <w:sz w:val="20"/>
                <w:szCs w:val="20"/>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14:paraId="64570F8D"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AFC8C41" w14:textId="77777777" w:rsidR="0066187D" w:rsidRPr="001B12B6" w:rsidRDefault="0066187D" w:rsidP="00B744B7">
            <w:pPr>
              <w:pStyle w:val="afc"/>
              <w:snapToGrid w:val="0"/>
              <w:jc w:val="center"/>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59D995E"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A117973"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1B6D0380"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02C0D5B"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75093D50"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7E821D6B" w14:textId="77777777" w:rsidR="0066187D" w:rsidRPr="001B12B6" w:rsidRDefault="0066187D" w:rsidP="00B744B7">
            <w:pPr>
              <w:pStyle w:val="afc"/>
              <w:snapToGrid w:val="0"/>
              <w:rPr>
                <w:rFonts w:ascii="Times New Roman" w:hAnsi="Times New Roman"/>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60AF9FB5" w14:textId="77777777" w:rsidR="0066187D" w:rsidRPr="001B12B6" w:rsidRDefault="0066187D" w:rsidP="00B744B7">
            <w:pPr>
              <w:pStyle w:val="afc"/>
              <w:snapToGrid w:val="0"/>
              <w:rPr>
                <w:rFonts w:ascii="Times New Roman" w:hAnsi="Times New Roman"/>
                <w:sz w:val="20"/>
                <w:szCs w:val="20"/>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Pr>
          <w:p w14:paraId="4C8EDD1D" w14:textId="77777777" w:rsidR="0066187D" w:rsidRPr="001B12B6" w:rsidRDefault="0066187D" w:rsidP="00B744B7">
            <w:pPr>
              <w:pStyle w:val="afc"/>
              <w:snapToGrid w:val="0"/>
              <w:rPr>
                <w:rFonts w:ascii="Times New Roman" w:hAnsi="Times New Roman"/>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FC56CC4" w14:textId="77777777" w:rsidR="0066187D" w:rsidRPr="001B12B6" w:rsidRDefault="0066187D" w:rsidP="00B744B7">
            <w:pPr>
              <w:pStyle w:val="afc"/>
              <w:snapToGrid w:val="0"/>
              <w:rPr>
                <w:rFonts w:ascii="Times New Roman" w:hAnsi="Times New Roman"/>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73EA5CC3" w14:textId="77777777" w:rsidR="0066187D" w:rsidRPr="001B12B6" w:rsidRDefault="0066187D" w:rsidP="00B744B7">
            <w:pPr>
              <w:pStyle w:val="afc"/>
              <w:snapToGrid w:val="0"/>
              <w:rPr>
                <w:rFonts w:ascii="Times New Roman" w:hAnsi="Times New Roman"/>
                <w:sz w:val="20"/>
                <w:szCs w:val="20"/>
              </w:rPr>
            </w:pPr>
          </w:p>
        </w:tc>
      </w:tr>
      <w:tr w:rsidR="0066187D" w:rsidRPr="001B12B6" w14:paraId="14B35ADD" w14:textId="77777777" w:rsidTr="00B744B7">
        <w:tc>
          <w:tcPr>
            <w:tcW w:w="14717" w:type="dxa"/>
            <w:gridSpan w:val="18"/>
            <w:tcBorders>
              <w:top w:val="single" w:sz="4" w:space="0" w:color="000000"/>
              <w:left w:val="single" w:sz="4" w:space="0" w:color="000000"/>
              <w:bottom w:val="single" w:sz="4" w:space="0" w:color="000000"/>
              <w:right w:val="single" w:sz="4" w:space="0" w:color="000000"/>
            </w:tcBorders>
            <w:shd w:val="clear" w:color="auto" w:fill="auto"/>
          </w:tcPr>
          <w:p w14:paraId="6A6A8D15" w14:textId="77777777" w:rsidR="0066187D" w:rsidRPr="001B12B6" w:rsidRDefault="0066187D" w:rsidP="00766DA4">
            <w:pPr>
              <w:pStyle w:val="10"/>
              <w:numPr>
                <w:ilvl w:val="0"/>
                <w:numId w:val="3"/>
              </w:numPr>
              <w:tabs>
                <w:tab w:val="clear" w:pos="720"/>
                <w:tab w:val="num" w:pos="0"/>
              </w:tabs>
              <w:suppressAutoHyphens/>
              <w:ind w:left="0" w:firstLine="0"/>
              <w:rPr>
                <w:sz w:val="20"/>
                <w:szCs w:val="20"/>
              </w:rPr>
            </w:pPr>
            <w:r w:rsidRPr="001B12B6">
              <w:rPr>
                <w:sz w:val="20"/>
                <w:szCs w:val="20"/>
              </w:rPr>
              <w:t>Цель "Обеспечение эффективного функционирования муниципального сектора экономики Аликовского муниципального округа Чувашской Республики"</w:t>
            </w:r>
          </w:p>
        </w:tc>
      </w:tr>
      <w:tr w:rsidR="0066187D" w:rsidRPr="001B12B6" w14:paraId="4CA5A648"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B1955F"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Основное мероприятие 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BC231F" w14:textId="77777777" w:rsidR="0066187D" w:rsidRPr="001B12B6" w:rsidRDefault="0066187D" w:rsidP="00B744B7">
            <w:pPr>
              <w:pStyle w:val="aff8"/>
              <w:rPr>
                <w:sz w:val="20"/>
                <w:szCs w:val="20"/>
              </w:rPr>
            </w:pPr>
            <w:r w:rsidRPr="001B12B6">
              <w:rPr>
                <w:rFonts w:ascii="Times New Roman" w:hAnsi="Times New Roman" w:cs="Times New Roman"/>
                <w:sz w:val="20"/>
                <w:szCs w:val="20"/>
              </w:rPr>
              <w:t>Эффективное управление муниципальным имуществом Аликовского муниципального округа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9C2C49"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5BC610"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p w14:paraId="43CA099C"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муниципальные учреждения Аликовского муниципального округа Чувашской Республики;</w:t>
            </w:r>
          </w:p>
          <w:p w14:paraId="38DF8F8C"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муниципальные унитарные предприятия Аликовског</w:t>
            </w:r>
            <w:r w:rsidRPr="001B12B6">
              <w:rPr>
                <w:rFonts w:ascii="Times New Roman" w:hAnsi="Times New Roman" w:cs="Times New Roman"/>
                <w:sz w:val="20"/>
                <w:szCs w:val="20"/>
              </w:rPr>
              <w:lastRenderedPageBreak/>
              <w:t>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392BA95"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0CE65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CED1CA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F70067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7B58D28"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AF4DD5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EDD54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C10435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6F45DC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7BFBC0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19DD6C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F454F8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08F9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69246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055FCA92"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09E8FA77"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49DD66B2"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4DB98EBC"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62A5947E"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3E8995"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B30CA82"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29D5AB9A"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250CA3"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9628CF2"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4C627E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0F5E33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419CE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D244B2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46467C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AEDBE6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4DAEDE2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8D120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F94F3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8C6E267"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EAE641" w14:textId="77777777" w:rsidR="0066187D" w:rsidRPr="001B12B6" w:rsidRDefault="0066187D" w:rsidP="00B744B7">
            <w:pPr>
              <w:pStyle w:val="aff8"/>
              <w:rPr>
                <w:sz w:val="20"/>
                <w:szCs w:val="20"/>
              </w:rPr>
            </w:pPr>
            <w:r w:rsidRPr="001B12B6">
              <w:rPr>
                <w:rFonts w:ascii="Times New Roman" w:hAnsi="Times New Roman" w:cs="Times New Roman"/>
                <w:sz w:val="20"/>
                <w:szCs w:val="20"/>
              </w:rPr>
              <w:t>Целевые индикаторы и показатели подпрограммы, увязанные с основным мероприятием 2</w:t>
            </w:r>
          </w:p>
        </w:tc>
        <w:tc>
          <w:tcPr>
            <w:tcW w:w="7727" w:type="dxa"/>
            <w:gridSpan w:val="8"/>
            <w:tcBorders>
              <w:top w:val="single" w:sz="4" w:space="0" w:color="000000"/>
              <w:left w:val="single" w:sz="4" w:space="0" w:color="000000"/>
              <w:bottom w:val="single" w:sz="4" w:space="0" w:color="000000"/>
              <w:right w:val="single" w:sz="4" w:space="0" w:color="000000"/>
            </w:tcBorders>
            <w:shd w:val="clear" w:color="auto" w:fill="auto"/>
          </w:tcPr>
          <w:p w14:paraId="3C9033B0" w14:textId="77777777" w:rsidR="0066187D" w:rsidRPr="001B12B6" w:rsidRDefault="0066187D" w:rsidP="00B744B7">
            <w:pPr>
              <w:pStyle w:val="aff8"/>
              <w:rPr>
                <w:sz w:val="20"/>
                <w:szCs w:val="20"/>
              </w:rPr>
            </w:pPr>
            <w:r w:rsidRPr="001B12B6">
              <w:rPr>
                <w:rFonts w:ascii="Times New Roman" w:hAnsi="Times New Roman" w:cs="Times New Roman"/>
                <w:sz w:val="20"/>
                <w:szCs w:val="20"/>
              </w:rPr>
              <w:t>Обеспечение контроля за эффективным использованием и сохранностью муниципального имущества Чувашской Республики, процентов</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31BCC3F" w14:textId="77777777" w:rsidR="0066187D" w:rsidRPr="001B12B6" w:rsidRDefault="0066187D" w:rsidP="00B744B7">
            <w:pPr>
              <w:pStyle w:val="afc"/>
              <w:jc w:val="center"/>
              <w:rPr>
                <w:sz w:val="20"/>
                <w:szCs w:val="20"/>
              </w:rPr>
            </w:pPr>
            <w:r w:rsidRPr="001B12B6">
              <w:rPr>
                <w:rFonts w:ascii="Times New Roman" w:hAnsi="Times New Roman"/>
                <w:sz w:val="20"/>
                <w:szCs w:val="20"/>
              </w:rPr>
              <w:t>80,0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C77302D" w14:textId="77777777" w:rsidR="0066187D" w:rsidRPr="001B12B6" w:rsidRDefault="0066187D" w:rsidP="00B744B7">
            <w:pPr>
              <w:pStyle w:val="afc"/>
              <w:jc w:val="center"/>
              <w:rPr>
                <w:sz w:val="20"/>
                <w:szCs w:val="20"/>
              </w:rPr>
            </w:pPr>
            <w:r w:rsidRPr="001B12B6">
              <w:rPr>
                <w:rFonts w:ascii="Times New Roman" w:hAnsi="Times New Roman"/>
                <w:sz w:val="20"/>
                <w:szCs w:val="20"/>
              </w:rPr>
              <w:t>100,0*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3801D64" w14:textId="77777777" w:rsidR="0066187D" w:rsidRPr="001B12B6" w:rsidRDefault="0066187D" w:rsidP="00B744B7">
            <w:pPr>
              <w:pStyle w:val="afc"/>
              <w:jc w:val="center"/>
              <w:rPr>
                <w:sz w:val="20"/>
                <w:szCs w:val="20"/>
              </w:rPr>
            </w:pPr>
            <w:r w:rsidRPr="001B12B6">
              <w:rPr>
                <w:rFonts w:ascii="Times New Roman" w:hAnsi="Times New Roman"/>
                <w:sz w:val="20"/>
                <w:szCs w:val="20"/>
              </w:rPr>
              <w:t>20,0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4F47D83" w14:textId="77777777" w:rsidR="0066187D" w:rsidRPr="001B12B6" w:rsidRDefault="0066187D" w:rsidP="00B744B7">
            <w:pPr>
              <w:pStyle w:val="afc"/>
              <w:jc w:val="center"/>
              <w:rPr>
                <w:rFonts w:ascii="Times New Roman" w:hAnsi="Times New Roman"/>
                <w:sz w:val="20"/>
                <w:szCs w:val="20"/>
              </w:rPr>
            </w:pPr>
            <w:r w:rsidRPr="001B12B6">
              <w:rPr>
                <w:rFonts w:ascii="Times New Roman" w:hAnsi="Times New Roman"/>
                <w:sz w:val="20"/>
                <w:szCs w:val="20"/>
              </w:rPr>
              <w:t>40,0</w:t>
            </w:r>
            <w:hyperlink w:anchor="sub_4122" w:history="1">
              <w:r w:rsidRPr="001B12B6">
                <w:rPr>
                  <w:rStyle w:val="af6"/>
                  <w:rFonts w:ascii="Times New Roman" w:hAnsi="Times New Roman"/>
                  <w:color w:val="000000"/>
                  <w:sz w:val="20"/>
                  <w:szCs w:val="20"/>
                </w:rPr>
                <w:t>**</w:t>
              </w:r>
            </w:hyperlink>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27FF1EA" w14:textId="77777777" w:rsidR="0066187D" w:rsidRPr="001B12B6" w:rsidRDefault="0066187D" w:rsidP="00B744B7">
            <w:pPr>
              <w:pStyle w:val="afc"/>
              <w:jc w:val="center"/>
              <w:rPr>
                <w:sz w:val="20"/>
                <w:szCs w:val="20"/>
              </w:rPr>
            </w:pPr>
            <w:r w:rsidRPr="001B12B6">
              <w:rPr>
                <w:rFonts w:ascii="Times New Roman" w:hAnsi="Times New Roman"/>
                <w:sz w:val="20"/>
                <w:szCs w:val="20"/>
              </w:rPr>
              <w:t>60,0**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1708A5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80,0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457891B6"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7AC5FD"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0A50B4"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40,0</w:t>
            </w:r>
          </w:p>
        </w:tc>
      </w:tr>
      <w:tr w:rsidR="0066187D" w:rsidRPr="001B12B6" w14:paraId="22DD0639" w14:textId="77777777" w:rsidTr="00B744B7">
        <w:trPr>
          <w:trHeight w:val="283"/>
        </w:trPr>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30E88187" w14:textId="77777777" w:rsidR="0066187D" w:rsidRPr="001B12B6" w:rsidRDefault="0066187D" w:rsidP="00B744B7">
            <w:pPr>
              <w:pStyle w:val="afc"/>
              <w:snapToGrid w:val="0"/>
              <w:rPr>
                <w:rFonts w:ascii="Times New Roman" w:hAnsi="Times New Roman"/>
                <w:sz w:val="20"/>
                <w:szCs w:val="20"/>
              </w:rPr>
            </w:pPr>
          </w:p>
        </w:tc>
        <w:tc>
          <w:tcPr>
            <w:tcW w:w="7727" w:type="dxa"/>
            <w:gridSpan w:val="8"/>
            <w:tcBorders>
              <w:top w:val="single" w:sz="4" w:space="0" w:color="000000"/>
              <w:left w:val="single" w:sz="4" w:space="0" w:color="000000"/>
              <w:bottom w:val="single" w:sz="4" w:space="0" w:color="000000"/>
              <w:right w:val="single" w:sz="4" w:space="0" w:color="000000"/>
            </w:tcBorders>
            <w:shd w:val="clear" w:color="auto" w:fill="auto"/>
          </w:tcPr>
          <w:p w14:paraId="62BDF866" w14:textId="77777777" w:rsidR="0066187D" w:rsidRPr="001B12B6" w:rsidRDefault="0066187D" w:rsidP="00B744B7">
            <w:pPr>
              <w:pStyle w:val="aff8"/>
              <w:rPr>
                <w:sz w:val="20"/>
                <w:szCs w:val="20"/>
              </w:rPr>
            </w:pPr>
            <w:r w:rsidRPr="001B12B6">
              <w:rPr>
                <w:rFonts w:ascii="Times New Roman" w:hAnsi="Times New Roman" w:cs="Times New Roman"/>
                <w:sz w:val="20"/>
                <w:szCs w:val="2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EF5186"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4174DCE"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D10C6A8" w14:textId="77777777" w:rsidR="0066187D" w:rsidRPr="001B12B6" w:rsidRDefault="0066187D" w:rsidP="00B744B7">
            <w:pPr>
              <w:pStyle w:val="afc"/>
              <w:jc w:val="center"/>
              <w:rPr>
                <w:sz w:val="20"/>
                <w:szCs w:val="20"/>
              </w:rPr>
            </w:pPr>
            <w:r w:rsidRPr="001B12B6">
              <w:rPr>
                <w:rFonts w:ascii="Times New Roman" w:hAnsi="Times New Roman"/>
                <w:sz w:val="20"/>
                <w:szCs w:val="20"/>
              </w:rPr>
              <w:t>10,0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7A1E762" w14:textId="77777777" w:rsidR="0066187D" w:rsidRPr="001B12B6" w:rsidRDefault="0066187D" w:rsidP="00B744B7">
            <w:pPr>
              <w:pStyle w:val="afc"/>
              <w:jc w:val="center"/>
              <w:rPr>
                <w:sz w:val="20"/>
                <w:szCs w:val="20"/>
              </w:rPr>
            </w:pPr>
            <w:r w:rsidRPr="001B12B6">
              <w:rPr>
                <w:rFonts w:ascii="Times New Roman" w:hAnsi="Times New Roman"/>
                <w:sz w:val="20"/>
                <w:szCs w:val="20"/>
              </w:rPr>
              <w:t>9,0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93677F7" w14:textId="77777777" w:rsidR="0066187D" w:rsidRPr="001B12B6" w:rsidRDefault="0066187D" w:rsidP="00B744B7">
            <w:pPr>
              <w:pStyle w:val="afc"/>
              <w:jc w:val="center"/>
              <w:rPr>
                <w:sz w:val="20"/>
                <w:szCs w:val="20"/>
              </w:rPr>
            </w:pPr>
            <w:r w:rsidRPr="001B12B6">
              <w:rPr>
                <w:rFonts w:ascii="Times New Roman" w:hAnsi="Times New Roman"/>
                <w:sz w:val="20"/>
                <w:szCs w:val="20"/>
              </w:rPr>
              <w:t>9,0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9A4FEA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39C9D775"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5B8357"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CA604B" w14:textId="77777777" w:rsidR="0066187D" w:rsidRPr="001B12B6" w:rsidRDefault="0066187D" w:rsidP="00B744B7">
            <w:pPr>
              <w:pStyle w:val="afc"/>
              <w:snapToGrid w:val="0"/>
              <w:jc w:val="center"/>
              <w:rPr>
                <w:sz w:val="20"/>
                <w:szCs w:val="20"/>
              </w:rPr>
            </w:pPr>
            <w:r w:rsidRPr="001B12B6">
              <w:rPr>
                <w:rFonts w:ascii="Times New Roman" w:hAnsi="Times New Roman"/>
                <w:sz w:val="20"/>
                <w:szCs w:val="20"/>
              </w:rPr>
              <w:t>5,0</w:t>
            </w:r>
          </w:p>
        </w:tc>
      </w:tr>
      <w:tr w:rsidR="0066187D" w:rsidRPr="001B12B6" w14:paraId="33FC2178"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47E8B"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2.1</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B75910"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условий для недопущения проявления коррупционных нарушений в процессе управления муниципальным имуществом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E087FC" w14:textId="77777777" w:rsidR="0066187D" w:rsidRPr="001B12B6" w:rsidRDefault="0066187D" w:rsidP="00B744B7">
            <w:pPr>
              <w:pStyle w:val="aff8"/>
              <w:rPr>
                <w:sz w:val="20"/>
                <w:szCs w:val="20"/>
              </w:rPr>
            </w:pPr>
            <w:r w:rsidRPr="001B12B6">
              <w:rPr>
                <w:rFonts w:ascii="Times New Roman" w:hAnsi="Times New Roman" w:cs="Times New Roman"/>
                <w:sz w:val="20"/>
                <w:szCs w:val="20"/>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CDD232" w14:textId="77777777" w:rsidR="0066187D" w:rsidRPr="001B12B6" w:rsidRDefault="0066187D" w:rsidP="00B744B7">
            <w:pPr>
              <w:pStyle w:val="aff8"/>
              <w:rPr>
                <w:sz w:val="20"/>
                <w:szCs w:val="20"/>
              </w:rPr>
            </w:pPr>
            <w:r w:rsidRPr="001B12B6">
              <w:rPr>
                <w:rFonts w:ascii="Times New Roman" w:hAnsi="Times New Roman" w:cs="Times New Roman"/>
                <w:sz w:val="20"/>
                <w:szCs w:val="20"/>
              </w:rPr>
              <w:t>администрация Аликовского муниципального округа;</w:t>
            </w:r>
          </w:p>
          <w:p w14:paraId="1105A78D"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муниципальные учреждения Аликовского муниципального округа Чувашской </w:t>
            </w:r>
            <w:r w:rsidRPr="001B12B6">
              <w:rPr>
                <w:rFonts w:ascii="Times New Roman" w:hAnsi="Times New Roman" w:cs="Times New Roman"/>
                <w:sz w:val="20"/>
                <w:szCs w:val="20"/>
              </w:rPr>
              <w:lastRenderedPageBreak/>
              <w:t>Республики;</w:t>
            </w:r>
          </w:p>
          <w:p w14:paraId="20F98878" w14:textId="77777777" w:rsidR="0066187D" w:rsidRPr="001B12B6" w:rsidRDefault="0066187D" w:rsidP="00B744B7">
            <w:pPr>
              <w:pStyle w:val="aff8"/>
              <w:rPr>
                <w:sz w:val="20"/>
                <w:szCs w:val="20"/>
              </w:rPr>
            </w:pPr>
            <w:r w:rsidRPr="001B12B6">
              <w:rPr>
                <w:rFonts w:ascii="Times New Roman" w:hAnsi="Times New Roman" w:cs="Times New Roman"/>
                <w:sz w:val="20"/>
                <w:szCs w:val="20"/>
              </w:rPr>
              <w:t>муниципальное унитарное предприятие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FF51892"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8BC5CA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D3A39D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DC9030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38535C5"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86CC2C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F79EC3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368E21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9B63E7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F87E26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B047A1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5CC3F3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A0D9D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D12EC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2920FD60"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6A9CD3A1"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1D6FBBEE"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62895746"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49E61303"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A743A3A"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7EA7844"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914C78E"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D38805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BA100F1"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AAE0E3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265418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190C70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A30BE6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B051AE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DE5230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A7E601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3A5A2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A182B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A052FA5"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A5239D"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5432C5" w14:textId="77777777" w:rsidR="0066187D" w:rsidRPr="001B12B6" w:rsidRDefault="0066187D" w:rsidP="00B744B7">
            <w:pPr>
              <w:pStyle w:val="aff8"/>
              <w:rPr>
                <w:sz w:val="20"/>
                <w:szCs w:val="20"/>
              </w:rPr>
            </w:pPr>
            <w:r w:rsidRPr="001B12B6">
              <w:rPr>
                <w:rFonts w:ascii="Times New Roman" w:hAnsi="Times New Roman" w:cs="Times New Roman"/>
                <w:sz w:val="20"/>
                <w:szCs w:val="20"/>
              </w:rPr>
              <w:t>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Аликовского муниципального округа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2CAFC5"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5FEA3D"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7A9FF8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FBD927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6A81187"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8B55A6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05942A2"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B5E235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57D5B1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51CC04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B09106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5C60FA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A52B51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1FAC54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FAB1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03209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33F739B0"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401A608"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0E4B59A0"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7BBA04FF"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2A5E9B7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A7F8671"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9555ED6"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B242404"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48672FC"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4F61CF7"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0C20D7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F8B70F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37A5CD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847C5F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4839C1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807A04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79D9F8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E246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C6A6B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47B0003"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6CE20A"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2.3</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286FF4"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Оптимизация состава имущества, находящегося в муниципальной </w:t>
            </w:r>
            <w:r w:rsidRPr="001B12B6">
              <w:rPr>
                <w:rFonts w:ascii="Times New Roman" w:hAnsi="Times New Roman" w:cs="Times New Roman"/>
                <w:sz w:val="20"/>
                <w:szCs w:val="20"/>
              </w:rPr>
              <w:lastRenderedPageBreak/>
              <w:t>собственности  Аликовского муниципального округа Чувашской Республики</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5BA0B6"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 xml:space="preserve">создание условий для эффективного управления </w:t>
            </w:r>
            <w:r w:rsidRPr="001B12B6">
              <w:rPr>
                <w:rFonts w:ascii="Times New Roman" w:hAnsi="Times New Roman" w:cs="Times New Roman"/>
                <w:sz w:val="20"/>
                <w:szCs w:val="20"/>
              </w:rPr>
              <w:lastRenderedPageBreak/>
              <w:t>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11B04"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Отдел экономики  и инвестиционной  политики администра</w:t>
            </w:r>
            <w:r w:rsidRPr="001B12B6">
              <w:rPr>
                <w:rFonts w:ascii="Times New Roman" w:hAnsi="Times New Roman" w:cs="Times New Roman"/>
                <w:sz w:val="20"/>
                <w:szCs w:val="20"/>
              </w:rPr>
              <w:lastRenderedPageBreak/>
              <w:t>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8E64B6F"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5E8B92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C136F6D"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0A657C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8833DF1"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DEC4B0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D07046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1412B2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C2240E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921AD4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C02175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474689E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250AD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1E464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4AFED6AF"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5DBC5458"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1CFCAB55"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24459CEB"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1DA1B053"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EF62888"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47DD515"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A643AC8"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22FCE51"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F0AD417"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w:t>
            </w:r>
            <w:r w:rsidRPr="001B12B6">
              <w:rPr>
                <w:rFonts w:ascii="Times New Roman" w:hAnsi="Times New Roman" w:cs="Times New Roman"/>
                <w:sz w:val="20"/>
                <w:szCs w:val="20"/>
              </w:rPr>
              <w:lastRenderedPageBreak/>
              <w:t>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D7747F4"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4102E1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BC3EE2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94664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245B1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BC6EB5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793EBFE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55825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7754D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656A97F4"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7EC6DA"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2.4</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9F5369" w14:textId="77777777" w:rsidR="0066187D" w:rsidRPr="001B12B6" w:rsidRDefault="0066187D" w:rsidP="00B744B7">
            <w:pPr>
              <w:pStyle w:val="aff8"/>
              <w:rPr>
                <w:sz w:val="20"/>
                <w:szCs w:val="20"/>
              </w:rPr>
            </w:pPr>
            <w:r w:rsidRPr="001B12B6">
              <w:rPr>
                <w:rFonts w:ascii="Times New Roman" w:hAnsi="Times New Roman" w:cs="Times New Roman"/>
                <w:sz w:val="20"/>
                <w:szCs w:val="20"/>
              </w:rPr>
              <w:t>Вовлечение в хозяйственный оборот объектов казны  Аликовского муниципального округа Чувашской Республики на условиях приоритетности рыночных механизмов и прозрачности процедур передачи объектов в пользование</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4FE884" w14:textId="77777777" w:rsidR="0066187D" w:rsidRPr="001B12B6" w:rsidRDefault="0066187D" w:rsidP="00B744B7">
            <w:pPr>
              <w:pStyle w:val="aff8"/>
              <w:rPr>
                <w:sz w:val="20"/>
                <w:szCs w:val="20"/>
              </w:rPr>
            </w:pPr>
            <w:r w:rsidRPr="001B12B6">
              <w:rPr>
                <w:rFonts w:ascii="Times New Roman" w:hAnsi="Times New Roman" w:cs="Times New Roman"/>
                <w:sz w:val="20"/>
                <w:szCs w:val="20"/>
              </w:rPr>
              <w:t>создание условий для эффективного управления 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97F615"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6C84D3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D46D253"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20FFC5E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F57B2E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276A05B"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BF2A07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603EF0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FF5663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45F05E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C72320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3F7135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58AD925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D349F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C8DA46"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02FBACCD"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5545464"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4F36579E"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72CC39B0"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1FCE075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DFCEF9F"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B817E21"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21D089E3"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8469165"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44B7EB" w14:textId="77777777" w:rsidR="0066187D" w:rsidRPr="001B12B6" w:rsidRDefault="0066187D" w:rsidP="00B744B7">
            <w:pPr>
              <w:pStyle w:val="aff8"/>
              <w:rPr>
                <w:sz w:val="20"/>
                <w:szCs w:val="20"/>
              </w:rPr>
            </w:pPr>
            <w:r w:rsidRPr="001B12B6">
              <w:rPr>
                <w:rFonts w:ascii="Times New Roman" w:hAnsi="Times New Roman" w:cs="Times New Roman"/>
                <w:sz w:val="20"/>
                <w:szCs w:val="20"/>
              </w:rPr>
              <w:t>бюджет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5507F4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C2E7BA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E4AF23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39F59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68EF5F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57E342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05A4BEC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387C2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FF375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333D0F61"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0E8ED"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2.5</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48545" w14:textId="77777777" w:rsidR="0066187D" w:rsidRPr="001B12B6" w:rsidRDefault="0066187D" w:rsidP="00B744B7">
            <w:pPr>
              <w:pStyle w:val="aff8"/>
              <w:rPr>
                <w:sz w:val="20"/>
                <w:szCs w:val="20"/>
              </w:rPr>
            </w:pPr>
            <w:r w:rsidRPr="001B12B6">
              <w:rPr>
                <w:rFonts w:ascii="Times New Roman" w:hAnsi="Times New Roman" w:cs="Times New Roman"/>
                <w:sz w:val="20"/>
                <w:szCs w:val="20"/>
              </w:rPr>
              <w:t>Осуществление мониторинга освоения земельных участков, переведенны</w:t>
            </w:r>
            <w:r w:rsidRPr="001B12B6">
              <w:rPr>
                <w:rFonts w:ascii="Times New Roman" w:hAnsi="Times New Roman" w:cs="Times New Roman"/>
                <w:sz w:val="20"/>
                <w:szCs w:val="20"/>
              </w:rPr>
              <w:lastRenderedPageBreak/>
              <w:t>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C9893E"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 xml:space="preserve">создание условий для эффективного управления </w:t>
            </w:r>
            <w:r w:rsidRPr="001B12B6">
              <w:rPr>
                <w:rFonts w:ascii="Times New Roman" w:hAnsi="Times New Roman" w:cs="Times New Roman"/>
                <w:sz w:val="20"/>
                <w:szCs w:val="20"/>
              </w:rPr>
              <w:lastRenderedPageBreak/>
              <w:t>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A2CA45"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Отдел экономики  и инвестиционной  политики администра</w:t>
            </w:r>
            <w:r w:rsidRPr="001B12B6">
              <w:rPr>
                <w:rFonts w:ascii="Times New Roman" w:hAnsi="Times New Roman" w:cs="Times New Roman"/>
                <w:sz w:val="20"/>
                <w:szCs w:val="20"/>
              </w:rPr>
              <w:lastRenderedPageBreak/>
              <w:t>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B367C21"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444C74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D9D6E45"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B9C1C7E"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EFDD5ED"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B04E23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567B21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628398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034D99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68B9FD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57FC0D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2116BC3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408E3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9B7DF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0D80FB46"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4883D481"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047C31A8"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2B89B6E0"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5D3975BB"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0667648"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5D4587B"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6E536CF4"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187C80D"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112547F" w14:textId="77777777" w:rsidR="0066187D" w:rsidRPr="001B12B6" w:rsidRDefault="0066187D" w:rsidP="00B744B7">
            <w:pPr>
              <w:pStyle w:val="aff8"/>
              <w:rPr>
                <w:sz w:val="20"/>
                <w:szCs w:val="20"/>
              </w:rPr>
            </w:pPr>
            <w:r w:rsidRPr="001B12B6">
              <w:rPr>
                <w:rFonts w:ascii="Times New Roman" w:hAnsi="Times New Roman" w:cs="Times New Roman"/>
                <w:sz w:val="20"/>
                <w:szCs w:val="20"/>
              </w:rPr>
              <w:t>республиканский бюджет Чува</w:t>
            </w:r>
            <w:r w:rsidRPr="001B12B6">
              <w:rPr>
                <w:rFonts w:ascii="Times New Roman" w:hAnsi="Times New Roman" w:cs="Times New Roman"/>
                <w:sz w:val="20"/>
                <w:szCs w:val="20"/>
              </w:rPr>
              <w:lastRenderedPageBreak/>
              <w:t>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7404156" w14:textId="77777777" w:rsidR="0066187D" w:rsidRPr="001B12B6" w:rsidRDefault="0066187D" w:rsidP="00B744B7">
            <w:pPr>
              <w:pStyle w:val="afc"/>
              <w:jc w:val="center"/>
              <w:rPr>
                <w:sz w:val="20"/>
                <w:szCs w:val="20"/>
              </w:rPr>
            </w:pPr>
            <w:r w:rsidRPr="001B12B6">
              <w:rPr>
                <w:rFonts w:ascii="Times New Roman" w:hAnsi="Times New Roman"/>
                <w:sz w:val="20"/>
                <w:szCs w:val="20"/>
              </w:rPr>
              <w:lastRenderedPageBreak/>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71758BB"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5B3EBA1"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2635654"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7F3C25C"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D74283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C37122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BF618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0CE38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3101A2AC" w14:textId="77777777" w:rsidTr="00B744B7">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346860" w14:textId="77777777" w:rsidR="0066187D" w:rsidRPr="001B12B6" w:rsidRDefault="0066187D" w:rsidP="00B744B7">
            <w:pPr>
              <w:pStyle w:val="aff8"/>
              <w:rPr>
                <w:sz w:val="20"/>
                <w:szCs w:val="20"/>
              </w:rPr>
            </w:pPr>
            <w:r w:rsidRPr="001B12B6">
              <w:rPr>
                <w:rFonts w:ascii="Times New Roman" w:hAnsi="Times New Roman" w:cs="Times New Roman"/>
                <w:sz w:val="20"/>
                <w:szCs w:val="20"/>
              </w:rPr>
              <w:t>Мероприятие 2.6</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94EA56" w14:textId="77777777" w:rsidR="0066187D" w:rsidRPr="001B12B6" w:rsidRDefault="0066187D" w:rsidP="00B744B7">
            <w:pPr>
              <w:pStyle w:val="aff8"/>
              <w:rPr>
                <w:sz w:val="20"/>
                <w:szCs w:val="20"/>
              </w:rPr>
            </w:pPr>
            <w:r w:rsidRPr="001B12B6">
              <w:rPr>
                <w:rFonts w:ascii="Times New Roman" w:hAnsi="Times New Roman" w:cs="Times New Roman"/>
                <w:sz w:val="20"/>
                <w:szCs w:val="20"/>
              </w:rPr>
              <w:t xml:space="preserve">Обеспечение гарантий прав на муниципальное имущество Аликовского муниципального округа Чувашской Республики, в том числе на землю, и защита прав и законных интересов собственников землепользователей, </w:t>
            </w:r>
            <w:r w:rsidRPr="001B12B6">
              <w:rPr>
                <w:rFonts w:ascii="Times New Roman" w:hAnsi="Times New Roman" w:cs="Times New Roman"/>
                <w:sz w:val="20"/>
                <w:szCs w:val="20"/>
              </w:rPr>
              <w:lastRenderedPageBreak/>
              <w:t>землевладельцев и арендаторов земельных участков</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EEDFAD" w14:textId="77777777" w:rsidR="0066187D" w:rsidRPr="001B12B6" w:rsidRDefault="0066187D" w:rsidP="00B744B7">
            <w:pPr>
              <w:pStyle w:val="aff8"/>
              <w:rPr>
                <w:sz w:val="20"/>
                <w:szCs w:val="20"/>
              </w:rPr>
            </w:pPr>
            <w:r w:rsidRPr="001B12B6">
              <w:rPr>
                <w:rFonts w:ascii="Times New Roman" w:hAnsi="Times New Roman" w:cs="Times New Roman"/>
                <w:sz w:val="20"/>
                <w:szCs w:val="20"/>
              </w:rPr>
              <w:lastRenderedPageBreak/>
              <w:t>создание условий для эффективного управления муниципальным имуществом Аликовского муниципального округа Чувашской Республики</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07C231" w14:textId="77777777" w:rsidR="0066187D" w:rsidRPr="001B12B6" w:rsidRDefault="0066187D" w:rsidP="00B744B7">
            <w:pPr>
              <w:pStyle w:val="aff8"/>
              <w:rPr>
                <w:sz w:val="20"/>
                <w:szCs w:val="20"/>
              </w:rPr>
            </w:pPr>
            <w:r w:rsidRPr="001B12B6">
              <w:rPr>
                <w:rFonts w:ascii="Times New Roman" w:hAnsi="Times New Roman" w:cs="Times New Roman"/>
                <w:sz w:val="20"/>
                <w:szCs w:val="20"/>
              </w:rPr>
              <w:t>Отдел экономики  и инвестиционной  политики администрации Аликовского муниципального округа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3B1C38B"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5A77B24"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52C1781"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778E7A6A" w14:textId="77777777" w:rsidR="0066187D" w:rsidRPr="001B12B6" w:rsidRDefault="0066187D" w:rsidP="00B744B7">
            <w:pPr>
              <w:pStyle w:val="afc"/>
              <w:jc w:val="center"/>
              <w:rPr>
                <w:sz w:val="20"/>
                <w:szCs w:val="20"/>
              </w:rPr>
            </w:pPr>
            <w:r w:rsidRPr="001B12B6">
              <w:rPr>
                <w:rFonts w:ascii="Times New Roman" w:hAnsi="Times New Roman"/>
                <w:sz w:val="20"/>
                <w:szCs w:val="20"/>
              </w:rPr>
              <w:t>х</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FFB2A72" w14:textId="77777777" w:rsidR="0066187D" w:rsidRPr="001B12B6" w:rsidRDefault="0066187D" w:rsidP="00B744B7">
            <w:pPr>
              <w:pStyle w:val="aff8"/>
              <w:rPr>
                <w:sz w:val="20"/>
                <w:szCs w:val="20"/>
              </w:rPr>
            </w:pPr>
            <w:r w:rsidRPr="001B12B6">
              <w:rPr>
                <w:rStyle w:val="ad"/>
                <w:rFonts w:ascii="Times New Roman" w:hAnsi="Times New Roman" w:cs="Times New Roman"/>
                <w:bCs w:val="0"/>
                <w:color w:val="000000"/>
              </w:rPr>
              <w:t>всего</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1982DA8"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61C627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9FB5B29"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AE4F02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BDD4A0E"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136EBEA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A95A02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2EDA6D"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7E8003"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r w:rsidR="0066187D" w:rsidRPr="001B12B6" w14:paraId="1D47ABC4" w14:textId="77777777" w:rsidTr="00B744B7">
        <w:tc>
          <w:tcPr>
            <w:tcW w:w="748" w:type="dxa"/>
            <w:vMerge/>
            <w:tcBorders>
              <w:top w:val="single" w:sz="4" w:space="0" w:color="000000"/>
              <w:left w:val="single" w:sz="4" w:space="0" w:color="000000"/>
              <w:bottom w:val="single" w:sz="4" w:space="0" w:color="000000"/>
              <w:right w:val="single" w:sz="4" w:space="0" w:color="000000"/>
            </w:tcBorders>
            <w:shd w:val="clear" w:color="auto" w:fill="auto"/>
          </w:tcPr>
          <w:p w14:paraId="26CA6113" w14:textId="77777777" w:rsidR="0066187D" w:rsidRPr="001B12B6" w:rsidRDefault="0066187D" w:rsidP="00B744B7">
            <w:pPr>
              <w:pStyle w:val="afc"/>
              <w:snapToGrid w:val="0"/>
              <w:rPr>
                <w:rFonts w:ascii="Times New Roman" w:hAnsi="Times New Roman"/>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14:paraId="3CFADF68" w14:textId="77777777" w:rsidR="0066187D" w:rsidRPr="001B12B6" w:rsidRDefault="0066187D" w:rsidP="00B744B7">
            <w:pPr>
              <w:pStyle w:val="afc"/>
              <w:snapToGrid w:val="0"/>
              <w:rPr>
                <w:rFonts w:ascii="Times New Roman" w:hAnsi="Times New Roman"/>
                <w:sz w:val="20"/>
                <w:szCs w:val="20"/>
              </w:rPr>
            </w:pPr>
          </w:p>
        </w:tc>
        <w:tc>
          <w:tcPr>
            <w:tcW w:w="1121" w:type="dxa"/>
            <w:vMerge/>
            <w:tcBorders>
              <w:top w:val="single" w:sz="4" w:space="0" w:color="000000"/>
              <w:left w:val="single" w:sz="4" w:space="0" w:color="000000"/>
              <w:bottom w:val="single" w:sz="4" w:space="0" w:color="000000"/>
              <w:right w:val="single" w:sz="4" w:space="0" w:color="000000"/>
            </w:tcBorders>
            <w:shd w:val="clear" w:color="auto" w:fill="auto"/>
          </w:tcPr>
          <w:p w14:paraId="7F5979E3" w14:textId="77777777" w:rsidR="0066187D" w:rsidRPr="001B12B6" w:rsidRDefault="0066187D" w:rsidP="00B744B7">
            <w:pPr>
              <w:pStyle w:val="afc"/>
              <w:snapToGrid w:val="0"/>
              <w:rPr>
                <w:rFonts w:ascii="Times New Roman" w:hAnsi="Times New Roman"/>
                <w:sz w:val="20"/>
                <w:szCs w:val="20"/>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auto"/>
          </w:tcPr>
          <w:p w14:paraId="26A5E2E4" w14:textId="77777777" w:rsidR="0066187D" w:rsidRPr="001B12B6" w:rsidRDefault="0066187D" w:rsidP="00B744B7">
            <w:pPr>
              <w:pStyle w:val="afc"/>
              <w:snapToGrid w:val="0"/>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4FE0E2F"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172F43E" w14:textId="77777777" w:rsidR="0066187D" w:rsidRPr="001B12B6" w:rsidRDefault="0066187D" w:rsidP="00B744B7">
            <w:pPr>
              <w:pStyle w:val="afc"/>
              <w:snapToGrid w:val="0"/>
              <w:jc w:val="center"/>
              <w:rPr>
                <w:rFonts w:ascii="Times New Roman" w:hAnsi="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210E031"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C758055" w14:textId="77777777" w:rsidR="0066187D" w:rsidRPr="001B12B6" w:rsidRDefault="0066187D" w:rsidP="00B744B7">
            <w:pPr>
              <w:pStyle w:val="afc"/>
              <w:snapToGrid w:val="0"/>
              <w:jc w:val="center"/>
              <w:rPr>
                <w:rFonts w:ascii="Times New Roman" w:hAnsi="Times New Roman"/>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2C91020" w14:textId="77777777" w:rsidR="0066187D" w:rsidRPr="001B12B6" w:rsidRDefault="0066187D" w:rsidP="00B744B7">
            <w:pPr>
              <w:pStyle w:val="aff8"/>
              <w:rPr>
                <w:sz w:val="20"/>
                <w:szCs w:val="20"/>
              </w:rPr>
            </w:pPr>
            <w:r w:rsidRPr="001B12B6">
              <w:rPr>
                <w:rFonts w:ascii="Times New Roman" w:hAnsi="Times New Roman" w:cs="Times New Roman"/>
                <w:sz w:val="20"/>
                <w:szCs w:val="20"/>
              </w:rPr>
              <w:t>республиканский бюджет Чувашской Республики</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667C6DE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E90D4F7"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546DB5A"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A59DA72"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541E1D9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2261B2A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14:paraId="190E6145"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B64FEF"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2562B0" w14:textId="77777777" w:rsidR="0066187D" w:rsidRPr="001B12B6" w:rsidRDefault="0066187D" w:rsidP="00B744B7">
            <w:pPr>
              <w:pStyle w:val="afc"/>
              <w:jc w:val="center"/>
              <w:rPr>
                <w:sz w:val="20"/>
                <w:szCs w:val="20"/>
              </w:rPr>
            </w:pPr>
            <w:r w:rsidRPr="001B12B6">
              <w:rPr>
                <w:rFonts w:ascii="Times New Roman" w:hAnsi="Times New Roman"/>
                <w:sz w:val="20"/>
                <w:szCs w:val="20"/>
              </w:rPr>
              <w:t>0,0</w:t>
            </w:r>
          </w:p>
        </w:tc>
      </w:tr>
    </w:tbl>
    <w:p w14:paraId="61955006" w14:textId="77777777" w:rsidR="0066187D" w:rsidRPr="001B12B6" w:rsidRDefault="0066187D" w:rsidP="0066187D">
      <w:pPr>
        <w:rPr>
          <w:sz w:val="20"/>
          <w:szCs w:val="20"/>
        </w:rPr>
      </w:pPr>
      <w:bookmarkStart w:id="68" w:name="sub_4111"/>
      <w:r w:rsidRPr="001B12B6">
        <w:rPr>
          <w:sz w:val="20"/>
          <w:szCs w:val="20"/>
        </w:rPr>
        <w:t xml:space="preserve">        </w:t>
      </w:r>
    </w:p>
    <w:p w14:paraId="382BDD82" w14:textId="77777777" w:rsidR="0066187D" w:rsidRPr="001B12B6" w:rsidRDefault="0066187D" w:rsidP="0066187D">
      <w:pPr>
        <w:rPr>
          <w:sz w:val="20"/>
          <w:szCs w:val="20"/>
        </w:rPr>
      </w:pPr>
      <w:r w:rsidRPr="001B12B6">
        <w:rPr>
          <w:sz w:val="20"/>
          <w:szCs w:val="20"/>
        </w:rPr>
        <w:t xml:space="preserve">         *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14:paraId="05DD8A37" w14:textId="77777777" w:rsidR="0066187D" w:rsidRPr="001B12B6" w:rsidRDefault="0066187D" w:rsidP="0066187D">
      <w:pPr>
        <w:rPr>
          <w:sz w:val="20"/>
          <w:szCs w:val="20"/>
        </w:rPr>
      </w:pPr>
      <w:bookmarkStart w:id="69" w:name="sub_4122"/>
      <w:bookmarkEnd w:id="68"/>
      <w:r w:rsidRPr="001B12B6">
        <w:rPr>
          <w:sz w:val="20"/>
          <w:szCs w:val="20"/>
        </w:rPr>
        <w:t>** Приводятся значения целевых индикаторов и показателей в 2030 и 2035 годах соответственно.</w:t>
      </w:r>
    </w:p>
    <w:bookmarkEnd w:id="69"/>
    <w:p w14:paraId="1F0C061F" w14:textId="607884CD" w:rsidR="0066187D" w:rsidRDefault="0066187D">
      <w:pPr>
        <w:spacing w:after="200" w:line="276" w:lineRule="auto"/>
        <w:rPr>
          <w:sz w:val="20"/>
          <w:szCs w:val="20"/>
        </w:rPr>
      </w:pPr>
      <w:r>
        <w:rPr>
          <w:sz w:val="20"/>
          <w:szCs w:val="20"/>
        </w:rPr>
        <w:br w:type="page"/>
      </w:r>
    </w:p>
    <w:p w14:paraId="64FBD778" w14:textId="77777777" w:rsidR="0066187D" w:rsidRDefault="0066187D" w:rsidP="0066187D">
      <w:pPr>
        <w:rPr>
          <w:sz w:val="20"/>
          <w:szCs w:val="20"/>
        </w:rPr>
        <w:sectPr w:rsidR="0066187D" w:rsidSect="0066187D">
          <w:pgSz w:w="16838" w:h="11906" w:orient="landscape"/>
          <w:pgMar w:top="1134" w:right="567" w:bottom="1134" w:left="1701" w:header="0" w:footer="0" w:gutter="0"/>
          <w:cols w:space="720"/>
          <w:noEndnote/>
          <w:docGrid w:linePitch="326"/>
        </w:sectPr>
      </w:pPr>
    </w:p>
    <w:p w14:paraId="65CBA51A" w14:textId="171D7603" w:rsidR="0066187D" w:rsidRDefault="0066187D" w:rsidP="0066187D">
      <w:pPr>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w:t>
      </w:r>
      <w:r>
        <w:rPr>
          <w:sz w:val="20"/>
          <w:szCs w:val="20"/>
        </w:rPr>
        <w:t>2</w:t>
      </w:r>
      <w:r w:rsidRPr="00A77205">
        <w:rPr>
          <w:sz w:val="20"/>
          <w:szCs w:val="20"/>
        </w:rPr>
        <w:t>.0</w:t>
      </w:r>
      <w:r>
        <w:rPr>
          <w:sz w:val="20"/>
          <w:szCs w:val="20"/>
        </w:rPr>
        <w:t>3</w:t>
      </w:r>
      <w:r w:rsidRPr="00A77205">
        <w:rPr>
          <w:sz w:val="20"/>
          <w:szCs w:val="20"/>
        </w:rPr>
        <w:t xml:space="preserve">.2023 г. № </w:t>
      </w:r>
      <w:r>
        <w:rPr>
          <w:sz w:val="20"/>
          <w:szCs w:val="20"/>
        </w:rPr>
        <w:t>247 «</w:t>
      </w:r>
      <w:r w:rsidRPr="0066187D">
        <w:rPr>
          <w:sz w:val="20"/>
          <w:szCs w:val="20"/>
        </w:rPr>
        <w:t>О закреплении территорий за муниципальными образовательными организациями Аликовского муниципального округа Чувашской Республики</w:t>
      </w:r>
      <w:r>
        <w:rPr>
          <w:sz w:val="20"/>
          <w:szCs w:val="20"/>
        </w:rPr>
        <w:t>»</w:t>
      </w:r>
    </w:p>
    <w:p w14:paraId="5089B35B" w14:textId="77777777" w:rsidR="0066187D" w:rsidRDefault="0066187D" w:rsidP="0066187D">
      <w:pPr>
        <w:ind w:right="4535" w:firstLine="567"/>
        <w:jc w:val="both"/>
        <w:rPr>
          <w:sz w:val="22"/>
          <w:szCs w:val="22"/>
        </w:rPr>
      </w:pPr>
    </w:p>
    <w:p w14:paraId="247DFC10" w14:textId="77777777" w:rsidR="0066187D" w:rsidRPr="0066187D" w:rsidRDefault="0066187D" w:rsidP="0066187D">
      <w:pPr>
        <w:ind w:firstLine="709"/>
        <w:jc w:val="both"/>
        <w:rPr>
          <w:sz w:val="20"/>
          <w:szCs w:val="20"/>
        </w:rPr>
      </w:pPr>
      <w:r w:rsidRPr="0066187D">
        <w:rPr>
          <w:sz w:val="20"/>
          <w:szCs w:val="20"/>
        </w:rPr>
        <w:t xml:space="preserve">В целях соблюдения конституционных прав граждан на получение общедоступного и бесплатного общего образования, обеспечение территориальной доступности образовательных организаций Аликовского муниципального округа, в соответствии с  Федеральным законом от 29 декабря 2012 года № 273-ФЗ «Об образовании в Российской Федерации», приказами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от 02.09.2020 г. №458 «Об утверждении Порядка приема на обучение по образовательным программам начального общего, основного общего, среднего общего образования» </w:t>
      </w:r>
      <w:r w:rsidRPr="0066187D">
        <w:rPr>
          <w:sz w:val="20"/>
          <w:szCs w:val="20"/>
          <w:lang w:eastAsia="ar-SA"/>
        </w:rPr>
        <w:t xml:space="preserve">Администрация Аликовского муниципального округа Чувашской Республики п о с т а н о в л я е т:     </w:t>
      </w:r>
    </w:p>
    <w:p w14:paraId="103BBB78" w14:textId="77777777" w:rsidR="0066187D" w:rsidRPr="0066187D" w:rsidRDefault="0066187D" w:rsidP="0066187D">
      <w:pPr>
        <w:ind w:firstLine="709"/>
        <w:jc w:val="both"/>
        <w:rPr>
          <w:sz w:val="20"/>
          <w:szCs w:val="20"/>
        </w:rPr>
      </w:pPr>
      <w:r w:rsidRPr="0066187D">
        <w:rPr>
          <w:sz w:val="20"/>
          <w:szCs w:val="20"/>
        </w:rPr>
        <w:t>1. Закрепить муниципальные общеобразовательные организации за конкретными территориями Аликовского муниципального округа Чувашской Республики для обеспечения приема в указанные общеобразовательные организации граждан, проживающих на данной территории и имеющих право на получение доступного бесплатного начального общего, основного общего, среднего общего образования на 2023-2024 учебный год согласно приложению №1.</w:t>
      </w:r>
    </w:p>
    <w:p w14:paraId="5E93B346" w14:textId="77777777" w:rsidR="0066187D" w:rsidRPr="0066187D" w:rsidRDefault="0066187D" w:rsidP="0066187D">
      <w:pPr>
        <w:ind w:firstLine="709"/>
        <w:jc w:val="both"/>
        <w:rPr>
          <w:sz w:val="20"/>
          <w:szCs w:val="20"/>
        </w:rPr>
      </w:pPr>
      <w:r w:rsidRPr="0066187D">
        <w:rPr>
          <w:sz w:val="20"/>
          <w:szCs w:val="20"/>
        </w:rPr>
        <w:t>2. Закрепить муниципальные дошкольные образовательные организации за конкретными территориями Аликовского муниципального округа Чувашской Республики для обеспечения приема в указанные образовательные организации граждан, проживающих на данной территории и имеющих право на получение доступного бесплатного дошкольного образования на 2023-2024 учебный год согласно приложению №2.</w:t>
      </w:r>
    </w:p>
    <w:p w14:paraId="6351659C" w14:textId="77777777" w:rsidR="0066187D" w:rsidRPr="0066187D" w:rsidRDefault="0066187D" w:rsidP="0066187D">
      <w:pPr>
        <w:ind w:firstLine="709"/>
        <w:jc w:val="both"/>
        <w:rPr>
          <w:sz w:val="20"/>
          <w:szCs w:val="20"/>
        </w:rPr>
      </w:pPr>
      <w:r w:rsidRPr="0066187D">
        <w:rPr>
          <w:sz w:val="20"/>
          <w:szCs w:val="20"/>
        </w:rPr>
        <w:t xml:space="preserve">3. Руководителям муниципальных образовательных организаций организовать прием граждан на 2023-2024 учебный год с учетом закрепленных территорий. </w:t>
      </w:r>
    </w:p>
    <w:p w14:paraId="44B40210" w14:textId="77777777" w:rsidR="0066187D" w:rsidRPr="0066187D" w:rsidRDefault="0066187D" w:rsidP="0066187D">
      <w:pPr>
        <w:ind w:firstLine="709"/>
        <w:jc w:val="both"/>
        <w:rPr>
          <w:sz w:val="20"/>
          <w:szCs w:val="20"/>
        </w:rPr>
      </w:pPr>
      <w:r w:rsidRPr="0066187D">
        <w:rPr>
          <w:sz w:val="20"/>
          <w:szCs w:val="20"/>
        </w:rPr>
        <w:t xml:space="preserve">4. Контроль за исполнением настоящего постановления возложить на заместителя главы– начальника отдел образования, социального развития, молодежной политики и спорта администрации Аликовского муниципального округа Чувашской Республики Васильеву З.Ф. </w:t>
      </w:r>
    </w:p>
    <w:p w14:paraId="48C00B56" w14:textId="77777777" w:rsidR="0066187D" w:rsidRPr="0066187D" w:rsidRDefault="0066187D" w:rsidP="0066187D">
      <w:pPr>
        <w:ind w:firstLine="709"/>
        <w:jc w:val="both"/>
        <w:rPr>
          <w:sz w:val="20"/>
          <w:szCs w:val="20"/>
        </w:rPr>
      </w:pPr>
      <w:r w:rsidRPr="0066187D">
        <w:rPr>
          <w:sz w:val="20"/>
          <w:szCs w:val="20"/>
        </w:rPr>
        <w:t>5. Настоящее постановление подлежит официальному опубликованию.</w:t>
      </w:r>
    </w:p>
    <w:p w14:paraId="0A7FAED3" w14:textId="77777777" w:rsidR="0066187D" w:rsidRPr="0066187D" w:rsidRDefault="0066187D" w:rsidP="0066187D">
      <w:pPr>
        <w:ind w:firstLine="709"/>
        <w:jc w:val="both"/>
        <w:rPr>
          <w:sz w:val="20"/>
          <w:szCs w:val="20"/>
        </w:rPr>
      </w:pPr>
    </w:p>
    <w:p w14:paraId="5F627A31" w14:textId="77777777" w:rsidR="0066187D" w:rsidRPr="0066187D" w:rsidRDefault="0066187D" w:rsidP="0066187D">
      <w:pPr>
        <w:ind w:firstLine="709"/>
        <w:jc w:val="both"/>
        <w:rPr>
          <w:sz w:val="20"/>
          <w:szCs w:val="20"/>
        </w:rPr>
      </w:pPr>
    </w:p>
    <w:p w14:paraId="5FF683B7" w14:textId="77777777" w:rsidR="0066187D" w:rsidRPr="0066187D" w:rsidRDefault="0066187D" w:rsidP="0066187D">
      <w:pPr>
        <w:jc w:val="both"/>
        <w:rPr>
          <w:sz w:val="20"/>
          <w:szCs w:val="20"/>
        </w:rPr>
      </w:pPr>
      <w:r w:rsidRPr="0066187D">
        <w:rPr>
          <w:sz w:val="20"/>
          <w:szCs w:val="20"/>
        </w:rPr>
        <w:t xml:space="preserve">И.о. главы Аликовского </w:t>
      </w:r>
    </w:p>
    <w:p w14:paraId="0F27DC20" w14:textId="77777777" w:rsidR="0066187D" w:rsidRPr="0066187D" w:rsidRDefault="0066187D" w:rsidP="0066187D">
      <w:pPr>
        <w:jc w:val="both"/>
        <w:rPr>
          <w:sz w:val="20"/>
          <w:szCs w:val="20"/>
        </w:rPr>
      </w:pPr>
      <w:r w:rsidRPr="0066187D">
        <w:rPr>
          <w:sz w:val="20"/>
          <w:szCs w:val="20"/>
        </w:rPr>
        <w:t xml:space="preserve">муниципального округа                                                                                            Л.М.  Никитина </w:t>
      </w:r>
    </w:p>
    <w:p w14:paraId="41236D17" w14:textId="77777777" w:rsidR="0066187D" w:rsidRDefault="0066187D" w:rsidP="0066187D">
      <w:pPr>
        <w:jc w:val="right"/>
        <w:outlineLvl w:val="5"/>
        <w:rPr>
          <w:rFonts w:ascii="Calibri" w:hAnsi="Calibri"/>
          <w:b/>
          <w:bCs/>
          <w:sz w:val="20"/>
          <w:szCs w:val="20"/>
        </w:rPr>
      </w:pPr>
      <w:r w:rsidRPr="0066187D">
        <w:rPr>
          <w:rFonts w:ascii="Calibri" w:hAnsi="Calibri"/>
          <w:b/>
          <w:bCs/>
          <w:sz w:val="20"/>
          <w:szCs w:val="20"/>
        </w:rPr>
        <w:t xml:space="preserve">  </w:t>
      </w:r>
    </w:p>
    <w:p w14:paraId="6523F1CD" w14:textId="5717A50B" w:rsidR="0066187D" w:rsidRPr="0066187D" w:rsidRDefault="0066187D" w:rsidP="0066187D">
      <w:pPr>
        <w:jc w:val="right"/>
        <w:outlineLvl w:val="5"/>
        <w:rPr>
          <w:bCs/>
          <w:sz w:val="20"/>
          <w:szCs w:val="20"/>
        </w:rPr>
      </w:pPr>
      <w:r w:rsidRPr="0066187D">
        <w:rPr>
          <w:bCs/>
          <w:sz w:val="20"/>
          <w:szCs w:val="20"/>
        </w:rPr>
        <w:t>Приложение №1</w:t>
      </w:r>
    </w:p>
    <w:p w14:paraId="2F0029F4" w14:textId="77777777" w:rsidR="0066187D" w:rsidRPr="0066187D" w:rsidRDefault="0066187D" w:rsidP="0066187D">
      <w:pPr>
        <w:jc w:val="right"/>
        <w:rPr>
          <w:sz w:val="20"/>
          <w:szCs w:val="20"/>
        </w:rPr>
      </w:pPr>
      <w:r w:rsidRPr="0066187D">
        <w:rPr>
          <w:sz w:val="20"/>
          <w:szCs w:val="20"/>
        </w:rPr>
        <w:t xml:space="preserve">к постановлению администрации </w:t>
      </w:r>
    </w:p>
    <w:p w14:paraId="34563F5F" w14:textId="77777777" w:rsidR="0066187D" w:rsidRPr="0066187D" w:rsidRDefault="0066187D" w:rsidP="0066187D">
      <w:pPr>
        <w:jc w:val="right"/>
        <w:rPr>
          <w:sz w:val="20"/>
          <w:szCs w:val="20"/>
        </w:rPr>
      </w:pPr>
      <w:r w:rsidRPr="0066187D">
        <w:rPr>
          <w:sz w:val="20"/>
          <w:szCs w:val="20"/>
        </w:rPr>
        <w:t xml:space="preserve">Аликовского муниципального округа </w:t>
      </w:r>
    </w:p>
    <w:p w14:paraId="6BC9EF28" w14:textId="77777777" w:rsidR="0066187D" w:rsidRPr="0066187D" w:rsidRDefault="0066187D" w:rsidP="0066187D">
      <w:pPr>
        <w:jc w:val="right"/>
        <w:rPr>
          <w:sz w:val="20"/>
          <w:szCs w:val="20"/>
        </w:rPr>
      </w:pPr>
      <w:r w:rsidRPr="0066187D">
        <w:rPr>
          <w:sz w:val="20"/>
          <w:szCs w:val="20"/>
        </w:rPr>
        <w:t>от 02.03.2023 г.    № 247</w:t>
      </w:r>
    </w:p>
    <w:p w14:paraId="3CE8D4F5" w14:textId="77777777" w:rsidR="0066187D" w:rsidRPr="0066187D" w:rsidRDefault="0066187D" w:rsidP="0066187D">
      <w:pPr>
        <w:jc w:val="right"/>
        <w:rPr>
          <w:sz w:val="20"/>
          <w:szCs w:val="20"/>
        </w:rPr>
      </w:pPr>
    </w:p>
    <w:p w14:paraId="4B3E858F" w14:textId="77777777" w:rsidR="0066187D" w:rsidRPr="0066187D" w:rsidRDefault="0066187D" w:rsidP="0066187D">
      <w:pPr>
        <w:jc w:val="right"/>
        <w:rPr>
          <w:sz w:val="20"/>
          <w:szCs w:val="20"/>
        </w:rPr>
      </w:pPr>
    </w:p>
    <w:p w14:paraId="38968E86" w14:textId="77777777" w:rsidR="0066187D" w:rsidRPr="0066187D" w:rsidRDefault="0066187D" w:rsidP="0066187D">
      <w:pPr>
        <w:jc w:val="center"/>
        <w:rPr>
          <w:sz w:val="20"/>
          <w:szCs w:val="20"/>
        </w:rPr>
      </w:pPr>
      <w:r w:rsidRPr="0066187D">
        <w:rPr>
          <w:sz w:val="20"/>
          <w:szCs w:val="20"/>
        </w:rPr>
        <w:t xml:space="preserve">Закрепление </w:t>
      </w:r>
    </w:p>
    <w:p w14:paraId="02E680C7" w14:textId="77777777" w:rsidR="0066187D" w:rsidRPr="0066187D" w:rsidRDefault="0066187D" w:rsidP="0066187D">
      <w:pPr>
        <w:jc w:val="center"/>
        <w:rPr>
          <w:sz w:val="20"/>
          <w:szCs w:val="20"/>
        </w:rPr>
      </w:pPr>
      <w:r w:rsidRPr="0066187D">
        <w:rPr>
          <w:sz w:val="20"/>
          <w:szCs w:val="20"/>
        </w:rPr>
        <w:t>муниципальных общеобразовательных организаций за конкретными территориями Аликовского муниципального округа Чувашской Республики для обеспечения приема в указанные общеобразовательные организации граждан, проживающих на данной территории и имеющих право на получение доступного бесплатного начального общего, основного общего, среднего общего образования на 2023-2024 учебный год</w:t>
      </w:r>
    </w:p>
    <w:p w14:paraId="5FE6FA74" w14:textId="77777777" w:rsidR="0066187D" w:rsidRPr="0066187D" w:rsidRDefault="0066187D" w:rsidP="0066187D">
      <w:pPr>
        <w:jc w:val="center"/>
        <w:rPr>
          <w:sz w:val="20"/>
          <w:szCs w:val="20"/>
        </w:rPr>
      </w:pPr>
    </w:p>
    <w:tbl>
      <w:tblPr>
        <w:tblW w:w="4874" w:type="pct"/>
        <w:jc w:val="center"/>
        <w:tblCellMar>
          <w:top w:w="105" w:type="dxa"/>
          <w:left w:w="105" w:type="dxa"/>
          <w:bottom w:w="105" w:type="dxa"/>
          <w:right w:w="105" w:type="dxa"/>
        </w:tblCellMar>
        <w:tblLook w:val="0000" w:firstRow="0" w:lastRow="0" w:firstColumn="0" w:lastColumn="0" w:noHBand="0" w:noVBand="0"/>
      </w:tblPr>
      <w:tblGrid>
        <w:gridCol w:w="527"/>
        <w:gridCol w:w="2272"/>
        <w:gridCol w:w="2240"/>
        <w:gridCol w:w="2187"/>
        <w:gridCol w:w="2154"/>
      </w:tblGrid>
      <w:tr w:rsidR="0066187D" w:rsidRPr="0066187D" w14:paraId="7E8EAE87"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3B231BC5" w14:textId="77777777" w:rsidR="0066187D" w:rsidRPr="0066187D" w:rsidRDefault="0066187D" w:rsidP="0066187D">
            <w:pPr>
              <w:ind w:left="540" w:hanging="540"/>
              <w:jc w:val="center"/>
              <w:rPr>
                <w:sz w:val="20"/>
                <w:szCs w:val="20"/>
              </w:rPr>
            </w:pPr>
            <w:r w:rsidRPr="0066187D">
              <w:rPr>
                <w:sz w:val="20"/>
                <w:szCs w:val="20"/>
              </w:rPr>
              <w:t>№</w:t>
            </w:r>
          </w:p>
          <w:p w14:paraId="4CED2710" w14:textId="77777777" w:rsidR="0066187D" w:rsidRPr="0066187D" w:rsidRDefault="0066187D" w:rsidP="0066187D">
            <w:pPr>
              <w:ind w:left="540" w:hanging="540"/>
              <w:jc w:val="center"/>
              <w:rPr>
                <w:sz w:val="20"/>
                <w:szCs w:val="20"/>
              </w:rPr>
            </w:pPr>
            <w:r w:rsidRPr="0066187D">
              <w:rPr>
                <w:sz w:val="20"/>
                <w:szCs w:val="20"/>
              </w:rPr>
              <w:t>п/п</w:t>
            </w:r>
          </w:p>
        </w:tc>
        <w:tc>
          <w:tcPr>
            <w:tcW w:w="1211" w:type="pct"/>
            <w:tcBorders>
              <w:top w:val="single" w:sz="6" w:space="0" w:color="000000"/>
              <w:left w:val="single" w:sz="6" w:space="0" w:color="000000"/>
              <w:bottom w:val="single" w:sz="6" w:space="0" w:color="000000"/>
              <w:right w:val="single" w:sz="6" w:space="0" w:color="000000"/>
            </w:tcBorders>
          </w:tcPr>
          <w:p w14:paraId="41006A21" w14:textId="77777777" w:rsidR="0066187D" w:rsidRPr="0066187D" w:rsidRDefault="0066187D" w:rsidP="0066187D">
            <w:pPr>
              <w:ind w:left="5" w:hanging="5"/>
              <w:jc w:val="center"/>
              <w:rPr>
                <w:sz w:val="20"/>
                <w:szCs w:val="20"/>
              </w:rPr>
            </w:pPr>
            <w:r w:rsidRPr="0066187D">
              <w:rPr>
                <w:sz w:val="20"/>
                <w:szCs w:val="20"/>
              </w:rPr>
              <w:t>Наименование организации</w:t>
            </w:r>
          </w:p>
        </w:tc>
        <w:tc>
          <w:tcPr>
            <w:tcW w:w="1194" w:type="pct"/>
            <w:tcBorders>
              <w:top w:val="single" w:sz="6" w:space="0" w:color="000000"/>
              <w:left w:val="single" w:sz="6" w:space="0" w:color="000000"/>
              <w:bottom w:val="single" w:sz="6" w:space="0" w:color="000000"/>
              <w:right w:val="single" w:sz="6" w:space="0" w:color="000000"/>
            </w:tcBorders>
          </w:tcPr>
          <w:p w14:paraId="47F43B3F" w14:textId="77777777" w:rsidR="0066187D" w:rsidRPr="0066187D" w:rsidRDefault="0066187D" w:rsidP="0066187D">
            <w:pPr>
              <w:ind w:left="5" w:hanging="5"/>
              <w:jc w:val="center"/>
              <w:rPr>
                <w:sz w:val="20"/>
                <w:szCs w:val="20"/>
              </w:rPr>
            </w:pPr>
            <w:r w:rsidRPr="0066187D">
              <w:rPr>
                <w:sz w:val="20"/>
                <w:szCs w:val="20"/>
              </w:rPr>
              <w:t>Закрепленная территория для получения начального общего образования</w:t>
            </w:r>
          </w:p>
        </w:tc>
        <w:tc>
          <w:tcPr>
            <w:tcW w:w="1166" w:type="pct"/>
            <w:tcBorders>
              <w:top w:val="single" w:sz="6" w:space="0" w:color="000000"/>
              <w:left w:val="single" w:sz="6" w:space="0" w:color="000000"/>
              <w:bottom w:val="single" w:sz="6" w:space="0" w:color="000000"/>
              <w:right w:val="single" w:sz="6" w:space="0" w:color="000000"/>
            </w:tcBorders>
          </w:tcPr>
          <w:p w14:paraId="7F91AFC2" w14:textId="77777777" w:rsidR="0066187D" w:rsidRPr="0066187D" w:rsidRDefault="0066187D" w:rsidP="0066187D">
            <w:pPr>
              <w:ind w:left="5" w:hanging="5"/>
              <w:jc w:val="center"/>
              <w:rPr>
                <w:sz w:val="20"/>
                <w:szCs w:val="20"/>
              </w:rPr>
            </w:pPr>
            <w:r w:rsidRPr="0066187D">
              <w:rPr>
                <w:sz w:val="20"/>
                <w:szCs w:val="20"/>
              </w:rPr>
              <w:t>Закрепленная территория для получения основного общего образования</w:t>
            </w:r>
          </w:p>
        </w:tc>
        <w:tc>
          <w:tcPr>
            <w:tcW w:w="1148" w:type="pct"/>
            <w:tcBorders>
              <w:top w:val="single" w:sz="6" w:space="0" w:color="000000"/>
              <w:left w:val="single" w:sz="6" w:space="0" w:color="000000"/>
              <w:bottom w:val="single" w:sz="6" w:space="0" w:color="000000"/>
              <w:right w:val="single" w:sz="6" w:space="0" w:color="000000"/>
            </w:tcBorders>
          </w:tcPr>
          <w:p w14:paraId="13109772" w14:textId="77777777" w:rsidR="0066187D" w:rsidRPr="0066187D" w:rsidRDefault="0066187D" w:rsidP="0066187D">
            <w:pPr>
              <w:ind w:left="5" w:hanging="5"/>
              <w:jc w:val="center"/>
              <w:rPr>
                <w:sz w:val="20"/>
                <w:szCs w:val="20"/>
              </w:rPr>
            </w:pPr>
            <w:r w:rsidRPr="0066187D">
              <w:rPr>
                <w:sz w:val="20"/>
                <w:szCs w:val="20"/>
              </w:rPr>
              <w:t>Закрепленная территория для получения среднего общего образования</w:t>
            </w:r>
          </w:p>
        </w:tc>
      </w:tr>
      <w:tr w:rsidR="0066187D" w:rsidRPr="0066187D" w14:paraId="4572CA5B"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42CA6123" w14:textId="77777777" w:rsidR="0066187D" w:rsidRPr="0066187D" w:rsidRDefault="0066187D" w:rsidP="0066187D">
            <w:pPr>
              <w:rPr>
                <w:sz w:val="20"/>
                <w:szCs w:val="20"/>
              </w:rPr>
            </w:pPr>
            <w:r w:rsidRPr="0066187D">
              <w:rPr>
                <w:sz w:val="20"/>
                <w:szCs w:val="20"/>
              </w:rPr>
              <w:t>1.</w:t>
            </w:r>
          </w:p>
        </w:tc>
        <w:tc>
          <w:tcPr>
            <w:tcW w:w="1211" w:type="pct"/>
            <w:tcBorders>
              <w:top w:val="single" w:sz="6" w:space="0" w:color="000000"/>
              <w:left w:val="single" w:sz="6" w:space="0" w:color="000000"/>
              <w:bottom w:val="single" w:sz="6" w:space="0" w:color="000000"/>
              <w:right w:val="single" w:sz="6" w:space="0" w:color="000000"/>
            </w:tcBorders>
          </w:tcPr>
          <w:p w14:paraId="68FD4B5D" w14:textId="77777777" w:rsidR="0066187D" w:rsidRPr="0066187D" w:rsidRDefault="0066187D" w:rsidP="0066187D">
            <w:pPr>
              <w:rPr>
                <w:sz w:val="20"/>
                <w:szCs w:val="20"/>
              </w:rPr>
            </w:pPr>
            <w:r w:rsidRPr="0066187D">
              <w:rPr>
                <w:sz w:val="20"/>
                <w:szCs w:val="20"/>
              </w:rPr>
              <w:t xml:space="preserve">МБОУ «Аликовская СОШ им. </w:t>
            </w:r>
          </w:p>
          <w:p w14:paraId="58410BD8" w14:textId="77777777" w:rsidR="0066187D" w:rsidRPr="0066187D" w:rsidRDefault="0066187D" w:rsidP="0066187D">
            <w:pPr>
              <w:jc w:val="both"/>
              <w:rPr>
                <w:sz w:val="20"/>
                <w:szCs w:val="20"/>
              </w:rPr>
            </w:pPr>
            <w:r w:rsidRPr="0066187D">
              <w:rPr>
                <w:sz w:val="20"/>
                <w:szCs w:val="20"/>
              </w:rPr>
              <w:t>И.Я. Яковлева»</w:t>
            </w:r>
          </w:p>
        </w:tc>
        <w:tc>
          <w:tcPr>
            <w:tcW w:w="1194" w:type="pct"/>
            <w:tcBorders>
              <w:top w:val="single" w:sz="6" w:space="0" w:color="000000"/>
              <w:left w:val="single" w:sz="6" w:space="0" w:color="000000"/>
              <w:bottom w:val="single" w:sz="6" w:space="0" w:color="000000"/>
              <w:right w:val="single" w:sz="6" w:space="0" w:color="000000"/>
            </w:tcBorders>
          </w:tcPr>
          <w:p w14:paraId="52704E3C" w14:textId="77777777" w:rsidR="0066187D" w:rsidRPr="0066187D" w:rsidRDefault="0066187D" w:rsidP="0066187D">
            <w:pPr>
              <w:ind w:left="25"/>
              <w:jc w:val="both"/>
              <w:rPr>
                <w:sz w:val="20"/>
                <w:szCs w:val="20"/>
              </w:rPr>
            </w:pPr>
            <w:r w:rsidRPr="0066187D">
              <w:rPr>
                <w:sz w:val="20"/>
                <w:szCs w:val="20"/>
              </w:rPr>
              <w:t xml:space="preserve">с.Аликово, д.Азамат, д.Видесючь, д.Янгорас, д.Урмаево, д.Синерь, пос.Дубовский, д.Иштеки, д.Смородино, д.Хирлеппоси, д.Торпкасы, д.Пизеры, д.Шлан, д.Кораккасы, </w:t>
            </w:r>
            <w:r w:rsidRPr="0066187D">
              <w:rPr>
                <w:sz w:val="20"/>
                <w:szCs w:val="20"/>
              </w:rPr>
              <w:lastRenderedPageBreak/>
              <w:t>д.Тогачь, д.Ярушкино, д.Ефремкасы, д.Качалово, д.Коракши, с.Юманлыхи,</w:t>
            </w:r>
          </w:p>
          <w:p w14:paraId="39763BCC" w14:textId="77777777" w:rsidR="0066187D" w:rsidRPr="0066187D" w:rsidRDefault="0066187D" w:rsidP="0066187D">
            <w:pPr>
              <w:ind w:left="25"/>
              <w:jc w:val="both"/>
              <w:rPr>
                <w:sz w:val="20"/>
                <w:szCs w:val="20"/>
              </w:rPr>
            </w:pPr>
            <w:r w:rsidRPr="0066187D">
              <w:rPr>
                <w:sz w:val="20"/>
                <w:szCs w:val="20"/>
              </w:rPr>
              <w:t xml:space="preserve">д.Изванкино, д.Илгышево,  д.Тимирзькасы, д.Ойкасы, д.Яжуткино, </w:t>
            </w:r>
          </w:p>
          <w:p w14:paraId="07E0DF73" w14:textId="77777777" w:rsidR="0066187D" w:rsidRPr="0066187D" w:rsidRDefault="0066187D" w:rsidP="0066187D">
            <w:pPr>
              <w:ind w:left="25"/>
              <w:jc w:val="both"/>
              <w:rPr>
                <w:sz w:val="20"/>
                <w:szCs w:val="20"/>
              </w:rPr>
            </w:pPr>
            <w:r w:rsidRPr="0066187D">
              <w:rPr>
                <w:sz w:val="20"/>
                <w:szCs w:val="20"/>
              </w:rPr>
              <w:t>д.Верхние Куганары, д.Нижние Куганары, д.Верхние Карачуры, д.Нижние Карачуры</w:t>
            </w:r>
          </w:p>
        </w:tc>
        <w:tc>
          <w:tcPr>
            <w:tcW w:w="1166" w:type="pct"/>
            <w:tcBorders>
              <w:top w:val="single" w:sz="6" w:space="0" w:color="000000"/>
              <w:left w:val="single" w:sz="6" w:space="0" w:color="000000"/>
              <w:bottom w:val="single" w:sz="6" w:space="0" w:color="000000"/>
              <w:right w:val="single" w:sz="6" w:space="0" w:color="000000"/>
            </w:tcBorders>
          </w:tcPr>
          <w:p w14:paraId="58E8E630" w14:textId="77777777" w:rsidR="0066187D" w:rsidRPr="0066187D" w:rsidRDefault="0066187D" w:rsidP="0066187D">
            <w:pPr>
              <w:ind w:left="25"/>
              <w:jc w:val="both"/>
              <w:rPr>
                <w:sz w:val="20"/>
                <w:szCs w:val="20"/>
              </w:rPr>
            </w:pPr>
            <w:r w:rsidRPr="0066187D">
              <w:rPr>
                <w:sz w:val="20"/>
                <w:szCs w:val="20"/>
              </w:rPr>
              <w:lastRenderedPageBreak/>
              <w:t xml:space="preserve">с.Аликово, д.Азамат, д.Видесючь, д.Янгорас, д.Урмаево, д.Синерь, пос.Дубовский, д.Иштеки, д.Смородино, д.Хирлеппоси, д.Торпкасы, д.Пизеры, </w:t>
            </w:r>
            <w:r w:rsidRPr="0066187D">
              <w:rPr>
                <w:sz w:val="20"/>
                <w:szCs w:val="20"/>
              </w:rPr>
              <w:lastRenderedPageBreak/>
              <w:t xml:space="preserve">д.Шлан, д.Кораккасы, д.Тогачь, д.Ярушкино, д.Ефремкасы, д.Качалово, д.Коракши, с.Юманлыхи, д.Изванкино, д.Илгышево, д.Тимирзькасы, д.Ойкасы, д.Яжуткино, </w:t>
            </w:r>
          </w:p>
          <w:p w14:paraId="79D3AE1A" w14:textId="77777777" w:rsidR="0066187D" w:rsidRPr="0066187D" w:rsidRDefault="0066187D" w:rsidP="0066187D">
            <w:pPr>
              <w:ind w:left="25"/>
              <w:jc w:val="both"/>
              <w:rPr>
                <w:sz w:val="20"/>
                <w:szCs w:val="20"/>
              </w:rPr>
            </w:pPr>
            <w:r w:rsidRPr="0066187D">
              <w:rPr>
                <w:sz w:val="20"/>
                <w:szCs w:val="20"/>
              </w:rPr>
              <w:t xml:space="preserve"> д.Верхние Куганары, д.Нижние Куганары, д.Верхние Карачуры, д.Нижние Карачуры</w:t>
            </w:r>
          </w:p>
        </w:tc>
        <w:tc>
          <w:tcPr>
            <w:tcW w:w="1148" w:type="pct"/>
            <w:tcBorders>
              <w:top w:val="single" w:sz="6" w:space="0" w:color="000000"/>
              <w:left w:val="single" w:sz="6" w:space="0" w:color="000000"/>
              <w:bottom w:val="single" w:sz="6" w:space="0" w:color="000000"/>
              <w:right w:val="single" w:sz="6" w:space="0" w:color="000000"/>
            </w:tcBorders>
          </w:tcPr>
          <w:p w14:paraId="48CB2683" w14:textId="77777777" w:rsidR="0066187D" w:rsidRPr="0066187D" w:rsidRDefault="0066187D" w:rsidP="0066187D">
            <w:pPr>
              <w:ind w:left="25"/>
              <w:jc w:val="both"/>
              <w:rPr>
                <w:sz w:val="20"/>
                <w:szCs w:val="20"/>
              </w:rPr>
            </w:pPr>
            <w:r w:rsidRPr="0066187D">
              <w:rPr>
                <w:sz w:val="20"/>
                <w:szCs w:val="20"/>
              </w:rPr>
              <w:lastRenderedPageBreak/>
              <w:t xml:space="preserve">с.Аликово, д.Азамат, д.Видесючь, д.Янгорас, д.Урмаево, д.Синерь, д.Тогачь, пос.Дубовский, д.Иштеки, д.Пизеры, д.Смородино, д.Хирлеппоси, д.Торпкасы, д.Шлан, </w:t>
            </w:r>
            <w:r w:rsidRPr="0066187D">
              <w:rPr>
                <w:sz w:val="20"/>
                <w:szCs w:val="20"/>
              </w:rPr>
              <w:lastRenderedPageBreak/>
              <w:t xml:space="preserve">д.Кораккасы, д.Ярушкино, д.Ефремкасы, д.Качалово, д.Коракши, с.Юманлыхи, д.Изванкино, д.Илгышево, д.Тимирзькасы, д.Вотланы, д.Ойкасы, д.Яжуткино,  д.Вурманкасы, </w:t>
            </w:r>
          </w:p>
          <w:p w14:paraId="34914E3A" w14:textId="77777777" w:rsidR="0066187D" w:rsidRPr="0066187D" w:rsidRDefault="0066187D" w:rsidP="0066187D">
            <w:pPr>
              <w:ind w:left="25"/>
              <w:jc w:val="both"/>
              <w:rPr>
                <w:sz w:val="20"/>
                <w:szCs w:val="20"/>
              </w:rPr>
            </w:pPr>
            <w:r w:rsidRPr="0066187D">
              <w:rPr>
                <w:sz w:val="20"/>
                <w:szCs w:val="20"/>
              </w:rPr>
              <w:t>д.Нижние Татмыши, д.Верхние Татмыши, д.Верхние Куганары, д.Нижние Куганары, д.Верхние Карачуры, д.Нижние Карачуры, с.Тенеево, д.Эренары, д.Задние Хирлепы, д.Кармалы, д.Передние Хирлепы</w:t>
            </w:r>
          </w:p>
        </w:tc>
      </w:tr>
      <w:tr w:rsidR="0066187D" w:rsidRPr="0066187D" w14:paraId="186F6083"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5FC9E33E" w14:textId="77777777" w:rsidR="0066187D" w:rsidRPr="0066187D" w:rsidRDefault="0066187D" w:rsidP="0066187D">
            <w:pPr>
              <w:rPr>
                <w:sz w:val="20"/>
                <w:szCs w:val="20"/>
              </w:rPr>
            </w:pPr>
            <w:r w:rsidRPr="0066187D">
              <w:rPr>
                <w:sz w:val="20"/>
                <w:szCs w:val="20"/>
              </w:rPr>
              <w:lastRenderedPageBreak/>
              <w:t>2.</w:t>
            </w:r>
          </w:p>
        </w:tc>
        <w:tc>
          <w:tcPr>
            <w:tcW w:w="1211" w:type="pct"/>
            <w:tcBorders>
              <w:top w:val="single" w:sz="6" w:space="0" w:color="000000"/>
              <w:left w:val="single" w:sz="6" w:space="0" w:color="000000"/>
              <w:bottom w:val="single" w:sz="6" w:space="0" w:color="000000"/>
              <w:right w:val="single" w:sz="6" w:space="0" w:color="000000"/>
            </w:tcBorders>
          </w:tcPr>
          <w:p w14:paraId="5F1FA7B9" w14:textId="77777777" w:rsidR="0066187D" w:rsidRPr="0066187D" w:rsidRDefault="0066187D" w:rsidP="0066187D">
            <w:pPr>
              <w:rPr>
                <w:sz w:val="20"/>
                <w:szCs w:val="20"/>
              </w:rPr>
            </w:pPr>
            <w:r w:rsidRPr="0066187D">
              <w:rPr>
                <w:sz w:val="20"/>
                <w:szCs w:val="20"/>
              </w:rPr>
              <w:t xml:space="preserve">МАОУ «Большевыльская   СОШ им.братьев Семеновых» </w:t>
            </w:r>
          </w:p>
        </w:tc>
        <w:tc>
          <w:tcPr>
            <w:tcW w:w="1194" w:type="pct"/>
            <w:tcBorders>
              <w:top w:val="single" w:sz="6" w:space="0" w:color="000000"/>
              <w:left w:val="single" w:sz="6" w:space="0" w:color="000000"/>
              <w:bottom w:val="single" w:sz="6" w:space="0" w:color="000000"/>
              <w:right w:val="single" w:sz="6" w:space="0" w:color="000000"/>
            </w:tcBorders>
          </w:tcPr>
          <w:p w14:paraId="5C725B1E" w14:textId="77777777" w:rsidR="0066187D" w:rsidRPr="0066187D" w:rsidRDefault="0066187D" w:rsidP="0066187D">
            <w:pPr>
              <w:ind w:left="25"/>
              <w:jc w:val="both"/>
              <w:rPr>
                <w:sz w:val="20"/>
                <w:szCs w:val="20"/>
              </w:rPr>
            </w:pPr>
            <w:r w:rsidRPr="0066187D">
              <w:rPr>
                <w:sz w:val="20"/>
                <w:szCs w:val="20"/>
              </w:rPr>
              <w:t>д.Выла, д.Сириккасы, с.Большая Выла, д.Караклово</w:t>
            </w:r>
          </w:p>
        </w:tc>
        <w:tc>
          <w:tcPr>
            <w:tcW w:w="1166" w:type="pct"/>
            <w:tcBorders>
              <w:top w:val="single" w:sz="6" w:space="0" w:color="000000"/>
              <w:left w:val="single" w:sz="6" w:space="0" w:color="000000"/>
              <w:bottom w:val="single" w:sz="6" w:space="0" w:color="000000"/>
              <w:right w:val="single" w:sz="6" w:space="0" w:color="000000"/>
            </w:tcBorders>
          </w:tcPr>
          <w:p w14:paraId="2A1E71DB" w14:textId="77777777" w:rsidR="0066187D" w:rsidRPr="0066187D" w:rsidRDefault="0066187D" w:rsidP="0066187D">
            <w:pPr>
              <w:ind w:left="25"/>
              <w:jc w:val="both"/>
              <w:rPr>
                <w:sz w:val="20"/>
                <w:szCs w:val="20"/>
              </w:rPr>
            </w:pPr>
            <w:r w:rsidRPr="0066187D">
              <w:rPr>
                <w:sz w:val="20"/>
                <w:szCs w:val="20"/>
              </w:rPr>
              <w:t>д.Выла, д.Сириккасы, с.Большая Выла, д.Караклово</w:t>
            </w:r>
          </w:p>
        </w:tc>
        <w:tc>
          <w:tcPr>
            <w:tcW w:w="1148" w:type="pct"/>
            <w:tcBorders>
              <w:top w:val="single" w:sz="6" w:space="0" w:color="000000"/>
              <w:left w:val="single" w:sz="6" w:space="0" w:color="000000"/>
              <w:bottom w:val="single" w:sz="6" w:space="0" w:color="000000"/>
              <w:right w:val="single" w:sz="6" w:space="0" w:color="000000"/>
            </w:tcBorders>
          </w:tcPr>
          <w:p w14:paraId="6D029DDF" w14:textId="77777777" w:rsidR="0066187D" w:rsidRPr="0066187D" w:rsidRDefault="0066187D" w:rsidP="0066187D">
            <w:pPr>
              <w:ind w:left="25"/>
              <w:jc w:val="both"/>
              <w:rPr>
                <w:sz w:val="20"/>
                <w:szCs w:val="20"/>
              </w:rPr>
            </w:pPr>
            <w:r w:rsidRPr="0066187D">
              <w:rPr>
                <w:sz w:val="20"/>
                <w:szCs w:val="20"/>
              </w:rPr>
              <w:t>д.Выла, д.Сириккасы, с.Большая Выла, д.Караклово, с.Раскильдино, д.Большие Токташи, д.Шундряши, д.Тури-Выла, д.Малые Токташи</w:t>
            </w:r>
          </w:p>
        </w:tc>
      </w:tr>
      <w:tr w:rsidR="0066187D" w:rsidRPr="0066187D" w14:paraId="5F63A8FE"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03D635AB" w14:textId="77777777" w:rsidR="0066187D" w:rsidRPr="0066187D" w:rsidRDefault="0066187D" w:rsidP="0066187D">
            <w:pPr>
              <w:rPr>
                <w:sz w:val="20"/>
                <w:szCs w:val="20"/>
              </w:rPr>
            </w:pPr>
            <w:r w:rsidRPr="0066187D">
              <w:rPr>
                <w:sz w:val="20"/>
                <w:szCs w:val="20"/>
              </w:rPr>
              <w:t>3.</w:t>
            </w:r>
          </w:p>
        </w:tc>
        <w:tc>
          <w:tcPr>
            <w:tcW w:w="1211" w:type="pct"/>
            <w:tcBorders>
              <w:top w:val="single" w:sz="6" w:space="0" w:color="000000"/>
              <w:left w:val="single" w:sz="6" w:space="0" w:color="000000"/>
              <w:bottom w:val="single" w:sz="6" w:space="0" w:color="000000"/>
              <w:right w:val="single" w:sz="6" w:space="0" w:color="000000"/>
            </w:tcBorders>
          </w:tcPr>
          <w:p w14:paraId="4BD59DD0" w14:textId="77777777" w:rsidR="0066187D" w:rsidRPr="0066187D" w:rsidRDefault="0066187D" w:rsidP="0066187D">
            <w:pPr>
              <w:rPr>
                <w:sz w:val="20"/>
                <w:szCs w:val="20"/>
              </w:rPr>
            </w:pPr>
            <w:r w:rsidRPr="0066187D">
              <w:rPr>
                <w:sz w:val="20"/>
                <w:szCs w:val="20"/>
              </w:rPr>
              <w:t>МАОУ «Большеямашевская ООШ»</w:t>
            </w:r>
          </w:p>
        </w:tc>
        <w:tc>
          <w:tcPr>
            <w:tcW w:w="1194" w:type="pct"/>
            <w:tcBorders>
              <w:top w:val="single" w:sz="6" w:space="0" w:color="000000"/>
              <w:left w:val="single" w:sz="6" w:space="0" w:color="000000"/>
              <w:bottom w:val="single" w:sz="6" w:space="0" w:color="000000"/>
              <w:right w:val="single" w:sz="6" w:space="0" w:color="000000"/>
            </w:tcBorders>
          </w:tcPr>
          <w:p w14:paraId="5D141358" w14:textId="77777777" w:rsidR="0066187D" w:rsidRPr="0066187D" w:rsidRDefault="0066187D" w:rsidP="0066187D">
            <w:pPr>
              <w:ind w:left="25"/>
              <w:jc w:val="both"/>
              <w:rPr>
                <w:sz w:val="20"/>
                <w:szCs w:val="20"/>
              </w:rPr>
            </w:pPr>
            <w:r w:rsidRPr="0066187D">
              <w:rPr>
                <w:sz w:val="20"/>
                <w:szCs w:val="20"/>
              </w:rPr>
              <w:t>д.Кивой, д.Шоркасы, с.Большое Ямашево, выселок Атмень, д.Выла-Базар, д.Лотра-Багиши, д.Якейкино,</w:t>
            </w:r>
            <w:r w:rsidRPr="0066187D">
              <w:rPr>
                <w:color w:val="FF0000"/>
                <w:sz w:val="20"/>
                <w:szCs w:val="20"/>
              </w:rPr>
              <w:t xml:space="preserve"> </w:t>
            </w:r>
            <w:r w:rsidRPr="0066187D">
              <w:rPr>
                <w:sz w:val="20"/>
                <w:szCs w:val="20"/>
              </w:rPr>
              <w:t>д.Большие Атмени</w:t>
            </w:r>
          </w:p>
        </w:tc>
        <w:tc>
          <w:tcPr>
            <w:tcW w:w="1166" w:type="pct"/>
            <w:tcBorders>
              <w:top w:val="single" w:sz="6" w:space="0" w:color="000000"/>
              <w:left w:val="single" w:sz="6" w:space="0" w:color="000000"/>
              <w:bottom w:val="single" w:sz="6" w:space="0" w:color="000000"/>
              <w:right w:val="single" w:sz="6" w:space="0" w:color="000000"/>
            </w:tcBorders>
          </w:tcPr>
          <w:p w14:paraId="66370E8D" w14:textId="77777777" w:rsidR="0066187D" w:rsidRPr="0066187D" w:rsidRDefault="0066187D" w:rsidP="0066187D">
            <w:pPr>
              <w:ind w:left="25"/>
              <w:jc w:val="both"/>
              <w:rPr>
                <w:sz w:val="20"/>
                <w:szCs w:val="20"/>
              </w:rPr>
            </w:pPr>
            <w:r w:rsidRPr="0066187D">
              <w:rPr>
                <w:sz w:val="20"/>
                <w:szCs w:val="20"/>
              </w:rPr>
              <w:t>д.Кивой, д.Шоркасы, с.Большое Ямашево, выселок Атмень, д.Выла-Базар, д.Лотра-Багиши, д.Якейкино,</w:t>
            </w:r>
            <w:r w:rsidRPr="0066187D">
              <w:rPr>
                <w:color w:val="FF0000"/>
                <w:sz w:val="20"/>
                <w:szCs w:val="20"/>
              </w:rPr>
              <w:t xml:space="preserve"> </w:t>
            </w:r>
            <w:r w:rsidRPr="0066187D">
              <w:rPr>
                <w:sz w:val="20"/>
                <w:szCs w:val="20"/>
              </w:rPr>
              <w:t>д.Большие Атмени</w:t>
            </w:r>
          </w:p>
        </w:tc>
        <w:tc>
          <w:tcPr>
            <w:tcW w:w="1148" w:type="pct"/>
            <w:tcBorders>
              <w:top w:val="single" w:sz="6" w:space="0" w:color="000000"/>
              <w:left w:val="single" w:sz="6" w:space="0" w:color="000000"/>
              <w:bottom w:val="single" w:sz="6" w:space="0" w:color="000000"/>
              <w:right w:val="single" w:sz="6" w:space="0" w:color="000000"/>
            </w:tcBorders>
          </w:tcPr>
          <w:p w14:paraId="69363387" w14:textId="77777777" w:rsidR="0066187D" w:rsidRPr="0066187D" w:rsidRDefault="0066187D" w:rsidP="0066187D">
            <w:pPr>
              <w:ind w:left="25"/>
              <w:jc w:val="both"/>
              <w:rPr>
                <w:sz w:val="20"/>
                <w:szCs w:val="20"/>
              </w:rPr>
            </w:pPr>
          </w:p>
        </w:tc>
      </w:tr>
      <w:tr w:rsidR="0066187D" w:rsidRPr="0066187D" w14:paraId="5CEDEA7D"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0D570825" w14:textId="77777777" w:rsidR="0066187D" w:rsidRPr="0066187D" w:rsidRDefault="0066187D" w:rsidP="0066187D">
            <w:pPr>
              <w:rPr>
                <w:sz w:val="20"/>
                <w:szCs w:val="20"/>
              </w:rPr>
            </w:pPr>
            <w:r w:rsidRPr="0066187D">
              <w:rPr>
                <w:sz w:val="20"/>
                <w:szCs w:val="20"/>
              </w:rPr>
              <w:t>4.</w:t>
            </w:r>
          </w:p>
        </w:tc>
        <w:tc>
          <w:tcPr>
            <w:tcW w:w="1211" w:type="pct"/>
            <w:tcBorders>
              <w:top w:val="single" w:sz="6" w:space="0" w:color="000000"/>
              <w:left w:val="single" w:sz="6" w:space="0" w:color="000000"/>
              <w:bottom w:val="single" w:sz="6" w:space="0" w:color="000000"/>
              <w:right w:val="single" w:sz="6" w:space="0" w:color="000000"/>
            </w:tcBorders>
          </w:tcPr>
          <w:p w14:paraId="5EE02E2F" w14:textId="77777777" w:rsidR="0066187D" w:rsidRPr="0066187D" w:rsidRDefault="0066187D" w:rsidP="0066187D">
            <w:pPr>
              <w:rPr>
                <w:sz w:val="20"/>
                <w:szCs w:val="20"/>
              </w:rPr>
            </w:pPr>
            <w:r w:rsidRPr="0066187D">
              <w:rPr>
                <w:sz w:val="20"/>
                <w:szCs w:val="20"/>
              </w:rPr>
              <w:t>МБОУ «Питишевская СОШ»</w:t>
            </w:r>
          </w:p>
        </w:tc>
        <w:tc>
          <w:tcPr>
            <w:tcW w:w="1194" w:type="pct"/>
            <w:tcBorders>
              <w:top w:val="single" w:sz="6" w:space="0" w:color="000000"/>
              <w:left w:val="single" w:sz="6" w:space="0" w:color="000000"/>
              <w:bottom w:val="single" w:sz="6" w:space="0" w:color="000000"/>
              <w:right w:val="single" w:sz="6" w:space="0" w:color="000000"/>
            </w:tcBorders>
          </w:tcPr>
          <w:p w14:paraId="5958AA7F" w14:textId="77777777" w:rsidR="0066187D" w:rsidRPr="0066187D" w:rsidRDefault="0066187D" w:rsidP="0066187D">
            <w:pPr>
              <w:ind w:left="25"/>
              <w:jc w:val="both"/>
              <w:rPr>
                <w:sz w:val="20"/>
                <w:szCs w:val="20"/>
              </w:rPr>
            </w:pPr>
            <w:r w:rsidRPr="0066187D">
              <w:rPr>
                <w:sz w:val="20"/>
                <w:szCs w:val="20"/>
              </w:rPr>
              <w:t>д.Питишево, д.Лобашкино, д.Орбаши, д.Сормвары, д.Пизипово, д.Шоркасы, д.Яргунькино, д.Анаткасы, д.Хорнзор, д.Сормпось-Мочей, д.Чердаки, с.Крымзарайкино, д.Алгукасы, с.Устье</w:t>
            </w:r>
          </w:p>
        </w:tc>
        <w:tc>
          <w:tcPr>
            <w:tcW w:w="1166" w:type="pct"/>
            <w:tcBorders>
              <w:top w:val="single" w:sz="6" w:space="0" w:color="000000"/>
              <w:left w:val="single" w:sz="6" w:space="0" w:color="000000"/>
              <w:bottom w:val="single" w:sz="6" w:space="0" w:color="000000"/>
              <w:right w:val="single" w:sz="6" w:space="0" w:color="000000"/>
            </w:tcBorders>
          </w:tcPr>
          <w:p w14:paraId="3991B9C8" w14:textId="77777777" w:rsidR="0066187D" w:rsidRPr="0066187D" w:rsidRDefault="0066187D" w:rsidP="0066187D">
            <w:pPr>
              <w:ind w:left="25"/>
              <w:jc w:val="both"/>
              <w:rPr>
                <w:sz w:val="20"/>
                <w:szCs w:val="20"/>
              </w:rPr>
            </w:pPr>
            <w:r w:rsidRPr="0066187D">
              <w:rPr>
                <w:sz w:val="20"/>
                <w:szCs w:val="20"/>
              </w:rPr>
              <w:t>д.Питишево, д.Лобашкино, д.Орбаши, д.Сормвары, д.Пизипово, д.Шоркасы, д.Яргунькино, д.Анаткасы, д.Хорнзор, д.Сормпось-Мочей, д.Чердаки, с.Крымзарайкино, д.Алгукасы, с.Устье</w:t>
            </w:r>
          </w:p>
        </w:tc>
        <w:tc>
          <w:tcPr>
            <w:tcW w:w="1148" w:type="pct"/>
            <w:tcBorders>
              <w:top w:val="single" w:sz="6" w:space="0" w:color="000000"/>
              <w:left w:val="single" w:sz="6" w:space="0" w:color="000000"/>
              <w:bottom w:val="single" w:sz="6" w:space="0" w:color="000000"/>
              <w:right w:val="single" w:sz="6" w:space="0" w:color="000000"/>
            </w:tcBorders>
          </w:tcPr>
          <w:p w14:paraId="2690F9DC" w14:textId="77777777" w:rsidR="0066187D" w:rsidRPr="0066187D" w:rsidRDefault="0066187D" w:rsidP="0066187D">
            <w:pPr>
              <w:ind w:left="25"/>
              <w:jc w:val="both"/>
              <w:rPr>
                <w:sz w:val="20"/>
                <w:szCs w:val="20"/>
              </w:rPr>
            </w:pPr>
            <w:r w:rsidRPr="0066187D">
              <w:rPr>
                <w:sz w:val="20"/>
                <w:szCs w:val="20"/>
              </w:rPr>
              <w:t>д.Питишево, д.Лобашкино, д.Орбаши, д.Сормвары, д.Пизипово, д.Шоркасы, д.Яргунькино, д.Анаткасы, д.Хорнзор, д.Сормпось-Мочей, д.Чердаки, с.Крымзарайкино, д.Алгукасы, с.Устье,</w:t>
            </w:r>
          </w:p>
          <w:p w14:paraId="22CE3C59" w14:textId="77777777" w:rsidR="0066187D" w:rsidRPr="0066187D" w:rsidRDefault="0066187D" w:rsidP="0066187D">
            <w:pPr>
              <w:ind w:left="25"/>
              <w:jc w:val="both"/>
              <w:rPr>
                <w:sz w:val="20"/>
                <w:szCs w:val="20"/>
              </w:rPr>
            </w:pPr>
            <w:r w:rsidRPr="0066187D">
              <w:rPr>
                <w:sz w:val="20"/>
                <w:szCs w:val="20"/>
              </w:rPr>
              <w:t>д.Кивой, д.Шоркасы, с.Большое Ямашево, выселок Атмень, д.Выла-Базар, д.Лотра-Багиши, д.Якейкино, д.Большие Атмени</w:t>
            </w:r>
          </w:p>
        </w:tc>
      </w:tr>
      <w:tr w:rsidR="0066187D" w:rsidRPr="0066187D" w14:paraId="37B223F6"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2E49942E" w14:textId="77777777" w:rsidR="0066187D" w:rsidRPr="0066187D" w:rsidRDefault="0066187D" w:rsidP="0066187D">
            <w:pPr>
              <w:rPr>
                <w:sz w:val="20"/>
                <w:szCs w:val="20"/>
              </w:rPr>
            </w:pPr>
            <w:r w:rsidRPr="0066187D">
              <w:rPr>
                <w:sz w:val="20"/>
                <w:szCs w:val="20"/>
              </w:rPr>
              <w:lastRenderedPageBreak/>
              <w:t>5.</w:t>
            </w:r>
          </w:p>
        </w:tc>
        <w:tc>
          <w:tcPr>
            <w:tcW w:w="1211" w:type="pct"/>
            <w:tcBorders>
              <w:top w:val="single" w:sz="6" w:space="0" w:color="000000"/>
              <w:left w:val="single" w:sz="6" w:space="0" w:color="000000"/>
              <w:bottom w:val="single" w:sz="6" w:space="0" w:color="000000"/>
              <w:right w:val="single" w:sz="6" w:space="0" w:color="000000"/>
            </w:tcBorders>
          </w:tcPr>
          <w:p w14:paraId="57C66939" w14:textId="77777777" w:rsidR="0066187D" w:rsidRPr="0066187D" w:rsidRDefault="0066187D" w:rsidP="0066187D">
            <w:pPr>
              <w:rPr>
                <w:sz w:val="20"/>
                <w:szCs w:val="20"/>
              </w:rPr>
            </w:pPr>
            <w:r w:rsidRPr="0066187D">
              <w:rPr>
                <w:sz w:val="20"/>
                <w:szCs w:val="20"/>
              </w:rPr>
              <w:t>МАОУ «Раскильдинская ООШ»</w:t>
            </w:r>
          </w:p>
        </w:tc>
        <w:tc>
          <w:tcPr>
            <w:tcW w:w="1194" w:type="pct"/>
            <w:tcBorders>
              <w:top w:val="single" w:sz="6" w:space="0" w:color="000000"/>
              <w:left w:val="single" w:sz="6" w:space="0" w:color="000000"/>
              <w:bottom w:val="single" w:sz="6" w:space="0" w:color="000000"/>
              <w:right w:val="single" w:sz="6" w:space="0" w:color="000000"/>
            </w:tcBorders>
          </w:tcPr>
          <w:p w14:paraId="71BF989B" w14:textId="77777777" w:rsidR="0066187D" w:rsidRPr="0066187D" w:rsidRDefault="0066187D" w:rsidP="0066187D">
            <w:pPr>
              <w:ind w:left="25"/>
              <w:jc w:val="both"/>
              <w:rPr>
                <w:sz w:val="20"/>
                <w:szCs w:val="20"/>
              </w:rPr>
            </w:pPr>
            <w:r w:rsidRPr="0066187D">
              <w:rPr>
                <w:sz w:val="20"/>
                <w:szCs w:val="20"/>
              </w:rPr>
              <w:t>с.Раскильдино, д.Большие Токташи, д.Шундряши, д.Тури-Выла, д.Малые Токташи</w:t>
            </w:r>
          </w:p>
        </w:tc>
        <w:tc>
          <w:tcPr>
            <w:tcW w:w="1166" w:type="pct"/>
            <w:tcBorders>
              <w:top w:val="single" w:sz="6" w:space="0" w:color="000000"/>
              <w:left w:val="single" w:sz="6" w:space="0" w:color="000000"/>
              <w:bottom w:val="single" w:sz="6" w:space="0" w:color="000000"/>
              <w:right w:val="single" w:sz="6" w:space="0" w:color="000000"/>
            </w:tcBorders>
          </w:tcPr>
          <w:p w14:paraId="5E4E5789" w14:textId="77777777" w:rsidR="0066187D" w:rsidRPr="0066187D" w:rsidRDefault="0066187D" w:rsidP="0066187D">
            <w:pPr>
              <w:ind w:left="25"/>
              <w:jc w:val="both"/>
              <w:rPr>
                <w:sz w:val="20"/>
                <w:szCs w:val="20"/>
              </w:rPr>
            </w:pPr>
            <w:r w:rsidRPr="0066187D">
              <w:rPr>
                <w:sz w:val="20"/>
                <w:szCs w:val="20"/>
              </w:rPr>
              <w:t>с.Раскильдино, д.Большие Токташи, д.Шундряши, д.Тури-Выла, д.Малые Токташи</w:t>
            </w:r>
          </w:p>
        </w:tc>
        <w:tc>
          <w:tcPr>
            <w:tcW w:w="1148" w:type="pct"/>
            <w:tcBorders>
              <w:top w:val="single" w:sz="6" w:space="0" w:color="000000"/>
              <w:left w:val="single" w:sz="6" w:space="0" w:color="000000"/>
              <w:bottom w:val="single" w:sz="6" w:space="0" w:color="000000"/>
              <w:right w:val="single" w:sz="6" w:space="0" w:color="000000"/>
            </w:tcBorders>
          </w:tcPr>
          <w:p w14:paraId="7E810BE4" w14:textId="77777777" w:rsidR="0066187D" w:rsidRPr="0066187D" w:rsidRDefault="0066187D" w:rsidP="0066187D">
            <w:pPr>
              <w:ind w:left="25"/>
              <w:jc w:val="both"/>
              <w:rPr>
                <w:sz w:val="20"/>
                <w:szCs w:val="20"/>
              </w:rPr>
            </w:pPr>
          </w:p>
        </w:tc>
      </w:tr>
      <w:tr w:rsidR="0066187D" w:rsidRPr="0066187D" w14:paraId="3E10AEAE"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481A7134" w14:textId="77777777" w:rsidR="0066187D" w:rsidRPr="0066187D" w:rsidRDefault="0066187D" w:rsidP="0066187D">
            <w:pPr>
              <w:rPr>
                <w:sz w:val="20"/>
                <w:szCs w:val="20"/>
              </w:rPr>
            </w:pPr>
            <w:r w:rsidRPr="0066187D">
              <w:rPr>
                <w:sz w:val="20"/>
                <w:szCs w:val="20"/>
              </w:rPr>
              <w:t>6.</w:t>
            </w:r>
          </w:p>
        </w:tc>
        <w:tc>
          <w:tcPr>
            <w:tcW w:w="1211" w:type="pct"/>
            <w:tcBorders>
              <w:top w:val="single" w:sz="6" w:space="0" w:color="000000"/>
              <w:left w:val="single" w:sz="6" w:space="0" w:color="000000"/>
              <w:bottom w:val="single" w:sz="6" w:space="0" w:color="000000"/>
              <w:right w:val="single" w:sz="6" w:space="0" w:color="000000"/>
            </w:tcBorders>
          </w:tcPr>
          <w:p w14:paraId="3975B3C1" w14:textId="77777777" w:rsidR="0066187D" w:rsidRPr="0066187D" w:rsidRDefault="0066187D" w:rsidP="0066187D">
            <w:pPr>
              <w:rPr>
                <w:sz w:val="20"/>
                <w:szCs w:val="20"/>
              </w:rPr>
            </w:pPr>
            <w:r w:rsidRPr="0066187D">
              <w:rPr>
                <w:sz w:val="20"/>
                <w:szCs w:val="20"/>
              </w:rPr>
              <w:t>МБОУ «Таутовская СОШ  им. Б.С. Маркова»</w:t>
            </w:r>
          </w:p>
        </w:tc>
        <w:tc>
          <w:tcPr>
            <w:tcW w:w="1194" w:type="pct"/>
            <w:tcBorders>
              <w:top w:val="single" w:sz="6" w:space="0" w:color="000000"/>
              <w:left w:val="single" w:sz="6" w:space="0" w:color="000000"/>
              <w:bottom w:val="single" w:sz="6" w:space="0" w:color="000000"/>
              <w:right w:val="single" w:sz="6" w:space="0" w:color="000000"/>
            </w:tcBorders>
          </w:tcPr>
          <w:p w14:paraId="737DC11C" w14:textId="77777777" w:rsidR="0066187D" w:rsidRPr="0066187D" w:rsidRDefault="0066187D" w:rsidP="0066187D">
            <w:pPr>
              <w:ind w:left="25"/>
              <w:jc w:val="both"/>
              <w:rPr>
                <w:sz w:val="20"/>
                <w:szCs w:val="20"/>
              </w:rPr>
            </w:pPr>
            <w:r w:rsidRPr="0066187D">
              <w:rPr>
                <w:sz w:val="20"/>
                <w:szCs w:val="20"/>
              </w:rPr>
              <w:t>д.Таутово, д.Малые Туваны, д.Ильянкино, д.Шерашево, д.Хоравары, д.Павлушкино, д.Ходяково,</w:t>
            </w:r>
          </w:p>
          <w:p w14:paraId="3A6652BF" w14:textId="77777777" w:rsidR="0066187D" w:rsidRPr="0066187D" w:rsidRDefault="0066187D" w:rsidP="0066187D">
            <w:pPr>
              <w:ind w:left="25"/>
              <w:jc w:val="both"/>
              <w:rPr>
                <w:sz w:val="20"/>
                <w:szCs w:val="20"/>
              </w:rPr>
            </w:pPr>
            <w:r w:rsidRPr="0066187D">
              <w:rPr>
                <w:sz w:val="20"/>
                <w:szCs w:val="20"/>
              </w:rPr>
              <w:t>с.Шумшеваши, д.Элекейкино, д.Прошкино, д.Нагорная, д.Новая, д.Шафранчик, д.Сормпось-Шумшеваши, д.Ишпарайкино,  д.Олух-Шумшеваши, д.Пизенеры</w:t>
            </w:r>
          </w:p>
        </w:tc>
        <w:tc>
          <w:tcPr>
            <w:tcW w:w="1166" w:type="pct"/>
            <w:tcBorders>
              <w:top w:val="single" w:sz="6" w:space="0" w:color="000000"/>
              <w:left w:val="single" w:sz="6" w:space="0" w:color="000000"/>
              <w:bottom w:val="single" w:sz="6" w:space="0" w:color="000000"/>
              <w:right w:val="single" w:sz="6" w:space="0" w:color="000000"/>
            </w:tcBorders>
          </w:tcPr>
          <w:p w14:paraId="028141BB" w14:textId="77777777" w:rsidR="0066187D" w:rsidRPr="0066187D" w:rsidRDefault="0066187D" w:rsidP="0066187D">
            <w:pPr>
              <w:ind w:left="25"/>
              <w:jc w:val="both"/>
              <w:rPr>
                <w:sz w:val="20"/>
                <w:szCs w:val="20"/>
              </w:rPr>
            </w:pPr>
            <w:r w:rsidRPr="0066187D">
              <w:rPr>
                <w:sz w:val="20"/>
                <w:szCs w:val="20"/>
              </w:rPr>
              <w:t>д.Таутово, д.Малые Туваны, д.Ильянкино, д.Шерашево, д.Хоравары, д.Павлушкино, д.Ходяково,</w:t>
            </w:r>
          </w:p>
          <w:p w14:paraId="33C35C54" w14:textId="77777777" w:rsidR="0066187D" w:rsidRPr="0066187D" w:rsidRDefault="0066187D" w:rsidP="0066187D">
            <w:pPr>
              <w:ind w:left="25"/>
              <w:jc w:val="both"/>
              <w:rPr>
                <w:sz w:val="20"/>
                <w:szCs w:val="20"/>
              </w:rPr>
            </w:pPr>
            <w:r w:rsidRPr="0066187D">
              <w:rPr>
                <w:sz w:val="20"/>
                <w:szCs w:val="20"/>
              </w:rPr>
              <w:t>с.Шумшеваши, д.Элекейкино, д.Прошкино, д.Нагорная, д.Новая, д.Шафранчик, д.Сормпось-Шумшеваши, д.Ишпарайкино,  д.Олух-Шумшеваши, д.Пизенеры</w:t>
            </w:r>
          </w:p>
        </w:tc>
        <w:tc>
          <w:tcPr>
            <w:tcW w:w="1148" w:type="pct"/>
            <w:tcBorders>
              <w:top w:val="single" w:sz="6" w:space="0" w:color="000000"/>
              <w:left w:val="single" w:sz="6" w:space="0" w:color="000000"/>
              <w:bottom w:val="single" w:sz="6" w:space="0" w:color="000000"/>
              <w:right w:val="single" w:sz="6" w:space="0" w:color="000000"/>
            </w:tcBorders>
          </w:tcPr>
          <w:p w14:paraId="68B9E19A" w14:textId="77777777" w:rsidR="0066187D" w:rsidRPr="0066187D" w:rsidRDefault="0066187D" w:rsidP="0066187D">
            <w:pPr>
              <w:ind w:left="25" w:right="-81"/>
              <w:jc w:val="both"/>
              <w:rPr>
                <w:sz w:val="20"/>
                <w:szCs w:val="20"/>
              </w:rPr>
            </w:pPr>
            <w:r w:rsidRPr="0066187D">
              <w:rPr>
                <w:sz w:val="20"/>
                <w:szCs w:val="20"/>
              </w:rPr>
              <w:t>д.Таутово, д.Малые Туваны, д.Ильянкино, д.Шерашево, д.Хоравары, д.Павлушкино, д.Ходяково, с.Шумшеваши, д.Элекейкино, д.Прошкино, д.Нагорная, д.Новая, д.Шафранчик, д.Сормпось-Шумшеваши, д.Ишпарайкино,  д.Олух-Шумшеваши, д.Пизенеры</w:t>
            </w:r>
          </w:p>
        </w:tc>
      </w:tr>
      <w:tr w:rsidR="0066187D" w:rsidRPr="0066187D" w14:paraId="58FAA0A8"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210A2BF8" w14:textId="77777777" w:rsidR="0066187D" w:rsidRPr="0066187D" w:rsidRDefault="0066187D" w:rsidP="0066187D">
            <w:pPr>
              <w:rPr>
                <w:sz w:val="20"/>
                <w:szCs w:val="20"/>
              </w:rPr>
            </w:pPr>
            <w:r w:rsidRPr="0066187D">
              <w:rPr>
                <w:sz w:val="20"/>
                <w:szCs w:val="20"/>
              </w:rPr>
              <w:t>7.</w:t>
            </w:r>
          </w:p>
        </w:tc>
        <w:tc>
          <w:tcPr>
            <w:tcW w:w="1211" w:type="pct"/>
            <w:tcBorders>
              <w:top w:val="single" w:sz="6" w:space="0" w:color="000000"/>
              <w:left w:val="single" w:sz="6" w:space="0" w:color="000000"/>
              <w:bottom w:val="single" w:sz="6" w:space="0" w:color="000000"/>
              <w:right w:val="single" w:sz="6" w:space="0" w:color="000000"/>
            </w:tcBorders>
          </w:tcPr>
          <w:p w14:paraId="1E458C02" w14:textId="77777777" w:rsidR="0066187D" w:rsidRPr="0066187D" w:rsidRDefault="0066187D" w:rsidP="0066187D">
            <w:pPr>
              <w:rPr>
                <w:sz w:val="20"/>
                <w:szCs w:val="20"/>
              </w:rPr>
            </w:pPr>
            <w:r w:rsidRPr="0066187D">
              <w:rPr>
                <w:sz w:val="20"/>
                <w:szCs w:val="20"/>
              </w:rPr>
              <w:t>МАОУ «Чувашско-Сорминская СОШ»</w:t>
            </w:r>
          </w:p>
        </w:tc>
        <w:tc>
          <w:tcPr>
            <w:tcW w:w="1194" w:type="pct"/>
            <w:tcBorders>
              <w:top w:val="single" w:sz="6" w:space="0" w:color="000000"/>
              <w:left w:val="single" w:sz="6" w:space="0" w:color="000000"/>
              <w:bottom w:val="single" w:sz="6" w:space="0" w:color="000000"/>
              <w:right w:val="single" w:sz="6" w:space="0" w:color="000000"/>
            </w:tcBorders>
          </w:tcPr>
          <w:p w14:paraId="6D18E411" w14:textId="77777777" w:rsidR="0066187D" w:rsidRPr="0066187D" w:rsidRDefault="0066187D" w:rsidP="0066187D">
            <w:pPr>
              <w:ind w:left="25"/>
              <w:jc w:val="both"/>
              <w:rPr>
                <w:sz w:val="20"/>
                <w:szCs w:val="20"/>
              </w:rPr>
            </w:pPr>
            <w:r w:rsidRPr="0066187D">
              <w:rPr>
                <w:sz w:val="20"/>
                <w:szCs w:val="20"/>
              </w:rPr>
              <w:t>с.Чувашская Сорма, д.Нижние Хоразаны, д.Верхние Хоразаны, д.Шор-Босай, д.Шор-Байраш, д.Шоркасы, д.Мартынкино, д.Кагаси, д.Большие Шиуши, д.Нижние Шиуши, д.Яныши, д.Верхние Елыши, д.Нижние Елыши, выселок Антоновка, д.Энехметь, д.Шапкино</w:t>
            </w:r>
          </w:p>
        </w:tc>
        <w:tc>
          <w:tcPr>
            <w:tcW w:w="1166" w:type="pct"/>
            <w:tcBorders>
              <w:top w:val="single" w:sz="6" w:space="0" w:color="000000"/>
              <w:left w:val="single" w:sz="6" w:space="0" w:color="000000"/>
              <w:bottom w:val="single" w:sz="6" w:space="0" w:color="000000"/>
              <w:right w:val="single" w:sz="6" w:space="0" w:color="000000"/>
            </w:tcBorders>
          </w:tcPr>
          <w:p w14:paraId="6EF25AFB" w14:textId="77777777" w:rsidR="0066187D" w:rsidRPr="0066187D" w:rsidRDefault="0066187D" w:rsidP="0066187D">
            <w:pPr>
              <w:ind w:left="25"/>
              <w:jc w:val="both"/>
              <w:rPr>
                <w:sz w:val="20"/>
                <w:szCs w:val="20"/>
              </w:rPr>
            </w:pPr>
            <w:r w:rsidRPr="0066187D">
              <w:rPr>
                <w:sz w:val="20"/>
                <w:szCs w:val="20"/>
              </w:rPr>
              <w:t>с.Чувашская Сорма, д.Нижние Хоразаны, д.Верхние Хоразаны, д.Шор-Босай, д.Шор-Байраш, д.Шоркасы, д.Мартынкино, д.Кагаси, д.Большие Шиуши, д.Нижние Шиуши, д.Яныши, д.Верхние Елыши, д.Нижние Елыши, выселок Антоновка, д.Энехметь, д.Шапкино</w:t>
            </w:r>
          </w:p>
        </w:tc>
        <w:tc>
          <w:tcPr>
            <w:tcW w:w="1148" w:type="pct"/>
            <w:tcBorders>
              <w:top w:val="single" w:sz="6" w:space="0" w:color="000000"/>
              <w:left w:val="single" w:sz="6" w:space="0" w:color="000000"/>
              <w:bottom w:val="single" w:sz="6" w:space="0" w:color="000000"/>
              <w:right w:val="single" w:sz="6" w:space="0" w:color="000000"/>
            </w:tcBorders>
          </w:tcPr>
          <w:p w14:paraId="6299444B" w14:textId="77777777" w:rsidR="0066187D" w:rsidRPr="0066187D" w:rsidRDefault="0066187D" w:rsidP="0066187D">
            <w:pPr>
              <w:ind w:left="25"/>
              <w:jc w:val="both"/>
              <w:rPr>
                <w:sz w:val="20"/>
                <w:szCs w:val="20"/>
              </w:rPr>
            </w:pPr>
            <w:r w:rsidRPr="0066187D">
              <w:rPr>
                <w:sz w:val="20"/>
                <w:szCs w:val="20"/>
              </w:rPr>
              <w:t>с.Чувашская Сорма, д.Нижние Хоразаны, д.Верхние Хоразаны, д.Шор-Босай, д.Шор-Байраш, д.Шоркасы, д.Мартынкино, д.Кагаси, д.Большие Шиуши, д.Нижние Шиуши, д.Яныши, д.Верхние Елыши, д.Нижние Елыши, выселок Антоновка, д.Энехметь, д.Шапкино,</w:t>
            </w:r>
          </w:p>
          <w:p w14:paraId="2CDDEDDA" w14:textId="77777777" w:rsidR="0066187D" w:rsidRPr="0066187D" w:rsidRDefault="0066187D" w:rsidP="0066187D">
            <w:pPr>
              <w:ind w:left="25"/>
              <w:jc w:val="both"/>
              <w:rPr>
                <w:sz w:val="20"/>
                <w:szCs w:val="20"/>
              </w:rPr>
            </w:pPr>
            <w:r w:rsidRPr="0066187D">
              <w:rPr>
                <w:sz w:val="20"/>
                <w:szCs w:val="20"/>
              </w:rPr>
              <w:t>д.Пизипово, д.Анаткасы, д.Алгукасы, с.Устье</w:t>
            </w:r>
          </w:p>
        </w:tc>
      </w:tr>
      <w:tr w:rsidR="0066187D" w:rsidRPr="0066187D" w14:paraId="173CCC46"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21F22C6B" w14:textId="77777777" w:rsidR="0066187D" w:rsidRPr="0066187D" w:rsidRDefault="0066187D" w:rsidP="0066187D">
            <w:pPr>
              <w:rPr>
                <w:sz w:val="20"/>
                <w:szCs w:val="20"/>
              </w:rPr>
            </w:pPr>
            <w:r w:rsidRPr="0066187D">
              <w:rPr>
                <w:sz w:val="20"/>
                <w:szCs w:val="20"/>
              </w:rPr>
              <w:t>8.</w:t>
            </w:r>
          </w:p>
        </w:tc>
        <w:tc>
          <w:tcPr>
            <w:tcW w:w="1211" w:type="pct"/>
            <w:tcBorders>
              <w:top w:val="single" w:sz="6" w:space="0" w:color="000000"/>
              <w:left w:val="single" w:sz="6" w:space="0" w:color="000000"/>
              <w:bottom w:val="single" w:sz="6" w:space="0" w:color="000000"/>
              <w:right w:val="single" w:sz="6" w:space="0" w:color="000000"/>
            </w:tcBorders>
          </w:tcPr>
          <w:p w14:paraId="629EC11D" w14:textId="77777777" w:rsidR="0066187D" w:rsidRPr="0066187D" w:rsidRDefault="0066187D" w:rsidP="0066187D">
            <w:pPr>
              <w:rPr>
                <w:sz w:val="20"/>
                <w:szCs w:val="20"/>
              </w:rPr>
            </w:pPr>
            <w:r w:rsidRPr="0066187D">
              <w:rPr>
                <w:sz w:val="20"/>
                <w:szCs w:val="20"/>
              </w:rPr>
              <w:t xml:space="preserve"> МБОУ «Шумшевашская ООШ»</w:t>
            </w:r>
          </w:p>
        </w:tc>
        <w:tc>
          <w:tcPr>
            <w:tcW w:w="1194" w:type="pct"/>
            <w:tcBorders>
              <w:top w:val="single" w:sz="6" w:space="0" w:color="000000"/>
              <w:left w:val="single" w:sz="6" w:space="0" w:color="000000"/>
              <w:bottom w:val="single" w:sz="6" w:space="0" w:color="000000"/>
              <w:right w:val="single" w:sz="6" w:space="0" w:color="000000"/>
            </w:tcBorders>
          </w:tcPr>
          <w:p w14:paraId="7F6350DF" w14:textId="77777777" w:rsidR="0066187D" w:rsidRPr="0066187D" w:rsidRDefault="0066187D" w:rsidP="0066187D">
            <w:pPr>
              <w:ind w:left="25"/>
              <w:jc w:val="both"/>
              <w:rPr>
                <w:sz w:val="20"/>
                <w:szCs w:val="20"/>
              </w:rPr>
            </w:pPr>
            <w:r w:rsidRPr="0066187D">
              <w:rPr>
                <w:sz w:val="20"/>
                <w:szCs w:val="20"/>
              </w:rPr>
              <w:t>с.Шумшеваши, д.Элекейкино, д.Прошкино, д.Нагорная, д.Новая, д.Шафранчик, д.Сормпось-Шумшеваши, д.Ишпарайкино,  д.Олух-Шумшеваши, д.Пизенеры</w:t>
            </w:r>
          </w:p>
        </w:tc>
        <w:tc>
          <w:tcPr>
            <w:tcW w:w="1166" w:type="pct"/>
            <w:tcBorders>
              <w:top w:val="single" w:sz="6" w:space="0" w:color="000000"/>
              <w:left w:val="single" w:sz="6" w:space="0" w:color="000000"/>
              <w:bottom w:val="single" w:sz="6" w:space="0" w:color="000000"/>
              <w:right w:val="single" w:sz="6" w:space="0" w:color="000000"/>
            </w:tcBorders>
          </w:tcPr>
          <w:p w14:paraId="202264F6" w14:textId="77777777" w:rsidR="0066187D" w:rsidRPr="0066187D" w:rsidRDefault="0066187D" w:rsidP="0066187D">
            <w:pPr>
              <w:ind w:left="25"/>
              <w:jc w:val="both"/>
              <w:rPr>
                <w:sz w:val="20"/>
                <w:szCs w:val="20"/>
              </w:rPr>
            </w:pPr>
            <w:r w:rsidRPr="0066187D">
              <w:rPr>
                <w:sz w:val="20"/>
                <w:szCs w:val="20"/>
              </w:rPr>
              <w:t>с.Шумшеваши, д.Элекейкино, д.Прошкино, д.Нагорная, д.Новая, д.Шафранчик, д.Сормпось-Шумшеваши, д.Ишпарайкино,  д.Олух-Шумшеваши, д.Пизенеры</w:t>
            </w:r>
          </w:p>
        </w:tc>
        <w:tc>
          <w:tcPr>
            <w:tcW w:w="1148" w:type="pct"/>
            <w:tcBorders>
              <w:top w:val="single" w:sz="6" w:space="0" w:color="000000"/>
              <w:left w:val="single" w:sz="6" w:space="0" w:color="000000"/>
              <w:bottom w:val="single" w:sz="6" w:space="0" w:color="000000"/>
              <w:right w:val="single" w:sz="6" w:space="0" w:color="000000"/>
            </w:tcBorders>
          </w:tcPr>
          <w:p w14:paraId="62880536" w14:textId="77777777" w:rsidR="0066187D" w:rsidRPr="0066187D" w:rsidRDefault="0066187D" w:rsidP="0066187D">
            <w:pPr>
              <w:ind w:left="25"/>
              <w:jc w:val="both"/>
              <w:rPr>
                <w:sz w:val="20"/>
                <w:szCs w:val="20"/>
              </w:rPr>
            </w:pPr>
          </w:p>
        </w:tc>
      </w:tr>
      <w:tr w:rsidR="0066187D" w:rsidRPr="0066187D" w14:paraId="7AD3A948"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1275633D" w14:textId="77777777" w:rsidR="0066187D" w:rsidRPr="0066187D" w:rsidRDefault="0066187D" w:rsidP="0066187D">
            <w:pPr>
              <w:rPr>
                <w:sz w:val="20"/>
                <w:szCs w:val="20"/>
              </w:rPr>
            </w:pPr>
            <w:r w:rsidRPr="0066187D">
              <w:rPr>
                <w:sz w:val="20"/>
                <w:szCs w:val="20"/>
              </w:rPr>
              <w:t>9.</w:t>
            </w:r>
          </w:p>
        </w:tc>
        <w:tc>
          <w:tcPr>
            <w:tcW w:w="1211" w:type="pct"/>
            <w:tcBorders>
              <w:top w:val="single" w:sz="6" w:space="0" w:color="000000"/>
              <w:left w:val="single" w:sz="6" w:space="0" w:color="000000"/>
              <w:bottom w:val="single" w:sz="6" w:space="0" w:color="000000"/>
              <w:right w:val="single" w:sz="6" w:space="0" w:color="000000"/>
            </w:tcBorders>
          </w:tcPr>
          <w:p w14:paraId="3C6CCB6A" w14:textId="77777777" w:rsidR="0066187D" w:rsidRPr="0066187D" w:rsidRDefault="0066187D" w:rsidP="0066187D">
            <w:pPr>
              <w:rPr>
                <w:sz w:val="20"/>
                <w:szCs w:val="20"/>
              </w:rPr>
            </w:pPr>
            <w:r w:rsidRPr="0066187D">
              <w:rPr>
                <w:sz w:val="20"/>
                <w:szCs w:val="20"/>
              </w:rPr>
              <w:t>МАОУ «Яндобинская СОШ»</w:t>
            </w:r>
          </w:p>
        </w:tc>
        <w:tc>
          <w:tcPr>
            <w:tcW w:w="1194" w:type="pct"/>
            <w:tcBorders>
              <w:top w:val="single" w:sz="6" w:space="0" w:color="000000"/>
              <w:left w:val="single" w:sz="6" w:space="0" w:color="000000"/>
              <w:bottom w:val="single" w:sz="6" w:space="0" w:color="000000"/>
              <w:right w:val="single" w:sz="6" w:space="0" w:color="000000"/>
            </w:tcBorders>
          </w:tcPr>
          <w:p w14:paraId="34C47A73" w14:textId="77777777" w:rsidR="0066187D" w:rsidRPr="0066187D" w:rsidRDefault="0066187D" w:rsidP="0066187D">
            <w:pPr>
              <w:jc w:val="both"/>
              <w:rPr>
                <w:sz w:val="20"/>
                <w:szCs w:val="20"/>
              </w:rPr>
            </w:pPr>
            <w:r w:rsidRPr="0066187D">
              <w:rPr>
                <w:sz w:val="20"/>
                <w:szCs w:val="20"/>
              </w:rPr>
              <w:t xml:space="preserve">с.Яндоба, д.Кивкасы, д.Анаткасы, д.Ягунькино, с.Пизенеры,  д.Сатлайкино, д.Чиршкасы, д.Челкасы, д.Самушкино, </w:t>
            </w:r>
          </w:p>
          <w:p w14:paraId="709A588E" w14:textId="77777777" w:rsidR="0066187D" w:rsidRPr="0066187D" w:rsidRDefault="0066187D" w:rsidP="0066187D">
            <w:pPr>
              <w:jc w:val="both"/>
              <w:rPr>
                <w:sz w:val="20"/>
                <w:szCs w:val="20"/>
              </w:rPr>
            </w:pPr>
            <w:r w:rsidRPr="0066187D">
              <w:rPr>
                <w:sz w:val="20"/>
                <w:szCs w:val="20"/>
              </w:rPr>
              <w:lastRenderedPageBreak/>
              <w:t>д.Синькасы, с.Русская Сорма, д.Тушкасы, с.Асакасы</w:t>
            </w:r>
          </w:p>
        </w:tc>
        <w:tc>
          <w:tcPr>
            <w:tcW w:w="1166" w:type="pct"/>
            <w:tcBorders>
              <w:top w:val="single" w:sz="6" w:space="0" w:color="000000"/>
              <w:left w:val="single" w:sz="6" w:space="0" w:color="000000"/>
              <w:bottom w:val="single" w:sz="6" w:space="0" w:color="000000"/>
              <w:right w:val="single" w:sz="6" w:space="0" w:color="000000"/>
            </w:tcBorders>
          </w:tcPr>
          <w:p w14:paraId="6C442410" w14:textId="77777777" w:rsidR="0066187D" w:rsidRPr="0066187D" w:rsidRDefault="0066187D" w:rsidP="0066187D">
            <w:pPr>
              <w:jc w:val="both"/>
              <w:rPr>
                <w:sz w:val="20"/>
                <w:szCs w:val="20"/>
              </w:rPr>
            </w:pPr>
            <w:r w:rsidRPr="0066187D">
              <w:rPr>
                <w:sz w:val="20"/>
                <w:szCs w:val="20"/>
              </w:rPr>
              <w:lastRenderedPageBreak/>
              <w:t xml:space="preserve">с.Яндоба, д.Кивкасы, д.Анаткасы, д.Ягунькино, с.Пизенеры,  д.Сатлайкино, д.Чиршкасы, д.Челкасы, д.Самушкино, </w:t>
            </w:r>
          </w:p>
          <w:p w14:paraId="0D2869FC" w14:textId="77777777" w:rsidR="0066187D" w:rsidRPr="0066187D" w:rsidRDefault="0066187D" w:rsidP="0066187D">
            <w:pPr>
              <w:jc w:val="both"/>
              <w:rPr>
                <w:sz w:val="20"/>
                <w:szCs w:val="20"/>
              </w:rPr>
            </w:pPr>
            <w:r w:rsidRPr="0066187D">
              <w:rPr>
                <w:sz w:val="20"/>
                <w:szCs w:val="20"/>
              </w:rPr>
              <w:lastRenderedPageBreak/>
              <w:t>д.Синькасы, с.Русская Сорма, д.Тушкасы, с.Асакасы</w:t>
            </w:r>
          </w:p>
        </w:tc>
        <w:tc>
          <w:tcPr>
            <w:tcW w:w="1148" w:type="pct"/>
            <w:tcBorders>
              <w:top w:val="single" w:sz="6" w:space="0" w:color="000000"/>
              <w:left w:val="single" w:sz="6" w:space="0" w:color="000000"/>
              <w:bottom w:val="single" w:sz="6" w:space="0" w:color="000000"/>
              <w:right w:val="single" w:sz="6" w:space="0" w:color="000000"/>
            </w:tcBorders>
          </w:tcPr>
          <w:p w14:paraId="627698E0" w14:textId="77777777" w:rsidR="0066187D" w:rsidRPr="0066187D" w:rsidRDefault="0066187D" w:rsidP="0066187D">
            <w:pPr>
              <w:jc w:val="both"/>
              <w:rPr>
                <w:sz w:val="20"/>
                <w:szCs w:val="20"/>
              </w:rPr>
            </w:pPr>
            <w:r w:rsidRPr="0066187D">
              <w:rPr>
                <w:sz w:val="20"/>
                <w:szCs w:val="20"/>
              </w:rPr>
              <w:lastRenderedPageBreak/>
              <w:t xml:space="preserve">с.Яндоба, д.Кивкасы, д.Анаткасы, д.Ягунькино, с.Пизенеры,  д.Сатлайкино, д.Чиршкасы, д.Челкасы, д.Самушкино, д.Синькасы, с.Русская </w:t>
            </w:r>
            <w:r w:rsidRPr="0066187D">
              <w:rPr>
                <w:sz w:val="20"/>
                <w:szCs w:val="20"/>
              </w:rPr>
              <w:lastRenderedPageBreak/>
              <w:t>Сорма, д.Тушкасы, с.Асакасы</w:t>
            </w:r>
          </w:p>
        </w:tc>
      </w:tr>
      <w:tr w:rsidR="0066187D" w:rsidRPr="0066187D" w14:paraId="36DF4C7F"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25121C2E" w14:textId="77777777" w:rsidR="0066187D" w:rsidRPr="0066187D" w:rsidRDefault="0066187D" w:rsidP="0066187D">
            <w:pPr>
              <w:rPr>
                <w:sz w:val="20"/>
                <w:szCs w:val="20"/>
              </w:rPr>
            </w:pPr>
            <w:r w:rsidRPr="0066187D">
              <w:rPr>
                <w:sz w:val="20"/>
                <w:szCs w:val="20"/>
              </w:rPr>
              <w:lastRenderedPageBreak/>
              <w:t>10.</w:t>
            </w:r>
          </w:p>
        </w:tc>
        <w:tc>
          <w:tcPr>
            <w:tcW w:w="1211" w:type="pct"/>
            <w:tcBorders>
              <w:top w:val="single" w:sz="6" w:space="0" w:color="000000"/>
              <w:left w:val="single" w:sz="6" w:space="0" w:color="000000"/>
              <w:bottom w:val="single" w:sz="6" w:space="0" w:color="000000"/>
              <w:right w:val="single" w:sz="6" w:space="0" w:color="000000"/>
            </w:tcBorders>
          </w:tcPr>
          <w:p w14:paraId="42CFCF47" w14:textId="77777777" w:rsidR="0066187D" w:rsidRPr="0066187D" w:rsidRDefault="0066187D" w:rsidP="0066187D">
            <w:pPr>
              <w:rPr>
                <w:sz w:val="20"/>
                <w:szCs w:val="20"/>
              </w:rPr>
            </w:pPr>
            <w:r w:rsidRPr="0066187D">
              <w:rPr>
                <w:sz w:val="20"/>
                <w:szCs w:val="20"/>
              </w:rPr>
              <w:t xml:space="preserve">МАОУ «Вотланская ООШ»     </w:t>
            </w:r>
          </w:p>
        </w:tc>
        <w:tc>
          <w:tcPr>
            <w:tcW w:w="1194" w:type="pct"/>
            <w:tcBorders>
              <w:top w:val="single" w:sz="6" w:space="0" w:color="000000"/>
              <w:left w:val="single" w:sz="6" w:space="0" w:color="000000"/>
              <w:bottom w:val="single" w:sz="6" w:space="0" w:color="000000"/>
              <w:right w:val="single" w:sz="6" w:space="0" w:color="000000"/>
            </w:tcBorders>
          </w:tcPr>
          <w:p w14:paraId="394FA3F8" w14:textId="77777777" w:rsidR="0066187D" w:rsidRPr="0066187D" w:rsidRDefault="0066187D" w:rsidP="0066187D">
            <w:pPr>
              <w:ind w:left="25"/>
              <w:jc w:val="both"/>
              <w:rPr>
                <w:sz w:val="20"/>
                <w:szCs w:val="20"/>
              </w:rPr>
            </w:pPr>
            <w:r w:rsidRPr="0066187D">
              <w:rPr>
                <w:sz w:val="20"/>
                <w:szCs w:val="20"/>
              </w:rPr>
              <w:t>д.Вурманкасы, д.Вотланы, д.Нижние Татмыши, д.Верхние Татмыши</w:t>
            </w:r>
          </w:p>
        </w:tc>
        <w:tc>
          <w:tcPr>
            <w:tcW w:w="1166" w:type="pct"/>
            <w:tcBorders>
              <w:top w:val="single" w:sz="6" w:space="0" w:color="000000"/>
              <w:left w:val="single" w:sz="6" w:space="0" w:color="000000"/>
              <w:bottom w:val="single" w:sz="6" w:space="0" w:color="000000"/>
              <w:right w:val="single" w:sz="6" w:space="0" w:color="000000"/>
            </w:tcBorders>
          </w:tcPr>
          <w:p w14:paraId="3F523E61" w14:textId="77777777" w:rsidR="0066187D" w:rsidRPr="0066187D" w:rsidRDefault="0066187D" w:rsidP="0066187D">
            <w:pPr>
              <w:ind w:left="25"/>
              <w:jc w:val="both"/>
              <w:rPr>
                <w:sz w:val="20"/>
                <w:szCs w:val="20"/>
              </w:rPr>
            </w:pPr>
            <w:r w:rsidRPr="0066187D">
              <w:rPr>
                <w:sz w:val="20"/>
                <w:szCs w:val="20"/>
              </w:rPr>
              <w:t>д.Вурманкасы, д.Вотланы, д.Нижние Татмыши, д.Верхние Татмыши</w:t>
            </w:r>
          </w:p>
        </w:tc>
        <w:tc>
          <w:tcPr>
            <w:tcW w:w="1148" w:type="pct"/>
            <w:tcBorders>
              <w:top w:val="single" w:sz="6" w:space="0" w:color="000000"/>
              <w:left w:val="single" w:sz="6" w:space="0" w:color="000000"/>
              <w:bottom w:val="single" w:sz="6" w:space="0" w:color="000000"/>
              <w:right w:val="single" w:sz="6" w:space="0" w:color="000000"/>
            </w:tcBorders>
          </w:tcPr>
          <w:p w14:paraId="512FEE8C" w14:textId="77777777" w:rsidR="0066187D" w:rsidRPr="0066187D" w:rsidRDefault="0066187D" w:rsidP="0066187D">
            <w:pPr>
              <w:ind w:left="25"/>
              <w:jc w:val="both"/>
              <w:rPr>
                <w:sz w:val="20"/>
                <w:szCs w:val="20"/>
              </w:rPr>
            </w:pPr>
          </w:p>
        </w:tc>
      </w:tr>
      <w:tr w:rsidR="0066187D" w:rsidRPr="0066187D" w14:paraId="7143C76E" w14:textId="77777777" w:rsidTr="00B744B7">
        <w:trPr>
          <w:jc w:val="center"/>
        </w:trPr>
        <w:tc>
          <w:tcPr>
            <w:tcW w:w="281" w:type="pct"/>
            <w:tcBorders>
              <w:top w:val="single" w:sz="6" w:space="0" w:color="000000"/>
              <w:left w:val="single" w:sz="6" w:space="0" w:color="000000"/>
              <w:bottom w:val="single" w:sz="6" w:space="0" w:color="000000"/>
              <w:right w:val="single" w:sz="6" w:space="0" w:color="000000"/>
            </w:tcBorders>
          </w:tcPr>
          <w:p w14:paraId="2F868399" w14:textId="77777777" w:rsidR="0066187D" w:rsidRPr="0066187D" w:rsidRDefault="0066187D" w:rsidP="0066187D">
            <w:pPr>
              <w:rPr>
                <w:sz w:val="20"/>
                <w:szCs w:val="20"/>
              </w:rPr>
            </w:pPr>
            <w:r w:rsidRPr="0066187D">
              <w:rPr>
                <w:sz w:val="20"/>
                <w:szCs w:val="20"/>
              </w:rPr>
              <w:t>11.</w:t>
            </w:r>
          </w:p>
        </w:tc>
        <w:tc>
          <w:tcPr>
            <w:tcW w:w="1211" w:type="pct"/>
            <w:tcBorders>
              <w:top w:val="single" w:sz="6" w:space="0" w:color="000000"/>
              <w:left w:val="single" w:sz="6" w:space="0" w:color="000000"/>
              <w:bottom w:val="single" w:sz="6" w:space="0" w:color="000000"/>
              <w:right w:val="single" w:sz="6" w:space="0" w:color="000000"/>
            </w:tcBorders>
          </w:tcPr>
          <w:p w14:paraId="567347CB" w14:textId="77777777" w:rsidR="0066187D" w:rsidRPr="0066187D" w:rsidRDefault="0066187D" w:rsidP="0066187D">
            <w:pPr>
              <w:rPr>
                <w:sz w:val="20"/>
                <w:szCs w:val="20"/>
              </w:rPr>
            </w:pPr>
            <w:r w:rsidRPr="0066187D">
              <w:rPr>
                <w:sz w:val="20"/>
                <w:szCs w:val="20"/>
              </w:rPr>
              <w:t>МАОУ «Карачуринская ООШ»</w:t>
            </w:r>
          </w:p>
        </w:tc>
        <w:tc>
          <w:tcPr>
            <w:tcW w:w="1194" w:type="pct"/>
            <w:tcBorders>
              <w:top w:val="single" w:sz="6" w:space="0" w:color="000000"/>
              <w:left w:val="single" w:sz="6" w:space="0" w:color="000000"/>
              <w:bottom w:val="single" w:sz="6" w:space="0" w:color="000000"/>
              <w:right w:val="single" w:sz="6" w:space="0" w:color="000000"/>
            </w:tcBorders>
          </w:tcPr>
          <w:p w14:paraId="1F960DF7" w14:textId="77777777" w:rsidR="0066187D" w:rsidRPr="0066187D" w:rsidRDefault="0066187D" w:rsidP="0066187D">
            <w:pPr>
              <w:ind w:left="25"/>
              <w:jc w:val="both"/>
              <w:rPr>
                <w:sz w:val="20"/>
                <w:szCs w:val="20"/>
              </w:rPr>
            </w:pPr>
            <w:r w:rsidRPr="0066187D">
              <w:rPr>
                <w:sz w:val="20"/>
                <w:szCs w:val="20"/>
              </w:rPr>
              <w:t>д.Верхние Куганары, д.Нижние Куганары, д.Верхние Карачуры, д.Нижние Карачуры</w:t>
            </w:r>
          </w:p>
        </w:tc>
        <w:tc>
          <w:tcPr>
            <w:tcW w:w="1166" w:type="pct"/>
            <w:tcBorders>
              <w:top w:val="single" w:sz="6" w:space="0" w:color="000000"/>
              <w:left w:val="single" w:sz="6" w:space="0" w:color="000000"/>
              <w:bottom w:val="single" w:sz="6" w:space="0" w:color="000000"/>
              <w:right w:val="single" w:sz="6" w:space="0" w:color="000000"/>
            </w:tcBorders>
          </w:tcPr>
          <w:p w14:paraId="5AA280B0" w14:textId="77777777" w:rsidR="0066187D" w:rsidRPr="0066187D" w:rsidRDefault="0066187D" w:rsidP="0066187D">
            <w:pPr>
              <w:ind w:left="25"/>
              <w:jc w:val="both"/>
              <w:rPr>
                <w:sz w:val="20"/>
                <w:szCs w:val="20"/>
              </w:rPr>
            </w:pPr>
            <w:r w:rsidRPr="0066187D">
              <w:rPr>
                <w:sz w:val="20"/>
                <w:szCs w:val="20"/>
              </w:rPr>
              <w:t>д.Верхние Куганары, д.Нижние Куганары, д.Верхние Карачуры, д.Нижние Карачуры</w:t>
            </w:r>
          </w:p>
        </w:tc>
        <w:tc>
          <w:tcPr>
            <w:tcW w:w="1148" w:type="pct"/>
            <w:tcBorders>
              <w:top w:val="single" w:sz="6" w:space="0" w:color="000000"/>
              <w:left w:val="single" w:sz="6" w:space="0" w:color="000000"/>
              <w:bottom w:val="single" w:sz="6" w:space="0" w:color="000000"/>
              <w:right w:val="single" w:sz="6" w:space="0" w:color="000000"/>
            </w:tcBorders>
          </w:tcPr>
          <w:p w14:paraId="272FD67A" w14:textId="77777777" w:rsidR="0066187D" w:rsidRPr="0066187D" w:rsidRDefault="0066187D" w:rsidP="0066187D">
            <w:pPr>
              <w:ind w:left="25"/>
              <w:jc w:val="both"/>
              <w:rPr>
                <w:sz w:val="20"/>
                <w:szCs w:val="20"/>
              </w:rPr>
            </w:pPr>
          </w:p>
        </w:tc>
      </w:tr>
      <w:tr w:rsidR="0066187D" w:rsidRPr="0066187D" w14:paraId="5A2294BE" w14:textId="77777777" w:rsidTr="00B744B7">
        <w:trPr>
          <w:trHeight w:val="638"/>
          <w:jc w:val="center"/>
        </w:trPr>
        <w:tc>
          <w:tcPr>
            <w:tcW w:w="281" w:type="pct"/>
            <w:tcBorders>
              <w:top w:val="single" w:sz="6" w:space="0" w:color="000000"/>
              <w:left w:val="single" w:sz="6" w:space="0" w:color="000000"/>
              <w:bottom w:val="single" w:sz="6" w:space="0" w:color="000000"/>
              <w:right w:val="single" w:sz="6" w:space="0" w:color="000000"/>
            </w:tcBorders>
          </w:tcPr>
          <w:p w14:paraId="5046C13E" w14:textId="77777777" w:rsidR="0066187D" w:rsidRPr="0066187D" w:rsidRDefault="0066187D" w:rsidP="0066187D">
            <w:pPr>
              <w:rPr>
                <w:sz w:val="20"/>
                <w:szCs w:val="20"/>
              </w:rPr>
            </w:pPr>
            <w:r w:rsidRPr="0066187D">
              <w:rPr>
                <w:sz w:val="20"/>
                <w:szCs w:val="20"/>
              </w:rPr>
              <w:t>12.</w:t>
            </w:r>
          </w:p>
        </w:tc>
        <w:tc>
          <w:tcPr>
            <w:tcW w:w="1211" w:type="pct"/>
            <w:tcBorders>
              <w:top w:val="single" w:sz="6" w:space="0" w:color="000000"/>
              <w:left w:val="single" w:sz="6" w:space="0" w:color="000000"/>
              <w:bottom w:val="single" w:sz="6" w:space="0" w:color="000000"/>
              <w:right w:val="single" w:sz="6" w:space="0" w:color="000000"/>
            </w:tcBorders>
          </w:tcPr>
          <w:p w14:paraId="45705225" w14:textId="77777777" w:rsidR="0066187D" w:rsidRPr="0066187D" w:rsidRDefault="0066187D" w:rsidP="0066187D">
            <w:pPr>
              <w:rPr>
                <w:sz w:val="20"/>
                <w:szCs w:val="20"/>
              </w:rPr>
            </w:pPr>
            <w:r w:rsidRPr="0066187D">
              <w:rPr>
                <w:sz w:val="20"/>
                <w:szCs w:val="20"/>
              </w:rPr>
              <w:t>МБОУ «Тенеевская ООШ»</w:t>
            </w:r>
          </w:p>
        </w:tc>
        <w:tc>
          <w:tcPr>
            <w:tcW w:w="1194" w:type="pct"/>
            <w:tcBorders>
              <w:top w:val="single" w:sz="6" w:space="0" w:color="000000"/>
              <w:left w:val="single" w:sz="6" w:space="0" w:color="000000"/>
              <w:bottom w:val="single" w:sz="6" w:space="0" w:color="000000"/>
              <w:right w:val="single" w:sz="6" w:space="0" w:color="000000"/>
            </w:tcBorders>
          </w:tcPr>
          <w:p w14:paraId="010C417E" w14:textId="77777777" w:rsidR="0066187D" w:rsidRPr="0066187D" w:rsidRDefault="0066187D" w:rsidP="0066187D">
            <w:pPr>
              <w:ind w:left="25"/>
              <w:jc w:val="both"/>
              <w:rPr>
                <w:sz w:val="20"/>
                <w:szCs w:val="20"/>
              </w:rPr>
            </w:pPr>
            <w:r w:rsidRPr="0066187D">
              <w:rPr>
                <w:sz w:val="20"/>
                <w:szCs w:val="20"/>
              </w:rPr>
              <w:t>с.Тенеево, д.Эренары, д.Задние Хирлепы, д.Кармалы, д.Передние Хирлепы</w:t>
            </w:r>
          </w:p>
        </w:tc>
        <w:tc>
          <w:tcPr>
            <w:tcW w:w="1166" w:type="pct"/>
            <w:tcBorders>
              <w:top w:val="single" w:sz="6" w:space="0" w:color="000000"/>
              <w:left w:val="single" w:sz="6" w:space="0" w:color="000000"/>
              <w:bottom w:val="single" w:sz="6" w:space="0" w:color="000000"/>
              <w:right w:val="single" w:sz="6" w:space="0" w:color="000000"/>
            </w:tcBorders>
          </w:tcPr>
          <w:p w14:paraId="4E392F67" w14:textId="77777777" w:rsidR="0066187D" w:rsidRPr="0066187D" w:rsidRDefault="0066187D" w:rsidP="0066187D">
            <w:pPr>
              <w:ind w:left="25"/>
              <w:jc w:val="both"/>
              <w:rPr>
                <w:sz w:val="20"/>
                <w:szCs w:val="20"/>
              </w:rPr>
            </w:pPr>
            <w:r w:rsidRPr="0066187D">
              <w:rPr>
                <w:sz w:val="20"/>
                <w:szCs w:val="20"/>
              </w:rPr>
              <w:t>с.Тенеево, д.Эренары, д.Задние Хирлепы, д.Кармалы, д.Передние Хирлепы</w:t>
            </w:r>
          </w:p>
        </w:tc>
        <w:tc>
          <w:tcPr>
            <w:tcW w:w="1148" w:type="pct"/>
            <w:tcBorders>
              <w:top w:val="single" w:sz="6" w:space="0" w:color="000000"/>
              <w:left w:val="single" w:sz="6" w:space="0" w:color="000000"/>
              <w:bottom w:val="single" w:sz="6" w:space="0" w:color="000000"/>
              <w:right w:val="single" w:sz="6" w:space="0" w:color="000000"/>
            </w:tcBorders>
          </w:tcPr>
          <w:p w14:paraId="02DC57D7" w14:textId="77777777" w:rsidR="0066187D" w:rsidRPr="0066187D" w:rsidRDefault="0066187D" w:rsidP="0066187D">
            <w:pPr>
              <w:ind w:left="25"/>
              <w:jc w:val="both"/>
              <w:rPr>
                <w:sz w:val="20"/>
                <w:szCs w:val="20"/>
              </w:rPr>
            </w:pPr>
          </w:p>
        </w:tc>
      </w:tr>
    </w:tbl>
    <w:p w14:paraId="7BB11B5B" w14:textId="77777777" w:rsidR="0066187D" w:rsidRPr="0066187D" w:rsidRDefault="0066187D" w:rsidP="0066187D">
      <w:pPr>
        <w:rPr>
          <w:sz w:val="20"/>
          <w:szCs w:val="20"/>
        </w:rPr>
      </w:pPr>
    </w:p>
    <w:p w14:paraId="170516F2" w14:textId="77777777" w:rsidR="0066187D" w:rsidRPr="0066187D" w:rsidRDefault="0066187D" w:rsidP="0066187D">
      <w:pPr>
        <w:keepNext/>
        <w:ind w:firstLine="720"/>
        <w:jc w:val="right"/>
        <w:outlineLvl w:val="1"/>
        <w:rPr>
          <w:sz w:val="20"/>
          <w:szCs w:val="20"/>
        </w:rPr>
      </w:pPr>
      <w:r w:rsidRPr="0066187D">
        <w:rPr>
          <w:sz w:val="20"/>
          <w:szCs w:val="20"/>
        </w:rPr>
        <w:t>Приложение №2</w:t>
      </w:r>
    </w:p>
    <w:p w14:paraId="394E11DD" w14:textId="77777777" w:rsidR="0066187D" w:rsidRPr="0066187D" w:rsidRDefault="0066187D" w:rsidP="0066187D">
      <w:pPr>
        <w:jc w:val="right"/>
        <w:rPr>
          <w:sz w:val="20"/>
          <w:szCs w:val="20"/>
        </w:rPr>
      </w:pPr>
      <w:r w:rsidRPr="0066187D">
        <w:rPr>
          <w:sz w:val="20"/>
          <w:szCs w:val="20"/>
        </w:rPr>
        <w:t xml:space="preserve">к постановлению администрации </w:t>
      </w:r>
    </w:p>
    <w:p w14:paraId="03101DDC" w14:textId="77777777" w:rsidR="0066187D" w:rsidRPr="0066187D" w:rsidRDefault="0066187D" w:rsidP="0066187D">
      <w:pPr>
        <w:jc w:val="right"/>
        <w:rPr>
          <w:sz w:val="20"/>
          <w:szCs w:val="20"/>
        </w:rPr>
      </w:pPr>
      <w:r w:rsidRPr="0066187D">
        <w:rPr>
          <w:sz w:val="20"/>
          <w:szCs w:val="20"/>
        </w:rPr>
        <w:t xml:space="preserve">Аликовского муниципального округа </w:t>
      </w:r>
    </w:p>
    <w:p w14:paraId="1C563AD8" w14:textId="77777777" w:rsidR="0066187D" w:rsidRPr="0066187D" w:rsidRDefault="0066187D" w:rsidP="0066187D">
      <w:pPr>
        <w:jc w:val="right"/>
        <w:rPr>
          <w:sz w:val="20"/>
          <w:szCs w:val="20"/>
        </w:rPr>
      </w:pPr>
      <w:r w:rsidRPr="0066187D">
        <w:rPr>
          <w:sz w:val="20"/>
          <w:szCs w:val="20"/>
        </w:rPr>
        <w:t>от 02.03.2023 г.    № 247</w:t>
      </w:r>
    </w:p>
    <w:p w14:paraId="331C339C" w14:textId="77777777" w:rsidR="0066187D" w:rsidRPr="0066187D" w:rsidRDefault="0066187D" w:rsidP="0066187D">
      <w:pPr>
        <w:jc w:val="center"/>
        <w:rPr>
          <w:sz w:val="20"/>
          <w:szCs w:val="20"/>
        </w:rPr>
      </w:pPr>
    </w:p>
    <w:p w14:paraId="5BF4A88F" w14:textId="77777777" w:rsidR="0066187D" w:rsidRPr="0066187D" w:rsidRDefault="0066187D" w:rsidP="0066187D">
      <w:pPr>
        <w:jc w:val="center"/>
        <w:rPr>
          <w:sz w:val="20"/>
          <w:szCs w:val="20"/>
        </w:rPr>
      </w:pPr>
      <w:r w:rsidRPr="0066187D">
        <w:rPr>
          <w:sz w:val="20"/>
          <w:szCs w:val="20"/>
        </w:rPr>
        <w:t xml:space="preserve">Закрепление территорий за образовательными организациями </w:t>
      </w:r>
    </w:p>
    <w:p w14:paraId="53F35B54" w14:textId="77777777" w:rsidR="0066187D" w:rsidRPr="0066187D" w:rsidRDefault="0066187D" w:rsidP="0066187D">
      <w:pPr>
        <w:jc w:val="center"/>
        <w:rPr>
          <w:sz w:val="20"/>
          <w:szCs w:val="20"/>
        </w:rPr>
      </w:pPr>
      <w:r w:rsidRPr="0066187D">
        <w:rPr>
          <w:sz w:val="20"/>
          <w:szCs w:val="20"/>
        </w:rPr>
        <w:t>Аликовского муниципального округа по предоставлению общедоступного и бесплатного</w:t>
      </w:r>
    </w:p>
    <w:p w14:paraId="3A037624" w14:textId="77777777" w:rsidR="0066187D" w:rsidRPr="0066187D" w:rsidRDefault="0066187D" w:rsidP="0066187D">
      <w:pPr>
        <w:jc w:val="center"/>
        <w:rPr>
          <w:sz w:val="20"/>
          <w:szCs w:val="20"/>
        </w:rPr>
      </w:pPr>
      <w:r w:rsidRPr="0066187D">
        <w:rPr>
          <w:sz w:val="20"/>
          <w:szCs w:val="20"/>
        </w:rPr>
        <w:t xml:space="preserve"> дошкольного образования на 2023-2024 учебный год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68"/>
        <w:gridCol w:w="5839"/>
      </w:tblGrid>
      <w:tr w:rsidR="0066187D" w:rsidRPr="0066187D" w14:paraId="57056A9A"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31D807A4" w14:textId="77777777" w:rsidR="0066187D" w:rsidRPr="0066187D" w:rsidRDefault="0066187D" w:rsidP="0066187D">
            <w:pPr>
              <w:rPr>
                <w:sz w:val="20"/>
                <w:szCs w:val="20"/>
              </w:rPr>
            </w:pPr>
            <w:r w:rsidRPr="0066187D">
              <w:rPr>
                <w:sz w:val="20"/>
                <w:szCs w:val="20"/>
              </w:rPr>
              <w:t>№ п/п</w:t>
            </w:r>
          </w:p>
        </w:tc>
        <w:tc>
          <w:tcPr>
            <w:tcW w:w="3368" w:type="dxa"/>
            <w:tcBorders>
              <w:top w:val="single" w:sz="4" w:space="0" w:color="auto"/>
              <w:left w:val="single" w:sz="4" w:space="0" w:color="auto"/>
              <w:bottom w:val="single" w:sz="4" w:space="0" w:color="auto"/>
              <w:right w:val="single" w:sz="4" w:space="0" w:color="auto"/>
            </w:tcBorders>
            <w:hideMark/>
          </w:tcPr>
          <w:p w14:paraId="47A9D9C5" w14:textId="77777777" w:rsidR="0066187D" w:rsidRPr="0066187D" w:rsidRDefault="0066187D" w:rsidP="0066187D">
            <w:pPr>
              <w:jc w:val="center"/>
              <w:rPr>
                <w:sz w:val="20"/>
                <w:szCs w:val="20"/>
              </w:rPr>
            </w:pPr>
            <w:r w:rsidRPr="0066187D">
              <w:rPr>
                <w:sz w:val="20"/>
                <w:szCs w:val="20"/>
              </w:rPr>
              <w:t>Наименование организации</w:t>
            </w:r>
          </w:p>
        </w:tc>
        <w:tc>
          <w:tcPr>
            <w:tcW w:w="5839" w:type="dxa"/>
            <w:tcBorders>
              <w:top w:val="single" w:sz="4" w:space="0" w:color="auto"/>
              <w:left w:val="single" w:sz="4" w:space="0" w:color="auto"/>
              <w:bottom w:val="single" w:sz="4" w:space="0" w:color="auto"/>
              <w:right w:val="single" w:sz="4" w:space="0" w:color="auto"/>
            </w:tcBorders>
            <w:hideMark/>
          </w:tcPr>
          <w:p w14:paraId="5A144770" w14:textId="77777777" w:rsidR="0066187D" w:rsidRPr="0066187D" w:rsidRDefault="0066187D" w:rsidP="0066187D">
            <w:pPr>
              <w:jc w:val="center"/>
              <w:rPr>
                <w:sz w:val="20"/>
                <w:szCs w:val="20"/>
              </w:rPr>
            </w:pPr>
            <w:r w:rsidRPr="0066187D">
              <w:rPr>
                <w:sz w:val="20"/>
                <w:szCs w:val="20"/>
              </w:rPr>
              <w:t>Закрепленная территория (населенный пункт)</w:t>
            </w:r>
          </w:p>
        </w:tc>
      </w:tr>
      <w:tr w:rsidR="0066187D" w:rsidRPr="0066187D" w14:paraId="74B33B85"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05D78AC3" w14:textId="77777777" w:rsidR="0066187D" w:rsidRPr="0066187D" w:rsidRDefault="0066187D" w:rsidP="0066187D">
            <w:pPr>
              <w:rPr>
                <w:sz w:val="20"/>
                <w:szCs w:val="20"/>
              </w:rPr>
            </w:pPr>
            <w:r w:rsidRPr="0066187D">
              <w:rPr>
                <w:sz w:val="20"/>
                <w:szCs w:val="20"/>
              </w:rPr>
              <w:t>1</w:t>
            </w:r>
          </w:p>
        </w:tc>
        <w:tc>
          <w:tcPr>
            <w:tcW w:w="3368" w:type="dxa"/>
            <w:tcBorders>
              <w:top w:val="single" w:sz="4" w:space="0" w:color="auto"/>
              <w:left w:val="single" w:sz="4" w:space="0" w:color="auto"/>
              <w:bottom w:val="single" w:sz="4" w:space="0" w:color="auto"/>
              <w:right w:val="single" w:sz="4" w:space="0" w:color="auto"/>
            </w:tcBorders>
            <w:hideMark/>
          </w:tcPr>
          <w:p w14:paraId="38F31523" w14:textId="77777777" w:rsidR="0066187D" w:rsidRPr="0066187D" w:rsidRDefault="0066187D" w:rsidP="0066187D">
            <w:pPr>
              <w:rPr>
                <w:sz w:val="20"/>
                <w:szCs w:val="20"/>
              </w:rPr>
            </w:pPr>
            <w:r w:rsidRPr="0066187D">
              <w:rPr>
                <w:sz w:val="20"/>
                <w:szCs w:val="20"/>
              </w:rPr>
              <w:t xml:space="preserve">МАДОУ «Аликовский детский сад №1 «Çăлкуç» </w:t>
            </w:r>
          </w:p>
        </w:tc>
        <w:tc>
          <w:tcPr>
            <w:tcW w:w="5839" w:type="dxa"/>
            <w:tcBorders>
              <w:top w:val="single" w:sz="4" w:space="0" w:color="auto"/>
              <w:left w:val="single" w:sz="4" w:space="0" w:color="auto"/>
              <w:bottom w:val="single" w:sz="4" w:space="0" w:color="auto"/>
              <w:right w:val="single" w:sz="4" w:space="0" w:color="auto"/>
            </w:tcBorders>
            <w:hideMark/>
          </w:tcPr>
          <w:p w14:paraId="607E9F54" w14:textId="77777777" w:rsidR="0066187D" w:rsidRPr="0066187D" w:rsidRDefault="0066187D" w:rsidP="0066187D">
            <w:pPr>
              <w:jc w:val="both"/>
              <w:rPr>
                <w:sz w:val="20"/>
                <w:szCs w:val="20"/>
              </w:rPr>
            </w:pPr>
            <w:r w:rsidRPr="0066187D">
              <w:rPr>
                <w:sz w:val="20"/>
                <w:szCs w:val="20"/>
              </w:rPr>
              <w:t>с.Аликово, д.Синерь, пос.Дубовский, д Урмаево, д.Янгорас, д.Иштеки, д.Смородино, д.Илгышево, д.Изванкино, д.Ойкасы, д.Тимирзькасы, д.Яжуткино, д.Коракши, д.Ефремкасы, д.Качалово, с.Юманлыхи</w:t>
            </w:r>
          </w:p>
        </w:tc>
      </w:tr>
      <w:tr w:rsidR="0066187D" w:rsidRPr="0066187D" w14:paraId="61ECF61A"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1AFF4DA3" w14:textId="77777777" w:rsidR="0066187D" w:rsidRPr="0066187D" w:rsidRDefault="0066187D" w:rsidP="0066187D">
            <w:pPr>
              <w:rPr>
                <w:sz w:val="20"/>
                <w:szCs w:val="20"/>
              </w:rPr>
            </w:pPr>
            <w:r w:rsidRPr="0066187D">
              <w:rPr>
                <w:sz w:val="20"/>
                <w:szCs w:val="20"/>
              </w:rPr>
              <w:t>2</w:t>
            </w:r>
          </w:p>
        </w:tc>
        <w:tc>
          <w:tcPr>
            <w:tcW w:w="3368" w:type="dxa"/>
            <w:tcBorders>
              <w:top w:val="single" w:sz="4" w:space="0" w:color="auto"/>
              <w:left w:val="single" w:sz="4" w:space="0" w:color="auto"/>
              <w:bottom w:val="single" w:sz="4" w:space="0" w:color="auto"/>
              <w:right w:val="single" w:sz="4" w:space="0" w:color="auto"/>
            </w:tcBorders>
            <w:hideMark/>
          </w:tcPr>
          <w:p w14:paraId="4F52247B" w14:textId="77777777" w:rsidR="0066187D" w:rsidRPr="0066187D" w:rsidRDefault="0066187D" w:rsidP="0066187D">
            <w:pPr>
              <w:rPr>
                <w:sz w:val="20"/>
                <w:szCs w:val="20"/>
              </w:rPr>
            </w:pPr>
            <w:r w:rsidRPr="0066187D">
              <w:rPr>
                <w:sz w:val="20"/>
                <w:szCs w:val="20"/>
              </w:rPr>
              <w:t>МБДОУ «Аликовский детский сад «Солнышко»</w:t>
            </w:r>
          </w:p>
        </w:tc>
        <w:tc>
          <w:tcPr>
            <w:tcW w:w="5839" w:type="dxa"/>
            <w:tcBorders>
              <w:top w:val="single" w:sz="4" w:space="0" w:color="auto"/>
              <w:left w:val="single" w:sz="4" w:space="0" w:color="auto"/>
              <w:bottom w:val="single" w:sz="4" w:space="0" w:color="auto"/>
              <w:right w:val="single" w:sz="4" w:space="0" w:color="auto"/>
            </w:tcBorders>
            <w:hideMark/>
          </w:tcPr>
          <w:p w14:paraId="1D4E5A5A" w14:textId="77777777" w:rsidR="0066187D" w:rsidRPr="0066187D" w:rsidRDefault="0066187D" w:rsidP="0066187D">
            <w:pPr>
              <w:jc w:val="both"/>
              <w:rPr>
                <w:sz w:val="20"/>
                <w:szCs w:val="20"/>
              </w:rPr>
            </w:pPr>
            <w:r w:rsidRPr="0066187D">
              <w:rPr>
                <w:sz w:val="20"/>
                <w:szCs w:val="20"/>
              </w:rPr>
              <w:t>с.Аликово, д.Азамат, д.Видесючь, д.Хирлеппоси, д.Торопкасы, д.Пизеры, д.Кораккасы, д.Тогачь, д.Ярушкино, д.Илгышево, д.Изванкино, д.Ойкасы, д.Тимирзькасы, д.Яжуткино</w:t>
            </w:r>
          </w:p>
        </w:tc>
      </w:tr>
      <w:tr w:rsidR="0066187D" w:rsidRPr="0066187D" w14:paraId="405870C6"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5AAA2141" w14:textId="77777777" w:rsidR="0066187D" w:rsidRPr="0066187D" w:rsidRDefault="0066187D" w:rsidP="0066187D">
            <w:pPr>
              <w:rPr>
                <w:sz w:val="20"/>
                <w:szCs w:val="20"/>
              </w:rPr>
            </w:pPr>
            <w:r w:rsidRPr="0066187D">
              <w:rPr>
                <w:sz w:val="20"/>
                <w:szCs w:val="20"/>
              </w:rPr>
              <w:t>3</w:t>
            </w:r>
          </w:p>
        </w:tc>
        <w:tc>
          <w:tcPr>
            <w:tcW w:w="3368" w:type="dxa"/>
            <w:tcBorders>
              <w:top w:val="single" w:sz="4" w:space="0" w:color="auto"/>
              <w:left w:val="single" w:sz="4" w:space="0" w:color="auto"/>
              <w:bottom w:val="single" w:sz="4" w:space="0" w:color="auto"/>
              <w:right w:val="single" w:sz="4" w:space="0" w:color="auto"/>
            </w:tcBorders>
            <w:hideMark/>
          </w:tcPr>
          <w:p w14:paraId="4BCAA456" w14:textId="77777777" w:rsidR="0066187D" w:rsidRPr="0066187D" w:rsidRDefault="0066187D" w:rsidP="0066187D">
            <w:pPr>
              <w:rPr>
                <w:sz w:val="20"/>
                <w:szCs w:val="20"/>
              </w:rPr>
            </w:pPr>
            <w:r w:rsidRPr="0066187D">
              <w:rPr>
                <w:sz w:val="20"/>
                <w:szCs w:val="20"/>
              </w:rPr>
              <w:t>МБДОУ «Таутовский детский сад «Колосок»</w:t>
            </w:r>
          </w:p>
        </w:tc>
        <w:tc>
          <w:tcPr>
            <w:tcW w:w="5839" w:type="dxa"/>
            <w:tcBorders>
              <w:top w:val="single" w:sz="4" w:space="0" w:color="auto"/>
              <w:left w:val="single" w:sz="4" w:space="0" w:color="auto"/>
              <w:bottom w:val="single" w:sz="4" w:space="0" w:color="auto"/>
              <w:right w:val="single" w:sz="4" w:space="0" w:color="auto"/>
            </w:tcBorders>
            <w:hideMark/>
          </w:tcPr>
          <w:p w14:paraId="380F5C65" w14:textId="77777777" w:rsidR="0066187D" w:rsidRPr="0066187D" w:rsidRDefault="0066187D" w:rsidP="0066187D">
            <w:pPr>
              <w:jc w:val="both"/>
              <w:rPr>
                <w:sz w:val="20"/>
                <w:szCs w:val="20"/>
              </w:rPr>
            </w:pPr>
            <w:r w:rsidRPr="0066187D">
              <w:rPr>
                <w:sz w:val="20"/>
                <w:szCs w:val="20"/>
              </w:rPr>
              <w:t>д.Таутово, д.Ильянкино, д.Малые Туваны, д.Павлушкино, д.Ходяково, д.Хоравары, д.Шерашево, д.Шлан, с.Шумшеваши, д.Элекейкино, д.Прошкино, д.Новая, д.Шафранчик, д.Сормпось-Шумшеваши, д.Ишпарайкино,  д.Олух-Шумшеваши, д.Пизенеры, д.Кораккасы, д.Нагорная</w:t>
            </w:r>
          </w:p>
        </w:tc>
      </w:tr>
      <w:tr w:rsidR="0066187D" w:rsidRPr="0066187D" w14:paraId="28ACE852"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1BEB2CDB" w14:textId="77777777" w:rsidR="0066187D" w:rsidRPr="0066187D" w:rsidRDefault="0066187D" w:rsidP="0066187D">
            <w:pPr>
              <w:rPr>
                <w:sz w:val="20"/>
                <w:szCs w:val="20"/>
              </w:rPr>
            </w:pPr>
            <w:r w:rsidRPr="0066187D">
              <w:rPr>
                <w:sz w:val="20"/>
                <w:szCs w:val="20"/>
              </w:rPr>
              <w:t>4</w:t>
            </w:r>
          </w:p>
        </w:tc>
        <w:tc>
          <w:tcPr>
            <w:tcW w:w="3368" w:type="dxa"/>
            <w:tcBorders>
              <w:top w:val="single" w:sz="4" w:space="0" w:color="auto"/>
              <w:left w:val="single" w:sz="4" w:space="0" w:color="auto"/>
              <w:bottom w:val="single" w:sz="4" w:space="0" w:color="auto"/>
              <w:right w:val="single" w:sz="4" w:space="0" w:color="auto"/>
            </w:tcBorders>
            <w:hideMark/>
          </w:tcPr>
          <w:p w14:paraId="282487A1" w14:textId="77777777" w:rsidR="0066187D" w:rsidRPr="0066187D" w:rsidRDefault="0066187D" w:rsidP="0066187D">
            <w:pPr>
              <w:rPr>
                <w:sz w:val="20"/>
                <w:szCs w:val="20"/>
              </w:rPr>
            </w:pPr>
            <w:r w:rsidRPr="0066187D">
              <w:rPr>
                <w:sz w:val="20"/>
                <w:szCs w:val="20"/>
              </w:rPr>
              <w:t>МБОУ «Питишевская СОШ» -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14:paraId="1C73FC90" w14:textId="77777777" w:rsidR="0066187D" w:rsidRPr="0066187D" w:rsidRDefault="0066187D" w:rsidP="0066187D">
            <w:pPr>
              <w:jc w:val="both"/>
              <w:rPr>
                <w:sz w:val="20"/>
                <w:szCs w:val="20"/>
              </w:rPr>
            </w:pPr>
            <w:r w:rsidRPr="0066187D">
              <w:rPr>
                <w:sz w:val="20"/>
                <w:szCs w:val="20"/>
              </w:rPr>
              <w:t>д.Питишево, д.Алгукасы, д.Анаткасы, д.Орбаши, д.Пизипово,  с.Крымзарайкино, д.Лобашкино, д.Сормвары, д.Сормпось-Мочей, д.Хорнзор, д.Шоркасы, д.Чердаки, д.Ягунькино, с.Устье</w:t>
            </w:r>
          </w:p>
        </w:tc>
      </w:tr>
      <w:tr w:rsidR="0066187D" w:rsidRPr="0066187D" w14:paraId="4509FFB7"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0C595A9F" w14:textId="77777777" w:rsidR="0066187D" w:rsidRPr="0066187D" w:rsidRDefault="0066187D" w:rsidP="0066187D">
            <w:pPr>
              <w:rPr>
                <w:sz w:val="20"/>
                <w:szCs w:val="20"/>
              </w:rPr>
            </w:pPr>
            <w:r w:rsidRPr="0066187D">
              <w:rPr>
                <w:sz w:val="20"/>
                <w:szCs w:val="20"/>
              </w:rPr>
              <w:t>5</w:t>
            </w:r>
          </w:p>
        </w:tc>
        <w:tc>
          <w:tcPr>
            <w:tcW w:w="3368" w:type="dxa"/>
            <w:tcBorders>
              <w:top w:val="single" w:sz="4" w:space="0" w:color="auto"/>
              <w:left w:val="single" w:sz="4" w:space="0" w:color="auto"/>
              <w:bottom w:val="single" w:sz="4" w:space="0" w:color="auto"/>
              <w:right w:val="single" w:sz="4" w:space="0" w:color="auto"/>
            </w:tcBorders>
            <w:hideMark/>
          </w:tcPr>
          <w:p w14:paraId="5AF64E84" w14:textId="77777777" w:rsidR="0066187D" w:rsidRPr="0066187D" w:rsidRDefault="0066187D" w:rsidP="0066187D">
            <w:pPr>
              <w:rPr>
                <w:sz w:val="20"/>
                <w:szCs w:val="20"/>
              </w:rPr>
            </w:pPr>
            <w:r w:rsidRPr="0066187D">
              <w:rPr>
                <w:sz w:val="20"/>
                <w:szCs w:val="20"/>
              </w:rPr>
              <w:t>МБОУ «Теневская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14:paraId="362F061B" w14:textId="77777777" w:rsidR="0066187D" w:rsidRPr="0066187D" w:rsidRDefault="0066187D" w:rsidP="0066187D">
            <w:pPr>
              <w:jc w:val="both"/>
              <w:rPr>
                <w:sz w:val="20"/>
                <w:szCs w:val="20"/>
              </w:rPr>
            </w:pPr>
            <w:r w:rsidRPr="0066187D">
              <w:rPr>
                <w:sz w:val="20"/>
                <w:szCs w:val="20"/>
              </w:rPr>
              <w:t>с.Тенеево, д.Задние Хирлепы, д.Кармалы, д.Передние Хирлепы, д.Эренары</w:t>
            </w:r>
          </w:p>
        </w:tc>
      </w:tr>
      <w:tr w:rsidR="0066187D" w:rsidRPr="0066187D" w14:paraId="00165B13"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2BA3FB61" w14:textId="77777777" w:rsidR="0066187D" w:rsidRPr="0066187D" w:rsidRDefault="0066187D" w:rsidP="0066187D">
            <w:pPr>
              <w:rPr>
                <w:sz w:val="20"/>
                <w:szCs w:val="20"/>
              </w:rPr>
            </w:pPr>
            <w:r w:rsidRPr="0066187D">
              <w:rPr>
                <w:sz w:val="20"/>
                <w:szCs w:val="20"/>
              </w:rPr>
              <w:t>6</w:t>
            </w:r>
          </w:p>
        </w:tc>
        <w:tc>
          <w:tcPr>
            <w:tcW w:w="3368" w:type="dxa"/>
            <w:tcBorders>
              <w:top w:val="single" w:sz="4" w:space="0" w:color="auto"/>
              <w:left w:val="single" w:sz="4" w:space="0" w:color="auto"/>
              <w:bottom w:val="single" w:sz="4" w:space="0" w:color="auto"/>
              <w:right w:val="single" w:sz="4" w:space="0" w:color="auto"/>
            </w:tcBorders>
            <w:hideMark/>
          </w:tcPr>
          <w:p w14:paraId="4CEF814B" w14:textId="77777777" w:rsidR="0066187D" w:rsidRPr="0066187D" w:rsidRDefault="0066187D" w:rsidP="0066187D">
            <w:pPr>
              <w:rPr>
                <w:sz w:val="20"/>
                <w:szCs w:val="20"/>
              </w:rPr>
            </w:pPr>
            <w:r w:rsidRPr="0066187D">
              <w:rPr>
                <w:sz w:val="20"/>
                <w:szCs w:val="20"/>
              </w:rPr>
              <w:t>МБОУ «Вотланская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14:paraId="1B3FF7E9" w14:textId="77777777" w:rsidR="0066187D" w:rsidRPr="0066187D" w:rsidRDefault="0066187D" w:rsidP="0066187D">
            <w:pPr>
              <w:jc w:val="both"/>
              <w:rPr>
                <w:sz w:val="20"/>
                <w:szCs w:val="20"/>
              </w:rPr>
            </w:pPr>
            <w:r w:rsidRPr="0066187D">
              <w:rPr>
                <w:sz w:val="20"/>
                <w:szCs w:val="20"/>
              </w:rPr>
              <w:t>д.Вурманкасы, д.Вотланы, д.Нижние Татмыши, д.Верхие Татмыши, д.Тушкасы, д.Анаткасы, д.Кивкасы, д.Пизенеры, с.Русская Сорма, д.Самушкино, д.Сатлайкино, д.Синькасы, д.Чиршкасы, д.Челкасы, д.Ягунькино, с.Яндоба</w:t>
            </w:r>
          </w:p>
        </w:tc>
      </w:tr>
      <w:tr w:rsidR="0066187D" w:rsidRPr="0066187D" w14:paraId="7A3271EE"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74B08891" w14:textId="77777777" w:rsidR="0066187D" w:rsidRPr="0066187D" w:rsidRDefault="0066187D" w:rsidP="0066187D">
            <w:pPr>
              <w:rPr>
                <w:sz w:val="20"/>
                <w:szCs w:val="20"/>
              </w:rPr>
            </w:pPr>
            <w:r w:rsidRPr="0066187D">
              <w:rPr>
                <w:sz w:val="20"/>
                <w:szCs w:val="20"/>
              </w:rPr>
              <w:t>7</w:t>
            </w:r>
          </w:p>
        </w:tc>
        <w:tc>
          <w:tcPr>
            <w:tcW w:w="3368" w:type="dxa"/>
            <w:tcBorders>
              <w:top w:val="single" w:sz="4" w:space="0" w:color="auto"/>
              <w:left w:val="single" w:sz="4" w:space="0" w:color="auto"/>
              <w:bottom w:val="single" w:sz="4" w:space="0" w:color="auto"/>
              <w:right w:val="single" w:sz="4" w:space="0" w:color="auto"/>
            </w:tcBorders>
            <w:hideMark/>
          </w:tcPr>
          <w:p w14:paraId="33742A60" w14:textId="77777777" w:rsidR="0066187D" w:rsidRPr="0066187D" w:rsidRDefault="0066187D" w:rsidP="0066187D">
            <w:pPr>
              <w:rPr>
                <w:sz w:val="20"/>
                <w:szCs w:val="20"/>
              </w:rPr>
            </w:pPr>
            <w:r w:rsidRPr="0066187D">
              <w:rPr>
                <w:sz w:val="20"/>
                <w:szCs w:val="20"/>
              </w:rPr>
              <w:t>МБОУ «Карачуринская ООШ»-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14:paraId="0A8A6431" w14:textId="77777777" w:rsidR="0066187D" w:rsidRPr="0066187D" w:rsidRDefault="0066187D" w:rsidP="0066187D">
            <w:pPr>
              <w:jc w:val="both"/>
              <w:rPr>
                <w:sz w:val="20"/>
                <w:szCs w:val="20"/>
              </w:rPr>
            </w:pPr>
            <w:r w:rsidRPr="0066187D">
              <w:rPr>
                <w:sz w:val="20"/>
                <w:szCs w:val="20"/>
              </w:rPr>
              <w:t xml:space="preserve">д.Верхние Куганары, д.Нижние Куганары, д.Верхние Карачуры, д.Нижние  Карачуры, с.Асакасы </w:t>
            </w:r>
          </w:p>
        </w:tc>
      </w:tr>
      <w:tr w:rsidR="0066187D" w:rsidRPr="0066187D" w14:paraId="3CE46D4E"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7C49B842" w14:textId="77777777" w:rsidR="0066187D" w:rsidRPr="0066187D" w:rsidRDefault="0066187D" w:rsidP="0066187D">
            <w:pPr>
              <w:rPr>
                <w:rFonts w:eastAsia="Calibri"/>
                <w:sz w:val="20"/>
                <w:szCs w:val="20"/>
              </w:rPr>
            </w:pPr>
            <w:r w:rsidRPr="0066187D">
              <w:rPr>
                <w:rFonts w:eastAsia="Calibri"/>
                <w:sz w:val="20"/>
                <w:szCs w:val="20"/>
              </w:rPr>
              <w:t>8</w:t>
            </w:r>
          </w:p>
        </w:tc>
        <w:tc>
          <w:tcPr>
            <w:tcW w:w="3368" w:type="dxa"/>
            <w:tcBorders>
              <w:top w:val="single" w:sz="4" w:space="0" w:color="auto"/>
              <w:left w:val="single" w:sz="4" w:space="0" w:color="auto"/>
              <w:bottom w:val="single" w:sz="4" w:space="0" w:color="auto"/>
              <w:right w:val="single" w:sz="4" w:space="0" w:color="auto"/>
            </w:tcBorders>
          </w:tcPr>
          <w:p w14:paraId="332EC579" w14:textId="77777777" w:rsidR="0066187D" w:rsidRPr="0066187D" w:rsidRDefault="0066187D" w:rsidP="0066187D">
            <w:pPr>
              <w:rPr>
                <w:rFonts w:eastAsia="Calibri"/>
                <w:sz w:val="20"/>
                <w:szCs w:val="20"/>
              </w:rPr>
            </w:pPr>
            <w:r w:rsidRPr="0066187D">
              <w:rPr>
                <w:rFonts w:eastAsia="Calibri"/>
                <w:sz w:val="20"/>
                <w:szCs w:val="20"/>
              </w:rPr>
              <w:t xml:space="preserve">МАОУ «Чувашско-Сорминская СОШ»- дошкольная группа </w:t>
            </w:r>
          </w:p>
        </w:tc>
        <w:tc>
          <w:tcPr>
            <w:tcW w:w="5839" w:type="dxa"/>
            <w:tcBorders>
              <w:top w:val="single" w:sz="4" w:space="0" w:color="auto"/>
              <w:left w:val="single" w:sz="4" w:space="0" w:color="auto"/>
              <w:bottom w:val="single" w:sz="4" w:space="0" w:color="auto"/>
              <w:right w:val="single" w:sz="4" w:space="0" w:color="auto"/>
            </w:tcBorders>
          </w:tcPr>
          <w:p w14:paraId="245A726C" w14:textId="77777777" w:rsidR="0066187D" w:rsidRPr="0066187D" w:rsidRDefault="0066187D" w:rsidP="0066187D">
            <w:pPr>
              <w:jc w:val="both"/>
              <w:rPr>
                <w:rFonts w:eastAsia="Calibri"/>
                <w:sz w:val="20"/>
                <w:szCs w:val="20"/>
              </w:rPr>
            </w:pPr>
            <w:r w:rsidRPr="0066187D">
              <w:rPr>
                <w:sz w:val="20"/>
                <w:szCs w:val="20"/>
              </w:rPr>
              <w:t>с.Чувашская Сорма, д.Нижние Хоразаны, д.Верхние Хоразаны, д.Шор-Босай, д.Шор-Байраш, д.Мартынкино, д.Кагаси, д.Большие Шиуши, д.Нижние Шиуши, д.Яныши, д.Шоркасы, д.Верхние Елыши, д.Нижние Елыши, выселок Антоновка, д.Энехметь, д.Шапкино, д.Пизипово, д.Анаткасы, д.Алгукасы, с.Устье</w:t>
            </w:r>
          </w:p>
        </w:tc>
      </w:tr>
      <w:tr w:rsidR="0066187D" w:rsidRPr="0066187D" w14:paraId="76A21ECB"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22421B89" w14:textId="77777777" w:rsidR="0066187D" w:rsidRPr="0066187D" w:rsidRDefault="0066187D" w:rsidP="0066187D">
            <w:pPr>
              <w:rPr>
                <w:rFonts w:eastAsia="Calibri"/>
                <w:sz w:val="20"/>
                <w:szCs w:val="20"/>
              </w:rPr>
            </w:pPr>
            <w:r w:rsidRPr="0066187D">
              <w:rPr>
                <w:rFonts w:eastAsia="Calibri"/>
                <w:sz w:val="20"/>
                <w:szCs w:val="20"/>
              </w:rPr>
              <w:t>9</w:t>
            </w:r>
          </w:p>
        </w:tc>
        <w:tc>
          <w:tcPr>
            <w:tcW w:w="3368" w:type="dxa"/>
            <w:tcBorders>
              <w:top w:val="single" w:sz="4" w:space="0" w:color="auto"/>
              <w:left w:val="single" w:sz="4" w:space="0" w:color="auto"/>
              <w:bottom w:val="single" w:sz="4" w:space="0" w:color="auto"/>
              <w:right w:val="single" w:sz="4" w:space="0" w:color="auto"/>
            </w:tcBorders>
            <w:hideMark/>
          </w:tcPr>
          <w:p w14:paraId="5D271436" w14:textId="77777777" w:rsidR="0066187D" w:rsidRPr="0066187D" w:rsidRDefault="0066187D" w:rsidP="0066187D">
            <w:pPr>
              <w:rPr>
                <w:rFonts w:eastAsia="Calibri"/>
                <w:sz w:val="20"/>
                <w:szCs w:val="20"/>
              </w:rPr>
            </w:pPr>
            <w:r w:rsidRPr="0066187D">
              <w:rPr>
                <w:rFonts w:eastAsia="Calibri"/>
                <w:sz w:val="20"/>
                <w:szCs w:val="20"/>
              </w:rPr>
              <w:t>МАОУ «Большеямашевская СОШ»- дошкольная группа</w:t>
            </w:r>
          </w:p>
        </w:tc>
        <w:tc>
          <w:tcPr>
            <w:tcW w:w="5839" w:type="dxa"/>
            <w:tcBorders>
              <w:top w:val="single" w:sz="4" w:space="0" w:color="auto"/>
              <w:left w:val="single" w:sz="4" w:space="0" w:color="auto"/>
              <w:bottom w:val="single" w:sz="4" w:space="0" w:color="auto"/>
              <w:right w:val="single" w:sz="4" w:space="0" w:color="auto"/>
            </w:tcBorders>
            <w:hideMark/>
          </w:tcPr>
          <w:p w14:paraId="3F3F335C" w14:textId="77777777" w:rsidR="0066187D" w:rsidRPr="0066187D" w:rsidRDefault="0066187D" w:rsidP="0066187D">
            <w:pPr>
              <w:jc w:val="both"/>
              <w:rPr>
                <w:rFonts w:eastAsia="Calibri"/>
                <w:sz w:val="20"/>
                <w:szCs w:val="20"/>
              </w:rPr>
            </w:pPr>
            <w:r w:rsidRPr="0066187D">
              <w:rPr>
                <w:sz w:val="20"/>
                <w:szCs w:val="20"/>
              </w:rPr>
              <w:t>д.Кивой, д.Шоркасы, с.Большое Ямашево, выселок Атмень, д. Выла-Базар, д. Лотра-Багиши, д.Якейкино,</w:t>
            </w:r>
            <w:r w:rsidRPr="0066187D">
              <w:rPr>
                <w:color w:val="FF0000"/>
                <w:sz w:val="20"/>
                <w:szCs w:val="20"/>
              </w:rPr>
              <w:t xml:space="preserve"> </w:t>
            </w:r>
            <w:r w:rsidRPr="0066187D">
              <w:rPr>
                <w:sz w:val="20"/>
                <w:szCs w:val="20"/>
              </w:rPr>
              <w:t xml:space="preserve">д.Больше Атмени, с.Шумшеваши, д.Элекейкино, д.Прошкино, д.Нагорная, д.Новая, </w:t>
            </w:r>
            <w:r w:rsidRPr="0066187D">
              <w:rPr>
                <w:sz w:val="20"/>
                <w:szCs w:val="20"/>
              </w:rPr>
              <w:lastRenderedPageBreak/>
              <w:t>д.Шафранчик, д.Сормпось-Шумшеваши, д.Ишпарайкино,  д.Олух-Шумшеваши, д.Пизенеры</w:t>
            </w:r>
          </w:p>
        </w:tc>
      </w:tr>
      <w:tr w:rsidR="0066187D" w:rsidRPr="0066187D" w14:paraId="63BF76D4" w14:textId="77777777" w:rsidTr="00B744B7">
        <w:tc>
          <w:tcPr>
            <w:tcW w:w="540" w:type="dxa"/>
            <w:tcBorders>
              <w:top w:val="single" w:sz="4" w:space="0" w:color="auto"/>
              <w:left w:val="single" w:sz="4" w:space="0" w:color="auto"/>
              <w:bottom w:val="single" w:sz="4" w:space="0" w:color="auto"/>
              <w:right w:val="single" w:sz="4" w:space="0" w:color="auto"/>
            </w:tcBorders>
            <w:hideMark/>
          </w:tcPr>
          <w:p w14:paraId="448451CC" w14:textId="77777777" w:rsidR="0066187D" w:rsidRPr="0066187D" w:rsidRDefault="0066187D" w:rsidP="0066187D">
            <w:pPr>
              <w:rPr>
                <w:rFonts w:eastAsia="Calibri"/>
                <w:sz w:val="20"/>
                <w:szCs w:val="20"/>
              </w:rPr>
            </w:pPr>
            <w:r w:rsidRPr="0066187D">
              <w:rPr>
                <w:rFonts w:eastAsia="Calibri"/>
                <w:sz w:val="20"/>
                <w:szCs w:val="20"/>
              </w:rPr>
              <w:lastRenderedPageBreak/>
              <w:t>10</w:t>
            </w:r>
          </w:p>
        </w:tc>
        <w:tc>
          <w:tcPr>
            <w:tcW w:w="3368" w:type="dxa"/>
            <w:tcBorders>
              <w:top w:val="single" w:sz="4" w:space="0" w:color="auto"/>
              <w:left w:val="single" w:sz="4" w:space="0" w:color="auto"/>
              <w:bottom w:val="single" w:sz="4" w:space="0" w:color="auto"/>
              <w:right w:val="single" w:sz="4" w:space="0" w:color="auto"/>
            </w:tcBorders>
            <w:hideMark/>
          </w:tcPr>
          <w:p w14:paraId="2342E949" w14:textId="77777777" w:rsidR="0066187D" w:rsidRPr="0066187D" w:rsidRDefault="0066187D" w:rsidP="0066187D">
            <w:pPr>
              <w:rPr>
                <w:rFonts w:eastAsia="Calibri"/>
                <w:sz w:val="20"/>
                <w:szCs w:val="20"/>
              </w:rPr>
            </w:pPr>
            <w:r w:rsidRPr="0066187D">
              <w:rPr>
                <w:rFonts w:eastAsia="Calibri"/>
                <w:sz w:val="20"/>
                <w:szCs w:val="20"/>
              </w:rPr>
              <w:t xml:space="preserve">МАОУ «Раскильдинская СОШ» - дошкольная группа </w:t>
            </w:r>
          </w:p>
        </w:tc>
        <w:tc>
          <w:tcPr>
            <w:tcW w:w="5839" w:type="dxa"/>
            <w:tcBorders>
              <w:top w:val="single" w:sz="4" w:space="0" w:color="auto"/>
              <w:left w:val="single" w:sz="4" w:space="0" w:color="auto"/>
              <w:bottom w:val="single" w:sz="4" w:space="0" w:color="auto"/>
              <w:right w:val="single" w:sz="4" w:space="0" w:color="auto"/>
            </w:tcBorders>
            <w:hideMark/>
          </w:tcPr>
          <w:p w14:paraId="58FC57C1" w14:textId="77777777" w:rsidR="0066187D" w:rsidRPr="0066187D" w:rsidRDefault="0066187D" w:rsidP="0066187D">
            <w:pPr>
              <w:jc w:val="both"/>
              <w:rPr>
                <w:rFonts w:eastAsia="Calibri"/>
                <w:sz w:val="20"/>
                <w:szCs w:val="20"/>
              </w:rPr>
            </w:pPr>
            <w:r w:rsidRPr="0066187D">
              <w:rPr>
                <w:sz w:val="20"/>
                <w:szCs w:val="20"/>
              </w:rPr>
              <w:t>с.Раскильдино, д.Большие Токташи, д.Малые Токташи, д.Тури-Выла, д.Шундряши, с.Большая Выла, д.Выла, д.Сириккасы</w:t>
            </w:r>
          </w:p>
        </w:tc>
      </w:tr>
    </w:tbl>
    <w:p w14:paraId="433E9C8D" w14:textId="77777777" w:rsidR="0066187D" w:rsidRPr="0066187D" w:rsidRDefault="0066187D" w:rsidP="0066187D">
      <w:pPr>
        <w:rPr>
          <w:sz w:val="20"/>
          <w:szCs w:val="20"/>
        </w:rPr>
      </w:pPr>
    </w:p>
    <w:p w14:paraId="54089886" w14:textId="77777777" w:rsidR="0066187D" w:rsidRPr="0066187D" w:rsidRDefault="0066187D" w:rsidP="0066187D">
      <w:pPr>
        <w:rPr>
          <w:sz w:val="20"/>
          <w:szCs w:val="20"/>
        </w:rPr>
      </w:pPr>
    </w:p>
    <w:p w14:paraId="69C9CD77" w14:textId="77777777" w:rsidR="0066187D" w:rsidRDefault="0066187D" w:rsidP="0066187D">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2</w:t>
      </w:r>
      <w:r w:rsidRPr="00A77205">
        <w:rPr>
          <w:sz w:val="20"/>
          <w:szCs w:val="20"/>
        </w:rPr>
        <w:t>.0</w:t>
      </w:r>
      <w:r>
        <w:rPr>
          <w:sz w:val="20"/>
          <w:szCs w:val="20"/>
        </w:rPr>
        <w:t>3</w:t>
      </w:r>
      <w:r w:rsidRPr="00A77205">
        <w:rPr>
          <w:sz w:val="20"/>
          <w:szCs w:val="20"/>
        </w:rPr>
        <w:t xml:space="preserve">.2023 г. № </w:t>
      </w:r>
      <w:r>
        <w:rPr>
          <w:sz w:val="20"/>
          <w:szCs w:val="20"/>
        </w:rPr>
        <w:t>250 «</w:t>
      </w:r>
      <w:r w:rsidRPr="0066187D">
        <w:rPr>
          <w:sz w:val="20"/>
          <w:szCs w:val="20"/>
        </w:rPr>
        <w:t>Об утверждении муниципальной программы Аликовского муниципального округа Чувашской Республики «Обеспечение граждан доступным и комфортным жильем»</w:t>
      </w:r>
      <w:r>
        <w:rPr>
          <w:sz w:val="20"/>
          <w:szCs w:val="20"/>
        </w:rPr>
        <w:t>»</w:t>
      </w:r>
    </w:p>
    <w:p w14:paraId="03EE35B6" w14:textId="77777777" w:rsidR="0066187D" w:rsidRDefault="0066187D" w:rsidP="0066187D">
      <w:pPr>
        <w:ind w:right="4535" w:firstLine="567"/>
        <w:jc w:val="both"/>
        <w:rPr>
          <w:sz w:val="20"/>
          <w:szCs w:val="20"/>
        </w:rPr>
      </w:pPr>
    </w:p>
    <w:p w14:paraId="4C2FBE68"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Уставом Аликовского муниципального округа администрация Аликовского муниципального округа Чувашской Республики п о с т а н о в л я е т:</w:t>
      </w:r>
    </w:p>
    <w:p w14:paraId="5EA86788"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xml:space="preserve">1. Утвердить прилагаемую муниципальную программу Аликовского муниципального округа Чувашской Республики «Обеспечение граждан доступным и комфортным жильем». </w:t>
      </w:r>
    </w:p>
    <w:p w14:paraId="7D98BEBE"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2. Утвердить ответственным исполнителем муниципальной программы Аликовского муниципального округа Чувашской Республики «Обеспечение граждан доступным и комфортным жильем» управление по благоустройству и развитию территорий администрации Аликовского муниципального округа Чувашской Республики.</w:t>
      </w:r>
    </w:p>
    <w:p w14:paraId="67DA8644"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3. Признать утратившим силу:</w:t>
      </w:r>
    </w:p>
    <w:p w14:paraId="455DD9A9"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11.12.2018 № 1371 «Об утверждении муниципальной программы «Обеспечение граждан Аликовского района Чувашской Республики доступным и комфортным жильем»;</w:t>
      </w:r>
    </w:p>
    <w:p w14:paraId="3C740502"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01.04.2019 № 398 «О внесении изменений в муниципальную программу «Обеспечение граждан Аликовского района Чувашской Республики доступным и комфортным жильем»;</w:t>
      </w:r>
    </w:p>
    <w:p w14:paraId="49F0E4AF"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xml:space="preserve">- постановление администрации Аликовского района Чувашской Республики от 25.07.2019 № 901 «О внесении изменений в муниципальную программу «Обеспечение граждан Аликовского района Чувашской Республики доступным и комфортным жильем»; </w:t>
      </w:r>
      <w:r w:rsidRPr="00181E5A">
        <w:rPr>
          <w:sz w:val="20"/>
          <w:szCs w:val="20"/>
        </w:rPr>
        <w:tab/>
        <w:t>постановление администрации Аликовского района от 31.10.2019 № 1411 «О внесении изменений в муниципальную программу «Обеспечение граждан Аликовского района Чувашской Республики доступным и комфортным жильем»;</w:t>
      </w:r>
    </w:p>
    <w:p w14:paraId="3981E7F0"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05.02.2020 № 137 «О внесении изменений в муниципальную программу «Обеспечение граждан Аликовского района Чувашской Республики доступным и комфортным жильем»;</w:t>
      </w:r>
    </w:p>
    <w:p w14:paraId="47ABBE46"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13.05.2021 № 462 «О внесении изменений в муниципальную программу «Обеспечение граждан Аликовского района Чувашской Республики доступным и комфортным жильем»;</w:t>
      </w:r>
    </w:p>
    <w:p w14:paraId="22AF6656"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30.12.2021 № 1150 «О внесении изменений в муниципальную программу «Обеспечение граждан Аликовского района Чувашской Республики доступным и комфортным жильем»;</w:t>
      </w:r>
    </w:p>
    <w:p w14:paraId="3DF5C217"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28.04.2022 № 368 «О внесении изменений в муниципальную программу «Обеспечение граждан Аликовского района Чувашской Республики доступным и комфортным жильем»;</w:t>
      </w:r>
    </w:p>
    <w:p w14:paraId="1823C5D3"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постановление администрации Аликовского района Чувашской Республики от 10.10.2022 № 908 «О внесении изменений в муниципальную программу «Обеспечение граждан Аликовского района Чувашской Республики доступным и комфортным жильем».</w:t>
      </w:r>
    </w:p>
    <w:p w14:paraId="2F68DE7C" w14:textId="77777777" w:rsidR="0066187D" w:rsidRPr="00181E5A" w:rsidRDefault="0066187D" w:rsidP="0066187D">
      <w:pPr>
        <w:autoSpaceDE w:val="0"/>
        <w:autoSpaceDN w:val="0"/>
        <w:adjustRightInd w:val="0"/>
        <w:ind w:firstLine="709"/>
        <w:jc w:val="both"/>
        <w:rPr>
          <w:sz w:val="20"/>
          <w:szCs w:val="20"/>
          <w:lang w:eastAsia="en-US"/>
        </w:rPr>
      </w:pPr>
      <w:r w:rsidRPr="00181E5A">
        <w:rPr>
          <w:sz w:val="20"/>
          <w:szCs w:val="20"/>
          <w:lang w:eastAsia="en-US"/>
        </w:rPr>
        <w:t>4. Финансовому отделу Аликовского муниципального округа Чувашской Республики при формировании проекта бюджета Аликовского муниципального округа на очередной финансовый год и плановый период предусмотреть ассигнования на реализацию Муниципальной программы.</w:t>
      </w:r>
    </w:p>
    <w:p w14:paraId="652C02AD" w14:textId="77777777" w:rsidR="0066187D" w:rsidRPr="00181E5A" w:rsidRDefault="0066187D" w:rsidP="0066187D">
      <w:pPr>
        <w:widowControl w:val="0"/>
        <w:autoSpaceDE w:val="0"/>
        <w:autoSpaceDN w:val="0"/>
        <w:adjustRightInd w:val="0"/>
        <w:ind w:firstLine="709"/>
        <w:jc w:val="both"/>
        <w:outlineLvl w:val="0"/>
        <w:rPr>
          <w:sz w:val="20"/>
          <w:szCs w:val="20"/>
        </w:rPr>
      </w:pPr>
      <w:r w:rsidRPr="00181E5A">
        <w:rPr>
          <w:sz w:val="20"/>
          <w:szCs w:val="20"/>
        </w:rPr>
        <w:t xml:space="preserve">5. Настоящее постановление подлежит опубликованию периодическом печатном издании «Аликовский вестник» и распространяется на правоотношения, возникшие с 01 января 2023 года. </w:t>
      </w:r>
    </w:p>
    <w:p w14:paraId="646F9990" w14:textId="77777777" w:rsidR="0066187D" w:rsidRPr="00181E5A" w:rsidRDefault="0066187D" w:rsidP="0066187D">
      <w:pPr>
        <w:widowControl w:val="0"/>
        <w:autoSpaceDE w:val="0"/>
        <w:autoSpaceDN w:val="0"/>
        <w:adjustRightInd w:val="0"/>
        <w:ind w:firstLine="708"/>
        <w:jc w:val="both"/>
        <w:outlineLvl w:val="0"/>
        <w:rPr>
          <w:sz w:val="20"/>
          <w:szCs w:val="20"/>
        </w:rPr>
      </w:pPr>
    </w:p>
    <w:p w14:paraId="286306AD" w14:textId="77777777" w:rsidR="0066187D" w:rsidRPr="00181E5A" w:rsidRDefault="0066187D" w:rsidP="0066187D">
      <w:pPr>
        <w:widowControl w:val="0"/>
        <w:autoSpaceDE w:val="0"/>
        <w:autoSpaceDN w:val="0"/>
        <w:adjustRightInd w:val="0"/>
        <w:jc w:val="both"/>
        <w:outlineLvl w:val="0"/>
        <w:rPr>
          <w:sz w:val="20"/>
          <w:szCs w:val="20"/>
        </w:rPr>
      </w:pPr>
    </w:p>
    <w:p w14:paraId="7A03DAC2" w14:textId="77777777" w:rsidR="0066187D" w:rsidRPr="00181E5A" w:rsidRDefault="0066187D" w:rsidP="0066187D">
      <w:pPr>
        <w:jc w:val="both"/>
        <w:rPr>
          <w:sz w:val="20"/>
          <w:szCs w:val="20"/>
        </w:rPr>
      </w:pPr>
      <w:r w:rsidRPr="00181E5A">
        <w:rPr>
          <w:sz w:val="20"/>
          <w:szCs w:val="20"/>
        </w:rPr>
        <w:t xml:space="preserve">И.о. главы Аликовского  </w:t>
      </w:r>
    </w:p>
    <w:p w14:paraId="00EC425C" w14:textId="77777777" w:rsidR="0066187D" w:rsidRPr="00181E5A" w:rsidRDefault="0066187D" w:rsidP="0066187D">
      <w:pPr>
        <w:jc w:val="both"/>
        <w:rPr>
          <w:sz w:val="20"/>
          <w:szCs w:val="20"/>
        </w:rPr>
      </w:pPr>
      <w:r w:rsidRPr="00181E5A">
        <w:rPr>
          <w:sz w:val="20"/>
          <w:szCs w:val="20"/>
        </w:rPr>
        <w:t>муниципального округа                                                                                             Л.М. Никитина</w:t>
      </w:r>
      <w:r w:rsidRPr="00181E5A">
        <w:rPr>
          <w:sz w:val="20"/>
          <w:szCs w:val="20"/>
        </w:rPr>
        <w:tab/>
      </w:r>
    </w:p>
    <w:p w14:paraId="02BA7CE5" w14:textId="77777777" w:rsidR="0066187D" w:rsidRPr="00181E5A" w:rsidRDefault="0066187D" w:rsidP="0066187D">
      <w:pPr>
        <w:rPr>
          <w:sz w:val="20"/>
          <w:szCs w:val="20"/>
        </w:rPr>
      </w:pPr>
    </w:p>
    <w:p w14:paraId="47561CE2" w14:textId="77777777" w:rsidR="0066187D" w:rsidRPr="00181E5A" w:rsidRDefault="0066187D" w:rsidP="0066187D">
      <w:pPr>
        <w:rPr>
          <w:sz w:val="20"/>
          <w:szCs w:val="20"/>
        </w:rPr>
      </w:pPr>
    </w:p>
    <w:p w14:paraId="4D9ED836" w14:textId="77777777" w:rsidR="0066187D" w:rsidRPr="00181E5A" w:rsidRDefault="0066187D" w:rsidP="0066187D">
      <w:pPr>
        <w:widowControl w:val="0"/>
        <w:autoSpaceDE w:val="0"/>
        <w:autoSpaceDN w:val="0"/>
        <w:adjustRightInd w:val="0"/>
        <w:ind w:firstLine="708"/>
        <w:jc w:val="both"/>
        <w:outlineLvl w:val="0"/>
        <w:rPr>
          <w:sz w:val="20"/>
          <w:szCs w:val="20"/>
        </w:rPr>
      </w:pPr>
    </w:p>
    <w:p w14:paraId="61D9737F" w14:textId="77777777" w:rsidR="0066187D" w:rsidRPr="00181E5A" w:rsidRDefault="0066187D" w:rsidP="0066187D">
      <w:pPr>
        <w:widowControl w:val="0"/>
        <w:autoSpaceDE w:val="0"/>
        <w:autoSpaceDN w:val="0"/>
        <w:adjustRightInd w:val="0"/>
        <w:ind w:firstLine="708"/>
        <w:jc w:val="both"/>
        <w:outlineLvl w:val="0"/>
        <w:rPr>
          <w:sz w:val="20"/>
          <w:szCs w:val="20"/>
        </w:rPr>
      </w:pPr>
    </w:p>
    <w:p w14:paraId="3C11015A" w14:textId="77777777" w:rsidR="0066187D" w:rsidRPr="00181E5A" w:rsidRDefault="0066187D" w:rsidP="0066187D">
      <w:pPr>
        <w:jc w:val="right"/>
        <w:rPr>
          <w:bCs/>
          <w:sz w:val="20"/>
          <w:szCs w:val="20"/>
        </w:rPr>
      </w:pPr>
      <w:r w:rsidRPr="00181E5A">
        <w:rPr>
          <w:bCs/>
          <w:sz w:val="20"/>
          <w:szCs w:val="20"/>
        </w:rPr>
        <w:lastRenderedPageBreak/>
        <w:t xml:space="preserve">                                                                                                           УТВЕРЖДЕНА</w:t>
      </w:r>
    </w:p>
    <w:p w14:paraId="736DAF8F" w14:textId="77777777" w:rsidR="0066187D" w:rsidRPr="00181E5A" w:rsidRDefault="0066187D" w:rsidP="0066187D">
      <w:pPr>
        <w:jc w:val="right"/>
        <w:rPr>
          <w:bCs/>
          <w:sz w:val="20"/>
          <w:szCs w:val="20"/>
        </w:rPr>
      </w:pPr>
      <w:r w:rsidRPr="00181E5A">
        <w:rPr>
          <w:bCs/>
          <w:sz w:val="20"/>
          <w:szCs w:val="20"/>
        </w:rPr>
        <w:t xml:space="preserve">                                                                                                    постановлением администрации</w:t>
      </w:r>
    </w:p>
    <w:p w14:paraId="51F5074B" w14:textId="77777777" w:rsidR="0066187D" w:rsidRPr="00181E5A" w:rsidRDefault="0066187D" w:rsidP="0066187D">
      <w:pPr>
        <w:jc w:val="right"/>
        <w:rPr>
          <w:bCs/>
          <w:sz w:val="20"/>
          <w:szCs w:val="20"/>
        </w:rPr>
      </w:pPr>
      <w:r w:rsidRPr="00181E5A">
        <w:rPr>
          <w:bCs/>
          <w:sz w:val="20"/>
          <w:szCs w:val="20"/>
        </w:rPr>
        <w:t xml:space="preserve">                                                                                                        Аликовского муниципального</w:t>
      </w:r>
    </w:p>
    <w:p w14:paraId="4025BC4F" w14:textId="77777777" w:rsidR="0066187D" w:rsidRPr="00181E5A" w:rsidRDefault="0066187D" w:rsidP="0066187D">
      <w:pPr>
        <w:jc w:val="right"/>
        <w:rPr>
          <w:bCs/>
          <w:sz w:val="20"/>
          <w:szCs w:val="20"/>
        </w:rPr>
      </w:pPr>
      <w:r w:rsidRPr="00181E5A">
        <w:rPr>
          <w:bCs/>
          <w:sz w:val="20"/>
          <w:szCs w:val="20"/>
        </w:rPr>
        <w:t xml:space="preserve">                                                                                                      округа Чувашской Республики</w:t>
      </w:r>
    </w:p>
    <w:p w14:paraId="02B60A67" w14:textId="77777777" w:rsidR="0066187D" w:rsidRPr="00181E5A" w:rsidRDefault="0066187D" w:rsidP="0066187D">
      <w:pPr>
        <w:jc w:val="right"/>
        <w:rPr>
          <w:bCs/>
          <w:sz w:val="20"/>
          <w:szCs w:val="20"/>
        </w:rPr>
      </w:pPr>
      <w:r w:rsidRPr="00181E5A">
        <w:rPr>
          <w:bCs/>
          <w:sz w:val="20"/>
          <w:szCs w:val="20"/>
        </w:rPr>
        <w:t xml:space="preserve">                                                                                                    от 02.03.2023    № 250</w:t>
      </w:r>
    </w:p>
    <w:p w14:paraId="1CB9D3E2" w14:textId="77777777" w:rsidR="0066187D" w:rsidRPr="00181E5A" w:rsidRDefault="0066187D" w:rsidP="0066187D">
      <w:pPr>
        <w:rPr>
          <w:bCs/>
          <w:sz w:val="20"/>
          <w:szCs w:val="20"/>
        </w:rPr>
      </w:pPr>
    </w:p>
    <w:p w14:paraId="20023D01" w14:textId="77777777" w:rsidR="0066187D" w:rsidRPr="00181E5A" w:rsidRDefault="0066187D" w:rsidP="0066187D">
      <w:pPr>
        <w:jc w:val="center"/>
        <w:rPr>
          <w:sz w:val="20"/>
          <w:szCs w:val="20"/>
        </w:rPr>
      </w:pPr>
      <w:r w:rsidRPr="00181E5A">
        <w:rPr>
          <w:sz w:val="20"/>
          <w:szCs w:val="20"/>
        </w:rPr>
        <w:t>Муниципальная программа Аликовского муниципального округа Чувашской Республики</w:t>
      </w:r>
    </w:p>
    <w:p w14:paraId="10EB06D0" w14:textId="77777777" w:rsidR="0066187D" w:rsidRPr="00181E5A" w:rsidRDefault="0066187D" w:rsidP="0066187D">
      <w:pPr>
        <w:jc w:val="center"/>
        <w:rPr>
          <w:sz w:val="20"/>
          <w:szCs w:val="20"/>
        </w:rPr>
      </w:pPr>
      <w:r w:rsidRPr="00181E5A">
        <w:rPr>
          <w:sz w:val="20"/>
          <w:szCs w:val="20"/>
        </w:rPr>
        <w:t>«Обеспечение граждан доступным и комфортным жильем»</w:t>
      </w:r>
    </w:p>
    <w:p w14:paraId="23711CED" w14:textId="77777777" w:rsidR="0066187D" w:rsidRPr="00181E5A" w:rsidRDefault="0066187D" w:rsidP="0066187D">
      <w:pPr>
        <w:widowControl w:val="0"/>
        <w:autoSpaceDE w:val="0"/>
        <w:autoSpaceDN w:val="0"/>
        <w:adjustRightInd w:val="0"/>
        <w:ind w:firstLine="720"/>
        <w:jc w:val="both"/>
        <w:rPr>
          <w:rFonts w:ascii="Times New Roman CYR" w:hAnsi="Times New Roman CYR" w:cs="Times New Roman CYR"/>
          <w:sz w:val="20"/>
          <w:szCs w:val="20"/>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6136"/>
      </w:tblGrid>
      <w:tr w:rsidR="0066187D" w:rsidRPr="00181E5A" w14:paraId="1F515417" w14:textId="77777777" w:rsidTr="00B744B7">
        <w:tc>
          <w:tcPr>
            <w:tcW w:w="3079" w:type="dxa"/>
            <w:tcBorders>
              <w:top w:val="nil"/>
              <w:left w:val="nil"/>
              <w:bottom w:val="nil"/>
              <w:right w:val="nil"/>
            </w:tcBorders>
            <w:hideMark/>
          </w:tcPr>
          <w:p w14:paraId="456F6EE3"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rPr>
            </w:pPr>
            <w:r w:rsidRPr="00181E5A">
              <w:rPr>
                <w:rFonts w:ascii="Times New Roman CYR" w:hAnsi="Times New Roman CYR" w:cs="Times New Roman CYR"/>
                <w:sz w:val="20"/>
                <w:szCs w:val="20"/>
              </w:rPr>
              <w:t>Ответственный исполнитель:</w:t>
            </w:r>
          </w:p>
        </w:tc>
        <w:tc>
          <w:tcPr>
            <w:tcW w:w="280" w:type="dxa"/>
            <w:tcBorders>
              <w:top w:val="nil"/>
              <w:left w:val="nil"/>
              <w:bottom w:val="nil"/>
              <w:right w:val="nil"/>
            </w:tcBorders>
          </w:tcPr>
          <w:p w14:paraId="5EFDDC8B" w14:textId="77777777" w:rsidR="0066187D" w:rsidRPr="00181E5A" w:rsidRDefault="0066187D" w:rsidP="00B744B7">
            <w:pPr>
              <w:widowControl w:val="0"/>
              <w:autoSpaceDE w:val="0"/>
              <w:autoSpaceDN w:val="0"/>
              <w:adjustRightInd w:val="0"/>
              <w:jc w:val="both"/>
              <w:rPr>
                <w:rFonts w:ascii="Times New Roman CYR" w:hAnsi="Times New Roman CYR" w:cs="Times New Roman CYR"/>
                <w:sz w:val="20"/>
                <w:szCs w:val="20"/>
              </w:rPr>
            </w:pPr>
          </w:p>
        </w:tc>
        <w:tc>
          <w:tcPr>
            <w:tcW w:w="6136" w:type="dxa"/>
            <w:tcBorders>
              <w:top w:val="nil"/>
              <w:left w:val="nil"/>
              <w:bottom w:val="nil"/>
              <w:right w:val="nil"/>
            </w:tcBorders>
            <w:hideMark/>
          </w:tcPr>
          <w:p w14:paraId="4C02B7C8"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rPr>
            </w:pPr>
            <w:r w:rsidRPr="00181E5A">
              <w:rPr>
                <w:rFonts w:ascii="Times New Roman CYR" w:hAnsi="Times New Roman CYR" w:cs="Times New Roman CYR"/>
                <w:sz w:val="20"/>
                <w:szCs w:val="20"/>
              </w:rPr>
              <w:t>Администрация Аликовского муниципального округа Чувашской Республики</w:t>
            </w:r>
          </w:p>
        </w:tc>
      </w:tr>
      <w:tr w:rsidR="0066187D" w:rsidRPr="00181E5A" w14:paraId="068CB4DB" w14:textId="77777777" w:rsidTr="00B744B7">
        <w:tc>
          <w:tcPr>
            <w:tcW w:w="3079" w:type="dxa"/>
            <w:tcBorders>
              <w:top w:val="nil"/>
              <w:left w:val="nil"/>
              <w:bottom w:val="nil"/>
              <w:right w:val="nil"/>
            </w:tcBorders>
            <w:hideMark/>
          </w:tcPr>
          <w:p w14:paraId="0E13C76E"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rPr>
            </w:pPr>
            <w:r w:rsidRPr="00181E5A">
              <w:rPr>
                <w:rFonts w:ascii="Times New Roman CYR" w:hAnsi="Times New Roman CYR" w:cs="Times New Roman CYR"/>
                <w:sz w:val="20"/>
                <w:szCs w:val="20"/>
              </w:rPr>
              <w:t>Дата составления проекта муниципальной программы:</w:t>
            </w:r>
          </w:p>
        </w:tc>
        <w:tc>
          <w:tcPr>
            <w:tcW w:w="280" w:type="dxa"/>
            <w:tcBorders>
              <w:top w:val="nil"/>
              <w:left w:val="nil"/>
              <w:bottom w:val="nil"/>
              <w:right w:val="nil"/>
            </w:tcBorders>
          </w:tcPr>
          <w:p w14:paraId="27D68EF8" w14:textId="77777777" w:rsidR="0066187D" w:rsidRPr="00181E5A" w:rsidRDefault="0066187D" w:rsidP="00B744B7">
            <w:pPr>
              <w:widowControl w:val="0"/>
              <w:autoSpaceDE w:val="0"/>
              <w:autoSpaceDN w:val="0"/>
              <w:adjustRightInd w:val="0"/>
              <w:jc w:val="both"/>
              <w:rPr>
                <w:rFonts w:ascii="Times New Roman CYR" w:hAnsi="Times New Roman CYR" w:cs="Times New Roman CYR"/>
                <w:sz w:val="20"/>
                <w:szCs w:val="20"/>
              </w:rPr>
            </w:pPr>
          </w:p>
        </w:tc>
        <w:tc>
          <w:tcPr>
            <w:tcW w:w="6136" w:type="dxa"/>
            <w:tcBorders>
              <w:top w:val="nil"/>
              <w:left w:val="nil"/>
              <w:bottom w:val="nil"/>
              <w:right w:val="nil"/>
            </w:tcBorders>
            <w:hideMark/>
          </w:tcPr>
          <w:p w14:paraId="6D3788EC"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rPr>
            </w:pPr>
            <w:r w:rsidRPr="00181E5A">
              <w:rPr>
                <w:rFonts w:ascii="Times New Roman CYR" w:hAnsi="Times New Roman CYR" w:cs="Times New Roman CYR"/>
                <w:sz w:val="20"/>
                <w:szCs w:val="20"/>
              </w:rPr>
              <w:t>декабрь 2023 года</w:t>
            </w:r>
          </w:p>
        </w:tc>
      </w:tr>
      <w:tr w:rsidR="0066187D" w:rsidRPr="00C10404" w14:paraId="5DB317A6" w14:textId="77777777" w:rsidTr="00B744B7">
        <w:tc>
          <w:tcPr>
            <w:tcW w:w="3079" w:type="dxa"/>
            <w:tcBorders>
              <w:top w:val="nil"/>
              <w:left w:val="nil"/>
              <w:bottom w:val="nil"/>
              <w:right w:val="nil"/>
            </w:tcBorders>
            <w:hideMark/>
          </w:tcPr>
          <w:p w14:paraId="5F02F76B"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rPr>
            </w:pPr>
            <w:r w:rsidRPr="00181E5A">
              <w:rPr>
                <w:rFonts w:ascii="Times New Roman CYR" w:hAnsi="Times New Roman CYR" w:cs="Times New Roman CYR"/>
                <w:sz w:val="20"/>
                <w:szCs w:val="20"/>
              </w:rPr>
              <w:t>Непосредственный исполнитель:</w:t>
            </w:r>
          </w:p>
        </w:tc>
        <w:tc>
          <w:tcPr>
            <w:tcW w:w="280" w:type="dxa"/>
            <w:tcBorders>
              <w:top w:val="nil"/>
              <w:left w:val="nil"/>
              <w:bottom w:val="nil"/>
              <w:right w:val="nil"/>
            </w:tcBorders>
          </w:tcPr>
          <w:p w14:paraId="0FDAB71D" w14:textId="77777777" w:rsidR="0066187D" w:rsidRPr="00181E5A" w:rsidRDefault="0066187D" w:rsidP="00B744B7">
            <w:pPr>
              <w:widowControl w:val="0"/>
              <w:autoSpaceDE w:val="0"/>
              <w:autoSpaceDN w:val="0"/>
              <w:adjustRightInd w:val="0"/>
              <w:jc w:val="both"/>
              <w:rPr>
                <w:rFonts w:ascii="Times New Roman CYR" w:hAnsi="Times New Roman CYR" w:cs="Times New Roman CYR"/>
                <w:sz w:val="20"/>
                <w:szCs w:val="20"/>
              </w:rPr>
            </w:pPr>
          </w:p>
        </w:tc>
        <w:tc>
          <w:tcPr>
            <w:tcW w:w="6136" w:type="dxa"/>
            <w:tcBorders>
              <w:top w:val="nil"/>
              <w:left w:val="nil"/>
              <w:bottom w:val="nil"/>
              <w:right w:val="nil"/>
            </w:tcBorders>
            <w:hideMark/>
          </w:tcPr>
          <w:p w14:paraId="54AF94F2" w14:textId="77777777" w:rsidR="0066187D" w:rsidRPr="00181E5A" w:rsidRDefault="0066187D" w:rsidP="00B744B7">
            <w:pPr>
              <w:tabs>
                <w:tab w:val="left" w:pos="8343"/>
                <w:tab w:val="left" w:pos="11443"/>
              </w:tabs>
              <w:jc w:val="both"/>
              <w:rPr>
                <w:sz w:val="20"/>
                <w:szCs w:val="20"/>
              </w:rPr>
            </w:pPr>
            <w:r w:rsidRPr="00181E5A">
              <w:rPr>
                <w:sz w:val="20"/>
                <w:szCs w:val="20"/>
              </w:rPr>
              <w:t>Управление по благоустройству и развитию территорий администрации Аликовского муниципального округа.</w:t>
            </w:r>
          </w:p>
          <w:p w14:paraId="6EF1F7B4" w14:textId="77777777" w:rsidR="0066187D" w:rsidRPr="00181E5A" w:rsidRDefault="0066187D" w:rsidP="00B744B7">
            <w:pPr>
              <w:tabs>
                <w:tab w:val="left" w:pos="8343"/>
                <w:tab w:val="left" w:pos="11443"/>
              </w:tabs>
              <w:ind w:firstLine="208"/>
              <w:jc w:val="both"/>
              <w:rPr>
                <w:sz w:val="20"/>
                <w:szCs w:val="20"/>
              </w:rPr>
            </w:pPr>
          </w:p>
          <w:p w14:paraId="53B8B4E4" w14:textId="77777777" w:rsidR="0066187D" w:rsidRPr="00181E5A" w:rsidRDefault="0066187D" w:rsidP="00B744B7">
            <w:pPr>
              <w:autoSpaceDE w:val="0"/>
              <w:autoSpaceDN w:val="0"/>
              <w:adjustRightInd w:val="0"/>
              <w:rPr>
                <w:sz w:val="20"/>
                <w:szCs w:val="20"/>
                <w:lang w:val="en-US"/>
              </w:rPr>
            </w:pPr>
            <w:r w:rsidRPr="00181E5A">
              <w:rPr>
                <w:sz w:val="20"/>
                <w:szCs w:val="20"/>
                <w:lang w:val="en-US"/>
              </w:rPr>
              <w:t>(</w:t>
            </w:r>
            <w:r w:rsidRPr="00181E5A">
              <w:rPr>
                <w:sz w:val="20"/>
                <w:szCs w:val="20"/>
              </w:rPr>
              <w:t>т</w:t>
            </w:r>
            <w:r w:rsidRPr="00181E5A">
              <w:rPr>
                <w:sz w:val="20"/>
                <w:szCs w:val="20"/>
                <w:lang w:val="en-US"/>
              </w:rPr>
              <w:t>. 883535) 22-6-81(3008), e-mail: alikov_construc7@cap.ru)</w:t>
            </w:r>
          </w:p>
          <w:p w14:paraId="70007C72" w14:textId="77777777" w:rsidR="0066187D" w:rsidRPr="00181E5A" w:rsidRDefault="0066187D" w:rsidP="00B744B7">
            <w:pPr>
              <w:widowControl w:val="0"/>
              <w:autoSpaceDE w:val="0"/>
              <w:autoSpaceDN w:val="0"/>
              <w:adjustRightInd w:val="0"/>
              <w:rPr>
                <w:rFonts w:ascii="Times New Roman CYR" w:hAnsi="Times New Roman CYR" w:cs="Times New Roman CYR"/>
                <w:sz w:val="20"/>
                <w:szCs w:val="20"/>
                <w:lang w:val="en-US"/>
              </w:rPr>
            </w:pPr>
          </w:p>
        </w:tc>
      </w:tr>
      <w:tr w:rsidR="0066187D" w:rsidRPr="00181E5A" w14:paraId="3FDA2F87" w14:textId="77777777" w:rsidTr="00B744B7">
        <w:tc>
          <w:tcPr>
            <w:tcW w:w="3079" w:type="dxa"/>
            <w:tcBorders>
              <w:top w:val="nil"/>
              <w:left w:val="nil"/>
              <w:bottom w:val="nil"/>
              <w:right w:val="nil"/>
            </w:tcBorders>
          </w:tcPr>
          <w:p w14:paraId="3A9F2D6C" w14:textId="77777777" w:rsidR="0066187D" w:rsidRPr="00181E5A" w:rsidRDefault="0066187D" w:rsidP="00B744B7">
            <w:pPr>
              <w:autoSpaceDE w:val="0"/>
              <w:autoSpaceDN w:val="0"/>
              <w:adjustRightInd w:val="0"/>
              <w:rPr>
                <w:sz w:val="20"/>
                <w:szCs w:val="20"/>
                <w:lang w:val="en-US"/>
              </w:rPr>
            </w:pPr>
          </w:p>
          <w:p w14:paraId="079E5437" w14:textId="77777777" w:rsidR="0066187D" w:rsidRPr="00181E5A" w:rsidRDefault="0066187D" w:rsidP="00B744B7">
            <w:pPr>
              <w:autoSpaceDE w:val="0"/>
              <w:autoSpaceDN w:val="0"/>
              <w:adjustRightInd w:val="0"/>
              <w:rPr>
                <w:sz w:val="20"/>
                <w:szCs w:val="20"/>
                <w:lang w:val="en-US"/>
              </w:rPr>
            </w:pPr>
          </w:p>
          <w:p w14:paraId="60117C7F" w14:textId="77777777" w:rsidR="0066187D" w:rsidRPr="00181E5A" w:rsidRDefault="0066187D" w:rsidP="00B744B7">
            <w:pPr>
              <w:autoSpaceDE w:val="0"/>
              <w:autoSpaceDN w:val="0"/>
              <w:adjustRightInd w:val="0"/>
              <w:rPr>
                <w:sz w:val="20"/>
                <w:szCs w:val="20"/>
                <w:lang w:val="en-US"/>
              </w:rPr>
            </w:pPr>
          </w:p>
          <w:p w14:paraId="19E20F06" w14:textId="77777777" w:rsidR="0066187D" w:rsidRPr="00181E5A" w:rsidRDefault="0066187D" w:rsidP="00B744B7">
            <w:pPr>
              <w:autoSpaceDE w:val="0"/>
              <w:autoSpaceDN w:val="0"/>
              <w:adjustRightInd w:val="0"/>
              <w:rPr>
                <w:sz w:val="20"/>
                <w:szCs w:val="20"/>
                <w:lang w:val="en-US"/>
              </w:rPr>
            </w:pPr>
          </w:p>
          <w:p w14:paraId="10670876" w14:textId="77777777" w:rsidR="0066187D" w:rsidRPr="00181E5A" w:rsidRDefault="0066187D" w:rsidP="00B744B7">
            <w:pPr>
              <w:autoSpaceDE w:val="0"/>
              <w:autoSpaceDN w:val="0"/>
              <w:adjustRightInd w:val="0"/>
              <w:rPr>
                <w:sz w:val="20"/>
                <w:szCs w:val="20"/>
              </w:rPr>
            </w:pPr>
            <w:r w:rsidRPr="00181E5A">
              <w:rPr>
                <w:sz w:val="20"/>
                <w:szCs w:val="20"/>
              </w:rPr>
              <w:t>И.о. главы Аликовского муниципального округа</w:t>
            </w:r>
          </w:p>
        </w:tc>
        <w:tc>
          <w:tcPr>
            <w:tcW w:w="280" w:type="dxa"/>
            <w:tcBorders>
              <w:top w:val="nil"/>
              <w:left w:val="nil"/>
              <w:bottom w:val="nil"/>
              <w:right w:val="nil"/>
            </w:tcBorders>
          </w:tcPr>
          <w:p w14:paraId="5BBC61F2" w14:textId="77777777" w:rsidR="0066187D" w:rsidRPr="00181E5A" w:rsidRDefault="0066187D" w:rsidP="00B744B7">
            <w:pPr>
              <w:autoSpaceDE w:val="0"/>
              <w:autoSpaceDN w:val="0"/>
              <w:adjustRightInd w:val="0"/>
              <w:jc w:val="center"/>
              <w:outlineLvl w:val="0"/>
              <w:rPr>
                <w:sz w:val="20"/>
                <w:szCs w:val="20"/>
              </w:rPr>
            </w:pPr>
          </w:p>
        </w:tc>
        <w:tc>
          <w:tcPr>
            <w:tcW w:w="6136" w:type="dxa"/>
            <w:tcBorders>
              <w:top w:val="nil"/>
              <w:left w:val="nil"/>
              <w:bottom w:val="nil"/>
              <w:right w:val="nil"/>
            </w:tcBorders>
            <w:vAlign w:val="bottom"/>
          </w:tcPr>
          <w:p w14:paraId="65065AE7" w14:textId="77777777" w:rsidR="0066187D" w:rsidRPr="00181E5A" w:rsidRDefault="0066187D" w:rsidP="00B744B7">
            <w:pPr>
              <w:autoSpaceDE w:val="0"/>
              <w:autoSpaceDN w:val="0"/>
              <w:adjustRightInd w:val="0"/>
              <w:jc w:val="center"/>
              <w:rPr>
                <w:sz w:val="20"/>
                <w:szCs w:val="20"/>
              </w:rPr>
            </w:pPr>
            <w:r w:rsidRPr="00181E5A">
              <w:rPr>
                <w:sz w:val="20"/>
                <w:szCs w:val="20"/>
              </w:rPr>
              <w:t xml:space="preserve">                                                                 Л.М. Никитина</w:t>
            </w:r>
          </w:p>
        </w:tc>
      </w:tr>
    </w:tbl>
    <w:p w14:paraId="305E1F31" w14:textId="77777777" w:rsidR="0066187D" w:rsidRPr="00181E5A" w:rsidRDefault="0066187D" w:rsidP="0066187D">
      <w:pPr>
        <w:widowControl w:val="0"/>
        <w:autoSpaceDE w:val="0"/>
        <w:autoSpaceDN w:val="0"/>
        <w:adjustRightInd w:val="0"/>
        <w:ind w:firstLine="720"/>
        <w:jc w:val="both"/>
        <w:rPr>
          <w:rFonts w:ascii="Times New Roman CYR" w:hAnsi="Times New Roman CYR" w:cs="Times New Roman CYR"/>
          <w:sz w:val="20"/>
          <w:szCs w:val="20"/>
        </w:rPr>
      </w:pPr>
    </w:p>
    <w:p w14:paraId="25DF69C7" w14:textId="77777777" w:rsidR="0066187D" w:rsidRPr="00181E5A" w:rsidRDefault="0066187D" w:rsidP="0066187D">
      <w:pPr>
        <w:widowControl w:val="0"/>
        <w:autoSpaceDE w:val="0"/>
        <w:autoSpaceDN w:val="0"/>
        <w:adjustRightInd w:val="0"/>
        <w:ind w:firstLine="720"/>
        <w:jc w:val="both"/>
        <w:rPr>
          <w:rFonts w:ascii="Times New Roman CYR" w:hAnsi="Times New Roman CYR" w:cs="Times New Roman CYR"/>
          <w:sz w:val="20"/>
          <w:szCs w:val="20"/>
        </w:rPr>
      </w:pPr>
    </w:p>
    <w:p w14:paraId="1F6ECCB7" w14:textId="77777777" w:rsidR="0066187D" w:rsidRPr="00181E5A" w:rsidRDefault="0066187D" w:rsidP="0066187D">
      <w:pPr>
        <w:jc w:val="center"/>
        <w:rPr>
          <w:sz w:val="20"/>
          <w:szCs w:val="20"/>
        </w:rPr>
      </w:pPr>
      <w:r w:rsidRPr="00181E5A">
        <w:rPr>
          <w:sz w:val="20"/>
          <w:szCs w:val="20"/>
        </w:rPr>
        <w:t xml:space="preserve">ПАСПОРТ </w:t>
      </w:r>
    </w:p>
    <w:p w14:paraId="78B0507C" w14:textId="77777777" w:rsidR="0066187D" w:rsidRPr="00181E5A" w:rsidRDefault="0066187D" w:rsidP="0066187D">
      <w:pPr>
        <w:jc w:val="center"/>
        <w:rPr>
          <w:sz w:val="20"/>
          <w:szCs w:val="20"/>
        </w:rPr>
      </w:pPr>
    </w:p>
    <w:p w14:paraId="1F0C943E" w14:textId="77777777" w:rsidR="0066187D" w:rsidRPr="00181E5A" w:rsidRDefault="0066187D" w:rsidP="0066187D">
      <w:pPr>
        <w:jc w:val="center"/>
        <w:rPr>
          <w:sz w:val="20"/>
          <w:szCs w:val="20"/>
        </w:rPr>
      </w:pPr>
      <w:r w:rsidRPr="00181E5A">
        <w:rPr>
          <w:sz w:val="20"/>
          <w:szCs w:val="20"/>
        </w:rPr>
        <w:t xml:space="preserve">Муниципальной программы </w:t>
      </w:r>
    </w:p>
    <w:p w14:paraId="409FD747" w14:textId="77777777" w:rsidR="0066187D" w:rsidRPr="00181E5A" w:rsidRDefault="0066187D" w:rsidP="0066187D">
      <w:pPr>
        <w:jc w:val="center"/>
        <w:rPr>
          <w:sz w:val="20"/>
          <w:szCs w:val="20"/>
        </w:rPr>
      </w:pPr>
      <w:r w:rsidRPr="00181E5A">
        <w:rPr>
          <w:sz w:val="20"/>
          <w:szCs w:val="20"/>
        </w:rPr>
        <w:t xml:space="preserve">Аликовского муниципального округа Чувашской Республики </w:t>
      </w:r>
    </w:p>
    <w:p w14:paraId="4F12A6F1" w14:textId="77777777" w:rsidR="0066187D" w:rsidRPr="00181E5A" w:rsidRDefault="0066187D" w:rsidP="0066187D">
      <w:pPr>
        <w:jc w:val="center"/>
        <w:rPr>
          <w:sz w:val="20"/>
          <w:szCs w:val="20"/>
        </w:rPr>
      </w:pPr>
      <w:r w:rsidRPr="00181E5A">
        <w:rPr>
          <w:sz w:val="20"/>
          <w:szCs w:val="20"/>
        </w:rPr>
        <w:t>«Обеспечение граждан доступным и комфортным жильем»</w:t>
      </w:r>
    </w:p>
    <w:p w14:paraId="199B57D3" w14:textId="77777777" w:rsidR="0066187D" w:rsidRPr="00181E5A" w:rsidRDefault="0066187D" w:rsidP="0066187D">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736"/>
      </w:tblGrid>
      <w:tr w:rsidR="0066187D" w:rsidRPr="00181E5A" w14:paraId="1E1505FC" w14:textId="77777777" w:rsidTr="00B744B7">
        <w:tc>
          <w:tcPr>
            <w:tcW w:w="2835" w:type="dxa"/>
            <w:shd w:val="clear" w:color="auto" w:fill="auto"/>
          </w:tcPr>
          <w:p w14:paraId="7784FF2F" w14:textId="77777777" w:rsidR="0066187D" w:rsidRPr="00181E5A" w:rsidRDefault="0066187D" w:rsidP="00B744B7">
            <w:pPr>
              <w:rPr>
                <w:rFonts w:eastAsia="Calibri"/>
                <w:sz w:val="20"/>
                <w:szCs w:val="20"/>
              </w:rPr>
            </w:pPr>
            <w:r w:rsidRPr="00181E5A">
              <w:rPr>
                <w:rFonts w:eastAsia="Calibri"/>
                <w:sz w:val="20"/>
                <w:szCs w:val="20"/>
              </w:rPr>
              <w:t>Ответственный исполнитель муниципальной программы</w:t>
            </w:r>
          </w:p>
        </w:tc>
        <w:tc>
          <w:tcPr>
            <w:tcW w:w="6804" w:type="dxa"/>
            <w:shd w:val="clear" w:color="auto" w:fill="auto"/>
          </w:tcPr>
          <w:p w14:paraId="443E9D7E" w14:textId="77777777" w:rsidR="0066187D" w:rsidRPr="00181E5A" w:rsidRDefault="0066187D" w:rsidP="00B744B7">
            <w:pPr>
              <w:rPr>
                <w:rFonts w:eastAsia="Calibri"/>
                <w:sz w:val="20"/>
                <w:szCs w:val="20"/>
              </w:rPr>
            </w:pPr>
            <w:r w:rsidRPr="00181E5A">
              <w:rPr>
                <w:rFonts w:eastAsia="Calibri"/>
                <w:sz w:val="20"/>
                <w:szCs w:val="20"/>
              </w:rPr>
              <w:t>Администрация Аликовского муниципального округа Чувашской Республики.</w:t>
            </w:r>
          </w:p>
          <w:p w14:paraId="312CC883" w14:textId="77777777" w:rsidR="0066187D" w:rsidRPr="00181E5A" w:rsidRDefault="0066187D" w:rsidP="00B744B7">
            <w:pPr>
              <w:tabs>
                <w:tab w:val="left" w:pos="5007"/>
              </w:tabs>
              <w:rPr>
                <w:rFonts w:eastAsia="Calibri"/>
                <w:sz w:val="20"/>
                <w:szCs w:val="20"/>
              </w:rPr>
            </w:pPr>
            <w:r w:rsidRPr="00181E5A">
              <w:rPr>
                <w:rFonts w:eastAsia="Calibri"/>
                <w:sz w:val="20"/>
                <w:szCs w:val="20"/>
              </w:rPr>
              <w:tab/>
            </w:r>
          </w:p>
        </w:tc>
      </w:tr>
      <w:tr w:rsidR="0066187D" w:rsidRPr="00181E5A" w14:paraId="3BC7BD10" w14:textId="77777777" w:rsidTr="00B744B7">
        <w:trPr>
          <w:trHeight w:val="695"/>
        </w:trPr>
        <w:tc>
          <w:tcPr>
            <w:tcW w:w="2835" w:type="dxa"/>
            <w:shd w:val="clear" w:color="auto" w:fill="auto"/>
          </w:tcPr>
          <w:p w14:paraId="27935776" w14:textId="77777777" w:rsidR="0066187D" w:rsidRPr="00181E5A" w:rsidRDefault="0066187D" w:rsidP="00B744B7">
            <w:pPr>
              <w:rPr>
                <w:rFonts w:eastAsia="Calibri"/>
                <w:sz w:val="20"/>
                <w:szCs w:val="20"/>
              </w:rPr>
            </w:pPr>
            <w:r w:rsidRPr="00181E5A">
              <w:rPr>
                <w:rFonts w:eastAsia="Calibri"/>
                <w:sz w:val="20"/>
                <w:szCs w:val="20"/>
              </w:rPr>
              <w:t>Соисполнители муниципальной программы</w:t>
            </w:r>
          </w:p>
        </w:tc>
        <w:tc>
          <w:tcPr>
            <w:tcW w:w="6804" w:type="dxa"/>
            <w:shd w:val="clear" w:color="auto" w:fill="auto"/>
          </w:tcPr>
          <w:p w14:paraId="5A8F0536" w14:textId="77777777" w:rsidR="0066187D" w:rsidRPr="00181E5A" w:rsidRDefault="0066187D" w:rsidP="00B744B7">
            <w:pPr>
              <w:tabs>
                <w:tab w:val="left" w:pos="8343"/>
                <w:tab w:val="left" w:pos="11443"/>
              </w:tabs>
              <w:jc w:val="both"/>
              <w:rPr>
                <w:sz w:val="20"/>
                <w:szCs w:val="20"/>
              </w:rPr>
            </w:pPr>
            <w:r w:rsidRPr="00181E5A">
              <w:rPr>
                <w:sz w:val="20"/>
                <w:szCs w:val="20"/>
              </w:rPr>
              <w:t>Управление по благоустройству и развитию территорий администрации Аликовского муниципального округа Чувашской Республики</w:t>
            </w:r>
          </w:p>
        </w:tc>
      </w:tr>
      <w:tr w:rsidR="0066187D" w:rsidRPr="00181E5A" w14:paraId="718D7085" w14:textId="77777777" w:rsidTr="00B744B7">
        <w:tc>
          <w:tcPr>
            <w:tcW w:w="2835" w:type="dxa"/>
            <w:shd w:val="clear" w:color="auto" w:fill="auto"/>
          </w:tcPr>
          <w:p w14:paraId="78ACDD7C" w14:textId="77777777" w:rsidR="0066187D" w:rsidRPr="00181E5A" w:rsidRDefault="0066187D" w:rsidP="00B744B7">
            <w:pPr>
              <w:rPr>
                <w:rFonts w:eastAsia="Calibri"/>
                <w:sz w:val="20"/>
                <w:szCs w:val="20"/>
              </w:rPr>
            </w:pPr>
            <w:r w:rsidRPr="00181E5A">
              <w:rPr>
                <w:sz w:val="20"/>
                <w:szCs w:val="20"/>
              </w:rPr>
              <w:t>Участники муниципальной программы</w:t>
            </w:r>
          </w:p>
        </w:tc>
        <w:tc>
          <w:tcPr>
            <w:tcW w:w="6804" w:type="dxa"/>
            <w:shd w:val="clear" w:color="auto" w:fill="auto"/>
          </w:tcPr>
          <w:p w14:paraId="1AB9D39D" w14:textId="77777777" w:rsidR="0066187D" w:rsidRPr="00181E5A" w:rsidRDefault="0066187D" w:rsidP="00B744B7">
            <w:pPr>
              <w:rPr>
                <w:sz w:val="20"/>
                <w:szCs w:val="20"/>
              </w:rPr>
            </w:pPr>
            <w:r w:rsidRPr="00181E5A">
              <w:rPr>
                <w:sz w:val="20"/>
                <w:szCs w:val="20"/>
              </w:rPr>
              <w:t>Администрация Аликовского муниципального округа Чувашской Республики;</w:t>
            </w:r>
          </w:p>
          <w:p w14:paraId="65F7E15C" w14:textId="77777777" w:rsidR="0066187D" w:rsidRPr="00181E5A" w:rsidRDefault="0066187D" w:rsidP="00B744B7">
            <w:pPr>
              <w:rPr>
                <w:sz w:val="20"/>
                <w:szCs w:val="20"/>
              </w:rPr>
            </w:pPr>
          </w:p>
        </w:tc>
      </w:tr>
      <w:tr w:rsidR="0066187D" w:rsidRPr="00181E5A" w14:paraId="227A0DAD" w14:textId="77777777" w:rsidTr="00B744B7">
        <w:tc>
          <w:tcPr>
            <w:tcW w:w="2835" w:type="dxa"/>
            <w:shd w:val="clear" w:color="auto" w:fill="auto"/>
          </w:tcPr>
          <w:p w14:paraId="5A227FF2" w14:textId="77777777" w:rsidR="0066187D" w:rsidRPr="00181E5A" w:rsidRDefault="0066187D" w:rsidP="00B744B7">
            <w:pPr>
              <w:rPr>
                <w:rFonts w:eastAsia="Calibri"/>
                <w:sz w:val="20"/>
                <w:szCs w:val="20"/>
              </w:rPr>
            </w:pPr>
            <w:r w:rsidRPr="00181E5A">
              <w:rPr>
                <w:rFonts w:eastAsia="Calibri"/>
                <w:sz w:val="20"/>
                <w:szCs w:val="20"/>
              </w:rPr>
              <w:t>Подпрограммы муниципальной программы:</w:t>
            </w:r>
          </w:p>
          <w:p w14:paraId="78935AD3" w14:textId="77777777" w:rsidR="0066187D" w:rsidRPr="00181E5A" w:rsidRDefault="0066187D" w:rsidP="00B744B7">
            <w:pPr>
              <w:rPr>
                <w:rFonts w:eastAsia="Calibri"/>
                <w:sz w:val="20"/>
                <w:szCs w:val="20"/>
              </w:rPr>
            </w:pPr>
            <w:r w:rsidRPr="00181E5A">
              <w:rPr>
                <w:rFonts w:eastAsia="Calibri"/>
                <w:sz w:val="20"/>
                <w:szCs w:val="20"/>
              </w:rPr>
              <w:t xml:space="preserve">                                                           </w:t>
            </w:r>
          </w:p>
        </w:tc>
        <w:tc>
          <w:tcPr>
            <w:tcW w:w="6804" w:type="dxa"/>
            <w:shd w:val="clear" w:color="auto" w:fill="auto"/>
          </w:tcPr>
          <w:p w14:paraId="481050C8" w14:textId="77777777" w:rsidR="0066187D" w:rsidRPr="00181E5A" w:rsidRDefault="0066187D" w:rsidP="00B744B7">
            <w:pPr>
              <w:autoSpaceDE w:val="0"/>
              <w:autoSpaceDN w:val="0"/>
              <w:adjustRightInd w:val="0"/>
              <w:jc w:val="both"/>
              <w:outlineLvl w:val="2"/>
              <w:rPr>
                <w:sz w:val="20"/>
                <w:szCs w:val="20"/>
              </w:rPr>
            </w:pPr>
            <w:r w:rsidRPr="00181E5A">
              <w:rPr>
                <w:sz w:val="20"/>
                <w:szCs w:val="20"/>
              </w:rPr>
              <w:t xml:space="preserve">«Муниципальная поддержка строительства жилья»;  </w:t>
            </w:r>
          </w:p>
          <w:p w14:paraId="34F7D383" w14:textId="77777777" w:rsidR="0066187D" w:rsidRPr="00181E5A" w:rsidRDefault="0066187D" w:rsidP="00B744B7">
            <w:pPr>
              <w:autoSpaceDE w:val="0"/>
              <w:autoSpaceDN w:val="0"/>
              <w:adjustRightInd w:val="0"/>
              <w:jc w:val="both"/>
              <w:outlineLvl w:val="2"/>
              <w:rPr>
                <w:rFonts w:eastAsia="Calibri"/>
                <w:sz w:val="20"/>
                <w:szCs w:val="20"/>
              </w:rPr>
            </w:pPr>
            <w:r w:rsidRPr="00181E5A">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66187D" w:rsidRPr="00181E5A" w14:paraId="236BDA35" w14:textId="77777777" w:rsidTr="00B744B7">
        <w:tc>
          <w:tcPr>
            <w:tcW w:w="2835" w:type="dxa"/>
            <w:shd w:val="clear" w:color="auto" w:fill="auto"/>
          </w:tcPr>
          <w:p w14:paraId="3F6B6B75" w14:textId="77777777" w:rsidR="0066187D" w:rsidRPr="00181E5A" w:rsidRDefault="0066187D" w:rsidP="00B744B7">
            <w:pPr>
              <w:rPr>
                <w:rFonts w:eastAsia="Calibri"/>
                <w:sz w:val="20"/>
                <w:szCs w:val="20"/>
              </w:rPr>
            </w:pPr>
            <w:r w:rsidRPr="00181E5A">
              <w:rPr>
                <w:rFonts w:eastAsia="Calibri"/>
                <w:sz w:val="20"/>
                <w:szCs w:val="20"/>
              </w:rPr>
              <w:t>Цели муниципальной программы</w:t>
            </w:r>
          </w:p>
        </w:tc>
        <w:tc>
          <w:tcPr>
            <w:tcW w:w="6804" w:type="dxa"/>
            <w:shd w:val="clear" w:color="auto" w:fill="auto"/>
          </w:tcPr>
          <w:p w14:paraId="17063788" w14:textId="77777777" w:rsidR="0066187D" w:rsidRPr="00181E5A" w:rsidRDefault="0066187D" w:rsidP="00B744B7">
            <w:pPr>
              <w:autoSpaceDE w:val="0"/>
              <w:autoSpaceDN w:val="0"/>
              <w:adjustRightInd w:val="0"/>
              <w:jc w:val="both"/>
              <w:rPr>
                <w:sz w:val="20"/>
                <w:szCs w:val="20"/>
              </w:rPr>
            </w:pPr>
            <w:r w:rsidRPr="00181E5A">
              <w:rPr>
                <w:sz w:val="20"/>
                <w:szCs w:val="20"/>
              </w:rPr>
              <w:t>- создание    системы    государственной    и   социально-экономической поддержки молодых семей в решении жилищной проблемы, обеспечение   защиты   законных прав молодых граждан, создание условий   для   укрепления института семьи, повышение уровня рождаемости;</w:t>
            </w:r>
          </w:p>
          <w:p w14:paraId="648D0F95" w14:textId="77777777" w:rsidR="0066187D" w:rsidRPr="00181E5A" w:rsidRDefault="0066187D" w:rsidP="00B744B7">
            <w:pPr>
              <w:autoSpaceDE w:val="0"/>
              <w:autoSpaceDN w:val="0"/>
              <w:adjustRightInd w:val="0"/>
              <w:jc w:val="both"/>
              <w:rPr>
                <w:sz w:val="20"/>
                <w:szCs w:val="20"/>
              </w:rPr>
            </w:pPr>
            <w:r w:rsidRPr="00181E5A">
              <w:rPr>
                <w:sz w:val="20"/>
                <w:szCs w:val="20"/>
              </w:rPr>
              <w:t xml:space="preserve">- 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sz w:val="20"/>
                <w:szCs w:val="20"/>
              </w:rPr>
              <w:t>, проживающих на территории Аликовского муниципального округа;</w:t>
            </w:r>
          </w:p>
          <w:p w14:paraId="129BA34B" w14:textId="77777777" w:rsidR="0066187D" w:rsidRPr="00181E5A" w:rsidRDefault="0066187D" w:rsidP="00B744B7">
            <w:pPr>
              <w:pStyle w:val="ConsPlusNormal"/>
              <w:ind w:firstLine="0"/>
              <w:jc w:val="both"/>
              <w:rPr>
                <w:rFonts w:ascii="Times New Roman" w:hAnsi="Times New Roman" w:cs="Times New Roman"/>
              </w:rPr>
            </w:pPr>
            <w:r w:rsidRPr="00181E5A">
              <w:rPr>
                <w:rFonts w:ascii="Times New Roman" w:hAnsi="Times New Roman" w:cs="Times New Roman"/>
              </w:rPr>
              <w:t xml:space="preserve">- муниципальная поддержка в решении жилищной проблемы многодетных семей, имеющих пять и более несовершеннолетних детей, проживающих на </w:t>
            </w:r>
            <w:r w:rsidRPr="00181E5A">
              <w:rPr>
                <w:rFonts w:ascii="Times New Roman" w:hAnsi="Times New Roman" w:cs="Times New Roman"/>
              </w:rPr>
              <w:lastRenderedPageBreak/>
              <w:t>территории Аликовского муниципального округа, признанных в установленном порядке нуждающимися в улучшении жилищных условий</w:t>
            </w:r>
          </w:p>
          <w:p w14:paraId="77D437C1" w14:textId="77777777" w:rsidR="0066187D" w:rsidRPr="00181E5A" w:rsidRDefault="0066187D" w:rsidP="00B744B7">
            <w:pPr>
              <w:pStyle w:val="ConsPlusNormal"/>
              <w:ind w:firstLine="0"/>
              <w:jc w:val="both"/>
              <w:rPr>
                <w:rFonts w:ascii="Times New Roman" w:eastAsia="Calibri" w:hAnsi="Times New Roman" w:cs="Times New Roman"/>
              </w:rPr>
            </w:pPr>
          </w:p>
        </w:tc>
      </w:tr>
      <w:tr w:rsidR="0066187D" w:rsidRPr="00181E5A" w14:paraId="69CCB487" w14:textId="77777777" w:rsidTr="00B744B7">
        <w:tc>
          <w:tcPr>
            <w:tcW w:w="2835" w:type="dxa"/>
            <w:shd w:val="clear" w:color="auto" w:fill="auto"/>
          </w:tcPr>
          <w:p w14:paraId="7B9ED6BA" w14:textId="77777777" w:rsidR="0066187D" w:rsidRPr="00181E5A" w:rsidRDefault="0066187D" w:rsidP="00B744B7">
            <w:pPr>
              <w:rPr>
                <w:rFonts w:eastAsia="Calibri"/>
                <w:sz w:val="20"/>
                <w:szCs w:val="20"/>
              </w:rPr>
            </w:pPr>
            <w:r w:rsidRPr="00181E5A">
              <w:rPr>
                <w:rFonts w:eastAsia="Calibri"/>
                <w:sz w:val="20"/>
                <w:szCs w:val="20"/>
              </w:rPr>
              <w:lastRenderedPageBreak/>
              <w:t>Задачи муниципальной программы</w:t>
            </w:r>
          </w:p>
        </w:tc>
        <w:tc>
          <w:tcPr>
            <w:tcW w:w="6804" w:type="dxa"/>
            <w:shd w:val="clear" w:color="auto" w:fill="auto"/>
          </w:tcPr>
          <w:p w14:paraId="17A0959C" w14:textId="77777777" w:rsidR="0066187D" w:rsidRPr="00181E5A" w:rsidRDefault="0066187D" w:rsidP="00B744B7">
            <w:pPr>
              <w:autoSpaceDE w:val="0"/>
              <w:autoSpaceDN w:val="0"/>
              <w:adjustRightInd w:val="0"/>
              <w:jc w:val="both"/>
              <w:rPr>
                <w:sz w:val="20"/>
                <w:szCs w:val="20"/>
              </w:rPr>
            </w:pPr>
            <w:r w:rsidRPr="00181E5A">
              <w:rPr>
                <w:sz w:val="20"/>
                <w:szCs w:val="20"/>
              </w:rPr>
              <w:t xml:space="preserve">- 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 </w:t>
            </w:r>
          </w:p>
          <w:p w14:paraId="069834DA" w14:textId="77777777" w:rsidR="0066187D" w:rsidRPr="00181E5A" w:rsidRDefault="0066187D" w:rsidP="00B744B7">
            <w:pPr>
              <w:autoSpaceDE w:val="0"/>
              <w:autoSpaceDN w:val="0"/>
              <w:adjustRightInd w:val="0"/>
              <w:jc w:val="both"/>
              <w:rPr>
                <w:sz w:val="20"/>
                <w:szCs w:val="20"/>
              </w:rPr>
            </w:pPr>
            <w:r w:rsidRPr="00181E5A">
              <w:rPr>
                <w:sz w:val="20"/>
                <w:szCs w:val="20"/>
              </w:rPr>
              <w:t>- привлечение финансовых ресурсов для обеспечения молодых семей и многодетных семей, имеющих пять и более несовершеннолетних детей, проживающих на территории Аликовского муниципального округа, благоустроенным жильем;</w:t>
            </w:r>
          </w:p>
          <w:p w14:paraId="183044FF" w14:textId="77777777" w:rsidR="0066187D" w:rsidRPr="00181E5A" w:rsidRDefault="0066187D" w:rsidP="00B744B7">
            <w:pPr>
              <w:autoSpaceDE w:val="0"/>
              <w:autoSpaceDN w:val="0"/>
              <w:adjustRightInd w:val="0"/>
              <w:jc w:val="both"/>
              <w:rPr>
                <w:sz w:val="20"/>
                <w:szCs w:val="20"/>
              </w:rPr>
            </w:pPr>
            <w:r w:rsidRPr="00181E5A">
              <w:rPr>
                <w:sz w:val="20"/>
                <w:szCs w:val="20"/>
              </w:rPr>
              <w:t xml:space="preserve">- 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p>
          <w:p w14:paraId="0ED3AE27" w14:textId="77777777" w:rsidR="0066187D" w:rsidRPr="00181E5A" w:rsidRDefault="0066187D" w:rsidP="00B744B7">
            <w:pPr>
              <w:autoSpaceDE w:val="0"/>
              <w:autoSpaceDN w:val="0"/>
              <w:adjustRightInd w:val="0"/>
              <w:jc w:val="both"/>
              <w:rPr>
                <w:rFonts w:eastAsia="Calibri"/>
                <w:sz w:val="20"/>
                <w:szCs w:val="20"/>
              </w:rPr>
            </w:pPr>
          </w:p>
        </w:tc>
      </w:tr>
      <w:tr w:rsidR="0066187D" w:rsidRPr="00181E5A" w14:paraId="111547EC" w14:textId="77777777" w:rsidTr="00B744B7">
        <w:tc>
          <w:tcPr>
            <w:tcW w:w="2835" w:type="dxa"/>
            <w:shd w:val="clear" w:color="auto" w:fill="auto"/>
          </w:tcPr>
          <w:p w14:paraId="6D369F3E" w14:textId="77777777" w:rsidR="0066187D" w:rsidRPr="00181E5A" w:rsidRDefault="0066187D" w:rsidP="00B744B7">
            <w:pPr>
              <w:rPr>
                <w:rFonts w:eastAsia="Calibri"/>
                <w:sz w:val="20"/>
                <w:szCs w:val="20"/>
              </w:rPr>
            </w:pPr>
            <w:r w:rsidRPr="00181E5A">
              <w:rPr>
                <w:rFonts w:eastAsia="Calibri"/>
                <w:sz w:val="20"/>
                <w:szCs w:val="20"/>
              </w:rPr>
              <w:t xml:space="preserve">Целевые индикаторы (показатели) муниципальной программы                   </w:t>
            </w:r>
          </w:p>
        </w:tc>
        <w:tc>
          <w:tcPr>
            <w:tcW w:w="6804" w:type="dxa"/>
            <w:shd w:val="clear" w:color="auto" w:fill="auto"/>
          </w:tcPr>
          <w:p w14:paraId="6388058F" w14:textId="77777777" w:rsidR="0066187D" w:rsidRPr="00181E5A" w:rsidRDefault="0066187D" w:rsidP="00B744B7">
            <w:pPr>
              <w:autoSpaceDE w:val="0"/>
              <w:autoSpaceDN w:val="0"/>
              <w:adjustRightInd w:val="0"/>
              <w:jc w:val="both"/>
              <w:rPr>
                <w:sz w:val="20"/>
                <w:szCs w:val="20"/>
              </w:rPr>
            </w:pPr>
            <w:r w:rsidRPr="00181E5A">
              <w:rPr>
                <w:sz w:val="20"/>
                <w:szCs w:val="20"/>
              </w:rPr>
              <w:t>Увеличение до 2036 года:</w:t>
            </w:r>
          </w:p>
          <w:p w14:paraId="744A187C" w14:textId="77777777" w:rsidR="0066187D" w:rsidRPr="00181E5A" w:rsidRDefault="0066187D" w:rsidP="00B744B7">
            <w:pPr>
              <w:autoSpaceDE w:val="0"/>
              <w:autoSpaceDN w:val="0"/>
              <w:adjustRightInd w:val="0"/>
              <w:jc w:val="both"/>
              <w:rPr>
                <w:sz w:val="20"/>
                <w:szCs w:val="20"/>
              </w:rPr>
            </w:pPr>
            <w:r w:rsidRPr="00181E5A">
              <w:rPr>
                <w:sz w:val="20"/>
                <w:szCs w:val="20"/>
              </w:rPr>
              <w:t xml:space="preserve">- обеспеченных жильем молодых семей, нуждающимся в улучшении жилищных условий; </w:t>
            </w:r>
          </w:p>
          <w:p w14:paraId="599A4F92" w14:textId="77777777" w:rsidR="0066187D" w:rsidRPr="00181E5A" w:rsidRDefault="0066187D" w:rsidP="00B744B7">
            <w:pPr>
              <w:autoSpaceDE w:val="0"/>
              <w:autoSpaceDN w:val="0"/>
              <w:adjustRightInd w:val="0"/>
              <w:jc w:val="both"/>
              <w:rPr>
                <w:sz w:val="20"/>
                <w:szCs w:val="20"/>
              </w:rPr>
            </w:pPr>
            <w:r w:rsidRPr="00181E5A">
              <w:rPr>
                <w:sz w:val="20"/>
                <w:szCs w:val="20"/>
              </w:rPr>
              <w:t xml:space="preserve">- обеспеченных жильем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sz w:val="20"/>
                <w:szCs w:val="20"/>
              </w:rPr>
              <w:t>;</w:t>
            </w:r>
          </w:p>
          <w:p w14:paraId="0FEB7E11" w14:textId="77777777" w:rsidR="0066187D" w:rsidRPr="00181E5A" w:rsidRDefault="0066187D" w:rsidP="00B744B7">
            <w:pPr>
              <w:autoSpaceDE w:val="0"/>
              <w:autoSpaceDN w:val="0"/>
              <w:adjustRightInd w:val="0"/>
              <w:jc w:val="both"/>
              <w:rPr>
                <w:sz w:val="20"/>
                <w:szCs w:val="20"/>
              </w:rPr>
            </w:pPr>
            <w:r w:rsidRPr="00181E5A">
              <w:rPr>
                <w:sz w:val="20"/>
                <w:szCs w:val="20"/>
              </w:rPr>
              <w:t>-  обеспеченных жильем многодетных семей, имеющих пять и более несовершеннолетних детей, проживающих на территории Аликовского муниципального округа, признанных в установленном порядке нуждающимися в улучшении жилищных условий</w:t>
            </w:r>
          </w:p>
          <w:p w14:paraId="58500679" w14:textId="77777777" w:rsidR="0066187D" w:rsidRPr="00181E5A" w:rsidRDefault="0066187D" w:rsidP="00B744B7">
            <w:pPr>
              <w:autoSpaceDE w:val="0"/>
              <w:autoSpaceDN w:val="0"/>
              <w:adjustRightInd w:val="0"/>
              <w:jc w:val="both"/>
              <w:rPr>
                <w:rFonts w:eastAsia="Calibri"/>
                <w:sz w:val="20"/>
                <w:szCs w:val="20"/>
              </w:rPr>
            </w:pPr>
          </w:p>
        </w:tc>
      </w:tr>
      <w:tr w:rsidR="0066187D" w:rsidRPr="00181E5A" w14:paraId="19B7EB77" w14:textId="77777777" w:rsidTr="00B744B7">
        <w:tc>
          <w:tcPr>
            <w:tcW w:w="2835" w:type="dxa"/>
            <w:shd w:val="clear" w:color="auto" w:fill="auto"/>
          </w:tcPr>
          <w:p w14:paraId="7874D4CA" w14:textId="77777777" w:rsidR="0066187D" w:rsidRPr="00181E5A" w:rsidRDefault="0066187D" w:rsidP="00B744B7">
            <w:pPr>
              <w:rPr>
                <w:rFonts w:eastAsia="Calibri"/>
                <w:sz w:val="20"/>
                <w:szCs w:val="20"/>
              </w:rPr>
            </w:pPr>
            <w:r w:rsidRPr="00181E5A">
              <w:rPr>
                <w:rFonts w:eastAsia="Calibri"/>
                <w:sz w:val="20"/>
                <w:szCs w:val="20"/>
              </w:rPr>
              <w:t>Этапы и сроки реализации муниципальной программы</w:t>
            </w:r>
          </w:p>
        </w:tc>
        <w:tc>
          <w:tcPr>
            <w:tcW w:w="6804" w:type="dxa"/>
            <w:shd w:val="clear" w:color="auto" w:fill="auto"/>
          </w:tcPr>
          <w:p w14:paraId="35144218" w14:textId="77777777" w:rsidR="0066187D" w:rsidRPr="00181E5A" w:rsidRDefault="0066187D" w:rsidP="00B744B7">
            <w:pPr>
              <w:rPr>
                <w:rFonts w:eastAsia="Calibri"/>
                <w:sz w:val="20"/>
                <w:szCs w:val="20"/>
              </w:rPr>
            </w:pPr>
            <w:r w:rsidRPr="00181E5A">
              <w:rPr>
                <w:rFonts w:eastAsia="Calibri"/>
                <w:sz w:val="20"/>
                <w:szCs w:val="20"/>
              </w:rPr>
              <w:t>2023-2035 годы:</w:t>
            </w:r>
          </w:p>
          <w:p w14:paraId="65385E2B" w14:textId="77777777" w:rsidR="0066187D" w:rsidRPr="00181E5A" w:rsidRDefault="0066187D" w:rsidP="00B744B7">
            <w:pPr>
              <w:rPr>
                <w:rFonts w:eastAsia="Calibri"/>
                <w:sz w:val="20"/>
                <w:szCs w:val="20"/>
              </w:rPr>
            </w:pPr>
            <w:r w:rsidRPr="00181E5A">
              <w:rPr>
                <w:rFonts w:eastAsia="Calibri"/>
                <w:sz w:val="20"/>
                <w:szCs w:val="20"/>
              </w:rPr>
              <w:t>I этап – 2023-2025 годы;</w:t>
            </w:r>
          </w:p>
          <w:p w14:paraId="3E819474" w14:textId="77777777" w:rsidR="0066187D" w:rsidRPr="00181E5A" w:rsidRDefault="0066187D" w:rsidP="00B744B7">
            <w:pPr>
              <w:rPr>
                <w:rFonts w:eastAsia="Calibri"/>
                <w:sz w:val="20"/>
                <w:szCs w:val="20"/>
              </w:rPr>
            </w:pPr>
            <w:r w:rsidRPr="00181E5A">
              <w:rPr>
                <w:rFonts w:eastAsia="Calibri"/>
                <w:sz w:val="20"/>
                <w:szCs w:val="20"/>
              </w:rPr>
              <w:t>II этап – 2026-2030 годы;</w:t>
            </w:r>
          </w:p>
          <w:p w14:paraId="0C28F126" w14:textId="77777777" w:rsidR="0066187D" w:rsidRPr="00181E5A" w:rsidRDefault="0066187D" w:rsidP="00B744B7">
            <w:pPr>
              <w:rPr>
                <w:rFonts w:eastAsia="Calibri"/>
                <w:sz w:val="20"/>
                <w:szCs w:val="20"/>
              </w:rPr>
            </w:pPr>
            <w:r w:rsidRPr="00181E5A">
              <w:rPr>
                <w:rFonts w:eastAsia="Calibri"/>
                <w:sz w:val="20"/>
                <w:szCs w:val="20"/>
              </w:rPr>
              <w:t>I</w:t>
            </w:r>
            <w:r w:rsidRPr="00181E5A">
              <w:rPr>
                <w:rFonts w:eastAsia="Calibri"/>
                <w:sz w:val="20"/>
                <w:szCs w:val="20"/>
                <w:lang w:val="en-US"/>
              </w:rPr>
              <w:t>I</w:t>
            </w:r>
            <w:r w:rsidRPr="00181E5A">
              <w:rPr>
                <w:rFonts w:eastAsia="Calibri"/>
                <w:sz w:val="20"/>
                <w:szCs w:val="20"/>
              </w:rPr>
              <w:t>I этап – 2031-2035 годы</w:t>
            </w:r>
          </w:p>
        </w:tc>
      </w:tr>
      <w:tr w:rsidR="0066187D" w:rsidRPr="00181E5A" w14:paraId="29A9DAFF" w14:textId="77777777" w:rsidTr="00B744B7">
        <w:tc>
          <w:tcPr>
            <w:tcW w:w="2835" w:type="dxa"/>
            <w:shd w:val="clear" w:color="auto" w:fill="auto"/>
          </w:tcPr>
          <w:p w14:paraId="3FD0F199" w14:textId="77777777" w:rsidR="0066187D" w:rsidRPr="00181E5A" w:rsidRDefault="0066187D" w:rsidP="00B744B7">
            <w:pPr>
              <w:rPr>
                <w:rFonts w:eastAsia="Calibri"/>
                <w:sz w:val="20"/>
                <w:szCs w:val="20"/>
              </w:rPr>
            </w:pPr>
            <w:r w:rsidRPr="00181E5A">
              <w:rPr>
                <w:sz w:val="20"/>
                <w:szCs w:val="20"/>
              </w:rPr>
              <w:t>Объемы и источники финансирования</w:t>
            </w:r>
          </w:p>
        </w:tc>
        <w:tc>
          <w:tcPr>
            <w:tcW w:w="6804" w:type="dxa"/>
            <w:shd w:val="clear" w:color="auto" w:fill="auto"/>
          </w:tcPr>
          <w:p w14:paraId="4DD14B5B" w14:textId="77777777" w:rsidR="0066187D" w:rsidRPr="00181E5A" w:rsidRDefault="0066187D" w:rsidP="00B744B7">
            <w:pPr>
              <w:rPr>
                <w:rFonts w:eastAsia="Calibri"/>
                <w:sz w:val="20"/>
                <w:szCs w:val="20"/>
              </w:rPr>
            </w:pPr>
            <w:r w:rsidRPr="00181E5A">
              <w:rPr>
                <w:rFonts w:eastAsia="Calibri"/>
                <w:sz w:val="20"/>
                <w:szCs w:val="20"/>
              </w:rPr>
              <w:t>Прогнозируемые объемы финансирования мероприятий муниципальной программы в 2023-2035 годах составляют 79191,4 тыс. руб., в том числе:</w:t>
            </w:r>
          </w:p>
          <w:p w14:paraId="7144B48D" w14:textId="77777777" w:rsidR="0066187D" w:rsidRPr="00181E5A" w:rsidRDefault="0066187D" w:rsidP="00B744B7">
            <w:pPr>
              <w:rPr>
                <w:rFonts w:eastAsia="Calibri"/>
                <w:sz w:val="20"/>
                <w:szCs w:val="20"/>
              </w:rPr>
            </w:pPr>
            <w:r w:rsidRPr="00181E5A">
              <w:rPr>
                <w:rFonts w:eastAsia="Calibri"/>
                <w:sz w:val="20"/>
                <w:szCs w:val="20"/>
              </w:rPr>
              <w:t>в 2023 году – 12505,2 тыс. руб.;</w:t>
            </w:r>
          </w:p>
          <w:p w14:paraId="73CF84E6" w14:textId="77777777" w:rsidR="0066187D" w:rsidRPr="00181E5A" w:rsidRDefault="0066187D" w:rsidP="00B744B7">
            <w:pPr>
              <w:rPr>
                <w:rFonts w:eastAsia="Calibri"/>
                <w:sz w:val="20"/>
                <w:szCs w:val="20"/>
              </w:rPr>
            </w:pPr>
            <w:r w:rsidRPr="00181E5A">
              <w:rPr>
                <w:rFonts w:eastAsia="Calibri"/>
                <w:sz w:val="20"/>
                <w:szCs w:val="20"/>
              </w:rPr>
              <w:t>в 2024 году – 5537,2 тыс. руб.;</w:t>
            </w:r>
          </w:p>
          <w:p w14:paraId="7B2A592C" w14:textId="77777777" w:rsidR="0066187D" w:rsidRPr="00181E5A" w:rsidRDefault="0066187D" w:rsidP="00B744B7">
            <w:pPr>
              <w:rPr>
                <w:rFonts w:eastAsia="Calibri"/>
                <w:sz w:val="20"/>
                <w:szCs w:val="20"/>
              </w:rPr>
            </w:pPr>
            <w:r w:rsidRPr="00181E5A">
              <w:rPr>
                <w:rFonts w:eastAsia="Calibri"/>
                <w:sz w:val="20"/>
                <w:szCs w:val="20"/>
              </w:rPr>
              <w:t>в 2025 году – 5559,0 тыс. руб.;</w:t>
            </w:r>
          </w:p>
          <w:p w14:paraId="22ABE34C" w14:textId="77777777" w:rsidR="0066187D" w:rsidRPr="00181E5A" w:rsidRDefault="0066187D" w:rsidP="00B744B7">
            <w:pPr>
              <w:rPr>
                <w:rFonts w:eastAsia="Calibri"/>
                <w:sz w:val="20"/>
                <w:szCs w:val="20"/>
              </w:rPr>
            </w:pPr>
            <w:r w:rsidRPr="00181E5A">
              <w:rPr>
                <w:rFonts w:eastAsia="Calibri"/>
                <w:sz w:val="20"/>
                <w:szCs w:val="20"/>
              </w:rPr>
              <w:t>в 2026-2030 годах – 27795,0 тыс. руб.</w:t>
            </w:r>
          </w:p>
          <w:p w14:paraId="373BAD42" w14:textId="77777777" w:rsidR="0066187D" w:rsidRPr="00181E5A" w:rsidRDefault="0066187D" w:rsidP="00B744B7">
            <w:pPr>
              <w:rPr>
                <w:rFonts w:eastAsia="Calibri"/>
                <w:sz w:val="20"/>
                <w:szCs w:val="20"/>
              </w:rPr>
            </w:pPr>
            <w:r w:rsidRPr="00181E5A">
              <w:rPr>
                <w:rFonts w:eastAsia="Calibri"/>
                <w:sz w:val="20"/>
                <w:szCs w:val="20"/>
              </w:rPr>
              <w:t>в 2031-2035 годах – 27795,0 тыс. руб.</w:t>
            </w:r>
          </w:p>
          <w:p w14:paraId="07727DDE" w14:textId="77777777" w:rsidR="0066187D" w:rsidRPr="00181E5A" w:rsidRDefault="0066187D" w:rsidP="00B744B7">
            <w:pPr>
              <w:rPr>
                <w:rFonts w:eastAsia="Calibri"/>
                <w:sz w:val="20"/>
                <w:szCs w:val="20"/>
              </w:rPr>
            </w:pPr>
            <w:r w:rsidRPr="00181E5A">
              <w:rPr>
                <w:rFonts w:eastAsia="Calibri"/>
                <w:sz w:val="20"/>
                <w:szCs w:val="20"/>
              </w:rPr>
              <w:t xml:space="preserve">     федерального бюджета – 50069,7 тыс. руб., в том числе:</w:t>
            </w:r>
          </w:p>
          <w:p w14:paraId="4E536CAA" w14:textId="77777777" w:rsidR="0066187D" w:rsidRPr="00181E5A" w:rsidRDefault="0066187D" w:rsidP="00B744B7">
            <w:pPr>
              <w:rPr>
                <w:rFonts w:eastAsia="Calibri"/>
                <w:sz w:val="20"/>
                <w:szCs w:val="20"/>
              </w:rPr>
            </w:pPr>
            <w:r w:rsidRPr="00181E5A">
              <w:rPr>
                <w:rFonts w:eastAsia="Calibri"/>
                <w:sz w:val="20"/>
                <w:szCs w:val="20"/>
              </w:rPr>
              <w:t>в 2023 году – 3643,5 тыс. руб.;</w:t>
            </w:r>
          </w:p>
          <w:p w14:paraId="717C8661" w14:textId="77777777" w:rsidR="0066187D" w:rsidRPr="00181E5A" w:rsidRDefault="0066187D" w:rsidP="00B744B7">
            <w:pPr>
              <w:rPr>
                <w:rFonts w:eastAsia="Calibri"/>
                <w:sz w:val="20"/>
                <w:szCs w:val="20"/>
              </w:rPr>
            </w:pPr>
            <w:r w:rsidRPr="00181E5A">
              <w:rPr>
                <w:rFonts w:eastAsia="Calibri"/>
                <w:sz w:val="20"/>
                <w:szCs w:val="20"/>
              </w:rPr>
              <w:t>в 2024 году – 3849,6 тыс. руб.;</w:t>
            </w:r>
          </w:p>
          <w:p w14:paraId="513C2229" w14:textId="77777777" w:rsidR="0066187D" w:rsidRPr="00181E5A" w:rsidRDefault="0066187D" w:rsidP="00B744B7">
            <w:pPr>
              <w:rPr>
                <w:rFonts w:eastAsia="Calibri"/>
                <w:sz w:val="20"/>
                <w:szCs w:val="20"/>
              </w:rPr>
            </w:pPr>
            <w:r w:rsidRPr="00181E5A">
              <w:rPr>
                <w:rFonts w:eastAsia="Calibri"/>
                <w:sz w:val="20"/>
                <w:szCs w:val="20"/>
              </w:rPr>
              <w:t>в 2025 году – 3870,6 тыс. руб.</w:t>
            </w:r>
          </w:p>
          <w:p w14:paraId="0AF76088" w14:textId="77777777" w:rsidR="0066187D" w:rsidRPr="00181E5A" w:rsidRDefault="0066187D" w:rsidP="00B744B7">
            <w:pPr>
              <w:rPr>
                <w:rFonts w:eastAsia="Calibri"/>
                <w:sz w:val="20"/>
                <w:szCs w:val="20"/>
              </w:rPr>
            </w:pPr>
            <w:r w:rsidRPr="00181E5A">
              <w:rPr>
                <w:rFonts w:eastAsia="Calibri"/>
                <w:sz w:val="20"/>
                <w:szCs w:val="20"/>
              </w:rPr>
              <w:t>в 2026-2030 годах – 19353,0 тыс. руб.;</w:t>
            </w:r>
          </w:p>
          <w:p w14:paraId="4F3EE885" w14:textId="77777777" w:rsidR="0066187D" w:rsidRPr="00181E5A" w:rsidRDefault="0066187D" w:rsidP="00B744B7">
            <w:pPr>
              <w:rPr>
                <w:rFonts w:eastAsia="Calibri"/>
                <w:sz w:val="20"/>
                <w:szCs w:val="20"/>
              </w:rPr>
            </w:pPr>
            <w:r w:rsidRPr="00181E5A">
              <w:rPr>
                <w:rFonts w:eastAsia="Calibri"/>
                <w:sz w:val="20"/>
                <w:szCs w:val="20"/>
              </w:rPr>
              <w:t>в 2031-2035 годах – 19353,0 тыс. руб.</w:t>
            </w:r>
          </w:p>
          <w:p w14:paraId="3B6B091D" w14:textId="77777777" w:rsidR="0066187D" w:rsidRPr="00181E5A" w:rsidRDefault="0066187D" w:rsidP="00B744B7">
            <w:pPr>
              <w:rPr>
                <w:rFonts w:eastAsia="Calibri"/>
                <w:sz w:val="20"/>
                <w:szCs w:val="20"/>
              </w:rPr>
            </w:pPr>
            <w:r w:rsidRPr="00181E5A">
              <w:rPr>
                <w:rFonts w:eastAsia="Calibri"/>
                <w:sz w:val="20"/>
                <w:szCs w:val="20"/>
              </w:rPr>
              <w:t xml:space="preserve">     республиканского бюджета – 22621,8 тыс. руб., в том числе:</w:t>
            </w:r>
          </w:p>
          <w:p w14:paraId="14496C5D" w14:textId="77777777" w:rsidR="0066187D" w:rsidRPr="00181E5A" w:rsidRDefault="0066187D" w:rsidP="00B744B7">
            <w:pPr>
              <w:rPr>
                <w:rFonts w:eastAsia="Calibri"/>
                <w:sz w:val="20"/>
                <w:szCs w:val="20"/>
              </w:rPr>
            </w:pPr>
            <w:r w:rsidRPr="00181E5A">
              <w:rPr>
                <w:rFonts w:eastAsia="Calibri"/>
                <w:sz w:val="20"/>
                <w:szCs w:val="20"/>
              </w:rPr>
              <w:t>в 2023 году – 8361,7 тыс. руб.;</w:t>
            </w:r>
          </w:p>
          <w:p w14:paraId="5FCEE28E" w14:textId="77777777" w:rsidR="0066187D" w:rsidRPr="00181E5A" w:rsidRDefault="0066187D" w:rsidP="00B744B7">
            <w:pPr>
              <w:rPr>
                <w:rFonts w:eastAsia="Calibri"/>
                <w:sz w:val="20"/>
                <w:szCs w:val="20"/>
              </w:rPr>
            </w:pPr>
            <w:r w:rsidRPr="00181E5A">
              <w:rPr>
                <w:rFonts w:eastAsia="Calibri"/>
                <w:sz w:val="20"/>
                <w:szCs w:val="20"/>
              </w:rPr>
              <w:t>в 2024 году – 1187,7 тыс. руб.;</w:t>
            </w:r>
          </w:p>
          <w:p w14:paraId="1ED65953" w14:textId="77777777" w:rsidR="0066187D" w:rsidRPr="00181E5A" w:rsidRDefault="0066187D" w:rsidP="00B744B7">
            <w:pPr>
              <w:rPr>
                <w:rFonts w:eastAsia="Calibri"/>
                <w:sz w:val="20"/>
                <w:szCs w:val="20"/>
              </w:rPr>
            </w:pPr>
            <w:r w:rsidRPr="00181E5A">
              <w:rPr>
                <w:rFonts w:eastAsia="Calibri"/>
                <w:sz w:val="20"/>
                <w:szCs w:val="20"/>
              </w:rPr>
              <w:t>в 2025 году – 1188,4 тыс. руб.</w:t>
            </w:r>
          </w:p>
          <w:p w14:paraId="202D82AC" w14:textId="77777777" w:rsidR="0066187D" w:rsidRPr="00181E5A" w:rsidRDefault="0066187D" w:rsidP="00B744B7">
            <w:pPr>
              <w:rPr>
                <w:rFonts w:eastAsia="Calibri"/>
                <w:sz w:val="20"/>
                <w:szCs w:val="20"/>
              </w:rPr>
            </w:pPr>
            <w:r w:rsidRPr="00181E5A">
              <w:rPr>
                <w:rFonts w:eastAsia="Calibri"/>
                <w:sz w:val="20"/>
                <w:szCs w:val="20"/>
              </w:rPr>
              <w:t>в 2026-2030 годах – 5942,0 тыс. руб.</w:t>
            </w:r>
          </w:p>
          <w:p w14:paraId="0CFAB8D5" w14:textId="77777777" w:rsidR="0066187D" w:rsidRPr="00181E5A" w:rsidRDefault="0066187D" w:rsidP="00B744B7">
            <w:pPr>
              <w:rPr>
                <w:rFonts w:eastAsia="Calibri"/>
                <w:sz w:val="20"/>
                <w:szCs w:val="20"/>
              </w:rPr>
            </w:pPr>
            <w:r w:rsidRPr="00181E5A">
              <w:rPr>
                <w:rFonts w:eastAsia="Calibri"/>
                <w:sz w:val="20"/>
                <w:szCs w:val="20"/>
              </w:rPr>
              <w:t>в 2031-2035 годах – 5942.0 тыс. руб.</w:t>
            </w:r>
          </w:p>
          <w:p w14:paraId="09918DA3" w14:textId="77777777" w:rsidR="0066187D" w:rsidRPr="00181E5A" w:rsidRDefault="0066187D" w:rsidP="00B744B7">
            <w:pPr>
              <w:rPr>
                <w:rFonts w:eastAsia="Calibri"/>
                <w:sz w:val="20"/>
                <w:szCs w:val="20"/>
              </w:rPr>
            </w:pPr>
            <w:r w:rsidRPr="00181E5A">
              <w:rPr>
                <w:rFonts w:eastAsia="Calibri"/>
                <w:sz w:val="20"/>
                <w:szCs w:val="20"/>
              </w:rPr>
              <w:t xml:space="preserve">    бюджета Аликовского муниципального округа – 6499,9 тыс. руб., в том числе:</w:t>
            </w:r>
          </w:p>
          <w:p w14:paraId="2FF359EB" w14:textId="77777777" w:rsidR="0066187D" w:rsidRPr="00181E5A" w:rsidRDefault="0066187D" w:rsidP="00B744B7">
            <w:pPr>
              <w:rPr>
                <w:rFonts w:eastAsia="Calibri"/>
                <w:sz w:val="20"/>
                <w:szCs w:val="20"/>
              </w:rPr>
            </w:pPr>
            <w:r w:rsidRPr="00181E5A">
              <w:rPr>
                <w:rFonts w:eastAsia="Calibri"/>
                <w:sz w:val="20"/>
                <w:szCs w:val="20"/>
              </w:rPr>
              <w:t>в 2023 году –500,0 тыс. руб.;</w:t>
            </w:r>
          </w:p>
          <w:p w14:paraId="25CD4C96" w14:textId="77777777" w:rsidR="0066187D" w:rsidRPr="00181E5A" w:rsidRDefault="0066187D" w:rsidP="00B744B7">
            <w:pPr>
              <w:rPr>
                <w:rFonts w:eastAsia="Calibri"/>
                <w:sz w:val="20"/>
                <w:szCs w:val="20"/>
              </w:rPr>
            </w:pPr>
            <w:r w:rsidRPr="00181E5A">
              <w:rPr>
                <w:rFonts w:eastAsia="Calibri"/>
                <w:sz w:val="20"/>
                <w:szCs w:val="20"/>
              </w:rPr>
              <w:t>в 2024 году –499,9 тыс. руб.;</w:t>
            </w:r>
          </w:p>
          <w:p w14:paraId="4FFFE385" w14:textId="77777777" w:rsidR="0066187D" w:rsidRPr="00181E5A" w:rsidRDefault="0066187D" w:rsidP="00B744B7">
            <w:pPr>
              <w:rPr>
                <w:rFonts w:eastAsia="Calibri"/>
                <w:sz w:val="20"/>
                <w:szCs w:val="20"/>
              </w:rPr>
            </w:pPr>
            <w:r w:rsidRPr="00181E5A">
              <w:rPr>
                <w:rFonts w:eastAsia="Calibri"/>
                <w:sz w:val="20"/>
                <w:szCs w:val="20"/>
              </w:rPr>
              <w:t>в 2025 году –500,0 тыс. руб.</w:t>
            </w:r>
          </w:p>
          <w:p w14:paraId="26C834AB" w14:textId="77777777" w:rsidR="0066187D" w:rsidRPr="00181E5A" w:rsidRDefault="0066187D" w:rsidP="00B744B7">
            <w:pPr>
              <w:rPr>
                <w:rFonts w:eastAsia="Calibri"/>
                <w:sz w:val="20"/>
                <w:szCs w:val="20"/>
              </w:rPr>
            </w:pPr>
            <w:r w:rsidRPr="00181E5A">
              <w:rPr>
                <w:rFonts w:eastAsia="Calibri"/>
                <w:sz w:val="20"/>
                <w:szCs w:val="20"/>
              </w:rPr>
              <w:t>в 2026-2030 годах – 2500,0 тыс. руб.</w:t>
            </w:r>
          </w:p>
          <w:p w14:paraId="6999454E" w14:textId="77777777" w:rsidR="0066187D" w:rsidRPr="00181E5A" w:rsidRDefault="0066187D" w:rsidP="00B744B7">
            <w:pPr>
              <w:widowControl w:val="0"/>
              <w:autoSpaceDE w:val="0"/>
              <w:autoSpaceDN w:val="0"/>
              <w:adjustRightInd w:val="0"/>
              <w:jc w:val="both"/>
              <w:rPr>
                <w:rFonts w:eastAsia="Calibri"/>
                <w:sz w:val="20"/>
                <w:szCs w:val="20"/>
              </w:rPr>
            </w:pPr>
            <w:r w:rsidRPr="00181E5A">
              <w:rPr>
                <w:rFonts w:eastAsia="Calibri"/>
                <w:sz w:val="20"/>
                <w:szCs w:val="20"/>
              </w:rPr>
              <w:t xml:space="preserve"> в 2031-2035 годах – 2500,0 тыс. руб.</w:t>
            </w:r>
          </w:p>
          <w:p w14:paraId="3804C297" w14:textId="77777777" w:rsidR="0066187D" w:rsidRPr="00181E5A" w:rsidRDefault="0066187D" w:rsidP="00B744B7">
            <w:pPr>
              <w:rPr>
                <w:rFonts w:eastAsia="Calibri"/>
                <w:sz w:val="20"/>
                <w:szCs w:val="20"/>
              </w:rPr>
            </w:pPr>
          </w:p>
        </w:tc>
      </w:tr>
      <w:tr w:rsidR="0066187D" w:rsidRPr="00181E5A" w14:paraId="6A81B90E" w14:textId="77777777" w:rsidTr="00B744B7">
        <w:tc>
          <w:tcPr>
            <w:tcW w:w="2835" w:type="dxa"/>
            <w:shd w:val="clear" w:color="auto" w:fill="auto"/>
          </w:tcPr>
          <w:p w14:paraId="74432EB1" w14:textId="77777777" w:rsidR="0066187D" w:rsidRPr="00181E5A" w:rsidRDefault="0066187D" w:rsidP="00B744B7">
            <w:pPr>
              <w:rPr>
                <w:sz w:val="20"/>
                <w:szCs w:val="20"/>
              </w:rPr>
            </w:pPr>
            <w:r w:rsidRPr="00181E5A">
              <w:rPr>
                <w:sz w:val="20"/>
                <w:szCs w:val="20"/>
              </w:rPr>
              <w:lastRenderedPageBreak/>
              <w:t xml:space="preserve">Ожидаемые результаты реализации муниципальной программы                  </w:t>
            </w:r>
          </w:p>
        </w:tc>
        <w:tc>
          <w:tcPr>
            <w:tcW w:w="6804" w:type="dxa"/>
            <w:shd w:val="clear" w:color="auto" w:fill="auto"/>
          </w:tcPr>
          <w:p w14:paraId="50633622" w14:textId="77777777" w:rsidR="0066187D" w:rsidRPr="00181E5A" w:rsidRDefault="0066187D" w:rsidP="00B744B7">
            <w:pPr>
              <w:rPr>
                <w:rFonts w:eastAsia="Calibri"/>
                <w:sz w:val="20"/>
                <w:szCs w:val="20"/>
              </w:rPr>
            </w:pPr>
            <w:r w:rsidRPr="00181E5A">
              <w:rPr>
                <w:rFonts w:eastAsia="Calibri"/>
                <w:sz w:val="20"/>
                <w:szCs w:val="20"/>
              </w:rPr>
              <w:t>реализация муниципальной программы позволит:</w:t>
            </w:r>
          </w:p>
          <w:p w14:paraId="09209DAE" w14:textId="77777777" w:rsidR="0066187D" w:rsidRPr="00181E5A" w:rsidRDefault="0066187D" w:rsidP="00B744B7">
            <w:pPr>
              <w:rPr>
                <w:rFonts w:eastAsia="Calibri"/>
                <w:sz w:val="20"/>
                <w:szCs w:val="20"/>
              </w:rPr>
            </w:pPr>
            <w:r w:rsidRPr="00181E5A">
              <w:rPr>
                <w:rFonts w:eastAsia="Calibri"/>
                <w:sz w:val="20"/>
                <w:szCs w:val="20"/>
              </w:rPr>
              <w:t>- создать безопасную и комфортную среду проживания и жизнедеятельности населения Аликовского муниципального округа;</w:t>
            </w:r>
          </w:p>
          <w:p w14:paraId="434DE232" w14:textId="77777777" w:rsidR="0066187D" w:rsidRPr="00181E5A" w:rsidRDefault="0066187D" w:rsidP="00B744B7">
            <w:pPr>
              <w:rPr>
                <w:rFonts w:eastAsia="Calibri"/>
                <w:sz w:val="20"/>
                <w:szCs w:val="20"/>
              </w:rPr>
            </w:pPr>
            <w:r w:rsidRPr="00181E5A">
              <w:rPr>
                <w:rFonts w:eastAsia="Calibri"/>
                <w:sz w:val="20"/>
                <w:szCs w:val="20"/>
              </w:rPr>
              <w:t>- увеличение ежегодно ввода жилья за счет всех источников финансирования.</w:t>
            </w:r>
          </w:p>
          <w:p w14:paraId="1DEB64AB" w14:textId="77777777" w:rsidR="0066187D" w:rsidRPr="00181E5A" w:rsidRDefault="0066187D" w:rsidP="00B744B7">
            <w:pPr>
              <w:rPr>
                <w:rFonts w:eastAsia="Calibri"/>
                <w:sz w:val="20"/>
                <w:szCs w:val="20"/>
              </w:rPr>
            </w:pPr>
          </w:p>
        </w:tc>
      </w:tr>
    </w:tbl>
    <w:p w14:paraId="0DA52C20" w14:textId="77777777" w:rsidR="0066187D" w:rsidRPr="00181E5A" w:rsidRDefault="0066187D" w:rsidP="0066187D">
      <w:pPr>
        <w:jc w:val="center"/>
        <w:rPr>
          <w:b/>
          <w:sz w:val="20"/>
          <w:szCs w:val="20"/>
        </w:rPr>
      </w:pPr>
    </w:p>
    <w:p w14:paraId="149A7988"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r w:rsidRPr="00181E5A">
        <w:rPr>
          <w:rFonts w:eastAsia="Calibri"/>
          <w:sz w:val="20"/>
          <w:szCs w:val="20"/>
          <w:lang w:eastAsia="en-US"/>
        </w:rPr>
        <w:t>1. Характеристика проблемы, на решение которой направлена Программа</w:t>
      </w:r>
    </w:p>
    <w:p w14:paraId="053508D6" w14:textId="77777777" w:rsidR="0066187D" w:rsidRPr="00181E5A" w:rsidRDefault="0066187D" w:rsidP="0066187D">
      <w:pPr>
        <w:suppressAutoHyphens/>
        <w:ind w:firstLine="709"/>
        <w:jc w:val="both"/>
        <w:rPr>
          <w:sz w:val="20"/>
          <w:szCs w:val="20"/>
        </w:rPr>
      </w:pPr>
      <w:bookmarkStart w:id="70" w:name="Par330"/>
      <w:bookmarkEnd w:id="70"/>
      <w:r w:rsidRPr="00181E5A">
        <w:rPr>
          <w:sz w:val="20"/>
          <w:szCs w:val="20"/>
        </w:rPr>
        <w:t>Муниципальная программа «Обеспечение граждан доступным и комфортным жильем» разработана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w:t>
      </w:r>
      <w:r w:rsidRPr="00181E5A">
        <w:rPr>
          <w:bCs/>
          <w:sz w:val="20"/>
          <w:szCs w:val="20"/>
        </w:rPr>
        <w:t xml:space="preserve"> постановлением Правительства Российской Федерации от 17 декабря </w:t>
      </w:r>
      <w:smartTag w:uri="urn:schemas-microsoft-com:office:smarttags" w:element="metricconverter">
        <w:smartTagPr>
          <w:attr w:name="ProductID" w:val="2010 г"/>
        </w:smartTagPr>
        <w:r w:rsidRPr="00181E5A">
          <w:rPr>
            <w:bCs/>
            <w:sz w:val="20"/>
            <w:szCs w:val="20"/>
          </w:rPr>
          <w:t>2010 г</w:t>
        </w:r>
      </w:smartTag>
      <w:r w:rsidRPr="00181E5A">
        <w:rPr>
          <w:bCs/>
          <w:sz w:val="20"/>
          <w:szCs w:val="20"/>
        </w:rPr>
        <w:t>.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EA0B695"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Программа разработана с целью обеспечения населения Аликовского муниципального округа Чувашской Республики доступным жильем путем реализации механизмов поддержки и развития жилищного строительства и стимулирования спроса на рынке жилья, привлечения инвестиций в отрасль, удовлетворения спроса населения на жилье различной степени комфортности и является одним из основных инструментов реализации приоритетного национального проекта «Доступное и комфортное жилье – гражданам  России» в Чувашской Республике.</w:t>
      </w:r>
    </w:p>
    <w:p w14:paraId="56895ED9"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p>
    <w:p w14:paraId="6F089A2C"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r w:rsidRPr="00181E5A">
        <w:rPr>
          <w:rFonts w:eastAsia="Calibri"/>
          <w:sz w:val="20"/>
          <w:szCs w:val="20"/>
          <w:lang w:eastAsia="en-US"/>
        </w:rPr>
        <w:t>2. Основные цели, задачи и сроки реализации Программы, ее целевые индикаторы</w:t>
      </w:r>
    </w:p>
    <w:p w14:paraId="380F870A"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Основной целью Программы является обеспечение населения Аликовского муниципального округа Чувашской Республики доступным жильем путем реализации механизмов поддержки и развития жилищного строительства через формирование рынка доступного жилья эконом-класса, отвечающего требованиям энергоэффективности и экологичности, и выполнение государственных обязательств по обеспечению жильем категорий граждан, установленных федеральным законодательством, а также стимулирования спроса на рынке жилья, оптимизации предоставления государственных и муниципальных услуг в области градостроительной деятельности и создания условий для улучшения инвестиционного климата.</w:t>
      </w:r>
    </w:p>
    <w:p w14:paraId="46BC6A9E" w14:textId="77777777" w:rsidR="0066187D" w:rsidRPr="00181E5A" w:rsidRDefault="0066187D" w:rsidP="0066187D">
      <w:pPr>
        <w:autoSpaceDE w:val="0"/>
        <w:autoSpaceDN w:val="0"/>
        <w:adjustRightInd w:val="0"/>
        <w:ind w:firstLine="709"/>
        <w:jc w:val="both"/>
        <w:rPr>
          <w:sz w:val="20"/>
          <w:szCs w:val="20"/>
        </w:rPr>
      </w:pPr>
      <w:r w:rsidRPr="00181E5A">
        <w:rPr>
          <w:rFonts w:eastAsia="Calibri"/>
          <w:sz w:val="20"/>
          <w:szCs w:val="20"/>
          <w:u w:val="single"/>
          <w:lang w:eastAsia="en-US"/>
        </w:rPr>
        <w:t>Основными задачами Программы являются</w:t>
      </w:r>
      <w:r w:rsidRPr="00181E5A">
        <w:rPr>
          <w:rFonts w:eastAsia="Calibri"/>
          <w:sz w:val="20"/>
          <w:szCs w:val="20"/>
          <w:lang w:eastAsia="en-US"/>
        </w:rPr>
        <w:t>:</w:t>
      </w:r>
      <w:r w:rsidRPr="00181E5A">
        <w:rPr>
          <w:sz w:val="20"/>
          <w:szCs w:val="20"/>
        </w:rPr>
        <w:t xml:space="preserve"> </w:t>
      </w:r>
    </w:p>
    <w:p w14:paraId="4552FD06" w14:textId="77777777" w:rsidR="0066187D" w:rsidRPr="00181E5A" w:rsidRDefault="0066187D" w:rsidP="0066187D">
      <w:pPr>
        <w:autoSpaceDE w:val="0"/>
        <w:autoSpaceDN w:val="0"/>
        <w:adjustRightInd w:val="0"/>
        <w:ind w:firstLine="709"/>
        <w:jc w:val="both"/>
        <w:rPr>
          <w:sz w:val="20"/>
          <w:szCs w:val="20"/>
        </w:rPr>
      </w:pPr>
      <w:r w:rsidRPr="00181E5A">
        <w:rPr>
          <w:sz w:val="20"/>
          <w:szCs w:val="20"/>
        </w:rPr>
        <w:t>- 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 привлечение финансовых ресурсов для обеспечения молодых семей благоустроенным жильем;</w:t>
      </w:r>
    </w:p>
    <w:p w14:paraId="1BC1AFEA" w14:textId="77777777" w:rsidR="0066187D" w:rsidRPr="00181E5A" w:rsidRDefault="0066187D" w:rsidP="0066187D">
      <w:pPr>
        <w:autoSpaceDE w:val="0"/>
        <w:autoSpaceDN w:val="0"/>
        <w:adjustRightInd w:val="0"/>
        <w:ind w:firstLine="709"/>
        <w:jc w:val="both"/>
        <w:rPr>
          <w:sz w:val="20"/>
          <w:szCs w:val="20"/>
        </w:rPr>
      </w:pPr>
      <w:r w:rsidRPr="00181E5A">
        <w:rPr>
          <w:sz w:val="20"/>
          <w:szCs w:val="20"/>
        </w:rPr>
        <w:tab/>
        <w:t>-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14:paraId="70866A96" w14:textId="77777777" w:rsidR="0066187D" w:rsidRPr="00181E5A" w:rsidRDefault="0066187D" w:rsidP="0066187D">
      <w:pPr>
        <w:autoSpaceDE w:val="0"/>
        <w:autoSpaceDN w:val="0"/>
        <w:adjustRightInd w:val="0"/>
        <w:ind w:firstLine="709"/>
        <w:jc w:val="both"/>
        <w:rPr>
          <w:rFonts w:eastAsia="Calibri"/>
          <w:sz w:val="20"/>
          <w:szCs w:val="20"/>
          <w:lang w:eastAsia="en-US"/>
        </w:rPr>
      </w:pPr>
      <w:r w:rsidRPr="00181E5A">
        <w:rPr>
          <w:rFonts w:eastAsia="Calibri"/>
          <w:sz w:val="20"/>
          <w:szCs w:val="20"/>
          <w:lang w:eastAsia="en-US"/>
        </w:rPr>
        <w:t xml:space="preserve">Сроки реализации Программы – 2023-2035 годы. </w:t>
      </w:r>
    </w:p>
    <w:p w14:paraId="6FB400BD" w14:textId="77777777" w:rsidR="0066187D" w:rsidRPr="00181E5A" w:rsidRDefault="0066187D" w:rsidP="0066187D">
      <w:pPr>
        <w:widowControl w:val="0"/>
        <w:autoSpaceDE w:val="0"/>
        <w:autoSpaceDN w:val="0"/>
        <w:adjustRightInd w:val="0"/>
        <w:ind w:firstLine="709"/>
        <w:jc w:val="center"/>
        <w:outlineLvl w:val="2"/>
        <w:rPr>
          <w:rFonts w:eastAsia="Calibri"/>
          <w:sz w:val="20"/>
          <w:szCs w:val="20"/>
          <w:lang w:eastAsia="en-US"/>
        </w:rPr>
      </w:pPr>
      <w:bookmarkStart w:id="71" w:name="Par371"/>
      <w:bookmarkEnd w:id="71"/>
    </w:p>
    <w:p w14:paraId="678D436D"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bookmarkStart w:id="72" w:name="Par383"/>
      <w:bookmarkEnd w:id="72"/>
      <w:r w:rsidRPr="00181E5A">
        <w:rPr>
          <w:rFonts w:eastAsia="Calibri"/>
          <w:sz w:val="20"/>
          <w:szCs w:val="20"/>
          <w:lang w:eastAsia="en-US"/>
        </w:rPr>
        <w:t>3. Механизм и комплекс мероприятий реализации Программы</w:t>
      </w:r>
    </w:p>
    <w:p w14:paraId="316094AD"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Механизм реализации Программы состоит в согласованном нормативно-правовом, финансовом и организационном обеспечении реализации комплекса предусмотренных Программой мероприятий на уровне органов исполнительной и законодательной власти Чувашской Республики и органов местного самоуправления и представляет собой скоординированные по срокам и направлениям действия исполнителей мероприятий, направленные на эффективную реализацию приоритетного национального проекта «Доступное и комфортное жилье – гражданам России» в Чувашской Республике,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14:paraId="61346FC9"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Исполнителями Программы являются органы местного самоуправления, организации строительного комплекса, кредитные организации.</w:t>
      </w:r>
    </w:p>
    <w:p w14:paraId="33B1620A"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Финансовое обеспечение реализации Программы заключается в ежегодном утверждении статей расходов республиканского и местных бюджетов, содействии реализации программ кредитования застройщиков жилья, поддержке ипотечного кредитования, в соответствии с объемами финансирования, необходимыми для выполнения комплекса мероприятий по реализации Программы.</w:t>
      </w:r>
    </w:p>
    <w:p w14:paraId="370AE250"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xml:space="preserve">Организационное обеспечение реализации Программы заключается в реализации взаимодействия федеральных и республиканских органов исполнительной и законодательной власти, а так же органов местного самоуправления. </w:t>
      </w:r>
    </w:p>
    <w:p w14:paraId="3798F83F"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xml:space="preserve">Программные мероприятия направлены на реализацию поставленных задач и подразделяются на </w:t>
      </w:r>
      <w:r w:rsidRPr="00181E5A">
        <w:rPr>
          <w:rFonts w:eastAsia="Calibri"/>
          <w:sz w:val="20"/>
          <w:szCs w:val="20"/>
          <w:lang w:eastAsia="en-US"/>
        </w:rPr>
        <w:lastRenderedPageBreak/>
        <w:t>мероприятия по совершенствованию нормативной правовой базы, организационные мероприятия и мероприятия по финансированию капитальных и других расходов.</w:t>
      </w:r>
    </w:p>
    <w:p w14:paraId="027852EC"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Организационные и другие мероприятия:</w:t>
      </w:r>
    </w:p>
    <w:p w14:paraId="5D11C687"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проведение мониторинга и оценки хода выполнения Программы;</w:t>
      </w:r>
    </w:p>
    <w:p w14:paraId="0DFA1BFD"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проведение информационно-разъяснительной работы среди населения в печатных и электронных средствах массовой информации по вопросам реализации программы;</w:t>
      </w:r>
    </w:p>
    <w:p w14:paraId="4F107574"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сбор данных об участниках федеральных подпрограмм, представляемых органами местного самоуправления, обеспечивающими реализацию мероприятий подпрограмм. Формирование единой информационной базы данных об участниках подпрограммы Аликовскому муниципальному округу Чувашской Республики. Государственная поддержка граждан, нуждающихся в улучшении жилищных условий.</w:t>
      </w:r>
    </w:p>
    <w:p w14:paraId="4576B3FD"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Комплекс мероприятий по реализации Программы включает в себя набор необходимых инструментов поддержки строительной индустрии и жилищного строительства, который направлен на стимулирование спроса и предложения на рынке жилья, сбалансированности на рынке спроса и предложения жилья.</w:t>
      </w:r>
    </w:p>
    <w:p w14:paraId="75E3CA5F"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Программой определены следующие инструменты достижения программных показателей:</w:t>
      </w:r>
    </w:p>
    <w:p w14:paraId="3ED79A12" w14:textId="77777777" w:rsidR="0066187D" w:rsidRPr="00181E5A" w:rsidRDefault="0066187D" w:rsidP="0066187D">
      <w:pPr>
        <w:widowControl w:val="0"/>
        <w:autoSpaceDE w:val="0"/>
        <w:autoSpaceDN w:val="0"/>
        <w:adjustRightInd w:val="0"/>
        <w:ind w:firstLine="709"/>
        <w:jc w:val="both"/>
        <w:outlineLvl w:val="2"/>
        <w:rPr>
          <w:rFonts w:eastAsia="Calibri"/>
          <w:sz w:val="20"/>
          <w:szCs w:val="20"/>
          <w:lang w:eastAsia="en-US"/>
        </w:rPr>
      </w:pPr>
      <w:bookmarkStart w:id="73" w:name="Par432"/>
      <w:bookmarkStart w:id="74" w:name="Par525"/>
      <w:bookmarkStart w:id="75" w:name="Par530"/>
      <w:bookmarkEnd w:id="73"/>
      <w:bookmarkEnd w:id="74"/>
      <w:bookmarkEnd w:id="75"/>
      <w:r w:rsidRPr="00181E5A">
        <w:rPr>
          <w:rFonts w:eastAsia="Calibri"/>
          <w:sz w:val="20"/>
          <w:szCs w:val="20"/>
          <w:lang w:eastAsia="en-US"/>
        </w:rPr>
        <w:t>3.1. Жилищный фонд Аликовского муниципального округа коммерческого использования</w:t>
      </w:r>
    </w:p>
    <w:p w14:paraId="703E6C3E"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Все реализуемые в настоящее время меры государственной поддержки граждан в решении жилищной проблемы имеют избирательное направление, основная же часть граждан, которая не может приобрести жилье, решает свою жилищную проблему путем съема квартир или уплотнения жилья своих родителей.</w:t>
      </w:r>
    </w:p>
    <w:p w14:paraId="25CB8035"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В обоих случаях проблема не решается, а обостряется, сказываясь на финансовом состоянии семьи, ее здоровье.</w:t>
      </w:r>
    </w:p>
    <w:p w14:paraId="0B024A7F"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Частный наем в настоящее время характеризуется стихийностью. Развитие строительства арендного сектора жилья позволит урегулировать данный процесс и снизить остроту жилищной проблемы той категории граждан, для которой уровень доходов по-прежнему остается достаточно низким, и которая не в состоянии в настоящее время улучшить свои жилищные условия. Предоставление арендного жилья является «стартовой площадкой» для этой категории граждан в части накопления денежных средств для дальнейшего улучшения жилищных условий.</w:t>
      </w:r>
    </w:p>
    <w:p w14:paraId="71F0AA6C"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bookmarkStart w:id="76" w:name="Par539"/>
      <w:bookmarkEnd w:id="76"/>
      <w:r w:rsidRPr="00181E5A">
        <w:rPr>
          <w:rFonts w:eastAsia="Calibri"/>
          <w:sz w:val="20"/>
          <w:szCs w:val="20"/>
          <w:lang w:eastAsia="en-US"/>
        </w:rPr>
        <w:t>Основная идея данной программы – дать возможность большой части граждан, нуждающихся в улучшении жилищных условий, но не способных приобрести жилье, возможность решить жилищную проблему путем найма благоустроенного жилья, полностью готового к проживанию, на длительный срок – 5 лет, с правом пролонгации найма на кардинально лучших условиях оплаты за наем по сравнению с теми, на каких они снимают жилье на рынке – меньшей  оплате в 3-5 раз в зависимости от муниципального образования.</w:t>
      </w:r>
    </w:p>
    <w:p w14:paraId="38C6EB98" w14:textId="77777777" w:rsidR="0066187D" w:rsidRPr="00181E5A" w:rsidRDefault="0066187D" w:rsidP="0066187D">
      <w:pPr>
        <w:widowControl w:val="0"/>
        <w:autoSpaceDE w:val="0"/>
        <w:autoSpaceDN w:val="0"/>
        <w:adjustRightInd w:val="0"/>
        <w:ind w:firstLine="709"/>
        <w:jc w:val="both"/>
        <w:outlineLvl w:val="2"/>
        <w:rPr>
          <w:rFonts w:eastAsia="Calibri"/>
          <w:sz w:val="20"/>
          <w:szCs w:val="20"/>
          <w:lang w:eastAsia="en-US"/>
        </w:rPr>
      </w:pPr>
      <w:bookmarkStart w:id="77" w:name="Par546"/>
      <w:bookmarkStart w:id="78" w:name="Par600"/>
      <w:bookmarkEnd w:id="77"/>
      <w:bookmarkEnd w:id="78"/>
      <w:r w:rsidRPr="00181E5A">
        <w:rPr>
          <w:rFonts w:eastAsia="Calibri"/>
          <w:sz w:val="20"/>
          <w:szCs w:val="20"/>
          <w:lang w:eastAsia="en-US"/>
        </w:rPr>
        <w:t>3.2 Реализация различных видов ипотечного кредитования с интеграцией в них мероприятий по обеспечению жильем молодых семей, граждан-получателей государственных жилищных сертификатов, инвалидов, детей-сирот, а также семей, имеющих право на использование средств материнского (семейного) капитала в целях улучшения жилищных условий</w:t>
      </w:r>
    </w:p>
    <w:p w14:paraId="4248F186"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Вопрос стимулирования спроса на рынке жилья – одна из основных задач государства при реализации жилищной политики и ключевой вопрос Программы.</w:t>
      </w:r>
    </w:p>
    <w:p w14:paraId="03666A37"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Влияя на спрос и повышение доступности приобретения жилья, стимулируется предложение на рынке жилья, активность строительных организаций. Именно поэтому значительное внимание в рамках приоритетного национального проекта «Доступное и комфортное жилье – гражданам России» уделено не только вопросам обеспечения жильем наименее защищенных категорий граждан – молодых  семей и получателей сертификатов (военнослужащих, переселенцев, ликвидаторов радиационных аварий, ветеранов и инвалидов), но и развития системы классической ипотеки, рефинансирования ипотечных кредитов, внедрения в практику новых ипотечных продуктов с интеграцией в них различных мер государственной поддержки в улучшении жилищных условий.</w:t>
      </w:r>
    </w:p>
    <w:p w14:paraId="0B056CDE" w14:textId="77777777" w:rsidR="0066187D" w:rsidRPr="00181E5A" w:rsidRDefault="0066187D" w:rsidP="0066187D">
      <w:pPr>
        <w:widowControl w:val="0"/>
        <w:autoSpaceDE w:val="0"/>
        <w:autoSpaceDN w:val="0"/>
        <w:adjustRightInd w:val="0"/>
        <w:ind w:firstLine="709"/>
        <w:jc w:val="both"/>
        <w:outlineLvl w:val="2"/>
        <w:rPr>
          <w:rFonts w:eastAsia="Calibri"/>
          <w:sz w:val="20"/>
          <w:szCs w:val="20"/>
          <w:lang w:eastAsia="en-US"/>
        </w:rPr>
      </w:pPr>
      <w:bookmarkStart w:id="79" w:name="Par628"/>
      <w:bookmarkStart w:id="80" w:name="Par634"/>
      <w:bookmarkEnd w:id="79"/>
      <w:bookmarkEnd w:id="80"/>
      <w:r w:rsidRPr="00181E5A">
        <w:rPr>
          <w:rFonts w:eastAsia="Calibri"/>
          <w:sz w:val="20"/>
          <w:szCs w:val="20"/>
          <w:lang w:eastAsia="en-US"/>
        </w:rPr>
        <w:t>3.3 Обеспечение информационной открытости реализации мер стимулирования жилищного строительства</w:t>
      </w:r>
    </w:p>
    <w:p w14:paraId="6A2E2C8E"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Предусмотрено широкое освещение мер поддержки жилищного строительства в средствах массовой информации. Будет продолжаться практика проведения информационных дней для встречи с гражданами для освещения сути и хода реализации Программы.</w:t>
      </w:r>
    </w:p>
    <w:p w14:paraId="08702E5D"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p>
    <w:p w14:paraId="52AF530B"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bookmarkStart w:id="81" w:name="Par640"/>
      <w:bookmarkEnd w:id="81"/>
      <w:r w:rsidRPr="00181E5A">
        <w:rPr>
          <w:rFonts w:eastAsia="Calibri"/>
          <w:sz w:val="20"/>
          <w:szCs w:val="20"/>
          <w:lang w:eastAsia="en-US"/>
        </w:rPr>
        <w:t xml:space="preserve">4. Ресурсное обеспечение Программы </w:t>
      </w:r>
    </w:p>
    <w:p w14:paraId="2B119BBF"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Финансирование мероприятий Программы осуществляется по многоканальному принципу – за счет средств федерального бюджета, республиканского бюджета Чувашской Республики, местных бюджетов и внебюджетных источников (средства организаций, средства кредитных организаций, иностранные инвестиции и кредитные ресурсы, средства населения).</w:t>
      </w:r>
    </w:p>
    <w:p w14:paraId="5D90C48E"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 xml:space="preserve">Программные мероприятия предусматривают финансирование расходов на строительство, внесение изменений в документы территориального планирования и разработку правил землепользования и застройки поселений, обеспечение территорий жилой застройки объектами коммунальной инфраструктуры, обеспечение территорий жилой застройки объектами коммунальной инфраструктуры, улучшение качества жилищного фонда за счет сноса аварийного жилья, развитие ипотечного жилищного кредитования, создание  жилищного фонда муниципального округа, обеспечение жилыми помещениями отдельных категорий граждан, мероприятия по поддержке развития малоэтажного жилищного строительства и граждан в улучшении жилищных условий в </w:t>
      </w:r>
      <w:r w:rsidRPr="00181E5A">
        <w:rPr>
          <w:rFonts w:eastAsia="Calibri"/>
          <w:sz w:val="20"/>
          <w:szCs w:val="20"/>
          <w:lang w:eastAsia="en-US"/>
        </w:rPr>
        <w:lastRenderedPageBreak/>
        <w:t>сельской местности, кредитование застройщиков жилья.</w:t>
      </w:r>
    </w:p>
    <w:p w14:paraId="15D15115"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Механизм привлечения и использования финансовых средств федерального бюджета определяется соответствующими соглашениями, нормативными правовыми актами Российской Федерации.</w:t>
      </w:r>
    </w:p>
    <w:p w14:paraId="1A204FC6" w14:textId="77777777" w:rsidR="0066187D" w:rsidRPr="00181E5A" w:rsidRDefault="0066187D" w:rsidP="0066187D">
      <w:pPr>
        <w:pStyle w:val="a5"/>
        <w:ind w:right="-1" w:firstLine="709"/>
        <w:jc w:val="both"/>
        <w:rPr>
          <w:rFonts w:eastAsia="Calibri"/>
          <w:sz w:val="20"/>
          <w:szCs w:val="20"/>
          <w:lang w:eastAsia="en-US"/>
        </w:rPr>
      </w:pPr>
      <w:r w:rsidRPr="00181E5A">
        <w:rPr>
          <w:rFonts w:eastAsia="Calibri"/>
          <w:sz w:val="20"/>
          <w:szCs w:val="20"/>
          <w:lang w:eastAsia="en-US"/>
        </w:rPr>
        <w:t>Ресурсное обеспечение реализации муниципальной программы за счет всех источников финансирования на 2023-2035 годы приведены в приложении № 2.</w:t>
      </w:r>
    </w:p>
    <w:p w14:paraId="64A11ACC"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В рамках Муниципальной программы предусмотрена реализация следующих подпрограмм:</w:t>
      </w:r>
    </w:p>
    <w:p w14:paraId="138DE2F9"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«Муниципальная поддержка строительства жилья» (Приложение № 3);</w:t>
      </w:r>
    </w:p>
    <w:p w14:paraId="45491C49"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(Приложение № 4).</w:t>
      </w:r>
    </w:p>
    <w:p w14:paraId="20CEEE58"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p>
    <w:p w14:paraId="3D9A66EF" w14:textId="77777777" w:rsidR="0066187D" w:rsidRPr="00181E5A" w:rsidRDefault="0066187D" w:rsidP="0066187D">
      <w:pPr>
        <w:widowControl w:val="0"/>
        <w:autoSpaceDE w:val="0"/>
        <w:autoSpaceDN w:val="0"/>
        <w:adjustRightInd w:val="0"/>
        <w:ind w:firstLine="709"/>
        <w:jc w:val="center"/>
        <w:outlineLvl w:val="1"/>
        <w:rPr>
          <w:rFonts w:eastAsia="Calibri"/>
          <w:sz w:val="20"/>
          <w:szCs w:val="20"/>
          <w:lang w:eastAsia="en-US"/>
        </w:rPr>
      </w:pPr>
      <w:bookmarkStart w:id="82" w:name="Par648"/>
      <w:bookmarkStart w:id="83" w:name="Par684"/>
      <w:bookmarkEnd w:id="82"/>
      <w:bookmarkEnd w:id="83"/>
      <w:r w:rsidRPr="00181E5A">
        <w:rPr>
          <w:rFonts w:eastAsia="Calibri"/>
          <w:sz w:val="20"/>
          <w:szCs w:val="20"/>
          <w:lang w:eastAsia="en-US"/>
        </w:rPr>
        <w:t>5. Оценка социально-экономической эффективности Программы</w:t>
      </w:r>
    </w:p>
    <w:p w14:paraId="676BA4CE"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Реализуемый комплекс мероприятий Программы позволит выйти на запланированный уровень развития жилищного строительства в Аликовском муниципальном округе с устойчивой динамикой его развития.</w:t>
      </w:r>
    </w:p>
    <w:p w14:paraId="279E65B4"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Программа позволит осуществить:</w:t>
      </w:r>
    </w:p>
    <w:p w14:paraId="02B06F54"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1) улучшение жилищных условий не менее 150 жителей муниципального округа за счет обеспечения ввода в 2023-2035 годы;</w:t>
      </w:r>
    </w:p>
    <w:p w14:paraId="45ABA130"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2) увеличение уровня обеспеченности жильем в районе общей площади жилья не менее 18,0 кв. метров на 1 человека;</w:t>
      </w:r>
    </w:p>
    <w:p w14:paraId="645386B4" w14:textId="77777777" w:rsidR="0066187D" w:rsidRPr="00181E5A" w:rsidRDefault="0066187D" w:rsidP="0066187D">
      <w:pPr>
        <w:widowControl w:val="0"/>
        <w:autoSpaceDE w:val="0"/>
        <w:autoSpaceDN w:val="0"/>
        <w:adjustRightInd w:val="0"/>
        <w:ind w:firstLine="709"/>
        <w:jc w:val="both"/>
        <w:rPr>
          <w:rFonts w:eastAsia="Calibri"/>
          <w:sz w:val="20"/>
          <w:szCs w:val="20"/>
          <w:lang w:eastAsia="en-US"/>
        </w:rPr>
      </w:pPr>
      <w:r w:rsidRPr="00181E5A">
        <w:rPr>
          <w:rFonts w:eastAsia="Calibri"/>
          <w:sz w:val="20"/>
          <w:szCs w:val="20"/>
          <w:lang w:eastAsia="en-US"/>
        </w:rPr>
        <w:t>3) обеспечение ежегодного прироста доли семей, имеющих возможность приобрести жилье, до 21 процента к 2036 году.</w:t>
      </w:r>
    </w:p>
    <w:p w14:paraId="7363972E" w14:textId="77777777" w:rsidR="0066187D" w:rsidRPr="00181E5A" w:rsidRDefault="0066187D" w:rsidP="0066187D">
      <w:pPr>
        <w:ind w:firstLine="709"/>
        <w:rPr>
          <w:sz w:val="20"/>
          <w:szCs w:val="20"/>
        </w:rPr>
      </w:pPr>
    </w:p>
    <w:p w14:paraId="4EABC036" w14:textId="77777777" w:rsidR="0066187D" w:rsidRPr="00181E5A" w:rsidRDefault="0066187D" w:rsidP="0066187D">
      <w:pPr>
        <w:rPr>
          <w:sz w:val="20"/>
          <w:szCs w:val="20"/>
        </w:rPr>
      </w:pPr>
    </w:p>
    <w:p w14:paraId="2DF9C53D" w14:textId="77777777" w:rsidR="0066187D" w:rsidRPr="00181E5A" w:rsidRDefault="0066187D" w:rsidP="0066187D">
      <w:pPr>
        <w:rPr>
          <w:sz w:val="20"/>
          <w:szCs w:val="20"/>
        </w:rPr>
      </w:pPr>
    </w:p>
    <w:p w14:paraId="62108508" w14:textId="77777777" w:rsidR="0066187D" w:rsidRPr="00181E5A" w:rsidRDefault="0066187D" w:rsidP="0066187D">
      <w:pPr>
        <w:rPr>
          <w:sz w:val="20"/>
          <w:szCs w:val="20"/>
        </w:rPr>
      </w:pPr>
    </w:p>
    <w:p w14:paraId="2ECC75E0" w14:textId="77777777" w:rsidR="0066187D" w:rsidRPr="00181E5A" w:rsidRDefault="0066187D" w:rsidP="0066187D">
      <w:pPr>
        <w:rPr>
          <w:sz w:val="20"/>
          <w:szCs w:val="20"/>
        </w:rPr>
      </w:pPr>
    </w:p>
    <w:p w14:paraId="74D2D06A" w14:textId="77777777" w:rsidR="0066187D" w:rsidRPr="00181E5A" w:rsidRDefault="0066187D" w:rsidP="0066187D">
      <w:pPr>
        <w:rPr>
          <w:sz w:val="20"/>
          <w:szCs w:val="20"/>
        </w:rPr>
      </w:pPr>
    </w:p>
    <w:p w14:paraId="56925BA2" w14:textId="77777777" w:rsidR="0066187D" w:rsidRPr="00181E5A" w:rsidRDefault="0066187D" w:rsidP="0066187D">
      <w:pPr>
        <w:rPr>
          <w:sz w:val="20"/>
          <w:szCs w:val="20"/>
        </w:rPr>
      </w:pPr>
    </w:p>
    <w:p w14:paraId="47D229B2" w14:textId="77777777" w:rsidR="0066187D" w:rsidRPr="00181E5A" w:rsidRDefault="0066187D" w:rsidP="0066187D">
      <w:pPr>
        <w:rPr>
          <w:sz w:val="20"/>
          <w:szCs w:val="20"/>
        </w:rPr>
      </w:pPr>
    </w:p>
    <w:p w14:paraId="64967551" w14:textId="77777777" w:rsidR="0066187D" w:rsidRPr="00181E5A" w:rsidRDefault="0066187D" w:rsidP="0066187D">
      <w:pPr>
        <w:rPr>
          <w:sz w:val="20"/>
          <w:szCs w:val="20"/>
        </w:rPr>
      </w:pPr>
    </w:p>
    <w:p w14:paraId="7B1F9497" w14:textId="77777777" w:rsidR="0066187D" w:rsidRPr="00181E5A" w:rsidRDefault="0066187D" w:rsidP="0066187D">
      <w:pPr>
        <w:rPr>
          <w:sz w:val="20"/>
          <w:szCs w:val="20"/>
        </w:rPr>
      </w:pPr>
    </w:p>
    <w:p w14:paraId="059461D7" w14:textId="77777777" w:rsidR="0066187D" w:rsidRPr="00181E5A" w:rsidRDefault="0066187D" w:rsidP="0066187D">
      <w:pPr>
        <w:rPr>
          <w:sz w:val="20"/>
          <w:szCs w:val="20"/>
        </w:rPr>
      </w:pPr>
    </w:p>
    <w:p w14:paraId="287A27AF" w14:textId="77777777" w:rsidR="0066187D" w:rsidRPr="00181E5A" w:rsidRDefault="0066187D" w:rsidP="0066187D">
      <w:pPr>
        <w:rPr>
          <w:sz w:val="20"/>
          <w:szCs w:val="20"/>
        </w:rPr>
      </w:pPr>
    </w:p>
    <w:p w14:paraId="71512F5A" w14:textId="77777777" w:rsidR="0066187D" w:rsidRPr="00181E5A" w:rsidRDefault="0066187D" w:rsidP="0066187D">
      <w:pPr>
        <w:rPr>
          <w:sz w:val="20"/>
          <w:szCs w:val="20"/>
        </w:rPr>
      </w:pPr>
    </w:p>
    <w:p w14:paraId="5292742C" w14:textId="77777777" w:rsidR="0066187D" w:rsidRPr="00181E5A" w:rsidRDefault="0066187D" w:rsidP="0066187D">
      <w:pPr>
        <w:rPr>
          <w:sz w:val="20"/>
          <w:szCs w:val="20"/>
        </w:rPr>
        <w:sectPr w:rsidR="0066187D" w:rsidRPr="00181E5A" w:rsidSect="00586CC2">
          <w:headerReference w:type="default" r:id="rId115"/>
          <w:pgSz w:w="11906" w:h="16838"/>
          <w:pgMar w:top="1134" w:right="567" w:bottom="1134" w:left="1701" w:header="708" w:footer="438" w:gutter="0"/>
          <w:cols w:space="708"/>
          <w:docGrid w:linePitch="360"/>
        </w:sectPr>
      </w:pPr>
    </w:p>
    <w:p w14:paraId="577FAC27" w14:textId="77777777" w:rsidR="0066187D" w:rsidRPr="00181E5A" w:rsidRDefault="0066187D" w:rsidP="0066187D">
      <w:pPr>
        <w:ind w:left="10348"/>
        <w:jc w:val="right"/>
        <w:rPr>
          <w:rFonts w:eastAsia="Calibri"/>
          <w:sz w:val="20"/>
          <w:szCs w:val="20"/>
        </w:rPr>
      </w:pPr>
      <w:r w:rsidRPr="00181E5A">
        <w:rPr>
          <w:rFonts w:eastAsia="Calibri"/>
          <w:sz w:val="20"/>
          <w:szCs w:val="20"/>
        </w:rPr>
        <w:lastRenderedPageBreak/>
        <w:t xml:space="preserve">Приложение № 1 </w:t>
      </w:r>
    </w:p>
    <w:p w14:paraId="57FC2AC9" w14:textId="77777777" w:rsidR="0066187D" w:rsidRPr="00181E5A" w:rsidRDefault="0066187D" w:rsidP="0066187D">
      <w:pPr>
        <w:ind w:left="10348"/>
        <w:jc w:val="right"/>
        <w:rPr>
          <w:rFonts w:eastAsia="Calibri"/>
          <w:sz w:val="20"/>
          <w:szCs w:val="20"/>
        </w:rPr>
      </w:pPr>
      <w:r w:rsidRPr="00181E5A">
        <w:rPr>
          <w:rFonts w:eastAsia="Calibri"/>
          <w:sz w:val="20"/>
          <w:szCs w:val="20"/>
        </w:rPr>
        <w:t>к муниципальной программе «Обеспечение граждан доступным и комфортным жильем»</w:t>
      </w:r>
    </w:p>
    <w:p w14:paraId="000239F7" w14:textId="77777777" w:rsidR="0066187D" w:rsidRPr="00181E5A" w:rsidRDefault="0066187D" w:rsidP="0066187D">
      <w:pPr>
        <w:ind w:left="10348"/>
        <w:jc w:val="right"/>
        <w:rPr>
          <w:rFonts w:eastAsia="Calibri"/>
          <w:sz w:val="20"/>
          <w:szCs w:val="20"/>
        </w:rPr>
      </w:pPr>
      <w:r w:rsidRPr="00181E5A">
        <w:rPr>
          <w:rFonts w:eastAsia="Calibri"/>
          <w:sz w:val="20"/>
          <w:szCs w:val="20"/>
        </w:rPr>
        <w:t>от 02.03.2023    № 250</w:t>
      </w:r>
    </w:p>
    <w:p w14:paraId="70765D25" w14:textId="77777777" w:rsidR="0066187D" w:rsidRPr="00181E5A" w:rsidRDefault="0066187D" w:rsidP="0066187D">
      <w:pPr>
        <w:jc w:val="center"/>
        <w:rPr>
          <w:rFonts w:eastAsia="Calibri"/>
          <w:sz w:val="20"/>
          <w:szCs w:val="20"/>
        </w:rPr>
      </w:pPr>
    </w:p>
    <w:p w14:paraId="07E038ED" w14:textId="77777777" w:rsidR="0066187D" w:rsidRPr="00181E5A" w:rsidRDefault="0066187D" w:rsidP="0066187D">
      <w:pPr>
        <w:jc w:val="center"/>
        <w:rPr>
          <w:rFonts w:eastAsia="Calibri"/>
          <w:sz w:val="20"/>
          <w:szCs w:val="20"/>
        </w:rPr>
      </w:pPr>
      <w:r w:rsidRPr="00181E5A">
        <w:rPr>
          <w:rFonts w:eastAsia="Calibri"/>
          <w:sz w:val="20"/>
          <w:szCs w:val="20"/>
        </w:rPr>
        <w:t xml:space="preserve">Сведения о целевых индикаторах, показателях муниципальной программы </w:t>
      </w:r>
    </w:p>
    <w:p w14:paraId="3FF48D53" w14:textId="77777777" w:rsidR="0066187D" w:rsidRPr="00181E5A" w:rsidRDefault="0066187D" w:rsidP="0066187D">
      <w:pPr>
        <w:ind w:left="720" w:right="447" w:firstLine="1"/>
        <w:jc w:val="center"/>
        <w:rPr>
          <w:sz w:val="20"/>
          <w:szCs w:val="20"/>
        </w:rPr>
      </w:pPr>
      <w:r w:rsidRPr="00181E5A">
        <w:rPr>
          <w:sz w:val="20"/>
          <w:szCs w:val="20"/>
        </w:rPr>
        <w:t>«Обеспечение граждан доступным и комфортным жильем»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941"/>
        <w:gridCol w:w="1275"/>
        <w:gridCol w:w="993"/>
        <w:gridCol w:w="992"/>
        <w:gridCol w:w="850"/>
        <w:gridCol w:w="993"/>
        <w:gridCol w:w="1134"/>
      </w:tblGrid>
      <w:tr w:rsidR="0066187D" w:rsidRPr="00181E5A" w14:paraId="08415789" w14:textId="77777777" w:rsidTr="00B744B7">
        <w:tc>
          <w:tcPr>
            <w:tcW w:w="531" w:type="dxa"/>
            <w:vMerge w:val="restart"/>
            <w:shd w:val="clear" w:color="auto" w:fill="auto"/>
          </w:tcPr>
          <w:p w14:paraId="23DE8FF5" w14:textId="77777777" w:rsidR="0066187D" w:rsidRPr="00181E5A" w:rsidRDefault="0066187D" w:rsidP="00B744B7">
            <w:pPr>
              <w:jc w:val="center"/>
              <w:rPr>
                <w:rFonts w:eastAsia="Calibri"/>
                <w:sz w:val="20"/>
                <w:szCs w:val="20"/>
              </w:rPr>
            </w:pPr>
            <w:r w:rsidRPr="00181E5A">
              <w:rPr>
                <w:rFonts w:eastAsia="Calibri"/>
                <w:sz w:val="20"/>
                <w:szCs w:val="20"/>
              </w:rPr>
              <w:t>№</w:t>
            </w:r>
          </w:p>
          <w:p w14:paraId="2C456593" w14:textId="77777777" w:rsidR="0066187D" w:rsidRPr="00181E5A" w:rsidRDefault="0066187D" w:rsidP="00B744B7">
            <w:pPr>
              <w:jc w:val="center"/>
              <w:rPr>
                <w:rFonts w:eastAsia="Calibri"/>
                <w:sz w:val="20"/>
                <w:szCs w:val="20"/>
              </w:rPr>
            </w:pPr>
            <w:r w:rsidRPr="00181E5A">
              <w:rPr>
                <w:rFonts w:eastAsia="Calibri"/>
                <w:sz w:val="20"/>
                <w:szCs w:val="20"/>
              </w:rPr>
              <w:t>п/п</w:t>
            </w:r>
          </w:p>
        </w:tc>
        <w:tc>
          <w:tcPr>
            <w:tcW w:w="7941" w:type="dxa"/>
            <w:vMerge w:val="restart"/>
            <w:shd w:val="clear" w:color="auto" w:fill="auto"/>
          </w:tcPr>
          <w:p w14:paraId="7D567B63" w14:textId="77777777" w:rsidR="0066187D" w:rsidRPr="00181E5A" w:rsidRDefault="0066187D" w:rsidP="00B744B7">
            <w:pPr>
              <w:jc w:val="center"/>
              <w:rPr>
                <w:rFonts w:eastAsia="Calibri"/>
                <w:sz w:val="20"/>
                <w:szCs w:val="20"/>
              </w:rPr>
            </w:pPr>
            <w:r w:rsidRPr="00181E5A">
              <w:rPr>
                <w:rFonts w:eastAsia="Calibri"/>
                <w:sz w:val="20"/>
                <w:szCs w:val="20"/>
              </w:rPr>
              <w:t>Целевой индикатор (показатель) (наименование)</w:t>
            </w:r>
          </w:p>
        </w:tc>
        <w:tc>
          <w:tcPr>
            <w:tcW w:w="1275" w:type="dxa"/>
            <w:vMerge w:val="restart"/>
            <w:shd w:val="clear" w:color="auto" w:fill="auto"/>
          </w:tcPr>
          <w:p w14:paraId="79C86DA3" w14:textId="77777777" w:rsidR="0066187D" w:rsidRPr="00181E5A" w:rsidRDefault="0066187D" w:rsidP="00B744B7">
            <w:pPr>
              <w:jc w:val="center"/>
              <w:rPr>
                <w:rFonts w:eastAsia="Calibri"/>
                <w:sz w:val="20"/>
                <w:szCs w:val="20"/>
              </w:rPr>
            </w:pPr>
            <w:r w:rsidRPr="00181E5A">
              <w:rPr>
                <w:rFonts w:eastAsia="Calibri"/>
                <w:sz w:val="20"/>
                <w:szCs w:val="20"/>
              </w:rPr>
              <w:t>Единица</w:t>
            </w:r>
          </w:p>
          <w:p w14:paraId="1922FCFB" w14:textId="77777777" w:rsidR="0066187D" w:rsidRPr="00181E5A" w:rsidRDefault="0066187D" w:rsidP="00B744B7">
            <w:pPr>
              <w:jc w:val="center"/>
              <w:rPr>
                <w:rFonts w:eastAsia="Calibri"/>
                <w:sz w:val="20"/>
                <w:szCs w:val="20"/>
              </w:rPr>
            </w:pPr>
            <w:r w:rsidRPr="00181E5A">
              <w:rPr>
                <w:rFonts w:eastAsia="Calibri"/>
                <w:sz w:val="20"/>
                <w:szCs w:val="20"/>
              </w:rPr>
              <w:t>измерения</w:t>
            </w:r>
          </w:p>
        </w:tc>
        <w:tc>
          <w:tcPr>
            <w:tcW w:w="4962" w:type="dxa"/>
            <w:gridSpan w:val="5"/>
            <w:shd w:val="clear" w:color="auto" w:fill="auto"/>
          </w:tcPr>
          <w:p w14:paraId="6E4FD8E9" w14:textId="77777777" w:rsidR="0066187D" w:rsidRPr="00181E5A" w:rsidRDefault="0066187D" w:rsidP="00B744B7">
            <w:pPr>
              <w:jc w:val="center"/>
              <w:rPr>
                <w:rFonts w:eastAsia="Calibri"/>
                <w:sz w:val="20"/>
                <w:szCs w:val="20"/>
              </w:rPr>
            </w:pPr>
            <w:r w:rsidRPr="00181E5A">
              <w:rPr>
                <w:rFonts w:eastAsia="Calibri"/>
                <w:sz w:val="20"/>
                <w:szCs w:val="20"/>
              </w:rPr>
              <w:t>Целевые индикаторы</w:t>
            </w:r>
          </w:p>
        </w:tc>
      </w:tr>
      <w:tr w:rsidR="0066187D" w:rsidRPr="00181E5A" w14:paraId="1529D4D9" w14:textId="77777777" w:rsidTr="00B744B7">
        <w:tc>
          <w:tcPr>
            <w:tcW w:w="531" w:type="dxa"/>
            <w:vMerge/>
            <w:shd w:val="clear" w:color="auto" w:fill="auto"/>
          </w:tcPr>
          <w:p w14:paraId="4DC7E408" w14:textId="77777777" w:rsidR="0066187D" w:rsidRPr="00181E5A" w:rsidRDefault="0066187D" w:rsidP="00B744B7">
            <w:pPr>
              <w:jc w:val="center"/>
              <w:rPr>
                <w:rFonts w:eastAsia="Calibri"/>
                <w:sz w:val="20"/>
                <w:szCs w:val="20"/>
              </w:rPr>
            </w:pPr>
          </w:p>
        </w:tc>
        <w:tc>
          <w:tcPr>
            <w:tcW w:w="7941" w:type="dxa"/>
            <w:vMerge/>
            <w:shd w:val="clear" w:color="auto" w:fill="auto"/>
          </w:tcPr>
          <w:p w14:paraId="0883E8C4" w14:textId="77777777" w:rsidR="0066187D" w:rsidRPr="00181E5A" w:rsidRDefault="0066187D" w:rsidP="00B744B7">
            <w:pPr>
              <w:jc w:val="center"/>
              <w:rPr>
                <w:rFonts w:eastAsia="Calibri"/>
                <w:sz w:val="20"/>
                <w:szCs w:val="20"/>
              </w:rPr>
            </w:pPr>
          </w:p>
        </w:tc>
        <w:tc>
          <w:tcPr>
            <w:tcW w:w="1275" w:type="dxa"/>
            <w:vMerge/>
            <w:shd w:val="clear" w:color="auto" w:fill="auto"/>
          </w:tcPr>
          <w:p w14:paraId="47856338" w14:textId="77777777" w:rsidR="0066187D" w:rsidRPr="00181E5A" w:rsidRDefault="0066187D" w:rsidP="00B744B7">
            <w:pPr>
              <w:jc w:val="center"/>
              <w:rPr>
                <w:rFonts w:eastAsia="Calibri"/>
                <w:sz w:val="20"/>
                <w:szCs w:val="20"/>
              </w:rPr>
            </w:pPr>
          </w:p>
        </w:tc>
        <w:tc>
          <w:tcPr>
            <w:tcW w:w="993" w:type="dxa"/>
            <w:shd w:val="clear" w:color="auto" w:fill="auto"/>
          </w:tcPr>
          <w:p w14:paraId="633C4823" w14:textId="77777777" w:rsidR="0066187D" w:rsidRPr="00181E5A" w:rsidRDefault="0066187D" w:rsidP="00B744B7">
            <w:pPr>
              <w:rPr>
                <w:rFonts w:eastAsia="Calibri"/>
                <w:sz w:val="20"/>
                <w:szCs w:val="20"/>
              </w:rPr>
            </w:pPr>
            <w:r w:rsidRPr="00181E5A">
              <w:rPr>
                <w:rFonts w:eastAsia="Calibri"/>
                <w:sz w:val="20"/>
                <w:szCs w:val="20"/>
              </w:rPr>
              <w:t>2023</w:t>
            </w:r>
          </w:p>
        </w:tc>
        <w:tc>
          <w:tcPr>
            <w:tcW w:w="992" w:type="dxa"/>
            <w:shd w:val="clear" w:color="auto" w:fill="auto"/>
          </w:tcPr>
          <w:p w14:paraId="1AA85D07" w14:textId="77777777" w:rsidR="0066187D" w:rsidRPr="00181E5A" w:rsidRDefault="0066187D" w:rsidP="00B744B7">
            <w:pPr>
              <w:jc w:val="center"/>
              <w:rPr>
                <w:rFonts w:eastAsia="Calibri"/>
                <w:sz w:val="20"/>
                <w:szCs w:val="20"/>
              </w:rPr>
            </w:pPr>
            <w:r w:rsidRPr="00181E5A">
              <w:rPr>
                <w:rFonts w:eastAsia="Calibri"/>
                <w:sz w:val="20"/>
                <w:szCs w:val="20"/>
              </w:rPr>
              <w:t>2024</w:t>
            </w:r>
          </w:p>
        </w:tc>
        <w:tc>
          <w:tcPr>
            <w:tcW w:w="850" w:type="dxa"/>
            <w:shd w:val="clear" w:color="auto" w:fill="auto"/>
          </w:tcPr>
          <w:p w14:paraId="4805A81D" w14:textId="77777777" w:rsidR="0066187D" w:rsidRPr="00181E5A" w:rsidRDefault="0066187D" w:rsidP="00B744B7">
            <w:pPr>
              <w:jc w:val="center"/>
              <w:rPr>
                <w:rFonts w:eastAsia="Calibri"/>
                <w:sz w:val="20"/>
                <w:szCs w:val="20"/>
              </w:rPr>
            </w:pPr>
            <w:r w:rsidRPr="00181E5A">
              <w:rPr>
                <w:rFonts w:eastAsia="Calibri"/>
                <w:sz w:val="20"/>
                <w:szCs w:val="20"/>
              </w:rPr>
              <w:t>2025</w:t>
            </w:r>
          </w:p>
        </w:tc>
        <w:tc>
          <w:tcPr>
            <w:tcW w:w="993" w:type="dxa"/>
            <w:shd w:val="clear" w:color="auto" w:fill="auto"/>
          </w:tcPr>
          <w:p w14:paraId="1C0F40D2" w14:textId="77777777" w:rsidR="0066187D" w:rsidRPr="00181E5A" w:rsidRDefault="0066187D" w:rsidP="00B744B7">
            <w:pPr>
              <w:jc w:val="center"/>
              <w:rPr>
                <w:rFonts w:eastAsia="Calibri"/>
                <w:sz w:val="20"/>
                <w:szCs w:val="20"/>
              </w:rPr>
            </w:pPr>
            <w:r w:rsidRPr="00181E5A">
              <w:rPr>
                <w:rFonts w:eastAsia="Calibri"/>
                <w:sz w:val="20"/>
                <w:szCs w:val="20"/>
              </w:rPr>
              <w:t>2026-2030</w:t>
            </w:r>
          </w:p>
        </w:tc>
        <w:tc>
          <w:tcPr>
            <w:tcW w:w="1134" w:type="dxa"/>
            <w:shd w:val="clear" w:color="auto" w:fill="auto"/>
          </w:tcPr>
          <w:p w14:paraId="10367B6E" w14:textId="77777777" w:rsidR="0066187D" w:rsidRPr="00181E5A" w:rsidRDefault="0066187D" w:rsidP="00B744B7">
            <w:pPr>
              <w:jc w:val="center"/>
              <w:rPr>
                <w:rFonts w:eastAsia="Calibri"/>
                <w:sz w:val="20"/>
                <w:szCs w:val="20"/>
              </w:rPr>
            </w:pPr>
            <w:r w:rsidRPr="00181E5A">
              <w:rPr>
                <w:rFonts w:eastAsia="Calibri"/>
                <w:sz w:val="20"/>
                <w:szCs w:val="20"/>
              </w:rPr>
              <w:t>2031-2035</w:t>
            </w:r>
          </w:p>
        </w:tc>
      </w:tr>
      <w:tr w:rsidR="0066187D" w:rsidRPr="00181E5A" w14:paraId="445BD8C5" w14:textId="77777777" w:rsidTr="00B744B7">
        <w:trPr>
          <w:tblHeader/>
        </w:trPr>
        <w:tc>
          <w:tcPr>
            <w:tcW w:w="531" w:type="dxa"/>
            <w:shd w:val="clear" w:color="auto" w:fill="auto"/>
          </w:tcPr>
          <w:p w14:paraId="00D750EB"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7941" w:type="dxa"/>
            <w:shd w:val="clear" w:color="auto" w:fill="auto"/>
          </w:tcPr>
          <w:p w14:paraId="5F47F0CE"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1275" w:type="dxa"/>
            <w:shd w:val="clear" w:color="auto" w:fill="auto"/>
          </w:tcPr>
          <w:p w14:paraId="65EDF9D5" w14:textId="77777777" w:rsidR="0066187D" w:rsidRPr="00181E5A" w:rsidRDefault="0066187D" w:rsidP="00B744B7">
            <w:pPr>
              <w:jc w:val="center"/>
              <w:rPr>
                <w:rFonts w:eastAsia="Calibri"/>
                <w:sz w:val="20"/>
                <w:szCs w:val="20"/>
              </w:rPr>
            </w:pPr>
            <w:r w:rsidRPr="00181E5A">
              <w:rPr>
                <w:rFonts w:eastAsia="Calibri"/>
                <w:sz w:val="20"/>
                <w:szCs w:val="20"/>
              </w:rPr>
              <w:t>3</w:t>
            </w:r>
          </w:p>
        </w:tc>
        <w:tc>
          <w:tcPr>
            <w:tcW w:w="993" w:type="dxa"/>
            <w:shd w:val="clear" w:color="auto" w:fill="auto"/>
          </w:tcPr>
          <w:p w14:paraId="7596545D" w14:textId="77777777" w:rsidR="0066187D" w:rsidRPr="00181E5A" w:rsidRDefault="0066187D" w:rsidP="00B744B7">
            <w:pPr>
              <w:jc w:val="center"/>
              <w:rPr>
                <w:rFonts w:eastAsia="Calibri"/>
                <w:sz w:val="20"/>
                <w:szCs w:val="20"/>
              </w:rPr>
            </w:pPr>
            <w:r w:rsidRPr="00181E5A">
              <w:rPr>
                <w:rFonts w:eastAsia="Calibri"/>
                <w:sz w:val="20"/>
                <w:szCs w:val="20"/>
              </w:rPr>
              <w:t>4</w:t>
            </w:r>
          </w:p>
          <w:p w14:paraId="232F7AE2" w14:textId="77777777" w:rsidR="0066187D" w:rsidRPr="00181E5A" w:rsidRDefault="0066187D" w:rsidP="00B744B7">
            <w:pPr>
              <w:jc w:val="center"/>
              <w:rPr>
                <w:rFonts w:eastAsia="Calibri"/>
                <w:sz w:val="20"/>
                <w:szCs w:val="20"/>
              </w:rPr>
            </w:pPr>
          </w:p>
        </w:tc>
        <w:tc>
          <w:tcPr>
            <w:tcW w:w="992" w:type="dxa"/>
            <w:shd w:val="clear" w:color="auto" w:fill="auto"/>
          </w:tcPr>
          <w:p w14:paraId="6F89F6C2" w14:textId="77777777" w:rsidR="0066187D" w:rsidRPr="00181E5A" w:rsidRDefault="0066187D" w:rsidP="00B744B7">
            <w:pPr>
              <w:jc w:val="center"/>
              <w:rPr>
                <w:rFonts w:eastAsia="Calibri"/>
                <w:sz w:val="20"/>
                <w:szCs w:val="20"/>
              </w:rPr>
            </w:pPr>
            <w:r w:rsidRPr="00181E5A">
              <w:rPr>
                <w:rFonts w:eastAsia="Calibri"/>
                <w:sz w:val="20"/>
                <w:szCs w:val="20"/>
              </w:rPr>
              <w:t>5</w:t>
            </w:r>
          </w:p>
        </w:tc>
        <w:tc>
          <w:tcPr>
            <w:tcW w:w="850" w:type="dxa"/>
            <w:shd w:val="clear" w:color="auto" w:fill="auto"/>
          </w:tcPr>
          <w:p w14:paraId="1ACC5555"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993" w:type="dxa"/>
            <w:shd w:val="clear" w:color="auto" w:fill="auto"/>
          </w:tcPr>
          <w:p w14:paraId="2BF2643D" w14:textId="77777777" w:rsidR="0066187D" w:rsidRPr="00181E5A" w:rsidRDefault="0066187D" w:rsidP="00B744B7">
            <w:pPr>
              <w:jc w:val="center"/>
              <w:rPr>
                <w:rFonts w:eastAsia="Calibri"/>
                <w:sz w:val="20"/>
                <w:szCs w:val="20"/>
              </w:rPr>
            </w:pPr>
            <w:r w:rsidRPr="00181E5A">
              <w:rPr>
                <w:rFonts w:eastAsia="Calibri"/>
                <w:sz w:val="20"/>
                <w:szCs w:val="20"/>
              </w:rPr>
              <w:t>7</w:t>
            </w:r>
          </w:p>
        </w:tc>
        <w:tc>
          <w:tcPr>
            <w:tcW w:w="1134" w:type="dxa"/>
            <w:shd w:val="clear" w:color="auto" w:fill="auto"/>
          </w:tcPr>
          <w:p w14:paraId="0CFC4125" w14:textId="77777777" w:rsidR="0066187D" w:rsidRPr="00181E5A" w:rsidRDefault="0066187D" w:rsidP="00B744B7">
            <w:pPr>
              <w:jc w:val="center"/>
              <w:rPr>
                <w:rFonts w:eastAsia="Calibri"/>
                <w:sz w:val="20"/>
                <w:szCs w:val="20"/>
              </w:rPr>
            </w:pPr>
            <w:r w:rsidRPr="00181E5A">
              <w:rPr>
                <w:rFonts w:eastAsia="Calibri"/>
                <w:sz w:val="20"/>
                <w:szCs w:val="20"/>
              </w:rPr>
              <w:t>8</w:t>
            </w:r>
          </w:p>
        </w:tc>
      </w:tr>
      <w:tr w:rsidR="0066187D" w:rsidRPr="00181E5A" w14:paraId="2BF3F6AD" w14:textId="77777777" w:rsidTr="00B744B7">
        <w:trPr>
          <w:trHeight w:val="343"/>
        </w:trPr>
        <w:tc>
          <w:tcPr>
            <w:tcW w:w="14709" w:type="dxa"/>
            <w:gridSpan w:val="8"/>
            <w:shd w:val="clear" w:color="auto" w:fill="auto"/>
          </w:tcPr>
          <w:p w14:paraId="1297DD7A" w14:textId="77777777" w:rsidR="0066187D" w:rsidRPr="00181E5A" w:rsidRDefault="0066187D" w:rsidP="00B744B7">
            <w:pPr>
              <w:jc w:val="center"/>
              <w:rPr>
                <w:rFonts w:eastAsia="Calibri"/>
                <w:sz w:val="20"/>
                <w:szCs w:val="20"/>
              </w:rPr>
            </w:pPr>
          </w:p>
          <w:p w14:paraId="671857FA" w14:textId="77777777" w:rsidR="0066187D" w:rsidRPr="00181E5A" w:rsidRDefault="0066187D" w:rsidP="00B744B7">
            <w:pPr>
              <w:jc w:val="center"/>
              <w:rPr>
                <w:sz w:val="20"/>
                <w:szCs w:val="20"/>
              </w:rPr>
            </w:pPr>
            <w:r w:rsidRPr="00181E5A">
              <w:rPr>
                <w:bCs/>
                <w:color w:val="26282F"/>
                <w:sz w:val="20"/>
                <w:szCs w:val="20"/>
              </w:rPr>
              <w:t>Муниципальная программа «Обеспечение граждан доступным и комфортным жильем»</w:t>
            </w:r>
          </w:p>
        </w:tc>
      </w:tr>
      <w:tr w:rsidR="0066187D" w:rsidRPr="00181E5A" w14:paraId="0F6107F4" w14:textId="77777777" w:rsidTr="00B744B7">
        <w:tc>
          <w:tcPr>
            <w:tcW w:w="531" w:type="dxa"/>
            <w:shd w:val="clear" w:color="auto" w:fill="auto"/>
          </w:tcPr>
          <w:p w14:paraId="494B110E" w14:textId="77777777" w:rsidR="0066187D" w:rsidRPr="00181E5A" w:rsidRDefault="0066187D" w:rsidP="00B744B7">
            <w:pPr>
              <w:widowControl w:val="0"/>
              <w:autoSpaceDE w:val="0"/>
              <w:autoSpaceDN w:val="0"/>
              <w:adjustRightInd w:val="0"/>
              <w:jc w:val="center"/>
              <w:rPr>
                <w:sz w:val="20"/>
                <w:szCs w:val="20"/>
              </w:rPr>
            </w:pPr>
            <w:r w:rsidRPr="00181E5A">
              <w:rPr>
                <w:sz w:val="20"/>
                <w:szCs w:val="20"/>
              </w:rPr>
              <w:t>1.</w:t>
            </w:r>
          </w:p>
        </w:tc>
        <w:tc>
          <w:tcPr>
            <w:tcW w:w="7941" w:type="dxa"/>
            <w:shd w:val="clear" w:color="auto" w:fill="auto"/>
          </w:tcPr>
          <w:p w14:paraId="5FDA277E" w14:textId="77777777" w:rsidR="0066187D" w:rsidRPr="00181E5A" w:rsidRDefault="0066187D" w:rsidP="00B744B7">
            <w:pPr>
              <w:widowControl w:val="0"/>
              <w:autoSpaceDE w:val="0"/>
              <w:autoSpaceDN w:val="0"/>
              <w:adjustRightInd w:val="0"/>
              <w:rPr>
                <w:sz w:val="20"/>
                <w:szCs w:val="20"/>
              </w:rPr>
            </w:pPr>
            <w:r w:rsidRPr="00181E5A">
              <w:rPr>
                <w:sz w:val="20"/>
                <w:szCs w:val="20"/>
              </w:rPr>
              <w:t>Объем жилищного строительства в год</w:t>
            </w:r>
          </w:p>
        </w:tc>
        <w:tc>
          <w:tcPr>
            <w:tcW w:w="1275" w:type="dxa"/>
            <w:shd w:val="clear" w:color="auto" w:fill="auto"/>
          </w:tcPr>
          <w:p w14:paraId="4F29EBB5" w14:textId="77777777" w:rsidR="0066187D" w:rsidRPr="00181E5A" w:rsidRDefault="0066187D" w:rsidP="00B744B7">
            <w:pPr>
              <w:widowControl w:val="0"/>
              <w:autoSpaceDE w:val="0"/>
              <w:autoSpaceDN w:val="0"/>
              <w:adjustRightInd w:val="0"/>
              <w:rPr>
                <w:sz w:val="20"/>
                <w:szCs w:val="20"/>
              </w:rPr>
            </w:pPr>
            <w:r w:rsidRPr="00181E5A">
              <w:rPr>
                <w:sz w:val="20"/>
                <w:szCs w:val="20"/>
              </w:rPr>
              <w:t>тыс. кв. м</w:t>
            </w:r>
          </w:p>
        </w:tc>
        <w:tc>
          <w:tcPr>
            <w:tcW w:w="993" w:type="dxa"/>
            <w:shd w:val="clear" w:color="auto" w:fill="auto"/>
          </w:tcPr>
          <w:p w14:paraId="16445DEA" w14:textId="77777777" w:rsidR="0066187D" w:rsidRPr="00181E5A" w:rsidRDefault="0066187D" w:rsidP="00B744B7">
            <w:pPr>
              <w:jc w:val="center"/>
              <w:rPr>
                <w:rFonts w:eastAsia="Calibri"/>
                <w:sz w:val="20"/>
                <w:szCs w:val="20"/>
              </w:rPr>
            </w:pPr>
            <w:r w:rsidRPr="00181E5A">
              <w:rPr>
                <w:rFonts w:eastAsia="Calibri"/>
                <w:sz w:val="20"/>
                <w:szCs w:val="20"/>
              </w:rPr>
              <w:t>6,3</w:t>
            </w:r>
          </w:p>
        </w:tc>
        <w:tc>
          <w:tcPr>
            <w:tcW w:w="992" w:type="dxa"/>
            <w:shd w:val="clear" w:color="auto" w:fill="auto"/>
          </w:tcPr>
          <w:p w14:paraId="57D3A7B5" w14:textId="77777777" w:rsidR="0066187D" w:rsidRPr="00181E5A" w:rsidRDefault="0066187D" w:rsidP="00B744B7">
            <w:pPr>
              <w:jc w:val="center"/>
              <w:rPr>
                <w:rFonts w:eastAsia="Calibri"/>
                <w:sz w:val="20"/>
                <w:szCs w:val="20"/>
              </w:rPr>
            </w:pPr>
            <w:r w:rsidRPr="00181E5A">
              <w:rPr>
                <w:rFonts w:eastAsia="Calibri"/>
                <w:sz w:val="20"/>
                <w:szCs w:val="20"/>
              </w:rPr>
              <w:t>6,3</w:t>
            </w:r>
          </w:p>
        </w:tc>
        <w:tc>
          <w:tcPr>
            <w:tcW w:w="850" w:type="dxa"/>
            <w:shd w:val="clear" w:color="auto" w:fill="auto"/>
          </w:tcPr>
          <w:p w14:paraId="6DD5B274" w14:textId="77777777" w:rsidR="0066187D" w:rsidRPr="00181E5A" w:rsidRDefault="0066187D" w:rsidP="00B744B7">
            <w:pPr>
              <w:jc w:val="center"/>
              <w:rPr>
                <w:rFonts w:eastAsia="Calibri"/>
                <w:sz w:val="20"/>
                <w:szCs w:val="20"/>
              </w:rPr>
            </w:pPr>
            <w:r w:rsidRPr="00181E5A">
              <w:rPr>
                <w:rFonts w:eastAsia="Calibri"/>
                <w:sz w:val="20"/>
                <w:szCs w:val="20"/>
              </w:rPr>
              <w:t>6,3</w:t>
            </w:r>
          </w:p>
        </w:tc>
        <w:tc>
          <w:tcPr>
            <w:tcW w:w="993" w:type="dxa"/>
            <w:shd w:val="clear" w:color="auto" w:fill="auto"/>
          </w:tcPr>
          <w:p w14:paraId="3A2BF4F7" w14:textId="77777777" w:rsidR="0066187D" w:rsidRPr="00181E5A" w:rsidRDefault="0066187D" w:rsidP="00B744B7">
            <w:pPr>
              <w:jc w:val="center"/>
              <w:rPr>
                <w:rFonts w:eastAsia="Calibri"/>
                <w:sz w:val="20"/>
                <w:szCs w:val="20"/>
              </w:rPr>
            </w:pPr>
            <w:r w:rsidRPr="00181E5A">
              <w:rPr>
                <w:rFonts w:eastAsia="Calibri"/>
                <w:sz w:val="20"/>
                <w:szCs w:val="20"/>
              </w:rPr>
              <w:t>8,1</w:t>
            </w:r>
          </w:p>
        </w:tc>
        <w:tc>
          <w:tcPr>
            <w:tcW w:w="1134" w:type="dxa"/>
            <w:shd w:val="clear" w:color="auto" w:fill="auto"/>
          </w:tcPr>
          <w:p w14:paraId="43618611" w14:textId="77777777" w:rsidR="0066187D" w:rsidRPr="00181E5A" w:rsidRDefault="0066187D" w:rsidP="00B744B7">
            <w:pPr>
              <w:jc w:val="center"/>
              <w:rPr>
                <w:rFonts w:eastAsia="Calibri"/>
                <w:sz w:val="20"/>
                <w:szCs w:val="20"/>
              </w:rPr>
            </w:pPr>
            <w:r w:rsidRPr="00181E5A">
              <w:rPr>
                <w:rFonts w:eastAsia="Calibri"/>
                <w:sz w:val="20"/>
                <w:szCs w:val="20"/>
              </w:rPr>
              <w:t>8,8</w:t>
            </w:r>
          </w:p>
        </w:tc>
      </w:tr>
      <w:tr w:rsidR="0066187D" w:rsidRPr="00181E5A" w14:paraId="17034F09" w14:textId="77777777" w:rsidTr="00B744B7">
        <w:tc>
          <w:tcPr>
            <w:tcW w:w="14709" w:type="dxa"/>
            <w:gridSpan w:val="8"/>
            <w:shd w:val="clear" w:color="auto" w:fill="auto"/>
          </w:tcPr>
          <w:p w14:paraId="187AE3F3" w14:textId="77777777" w:rsidR="0066187D" w:rsidRPr="00181E5A" w:rsidRDefault="0066187D" w:rsidP="00B744B7">
            <w:pPr>
              <w:jc w:val="center"/>
              <w:rPr>
                <w:rFonts w:eastAsia="Calibri"/>
                <w:sz w:val="20"/>
                <w:szCs w:val="20"/>
              </w:rPr>
            </w:pPr>
          </w:p>
          <w:p w14:paraId="3D879F9E" w14:textId="77777777" w:rsidR="0066187D" w:rsidRPr="00181E5A" w:rsidRDefault="0066187D" w:rsidP="00B744B7">
            <w:pPr>
              <w:jc w:val="center"/>
              <w:rPr>
                <w:rFonts w:eastAsia="Calibri"/>
                <w:sz w:val="20"/>
                <w:szCs w:val="20"/>
              </w:rPr>
            </w:pPr>
            <w:r w:rsidRPr="00181E5A">
              <w:rPr>
                <w:rFonts w:eastAsia="Calibri"/>
                <w:sz w:val="20"/>
                <w:szCs w:val="20"/>
              </w:rPr>
              <w:t>Подпрограмма № 1 «Муниципальная поддержка строительства жилья</w:t>
            </w:r>
            <w:r w:rsidRPr="00181E5A">
              <w:rPr>
                <w:sz w:val="20"/>
                <w:szCs w:val="20"/>
              </w:rPr>
              <w:t>»</w:t>
            </w:r>
          </w:p>
        </w:tc>
      </w:tr>
      <w:tr w:rsidR="0066187D" w:rsidRPr="00181E5A" w14:paraId="48832C91" w14:textId="77777777" w:rsidTr="00B744B7">
        <w:tc>
          <w:tcPr>
            <w:tcW w:w="531" w:type="dxa"/>
            <w:shd w:val="clear" w:color="auto" w:fill="auto"/>
          </w:tcPr>
          <w:p w14:paraId="74FBCF8D"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7941" w:type="dxa"/>
            <w:shd w:val="clear" w:color="auto" w:fill="auto"/>
          </w:tcPr>
          <w:p w14:paraId="7B5658C4" w14:textId="77777777" w:rsidR="0066187D" w:rsidRPr="00181E5A" w:rsidRDefault="0066187D" w:rsidP="00B744B7">
            <w:pPr>
              <w:rPr>
                <w:rFonts w:eastAsia="Calibri"/>
                <w:sz w:val="20"/>
                <w:szCs w:val="20"/>
              </w:rPr>
            </w:pPr>
            <w:r w:rsidRPr="00181E5A">
              <w:rPr>
                <w:rFonts w:eastAsia="Calibri"/>
                <w:sz w:val="20"/>
                <w:szCs w:val="20"/>
              </w:rPr>
              <w:t>Количество молодых семей, получивших свидетельство о праве на получение социальной выплаты</w:t>
            </w:r>
          </w:p>
          <w:p w14:paraId="3A9863D8" w14:textId="77777777" w:rsidR="0066187D" w:rsidRPr="00181E5A" w:rsidRDefault="0066187D" w:rsidP="00B744B7">
            <w:pPr>
              <w:rPr>
                <w:rFonts w:eastAsia="Calibri"/>
                <w:sz w:val="20"/>
                <w:szCs w:val="20"/>
              </w:rPr>
            </w:pPr>
          </w:p>
        </w:tc>
        <w:tc>
          <w:tcPr>
            <w:tcW w:w="1275" w:type="dxa"/>
            <w:shd w:val="clear" w:color="auto" w:fill="auto"/>
          </w:tcPr>
          <w:p w14:paraId="033B2D10" w14:textId="77777777" w:rsidR="0066187D" w:rsidRPr="00181E5A" w:rsidRDefault="0066187D" w:rsidP="00B744B7">
            <w:pPr>
              <w:jc w:val="center"/>
              <w:rPr>
                <w:rFonts w:eastAsia="Calibri"/>
                <w:sz w:val="20"/>
                <w:szCs w:val="20"/>
              </w:rPr>
            </w:pPr>
            <w:r w:rsidRPr="00181E5A">
              <w:rPr>
                <w:rFonts w:eastAsia="Calibri"/>
                <w:sz w:val="20"/>
                <w:szCs w:val="20"/>
              </w:rPr>
              <w:t>семей</w:t>
            </w:r>
          </w:p>
        </w:tc>
        <w:tc>
          <w:tcPr>
            <w:tcW w:w="993" w:type="dxa"/>
            <w:shd w:val="clear" w:color="auto" w:fill="auto"/>
          </w:tcPr>
          <w:p w14:paraId="103C7F41" w14:textId="77777777" w:rsidR="0066187D" w:rsidRPr="00181E5A" w:rsidRDefault="0066187D" w:rsidP="00B744B7">
            <w:pPr>
              <w:jc w:val="center"/>
              <w:rPr>
                <w:rFonts w:eastAsia="Calibri"/>
                <w:sz w:val="20"/>
                <w:szCs w:val="20"/>
              </w:rPr>
            </w:pPr>
            <w:r w:rsidRPr="00181E5A">
              <w:rPr>
                <w:rFonts w:eastAsia="Calibri"/>
                <w:sz w:val="20"/>
                <w:szCs w:val="20"/>
              </w:rPr>
              <w:t>4</w:t>
            </w:r>
          </w:p>
          <w:p w14:paraId="7BEA9C2E" w14:textId="77777777" w:rsidR="0066187D" w:rsidRPr="00181E5A" w:rsidRDefault="0066187D" w:rsidP="00B744B7">
            <w:pPr>
              <w:jc w:val="center"/>
              <w:rPr>
                <w:rFonts w:eastAsia="Calibri"/>
                <w:sz w:val="20"/>
                <w:szCs w:val="20"/>
              </w:rPr>
            </w:pPr>
          </w:p>
        </w:tc>
        <w:tc>
          <w:tcPr>
            <w:tcW w:w="992" w:type="dxa"/>
            <w:shd w:val="clear" w:color="auto" w:fill="auto"/>
          </w:tcPr>
          <w:p w14:paraId="7276910F" w14:textId="77777777" w:rsidR="0066187D" w:rsidRPr="00181E5A" w:rsidRDefault="0066187D" w:rsidP="00B744B7">
            <w:pPr>
              <w:jc w:val="center"/>
              <w:rPr>
                <w:rFonts w:eastAsia="Calibri"/>
                <w:sz w:val="20"/>
                <w:szCs w:val="20"/>
              </w:rPr>
            </w:pPr>
            <w:r w:rsidRPr="00181E5A">
              <w:rPr>
                <w:rFonts w:eastAsia="Calibri"/>
                <w:sz w:val="20"/>
                <w:szCs w:val="20"/>
              </w:rPr>
              <w:t>4</w:t>
            </w:r>
          </w:p>
        </w:tc>
        <w:tc>
          <w:tcPr>
            <w:tcW w:w="850" w:type="dxa"/>
            <w:shd w:val="clear" w:color="auto" w:fill="auto"/>
          </w:tcPr>
          <w:p w14:paraId="49A7F27F" w14:textId="77777777" w:rsidR="0066187D" w:rsidRPr="00181E5A" w:rsidRDefault="0066187D" w:rsidP="00B744B7">
            <w:pPr>
              <w:jc w:val="center"/>
              <w:rPr>
                <w:rFonts w:eastAsia="Calibri"/>
                <w:sz w:val="20"/>
                <w:szCs w:val="20"/>
              </w:rPr>
            </w:pPr>
            <w:r w:rsidRPr="00181E5A">
              <w:rPr>
                <w:rFonts w:eastAsia="Calibri"/>
                <w:sz w:val="20"/>
                <w:szCs w:val="20"/>
              </w:rPr>
              <w:t>4</w:t>
            </w:r>
          </w:p>
        </w:tc>
        <w:tc>
          <w:tcPr>
            <w:tcW w:w="993" w:type="dxa"/>
            <w:shd w:val="clear" w:color="auto" w:fill="auto"/>
          </w:tcPr>
          <w:p w14:paraId="4B0ECA54" w14:textId="77777777" w:rsidR="0066187D" w:rsidRPr="00181E5A" w:rsidRDefault="0066187D" w:rsidP="00B744B7">
            <w:pPr>
              <w:jc w:val="center"/>
              <w:rPr>
                <w:rFonts w:eastAsia="Calibri"/>
                <w:sz w:val="20"/>
                <w:szCs w:val="20"/>
              </w:rPr>
            </w:pPr>
            <w:r w:rsidRPr="00181E5A">
              <w:rPr>
                <w:rFonts w:eastAsia="Calibri"/>
                <w:sz w:val="20"/>
                <w:szCs w:val="20"/>
              </w:rPr>
              <w:t>20</w:t>
            </w:r>
          </w:p>
        </w:tc>
        <w:tc>
          <w:tcPr>
            <w:tcW w:w="1134" w:type="dxa"/>
            <w:shd w:val="clear" w:color="auto" w:fill="auto"/>
          </w:tcPr>
          <w:p w14:paraId="1174CA57" w14:textId="77777777" w:rsidR="0066187D" w:rsidRPr="00181E5A" w:rsidRDefault="0066187D" w:rsidP="00B744B7">
            <w:pPr>
              <w:jc w:val="center"/>
              <w:rPr>
                <w:rFonts w:eastAsia="Calibri"/>
                <w:sz w:val="20"/>
                <w:szCs w:val="20"/>
              </w:rPr>
            </w:pPr>
            <w:r w:rsidRPr="00181E5A">
              <w:rPr>
                <w:rFonts w:eastAsia="Calibri"/>
                <w:sz w:val="20"/>
                <w:szCs w:val="20"/>
              </w:rPr>
              <w:t>20</w:t>
            </w:r>
          </w:p>
        </w:tc>
      </w:tr>
      <w:tr w:rsidR="0066187D" w:rsidRPr="00181E5A" w14:paraId="74E07FA8" w14:textId="77777777" w:rsidTr="00B744B7">
        <w:tc>
          <w:tcPr>
            <w:tcW w:w="531" w:type="dxa"/>
            <w:shd w:val="clear" w:color="auto" w:fill="auto"/>
          </w:tcPr>
          <w:p w14:paraId="6B51A305"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7941" w:type="dxa"/>
            <w:shd w:val="clear" w:color="auto" w:fill="auto"/>
          </w:tcPr>
          <w:p w14:paraId="35E7E9AF" w14:textId="77777777" w:rsidR="0066187D" w:rsidRPr="00181E5A" w:rsidRDefault="0066187D" w:rsidP="00B744B7">
            <w:pPr>
              <w:widowControl w:val="0"/>
              <w:autoSpaceDE w:val="0"/>
              <w:autoSpaceDN w:val="0"/>
              <w:adjustRightInd w:val="0"/>
              <w:rPr>
                <w:sz w:val="20"/>
                <w:szCs w:val="20"/>
              </w:rPr>
            </w:pPr>
            <w:r w:rsidRPr="00181E5A">
              <w:rPr>
                <w:sz w:val="20"/>
                <w:szCs w:val="20"/>
              </w:rPr>
              <w:t>Общая площадь жилых помещений, приходящаяся в среднем на одного жителя</w:t>
            </w:r>
          </w:p>
        </w:tc>
        <w:tc>
          <w:tcPr>
            <w:tcW w:w="1275" w:type="dxa"/>
            <w:shd w:val="clear" w:color="auto" w:fill="auto"/>
          </w:tcPr>
          <w:p w14:paraId="1CFCA396" w14:textId="77777777" w:rsidR="0066187D" w:rsidRPr="00181E5A" w:rsidRDefault="0066187D" w:rsidP="00B744B7">
            <w:pPr>
              <w:widowControl w:val="0"/>
              <w:autoSpaceDE w:val="0"/>
              <w:autoSpaceDN w:val="0"/>
              <w:adjustRightInd w:val="0"/>
              <w:rPr>
                <w:sz w:val="20"/>
                <w:szCs w:val="20"/>
              </w:rPr>
            </w:pPr>
            <w:r w:rsidRPr="00181E5A">
              <w:rPr>
                <w:sz w:val="20"/>
                <w:szCs w:val="20"/>
              </w:rPr>
              <w:t>кв. м на 1 чел.</w:t>
            </w:r>
          </w:p>
        </w:tc>
        <w:tc>
          <w:tcPr>
            <w:tcW w:w="993" w:type="dxa"/>
            <w:shd w:val="clear" w:color="auto" w:fill="auto"/>
          </w:tcPr>
          <w:p w14:paraId="231C7022" w14:textId="77777777" w:rsidR="0066187D" w:rsidRPr="00181E5A" w:rsidRDefault="0066187D" w:rsidP="00B744B7">
            <w:pPr>
              <w:jc w:val="center"/>
              <w:rPr>
                <w:rFonts w:eastAsia="Calibri"/>
                <w:sz w:val="20"/>
                <w:szCs w:val="20"/>
              </w:rPr>
            </w:pPr>
            <w:r w:rsidRPr="00181E5A">
              <w:rPr>
                <w:rFonts w:eastAsia="Calibri"/>
                <w:sz w:val="20"/>
                <w:szCs w:val="20"/>
              </w:rPr>
              <w:t>38,7</w:t>
            </w:r>
          </w:p>
        </w:tc>
        <w:tc>
          <w:tcPr>
            <w:tcW w:w="992" w:type="dxa"/>
            <w:shd w:val="clear" w:color="auto" w:fill="auto"/>
          </w:tcPr>
          <w:p w14:paraId="15069C80" w14:textId="77777777" w:rsidR="0066187D" w:rsidRPr="00181E5A" w:rsidRDefault="0066187D" w:rsidP="00B744B7">
            <w:pPr>
              <w:jc w:val="center"/>
              <w:rPr>
                <w:rFonts w:eastAsia="Calibri"/>
                <w:sz w:val="20"/>
                <w:szCs w:val="20"/>
              </w:rPr>
            </w:pPr>
            <w:r w:rsidRPr="00181E5A">
              <w:rPr>
                <w:rFonts w:eastAsia="Calibri"/>
                <w:sz w:val="20"/>
                <w:szCs w:val="20"/>
              </w:rPr>
              <w:t>38,7</w:t>
            </w:r>
          </w:p>
        </w:tc>
        <w:tc>
          <w:tcPr>
            <w:tcW w:w="850" w:type="dxa"/>
            <w:shd w:val="clear" w:color="auto" w:fill="auto"/>
          </w:tcPr>
          <w:p w14:paraId="39AE8D4D" w14:textId="77777777" w:rsidR="0066187D" w:rsidRPr="00181E5A" w:rsidRDefault="0066187D" w:rsidP="00B744B7">
            <w:pPr>
              <w:jc w:val="center"/>
              <w:rPr>
                <w:rFonts w:eastAsia="Calibri"/>
                <w:sz w:val="20"/>
                <w:szCs w:val="20"/>
              </w:rPr>
            </w:pPr>
            <w:r w:rsidRPr="00181E5A">
              <w:rPr>
                <w:rFonts w:eastAsia="Calibri"/>
                <w:sz w:val="20"/>
                <w:szCs w:val="20"/>
              </w:rPr>
              <w:t>38,7</w:t>
            </w:r>
          </w:p>
        </w:tc>
        <w:tc>
          <w:tcPr>
            <w:tcW w:w="993" w:type="dxa"/>
            <w:shd w:val="clear" w:color="auto" w:fill="auto"/>
          </w:tcPr>
          <w:p w14:paraId="786FA2A7" w14:textId="77777777" w:rsidR="0066187D" w:rsidRPr="00181E5A" w:rsidRDefault="0066187D" w:rsidP="00B744B7">
            <w:pPr>
              <w:jc w:val="center"/>
              <w:rPr>
                <w:rFonts w:eastAsia="Calibri"/>
                <w:sz w:val="20"/>
                <w:szCs w:val="20"/>
              </w:rPr>
            </w:pPr>
            <w:r w:rsidRPr="00181E5A">
              <w:rPr>
                <w:rFonts w:eastAsia="Calibri"/>
                <w:sz w:val="20"/>
                <w:szCs w:val="20"/>
              </w:rPr>
              <w:t>39,0</w:t>
            </w:r>
          </w:p>
        </w:tc>
        <w:tc>
          <w:tcPr>
            <w:tcW w:w="1134" w:type="dxa"/>
            <w:shd w:val="clear" w:color="auto" w:fill="auto"/>
          </w:tcPr>
          <w:p w14:paraId="6DBFDF25" w14:textId="77777777" w:rsidR="0066187D" w:rsidRPr="00181E5A" w:rsidRDefault="0066187D" w:rsidP="00B744B7">
            <w:pPr>
              <w:jc w:val="center"/>
              <w:rPr>
                <w:rFonts w:eastAsia="Calibri"/>
                <w:sz w:val="20"/>
                <w:szCs w:val="20"/>
              </w:rPr>
            </w:pPr>
            <w:r w:rsidRPr="00181E5A">
              <w:rPr>
                <w:rFonts w:eastAsia="Calibri"/>
                <w:sz w:val="20"/>
                <w:szCs w:val="20"/>
              </w:rPr>
              <w:t>39,6</w:t>
            </w:r>
          </w:p>
        </w:tc>
      </w:tr>
      <w:tr w:rsidR="0066187D" w:rsidRPr="00181E5A" w14:paraId="4E01C6E1" w14:textId="77777777" w:rsidTr="00B744B7">
        <w:tc>
          <w:tcPr>
            <w:tcW w:w="531" w:type="dxa"/>
            <w:shd w:val="clear" w:color="auto" w:fill="auto"/>
          </w:tcPr>
          <w:p w14:paraId="638E3B8D" w14:textId="77777777" w:rsidR="0066187D" w:rsidRPr="00181E5A" w:rsidRDefault="0066187D" w:rsidP="00B744B7">
            <w:pPr>
              <w:jc w:val="center"/>
              <w:rPr>
                <w:rFonts w:eastAsia="Calibri"/>
                <w:sz w:val="20"/>
                <w:szCs w:val="20"/>
              </w:rPr>
            </w:pPr>
            <w:r w:rsidRPr="00181E5A">
              <w:rPr>
                <w:rFonts w:eastAsia="Calibri"/>
                <w:sz w:val="20"/>
                <w:szCs w:val="20"/>
              </w:rPr>
              <w:t>3.</w:t>
            </w:r>
          </w:p>
        </w:tc>
        <w:tc>
          <w:tcPr>
            <w:tcW w:w="7941" w:type="dxa"/>
            <w:shd w:val="clear" w:color="auto" w:fill="auto"/>
          </w:tcPr>
          <w:p w14:paraId="628F833C" w14:textId="77777777" w:rsidR="0066187D" w:rsidRPr="00181E5A" w:rsidRDefault="0066187D" w:rsidP="00B744B7">
            <w:pPr>
              <w:widowControl w:val="0"/>
              <w:autoSpaceDE w:val="0"/>
              <w:autoSpaceDN w:val="0"/>
              <w:adjustRightInd w:val="0"/>
              <w:rPr>
                <w:sz w:val="20"/>
                <w:szCs w:val="20"/>
              </w:rPr>
            </w:pPr>
            <w:r w:rsidRPr="00181E5A">
              <w:rPr>
                <w:sz w:val="20"/>
                <w:szCs w:val="20"/>
              </w:rPr>
              <w:t>Количество обеспеченных жильем семей граждан в соответствии с федеральным законодательством и указами Президента Российской Федерации</w:t>
            </w:r>
          </w:p>
        </w:tc>
        <w:tc>
          <w:tcPr>
            <w:tcW w:w="1275" w:type="dxa"/>
            <w:shd w:val="clear" w:color="auto" w:fill="auto"/>
          </w:tcPr>
          <w:p w14:paraId="36AA8E08" w14:textId="77777777" w:rsidR="0066187D" w:rsidRPr="00181E5A" w:rsidRDefault="0066187D" w:rsidP="00B744B7">
            <w:pPr>
              <w:widowControl w:val="0"/>
              <w:autoSpaceDE w:val="0"/>
              <w:autoSpaceDN w:val="0"/>
              <w:adjustRightInd w:val="0"/>
              <w:rPr>
                <w:sz w:val="20"/>
                <w:szCs w:val="20"/>
              </w:rPr>
            </w:pPr>
            <w:r w:rsidRPr="00181E5A">
              <w:rPr>
                <w:sz w:val="20"/>
                <w:szCs w:val="20"/>
              </w:rPr>
              <w:t>семей</w:t>
            </w:r>
          </w:p>
        </w:tc>
        <w:tc>
          <w:tcPr>
            <w:tcW w:w="993" w:type="dxa"/>
            <w:shd w:val="clear" w:color="auto" w:fill="auto"/>
          </w:tcPr>
          <w:p w14:paraId="48179EB3"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992" w:type="dxa"/>
            <w:shd w:val="clear" w:color="auto" w:fill="auto"/>
          </w:tcPr>
          <w:p w14:paraId="4D30120B"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850" w:type="dxa"/>
            <w:shd w:val="clear" w:color="auto" w:fill="auto"/>
          </w:tcPr>
          <w:p w14:paraId="483101BE"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993" w:type="dxa"/>
            <w:shd w:val="clear" w:color="auto" w:fill="auto"/>
          </w:tcPr>
          <w:p w14:paraId="1B1CB662" w14:textId="77777777" w:rsidR="0066187D" w:rsidRPr="00181E5A" w:rsidRDefault="0066187D" w:rsidP="00B744B7">
            <w:pPr>
              <w:jc w:val="center"/>
              <w:rPr>
                <w:rFonts w:eastAsia="Calibri"/>
                <w:sz w:val="20"/>
                <w:szCs w:val="20"/>
              </w:rPr>
            </w:pPr>
            <w:r w:rsidRPr="00181E5A">
              <w:rPr>
                <w:rFonts w:eastAsia="Calibri"/>
                <w:sz w:val="20"/>
                <w:szCs w:val="20"/>
              </w:rPr>
              <w:t>3</w:t>
            </w:r>
          </w:p>
        </w:tc>
        <w:tc>
          <w:tcPr>
            <w:tcW w:w="1134" w:type="dxa"/>
            <w:shd w:val="clear" w:color="auto" w:fill="auto"/>
          </w:tcPr>
          <w:p w14:paraId="378D97B5" w14:textId="77777777" w:rsidR="0066187D" w:rsidRPr="00181E5A" w:rsidRDefault="0066187D" w:rsidP="00B744B7">
            <w:pPr>
              <w:jc w:val="center"/>
              <w:rPr>
                <w:rFonts w:eastAsia="Calibri"/>
                <w:sz w:val="20"/>
                <w:szCs w:val="20"/>
              </w:rPr>
            </w:pPr>
            <w:r w:rsidRPr="00181E5A">
              <w:rPr>
                <w:rFonts w:eastAsia="Calibri"/>
                <w:sz w:val="20"/>
                <w:szCs w:val="20"/>
              </w:rPr>
              <w:t>3</w:t>
            </w:r>
          </w:p>
        </w:tc>
      </w:tr>
      <w:tr w:rsidR="0066187D" w:rsidRPr="00181E5A" w14:paraId="304AFE3A" w14:textId="77777777" w:rsidTr="00B744B7">
        <w:tc>
          <w:tcPr>
            <w:tcW w:w="14709" w:type="dxa"/>
            <w:gridSpan w:val="8"/>
            <w:shd w:val="clear" w:color="auto" w:fill="auto"/>
          </w:tcPr>
          <w:p w14:paraId="3537948F" w14:textId="77777777" w:rsidR="0066187D" w:rsidRPr="00181E5A" w:rsidRDefault="00A36DEA" w:rsidP="00B744B7">
            <w:pPr>
              <w:jc w:val="center"/>
              <w:rPr>
                <w:rFonts w:eastAsia="Calibri"/>
                <w:sz w:val="20"/>
                <w:szCs w:val="20"/>
              </w:rPr>
            </w:pPr>
            <w:hyperlink w:anchor="sub_1400" w:history="1">
              <w:r w:rsidR="0066187D" w:rsidRPr="00181E5A">
                <w:rPr>
                  <w:color w:val="000000"/>
                  <w:sz w:val="20"/>
                  <w:szCs w:val="20"/>
                </w:rPr>
                <w:t>Подпрограмма</w:t>
              </w:r>
            </w:hyperlink>
            <w:r w:rsidR="0066187D" w:rsidRPr="00181E5A">
              <w:rPr>
                <w:bCs/>
                <w:color w:val="000000"/>
                <w:sz w:val="20"/>
                <w:szCs w:val="20"/>
              </w:rPr>
              <w:t xml:space="preserve"> </w:t>
            </w:r>
            <w:r w:rsidR="0066187D" w:rsidRPr="00181E5A">
              <w:rPr>
                <w:bCs/>
                <w:color w:val="26282F"/>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66187D" w:rsidRPr="00181E5A" w14:paraId="2C5893C9" w14:textId="77777777" w:rsidTr="00B744B7">
        <w:tc>
          <w:tcPr>
            <w:tcW w:w="531" w:type="dxa"/>
            <w:shd w:val="clear" w:color="auto" w:fill="auto"/>
          </w:tcPr>
          <w:p w14:paraId="4807CD76"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7941" w:type="dxa"/>
            <w:shd w:val="clear" w:color="auto" w:fill="auto"/>
          </w:tcPr>
          <w:p w14:paraId="6E621243" w14:textId="77777777" w:rsidR="0066187D" w:rsidRPr="00181E5A" w:rsidRDefault="0066187D" w:rsidP="00B744B7">
            <w:pPr>
              <w:jc w:val="both"/>
              <w:rPr>
                <w:sz w:val="20"/>
                <w:szCs w:val="20"/>
                <w:shd w:val="clear" w:color="auto" w:fill="FFFFFF"/>
              </w:rPr>
            </w:pPr>
            <w:r w:rsidRPr="00181E5A">
              <w:rPr>
                <w:rFonts w:eastAsia="Calibri"/>
                <w:sz w:val="20"/>
                <w:szCs w:val="20"/>
              </w:rPr>
              <w:t xml:space="preserve">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p>
          <w:p w14:paraId="436391D8" w14:textId="77777777" w:rsidR="0066187D" w:rsidRPr="00181E5A" w:rsidRDefault="0066187D" w:rsidP="00B744B7">
            <w:pPr>
              <w:jc w:val="both"/>
              <w:rPr>
                <w:rFonts w:eastAsia="Calibri"/>
                <w:sz w:val="20"/>
                <w:szCs w:val="20"/>
              </w:rPr>
            </w:pPr>
          </w:p>
        </w:tc>
        <w:tc>
          <w:tcPr>
            <w:tcW w:w="1275" w:type="dxa"/>
            <w:shd w:val="clear" w:color="auto" w:fill="auto"/>
          </w:tcPr>
          <w:p w14:paraId="5DDEEEE6" w14:textId="77777777" w:rsidR="0066187D" w:rsidRPr="00181E5A" w:rsidRDefault="0066187D" w:rsidP="00B744B7">
            <w:pPr>
              <w:jc w:val="center"/>
              <w:rPr>
                <w:rFonts w:eastAsia="Calibri"/>
                <w:sz w:val="20"/>
                <w:szCs w:val="20"/>
              </w:rPr>
            </w:pPr>
            <w:r w:rsidRPr="00181E5A">
              <w:rPr>
                <w:rFonts w:eastAsia="Calibri"/>
                <w:sz w:val="20"/>
                <w:szCs w:val="20"/>
              </w:rPr>
              <w:t>ед.</w:t>
            </w:r>
          </w:p>
        </w:tc>
        <w:tc>
          <w:tcPr>
            <w:tcW w:w="993" w:type="dxa"/>
            <w:shd w:val="clear" w:color="auto" w:fill="auto"/>
          </w:tcPr>
          <w:p w14:paraId="4C7FC8D1" w14:textId="77777777" w:rsidR="0066187D" w:rsidRPr="00181E5A" w:rsidRDefault="0066187D" w:rsidP="00B744B7">
            <w:pPr>
              <w:jc w:val="center"/>
              <w:rPr>
                <w:rFonts w:eastAsia="Calibri"/>
                <w:sz w:val="20"/>
                <w:szCs w:val="20"/>
              </w:rPr>
            </w:pPr>
            <w:r w:rsidRPr="00181E5A">
              <w:rPr>
                <w:rFonts w:eastAsia="Calibri"/>
                <w:sz w:val="20"/>
                <w:szCs w:val="20"/>
              </w:rPr>
              <w:t>6</w:t>
            </w:r>
          </w:p>
          <w:p w14:paraId="5D47DCE8" w14:textId="77777777" w:rsidR="0066187D" w:rsidRPr="00181E5A" w:rsidRDefault="0066187D" w:rsidP="00B744B7">
            <w:pPr>
              <w:jc w:val="center"/>
              <w:rPr>
                <w:rFonts w:eastAsia="Calibri"/>
                <w:sz w:val="20"/>
                <w:szCs w:val="20"/>
              </w:rPr>
            </w:pPr>
          </w:p>
        </w:tc>
        <w:tc>
          <w:tcPr>
            <w:tcW w:w="992" w:type="dxa"/>
            <w:shd w:val="clear" w:color="auto" w:fill="auto"/>
          </w:tcPr>
          <w:p w14:paraId="28F28819"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850" w:type="dxa"/>
            <w:shd w:val="clear" w:color="auto" w:fill="auto"/>
          </w:tcPr>
          <w:p w14:paraId="7B5BFC6C"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993" w:type="dxa"/>
            <w:shd w:val="clear" w:color="auto" w:fill="auto"/>
          </w:tcPr>
          <w:p w14:paraId="12EFB72B" w14:textId="77777777" w:rsidR="0066187D" w:rsidRPr="00181E5A" w:rsidRDefault="0066187D" w:rsidP="00B744B7">
            <w:pPr>
              <w:jc w:val="center"/>
              <w:rPr>
                <w:rFonts w:eastAsia="Calibri"/>
                <w:sz w:val="20"/>
                <w:szCs w:val="20"/>
              </w:rPr>
            </w:pPr>
            <w:r w:rsidRPr="00181E5A">
              <w:rPr>
                <w:rFonts w:eastAsia="Calibri"/>
                <w:sz w:val="20"/>
                <w:szCs w:val="20"/>
              </w:rPr>
              <w:t>20</w:t>
            </w:r>
          </w:p>
        </w:tc>
        <w:tc>
          <w:tcPr>
            <w:tcW w:w="1134" w:type="dxa"/>
            <w:shd w:val="clear" w:color="auto" w:fill="auto"/>
          </w:tcPr>
          <w:p w14:paraId="1152B0E2" w14:textId="77777777" w:rsidR="0066187D" w:rsidRPr="00181E5A" w:rsidRDefault="0066187D" w:rsidP="00B744B7">
            <w:pPr>
              <w:jc w:val="center"/>
              <w:rPr>
                <w:rFonts w:eastAsia="Calibri"/>
                <w:sz w:val="20"/>
                <w:szCs w:val="20"/>
              </w:rPr>
            </w:pPr>
            <w:r w:rsidRPr="00181E5A">
              <w:rPr>
                <w:rFonts w:eastAsia="Calibri"/>
                <w:sz w:val="20"/>
                <w:szCs w:val="20"/>
              </w:rPr>
              <w:t>20</w:t>
            </w:r>
          </w:p>
        </w:tc>
      </w:tr>
      <w:tr w:rsidR="0066187D" w:rsidRPr="00181E5A" w14:paraId="500A3397" w14:textId="77777777" w:rsidTr="00B744B7">
        <w:tc>
          <w:tcPr>
            <w:tcW w:w="531" w:type="dxa"/>
            <w:shd w:val="clear" w:color="auto" w:fill="auto"/>
          </w:tcPr>
          <w:p w14:paraId="5D2A5D03"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7941" w:type="dxa"/>
            <w:shd w:val="clear" w:color="auto" w:fill="auto"/>
          </w:tcPr>
          <w:p w14:paraId="3D3F1182" w14:textId="77777777" w:rsidR="0066187D" w:rsidRPr="00181E5A" w:rsidRDefault="0066187D" w:rsidP="00B744B7">
            <w:pPr>
              <w:rPr>
                <w:rFonts w:eastAsia="Calibri"/>
                <w:sz w:val="20"/>
                <w:szCs w:val="20"/>
              </w:rPr>
            </w:pPr>
            <w:r w:rsidRPr="00181E5A">
              <w:rPr>
                <w:rFonts w:eastAsia="Calibri"/>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14:paraId="378F84C4" w14:textId="77777777" w:rsidR="0066187D" w:rsidRPr="00181E5A" w:rsidRDefault="0066187D" w:rsidP="00B744B7">
            <w:pPr>
              <w:rPr>
                <w:rFonts w:eastAsia="Calibri"/>
                <w:sz w:val="20"/>
                <w:szCs w:val="20"/>
              </w:rPr>
            </w:pPr>
          </w:p>
        </w:tc>
        <w:tc>
          <w:tcPr>
            <w:tcW w:w="1275" w:type="dxa"/>
            <w:shd w:val="clear" w:color="auto" w:fill="auto"/>
          </w:tcPr>
          <w:p w14:paraId="17E51332" w14:textId="77777777" w:rsidR="0066187D" w:rsidRPr="00181E5A" w:rsidRDefault="0066187D" w:rsidP="00B744B7">
            <w:pPr>
              <w:jc w:val="center"/>
              <w:rPr>
                <w:rFonts w:eastAsia="Calibri"/>
                <w:sz w:val="20"/>
                <w:szCs w:val="20"/>
              </w:rPr>
            </w:pPr>
            <w:r w:rsidRPr="00181E5A">
              <w:rPr>
                <w:rFonts w:eastAsia="Calibri"/>
                <w:sz w:val="20"/>
                <w:szCs w:val="20"/>
              </w:rPr>
              <w:t>ед.</w:t>
            </w:r>
          </w:p>
        </w:tc>
        <w:tc>
          <w:tcPr>
            <w:tcW w:w="993" w:type="dxa"/>
            <w:shd w:val="clear" w:color="auto" w:fill="auto"/>
          </w:tcPr>
          <w:p w14:paraId="4A1E1D49" w14:textId="77777777" w:rsidR="0066187D" w:rsidRPr="00181E5A" w:rsidRDefault="0066187D" w:rsidP="00B744B7">
            <w:pPr>
              <w:jc w:val="center"/>
              <w:rPr>
                <w:rFonts w:eastAsia="Calibri"/>
                <w:sz w:val="20"/>
                <w:szCs w:val="20"/>
              </w:rPr>
            </w:pPr>
            <w:r w:rsidRPr="00181E5A">
              <w:rPr>
                <w:rFonts w:eastAsia="Calibri"/>
                <w:sz w:val="20"/>
                <w:szCs w:val="20"/>
              </w:rPr>
              <w:t>0</w:t>
            </w:r>
          </w:p>
          <w:p w14:paraId="0056553C" w14:textId="77777777" w:rsidR="0066187D" w:rsidRPr="00181E5A" w:rsidRDefault="0066187D" w:rsidP="00B744B7">
            <w:pPr>
              <w:jc w:val="center"/>
              <w:rPr>
                <w:rFonts w:eastAsia="Calibri"/>
                <w:sz w:val="20"/>
                <w:szCs w:val="20"/>
              </w:rPr>
            </w:pPr>
          </w:p>
        </w:tc>
        <w:tc>
          <w:tcPr>
            <w:tcW w:w="992" w:type="dxa"/>
            <w:shd w:val="clear" w:color="auto" w:fill="auto"/>
          </w:tcPr>
          <w:p w14:paraId="0B109EDD"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850" w:type="dxa"/>
            <w:shd w:val="clear" w:color="auto" w:fill="auto"/>
          </w:tcPr>
          <w:p w14:paraId="17AB4361"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993" w:type="dxa"/>
            <w:shd w:val="clear" w:color="auto" w:fill="auto"/>
          </w:tcPr>
          <w:p w14:paraId="20449FD8"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1134" w:type="dxa"/>
            <w:shd w:val="clear" w:color="auto" w:fill="auto"/>
          </w:tcPr>
          <w:p w14:paraId="03B4F43B" w14:textId="77777777" w:rsidR="0066187D" w:rsidRPr="00181E5A" w:rsidRDefault="0066187D" w:rsidP="00B744B7">
            <w:pPr>
              <w:jc w:val="center"/>
              <w:rPr>
                <w:rFonts w:eastAsia="Calibri"/>
                <w:sz w:val="20"/>
                <w:szCs w:val="20"/>
              </w:rPr>
            </w:pPr>
            <w:r w:rsidRPr="00181E5A">
              <w:rPr>
                <w:rFonts w:eastAsia="Calibri"/>
                <w:sz w:val="20"/>
                <w:szCs w:val="20"/>
              </w:rPr>
              <w:t>0</w:t>
            </w:r>
          </w:p>
        </w:tc>
      </w:tr>
    </w:tbl>
    <w:p w14:paraId="326A1A3C" w14:textId="77777777" w:rsidR="0066187D" w:rsidRPr="00181E5A" w:rsidRDefault="0066187D" w:rsidP="0066187D">
      <w:pPr>
        <w:ind w:left="10065" w:hanging="142"/>
        <w:jc w:val="right"/>
        <w:rPr>
          <w:rFonts w:eastAsia="Calibri"/>
          <w:sz w:val="20"/>
          <w:szCs w:val="20"/>
        </w:rPr>
      </w:pPr>
    </w:p>
    <w:p w14:paraId="2B7D4105" w14:textId="77777777" w:rsidR="0066187D" w:rsidRPr="00181E5A" w:rsidRDefault="0066187D" w:rsidP="0066187D">
      <w:pPr>
        <w:ind w:left="10065" w:hanging="142"/>
        <w:jc w:val="right"/>
        <w:rPr>
          <w:rFonts w:eastAsia="Calibri"/>
          <w:sz w:val="20"/>
          <w:szCs w:val="20"/>
        </w:rPr>
      </w:pPr>
    </w:p>
    <w:p w14:paraId="33345924" w14:textId="77777777" w:rsidR="0066187D" w:rsidRPr="00181E5A" w:rsidRDefault="0066187D" w:rsidP="0066187D">
      <w:pPr>
        <w:ind w:left="10065" w:hanging="142"/>
        <w:jc w:val="right"/>
        <w:rPr>
          <w:rFonts w:eastAsia="Calibri"/>
          <w:sz w:val="20"/>
          <w:szCs w:val="20"/>
        </w:rPr>
      </w:pPr>
      <w:r w:rsidRPr="00181E5A">
        <w:rPr>
          <w:rFonts w:eastAsia="Calibri"/>
          <w:sz w:val="20"/>
          <w:szCs w:val="20"/>
        </w:rPr>
        <w:lastRenderedPageBreak/>
        <w:t xml:space="preserve">Приложение № 2 </w:t>
      </w:r>
    </w:p>
    <w:p w14:paraId="7A4C8767" w14:textId="77777777" w:rsidR="0066187D" w:rsidRPr="00181E5A" w:rsidRDefault="0066187D" w:rsidP="0066187D">
      <w:pPr>
        <w:ind w:left="10065" w:hanging="142"/>
        <w:jc w:val="right"/>
        <w:rPr>
          <w:rFonts w:eastAsia="Calibri"/>
          <w:sz w:val="20"/>
          <w:szCs w:val="20"/>
        </w:rPr>
      </w:pPr>
      <w:r w:rsidRPr="00181E5A">
        <w:rPr>
          <w:rFonts w:eastAsia="Calibri"/>
          <w:sz w:val="20"/>
          <w:szCs w:val="20"/>
        </w:rPr>
        <w:t>к муниципальной программе «Обеспечение граждан доступным и комфортным жильем»</w:t>
      </w:r>
    </w:p>
    <w:p w14:paraId="64F365A3" w14:textId="77777777" w:rsidR="0066187D" w:rsidRPr="00181E5A" w:rsidRDefault="0066187D" w:rsidP="0066187D">
      <w:pPr>
        <w:ind w:left="10348"/>
        <w:jc w:val="right"/>
        <w:rPr>
          <w:rFonts w:eastAsia="Calibri"/>
          <w:sz w:val="20"/>
          <w:szCs w:val="20"/>
        </w:rPr>
      </w:pPr>
      <w:r w:rsidRPr="00181E5A">
        <w:rPr>
          <w:rFonts w:eastAsia="Calibri"/>
          <w:sz w:val="20"/>
          <w:szCs w:val="20"/>
        </w:rPr>
        <w:t>от 02.03.2023    № 250</w:t>
      </w:r>
    </w:p>
    <w:p w14:paraId="688F1BB8" w14:textId="77777777" w:rsidR="0066187D" w:rsidRPr="00181E5A" w:rsidRDefault="0066187D" w:rsidP="0066187D">
      <w:pPr>
        <w:ind w:left="10065" w:hanging="142"/>
        <w:jc w:val="right"/>
        <w:rPr>
          <w:rFonts w:eastAsia="Calibri"/>
          <w:sz w:val="20"/>
          <w:szCs w:val="20"/>
        </w:rPr>
      </w:pPr>
    </w:p>
    <w:p w14:paraId="55274533" w14:textId="77777777" w:rsidR="0066187D" w:rsidRPr="00181E5A" w:rsidRDefault="0066187D" w:rsidP="0066187D">
      <w:pPr>
        <w:jc w:val="center"/>
        <w:rPr>
          <w:rFonts w:eastAsia="Calibri"/>
          <w:b/>
          <w:sz w:val="20"/>
          <w:szCs w:val="20"/>
        </w:rPr>
      </w:pPr>
      <w:r w:rsidRPr="00181E5A">
        <w:rPr>
          <w:rFonts w:eastAsia="Calibri"/>
          <w:b/>
          <w:sz w:val="20"/>
          <w:szCs w:val="20"/>
        </w:rPr>
        <w:t xml:space="preserve">РЕСУРСНОЕ ОБЕСПЕЧЕНИЕ МУНИЦИПАЛЬНОЙ ПРОГРАММЫ </w:t>
      </w:r>
      <w:r w:rsidRPr="00181E5A">
        <w:rPr>
          <w:b/>
          <w:sz w:val="20"/>
          <w:szCs w:val="20"/>
        </w:rPr>
        <w:t xml:space="preserve">«ОБЕСПЕЧЕНИЕ ГРАЖДАН ДОСТУПНЫМ И КОМФОРТНЫМ ЖИЛЬЕМ» </w:t>
      </w:r>
      <w:r w:rsidRPr="00181E5A">
        <w:rPr>
          <w:rFonts w:eastAsia="Calibri"/>
          <w:b/>
          <w:sz w:val="20"/>
          <w:szCs w:val="20"/>
        </w:rPr>
        <w:t>ЗА СЧЕТ ВСЕХ ИСТОЧНИКОВ ФИНАНСИРОВАНИЯ</w:t>
      </w:r>
    </w:p>
    <w:p w14:paraId="5E9689D2" w14:textId="77777777" w:rsidR="0066187D" w:rsidRPr="00181E5A" w:rsidRDefault="0066187D" w:rsidP="0066187D">
      <w:pPr>
        <w:ind w:left="720"/>
        <w:contextualSpacing/>
        <w:rPr>
          <w:rFonts w:eastAsia="Calibri"/>
          <w:b/>
          <w:sz w:val="20"/>
          <w:szCs w:val="20"/>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851"/>
        <w:gridCol w:w="1417"/>
        <w:gridCol w:w="2552"/>
        <w:gridCol w:w="850"/>
        <w:gridCol w:w="709"/>
        <w:gridCol w:w="709"/>
        <w:gridCol w:w="992"/>
        <w:gridCol w:w="1276"/>
      </w:tblGrid>
      <w:tr w:rsidR="0066187D" w:rsidRPr="00181E5A" w14:paraId="14188B99" w14:textId="77777777" w:rsidTr="00B744B7">
        <w:tc>
          <w:tcPr>
            <w:tcW w:w="1985" w:type="dxa"/>
            <w:vMerge w:val="restart"/>
            <w:shd w:val="clear" w:color="auto" w:fill="auto"/>
          </w:tcPr>
          <w:p w14:paraId="50322464" w14:textId="77777777" w:rsidR="0066187D" w:rsidRPr="00181E5A" w:rsidRDefault="0066187D" w:rsidP="00B744B7">
            <w:pPr>
              <w:contextualSpacing/>
              <w:rPr>
                <w:rFonts w:eastAsia="Calibri"/>
                <w:sz w:val="20"/>
                <w:szCs w:val="20"/>
              </w:rPr>
            </w:pPr>
            <w:r w:rsidRPr="00181E5A">
              <w:rPr>
                <w:sz w:val="20"/>
                <w:szCs w:val="20"/>
              </w:rPr>
              <w:t>Статус</w:t>
            </w:r>
          </w:p>
        </w:tc>
        <w:tc>
          <w:tcPr>
            <w:tcW w:w="3402" w:type="dxa"/>
            <w:vMerge w:val="restart"/>
            <w:shd w:val="clear" w:color="auto" w:fill="auto"/>
          </w:tcPr>
          <w:p w14:paraId="2EAAE7C5" w14:textId="77777777" w:rsidR="0066187D" w:rsidRPr="00181E5A" w:rsidRDefault="0066187D" w:rsidP="00B744B7">
            <w:pPr>
              <w:adjustRightInd w:val="0"/>
              <w:snapToGrid w:val="0"/>
              <w:jc w:val="both"/>
              <w:rPr>
                <w:sz w:val="20"/>
                <w:szCs w:val="20"/>
              </w:rPr>
            </w:pPr>
            <w:r w:rsidRPr="00181E5A">
              <w:rPr>
                <w:sz w:val="20"/>
                <w:szCs w:val="20"/>
              </w:rPr>
              <w:t>Наименование</w:t>
            </w:r>
          </w:p>
          <w:p w14:paraId="6D8A496E" w14:textId="77777777" w:rsidR="0066187D" w:rsidRPr="00181E5A" w:rsidRDefault="0066187D" w:rsidP="00B744B7">
            <w:pPr>
              <w:contextualSpacing/>
              <w:rPr>
                <w:rFonts w:eastAsia="Calibri"/>
                <w:sz w:val="20"/>
                <w:szCs w:val="20"/>
              </w:rPr>
            </w:pPr>
            <w:r w:rsidRPr="00181E5A">
              <w:rPr>
                <w:sz w:val="20"/>
                <w:szCs w:val="20"/>
              </w:rPr>
              <w:t>муниципальной программы (основного мероприятия, мероприятия)</w:t>
            </w:r>
          </w:p>
        </w:tc>
        <w:tc>
          <w:tcPr>
            <w:tcW w:w="2268" w:type="dxa"/>
            <w:gridSpan w:val="2"/>
            <w:shd w:val="clear" w:color="auto" w:fill="auto"/>
          </w:tcPr>
          <w:p w14:paraId="6D2FEB22" w14:textId="77777777" w:rsidR="0066187D" w:rsidRPr="00181E5A" w:rsidRDefault="0066187D" w:rsidP="00B744B7">
            <w:pPr>
              <w:adjustRightInd w:val="0"/>
              <w:snapToGrid w:val="0"/>
              <w:jc w:val="both"/>
              <w:rPr>
                <w:sz w:val="20"/>
                <w:szCs w:val="20"/>
              </w:rPr>
            </w:pPr>
            <w:r w:rsidRPr="00181E5A">
              <w:rPr>
                <w:sz w:val="20"/>
                <w:szCs w:val="20"/>
              </w:rPr>
              <w:t>Код  бюджетной</w:t>
            </w:r>
          </w:p>
          <w:p w14:paraId="625C6006" w14:textId="77777777" w:rsidR="0066187D" w:rsidRPr="00181E5A" w:rsidRDefault="0066187D" w:rsidP="00B744B7">
            <w:pPr>
              <w:contextualSpacing/>
              <w:rPr>
                <w:rFonts w:eastAsia="Calibri"/>
                <w:sz w:val="20"/>
                <w:szCs w:val="20"/>
              </w:rPr>
            </w:pPr>
            <w:r w:rsidRPr="00181E5A">
              <w:rPr>
                <w:sz w:val="20"/>
                <w:szCs w:val="20"/>
              </w:rPr>
              <w:t>классификации</w:t>
            </w:r>
          </w:p>
        </w:tc>
        <w:tc>
          <w:tcPr>
            <w:tcW w:w="2552" w:type="dxa"/>
            <w:vMerge w:val="restart"/>
            <w:shd w:val="clear" w:color="auto" w:fill="auto"/>
          </w:tcPr>
          <w:p w14:paraId="0CDCBCF2" w14:textId="77777777" w:rsidR="0066187D" w:rsidRPr="00181E5A" w:rsidRDefault="0066187D" w:rsidP="00B744B7">
            <w:pPr>
              <w:contextualSpacing/>
              <w:rPr>
                <w:rFonts w:eastAsia="Calibri"/>
                <w:sz w:val="20"/>
                <w:szCs w:val="20"/>
              </w:rPr>
            </w:pPr>
            <w:r w:rsidRPr="00181E5A">
              <w:rPr>
                <w:sz w:val="20"/>
                <w:szCs w:val="20"/>
              </w:rPr>
              <w:t>Источники  финансирования</w:t>
            </w:r>
          </w:p>
        </w:tc>
        <w:tc>
          <w:tcPr>
            <w:tcW w:w="4536" w:type="dxa"/>
            <w:gridSpan w:val="5"/>
            <w:shd w:val="clear" w:color="auto" w:fill="auto"/>
          </w:tcPr>
          <w:p w14:paraId="0B493F92" w14:textId="77777777" w:rsidR="0066187D" w:rsidRPr="00181E5A" w:rsidRDefault="0066187D" w:rsidP="00B744B7">
            <w:pPr>
              <w:adjustRightInd w:val="0"/>
              <w:snapToGrid w:val="0"/>
              <w:jc w:val="center"/>
              <w:rPr>
                <w:rFonts w:eastAsia="Calibri"/>
                <w:sz w:val="20"/>
                <w:szCs w:val="20"/>
              </w:rPr>
            </w:pPr>
            <w:r w:rsidRPr="00181E5A">
              <w:rPr>
                <w:sz w:val="20"/>
                <w:szCs w:val="20"/>
              </w:rPr>
              <w:t>Оценка расходов по годам, тыс. рублей</w:t>
            </w:r>
          </w:p>
        </w:tc>
      </w:tr>
      <w:tr w:rsidR="0066187D" w:rsidRPr="00181E5A" w14:paraId="7F0A0921" w14:textId="77777777" w:rsidTr="00B744B7">
        <w:tc>
          <w:tcPr>
            <w:tcW w:w="1985" w:type="dxa"/>
            <w:vMerge/>
            <w:shd w:val="clear" w:color="auto" w:fill="auto"/>
          </w:tcPr>
          <w:p w14:paraId="0CB031F8" w14:textId="77777777" w:rsidR="0066187D" w:rsidRPr="00181E5A" w:rsidRDefault="0066187D" w:rsidP="00B744B7">
            <w:pPr>
              <w:contextualSpacing/>
              <w:rPr>
                <w:rFonts w:eastAsia="Calibri"/>
                <w:sz w:val="20"/>
                <w:szCs w:val="20"/>
              </w:rPr>
            </w:pPr>
          </w:p>
        </w:tc>
        <w:tc>
          <w:tcPr>
            <w:tcW w:w="3402" w:type="dxa"/>
            <w:vMerge/>
            <w:shd w:val="clear" w:color="auto" w:fill="auto"/>
          </w:tcPr>
          <w:p w14:paraId="5E79B236" w14:textId="77777777" w:rsidR="0066187D" w:rsidRPr="00181E5A" w:rsidRDefault="0066187D" w:rsidP="00B744B7">
            <w:pPr>
              <w:contextualSpacing/>
              <w:rPr>
                <w:rFonts w:eastAsia="Calibri"/>
                <w:sz w:val="20"/>
                <w:szCs w:val="20"/>
              </w:rPr>
            </w:pPr>
          </w:p>
        </w:tc>
        <w:tc>
          <w:tcPr>
            <w:tcW w:w="851" w:type="dxa"/>
            <w:shd w:val="clear" w:color="auto" w:fill="auto"/>
            <w:vAlign w:val="center"/>
          </w:tcPr>
          <w:p w14:paraId="7DB6A784" w14:textId="77777777" w:rsidR="0066187D" w:rsidRPr="00181E5A" w:rsidRDefault="0066187D" w:rsidP="00B744B7">
            <w:pPr>
              <w:jc w:val="center"/>
              <w:rPr>
                <w:sz w:val="20"/>
                <w:szCs w:val="20"/>
              </w:rPr>
            </w:pPr>
            <w:r w:rsidRPr="00181E5A">
              <w:rPr>
                <w:sz w:val="20"/>
                <w:szCs w:val="20"/>
              </w:rPr>
              <w:t>ГРБС</w:t>
            </w:r>
          </w:p>
        </w:tc>
        <w:tc>
          <w:tcPr>
            <w:tcW w:w="1417" w:type="dxa"/>
            <w:shd w:val="clear" w:color="auto" w:fill="auto"/>
            <w:vAlign w:val="center"/>
          </w:tcPr>
          <w:p w14:paraId="6345745A" w14:textId="77777777" w:rsidR="0066187D" w:rsidRPr="00181E5A" w:rsidRDefault="0066187D" w:rsidP="00B744B7">
            <w:pPr>
              <w:jc w:val="center"/>
              <w:rPr>
                <w:sz w:val="20"/>
                <w:szCs w:val="20"/>
              </w:rPr>
            </w:pPr>
            <w:r w:rsidRPr="00181E5A">
              <w:rPr>
                <w:sz w:val="20"/>
                <w:szCs w:val="20"/>
              </w:rPr>
              <w:t>целевая статья расходов</w:t>
            </w:r>
          </w:p>
        </w:tc>
        <w:tc>
          <w:tcPr>
            <w:tcW w:w="2552" w:type="dxa"/>
            <w:vMerge/>
            <w:shd w:val="clear" w:color="auto" w:fill="auto"/>
          </w:tcPr>
          <w:p w14:paraId="7A8D9535" w14:textId="77777777" w:rsidR="0066187D" w:rsidRPr="00181E5A" w:rsidRDefault="0066187D" w:rsidP="00B744B7">
            <w:pPr>
              <w:contextualSpacing/>
              <w:rPr>
                <w:rFonts w:eastAsia="Calibri"/>
                <w:sz w:val="20"/>
                <w:szCs w:val="20"/>
              </w:rPr>
            </w:pPr>
          </w:p>
        </w:tc>
        <w:tc>
          <w:tcPr>
            <w:tcW w:w="850" w:type="dxa"/>
            <w:shd w:val="clear" w:color="auto" w:fill="auto"/>
          </w:tcPr>
          <w:p w14:paraId="24A1FD67" w14:textId="77777777" w:rsidR="0066187D" w:rsidRPr="00181E5A" w:rsidRDefault="0066187D" w:rsidP="00B744B7">
            <w:pPr>
              <w:adjustRightInd w:val="0"/>
              <w:snapToGrid w:val="0"/>
              <w:jc w:val="center"/>
              <w:rPr>
                <w:sz w:val="20"/>
                <w:szCs w:val="20"/>
              </w:rPr>
            </w:pPr>
            <w:r w:rsidRPr="00181E5A">
              <w:rPr>
                <w:sz w:val="20"/>
                <w:szCs w:val="20"/>
              </w:rPr>
              <w:t>2023</w:t>
            </w:r>
          </w:p>
        </w:tc>
        <w:tc>
          <w:tcPr>
            <w:tcW w:w="709" w:type="dxa"/>
            <w:shd w:val="clear" w:color="auto" w:fill="auto"/>
          </w:tcPr>
          <w:p w14:paraId="758328AA" w14:textId="77777777" w:rsidR="0066187D" w:rsidRPr="00181E5A" w:rsidRDefault="0066187D" w:rsidP="00B744B7">
            <w:pPr>
              <w:adjustRightInd w:val="0"/>
              <w:snapToGrid w:val="0"/>
              <w:jc w:val="center"/>
              <w:rPr>
                <w:sz w:val="20"/>
                <w:szCs w:val="20"/>
              </w:rPr>
            </w:pPr>
            <w:r w:rsidRPr="00181E5A">
              <w:rPr>
                <w:sz w:val="20"/>
                <w:szCs w:val="20"/>
              </w:rPr>
              <w:t>2024</w:t>
            </w:r>
          </w:p>
        </w:tc>
        <w:tc>
          <w:tcPr>
            <w:tcW w:w="709" w:type="dxa"/>
            <w:shd w:val="clear" w:color="auto" w:fill="auto"/>
          </w:tcPr>
          <w:p w14:paraId="43BBF034" w14:textId="77777777" w:rsidR="0066187D" w:rsidRPr="00181E5A" w:rsidRDefault="0066187D" w:rsidP="00B744B7">
            <w:pPr>
              <w:adjustRightInd w:val="0"/>
              <w:snapToGrid w:val="0"/>
              <w:jc w:val="center"/>
              <w:rPr>
                <w:sz w:val="20"/>
                <w:szCs w:val="20"/>
              </w:rPr>
            </w:pPr>
            <w:r w:rsidRPr="00181E5A">
              <w:rPr>
                <w:sz w:val="20"/>
                <w:szCs w:val="20"/>
              </w:rPr>
              <w:t>2025</w:t>
            </w:r>
          </w:p>
        </w:tc>
        <w:tc>
          <w:tcPr>
            <w:tcW w:w="992" w:type="dxa"/>
            <w:shd w:val="clear" w:color="auto" w:fill="auto"/>
          </w:tcPr>
          <w:p w14:paraId="1BFACAD7" w14:textId="77777777" w:rsidR="0066187D" w:rsidRPr="00181E5A" w:rsidRDefault="0066187D" w:rsidP="00B744B7">
            <w:pPr>
              <w:adjustRightInd w:val="0"/>
              <w:snapToGrid w:val="0"/>
              <w:jc w:val="center"/>
              <w:rPr>
                <w:sz w:val="20"/>
                <w:szCs w:val="20"/>
              </w:rPr>
            </w:pPr>
            <w:r w:rsidRPr="00181E5A">
              <w:rPr>
                <w:sz w:val="20"/>
                <w:szCs w:val="20"/>
              </w:rPr>
              <w:t>2026-2030</w:t>
            </w:r>
          </w:p>
        </w:tc>
        <w:tc>
          <w:tcPr>
            <w:tcW w:w="1276" w:type="dxa"/>
            <w:shd w:val="clear" w:color="auto" w:fill="auto"/>
          </w:tcPr>
          <w:p w14:paraId="7F446CAC" w14:textId="77777777" w:rsidR="0066187D" w:rsidRPr="00181E5A" w:rsidRDefault="0066187D" w:rsidP="00B744B7">
            <w:pPr>
              <w:adjustRightInd w:val="0"/>
              <w:snapToGrid w:val="0"/>
              <w:jc w:val="center"/>
              <w:rPr>
                <w:sz w:val="20"/>
                <w:szCs w:val="20"/>
              </w:rPr>
            </w:pPr>
            <w:r w:rsidRPr="00181E5A">
              <w:rPr>
                <w:sz w:val="20"/>
                <w:szCs w:val="20"/>
              </w:rPr>
              <w:t>2031-2035</w:t>
            </w:r>
          </w:p>
        </w:tc>
      </w:tr>
      <w:tr w:rsidR="0066187D" w:rsidRPr="00181E5A" w14:paraId="75D8FD4B" w14:textId="77777777" w:rsidTr="00B744B7">
        <w:trPr>
          <w:trHeight w:val="263"/>
        </w:trPr>
        <w:tc>
          <w:tcPr>
            <w:tcW w:w="1985" w:type="dxa"/>
            <w:shd w:val="clear" w:color="auto" w:fill="auto"/>
          </w:tcPr>
          <w:p w14:paraId="3F0D2090" w14:textId="77777777" w:rsidR="0066187D" w:rsidRPr="00181E5A" w:rsidRDefault="0066187D" w:rsidP="00B744B7">
            <w:pPr>
              <w:contextualSpacing/>
              <w:jc w:val="center"/>
              <w:rPr>
                <w:rFonts w:eastAsia="Calibri"/>
                <w:sz w:val="20"/>
                <w:szCs w:val="20"/>
              </w:rPr>
            </w:pPr>
            <w:r w:rsidRPr="00181E5A">
              <w:rPr>
                <w:rFonts w:eastAsia="Calibri"/>
                <w:sz w:val="20"/>
                <w:szCs w:val="20"/>
              </w:rPr>
              <w:t>1</w:t>
            </w:r>
          </w:p>
        </w:tc>
        <w:tc>
          <w:tcPr>
            <w:tcW w:w="3402" w:type="dxa"/>
            <w:shd w:val="clear" w:color="auto" w:fill="auto"/>
          </w:tcPr>
          <w:p w14:paraId="75A70B9A" w14:textId="77777777" w:rsidR="0066187D" w:rsidRPr="00181E5A" w:rsidRDefault="0066187D" w:rsidP="00B744B7">
            <w:pPr>
              <w:contextualSpacing/>
              <w:jc w:val="center"/>
              <w:rPr>
                <w:rFonts w:eastAsia="Calibri"/>
                <w:sz w:val="20"/>
                <w:szCs w:val="20"/>
              </w:rPr>
            </w:pPr>
            <w:r w:rsidRPr="00181E5A">
              <w:rPr>
                <w:rFonts w:eastAsia="Calibri"/>
                <w:sz w:val="20"/>
                <w:szCs w:val="20"/>
              </w:rPr>
              <w:t>2</w:t>
            </w:r>
          </w:p>
        </w:tc>
        <w:tc>
          <w:tcPr>
            <w:tcW w:w="851" w:type="dxa"/>
            <w:shd w:val="clear" w:color="auto" w:fill="auto"/>
            <w:vAlign w:val="center"/>
          </w:tcPr>
          <w:p w14:paraId="2475043D" w14:textId="77777777" w:rsidR="0066187D" w:rsidRPr="00181E5A" w:rsidRDefault="0066187D" w:rsidP="00B744B7">
            <w:pPr>
              <w:contextualSpacing/>
              <w:jc w:val="center"/>
              <w:rPr>
                <w:sz w:val="20"/>
                <w:szCs w:val="20"/>
              </w:rPr>
            </w:pPr>
            <w:r w:rsidRPr="00181E5A">
              <w:rPr>
                <w:sz w:val="20"/>
                <w:szCs w:val="20"/>
              </w:rPr>
              <w:t>3</w:t>
            </w:r>
          </w:p>
        </w:tc>
        <w:tc>
          <w:tcPr>
            <w:tcW w:w="1417" w:type="dxa"/>
            <w:shd w:val="clear" w:color="auto" w:fill="auto"/>
            <w:vAlign w:val="center"/>
          </w:tcPr>
          <w:p w14:paraId="38306437" w14:textId="77777777" w:rsidR="0066187D" w:rsidRPr="00181E5A" w:rsidRDefault="0066187D" w:rsidP="00B744B7">
            <w:pPr>
              <w:contextualSpacing/>
              <w:jc w:val="center"/>
              <w:rPr>
                <w:sz w:val="20"/>
                <w:szCs w:val="20"/>
              </w:rPr>
            </w:pPr>
            <w:r w:rsidRPr="00181E5A">
              <w:rPr>
                <w:sz w:val="20"/>
                <w:szCs w:val="20"/>
              </w:rPr>
              <w:t>4</w:t>
            </w:r>
          </w:p>
        </w:tc>
        <w:tc>
          <w:tcPr>
            <w:tcW w:w="2552" w:type="dxa"/>
            <w:shd w:val="clear" w:color="auto" w:fill="auto"/>
          </w:tcPr>
          <w:p w14:paraId="33815378" w14:textId="77777777" w:rsidR="0066187D" w:rsidRPr="00181E5A" w:rsidRDefault="0066187D" w:rsidP="00B744B7">
            <w:pPr>
              <w:contextualSpacing/>
              <w:jc w:val="center"/>
              <w:rPr>
                <w:rFonts w:eastAsia="Calibri"/>
                <w:sz w:val="20"/>
                <w:szCs w:val="20"/>
              </w:rPr>
            </w:pPr>
            <w:r w:rsidRPr="00181E5A">
              <w:rPr>
                <w:rFonts w:eastAsia="Calibri"/>
                <w:sz w:val="20"/>
                <w:szCs w:val="20"/>
              </w:rPr>
              <w:t>5</w:t>
            </w:r>
          </w:p>
        </w:tc>
        <w:tc>
          <w:tcPr>
            <w:tcW w:w="850" w:type="dxa"/>
            <w:shd w:val="clear" w:color="auto" w:fill="auto"/>
          </w:tcPr>
          <w:p w14:paraId="036BF2FF" w14:textId="77777777" w:rsidR="0066187D" w:rsidRPr="00181E5A" w:rsidRDefault="0066187D" w:rsidP="00B744B7">
            <w:pPr>
              <w:adjustRightInd w:val="0"/>
              <w:snapToGrid w:val="0"/>
              <w:contextualSpacing/>
              <w:jc w:val="center"/>
              <w:rPr>
                <w:sz w:val="20"/>
                <w:szCs w:val="20"/>
              </w:rPr>
            </w:pPr>
            <w:r w:rsidRPr="00181E5A">
              <w:rPr>
                <w:sz w:val="20"/>
                <w:szCs w:val="20"/>
              </w:rPr>
              <w:t>6</w:t>
            </w:r>
          </w:p>
        </w:tc>
        <w:tc>
          <w:tcPr>
            <w:tcW w:w="709" w:type="dxa"/>
            <w:shd w:val="clear" w:color="auto" w:fill="auto"/>
          </w:tcPr>
          <w:p w14:paraId="5F55D04A" w14:textId="77777777" w:rsidR="0066187D" w:rsidRPr="00181E5A" w:rsidRDefault="0066187D" w:rsidP="00B744B7">
            <w:pPr>
              <w:adjustRightInd w:val="0"/>
              <w:snapToGrid w:val="0"/>
              <w:contextualSpacing/>
              <w:jc w:val="center"/>
              <w:rPr>
                <w:sz w:val="20"/>
                <w:szCs w:val="20"/>
              </w:rPr>
            </w:pPr>
            <w:r w:rsidRPr="00181E5A">
              <w:rPr>
                <w:sz w:val="20"/>
                <w:szCs w:val="20"/>
              </w:rPr>
              <w:t>11</w:t>
            </w:r>
          </w:p>
        </w:tc>
        <w:tc>
          <w:tcPr>
            <w:tcW w:w="709" w:type="dxa"/>
            <w:shd w:val="clear" w:color="auto" w:fill="auto"/>
          </w:tcPr>
          <w:p w14:paraId="7A2494CD" w14:textId="77777777" w:rsidR="0066187D" w:rsidRPr="00181E5A" w:rsidRDefault="0066187D" w:rsidP="00B744B7">
            <w:pPr>
              <w:adjustRightInd w:val="0"/>
              <w:snapToGrid w:val="0"/>
              <w:contextualSpacing/>
              <w:jc w:val="center"/>
              <w:rPr>
                <w:sz w:val="20"/>
                <w:szCs w:val="20"/>
              </w:rPr>
            </w:pPr>
            <w:r w:rsidRPr="00181E5A">
              <w:rPr>
                <w:sz w:val="20"/>
                <w:szCs w:val="20"/>
              </w:rPr>
              <w:t>12</w:t>
            </w:r>
          </w:p>
        </w:tc>
        <w:tc>
          <w:tcPr>
            <w:tcW w:w="992" w:type="dxa"/>
            <w:shd w:val="clear" w:color="auto" w:fill="auto"/>
          </w:tcPr>
          <w:p w14:paraId="686D6838" w14:textId="77777777" w:rsidR="0066187D" w:rsidRPr="00181E5A" w:rsidRDefault="0066187D" w:rsidP="00B744B7">
            <w:pPr>
              <w:adjustRightInd w:val="0"/>
              <w:snapToGrid w:val="0"/>
              <w:contextualSpacing/>
              <w:jc w:val="center"/>
              <w:rPr>
                <w:sz w:val="20"/>
                <w:szCs w:val="20"/>
              </w:rPr>
            </w:pPr>
            <w:r w:rsidRPr="00181E5A">
              <w:rPr>
                <w:sz w:val="20"/>
                <w:szCs w:val="20"/>
              </w:rPr>
              <w:t>12</w:t>
            </w:r>
          </w:p>
        </w:tc>
        <w:tc>
          <w:tcPr>
            <w:tcW w:w="1276" w:type="dxa"/>
            <w:shd w:val="clear" w:color="auto" w:fill="auto"/>
          </w:tcPr>
          <w:p w14:paraId="48440DFA" w14:textId="77777777" w:rsidR="0066187D" w:rsidRPr="00181E5A" w:rsidRDefault="0066187D" w:rsidP="00B744B7">
            <w:pPr>
              <w:adjustRightInd w:val="0"/>
              <w:snapToGrid w:val="0"/>
              <w:contextualSpacing/>
              <w:jc w:val="center"/>
              <w:rPr>
                <w:sz w:val="20"/>
                <w:szCs w:val="20"/>
              </w:rPr>
            </w:pPr>
            <w:r w:rsidRPr="00181E5A">
              <w:rPr>
                <w:sz w:val="20"/>
                <w:szCs w:val="20"/>
              </w:rPr>
              <w:t>14</w:t>
            </w:r>
          </w:p>
        </w:tc>
      </w:tr>
      <w:tr w:rsidR="0066187D" w:rsidRPr="00181E5A" w14:paraId="649A170E" w14:textId="77777777" w:rsidTr="00B744B7">
        <w:tc>
          <w:tcPr>
            <w:tcW w:w="1985" w:type="dxa"/>
            <w:vMerge w:val="restart"/>
            <w:shd w:val="clear" w:color="auto" w:fill="auto"/>
          </w:tcPr>
          <w:p w14:paraId="207A1F68" w14:textId="77777777" w:rsidR="0066187D" w:rsidRPr="00181E5A" w:rsidRDefault="0066187D" w:rsidP="00B744B7">
            <w:pPr>
              <w:adjustRightInd w:val="0"/>
              <w:snapToGrid w:val="0"/>
              <w:jc w:val="center"/>
              <w:rPr>
                <w:sz w:val="20"/>
                <w:szCs w:val="20"/>
              </w:rPr>
            </w:pPr>
            <w:r w:rsidRPr="00181E5A">
              <w:rPr>
                <w:sz w:val="20"/>
                <w:szCs w:val="20"/>
              </w:rPr>
              <w:t>Муниципальная программа Аликовского                                                                                                                                                                                                                                                                                                                                                                                                                                                                                                                                                                                                                                                                                                                                                              муниципального округа</w:t>
            </w:r>
          </w:p>
        </w:tc>
        <w:tc>
          <w:tcPr>
            <w:tcW w:w="3402" w:type="dxa"/>
            <w:vMerge w:val="restart"/>
            <w:shd w:val="clear" w:color="auto" w:fill="auto"/>
          </w:tcPr>
          <w:p w14:paraId="0813A7AF" w14:textId="77777777" w:rsidR="0066187D" w:rsidRPr="00181E5A" w:rsidRDefault="0066187D" w:rsidP="00B744B7">
            <w:pPr>
              <w:adjustRightInd w:val="0"/>
              <w:snapToGrid w:val="0"/>
              <w:jc w:val="center"/>
              <w:rPr>
                <w:sz w:val="20"/>
                <w:szCs w:val="20"/>
              </w:rPr>
            </w:pPr>
            <w:r w:rsidRPr="00181E5A">
              <w:rPr>
                <w:sz w:val="20"/>
                <w:szCs w:val="20"/>
              </w:rPr>
              <w:t>«Обеспечение граждан доступным и комфортным жильем»</w:t>
            </w:r>
          </w:p>
        </w:tc>
        <w:tc>
          <w:tcPr>
            <w:tcW w:w="851" w:type="dxa"/>
            <w:vMerge w:val="restart"/>
            <w:shd w:val="clear" w:color="auto" w:fill="auto"/>
          </w:tcPr>
          <w:p w14:paraId="7514A250"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33A3CAAE" w14:textId="77777777" w:rsidR="0066187D" w:rsidRPr="00181E5A" w:rsidRDefault="0066187D" w:rsidP="00B744B7">
            <w:pPr>
              <w:adjustRightInd w:val="0"/>
              <w:snapToGrid w:val="0"/>
              <w:jc w:val="center"/>
              <w:rPr>
                <w:sz w:val="20"/>
                <w:szCs w:val="20"/>
              </w:rPr>
            </w:pPr>
            <w:r w:rsidRPr="00181E5A">
              <w:rPr>
                <w:sz w:val="20"/>
                <w:szCs w:val="20"/>
              </w:rPr>
              <w:t>А200000000</w:t>
            </w:r>
          </w:p>
        </w:tc>
        <w:tc>
          <w:tcPr>
            <w:tcW w:w="2552" w:type="dxa"/>
            <w:shd w:val="clear" w:color="auto" w:fill="auto"/>
          </w:tcPr>
          <w:p w14:paraId="2DA3332E" w14:textId="77777777" w:rsidR="0066187D" w:rsidRPr="00181E5A" w:rsidRDefault="0066187D" w:rsidP="00B744B7">
            <w:pPr>
              <w:adjustRightInd w:val="0"/>
              <w:snapToGrid w:val="0"/>
              <w:rPr>
                <w:bCs/>
                <w:sz w:val="20"/>
                <w:szCs w:val="20"/>
              </w:rPr>
            </w:pPr>
            <w:r w:rsidRPr="00181E5A">
              <w:rPr>
                <w:bCs/>
                <w:sz w:val="20"/>
                <w:szCs w:val="20"/>
              </w:rPr>
              <w:t xml:space="preserve">всего            </w:t>
            </w:r>
          </w:p>
        </w:tc>
        <w:tc>
          <w:tcPr>
            <w:tcW w:w="850" w:type="dxa"/>
            <w:shd w:val="clear" w:color="auto" w:fill="auto"/>
          </w:tcPr>
          <w:p w14:paraId="68EF2780" w14:textId="77777777" w:rsidR="0066187D" w:rsidRPr="00181E5A" w:rsidRDefault="0066187D" w:rsidP="00B744B7">
            <w:pPr>
              <w:adjustRightInd w:val="0"/>
              <w:snapToGrid w:val="0"/>
              <w:jc w:val="center"/>
              <w:rPr>
                <w:sz w:val="20"/>
                <w:szCs w:val="20"/>
              </w:rPr>
            </w:pPr>
            <w:r w:rsidRPr="00181E5A">
              <w:rPr>
                <w:sz w:val="20"/>
                <w:szCs w:val="20"/>
              </w:rPr>
              <w:t>12505,2</w:t>
            </w:r>
          </w:p>
        </w:tc>
        <w:tc>
          <w:tcPr>
            <w:tcW w:w="709" w:type="dxa"/>
            <w:shd w:val="clear" w:color="auto" w:fill="auto"/>
          </w:tcPr>
          <w:p w14:paraId="39CB57C1" w14:textId="77777777" w:rsidR="0066187D" w:rsidRPr="00181E5A" w:rsidRDefault="0066187D" w:rsidP="00B744B7">
            <w:pPr>
              <w:adjustRightInd w:val="0"/>
              <w:snapToGrid w:val="0"/>
              <w:jc w:val="center"/>
              <w:rPr>
                <w:sz w:val="20"/>
                <w:szCs w:val="20"/>
                <w:highlight w:val="yellow"/>
              </w:rPr>
            </w:pPr>
            <w:r w:rsidRPr="00181E5A">
              <w:rPr>
                <w:sz w:val="20"/>
                <w:szCs w:val="20"/>
              </w:rPr>
              <w:t>5537,2</w:t>
            </w:r>
          </w:p>
        </w:tc>
        <w:tc>
          <w:tcPr>
            <w:tcW w:w="709" w:type="dxa"/>
            <w:shd w:val="clear" w:color="auto" w:fill="auto"/>
          </w:tcPr>
          <w:p w14:paraId="48F2636D" w14:textId="77777777" w:rsidR="0066187D" w:rsidRPr="00181E5A" w:rsidRDefault="0066187D" w:rsidP="00B744B7">
            <w:pPr>
              <w:adjustRightInd w:val="0"/>
              <w:snapToGrid w:val="0"/>
              <w:jc w:val="center"/>
              <w:rPr>
                <w:sz w:val="20"/>
                <w:szCs w:val="20"/>
              </w:rPr>
            </w:pPr>
            <w:r w:rsidRPr="00181E5A">
              <w:rPr>
                <w:sz w:val="20"/>
                <w:szCs w:val="20"/>
              </w:rPr>
              <w:t>5559,0</w:t>
            </w:r>
          </w:p>
        </w:tc>
        <w:tc>
          <w:tcPr>
            <w:tcW w:w="992" w:type="dxa"/>
            <w:shd w:val="clear" w:color="auto" w:fill="auto"/>
          </w:tcPr>
          <w:p w14:paraId="15DD1E0C" w14:textId="77777777" w:rsidR="0066187D" w:rsidRPr="00181E5A" w:rsidRDefault="0066187D" w:rsidP="00B744B7">
            <w:pPr>
              <w:adjustRightInd w:val="0"/>
              <w:snapToGrid w:val="0"/>
              <w:jc w:val="center"/>
              <w:rPr>
                <w:sz w:val="20"/>
                <w:szCs w:val="20"/>
              </w:rPr>
            </w:pPr>
            <w:r w:rsidRPr="00181E5A">
              <w:rPr>
                <w:sz w:val="20"/>
                <w:szCs w:val="20"/>
              </w:rPr>
              <w:t>27795,0</w:t>
            </w:r>
          </w:p>
        </w:tc>
        <w:tc>
          <w:tcPr>
            <w:tcW w:w="1276" w:type="dxa"/>
            <w:shd w:val="clear" w:color="auto" w:fill="auto"/>
          </w:tcPr>
          <w:p w14:paraId="5ED676D8" w14:textId="77777777" w:rsidR="0066187D" w:rsidRPr="00181E5A" w:rsidRDefault="0066187D" w:rsidP="00B744B7">
            <w:pPr>
              <w:adjustRightInd w:val="0"/>
              <w:snapToGrid w:val="0"/>
              <w:jc w:val="center"/>
              <w:rPr>
                <w:sz w:val="20"/>
                <w:szCs w:val="20"/>
              </w:rPr>
            </w:pPr>
            <w:r w:rsidRPr="00181E5A">
              <w:rPr>
                <w:sz w:val="20"/>
                <w:szCs w:val="20"/>
              </w:rPr>
              <w:t>27795,0</w:t>
            </w:r>
          </w:p>
        </w:tc>
      </w:tr>
      <w:tr w:rsidR="0066187D" w:rsidRPr="00181E5A" w14:paraId="7598A703" w14:textId="77777777" w:rsidTr="00B744B7">
        <w:tc>
          <w:tcPr>
            <w:tcW w:w="1985" w:type="dxa"/>
            <w:vMerge/>
            <w:shd w:val="clear" w:color="auto" w:fill="auto"/>
          </w:tcPr>
          <w:p w14:paraId="06736515" w14:textId="77777777" w:rsidR="0066187D" w:rsidRPr="00181E5A" w:rsidRDefault="0066187D" w:rsidP="00B744B7">
            <w:pPr>
              <w:adjustRightInd w:val="0"/>
              <w:snapToGrid w:val="0"/>
              <w:jc w:val="center"/>
              <w:rPr>
                <w:sz w:val="20"/>
                <w:szCs w:val="20"/>
              </w:rPr>
            </w:pPr>
          </w:p>
        </w:tc>
        <w:tc>
          <w:tcPr>
            <w:tcW w:w="3402" w:type="dxa"/>
            <w:vMerge/>
            <w:shd w:val="clear" w:color="auto" w:fill="auto"/>
          </w:tcPr>
          <w:p w14:paraId="13F986D0" w14:textId="77777777" w:rsidR="0066187D" w:rsidRPr="00181E5A" w:rsidRDefault="0066187D" w:rsidP="00B744B7">
            <w:pPr>
              <w:adjustRightInd w:val="0"/>
              <w:snapToGrid w:val="0"/>
              <w:jc w:val="center"/>
              <w:rPr>
                <w:sz w:val="20"/>
                <w:szCs w:val="20"/>
              </w:rPr>
            </w:pPr>
          </w:p>
        </w:tc>
        <w:tc>
          <w:tcPr>
            <w:tcW w:w="851" w:type="dxa"/>
            <w:vMerge/>
            <w:shd w:val="clear" w:color="auto" w:fill="auto"/>
          </w:tcPr>
          <w:p w14:paraId="66B5852B" w14:textId="77777777" w:rsidR="0066187D" w:rsidRPr="00181E5A" w:rsidRDefault="0066187D" w:rsidP="00B744B7">
            <w:pPr>
              <w:adjustRightInd w:val="0"/>
              <w:snapToGrid w:val="0"/>
              <w:jc w:val="center"/>
              <w:rPr>
                <w:sz w:val="20"/>
                <w:szCs w:val="20"/>
              </w:rPr>
            </w:pPr>
          </w:p>
        </w:tc>
        <w:tc>
          <w:tcPr>
            <w:tcW w:w="1417" w:type="dxa"/>
            <w:vMerge/>
            <w:shd w:val="clear" w:color="auto" w:fill="auto"/>
          </w:tcPr>
          <w:p w14:paraId="5CC2B7E2" w14:textId="77777777" w:rsidR="0066187D" w:rsidRPr="00181E5A" w:rsidRDefault="0066187D" w:rsidP="00B744B7">
            <w:pPr>
              <w:adjustRightInd w:val="0"/>
              <w:snapToGrid w:val="0"/>
              <w:jc w:val="center"/>
              <w:rPr>
                <w:sz w:val="20"/>
                <w:szCs w:val="20"/>
              </w:rPr>
            </w:pPr>
          </w:p>
        </w:tc>
        <w:tc>
          <w:tcPr>
            <w:tcW w:w="2552" w:type="dxa"/>
            <w:shd w:val="clear" w:color="auto" w:fill="auto"/>
          </w:tcPr>
          <w:p w14:paraId="35153D35" w14:textId="77777777" w:rsidR="0066187D" w:rsidRPr="00181E5A" w:rsidRDefault="0066187D" w:rsidP="00B744B7">
            <w:pPr>
              <w:adjustRightInd w:val="0"/>
              <w:snapToGrid w:val="0"/>
              <w:rPr>
                <w:sz w:val="20"/>
                <w:szCs w:val="20"/>
              </w:rPr>
            </w:pPr>
            <w:r w:rsidRPr="00181E5A">
              <w:rPr>
                <w:sz w:val="20"/>
                <w:szCs w:val="20"/>
              </w:rPr>
              <w:t xml:space="preserve">федеральный  бюджет    </w:t>
            </w:r>
          </w:p>
        </w:tc>
        <w:tc>
          <w:tcPr>
            <w:tcW w:w="850" w:type="dxa"/>
            <w:shd w:val="clear" w:color="auto" w:fill="auto"/>
          </w:tcPr>
          <w:p w14:paraId="0AD9E782" w14:textId="77777777" w:rsidR="0066187D" w:rsidRPr="00181E5A" w:rsidRDefault="0066187D" w:rsidP="00B744B7">
            <w:pPr>
              <w:adjustRightInd w:val="0"/>
              <w:snapToGrid w:val="0"/>
              <w:jc w:val="center"/>
              <w:rPr>
                <w:sz w:val="20"/>
                <w:szCs w:val="20"/>
              </w:rPr>
            </w:pPr>
            <w:r w:rsidRPr="00181E5A">
              <w:rPr>
                <w:sz w:val="20"/>
                <w:szCs w:val="20"/>
              </w:rPr>
              <w:t>3643,5</w:t>
            </w:r>
          </w:p>
        </w:tc>
        <w:tc>
          <w:tcPr>
            <w:tcW w:w="709" w:type="dxa"/>
            <w:shd w:val="clear" w:color="auto" w:fill="auto"/>
          </w:tcPr>
          <w:p w14:paraId="6493241E" w14:textId="77777777" w:rsidR="0066187D" w:rsidRPr="00181E5A" w:rsidRDefault="0066187D" w:rsidP="00B744B7">
            <w:pPr>
              <w:adjustRightInd w:val="0"/>
              <w:snapToGrid w:val="0"/>
              <w:jc w:val="center"/>
              <w:rPr>
                <w:sz w:val="20"/>
                <w:szCs w:val="20"/>
              </w:rPr>
            </w:pPr>
            <w:r w:rsidRPr="00181E5A">
              <w:rPr>
                <w:sz w:val="20"/>
                <w:szCs w:val="20"/>
              </w:rPr>
              <w:t>3849,6</w:t>
            </w:r>
          </w:p>
        </w:tc>
        <w:tc>
          <w:tcPr>
            <w:tcW w:w="709" w:type="dxa"/>
            <w:shd w:val="clear" w:color="auto" w:fill="auto"/>
          </w:tcPr>
          <w:p w14:paraId="7BDD6E15" w14:textId="77777777" w:rsidR="0066187D" w:rsidRPr="00181E5A" w:rsidRDefault="0066187D" w:rsidP="00B744B7">
            <w:pPr>
              <w:adjustRightInd w:val="0"/>
              <w:snapToGrid w:val="0"/>
              <w:jc w:val="center"/>
              <w:rPr>
                <w:sz w:val="20"/>
                <w:szCs w:val="20"/>
              </w:rPr>
            </w:pPr>
            <w:r w:rsidRPr="00181E5A">
              <w:rPr>
                <w:sz w:val="20"/>
                <w:szCs w:val="20"/>
              </w:rPr>
              <w:t>3870,6</w:t>
            </w:r>
          </w:p>
        </w:tc>
        <w:tc>
          <w:tcPr>
            <w:tcW w:w="992" w:type="dxa"/>
            <w:shd w:val="clear" w:color="auto" w:fill="auto"/>
          </w:tcPr>
          <w:p w14:paraId="78D51E00" w14:textId="77777777" w:rsidR="0066187D" w:rsidRPr="00181E5A" w:rsidRDefault="0066187D" w:rsidP="00B744B7">
            <w:pPr>
              <w:adjustRightInd w:val="0"/>
              <w:snapToGrid w:val="0"/>
              <w:jc w:val="center"/>
              <w:rPr>
                <w:sz w:val="20"/>
                <w:szCs w:val="20"/>
              </w:rPr>
            </w:pPr>
            <w:r w:rsidRPr="00181E5A">
              <w:rPr>
                <w:sz w:val="20"/>
                <w:szCs w:val="20"/>
              </w:rPr>
              <w:t>19353,0</w:t>
            </w:r>
          </w:p>
        </w:tc>
        <w:tc>
          <w:tcPr>
            <w:tcW w:w="1276" w:type="dxa"/>
            <w:shd w:val="clear" w:color="auto" w:fill="auto"/>
          </w:tcPr>
          <w:p w14:paraId="22ECE84D" w14:textId="77777777" w:rsidR="0066187D" w:rsidRPr="00181E5A" w:rsidRDefault="0066187D" w:rsidP="00B744B7">
            <w:pPr>
              <w:adjustRightInd w:val="0"/>
              <w:snapToGrid w:val="0"/>
              <w:jc w:val="center"/>
              <w:rPr>
                <w:sz w:val="20"/>
                <w:szCs w:val="20"/>
              </w:rPr>
            </w:pPr>
            <w:r w:rsidRPr="00181E5A">
              <w:rPr>
                <w:sz w:val="20"/>
                <w:szCs w:val="20"/>
              </w:rPr>
              <w:t>19353,0</w:t>
            </w:r>
          </w:p>
        </w:tc>
      </w:tr>
      <w:tr w:rsidR="0066187D" w:rsidRPr="00181E5A" w14:paraId="6EAFDE7C" w14:textId="77777777" w:rsidTr="00B744B7">
        <w:tc>
          <w:tcPr>
            <w:tcW w:w="1985" w:type="dxa"/>
            <w:vMerge/>
            <w:shd w:val="clear" w:color="auto" w:fill="auto"/>
          </w:tcPr>
          <w:p w14:paraId="7C4C2482" w14:textId="77777777" w:rsidR="0066187D" w:rsidRPr="00181E5A" w:rsidRDefault="0066187D" w:rsidP="00B744B7">
            <w:pPr>
              <w:adjustRightInd w:val="0"/>
              <w:snapToGrid w:val="0"/>
              <w:jc w:val="center"/>
              <w:rPr>
                <w:sz w:val="20"/>
                <w:szCs w:val="20"/>
              </w:rPr>
            </w:pPr>
          </w:p>
        </w:tc>
        <w:tc>
          <w:tcPr>
            <w:tcW w:w="3402" w:type="dxa"/>
            <w:vMerge/>
            <w:shd w:val="clear" w:color="auto" w:fill="auto"/>
          </w:tcPr>
          <w:p w14:paraId="10218A56" w14:textId="77777777" w:rsidR="0066187D" w:rsidRPr="00181E5A" w:rsidRDefault="0066187D" w:rsidP="00B744B7">
            <w:pPr>
              <w:adjustRightInd w:val="0"/>
              <w:snapToGrid w:val="0"/>
              <w:jc w:val="center"/>
              <w:rPr>
                <w:sz w:val="20"/>
                <w:szCs w:val="20"/>
              </w:rPr>
            </w:pPr>
          </w:p>
        </w:tc>
        <w:tc>
          <w:tcPr>
            <w:tcW w:w="851" w:type="dxa"/>
            <w:vMerge/>
            <w:shd w:val="clear" w:color="auto" w:fill="auto"/>
          </w:tcPr>
          <w:p w14:paraId="71C4C980" w14:textId="77777777" w:rsidR="0066187D" w:rsidRPr="00181E5A" w:rsidRDefault="0066187D" w:rsidP="00B744B7">
            <w:pPr>
              <w:adjustRightInd w:val="0"/>
              <w:snapToGrid w:val="0"/>
              <w:jc w:val="center"/>
              <w:rPr>
                <w:sz w:val="20"/>
                <w:szCs w:val="20"/>
              </w:rPr>
            </w:pPr>
          </w:p>
        </w:tc>
        <w:tc>
          <w:tcPr>
            <w:tcW w:w="1417" w:type="dxa"/>
            <w:vMerge/>
            <w:shd w:val="clear" w:color="auto" w:fill="auto"/>
          </w:tcPr>
          <w:p w14:paraId="25731F8C" w14:textId="77777777" w:rsidR="0066187D" w:rsidRPr="00181E5A" w:rsidRDefault="0066187D" w:rsidP="00B744B7">
            <w:pPr>
              <w:adjustRightInd w:val="0"/>
              <w:snapToGrid w:val="0"/>
              <w:jc w:val="center"/>
              <w:rPr>
                <w:sz w:val="20"/>
                <w:szCs w:val="20"/>
              </w:rPr>
            </w:pPr>
          </w:p>
        </w:tc>
        <w:tc>
          <w:tcPr>
            <w:tcW w:w="2552" w:type="dxa"/>
            <w:shd w:val="clear" w:color="auto" w:fill="auto"/>
          </w:tcPr>
          <w:p w14:paraId="4C8E1500" w14:textId="77777777" w:rsidR="0066187D" w:rsidRPr="00181E5A" w:rsidRDefault="0066187D" w:rsidP="00B744B7">
            <w:pPr>
              <w:adjustRightInd w:val="0"/>
              <w:snapToGrid w:val="0"/>
              <w:rPr>
                <w:sz w:val="20"/>
                <w:szCs w:val="20"/>
              </w:rPr>
            </w:pPr>
            <w:r w:rsidRPr="00181E5A">
              <w:rPr>
                <w:sz w:val="20"/>
                <w:szCs w:val="20"/>
              </w:rPr>
              <w:t xml:space="preserve">республиканский бюджет </w:t>
            </w:r>
          </w:p>
        </w:tc>
        <w:tc>
          <w:tcPr>
            <w:tcW w:w="850" w:type="dxa"/>
            <w:shd w:val="clear" w:color="auto" w:fill="auto"/>
          </w:tcPr>
          <w:p w14:paraId="01C8845C" w14:textId="77777777" w:rsidR="0066187D" w:rsidRPr="00181E5A" w:rsidRDefault="0066187D" w:rsidP="00B744B7">
            <w:pPr>
              <w:adjustRightInd w:val="0"/>
              <w:snapToGrid w:val="0"/>
              <w:jc w:val="center"/>
              <w:rPr>
                <w:sz w:val="20"/>
                <w:szCs w:val="20"/>
              </w:rPr>
            </w:pPr>
            <w:r w:rsidRPr="00181E5A">
              <w:rPr>
                <w:sz w:val="20"/>
                <w:szCs w:val="20"/>
              </w:rPr>
              <w:t>8361,7</w:t>
            </w:r>
          </w:p>
        </w:tc>
        <w:tc>
          <w:tcPr>
            <w:tcW w:w="709" w:type="dxa"/>
            <w:shd w:val="clear" w:color="auto" w:fill="auto"/>
          </w:tcPr>
          <w:p w14:paraId="048A6B5B" w14:textId="77777777" w:rsidR="0066187D" w:rsidRPr="00181E5A" w:rsidRDefault="0066187D" w:rsidP="00B744B7">
            <w:pPr>
              <w:adjustRightInd w:val="0"/>
              <w:snapToGrid w:val="0"/>
              <w:jc w:val="center"/>
              <w:rPr>
                <w:sz w:val="20"/>
                <w:szCs w:val="20"/>
              </w:rPr>
            </w:pPr>
            <w:r w:rsidRPr="00181E5A">
              <w:rPr>
                <w:sz w:val="20"/>
                <w:szCs w:val="20"/>
              </w:rPr>
              <w:t>1187,7</w:t>
            </w:r>
          </w:p>
        </w:tc>
        <w:tc>
          <w:tcPr>
            <w:tcW w:w="709" w:type="dxa"/>
            <w:shd w:val="clear" w:color="auto" w:fill="auto"/>
          </w:tcPr>
          <w:p w14:paraId="4D4542CC" w14:textId="77777777" w:rsidR="0066187D" w:rsidRPr="00181E5A" w:rsidRDefault="0066187D" w:rsidP="00B744B7">
            <w:pPr>
              <w:adjustRightInd w:val="0"/>
              <w:snapToGrid w:val="0"/>
              <w:jc w:val="center"/>
              <w:rPr>
                <w:sz w:val="20"/>
                <w:szCs w:val="20"/>
              </w:rPr>
            </w:pPr>
            <w:r w:rsidRPr="00181E5A">
              <w:rPr>
                <w:sz w:val="20"/>
                <w:szCs w:val="20"/>
              </w:rPr>
              <w:t>1188,4</w:t>
            </w:r>
          </w:p>
        </w:tc>
        <w:tc>
          <w:tcPr>
            <w:tcW w:w="992" w:type="dxa"/>
            <w:shd w:val="clear" w:color="auto" w:fill="auto"/>
          </w:tcPr>
          <w:p w14:paraId="75207A8B" w14:textId="77777777" w:rsidR="0066187D" w:rsidRPr="00181E5A" w:rsidRDefault="0066187D" w:rsidP="00B744B7">
            <w:pPr>
              <w:adjustRightInd w:val="0"/>
              <w:snapToGrid w:val="0"/>
              <w:jc w:val="center"/>
              <w:rPr>
                <w:sz w:val="20"/>
                <w:szCs w:val="20"/>
              </w:rPr>
            </w:pPr>
            <w:r w:rsidRPr="00181E5A">
              <w:rPr>
                <w:sz w:val="20"/>
                <w:szCs w:val="20"/>
              </w:rPr>
              <w:t>5942,0</w:t>
            </w:r>
          </w:p>
        </w:tc>
        <w:tc>
          <w:tcPr>
            <w:tcW w:w="1276" w:type="dxa"/>
            <w:shd w:val="clear" w:color="auto" w:fill="auto"/>
          </w:tcPr>
          <w:p w14:paraId="7A0A0D5F" w14:textId="77777777" w:rsidR="0066187D" w:rsidRPr="00181E5A" w:rsidRDefault="0066187D" w:rsidP="00B744B7">
            <w:pPr>
              <w:adjustRightInd w:val="0"/>
              <w:snapToGrid w:val="0"/>
              <w:jc w:val="center"/>
              <w:rPr>
                <w:sz w:val="20"/>
                <w:szCs w:val="20"/>
              </w:rPr>
            </w:pPr>
            <w:r w:rsidRPr="00181E5A">
              <w:rPr>
                <w:sz w:val="20"/>
                <w:szCs w:val="20"/>
              </w:rPr>
              <w:t>5942,0</w:t>
            </w:r>
          </w:p>
        </w:tc>
      </w:tr>
      <w:tr w:rsidR="0066187D" w:rsidRPr="00181E5A" w14:paraId="1711113A" w14:textId="77777777" w:rsidTr="00B744B7">
        <w:tc>
          <w:tcPr>
            <w:tcW w:w="1985" w:type="dxa"/>
            <w:vMerge/>
            <w:shd w:val="clear" w:color="auto" w:fill="auto"/>
          </w:tcPr>
          <w:p w14:paraId="6BF72751" w14:textId="77777777" w:rsidR="0066187D" w:rsidRPr="00181E5A" w:rsidRDefault="0066187D" w:rsidP="00B744B7">
            <w:pPr>
              <w:adjustRightInd w:val="0"/>
              <w:snapToGrid w:val="0"/>
              <w:jc w:val="center"/>
              <w:rPr>
                <w:sz w:val="20"/>
                <w:szCs w:val="20"/>
              </w:rPr>
            </w:pPr>
          </w:p>
        </w:tc>
        <w:tc>
          <w:tcPr>
            <w:tcW w:w="3402" w:type="dxa"/>
            <w:vMerge/>
            <w:shd w:val="clear" w:color="auto" w:fill="auto"/>
          </w:tcPr>
          <w:p w14:paraId="03AC3A67" w14:textId="77777777" w:rsidR="0066187D" w:rsidRPr="00181E5A" w:rsidRDefault="0066187D" w:rsidP="00B744B7">
            <w:pPr>
              <w:adjustRightInd w:val="0"/>
              <w:snapToGrid w:val="0"/>
              <w:jc w:val="center"/>
              <w:rPr>
                <w:sz w:val="20"/>
                <w:szCs w:val="20"/>
              </w:rPr>
            </w:pPr>
          </w:p>
        </w:tc>
        <w:tc>
          <w:tcPr>
            <w:tcW w:w="851" w:type="dxa"/>
            <w:vMerge/>
            <w:shd w:val="clear" w:color="auto" w:fill="auto"/>
          </w:tcPr>
          <w:p w14:paraId="01492B28" w14:textId="77777777" w:rsidR="0066187D" w:rsidRPr="00181E5A" w:rsidRDefault="0066187D" w:rsidP="00B744B7">
            <w:pPr>
              <w:adjustRightInd w:val="0"/>
              <w:snapToGrid w:val="0"/>
              <w:jc w:val="center"/>
              <w:rPr>
                <w:sz w:val="20"/>
                <w:szCs w:val="20"/>
              </w:rPr>
            </w:pPr>
          </w:p>
        </w:tc>
        <w:tc>
          <w:tcPr>
            <w:tcW w:w="1417" w:type="dxa"/>
            <w:vMerge/>
            <w:shd w:val="clear" w:color="auto" w:fill="auto"/>
          </w:tcPr>
          <w:p w14:paraId="6F0957AC" w14:textId="77777777" w:rsidR="0066187D" w:rsidRPr="00181E5A" w:rsidRDefault="0066187D" w:rsidP="00B744B7">
            <w:pPr>
              <w:adjustRightInd w:val="0"/>
              <w:snapToGrid w:val="0"/>
              <w:jc w:val="center"/>
              <w:rPr>
                <w:sz w:val="20"/>
                <w:szCs w:val="20"/>
              </w:rPr>
            </w:pPr>
          </w:p>
        </w:tc>
        <w:tc>
          <w:tcPr>
            <w:tcW w:w="2552" w:type="dxa"/>
            <w:shd w:val="clear" w:color="auto" w:fill="auto"/>
          </w:tcPr>
          <w:p w14:paraId="54755FE3" w14:textId="77777777" w:rsidR="0066187D" w:rsidRPr="00181E5A" w:rsidRDefault="0066187D" w:rsidP="00B744B7">
            <w:pPr>
              <w:adjustRightInd w:val="0"/>
              <w:snapToGrid w:val="0"/>
              <w:rPr>
                <w:sz w:val="20"/>
                <w:szCs w:val="20"/>
              </w:rPr>
            </w:pPr>
            <w:r w:rsidRPr="00181E5A">
              <w:rPr>
                <w:sz w:val="20"/>
                <w:szCs w:val="20"/>
              </w:rPr>
              <w:t>бюджет Красноармейского муниципального округа</w:t>
            </w:r>
          </w:p>
        </w:tc>
        <w:tc>
          <w:tcPr>
            <w:tcW w:w="850" w:type="dxa"/>
            <w:shd w:val="clear" w:color="auto" w:fill="auto"/>
          </w:tcPr>
          <w:p w14:paraId="35EC7D54" w14:textId="77777777" w:rsidR="0066187D" w:rsidRPr="00181E5A" w:rsidRDefault="0066187D" w:rsidP="00B744B7">
            <w:pPr>
              <w:adjustRightInd w:val="0"/>
              <w:snapToGrid w:val="0"/>
              <w:jc w:val="center"/>
              <w:rPr>
                <w:sz w:val="20"/>
                <w:szCs w:val="20"/>
              </w:rPr>
            </w:pPr>
            <w:r w:rsidRPr="00181E5A">
              <w:rPr>
                <w:sz w:val="20"/>
                <w:szCs w:val="20"/>
              </w:rPr>
              <w:t>500,0</w:t>
            </w:r>
          </w:p>
        </w:tc>
        <w:tc>
          <w:tcPr>
            <w:tcW w:w="709" w:type="dxa"/>
            <w:shd w:val="clear" w:color="auto" w:fill="auto"/>
          </w:tcPr>
          <w:p w14:paraId="4C90CEA4" w14:textId="77777777" w:rsidR="0066187D" w:rsidRPr="00181E5A" w:rsidRDefault="0066187D" w:rsidP="00B744B7">
            <w:pPr>
              <w:adjustRightInd w:val="0"/>
              <w:snapToGrid w:val="0"/>
              <w:jc w:val="center"/>
              <w:rPr>
                <w:sz w:val="20"/>
                <w:szCs w:val="20"/>
              </w:rPr>
            </w:pPr>
            <w:r w:rsidRPr="00181E5A">
              <w:rPr>
                <w:sz w:val="20"/>
                <w:szCs w:val="20"/>
              </w:rPr>
              <w:t>499,9</w:t>
            </w:r>
          </w:p>
        </w:tc>
        <w:tc>
          <w:tcPr>
            <w:tcW w:w="709" w:type="dxa"/>
            <w:shd w:val="clear" w:color="auto" w:fill="auto"/>
          </w:tcPr>
          <w:p w14:paraId="6A543C39" w14:textId="77777777" w:rsidR="0066187D" w:rsidRPr="00181E5A" w:rsidRDefault="0066187D" w:rsidP="00B744B7">
            <w:pPr>
              <w:adjustRightInd w:val="0"/>
              <w:snapToGrid w:val="0"/>
              <w:jc w:val="center"/>
              <w:rPr>
                <w:sz w:val="20"/>
                <w:szCs w:val="20"/>
              </w:rPr>
            </w:pPr>
            <w:r w:rsidRPr="00181E5A">
              <w:rPr>
                <w:sz w:val="20"/>
                <w:szCs w:val="20"/>
              </w:rPr>
              <w:t>500,0</w:t>
            </w:r>
          </w:p>
        </w:tc>
        <w:tc>
          <w:tcPr>
            <w:tcW w:w="992" w:type="dxa"/>
            <w:shd w:val="clear" w:color="auto" w:fill="auto"/>
          </w:tcPr>
          <w:p w14:paraId="3C973DF5" w14:textId="77777777" w:rsidR="0066187D" w:rsidRPr="00181E5A" w:rsidRDefault="0066187D" w:rsidP="00B744B7">
            <w:pPr>
              <w:adjustRightInd w:val="0"/>
              <w:snapToGrid w:val="0"/>
              <w:jc w:val="center"/>
              <w:rPr>
                <w:sz w:val="20"/>
                <w:szCs w:val="20"/>
              </w:rPr>
            </w:pPr>
            <w:r w:rsidRPr="00181E5A">
              <w:rPr>
                <w:sz w:val="20"/>
                <w:szCs w:val="20"/>
              </w:rPr>
              <w:t>2500,0</w:t>
            </w:r>
          </w:p>
        </w:tc>
        <w:tc>
          <w:tcPr>
            <w:tcW w:w="1276" w:type="dxa"/>
            <w:shd w:val="clear" w:color="auto" w:fill="auto"/>
          </w:tcPr>
          <w:p w14:paraId="1130C563" w14:textId="77777777" w:rsidR="0066187D" w:rsidRPr="00181E5A" w:rsidRDefault="0066187D" w:rsidP="00B744B7">
            <w:pPr>
              <w:adjustRightInd w:val="0"/>
              <w:snapToGrid w:val="0"/>
              <w:jc w:val="center"/>
              <w:rPr>
                <w:sz w:val="20"/>
                <w:szCs w:val="20"/>
              </w:rPr>
            </w:pPr>
            <w:r w:rsidRPr="00181E5A">
              <w:rPr>
                <w:sz w:val="20"/>
                <w:szCs w:val="20"/>
              </w:rPr>
              <w:t>2500,0</w:t>
            </w:r>
          </w:p>
        </w:tc>
      </w:tr>
      <w:tr w:rsidR="0066187D" w:rsidRPr="00181E5A" w14:paraId="55AC76EF" w14:textId="77777777" w:rsidTr="00B744B7">
        <w:tc>
          <w:tcPr>
            <w:tcW w:w="1985" w:type="dxa"/>
            <w:vMerge w:val="restart"/>
            <w:shd w:val="clear" w:color="auto" w:fill="auto"/>
          </w:tcPr>
          <w:p w14:paraId="04CEA2A2" w14:textId="77777777" w:rsidR="0066187D" w:rsidRPr="00181E5A" w:rsidRDefault="0066187D" w:rsidP="00B744B7">
            <w:pPr>
              <w:adjustRightInd w:val="0"/>
              <w:snapToGrid w:val="0"/>
              <w:jc w:val="center"/>
              <w:rPr>
                <w:sz w:val="20"/>
                <w:szCs w:val="20"/>
              </w:rPr>
            </w:pPr>
            <w:r w:rsidRPr="00181E5A">
              <w:rPr>
                <w:sz w:val="20"/>
                <w:szCs w:val="20"/>
              </w:rPr>
              <w:t>Подпрограмма</w:t>
            </w:r>
          </w:p>
        </w:tc>
        <w:tc>
          <w:tcPr>
            <w:tcW w:w="3402" w:type="dxa"/>
            <w:vMerge w:val="restart"/>
            <w:shd w:val="clear" w:color="auto" w:fill="auto"/>
          </w:tcPr>
          <w:p w14:paraId="0641DC0C" w14:textId="77777777" w:rsidR="0066187D" w:rsidRPr="00181E5A" w:rsidRDefault="0066187D" w:rsidP="00B744B7">
            <w:pPr>
              <w:adjustRightInd w:val="0"/>
              <w:snapToGrid w:val="0"/>
              <w:jc w:val="center"/>
              <w:rPr>
                <w:sz w:val="20"/>
                <w:szCs w:val="20"/>
              </w:rPr>
            </w:pPr>
            <w:r w:rsidRPr="00181E5A">
              <w:rPr>
                <w:sz w:val="20"/>
                <w:szCs w:val="20"/>
              </w:rPr>
              <w:t>«Муниципальная поддержка строительства жилья»</w:t>
            </w:r>
          </w:p>
        </w:tc>
        <w:tc>
          <w:tcPr>
            <w:tcW w:w="851" w:type="dxa"/>
            <w:vMerge w:val="restart"/>
            <w:shd w:val="clear" w:color="auto" w:fill="auto"/>
          </w:tcPr>
          <w:p w14:paraId="27A37EDE"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4646E191" w14:textId="77777777" w:rsidR="0066187D" w:rsidRPr="00181E5A" w:rsidRDefault="0066187D" w:rsidP="00B744B7">
            <w:pPr>
              <w:adjustRightInd w:val="0"/>
              <w:snapToGrid w:val="0"/>
              <w:jc w:val="center"/>
              <w:rPr>
                <w:sz w:val="20"/>
                <w:szCs w:val="20"/>
              </w:rPr>
            </w:pPr>
            <w:r w:rsidRPr="00181E5A">
              <w:rPr>
                <w:sz w:val="20"/>
                <w:szCs w:val="20"/>
              </w:rPr>
              <w:t>А210000000</w:t>
            </w:r>
          </w:p>
        </w:tc>
        <w:tc>
          <w:tcPr>
            <w:tcW w:w="2552" w:type="dxa"/>
            <w:shd w:val="clear" w:color="auto" w:fill="auto"/>
          </w:tcPr>
          <w:p w14:paraId="28484621" w14:textId="77777777" w:rsidR="0066187D" w:rsidRPr="00181E5A" w:rsidRDefault="0066187D" w:rsidP="00B744B7">
            <w:pPr>
              <w:adjustRightInd w:val="0"/>
              <w:snapToGrid w:val="0"/>
              <w:rPr>
                <w:bCs/>
                <w:sz w:val="20"/>
                <w:szCs w:val="20"/>
              </w:rPr>
            </w:pPr>
            <w:r w:rsidRPr="00181E5A">
              <w:rPr>
                <w:bCs/>
                <w:sz w:val="20"/>
                <w:szCs w:val="20"/>
              </w:rPr>
              <w:t xml:space="preserve">всего            </w:t>
            </w:r>
          </w:p>
        </w:tc>
        <w:tc>
          <w:tcPr>
            <w:tcW w:w="850" w:type="dxa"/>
            <w:shd w:val="clear" w:color="auto" w:fill="auto"/>
          </w:tcPr>
          <w:p w14:paraId="77B71A48" w14:textId="77777777" w:rsidR="0066187D" w:rsidRPr="00181E5A" w:rsidRDefault="0066187D" w:rsidP="00B744B7">
            <w:pPr>
              <w:rPr>
                <w:sz w:val="20"/>
                <w:szCs w:val="20"/>
              </w:rPr>
            </w:pPr>
            <w:r w:rsidRPr="00181E5A">
              <w:rPr>
                <w:sz w:val="20"/>
                <w:szCs w:val="20"/>
              </w:rPr>
              <w:t>3895,5</w:t>
            </w:r>
          </w:p>
        </w:tc>
        <w:tc>
          <w:tcPr>
            <w:tcW w:w="709" w:type="dxa"/>
            <w:shd w:val="clear" w:color="auto" w:fill="auto"/>
          </w:tcPr>
          <w:p w14:paraId="46782222" w14:textId="77777777" w:rsidR="0066187D" w:rsidRPr="00181E5A" w:rsidRDefault="0066187D" w:rsidP="00B744B7">
            <w:pPr>
              <w:rPr>
                <w:sz w:val="20"/>
                <w:szCs w:val="20"/>
              </w:rPr>
            </w:pPr>
            <w:r w:rsidRPr="00181E5A">
              <w:rPr>
                <w:sz w:val="20"/>
                <w:szCs w:val="20"/>
              </w:rPr>
              <w:t>4030,4</w:t>
            </w:r>
          </w:p>
        </w:tc>
        <w:tc>
          <w:tcPr>
            <w:tcW w:w="709" w:type="dxa"/>
            <w:shd w:val="clear" w:color="auto" w:fill="auto"/>
          </w:tcPr>
          <w:p w14:paraId="09C25470" w14:textId="77777777" w:rsidR="0066187D" w:rsidRPr="00181E5A" w:rsidRDefault="0066187D" w:rsidP="00B744B7">
            <w:pPr>
              <w:rPr>
                <w:sz w:val="20"/>
                <w:szCs w:val="20"/>
              </w:rPr>
            </w:pPr>
            <w:r w:rsidRPr="00181E5A">
              <w:rPr>
                <w:sz w:val="20"/>
                <w:szCs w:val="20"/>
              </w:rPr>
              <w:t>3977,0</w:t>
            </w:r>
          </w:p>
        </w:tc>
        <w:tc>
          <w:tcPr>
            <w:tcW w:w="992" w:type="dxa"/>
            <w:shd w:val="clear" w:color="auto" w:fill="auto"/>
          </w:tcPr>
          <w:p w14:paraId="7F2DF73E" w14:textId="77777777" w:rsidR="0066187D" w:rsidRPr="00181E5A" w:rsidRDefault="0066187D" w:rsidP="00B744B7">
            <w:pPr>
              <w:rPr>
                <w:sz w:val="20"/>
                <w:szCs w:val="20"/>
              </w:rPr>
            </w:pPr>
            <w:r w:rsidRPr="00181E5A">
              <w:rPr>
                <w:sz w:val="20"/>
                <w:szCs w:val="20"/>
              </w:rPr>
              <w:t>19885,0</w:t>
            </w:r>
          </w:p>
        </w:tc>
        <w:tc>
          <w:tcPr>
            <w:tcW w:w="1276" w:type="dxa"/>
            <w:shd w:val="clear" w:color="auto" w:fill="auto"/>
          </w:tcPr>
          <w:p w14:paraId="21730C52" w14:textId="77777777" w:rsidR="0066187D" w:rsidRPr="00181E5A" w:rsidRDefault="0066187D" w:rsidP="00B744B7">
            <w:pPr>
              <w:rPr>
                <w:sz w:val="20"/>
                <w:szCs w:val="20"/>
              </w:rPr>
            </w:pPr>
            <w:r w:rsidRPr="00181E5A">
              <w:rPr>
                <w:sz w:val="20"/>
                <w:szCs w:val="20"/>
              </w:rPr>
              <w:t>19885,0</w:t>
            </w:r>
          </w:p>
        </w:tc>
      </w:tr>
      <w:tr w:rsidR="0066187D" w:rsidRPr="00181E5A" w14:paraId="36744FD1" w14:textId="77777777" w:rsidTr="00B744B7">
        <w:tc>
          <w:tcPr>
            <w:tcW w:w="1985" w:type="dxa"/>
            <w:vMerge/>
            <w:shd w:val="clear" w:color="auto" w:fill="auto"/>
          </w:tcPr>
          <w:p w14:paraId="545BA429" w14:textId="77777777" w:rsidR="0066187D" w:rsidRPr="00181E5A" w:rsidRDefault="0066187D" w:rsidP="00B744B7">
            <w:pPr>
              <w:contextualSpacing/>
              <w:rPr>
                <w:rFonts w:eastAsia="Calibri"/>
                <w:sz w:val="20"/>
                <w:szCs w:val="20"/>
              </w:rPr>
            </w:pPr>
          </w:p>
        </w:tc>
        <w:tc>
          <w:tcPr>
            <w:tcW w:w="3402" w:type="dxa"/>
            <w:vMerge/>
            <w:shd w:val="clear" w:color="auto" w:fill="auto"/>
          </w:tcPr>
          <w:p w14:paraId="5AB5A3F7" w14:textId="77777777" w:rsidR="0066187D" w:rsidRPr="00181E5A" w:rsidRDefault="0066187D" w:rsidP="00B744B7">
            <w:pPr>
              <w:contextualSpacing/>
              <w:rPr>
                <w:rFonts w:eastAsia="Calibri"/>
                <w:sz w:val="20"/>
                <w:szCs w:val="20"/>
              </w:rPr>
            </w:pPr>
          </w:p>
        </w:tc>
        <w:tc>
          <w:tcPr>
            <w:tcW w:w="851" w:type="dxa"/>
            <w:vMerge/>
            <w:shd w:val="clear" w:color="auto" w:fill="auto"/>
          </w:tcPr>
          <w:p w14:paraId="05602A3A" w14:textId="77777777" w:rsidR="0066187D" w:rsidRPr="00181E5A" w:rsidRDefault="0066187D" w:rsidP="00B744B7">
            <w:pPr>
              <w:jc w:val="center"/>
              <w:rPr>
                <w:sz w:val="20"/>
                <w:szCs w:val="20"/>
              </w:rPr>
            </w:pPr>
          </w:p>
        </w:tc>
        <w:tc>
          <w:tcPr>
            <w:tcW w:w="1417" w:type="dxa"/>
            <w:vMerge/>
            <w:shd w:val="clear" w:color="auto" w:fill="auto"/>
          </w:tcPr>
          <w:p w14:paraId="5540B156" w14:textId="77777777" w:rsidR="0066187D" w:rsidRPr="00181E5A" w:rsidRDefault="0066187D" w:rsidP="00B744B7">
            <w:pPr>
              <w:jc w:val="center"/>
              <w:rPr>
                <w:sz w:val="20"/>
                <w:szCs w:val="20"/>
              </w:rPr>
            </w:pPr>
          </w:p>
        </w:tc>
        <w:tc>
          <w:tcPr>
            <w:tcW w:w="2552" w:type="dxa"/>
            <w:shd w:val="clear" w:color="auto" w:fill="auto"/>
          </w:tcPr>
          <w:p w14:paraId="2DE007E9"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069C3D0E" w14:textId="77777777" w:rsidR="0066187D" w:rsidRPr="00181E5A" w:rsidRDefault="0066187D" w:rsidP="00B744B7">
            <w:pPr>
              <w:rPr>
                <w:sz w:val="20"/>
                <w:szCs w:val="20"/>
              </w:rPr>
            </w:pPr>
            <w:r w:rsidRPr="00181E5A">
              <w:rPr>
                <w:sz w:val="20"/>
                <w:szCs w:val="20"/>
              </w:rPr>
              <w:t>2222,9</w:t>
            </w:r>
          </w:p>
        </w:tc>
        <w:tc>
          <w:tcPr>
            <w:tcW w:w="709" w:type="dxa"/>
            <w:shd w:val="clear" w:color="auto" w:fill="auto"/>
          </w:tcPr>
          <w:p w14:paraId="32DEF989" w14:textId="77777777" w:rsidR="0066187D" w:rsidRPr="00181E5A" w:rsidRDefault="0066187D" w:rsidP="00B744B7">
            <w:pPr>
              <w:rPr>
                <w:sz w:val="20"/>
                <w:szCs w:val="20"/>
              </w:rPr>
            </w:pPr>
            <w:r w:rsidRPr="00181E5A">
              <w:rPr>
                <w:sz w:val="20"/>
                <w:szCs w:val="20"/>
              </w:rPr>
              <w:t>2357,9</w:t>
            </w:r>
          </w:p>
        </w:tc>
        <w:tc>
          <w:tcPr>
            <w:tcW w:w="709" w:type="dxa"/>
            <w:shd w:val="clear" w:color="auto" w:fill="auto"/>
          </w:tcPr>
          <w:p w14:paraId="2F17C022" w14:textId="77777777" w:rsidR="0066187D" w:rsidRPr="00181E5A" w:rsidRDefault="0066187D" w:rsidP="00B744B7">
            <w:pPr>
              <w:rPr>
                <w:sz w:val="20"/>
                <w:szCs w:val="20"/>
              </w:rPr>
            </w:pPr>
            <w:r w:rsidRPr="00181E5A">
              <w:rPr>
                <w:sz w:val="20"/>
                <w:szCs w:val="20"/>
              </w:rPr>
              <w:t>2304,4</w:t>
            </w:r>
          </w:p>
        </w:tc>
        <w:tc>
          <w:tcPr>
            <w:tcW w:w="992" w:type="dxa"/>
            <w:shd w:val="clear" w:color="auto" w:fill="auto"/>
          </w:tcPr>
          <w:p w14:paraId="3D329724" w14:textId="77777777" w:rsidR="0066187D" w:rsidRPr="00181E5A" w:rsidRDefault="0066187D" w:rsidP="00B744B7">
            <w:pPr>
              <w:rPr>
                <w:sz w:val="20"/>
                <w:szCs w:val="20"/>
              </w:rPr>
            </w:pPr>
            <w:r w:rsidRPr="00181E5A">
              <w:rPr>
                <w:sz w:val="20"/>
                <w:szCs w:val="20"/>
              </w:rPr>
              <w:t>11522,0</w:t>
            </w:r>
          </w:p>
        </w:tc>
        <w:tc>
          <w:tcPr>
            <w:tcW w:w="1276" w:type="dxa"/>
            <w:shd w:val="clear" w:color="auto" w:fill="auto"/>
          </w:tcPr>
          <w:p w14:paraId="58DD2228" w14:textId="77777777" w:rsidR="0066187D" w:rsidRPr="00181E5A" w:rsidRDefault="0066187D" w:rsidP="00B744B7">
            <w:pPr>
              <w:rPr>
                <w:sz w:val="20"/>
                <w:szCs w:val="20"/>
              </w:rPr>
            </w:pPr>
            <w:r w:rsidRPr="00181E5A">
              <w:rPr>
                <w:sz w:val="20"/>
                <w:szCs w:val="20"/>
              </w:rPr>
              <w:t>11522,0</w:t>
            </w:r>
          </w:p>
        </w:tc>
      </w:tr>
      <w:tr w:rsidR="0066187D" w:rsidRPr="00181E5A" w14:paraId="2B0F4DC5" w14:textId="77777777" w:rsidTr="00B744B7">
        <w:tc>
          <w:tcPr>
            <w:tcW w:w="1985" w:type="dxa"/>
            <w:vMerge/>
            <w:shd w:val="clear" w:color="auto" w:fill="auto"/>
          </w:tcPr>
          <w:p w14:paraId="2726E55C" w14:textId="77777777" w:rsidR="0066187D" w:rsidRPr="00181E5A" w:rsidRDefault="0066187D" w:rsidP="00B744B7">
            <w:pPr>
              <w:contextualSpacing/>
              <w:rPr>
                <w:rFonts w:eastAsia="Calibri"/>
                <w:sz w:val="20"/>
                <w:szCs w:val="20"/>
              </w:rPr>
            </w:pPr>
          </w:p>
        </w:tc>
        <w:tc>
          <w:tcPr>
            <w:tcW w:w="3402" w:type="dxa"/>
            <w:vMerge/>
            <w:shd w:val="clear" w:color="auto" w:fill="auto"/>
          </w:tcPr>
          <w:p w14:paraId="1A39CB7F" w14:textId="77777777" w:rsidR="0066187D" w:rsidRPr="00181E5A" w:rsidRDefault="0066187D" w:rsidP="00B744B7">
            <w:pPr>
              <w:contextualSpacing/>
              <w:rPr>
                <w:rFonts w:eastAsia="Calibri"/>
                <w:sz w:val="20"/>
                <w:szCs w:val="20"/>
              </w:rPr>
            </w:pPr>
          </w:p>
        </w:tc>
        <w:tc>
          <w:tcPr>
            <w:tcW w:w="851" w:type="dxa"/>
            <w:vMerge/>
            <w:shd w:val="clear" w:color="auto" w:fill="auto"/>
          </w:tcPr>
          <w:p w14:paraId="36408F25" w14:textId="77777777" w:rsidR="0066187D" w:rsidRPr="00181E5A" w:rsidRDefault="0066187D" w:rsidP="00B744B7">
            <w:pPr>
              <w:jc w:val="center"/>
              <w:rPr>
                <w:sz w:val="20"/>
                <w:szCs w:val="20"/>
              </w:rPr>
            </w:pPr>
          </w:p>
        </w:tc>
        <w:tc>
          <w:tcPr>
            <w:tcW w:w="1417" w:type="dxa"/>
            <w:vMerge/>
            <w:shd w:val="clear" w:color="auto" w:fill="auto"/>
          </w:tcPr>
          <w:p w14:paraId="65C04745" w14:textId="77777777" w:rsidR="0066187D" w:rsidRPr="00181E5A" w:rsidRDefault="0066187D" w:rsidP="00B744B7">
            <w:pPr>
              <w:jc w:val="center"/>
              <w:rPr>
                <w:sz w:val="20"/>
                <w:szCs w:val="20"/>
              </w:rPr>
            </w:pPr>
          </w:p>
        </w:tc>
        <w:tc>
          <w:tcPr>
            <w:tcW w:w="2552" w:type="dxa"/>
            <w:shd w:val="clear" w:color="auto" w:fill="auto"/>
          </w:tcPr>
          <w:p w14:paraId="1C7B1130"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384F203A" w14:textId="77777777" w:rsidR="0066187D" w:rsidRPr="00181E5A" w:rsidRDefault="0066187D" w:rsidP="00B744B7">
            <w:pPr>
              <w:rPr>
                <w:sz w:val="20"/>
                <w:szCs w:val="20"/>
              </w:rPr>
            </w:pPr>
            <w:r w:rsidRPr="00181E5A">
              <w:rPr>
                <w:sz w:val="20"/>
                <w:szCs w:val="20"/>
              </w:rPr>
              <w:t>1172,6</w:t>
            </w:r>
          </w:p>
        </w:tc>
        <w:tc>
          <w:tcPr>
            <w:tcW w:w="709" w:type="dxa"/>
            <w:shd w:val="clear" w:color="auto" w:fill="auto"/>
          </w:tcPr>
          <w:p w14:paraId="4E9416FA" w14:textId="77777777" w:rsidR="0066187D" w:rsidRPr="00181E5A" w:rsidRDefault="0066187D" w:rsidP="00B744B7">
            <w:pPr>
              <w:rPr>
                <w:sz w:val="20"/>
                <w:szCs w:val="20"/>
              </w:rPr>
            </w:pPr>
            <w:r w:rsidRPr="00181E5A">
              <w:rPr>
                <w:sz w:val="20"/>
                <w:szCs w:val="20"/>
              </w:rPr>
              <w:t>1172,6</w:t>
            </w:r>
          </w:p>
        </w:tc>
        <w:tc>
          <w:tcPr>
            <w:tcW w:w="709" w:type="dxa"/>
            <w:shd w:val="clear" w:color="auto" w:fill="auto"/>
          </w:tcPr>
          <w:p w14:paraId="224260B8" w14:textId="77777777" w:rsidR="0066187D" w:rsidRPr="00181E5A" w:rsidRDefault="0066187D" w:rsidP="00B744B7">
            <w:pPr>
              <w:rPr>
                <w:sz w:val="20"/>
                <w:szCs w:val="20"/>
              </w:rPr>
            </w:pPr>
            <w:r w:rsidRPr="00181E5A">
              <w:rPr>
                <w:sz w:val="20"/>
                <w:szCs w:val="20"/>
              </w:rPr>
              <w:t>1172,6</w:t>
            </w:r>
          </w:p>
        </w:tc>
        <w:tc>
          <w:tcPr>
            <w:tcW w:w="992" w:type="dxa"/>
            <w:shd w:val="clear" w:color="auto" w:fill="auto"/>
          </w:tcPr>
          <w:p w14:paraId="67853BE6" w14:textId="77777777" w:rsidR="0066187D" w:rsidRPr="00181E5A" w:rsidRDefault="0066187D" w:rsidP="00B744B7">
            <w:pPr>
              <w:rPr>
                <w:sz w:val="20"/>
                <w:szCs w:val="20"/>
              </w:rPr>
            </w:pPr>
            <w:r w:rsidRPr="00181E5A">
              <w:rPr>
                <w:sz w:val="20"/>
                <w:szCs w:val="20"/>
              </w:rPr>
              <w:t>5863,0</w:t>
            </w:r>
          </w:p>
        </w:tc>
        <w:tc>
          <w:tcPr>
            <w:tcW w:w="1276" w:type="dxa"/>
            <w:shd w:val="clear" w:color="auto" w:fill="auto"/>
          </w:tcPr>
          <w:p w14:paraId="7D57C436" w14:textId="77777777" w:rsidR="0066187D" w:rsidRPr="00181E5A" w:rsidRDefault="0066187D" w:rsidP="00B744B7">
            <w:pPr>
              <w:rPr>
                <w:sz w:val="20"/>
                <w:szCs w:val="20"/>
              </w:rPr>
            </w:pPr>
            <w:r w:rsidRPr="00181E5A">
              <w:rPr>
                <w:sz w:val="20"/>
                <w:szCs w:val="20"/>
              </w:rPr>
              <w:t>5863,0</w:t>
            </w:r>
          </w:p>
        </w:tc>
      </w:tr>
      <w:tr w:rsidR="0066187D" w:rsidRPr="00181E5A" w14:paraId="604F39D4" w14:textId="77777777" w:rsidTr="00B744B7">
        <w:tc>
          <w:tcPr>
            <w:tcW w:w="1985" w:type="dxa"/>
            <w:vMerge/>
            <w:shd w:val="clear" w:color="auto" w:fill="auto"/>
          </w:tcPr>
          <w:p w14:paraId="052745AD" w14:textId="77777777" w:rsidR="0066187D" w:rsidRPr="00181E5A" w:rsidRDefault="0066187D" w:rsidP="00B744B7">
            <w:pPr>
              <w:contextualSpacing/>
              <w:rPr>
                <w:rFonts w:eastAsia="Calibri"/>
                <w:sz w:val="20"/>
                <w:szCs w:val="20"/>
              </w:rPr>
            </w:pPr>
          </w:p>
        </w:tc>
        <w:tc>
          <w:tcPr>
            <w:tcW w:w="3402" w:type="dxa"/>
            <w:vMerge/>
            <w:shd w:val="clear" w:color="auto" w:fill="auto"/>
          </w:tcPr>
          <w:p w14:paraId="4EA8BFC9" w14:textId="77777777" w:rsidR="0066187D" w:rsidRPr="00181E5A" w:rsidRDefault="0066187D" w:rsidP="00B744B7">
            <w:pPr>
              <w:contextualSpacing/>
              <w:rPr>
                <w:rFonts w:eastAsia="Calibri"/>
                <w:sz w:val="20"/>
                <w:szCs w:val="20"/>
              </w:rPr>
            </w:pPr>
          </w:p>
        </w:tc>
        <w:tc>
          <w:tcPr>
            <w:tcW w:w="851" w:type="dxa"/>
            <w:vMerge/>
            <w:shd w:val="clear" w:color="auto" w:fill="auto"/>
          </w:tcPr>
          <w:p w14:paraId="3AD255DD" w14:textId="77777777" w:rsidR="0066187D" w:rsidRPr="00181E5A" w:rsidRDefault="0066187D" w:rsidP="00B744B7">
            <w:pPr>
              <w:jc w:val="center"/>
              <w:rPr>
                <w:sz w:val="20"/>
                <w:szCs w:val="20"/>
              </w:rPr>
            </w:pPr>
          </w:p>
        </w:tc>
        <w:tc>
          <w:tcPr>
            <w:tcW w:w="1417" w:type="dxa"/>
            <w:vMerge/>
            <w:shd w:val="clear" w:color="auto" w:fill="auto"/>
          </w:tcPr>
          <w:p w14:paraId="3234E2F1" w14:textId="77777777" w:rsidR="0066187D" w:rsidRPr="00181E5A" w:rsidRDefault="0066187D" w:rsidP="00B744B7">
            <w:pPr>
              <w:jc w:val="center"/>
              <w:rPr>
                <w:sz w:val="20"/>
                <w:szCs w:val="20"/>
              </w:rPr>
            </w:pPr>
          </w:p>
        </w:tc>
        <w:tc>
          <w:tcPr>
            <w:tcW w:w="2552" w:type="dxa"/>
            <w:shd w:val="clear" w:color="auto" w:fill="auto"/>
          </w:tcPr>
          <w:p w14:paraId="31F3015B" w14:textId="77777777" w:rsidR="0066187D" w:rsidRPr="00181E5A" w:rsidRDefault="0066187D" w:rsidP="00B744B7">
            <w:pPr>
              <w:contextualSpacing/>
              <w:rPr>
                <w:rFonts w:eastAsia="Calibri"/>
                <w:sz w:val="20"/>
                <w:szCs w:val="20"/>
              </w:rPr>
            </w:pPr>
            <w:r w:rsidRPr="00181E5A">
              <w:rPr>
                <w:sz w:val="20"/>
                <w:szCs w:val="20"/>
              </w:rPr>
              <w:t>бюджет Красноармейского муниципального округа</w:t>
            </w:r>
          </w:p>
        </w:tc>
        <w:tc>
          <w:tcPr>
            <w:tcW w:w="850" w:type="dxa"/>
            <w:shd w:val="clear" w:color="auto" w:fill="auto"/>
          </w:tcPr>
          <w:p w14:paraId="5287D6AD" w14:textId="77777777" w:rsidR="0066187D" w:rsidRPr="00181E5A" w:rsidRDefault="0066187D" w:rsidP="00B744B7">
            <w:pPr>
              <w:rPr>
                <w:sz w:val="20"/>
                <w:szCs w:val="20"/>
              </w:rPr>
            </w:pPr>
            <w:r w:rsidRPr="00181E5A">
              <w:rPr>
                <w:sz w:val="20"/>
                <w:szCs w:val="20"/>
              </w:rPr>
              <w:t>500,0</w:t>
            </w:r>
          </w:p>
        </w:tc>
        <w:tc>
          <w:tcPr>
            <w:tcW w:w="709" w:type="dxa"/>
            <w:shd w:val="clear" w:color="auto" w:fill="auto"/>
          </w:tcPr>
          <w:p w14:paraId="404383CA" w14:textId="77777777" w:rsidR="0066187D" w:rsidRPr="00181E5A" w:rsidRDefault="0066187D" w:rsidP="00B744B7">
            <w:pPr>
              <w:rPr>
                <w:sz w:val="20"/>
                <w:szCs w:val="20"/>
              </w:rPr>
            </w:pPr>
            <w:r w:rsidRPr="00181E5A">
              <w:rPr>
                <w:sz w:val="20"/>
                <w:szCs w:val="20"/>
              </w:rPr>
              <w:t>499,9</w:t>
            </w:r>
          </w:p>
        </w:tc>
        <w:tc>
          <w:tcPr>
            <w:tcW w:w="709" w:type="dxa"/>
            <w:shd w:val="clear" w:color="auto" w:fill="auto"/>
          </w:tcPr>
          <w:p w14:paraId="7923A728" w14:textId="77777777" w:rsidR="0066187D" w:rsidRPr="00181E5A" w:rsidRDefault="0066187D" w:rsidP="00B744B7">
            <w:pPr>
              <w:rPr>
                <w:sz w:val="20"/>
                <w:szCs w:val="20"/>
              </w:rPr>
            </w:pPr>
            <w:r w:rsidRPr="00181E5A">
              <w:rPr>
                <w:sz w:val="20"/>
                <w:szCs w:val="20"/>
              </w:rPr>
              <w:t>500,0</w:t>
            </w:r>
          </w:p>
        </w:tc>
        <w:tc>
          <w:tcPr>
            <w:tcW w:w="992" w:type="dxa"/>
            <w:shd w:val="clear" w:color="auto" w:fill="auto"/>
          </w:tcPr>
          <w:p w14:paraId="67D0B45F" w14:textId="77777777" w:rsidR="0066187D" w:rsidRPr="00181E5A" w:rsidRDefault="0066187D" w:rsidP="00B744B7">
            <w:pPr>
              <w:rPr>
                <w:sz w:val="20"/>
                <w:szCs w:val="20"/>
              </w:rPr>
            </w:pPr>
            <w:r w:rsidRPr="00181E5A">
              <w:rPr>
                <w:sz w:val="20"/>
                <w:szCs w:val="20"/>
              </w:rPr>
              <w:t>2500,0</w:t>
            </w:r>
          </w:p>
        </w:tc>
        <w:tc>
          <w:tcPr>
            <w:tcW w:w="1276" w:type="dxa"/>
            <w:shd w:val="clear" w:color="auto" w:fill="auto"/>
          </w:tcPr>
          <w:p w14:paraId="4CA490AE" w14:textId="77777777" w:rsidR="0066187D" w:rsidRPr="00181E5A" w:rsidRDefault="0066187D" w:rsidP="00B744B7">
            <w:pPr>
              <w:rPr>
                <w:sz w:val="20"/>
                <w:szCs w:val="20"/>
              </w:rPr>
            </w:pPr>
            <w:r w:rsidRPr="00181E5A">
              <w:rPr>
                <w:sz w:val="20"/>
                <w:szCs w:val="20"/>
              </w:rPr>
              <w:t>2500,0</w:t>
            </w:r>
          </w:p>
        </w:tc>
      </w:tr>
      <w:tr w:rsidR="0066187D" w:rsidRPr="00181E5A" w14:paraId="60786496" w14:textId="77777777" w:rsidTr="00B744B7">
        <w:tc>
          <w:tcPr>
            <w:tcW w:w="1985" w:type="dxa"/>
            <w:vMerge w:val="restart"/>
            <w:shd w:val="clear" w:color="auto" w:fill="auto"/>
          </w:tcPr>
          <w:p w14:paraId="5A6A52F4" w14:textId="77777777" w:rsidR="0066187D" w:rsidRPr="00181E5A" w:rsidRDefault="0066187D" w:rsidP="00B744B7">
            <w:pPr>
              <w:adjustRightInd w:val="0"/>
              <w:snapToGrid w:val="0"/>
              <w:jc w:val="center"/>
              <w:rPr>
                <w:sz w:val="20"/>
                <w:szCs w:val="20"/>
              </w:rPr>
            </w:pPr>
            <w:r w:rsidRPr="00181E5A">
              <w:rPr>
                <w:sz w:val="20"/>
                <w:szCs w:val="20"/>
              </w:rPr>
              <w:t>Основное мероприятие</w:t>
            </w:r>
          </w:p>
        </w:tc>
        <w:tc>
          <w:tcPr>
            <w:tcW w:w="3402" w:type="dxa"/>
            <w:vMerge w:val="restart"/>
            <w:shd w:val="clear" w:color="auto" w:fill="auto"/>
          </w:tcPr>
          <w:p w14:paraId="3BFD4BC8" w14:textId="77777777" w:rsidR="0066187D" w:rsidRPr="00181E5A" w:rsidRDefault="0066187D" w:rsidP="00B744B7">
            <w:pPr>
              <w:adjustRightInd w:val="0"/>
              <w:snapToGrid w:val="0"/>
              <w:rPr>
                <w:sz w:val="20"/>
                <w:szCs w:val="20"/>
              </w:rPr>
            </w:pPr>
            <w:r w:rsidRPr="00181E5A">
              <w:rPr>
                <w:sz w:val="20"/>
                <w:szCs w:val="20"/>
              </w:rPr>
              <w:t>«Обеспечение граждан доступным жильем»</w:t>
            </w:r>
          </w:p>
        </w:tc>
        <w:tc>
          <w:tcPr>
            <w:tcW w:w="851" w:type="dxa"/>
            <w:vMerge w:val="restart"/>
            <w:shd w:val="clear" w:color="auto" w:fill="auto"/>
          </w:tcPr>
          <w:p w14:paraId="7F511C22"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65B13471" w14:textId="77777777" w:rsidR="0066187D" w:rsidRPr="00181E5A" w:rsidRDefault="0066187D" w:rsidP="00B744B7">
            <w:pPr>
              <w:adjustRightInd w:val="0"/>
              <w:snapToGrid w:val="0"/>
              <w:jc w:val="center"/>
              <w:rPr>
                <w:sz w:val="20"/>
                <w:szCs w:val="20"/>
              </w:rPr>
            </w:pPr>
            <w:r w:rsidRPr="00181E5A">
              <w:rPr>
                <w:sz w:val="20"/>
                <w:szCs w:val="20"/>
              </w:rPr>
              <w:t>А210300000</w:t>
            </w:r>
          </w:p>
        </w:tc>
        <w:tc>
          <w:tcPr>
            <w:tcW w:w="2552" w:type="dxa"/>
            <w:shd w:val="clear" w:color="auto" w:fill="auto"/>
          </w:tcPr>
          <w:p w14:paraId="5A35C910"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5C6F47DF" w14:textId="77777777" w:rsidR="0066187D" w:rsidRPr="00181E5A" w:rsidRDefault="0066187D" w:rsidP="00B744B7">
            <w:pPr>
              <w:adjustRightInd w:val="0"/>
              <w:snapToGrid w:val="0"/>
              <w:jc w:val="center"/>
              <w:rPr>
                <w:sz w:val="20"/>
                <w:szCs w:val="20"/>
              </w:rPr>
            </w:pPr>
            <w:r w:rsidRPr="00181E5A">
              <w:rPr>
                <w:sz w:val="20"/>
                <w:szCs w:val="20"/>
              </w:rPr>
              <w:t>3895,5</w:t>
            </w:r>
          </w:p>
        </w:tc>
        <w:tc>
          <w:tcPr>
            <w:tcW w:w="709" w:type="dxa"/>
            <w:shd w:val="clear" w:color="auto" w:fill="auto"/>
          </w:tcPr>
          <w:p w14:paraId="342526C8" w14:textId="77777777" w:rsidR="0066187D" w:rsidRPr="00181E5A" w:rsidRDefault="0066187D" w:rsidP="00B744B7">
            <w:pPr>
              <w:adjustRightInd w:val="0"/>
              <w:snapToGrid w:val="0"/>
              <w:jc w:val="center"/>
              <w:rPr>
                <w:sz w:val="20"/>
                <w:szCs w:val="20"/>
              </w:rPr>
            </w:pPr>
            <w:r w:rsidRPr="00181E5A">
              <w:rPr>
                <w:sz w:val="20"/>
                <w:szCs w:val="20"/>
              </w:rPr>
              <w:t>4030,4</w:t>
            </w:r>
          </w:p>
        </w:tc>
        <w:tc>
          <w:tcPr>
            <w:tcW w:w="709" w:type="dxa"/>
            <w:shd w:val="clear" w:color="auto" w:fill="auto"/>
          </w:tcPr>
          <w:p w14:paraId="104D884C" w14:textId="77777777" w:rsidR="0066187D" w:rsidRPr="00181E5A" w:rsidRDefault="0066187D" w:rsidP="00B744B7">
            <w:pPr>
              <w:adjustRightInd w:val="0"/>
              <w:snapToGrid w:val="0"/>
              <w:jc w:val="center"/>
              <w:rPr>
                <w:sz w:val="20"/>
                <w:szCs w:val="20"/>
              </w:rPr>
            </w:pPr>
            <w:r w:rsidRPr="00181E5A">
              <w:rPr>
                <w:sz w:val="20"/>
                <w:szCs w:val="20"/>
              </w:rPr>
              <w:t>3977,0</w:t>
            </w:r>
          </w:p>
        </w:tc>
        <w:tc>
          <w:tcPr>
            <w:tcW w:w="992" w:type="dxa"/>
            <w:shd w:val="clear" w:color="auto" w:fill="auto"/>
          </w:tcPr>
          <w:p w14:paraId="09728396" w14:textId="77777777" w:rsidR="0066187D" w:rsidRPr="00181E5A" w:rsidRDefault="0066187D" w:rsidP="00B744B7">
            <w:pPr>
              <w:adjustRightInd w:val="0"/>
              <w:snapToGrid w:val="0"/>
              <w:jc w:val="center"/>
              <w:rPr>
                <w:sz w:val="20"/>
                <w:szCs w:val="20"/>
              </w:rPr>
            </w:pPr>
            <w:r w:rsidRPr="00181E5A">
              <w:rPr>
                <w:sz w:val="20"/>
                <w:szCs w:val="20"/>
              </w:rPr>
              <w:t>19885,0</w:t>
            </w:r>
          </w:p>
        </w:tc>
        <w:tc>
          <w:tcPr>
            <w:tcW w:w="1276" w:type="dxa"/>
            <w:shd w:val="clear" w:color="auto" w:fill="auto"/>
          </w:tcPr>
          <w:p w14:paraId="092EB8E8" w14:textId="77777777" w:rsidR="0066187D" w:rsidRPr="00181E5A" w:rsidRDefault="0066187D" w:rsidP="00B744B7">
            <w:pPr>
              <w:adjustRightInd w:val="0"/>
              <w:snapToGrid w:val="0"/>
              <w:jc w:val="center"/>
              <w:rPr>
                <w:sz w:val="20"/>
                <w:szCs w:val="20"/>
              </w:rPr>
            </w:pPr>
            <w:r w:rsidRPr="00181E5A">
              <w:rPr>
                <w:sz w:val="20"/>
                <w:szCs w:val="20"/>
              </w:rPr>
              <w:t>19885,0</w:t>
            </w:r>
          </w:p>
        </w:tc>
      </w:tr>
      <w:tr w:rsidR="0066187D" w:rsidRPr="00181E5A" w14:paraId="096CC871" w14:textId="77777777" w:rsidTr="00B744B7">
        <w:tc>
          <w:tcPr>
            <w:tcW w:w="1985" w:type="dxa"/>
            <w:vMerge/>
            <w:shd w:val="clear" w:color="auto" w:fill="auto"/>
          </w:tcPr>
          <w:p w14:paraId="05B7B333" w14:textId="77777777" w:rsidR="0066187D" w:rsidRPr="00181E5A" w:rsidRDefault="0066187D" w:rsidP="00B744B7">
            <w:pPr>
              <w:contextualSpacing/>
              <w:rPr>
                <w:rFonts w:eastAsia="Calibri"/>
                <w:sz w:val="20"/>
                <w:szCs w:val="20"/>
              </w:rPr>
            </w:pPr>
          </w:p>
        </w:tc>
        <w:tc>
          <w:tcPr>
            <w:tcW w:w="3402" w:type="dxa"/>
            <w:vMerge/>
            <w:shd w:val="clear" w:color="auto" w:fill="auto"/>
          </w:tcPr>
          <w:p w14:paraId="736263CC" w14:textId="77777777" w:rsidR="0066187D" w:rsidRPr="00181E5A" w:rsidRDefault="0066187D" w:rsidP="00B744B7">
            <w:pPr>
              <w:contextualSpacing/>
              <w:rPr>
                <w:rFonts w:eastAsia="Calibri"/>
                <w:sz w:val="20"/>
                <w:szCs w:val="20"/>
              </w:rPr>
            </w:pPr>
          </w:p>
        </w:tc>
        <w:tc>
          <w:tcPr>
            <w:tcW w:w="851" w:type="dxa"/>
            <w:vMerge/>
            <w:shd w:val="clear" w:color="auto" w:fill="auto"/>
          </w:tcPr>
          <w:p w14:paraId="209B72C3" w14:textId="77777777" w:rsidR="0066187D" w:rsidRPr="00181E5A" w:rsidRDefault="0066187D" w:rsidP="00B744B7">
            <w:pPr>
              <w:jc w:val="center"/>
              <w:rPr>
                <w:sz w:val="20"/>
                <w:szCs w:val="20"/>
              </w:rPr>
            </w:pPr>
          </w:p>
        </w:tc>
        <w:tc>
          <w:tcPr>
            <w:tcW w:w="1417" w:type="dxa"/>
            <w:vMerge/>
            <w:shd w:val="clear" w:color="auto" w:fill="auto"/>
          </w:tcPr>
          <w:p w14:paraId="068E5AD1" w14:textId="77777777" w:rsidR="0066187D" w:rsidRPr="00181E5A" w:rsidRDefault="0066187D" w:rsidP="00B744B7">
            <w:pPr>
              <w:jc w:val="center"/>
              <w:rPr>
                <w:sz w:val="20"/>
                <w:szCs w:val="20"/>
              </w:rPr>
            </w:pPr>
          </w:p>
        </w:tc>
        <w:tc>
          <w:tcPr>
            <w:tcW w:w="2552" w:type="dxa"/>
            <w:shd w:val="clear" w:color="auto" w:fill="auto"/>
          </w:tcPr>
          <w:p w14:paraId="1E3EAB57"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653FF0E9" w14:textId="77777777" w:rsidR="0066187D" w:rsidRPr="00181E5A" w:rsidRDefault="0066187D" w:rsidP="00B744B7">
            <w:pPr>
              <w:adjustRightInd w:val="0"/>
              <w:snapToGrid w:val="0"/>
              <w:jc w:val="center"/>
              <w:rPr>
                <w:sz w:val="20"/>
                <w:szCs w:val="20"/>
              </w:rPr>
            </w:pPr>
            <w:r w:rsidRPr="00181E5A">
              <w:rPr>
                <w:sz w:val="20"/>
                <w:szCs w:val="20"/>
              </w:rPr>
              <w:t>2222,9</w:t>
            </w:r>
          </w:p>
        </w:tc>
        <w:tc>
          <w:tcPr>
            <w:tcW w:w="709" w:type="dxa"/>
            <w:shd w:val="clear" w:color="auto" w:fill="auto"/>
          </w:tcPr>
          <w:p w14:paraId="6109FF59" w14:textId="77777777" w:rsidR="0066187D" w:rsidRPr="00181E5A" w:rsidRDefault="0066187D" w:rsidP="00B744B7">
            <w:pPr>
              <w:adjustRightInd w:val="0"/>
              <w:snapToGrid w:val="0"/>
              <w:jc w:val="center"/>
              <w:rPr>
                <w:sz w:val="20"/>
                <w:szCs w:val="20"/>
              </w:rPr>
            </w:pPr>
            <w:r w:rsidRPr="00181E5A">
              <w:rPr>
                <w:sz w:val="20"/>
                <w:szCs w:val="20"/>
              </w:rPr>
              <w:t>2357,9</w:t>
            </w:r>
          </w:p>
        </w:tc>
        <w:tc>
          <w:tcPr>
            <w:tcW w:w="709" w:type="dxa"/>
            <w:shd w:val="clear" w:color="auto" w:fill="auto"/>
          </w:tcPr>
          <w:p w14:paraId="5795D7F7" w14:textId="77777777" w:rsidR="0066187D" w:rsidRPr="00181E5A" w:rsidRDefault="0066187D" w:rsidP="00B744B7">
            <w:pPr>
              <w:adjustRightInd w:val="0"/>
              <w:snapToGrid w:val="0"/>
              <w:jc w:val="center"/>
              <w:rPr>
                <w:sz w:val="20"/>
                <w:szCs w:val="20"/>
              </w:rPr>
            </w:pPr>
            <w:r w:rsidRPr="00181E5A">
              <w:rPr>
                <w:sz w:val="20"/>
                <w:szCs w:val="20"/>
              </w:rPr>
              <w:t>2304,4</w:t>
            </w:r>
          </w:p>
        </w:tc>
        <w:tc>
          <w:tcPr>
            <w:tcW w:w="992" w:type="dxa"/>
            <w:shd w:val="clear" w:color="auto" w:fill="auto"/>
          </w:tcPr>
          <w:p w14:paraId="2A8B0862" w14:textId="77777777" w:rsidR="0066187D" w:rsidRPr="00181E5A" w:rsidRDefault="0066187D" w:rsidP="00B744B7">
            <w:pPr>
              <w:adjustRightInd w:val="0"/>
              <w:snapToGrid w:val="0"/>
              <w:jc w:val="center"/>
              <w:rPr>
                <w:sz w:val="20"/>
                <w:szCs w:val="20"/>
              </w:rPr>
            </w:pPr>
            <w:r w:rsidRPr="00181E5A">
              <w:rPr>
                <w:sz w:val="20"/>
                <w:szCs w:val="20"/>
              </w:rPr>
              <w:t>11522,0</w:t>
            </w:r>
          </w:p>
        </w:tc>
        <w:tc>
          <w:tcPr>
            <w:tcW w:w="1276" w:type="dxa"/>
            <w:shd w:val="clear" w:color="auto" w:fill="auto"/>
          </w:tcPr>
          <w:p w14:paraId="32CD4F6D" w14:textId="77777777" w:rsidR="0066187D" w:rsidRPr="00181E5A" w:rsidRDefault="0066187D" w:rsidP="00B744B7">
            <w:pPr>
              <w:adjustRightInd w:val="0"/>
              <w:snapToGrid w:val="0"/>
              <w:jc w:val="center"/>
              <w:rPr>
                <w:sz w:val="20"/>
                <w:szCs w:val="20"/>
              </w:rPr>
            </w:pPr>
            <w:r w:rsidRPr="00181E5A">
              <w:rPr>
                <w:sz w:val="20"/>
                <w:szCs w:val="20"/>
              </w:rPr>
              <w:t>11522,0</w:t>
            </w:r>
          </w:p>
        </w:tc>
      </w:tr>
      <w:tr w:rsidR="0066187D" w:rsidRPr="00181E5A" w14:paraId="4D1E756B" w14:textId="77777777" w:rsidTr="00B744B7">
        <w:tc>
          <w:tcPr>
            <w:tcW w:w="1985" w:type="dxa"/>
            <w:vMerge/>
            <w:shd w:val="clear" w:color="auto" w:fill="auto"/>
          </w:tcPr>
          <w:p w14:paraId="2D52413D" w14:textId="77777777" w:rsidR="0066187D" w:rsidRPr="00181E5A" w:rsidRDefault="0066187D" w:rsidP="00B744B7">
            <w:pPr>
              <w:contextualSpacing/>
              <w:rPr>
                <w:rFonts w:eastAsia="Calibri"/>
                <w:sz w:val="20"/>
                <w:szCs w:val="20"/>
              </w:rPr>
            </w:pPr>
          </w:p>
        </w:tc>
        <w:tc>
          <w:tcPr>
            <w:tcW w:w="3402" w:type="dxa"/>
            <w:vMerge/>
            <w:shd w:val="clear" w:color="auto" w:fill="auto"/>
          </w:tcPr>
          <w:p w14:paraId="479D7EC0" w14:textId="77777777" w:rsidR="0066187D" w:rsidRPr="00181E5A" w:rsidRDefault="0066187D" w:rsidP="00B744B7">
            <w:pPr>
              <w:contextualSpacing/>
              <w:rPr>
                <w:rFonts w:eastAsia="Calibri"/>
                <w:sz w:val="20"/>
                <w:szCs w:val="20"/>
              </w:rPr>
            </w:pPr>
          </w:p>
        </w:tc>
        <w:tc>
          <w:tcPr>
            <w:tcW w:w="851" w:type="dxa"/>
            <w:vMerge/>
            <w:shd w:val="clear" w:color="auto" w:fill="auto"/>
          </w:tcPr>
          <w:p w14:paraId="0014716F" w14:textId="77777777" w:rsidR="0066187D" w:rsidRPr="00181E5A" w:rsidRDefault="0066187D" w:rsidP="00B744B7">
            <w:pPr>
              <w:jc w:val="center"/>
              <w:rPr>
                <w:sz w:val="20"/>
                <w:szCs w:val="20"/>
              </w:rPr>
            </w:pPr>
          </w:p>
        </w:tc>
        <w:tc>
          <w:tcPr>
            <w:tcW w:w="1417" w:type="dxa"/>
            <w:vMerge/>
            <w:shd w:val="clear" w:color="auto" w:fill="auto"/>
          </w:tcPr>
          <w:p w14:paraId="2B504F18" w14:textId="77777777" w:rsidR="0066187D" w:rsidRPr="00181E5A" w:rsidRDefault="0066187D" w:rsidP="00B744B7">
            <w:pPr>
              <w:jc w:val="center"/>
              <w:rPr>
                <w:sz w:val="20"/>
                <w:szCs w:val="20"/>
              </w:rPr>
            </w:pPr>
          </w:p>
        </w:tc>
        <w:tc>
          <w:tcPr>
            <w:tcW w:w="2552" w:type="dxa"/>
            <w:shd w:val="clear" w:color="auto" w:fill="auto"/>
          </w:tcPr>
          <w:p w14:paraId="42F72629"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1E7FBD3A" w14:textId="77777777" w:rsidR="0066187D" w:rsidRPr="00181E5A" w:rsidRDefault="0066187D" w:rsidP="00B744B7">
            <w:pPr>
              <w:adjustRightInd w:val="0"/>
              <w:snapToGrid w:val="0"/>
              <w:jc w:val="center"/>
              <w:rPr>
                <w:sz w:val="20"/>
                <w:szCs w:val="20"/>
              </w:rPr>
            </w:pPr>
            <w:r w:rsidRPr="00181E5A">
              <w:rPr>
                <w:sz w:val="20"/>
                <w:szCs w:val="20"/>
              </w:rPr>
              <w:t>1172,6</w:t>
            </w:r>
          </w:p>
        </w:tc>
        <w:tc>
          <w:tcPr>
            <w:tcW w:w="709" w:type="dxa"/>
            <w:shd w:val="clear" w:color="auto" w:fill="auto"/>
          </w:tcPr>
          <w:p w14:paraId="258B14BE" w14:textId="77777777" w:rsidR="0066187D" w:rsidRPr="00181E5A" w:rsidRDefault="0066187D" w:rsidP="00B744B7">
            <w:pPr>
              <w:adjustRightInd w:val="0"/>
              <w:snapToGrid w:val="0"/>
              <w:jc w:val="center"/>
              <w:rPr>
                <w:sz w:val="20"/>
                <w:szCs w:val="20"/>
              </w:rPr>
            </w:pPr>
            <w:r w:rsidRPr="00181E5A">
              <w:rPr>
                <w:sz w:val="20"/>
                <w:szCs w:val="20"/>
              </w:rPr>
              <w:t>1172,6</w:t>
            </w:r>
          </w:p>
        </w:tc>
        <w:tc>
          <w:tcPr>
            <w:tcW w:w="709" w:type="dxa"/>
            <w:shd w:val="clear" w:color="auto" w:fill="auto"/>
          </w:tcPr>
          <w:p w14:paraId="63A7791D" w14:textId="77777777" w:rsidR="0066187D" w:rsidRPr="00181E5A" w:rsidRDefault="0066187D" w:rsidP="00B744B7">
            <w:pPr>
              <w:adjustRightInd w:val="0"/>
              <w:snapToGrid w:val="0"/>
              <w:jc w:val="center"/>
              <w:rPr>
                <w:sz w:val="20"/>
                <w:szCs w:val="20"/>
              </w:rPr>
            </w:pPr>
            <w:r w:rsidRPr="00181E5A">
              <w:rPr>
                <w:sz w:val="20"/>
                <w:szCs w:val="20"/>
              </w:rPr>
              <w:t>1172,6</w:t>
            </w:r>
          </w:p>
        </w:tc>
        <w:tc>
          <w:tcPr>
            <w:tcW w:w="992" w:type="dxa"/>
            <w:shd w:val="clear" w:color="auto" w:fill="auto"/>
          </w:tcPr>
          <w:p w14:paraId="2ADE414D" w14:textId="77777777" w:rsidR="0066187D" w:rsidRPr="00181E5A" w:rsidRDefault="0066187D" w:rsidP="00B744B7">
            <w:pPr>
              <w:adjustRightInd w:val="0"/>
              <w:snapToGrid w:val="0"/>
              <w:jc w:val="center"/>
              <w:rPr>
                <w:sz w:val="20"/>
                <w:szCs w:val="20"/>
              </w:rPr>
            </w:pPr>
            <w:r w:rsidRPr="00181E5A">
              <w:rPr>
                <w:sz w:val="20"/>
                <w:szCs w:val="20"/>
              </w:rPr>
              <w:t>5863,0</w:t>
            </w:r>
          </w:p>
        </w:tc>
        <w:tc>
          <w:tcPr>
            <w:tcW w:w="1276" w:type="dxa"/>
            <w:shd w:val="clear" w:color="auto" w:fill="auto"/>
          </w:tcPr>
          <w:p w14:paraId="2B7BF2CD" w14:textId="77777777" w:rsidR="0066187D" w:rsidRPr="00181E5A" w:rsidRDefault="0066187D" w:rsidP="00B744B7">
            <w:pPr>
              <w:adjustRightInd w:val="0"/>
              <w:snapToGrid w:val="0"/>
              <w:jc w:val="center"/>
              <w:rPr>
                <w:sz w:val="20"/>
                <w:szCs w:val="20"/>
              </w:rPr>
            </w:pPr>
            <w:r w:rsidRPr="00181E5A">
              <w:rPr>
                <w:sz w:val="20"/>
                <w:szCs w:val="20"/>
              </w:rPr>
              <w:t>5863,0</w:t>
            </w:r>
          </w:p>
        </w:tc>
      </w:tr>
      <w:tr w:rsidR="0066187D" w:rsidRPr="00181E5A" w14:paraId="76F85917" w14:textId="77777777" w:rsidTr="00B744B7">
        <w:tc>
          <w:tcPr>
            <w:tcW w:w="1985" w:type="dxa"/>
            <w:vMerge/>
            <w:shd w:val="clear" w:color="auto" w:fill="auto"/>
          </w:tcPr>
          <w:p w14:paraId="248B66A2" w14:textId="77777777" w:rsidR="0066187D" w:rsidRPr="00181E5A" w:rsidRDefault="0066187D" w:rsidP="00B744B7">
            <w:pPr>
              <w:contextualSpacing/>
              <w:rPr>
                <w:rFonts w:eastAsia="Calibri"/>
                <w:sz w:val="20"/>
                <w:szCs w:val="20"/>
              </w:rPr>
            </w:pPr>
          </w:p>
        </w:tc>
        <w:tc>
          <w:tcPr>
            <w:tcW w:w="3402" w:type="dxa"/>
            <w:vMerge/>
            <w:shd w:val="clear" w:color="auto" w:fill="auto"/>
          </w:tcPr>
          <w:p w14:paraId="12ED29C0" w14:textId="77777777" w:rsidR="0066187D" w:rsidRPr="00181E5A" w:rsidRDefault="0066187D" w:rsidP="00B744B7">
            <w:pPr>
              <w:contextualSpacing/>
              <w:rPr>
                <w:rFonts w:eastAsia="Calibri"/>
                <w:sz w:val="20"/>
                <w:szCs w:val="20"/>
              </w:rPr>
            </w:pPr>
          </w:p>
        </w:tc>
        <w:tc>
          <w:tcPr>
            <w:tcW w:w="851" w:type="dxa"/>
            <w:vMerge/>
            <w:shd w:val="clear" w:color="auto" w:fill="auto"/>
          </w:tcPr>
          <w:p w14:paraId="2F675682" w14:textId="77777777" w:rsidR="0066187D" w:rsidRPr="00181E5A" w:rsidRDefault="0066187D" w:rsidP="00B744B7">
            <w:pPr>
              <w:jc w:val="center"/>
              <w:rPr>
                <w:sz w:val="20"/>
                <w:szCs w:val="20"/>
              </w:rPr>
            </w:pPr>
          </w:p>
        </w:tc>
        <w:tc>
          <w:tcPr>
            <w:tcW w:w="1417" w:type="dxa"/>
            <w:vMerge/>
            <w:shd w:val="clear" w:color="auto" w:fill="auto"/>
          </w:tcPr>
          <w:p w14:paraId="2A6E9610" w14:textId="77777777" w:rsidR="0066187D" w:rsidRPr="00181E5A" w:rsidRDefault="0066187D" w:rsidP="00B744B7">
            <w:pPr>
              <w:jc w:val="center"/>
              <w:rPr>
                <w:sz w:val="20"/>
                <w:szCs w:val="20"/>
              </w:rPr>
            </w:pPr>
          </w:p>
        </w:tc>
        <w:tc>
          <w:tcPr>
            <w:tcW w:w="2552" w:type="dxa"/>
            <w:shd w:val="clear" w:color="auto" w:fill="auto"/>
          </w:tcPr>
          <w:p w14:paraId="6F7FBFAC"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12E91DDA" w14:textId="77777777" w:rsidR="0066187D" w:rsidRPr="00181E5A" w:rsidRDefault="0066187D" w:rsidP="00B744B7">
            <w:pPr>
              <w:adjustRightInd w:val="0"/>
              <w:snapToGrid w:val="0"/>
              <w:jc w:val="center"/>
              <w:rPr>
                <w:sz w:val="20"/>
                <w:szCs w:val="20"/>
              </w:rPr>
            </w:pPr>
            <w:r w:rsidRPr="00181E5A">
              <w:rPr>
                <w:sz w:val="20"/>
                <w:szCs w:val="20"/>
              </w:rPr>
              <w:t>500,0</w:t>
            </w:r>
          </w:p>
        </w:tc>
        <w:tc>
          <w:tcPr>
            <w:tcW w:w="709" w:type="dxa"/>
            <w:shd w:val="clear" w:color="auto" w:fill="auto"/>
          </w:tcPr>
          <w:p w14:paraId="142AEB1F" w14:textId="77777777" w:rsidR="0066187D" w:rsidRPr="00181E5A" w:rsidRDefault="0066187D" w:rsidP="00B744B7">
            <w:pPr>
              <w:adjustRightInd w:val="0"/>
              <w:snapToGrid w:val="0"/>
              <w:jc w:val="center"/>
              <w:rPr>
                <w:sz w:val="20"/>
                <w:szCs w:val="20"/>
              </w:rPr>
            </w:pPr>
            <w:r w:rsidRPr="00181E5A">
              <w:rPr>
                <w:sz w:val="20"/>
                <w:szCs w:val="20"/>
              </w:rPr>
              <w:t>499,9</w:t>
            </w:r>
          </w:p>
        </w:tc>
        <w:tc>
          <w:tcPr>
            <w:tcW w:w="709" w:type="dxa"/>
            <w:shd w:val="clear" w:color="auto" w:fill="auto"/>
          </w:tcPr>
          <w:p w14:paraId="4D8ABD35" w14:textId="77777777" w:rsidR="0066187D" w:rsidRPr="00181E5A" w:rsidRDefault="0066187D" w:rsidP="00B744B7">
            <w:pPr>
              <w:adjustRightInd w:val="0"/>
              <w:snapToGrid w:val="0"/>
              <w:jc w:val="center"/>
              <w:rPr>
                <w:sz w:val="20"/>
                <w:szCs w:val="20"/>
              </w:rPr>
            </w:pPr>
            <w:r w:rsidRPr="00181E5A">
              <w:rPr>
                <w:sz w:val="20"/>
                <w:szCs w:val="20"/>
              </w:rPr>
              <w:t>500,0</w:t>
            </w:r>
          </w:p>
        </w:tc>
        <w:tc>
          <w:tcPr>
            <w:tcW w:w="992" w:type="dxa"/>
            <w:shd w:val="clear" w:color="auto" w:fill="auto"/>
          </w:tcPr>
          <w:p w14:paraId="5E8975E4" w14:textId="77777777" w:rsidR="0066187D" w:rsidRPr="00181E5A" w:rsidRDefault="0066187D" w:rsidP="00B744B7">
            <w:pPr>
              <w:adjustRightInd w:val="0"/>
              <w:snapToGrid w:val="0"/>
              <w:jc w:val="center"/>
              <w:rPr>
                <w:sz w:val="20"/>
                <w:szCs w:val="20"/>
              </w:rPr>
            </w:pPr>
            <w:r w:rsidRPr="00181E5A">
              <w:rPr>
                <w:sz w:val="20"/>
                <w:szCs w:val="20"/>
              </w:rPr>
              <w:t>2500,0</w:t>
            </w:r>
          </w:p>
        </w:tc>
        <w:tc>
          <w:tcPr>
            <w:tcW w:w="1276" w:type="dxa"/>
            <w:shd w:val="clear" w:color="auto" w:fill="auto"/>
          </w:tcPr>
          <w:p w14:paraId="5A7C8B49" w14:textId="77777777" w:rsidR="0066187D" w:rsidRPr="00181E5A" w:rsidRDefault="0066187D" w:rsidP="00B744B7">
            <w:pPr>
              <w:adjustRightInd w:val="0"/>
              <w:snapToGrid w:val="0"/>
              <w:jc w:val="center"/>
              <w:rPr>
                <w:sz w:val="20"/>
                <w:szCs w:val="20"/>
              </w:rPr>
            </w:pPr>
            <w:r w:rsidRPr="00181E5A">
              <w:rPr>
                <w:sz w:val="20"/>
                <w:szCs w:val="20"/>
              </w:rPr>
              <w:t>2500,0</w:t>
            </w:r>
          </w:p>
        </w:tc>
      </w:tr>
      <w:tr w:rsidR="0066187D" w:rsidRPr="00181E5A" w14:paraId="78938DA4" w14:textId="77777777" w:rsidTr="00B744B7">
        <w:tc>
          <w:tcPr>
            <w:tcW w:w="1985" w:type="dxa"/>
            <w:vMerge w:val="restart"/>
            <w:shd w:val="clear" w:color="auto" w:fill="auto"/>
          </w:tcPr>
          <w:p w14:paraId="307EC4F0" w14:textId="77777777" w:rsidR="0066187D" w:rsidRPr="00181E5A" w:rsidRDefault="0066187D" w:rsidP="00B744B7">
            <w:pPr>
              <w:adjustRightInd w:val="0"/>
              <w:snapToGrid w:val="0"/>
              <w:jc w:val="center"/>
              <w:rPr>
                <w:sz w:val="20"/>
                <w:szCs w:val="20"/>
              </w:rPr>
            </w:pPr>
            <w:r w:rsidRPr="00181E5A">
              <w:rPr>
                <w:sz w:val="20"/>
                <w:szCs w:val="20"/>
              </w:rPr>
              <w:t>Мероприятие 1</w:t>
            </w:r>
          </w:p>
        </w:tc>
        <w:tc>
          <w:tcPr>
            <w:tcW w:w="3402" w:type="dxa"/>
            <w:vMerge w:val="restart"/>
            <w:shd w:val="clear" w:color="auto" w:fill="auto"/>
          </w:tcPr>
          <w:p w14:paraId="0A55EF27" w14:textId="77777777" w:rsidR="0066187D" w:rsidRPr="00181E5A" w:rsidRDefault="0066187D" w:rsidP="00B744B7">
            <w:pPr>
              <w:adjustRightInd w:val="0"/>
              <w:snapToGrid w:val="0"/>
              <w:rPr>
                <w:sz w:val="20"/>
                <w:szCs w:val="20"/>
              </w:rPr>
            </w:pPr>
            <w:r w:rsidRPr="00181E5A">
              <w:rPr>
                <w:sz w:val="20"/>
                <w:szCs w:val="20"/>
              </w:rPr>
              <w:t xml:space="preserve">Обеспечение жилыми помещениями по договорам социального найма </w:t>
            </w:r>
            <w:r w:rsidRPr="00181E5A">
              <w:rPr>
                <w:sz w:val="20"/>
                <w:szCs w:val="20"/>
              </w:rPr>
              <w:lastRenderedPageBreak/>
              <w:t xml:space="preserve">категорий граждан, указанных в пункте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w:t>
            </w:r>
          </w:p>
        </w:tc>
        <w:tc>
          <w:tcPr>
            <w:tcW w:w="851" w:type="dxa"/>
            <w:vMerge w:val="restart"/>
            <w:shd w:val="clear" w:color="auto" w:fill="auto"/>
          </w:tcPr>
          <w:p w14:paraId="1DC454FB" w14:textId="77777777" w:rsidR="0066187D" w:rsidRPr="00181E5A" w:rsidRDefault="0066187D" w:rsidP="00B744B7">
            <w:pPr>
              <w:adjustRightInd w:val="0"/>
              <w:snapToGrid w:val="0"/>
              <w:jc w:val="center"/>
              <w:rPr>
                <w:sz w:val="20"/>
                <w:szCs w:val="20"/>
              </w:rPr>
            </w:pPr>
            <w:r w:rsidRPr="00181E5A">
              <w:rPr>
                <w:sz w:val="20"/>
                <w:szCs w:val="20"/>
              </w:rPr>
              <w:lastRenderedPageBreak/>
              <w:t>903</w:t>
            </w:r>
          </w:p>
        </w:tc>
        <w:tc>
          <w:tcPr>
            <w:tcW w:w="1417" w:type="dxa"/>
            <w:vMerge w:val="restart"/>
            <w:shd w:val="clear" w:color="auto" w:fill="auto"/>
          </w:tcPr>
          <w:p w14:paraId="0FFCE24D" w14:textId="77777777" w:rsidR="0066187D" w:rsidRPr="00181E5A" w:rsidRDefault="0066187D" w:rsidP="00B744B7">
            <w:pPr>
              <w:adjustRightInd w:val="0"/>
              <w:snapToGrid w:val="0"/>
              <w:jc w:val="center"/>
              <w:rPr>
                <w:sz w:val="20"/>
                <w:szCs w:val="20"/>
              </w:rPr>
            </w:pPr>
            <w:r w:rsidRPr="00181E5A">
              <w:rPr>
                <w:sz w:val="20"/>
                <w:szCs w:val="20"/>
              </w:rPr>
              <w:t>А210312940</w:t>
            </w:r>
          </w:p>
        </w:tc>
        <w:tc>
          <w:tcPr>
            <w:tcW w:w="2552" w:type="dxa"/>
            <w:shd w:val="clear" w:color="auto" w:fill="auto"/>
          </w:tcPr>
          <w:p w14:paraId="73825187"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697E92AA"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7CD6FE1"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5F49E8B2"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3170EC53"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54270910"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3D0CAB83" w14:textId="77777777" w:rsidTr="00B744B7">
        <w:tc>
          <w:tcPr>
            <w:tcW w:w="1985" w:type="dxa"/>
            <w:vMerge/>
            <w:shd w:val="clear" w:color="auto" w:fill="auto"/>
          </w:tcPr>
          <w:p w14:paraId="4FADBCD2" w14:textId="77777777" w:rsidR="0066187D" w:rsidRPr="00181E5A" w:rsidRDefault="0066187D" w:rsidP="00B744B7">
            <w:pPr>
              <w:contextualSpacing/>
              <w:rPr>
                <w:rFonts w:eastAsia="Calibri"/>
                <w:sz w:val="20"/>
                <w:szCs w:val="20"/>
              </w:rPr>
            </w:pPr>
          </w:p>
        </w:tc>
        <w:tc>
          <w:tcPr>
            <w:tcW w:w="3402" w:type="dxa"/>
            <w:vMerge/>
            <w:shd w:val="clear" w:color="auto" w:fill="auto"/>
          </w:tcPr>
          <w:p w14:paraId="5731A206" w14:textId="77777777" w:rsidR="0066187D" w:rsidRPr="00181E5A" w:rsidRDefault="0066187D" w:rsidP="00B744B7">
            <w:pPr>
              <w:contextualSpacing/>
              <w:rPr>
                <w:rFonts w:eastAsia="Calibri"/>
                <w:sz w:val="20"/>
                <w:szCs w:val="20"/>
              </w:rPr>
            </w:pPr>
          </w:p>
        </w:tc>
        <w:tc>
          <w:tcPr>
            <w:tcW w:w="851" w:type="dxa"/>
            <w:vMerge/>
            <w:shd w:val="clear" w:color="auto" w:fill="auto"/>
          </w:tcPr>
          <w:p w14:paraId="2621A2F0" w14:textId="77777777" w:rsidR="0066187D" w:rsidRPr="00181E5A" w:rsidRDefault="0066187D" w:rsidP="00B744B7">
            <w:pPr>
              <w:jc w:val="center"/>
              <w:rPr>
                <w:sz w:val="20"/>
                <w:szCs w:val="20"/>
              </w:rPr>
            </w:pPr>
          </w:p>
        </w:tc>
        <w:tc>
          <w:tcPr>
            <w:tcW w:w="1417" w:type="dxa"/>
            <w:vMerge/>
            <w:shd w:val="clear" w:color="auto" w:fill="auto"/>
          </w:tcPr>
          <w:p w14:paraId="73749418" w14:textId="77777777" w:rsidR="0066187D" w:rsidRPr="00181E5A" w:rsidRDefault="0066187D" w:rsidP="00B744B7">
            <w:pPr>
              <w:jc w:val="center"/>
              <w:rPr>
                <w:sz w:val="20"/>
                <w:szCs w:val="20"/>
              </w:rPr>
            </w:pPr>
          </w:p>
        </w:tc>
        <w:tc>
          <w:tcPr>
            <w:tcW w:w="2552" w:type="dxa"/>
            <w:shd w:val="clear" w:color="auto" w:fill="auto"/>
          </w:tcPr>
          <w:p w14:paraId="5A6264CA"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0BC16DD5"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169F2CB1"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382517F"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697D751D"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0D02BCAB"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142BF0EA" w14:textId="77777777" w:rsidTr="00B744B7">
        <w:tc>
          <w:tcPr>
            <w:tcW w:w="1985" w:type="dxa"/>
            <w:vMerge/>
            <w:shd w:val="clear" w:color="auto" w:fill="auto"/>
          </w:tcPr>
          <w:p w14:paraId="2A1C8DB1" w14:textId="77777777" w:rsidR="0066187D" w:rsidRPr="00181E5A" w:rsidRDefault="0066187D" w:rsidP="00B744B7">
            <w:pPr>
              <w:contextualSpacing/>
              <w:rPr>
                <w:rFonts w:eastAsia="Calibri"/>
                <w:sz w:val="20"/>
                <w:szCs w:val="20"/>
              </w:rPr>
            </w:pPr>
          </w:p>
        </w:tc>
        <w:tc>
          <w:tcPr>
            <w:tcW w:w="3402" w:type="dxa"/>
            <w:vMerge/>
            <w:shd w:val="clear" w:color="auto" w:fill="auto"/>
          </w:tcPr>
          <w:p w14:paraId="2474959F" w14:textId="77777777" w:rsidR="0066187D" w:rsidRPr="00181E5A" w:rsidRDefault="0066187D" w:rsidP="00B744B7">
            <w:pPr>
              <w:contextualSpacing/>
              <w:rPr>
                <w:rFonts w:eastAsia="Calibri"/>
                <w:sz w:val="20"/>
                <w:szCs w:val="20"/>
              </w:rPr>
            </w:pPr>
          </w:p>
        </w:tc>
        <w:tc>
          <w:tcPr>
            <w:tcW w:w="851" w:type="dxa"/>
            <w:vMerge/>
            <w:shd w:val="clear" w:color="auto" w:fill="auto"/>
          </w:tcPr>
          <w:p w14:paraId="279CB1D5" w14:textId="77777777" w:rsidR="0066187D" w:rsidRPr="00181E5A" w:rsidRDefault="0066187D" w:rsidP="00B744B7">
            <w:pPr>
              <w:jc w:val="center"/>
              <w:rPr>
                <w:sz w:val="20"/>
                <w:szCs w:val="20"/>
              </w:rPr>
            </w:pPr>
          </w:p>
        </w:tc>
        <w:tc>
          <w:tcPr>
            <w:tcW w:w="1417" w:type="dxa"/>
            <w:vMerge/>
            <w:shd w:val="clear" w:color="auto" w:fill="auto"/>
          </w:tcPr>
          <w:p w14:paraId="415EED47" w14:textId="77777777" w:rsidR="0066187D" w:rsidRPr="00181E5A" w:rsidRDefault="0066187D" w:rsidP="00B744B7">
            <w:pPr>
              <w:jc w:val="center"/>
              <w:rPr>
                <w:sz w:val="20"/>
                <w:szCs w:val="20"/>
              </w:rPr>
            </w:pPr>
          </w:p>
        </w:tc>
        <w:tc>
          <w:tcPr>
            <w:tcW w:w="2552" w:type="dxa"/>
            <w:shd w:val="clear" w:color="auto" w:fill="auto"/>
          </w:tcPr>
          <w:p w14:paraId="71C19FC5"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2C1B46BF"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D75E2B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1E87F581"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60E219F9"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5D0B4391"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174AB693" w14:textId="77777777" w:rsidTr="00B744B7">
        <w:tc>
          <w:tcPr>
            <w:tcW w:w="1985" w:type="dxa"/>
            <w:vMerge/>
            <w:shd w:val="clear" w:color="auto" w:fill="auto"/>
          </w:tcPr>
          <w:p w14:paraId="74C5EF50" w14:textId="77777777" w:rsidR="0066187D" w:rsidRPr="00181E5A" w:rsidRDefault="0066187D" w:rsidP="00B744B7">
            <w:pPr>
              <w:contextualSpacing/>
              <w:rPr>
                <w:rFonts w:eastAsia="Calibri"/>
                <w:sz w:val="20"/>
                <w:szCs w:val="20"/>
              </w:rPr>
            </w:pPr>
          </w:p>
        </w:tc>
        <w:tc>
          <w:tcPr>
            <w:tcW w:w="3402" w:type="dxa"/>
            <w:vMerge/>
            <w:shd w:val="clear" w:color="auto" w:fill="auto"/>
          </w:tcPr>
          <w:p w14:paraId="687AB3A4" w14:textId="77777777" w:rsidR="0066187D" w:rsidRPr="00181E5A" w:rsidRDefault="0066187D" w:rsidP="00B744B7">
            <w:pPr>
              <w:contextualSpacing/>
              <w:rPr>
                <w:rFonts w:eastAsia="Calibri"/>
                <w:sz w:val="20"/>
                <w:szCs w:val="20"/>
              </w:rPr>
            </w:pPr>
          </w:p>
        </w:tc>
        <w:tc>
          <w:tcPr>
            <w:tcW w:w="851" w:type="dxa"/>
            <w:vMerge/>
            <w:shd w:val="clear" w:color="auto" w:fill="auto"/>
          </w:tcPr>
          <w:p w14:paraId="464A83DA" w14:textId="77777777" w:rsidR="0066187D" w:rsidRPr="00181E5A" w:rsidRDefault="0066187D" w:rsidP="00B744B7">
            <w:pPr>
              <w:jc w:val="center"/>
              <w:rPr>
                <w:sz w:val="20"/>
                <w:szCs w:val="20"/>
              </w:rPr>
            </w:pPr>
          </w:p>
        </w:tc>
        <w:tc>
          <w:tcPr>
            <w:tcW w:w="1417" w:type="dxa"/>
            <w:vMerge/>
            <w:shd w:val="clear" w:color="auto" w:fill="auto"/>
          </w:tcPr>
          <w:p w14:paraId="33B123E7" w14:textId="77777777" w:rsidR="0066187D" w:rsidRPr="00181E5A" w:rsidRDefault="0066187D" w:rsidP="00B744B7">
            <w:pPr>
              <w:jc w:val="center"/>
              <w:rPr>
                <w:sz w:val="20"/>
                <w:szCs w:val="20"/>
              </w:rPr>
            </w:pPr>
          </w:p>
        </w:tc>
        <w:tc>
          <w:tcPr>
            <w:tcW w:w="2552" w:type="dxa"/>
            <w:shd w:val="clear" w:color="auto" w:fill="auto"/>
          </w:tcPr>
          <w:p w14:paraId="2DBB295D"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002EA377"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1841B512"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BCC26CB"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51F904E1"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593D1490"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6A18597C" w14:textId="77777777" w:rsidTr="00B744B7">
        <w:tc>
          <w:tcPr>
            <w:tcW w:w="1985" w:type="dxa"/>
            <w:vMerge w:val="restart"/>
            <w:shd w:val="clear" w:color="auto" w:fill="auto"/>
          </w:tcPr>
          <w:p w14:paraId="284AEC36" w14:textId="77777777" w:rsidR="0066187D" w:rsidRPr="00181E5A" w:rsidRDefault="0066187D" w:rsidP="00B744B7">
            <w:pPr>
              <w:adjustRightInd w:val="0"/>
              <w:snapToGrid w:val="0"/>
              <w:jc w:val="center"/>
              <w:rPr>
                <w:sz w:val="20"/>
                <w:szCs w:val="20"/>
              </w:rPr>
            </w:pPr>
            <w:r w:rsidRPr="00181E5A">
              <w:rPr>
                <w:sz w:val="20"/>
                <w:szCs w:val="20"/>
              </w:rPr>
              <w:t>Мероприятие 2</w:t>
            </w:r>
          </w:p>
        </w:tc>
        <w:tc>
          <w:tcPr>
            <w:tcW w:w="3402" w:type="dxa"/>
            <w:vMerge w:val="restart"/>
            <w:shd w:val="clear" w:color="auto" w:fill="auto"/>
          </w:tcPr>
          <w:p w14:paraId="5D54A00B" w14:textId="77777777" w:rsidR="0066187D" w:rsidRPr="00181E5A" w:rsidRDefault="0066187D" w:rsidP="00B744B7">
            <w:pPr>
              <w:adjustRightInd w:val="0"/>
              <w:snapToGrid w:val="0"/>
              <w:rPr>
                <w:sz w:val="20"/>
                <w:szCs w:val="20"/>
              </w:rPr>
            </w:pPr>
            <w:r w:rsidRPr="00181E5A">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w:t>
            </w:r>
          </w:p>
        </w:tc>
        <w:tc>
          <w:tcPr>
            <w:tcW w:w="851" w:type="dxa"/>
            <w:vMerge w:val="restart"/>
            <w:shd w:val="clear" w:color="auto" w:fill="auto"/>
          </w:tcPr>
          <w:p w14:paraId="128CAA54"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396F144F" w14:textId="77777777" w:rsidR="0066187D" w:rsidRPr="00181E5A" w:rsidRDefault="0066187D" w:rsidP="00B744B7">
            <w:pPr>
              <w:adjustRightInd w:val="0"/>
              <w:snapToGrid w:val="0"/>
              <w:jc w:val="center"/>
              <w:rPr>
                <w:sz w:val="20"/>
                <w:szCs w:val="20"/>
              </w:rPr>
            </w:pPr>
            <w:r w:rsidRPr="00181E5A">
              <w:rPr>
                <w:sz w:val="20"/>
                <w:szCs w:val="20"/>
              </w:rPr>
              <w:t>А210312980</w:t>
            </w:r>
          </w:p>
        </w:tc>
        <w:tc>
          <w:tcPr>
            <w:tcW w:w="2552" w:type="dxa"/>
            <w:shd w:val="clear" w:color="auto" w:fill="auto"/>
          </w:tcPr>
          <w:p w14:paraId="756AF296"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22E9672B"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6F27AE11"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604DAD06" w14:textId="77777777" w:rsidR="0066187D" w:rsidRPr="00181E5A" w:rsidRDefault="0066187D" w:rsidP="00B744B7">
            <w:pPr>
              <w:adjustRightInd w:val="0"/>
              <w:snapToGrid w:val="0"/>
              <w:jc w:val="center"/>
              <w:rPr>
                <w:sz w:val="20"/>
                <w:szCs w:val="20"/>
              </w:rPr>
            </w:pPr>
            <w:r w:rsidRPr="00181E5A">
              <w:rPr>
                <w:sz w:val="20"/>
                <w:szCs w:val="20"/>
              </w:rPr>
              <w:t>1,3</w:t>
            </w:r>
          </w:p>
        </w:tc>
        <w:tc>
          <w:tcPr>
            <w:tcW w:w="992" w:type="dxa"/>
            <w:shd w:val="clear" w:color="auto" w:fill="auto"/>
          </w:tcPr>
          <w:p w14:paraId="1EF399EC" w14:textId="77777777" w:rsidR="0066187D" w:rsidRPr="00181E5A" w:rsidRDefault="0066187D" w:rsidP="00B744B7">
            <w:pPr>
              <w:adjustRightInd w:val="0"/>
              <w:snapToGrid w:val="0"/>
              <w:jc w:val="center"/>
              <w:rPr>
                <w:sz w:val="20"/>
                <w:szCs w:val="20"/>
              </w:rPr>
            </w:pPr>
            <w:r w:rsidRPr="00181E5A">
              <w:rPr>
                <w:sz w:val="20"/>
                <w:szCs w:val="20"/>
              </w:rPr>
              <w:t>6,5</w:t>
            </w:r>
          </w:p>
        </w:tc>
        <w:tc>
          <w:tcPr>
            <w:tcW w:w="1276" w:type="dxa"/>
            <w:shd w:val="clear" w:color="auto" w:fill="auto"/>
          </w:tcPr>
          <w:p w14:paraId="0264A4F1" w14:textId="77777777" w:rsidR="0066187D" w:rsidRPr="00181E5A" w:rsidRDefault="0066187D" w:rsidP="00B744B7">
            <w:pPr>
              <w:adjustRightInd w:val="0"/>
              <w:snapToGrid w:val="0"/>
              <w:jc w:val="center"/>
              <w:rPr>
                <w:sz w:val="20"/>
                <w:szCs w:val="20"/>
              </w:rPr>
            </w:pPr>
            <w:r w:rsidRPr="00181E5A">
              <w:rPr>
                <w:sz w:val="20"/>
                <w:szCs w:val="20"/>
              </w:rPr>
              <w:t>6,5</w:t>
            </w:r>
          </w:p>
        </w:tc>
      </w:tr>
      <w:tr w:rsidR="0066187D" w:rsidRPr="00181E5A" w14:paraId="4A5B4D74" w14:textId="77777777" w:rsidTr="00B744B7">
        <w:tc>
          <w:tcPr>
            <w:tcW w:w="1985" w:type="dxa"/>
            <w:vMerge/>
            <w:shd w:val="clear" w:color="auto" w:fill="auto"/>
          </w:tcPr>
          <w:p w14:paraId="432DE322" w14:textId="77777777" w:rsidR="0066187D" w:rsidRPr="00181E5A" w:rsidRDefault="0066187D" w:rsidP="00B744B7">
            <w:pPr>
              <w:contextualSpacing/>
              <w:rPr>
                <w:rFonts w:eastAsia="Calibri"/>
                <w:sz w:val="20"/>
                <w:szCs w:val="20"/>
              </w:rPr>
            </w:pPr>
          </w:p>
        </w:tc>
        <w:tc>
          <w:tcPr>
            <w:tcW w:w="3402" w:type="dxa"/>
            <w:vMerge/>
            <w:shd w:val="clear" w:color="auto" w:fill="auto"/>
          </w:tcPr>
          <w:p w14:paraId="526F6E36" w14:textId="77777777" w:rsidR="0066187D" w:rsidRPr="00181E5A" w:rsidRDefault="0066187D" w:rsidP="00B744B7">
            <w:pPr>
              <w:contextualSpacing/>
              <w:rPr>
                <w:rFonts w:eastAsia="Calibri"/>
                <w:sz w:val="20"/>
                <w:szCs w:val="20"/>
              </w:rPr>
            </w:pPr>
          </w:p>
        </w:tc>
        <w:tc>
          <w:tcPr>
            <w:tcW w:w="851" w:type="dxa"/>
            <w:vMerge/>
            <w:shd w:val="clear" w:color="auto" w:fill="auto"/>
          </w:tcPr>
          <w:p w14:paraId="17E3E5D0" w14:textId="77777777" w:rsidR="0066187D" w:rsidRPr="00181E5A" w:rsidRDefault="0066187D" w:rsidP="00B744B7">
            <w:pPr>
              <w:jc w:val="center"/>
              <w:rPr>
                <w:sz w:val="20"/>
                <w:szCs w:val="20"/>
              </w:rPr>
            </w:pPr>
          </w:p>
        </w:tc>
        <w:tc>
          <w:tcPr>
            <w:tcW w:w="1417" w:type="dxa"/>
            <w:vMerge/>
            <w:shd w:val="clear" w:color="auto" w:fill="auto"/>
          </w:tcPr>
          <w:p w14:paraId="1CF40806" w14:textId="77777777" w:rsidR="0066187D" w:rsidRPr="00181E5A" w:rsidRDefault="0066187D" w:rsidP="00B744B7">
            <w:pPr>
              <w:jc w:val="center"/>
              <w:rPr>
                <w:sz w:val="20"/>
                <w:szCs w:val="20"/>
              </w:rPr>
            </w:pPr>
          </w:p>
        </w:tc>
        <w:tc>
          <w:tcPr>
            <w:tcW w:w="2552" w:type="dxa"/>
            <w:shd w:val="clear" w:color="auto" w:fill="auto"/>
          </w:tcPr>
          <w:p w14:paraId="58E48F24"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5354446C" w14:textId="77777777" w:rsidR="0066187D" w:rsidRPr="00181E5A" w:rsidRDefault="0066187D" w:rsidP="00B744B7">
            <w:pPr>
              <w:adjustRightInd w:val="0"/>
              <w:snapToGrid w:val="0"/>
              <w:rPr>
                <w:sz w:val="20"/>
                <w:szCs w:val="20"/>
              </w:rPr>
            </w:pPr>
            <w:r w:rsidRPr="00181E5A">
              <w:rPr>
                <w:sz w:val="20"/>
                <w:szCs w:val="20"/>
              </w:rPr>
              <w:t>0,0</w:t>
            </w:r>
          </w:p>
        </w:tc>
        <w:tc>
          <w:tcPr>
            <w:tcW w:w="709" w:type="dxa"/>
            <w:shd w:val="clear" w:color="auto" w:fill="auto"/>
          </w:tcPr>
          <w:p w14:paraId="62D1D619"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70F6862"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15242F47"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283668B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2D0BC6DA" w14:textId="77777777" w:rsidTr="00B744B7">
        <w:tc>
          <w:tcPr>
            <w:tcW w:w="1985" w:type="dxa"/>
            <w:vMerge/>
            <w:shd w:val="clear" w:color="auto" w:fill="auto"/>
          </w:tcPr>
          <w:p w14:paraId="2BB73E59" w14:textId="77777777" w:rsidR="0066187D" w:rsidRPr="00181E5A" w:rsidRDefault="0066187D" w:rsidP="00B744B7">
            <w:pPr>
              <w:contextualSpacing/>
              <w:rPr>
                <w:rFonts w:eastAsia="Calibri"/>
                <w:sz w:val="20"/>
                <w:szCs w:val="20"/>
              </w:rPr>
            </w:pPr>
          </w:p>
        </w:tc>
        <w:tc>
          <w:tcPr>
            <w:tcW w:w="3402" w:type="dxa"/>
            <w:vMerge/>
            <w:shd w:val="clear" w:color="auto" w:fill="auto"/>
          </w:tcPr>
          <w:p w14:paraId="2FDFA2B1" w14:textId="77777777" w:rsidR="0066187D" w:rsidRPr="00181E5A" w:rsidRDefault="0066187D" w:rsidP="00B744B7">
            <w:pPr>
              <w:contextualSpacing/>
              <w:rPr>
                <w:rFonts w:eastAsia="Calibri"/>
                <w:sz w:val="20"/>
                <w:szCs w:val="20"/>
              </w:rPr>
            </w:pPr>
          </w:p>
        </w:tc>
        <w:tc>
          <w:tcPr>
            <w:tcW w:w="851" w:type="dxa"/>
            <w:vMerge/>
            <w:shd w:val="clear" w:color="auto" w:fill="auto"/>
          </w:tcPr>
          <w:p w14:paraId="31712948" w14:textId="77777777" w:rsidR="0066187D" w:rsidRPr="00181E5A" w:rsidRDefault="0066187D" w:rsidP="00B744B7">
            <w:pPr>
              <w:jc w:val="center"/>
              <w:rPr>
                <w:sz w:val="20"/>
                <w:szCs w:val="20"/>
              </w:rPr>
            </w:pPr>
          </w:p>
        </w:tc>
        <w:tc>
          <w:tcPr>
            <w:tcW w:w="1417" w:type="dxa"/>
            <w:vMerge/>
            <w:shd w:val="clear" w:color="auto" w:fill="auto"/>
          </w:tcPr>
          <w:p w14:paraId="5D4985D9" w14:textId="77777777" w:rsidR="0066187D" w:rsidRPr="00181E5A" w:rsidRDefault="0066187D" w:rsidP="00B744B7">
            <w:pPr>
              <w:jc w:val="center"/>
              <w:rPr>
                <w:sz w:val="20"/>
                <w:szCs w:val="20"/>
              </w:rPr>
            </w:pPr>
          </w:p>
        </w:tc>
        <w:tc>
          <w:tcPr>
            <w:tcW w:w="2552" w:type="dxa"/>
            <w:shd w:val="clear" w:color="auto" w:fill="auto"/>
          </w:tcPr>
          <w:p w14:paraId="68A0B5BD"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786900AD"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6F4BF810"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50786A88" w14:textId="77777777" w:rsidR="0066187D" w:rsidRPr="00181E5A" w:rsidRDefault="0066187D" w:rsidP="00B744B7">
            <w:pPr>
              <w:adjustRightInd w:val="0"/>
              <w:snapToGrid w:val="0"/>
              <w:jc w:val="center"/>
              <w:rPr>
                <w:sz w:val="20"/>
                <w:szCs w:val="20"/>
              </w:rPr>
            </w:pPr>
            <w:r w:rsidRPr="00181E5A">
              <w:rPr>
                <w:sz w:val="20"/>
                <w:szCs w:val="20"/>
              </w:rPr>
              <w:t>1,3</w:t>
            </w:r>
          </w:p>
        </w:tc>
        <w:tc>
          <w:tcPr>
            <w:tcW w:w="992" w:type="dxa"/>
            <w:shd w:val="clear" w:color="auto" w:fill="auto"/>
          </w:tcPr>
          <w:p w14:paraId="369BD2D3" w14:textId="77777777" w:rsidR="0066187D" w:rsidRPr="00181E5A" w:rsidRDefault="0066187D" w:rsidP="00B744B7">
            <w:pPr>
              <w:adjustRightInd w:val="0"/>
              <w:snapToGrid w:val="0"/>
              <w:jc w:val="center"/>
              <w:rPr>
                <w:sz w:val="20"/>
                <w:szCs w:val="20"/>
              </w:rPr>
            </w:pPr>
            <w:r w:rsidRPr="00181E5A">
              <w:rPr>
                <w:sz w:val="20"/>
                <w:szCs w:val="20"/>
              </w:rPr>
              <w:t>6,5</w:t>
            </w:r>
          </w:p>
        </w:tc>
        <w:tc>
          <w:tcPr>
            <w:tcW w:w="1276" w:type="dxa"/>
            <w:shd w:val="clear" w:color="auto" w:fill="auto"/>
          </w:tcPr>
          <w:p w14:paraId="12F3C651" w14:textId="77777777" w:rsidR="0066187D" w:rsidRPr="00181E5A" w:rsidRDefault="0066187D" w:rsidP="00B744B7">
            <w:pPr>
              <w:adjustRightInd w:val="0"/>
              <w:snapToGrid w:val="0"/>
              <w:jc w:val="center"/>
              <w:rPr>
                <w:sz w:val="20"/>
                <w:szCs w:val="20"/>
              </w:rPr>
            </w:pPr>
            <w:r w:rsidRPr="00181E5A">
              <w:rPr>
                <w:sz w:val="20"/>
                <w:szCs w:val="20"/>
              </w:rPr>
              <w:t>6,5</w:t>
            </w:r>
          </w:p>
        </w:tc>
      </w:tr>
      <w:tr w:rsidR="0066187D" w:rsidRPr="00181E5A" w14:paraId="207E2F68" w14:textId="77777777" w:rsidTr="00B744B7">
        <w:tc>
          <w:tcPr>
            <w:tcW w:w="1985" w:type="dxa"/>
            <w:vMerge/>
            <w:shd w:val="clear" w:color="auto" w:fill="auto"/>
          </w:tcPr>
          <w:p w14:paraId="37D8603A" w14:textId="77777777" w:rsidR="0066187D" w:rsidRPr="00181E5A" w:rsidRDefault="0066187D" w:rsidP="00B744B7">
            <w:pPr>
              <w:contextualSpacing/>
              <w:rPr>
                <w:rFonts w:eastAsia="Calibri"/>
                <w:sz w:val="20"/>
                <w:szCs w:val="20"/>
              </w:rPr>
            </w:pPr>
          </w:p>
        </w:tc>
        <w:tc>
          <w:tcPr>
            <w:tcW w:w="3402" w:type="dxa"/>
            <w:vMerge/>
            <w:shd w:val="clear" w:color="auto" w:fill="auto"/>
          </w:tcPr>
          <w:p w14:paraId="02F07268" w14:textId="77777777" w:rsidR="0066187D" w:rsidRPr="00181E5A" w:rsidRDefault="0066187D" w:rsidP="00B744B7">
            <w:pPr>
              <w:contextualSpacing/>
              <w:rPr>
                <w:rFonts w:eastAsia="Calibri"/>
                <w:sz w:val="20"/>
                <w:szCs w:val="20"/>
              </w:rPr>
            </w:pPr>
          </w:p>
        </w:tc>
        <w:tc>
          <w:tcPr>
            <w:tcW w:w="851" w:type="dxa"/>
            <w:vMerge/>
            <w:shd w:val="clear" w:color="auto" w:fill="auto"/>
          </w:tcPr>
          <w:p w14:paraId="5D61B162" w14:textId="77777777" w:rsidR="0066187D" w:rsidRPr="00181E5A" w:rsidRDefault="0066187D" w:rsidP="00B744B7">
            <w:pPr>
              <w:jc w:val="center"/>
              <w:rPr>
                <w:sz w:val="20"/>
                <w:szCs w:val="20"/>
              </w:rPr>
            </w:pPr>
          </w:p>
        </w:tc>
        <w:tc>
          <w:tcPr>
            <w:tcW w:w="1417" w:type="dxa"/>
            <w:vMerge/>
            <w:shd w:val="clear" w:color="auto" w:fill="auto"/>
          </w:tcPr>
          <w:p w14:paraId="07DEDFE3" w14:textId="77777777" w:rsidR="0066187D" w:rsidRPr="00181E5A" w:rsidRDefault="0066187D" w:rsidP="00B744B7">
            <w:pPr>
              <w:jc w:val="center"/>
              <w:rPr>
                <w:sz w:val="20"/>
                <w:szCs w:val="20"/>
              </w:rPr>
            </w:pPr>
          </w:p>
        </w:tc>
        <w:tc>
          <w:tcPr>
            <w:tcW w:w="2552" w:type="dxa"/>
            <w:shd w:val="clear" w:color="auto" w:fill="auto"/>
          </w:tcPr>
          <w:p w14:paraId="0C3FC56F"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0585EF1F"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E3329C9"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0BD706B3"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5328AC1C"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5A5F9905"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05D7316" w14:textId="77777777" w:rsidTr="00B744B7">
        <w:tc>
          <w:tcPr>
            <w:tcW w:w="1985" w:type="dxa"/>
            <w:vMerge w:val="restart"/>
            <w:shd w:val="clear" w:color="auto" w:fill="auto"/>
          </w:tcPr>
          <w:p w14:paraId="23ED7369" w14:textId="77777777" w:rsidR="0066187D" w:rsidRPr="00181E5A" w:rsidRDefault="0066187D" w:rsidP="00B744B7">
            <w:pPr>
              <w:adjustRightInd w:val="0"/>
              <w:snapToGrid w:val="0"/>
              <w:jc w:val="both"/>
              <w:rPr>
                <w:sz w:val="20"/>
                <w:szCs w:val="20"/>
              </w:rPr>
            </w:pPr>
            <w:r w:rsidRPr="00181E5A">
              <w:rPr>
                <w:sz w:val="20"/>
                <w:szCs w:val="20"/>
              </w:rPr>
              <w:t>Мероприятие 3</w:t>
            </w:r>
          </w:p>
        </w:tc>
        <w:tc>
          <w:tcPr>
            <w:tcW w:w="3402" w:type="dxa"/>
            <w:vMerge w:val="restart"/>
            <w:shd w:val="clear" w:color="auto" w:fill="auto"/>
          </w:tcPr>
          <w:p w14:paraId="677159AF" w14:textId="77777777" w:rsidR="0066187D" w:rsidRPr="00181E5A" w:rsidRDefault="0066187D" w:rsidP="00B744B7">
            <w:pPr>
              <w:adjustRightInd w:val="0"/>
              <w:snapToGrid w:val="0"/>
              <w:jc w:val="both"/>
              <w:rPr>
                <w:sz w:val="20"/>
                <w:szCs w:val="20"/>
              </w:rPr>
            </w:pPr>
            <w:r w:rsidRPr="00181E5A">
              <w:rPr>
                <w:sz w:val="20"/>
                <w:szCs w:val="20"/>
              </w:rPr>
              <w:t>Предоставление социальных выплат молодым семьям  на строительство (приобретение жилья в рамках мероприятий  по обеспечению жильем молодых семей</w:t>
            </w:r>
          </w:p>
        </w:tc>
        <w:tc>
          <w:tcPr>
            <w:tcW w:w="851" w:type="dxa"/>
            <w:vMerge w:val="restart"/>
            <w:shd w:val="clear" w:color="auto" w:fill="auto"/>
          </w:tcPr>
          <w:p w14:paraId="028A86EA"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1766678C" w14:textId="77777777" w:rsidR="0066187D" w:rsidRPr="00181E5A" w:rsidRDefault="0066187D" w:rsidP="00B744B7">
            <w:pPr>
              <w:adjustRightInd w:val="0"/>
              <w:snapToGrid w:val="0"/>
              <w:jc w:val="both"/>
              <w:rPr>
                <w:sz w:val="20"/>
                <w:szCs w:val="20"/>
                <w:lang w:val="en-US"/>
              </w:rPr>
            </w:pPr>
            <w:r w:rsidRPr="00181E5A">
              <w:rPr>
                <w:sz w:val="20"/>
                <w:szCs w:val="20"/>
              </w:rPr>
              <w:t>А2103</w:t>
            </w:r>
            <w:r w:rsidRPr="00181E5A">
              <w:rPr>
                <w:sz w:val="20"/>
                <w:szCs w:val="20"/>
                <w:lang w:val="en-US"/>
              </w:rPr>
              <w:t>L4970</w:t>
            </w:r>
          </w:p>
        </w:tc>
        <w:tc>
          <w:tcPr>
            <w:tcW w:w="2552" w:type="dxa"/>
            <w:shd w:val="clear" w:color="auto" w:fill="auto"/>
          </w:tcPr>
          <w:p w14:paraId="4E9F239A"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4A25AF33" w14:textId="77777777" w:rsidR="0066187D" w:rsidRPr="00181E5A" w:rsidRDefault="0066187D" w:rsidP="00B744B7">
            <w:pPr>
              <w:adjustRightInd w:val="0"/>
              <w:snapToGrid w:val="0"/>
              <w:jc w:val="center"/>
              <w:rPr>
                <w:sz w:val="20"/>
                <w:szCs w:val="20"/>
              </w:rPr>
            </w:pPr>
            <w:r w:rsidRPr="00181E5A">
              <w:rPr>
                <w:sz w:val="20"/>
                <w:szCs w:val="20"/>
              </w:rPr>
              <w:t>7263,4</w:t>
            </w:r>
          </w:p>
        </w:tc>
        <w:tc>
          <w:tcPr>
            <w:tcW w:w="709" w:type="dxa"/>
            <w:shd w:val="clear" w:color="auto" w:fill="auto"/>
          </w:tcPr>
          <w:p w14:paraId="22BF12B8" w14:textId="77777777" w:rsidR="0066187D" w:rsidRPr="00181E5A" w:rsidRDefault="0066187D" w:rsidP="00B744B7">
            <w:pPr>
              <w:adjustRightInd w:val="0"/>
              <w:snapToGrid w:val="0"/>
              <w:jc w:val="center"/>
              <w:rPr>
                <w:sz w:val="20"/>
                <w:szCs w:val="20"/>
              </w:rPr>
            </w:pPr>
            <w:r w:rsidRPr="00181E5A">
              <w:rPr>
                <w:sz w:val="20"/>
                <w:szCs w:val="20"/>
              </w:rPr>
              <w:t>7230,1</w:t>
            </w:r>
          </w:p>
        </w:tc>
        <w:tc>
          <w:tcPr>
            <w:tcW w:w="709" w:type="dxa"/>
            <w:shd w:val="clear" w:color="auto" w:fill="auto"/>
          </w:tcPr>
          <w:p w14:paraId="173DD27F"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39C107B6"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3D51A616"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3276BC26" w14:textId="77777777" w:rsidTr="00B744B7">
        <w:tc>
          <w:tcPr>
            <w:tcW w:w="1985" w:type="dxa"/>
            <w:vMerge/>
            <w:shd w:val="clear" w:color="auto" w:fill="auto"/>
          </w:tcPr>
          <w:p w14:paraId="1C14C559" w14:textId="77777777" w:rsidR="0066187D" w:rsidRPr="00181E5A" w:rsidRDefault="0066187D" w:rsidP="00B744B7">
            <w:pPr>
              <w:contextualSpacing/>
              <w:rPr>
                <w:rFonts w:eastAsia="Calibri"/>
                <w:sz w:val="20"/>
                <w:szCs w:val="20"/>
              </w:rPr>
            </w:pPr>
          </w:p>
        </w:tc>
        <w:tc>
          <w:tcPr>
            <w:tcW w:w="3402" w:type="dxa"/>
            <w:vMerge/>
            <w:shd w:val="clear" w:color="auto" w:fill="auto"/>
          </w:tcPr>
          <w:p w14:paraId="63E39D34" w14:textId="77777777" w:rsidR="0066187D" w:rsidRPr="00181E5A" w:rsidRDefault="0066187D" w:rsidP="00B744B7">
            <w:pPr>
              <w:contextualSpacing/>
              <w:rPr>
                <w:rFonts w:eastAsia="Calibri"/>
                <w:sz w:val="20"/>
                <w:szCs w:val="20"/>
              </w:rPr>
            </w:pPr>
          </w:p>
        </w:tc>
        <w:tc>
          <w:tcPr>
            <w:tcW w:w="851" w:type="dxa"/>
            <w:vMerge/>
            <w:shd w:val="clear" w:color="auto" w:fill="auto"/>
          </w:tcPr>
          <w:p w14:paraId="2E12D31F" w14:textId="77777777" w:rsidR="0066187D" w:rsidRPr="00181E5A" w:rsidRDefault="0066187D" w:rsidP="00B744B7">
            <w:pPr>
              <w:jc w:val="center"/>
              <w:rPr>
                <w:sz w:val="20"/>
                <w:szCs w:val="20"/>
              </w:rPr>
            </w:pPr>
          </w:p>
        </w:tc>
        <w:tc>
          <w:tcPr>
            <w:tcW w:w="1417" w:type="dxa"/>
            <w:vMerge/>
            <w:shd w:val="clear" w:color="auto" w:fill="auto"/>
          </w:tcPr>
          <w:p w14:paraId="233A1013" w14:textId="77777777" w:rsidR="0066187D" w:rsidRPr="00181E5A" w:rsidRDefault="0066187D" w:rsidP="00B744B7">
            <w:pPr>
              <w:jc w:val="center"/>
              <w:rPr>
                <w:sz w:val="20"/>
                <w:szCs w:val="20"/>
              </w:rPr>
            </w:pPr>
          </w:p>
        </w:tc>
        <w:tc>
          <w:tcPr>
            <w:tcW w:w="2552" w:type="dxa"/>
            <w:shd w:val="clear" w:color="auto" w:fill="auto"/>
          </w:tcPr>
          <w:p w14:paraId="05876B25" w14:textId="77777777" w:rsidR="0066187D" w:rsidRPr="00181E5A" w:rsidRDefault="0066187D" w:rsidP="00B744B7">
            <w:pPr>
              <w:contextualSpacing/>
              <w:rPr>
                <w:sz w:val="20"/>
                <w:szCs w:val="20"/>
              </w:rPr>
            </w:pPr>
            <w:r w:rsidRPr="00181E5A">
              <w:rPr>
                <w:sz w:val="20"/>
                <w:szCs w:val="20"/>
              </w:rPr>
              <w:t xml:space="preserve">федеральный  бюджет    </w:t>
            </w:r>
          </w:p>
        </w:tc>
        <w:tc>
          <w:tcPr>
            <w:tcW w:w="850" w:type="dxa"/>
            <w:shd w:val="clear" w:color="auto" w:fill="auto"/>
          </w:tcPr>
          <w:p w14:paraId="37260D6F" w14:textId="77777777" w:rsidR="0066187D" w:rsidRPr="00181E5A" w:rsidRDefault="0066187D" w:rsidP="00B744B7">
            <w:pPr>
              <w:adjustRightInd w:val="0"/>
              <w:snapToGrid w:val="0"/>
              <w:jc w:val="center"/>
              <w:rPr>
                <w:sz w:val="20"/>
                <w:szCs w:val="20"/>
              </w:rPr>
            </w:pPr>
            <w:r w:rsidRPr="00181E5A">
              <w:rPr>
                <w:sz w:val="20"/>
                <w:szCs w:val="20"/>
              </w:rPr>
              <w:t>4743,8</w:t>
            </w:r>
          </w:p>
        </w:tc>
        <w:tc>
          <w:tcPr>
            <w:tcW w:w="709" w:type="dxa"/>
            <w:shd w:val="clear" w:color="auto" w:fill="auto"/>
          </w:tcPr>
          <w:p w14:paraId="49DE2E7F" w14:textId="77777777" w:rsidR="0066187D" w:rsidRPr="00181E5A" w:rsidRDefault="0066187D" w:rsidP="00B744B7">
            <w:pPr>
              <w:adjustRightInd w:val="0"/>
              <w:snapToGrid w:val="0"/>
              <w:jc w:val="center"/>
              <w:rPr>
                <w:sz w:val="20"/>
                <w:szCs w:val="20"/>
              </w:rPr>
            </w:pPr>
            <w:r w:rsidRPr="00181E5A">
              <w:rPr>
                <w:sz w:val="20"/>
                <w:szCs w:val="20"/>
              </w:rPr>
              <w:t>4713,3</w:t>
            </w:r>
          </w:p>
        </w:tc>
        <w:tc>
          <w:tcPr>
            <w:tcW w:w="709" w:type="dxa"/>
            <w:shd w:val="clear" w:color="auto" w:fill="auto"/>
          </w:tcPr>
          <w:p w14:paraId="6BAA8970"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08677C96"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05233361"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32A2FA9" w14:textId="77777777" w:rsidTr="00B744B7">
        <w:tc>
          <w:tcPr>
            <w:tcW w:w="1985" w:type="dxa"/>
            <w:vMerge/>
            <w:shd w:val="clear" w:color="auto" w:fill="auto"/>
          </w:tcPr>
          <w:p w14:paraId="101CC238" w14:textId="77777777" w:rsidR="0066187D" w:rsidRPr="00181E5A" w:rsidRDefault="0066187D" w:rsidP="00B744B7">
            <w:pPr>
              <w:contextualSpacing/>
              <w:rPr>
                <w:rFonts w:eastAsia="Calibri"/>
                <w:sz w:val="20"/>
                <w:szCs w:val="20"/>
              </w:rPr>
            </w:pPr>
          </w:p>
        </w:tc>
        <w:tc>
          <w:tcPr>
            <w:tcW w:w="3402" w:type="dxa"/>
            <w:vMerge/>
            <w:shd w:val="clear" w:color="auto" w:fill="auto"/>
          </w:tcPr>
          <w:p w14:paraId="3A538B9A" w14:textId="77777777" w:rsidR="0066187D" w:rsidRPr="00181E5A" w:rsidRDefault="0066187D" w:rsidP="00B744B7">
            <w:pPr>
              <w:contextualSpacing/>
              <w:rPr>
                <w:rFonts w:eastAsia="Calibri"/>
                <w:sz w:val="20"/>
                <w:szCs w:val="20"/>
              </w:rPr>
            </w:pPr>
          </w:p>
        </w:tc>
        <w:tc>
          <w:tcPr>
            <w:tcW w:w="851" w:type="dxa"/>
            <w:vMerge/>
            <w:shd w:val="clear" w:color="auto" w:fill="auto"/>
          </w:tcPr>
          <w:p w14:paraId="321F61B2" w14:textId="77777777" w:rsidR="0066187D" w:rsidRPr="00181E5A" w:rsidRDefault="0066187D" w:rsidP="00B744B7">
            <w:pPr>
              <w:jc w:val="center"/>
              <w:rPr>
                <w:sz w:val="20"/>
                <w:szCs w:val="20"/>
              </w:rPr>
            </w:pPr>
          </w:p>
        </w:tc>
        <w:tc>
          <w:tcPr>
            <w:tcW w:w="1417" w:type="dxa"/>
            <w:vMerge/>
            <w:shd w:val="clear" w:color="auto" w:fill="auto"/>
          </w:tcPr>
          <w:p w14:paraId="78F3BFD4" w14:textId="77777777" w:rsidR="0066187D" w:rsidRPr="00181E5A" w:rsidRDefault="0066187D" w:rsidP="00B744B7">
            <w:pPr>
              <w:jc w:val="center"/>
              <w:rPr>
                <w:sz w:val="20"/>
                <w:szCs w:val="20"/>
              </w:rPr>
            </w:pPr>
          </w:p>
        </w:tc>
        <w:tc>
          <w:tcPr>
            <w:tcW w:w="2552" w:type="dxa"/>
            <w:shd w:val="clear" w:color="auto" w:fill="auto"/>
          </w:tcPr>
          <w:p w14:paraId="3A1323DF" w14:textId="77777777" w:rsidR="0066187D" w:rsidRPr="00181E5A" w:rsidRDefault="0066187D" w:rsidP="00B744B7">
            <w:pPr>
              <w:contextualSpacing/>
              <w:rPr>
                <w:sz w:val="20"/>
                <w:szCs w:val="20"/>
              </w:rPr>
            </w:pPr>
            <w:r w:rsidRPr="00181E5A">
              <w:rPr>
                <w:sz w:val="20"/>
                <w:szCs w:val="20"/>
              </w:rPr>
              <w:t xml:space="preserve">республиканский бюджет </w:t>
            </w:r>
          </w:p>
        </w:tc>
        <w:tc>
          <w:tcPr>
            <w:tcW w:w="850" w:type="dxa"/>
            <w:shd w:val="clear" w:color="auto" w:fill="auto"/>
          </w:tcPr>
          <w:p w14:paraId="0B540598" w14:textId="77777777" w:rsidR="0066187D" w:rsidRPr="00181E5A" w:rsidRDefault="0066187D" w:rsidP="00B744B7">
            <w:pPr>
              <w:adjustRightInd w:val="0"/>
              <w:snapToGrid w:val="0"/>
              <w:jc w:val="center"/>
              <w:rPr>
                <w:sz w:val="20"/>
                <w:szCs w:val="20"/>
              </w:rPr>
            </w:pPr>
            <w:r w:rsidRPr="00181E5A">
              <w:rPr>
                <w:sz w:val="20"/>
                <w:szCs w:val="20"/>
              </w:rPr>
              <w:t>1910,2</w:t>
            </w:r>
          </w:p>
        </w:tc>
        <w:tc>
          <w:tcPr>
            <w:tcW w:w="709" w:type="dxa"/>
            <w:shd w:val="clear" w:color="auto" w:fill="auto"/>
          </w:tcPr>
          <w:p w14:paraId="31675B0E" w14:textId="77777777" w:rsidR="0066187D" w:rsidRPr="00181E5A" w:rsidRDefault="0066187D" w:rsidP="00B744B7">
            <w:pPr>
              <w:adjustRightInd w:val="0"/>
              <w:snapToGrid w:val="0"/>
              <w:jc w:val="center"/>
              <w:rPr>
                <w:sz w:val="20"/>
                <w:szCs w:val="20"/>
              </w:rPr>
            </w:pPr>
            <w:r w:rsidRPr="00181E5A">
              <w:rPr>
                <w:sz w:val="20"/>
                <w:szCs w:val="20"/>
              </w:rPr>
              <w:t>1910,2</w:t>
            </w:r>
          </w:p>
        </w:tc>
        <w:tc>
          <w:tcPr>
            <w:tcW w:w="709" w:type="dxa"/>
            <w:shd w:val="clear" w:color="auto" w:fill="auto"/>
          </w:tcPr>
          <w:p w14:paraId="651D02D2"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25023138"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6026FFA4"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4CAC1824" w14:textId="77777777" w:rsidTr="00B744B7">
        <w:tc>
          <w:tcPr>
            <w:tcW w:w="1985" w:type="dxa"/>
            <w:vMerge/>
            <w:shd w:val="clear" w:color="auto" w:fill="auto"/>
          </w:tcPr>
          <w:p w14:paraId="1473549E" w14:textId="77777777" w:rsidR="0066187D" w:rsidRPr="00181E5A" w:rsidRDefault="0066187D" w:rsidP="00B744B7">
            <w:pPr>
              <w:contextualSpacing/>
              <w:rPr>
                <w:rFonts w:eastAsia="Calibri"/>
                <w:sz w:val="20"/>
                <w:szCs w:val="20"/>
              </w:rPr>
            </w:pPr>
          </w:p>
        </w:tc>
        <w:tc>
          <w:tcPr>
            <w:tcW w:w="3402" w:type="dxa"/>
            <w:vMerge/>
            <w:shd w:val="clear" w:color="auto" w:fill="auto"/>
          </w:tcPr>
          <w:p w14:paraId="2781EC4B" w14:textId="77777777" w:rsidR="0066187D" w:rsidRPr="00181E5A" w:rsidRDefault="0066187D" w:rsidP="00B744B7">
            <w:pPr>
              <w:contextualSpacing/>
              <w:rPr>
                <w:rFonts w:eastAsia="Calibri"/>
                <w:sz w:val="20"/>
                <w:szCs w:val="20"/>
              </w:rPr>
            </w:pPr>
          </w:p>
        </w:tc>
        <w:tc>
          <w:tcPr>
            <w:tcW w:w="851" w:type="dxa"/>
            <w:vMerge/>
            <w:shd w:val="clear" w:color="auto" w:fill="auto"/>
          </w:tcPr>
          <w:p w14:paraId="3E52CA3E" w14:textId="77777777" w:rsidR="0066187D" w:rsidRPr="00181E5A" w:rsidRDefault="0066187D" w:rsidP="00B744B7">
            <w:pPr>
              <w:jc w:val="center"/>
              <w:rPr>
                <w:sz w:val="20"/>
                <w:szCs w:val="20"/>
              </w:rPr>
            </w:pPr>
          </w:p>
        </w:tc>
        <w:tc>
          <w:tcPr>
            <w:tcW w:w="1417" w:type="dxa"/>
            <w:vMerge/>
            <w:shd w:val="clear" w:color="auto" w:fill="auto"/>
          </w:tcPr>
          <w:p w14:paraId="092593EE" w14:textId="77777777" w:rsidR="0066187D" w:rsidRPr="00181E5A" w:rsidRDefault="0066187D" w:rsidP="00B744B7">
            <w:pPr>
              <w:jc w:val="center"/>
              <w:rPr>
                <w:sz w:val="20"/>
                <w:szCs w:val="20"/>
              </w:rPr>
            </w:pPr>
          </w:p>
        </w:tc>
        <w:tc>
          <w:tcPr>
            <w:tcW w:w="2552" w:type="dxa"/>
            <w:shd w:val="clear" w:color="auto" w:fill="auto"/>
          </w:tcPr>
          <w:p w14:paraId="01A8B80E" w14:textId="77777777" w:rsidR="0066187D" w:rsidRPr="00181E5A" w:rsidRDefault="0066187D" w:rsidP="00B744B7">
            <w:pPr>
              <w:contextualSpacing/>
              <w:rPr>
                <w:sz w:val="20"/>
                <w:szCs w:val="20"/>
              </w:rPr>
            </w:pPr>
            <w:r w:rsidRPr="00181E5A">
              <w:rPr>
                <w:sz w:val="20"/>
                <w:szCs w:val="20"/>
              </w:rPr>
              <w:t>бюджет Красноармейского муниципального округа</w:t>
            </w:r>
          </w:p>
        </w:tc>
        <w:tc>
          <w:tcPr>
            <w:tcW w:w="850" w:type="dxa"/>
            <w:shd w:val="clear" w:color="auto" w:fill="auto"/>
          </w:tcPr>
          <w:p w14:paraId="40A9931B" w14:textId="77777777" w:rsidR="0066187D" w:rsidRPr="00181E5A" w:rsidRDefault="0066187D" w:rsidP="00B744B7">
            <w:pPr>
              <w:adjustRightInd w:val="0"/>
              <w:snapToGrid w:val="0"/>
              <w:jc w:val="center"/>
              <w:rPr>
                <w:sz w:val="20"/>
                <w:szCs w:val="20"/>
              </w:rPr>
            </w:pPr>
            <w:r w:rsidRPr="00181E5A">
              <w:rPr>
                <w:sz w:val="20"/>
                <w:szCs w:val="20"/>
              </w:rPr>
              <w:t>609,4</w:t>
            </w:r>
          </w:p>
        </w:tc>
        <w:tc>
          <w:tcPr>
            <w:tcW w:w="709" w:type="dxa"/>
            <w:shd w:val="clear" w:color="auto" w:fill="auto"/>
          </w:tcPr>
          <w:p w14:paraId="447D381E" w14:textId="77777777" w:rsidR="0066187D" w:rsidRPr="00181E5A" w:rsidRDefault="0066187D" w:rsidP="00B744B7">
            <w:pPr>
              <w:adjustRightInd w:val="0"/>
              <w:snapToGrid w:val="0"/>
              <w:jc w:val="center"/>
              <w:rPr>
                <w:sz w:val="20"/>
                <w:szCs w:val="20"/>
              </w:rPr>
            </w:pPr>
            <w:r w:rsidRPr="00181E5A">
              <w:rPr>
                <w:sz w:val="20"/>
                <w:szCs w:val="20"/>
              </w:rPr>
              <w:t>606,6</w:t>
            </w:r>
          </w:p>
        </w:tc>
        <w:tc>
          <w:tcPr>
            <w:tcW w:w="709" w:type="dxa"/>
            <w:shd w:val="clear" w:color="auto" w:fill="auto"/>
          </w:tcPr>
          <w:p w14:paraId="12DEBCE1"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0600BF63"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65BADC8E"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225AB85C" w14:textId="77777777" w:rsidTr="00B744B7">
        <w:tc>
          <w:tcPr>
            <w:tcW w:w="1985" w:type="dxa"/>
            <w:vMerge w:val="restart"/>
            <w:shd w:val="clear" w:color="auto" w:fill="auto"/>
          </w:tcPr>
          <w:p w14:paraId="0126EDC8" w14:textId="77777777" w:rsidR="0066187D" w:rsidRPr="00181E5A" w:rsidRDefault="0066187D" w:rsidP="00B744B7">
            <w:pPr>
              <w:adjustRightInd w:val="0"/>
              <w:snapToGrid w:val="0"/>
              <w:jc w:val="both"/>
              <w:rPr>
                <w:sz w:val="20"/>
                <w:szCs w:val="20"/>
              </w:rPr>
            </w:pPr>
            <w:r w:rsidRPr="00181E5A">
              <w:rPr>
                <w:sz w:val="20"/>
                <w:szCs w:val="20"/>
              </w:rPr>
              <w:t>Подпрограмма</w:t>
            </w:r>
          </w:p>
        </w:tc>
        <w:tc>
          <w:tcPr>
            <w:tcW w:w="3402" w:type="dxa"/>
            <w:vMerge w:val="restart"/>
            <w:shd w:val="clear" w:color="auto" w:fill="auto"/>
          </w:tcPr>
          <w:p w14:paraId="4D7CB6D2" w14:textId="77777777" w:rsidR="0066187D" w:rsidRPr="00181E5A" w:rsidRDefault="0066187D" w:rsidP="00B744B7">
            <w:pPr>
              <w:adjustRightInd w:val="0"/>
              <w:snapToGrid w:val="0"/>
              <w:jc w:val="both"/>
              <w:rPr>
                <w:sz w:val="20"/>
                <w:szCs w:val="20"/>
              </w:rPr>
            </w:pPr>
            <w:r w:rsidRPr="00181E5A">
              <w:rPr>
                <w:bCs/>
                <w:color w:val="26282F"/>
                <w:sz w:val="20"/>
                <w:szCs w:val="20"/>
              </w:rPr>
              <w:t xml:space="preserve"> «Предоставление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851" w:type="dxa"/>
            <w:vMerge w:val="restart"/>
            <w:shd w:val="clear" w:color="auto" w:fill="auto"/>
          </w:tcPr>
          <w:p w14:paraId="447E73BA"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422A78EB" w14:textId="77777777" w:rsidR="0066187D" w:rsidRPr="00181E5A" w:rsidRDefault="0066187D" w:rsidP="00B744B7">
            <w:pPr>
              <w:adjustRightInd w:val="0"/>
              <w:snapToGrid w:val="0"/>
              <w:jc w:val="both"/>
              <w:rPr>
                <w:sz w:val="20"/>
                <w:szCs w:val="20"/>
              </w:rPr>
            </w:pPr>
            <w:r w:rsidRPr="00181E5A">
              <w:rPr>
                <w:sz w:val="20"/>
                <w:szCs w:val="20"/>
              </w:rPr>
              <w:t>А220000000</w:t>
            </w:r>
          </w:p>
        </w:tc>
        <w:tc>
          <w:tcPr>
            <w:tcW w:w="2552" w:type="dxa"/>
            <w:shd w:val="clear" w:color="auto" w:fill="auto"/>
          </w:tcPr>
          <w:p w14:paraId="726D9ABF"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71D6873F" w14:textId="77777777" w:rsidR="0066187D" w:rsidRPr="00181E5A" w:rsidRDefault="0066187D" w:rsidP="00B744B7">
            <w:pPr>
              <w:adjustRightInd w:val="0"/>
              <w:snapToGrid w:val="0"/>
              <w:jc w:val="center"/>
              <w:rPr>
                <w:sz w:val="20"/>
                <w:szCs w:val="20"/>
              </w:rPr>
            </w:pPr>
            <w:r w:rsidRPr="00181E5A">
              <w:rPr>
                <w:sz w:val="20"/>
                <w:szCs w:val="20"/>
              </w:rPr>
              <w:t>8609,7</w:t>
            </w:r>
          </w:p>
        </w:tc>
        <w:tc>
          <w:tcPr>
            <w:tcW w:w="709" w:type="dxa"/>
            <w:shd w:val="clear" w:color="auto" w:fill="auto"/>
          </w:tcPr>
          <w:p w14:paraId="4E0F7173" w14:textId="77777777" w:rsidR="0066187D" w:rsidRPr="00181E5A" w:rsidRDefault="0066187D" w:rsidP="00B744B7">
            <w:pPr>
              <w:adjustRightInd w:val="0"/>
              <w:snapToGrid w:val="0"/>
              <w:jc w:val="center"/>
              <w:rPr>
                <w:sz w:val="20"/>
                <w:szCs w:val="20"/>
              </w:rPr>
            </w:pPr>
            <w:r w:rsidRPr="00181E5A">
              <w:rPr>
                <w:sz w:val="20"/>
                <w:szCs w:val="20"/>
              </w:rPr>
              <w:t>1506,8</w:t>
            </w:r>
          </w:p>
        </w:tc>
        <w:tc>
          <w:tcPr>
            <w:tcW w:w="709" w:type="dxa"/>
            <w:shd w:val="clear" w:color="auto" w:fill="auto"/>
          </w:tcPr>
          <w:p w14:paraId="41802277" w14:textId="77777777" w:rsidR="0066187D" w:rsidRPr="00181E5A" w:rsidRDefault="0066187D" w:rsidP="00B744B7">
            <w:pPr>
              <w:adjustRightInd w:val="0"/>
              <w:snapToGrid w:val="0"/>
              <w:jc w:val="center"/>
              <w:rPr>
                <w:sz w:val="20"/>
                <w:szCs w:val="20"/>
              </w:rPr>
            </w:pPr>
            <w:r w:rsidRPr="00181E5A">
              <w:rPr>
                <w:sz w:val="20"/>
                <w:szCs w:val="20"/>
              </w:rPr>
              <w:t>1582,0</w:t>
            </w:r>
          </w:p>
        </w:tc>
        <w:tc>
          <w:tcPr>
            <w:tcW w:w="992" w:type="dxa"/>
            <w:shd w:val="clear" w:color="auto" w:fill="auto"/>
          </w:tcPr>
          <w:p w14:paraId="6BB71954" w14:textId="77777777" w:rsidR="0066187D" w:rsidRPr="00181E5A" w:rsidRDefault="0066187D" w:rsidP="00B744B7">
            <w:pPr>
              <w:adjustRightInd w:val="0"/>
              <w:snapToGrid w:val="0"/>
              <w:jc w:val="center"/>
              <w:rPr>
                <w:sz w:val="20"/>
                <w:szCs w:val="20"/>
              </w:rPr>
            </w:pPr>
            <w:r w:rsidRPr="00181E5A">
              <w:rPr>
                <w:sz w:val="20"/>
                <w:szCs w:val="20"/>
              </w:rPr>
              <w:t>7910,0</w:t>
            </w:r>
          </w:p>
        </w:tc>
        <w:tc>
          <w:tcPr>
            <w:tcW w:w="1276" w:type="dxa"/>
            <w:shd w:val="clear" w:color="auto" w:fill="auto"/>
          </w:tcPr>
          <w:p w14:paraId="6A538D25" w14:textId="77777777" w:rsidR="0066187D" w:rsidRPr="00181E5A" w:rsidRDefault="0066187D" w:rsidP="00B744B7">
            <w:pPr>
              <w:adjustRightInd w:val="0"/>
              <w:snapToGrid w:val="0"/>
              <w:jc w:val="center"/>
              <w:rPr>
                <w:sz w:val="20"/>
                <w:szCs w:val="20"/>
              </w:rPr>
            </w:pPr>
            <w:r w:rsidRPr="00181E5A">
              <w:rPr>
                <w:sz w:val="20"/>
                <w:szCs w:val="20"/>
              </w:rPr>
              <w:t>7910,0</w:t>
            </w:r>
          </w:p>
        </w:tc>
      </w:tr>
      <w:tr w:rsidR="0066187D" w:rsidRPr="00181E5A" w14:paraId="0850EDB0" w14:textId="77777777" w:rsidTr="00B744B7">
        <w:tc>
          <w:tcPr>
            <w:tcW w:w="1985" w:type="dxa"/>
            <w:vMerge/>
            <w:shd w:val="clear" w:color="auto" w:fill="auto"/>
          </w:tcPr>
          <w:p w14:paraId="0D5F54D3" w14:textId="77777777" w:rsidR="0066187D" w:rsidRPr="00181E5A" w:rsidRDefault="0066187D" w:rsidP="00B744B7">
            <w:pPr>
              <w:contextualSpacing/>
              <w:rPr>
                <w:rFonts w:eastAsia="Calibri"/>
                <w:sz w:val="20"/>
                <w:szCs w:val="20"/>
              </w:rPr>
            </w:pPr>
          </w:p>
        </w:tc>
        <w:tc>
          <w:tcPr>
            <w:tcW w:w="3402" w:type="dxa"/>
            <w:vMerge/>
            <w:shd w:val="clear" w:color="auto" w:fill="auto"/>
          </w:tcPr>
          <w:p w14:paraId="1D45ED5C" w14:textId="77777777" w:rsidR="0066187D" w:rsidRPr="00181E5A" w:rsidRDefault="0066187D" w:rsidP="00B744B7">
            <w:pPr>
              <w:contextualSpacing/>
              <w:rPr>
                <w:rFonts w:eastAsia="Calibri"/>
                <w:sz w:val="20"/>
                <w:szCs w:val="20"/>
              </w:rPr>
            </w:pPr>
          </w:p>
        </w:tc>
        <w:tc>
          <w:tcPr>
            <w:tcW w:w="851" w:type="dxa"/>
            <w:vMerge/>
            <w:shd w:val="clear" w:color="auto" w:fill="auto"/>
          </w:tcPr>
          <w:p w14:paraId="1EAF9992" w14:textId="77777777" w:rsidR="0066187D" w:rsidRPr="00181E5A" w:rsidRDefault="0066187D" w:rsidP="00B744B7">
            <w:pPr>
              <w:jc w:val="center"/>
              <w:rPr>
                <w:sz w:val="20"/>
                <w:szCs w:val="20"/>
              </w:rPr>
            </w:pPr>
          </w:p>
        </w:tc>
        <w:tc>
          <w:tcPr>
            <w:tcW w:w="1417" w:type="dxa"/>
            <w:vMerge/>
            <w:shd w:val="clear" w:color="auto" w:fill="auto"/>
          </w:tcPr>
          <w:p w14:paraId="51A343E4" w14:textId="77777777" w:rsidR="0066187D" w:rsidRPr="00181E5A" w:rsidRDefault="0066187D" w:rsidP="00B744B7">
            <w:pPr>
              <w:jc w:val="center"/>
              <w:rPr>
                <w:sz w:val="20"/>
                <w:szCs w:val="20"/>
              </w:rPr>
            </w:pPr>
          </w:p>
        </w:tc>
        <w:tc>
          <w:tcPr>
            <w:tcW w:w="2552" w:type="dxa"/>
            <w:shd w:val="clear" w:color="auto" w:fill="auto"/>
          </w:tcPr>
          <w:p w14:paraId="7F705119"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12E43308" w14:textId="77777777" w:rsidR="0066187D" w:rsidRPr="00181E5A" w:rsidRDefault="0066187D" w:rsidP="00B744B7">
            <w:pPr>
              <w:adjustRightInd w:val="0"/>
              <w:snapToGrid w:val="0"/>
              <w:jc w:val="center"/>
              <w:rPr>
                <w:sz w:val="20"/>
                <w:szCs w:val="20"/>
              </w:rPr>
            </w:pPr>
            <w:r w:rsidRPr="00181E5A">
              <w:rPr>
                <w:sz w:val="20"/>
                <w:szCs w:val="20"/>
              </w:rPr>
              <w:t>1420,6</w:t>
            </w:r>
          </w:p>
        </w:tc>
        <w:tc>
          <w:tcPr>
            <w:tcW w:w="709" w:type="dxa"/>
            <w:shd w:val="clear" w:color="auto" w:fill="auto"/>
          </w:tcPr>
          <w:p w14:paraId="578672A0" w14:textId="77777777" w:rsidR="0066187D" w:rsidRPr="00181E5A" w:rsidRDefault="0066187D" w:rsidP="00B744B7">
            <w:pPr>
              <w:adjustRightInd w:val="0"/>
              <w:snapToGrid w:val="0"/>
              <w:jc w:val="center"/>
              <w:rPr>
                <w:sz w:val="20"/>
                <w:szCs w:val="20"/>
              </w:rPr>
            </w:pPr>
            <w:r w:rsidRPr="00181E5A">
              <w:rPr>
                <w:sz w:val="20"/>
                <w:szCs w:val="20"/>
              </w:rPr>
              <w:t>1491,7</w:t>
            </w:r>
          </w:p>
        </w:tc>
        <w:tc>
          <w:tcPr>
            <w:tcW w:w="709" w:type="dxa"/>
            <w:shd w:val="clear" w:color="auto" w:fill="auto"/>
          </w:tcPr>
          <w:p w14:paraId="5BE85138" w14:textId="77777777" w:rsidR="0066187D" w:rsidRPr="00181E5A" w:rsidRDefault="0066187D" w:rsidP="00B744B7">
            <w:pPr>
              <w:adjustRightInd w:val="0"/>
              <w:snapToGrid w:val="0"/>
              <w:jc w:val="center"/>
              <w:rPr>
                <w:sz w:val="20"/>
                <w:szCs w:val="20"/>
              </w:rPr>
            </w:pPr>
            <w:r w:rsidRPr="00181E5A">
              <w:rPr>
                <w:sz w:val="20"/>
                <w:szCs w:val="20"/>
              </w:rPr>
              <w:t>1566,2</w:t>
            </w:r>
          </w:p>
        </w:tc>
        <w:tc>
          <w:tcPr>
            <w:tcW w:w="992" w:type="dxa"/>
            <w:shd w:val="clear" w:color="auto" w:fill="auto"/>
          </w:tcPr>
          <w:p w14:paraId="7A80BD2A" w14:textId="77777777" w:rsidR="0066187D" w:rsidRPr="00181E5A" w:rsidRDefault="0066187D" w:rsidP="00B744B7">
            <w:pPr>
              <w:adjustRightInd w:val="0"/>
              <w:snapToGrid w:val="0"/>
              <w:jc w:val="center"/>
              <w:rPr>
                <w:sz w:val="20"/>
                <w:szCs w:val="20"/>
              </w:rPr>
            </w:pPr>
            <w:r w:rsidRPr="00181E5A">
              <w:rPr>
                <w:sz w:val="20"/>
                <w:szCs w:val="20"/>
              </w:rPr>
              <w:t>7831,0</w:t>
            </w:r>
          </w:p>
        </w:tc>
        <w:tc>
          <w:tcPr>
            <w:tcW w:w="1276" w:type="dxa"/>
            <w:shd w:val="clear" w:color="auto" w:fill="auto"/>
          </w:tcPr>
          <w:p w14:paraId="37E5DCB5"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4468C702" w14:textId="77777777" w:rsidTr="00B744B7">
        <w:tc>
          <w:tcPr>
            <w:tcW w:w="1985" w:type="dxa"/>
            <w:vMerge/>
            <w:shd w:val="clear" w:color="auto" w:fill="auto"/>
          </w:tcPr>
          <w:p w14:paraId="23BB3BED" w14:textId="77777777" w:rsidR="0066187D" w:rsidRPr="00181E5A" w:rsidRDefault="0066187D" w:rsidP="00B744B7">
            <w:pPr>
              <w:contextualSpacing/>
              <w:rPr>
                <w:rFonts w:eastAsia="Calibri"/>
                <w:sz w:val="20"/>
                <w:szCs w:val="20"/>
              </w:rPr>
            </w:pPr>
          </w:p>
        </w:tc>
        <w:tc>
          <w:tcPr>
            <w:tcW w:w="3402" w:type="dxa"/>
            <w:vMerge/>
            <w:shd w:val="clear" w:color="auto" w:fill="auto"/>
          </w:tcPr>
          <w:p w14:paraId="60F6B568" w14:textId="77777777" w:rsidR="0066187D" w:rsidRPr="00181E5A" w:rsidRDefault="0066187D" w:rsidP="00B744B7">
            <w:pPr>
              <w:contextualSpacing/>
              <w:rPr>
                <w:rFonts w:eastAsia="Calibri"/>
                <w:sz w:val="20"/>
                <w:szCs w:val="20"/>
              </w:rPr>
            </w:pPr>
          </w:p>
        </w:tc>
        <w:tc>
          <w:tcPr>
            <w:tcW w:w="851" w:type="dxa"/>
            <w:vMerge/>
            <w:shd w:val="clear" w:color="auto" w:fill="auto"/>
          </w:tcPr>
          <w:p w14:paraId="739A4D77" w14:textId="77777777" w:rsidR="0066187D" w:rsidRPr="00181E5A" w:rsidRDefault="0066187D" w:rsidP="00B744B7">
            <w:pPr>
              <w:jc w:val="center"/>
              <w:rPr>
                <w:sz w:val="20"/>
                <w:szCs w:val="20"/>
              </w:rPr>
            </w:pPr>
          </w:p>
        </w:tc>
        <w:tc>
          <w:tcPr>
            <w:tcW w:w="1417" w:type="dxa"/>
            <w:vMerge/>
            <w:shd w:val="clear" w:color="auto" w:fill="auto"/>
          </w:tcPr>
          <w:p w14:paraId="019AC3A6" w14:textId="77777777" w:rsidR="0066187D" w:rsidRPr="00181E5A" w:rsidRDefault="0066187D" w:rsidP="00B744B7">
            <w:pPr>
              <w:jc w:val="center"/>
              <w:rPr>
                <w:sz w:val="20"/>
                <w:szCs w:val="20"/>
              </w:rPr>
            </w:pPr>
          </w:p>
        </w:tc>
        <w:tc>
          <w:tcPr>
            <w:tcW w:w="2552" w:type="dxa"/>
            <w:shd w:val="clear" w:color="auto" w:fill="auto"/>
          </w:tcPr>
          <w:p w14:paraId="29505CB2"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0B00E4A5" w14:textId="77777777" w:rsidR="0066187D" w:rsidRPr="00181E5A" w:rsidRDefault="0066187D" w:rsidP="00B744B7">
            <w:pPr>
              <w:adjustRightInd w:val="0"/>
              <w:snapToGrid w:val="0"/>
              <w:jc w:val="center"/>
              <w:rPr>
                <w:sz w:val="20"/>
                <w:szCs w:val="20"/>
              </w:rPr>
            </w:pPr>
            <w:r w:rsidRPr="00181E5A">
              <w:rPr>
                <w:sz w:val="20"/>
                <w:szCs w:val="20"/>
              </w:rPr>
              <w:t>7189,1</w:t>
            </w:r>
          </w:p>
        </w:tc>
        <w:tc>
          <w:tcPr>
            <w:tcW w:w="709" w:type="dxa"/>
            <w:shd w:val="clear" w:color="auto" w:fill="auto"/>
          </w:tcPr>
          <w:p w14:paraId="3C5053F6" w14:textId="77777777" w:rsidR="0066187D" w:rsidRPr="00181E5A" w:rsidRDefault="0066187D" w:rsidP="00B744B7">
            <w:pPr>
              <w:adjustRightInd w:val="0"/>
              <w:snapToGrid w:val="0"/>
              <w:jc w:val="center"/>
              <w:rPr>
                <w:sz w:val="20"/>
                <w:szCs w:val="20"/>
              </w:rPr>
            </w:pPr>
            <w:r w:rsidRPr="00181E5A">
              <w:rPr>
                <w:sz w:val="20"/>
                <w:szCs w:val="20"/>
              </w:rPr>
              <w:t>15.1</w:t>
            </w:r>
          </w:p>
        </w:tc>
        <w:tc>
          <w:tcPr>
            <w:tcW w:w="709" w:type="dxa"/>
            <w:shd w:val="clear" w:color="auto" w:fill="auto"/>
          </w:tcPr>
          <w:p w14:paraId="70B1E788" w14:textId="77777777" w:rsidR="0066187D" w:rsidRPr="00181E5A" w:rsidRDefault="0066187D" w:rsidP="00B744B7">
            <w:pPr>
              <w:adjustRightInd w:val="0"/>
              <w:snapToGrid w:val="0"/>
              <w:jc w:val="center"/>
              <w:rPr>
                <w:sz w:val="20"/>
                <w:szCs w:val="20"/>
              </w:rPr>
            </w:pPr>
            <w:r w:rsidRPr="00181E5A">
              <w:rPr>
                <w:sz w:val="20"/>
                <w:szCs w:val="20"/>
              </w:rPr>
              <w:t>15,8</w:t>
            </w:r>
          </w:p>
        </w:tc>
        <w:tc>
          <w:tcPr>
            <w:tcW w:w="992" w:type="dxa"/>
            <w:shd w:val="clear" w:color="auto" w:fill="auto"/>
          </w:tcPr>
          <w:p w14:paraId="740C48C9" w14:textId="77777777" w:rsidR="0066187D" w:rsidRPr="00181E5A" w:rsidRDefault="0066187D" w:rsidP="00B744B7">
            <w:pPr>
              <w:adjustRightInd w:val="0"/>
              <w:snapToGrid w:val="0"/>
              <w:jc w:val="center"/>
              <w:rPr>
                <w:sz w:val="20"/>
                <w:szCs w:val="20"/>
              </w:rPr>
            </w:pPr>
            <w:r w:rsidRPr="00181E5A">
              <w:rPr>
                <w:sz w:val="20"/>
                <w:szCs w:val="20"/>
              </w:rPr>
              <w:t>79,0</w:t>
            </w:r>
          </w:p>
        </w:tc>
        <w:tc>
          <w:tcPr>
            <w:tcW w:w="1276" w:type="dxa"/>
            <w:shd w:val="clear" w:color="auto" w:fill="auto"/>
          </w:tcPr>
          <w:p w14:paraId="165134F1"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242E5AD3" w14:textId="77777777" w:rsidTr="00B744B7">
        <w:tc>
          <w:tcPr>
            <w:tcW w:w="1985" w:type="dxa"/>
            <w:vMerge/>
            <w:shd w:val="clear" w:color="auto" w:fill="auto"/>
          </w:tcPr>
          <w:p w14:paraId="02A7802E" w14:textId="77777777" w:rsidR="0066187D" w:rsidRPr="00181E5A" w:rsidRDefault="0066187D" w:rsidP="00B744B7">
            <w:pPr>
              <w:contextualSpacing/>
              <w:rPr>
                <w:rFonts w:eastAsia="Calibri"/>
                <w:sz w:val="20"/>
                <w:szCs w:val="20"/>
              </w:rPr>
            </w:pPr>
          </w:p>
        </w:tc>
        <w:tc>
          <w:tcPr>
            <w:tcW w:w="3402" w:type="dxa"/>
            <w:vMerge/>
            <w:shd w:val="clear" w:color="auto" w:fill="auto"/>
          </w:tcPr>
          <w:p w14:paraId="6EED2020" w14:textId="77777777" w:rsidR="0066187D" w:rsidRPr="00181E5A" w:rsidRDefault="0066187D" w:rsidP="00B744B7">
            <w:pPr>
              <w:contextualSpacing/>
              <w:rPr>
                <w:rFonts w:eastAsia="Calibri"/>
                <w:sz w:val="20"/>
                <w:szCs w:val="20"/>
              </w:rPr>
            </w:pPr>
          </w:p>
        </w:tc>
        <w:tc>
          <w:tcPr>
            <w:tcW w:w="851" w:type="dxa"/>
            <w:vMerge/>
            <w:shd w:val="clear" w:color="auto" w:fill="auto"/>
          </w:tcPr>
          <w:p w14:paraId="19F66D68" w14:textId="77777777" w:rsidR="0066187D" w:rsidRPr="00181E5A" w:rsidRDefault="0066187D" w:rsidP="00B744B7">
            <w:pPr>
              <w:jc w:val="center"/>
              <w:rPr>
                <w:sz w:val="20"/>
                <w:szCs w:val="20"/>
              </w:rPr>
            </w:pPr>
          </w:p>
        </w:tc>
        <w:tc>
          <w:tcPr>
            <w:tcW w:w="1417" w:type="dxa"/>
            <w:vMerge/>
            <w:shd w:val="clear" w:color="auto" w:fill="auto"/>
          </w:tcPr>
          <w:p w14:paraId="1DCFEA0D" w14:textId="77777777" w:rsidR="0066187D" w:rsidRPr="00181E5A" w:rsidRDefault="0066187D" w:rsidP="00B744B7">
            <w:pPr>
              <w:jc w:val="center"/>
              <w:rPr>
                <w:sz w:val="20"/>
                <w:szCs w:val="20"/>
              </w:rPr>
            </w:pPr>
          </w:p>
        </w:tc>
        <w:tc>
          <w:tcPr>
            <w:tcW w:w="2552" w:type="dxa"/>
            <w:shd w:val="clear" w:color="auto" w:fill="auto"/>
          </w:tcPr>
          <w:p w14:paraId="4C52C233" w14:textId="77777777" w:rsidR="0066187D" w:rsidRPr="00181E5A" w:rsidRDefault="0066187D" w:rsidP="00B744B7">
            <w:pPr>
              <w:contextualSpacing/>
              <w:rPr>
                <w:rFonts w:eastAsia="Calibri"/>
                <w:sz w:val="20"/>
                <w:szCs w:val="20"/>
              </w:rPr>
            </w:pPr>
            <w:r w:rsidRPr="00181E5A">
              <w:rPr>
                <w:sz w:val="20"/>
                <w:szCs w:val="20"/>
              </w:rPr>
              <w:t>бюджет Красноармейского муниципального округа</w:t>
            </w:r>
          </w:p>
        </w:tc>
        <w:tc>
          <w:tcPr>
            <w:tcW w:w="850" w:type="dxa"/>
            <w:shd w:val="clear" w:color="auto" w:fill="auto"/>
          </w:tcPr>
          <w:p w14:paraId="1DF0F153"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F66CBFA"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65AC12F4"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15601261"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21ADD0C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5190163" w14:textId="77777777" w:rsidTr="00B744B7">
        <w:tc>
          <w:tcPr>
            <w:tcW w:w="1985" w:type="dxa"/>
            <w:vMerge w:val="restart"/>
            <w:shd w:val="clear" w:color="auto" w:fill="auto"/>
          </w:tcPr>
          <w:p w14:paraId="215F1AE9" w14:textId="77777777" w:rsidR="0066187D" w:rsidRPr="00181E5A" w:rsidRDefault="0066187D" w:rsidP="00B744B7">
            <w:pPr>
              <w:adjustRightInd w:val="0"/>
              <w:snapToGrid w:val="0"/>
              <w:jc w:val="both"/>
              <w:rPr>
                <w:sz w:val="20"/>
                <w:szCs w:val="20"/>
              </w:rPr>
            </w:pPr>
            <w:r w:rsidRPr="00181E5A">
              <w:rPr>
                <w:sz w:val="20"/>
                <w:szCs w:val="20"/>
              </w:rPr>
              <w:t>Основное мероприятие</w:t>
            </w:r>
          </w:p>
        </w:tc>
        <w:tc>
          <w:tcPr>
            <w:tcW w:w="3402" w:type="dxa"/>
            <w:vMerge w:val="restart"/>
            <w:shd w:val="clear" w:color="auto" w:fill="auto"/>
          </w:tcPr>
          <w:p w14:paraId="58981058" w14:textId="77777777" w:rsidR="0066187D" w:rsidRPr="00181E5A" w:rsidRDefault="0066187D" w:rsidP="00B744B7">
            <w:pPr>
              <w:adjustRightInd w:val="0"/>
              <w:snapToGrid w:val="0"/>
              <w:jc w:val="both"/>
              <w:rPr>
                <w:sz w:val="20"/>
                <w:szCs w:val="20"/>
              </w:rPr>
            </w:pPr>
            <w:r w:rsidRPr="00181E5A">
              <w:rPr>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w:t>
            </w:r>
            <w:r w:rsidRPr="00181E5A">
              <w:rPr>
                <w:sz w:val="20"/>
                <w:szCs w:val="20"/>
              </w:rPr>
              <w:lastRenderedPageBreak/>
              <w:t>помещений, собственниками которых являются указанные лица»</w:t>
            </w:r>
          </w:p>
        </w:tc>
        <w:tc>
          <w:tcPr>
            <w:tcW w:w="851" w:type="dxa"/>
            <w:vMerge w:val="restart"/>
            <w:shd w:val="clear" w:color="auto" w:fill="auto"/>
          </w:tcPr>
          <w:p w14:paraId="5CB7E68B" w14:textId="77777777" w:rsidR="0066187D" w:rsidRPr="00181E5A" w:rsidRDefault="0066187D" w:rsidP="00B744B7">
            <w:pPr>
              <w:adjustRightInd w:val="0"/>
              <w:snapToGrid w:val="0"/>
              <w:jc w:val="center"/>
              <w:rPr>
                <w:sz w:val="20"/>
                <w:szCs w:val="20"/>
              </w:rPr>
            </w:pPr>
            <w:r w:rsidRPr="00181E5A">
              <w:rPr>
                <w:sz w:val="20"/>
                <w:szCs w:val="20"/>
              </w:rPr>
              <w:lastRenderedPageBreak/>
              <w:t>903</w:t>
            </w:r>
          </w:p>
        </w:tc>
        <w:tc>
          <w:tcPr>
            <w:tcW w:w="1417" w:type="dxa"/>
            <w:vMerge w:val="restart"/>
            <w:shd w:val="clear" w:color="auto" w:fill="auto"/>
          </w:tcPr>
          <w:p w14:paraId="161455E3" w14:textId="77777777" w:rsidR="0066187D" w:rsidRPr="00181E5A" w:rsidRDefault="0066187D" w:rsidP="00B744B7">
            <w:pPr>
              <w:adjustRightInd w:val="0"/>
              <w:snapToGrid w:val="0"/>
              <w:jc w:val="both"/>
              <w:rPr>
                <w:sz w:val="20"/>
                <w:szCs w:val="20"/>
              </w:rPr>
            </w:pPr>
            <w:r w:rsidRPr="00181E5A">
              <w:rPr>
                <w:sz w:val="20"/>
                <w:szCs w:val="20"/>
              </w:rPr>
              <w:t>А220100000</w:t>
            </w:r>
          </w:p>
        </w:tc>
        <w:tc>
          <w:tcPr>
            <w:tcW w:w="2552" w:type="dxa"/>
            <w:shd w:val="clear" w:color="auto" w:fill="auto"/>
          </w:tcPr>
          <w:p w14:paraId="252FB4D1"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3238771D" w14:textId="77777777" w:rsidR="0066187D" w:rsidRPr="00181E5A" w:rsidRDefault="0066187D" w:rsidP="00B744B7">
            <w:pPr>
              <w:adjustRightInd w:val="0"/>
              <w:snapToGrid w:val="0"/>
              <w:jc w:val="center"/>
              <w:rPr>
                <w:sz w:val="20"/>
                <w:szCs w:val="20"/>
              </w:rPr>
            </w:pPr>
            <w:r w:rsidRPr="00181E5A">
              <w:rPr>
                <w:sz w:val="20"/>
                <w:szCs w:val="20"/>
              </w:rPr>
              <w:t>8609,7</w:t>
            </w:r>
          </w:p>
        </w:tc>
        <w:tc>
          <w:tcPr>
            <w:tcW w:w="709" w:type="dxa"/>
            <w:shd w:val="clear" w:color="auto" w:fill="auto"/>
          </w:tcPr>
          <w:p w14:paraId="3B3E6E6C" w14:textId="77777777" w:rsidR="0066187D" w:rsidRPr="00181E5A" w:rsidRDefault="0066187D" w:rsidP="00B744B7">
            <w:pPr>
              <w:adjustRightInd w:val="0"/>
              <w:snapToGrid w:val="0"/>
              <w:jc w:val="center"/>
              <w:rPr>
                <w:sz w:val="20"/>
                <w:szCs w:val="20"/>
              </w:rPr>
            </w:pPr>
            <w:r w:rsidRPr="00181E5A">
              <w:rPr>
                <w:sz w:val="20"/>
                <w:szCs w:val="20"/>
              </w:rPr>
              <w:t>1506,8</w:t>
            </w:r>
          </w:p>
        </w:tc>
        <w:tc>
          <w:tcPr>
            <w:tcW w:w="709" w:type="dxa"/>
            <w:shd w:val="clear" w:color="auto" w:fill="auto"/>
          </w:tcPr>
          <w:p w14:paraId="651F0BBC" w14:textId="77777777" w:rsidR="0066187D" w:rsidRPr="00181E5A" w:rsidRDefault="0066187D" w:rsidP="00B744B7">
            <w:pPr>
              <w:adjustRightInd w:val="0"/>
              <w:snapToGrid w:val="0"/>
              <w:jc w:val="center"/>
              <w:rPr>
                <w:sz w:val="20"/>
                <w:szCs w:val="20"/>
              </w:rPr>
            </w:pPr>
            <w:r w:rsidRPr="00181E5A">
              <w:rPr>
                <w:sz w:val="20"/>
                <w:szCs w:val="20"/>
              </w:rPr>
              <w:t>1582,0</w:t>
            </w:r>
          </w:p>
        </w:tc>
        <w:tc>
          <w:tcPr>
            <w:tcW w:w="992" w:type="dxa"/>
            <w:shd w:val="clear" w:color="auto" w:fill="auto"/>
          </w:tcPr>
          <w:p w14:paraId="731217B7" w14:textId="77777777" w:rsidR="0066187D" w:rsidRPr="00181E5A" w:rsidRDefault="0066187D" w:rsidP="00B744B7">
            <w:pPr>
              <w:adjustRightInd w:val="0"/>
              <w:snapToGrid w:val="0"/>
              <w:jc w:val="center"/>
              <w:rPr>
                <w:sz w:val="20"/>
                <w:szCs w:val="20"/>
              </w:rPr>
            </w:pPr>
            <w:r w:rsidRPr="00181E5A">
              <w:rPr>
                <w:sz w:val="20"/>
                <w:szCs w:val="20"/>
              </w:rPr>
              <w:t>7910,0</w:t>
            </w:r>
          </w:p>
        </w:tc>
        <w:tc>
          <w:tcPr>
            <w:tcW w:w="1276" w:type="dxa"/>
            <w:shd w:val="clear" w:color="auto" w:fill="auto"/>
          </w:tcPr>
          <w:p w14:paraId="1824C151" w14:textId="77777777" w:rsidR="0066187D" w:rsidRPr="00181E5A" w:rsidRDefault="0066187D" w:rsidP="00B744B7">
            <w:pPr>
              <w:adjustRightInd w:val="0"/>
              <w:snapToGrid w:val="0"/>
              <w:jc w:val="center"/>
              <w:rPr>
                <w:sz w:val="20"/>
                <w:szCs w:val="20"/>
              </w:rPr>
            </w:pPr>
            <w:r w:rsidRPr="00181E5A">
              <w:rPr>
                <w:sz w:val="20"/>
                <w:szCs w:val="20"/>
              </w:rPr>
              <w:t>7910,0</w:t>
            </w:r>
          </w:p>
        </w:tc>
      </w:tr>
      <w:tr w:rsidR="0066187D" w:rsidRPr="00181E5A" w14:paraId="0359F5DA" w14:textId="77777777" w:rsidTr="00B744B7">
        <w:tc>
          <w:tcPr>
            <w:tcW w:w="1985" w:type="dxa"/>
            <w:vMerge/>
            <w:shd w:val="clear" w:color="auto" w:fill="auto"/>
          </w:tcPr>
          <w:p w14:paraId="3B571F50" w14:textId="77777777" w:rsidR="0066187D" w:rsidRPr="00181E5A" w:rsidRDefault="0066187D" w:rsidP="00B744B7">
            <w:pPr>
              <w:contextualSpacing/>
              <w:rPr>
                <w:rFonts w:eastAsia="Calibri"/>
                <w:sz w:val="20"/>
                <w:szCs w:val="20"/>
              </w:rPr>
            </w:pPr>
          </w:p>
        </w:tc>
        <w:tc>
          <w:tcPr>
            <w:tcW w:w="3402" w:type="dxa"/>
            <w:vMerge/>
            <w:shd w:val="clear" w:color="auto" w:fill="auto"/>
          </w:tcPr>
          <w:p w14:paraId="18590C91" w14:textId="77777777" w:rsidR="0066187D" w:rsidRPr="00181E5A" w:rsidRDefault="0066187D" w:rsidP="00B744B7">
            <w:pPr>
              <w:contextualSpacing/>
              <w:rPr>
                <w:rFonts w:eastAsia="Calibri"/>
                <w:sz w:val="20"/>
                <w:szCs w:val="20"/>
              </w:rPr>
            </w:pPr>
          </w:p>
        </w:tc>
        <w:tc>
          <w:tcPr>
            <w:tcW w:w="851" w:type="dxa"/>
            <w:vMerge/>
            <w:shd w:val="clear" w:color="auto" w:fill="auto"/>
          </w:tcPr>
          <w:p w14:paraId="2B43DB9D" w14:textId="77777777" w:rsidR="0066187D" w:rsidRPr="00181E5A" w:rsidRDefault="0066187D" w:rsidP="00B744B7">
            <w:pPr>
              <w:jc w:val="center"/>
              <w:rPr>
                <w:sz w:val="20"/>
                <w:szCs w:val="20"/>
              </w:rPr>
            </w:pPr>
          </w:p>
        </w:tc>
        <w:tc>
          <w:tcPr>
            <w:tcW w:w="1417" w:type="dxa"/>
            <w:vMerge/>
            <w:shd w:val="clear" w:color="auto" w:fill="auto"/>
          </w:tcPr>
          <w:p w14:paraId="654CCDB4" w14:textId="77777777" w:rsidR="0066187D" w:rsidRPr="00181E5A" w:rsidRDefault="0066187D" w:rsidP="00B744B7">
            <w:pPr>
              <w:jc w:val="center"/>
              <w:rPr>
                <w:sz w:val="20"/>
                <w:szCs w:val="20"/>
              </w:rPr>
            </w:pPr>
          </w:p>
        </w:tc>
        <w:tc>
          <w:tcPr>
            <w:tcW w:w="2552" w:type="dxa"/>
            <w:shd w:val="clear" w:color="auto" w:fill="auto"/>
          </w:tcPr>
          <w:p w14:paraId="4E7C7105"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1708A59C" w14:textId="77777777" w:rsidR="0066187D" w:rsidRPr="00181E5A" w:rsidRDefault="0066187D" w:rsidP="00B744B7">
            <w:pPr>
              <w:adjustRightInd w:val="0"/>
              <w:snapToGrid w:val="0"/>
              <w:jc w:val="center"/>
              <w:rPr>
                <w:sz w:val="20"/>
                <w:szCs w:val="20"/>
              </w:rPr>
            </w:pPr>
            <w:r w:rsidRPr="00181E5A">
              <w:rPr>
                <w:sz w:val="20"/>
                <w:szCs w:val="20"/>
              </w:rPr>
              <w:t>1420,6</w:t>
            </w:r>
          </w:p>
        </w:tc>
        <w:tc>
          <w:tcPr>
            <w:tcW w:w="709" w:type="dxa"/>
            <w:shd w:val="clear" w:color="auto" w:fill="auto"/>
          </w:tcPr>
          <w:p w14:paraId="41C60E84" w14:textId="77777777" w:rsidR="0066187D" w:rsidRPr="00181E5A" w:rsidRDefault="0066187D" w:rsidP="00B744B7">
            <w:pPr>
              <w:adjustRightInd w:val="0"/>
              <w:snapToGrid w:val="0"/>
              <w:jc w:val="center"/>
              <w:rPr>
                <w:sz w:val="20"/>
                <w:szCs w:val="20"/>
              </w:rPr>
            </w:pPr>
            <w:r w:rsidRPr="00181E5A">
              <w:rPr>
                <w:sz w:val="20"/>
                <w:szCs w:val="20"/>
              </w:rPr>
              <w:t>1491,7</w:t>
            </w:r>
          </w:p>
        </w:tc>
        <w:tc>
          <w:tcPr>
            <w:tcW w:w="709" w:type="dxa"/>
            <w:shd w:val="clear" w:color="auto" w:fill="auto"/>
          </w:tcPr>
          <w:p w14:paraId="6627A44F" w14:textId="77777777" w:rsidR="0066187D" w:rsidRPr="00181E5A" w:rsidRDefault="0066187D" w:rsidP="00B744B7">
            <w:pPr>
              <w:adjustRightInd w:val="0"/>
              <w:snapToGrid w:val="0"/>
              <w:jc w:val="center"/>
              <w:rPr>
                <w:sz w:val="20"/>
                <w:szCs w:val="20"/>
              </w:rPr>
            </w:pPr>
            <w:r w:rsidRPr="00181E5A">
              <w:rPr>
                <w:sz w:val="20"/>
                <w:szCs w:val="20"/>
              </w:rPr>
              <w:t>1566,2</w:t>
            </w:r>
          </w:p>
        </w:tc>
        <w:tc>
          <w:tcPr>
            <w:tcW w:w="992" w:type="dxa"/>
            <w:shd w:val="clear" w:color="auto" w:fill="auto"/>
          </w:tcPr>
          <w:p w14:paraId="19D75A0C" w14:textId="77777777" w:rsidR="0066187D" w:rsidRPr="00181E5A" w:rsidRDefault="0066187D" w:rsidP="00B744B7">
            <w:pPr>
              <w:adjustRightInd w:val="0"/>
              <w:snapToGrid w:val="0"/>
              <w:jc w:val="center"/>
              <w:rPr>
                <w:sz w:val="20"/>
                <w:szCs w:val="20"/>
              </w:rPr>
            </w:pPr>
            <w:r w:rsidRPr="00181E5A">
              <w:rPr>
                <w:sz w:val="20"/>
                <w:szCs w:val="20"/>
              </w:rPr>
              <w:t>7831,0</w:t>
            </w:r>
          </w:p>
        </w:tc>
        <w:tc>
          <w:tcPr>
            <w:tcW w:w="1276" w:type="dxa"/>
            <w:shd w:val="clear" w:color="auto" w:fill="auto"/>
          </w:tcPr>
          <w:p w14:paraId="75A62EAF"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7B04798C" w14:textId="77777777" w:rsidTr="00B744B7">
        <w:tc>
          <w:tcPr>
            <w:tcW w:w="1985" w:type="dxa"/>
            <w:vMerge/>
            <w:shd w:val="clear" w:color="auto" w:fill="auto"/>
          </w:tcPr>
          <w:p w14:paraId="2D394C7E" w14:textId="77777777" w:rsidR="0066187D" w:rsidRPr="00181E5A" w:rsidRDefault="0066187D" w:rsidP="00B744B7">
            <w:pPr>
              <w:contextualSpacing/>
              <w:rPr>
                <w:rFonts w:eastAsia="Calibri"/>
                <w:sz w:val="20"/>
                <w:szCs w:val="20"/>
              </w:rPr>
            </w:pPr>
          </w:p>
        </w:tc>
        <w:tc>
          <w:tcPr>
            <w:tcW w:w="3402" w:type="dxa"/>
            <w:vMerge/>
            <w:shd w:val="clear" w:color="auto" w:fill="auto"/>
          </w:tcPr>
          <w:p w14:paraId="0A383C44" w14:textId="77777777" w:rsidR="0066187D" w:rsidRPr="00181E5A" w:rsidRDefault="0066187D" w:rsidP="00B744B7">
            <w:pPr>
              <w:contextualSpacing/>
              <w:rPr>
                <w:rFonts w:eastAsia="Calibri"/>
                <w:sz w:val="20"/>
                <w:szCs w:val="20"/>
              </w:rPr>
            </w:pPr>
          </w:p>
        </w:tc>
        <w:tc>
          <w:tcPr>
            <w:tcW w:w="851" w:type="dxa"/>
            <w:vMerge/>
            <w:shd w:val="clear" w:color="auto" w:fill="auto"/>
          </w:tcPr>
          <w:p w14:paraId="2A6CC2EA" w14:textId="77777777" w:rsidR="0066187D" w:rsidRPr="00181E5A" w:rsidRDefault="0066187D" w:rsidP="00B744B7">
            <w:pPr>
              <w:jc w:val="center"/>
              <w:rPr>
                <w:sz w:val="20"/>
                <w:szCs w:val="20"/>
              </w:rPr>
            </w:pPr>
          </w:p>
        </w:tc>
        <w:tc>
          <w:tcPr>
            <w:tcW w:w="1417" w:type="dxa"/>
            <w:vMerge/>
            <w:shd w:val="clear" w:color="auto" w:fill="auto"/>
          </w:tcPr>
          <w:p w14:paraId="297E460E" w14:textId="77777777" w:rsidR="0066187D" w:rsidRPr="00181E5A" w:rsidRDefault="0066187D" w:rsidP="00B744B7">
            <w:pPr>
              <w:jc w:val="center"/>
              <w:rPr>
                <w:sz w:val="20"/>
                <w:szCs w:val="20"/>
              </w:rPr>
            </w:pPr>
          </w:p>
        </w:tc>
        <w:tc>
          <w:tcPr>
            <w:tcW w:w="2552" w:type="dxa"/>
            <w:shd w:val="clear" w:color="auto" w:fill="auto"/>
          </w:tcPr>
          <w:p w14:paraId="6C523FA8"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2A60EF31" w14:textId="77777777" w:rsidR="0066187D" w:rsidRPr="00181E5A" w:rsidRDefault="0066187D" w:rsidP="00B744B7">
            <w:pPr>
              <w:adjustRightInd w:val="0"/>
              <w:snapToGrid w:val="0"/>
              <w:jc w:val="center"/>
              <w:rPr>
                <w:sz w:val="20"/>
                <w:szCs w:val="20"/>
              </w:rPr>
            </w:pPr>
            <w:r w:rsidRPr="00181E5A">
              <w:rPr>
                <w:sz w:val="20"/>
                <w:szCs w:val="20"/>
              </w:rPr>
              <w:t>7189,1</w:t>
            </w:r>
          </w:p>
        </w:tc>
        <w:tc>
          <w:tcPr>
            <w:tcW w:w="709" w:type="dxa"/>
            <w:shd w:val="clear" w:color="auto" w:fill="auto"/>
          </w:tcPr>
          <w:p w14:paraId="63C4F8A6" w14:textId="77777777" w:rsidR="0066187D" w:rsidRPr="00181E5A" w:rsidRDefault="0066187D" w:rsidP="00B744B7">
            <w:pPr>
              <w:adjustRightInd w:val="0"/>
              <w:snapToGrid w:val="0"/>
              <w:jc w:val="center"/>
              <w:rPr>
                <w:sz w:val="20"/>
                <w:szCs w:val="20"/>
              </w:rPr>
            </w:pPr>
            <w:r w:rsidRPr="00181E5A">
              <w:rPr>
                <w:sz w:val="20"/>
                <w:szCs w:val="20"/>
              </w:rPr>
              <w:t>15.1</w:t>
            </w:r>
          </w:p>
        </w:tc>
        <w:tc>
          <w:tcPr>
            <w:tcW w:w="709" w:type="dxa"/>
            <w:shd w:val="clear" w:color="auto" w:fill="auto"/>
          </w:tcPr>
          <w:p w14:paraId="1683EDF2" w14:textId="77777777" w:rsidR="0066187D" w:rsidRPr="00181E5A" w:rsidRDefault="0066187D" w:rsidP="00B744B7">
            <w:pPr>
              <w:adjustRightInd w:val="0"/>
              <w:snapToGrid w:val="0"/>
              <w:jc w:val="center"/>
              <w:rPr>
                <w:sz w:val="20"/>
                <w:szCs w:val="20"/>
              </w:rPr>
            </w:pPr>
            <w:r w:rsidRPr="00181E5A">
              <w:rPr>
                <w:sz w:val="20"/>
                <w:szCs w:val="20"/>
              </w:rPr>
              <w:t>15,8</w:t>
            </w:r>
          </w:p>
        </w:tc>
        <w:tc>
          <w:tcPr>
            <w:tcW w:w="992" w:type="dxa"/>
            <w:shd w:val="clear" w:color="auto" w:fill="auto"/>
          </w:tcPr>
          <w:p w14:paraId="5E4C1722" w14:textId="77777777" w:rsidR="0066187D" w:rsidRPr="00181E5A" w:rsidRDefault="0066187D" w:rsidP="00B744B7">
            <w:pPr>
              <w:adjustRightInd w:val="0"/>
              <w:snapToGrid w:val="0"/>
              <w:jc w:val="center"/>
              <w:rPr>
                <w:sz w:val="20"/>
                <w:szCs w:val="20"/>
              </w:rPr>
            </w:pPr>
            <w:r w:rsidRPr="00181E5A">
              <w:rPr>
                <w:sz w:val="20"/>
                <w:szCs w:val="20"/>
              </w:rPr>
              <w:t>79,0</w:t>
            </w:r>
          </w:p>
        </w:tc>
        <w:tc>
          <w:tcPr>
            <w:tcW w:w="1276" w:type="dxa"/>
            <w:shd w:val="clear" w:color="auto" w:fill="auto"/>
          </w:tcPr>
          <w:p w14:paraId="2820525D"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2911B4C1" w14:textId="77777777" w:rsidTr="00B744B7">
        <w:tc>
          <w:tcPr>
            <w:tcW w:w="1985" w:type="dxa"/>
            <w:vMerge/>
            <w:shd w:val="clear" w:color="auto" w:fill="auto"/>
          </w:tcPr>
          <w:p w14:paraId="75B7DFCD" w14:textId="77777777" w:rsidR="0066187D" w:rsidRPr="00181E5A" w:rsidRDefault="0066187D" w:rsidP="00B744B7">
            <w:pPr>
              <w:contextualSpacing/>
              <w:rPr>
                <w:rFonts w:eastAsia="Calibri"/>
                <w:sz w:val="20"/>
                <w:szCs w:val="20"/>
              </w:rPr>
            </w:pPr>
          </w:p>
        </w:tc>
        <w:tc>
          <w:tcPr>
            <w:tcW w:w="3402" w:type="dxa"/>
            <w:vMerge/>
            <w:shd w:val="clear" w:color="auto" w:fill="auto"/>
          </w:tcPr>
          <w:p w14:paraId="2A11A3B3" w14:textId="77777777" w:rsidR="0066187D" w:rsidRPr="00181E5A" w:rsidRDefault="0066187D" w:rsidP="00B744B7">
            <w:pPr>
              <w:contextualSpacing/>
              <w:rPr>
                <w:rFonts w:eastAsia="Calibri"/>
                <w:sz w:val="20"/>
                <w:szCs w:val="20"/>
              </w:rPr>
            </w:pPr>
          </w:p>
        </w:tc>
        <w:tc>
          <w:tcPr>
            <w:tcW w:w="851" w:type="dxa"/>
            <w:vMerge/>
            <w:shd w:val="clear" w:color="auto" w:fill="auto"/>
          </w:tcPr>
          <w:p w14:paraId="01C1D6FC" w14:textId="77777777" w:rsidR="0066187D" w:rsidRPr="00181E5A" w:rsidRDefault="0066187D" w:rsidP="00B744B7">
            <w:pPr>
              <w:jc w:val="center"/>
              <w:rPr>
                <w:sz w:val="20"/>
                <w:szCs w:val="20"/>
              </w:rPr>
            </w:pPr>
          </w:p>
        </w:tc>
        <w:tc>
          <w:tcPr>
            <w:tcW w:w="1417" w:type="dxa"/>
            <w:vMerge/>
            <w:shd w:val="clear" w:color="auto" w:fill="auto"/>
          </w:tcPr>
          <w:p w14:paraId="04612391" w14:textId="77777777" w:rsidR="0066187D" w:rsidRPr="00181E5A" w:rsidRDefault="0066187D" w:rsidP="00B744B7">
            <w:pPr>
              <w:jc w:val="center"/>
              <w:rPr>
                <w:sz w:val="20"/>
                <w:szCs w:val="20"/>
              </w:rPr>
            </w:pPr>
          </w:p>
        </w:tc>
        <w:tc>
          <w:tcPr>
            <w:tcW w:w="2552" w:type="dxa"/>
            <w:shd w:val="clear" w:color="auto" w:fill="auto"/>
          </w:tcPr>
          <w:p w14:paraId="1D9E36FD"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59B0530D"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5C6F11C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C0A88D7"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2B306FC1"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7C3C1C2C"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1AA407CF" w14:textId="77777777" w:rsidTr="00B744B7">
        <w:tc>
          <w:tcPr>
            <w:tcW w:w="1985" w:type="dxa"/>
            <w:vMerge w:val="restart"/>
            <w:shd w:val="clear" w:color="auto" w:fill="auto"/>
          </w:tcPr>
          <w:p w14:paraId="275011D4" w14:textId="77777777" w:rsidR="0066187D" w:rsidRPr="00181E5A" w:rsidRDefault="0066187D" w:rsidP="00B744B7">
            <w:pPr>
              <w:adjustRightInd w:val="0"/>
              <w:snapToGrid w:val="0"/>
              <w:jc w:val="both"/>
              <w:rPr>
                <w:sz w:val="20"/>
                <w:szCs w:val="20"/>
              </w:rPr>
            </w:pPr>
            <w:r w:rsidRPr="00181E5A">
              <w:rPr>
                <w:sz w:val="20"/>
                <w:szCs w:val="20"/>
              </w:rPr>
              <w:t>Мероприятие1</w:t>
            </w:r>
          </w:p>
        </w:tc>
        <w:tc>
          <w:tcPr>
            <w:tcW w:w="3402" w:type="dxa"/>
            <w:vMerge w:val="restart"/>
            <w:shd w:val="clear" w:color="auto" w:fill="auto"/>
          </w:tcPr>
          <w:p w14:paraId="45C8B0F5" w14:textId="77777777" w:rsidR="0066187D" w:rsidRPr="00181E5A" w:rsidRDefault="0066187D" w:rsidP="00B744B7">
            <w:pPr>
              <w:adjustRightInd w:val="0"/>
              <w:snapToGrid w:val="0"/>
              <w:jc w:val="both"/>
              <w:rPr>
                <w:sz w:val="20"/>
                <w:szCs w:val="20"/>
              </w:rPr>
            </w:pPr>
            <w:r w:rsidRPr="00181E5A">
              <w:rPr>
                <w:sz w:val="20"/>
                <w:szCs w:val="20"/>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851" w:type="dxa"/>
            <w:vMerge w:val="restart"/>
            <w:shd w:val="clear" w:color="auto" w:fill="auto"/>
          </w:tcPr>
          <w:p w14:paraId="3F3970A9"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19A3CC14" w14:textId="77777777" w:rsidR="0066187D" w:rsidRPr="00181E5A" w:rsidRDefault="0066187D" w:rsidP="00B744B7">
            <w:pPr>
              <w:adjustRightInd w:val="0"/>
              <w:snapToGrid w:val="0"/>
              <w:jc w:val="both"/>
              <w:rPr>
                <w:sz w:val="20"/>
                <w:szCs w:val="20"/>
              </w:rPr>
            </w:pPr>
            <w:r w:rsidRPr="00181E5A">
              <w:rPr>
                <w:sz w:val="20"/>
                <w:szCs w:val="20"/>
              </w:rPr>
              <w:t>А22011А820</w:t>
            </w:r>
          </w:p>
        </w:tc>
        <w:tc>
          <w:tcPr>
            <w:tcW w:w="2552" w:type="dxa"/>
            <w:shd w:val="clear" w:color="auto" w:fill="auto"/>
          </w:tcPr>
          <w:p w14:paraId="3BD8D616"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0899D406" w14:textId="77777777" w:rsidR="0066187D" w:rsidRPr="00181E5A" w:rsidRDefault="0066187D" w:rsidP="00B744B7">
            <w:pPr>
              <w:adjustRightInd w:val="0"/>
              <w:snapToGrid w:val="0"/>
              <w:jc w:val="center"/>
              <w:rPr>
                <w:sz w:val="20"/>
                <w:szCs w:val="20"/>
                <w:lang w:val="en-US"/>
              </w:rPr>
            </w:pPr>
            <w:r w:rsidRPr="00181E5A">
              <w:rPr>
                <w:sz w:val="20"/>
                <w:szCs w:val="20"/>
                <w:lang w:val="en-US"/>
              </w:rPr>
              <w:t>7174,7</w:t>
            </w:r>
          </w:p>
        </w:tc>
        <w:tc>
          <w:tcPr>
            <w:tcW w:w="709" w:type="dxa"/>
            <w:shd w:val="clear" w:color="auto" w:fill="auto"/>
          </w:tcPr>
          <w:p w14:paraId="1067AF57"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4BE692E"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47D5FBFA"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77307FCE"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1ACDF23A" w14:textId="77777777" w:rsidTr="00B744B7">
        <w:tc>
          <w:tcPr>
            <w:tcW w:w="1985" w:type="dxa"/>
            <w:vMerge/>
            <w:shd w:val="clear" w:color="auto" w:fill="auto"/>
          </w:tcPr>
          <w:p w14:paraId="21CC6159" w14:textId="77777777" w:rsidR="0066187D" w:rsidRPr="00181E5A" w:rsidRDefault="0066187D" w:rsidP="00B744B7">
            <w:pPr>
              <w:contextualSpacing/>
              <w:rPr>
                <w:rFonts w:eastAsia="Calibri"/>
                <w:sz w:val="20"/>
                <w:szCs w:val="20"/>
              </w:rPr>
            </w:pPr>
          </w:p>
        </w:tc>
        <w:tc>
          <w:tcPr>
            <w:tcW w:w="3402" w:type="dxa"/>
            <w:vMerge/>
            <w:shd w:val="clear" w:color="auto" w:fill="auto"/>
          </w:tcPr>
          <w:p w14:paraId="38BF624F" w14:textId="77777777" w:rsidR="0066187D" w:rsidRPr="00181E5A" w:rsidRDefault="0066187D" w:rsidP="00B744B7">
            <w:pPr>
              <w:contextualSpacing/>
              <w:rPr>
                <w:rFonts w:eastAsia="Calibri"/>
                <w:sz w:val="20"/>
                <w:szCs w:val="20"/>
              </w:rPr>
            </w:pPr>
          </w:p>
        </w:tc>
        <w:tc>
          <w:tcPr>
            <w:tcW w:w="851" w:type="dxa"/>
            <w:vMerge/>
            <w:shd w:val="clear" w:color="auto" w:fill="auto"/>
          </w:tcPr>
          <w:p w14:paraId="212B3569" w14:textId="77777777" w:rsidR="0066187D" w:rsidRPr="00181E5A" w:rsidRDefault="0066187D" w:rsidP="00B744B7">
            <w:pPr>
              <w:jc w:val="center"/>
              <w:rPr>
                <w:sz w:val="20"/>
                <w:szCs w:val="20"/>
              </w:rPr>
            </w:pPr>
          </w:p>
        </w:tc>
        <w:tc>
          <w:tcPr>
            <w:tcW w:w="1417" w:type="dxa"/>
            <w:vMerge/>
            <w:shd w:val="clear" w:color="auto" w:fill="auto"/>
          </w:tcPr>
          <w:p w14:paraId="11ACC647" w14:textId="77777777" w:rsidR="0066187D" w:rsidRPr="00181E5A" w:rsidRDefault="0066187D" w:rsidP="00B744B7">
            <w:pPr>
              <w:jc w:val="center"/>
              <w:rPr>
                <w:sz w:val="20"/>
                <w:szCs w:val="20"/>
              </w:rPr>
            </w:pPr>
          </w:p>
        </w:tc>
        <w:tc>
          <w:tcPr>
            <w:tcW w:w="2552" w:type="dxa"/>
            <w:shd w:val="clear" w:color="auto" w:fill="auto"/>
          </w:tcPr>
          <w:p w14:paraId="2C3F500F"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13EF271E" w14:textId="77777777" w:rsidR="0066187D" w:rsidRPr="00181E5A" w:rsidRDefault="0066187D" w:rsidP="00B744B7">
            <w:pPr>
              <w:adjustRightInd w:val="0"/>
              <w:snapToGrid w:val="0"/>
              <w:jc w:val="center"/>
              <w:rPr>
                <w:sz w:val="20"/>
                <w:szCs w:val="20"/>
              </w:rPr>
            </w:pPr>
            <w:r w:rsidRPr="00181E5A">
              <w:rPr>
                <w:sz w:val="20"/>
                <w:szCs w:val="20"/>
              </w:rPr>
              <w:t>0,00</w:t>
            </w:r>
          </w:p>
        </w:tc>
        <w:tc>
          <w:tcPr>
            <w:tcW w:w="709" w:type="dxa"/>
            <w:shd w:val="clear" w:color="auto" w:fill="auto"/>
          </w:tcPr>
          <w:p w14:paraId="58BC714E"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50539B25"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3273C42B"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1E39646A"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496809AC" w14:textId="77777777" w:rsidTr="00B744B7">
        <w:tc>
          <w:tcPr>
            <w:tcW w:w="1985" w:type="dxa"/>
            <w:vMerge/>
            <w:shd w:val="clear" w:color="auto" w:fill="auto"/>
          </w:tcPr>
          <w:p w14:paraId="69D26BFE" w14:textId="77777777" w:rsidR="0066187D" w:rsidRPr="00181E5A" w:rsidRDefault="0066187D" w:rsidP="00B744B7">
            <w:pPr>
              <w:contextualSpacing/>
              <w:rPr>
                <w:rFonts w:eastAsia="Calibri"/>
                <w:sz w:val="20"/>
                <w:szCs w:val="20"/>
              </w:rPr>
            </w:pPr>
          </w:p>
        </w:tc>
        <w:tc>
          <w:tcPr>
            <w:tcW w:w="3402" w:type="dxa"/>
            <w:vMerge/>
            <w:shd w:val="clear" w:color="auto" w:fill="auto"/>
          </w:tcPr>
          <w:p w14:paraId="4885CFB5" w14:textId="77777777" w:rsidR="0066187D" w:rsidRPr="00181E5A" w:rsidRDefault="0066187D" w:rsidP="00B744B7">
            <w:pPr>
              <w:contextualSpacing/>
              <w:rPr>
                <w:rFonts w:eastAsia="Calibri"/>
                <w:sz w:val="20"/>
                <w:szCs w:val="20"/>
              </w:rPr>
            </w:pPr>
          </w:p>
        </w:tc>
        <w:tc>
          <w:tcPr>
            <w:tcW w:w="851" w:type="dxa"/>
            <w:vMerge/>
            <w:shd w:val="clear" w:color="auto" w:fill="auto"/>
          </w:tcPr>
          <w:p w14:paraId="507E23D3" w14:textId="77777777" w:rsidR="0066187D" w:rsidRPr="00181E5A" w:rsidRDefault="0066187D" w:rsidP="00B744B7">
            <w:pPr>
              <w:jc w:val="center"/>
              <w:rPr>
                <w:sz w:val="20"/>
                <w:szCs w:val="20"/>
              </w:rPr>
            </w:pPr>
          </w:p>
        </w:tc>
        <w:tc>
          <w:tcPr>
            <w:tcW w:w="1417" w:type="dxa"/>
            <w:vMerge/>
            <w:shd w:val="clear" w:color="auto" w:fill="auto"/>
          </w:tcPr>
          <w:p w14:paraId="12314406" w14:textId="77777777" w:rsidR="0066187D" w:rsidRPr="00181E5A" w:rsidRDefault="0066187D" w:rsidP="00B744B7">
            <w:pPr>
              <w:jc w:val="center"/>
              <w:rPr>
                <w:sz w:val="20"/>
                <w:szCs w:val="20"/>
              </w:rPr>
            </w:pPr>
          </w:p>
        </w:tc>
        <w:tc>
          <w:tcPr>
            <w:tcW w:w="2552" w:type="dxa"/>
            <w:shd w:val="clear" w:color="auto" w:fill="auto"/>
          </w:tcPr>
          <w:p w14:paraId="070B6304"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5AE232D8" w14:textId="77777777" w:rsidR="0066187D" w:rsidRPr="00181E5A" w:rsidRDefault="0066187D" w:rsidP="00B744B7">
            <w:pPr>
              <w:adjustRightInd w:val="0"/>
              <w:snapToGrid w:val="0"/>
              <w:jc w:val="center"/>
              <w:rPr>
                <w:sz w:val="20"/>
                <w:szCs w:val="20"/>
              </w:rPr>
            </w:pPr>
            <w:r w:rsidRPr="00181E5A">
              <w:rPr>
                <w:sz w:val="20"/>
                <w:szCs w:val="20"/>
              </w:rPr>
              <w:t>7174,7</w:t>
            </w:r>
          </w:p>
        </w:tc>
        <w:tc>
          <w:tcPr>
            <w:tcW w:w="709" w:type="dxa"/>
            <w:shd w:val="clear" w:color="auto" w:fill="auto"/>
          </w:tcPr>
          <w:p w14:paraId="32C5709F" w14:textId="77777777" w:rsidR="0066187D" w:rsidRPr="00181E5A" w:rsidRDefault="0066187D" w:rsidP="00B744B7">
            <w:pPr>
              <w:adjustRightInd w:val="0"/>
              <w:snapToGrid w:val="0"/>
              <w:jc w:val="center"/>
              <w:rPr>
                <w:sz w:val="20"/>
                <w:szCs w:val="20"/>
              </w:rPr>
            </w:pPr>
            <w:r w:rsidRPr="00181E5A">
              <w:rPr>
                <w:sz w:val="20"/>
                <w:szCs w:val="20"/>
              </w:rPr>
              <w:t xml:space="preserve">  0,0</w:t>
            </w:r>
          </w:p>
        </w:tc>
        <w:tc>
          <w:tcPr>
            <w:tcW w:w="709" w:type="dxa"/>
            <w:shd w:val="clear" w:color="auto" w:fill="auto"/>
          </w:tcPr>
          <w:p w14:paraId="5B7E49AB"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16DD1105"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39E2B5DF"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414D2D0A" w14:textId="77777777" w:rsidTr="00B744B7">
        <w:tc>
          <w:tcPr>
            <w:tcW w:w="1985" w:type="dxa"/>
            <w:vMerge/>
            <w:shd w:val="clear" w:color="auto" w:fill="auto"/>
          </w:tcPr>
          <w:p w14:paraId="3747E746" w14:textId="77777777" w:rsidR="0066187D" w:rsidRPr="00181E5A" w:rsidRDefault="0066187D" w:rsidP="00B744B7">
            <w:pPr>
              <w:contextualSpacing/>
              <w:rPr>
                <w:rFonts w:eastAsia="Calibri"/>
                <w:sz w:val="20"/>
                <w:szCs w:val="20"/>
              </w:rPr>
            </w:pPr>
          </w:p>
        </w:tc>
        <w:tc>
          <w:tcPr>
            <w:tcW w:w="3402" w:type="dxa"/>
            <w:vMerge/>
            <w:shd w:val="clear" w:color="auto" w:fill="auto"/>
          </w:tcPr>
          <w:p w14:paraId="5C802F76" w14:textId="77777777" w:rsidR="0066187D" w:rsidRPr="00181E5A" w:rsidRDefault="0066187D" w:rsidP="00B744B7">
            <w:pPr>
              <w:contextualSpacing/>
              <w:rPr>
                <w:rFonts w:eastAsia="Calibri"/>
                <w:sz w:val="20"/>
                <w:szCs w:val="20"/>
              </w:rPr>
            </w:pPr>
          </w:p>
        </w:tc>
        <w:tc>
          <w:tcPr>
            <w:tcW w:w="851" w:type="dxa"/>
            <w:vMerge/>
            <w:shd w:val="clear" w:color="auto" w:fill="auto"/>
          </w:tcPr>
          <w:p w14:paraId="3CA9A333" w14:textId="77777777" w:rsidR="0066187D" w:rsidRPr="00181E5A" w:rsidRDefault="0066187D" w:rsidP="00B744B7">
            <w:pPr>
              <w:jc w:val="center"/>
              <w:rPr>
                <w:sz w:val="20"/>
                <w:szCs w:val="20"/>
              </w:rPr>
            </w:pPr>
          </w:p>
        </w:tc>
        <w:tc>
          <w:tcPr>
            <w:tcW w:w="1417" w:type="dxa"/>
            <w:vMerge/>
            <w:shd w:val="clear" w:color="auto" w:fill="auto"/>
          </w:tcPr>
          <w:p w14:paraId="52E6B37E" w14:textId="77777777" w:rsidR="0066187D" w:rsidRPr="00181E5A" w:rsidRDefault="0066187D" w:rsidP="00B744B7">
            <w:pPr>
              <w:jc w:val="center"/>
              <w:rPr>
                <w:sz w:val="20"/>
                <w:szCs w:val="20"/>
              </w:rPr>
            </w:pPr>
          </w:p>
        </w:tc>
        <w:tc>
          <w:tcPr>
            <w:tcW w:w="2552" w:type="dxa"/>
            <w:shd w:val="clear" w:color="auto" w:fill="auto"/>
          </w:tcPr>
          <w:p w14:paraId="7780CC0D"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2321026A"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4466615E"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6B22A38"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1C0A5C5F"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54865A90"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20FC908F" w14:textId="77777777" w:rsidTr="00B744B7">
        <w:tc>
          <w:tcPr>
            <w:tcW w:w="1985" w:type="dxa"/>
            <w:vMerge w:val="restart"/>
            <w:shd w:val="clear" w:color="auto" w:fill="auto"/>
          </w:tcPr>
          <w:p w14:paraId="48C5B398" w14:textId="77777777" w:rsidR="0066187D" w:rsidRPr="00181E5A" w:rsidRDefault="0066187D" w:rsidP="00B744B7">
            <w:pPr>
              <w:contextualSpacing/>
              <w:rPr>
                <w:rFonts w:eastAsia="Calibri"/>
                <w:sz w:val="20"/>
                <w:szCs w:val="20"/>
              </w:rPr>
            </w:pPr>
            <w:r w:rsidRPr="00181E5A">
              <w:rPr>
                <w:rFonts w:eastAsia="Calibri"/>
                <w:sz w:val="20"/>
                <w:szCs w:val="20"/>
              </w:rPr>
              <w:t>Мероприятие2</w:t>
            </w:r>
          </w:p>
        </w:tc>
        <w:tc>
          <w:tcPr>
            <w:tcW w:w="3402" w:type="dxa"/>
            <w:vMerge w:val="restart"/>
            <w:shd w:val="clear" w:color="auto" w:fill="auto"/>
          </w:tcPr>
          <w:p w14:paraId="6387BBB0" w14:textId="77777777" w:rsidR="0066187D" w:rsidRPr="00181E5A" w:rsidRDefault="0066187D" w:rsidP="00B744B7">
            <w:pPr>
              <w:contextualSpacing/>
              <w:jc w:val="both"/>
              <w:rPr>
                <w:rFonts w:eastAsia="Calibri"/>
                <w:sz w:val="20"/>
                <w:szCs w:val="20"/>
              </w:rPr>
            </w:pPr>
            <w:r w:rsidRPr="00181E5A">
              <w:rPr>
                <w:rFonts w:eastAsia="Calibri"/>
                <w:sz w:val="20"/>
                <w:szCs w:val="20"/>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851" w:type="dxa"/>
            <w:vMerge w:val="restart"/>
            <w:shd w:val="clear" w:color="auto" w:fill="auto"/>
          </w:tcPr>
          <w:p w14:paraId="6938373C" w14:textId="77777777" w:rsidR="0066187D" w:rsidRPr="00181E5A" w:rsidRDefault="0066187D" w:rsidP="00B744B7">
            <w:pPr>
              <w:jc w:val="center"/>
              <w:rPr>
                <w:sz w:val="20"/>
                <w:szCs w:val="20"/>
              </w:rPr>
            </w:pPr>
            <w:r w:rsidRPr="00181E5A">
              <w:rPr>
                <w:sz w:val="20"/>
                <w:szCs w:val="20"/>
              </w:rPr>
              <w:t>903</w:t>
            </w:r>
          </w:p>
        </w:tc>
        <w:tc>
          <w:tcPr>
            <w:tcW w:w="1417" w:type="dxa"/>
            <w:vMerge w:val="restart"/>
            <w:shd w:val="clear" w:color="auto" w:fill="auto"/>
          </w:tcPr>
          <w:p w14:paraId="2CABF302" w14:textId="77777777" w:rsidR="0066187D" w:rsidRPr="00181E5A" w:rsidRDefault="0066187D" w:rsidP="00B744B7">
            <w:pPr>
              <w:rPr>
                <w:sz w:val="20"/>
                <w:szCs w:val="20"/>
              </w:rPr>
            </w:pPr>
            <w:r w:rsidRPr="00181E5A">
              <w:rPr>
                <w:sz w:val="20"/>
                <w:szCs w:val="20"/>
              </w:rPr>
              <w:t>А22011А820</w:t>
            </w:r>
          </w:p>
        </w:tc>
        <w:tc>
          <w:tcPr>
            <w:tcW w:w="2552" w:type="dxa"/>
            <w:shd w:val="clear" w:color="auto" w:fill="auto"/>
          </w:tcPr>
          <w:p w14:paraId="5B965104"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30AEF69F" w14:textId="77777777" w:rsidR="0066187D" w:rsidRPr="00181E5A" w:rsidRDefault="0066187D" w:rsidP="00B744B7">
            <w:pPr>
              <w:adjustRightInd w:val="0"/>
              <w:snapToGrid w:val="0"/>
              <w:jc w:val="center"/>
              <w:rPr>
                <w:sz w:val="20"/>
                <w:szCs w:val="20"/>
              </w:rPr>
            </w:pPr>
            <w:r w:rsidRPr="00181E5A">
              <w:rPr>
                <w:sz w:val="20"/>
                <w:szCs w:val="20"/>
              </w:rPr>
              <w:t>1435,0</w:t>
            </w:r>
          </w:p>
        </w:tc>
        <w:tc>
          <w:tcPr>
            <w:tcW w:w="709" w:type="dxa"/>
            <w:shd w:val="clear" w:color="auto" w:fill="auto"/>
          </w:tcPr>
          <w:p w14:paraId="43380861" w14:textId="77777777" w:rsidR="0066187D" w:rsidRPr="00181E5A" w:rsidRDefault="0066187D" w:rsidP="00B744B7">
            <w:pPr>
              <w:adjustRightInd w:val="0"/>
              <w:snapToGrid w:val="0"/>
              <w:jc w:val="center"/>
              <w:rPr>
                <w:sz w:val="20"/>
                <w:szCs w:val="20"/>
              </w:rPr>
            </w:pPr>
            <w:r w:rsidRPr="00181E5A">
              <w:rPr>
                <w:sz w:val="20"/>
                <w:szCs w:val="20"/>
              </w:rPr>
              <w:t>1506,8</w:t>
            </w:r>
          </w:p>
        </w:tc>
        <w:tc>
          <w:tcPr>
            <w:tcW w:w="709" w:type="dxa"/>
            <w:shd w:val="clear" w:color="auto" w:fill="auto"/>
          </w:tcPr>
          <w:p w14:paraId="57A64A2D" w14:textId="77777777" w:rsidR="0066187D" w:rsidRPr="00181E5A" w:rsidRDefault="0066187D" w:rsidP="00B744B7">
            <w:pPr>
              <w:adjustRightInd w:val="0"/>
              <w:snapToGrid w:val="0"/>
              <w:jc w:val="center"/>
              <w:rPr>
                <w:sz w:val="20"/>
                <w:szCs w:val="20"/>
              </w:rPr>
            </w:pPr>
            <w:r w:rsidRPr="00181E5A">
              <w:rPr>
                <w:sz w:val="20"/>
                <w:szCs w:val="20"/>
              </w:rPr>
              <w:t>1582,0</w:t>
            </w:r>
          </w:p>
        </w:tc>
        <w:tc>
          <w:tcPr>
            <w:tcW w:w="992" w:type="dxa"/>
            <w:shd w:val="clear" w:color="auto" w:fill="auto"/>
          </w:tcPr>
          <w:p w14:paraId="2178917E" w14:textId="77777777" w:rsidR="0066187D" w:rsidRPr="00181E5A" w:rsidRDefault="0066187D" w:rsidP="00B744B7">
            <w:pPr>
              <w:adjustRightInd w:val="0"/>
              <w:snapToGrid w:val="0"/>
              <w:jc w:val="center"/>
              <w:rPr>
                <w:sz w:val="20"/>
                <w:szCs w:val="20"/>
              </w:rPr>
            </w:pPr>
            <w:r w:rsidRPr="00181E5A">
              <w:rPr>
                <w:sz w:val="20"/>
                <w:szCs w:val="20"/>
              </w:rPr>
              <w:t>7910,0</w:t>
            </w:r>
          </w:p>
        </w:tc>
        <w:tc>
          <w:tcPr>
            <w:tcW w:w="1276" w:type="dxa"/>
            <w:shd w:val="clear" w:color="auto" w:fill="auto"/>
          </w:tcPr>
          <w:p w14:paraId="29724CE4" w14:textId="77777777" w:rsidR="0066187D" w:rsidRPr="00181E5A" w:rsidRDefault="0066187D" w:rsidP="00B744B7">
            <w:pPr>
              <w:adjustRightInd w:val="0"/>
              <w:snapToGrid w:val="0"/>
              <w:jc w:val="center"/>
              <w:rPr>
                <w:sz w:val="20"/>
                <w:szCs w:val="20"/>
              </w:rPr>
            </w:pPr>
            <w:r w:rsidRPr="00181E5A">
              <w:rPr>
                <w:sz w:val="20"/>
                <w:szCs w:val="20"/>
              </w:rPr>
              <w:t>7910,0</w:t>
            </w:r>
          </w:p>
        </w:tc>
      </w:tr>
      <w:tr w:rsidR="0066187D" w:rsidRPr="00181E5A" w14:paraId="14B3E1BA" w14:textId="77777777" w:rsidTr="00B744B7">
        <w:tc>
          <w:tcPr>
            <w:tcW w:w="1985" w:type="dxa"/>
            <w:vMerge/>
            <w:shd w:val="clear" w:color="auto" w:fill="auto"/>
          </w:tcPr>
          <w:p w14:paraId="14428D9A" w14:textId="77777777" w:rsidR="0066187D" w:rsidRPr="00181E5A" w:rsidRDefault="0066187D" w:rsidP="00B744B7">
            <w:pPr>
              <w:contextualSpacing/>
              <w:rPr>
                <w:rFonts w:eastAsia="Calibri"/>
                <w:sz w:val="20"/>
                <w:szCs w:val="20"/>
              </w:rPr>
            </w:pPr>
          </w:p>
        </w:tc>
        <w:tc>
          <w:tcPr>
            <w:tcW w:w="3402" w:type="dxa"/>
            <w:vMerge/>
            <w:shd w:val="clear" w:color="auto" w:fill="auto"/>
          </w:tcPr>
          <w:p w14:paraId="583F03A4" w14:textId="77777777" w:rsidR="0066187D" w:rsidRPr="00181E5A" w:rsidRDefault="0066187D" w:rsidP="00B744B7">
            <w:pPr>
              <w:contextualSpacing/>
              <w:rPr>
                <w:rFonts w:eastAsia="Calibri"/>
                <w:sz w:val="20"/>
                <w:szCs w:val="20"/>
              </w:rPr>
            </w:pPr>
          </w:p>
        </w:tc>
        <w:tc>
          <w:tcPr>
            <w:tcW w:w="851" w:type="dxa"/>
            <w:vMerge/>
            <w:shd w:val="clear" w:color="auto" w:fill="auto"/>
          </w:tcPr>
          <w:p w14:paraId="047B9B59" w14:textId="77777777" w:rsidR="0066187D" w:rsidRPr="00181E5A" w:rsidRDefault="0066187D" w:rsidP="00B744B7">
            <w:pPr>
              <w:jc w:val="center"/>
              <w:rPr>
                <w:sz w:val="20"/>
                <w:szCs w:val="20"/>
              </w:rPr>
            </w:pPr>
          </w:p>
        </w:tc>
        <w:tc>
          <w:tcPr>
            <w:tcW w:w="1417" w:type="dxa"/>
            <w:vMerge/>
            <w:shd w:val="clear" w:color="auto" w:fill="auto"/>
          </w:tcPr>
          <w:p w14:paraId="150366F9" w14:textId="77777777" w:rsidR="0066187D" w:rsidRPr="00181E5A" w:rsidRDefault="0066187D" w:rsidP="00B744B7">
            <w:pPr>
              <w:jc w:val="center"/>
              <w:rPr>
                <w:sz w:val="20"/>
                <w:szCs w:val="20"/>
              </w:rPr>
            </w:pPr>
          </w:p>
        </w:tc>
        <w:tc>
          <w:tcPr>
            <w:tcW w:w="2552" w:type="dxa"/>
            <w:shd w:val="clear" w:color="auto" w:fill="auto"/>
          </w:tcPr>
          <w:p w14:paraId="3E92166E" w14:textId="77777777" w:rsidR="0066187D" w:rsidRPr="00181E5A" w:rsidRDefault="0066187D" w:rsidP="00B744B7">
            <w:pPr>
              <w:contextualSpacing/>
              <w:rPr>
                <w:sz w:val="20"/>
                <w:szCs w:val="20"/>
              </w:rPr>
            </w:pPr>
            <w:r w:rsidRPr="00181E5A">
              <w:rPr>
                <w:sz w:val="20"/>
                <w:szCs w:val="20"/>
              </w:rPr>
              <w:t xml:space="preserve">федеральный  бюджет    </w:t>
            </w:r>
          </w:p>
        </w:tc>
        <w:tc>
          <w:tcPr>
            <w:tcW w:w="850" w:type="dxa"/>
            <w:shd w:val="clear" w:color="auto" w:fill="auto"/>
          </w:tcPr>
          <w:p w14:paraId="057347BE" w14:textId="77777777" w:rsidR="0066187D" w:rsidRPr="00181E5A" w:rsidRDefault="0066187D" w:rsidP="00B744B7">
            <w:pPr>
              <w:adjustRightInd w:val="0"/>
              <w:snapToGrid w:val="0"/>
              <w:jc w:val="center"/>
              <w:rPr>
                <w:sz w:val="20"/>
                <w:szCs w:val="20"/>
              </w:rPr>
            </w:pPr>
            <w:r w:rsidRPr="00181E5A">
              <w:rPr>
                <w:sz w:val="20"/>
                <w:szCs w:val="20"/>
              </w:rPr>
              <w:t>1420,6</w:t>
            </w:r>
          </w:p>
        </w:tc>
        <w:tc>
          <w:tcPr>
            <w:tcW w:w="709" w:type="dxa"/>
            <w:shd w:val="clear" w:color="auto" w:fill="auto"/>
          </w:tcPr>
          <w:p w14:paraId="3293E5F8" w14:textId="77777777" w:rsidR="0066187D" w:rsidRPr="00181E5A" w:rsidRDefault="0066187D" w:rsidP="00B744B7">
            <w:pPr>
              <w:adjustRightInd w:val="0"/>
              <w:snapToGrid w:val="0"/>
              <w:jc w:val="center"/>
              <w:rPr>
                <w:sz w:val="20"/>
                <w:szCs w:val="20"/>
              </w:rPr>
            </w:pPr>
            <w:r w:rsidRPr="00181E5A">
              <w:rPr>
                <w:sz w:val="20"/>
                <w:szCs w:val="20"/>
              </w:rPr>
              <w:t>1491,7</w:t>
            </w:r>
          </w:p>
        </w:tc>
        <w:tc>
          <w:tcPr>
            <w:tcW w:w="709" w:type="dxa"/>
            <w:shd w:val="clear" w:color="auto" w:fill="auto"/>
          </w:tcPr>
          <w:p w14:paraId="6EEA196E" w14:textId="77777777" w:rsidR="0066187D" w:rsidRPr="00181E5A" w:rsidRDefault="0066187D" w:rsidP="00B744B7">
            <w:pPr>
              <w:adjustRightInd w:val="0"/>
              <w:snapToGrid w:val="0"/>
              <w:jc w:val="center"/>
              <w:rPr>
                <w:sz w:val="20"/>
                <w:szCs w:val="20"/>
              </w:rPr>
            </w:pPr>
            <w:r w:rsidRPr="00181E5A">
              <w:rPr>
                <w:sz w:val="20"/>
                <w:szCs w:val="20"/>
              </w:rPr>
              <w:t>1566,2</w:t>
            </w:r>
          </w:p>
        </w:tc>
        <w:tc>
          <w:tcPr>
            <w:tcW w:w="992" w:type="dxa"/>
            <w:shd w:val="clear" w:color="auto" w:fill="auto"/>
          </w:tcPr>
          <w:p w14:paraId="25DE95F6" w14:textId="77777777" w:rsidR="0066187D" w:rsidRPr="00181E5A" w:rsidRDefault="0066187D" w:rsidP="00B744B7">
            <w:pPr>
              <w:adjustRightInd w:val="0"/>
              <w:snapToGrid w:val="0"/>
              <w:jc w:val="center"/>
              <w:rPr>
                <w:sz w:val="20"/>
                <w:szCs w:val="20"/>
              </w:rPr>
            </w:pPr>
            <w:r w:rsidRPr="00181E5A">
              <w:rPr>
                <w:sz w:val="20"/>
                <w:szCs w:val="20"/>
              </w:rPr>
              <w:t>7831,0</w:t>
            </w:r>
          </w:p>
        </w:tc>
        <w:tc>
          <w:tcPr>
            <w:tcW w:w="1276" w:type="dxa"/>
            <w:shd w:val="clear" w:color="auto" w:fill="auto"/>
          </w:tcPr>
          <w:p w14:paraId="672BC1BA"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15BE6F5C" w14:textId="77777777" w:rsidTr="00B744B7">
        <w:tc>
          <w:tcPr>
            <w:tcW w:w="1985" w:type="dxa"/>
            <w:vMerge/>
            <w:shd w:val="clear" w:color="auto" w:fill="auto"/>
          </w:tcPr>
          <w:p w14:paraId="53E7584A" w14:textId="77777777" w:rsidR="0066187D" w:rsidRPr="00181E5A" w:rsidRDefault="0066187D" w:rsidP="00B744B7">
            <w:pPr>
              <w:contextualSpacing/>
              <w:rPr>
                <w:rFonts w:eastAsia="Calibri"/>
                <w:sz w:val="20"/>
                <w:szCs w:val="20"/>
              </w:rPr>
            </w:pPr>
          </w:p>
        </w:tc>
        <w:tc>
          <w:tcPr>
            <w:tcW w:w="3402" w:type="dxa"/>
            <w:vMerge/>
            <w:shd w:val="clear" w:color="auto" w:fill="auto"/>
          </w:tcPr>
          <w:p w14:paraId="6D32DFCE" w14:textId="77777777" w:rsidR="0066187D" w:rsidRPr="00181E5A" w:rsidRDefault="0066187D" w:rsidP="00B744B7">
            <w:pPr>
              <w:contextualSpacing/>
              <w:rPr>
                <w:rFonts w:eastAsia="Calibri"/>
                <w:sz w:val="20"/>
                <w:szCs w:val="20"/>
              </w:rPr>
            </w:pPr>
          </w:p>
        </w:tc>
        <w:tc>
          <w:tcPr>
            <w:tcW w:w="851" w:type="dxa"/>
            <w:vMerge/>
            <w:shd w:val="clear" w:color="auto" w:fill="auto"/>
          </w:tcPr>
          <w:p w14:paraId="53C0C245" w14:textId="77777777" w:rsidR="0066187D" w:rsidRPr="00181E5A" w:rsidRDefault="0066187D" w:rsidP="00B744B7">
            <w:pPr>
              <w:jc w:val="center"/>
              <w:rPr>
                <w:sz w:val="20"/>
                <w:szCs w:val="20"/>
              </w:rPr>
            </w:pPr>
          </w:p>
        </w:tc>
        <w:tc>
          <w:tcPr>
            <w:tcW w:w="1417" w:type="dxa"/>
            <w:vMerge/>
            <w:shd w:val="clear" w:color="auto" w:fill="auto"/>
          </w:tcPr>
          <w:p w14:paraId="24E9A237" w14:textId="77777777" w:rsidR="0066187D" w:rsidRPr="00181E5A" w:rsidRDefault="0066187D" w:rsidP="00B744B7">
            <w:pPr>
              <w:jc w:val="center"/>
              <w:rPr>
                <w:sz w:val="20"/>
                <w:szCs w:val="20"/>
              </w:rPr>
            </w:pPr>
          </w:p>
        </w:tc>
        <w:tc>
          <w:tcPr>
            <w:tcW w:w="2552" w:type="dxa"/>
            <w:shd w:val="clear" w:color="auto" w:fill="auto"/>
          </w:tcPr>
          <w:p w14:paraId="3200E6F5" w14:textId="77777777" w:rsidR="0066187D" w:rsidRPr="00181E5A" w:rsidRDefault="0066187D" w:rsidP="00B744B7">
            <w:pPr>
              <w:contextualSpacing/>
              <w:rPr>
                <w:sz w:val="20"/>
                <w:szCs w:val="20"/>
              </w:rPr>
            </w:pPr>
            <w:r w:rsidRPr="00181E5A">
              <w:rPr>
                <w:sz w:val="20"/>
                <w:szCs w:val="20"/>
              </w:rPr>
              <w:t xml:space="preserve">республиканский бюджет </w:t>
            </w:r>
          </w:p>
        </w:tc>
        <w:tc>
          <w:tcPr>
            <w:tcW w:w="850" w:type="dxa"/>
            <w:shd w:val="clear" w:color="auto" w:fill="auto"/>
          </w:tcPr>
          <w:p w14:paraId="67A909B6" w14:textId="77777777" w:rsidR="0066187D" w:rsidRPr="00181E5A" w:rsidRDefault="0066187D" w:rsidP="00B744B7">
            <w:pPr>
              <w:adjustRightInd w:val="0"/>
              <w:snapToGrid w:val="0"/>
              <w:jc w:val="center"/>
              <w:rPr>
                <w:sz w:val="20"/>
                <w:szCs w:val="20"/>
              </w:rPr>
            </w:pPr>
            <w:r w:rsidRPr="00181E5A">
              <w:rPr>
                <w:sz w:val="20"/>
                <w:szCs w:val="20"/>
              </w:rPr>
              <w:t>14,4</w:t>
            </w:r>
          </w:p>
        </w:tc>
        <w:tc>
          <w:tcPr>
            <w:tcW w:w="709" w:type="dxa"/>
            <w:shd w:val="clear" w:color="auto" w:fill="auto"/>
          </w:tcPr>
          <w:p w14:paraId="5AE67A9C" w14:textId="77777777" w:rsidR="0066187D" w:rsidRPr="00181E5A" w:rsidRDefault="0066187D" w:rsidP="00B744B7">
            <w:pPr>
              <w:adjustRightInd w:val="0"/>
              <w:snapToGrid w:val="0"/>
              <w:jc w:val="center"/>
              <w:rPr>
                <w:sz w:val="20"/>
                <w:szCs w:val="20"/>
              </w:rPr>
            </w:pPr>
            <w:r w:rsidRPr="00181E5A">
              <w:rPr>
                <w:sz w:val="20"/>
                <w:szCs w:val="20"/>
              </w:rPr>
              <w:t>15.1</w:t>
            </w:r>
          </w:p>
        </w:tc>
        <w:tc>
          <w:tcPr>
            <w:tcW w:w="709" w:type="dxa"/>
            <w:shd w:val="clear" w:color="auto" w:fill="auto"/>
          </w:tcPr>
          <w:p w14:paraId="56FA974D" w14:textId="77777777" w:rsidR="0066187D" w:rsidRPr="00181E5A" w:rsidRDefault="0066187D" w:rsidP="00B744B7">
            <w:pPr>
              <w:adjustRightInd w:val="0"/>
              <w:snapToGrid w:val="0"/>
              <w:jc w:val="center"/>
              <w:rPr>
                <w:sz w:val="20"/>
                <w:szCs w:val="20"/>
              </w:rPr>
            </w:pPr>
            <w:r w:rsidRPr="00181E5A">
              <w:rPr>
                <w:sz w:val="20"/>
                <w:szCs w:val="20"/>
              </w:rPr>
              <w:t>15,8</w:t>
            </w:r>
          </w:p>
        </w:tc>
        <w:tc>
          <w:tcPr>
            <w:tcW w:w="992" w:type="dxa"/>
            <w:shd w:val="clear" w:color="auto" w:fill="auto"/>
          </w:tcPr>
          <w:p w14:paraId="668B3CA3" w14:textId="77777777" w:rsidR="0066187D" w:rsidRPr="00181E5A" w:rsidRDefault="0066187D" w:rsidP="00B744B7">
            <w:pPr>
              <w:adjustRightInd w:val="0"/>
              <w:snapToGrid w:val="0"/>
              <w:jc w:val="center"/>
              <w:rPr>
                <w:sz w:val="20"/>
                <w:szCs w:val="20"/>
              </w:rPr>
            </w:pPr>
            <w:r w:rsidRPr="00181E5A">
              <w:rPr>
                <w:sz w:val="20"/>
                <w:szCs w:val="20"/>
              </w:rPr>
              <w:t>79,0</w:t>
            </w:r>
          </w:p>
        </w:tc>
        <w:tc>
          <w:tcPr>
            <w:tcW w:w="1276" w:type="dxa"/>
            <w:shd w:val="clear" w:color="auto" w:fill="auto"/>
          </w:tcPr>
          <w:p w14:paraId="06A226FD"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1FC619FF" w14:textId="77777777" w:rsidTr="00B744B7">
        <w:tc>
          <w:tcPr>
            <w:tcW w:w="1985" w:type="dxa"/>
            <w:vMerge/>
            <w:shd w:val="clear" w:color="auto" w:fill="auto"/>
          </w:tcPr>
          <w:p w14:paraId="45C2DFC8" w14:textId="77777777" w:rsidR="0066187D" w:rsidRPr="00181E5A" w:rsidRDefault="0066187D" w:rsidP="00B744B7">
            <w:pPr>
              <w:contextualSpacing/>
              <w:rPr>
                <w:rFonts w:eastAsia="Calibri"/>
                <w:sz w:val="20"/>
                <w:szCs w:val="20"/>
              </w:rPr>
            </w:pPr>
          </w:p>
        </w:tc>
        <w:tc>
          <w:tcPr>
            <w:tcW w:w="3402" w:type="dxa"/>
            <w:vMerge/>
            <w:shd w:val="clear" w:color="auto" w:fill="auto"/>
          </w:tcPr>
          <w:p w14:paraId="600FE0CF" w14:textId="77777777" w:rsidR="0066187D" w:rsidRPr="00181E5A" w:rsidRDefault="0066187D" w:rsidP="00B744B7">
            <w:pPr>
              <w:contextualSpacing/>
              <w:rPr>
                <w:rFonts w:eastAsia="Calibri"/>
                <w:sz w:val="20"/>
                <w:szCs w:val="20"/>
              </w:rPr>
            </w:pPr>
          </w:p>
        </w:tc>
        <w:tc>
          <w:tcPr>
            <w:tcW w:w="851" w:type="dxa"/>
            <w:vMerge/>
            <w:shd w:val="clear" w:color="auto" w:fill="auto"/>
          </w:tcPr>
          <w:p w14:paraId="5C304747" w14:textId="77777777" w:rsidR="0066187D" w:rsidRPr="00181E5A" w:rsidRDefault="0066187D" w:rsidP="00B744B7">
            <w:pPr>
              <w:jc w:val="center"/>
              <w:rPr>
                <w:sz w:val="20"/>
                <w:szCs w:val="20"/>
              </w:rPr>
            </w:pPr>
          </w:p>
        </w:tc>
        <w:tc>
          <w:tcPr>
            <w:tcW w:w="1417" w:type="dxa"/>
            <w:vMerge/>
            <w:shd w:val="clear" w:color="auto" w:fill="auto"/>
          </w:tcPr>
          <w:p w14:paraId="432B6614" w14:textId="77777777" w:rsidR="0066187D" w:rsidRPr="00181E5A" w:rsidRDefault="0066187D" w:rsidP="00B744B7">
            <w:pPr>
              <w:jc w:val="center"/>
              <w:rPr>
                <w:sz w:val="20"/>
                <w:szCs w:val="20"/>
              </w:rPr>
            </w:pPr>
          </w:p>
        </w:tc>
        <w:tc>
          <w:tcPr>
            <w:tcW w:w="2552" w:type="dxa"/>
            <w:shd w:val="clear" w:color="auto" w:fill="auto"/>
          </w:tcPr>
          <w:p w14:paraId="72F7EDB2" w14:textId="77777777" w:rsidR="0066187D" w:rsidRPr="00181E5A" w:rsidRDefault="0066187D" w:rsidP="00B744B7">
            <w:pPr>
              <w:contextualSpacing/>
              <w:rPr>
                <w:sz w:val="20"/>
                <w:szCs w:val="20"/>
              </w:rPr>
            </w:pPr>
            <w:r w:rsidRPr="00181E5A">
              <w:rPr>
                <w:sz w:val="20"/>
                <w:szCs w:val="20"/>
              </w:rPr>
              <w:t>бюджет Аликовского муниципального округа</w:t>
            </w:r>
          </w:p>
        </w:tc>
        <w:tc>
          <w:tcPr>
            <w:tcW w:w="850" w:type="dxa"/>
            <w:shd w:val="clear" w:color="auto" w:fill="auto"/>
          </w:tcPr>
          <w:p w14:paraId="2C66BD1A"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C715699"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231428B7"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576AB524"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33B41CEA"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7E9C8309" w14:textId="77777777" w:rsidTr="00B744B7">
        <w:tc>
          <w:tcPr>
            <w:tcW w:w="1985" w:type="dxa"/>
            <w:vMerge w:val="restart"/>
            <w:shd w:val="clear" w:color="auto" w:fill="auto"/>
          </w:tcPr>
          <w:p w14:paraId="0DE00F13" w14:textId="77777777" w:rsidR="0066187D" w:rsidRPr="00181E5A" w:rsidRDefault="0066187D" w:rsidP="00B744B7">
            <w:pPr>
              <w:contextualSpacing/>
              <w:rPr>
                <w:rFonts w:eastAsia="Calibri"/>
                <w:sz w:val="20"/>
                <w:szCs w:val="20"/>
              </w:rPr>
            </w:pPr>
            <w:r w:rsidRPr="00181E5A">
              <w:rPr>
                <w:rFonts w:eastAsia="Calibri"/>
                <w:sz w:val="20"/>
                <w:szCs w:val="20"/>
              </w:rPr>
              <w:t>Мероприятие3</w:t>
            </w:r>
          </w:p>
        </w:tc>
        <w:tc>
          <w:tcPr>
            <w:tcW w:w="3402" w:type="dxa"/>
            <w:vMerge w:val="restart"/>
            <w:shd w:val="clear" w:color="auto" w:fill="auto"/>
          </w:tcPr>
          <w:p w14:paraId="67AF11A9" w14:textId="77777777" w:rsidR="0066187D" w:rsidRPr="00181E5A" w:rsidRDefault="0066187D" w:rsidP="00B744B7">
            <w:pPr>
              <w:rPr>
                <w:rFonts w:eastAsia="Calibri"/>
                <w:sz w:val="20"/>
                <w:szCs w:val="20"/>
              </w:rPr>
            </w:pPr>
            <w:r w:rsidRPr="00181E5A">
              <w:rPr>
                <w:rFonts w:eastAsia="Calibri"/>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851" w:type="dxa"/>
            <w:vMerge w:val="restart"/>
            <w:shd w:val="clear" w:color="auto" w:fill="auto"/>
          </w:tcPr>
          <w:p w14:paraId="42455E5B" w14:textId="77777777" w:rsidR="0066187D" w:rsidRPr="00181E5A" w:rsidRDefault="0066187D" w:rsidP="00B744B7">
            <w:pPr>
              <w:jc w:val="center"/>
              <w:rPr>
                <w:sz w:val="20"/>
                <w:szCs w:val="20"/>
              </w:rPr>
            </w:pPr>
            <w:r w:rsidRPr="00181E5A">
              <w:rPr>
                <w:sz w:val="20"/>
                <w:szCs w:val="20"/>
              </w:rPr>
              <w:t>903</w:t>
            </w:r>
          </w:p>
        </w:tc>
        <w:tc>
          <w:tcPr>
            <w:tcW w:w="1417" w:type="dxa"/>
            <w:vMerge w:val="restart"/>
            <w:shd w:val="clear" w:color="auto" w:fill="auto"/>
          </w:tcPr>
          <w:p w14:paraId="7A419A5A" w14:textId="77777777" w:rsidR="0066187D" w:rsidRPr="00181E5A" w:rsidRDefault="0066187D" w:rsidP="00B744B7">
            <w:pPr>
              <w:rPr>
                <w:sz w:val="20"/>
                <w:szCs w:val="20"/>
              </w:rPr>
            </w:pPr>
            <w:r w:rsidRPr="00181E5A">
              <w:rPr>
                <w:sz w:val="20"/>
                <w:szCs w:val="20"/>
              </w:rPr>
              <w:t>А22011А820</w:t>
            </w:r>
          </w:p>
        </w:tc>
        <w:tc>
          <w:tcPr>
            <w:tcW w:w="2552" w:type="dxa"/>
            <w:shd w:val="clear" w:color="auto" w:fill="auto"/>
          </w:tcPr>
          <w:p w14:paraId="41CB71F8"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0" w:type="dxa"/>
            <w:shd w:val="clear" w:color="auto" w:fill="auto"/>
          </w:tcPr>
          <w:p w14:paraId="34E019ED"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144F62F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4494EE68"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208AE09A"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0AD73F1A"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31343D23" w14:textId="77777777" w:rsidTr="00B744B7">
        <w:tc>
          <w:tcPr>
            <w:tcW w:w="1985" w:type="dxa"/>
            <w:vMerge/>
            <w:shd w:val="clear" w:color="auto" w:fill="auto"/>
          </w:tcPr>
          <w:p w14:paraId="555BF21F" w14:textId="77777777" w:rsidR="0066187D" w:rsidRPr="00181E5A" w:rsidRDefault="0066187D" w:rsidP="00B744B7">
            <w:pPr>
              <w:contextualSpacing/>
              <w:rPr>
                <w:rFonts w:eastAsia="Calibri"/>
                <w:sz w:val="20"/>
                <w:szCs w:val="20"/>
              </w:rPr>
            </w:pPr>
          </w:p>
        </w:tc>
        <w:tc>
          <w:tcPr>
            <w:tcW w:w="3402" w:type="dxa"/>
            <w:vMerge/>
            <w:shd w:val="clear" w:color="auto" w:fill="auto"/>
          </w:tcPr>
          <w:p w14:paraId="436460DC" w14:textId="77777777" w:rsidR="0066187D" w:rsidRPr="00181E5A" w:rsidRDefault="0066187D" w:rsidP="00B744B7">
            <w:pPr>
              <w:contextualSpacing/>
              <w:rPr>
                <w:rFonts w:eastAsia="Calibri"/>
                <w:sz w:val="20"/>
                <w:szCs w:val="20"/>
              </w:rPr>
            </w:pPr>
          </w:p>
        </w:tc>
        <w:tc>
          <w:tcPr>
            <w:tcW w:w="851" w:type="dxa"/>
            <w:vMerge/>
            <w:shd w:val="clear" w:color="auto" w:fill="auto"/>
          </w:tcPr>
          <w:p w14:paraId="7CE4AA57" w14:textId="77777777" w:rsidR="0066187D" w:rsidRPr="00181E5A" w:rsidRDefault="0066187D" w:rsidP="00B744B7">
            <w:pPr>
              <w:jc w:val="center"/>
              <w:rPr>
                <w:sz w:val="20"/>
                <w:szCs w:val="20"/>
              </w:rPr>
            </w:pPr>
          </w:p>
        </w:tc>
        <w:tc>
          <w:tcPr>
            <w:tcW w:w="1417" w:type="dxa"/>
            <w:vMerge/>
            <w:shd w:val="clear" w:color="auto" w:fill="auto"/>
          </w:tcPr>
          <w:p w14:paraId="6B67C450" w14:textId="77777777" w:rsidR="0066187D" w:rsidRPr="00181E5A" w:rsidRDefault="0066187D" w:rsidP="00B744B7">
            <w:pPr>
              <w:jc w:val="center"/>
              <w:rPr>
                <w:sz w:val="20"/>
                <w:szCs w:val="20"/>
              </w:rPr>
            </w:pPr>
          </w:p>
        </w:tc>
        <w:tc>
          <w:tcPr>
            <w:tcW w:w="2552" w:type="dxa"/>
            <w:shd w:val="clear" w:color="auto" w:fill="auto"/>
          </w:tcPr>
          <w:p w14:paraId="06E322E2"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0" w:type="dxa"/>
            <w:shd w:val="clear" w:color="auto" w:fill="auto"/>
          </w:tcPr>
          <w:p w14:paraId="52BDE848"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5A84E420"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73094E3"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5DCCAC91"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10052A4B"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FC4FB8C" w14:textId="77777777" w:rsidTr="00B744B7">
        <w:tc>
          <w:tcPr>
            <w:tcW w:w="1985" w:type="dxa"/>
            <w:vMerge/>
            <w:shd w:val="clear" w:color="auto" w:fill="auto"/>
          </w:tcPr>
          <w:p w14:paraId="3C1A42E7" w14:textId="77777777" w:rsidR="0066187D" w:rsidRPr="00181E5A" w:rsidRDefault="0066187D" w:rsidP="00B744B7">
            <w:pPr>
              <w:contextualSpacing/>
              <w:rPr>
                <w:rFonts w:eastAsia="Calibri"/>
                <w:sz w:val="20"/>
                <w:szCs w:val="20"/>
              </w:rPr>
            </w:pPr>
          </w:p>
        </w:tc>
        <w:tc>
          <w:tcPr>
            <w:tcW w:w="3402" w:type="dxa"/>
            <w:vMerge/>
            <w:shd w:val="clear" w:color="auto" w:fill="auto"/>
          </w:tcPr>
          <w:p w14:paraId="568573EE" w14:textId="77777777" w:rsidR="0066187D" w:rsidRPr="00181E5A" w:rsidRDefault="0066187D" w:rsidP="00B744B7">
            <w:pPr>
              <w:contextualSpacing/>
              <w:rPr>
                <w:rFonts w:eastAsia="Calibri"/>
                <w:sz w:val="20"/>
                <w:szCs w:val="20"/>
              </w:rPr>
            </w:pPr>
          </w:p>
        </w:tc>
        <w:tc>
          <w:tcPr>
            <w:tcW w:w="851" w:type="dxa"/>
            <w:vMerge/>
            <w:shd w:val="clear" w:color="auto" w:fill="auto"/>
          </w:tcPr>
          <w:p w14:paraId="58BD4D66" w14:textId="77777777" w:rsidR="0066187D" w:rsidRPr="00181E5A" w:rsidRDefault="0066187D" w:rsidP="00B744B7">
            <w:pPr>
              <w:jc w:val="center"/>
              <w:rPr>
                <w:sz w:val="20"/>
                <w:szCs w:val="20"/>
              </w:rPr>
            </w:pPr>
          </w:p>
        </w:tc>
        <w:tc>
          <w:tcPr>
            <w:tcW w:w="1417" w:type="dxa"/>
            <w:vMerge/>
            <w:shd w:val="clear" w:color="auto" w:fill="auto"/>
          </w:tcPr>
          <w:p w14:paraId="714F1705" w14:textId="77777777" w:rsidR="0066187D" w:rsidRPr="00181E5A" w:rsidRDefault="0066187D" w:rsidP="00B744B7">
            <w:pPr>
              <w:jc w:val="center"/>
              <w:rPr>
                <w:sz w:val="20"/>
                <w:szCs w:val="20"/>
              </w:rPr>
            </w:pPr>
          </w:p>
        </w:tc>
        <w:tc>
          <w:tcPr>
            <w:tcW w:w="2552" w:type="dxa"/>
            <w:shd w:val="clear" w:color="auto" w:fill="auto"/>
          </w:tcPr>
          <w:p w14:paraId="02331A46"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0" w:type="dxa"/>
            <w:shd w:val="clear" w:color="auto" w:fill="auto"/>
          </w:tcPr>
          <w:p w14:paraId="7D83A1DA"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DE531C4"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1CB309A4"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1B859F76"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7043454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4CAB5D3F" w14:textId="77777777" w:rsidTr="00B744B7">
        <w:tc>
          <w:tcPr>
            <w:tcW w:w="1985" w:type="dxa"/>
            <w:vMerge/>
            <w:shd w:val="clear" w:color="auto" w:fill="auto"/>
          </w:tcPr>
          <w:p w14:paraId="22F30C64" w14:textId="77777777" w:rsidR="0066187D" w:rsidRPr="00181E5A" w:rsidRDefault="0066187D" w:rsidP="00B744B7">
            <w:pPr>
              <w:contextualSpacing/>
              <w:rPr>
                <w:rFonts w:eastAsia="Calibri"/>
                <w:sz w:val="20"/>
                <w:szCs w:val="20"/>
              </w:rPr>
            </w:pPr>
          </w:p>
        </w:tc>
        <w:tc>
          <w:tcPr>
            <w:tcW w:w="3402" w:type="dxa"/>
            <w:vMerge/>
            <w:shd w:val="clear" w:color="auto" w:fill="auto"/>
          </w:tcPr>
          <w:p w14:paraId="612F2CB2" w14:textId="77777777" w:rsidR="0066187D" w:rsidRPr="00181E5A" w:rsidRDefault="0066187D" w:rsidP="00B744B7">
            <w:pPr>
              <w:contextualSpacing/>
              <w:rPr>
                <w:rFonts w:eastAsia="Calibri"/>
                <w:sz w:val="20"/>
                <w:szCs w:val="20"/>
              </w:rPr>
            </w:pPr>
          </w:p>
        </w:tc>
        <w:tc>
          <w:tcPr>
            <w:tcW w:w="851" w:type="dxa"/>
            <w:vMerge/>
            <w:shd w:val="clear" w:color="auto" w:fill="auto"/>
          </w:tcPr>
          <w:p w14:paraId="69D296BB" w14:textId="77777777" w:rsidR="0066187D" w:rsidRPr="00181E5A" w:rsidRDefault="0066187D" w:rsidP="00B744B7">
            <w:pPr>
              <w:jc w:val="center"/>
              <w:rPr>
                <w:sz w:val="20"/>
                <w:szCs w:val="20"/>
              </w:rPr>
            </w:pPr>
          </w:p>
        </w:tc>
        <w:tc>
          <w:tcPr>
            <w:tcW w:w="1417" w:type="dxa"/>
            <w:vMerge/>
            <w:shd w:val="clear" w:color="auto" w:fill="auto"/>
          </w:tcPr>
          <w:p w14:paraId="4EED7D9E" w14:textId="77777777" w:rsidR="0066187D" w:rsidRPr="00181E5A" w:rsidRDefault="0066187D" w:rsidP="00B744B7">
            <w:pPr>
              <w:jc w:val="center"/>
              <w:rPr>
                <w:sz w:val="20"/>
                <w:szCs w:val="20"/>
              </w:rPr>
            </w:pPr>
          </w:p>
        </w:tc>
        <w:tc>
          <w:tcPr>
            <w:tcW w:w="2552" w:type="dxa"/>
            <w:shd w:val="clear" w:color="auto" w:fill="auto"/>
          </w:tcPr>
          <w:p w14:paraId="07F8EFA4"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0" w:type="dxa"/>
            <w:shd w:val="clear" w:color="auto" w:fill="auto"/>
          </w:tcPr>
          <w:p w14:paraId="740E26DD"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5DF5E6A4"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D9E133F"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7455206A" w14:textId="77777777" w:rsidR="0066187D" w:rsidRPr="00181E5A" w:rsidRDefault="0066187D" w:rsidP="00B744B7">
            <w:pPr>
              <w:adjustRightInd w:val="0"/>
              <w:snapToGrid w:val="0"/>
              <w:jc w:val="center"/>
              <w:rPr>
                <w:sz w:val="20"/>
                <w:szCs w:val="20"/>
              </w:rPr>
            </w:pPr>
            <w:r w:rsidRPr="00181E5A">
              <w:rPr>
                <w:sz w:val="20"/>
                <w:szCs w:val="20"/>
              </w:rPr>
              <w:t>0,0</w:t>
            </w:r>
          </w:p>
        </w:tc>
        <w:tc>
          <w:tcPr>
            <w:tcW w:w="1276" w:type="dxa"/>
            <w:shd w:val="clear" w:color="auto" w:fill="auto"/>
          </w:tcPr>
          <w:p w14:paraId="00C97C1F" w14:textId="77777777" w:rsidR="0066187D" w:rsidRPr="00181E5A" w:rsidRDefault="0066187D" w:rsidP="00B744B7">
            <w:pPr>
              <w:adjustRightInd w:val="0"/>
              <w:snapToGrid w:val="0"/>
              <w:jc w:val="center"/>
              <w:rPr>
                <w:sz w:val="20"/>
                <w:szCs w:val="20"/>
              </w:rPr>
            </w:pPr>
            <w:r w:rsidRPr="00181E5A">
              <w:rPr>
                <w:sz w:val="20"/>
                <w:szCs w:val="20"/>
              </w:rPr>
              <w:t>0,0</w:t>
            </w:r>
          </w:p>
        </w:tc>
      </w:tr>
    </w:tbl>
    <w:p w14:paraId="65250544" w14:textId="77777777" w:rsidR="0066187D" w:rsidRPr="00181E5A" w:rsidRDefault="0066187D" w:rsidP="0066187D">
      <w:pPr>
        <w:ind w:left="5670"/>
        <w:rPr>
          <w:rFonts w:eastAsia="Calibri"/>
          <w:sz w:val="20"/>
          <w:szCs w:val="20"/>
          <w:highlight w:val="yellow"/>
        </w:rPr>
      </w:pPr>
    </w:p>
    <w:p w14:paraId="5847DCAA" w14:textId="77777777" w:rsidR="0066187D" w:rsidRPr="00181E5A" w:rsidRDefault="0066187D" w:rsidP="0066187D">
      <w:pPr>
        <w:ind w:left="5670"/>
        <w:rPr>
          <w:rFonts w:eastAsia="Calibri"/>
          <w:sz w:val="20"/>
          <w:szCs w:val="20"/>
          <w:highlight w:val="yellow"/>
        </w:rPr>
      </w:pPr>
    </w:p>
    <w:p w14:paraId="57E9533A" w14:textId="77777777" w:rsidR="0066187D" w:rsidRPr="00181E5A" w:rsidRDefault="0066187D" w:rsidP="0066187D">
      <w:pPr>
        <w:ind w:left="5670"/>
        <w:rPr>
          <w:rFonts w:eastAsia="Calibri"/>
          <w:sz w:val="20"/>
          <w:szCs w:val="20"/>
          <w:highlight w:val="yellow"/>
        </w:rPr>
      </w:pPr>
    </w:p>
    <w:p w14:paraId="2D2AC05F" w14:textId="77777777" w:rsidR="0066187D" w:rsidRPr="00181E5A" w:rsidRDefault="0066187D" w:rsidP="0066187D">
      <w:pPr>
        <w:ind w:left="5670"/>
        <w:rPr>
          <w:rFonts w:eastAsia="Calibri"/>
          <w:sz w:val="20"/>
          <w:szCs w:val="20"/>
          <w:highlight w:val="yellow"/>
        </w:rPr>
        <w:sectPr w:rsidR="0066187D" w:rsidRPr="00181E5A" w:rsidSect="00586CC2">
          <w:pgSz w:w="16838" w:h="11906" w:orient="landscape"/>
          <w:pgMar w:top="1134" w:right="567" w:bottom="1134" w:left="1701" w:header="708" w:footer="296" w:gutter="0"/>
          <w:cols w:space="708"/>
          <w:docGrid w:linePitch="360"/>
        </w:sectPr>
      </w:pPr>
    </w:p>
    <w:p w14:paraId="5C22D05B" w14:textId="77777777" w:rsidR="0066187D" w:rsidRPr="00181E5A" w:rsidRDefault="0066187D" w:rsidP="0066187D">
      <w:pPr>
        <w:ind w:left="4962"/>
        <w:jc w:val="right"/>
        <w:rPr>
          <w:rFonts w:eastAsia="Calibri"/>
          <w:sz w:val="20"/>
          <w:szCs w:val="20"/>
        </w:rPr>
      </w:pPr>
      <w:r w:rsidRPr="00181E5A">
        <w:rPr>
          <w:rFonts w:eastAsia="Calibri"/>
          <w:sz w:val="20"/>
          <w:szCs w:val="20"/>
        </w:rPr>
        <w:lastRenderedPageBreak/>
        <w:t>Приложение № 3</w:t>
      </w:r>
    </w:p>
    <w:p w14:paraId="3EA016B7" w14:textId="77777777" w:rsidR="0066187D" w:rsidRPr="00181E5A" w:rsidRDefault="0066187D" w:rsidP="0066187D">
      <w:pPr>
        <w:ind w:left="4962"/>
        <w:jc w:val="right"/>
        <w:rPr>
          <w:rFonts w:eastAsia="Calibri"/>
          <w:sz w:val="20"/>
          <w:szCs w:val="20"/>
        </w:rPr>
      </w:pPr>
      <w:r w:rsidRPr="00181E5A">
        <w:rPr>
          <w:rFonts w:eastAsia="Calibri"/>
          <w:sz w:val="20"/>
          <w:szCs w:val="20"/>
        </w:rPr>
        <w:t xml:space="preserve">к муниципальной программе «Обеспечение </w:t>
      </w:r>
    </w:p>
    <w:p w14:paraId="1E94344A" w14:textId="77777777" w:rsidR="0066187D" w:rsidRPr="00181E5A" w:rsidRDefault="0066187D" w:rsidP="0066187D">
      <w:pPr>
        <w:ind w:left="4962"/>
        <w:jc w:val="right"/>
        <w:rPr>
          <w:rFonts w:eastAsia="Calibri"/>
          <w:sz w:val="20"/>
          <w:szCs w:val="20"/>
        </w:rPr>
      </w:pPr>
      <w:r w:rsidRPr="00181E5A">
        <w:rPr>
          <w:rFonts w:eastAsia="Calibri"/>
          <w:sz w:val="20"/>
          <w:szCs w:val="20"/>
        </w:rPr>
        <w:t>граждан доступным и комфортным жильем»</w:t>
      </w:r>
    </w:p>
    <w:p w14:paraId="36A6AB23" w14:textId="77777777" w:rsidR="0066187D" w:rsidRPr="00181E5A" w:rsidRDefault="0066187D" w:rsidP="0066187D">
      <w:pPr>
        <w:ind w:left="4962"/>
        <w:jc w:val="right"/>
        <w:rPr>
          <w:rFonts w:eastAsia="Calibri"/>
          <w:sz w:val="20"/>
          <w:szCs w:val="20"/>
        </w:rPr>
      </w:pPr>
      <w:r w:rsidRPr="00181E5A">
        <w:rPr>
          <w:rFonts w:eastAsia="Calibri"/>
          <w:sz w:val="20"/>
          <w:szCs w:val="20"/>
        </w:rPr>
        <w:t>от 02.03.2023    № 250</w:t>
      </w:r>
    </w:p>
    <w:p w14:paraId="330036A8" w14:textId="77777777" w:rsidR="0066187D" w:rsidRPr="00181E5A" w:rsidRDefault="0066187D" w:rsidP="0066187D">
      <w:pPr>
        <w:jc w:val="center"/>
        <w:rPr>
          <w:rFonts w:eastAsia="Calibri"/>
          <w:b/>
          <w:sz w:val="20"/>
          <w:szCs w:val="20"/>
        </w:rPr>
      </w:pPr>
    </w:p>
    <w:p w14:paraId="2A3D95D0" w14:textId="77777777" w:rsidR="0066187D" w:rsidRPr="00181E5A" w:rsidRDefault="0066187D" w:rsidP="0066187D">
      <w:pPr>
        <w:jc w:val="center"/>
        <w:rPr>
          <w:rFonts w:eastAsia="Calibri"/>
          <w:sz w:val="20"/>
          <w:szCs w:val="20"/>
        </w:rPr>
      </w:pPr>
      <w:r w:rsidRPr="00181E5A">
        <w:rPr>
          <w:rFonts w:eastAsia="Calibri"/>
          <w:b/>
          <w:sz w:val="20"/>
          <w:szCs w:val="20"/>
        </w:rPr>
        <w:t>ПОДПРОГРАММА</w:t>
      </w:r>
    </w:p>
    <w:p w14:paraId="17A90AAE" w14:textId="77777777" w:rsidR="0066187D" w:rsidRPr="00181E5A" w:rsidRDefault="0066187D" w:rsidP="0066187D">
      <w:pPr>
        <w:jc w:val="center"/>
        <w:rPr>
          <w:rFonts w:eastAsia="Calibri"/>
          <w:sz w:val="20"/>
          <w:szCs w:val="20"/>
        </w:rPr>
      </w:pPr>
      <w:r w:rsidRPr="00181E5A">
        <w:rPr>
          <w:rFonts w:eastAsia="Calibri"/>
          <w:sz w:val="20"/>
          <w:szCs w:val="20"/>
        </w:rPr>
        <w:t xml:space="preserve">к Муниципальной программе </w:t>
      </w:r>
    </w:p>
    <w:p w14:paraId="4B0B7EF1" w14:textId="77777777" w:rsidR="0066187D" w:rsidRPr="00181E5A" w:rsidRDefault="0066187D" w:rsidP="0066187D">
      <w:pPr>
        <w:tabs>
          <w:tab w:val="left" w:pos="980"/>
        </w:tabs>
        <w:ind w:firstLine="720"/>
        <w:jc w:val="both"/>
        <w:rPr>
          <w:bCs/>
          <w:sz w:val="20"/>
          <w:szCs w:val="20"/>
        </w:rPr>
      </w:pPr>
    </w:p>
    <w:p w14:paraId="1311B334" w14:textId="77777777" w:rsidR="0066187D" w:rsidRPr="00181E5A" w:rsidRDefault="0066187D" w:rsidP="0066187D">
      <w:pPr>
        <w:tabs>
          <w:tab w:val="left" w:pos="980"/>
        </w:tabs>
        <w:jc w:val="center"/>
        <w:rPr>
          <w:spacing w:val="1"/>
          <w:sz w:val="20"/>
          <w:szCs w:val="20"/>
        </w:rPr>
      </w:pPr>
      <w:r w:rsidRPr="00181E5A">
        <w:rPr>
          <w:spacing w:val="1"/>
          <w:sz w:val="20"/>
          <w:szCs w:val="20"/>
        </w:rPr>
        <w:t>«Муниципальная поддержка строительства жилья»</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6520"/>
      </w:tblGrid>
      <w:tr w:rsidR="0066187D" w:rsidRPr="00181E5A" w14:paraId="33822F4F" w14:textId="77777777" w:rsidTr="00B744B7">
        <w:trPr>
          <w:tblCellSpacing w:w="5" w:type="nil"/>
        </w:trPr>
        <w:tc>
          <w:tcPr>
            <w:tcW w:w="3119" w:type="dxa"/>
          </w:tcPr>
          <w:p w14:paraId="29148897" w14:textId="77777777" w:rsidR="0066187D" w:rsidRPr="00181E5A" w:rsidRDefault="0066187D" w:rsidP="00B744B7">
            <w:pPr>
              <w:rPr>
                <w:rFonts w:eastAsia="Calibri"/>
                <w:sz w:val="20"/>
                <w:szCs w:val="20"/>
              </w:rPr>
            </w:pPr>
            <w:r w:rsidRPr="00181E5A">
              <w:rPr>
                <w:rFonts w:eastAsia="Calibri"/>
                <w:sz w:val="20"/>
                <w:szCs w:val="20"/>
              </w:rPr>
              <w:t>Ответственный исполнитель подпрограммы</w:t>
            </w:r>
          </w:p>
          <w:p w14:paraId="13C8D343" w14:textId="77777777" w:rsidR="0066187D" w:rsidRPr="00181E5A" w:rsidRDefault="0066187D" w:rsidP="00B744B7">
            <w:pPr>
              <w:rPr>
                <w:rFonts w:eastAsia="Calibri"/>
                <w:sz w:val="20"/>
                <w:szCs w:val="20"/>
              </w:rPr>
            </w:pPr>
          </w:p>
        </w:tc>
        <w:tc>
          <w:tcPr>
            <w:tcW w:w="6520" w:type="dxa"/>
          </w:tcPr>
          <w:p w14:paraId="1A5D72FB" w14:textId="77777777" w:rsidR="0066187D" w:rsidRPr="00181E5A" w:rsidRDefault="0066187D" w:rsidP="00B744B7">
            <w:pPr>
              <w:ind w:firstLine="208"/>
              <w:rPr>
                <w:rFonts w:eastAsia="Calibri"/>
                <w:sz w:val="20"/>
                <w:szCs w:val="20"/>
              </w:rPr>
            </w:pPr>
            <w:r w:rsidRPr="00181E5A">
              <w:rPr>
                <w:rFonts w:eastAsia="Calibri"/>
                <w:sz w:val="20"/>
                <w:szCs w:val="20"/>
              </w:rPr>
              <w:t>Администрация Аликовского муниципального округа Чувашской Республики.</w:t>
            </w:r>
          </w:p>
          <w:p w14:paraId="0E10BF29" w14:textId="77777777" w:rsidR="0066187D" w:rsidRPr="00181E5A" w:rsidRDefault="0066187D" w:rsidP="00B744B7">
            <w:pPr>
              <w:tabs>
                <w:tab w:val="left" w:pos="5007"/>
              </w:tabs>
              <w:ind w:firstLine="208"/>
              <w:rPr>
                <w:rFonts w:eastAsia="Calibri"/>
                <w:sz w:val="20"/>
                <w:szCs w:val="20"/>
              </w:rPr>
            </w:pPr>
            <w:r w:rsidRPr="00181E5A">
              <w:rPr>
                <w:rFonts w:eastAsia="Calibri"/>
                <w:sz w:val="20"/>
                <w:szCs w:val="20"/>
              </w:rPr>
              <w:tab/>
            </w:r>
          </w:p>
        </w:tc>
      </w:tr>
      <w:tr w:rsidR="0066187D" w:rsidRPr="00181E5A" w14:paraId="66692BCF" w14:textId="77777777" w:rsidTr="00B744B7">
        <w:trPr>
          <w:trHeight w:val="1258"/>
          <w:tblCellSpacing w:w="5" w:type="nil"/>
        </w:trPr>
        <w:tc>
          <w:tcPr>
            <w:tcW w:w="3119" w:type="dxa"/>
          </w:tcPr>
          <w:p w14:paraId="245DB202" w14:textId="77777777" w:rsidR="0066187D" w:rsidRPr="00181E5A" w:rsidRDefault="0066187D" w:rsidP="00B744B7">
            <w:pPr>
              <w:rPr>
                <w:rFonts w:eastAsia="Calibri"/>
                <w:sz w:val="20"/>
                <w:szCs w:val="20"/>
              </w:rPr>
            </w:pPr>
            <w:r w:rsidRPr="00181E5A">
              <w:rPr>
                <w:rFonts w:eastAsia="Calibri"/>
                <w:sz w:val="20"/>
                <w:szCs w:val="20"/>
              </w:rPr>
              <w:t>Соисполнители подпрограммы</w:t>
            </w:r>
          </w:p>
        </w:tc>
        <w:tc>
          <w:tcPr>
            <w:tcW w:w="6520" w:type="dxa"/>
          </w:tcPr>
          <w:p w14:paraId="3982B511" w14:textId="77777777" w:rsidR="0066187D" w:rsidRPr="00181E5A" w:rsidRDefault="0066187D" w:rsidP="00B744B7">
            <w:pPr>
              <w:tabs>
                <w:tab w:val="left" w:pos="8343"/>
                <w:tab w:val="left" w:pos="11443"/>
              </w:tabs>
              <w:ind w:firstLine="208"/>
              <w:jc w:val="both"/>
              <w:rPr>
                <w:sz w:val="20"/>
                <w:szCs w:val="20"/>
              </w:rPr>
            </w:pPr>
            <w:r w:rsidRPr="00181E5A">
              <w:rPr>
                <w:sz w:val="20"/>
                <w:szCs w:val="20"/>
              </w:rPr>
              <w:t>Управление по благоустройству и развитию территорий администрации Аликовского муниципального округа Чувашской Республики</w:t>
            </w:r>
          </w:p>
        </w:tc>
      </w:tr>
      <w:tr w:rsidR="0066187D" w:rsidRPr="00181E5A" w14:paraId="75987C72" w14:textId="77777777" w:rsidTr="00B744B7">
        <w:trPr>
          <w:trHeight w:val="846"/>
          <w:tblCellSpacing w:w="5" w:type="nil"/>
        </w:trPr>
        <w:tc>
          <w:tcPr>
            <w:tcW w:w="3119" w:type="dxa"/>
          </w:tcPr>
          <w:p w14:paraId="6BC28DD9" w14:textId="77777777" w:rsidR="0066187D" w:rsidRPr="00181E5A" w:rsidRDefault="0066187D" w:rsidP="00B744B7">
            <w:pPr>
              <w:rPr>
                <w:rFonts w:eastAsia="Calibri"/>
                <w:sz w:val="20"/>
                <w:szCs w:val="20"/>
              </w:rPr>
            </w:pPr>
            <w:r w:rsidRPr="00181E5A">
              <w:rPr>
                <w:sz w:val="20"/>
                <w:szCs w:val="20"/>
              </w:rPr>
              <w:t>Участники муниципальной программы</w:t>
            </w:r>
          </w:p>
        </w:tc>
        <w:tc>
          <w:tcPr>
            <w:tcW w:w="6520" w:type="dxa"/>
          </w:tcPr>
          <w:p w14:paraId="21C89C05" w14:textId="77777777" w:rsidR="0066187D" w:rsidRPr="00181E5A" w:rsidRDefault="0066187D" w:rsidP="00B744B7">
            <w:pPr>
              <w:rPr>
                <w:sz w:val="20"/>
                <w:szCs w:val="20"/>
              </w:rPr>
            </w:pPr>
            <w:r w:rsidRPr="00181E5A">
              <w:rPr>
                <w:sz w:val="20"/>
                <w:szCs w:val="20"/>
              </w:rPr>
              <w:t>Администрация Аликовского муниципального округа Чувашской Республики;</w:t>
            </w:r>
          </w:p>
          <w:p w14:paraId="28162BBB" w14:textId="77777777" w:rsidR="0066187D" w:rsidRPr="00181E5A" w:rsidRDefault="0066187D" w:rsidP="00B744B7">
            <w:pPr>
              <w:rPr>
                <w:sz w:val="20"/>
                <w:szCs w:val="20"/>
              </w:rPr>
            </w:pPr>
          </w:p>
        </w:tc>
      </w:tr>
      <w:tr w:rsidR="0066187D" w:rsidRPr="00181E5A" w14:paraId="24298F21" w14:textId="77777777" w:rsidTr="00B744B7">
        <w:trPr>
          <w:trHeight w:val="841"/>
          <w:tblCellSpacing w:w="5" w:type="nil"/>
        </w:trPr>
        <w:tc>
          <w:tcPr>
            <w:tcW w:w="3119" w:type="dxa"/>
          </w:tcPr>
          <w:p w14:paraId="75EB279C" w14:textId="77777777" w:rsidR="0066187D" w:rsidRPr="00181E5A" w:rsidRDefault="0066187D" w:rsidP="00B744B7">
            <w:pPr>
              <w:rPr>
                <w:sz w:val="20"/>
                <w:szCs w:val="20"/>
              </w:rPr>
            </w:pPr>
            <w:r w:rsidRPr="00181E5A">
              <w:rPr>
                <w:rFonts w:eastAsia="Calibri"/>
                <w:sz w:val="20"/>
                <w:szCs w:val="20"/>
              </w:rPr>
              <w:t>Цели подпрограммы</w:t>
            </w:r>
          </w:p>
        </w:tc>
        <w:tc>
          <w:tcPr>
            <w:tcW w:w="6520" w:type="dxa"/>
          </w:tcPr>
          <w:p w14:paraId="595B71CC" w14:textId="77777777" w:rsidR="0066187D" w:rsidRPr="00181E5A" w:rsidRDefault="0066187D" w:rsidP="00B744B7">
            <w:pPr>
              <w:widowControl w:val="0"/>
              <w:autoSpaceDE w:val="0"/>
              <w:autoSpaceDN w:val="0"/>
              <w:adjustRightInd w:val="0"/>
              <w:ind w:firstLine="350"/>
              <w:jc w:val="both"/>
              <w:rPr>
                <w:sz w:val="20"/>
                <w:szCs w:val="20"/>
              </w:rPr>
            </w:pPr>
            <w:r w:rsidRPr="00181E5A">
              <w:rPr>
                <w:bCs/>
                <w:spacing w:val="3"/>
                <w:sz w:val="20"/>
                <w:szCs w:val="20"/>
              </w:rPr>
              <w:t>- создание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семьи, повышения уровня рождаемости.</w:t>
            </w:r>
          </w:p>
        </w:tc>
      </w:tr>
      <w:tr w:rsidR="0066187D" w:rsidRPr="00181E5A" w14:paraId="56002C5D" w14:textId="77777777" w:rsidTr="00B744B7">
        <w:trPr>
          <w:trHeight w:val="1547"/>
          <w:tblCellSpacing w:w="5" w:type="nil"/>
        </w:trPr>
        <w:tc>
          <w:tcPr>
            <w:tcW w:w="3119" w:type="dxa"/>
          </w:tcPr>
          <w:p w14:paraId="6964ADAB" w14:textId="77777777" w:rsidR="0066187D" w:rsidRPr="00181E5A" w:rsidRDefault="0066187D" w:rsidP="00B744B7">
            <w:pPr>
              <w:rPr>
                <w:rFonts w:eastAsia="Calibri"/>
                <w:sz w:val="20"/>
                <w:szCs w:val="20"/>
              </w:rPr>
            </w:pPr>
            <w:r w:rsidRPr="00181E5A">
              <w:rPr>
                <w:rFonts w:eastAsia="Calibri"/>
                <w:sz w:val="20"/>
                <w:szCs w:val="20"/>
              </w:rPr>
              <w:t>Задачи подпрограммы</w:t>
            </w:r>
          </w:p>
        </w:tc>
        <w:tc>
          <w:tcPr>
            <w:tcW w:w="6520" w:type="dxa"/>
          </w:tcPr>
          <w:p w14:paraId="56675A4D" w14:textId="77777777" w:rsidR="0066187D" w:rsidRPr="00181E5A" w:rsidRDefault="0066187D" w:rsidP="00B744B7">
            <w:pPr>
              <w:widowControl w:val="0"/>
              <w:autoSpaceDE w:val="0"/>
              <w:autoSpaceDN w:val="0"/>
              <w:adjustRightInd w:val="0"/>
              <w:ind w:firstLine="350"/>
              <w:jc w:val="both"/>
              <w:rPr>
                <w:rFonts w:eastAsia="Calibri"/>
                <w:sz w:val="20"/>
                <w:szCs w:val="20"/>
              </w:rPr>
            </w:pPr>
            <w:r w:rsidRPr="00181E5A">
              <w:rPr>
                <w:bCs/>
                <w:spacing w:val="3"/>
                <w:sz w:val="20"/>
                <w:szCs w:val="20"/>
              </w:rPr>
              <w:t>- 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 привлечение финансовых ресурсов для обеспечения молодых семей благоустроенным жильем.</w:t>
            </w:r>
          </w:p>
        </w:tc>
      </w:tr>
      <w:tr w:rsidR="0066187D" w:rsidRPr="00181E5A" w14:paraId="4C4A07A7" w14:textId="77777777" w:rsidTr="00B744B7">
        <w:trPr>
          <w:tblCellSpacing w:w="5" w:type="nil"/>
        </w:trPr>
        <w:tc>
          <w:tcPr>
            <w:tcW w:w="3119" w:type="dxa"/>
          </w:tcPr>
          <w:p w14:paraId="5FB2D74E" w14:textId="77777777" w:rsidR="0066187D" w:rsidRPr="00181E5A" w:rsidRDefault="0066187D" w:rsidP="00B744B7">
            <w:pPr>
              <w:rPr>
                <w:rFonts w:eastAsia="Calibri"/>
                <w:sz w:val="20"/>
                <w:szCs w:val="20"/>
              </w:rPr>
            </w:pPr>
            <w:r w:rsidRPr="00181E5A">
              <w:rPr>
                <w:rFonts w:eastAsia="Calibri"/>
                <w:sz w:val="20"/>
                <w:szCs w:val="20"/>
              </w:rPr>
              <w:t xml:space="preserve">Целевые индикаторы (показатели) подпрограммы                   </w:t>
            </w:r>
          </w:p>
        </w:tc>
        <w:tc>
          <w:tcPr>
            <w:tcW w:w="6520" w:type="dxa"/>
          </w:tcPr>
          <w:p w14:paraId="6AFABE46" w14:textId="77777777" w:rsidR="0066187D" w:rsidRPr="00181E5A" w:rsidRDefault="0066187D" w:rsidP="00B744B7">
            <w:pPr>
              <w:ind w:firstLine="350"/>
              <w:jc w:val="both"/>
              <w:rPr>
                <w:rFonts w:eastAsia="Calibri"/>
                <w:sz w:val="20"/>
                <w:szCs w:val="20"/>
              </w:rPr>
            </w:pPr>
            <w:r w:rsidRPr="00181E5A">
              <w:rPr>
                <w:rFonts w:eastAsia="Calibri"/>
                <w:sz w:val="20"/>
                <w:szCs w:val="20"/>
              </w:rPr>
              <w:t>- доля семей, имеющих возможность приобрести жилье, соответствующее стандартам обеспечения жилыми помещениями, с помощью собственных и заемных средств – 55%</w:t>
            </w:r>
          </w:p>
          <w:p w14:paraId="306275B2" w14:textId="77777777" w:rsidR="0066187D" w:rsidRPr="00181E5A" w:rsidRDefault="0066187D" w:rsidP="00B744B7">
            <w:pPr>
              <w:ind w:firstLine="350"/>
              <w:jc w:val="both"/>
              <w:rPr>
                <w:rFonts w:eastAsia="Calibri"/>
                <w:sz w:val="20"/>
                <w:szCs w:val="20"/>
              </w:rPr>
            </w:pPr>
            <w:r w:rsidRPr="00181E5A">
              <w:rPr>
                <w:rFonts w:eastAsia="Calibri"/>
                <w:sz w:val="20"/>
                <w:szCs w:val="20"/>
              </w:rPr>
              <w:t>- количество молодых семей, получивших свидетельство о праве на получение социальной выплаты – 52 семей</w:t>
            </w:r>
          </w:p>
        </w:tc>
      </w:tr>
      <w:tr w:rsidR="0066187D" w:rsidRPr="00181E5A" w14:paraId="62395DB9" w14:textId="77777777" w:rsidTr="00B744B7">
        <w:trPr>
          <w:tblCellSpacing w:w="5" w:type="nil"/>
        </w:trPr>
        <w:tc>
          <w:tcPr>
            <w:tcW w:w="3119" w:type="dxa"/>
          </w:tcPr>
          <w:p w14:paraId="4F147147" w14:textId="77777777" w:rsidR="0066187D" w:rsidRPr="00181E5A" w:rsidRDefault="0066187D" w:rsidP="00B744B7">
            <w:pPr>
              <w:rPr>
                <w:rFonts w:eastAsia="Calibri"/>
                <w:sz w:val="20"/>
                <w:szCs w:val="20"/>
              </w:rPr>
            </w:pPr>
            <w:r w:rsidRPr="00181E5A">
              <w:rPr>
                <w:rFonts w:eastAsia="Calibri"/>
                <w:sz w:val="20"/>
                <w:szCs w:val="20"/>
              </w:rPr>
              <w:t>Этапы и сроки и реализации подпрограммы</w:t>
            </w:r>
          </w:p>
          <w:p w14:paraId="5E4A81F0" w14:textId="77777777" w:rsidR="0066187D" w:rsidRPr="00181E5A" w:rsidRDefault="0066187D" w:rsidP="00B744B7">
            <w:pPr>
              <w:rPr>
                <w:rFonts w:eastAsia="Calibri"/>
                <w:sz w:val="20"/>
                <w:szCs w:val="20"/>
              </w:rPr>
            </w:pPr>
          </w:p>
        </w:tc>
        <w:tc>
          <w:tcPr>
            <w:tcW w:w="6520" w:type="dxa"/>
          </w:tcPr>
          <w:p w14:paraId="6B67C986" w14:textId="77777777" w:rsidR="0066187D" w:rsidRPr="00181E5A" w:rsidRDefault="0066187D" w:rsidP="00B744B7">
            <w:pPr>
              <w:ind w:firstLine="208"/>
              <w:rPr>
                <w:rFonts w:eastAsia="Calibri"/>
                <w:sz w:val="20"/>
                <w:szCs w:val="20"/>
              </w:rPr>
            </w:pPr>
            <w:r w:rsidRPr="00181E5A">
              <w:rPr>
                <w:rFonts w:eastAsia="Calibri"/>
                <w:sz w:val="20"/>
                <w:szCs w:val="20"/>
              </w:rPr>
              <w:t>2023-2035 годы:</w:t>
            </w:r>
          </w:p>
          <w:p w14:paraId="07AB04C2" w14:textId="77777777" w:rsidR="0066187D" w:rsidRPr="00181E5A" w:rsidRDefault="0066187D" w:rsidP="00B744B7">
            <w:pPr>
              <w:ind w:firstLine="208"/>
              <w:rPr>
                <w:rFonts w:eastAsia="Calibri"/>
                <w:sz w:val="20"/>
                <w:szCs w:val="20"/>
              </w:rPr>
            </w:pPr>
            <w:r w:rsidRPr="00181E5A">
              <w:rPr>
                <w:rFonts w:eastAsia="Calibri"/>
                <w:sz w:val="20"/>
                <w:szCs w:val="20"/>
              </w:rPr>
              <w:t>I этап – 2023-2025 годы;</w:t>
            </w:r>
          </w:p>
          <w:p w14:paraId="46E22951" w14:textId="77777777" w:rsidR="0066187D" w:rsidRPr="00181E5A" w:rsidRDefault="0066187D" w:rsidP="00B744B7">
            <w:pPr>
              <w:ind w:firstLine="208"/>
              <w:rPr>
                <w:rFonts w:eastAsia="Calibri"/>
                <w:sz w:val="20"/>
                <w:szCs w:val="20"/>
              </w:rPr>
            </w:pPr>
            <w:r w:rsidRPr="00181E5A">
              <w:rPr>
                <w:rFonts w:eastAsia="Calibri"/>
                <w:sz w:val="20"/>
                <w:szCs w:val="20"/>
              </w:rPr>
              <w:t>II этап – 2026-2030 годы;</w:t>
            </w:r>
          </w:p>
          <w:p w14:paraId="6D57F405" w14:textId="77777777" w:rsidR="0066187D" w:rsidRPr="00181E5A" w:rsidRDefault="0066187D" w:rsidP="00B744B7">
            <w:pPr>
              <w:rPr>
                <w:rFonts w:eastAsia="Calibri"/>
                <w:sz w:val="20"/>
                <w:szCs w:val="20"/>
              </w:rPr>
            </w:pPr>
            <w:r w:rsidRPr="00181E5A">
              <w:rPr>
                <w:rFonts w:eastAsia="Calibri"/>
                <w:sz w:val="20"/>
                <w:szCs w:val="20"/>
              </w:rPr>
              <w:t xml:space="preserve">   III этап – 2031-2035 годы</w:t>
            </w:r>
          </w:p>
        </w:tc>
      </w:tr>
      <w:tr w:rsidR="0066187D" w:rsidRPr="00181E5A" w14:paraId="4B35DB1C" w14:textId="77777777" w:rsidTr="00B744B7">
        <w:trPr>
          <w:trHeight w:val="800"/>
          <w:tblCellSpacing w:w="5" w:type="nil"/>
        </w:trPr>
        <w:tc>
          <w:tcPr>
            <w:tcW w:w="3119" w:type="dxa"/>
          </w:tcPr>
          <w:p w14:paraId="4DCD706D" w14:textId="77777777" w:rsidR="0066187D" w:rsidRPr="00181E5A" w:rsidRDefault="0066187D" w:rsidP="00B744B7">
            <w:pPr>
              <w:rPr>
                <w:rFonts w:eastAsia="Calibri"/>
                <w:sz w:val="20"/>
                <w:szCs w:val="20"/>
              </w:rPr>
            </w:pPr>
            <w:r w:rsidRPr="00181E5A">
              <w:rPr>
                <w:sz w:val="20"/>
                <w:szCs w:val="20"/>
              </w:rPr>
              <w:t>Объемы финансирования подпрограммы с разбивкой по годам ее реализации</w:t>
            </w:r>
          </w:p>
        </w:tc>
        <w:tc>
          <w:tcPr>
            <w:tcW w:w="6520" w:type="dxa"/>
          </w:tcPr>
          <w:p w14:paraId="5D5EE6DA" w14:textId="77777777" w:rsidR="0066187D" w:rsidRPr="00181E5A" w:rsidRDefault="0066187D" w:rsidP="00B744B7">
            <w:pPr>
              <w:ind w:firstLine="97"/>
              <w:rPr>
                <w:rFonts w:eastAsia="Calibri"/>
                <w:sz w:val="20"/>
                <w:szCs w:val="20"/>
              </w:rPr>
            </w:pPr>
            <w:r w:rsidRPr="00181E5A">
              <w:rPr>
                <w:rFonts w:eastAsia="Calibri"/>
                <w:sz w:val="20"/>
                <w:szCs w:val="20"/>
              </w:rPr>
              <w:t>Прогнозируемые объемы финансирования мероприятий Подпрограммы в 2023-2035 годах составляет: 51672,9 тыс. руб., в том числе:</w:t>
            </w:r>
          </w:p>
          <w:p w14:paraId="1CCB308F" w14:textId="77777777" w:rsidR="0066187D" w:rsidRPr="00181E5A" w:rsidRDefault="0066187D" w:rsidP="00B744B7">
            <w:pPr>
              <w:ind w:firstLine="97"/>
              <w:rPr>
                <w:rFonts w:eastAsia="Calibri"/>
                <w:sz w:val="20"/>
                <w:szCs w:val="20"/>
              </w:rPr>
            </w:pPr>
            <w:r w:rsidRPr="00181E5A">
              <w:rPr>
                <w:rFonts w:eastAsia="Calibri"/>
                <w:sz w:val="20"/>
                <w:szCs w:val="20"/>
              </w:rPr>
              <w:t>в 2023 году – 3895,5 тыс. руб.;</w:t>
            </w:r>
          </w:p>
          <w:p w14:paraId="3A129EFD" w14:textId="77777777" w:rsidR="0066187D" w:rsidRPr="00181E5A" w:rsidRDefault="0066187D" w:rsidP="00B744B7">
            <w:pPr>
              <w:ind w:firstLine="97"/>
              <w:rPr>
                <w:rFonts w:eastAsia="Calibri"/>
                <w:sz w:val="20"/>
                <w:szCs w:val="20"/>
              </w:rPr>
            </w:pPr>
            <w:r w:rsidRPr="00181E5A">
              <w:rPr>
                <w:rFonts w:eastAsia="Calibri"/>
                <w:sz w:val="20"/>
                <w:szCs w:val="20"/>
              </w:rPr>
              <w:t>в 2024 году – 4030,4 тыс. руб.;</w:t>
            </w:r>
          </w:p>
          <w:p w14:paraId="776A1CDC" w14:textId="77777777" w:rsidR="0066187D" w:rsidRPr="00181E5A" w:rsidRDefault="0066187D" w:rsidP="00B744B7">
            <w:pPr>
              <w:ind w:firstLine="97"/>
              <w:rPr>
                <w:rFonts w:eastAsia="Calibri"/>
                <w:sz w:val="20"/>
                <w:szCs w:val="20"/>
              </w:rPr>
            </w:pPr>
            <w:r w:rsidRPr="00181E5A">
              <w:rPr>
                <w:rFonts w:eastAsia="Calibri"/>
                <w:sz w:val="20"/>
                <w:szCs w:val="20"/>
              </w:rPr>
              <w:t>в 2025 году – 3977,0 тыс. руб.;</w:t>
            </w:r>
          </w:p>
          <w:p w14:paraId="3CE212AB"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19885,0 тыс. руб.;</w:t>
            </w:r>
          </w:p>
          <w:p w14:paraId="47F2EF94" w14:textId="77777777" w:rsidR="0066187D" w:rsidRPr="00181E5A" w:rsidRDefault="0066187D" w:rsidP="00B744B7">
            <w:pPr>
              <w:ind w:firstLine="97"/>
              <w:rPr>
                <w:rFonts w:eastAsia="Calibri"/>
                <w:sz w:val="20"/>
                <w:szCs w:val="20"/>
              </w:rPr>
            </w:pPr>
            <w:r w:rsidRPr="00181E5A">
              <w:rPr>
                <w:rFonts w:eastAsia="Calibri"/>
                <w:sz w:val="20"/>
                <w:szCs w:val="20"/>
              </w:rPr>
              <w:t>в 2031-2035 годах – 19885,0 тыс. руб.</w:t>
            </w:r>
          </w:p>
          <w:p w14:paraId="4DDDE937" w14:textId="77777777" w:rsidR="0066187D" w:rsidRPr="00181E5A" w:rsidRDefault="0066187D" w:rsidP="00B744B7">
            <w:pPr>
              <w:ind w:firstLine="97"/>
              <w:rPr>
                <w:rFonts w:eastAsia="Calibri"/>
                <w:sz w:val="20"/>
                <w:szCs w:val="20"/>
              </w:rPr>
            </w:pPr>
            <w:r w:rsidRPr="00181E5A">
              <w:rPr>
                <w:rFonts w:eastAsia="Calibri"/>
                <w:sz w:val="20"/>
                <w:szCs w:val="20"/>
              </w:rPr>
              <w:t xml:space="preserve">     федерального бюджета – 29929,2 тыс. руб., в том числе:</w:t>
            </w:r>
          </w:p>
          <w:p w14:paraId="5548C4C3" w14:textId="77777777" w:rsidR="0066187D" w:rsidRPr="00181E5A" w:rsidRDefault="0066187D" w:rsidP="00B744B7">
            <w:pPr>
              <w:ind w:firstLine="97"/>
              <w:rPr>
                <w:rFonts w:eastAsia="Calibri"/>
                <w:sz w:val="20"/>
                <w:szCs w:val="20"/>
              </w:rPr>
            </w:pPr>
            <w:r w:rsidRPr="00181E5A">
              <w:rPr>
                <w:rFonts w:eastAsia="Calibri"/>
                <w:sz w:val="20"/>
                <w:szCs w:val="20"/>
              </w:rPr>
              <w:t>в 2023 году – 2222,9 тыс. руб.;</w:t>
            </w:r>
          </w:p>
          <w:p w14:paraId="63B14840" w14:textId="77777777" w:rsidR="0066187D" w:rsidRPr="00181E5A" w:rsidRDefault="0066187D" w:rsidP="00B744B7">
            <w:pPr>
              <w:ind w:firstLine="97"/>
              <w:rPr>
                <w:rFonts w:eastAsia="Calibri"/>
                <w:sz w:val="20"/>
                <w:szCs w:val="20"/>
              </w:rPr>
            </w:pPr>
            <w:r w:rsidRPr="00181E5A">
              <w:rPr>
                <w:rFonts w:eastAsia="Calibri"/>
                <w:sz w:val="20"/>
                <w:szCs w:val="20"/>
              </w:rPr>
              <w:t>в 2024 году – 2357,9 тыс. руб.;</w:t>
            </w:r>
          </w:p>
          <w:p w14:paraId="232DB02B" w14:textId="77777777" w:rsidR="0066187D" w:rsidRPr="00181E5A" w:rsidRDefault="0066187D" w:rsidP="00B744B7">
            <w:pPr>
              <w:ind w:firstLine="97"/>
              <w:rPr>
                <w:rFonts w:eastAsia="Calibri"/>
                <w:sz w:val="20"/>
                <w:szCs w:val="20"/>
              </w:rPr>
            </w:pPr>
            <w:r w:rsidRPr="00181E5A">
              <w:rPr>
                <w:rFonts w:eastAsia="Calibri"/>
                <w:sz w:val="20"/>
                <w:szCs w:val="20"/>
              </w:rPr>
              <w:t>в 2025 году –2304,4 тыс. руб.;</w:t>
            </w:r>
          </w:p>
          <w:p w14:paraId="2ACC3132"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11522,0 тыс. руб.;</w:t>
            </w:r>
          </w:p>
          <w:p w14:paraId="76882141" w14:textId="77777777" w:rsidR="0066187D" w:rsidRPr="00181E5A" w:rsidRDefault="0066187D" w:rsidP="00B744B7">
            <w:pPr>
              <w:ind w:firstLine="97"/>
              <w:rPr>
                <w:rFonts w:eastAsia="Calibri"/>
                <w:sz w:val="20"/>
                <w:szCs w:val="20"/>
              </w:rPr>
            </w:pPr>
            <w:r w:rsidRPr="00181E5A">
              <w:rPr>
                <w:rFonts w:eastAsia="Calibri"/>
                <w:sz w:val="20"/>
                <w:szCs w:val="20"/>
              </w:rPr>
              <w:t>в 2031-2035 годах – 11522,0 тыс. руб.</w:t>
            </w:r>
          </w:p>
          <w:p w14:paraId="5F70AF80" w14:textId="77777777" w:rsidR="0066187D" w:rsidRPr="00181E5A" w:rsidRDefault="0066187D" w:rsidP="00B744B7">
            <w:pPr>
              <w:ind w:firstLine="97"/>
              <w:rPr>
                <w:rFonts w:eastAsia="Calibri"/>
                <w:sz w:val="20"/>
                <w:szCs w:val="20"/>
              </w:rPr>
            </w:pPr>
            <w:r w:rsidRPr="00181E5A">
              <w:rPr>
                <w:rFonts w:eastAsia="Calibri"/>
                <w:sz w:val="20"/>
                <w:szCs w:val="20"/>
              </w:rPr>
              <w:t xml:space="preserve">     республиканского бюджета – 15243,8 тыс. руб., в том числе:</w:t>
            </w:r>
          </w:p>
          <w:p w14:paraId="0109A921" w14:textId="77777777" w:rsidR="0066187D" w:rsidRPr="00181E5A" w:rsidRDefault="0066187D" w:rsidP="00B744B7">
            <w:pPr>
              <w:ind w:firstLine="97"/>
              <w:rPr>
                <w:rFonts w:eastAsia="Calibri"/>
                <w:sz w:val="20"/>
                <w:szCs w:val="20"/>
              </w:rPr>
            </w:pPr>
            <w:r w:rsidRPr="00181E5A">
              <w:rPr>
                <w:rFonts w:eastAsia="Calibri"/>
                <w:sz w:val="20"/>
                <w:szCs w:val="20"/>
              </w:rPr>
              <w:t>в 2023 году – 1172,6 тыс. руб.;</w:t>
            </w:r>
          </w:p>
          <w:p w14:paraId="6AAA127B" w14:textId="77777777" w:rsidR="0066187D" w:rsidRPr="00181E5A" w:rsidRDefault="0066187D" w:rsidP="00B744B7">
            <w:pPr>
              <w:ind w:firstLine="97"/>
              <w:rPr>
                <w:rFonts w:eastAsia="Calibri"/>
                <w:sz w:val="20"/>
                <w:szCs w:val="20"/>
              </w:rPr>
            </w:pPr>
            <w:r w:rsidRPr="00181E5A">
              <w:rPr>
                <w:rFonts w:eastAsia="Calibri"/>
                <w:sz w:val="20"/>
                <w:szCs w:val="20"/>
              </w:rPr>
              <w:t>в 2024 году – 1172,6 тыс. руб.;</w:t>
            </w:r>
          </w:p>
          <w:p w14:paraId="1993DB11" w14:textId="77777777" w:rsidR="0066187D" w:rsidRPr="00181E5A" w:rsidRDefault="0066187D" w:rsidP="00B744B7">
            <w:pPr>
              <w:ind w:firstLine="97"/>
              <w:rPr>
                <w:rFonts w:eastAsia="Calibri"/>
                <w:sz w:val="20"/>
                <w:szCs w:val="20"/>
              </w:rPr>
            </w:pPr>
            <w:r w:rsidRPr="00181E5A">
              <w:rPr>
                <w:rFonts w:eastAsia="Calibri"/>
                <w:sz w:val="20"/>
                <w:szCs w:val="20"/>
              </w:rPr>
              <w:t>в 2025 году – 1172,6 тыс. руб.</w:t>
            </w:r>
          </w:p>
          <w:p w14:paraId="5847ED12"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5863,0 тыс. руб.</w:t>
            </w:r>
          </w:p>
          <w:p w14:paraId="5A5EB9D5" w14:textId="77777777" w:rsidR="0066187D" w:rsidRPr="00181E5A" w:rsidRDefault="0066187D" w:rsidP="00B744B7">
            <w:pPr>
              <w:ind w:firstLine="97"/>
              <w:rPr>
                <w:rFonts w:eastAsia="Calibri"/>
                <w:sz w:val="20"/>
                <w:szCs w:val="20"/>
              </w:rPr>
            </w:pPr>
            <w:r w:rsidRPr="00181E5A">
              <w:rPr>
                <w:rFonts w:eastAsia="Calibri"/>
                <w:sz w:val="20"/>
                <w:szCs w:val="20"/>
              </w:rPr>
              <w:t>в 2031-2035 годах – 5863,0 тыс. руб.</w:t>
            </w:r>
          </w:p>
          <w:p w14:paraId="7F0C089A" w14:textId="77777777" w:rsidR="0066187D" w:rsidRPr="00181E5A" w:rsidRDefault="0066187D" w:rsidP="00B744B7">
            <w:pPr>
              <w:ind w:firstLine="97"/>
              <w:rPr>
                <w:rFonts w:eastAsia="Calibri"/>
                <w:sz w:val="20"/>
                <w:szCs w:val="20"/>
              </w:rPr>
            </w:pPr>
            <w:r w:rsidRPr="00181E5A">
              <w:rPr>
                <w:rFonts w:eastAsia="Calibri"/>
                <w:sz w:val="20"/>
                <w:szCs w:val="20"/>
              </w:rPr>
              <w:t xml:space="preserve">    бюджета Аликовского муниципального округа – 6499,9 тыс. руб., в том числе:</w:t>
            </w:r>
          </w:p>
          <w:p w14:paraId="0BB2EF30" w14:textId="77777777" w:rsidR="0066187D" w:rsidRPr="00181E5A" w:rsidRDefault="0066187D" w:rsidP="00B744B7">
            <w:pPr>
              <w:ind w:firstLine="97"/>
              <w:rPr>
                <w:rFonts w:eastAsia="Calibri"/>
                <w:sz w:val="20"/>
                <w:szCs w:val="20"/>
              </w:rPr>
            </w:pPr>
            <w:r w:rsidRPr="00181E5A">
              <w:rPr>
                <w:rFonts w:eastAsia="Calibri"/>
                <w:sz w:val="20"/>
                <w:szCs w:val="20"/>
              </w:rPr>
              <w:lastRenderedPageBreak/>
              <w:t>в 2023 году –500,0 тыс. руб.;</w:t>
            </w:r>
          </w:p>
          <w:p w14:paraId="6A8EC5FF" w14:textId="77777777" w:rsidR="0066187D" w:rsidRPr="00181E5A" w:rsidRDefault="0066187D" w:rsidP="00B744B7">
            <w:pPr>
              <w:ind w:firstLine="97"/>
              <w:rPr>
                <w:rFonts w:eastAsia="Calibri"/>
                <w:sz w:val="20"/>
                <w:szCs w:val="20"/>
              </w:rPr>
            </w:pPr>
            <w:r w:rsidRPr="00181E5A">
              <w:rPr>
                <w:rFonts w:eastAsia="Calibri"/>
                <w:sz w:val="20"/>
                <w:szCs w:val="20"/>
              </w:rPr>
              <w:t>в 2024 году –499,9 тыс. руб.;</w:t>
            </w:r>
          </w:p>
          <w:p w14:paraId="024EC55F" w14:textId="77777777" w:rsidR="0066187D" w:rsidRPr="00181E5A" w:rsidRDefault="0066187D" w:rsidP="00B744B7">
            <w:pPr>
              <w:ind w:firstLine="97"/>
              <w:rPr>
                <w:rFonts w:eastAsia="Calibri"/>
                <w:sz w:val="20"/>
                <w:szCs w:val="20"/>
              </w:rPr>
            </w:pPr>
            <w:r w:rsidRPr="00181E5A">
              <w:rPr>
                <w:rFonts w:eastAsia="Calibri"/>
                <w:sz w:val="20"/>
                <w:szCs w:val="20"/>
              </w:rPr>
              <w:t>в 2025 году –500,0 тыс. руб.</w:t>
            </w:r>
          </w:p>
          <w:p w14:paraId="22F6790C"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2500,0 тыс. руб.</w:t>
            </w:r>
          </w:p>
          <w:p w14:paraId="648E894A" w14:textId="77777777" w:rsidR="0066187D" w:rsidRPr="00181E5A" w:rsidRDefault="0066187D" w:rsidP="00B744B7">
            <w:pPr>
              <w:widowControl w:val="0"/>
              <w:autoSpaceDE w:val="0"/>
              <w:autoSpaceDN w:val="0"/>
              <w:adjustRightInd w:val="0"/>
              <w:jc w:val="both"/>
              <w:rPr>
                <w:sz w:val="20"/>
                <w:szCs w:val="20"/>
              </w:rPr>
            </w:pPr>
            <w:r w:rsidRPr="00181E5A">
              <w:rPr>
                <w:rFonts w:eastAsia="Calibri"/>
                <w:sz w:val="20"/>
                <w:szCs w:val="20"/>
              </w:rPr>
              <w:t xml:space="preserve"> в 2031-2035 годах – 2500,0 тыс. руб.</w:t>
            </w:r>
          </w:p>
        </w:tc>
      </w:tr>
      <w:tr w:rsidR="0066187D" w:rsidRPr="00181E5A" w14:paraId="7A6EE6DC" w14:textId="77777777" w:rsidTr="00B744B7">
        <w:trPr>
          <w:trHeight w:val="1966"/>
          <w:tblCellSpacing w:w="5" w:type="nil"/>
        </w:trPr>
        <w:tc>
          <w:tcPr>
            <w:tcW w:w="3119" w:type="dxa"/>
          </w:tcPr>
          <w:p w14:paraId="6C23AB58" w14:textId="77777777" w:rsidR="0066187D" w:rsidRPr="00181E5A" w:rsidRDefault="0066187D" w:rsidP="00B744B7">
            <w:pPr>
              <w:rPr>
                <w:rFonts w:eastAsia="Calibri"/>
                <w:sz w:val="20"/>
                <w:szCs w:val="20"/>
              </w:rPr>
            </w:pPr>
            <w:r w:rsidRPr="00181E5A">
              <w:rPr>
                <w:rFonts w:eastAsia="Calibri"/>
                <w:sz w:val="20"/>
                <w:szCs w:val="20"/>
              </w:rPr>
              <w:lastRenderedPageBreak/>
              <w:t xml:space="preserve">Ожидаемые результаты реализации подпрограммы                 </w:t>
            </w:r>
          </w:p>
        </w:tc>
        <w:tc>
          <w:tcPr>
            <w:tcW w:w="6520" w:type="dxa"/>
          </w:tcPr>
          <w:p w14:paraId="2F713792" w14:textId="77777777" w:rsidR="0066187D" w:rsidRPr="00181E5A" w:rsidRDefault="0066187D" w:rsidP="00B744B7">
            <w:pPr>
              <w:tabs>
                <w:tab w:val="left" w:pos="980"/>
              </w:tabs>
              <w:jc w:val="both"/>
              <w:rPr>
                <w:rFonts w:eastAsia="Calibri"/>
                <w:sz w:val="20"/>
                <w:szCs w:val="20"/>
              </w:rPr>
            </w:pPr>
            <w:r w:rsidRPr="00181E5A">
              <w:rPr>
                <w:bCs/>
                <w:spacing w:val="5"/>
                <w:sz w:val="20"/>
                <w:szCs w:val="20"/>
              </w:rPr>
              <w:t xml:space="preserve">- </w:t>
            </w:r>
            <w:r w:rsidRPr="00181E5A">
              <w:rPr>
                <w:rFonts w:eastAsia="Calibri"/>
                <w:sz w:val="20"/>
                <w:szCs w:val="20"/>
              </w:rPr>
              <w:t>создание условий для повышения уровня реализации Подпрограммы обеспеченности жильем молодых семей; привлечение в жилищную сферу дополнительных</w:t>
            </w:r>
            <w:r w:rsidRPr="00181E5A">
              <w:rPr>
                <w:rFonts w:eastAsia="Calibri"/>
                <w:sz w:val="20"/>
                <w:szCs w:val="20"/>
              </w:rPr>
              <w:br/>
              <w:t xml:space="preserve">финансовых средств из внебюджетных источников; </w:t>
            </w:r>
          </w:p>
          <w:p w14:paraId="256DA565" w14:textId="77777777" w:rsidR="0066187D" w:rsidRPr="00181E5A" w:rsidRDefault="0066187D" w:rsidP="00B744B7">
            <w:pPr>
              <w:tabs>
                <w:tab w:val="left" w:pos="980"/>
              </w:tabs>
              <w:jc w:val="both"/>
              <w:rPr>
                <w:bCs/>
                <w:spacing w:val="-1"/>
                <w:sz w:val="20"/>
                <w:szCs w:val="20"/>
              </w:rPr>
            </w:pPr>
            <w:r w:rsidRPr="00181E5A">
              <w:rPr>
                <w:rFonts w:eastAsia="Calibri"/>
                <w:sz w:val="20"/>
                <w:szCs w:val="20"/>
              </w:rPr>
              <w:t>-  развитие</w:t>
            </w:r>
            <w:r w:rsidRPr="00181E5A">
              <w:rPr>
                <w:rFonts w:eastAsia="Calibri"/>
                <w:sz w:val="20"/>
                <w:szCs w:val="20"/>
              </w:rPr>
              <w:tab/>
              <w:t xml:space="preserve">и закрепление положительных демографических тенденций в обществе; укрепление семейных отношений и снижение социальной напряженности в обществе. </w:t>
            </w:r>
          </w:p>
        </w:tc>
      </w:tr>
    </w:tbl>
    <w:p w14:paraId="0B9B7797" w14:textId="77777777" w:rsidR="0066187D" w:rsidRPr="00181E5A" w:rsidRDefault="0066187D" w:rsidP="0066187D">
      <w:pPr>
        <w:tabs>
          <w:tab w:val="left" w:pos="980"/>
        </w:tabs>
        <w:jc w:val="center"/>
        <w:rPr>
          <w:sz w:val="20"/>
          <w:szCs w:val="20"/>
        </w:rPr>
      </w:pPr>
    </w:p>
    <w:p w14:paraId="6647A475" w14:textId="77777777" w:rsidR="0066187D" w:rsidRPr="00181E5A" w:rsidRDefault="0066187D" w:rsidP="0066187D">
      <w:pPr>
        <w:ind w:firstLine="709"/>
        <w:jc w:val="center"/>
        <w:rPr>
          <w:b/>
          <w:sz w:val="20"/>
          <w:szCs w:val="20"/>
        </w:rPr>
      </w:pPr>
      <w:r w:rsidRPr="00181E5A">
        <w:rPr>
          <w:b/>
          <w:sz w:val="20"/>
          <w:szCs w:val="20"/>
        </w:rPr>
        <w:t xml:space="preserve">I. Содержание проблемы и обоснование необходимости </w:t>
      </w:r>
    </w:p>
    <w:p w14:paraId="657D1D14" w14:textId="77777777" w:rsidR="0066187D" w:rsidRPr="00181E5A" w:rsidRDefault="0066187D" w:rsidP="0066187D">
      <w:pPr>
        <w:ind w:firstLine="709"/>
        <w:jc w:val="center"/>
        <w:rPr>
          <w:b/>
          <w:sz w:val="20"/>
          <w:szCs w:val="20"/>
        </w:rPr>
      </w:pPr>
      <w:r w:rsidRPr="00181E5A">
        <w:rPr>
          <w:b/>
          <w:sz w:val="20"/>
          <w:szCs w:val="20"/>
        </w:rPr>
        <w:t>ее решения программными методами</w:t>
      </w:r>
    </w:p>
    <w:p w14:paraId="0BD17CC8" w14:textId="77777777" w:rsidR="0066187D" w:rsidRPr="00181E5A" w:rsidRDefault="0066187D" w:rsidP="0066187D">
      <w:pPr>
        <w:suppressAutoHyphens/>
        <w:ind w:firstLine="709"/>
        <w:jc w:val="both"/>
        <w:rPr>
          <w:sz w:val="20"/>
          <w:szCs w:val="20"/>
        </w:rPr>
      </w:pPr>
      <w:r w:rsidRPr="00181E5A">
        <w:rPr>
          <w:sz w:val="20"/>
          <w:szCs w:val="20"/>
        </w:rPr>
        <w:t>Подпрограмма «Муниципальная поддержка строительства жилья» муниципальной программы «Обеспечение граждан доступным и комфортным жильем» разработана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w:t>
      </w:r>
      <w:r w:rsidRPr="00181E5A">
        <w:rPr>
          <w:bCs/>
          <w:sz w:val="20"/>
          <w:szCs w:val="20"/>
        </w:rPr>
        <w:t xml:space="preserve"> постановлением Правительства Российской Федерации от 17 декабря </w:t>
      </w:r>
      <w:smartTag w:uri="urn:schemas-microsoft-com:office:smarttags" w:element="metricconverter">
        <w:smartTagPr>
          <w:attr w:name="ProductID" w:val="2010 г"/>
        </w:smartTagPr>
        <w:r w:rsidRPr="00181E5A">
          <w:rPr>
            <w:bCs/>
            <w:sz w:val="20"/>
            <w:szCs w:val="20"/>
          </w:rPr>
          <w:t>2010 г</w:t>
        </w:r>
      </w:smartTag>
      <w:r w:rsidRPr="00181E5A">
        <w:rPr>
          <w:bCs/>
          <w:sz w:val="20"/>
          <w:szCs w:val="20"/>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81E5A">
        <w:rPr>
          <w:sz w:val="20"/>
          <w:szCs w:val="20"/>
        </w:rPr>
        <w:t>а также на основе изучения жилищной проблемы молодежи и молодых семей и предлагает создание механизма решения жилищной проблемы молодежи.</w:t>
      </w:r>
    </w:p>
    <w:p w14:paraId="7EACC970" w14:textId="77777777" w:rsidR="0066187D" w:rsidRPr="00181E5A" w:rsidRDefault="0066187D" w:rsidP="0066187D">
      <w:pPr>
        <w:ind w:firstLine="709"/>
        <w:jc w:val="both"/>
        <w:rPr>
          <w:sz w:val="20"/>
          <w:szCs w:val="20"/>
        </w:rPr>
      </w:pPr>
      <w:r w:rsidRPr="00181E5A">
        <w:rPr>
          <w:sz w:val="20"/>
          <w:szCs w:val="20"/>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w:t>
      </w:r>
    </w:p>
    <w:p w14:paraId="45B8C426" w14:textId="77777777" w:rsidR="0066187D" w:rsidRPr="00181E5A" w:rsidRDefault="0066187D" w:rsidP="0066187D">
      <w:pPr>
        <w:ind w:firstLine="709"/>
        <w:jc w:val="both"/>
        <w:rPr>
          <w:sz w:val="20"/>
          <w:szCs w:val="20"/>
        </w:rPr>
      </w:pPr>
      <w:r w:rsidRPr="00181E5A">
        <w:rPr>
          <w:sz w:val="20"/>
          <w:szCs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14:paraId="5C49C663" w14:textId="77777777" w:rsidR="0066187D" w:rsidRPr="00181E5A" w:rsidRDefault="0066187D" w:rsidP="0066187D">
      <w:pPr>
        <w:ind w:firstLine="709"/>
        <w:jc w:val="both"/>
        <w:rPr>
          <w:sz w:val="20"/>
          <w:szCs w:val="20"/>
        </w:rPr>
      </w:pPr>
      <w:r w:rsidRPr="00181E5A">
        <w:rPr>
          <w:sz w:val="20"/>
          <w:szCs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14:paraId="154CA2FA" w14:textId="77777777" w:rsidR="0066187D" w:rsidRPr="00181E5A" w:rsidRDefault="0066187D" w:rsidP="0066187D">
      <w:pPr>
        <w:ind w:firstLine="709"/>
        <w:jc w:val="both"/>
        <w:rPr>
          <w:sz w:val="20"/>
          <w:szCs w:val="20"/>
        </w:rPr>
      </w:pPr>
      <w:r w:rsidRPr="00181E5A">
        <w:rPr>
          <w:sz w:val="20"/>
          <w:szCs w:val="20"/>
        </w:rPr>
        <w:t>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w:t>
      </w:r>
    </w:p>
    <w:p w14:paraId="38151096" w14:textId="77777777" w:rsidR="0066187D" w:rsidRPr="00181E5A" w:rsidRDefault="0066187D" w:rsidP="0066187D">
      <w:pPr>
        <w:ind w:firstLine="709"/>
        <w:jc w:val="both"/>
        <w:rPr>
          <w:sz w:val="20"/>
          <w:szCs w:val="20"/>
        </w:rPr>
      </w:pPr>
      <w:r w:rsidRPr="00181E5A">
        <w:rPr>
          <w:sz w:val="20"/>
          <w:szCs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14:paraId="1B2A1413" w14:textId="77777777" w:rsidR="0066187D" w:rsidRPr="00181E5A" w:rsidRDefault="0066187D" w:rsidP="0066187D">
      <w:pPr>
        <w:ind w:firstLine="709"/>
        <w:jc w:val="both"/>
        <w:rPr>
          <w:sz w:val="20"/>
          <w:szCs w:val="20"/>
        </w:rPr>
      </w:pPr>
      <w:r w:rsidRPr="00181E5A">
        <w:rPr>
          <w:sz w:val="20"/>
          <w:szCs w:val="20"/>
        </w:rPr>
        <w:t>Поддержку молодых семей, нуждающихся в улучшении жилищных условий, предполагается осуществлять путем:</w:t>
      </w:r>
    </w:p>
    <w:p w14:paraId="3850DE9E" w14:textId="77777777" w:rsidR="0066187D" w:rsidRPr="00181E5A" w:rsidRDefault="0066187D" w:rsidP="0066187D">
      <w:pPr>
        <w:ind w:firstLine="709"/>
        <w:jc w:val="both"/>
        <w:rPr>
          <w:sz w:val="20"/>
          <w:szCs w:val="20"/>
        </w:rPr>
      </w:pPr>
      <w:r w:rsidRPr="00181E5A">
        <w:rPr>
          <w:sz w:val="20"/>
          <w:szCs w:val="20"/>
        </w:rPr>
        <w:t>- предоставления субсидий молодым малообеспеченным семьям на приобретение жилья;</w:t>
      </w:r>
    </w:p>
    <w:p w14:paraId="11791257" w14:textId="77777777" w:rsidR="0066187D" w:rsidRPr="00181E5A" w:rsidRDefault="0066187D" w:rsidP="0066187D">
      <w:pPr>
        <w:ind w:firstLine="709"/>
        <w:jc w:val="both"/>
        <w:rPr>
          <w:sz w:val="20"/>
          <w:szCs w:val="20"/>
        </w:rPr>
      </w:pPr>
      <w:r w:rsidRPr="00181E5A">
        <w:rPr>
          <w:sz w:val="20"/>
          <w:szCs w:val="20"/>
        </w:rPr>
        <w:t>- выделения льготных долгосрочных ипотечных кредитов.</w:t>
      </w:r>
    </w:p>
    <w:p w14:paraId="6CC15D42" w14:textId="77777777" w:rsidR="0066187D" w:rsidRPr="00181E5A" w:rsidRDefault="0066187D" w:rsidP="0066187D">
      <w:pPr>
        <w:ind w:firstLine="709"/>
        <w:jc w:val="both"/>
        <w:rPr>
          <w:sz w:val="20"/>
          <w:szCs w:val="20"/>
        </w:rPr>
      </w:pPr>
    </w:p>
    <w:p w14:paraId="51239C05" w14:textId="77777777" w:rsidR="0066187D" w:rsidRPr="00181E5A" w:rsidRDefault="0066187D" w:rsidP="0066187D">
      <w:pPr>
        <w:ind w:firstLine="709"/>
        <w:jc w:val="center"/>
        <w:rPr>
          <w:sz w:val="20"/>
          <w:szCs w:val="20"/>
        </w:rPr>
      </w:pPr>
      <w:r w:rsidRPr="00181E5A">
        <w:rPr>
          <w:sz w:val="20"/>
          <w:szCs w:val="20"/>
        </w:rPr>
        <w:t>II. Основные цели и задачи Подпрограммы</w:t>
      </w:r>
    </w:p>
    <w:p w14:paraId="5E254D26" w14:textId="77777777" w:rsidR="0066187D" w:rsidRPr="00181E5A" w:rsidRDefault="0066187D" w:rsidP="0066187D">
      <w:pPr>
        <w:ind w:firstLine="709"/>
        <w:jc w:val="both"/>
        <w:rPr>
          <w:sz w:val="20"/>
          <w:szCs w:val="20"/>
        </w:rPr>
      </w:pPr>
      <w:r w:rsidRPr="00181E5A">
        <w:rPr>
          <w:sz w:val="20"/>
          <w:szCs w:val="20"/>
        </w:rPr>
        <w:t>Основной целью Подпрограммы является создание системы поддержки молодых семей в решении жилищной проблемы для улучшения демографической ситуации в Аликовском муниципальном округе.</w:t>
      </w:r>
    </w:p>
    <w:p w14:paraId="580D82C5" w14:textId="77777777" w:rsidR="0066187D" w:rsidRPr="00181E5A" w:rsidRDefault="0066187D" w:rsidP="0066187D">
      <w:pPr>
        <w:ind w:firstLine="709"/>
        <w:jc w:val="both"/>
        <w:rPr>
          <w:sz w:val="20"/>
          <w:szCs w:val="20"/>
        </w:rPr>
      </w:pPr>
      <w:r w:rsidRPr="00181E5A">
        <w:rPr>
          <w:sz w:val="20"/>
          <w:szCs w:val="20"/>
        </w:rPr>
        <w:t>Для достижения этой цели необходимо решить следующие основные задачи: разработка и внедрение в практику правовых, финансовых и организационных механизмов поддержки с целью обеспечения жильем молодых семей, нуждающихся в улучшении жилищных условий;</w:t>
      </w:r>
    </w:p>
    <w:p w14:paraId="195EA2D9" w14:textId="77777777" w:rsidR="0066187D" w:rsidRPr="00181E5A" w:rsidRDefault="0066187D" w:rsidP="0066187D">
      <w:pPr>
        <w:ind w:firstLine="709"/>
        <w:jc w:val="both"/>
        <w:rPr>
          <w:sz w:val="20"/>
          <w:szCs w:val="20"/>
        </w:rPr>
      </w:pPr>
      <w:r w:rsidRPr="00181E5A">
        <w:rPr>
          <w:sz w:val="20"/>
          <w:szCs w:val="20"/>
        </w:rPr>
        <w:t>содействие инициативам активной части молодежи, направленным на улучшение их жилищных и социально-бытовых условий;</w:t>
      </w:r>
    </w:p>
    <w:p w14:paraId="5E9A2C28" w14:textId="77777777" w:rsidR="0066187D" w:rsidRPr="00181E5A" w:rsidRDefault="0066187D" w:rsidP="0066187D">
      <w:pPr>
        <w:ind w:firstLine="709"/>
        <w:jc w:val="both"/>
        <w:rPr>
          <w:sz w:val="20"/>
          <w:szCs w:val="20"/>
        </w:rPr>
      </w:pPr>
      <w:r w:rsidRPr="00181E5A">
        <w:rPr>
          <w:sz w:val="20"/>
          <w:szCs w:val="20"/>
        </w:rPr>
        <w:t>привлечение финансовых и инвестиционных ресурсов для обеспечения молодых семей благоустроенным жильем.</w:t>
      </w:r>
    </w:p>
    <w:p w14:paraId="5B9CE5C1" w14:textId="77777777" w:rsidR="0066187D" w:rsidRPr="00181E5A" w:rsidRDefault="0066187D" w:rsidP="0066187D">
      <w:pPr>
        <w:ind w:firstLine="709"/>
        <w:jc w:val="both"/>
        <w:rPr>
          <w:sz w:val="20"/>
          <w:szCs w:val="20"/>
        </w:rPr>
      </w:pPr>
    </w:p>
    <w:p w14:paraId="2D26F42E" w14:textId="77777777" w:rsidR="0066187D" w:rsidRPr="00181E5A" w:rsidRDefault="0066187D" w:rsidP="0066187D">
      <w:pPr>
        <w:ind w:firstLine="709"/>
        <w:jc w:val="center"/>
        <w:rPr>
          <w:sz w:val="20"/>
          <w:szCs w:val="20"/>
        </w:rPr>
      </w:pPr>
      <w:r w:rsidRPr="00181E5A">
        <w:rPr>
          <w:sz w:val="20"/>
          <w:szCs w:val="20"/>
        </w:rPr>
        <w:t>III. Мероприятия Подпрограммы</w:t>
      </w:r>
    </w:p>
    <w:p w14:paraId="4A726519" w14:textId="77777777" w:rsidR="0066187D" w:rsidRPr="00181E5A" w:rsidRDefault="0066187D" w:rsidP="0066187D">
      <w:pPr>
        <w:ind w:firstLine="709"/>
        <w:jc w:val="both"/>
        <w:rPr>
          <w:sz w:val="20"/>
          <w:szCs w:val="20"/>
        </w:rPr>
      </w:pPr>
      <w:r w:rsidRPr="00181E5A">
        <w:rPr>
          <w:sz w:val="20"/>
          <w:szCs w:val="20"/>
        </w:rPr>
        <w:t>Действуют эффективные финансовые механизмы и выделяются бюджетные средства на приобретение, строительство жилья для молодежи.</w:t>
      </w:r>
    </w:p>
    <w:p w14:paraId="219D4880" w14:textId="77777777" w:rsidR="0066187D" w:rsidRPr="00181E5A" w:rsidRDefault="0066187D" w:rsidP="0066187D">
      <w:pPr>
        <w:ind w:firstLine="709"/>
        <w:jc w:val="both"/>
        <w:rPr>
          <w:sz w:val="20"/>
          <w:szCs w:val="20"/>
        </w:rPr>
      </w:pPr>
      <w:r w:rsidRPr="00181E5A">
        <w:rPr>
          <w:sz w:val="20"/>
          <w:szCs w:val="20"/>
        </w:rPr>
        <w:t>В решении жилищных проблем молодых семей задействованы органы местного самоуправления, сельские поселения, предприятия и организации различных форм собственности.</w:t>
      </w:r>
    </w:p>
    <w:p w14:paraId="29F316DD" w14:textId="77777777" w:rsidR="0066187D" w:rsidRPr="00181E5A" w:rsidRDefault="0066187D" w:rsidP="0066187D">
      <w:pPr>
        <w:ind w:firstLine="709"/>
        <w:jc w:val="both"/>
        <w:rPr>
          <w:sz w:val="20"/>
          <w:szCs w:val="20"/>
        </w:rPr>
      </w:pPr>
      <w:r w:rsidRPr="00181E5A">
        <w:rPr>
          <w:sz w:val="20"/>
          <w:szCs w:val="20"/>
        </w:rPr>
        <w:lastRenderedPageBreak/>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поддержки молодых семей в решении их жилищных проблем, предусмотренной мероприятиями настоящей Подпрограммы.</w:t>
      </w:r>
    </w:p>
    <w:p w14:paraId="6DC0F73F" w14:textId="77777777" w:rsidR="0066187D" w:rsidRPr="00181E5A" w:rsidRDefault="0066187D" w:rsidP="0066187D">
      <w:pPr>
        <w:ind w:firstLine="709"/>
        <w:jc w:val="both"/>
        <w:rPr>
          <w:sz w:val="20"/>
          <w:szCs w:val="20"/>
        </w:rPr>
      </w:pPr>
      <w:r w:rsidRPr="00181E5A">
        <w:rPr>
          <w:sz w:val="20"/>
          <w:szCs w:val="20"/>
        </w:rPr>
        <w:t>Подпрограмма включает в себя мероприятия по следующим направлениям:</w:t>
      </w:r>
    </w:p>
    <w:p w14:paraId="1EDA195C" w14:textId="77777777" w:rsidR="0066187D" w:rsidRPr="00181E5A" w:rsidRDefault="0066187D" w:rsidP="0066187D">
      <w:pPr>
        <w:ind w:firstLine="709"/>
        <w:jc w:val="both"/>
        <w:rPr>
          <w:sz w:val="20"/>
          <w:szCs w:val="20"/>
        </w:rPr>
      </w:pPr>
      <w:r w:rsidRPr="00181E5A">
        <w:rPr>
          <w:sz w:val="20"/>
          <w:szCs w:val="20"/>
        </w:rPr>
        <w:t>нормативно-правовое и методологическое обеспечение реализации Подпрограммы;</w:t>
      </w:r>
    </w:p>
    <w:p w14:paraId="300BA06F" w14:textId="77777777" w:rsidR="0066187D" w:rsidRPr="00181E5A" w:rsidRDefault="0066187D" w:rsidP="0066187D">
      <w:pPr>
        <w:ind w:firstLine="709"/>
        <w:jc w:val="both"/>
        <w:rPr>
          <w:sz w:val="20"/>
          <w:szCs w:val="20"/>
        </w:rPr>
      </w:pPr>
      <w:r w:rsidRPr="00181E5A">
        <w:rPr>
          <w:sz w:val="20"/>
          <w:szCs w:val="20"/>
        </w:rPr>
        <w:t>финансовое обеспечение реализации Подпрограммы;</w:t>
      </w:r>
    </w:p>
    <w:p w14:paraId="49169D23" w14:textId="77777777" w:rsidR="0066187D" w:rsidRPr="00181E5A" w:rsidRDefault="0066187D" w:rsidP="0066187D">
      <w:pPr>
        <w:ind w:firstLine="709"/>
        <w:jc w:val="both"/>
        <w:rPr>
          <w:sz w:val="20"/>
          <w:szCs w:val="20"/>
        </w:rPr>
      </w:pPr>
      <w:r w:rsidRPr="00181E5A">
        <w:rPr>
          <w:sz w:val="20"/>
          <w:szCs w:val="20"/>
        </w:rPr>
        <w:t>организационное обеспечение реализации Подпрограммы.</w:t>
      </w:r>
    </w:p>
    <w:p w14:paraId="03972741" w14:textId="77777777" w:rsidR="0066187D" w:rsidRPr="00181E5A" w:rsidRDefault="0066187D" w:rsidP="0066187D">
      <w:pPr>
        <w:ind w:firstLine="709"/>
        <w:jc w:val="both"/>
        <w:rPr>
          <w:sz w:val="20"/>
          <w:szCs w:val="20"/>
        </w:rPr>
      </w:pPr>
    </w:p>
    <w:p w14:paraId="58C98C6E" w14:textId="77777777" w:rsidR="0066187D" w:rsidRPr="00181E5A" w:rsidRDefault="0066187D" w:rsidP="0066187D">
      <w:pPr>
        <w:ind w:firstLine="709"/>
        <w:jc w:val="center"/>
        <w:rPr>
          <w:sz w:val="20"/>
          <w:szCs w:val="20"/>
        </w:rPr>
      </w:pPr>
      <w:r w:rsidRPr="00181E5A">
        <w:rPr>
          <w:sz w:val="20"/>
          <w:szCs w:val="20"/>
        </w:rPr>
        <w:t>IV. Механизмы реализации Подпрограммы</w:t>
      </w:r>
    </w:p>
    <w:p w14:paraId="471D2B0E" w14:textId="77777777" w:rsidR="0066187D" w:rsidRPr="00181E5A" w:rsidRDefault="0066187D" w:rsidP="0066187D">
      <w:pPr>
        <w:ind w:firstLine="709"/>
        <w:jc w:val="both"/>
        <w:rPr>
          <w:sz w:val="20"/>
          <w:szCs w:val="20"/>
        </w:rPr>
      </w:pPr>
      <w:r w:rsidRPr="00181E5A">
        <w:rPr>
          <w:sz w:val="20"/>
          <w:szCs w:val="20"/>
        </w:rPr>
        <w:t>Реализацию Подпрограммы осуществляет администрация Аликовского муниципального округа в лице отдела строительства, дорожного хозяйства и ЖКХ с участием структурных подразделений администрации Аликовского муниципального округа, территориальных отделов и других заинтересованных организаций.</w:t>
      </w:r>
    </w:p>
    <w:p w14:paraId="4509A2C9" w14:textId="77777777" w:rsidR="0066187D" w:rsidRPr="00181E5A" w:rsidRDefault="0066187D" w:rsidP="0066187D">
      <w:pPr>
        <w:ind w:firstLine="709"/>
        <w:jc w:val="both"/>
        <w:rPr>
          <w:sz w:val="20"/>
          <w:szCs w:val="20"/>
        </w:rPr>
      </w:pPr>
      <w:r w:rsidRPr="00181E5A">
        <w:rPr>
          <w:sz w:val="20"/>
          <w:szCs w:val="20"/>
        </w:rPr>
        <w:t>Муниципальный заказчик осуществляет:</w:t>
      </w:r>
    </w:p>
    <w:p w14:paraId="1DB6C5AC" w14:textId="77777777" w:rsidR="0066187D" w:rsidRPr="00181E5A" w:rsidRDefault="0066187D" w:rsidP="0066187D">
      <w:pPr>
        <w:ind w:firstLine="709"/>
        <w:jc w:val="both"/>
        <w:rPr>
          <w:sz w:val="20"/>
          <w:szCs w:val="20"/>
        </w:rPr>
      </w:pPr>
      <w:r w:rsidRPr="00181E5A">
        <w:rPr>
          <w:sz w:val="20"/>
          <w:szCs w:val="20"/>
        </w:rPr>
        <w:t>координацию деятельности исполнителей по реализации мероприятий Подпрограммы;</w:t>
      </w:r>
    </w:p>
    <w:p w14:paraId="07CA2A5C" w14:textId="77777777" w:rsidR="0066187D" w:rsidRPr="00181E5A" w:rsidRDefault="0066187D" w:rsidP="0066187D">
      <w:pPr>
        <w:ind w:firstLine="709"/>
        <w:jc w:val="both"/>
        <w:rPr>
          <w:sz w:val="20"/>
          <w:szCs w:val="20"/>
        </w:rPr>
      </w:pPr>
      <w:r w:rsidRPr="00181E5A">
        <w:rPr>
          <w:sz w:val="20"/>
          <w:szCs w:val="20"/>
        </w:rPr>
        <w:t>подготовку предложений на очередной финансовый год по объемам и условиям предоставления средств из республиканского бюджета, бюджета Аликовского муниципального округа Чувашской Республики на реализацию Подпрограммы;</w:t>
      </w:r>
    </w:p>
    <w:p w14:paraId="71C7BAD9" w14:textId="77777777" w:rsidR="0066187D" w:rsidRPr="00181E5A" w:rsidRDefault="0066187D" w:rsidP="0066187D">
      <w:pPr>
        <w:ind w:firstLine="709"/>
        <w:jc w:val="both"/>
        <w:rPr>
          <w:sz w:val="20"/>
          <w:szCs w:val="20"/>
        </w:rPr>
      </w:pPr>
      <w:r w:rsidRPr="00181E5A">
        <w:rPr>
          <w:sz w:val="20"/>
          <w:szCs w:val="20"/>
        </w:rPr>
        <w:t>контроль за целевым использованием средств, выделяемых на Программу, составление отчетов о расходовании бюджетных и внебюджетных инвестиций, направляемых на реализацию Подпрограммы;</w:t>
      </w:r>
    </w:p>
    <w:p w14:paraId="16581637" w14:textId="77777777" w:rsidR="0066187D" w:rsidRPr="00181E5A" w:rsidRDefault="0066187D" w:rsidP="0066187D">
      <w:pPr>
        <w:ind w:firstLine="709"/>
        <w:jc w:val="both"/>
        <w:rPr>
          <w:sz w:val="20"/>
          <w:szCs w:val="20"/>
        </w:rPr>
      </w:pPr>
      <w:r w:rsidRPr="00181E5A">
        <w:rPr>
          <w:sz w:val="20"/>
          <w:szCs w:val="20"/>
        </w:rPr>
        <w:t>подготовку соответствующих документов для участия в конкурсе, проводимом Федеральным агентством по строительству и жилищно-коммунальному хозяйству в рамках Подпрограммы, для получения средств из федерального бюджета;</w:t>
      </w:r>
    </w:p>
    <w:p w14:paraId="4C58E75D" w14:textId="77777777" w:rsidR="0066187D" w:rsidRPr="00181E5A" w:rsidRDefault="0066187D" w:rsidP="0066187D">
      <w:pPr>
        <w:ind w:firstLine="709"/>
        <w:jc w:val="both"/>
        <w:rPr>
          <w:sz w:val="20"/>
          <w:szCs w:val="20"/>
        </w:rPr>
      </w:pPr>
      <w:r w:rsidRPr="00181E5A">
        <w:rPr>
          <w:sz w:val="20"/>
          <w:szCs w:val="20"/>
        </w:rPr>
        <w:t>сбор данных о молодых семьях, участвующих в подпрограмме, предоставляемых территориальными отделами и формирование единой информационной базы данных об участниках Подпрограммы по Аликовскому муниципальному округу;</w:t>
      </w:r>
    </w:p>
    <w:p w14:paraId="09B0BB26" w14:textId="77777777" w:rsidR="0066187D" w:rsidRPr="00181E5A" w:rsidRDefault="0066187D" w:rsidP="0066187D">
      <w:pPr>
        <w:ind w:firstLine="709"/>
        <w:jc w:val="both"/>
        <w:rPr>
          <w:sz w:val="20"/>
          <w:szCs w:val="20"/>
        </w:rPr>
      </w:pPr>
      <w:r w:rsidRPr="00181E5A">
        <w:rPr>
          <w:sz w:val="20"/>
          <w:szCs w:val="20"/>
        </w:rPr>
        <w:t>организацию информационной и разъяснительной работы среди населения, направленной на освещение целей и задач Подпрограммы.</w:t>
      </w:r>
    </w:p>
    <w:p w14:paraId="5C08448B" w14:textId="77777777" w:rsidR="0066187D" w:rsidRPr="00181E5A" w:rsidRDefault="0066187D" w:rsidP="0066187D">
      <w:pPr>
        <w:ind w:firstLine="709"/>
        <w:jc w:val="both"/>
        <w:rPr>
          <w:sz w:val="20"/>
          <w:szCs w:val="20"/>
        </w:rPr>
      </w:pPr>
      <w:r w:rsidRPr="00181E5A">
        <w:rPr>
          <w:sz w:val="20"/>
          <w:szCs w:val="20"/>
        </w:rPr>
        <w:t>Задачами органов местного самоуправления муниципального округа:</w:t>
      </w:r>
    </w:p>
    <w:p w14:paraId="443A7AFD" w14:textId="77777777" w:rsidR="0066187D" w:rsidRPr="00181E5A" w:rsidRDefault="0066187D" w:rsidP="0066187D">
      <w:pPr>
        <w:ind w:firstLine="709"/>
        <w:jc w:val="both"/>
        <w:rPr>
          <w:sz w:val="20"/>
          <w:szCs w:val="20"/>
        </w:rPr>
      </w:pPr>
      <w:r w:rsidRPr="00181E5A">
        <w:rPr>
          <w:sz w:val="20"/>
          <w:szCs w:val="20"/>
        </w:rPr>
        <w:t>разработка и утверждение муниципальных программ обеспечения жильем молодых семей;</w:t>
      </w:r>
    </w:p>
    <w:p w14:paraId="128D045E" w14:textId="77777777" w:rsidR="0066187D" w:rsidRPr="00181E5A" w:rsidRDefault="0066187D" w:rsidP="0066187D">
      <w:pPr>
        <w:ind w:firstLine="709"/>
        <w:jc w:val="both"/>
        <w:rPr>
          <w:sz w:val="20"/>
          <w:szCs w:val="20"/>
        </w:rPr>
      </w:pPr>
      <w:r w:rsidRPr="00181E5A">
        <w:rPr>
          <w:sz w:val="20"/>
          <w:szCs w:val="20"/>
        </w:rPr>
        <w:t>формирование списков молодых семей на территории Аликовского муниципального округа и представление их муниципальному заказчику;</w:t>
      </w:r>
    </w:p>
    <w:p w14:paraId="46ED566D" w14:textId="77777777" w:rsidR="0066187D" w:rsidRPr="00181E5A" w:rsidRDefault="0066187D" w:rsidP="0066187D">
      <w:pPr>
        <w:ind w:firstLine="709"/>
        <w:jc w:val="both"/>
        <w:rPr>
          <w:sz w:val="20"/>
          <w:szCs w:val="20"/>
        </w:rPr>
      </w:pPr>
      <w:r w:rsidRPr="00181E5A">
        <w:rPr>
          <w:sz w:val="20"/>
          <w:szCs w:val="20"/>
        </w:rPr>
        <w:t>определение ежегодного объема средств, выделяемых из местного бюджета на реализацию мероприятий Подпрограммы;</w:t>
      </w:r>
    </w:p>
    <w:p w14:paraId="1A1969FE" w14:textId="77777777" w:rsidR="0066187D" w:rsidRPr="00181E5A" w:rsidRDefault="0066187D" w:rsidP="0066187D">
      <w:pPr>
        <w:ind w:firstLine="709"/>
        <w:jc w:val="both"/>
        <w:rPr>
          <w:sz w:val="20"/>
          <w:szCs w:val="20"/>
        </w:rPr>
      </w:pPr>
      <w:r w:rsidRPr="00181E5A">
        <w:rPr>
          <w:sz w:val="20"/>
          <w:szCs w:val="20"/>
        </w:rPr>
        <w:t>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республиканского бюджета Чувашской Республики и федерального бюджета.</w:t>
      </w:r>
    </w:p>
    <w:p w14:paraId="5C03F94F" w14:textId="77777777" w:rsidR="0066187D" w:rsidRPr="00181E5A" w:rsidRDefault="0066187D" w:rsidP="0066187D">
      <w:pPr>
        <w:ind w:firstLine="709"/>
        <w:jc w:val="both"/>
        <w:rPr>
          <w:sz w:val="20"/>
          <w:szCs w:val="20"/>
        </w:rPr>
      </w:pPr>
      <w:r w:rsidRPr="00181E5A">
        <w:rPr>
          <w:sz w:val="20"/>
          <w:szCs w:val="20"/>
        </w:rP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признанная в установленном порядке нуждающейся в улучшении жилищных условий (далее – молодая семья).</w:t>
      </w:r>
    </w:p>
    <w:p w14:paraId="1F8022D8" w14:textId="77777777" w:rsidR="0066187D" w:rsidRPr="00181E5A" w:rsidRDefault="0066187D" w:rsidP="0066187D">
      <w:pPr>
        <w:ind w:firstLine="709"/>
        <w:jc w:val="both"/>
        <w:rPr>
          <w:sz w:val="20"/>
          <w:szCs w:val="20"/>
        </w:rPr>
      </w:pPr>
      <w:r w:rsidRPr="00181E5A">
        <w:rPr>
          <w:sz w:val="20"/>
          <w:szCs w:val="20"/>
        </w:rPr>
        <w:t>При этом в зависимости от категории молодых семей предполагается исходить из следующего:</w:t>
      </w:r>
    </w:p>
    <w:p w14:paraId="11C57577" w14:textId="77777777" w:rsidR="0066187D" w:rsidRPr="00181E5A" w:rsidRDefault="0066187D" w:rsidP="0066187D">
      <w:pPr>
        <w:ind w:firstLine="709"/>
        <w:jc w:val="both"/>
        <w:rPr>
          <w:sz w:val="20"/>
          <w:szCs w:val="20"/>
        </w:rPr>
      </w:pPr>
      <w:r w:rsidRPr="00181E5A">
        <w:rPr>
          <w:sz w:val="20"/>
          <w:szCs w:val="20"/>
        </w:rPr>
        <w:t>малоимущие многодетные молодые семьи, стоящие в очереди на улучшение жилищных условий в органах местного самоуправления, будут в установленном порядке обеспечиваться жильем из   муниципального жилищного фонда по договорам социального найма;</w:t>
      </w:r>
    </w:p>
    <w:p w14:paraId="5F380429" w14:textId="77777777" w:rsidR="0066187D" w:rsidRPr="00181E5A" w:rsidRDefault="0066187D" w:rsidP="0066187D">
      <w:pPr>
        <w:ind w:firstLine="709"/>
        <w:jc w:val="both"/>
        <w:rPr>
          <w:sz w:val="20"/>
          <w:szCs w:val="20"/>
        </w:rPr>
      </w:pPr>
      <w:r w:rsidRPr="00181E5A">
        <w:rPr>
          <w:sz w:val="20"/>
          <w:szCs w:val="20"/>
        </w:rP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14:paraId="03048000" w14:textId="77777777" w:rsidR="0066187D" w:rsidRPr="00181E5A" w:rsidRDefault="0066187D" w:rsidP="0066187D">
      <w:pPr>
        <w:ind w:firstLine="709"/>
        <w:jc w:val="both"/>
        <w:rPr>
          <w:sz w:val="20"/>
          <w:szCs w:val="20"/>
        </w:rPr>
      </w:pPr>
      <w:r w:rsidRPr="00181E5A">
        <w:rPr>
          <w:sz w:val="20"/>
          <w:szCs w:val="20"/>
        </w:rPr>
        <w:t>Основной формой государственной поддержки в решении жилищных проблем молодых семей в рамках Подпрограммы является субсидия. Субсидия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субсидию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14:paraId="5EAF3114" w14:textId="77777777" w:rsidR="0066187D" w:rsidRPr="00181E5A" w:rsidRDefault="0066187D" w:rsidP="0066187D">
      <w:pPr>
        <w:ind w:firstLine="709"/>
        <w:jc w:val="both"/>
        <w:rPr>
          <w:sz w:val="20"/>
          <w:szCs w:val="20"/>
        </w:rPr>
      </w:pPr>
      <w:r w:rsidRPr="00181E5A">
        <w:rPr>
          <w:sz w:val="20"/>
          <w:szCs w:val="20"/>
        </w:rPr>
        <w:lastRenderedPageBreak/>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p>
    <w:p w14:paraId="01FAA523" w14:textId="77777777" w:rsidR="0066187D" w:rsidRPr="00181E5A" w:rsidRDefault="0066187D" w:rsidP="0066187D">
      <w:pPr>
        <w:ind w:firstLine="709"/>
        <w:jc w:val="both"/>
        <w:rPr>
          <w:sz w:val="20"/>
          <w:szCs w:val="20"/>
        </w:rPr>
      </w:pPr>
      <w:r w:rsidRPr="00181E5A">
        <w:rPr>
          <w:sz w:val="20"/>
          <w:szCs w:val="20"/>
        </w:rPr>
        <w:t>Государственная поддержка направляется на:</w:t>
      </w:r>
    </w:p>
    <w:p w14:paraId="079DE42B" w14:textId="77777777" w:rsidR="0066187D" w:rsidRPr="00181E5A" w:rsidRDefault="0066187D" w:rsidP="0066187D">
      <w:pPr>
        <w:ind w:firstLine="709"/>
        <w:jc w:val="both"/>
        <w:rPr>
          <w:sz w:val="20"/>
          <w:szCs w:val="20"/>
        </w:rPr>
      </w:pPr>
      <w:r w:rsidRPr="00181E5A">
        <w:rPr>
          <w:sz w:val="20"/>
          <w:szCs w:val="20"/>
        </w:rPr>
        <w:t>софинансирование до 2035 года в размере не менее 35 процентов субсидий, предоставляемых молодым семьям как не имеющим детей, так и имеющим 1 и более ребенка, а также на предоставление дополнительной субсидии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соответствии с подпрограммой;</w:t>
      </w:r>
    </w:p>
    <w:p w14:paraId="4F46FECB" w14:textId="77777777" w:rsidR="0066187D" w:rsidRPr="00181E5A" w:rsidRDefault="0066187D" w:rsidP="0066187D">
      <w:pPr>
        <w:ind w:firstLine="709"/>
        <w:jc w:val="both"/>
        <w:rPr>
          <w:sz w:val="20"/>
          <w:szCs w:val="20"/>
        </w:rPr>
      </w:pPr>
      <w:r w:rsidRPr="00181E5A">
        <w:rPr>
          <w:sz w:val="20"/>
          <w:szCs w:val="20"/>
        </w:rPr>
        <w:t>субсидирование процентных ставок по ипотечным кредитам, привлеченным молодыми семьями на строительство (приобретение) жилья. Субсидированию подлежат проценты за пользование ипотечными кредитами, привлеченными в коммерческих банках на приобретение или строительство жилья, в том числе: молодым семьям, имеющим детей, - в размерах, уменьшающих проценты за кредит до 5 процентов годовых в первые три года, 10 процентов в последующие годы с условием равномерного погашения кредитов в течение 15 лет; молодым семьям, имеющим трех и более детей, или в которых один из членов признан инвалидом, а также проживающим в сельской местности, один из членов которых является молодым специалистом с высшим образованием, заключившим в установленном законодательством порядке трудовой договор на срок не менее 5 лет, - полное субсидирование процентных ставок. 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14:paraId="71A992EA" w14:textId="77777777" w:rsidR="0066187D" w:rsidRPr="00181E5A" w:rsidRDefault="0066187D" w:rsidP="0066187D">
      <w:pPr>
        <w:ind w:firstLine="709"/>
        <w:jc w:val="both"/>
        <w:rPr>
          <w:sz w:val="20"/>
          <w:szCs w:val="20"/>
        </w:rPr>
      </w:pPr>
      <w:r w:rsidRPr="00181E5A">
        <w:rPr>
          <w:sz w:val="20"/>
          <w:szCs w:val="20"/>
        </w:rPr>
        <w:t>на предоставление дополнительной субсидии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14:paraId="1176227B" w14:textId="77777777" w:rsidR="0066187D" w:rsidRPr="00181E5A" w:rsidRDefault="0066187D" w:rsidP="0066187D">
      <w:pPr>
        <w:ind w:firstLine="709"/>
        <w:jc w:val="both"/>
        <w:rPr>
          <w:sz w:val="20"/>
          <w:szCs w:val="20"/>
        </w:rPr>
      </w:pPr>
      <w:r w:rsidRPr="00181E5A">
        <w:rPr>
          <w:sz w:val="20"/>
          <w:szCs w:val="20"/>
        </w:rPr>
        <w:t>Для поддержки индивидуальных застройщиков субсидии и ипотечные кредиты могут предоставляться на приобретение строительных материалов.</w:t>
      </w:r>
    </w:p>
    <w:p w14:paraId="7C158BBE" w14:textId="77777777" w:rsidR="0066187D" w:rsidRPr="00181E5A" w:rsidRDefault="0066187D" w:rsidP="0066187D">
      <w:pPr>
        <w:ind w:firstLine="709"/>
        <w:jc w:val="both"/>
        <w:rPr>
          <w:sz w:val="20"/>
          <w:szCs w:val="20"/>
        </w:rPr>
      </w:pPr>
      <w:r w:rsidRPr="00181E5A">
        <w:rPr>
          <w:sz w:val="20"/>
          <w:szCs w:val="20"/>
        </w:rPr>
        <w:t xml:space="preserve">В соответствии с подпрограммой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субсидий, предоставление материально-технических ресурсов на строительство жилья для молодых семей – участников Подпрограммы, а также иные формы поддержки. </w:t>
      </w:r>
    </w:p>
    <w:p w14:paraId="619EE7AA" w14:textId="77777777" w:rsidR="0066187D" w:rsidRPr="00181E5A" w:rsidRDefault="0066187D" w:rsidP="0066187D">
      <w:pPr>
        <w:ind w:firstLine="709"/>
        <w:jc w:val="both"/>
        <w:rPr>
          <w:sz w:val="20"/>
          <w:szCs w:val="20"/>
        </w:rPr>
      </w:pPr>
      <w:r w:rsidRPr="00181E5A">
        <w:rPr>
          <w:sz w:val="20"/>
          <w:szCs w:val="20"/>
        </w:rPr>
        <w:t>Для расчета размера субсидии устанавливается следующая норма площади жилья: для семьи, получающей субсидию, 18 кв.м общей площади на одного члена семьи, состоящей из трех и более человек; 42 кв. м общей площади – на семью из двух человек; для инвалидов, имеющих право в соответствии с законодательством на дополнительную жилую площадь в виде отдельной комнаты, дополнительно - 18 кв. м на инвалида. 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w:t>
      </w:r>
    </w:p>
    <w:p w14:paraId="282A577A" w14:textId="77777777" w:rsidR="0066187D" w:rsidRPr="00181E5A" w:rsidRDefault="0066187D" w:rsidP="0066187D">
      <w:pPr>
        <w:ind w:firstLine="709"/>
        <w:jc w:val="both"/>
        <w:rPr>
          <w:sz w:val="20"/>
          <w:szCs w:val="20"/>
        </w:rPr>
      </w:pPr>
      <w:r w:rsidRPr="00181E5A">
        <w:rPr>
          <w:sz w:val="20"/>
          <w:szCs w:val="20"/>
        </w:rPr>
        <w:t xml:space="preserve">Свидетельства на высвободившуюся сумму средств подлежат выдаче молодым семьям, включенным в резерв на получение субсидий, в порядке очередности, определенной списком молодых семей, включенных в резерв на получение субсидий. </w:t>
      </w:r>
    </w:p>
    <w:p w14:paraId="7B6A9A50" w14:textId="77777777" w:rsidR="0066187D" w:rsidRPr="00181E5A" w:rsidRDefault="0066187D" w:rsidP="0066187D">
      <w:pPr>
        <w:ind w:firstLine="709"/>
        <w:jc w:val="both"/>
        <w:rPr>
          <w:sz w:val="20"/>
          <w:szCs w:val="20"/>
        </w:rPr>
      </w:pPr>
      <w:r w:rsidRPr="00181E5A">
        <w:rPr>
          <w:sz w:val="20"/>
          <w:szCs w:val="20"/>
        </w:rPr>
        <w:t xml:space="preserve"> В случае если исчерпан список молодых семей, включенных в резерв на получение субсидий, свидетельства на высвободившуюся сумму средств подлежат выдаче молодым семьям, не включенным в сводный список участников подпрограммы, но изъявившим желание стать участниками подпрограммы в планируемом году после утверждения сводного списка.</w:t>
      </w:r>
    </w:p>
    <w:p w14:paraId="43AEFBB4" w14:textId="77777777" w:rsidR="0066187D" w:rsidRPr="00181E5A" w:rsidRDefault="0066187D" w:rsidP="0066187D">
      <w:pPr>
        <w:ind w:firstLine="709"/>
        <w:jc w:val="both"/>
        <w:rPr>
          <w:sz w:val="20"/>
          <w:szCs w:val="20"/>
        </w:rPr>
      </w:pPr>
    </w:p>
    <w:p w14:paraId="2AFAFFFC" w14:textId="77777777" w:rsidR="0066187D" w:rsidRPr="00181E5A" w:rsidRDefault="0066187D" w:rsidP="0066187D">
      <w:pPr>
        <w:ind w:firstLine="709"/>
        <w:jc w:val="center"/>
        <w:rPr>
          <w:sz w:val="20"/>
          <w:szCs w:val="20"/>
        </w:rPr>
      </w:pPr>
      <w:r w:rsidRPr="00181E5A">
        <w:rPr>
          <w:sz w:val="20"/>
          <w:szCs w:val="20"/>
        </w:rPr>
        <w:t>V. Ресурсное обеспечение Подпрограммы</w:t>
      </w:r>
    </w:p>
    <w:p w14:paraId="7A3B26FB" w14:textId="77777777" w:rsidR="0066187D" w:rsidRPr="00181E5A" w:rsidRDefault="0066187D" w:rsidP="0066187D">
      <w:pPr>
        <w:ind w:firstLine="709"/>
        <w:jc w:val="both"/>
        <w:rPr>
          <w:sz w:val="20"/>
          <w:szCs w:val="20"/>
        </w:rPr>
      </w:pPr>
      <w:r w:rsidRPr="00181E5A">
        <w:rPr>
          <w:sz w:val="20"/>
          <w:szCs w:val="20"/>
        </w:rPr>
        <w:t>Основными источниками финансирования Подпрограммы являются:</w:t>
      </w:r>
    </w:p>
    <w:p w14:paraId="4A53737A" w14:textId="77777777" w:rsidR="0066187D" w:rsidRPr="00181E5A" w:rsidRDefault="0066187D" w:rsidP="0066187D">
      <w:pPr>
        <w:ind w:firstLine="709"/>
        <w:jc w:val="both"/>
        <w:rPr>
          <w:sz w:val="20"/>
          <w:szCs w:val="20"/>
        </w:rPr>
      </w:pPr>
      <w:r w:rsidRPr="00181E5A">
        <w:rPr>
          <w:sz w:val="20"/>
          <w:szCs w:val="20"/>
        </w:rPr>
        <w:t>а) средства федерального бюджета в соответствии с подпрограммой;</w:t>
      </w:r>
    </w:p>
    <w:p w14:paraId="7E81F8BE" w14:textId="77777777" w:rsidR="0066187D" w:rsidRPr="00181E5A" w:rsidRDefault="0066187D" w:rsidP="0066187D">
      <w:pPr>
        <w:ind w:firstLine="709"/>
        <w:jc w:val="both"/>
        <w:rPr>
          <w:sz w:val="20"/>
          <w:szCs w:val="20"/>
        </w:rPr>
      </w:pPr>
      <w:r w:rsidRPr="00181E5A">
        <w:rPr>
          <w:sz w:val="20"/>
          <w:szCs w:val="20"/>
        </w:rPr>
        <w:t>б) средства республиканского бюджета Чувашской Республики;</w:t>
      </w:r>
    </w:p>
    <w:p w14:paraId="5B3080AA" w14:textId="77777777" w:rsidR="0066187D" w:rsidRPr="00181E5A" w:rsidRDefault="0066187D" w:rsidP="0066187D">
      <w:pPr>
        <w:ind w:firstLine="709"/>
        <w:jc w:val="both"/>
        <w:rPr>
          <w:sz w:val="20"/>
          <w:szCs w:val="20"/>
        </w:rPr>
      </w:pPr>
      <w:r w:rsidRPr="00181E5A">
        <w:rPr>
          <w:sz w:val="20"/>
          <w:szCs w:val="20"/>
        </w:rPr>
        <w:t>в) средства местного бюджета;</w:t>
      </w:r>
    </w:p>
    <w:p w14:paraId="6EC4EC78" w14:textId="77777777" w:rsidR="0066187D" w:rsidRPr="00181E5A" w:rsidRDefault="0066187D" w:rsidP="0066187D">
      <w:pPr>
        <w:ind w:firstLine="709"/>
        <w:jc w:val="both"/>
        <w:rPr>
          <w:sz w:val="20"/>
          <w:szCs w:val="20"/>
        </w:rPr>
      </w:pPr>
      <w:r w:rsidRPr="00181E5A">
        <w:rPr>
          <w:sz w:val="20"/>
          <w:szCs w:val="20"/>
        </w:rPr>
        <w:t>г) средства молодых семей, используемые для частичной оплаты стоимости приобретаемого жилья или строящегося индивидуального жилья;</w:t>
      </w:r>
    </w:p>
    <w:p w14:paraId="13B0BB52" w14:textId="77777777" w:rsidR="0066187D" w:rsidRPr="00181E5A" w:rsidRDefault="0066187D" w:rsidP="0066187D">
      <w:pPr>
        <w:ind w:firstLine="709"/>
        <w:jc w:val="both"/>
        <w:rPr>
          <w:sz w:val="20"/>
          <w:szCs w:val="20"/>
        </w:rPr>
      </w:pPr>
      <w:r w:rsidRPr="00181E5A">
        <w:rPr>
          <w:sz w:val="20"/>
          <w:szCs w:val="20"/>
        </w:rPr>
        <w:t>д) средства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14:paraId="7E0EF8D9" w14:textId="77777777" w:rsidR="0066187D" w:rsidRPr="00181E5A" w:rsidRDefault="0066187D" w:rsidP="0066187D">
      <w:pPr>
        <w:ind w:firstLine="709"/>
        <w:jc w:val="both"/>
        <w:rPr>
          <w:sz w:val="20"/>
          <w:szCs w:val="20"/>
        </w:rPr>
      </w:pPr>
      <w:r w:rsidRPr="00181E5A">
        <w:rPr>
          <w:sz w:val="20"/>
          <w:szCs w:val="20"/>
        </w:rPr>
        <w:t>е) средства заинтересованных в закреплении молодых специалистов организаций, используемые для предоставления займов молодой семье.</w:t>
      </w:r>
    </w:p>
    <w:p w14:paraId="1F6DA8A7" w14:textId="77777777" w:rsidR="0066187D" w:rsidRPr="00181E5A" w:rsidRDefault="0066187D" w:rsidP="0066187D">
      <w:pPr>
        <w:ind w:firstLine="709"/>
        <w:rPr>
          <w:rFonts w:eastAsia="Calibri"/>
          <w:sz w:val="20"/>
          <w:szCs w:val="20"/>
        </w:rPr>
      </w:pPr>
      <w:r w:rsidRPr="00181E5A">
        <w:rPr>
          <w:rFonts w:eastAsia="Calibri"/>
          <w:sz w:val="20"/>
          <w:szCs w:val="20"/>
        </w:rPr>
        <w:t>Прогнозируемые объемы финансирования мероприятий Подпрограммы в 2023-2035 годах составляет 51672,9 тыс. руб., в том числе:</w:t>
      </w:r>
    </w:p>
    <w:p w14:paraId="4CEBC00C" w14:textId="77777777" w:rsidR="0066187D" w:rsidRPr="00181E5A" w:rsidRDefault="0066187D" w:rsidP="0066187D">
      <w:pPr>
        <w:ind w:firstLine="709"/>
        <w:rPr>
          <w:rFonts w:eastAsia="Calibri"/>
          <w:sz w:val="20"/>
          <w:szCs w:val="20"/>
        </w:rPr>
      </w:pPr>
      <w:r w:rsidRPr="00181E5A">
        <w:rPr>
          <w:rFonts w:eastAsia="Calibri"/>
          <w:sz w:val="20"/>
          <w:szCs w:val="20"/>
        </w:rPr>
        <w:t>в 2023 году – 3895,5 тыс. руб.;</w:t>
      </w:r>
    </w:p>
    <w:p w14:paraId="0B335ABD" w14:textId="77777777" w:rsidR="0066187D" w:rsidRPr="00181E5A" w:rsidRDefault="0066187D" w:rsidP="0066187D">
      <w:pPr>
        <w:ind w:firstLine="709"/>
        <w:rPr>
          <w:rFonts w:eastAsia="Calibri"/>
          <w:sz w:val="20"/>
          <w:szCs w:val="20"/>
        </w:rPr>
      </w:pPr>
      <w:r w:rsidRPr="00181E5A">
        <w:rPr>
          <w:rFonts w:eastAsia="Calibri"/>
          <w:sz w:val="20"/>
          <w:szCs w:val="20"/>
        </w:rPr>
        <w:t>в 2024 году – 4030,4 тыс. руб.;</w:t>
      </w:r>
    </w:p>
    <w:p w14:paraId="4C2CB7FC" w14:textId="77777777" w:rsidR="0066187D" w:rsidRPr="00181E5A" w:rsidRDefault="0066187D" w:rsidP="0066187D">
      <w:pPr>
        <w:ind w:firstLine="709"/>
        <w:rPr>
          <w:rFonts w:eastAsia="Calibri"/>
          <w:sz w:val="20"/>
          <w:szCs w:val="20"/>
        </w:rPr>
      </w:pPr>
      <w:r w:rsidRPr="00181E5A">
        <w:rPr>
          <w:rFonts w:eastAsia="Calibri"/>
          <w:sz w:val="20"/>
          <w:szCs w:val="20"/>
        </w:rPr>
        <w:t>в 2025 году – 3977,0 тыс. руб.;</w:t>
      </w:r>
    </w:p>
    <w:p w14:paraId="6A9B28A5" w14:textId="77777777" w:rsidR="0066187D" w:rsidRPr="00181E5A" w:rsidRDefault="0066187D" w:rsidP="0066187D">
      <w:pPr>
        <w:ind w:firstLine="709"/>
        <w:rPr>
          <w:rFonts w:eastAsia="Calibri"/>
          <w:sz w:val="20"/>
          <w:szCs w:val="20"/>
        </w:rPr>
      </w:pPr>
      <w:r w:rsidRPr="00181E5A">
        <w:rPr>
          <w:rFonts w:eastAsia="Calibri"/>
          <w:sz w:val="20"/>
          <w:szCs w:val="20"/>
        </w:rPr>
        <w:t>в 2026-2030 годах – 19885,0 тыс. руб.;</w:t>
      </w:r>
    </w:p>
    <w:p w14:paraId="5D732392" w14:textId="77777777" w:rsidR="0066187D" w:rsidRPr="00181E5A" w:rsidRDefault="0066187D" w:rsidP="0066187D">
      <w:pPr>
        <w:ind w:firstLine="709"/>
        <w:rPr>
          <w:rFonts w:eastAsia="Calibri"/>
          <w:sz w:val="20"/>
          <w:szCs w:val="20"/>
        </w:rPr>
      </w:pPr>
      <w:r w:rsidRPr="00181E5A">
        <w:rPr>
          <w:rFonts w:eastAsia="Calibri"/>
          <w:sz w:val="20"/>
          <w:szCs w:val="20"/>
        </w:rPr>
        <w:lastRenderedPageBreak/>
        <w:t>в 2031-2035 годах – 19885,0 тыс. руб.</w:t>
      </w:r>
    </w:p>
    <w:p w14:paraId="25288BE1" w14:textId="77777777" w:rsidR="0066187D" w:rsidRPr="00181E5A" w:rsidRDefault="0066187D" w:rsidP="0066187D">
      <w:pPr>
        <w:ind w:firstLine="709"/>
        <w:rPr>
          <w:rFonts w:eastAsia="Calibri"/>
          <w:sz w:val="20"/>
          <w:szCs w:val="20"/>
        </w:rPr>
      </w:pPr>
      <w:r w:rsidRPr="00181E5A">
        <w:rPr>
          <w:rFonts w:eastAsia="Calibri"/>
          <w:sz w:val="20"/>
          <w:szCs w:val="20"/>
        </w:rPr>
        <w:t xml:space="preserve">     федерального бюджета – 29929,2 тыс. руб., в том числе:</w:t>
      </w:r>
    </w:p>
    <w:p w14:paraId="1F8B0989" w14:textId="77777777" w:rsidR="0066187D" w:rsidRPr="00181E5A" w:rsidRDefault="0066187D" w:rsidP="0066187D">
      <w:pPr>
        <w:ind w:firstLine="709"/>
        <w:rPr>
          <w:rFonts w:eastAsia="Calibri"/>
          <w:sz w:val="20"/>
          <w:szCs w:val="20"/>
        </w:rPr>
      </w:pPr>
      <w:r w:rsidRPr="00181E5A">
        <w:rPr>
          <w:rFonts w:eastAsia="Calibri"/>
          <w:sz w:val="20"/>
          <w:szCs w:val="20"/>
        </w:rPr>
        <w:t>в 2023 году – 2222,9 тыс. руб.;</w:t>
      </w:r>
    </w:p>
    <w:p w14:paraId="33F99B98" w14:textId="77777777" w:rsidR="0066187D" w:rsidRPr="00181E5A" w:rsidRDefault="0066187D" w:rsidP="0066187D">
      <w:pPr>
        <w:ind w:firstLine="709"/>
        <w:rPr>
          <w:rFonts w:eastAsia="Calibri"/>
          <w:sz w:val="20"/>
          <w:szCs w:val="20"/>
        </w:rPr>
      </w:pPr>
      <w:r w:rsidRPr="00181E5A">
        <w:rPr>
          <w:rFonts w:eastAsia="Calibri"/>
          <w:sz w:val="20"/>
          <w:szCs w:val="20"/>
        </w:rPr>
        <w:t>в 2024 году – 2357,9 тыс. руб.;</w:t>
      </w:r>
    </w:p>
    <w:p w14:paraId="09D2F35C" w14:textId="77777777" w:rsidR="0066187D" w:rsidRPr="00181E5A" w:rsidRDefault="0066187D" w:rsidP="0066187D">
      <w:pPr>
        <w:ind w:firstLine="709"/>
        <w:rPr>
          <w:rFonts w:eastAsia="Calibri"/>
          <w:sz w:val="20"/>
          <w:szCs w:val="20"/>
        </w:rPr>
      </w:pPr>
      <w:r w:rsidRPr="00181E5A">
        <w:rPr>
          <w:rFonts w:eastAsia="Calibri"/>
          <w:sz w:val="20"/>
          <w:szCs w:val="20"/>
        </w:rPr>
        <w:t>в 2025 году –2304,4 тыс. руб.;</w:t>
      </w:r>
    </w:p>
    <w:p w14:paraId="7CCEBB6D" w14:textId="77777777" w:rsidR="0066187D" w:rsidRPr="00181E5A" w:rsidRDefault="0066187D" w:rsidP="0066187D">
      <w:pPr>
        <w:ind w:firstLine="709"/>
        <w:rPr>
          <w:rFonts w:eastAsia="Calibri"/>
          <w:sz w:val="20"/>
          <w:szCs w:val="20"/>
        </w:rPr>
      </w:pPr>
      <w:r w:rsidRPr="00181E5A">
        <w:rPr>
          <w:rFonts w:eastAsia="Calibri"/>
          <w:sz w:val="20"/>
          <w:szCs w:val="20"/>
        </w:rPr>
        <w:t>в 2026-2030 годах – 11522,0 тыс. руб.;</w:t>
      </w:r>
    </w:p>
    <w:p w14:paraId="21F94ED8" w14:textId="77777777" w:rsidR="0066187D" w:rsidRPr="00181E5A" w:rsidRDefault="0066187D" w:rsidP="0066187D">
      <w:pPr>
        <w:ind w:firstLine="709"/>
        <w:rPr>
          <w:rFonts w:eastAsia="Calibri"/>
          <w:sz w:val="20"/>
          <w:szCs w:val="20"/>
        </w:rPr>
      </w:pPr>
      <w:r w:rsidRPr="00181E5A">
        <w:rPr>
          <w:rFonts w:eastAsia="Calibri"/>
          <w:sz w:val="20"/>
          <w:szCs w:val="20"/>
        </w:rPr>
        <w:t>в 2031-2035 годах – 11522,0 тыс. руб.</w:t>
      </w:r>
    </w:p>
    <w:p w14:paraId="74526CE3" w14:textId="77777777" w:rsidR="0066187D" w:rsidRPr="00181E5A" w:rsidRDefault="0066187D" w:rsidP="0066187D">
      <w:pPr>
        <w:ind w:firstLine="709"/>
        <w:rPr>
          <w:rFonts w:eastAsia="Calibri"/>
          <w:sz w:val="20"/>
          <w:szCs w:val="20"/>
        </w:rPr>
      </w:pPr>
      <w:r w:rsidRPr="00181E5A">
        <w:rPr>
          <w:rFonts w:eastAsia="Calibri"/>
          <w:sz w:val="20"/>
          <w:szCs w:val="20"/>
        </w:rPr>
        <w:t xml:space="preserve">     республиканского бюджета – 15243,8 тыс. руб., в том числе:</w:t>
      </w:r>
    </w:p>
    <w:p w14:paraId="1928380E" w14:textId="77777777" w:rsidR="0066187D" w:rsidRPr="00181E5A" w:rsidRDefault="0066187D" w:rsidP="0066187D">
      <w:pPr>
        <w:ind w:firstLine="709"/>
        <w:rPr>
          <w:rFonts w:eastAsia="Calibri"/>
          <w:sz w:val="20"/>
          <w:szCs w:val="20"/>
        </w:rPr>
      </w:pPr>
      <w:r w:rsidRPr="00181E5A">
        <w:rPr>
          <w:rFonts w:eastAsia="Calibri"/>
          <w:sz w:val="20"/>
          <w:szCs w:val="20"/>
        </w:rPr>
        <w:t>в 2023 году – 1172,6 тыс. руб.;</w:t>
      </w:r>
    </w:p>
    <w:p w14:paraId="36FB20AB" w14:textId="77777777" w:rsidR="0066187D" w:rsidRPr="00181E5A" w:rsidRDefault="0066187D" w:rsidP="0066187D">
      <w:pPr>
        <w:ind w:firstLine="709"/>
        <w:rPr>
          <w:rFonts w:eastAsia="Calibri"/>
          <w:sz w:val="20"/>
          <w:szCs w:val="20"/>
        </w:rPr>
      </w:pPr>
      <w:r w:rsidRPr="00181E5A">
        <w:rPr>
          <w:rFonts w:eastAsia="Calibri"/>
          <w:sz w:val="20"/>
          <w:szCs w:val="20"/>
        </w:rPr>
        <w:t>в 2024 году – 1172,6 тыс. руб.;</w:t>
      </w:r>
    </w:p>
    <w:p w14:paraId="5B2100B5" w14:textId="77777777" w:rsidR="0066187D" w:rsidRPr="00181E5A" w:rsidRDefault="0066187D" w:rsidP="0066187D">
      <w:pPr>
        <w:ind w:firstLine="709"/>
        <w:rPr>
          <w:rFonts w:eastAsia="Calibri"/>
          <w:sz w:val="20"/>
          <w:szCs w:val="20"/>
        </w:rPr>
      </w:pPr>
      <w:r w:rsidRPr="00181E5A">
        <w:rPr>
          <w:rFonts w:eastAsia="Calibri"/>
          <w:sz w:val="20"/>
          <w:szCs w:val="20"/>
        </w:rPr>
        <w:t>в 2025 году – 1172,6 тыс. руб.</w:t>
      </w:r>
    </w:p>
    <w:p w14:paraId="1C250FA0" w14:textId="77777777" w:rsidR="0066187D" w:rsidRPr="00181E5A" w:rsidRDefault="0066187D" w:rsidP="0066187D">
      <w:pPr>
        <w:ind w:firstLine="709"/>
        <w:rPr>
          <w:rFonts w:eastAsia="Calibri"/>
          <w:sz w:val="20"/>
          <w:szCs w:val="20"/>
        </w:rPr>
      </w:pPr>
      <w:r w:rsidRPr="00181E5A">
        <w:rPr>
          <w:rFonts w:eastAsia="Calibri"/>
          <w:sz w:val="20"/>
          <w:szCs w:val="20"/>
        </w:rPr>
        <w:t>в 2026-2030 годах – 5863,0 тыс. руб.</w:t>
      </w:r>
    </w:p>
    <w:p w14:paraId="54D527DE" w14:textId="77777777" w:rsidR="0066187D" w:rsidRPr="00181E5A" w:rsidRDefault="0066187D" w:rsidP="0066187D">
      <w:pPr>
        <w:ind w:firstLine="709"/>
        <w:rPr>
          <w:rFonts w:eastAsia="Calibri"/>
          <w:sz w:val="20"/>
          <w:szCs w:val="20"/>
        </w:rPr>
      </w:pPr>
      <w:r w:rsidRPr="00181E5A">
        <w:rPr>
          <w:rFonts w:eastAsia="Calibri"/>
          <w:sz w:val="20"/>
          <w:szCs w:val="20"/>
        </w:rPr>
        <w:t>в 2031-2035 годах – 5863,0 тыс. руб.</w:t>
      </w:r>
    </w:p>
    <w:p w14:paraId="10675913" w14:textId="77777777" w:rsidR="0066187D" w:rsidRPr="00181E5A" w:rsidRDefault="0066187D" w:rsidP="0066187D">
      <w:pPr>
        <w:ind w:firstLine="709"/>
        <w:rPr>
          <w:rFonts w:eastAsia="Calibri"/>
          <w:sz w:val="20"/>
          <w:szCs w:val="20"/>
        </w:rPr>
      </w:pPr>
      <w:r w:rsidRPr="00181E5A">
        <w:rPr>
          <w:rFonts w:eastAsia="Calibri"/>
          <w:sz w:val="20"/>
          <w:szCs w:val="20"/>
        </w:rPr>
        <w:t xml:space="preserve">    бюджета Аликовского муниципального округа – 6499,0 тыс. руб., в том числе:</w:t>
      </w:r>
    </w:p>
    <w:p w14:paraId="67D0F72E" w14:textId="77777777" w:rsidR="0066187D" w:rsidRPr="00181E5A" w:rsidRDefault="0066187D" w:rsidP="0066187D">
      <w:pPr>
        <w:ind w:firstLine="709"/>
        <w:rPr>
          <w:rFonts w:eastAsia="Calibri"/>
          <w:sz w:val="20"/>
          <w:szCs w:val="20"/>
        </w:rPr>
      </w:pPr>
      <w:r w:rsidRPr="00181E5A">
        <w:rPr>
          <w:rFonts w:eastAsia="Calibri"/>
          <w:sz w:val="20"/>
          <w:szCs w:val="20"/>
        </w:rPr>
        <w:t>в 2023 году –500,0 тыс. руб.;</w:t>
      </w:r>
    </w:p>
    <w:p w14:paraId="56A79246" w14:textId="77777777" w:rsidR="0066187D" w:rsidRPr="00181E5A" w:rsidRDefault="0066187D" w:rsidP="0066187D">
      <w:pPr>
        <w:ind w:firstLine="709"/>
        <w:rPr>
          <w:rFonts w:eastAsia="Calibri"/>
          <w:sz w:val="20"/>
          <w:szCs w:val="20"/>
        </w:rPr>
      </w:pPr>
      <w:r w:rsidRPr="00181E5A">
        <w:rPr>
          <w:rFonts w:eastAsia="Calibri"/>
          <w:sz w:val="20"/>
          <w:szCs w:val="20"/>
        </w:rPr>
        <w:t>в 2024 году –499,9 тыс. руб.;</w:t>
      </w:r>
    </w:p>
    <w:p w14:paraId="75A37D37" w14:textId="77777777" w:rsidR="0066187D" w:rsidRPr="00181E5A" w:rsidRDefault="0066187D" w:rsidP="0066187D">
      <w:pPr>
        <w:ind w:firstLine="709"/>
        <w:rPr>
          <w:rFonts w:eastAsia="Calibri"/>
          <w:sz w:val="20"/>
          <w:szCs w:val="20"/>
        </w:rPr>
      </w:pPr>
      <w:r w:rsidRPr="00181E5A">
        <w:rPr>
          <w:rFonts w:eastAsia="Calibri"/>
          <w:sz w:val="20"/>
          <w:szCs w:val="20"/>
        </w:rPr>
        <w:t>в 2025 году –500,0 тыс. руб.</w:t>
      </w:r>
    </w:p>
    <w:p w14:paraId="1C079581" w14:textId="77777777" w:rsidR="0066187D" w:rsidRPr="00181E5A" w:rsidRDefault="0066187D" w:rsidP="0066187D">
      <w:pPr>
        <w:ind w:firstLine="709"/>
        <w:rPr>
          <w:rFonts w:eastAsia="Calibri"/>
          <w:sz w:val="20"/>
          <w:szCs w:val="20"/>
        </w:rPr>
      </w:pPr>
      <w:r w:rsidRPr="00181E5A">
        <w:rPr>
          <w:rFonts w:eastAsia="Calibri"/>
          <w:sz w:val="20"/>
          <w:szCs w:val="20"/>
        </w:rPr>
        <w:t>в 2026-2030 годах – 2500,0 тыс. руб.</w:t>
      </w:r>
    </w:p>
    <w:p w14:paraId="69FF2657" w14:textId="77777777" w:rsidR="0066187D" w:rsidRPr="00181E5A" w:rsidRDefault="0066187D" w:rsidP="0066187D">
      <w:pPr>
        <w:widowControl w:val="0"/>
        <w:autoSpaceDE w:val="0"/>
        <w:autoSpaceDN w:val="0"/>
        <w:adjustRightInd w:val="0"/>
        <w:ind w:firstLine="709"/>
        <w:jc w:val="both"/>
        <w:rPr>
          <w:rFonts w:eastAsia="Calibri"/>
          <w:sz w:val="20"/>
          <w:szCs w:val="20"/>
        </w:rPr>
      </w:pPr>
      <w:r w:rsidRPr="00181E5A">
        <w:rPr>
          <w:rFonts w:eastAsia="Calibri"/>
          <w:sz w:val="20"/>
          <w:szCs w:val="20"/>
        </w:rPr>
        <w:t xml:space="preserve"> в 2031-2035 годах – 2500,0 тыс. руб.</w:t>
      </w:r>
    </w:p>
    <w:p w14:paraId="7C6EC572" w14:textId="77777777" w:rsidR="0066187D" w:rsidRPr="00181E5A" w:rsidRDefault="0066187D" w:rsidP="0066187D">
      <w:pPr>
        <w:ind w:firstLine="709"/>
        <w:jc w:val="both"/>
        <w:rPr>
          <w:sz w:val="20"/>
          <w:szCs w:val="20"/>
        </w:rPr>
      </w:pPr>
      <w:r w:rsidRPr="00181E5A">
        <w:rPr>
          <w:sz w:val="20"/>
          <w:szCs w:val="20"/>
        </w:rPr>
        <w:t xml:space="preserve">ж) ожидаемые результаты обеспечения жильем молодых семей за счет всех источников финансирования Подпрограммы «Муниципальная поддержка строительства жилья» приведены в приложении </w:t>
      </w:r>
    </w:p>
    <w:p w14:paraId="4099B18E" w14:textId="77777777" w:rsidR="0066187D" w:rsidRPr="00181E5A" w:rsidRDefault="0066187D" w:rsidP="0066187D">
      <w:pPr>
        <w:ind w:firstLine="709"/>
        <w:jc w:val="center"/>
        <w:rPr>
          <w:sz w:val="20"/>
          <w:szCs w:val="20"/>
        </w:rPr>
      </w:pPr>
    </w:p>
    <w:p w14:paraId="633D7A43" w14:textId="77777777" w:rsidR="0066187D" w:rsidRPr="00181E5A" w:rsidRDefault="0066187D" w:rsidP="0066187D">
      <w:pPr>
        <w:ind w:firstLine="709"/>
        <w:jc w:val="center"/>
        <w:rPr>
          <w:sz w:val="20"/>
          <w:szCs w:val="20"/>
        </w:rPr>
      </w:pPr>
      <w:r w:rsidRPr="00181E5A">
        <w:rPr>
          <w:sz w:val="20"/>
          <w:szCs w:val="20"/>
        </w:rPr>
        <w:t>VI. Оценка эффективности и социально-экономических                                           последствий реализации Подпрограммы</w:t>
      </w:r>
    </w:p>
    <w:p w14:paraId="488848D6" w14:textId="77777777" w:rsidR="0066187D" w:rsidRPr="00181E5A" w:rsidRDefault="0066187D" w:rsidP="0066187D">
      <w:pPr>
        <w:ind w:firstLine="709"/>
        <w:jc w:val="both"/>
        <w:rPr>
          <w:sz w:val="20"/>
          <w:szCs w:val="20"/>
        </w:rPr>
      </w:pPr>
      <w:r w:rsidRPr="00181E5A">
        <w:rPr>
          <w:sz w:val="20"/>
          <w:szCs w:val="20"/>
        </w:rPr>
        <w:t xml:space="preserve">         Успешное выполнение мероприятий Подпрограммы позволит обеспечить:</w:t>
      </w:r>
    </w:p>
    <w:p w14:paraId="2F5F142F" w14:textId="77777777" w:rsidR="0066187D" w:rsidRPr="00181E5A" w:rsidRDefault="0066187D" w:rsidP="0066187D">
      <w:pPr>
        <w:ind w:firstLine="709"/>
        <w:jc w:val="both"/>
        <w:rPr>
          <w:sz w:val="20"/>
          <w:szCs w:val="20"/>
        </w:rPr>
      </w:pPr>
      <w:r w:rsidRPr="00181E5A">
        <w:rPr>
          <w:sz w:val="20"/>
          <w:szCs w:val="20"/>
        </w:rPr>
        <w:t>создание условий для повышения уровня обеспеченности жильем молодых семей, привлечение в жилищную сферу дополнительных финансовых средств из внебюджетных источников и увеличение объема жилищного строительства;</w:t>
      </w:r>
    </w:p>
    <w:p w14:paraId="6D960BC4" w14:textId="77777777" w:rsidR="0066187D" w:rsidRPr="00181E5A" w:rsidRDefault="0066187D" w:rsidP="0066187D">
      <w:pPr>
        <w:ind w:firstLine="709"/>
        <w:jc w:val="both"/>
        <w:rPr>
          <w:sz w:val="20"/>
          <w:szCs w:val="20"/>
        </w:rPr>
      </w:pPr>
      <w:r w:rsidRPr="00181E5A">
        <w:rPr>
          <w:sz w:val="20"/>
          <w:szCs w:val="20"/>
        </w:rPr>
        <w:t>развитие и закрепление положительных демографических тенденций в муниципальном округе;</w:t>
      </w:r>
    </w:p>
    <w:p w14:paraId="304E3CFD" w14:textId="77777777" w:rsidR="0066187D" w:rsidRPr="00181E5A" w:rsidRDefault="0066187D" w:rsidP="0066187D">
      <w:pPr>
        <w:ind w:firstLine="709"/>
        <w:jc w:val="both"/>
        <w:rPr>
          <w:sz w:val="20"/>
          <w:szCs w:val="20"/>
        </w:rPr>
      </w:pPr>
      <w:r w:rsidRPr="00181E5A">
        <w:rPr>
          <w:sz w:val="20"/>
          <w:szCs w:val="20"/>
        </w:rPr>
        <w:t>укрепление семейных отношений и снижение социальной напряженности в обществе;</w:t>
      </w:r>
    </w:p>
    <w:p w14:paraId="44868735" w14:textId="77777777" w:rsidR="0066187D" w:rsidRPr="00181E5A" w:rsidRDefault="0066187D" w:rsidP="0066187D">
      <w:pPr>
        <w:ind w:firstLine="709"/>
        <w:jc w:val="both"/>
        <w:rPr>
          <w:sz w:val="20"/>
          <w:szCs w:val="20"/>
        </w:rPr>
      </w:pPr>
      <w:r w:rsidRPr="00181E5A">
        <w:rPr>
          <w:sz w:val="20"/>
          <w:szCs w:val="20"/>
        </w:rPr>
        <w:t>развитие интереса молодежи к трудовой деятельности;</w:t>
      </w:r>
    </w:p>
    <w:p w14:paraId="77FDD929" w14:textId="77777777" w:rsidR="0066187D" w:rsidRPr="00181E5A" w:rsidRDefault="0066187D" w:rsidP="0066187D">
      <w:pPr>
        <w:ind w:firstLine="709"/>
        <w:jc w:val="both"/>
        <w:rPr>
          <w:rFonts w:eastAsia="Calibri"/>
          <w:sz w:val="20"/>
          <w:szCs w:val="20"/>
          <w:highlight w:val="yellow"/>
        </w:rPr>
      </w:pPr>
      <w:r w:rsidRPr="00181E5A">
        <w:rPr>
          <w:sz w:val="20"/>
          <w:szCs w:val="20"/>
        </w:rPr>
        <w:t>создание новых рабочих мест в строительном комплексе и смежных отраслях промышленности.</w:t>
      </w:r>
    </w:p>
    <w:p w14:paraId="60810316" w14:textId="77777777" w:rsidR="0066187D" w:rsidRPr="00181E5A" w:rsidRDefault="0066187D" w:rsidP="0066187D">
      <w:pPr>
        <w:ind w:left="5670" w:firstLine="709"/>
        <w:rPr>
          <w:rFonts w:eastAsia="Calibri"/>
          <w:sz w:val="20"/>
          <w:szCs w:val="20"/>
          <w:highlight w:val="yellow"/>
        </w:rPr>
      </w:pPr>
    </w:p>
    <w:p w14:paraId="5060534F" w14:textId="77777777" w:rsidR="0066187D" w:rsidRPr="00181E5A" w:rsidRDefault="0066187D" w:rsidP="0066187D">
      <w:pPr>
        <w:ind w:left="5670" w:firstLine="709"/>
        <w:rPr>
          <w:rFonts w:eastAsia="Calibri"/>
          <w:sz w:val="20"/>
          <w:szCs w:val="20"/>
          <w:highlight w:val="yellow"/>
        </w:rPr>
        <w:sectPr w:rsidR="0066187D" w:rsidRPr="00181E5A" w:rsidSect="00586CC2">
          <w:pgSz w:w="11906" w:h="16838"/>
          <w:pgMar w:top="1134" w:right="567" w:bottom="1134" w:left="1701" w:header="708" w:footer="296" w:gutter="0"/>
          <w:cols w:space="708"/>
          <w:docGrid w:linePitch="360"/>
        </w:sectPr>
      </w:pPr>
    </w:p>
    <w:p w14:paraId="1A68E241" w14:textId="77777777" w:rsidR="0066187D" w:rsidRPr="00181E5A" w:rsidRDefault="0066187D" w:rsidP="0066187D">
      <w:pPr>
        <w:ind w:left="10620"/>
        <w:jc w:val="right"/>
        <w:rPr>
          <w:rFonts w:eastAsia="Calibri"/>
          <w:sz w:val="20"/>
          <w:szCs w:val="20"/>
        </w:rPr>
      </w:pPr>
      <w:r w:rsidRPr="00181E5A">
        <w:rPr>
          <w:rFonts w:eastAsia="Calibri"/>
          <w:sz w:val="20"/>
          <w:szCs w:val="20"/>
        </w:rPr>
        <w:lastRenderedPageBreak/>
        <w:t>Приложение № 1</w:t>
      </w:r>
    </w:p>
    <w:p w14:paraId="44BCA850" w14:textId="77777777" w:rsidR="0066187D" w:rsidRPr="00181E5A" w:rsidRDefault="0066187D" w:rsidP="0066187D">
      <w:pPr>
        <w:ind w:left="10620"/>
        <w:jc w:val="right"/>
        <w:rPr>
          <w:rFonts w:eastAsia="Calibri"/>
          <w:sz w:val="20"/>
          <w:szCs w:val="20"/>
        </w:rPr>
      </w:pPr>
      <w:r w:rsidRPr="00181E5A">
        <w:rPr>
          <w:rFonts w:eastAsia="Calibri"/>
          <w:sz w:val="20"/>
          <w:szCs w:val="20"/>
        </w:rPr>
        <w:t>к подпрограмме муниципальной программы  «Обеспечение граждан доступным и комфортным жильем»</w:t>
      </w:r>
    </w:p>
    <w:p w14:paraId="1491D098" w14:textId="77777777" w:rsidR="0066187D" w:rsidRPr="00181E5A" w:rsidRDefault="0066187D" w:rsidP="0066187D">
      <w:pPr>
        <w:jc w:val="center"/>
        <w:rPr>
          <w:rFonts w:eastAsia="Calibri"/>
          <w:b/>
          <w:sz w:val="20"/>
          <w:szCs w:val="20"/>
        </w:rPr>
      </w:pPr>
    </w:p>
    <w:p w14:paraId="38FC0E4B" w14:textId="77777777" w:rsidR="0066187D" w:rsidRPr="00181E5A" w:rsidRDefault="0066187D" w:rsidP="0066187D">
      <w:pPr>
        <w:jc w:val="center"/>
        <w:rPr>
          <w:rFonts w:eastAsia="Calibri"/>
          <w:b/>
          <w:sz w:val="20"/>
          <w:szCs w:val="20"/>
          <w:highlight w:val="yellow"/>
        </w:rPr>
      </w:pPr>
      <w:r w:rsidRPr="00181E5A">
        <w:rPr>
          <w:rFonts w:eastAsia="Calibri"/>
          <w:b/>
          <w:sz w:val="20"/>
          <w:szCs w:val="20"/>
        </w:rPr>
        <w:t>Сведения о целевых индикаторах подпрограммы «Муниципальная поддержка строительства жилья»</w:t>
      </w:r>
    </w:p>
    <w:p w14:paraId="38BD1A21" w14:textId="77777777" w:rsidR="0066187D" w:rsidRPr="00181E5A" w:rsidRDefault="0066187D" w:rsidP="0066187D">
      <w:pPr>
        <w:jc w:val="center"/>
        <w:rPr>
          <w:rFonts w:eastAsia="Calibri"/>
          <w:sz w:val="20"/>
          <w:szCs w:val="20"/>
          <w:highlight w:val="yellow"/>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823"/>
        <w:gridCol w:w="1559"/>
        <w:gridCol w:w="2410"/>
        <w:gridCol w:w="1701"/>
        <w:gridCol w:w="1418"/>
        <w:gridCol w:w="1134"/>
        <w:gridCol w:w="1134"/>
      </w:tblGrid>
      <w:tr w:rsidR="0066187D" w:rsidRPr="00181E5A" w14:paraId="44E0C4AA" w14:textId="77777777" w:rsidTr="00B744B7">
        <w:tc>
          <w:tcPr>
            <w:tcW w:w="530" w:type="dxa"/>
            <w:vMerge w:val="restart"/>
            <w:shd w:val="clear" w:color="auto" w:fill="auto"/>
          </w:tcPr>
          <w:p w14:paraId="49A03762" w14:textId="77777777" w:rsidR="0066187D" w:rsidRPr="00181E5A" w:rsidRDefault="0066187D" w:rsidP="00B744B7">
            <w:pPr>
              <w:jc w:val="center"/>
              <w:rPr>
                <w:rFonts w:eastAsia="Calibri"/>
                <w:sz w:val="20"/>
                <w:szCs w:val="20"/>
              </w:rPr>
            </w:pPr>
            <w:r w:rsidRPr="00181E5A">
              <w:rPr>
                <w:rFonts w:eastAsia="Calibri"/>
                <w:sz w:val="20"/>
                <w:szCs w:val="20"/>
              </w:rPr>
              <w:t>№</w:t>
            </w:r>
          </w:p>
          <w:p w14:paraId="22798AD0" w14:textId="77777777" w:rsidR="0066187D" w:rsidRPr="00181E5A" w:rsidRDefault="0066187D" w:rsidP="00B744B7">
            <w:pPr>
              <w:jc w:val="center"/>
              <w:rPr>
                <w:rFonts w:eastAsia="Calibri"/>
                <w:sz w:val="20"/>
                <w:szCs w:val="20"/>
              </w:rPr>
            </w:pPr>
            <w:r w:rsidRPr="00181E5A">
              <w:rPr>
                <w:rFonts w:eastAsia="Calibri"/>
                <w:sz w:val="20"/>
                <w:szCs w:val="20"/>
              </w:rPr>
              <w:t>п/п</w:t>
            </w:r>
          </w:p>
        </w:tc>
        <w:tc>
          <w:tcPr>
            <w:tcW w:w="4823" w:type="dxa"/>
            <w:vMerge w:val="restart"/>
            <w:shd w:val="clear" w:color="auto" w:fill="auto"/>
          </w:tcPr>
          <w:p w14:paraId="2BCF09BB" w14:textId="77777777" w:rsidR="0066187D" w:rsidRPr="00181E5A" w:rsidRDefault="0066187D" w:rsidP="00B744B7">
            <w:pPr>
              <w:jc w:val="center"/>
              <w:rPr>
                <w:rFonts w:eastAsia="Calibri"/>
                <w:sz w:val="20"/>
                <w:szCs w:val="20"/>
              </w:rPr>
            </w:pPr>
            <w:r w:rsidRPr="00181E5A">
              <w:rPr>
                <w:rFonts w:eastAsia="Calibri"/>
                <w:sz w:val="20"/>
                <w:szCs w:val="20"/>
              </w:rPr>
              <w:t>Целевой индикатор (показатель) (наименование)</w:t>
            </w:r>
          </w:p>
        </w:tc>
        <w:tc>
          <w:tcPr>
            <w:tcW w:w="1559" w:type="dxa"/>
            <w:vMerge w:val="restart"/>
            <w:shd w:val="clear" w:color="auto" w:fill="auto"/>
          </w:tcPr>
          <w:p w14:paraId="40B51F4E" w14:textId="77777777" w:rsidR="0066187D" w:rsidRPr="00181E5A" w:rsidRDefault="0066187D" w:rsidP="00B744B7">
            <w:pPr>
              <w:jc w:val="center"/>
              <w:rPr>
                <w:rFonts w:eastAsia="Calibri"/>
                <w:sz w:val="20"/>
                <w:szCs w:val="20"/>
              </w:rPr>
            </w:pPr>
            <w:r w:rsidRPr="00181E5A">
              <w:rPr>
                <w:rFonts w:eastAsia="Calibri"/>
                <w:sz w:val="20"/>
                <w:szCs w:val="20"/>
              </w:rPr>
              <w:t>Единица</w:t>
            </w:r>
          </w:p>
          <w:p w14:paraId="7F7EBB0A" w14:textId="77777777" w:rsidR="0066187D" w:rsidRPr="00181E5A" w:rsidRDefault="0066187D" w:rsidP="00B744B7">
            <w:pPr>
              <w:jc w:val="center"/>
              <w:rPr>
                <w:rFonts w:eastAsia="Calibri"/>
                <w:sz w:val="20"/>
                <w:szCs w:val="20"/>
              </w:rPr>
            </w:pPr>
            <w:r w:rsidRPr="00181E5A">
              <w:rPr>
                <w:rFonts w:eastAsia="Calibri"/>
                <w:sz w:val="20"/>
                <w:szCs w:val="20"/>
              </w:rPr>
              <w:t>измерения</w:t>
            </w:r>
          </w:p>
        </w:tc>
        <w:tc>
          <w:tcPr>
            <w:tcW w:w="7797" w:type="dxa"/>
            <w:gridSpan w:val="5"/>
            <w:shd w:val="clear" w:color="auto" w:fill="auto"/>
          </w:tcPr>
          <w:p w14:paraId="3BDA6851" w14:textId="77777777" w:rsidR="0066187D" w:rsidRPr="00181E5A" w:rsidRDefault="0066187D" w:rsidP="00B744B7">
            <w:pPr>
              <w:jc w:val="center"/>
              <w:rPr>
                <w:rFonts w:eastAsia="Calibri"/>
                <w:sz w:val="20"/>
                <w:szCs w:val="20"/>
              </w:rPr>
            </w:pPr>
            <w:r w:rsidRPr="00181E5A">
              <w:rPr>
                <w:rFonts w:eastAsia="Calibri"/>
                <w:sz w:val="20"/>
                <w:szCs w:val="20"/>
              </w:rPr>
              <w:t>Целевые индикаторы</w:t>
            </w:r>
          </w:p>
        </w:tc>
      </w:tr>
      <w:tr w:rsidR="0066187D" w:rsidRPr="00181E5A" w14:paraId="01287D83" w14:textId="77777777" w:rsidTr="00B744B7">
        <w:tc>
          <w:tcPr>
            <w:tcW w:w="530" w:type="dxa"/>
            <w:vMerge/>
            <w:shd w:val="clear" w:color="auto" w:fill="auto"/>
          </w:tcPr>
          <w:p w14:paraId="7DE59468" w14:textId="77777777" w:rsidR="0066187D" w:rsidRPr="00181E5A" w:rsidRDefault="0066187D" w:rsidP="00B744B7">
            <w:pPr>
              <w:jc w:val="center"/>
              <w:rPr>
                <w:rFonts w:eastAsia="Calibri"/>
                <w:sz w:val="20"/>
                <w:szCs w:val="20"/>
              </w:rPr>
            </w:pPr>
          </w:p>
        </w:tc>
        <w:tc>
          <w:tcPr>
            <w:tcW w:w="4823" w:type="dxa"/>
            <w:vMerge/>
            <w:shd w:val="clear" w:color="auto" w:fill="auto"/>
          </w:tcPr>
          <w:p w14:paraId="6B7B5423" w14:textId="77777777" w:rsidR="0066187D" w:rsidRPr="00181E5A" w:rsidRDefault="0066187D" w:rsidP="00B744B7">
            <w:pPr>
              <w:jc w:val="center"/>
              <w:rPr>
                <w:rFonts w:eastAsia="Calibri"/>
                <w:sz w:val="20"/>
                <w:szCs w:val="20"/>
              </w:rPr>
            </w:pPr>
          </w:p>
        </w:tc>
        <w:tc>
          <w:tcPr>
            <w:tcW w:w="1559" w:type="dxa"/>
            <w:vMerge/>
            <w:shd w:val="clear" w:color="auto" w:fill="auto"/>
          </w:tcPr>
          <w:p w14:paraId="7557B461" w14:textId="77777777" w:rsidR="0066187D" w:rsidRPr="00181E5A" w:rsidRDefault="0066187D" w:rsidP="00B744B7">
            <w:pPr>
              <w:jc w:val="center"/>
              <w:rPr>
                <w:rFonts w:eastAsia="Calibri"/>
                <w:sz w:val="20"/>
                <w:szCs w:val="20"/>
              </w:rPr>
            </w:pPr>
          </w:p>
        </w:tc>
        <w:tc>
          <w:tcPr>
            <w:tcW w:w="2410" w:type="dxa"/>
            <w:shd w:val="clear" w:color="auto" w:fill="auto"/>
          </w:tcPr>
          <w:p w14:paraId="40AFDC35" w14:textId="77777777" w:rsidR="0066187D" w:rsidRPr="00181E5A" w:rsidRDefault="0066187D" w:rsidP="00B744B7">
            <w:pPr>
              <w:jc w:val="center"/>
              <w:rPr>
                <w:rFonts w:eastAsia="Calibri"/>
                <w:sz w:val="20"/>
                <w:szCs w:val="20"/>
              </w:rPr>
            </w:pPr>
            <w:r w:rsidRPr="00181E5A">
              <w:rPr>
                <w:rFonts w:eastAsia="Calibri"/>
                <w:sz w:val="20"/>
                <w:szCs w:val="20"/>
              </w:rPr>
              <w:t>2023</w:t>
            </w:r>
          </w:p>
        </w:tc>
        <w:tc>
          <w:tcPr>
            <w:tcW w:w="1701" w:type="dxa"/>
            <w:shd w:val="clear" w:color="auto" w:fill="auto"/>
          </w:tcPr>
          <w:p w14:paraId="359FB78B" w14:textId="77777777" w:rsidR="0066187D" w:rsidRPr="00181E5A" w:rsidRDefault="0066187D" w:rsidP="00B744B7">
            <w:pPr>
              <w:jc w:val="center"/>
              <w:rPr>
                <w:rFonts w:eastAsia="Calibri"/>
                <w:sz w:val="20"/>
                <w:szCs w:val="20"/>
              </w:rPr>
            </w:pPr>
            <w:r w:rsidRPr="00181E5A">
              <w:rPr>
                <w:rFonts w:eastAsia="Calibri"/>
                <w:sz w:val="20"/>
                <w:szCs w:val="20"/>
              </w:rPr>
              <w:t>2024</w:t>
            </w:r>
          </w:p>
        </w:tc>
        <w:tc>
          <w:tcPr>
            <w:tcW w:w="1418" w:type="dxa"/>
            <w:shd w:val="clear" w:color="auto" w:fill="auto"/>
          </w:tcPr>
          <w:p w14:paraId="4B51249D" w14:textId="77777777" w:rsidR="0066187D" w:rsidRPr="00181E5A" w:rsidRDefault="0066187D" w:rsidP="00B744B7">
            <w:pPr>
              <w:jc w:val="center"/>
              <w:rPr>
                <w:rFonts w:eastAsia="Calibri"/>
                <w:sz w:val="20"/>
                <w:szCs w:val="20"/>
              </w:rPr>
            </w:pPr>
            <w:r w:rsidRPr="00181E5A">
              <w:rPr>
                <w:rFonts w:eastAsia="Calibri"/>
                <w:sz w:val="20"/>
                <w:szCs w:val="20"/>
              </w:rPr>
              <w:t>2025</w:t>
            </w:r>
          </w:p>
        </w:tc>
        <w:tc>
          <w:tcPr>
            <w:tcW w:w="1134" w:type="dxa"/>
            <w:shd w:val="clear" w:color="auto" w:fill="auto"/>
          </w:tcPr>
          <w:p w14:paraId="02F68211" w14:textId="77777777" w:rsidR="0066187D" w:rsidRPr="00181E5A" w:rsidRDefault="0066187D" w:rsidP="00B744B7">
            <w:pPr>
              <w:jc w:val="center"/>
              <w:rPr>
                <w:rFonts w:eastAsia="Calibri"/>
                <w:sz w:val="20"/>
                <w:szCs w:val="20"/>
              </w:rPr>
            </w:pPr>
            <w:r w:rsidRPr="00181E5A">
              <w:rPr>
                <w:rFonts w:eastAsia="Calibri"/>
                <w:sz w:val="20"/>
                <w:szCs w:val="20"/>
              </w:rPr>
              <w:t>2026-2030</w:t>
            </w:r>
          </w:p>
        </w:tc>
        <w:tc>
          <w:tcPr>
            <w:tcW w:w="1134" w:type="dxa"/>
            <w:shd w:val="clear" w:color="auto" w:fill="auto"/>
          </w:tcPr>
          <w:p w14:paraId="45E87049" w14:textId="77777777" w:rsidR="0066187D" w:rsidRPr="00181E5A" w:rsidRDefault="0066187D" w:rsidP="00B744B7">
            <w:pPr>
              <w:jc w:val="center"/>
              <w:rPr>
                <w:rFonts w:eastAsia="Calibri"/>
                <w:sz w:val="20"/>
                <w:szCs w:val="20"/>
              </w:rPr>
            </w:pPr>
            <w:r w:rsidRPr="00181E5A">
              <w:rPr>
                <w:rFonts w:eastAsia="Calibri"/>
                <w:sz w:val="20"/>
                <w:szCs w:val="20"/>
              </w:rPr>
              <w:t>2031-2035</w:t>
            </w:r>
          </w:p>
        </w:tc>
      </w:tr>
      <w:tr w:rsidR="0066187D" w:rsidRPr="00181E5A" w14:paraId="0FFD3CC0" w14:textId="77777777" w:rsidTr="00B744B7">
        <w:trPr>
          <w:tblHeader/>
        </w:trPr>
        <w:tc>
          <w:tcPr>
            <w:tcW w:w="530" w:type="dxa"/>
            <w:shd w:val="clear" w:color="auto" w:fill="auto"/>
          </w:tcPr>
          <w:p w14:paraId="0963BEAB"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4823" w:type="dxa"/>
            <w:shd w:val="clear" w:color="auto" w:fill="auto"/>
          </w:tcPr>
          <w:p w14:paraId="529662D0"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1559" w:type="dxa"/>
            <w:shd w:val="clear" w:color="auto" w:fill="auto"/>
          </w:tcPr>
          <w:p w14:paraId="6E59AFD9" w14:textId="77777777" w:rsidR="0066187D" w:rsidRPr="00181E5A" w:rsidRDefault="0066187D" w:rsidP="00B744B7">
            <w:pPr>
              <w:jc w:val="center"/>
              <w:rPr>
                <w:rFonts w:eastAsia="Calibri"/>
                <w:sz w:val="20"/>
                <w:szCs w:val="20"/>
              </w:rPr>
            </w:pPr>
            <w:r w:rsidRPr="00181E5A">
              <w:rPr>
                <w:rFonts w:eastAsia="Calibri"/>
                <w:sz w:val="20"/>
                <w:szCs w:val="20"/>
              </w:rPr>
              <w:t>3</w:t>
            </w:r>
          </w:p>
        </w:tc>
        <w:tc>
          <w:tcPr>
            <w:tcW w:w="2410" w:type="dxa"/>
            <w:shd w:val="clear" w:color="auto" w:fill="auto"/>
          </w:tcPr>
          <w:p w14:paraId="01BBF7BF" w14:textId="77777777" w:rsidR="0066187D" w:rsidRPr="00181E5A" w:rsidRDefault="0066187D" w:rsidP="00B744B7">
            <w:pPr>
              <w:jc w:val="center"/>
              <w:rPr>
                <w:rFonts w:eastAsia="Calibri"/>
                <w:sz w:val="20"/>
                <w:szCs w:val="20"/>
              </w:rPr>
            </w:pPr>
            <w:r w:rsidRPr="00181E5A">
              <w:rPr>
                <w:rFonts w:eastAsia="Calibri"/>
                <w:sz w:val="20"/>
                <w:szCs w:val="20"/>
              </w:rPr>
              <w:t>4</w:t>
            </w:r>
          </w:p>
          <w:p w14:paraId="231BFAAF" w14:textId="77777777" w:rsidR="0066187D" w:rsidRPr="00181E5A" w:rsidRDefault="0066187D" w:rsidP="00B744B7">
            <w:pPr>
              <w:jc w:val="center"/>
              <w:rPr>
                <w:rFonts w:eastAsia="Calibri"/>
                <w:sz w:val="20"/>
                <w:szCs w:val="20"/>
              </w:rPr>
            </w:pPr>
          </w:p>
        </w:tc>
        <w:tc>
          <w:tcPr>
            <w:tcW w:w="1701" w:type="dxa"/>
            <w:shd w:val="clear" w:color="auto" w:fill="auto"/>
          </w:tcPr>
          <w:p w14:paraId="036CCA12" w14:textId="77777777" w:rsidR="0066187D" w:rsidRPr="00181E5A" w:rsidRDefault="0066187D" w:rsidP="00B744B7">
            <w:pPr>
              <w:jc w:val="center"/>
              <w:rPr>
                <w:rFonts w:eastAsia="Calibri"/>
                <w:sz w:val="20"/>
                <w:szCs w:val="20"/>
              </w:rPr>
            </w:pPr>
            <w:r w:rsidRPr="00181E5A">
              <w:rPr>
                <w:rFonts w:eastAsia="Calibri"/>
                <w:sz w:val="20"/>
                <w:szCs w:val="20"/>
              </w:rPr>
              <w:t>5</w:t>
            </w:r>
          </w:p>
        </w:tc>
        <w:tc>
          <w:tcPr>
            <w:tcW w:w="1418" w:type="dxa"/>
            <w:shd w:val="clear" w:color="auto" w:fill="auto"/>
          </w:tcPr>
          <w:p w14:paraId="7F90CB62"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1134" w:type="dxa"/>
            <w:shd w:val="clear" w:color="auto" w:fill="auto"/>
          </w:tcPr>
          <w:p w14:paraId="70D76D4D" w14:textId="77777777" w:rsidR="0066187D" w:rsidRPr="00181E5A" w:rsidRDefault="0066187D" w:rsidP="00B744B7">
            <w:pPr>
              <w:jc w:val="center"/>
              <w:rPr>
                <w:rFonts w:eastAsia="Calibri"/>
                <w:sz w:val="20"/>
                <w:szCs w:val="20"/>
              </w:rPr>
            </w:pPr>
            <w:r w:rsidRPr="00181E5A">
              <w:rPr>
                <w:rFonts w:eastAsia="Calibri"/>
                <w:sz w:val="20"/>
                <w:szCs w:val="20"/>
              </w:rPr>
              <w:t>7</w:t>
            </w:r>
          </w:p>
        </w:tc>
        <w:tc>
          <w:tcPr>
            <w:tcW w:w="1134" w:type="dxa"/>
            <w:shd w:val="clear" w:color="auto" w:fill="auto"/>
          </w:tcPr>
          <w:p w14:paraId="1389292C" w14:textId="77777777" w:rsidR="0066187D" w:rsidRPr="00181E5A" w:rsidRDefault="0066187D" w:rsidP="00B744B7">
            <w:pPr>
              <w:jc w:val="center"/>
              <w:rPr>
                <w:rFonts w:eastAsia="Calibri"/>
                <w:sz w:val="20"/>
                <w:szCs w:val="20"/>
              </w:rPr>
            </w:pPr>
            <w:r w:rsidRPr="00181E5A">
              <w:rPr>
                <w:rFonts w:eastAsia="Calibri"/>
                <w:sz w:val="20"/>
                <w:szCs w:val="20"/>
              </w:rPr>
              <w:t>8</w:t>
            </w:r>
          </w:p>
        </w:tc>
      </w:tr>
      <w:tr w:rsidR="0066187D" w:rsidRPr="00181E5A" w14:paraId="0A20BF2A" w14:textId="77777777" w:rsidTr="00B744B7">
        <w:tc>
          <w:tcPr>
            <w:tcW w:w="14709" w:type="dxa"/>
            <w:gridSpan w:val="8"/>
            <w:shd w:val="clear" w:color="auto" w:fill="auto"/>
          </w:tcPr>
          <w:p w14:paraId="01105B55" w14:textId="77777777" w:rsidR="0066187D" w:rsidRPr="00181E5A" w:rsidRDefault="0066187D" w:rsidP="00B744B7">
            <w:pPr>
              <w:jc w:val="center"/>
              <w:rPr>
                <w:b/>
                <w:sz w:val="20"/>
                <w:szCs w:val="20"/>
              </w:rPr>
            </w:pPr>
            <w:r w:rsidRPr="00181E5A">
              <w:rPr>
                <w:rFonts w:eastAsia="Calibri"/>
                <w:b/>
                <w:sz w:val="20"/>
                <w:szCs w:val="20"/>
              </w:rPr>
              <w:t>Подпрограмма № 1 «Муниципальная поддержка строительства жилья»</w:t>
            </w:r>
          </w:p>
          <w:p w14:paraId="6B8C8D97" w14:textId="77777777" w:rsidR="0066187D" w:rsidRPr="00181E5A" w:rsidRDefault="0066187D" w:rsidP="00B744B7">
            <w:pPr>
              <w:jc w:val="center"/>
              <w:rPr>
                <w:rFonts w:eastAsia="Calibri"/>
                <w:b/>
                <w:sz w:val="20"/>
                <w:szCs w:val="20"/>
              </w:rPr>
            </w:pPr>
          </w:p>
        </w:tc>
      </w:tr>
      <w:tr w:rsidR="0066187D" w:rsidRPr="00181E5A" w14:paraId="44798465" w14:textId="77777777" w:rsidTr="00B744B7">
        <w:tc>
          <w:tcPr>
            <w:tcW w:w="530" w:type="dxa"/>
            <w:shd w:val="clear" w:color="auto" w:fill="auto"/>
          </w:tcPr>
          <w:p w14:paraId="25525D17"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4823" w:type="dxa"/>
            <w:shd w:val="clear" w:color="auto" w:fill="auto"/>
          </w:tcPr>
          <w:p w14:paraId="63CA02FC" w14:textId="77777777" w:rsidR="0066187D" w:rsidRPr="00181E5A" w:rsidRDefault="0066187D" w:rsidP="00B744B7">
            <w:pPr>
              <w:rPr>
                <w:rFonts w:eastAsia="Calibri"/>
                <w:sz w:val="20"/>
                <w:szCs w:val="20"/>
              </w:rPr>
            </w:pPr>
            <w:r w:rsidRPr="00181E5A">
              <w:rPr>
                <w:rFonts w:eastAsia="Calibri"/>
                <w:sz w:val="20"/>
                <w:szCs w:val="20"/>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559" w:type="dxa"/>
            <w:shd w:val="clear" w:color="auto" w:fill="auto"/>
          </w:tcPr>
          <w:p w14:paraId="57E17043" w14:textId="77777777" w:rsidR="0066187D" w:rsidRPr="00181E5A" w:rsidRDefault="0066187D" w:rsidP="00B744B7">
            <w:pPr>
              <w:jc w:val="center"/>
              <w:rPr>
                <w:rFonts w:eastAsia="Calibri"/>
                <w:sz w:val="20"/>
                <w:szCs w:val="20"/>
              </w:rPr>
            </w:pPr>
            <w:r w:rsidRPr="00181E5A">
              <w:rPr>
                <w:rFonts w:eastAsia="Calibri"/>
                <w:sz w:val="20"/>
                <w:szCs w:val="20"/>
              </w:rPr>
              <w:t>%</w:t>
            </w:r>
          </w:p>
        </w:tc>
        <w:tc>
          <w:tcPr>
            <w:tcW w:w="2410" w:type="dxa"/>
            <w:shd w:val="clear" w:color="auto" w:fill="auto"/>
          </w:tcPr>
          <w:p w14:paraId="7E9C97B2" w14:textId="77777777" w:rsidR="0066187D" w:rsidRPr="00181E5A" w:rsidRDefault="0066187D" w:rsidP="00B744B7">
            <w:pPr>
              <w:jc w:val="center"/>
              <w:rPr>
                <w:rFonts w:eastAsia="Calibri"/>
                <w:sz w:val="20"/>
                <w:szCs w:val="20"/>
              </w:rPr>
            </w:pPr>
            <w:r w:rsidRPr="00181E5A">
              <w:rPr>
                <w:rFonts w:eastAsia="Calibri"/>
                <w:sz w:val="20"/>
                <w:szCs w:val="20"/>
              </w:rPr>
              <w:t>55</w:t>
            </w:r>
          </w:p>
        </w:tc>
        <w:tc>
          <w:tcPr>
            <w:tcW w:w="1701" w:type="dxa"/>
            <w:shd w:val="clear" w:color="auto" w:fill="auto"/>
          </w:tcPr>
          <w:p w14:paraId="5874944E" w14:textId="77777777" w:rsidR="0066187D" w:rsidRPr="00181E5A" w:rsidRDefault="0066187D" w:rsidP="00B744B7">
            <w:pPr>
              <w:jc w:val="center"/>
              <w:rPr>
                <w:rFonts w:eastAsia="Calibri"/>
                <w:sz w:val="20"/>
                <w:szCs w:val="20"/>
              </w:rPr>
            </w:pPr>
            <w:r w:rsidRPr="00181E5A">
              <w:rPr>
                <w:rFonts w:eastAsia="Calibri"/>
                <w:sz w:val="20"/>
                <w:szCs w:val="20"/>
              </w:rPr>
              <w:t>55</w:t>
            </w:r>
          </w:p>
        </w:tc>
        <w:tc>
          <w:tcPr>
            <w:tcW w:w="1418" w:type="dxa"/>
            <w:shd w:val="clear" w:color="auto" w:fill="auto"/>
          </w:tcPr>
          <w:p w14:paraId="0B6A4BEE" w14:textId="77777777" w:rsidR="0066187D" w:rsidRPr="00181E5A" w:rsidRDefault="0066187D" w:rsidP="00B744B7">
            <w:pPr>
              <w:jc w:val="center"/>
              <w:rPr>
                <w:rFonts w:eastAsia="Calibri"/>
                <w:sz w:val="20"/>
                <w:szCs w:val="20"/>
              </w:rPr>
            </w:pPr>
            <w:r w:rsidRPr="00181E5A">
              <w:rPr>
                <w:rFonts w:eastAsia="Calibri"/>
                <w:sz w:val="20"/>
                <w:szCs w:val="20"/>
              </w:rPr>
              <w:t>68</w:t>
            </w:r>
          </w:p>
        </w:tc>
        <w:tc>
          <w:tcPr>
            <w:tcW w:w="1134" w:type="dxa"/>
            <w:shd w:val="clear" w:color="auto" w:fill="auto"/>
          </w:tcPr>
          <w:p w14:paraId="07EFA9E7" w14:textId="77777777" w:rsidR="0066187D" w:rsidRPr="00181E5A" w:rsidRDefault="0066187D" w:rsidP="00B744B7">
            <w:pPr>
              <w:jc w:val="center"/>
              <w:rPr>
                <w:rFonts w:eastAsia="Calibri"/>
                <w:sz w:val="20"/>
                <w:szCs w:val="20"/>
              </w:rPr>
            </w:pPr>
            <w:r w:rsidRPr="00181E5A">
              <w:rPr>
                <w:rFonts w:eastAsia="Calibri"/>
                <w:sz w:val="20"/>
                <w:szCs w:val="20"/>
              </w:rPr>
              <w:t>65</w:t>
            </w:r>
          </w:p>
        </w:tc>
        <w:tc>
          <w:tcPr>
            <w:tcW w:w="1134" w:type="dxa"/>
            <w:shd w:val="clear" w:color="auto" w:fill="auto"/>
          </w:tcPr>
          <w:p w14:paraId="1055BE7D" w14:textId="77777777" w:rsidR="0066187D" w:rsidRPr="00181E5A" w:rsidRDefault="0066187D" w:rsidP="00B744B7">
            <w:pPr>
              <w:jc w:val="center"/>
              <w:rPr>
                <w:rFonts w:eastAsia="Calibri"/>
                <w:sz w:val="20"/>
                <w:szCs w:val="20"/>
              </w:rPr>
            </w:pPr>
            <w:r w:rsidRPr="00181E5A">
              <w:rPr>
                <w:rFonts w:eastAsia="Calibri"/>
                <w:sz w:val="20"/>
                <w:szCs w:val="20"/>
              </w:rPr>
              <w:t>65</w:t>
            </w:r>
          </w:p>
        </w:tc>
      </w:tr>
      <w:tr w:rsidR="0066187D" w:rsidRPr="00181E5A" w14:paraId="1ABA6CF5" w14:textId="77777777" w:rsidTr="00B744B7">
        <w:tc>
          <w:tcPr>
            <w:tcW w:w="530" w:type="dxa"/>
            <w:shd w:val="clear" w:color="auto" w:fill="auto"/>
          </w:tcPr>
          <w:p w14:paraId="04D8FF5F"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4823" w:type="dxa"/>
            <w:shd w:val="clear" w:color="auto" w:fill="auto"/>
          </w:tcPr>
          <w:p w14:paraId="13C98979" w14:textId="77777777" w:rsidR="0066187D" w:rsidRPr="00181E5A" w:rsidRDefault="0066187D" w:rsidP="00B744B7">
            <w:pPr>
              <w:rPr>
                <w:rFonts w:eastAsia="Calibri"/>
                <w:sz w:val="20"/>
                <w:szCs w:val="20"/>
              </w:rPr>
            </w:pPr>
            <w:r w:rsidRPr="00181E5A">
              <w:rPr>
                <w:rFonts w:eastAsia="Calibri"/>
                <w:sz w:val="20"/>
                <w:szCs w:val="20"/>
              </w:rPr>
              <w:t>Количество молодых семей, получивших свидетельство о праве на получение социальной выплаты</w:t>
            </w:r>
          </w:p>
        </w:tc>
        <w:tc>
          <w:tcPr>
            <w:tcW w:w="1559" w:type="dxa"/>
            <w:shd w:val="clear" w:color="auto" w:fill="auto"/>
          </w:tcPr>
          <w:p w14:paraId="35ABB602" w14:textId="77777777" w:rsidR="0066187D" w:rsidRPr="00181E5A" w:rsidRDefault="0066187D" w:rsidP="00B744B7">
            <w:pPr>
              <w:jc w:val="center"/>
              <w:rPr>
                <w:rFonts w:eastAsia="Calibri"/>
                <w:sz w:val="20"/>
                <w:szCs w:val="20"/>
              </w:rPr>
            </w:pPr>
            <w:r w:rsidRPr="00181E5A">
              <w:rPr>
                <w:rFonts w:eastAsia="Calibri"/>
                <w:sz w:val="20"/>
                <w:szCs w:val="20"/>
              </w:rPr>
              <w:t>семей</w:t>
            </w:r>
          </w:p>
        </w:tc>
        <w:tc>
          <w:tcPr>
            <w:tcW w:w="2410" w:type="dxa"/>
            <w:shd w:val="clear" w:color="auto" w:fill="auto"/>
          </w:tcPr>
          <w:p w14:paraId="17723668" w14:textId="77777777" w:rsidR="0066187D" w:rsidRPr="00181E5A" w:rsidRDefault="0066187D" w:rsidP="00B744B7">
            <w:pPr>
              <w:jc w:val="center"/>
              <w:rPr>
                <w:rFonts w:eastAsia="Calibri"/>
                <w:sz w:val="20"/>
                <w:szCs w:val="20"/>
              </w:rPr>
            </w:pPr>
            <w:r w:rsidRPr="00181E5A">
              <w:rPr>
                <w:rFonts w:eastAsia="Calibri"/>
                <w:sz w:val="20"/>
                <w:szCs w:val="20"/>
              </w:rPr>
              <w:t>4</w:t>
            </w:r>
          </w:p>
          <w:p w14:paraId="139DF8CB" w14:textId="77777777" w:rsidR="0066187D" w:rsidRPr="00181E5A" w:rsidRDefault="0066187D" w:rsidP="00B744B7">
            <w:pPr>
              <w:jc w:val="center"/>
              <w:rPr>
                <w:rFonts w:eastAsia="Calibri"/>
                <w:sz w:val="20"/>
                <w:szCs w:val="20"/>
              </w:rPr>
            </w:pPr>
          </w:p>
        </w:tc>
        <w:tc>
          <w:tcPr>
            <w:tcW w:w="1701" w:type="dxa"/>
            <w:shd w:val="clear" w:color="auto" w:fill="auto"/>
          </w:tcPr>
          <w:p w14:paraId="2E5E4263"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4</w:t>
            </w:r>
          </w:p>
        </w:tc>
        <w:tc>
          <w:tcPr>
            <w:tcW w:w="1418" w:type="dxa"/>
            <w:shd w:val="clear" w:color="auto" w:fill="auto"/>
          </w:tcPr>
          <w:p w14:paraId="7125A41B"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4</w:t>
            </w:r>
          </w:p>
        </w:tc>
        <w:tc>
          <w:tcPr>
            <w:tcW w:w="1134" w:type="dxa"/>
            <w:shd w:val="clear" w:color="auto" w:fill="auto"/>
          </w:tcPr>
          <w:p w14:paraId="4C159F56"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20</w:t>
            </w:r>
          </w:p>
        </w:tc>
        <w:tc>
          <w:tcPr>
            <w:tcW w:w="1134" w:type="dxa"/>
            <w:shd w:val="clear" w:color="auto" w:fill="auto"/>
          </w:tcPr>
          <w:p w14:paraId="748E8613"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20</w:t>
            </w:r>
          </w:p>
        </w:tc>
      </w:tr>
    </w:tbl>
    <w:p w14:paraId="7CF2B5C3" w14:textId="77777777" w:rsidR="0066187D" w:rsidRPr="00181E5A" w:rsidRDefault="0066187D" w:rsidP="0066187D">
      <w:pPr>
        <w:jc w:val="center"/>
        <w:rPr>
          <w:rFonts w:eastAsia="Calibri"/>
          <w:b/>
          <w:sz w:val="20"/>
          <w:szCs w:val="20"/>
        </w:rPr>
      </w:pPr>
    </w:p>
    <w:p w14:paraId="0633F3FA" w14:textId="77777777" w:rsidR="0066187D" w:rsidRPr="00181E5A" w:rsidRDefault="0066187D" w:rsidP="0066187D">
      <w:pPr>
        <w:jc w:val="center"/>
        <w:rPr>
          <w:rFonts w:eastAsia="Calibri"/>
          <w:b/>
          <w:sz w:val="20"/>
          <w:szCs w:val="20"/>
        </w:rPr>
      </w:pPr>
    </w:p>
    <w:p w14:paraId="1223744C" w14:textId="77777777" w:rsidR="0066187D" w:rsidRPr="00181E5A" w:rsidRDefault="0066187D" w:rsidP="0066187D">
      <w:pPr>
        <w:jc w:val="center"/>
        <w:rPr>
          <w:rFonts w:eastAsia="Calibri"/>
          <w:b/>
          <w:sz w:val="20"/>
          <w:szCs w:val="20"/>
        </w:rPr>
      </w:pPr>
    </w:p>
    <w:p w14:paraId="75313D1B" w14:textId="77777777" w:rsidR="0066187D" w:rsidRPr="00181E5A" w:rsidRDefault="0066187D" w:rsidP="0066187D">
      <w:pPr>
        <w:jc w:val="center"/>
        <w:rPr>
          <w:rFonts w:eastAsia="Calibri"/>
          <w:b/>
          <w:sz w:val="20"/>
          <w:szCs w:val="20"/>
        </w:rPr>
      </w:pPr>
    </w:p>
    <w:p w14:paraId="7D02292B" w14:textId="77777777" w:rsidR="0066187D" w:rsidRPr="00181E5A" w:rsidRDefault="0066187D" w:rsidP="0066187D">
      <w:pPr>
        <w:jc w:val="center"/>
        <w:rPr>
          <w:rFonts w:eastAsia="Calibri"/>
          <w:b/>
          <w:sz w:val="20"/>
          <w:szCs w:val="20"/>
        </w:rPr>
      </w:pPr>
    </w:p>
    <w:p w14:paraId="56F25A45" w14:textId="77777777" w:rsidR="0066187D" w:rsidRPr="00181E5A" w:rsidRDefault="0066187D" w:rsidP="0066187D">
      <w:pPr>
        <w:jc w:val="center"/>
        <w:rPr>
          <w:rFonts w:eastAsia="Calibri"/>
          <w:b/>
          <w:sz w:val="20"/>
          <w:szCs w:val="20"/>
        </w:rPr>
      </w:pPr>
    </w:p>
    <w:p w14:paraId="2A7DE874" w14:textId="77777777" w:rsidR="0066187D" w:rsidRPr="00181E5A" w:rsidRDefault="0066187D" w:rsidP="0066187D">
      <w:pPr>
        <w:jc w:val="center"/>
        <w:rPr>
          <w:rFonts w:eastAsia="Calibri"/>
          <w:b/>
          <w:sz w:val="20"/>
          <w:szCs w:val="20"/>
        </w:rPr>
      </w:pPr>
    </w:p>
    <w:p w14:paraId="3B4B6662" w14:textId="77777777" w:rsidR="0066187D" w:rsidRPr="00181E5A" w:rsidRDefault="0066187D" w:rsidP="0066187D">
      <w:pPr>
        <w:jc w:val="center"/>
        <w:rPr>
          <w:rFonts w:eastAsia="Calibri"/>
          <w:b/>
          <w:sz w:val="20"/>
          <w:szCs w:val="20"/>
        </w:rPr>
      </w:pPr>
    </w:p>
    <w:p w14:paraId="56A398F0" w14:textId="77777777" w:rsidR="0066187D" w:rsidRPr="00181E5A" w:rsidRDefault="0066187D" w:rsidP="0066187D">
      <w:pPr>
        <w:jc w:val="center"/>
        <w:rPr>
          <w:rFonts w:eastAsia="Calibri"/>
          <w:b/>
          <w:sz w:val="20"/>
          <w:szCs w:val="20"/>
        </w:rPr>
      </w:pPr>
    </w:p>
    <w:p w14:paraId="5D2F1922" w14:textId="77777777" w:rsidR="0066187D" w:rsidRPr="00181E5A" w:rsidRDefault="0066187D" w:rsidP="0066187D">
      <w:pPr>
        <w:jc w:val="center"/>
        <w:rPr>
          <w:rFonts w:eastAsia="Calibri"/>
          <w:b/>
          <w:sz w:val="20"/>
          <w:szCs w:val="20"/>
        </w:rPr>
      </w:pPr>
    </w:p>
    <w:p w14:paraId="72E42768" w14:textId="77777777" w:rsidR="0066187D" w:rsidRPr="00181E5A" w:rsidRDefault="0066187D" w:rsidP="0066187D">
      <w:pPr>
        <w:jc w:val="center"/>
        <w:rPr>
          <w:rFonts w:eastAsia="Calibri"/>
          <w:b/>
          <w:sz w:val="20"/>
          <w:szCs w:val="20"/>
        </w:rPr>
      </w:pPr>
    </w:p>
    <w:p w14:paraId="35C8BCDD" w14:textId="77777777" w:rsidR="0066187D" w:rsidRPr="00181E5A" w:rsidRDefault="0066187D" w:rsidP="0066187D">
      <w:pPr>
        <w:jc w:val="center"/>
        <w:rPr>
          <w:rFonts w:eastAsia="Calibri"/>
          <w:b/>
          <w:sz w:val="20"/>
          <w:szCs w:val="20"/>
        </w:rPr>
      </w:pPr>
    </w:p>
    <w:p w14:paraId="71023C54" w14:textId="77777777" w:rsidR="0066187D" w:rsidRPr="00181E5A" w:rsidRDefault="0066187D" w:rsidP="0066187D">
      <w:pPr>
        <w:jc w:val="center"/>
        <w:rPr>
          <w:rFonts w:eastAsia="Calibri"/>
          <w:b/>
          <w:sz w:val="20"/>
          <w:szCs w:val="20"/>
        </w:rPr>
      </w:pPr>
    </w:p>
    <w:p w14:paraId="7DD15EBE" w14:textId="77777777" w:rsidR="0066187D" w:rsidRPr="00181E5A" w:rsidRDefault="0066187D" w:rsidP="0066187D">
      <w:pPr>
        <w:jc w:val="center"/>
        <w:rPr>
          <w:rFonts w:eastAsia="Calibri"/>
          <w:b/>
          <w:sz w:val="20"/>
          <w:szCs w:val="20"/>
        </w:rPr>
      </w:pPr>
    </w:p>
    <w:p w14:paraId="642CA585" w14:textId="77777777" w:rsidR="0066187D" w:rsidRPr="00181E5A" w:rsidRDefault="0066187D" w:rsidP="0066187D">
      <w:pPr>
        <w:jc w:val="center"/>
        <w:rPr>
          <w:rFonts w:eastAsia="Calibri"/>
          <w:b/>
          <w:sz w:val="20"/>
          <w:szCs w:val="20"/>
        </w:rPr>
      </w:pPr>
    </w:p>
    <w:p w14:paraId="1FD6BAF5" w14:textId="77777777" w:rsidR="0066187D" w:rsidRPr="00181E5A" w:rsidRDefault="0066187D" w:rsidP="0066187D">
      <w:pPr>
        <w:ind w:left="9912"/>
        <w:rPr>
          <w:rFonts w:eastAsia="Calibri"/>
          <w:sz w:val="20"/>
          <w:szCs w:val="20"/>
        </w:rPr>
      </w:pPr>
    </w:p>
    <w:p w14:paraId="0BCF021A" w14:textId="77777777" w:rsidR="0066187D" w:rsidRPr="00181E5A" w:rsidRDefault="0066187D" w:rsidP="0066187D">
      <w:pPr>
        <w:ind w:left="9912"/>
        <w:jc w:val="right"/>
        <w:rPr>
          <w:rFonts w:eastAsia="Calibri"/>
          <w:sz w:val="20"/>
          <w:szCs w:val="20"/>
        </w:rPr>
      </w:pPr>
      <w:r w:rsidRPr="00181E5A">
        <w:rPr>
          <w:rFonts w:eastAsia="Calibri"/>
          <w:sz w:val="20"/>
          <w:szCs w:val="20"/>
        </w:rPr>
        <w:t>Приложение № 2</w:t>
      </w:r>
    </w:p>
    <w:p w14:paraId="1F9062A9" w14:textId="77777777" w:rsidR="0066187D" w:rsidRPr="00181E5A" w:rsidRDefault="0066187D" w:rsidP="0066187D">
      <w:pPr>
        <w:ind w:left="9912"/>
        <w:jc w:val="right"/>
        <w:rPr>
          <w:rFonts w:eastAsia="Calibri"/>
          <w:sz w:val="20"/>
          <w:szCs w:val="20"/>
        </w:rPr>
      </w:pPr>
      <w:r w:rsidRPr="00181E5A">
        <w:rPr>
          <w:rFonts w:eastAsia="Calibri"/>
          <w:sz w:val="20"/>
          <w:szCs w:val="20"/>
        </w:rPr>
        <w:t>к подпрограмме муниципальной программы  «Обеспечение граждан доступным и комфортным жильем»</w:t>
      </w:r>
    </w:p>
    <w:p w14:paraId="01259E40" w14:textId="77777777" w:rsidR="0066187D" w:rsidRPr="00181E5A" w:rsidRDefault="0066187D" w:rsidP="0066187D">
      <w:pPr>
        <w:jc w:val="center"/>
        <w:rPr>
          <w:rFonts w:eastAsia="Calibri"/>
          <w:b/>
          <w:sz w:val="20"/>
          <w:szCs w:val="20"/>
        </w:rPr>
      </w:pPr>
    </w:p>
    <w:p w14:paraId="1B34C136" w14:textId="77777777" w:rsidR="0066187D" w:rsidRPr="00181E5A" w:rsidRDefault="0066187D" w:rsidP="0066187D">
      <w:pPr>
        <w:jc w:val="center"/>
        <w:rPr>
          <w:rFonts w:eastAsia="Calibri"/>
          <w:b/>
          <w:sz w:val="20"/>
          <w:szCs w:val="20"/>
        </w:rPr>
      </w:pPr>
      <w:r w:rsidRPr="00181E5A">
        <w:rPr>
          <w:rFonts w:eastAsia="Calibri"/>
          <w:b/>
          <w:sz w:val="20"/>
          <w:szCs w:val="20"/>
        </w:rPr>
        <w:lastRenderedPageBreak/>
        <w:t xml:space="preserve">РЕСУРСНОЕ ОБЕСПЕЧЕНИЕ ПОДПРОГРАММЫ </w:t>
      </w:r>
      <w:r w:rsidRPr="00181E5A">
        <w:rPr>
          <w:b/>
          <w:sz w:val="20"/>
          <w:szCs w:val="20"/>
        </w:rPr>
        <w:t xml:space="preserve">«ОБЕСПЕЧЕНИЕ ГРАЖДАН ДОСТУПНЫМ И КОМФОРТНЫМ ЖИЛЬЕМ» </w:t>
      </w:r>
      <w:r w:rsidRPr="00181E5A">
        <w:rPr>
          <w:rFonts w:eastAsia="Calibri"/>
          <w:b/>
          <w:sz w:val="20"/>
          <w:szCs w:val="20"/>
        </w:rPr>
        <w:t>ЗА СЧЕТ ВСЕХ ИСТОЧНИКОВ ФИНАНСИРОВАНИЯ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685"/>
        <w:gridCol w:w="1134"/>
        <w:gridCol w:w="1418"/>
        <w:gridCol w:w="1984"/>
        <w:gridCol w:w="851"/>
        <w:gridCol w:w="850"/>
        <w:gridCol w:w="709"/>
        <w:gridCol w:w="992"/>
        <w:gridCol w:w="1418"/>
      </w:tblGrid>
      <w:tr w:rsidR="0066187D" w:rsidRPr="00181E5A" w14:paraId="56EEAE16" w14:textId="77777777" w:rsidTr="00B744B7">
        <w:tc>
          <w:tcPr>
            <w:tcW w:w="1702" w:type="dxa"/>
            <w:vMerge w:val="restart"/>
            <w:shd w:val="clear" w:color="auto" w:fill="auto"/>
          </w:tcPr>
          <w:p w14:paraId="51E504CA" w14:textId="77777777" w:rsidR="0066187D" w:rsidRPr="00181E5A" w:rsidRDefault="0066187D" w:rsidP="00B744B7">
            <w:pPr>
              <w:contextualSpacing/>
              <w:rPr>
                <w:rFonts w:eastAsia="Calibri"/>
                <w:sz w:val="20"/>
                <w:szCs w:val="20"/>
              </w:rPr>
            </w:pPr>
            <w:r w:rsidRPr="00181E5A">
              <w:rPr>
                <w:sz w:val="20"/>
                <w:szCs w:val="20"/>
              </w:rPr>
              <w:t>Статус</w:t>
            </w:r>
          </w:p>
        </w:tc>
        <w:tc>
          <w:tcPr>
            <w:tcW w:w="3685" w:type="dxa"/>
            <w:vMerge w:val="restart"/>
            <w:shd w:val="clear" w:color="auto" w:fill="auto"/>
          </w:tcPr>
          <w:p w14:paraId="59F5AC5C" w14:textId="77777777" w:rsidR="0066187D" w:rsidRPr="00181E5A" w:rsidRDefault="0066187D" w:rsidP="00B744B7">
            <w:pPr>
              <w:adjustRightInd w:val="0"/>
              <w:snapToGrid w:val="0"/>
              <w:jc w:val="both"/>
              <w:rPr>
                <w:sz w:val="20"/>
                <w:szCs w:val="20"/>
              </w:rPr>
            </w:pPr>
            <w:r w:rsidRPr="00181E5A">
              <w:rPr>
                <w:sz w:val="20"/>
                <w:szCs w:val="20"/>
              </w:rPr>
              <w:t>Наименование</w:t>
            </w:r>
          </w:p>
          <w:p w14:paraId="40E22807" w14:textId="77777777" w:rsidR="0066187D" w:rsidRPr="00181E5A" w:rsidRDefault="0066187D" w:rsidP="00B744B7">
            <w:pPr>
              <w:contextualSpacing/>
              <w:rPr>
                <w:rFonts w:eastAsia="Calibri"/>
                <w:sz w:val="20"/>
                <w:szCs w:val="20"/>
              </w:rPr>
            </w:pPr>
            <w:r w:rsidRPr="00181E5A">
              <w:rPr>
                <w:sz w:val="20"/>
                <w:szCs w:val="20"/>
              </w:rPr>
              <w:t>муниципальной программы (основного мероприятия, мероприятия)</w:t>
            </w:r>
          </w:p>
        </w:tc>
        <w:tc>
          <w:tcPr>
            <w:tcW w:w="2552" w:type="dxa"/>
            <w:gridSpan w:val="2"/>
            <w:shd w:val="clear" w:color="auto" w:fill="auto"/>
          </w:tcPr>
          <w:p w14:paraId="3F266FE2" w14:textId="77777777" w:rsidR="0066187D" w:rsidRPr="00181E5A" w:rsidRDefault="0066187D" w:rsidP="00B744B7">
            <w:pPr>
              <w:adjustRightInd w:val="0"/>
              <w:snapToGrid w:val="0"/>
              <w:jc w:val="both"/>
              <w:rPr>
                <w:sz w:val="20"/>
                <w:szCs w:val="20"/>
              </w:rPr>
            </w:pPr>
            <w:r w:rsidRPr="00181E5A">
              <w:rPr>
                <w:sz w:val="20"/>
                <w:szCs w:val="20"/>
              </w:rPr>
              <w:t>Код  бюджетной</w:t>
            </w:r>
          </w:p>
          <w:p w14:paraId="409EF4B0" w14:textId="77777777" w:rsidR="0066187D" w:rsidRPr="00181E5A" w:rsidRDefault="0066187D" w:rsidP="00B744B7">
            <w:pPr>
              <w:contextualSpacing/>
              <w:rPr>
                <w:rFonts w:eastAsia="Calibri"/>
                <w:sz w:val="20"/>
                <w:szCs w:val="20"/>
              </w:rPr>
            </w:pPr>
            <w:r w:rsidRPr="00181E5A">
              <w:rPr>
                <w:sz w:val="20"/>
                <w:szCs w:val="20"/>
              </w:rPr>
              <w:t>классификации</w:t>
            </w:r>
          </w:p>
        </w:tc>
        <w:tc>
          <w:tcPr>
            <w:tcW w:w="1984" w:type="dxa"/>
            <w:vMerge w:val="restart"/>
            <w:shd w:val="clear" w:color="auto" w:fill="auto"/>
          </w:tcPr>
          <w:p w14:paraId="2D1DD7A2" w14:textId="77777777" w:rsidR="0066187D" w:rsidRPr="00181E5A" w:rsidRDefault="0066187D" w:rsidP="00B744B7">
            <w:pPr>
              <w:contextualSpacing/>
              <w:rPr>
                <w:rFonts w:eastAsia="Calibri"/>
                <w:sz w:val="20"/>
                <w:szCs w:val="20"/>
              </w:rPr>
            </w:pPr>
            <w:r w:rsidRPr="00181E5A">
              <w:rPr>
                <w:sz w:val="20"/>
                <w:szCs w:val="20"/>
              </w:rPr>
              <w:t>Источники  финансирования</w:t>
            </w:r>
          </w:p>
        </w:tc>
        <w:tc>
          <w:tcPr>
            <w:tcW w:w="4820" w:type="dxa"/>
            <w:gridSpan w:val="5"/>
          </w:tcPr>
          <w:p w14:paraId="6CE63791" w14:textId="77777777" w:rsidR="0066187D" w:rsidRPr="00181E5A" w:rsidRDefault="0066187D" w:rsidP="00B744B7">
            <w:pPr>
              <w:adjustRightInd w:val="0"/>
              <w:snapToGrid w:val="0"/>
              <w:jc w:val="center"/>
              <w:rPr>
                <w:rFonts w:eastAsia="Calibri"/>
                <w:sz w:val="20"/>
                <w:szCs w:val="20"/>
              </w:rPr>
            </w:pPr>
            <w:r w:rsidRPr="00181E5A">
              <w:rPr>
                <w:sz w:val="20"/>
                <w:szCs w:val="20"/>
              </w:rPr>
              <w:t>Оценка расходов по годам, тыс. рублей</w:t>
            </w:r>
          </w:p>
        </w:tc>
      </w:tr>
      <w:tr w:rsidR="0066187D" w:rsidRPr="00181E5A" w14:paraId="60B359EB" w14:textId="77777777" w:rsidTr="00B744B7">
        <w:tc>
          <w:tcPr>
            <w:tcW w:w="1702" w:type="dxa"/>
            <w:vMerge/>
            <w:shd w:val="clear" w:color="auto" w:fill="auto"/>
          </w:tcPr>
          <w:p w14:paraId="1D9957F0" w14:textId="77777777" w:rsidR="0066187D" w:rsidRPr="00181E5A" w:rsidRDefault="0066187D" w:rsidP="00B744B7">
            <w:pPr>
              <w:contextualSpacing/>
              <w:rPr>
                <w:rFonts w:eastAsia="Calibri"/>
                <w:sz w:val="20"/>
                <w:szCs w:val="20"/>
              </w:rPr>
            </w:pPr>
          </w:p>
        </w:tc>
        <w:tc>
          <w:tcPr>
            <w:tcW w:w="3685" w:type="dxa"/>
            <w:vMerge/>
            <w:shd w:val="clear" w:color="auto" w:fill="auto"/>
          </w:tcPr>
          <w:p w14:paraId="1ECF52C7" w14:textId="77777777" w:rsidR="0066187D" w:rsidRPr="00181E5A" w:rsidRDefault="0066187D" w:rsidP="00B744B7">
            <w:pPr>
              <w:contextualSpacing/>
              <w:rPr>
                <w:rFonts w:eastAsia="Calibri"/>
                <w:sz w:val="20"/>
                <w:szCs w:val="20"/>
              </w:rPr>
            </w:pPr>
          </w:p>
        </w:tc>
        <w:tc>
          <w:tcPr>
            <w:tcW w:w="1134" w:type="dxa"/>
            <w:shd w:val="clear" w:color="auto" w:fill="auto"/>
            <w:vAlign w:val="center"/>
          </w:tcPr>
          <w:p w14:paraId="12A765CD" w14:textId="77777777" w:rsidR="0066187D" w:rsidRPr="00181E5A" w:rsidRDefault="0066187D" w:rsidP="00B744B7">
            <w:pPr>
              <w:jc w:val="center"/>
              <w:rPr>
                <w:sz w:val="20"/>
                <w:szCs w:val="20"/>
              </w:rPr>
            </w:pPr>
            <w:r w:rsidRPr="00181E5A">
              <w:rPr>
                <w:sz w:val="20"/>
                <w:szCs w:val="20"/>
              </w:rPr>
              <w:t>ГРБС</w:t>
            </w:r>
          </w:p>
        </w:tc>
        <w:tc>
          <w:tcPr>
            <w:tcW w:w="1418" w:type="dxa"/>
            <w:shd w:val="clear" w:color="auto" w:fill="auto"/>
            <w:vAlign w:val="center"/>
          </w:tcPr>
          <w:p w14:paraId="3AF92438" w14:textId="77777777" w:rsidR="0066187D" w:rsidRPr="00181E5A" w:rsidRDefault="0066187D" w:rsidP="00B744B7">
            <w:pPr>
              <w:jc w:val="center"/>
              <w:rPr>
                <w:sz w:val="20"/>
                <w:szCs w:val="20"/>
              </w:rPr>
            </w:pPr>
            <w:r w:rsidRPr="00181E5A">
              <w:rPr>
                <w:sz w:val="20"/>
                <w:szCs w:val="20"/>
              </w:rPr>
              <w:t>целевая статья расходов</w:t>
            </w:r>
          </w:p>
        </w:tc>
        <w:tc>
          <w:tcPr>
            <w:tcW w:w="1984" w:type="dxa"/>
            <w:vMerge/>
            <w:shd w:val="clear" w:color="auto" w:fill="auto"/>
          </w:tcPr>
          <w:p w14:paraId="02EF3B69" w14:textId="77777777" w:rsidR="0066187D" w:rsidRPr="00181E5A" w:rsidRDefault="0066187D" w:rsidP="00B744B7">
            <w:pPr>
              <w:contextualSpacing/>
              <w:rPr>
                <w:rFonts w:eastAsia="Calibri"/>
                <w:sz w:val="20"/>
                <w:szCs w:val="20"/>
              </w:rPr>
            </w:pPr>
          </w:p>
        </w:tc>
        <w:tc>
          <w:tcPr>
            <w:tcW w:w="851" w:type="dxa"/>
            <w:shd w:val="clear" w:color="auto" w:fill="auto"/>
          </w:tcPr>
          <w:p w14:paraId="2EC6CE10" w14:textId="77777777" w:rsidR="0066187D" w:rsidRPr="00181E5A" w:rsidRDefault="0066187D" w:rsidP="00B744B7">
            <w:pPr>
              <w:adjustRightInd w:val="0"/>
              <w:snapToGrid w:val="0"/>
              <w:jc w:val="center"/>
              <w:rPr>
                <w:sz w:val="20"/>
                <w:szCs w:val="20"/>
              </w:rPr>
            </w:pPr>
            <w:r w:rsidRPr="00181E5A">
              <w:rPr>
                <w:sz w:val="20"/>
                <w:szCs w:val="20"/>
              </w:rPr>
              <w:t>2023</w:t>
            </w:r>
          </w:p>
        </w:tc>
        <w:tc>
          <w:tcPr>
            <w:tcW w:w="850" w:type="dxa"/>
            <w:shd w:val="clear" w:color="auto" w:fill="auto"/>
          </w:tcPr>
          <w:p w14:paraId="1BDC0805" w14:textId="77777777" w:rsidR="0066187D" w:rsidRPr="00181E5A" w:rsidRDefault="0066187D" w:rsidP="00B744B7">
            <w:pPr>
              <w:adjustRightInd w:val="0"/>
              <w:snapToGrid w:val="0"/>
              <w:jc w:val="center"/>
              <w:rPr>
                <w:sz w:val="20"/>
                <w:szCs w:val="20"/>
              </w:rPr>
            </w:pPr>
            <w:r w:rsidRPr="00181E5A">
              <w:rPr>
                <w:sz w:val="20"/>
                <w:szCs w:val="20"/>
              </w:rPr>
              <w:t>2024</w:t>
            </w:r>
          </w:p>
        </w:tc>
        <w:tc>
          <w:tcPr>
            <w:tcW w:w="709" w:type="dxa"/>
            <w:shd w:val="clear" w:color="auto" w:fill="auto"/>
          </w:tcPr>
          <w:p w14:paraId="632C67E1" w14:textId="77777777" w:rsidR="0066187D" w:rsidRPr="00181E5A" w:rsidRDefault="0066187D" w:rsidP="00B744B7">
            <w:pPr>
              <w:adjustRightInd w:val="0"/>
              <w:snapToGrid w:val="0"/>
              <w:jc w:val="center"/>
              <w:rPr>
                <w:sz w:val="20"/>
                <w:szCs w:val="20"/>
              </w:rPr>
            </w:pPr>
            <w:r w:rsidRPr="00181E5A">
              <w:rPr>
                <w:sz w:val="20"/>
                <w:szCs w:val="20"/>
              </w:rPr>
              <w:t>2025</w:t>
            </w:r>
          </w:p>
        </w:tc>
        <w:tc>
          <w:tcPr>
            <w:tcW w:w="992" w:type="dxa"/>
            <w:shd w:val="clear" w:color="auto" w:fill="auto"/>
          </w:tcPr>
          <w:p w14:paraId="399A0831" w14:textId="77777777" w:rsidR="0066187D" w:rsidRPr="00181E5A" w:rsidRDefault="0066187D" w:rsidP="00B744B7">
            <w:pPr>
              <w:adjustRightInd w:val="0"/>
              <w:snapToGrid w:val="0"/>
              <w:jc w:val="center"/>
              <w:rPr>
                <w:sz w:val="20"/>
                <w:szCs w:val="20"/>
              </w:rPr>
            </w:pPr>
            <w:r w:rsidRPr="00181E5A">
              <w:rPr>
                <w:sz w:val="20"/>
                <w:szCs w:val="20"/>
              </w:rPr>
              <w:t>2026-2030</w:t>
            </w:r>
          </w:p>
        </w:tc>
        <w:tc>
          <w:tcPr>
            <w:tcW w:w="1418" w:type="dxa"/>
          </w:tcPr>
          <w:p w14:paraId="65391764" w14:textId="77777777" w:rsidR="0066187D" w:rsidRPr="00181E5A" w:rsidRDefault="0066187D" w:rsidP="00B744B7">
            <w:pPr>
              <w:adjustRightInd w:val="0"/>
              <w:snapToGrid w:val="0"/>
              <w:jc w:val="center"/>
              <w:rPr>
                <w:sz w:val="20"/>
                <w:szCs w:val="20"/>
              </w:rPr>
            </w:pPr>
            <w:r w:rsidRPr="00181E5A">
              <w:rPr>
                <w:sz w:val="20"/>
                <w:szCs w:val="20"/>
              </w:rPr>
              <w:t>2031-2035</w:t>
            </w:r>
          </w:p>
          <w:p w14:paraId="5A433E21" w14:textId="77777777" w:rsidR="0066187D" w:rsidRPr="00181E5A" w:rsidRDefault="0066187D" w:rsidP="00B744B7">
            <w:pPr>
              <w:adjustRightInd w:val="0"/>
              <w:snapToGrid w:val="0"/>
              <w:rPr>
                <w:sz w:val="20"/>
                <w:szCs w:val="20"/>
              </w:rPr>
            </w:pPr>
          </w:p>
        </w:tc>
      </w:tr>
      <w:tr w:rsidR="0066187D" w:rsidRPr="00181E5A" w14:paraId="1E423100" w14:textId="77777777" w:rsidTr="00B744B7">
        <w:tc>
          <w:tcPr>
            <w:tcW w:w="1702" w:type="dxa"/>
            <w:shd w:val="clear" w:color="auto" w:fill="auto"/>
          </w:tcPr>
          <w:p w14:paraId="5B8D75B8" w14:textId="77777777" w:rsidR="0066187D" w:rsidRPr="00181E5A" w:rsidRDefault="0066187D" w:rsidP="00B744B7">
            <w:pPr>
              <w:contextualSpacing/>
              <w:jc w:val="center"/>
              <w:rPr>
                <w:rFonts w:eastAsia="Calibri"/>
                <w:sz w:val="20"/>
                <w:szCs w:val="20"/>
              </w:rPr>
            </w:pPr>
            <w:r w:rsidRPr="00181E5A">
              <w:rPr>
                <w:rFonts w:eastAsia="Calibri"/>
                <w:sz w:val="20"/>
                <w:szCs w:val="20"/>
              </w:rPr>
              <w:t>1</w:t>
            </w:r>
          </w:p>
        </w:tc>
        <w:tc>
          <w:tcPr>
            <w:tcW w:w="3685" w:type="dxa"/>
            <w:shd w:val="clear" w:color="auto" w:fill="auto"/>
          </w:tcPr>
          <w:p w14:paraId="5CE9FC84" w14:textId="77777777" w:rsidR="0066187D" w:rsidRPr="00181E5A" w:rsidRDefault="0066187D" w:rsidP="00B744B7">
            <w:pPr>
              <w:contextualSpacing/>
              <w:jc w:val="center"/>
              <w:rPr>
                <w:rFonts w:eastAsia="Calibri"/>
                <w:sz w:val="20"/>
                <w:szCs w:val="20"/>
              </w:rPr>
            </w:pPr>
            <w:r w:rsidRPr="00181E5A">
              <w:rPr>
                <w:rFonts w:eastAsia="Calibri"/>
                <w:sz w:val="20"/>
                <w:szCs w:val="20"/>
              </w:rPr>
              <w:t>2</w:t>
            </w:r>
          </w:p>
        </w:tc>
        <w:tc>
          <w:tcPr>
            <w:tcW w:w="1134" w:type="dxa"/>
            <w:shd w:val="clear" w:color="auto" w:fill="auto"/>
            <w:vAlign w:val="center"/>
          </w:tcPr>
          <w:p w14:paraId="17894AA4" w14:textId="77777777" w:rsidR="0066187D" w:rsidRPr="00181E5A" w:rsidRDefault="0066187D" w:rsidP="00B744B7">
            <w:pPr>
              <w:jc w:val="center"/>
              <w:rPr>
                <w:sz w:val="20"/>
                <w:szCs w:val="20"/>
              </w:rPr>
            </w:pPr>
            <w:r w:rsidRPr="00181E5A">
              <w:rPr>
                <w:sz w:val="20"/>
                <w:szCs w:val="20"/>
              </w:rPr>
              <w:t>3</w:t>
            </w:r>
          </w:p>
        </w:tc>
        <w:tc>
          <w:tcPr>
            <w:tcW w:w="1418" w:type="dxa"/>
            <w:shd w:val="clear" w:color="auto" w:fill="auto"/>
            <w:vAlign w:val="center"/>
          </w:tcPr>
          <w:p w14:paraId="090144A2" w14:textId="77777777" w:rsidR="0066187D" w:rsidRPr="00181E5A" w:rsidRDefault="0066187D" w:rsidP="00B744B7">
            <w:pPr>
              <w:jc w:val="center"/>
              <w:rPr>
                <w:sz w:val="20"/>
                <w:szCs w:val="20"/>
              </w:rPr>
            </w:pPr>
            <w:r w:rsidRPr="00181E5A">
              <w:rPr>
                <w:sz w:val="20"/>
                <w:szCs w:val="20"/>
              </w:rPr>
              <w:t>4</w:t>
            </w:r>
          </w:p>
        </w:tc>
        <w:tc>
          <w:tcPr>
            <w:tcW w:w="1984" w:type="dxa"/>
            <w:shd w:val="clear" w:color="auto" w:fill="auto"/>
          </w:tcPr>
          <w:p w14:paraId="10B2A02B" w14:textId="77777777" w:rsidR="0066187D" w:rsidRPr="00181E5A" w:rsidRDefault="0066187D" w:rsidP="00B744B7">
            <w:pPr>
              <w:contextualSpacing/>
              <w:jc w:val="center"/>
              <w:rPr>
                <w:rFonts w:eastAsia="Calibri"/>
                <w:sz w:val="20"/>
                <w:szCs w:val="20"/>
              </w:rPr>
            </w:pPr>
            <w:r w:rsidRPr="00181E5A">
              <w:rPr>
                <w:rFonts w:eastAsia="Calibri"/>
                <w:sz w:val="20"/>
                <w:szCs w:val="20"/>
              </w:rPr>
              <w:t>5</w:t>
            </w:r>
          </w:p>
        </w:tc>
        <w:tc>
          <w:tcPr>
            <w:tcW w:w="851" w:type="dxa"/>
            <w:shd w:val="clear" w:color="auto" w:fill="auto"/>
          </w:tcPr>
          <w:p w14:paraId="2FB756A2" w14:textId="77777777" w:rsidR="0066187D" w:rsidRPr="00181E5A" w:rsidRDefault="0066187D" w:rsidP="00B744B7">
            <w:pPr>
              <w:adjustRightInd w:val="0"/>
              <w:snapToGrid w:val="0"/>
              <w:jc w:val="center"/>
              <w:rPr>
                <w:sz w:val="20"/>
                <w:szCs w:val="20"/>
              </w:rPr>
            </w:pPr>
            <w:r w:rsidRPr="00181E5A">
              <w:rPr>
                <w:sz w:val="20"/>
                <w:szCs w:val="20"/>
              </w:rPr>
              <w:t>10</w:t>
            </w:r>
          </w:p>
        </w:tc>
        <w:tc>
          <w:tcPr>
            <w:tcW w:w="850" w:type="dxa"/>
            <w:shd w:val="clear" w:color="auto" w:fill="auto"/>
          </w:tcPr>
          <w:p w14:paraId="2783437E" w14:textId="77777777" w:rsidR="0066187D" w:rsidRPr="00181E5A" w:rsidRDefault="0066187D" w:rsidP="00B744B7">
            <w:pPr>
              <w:adjustRightInd w:val="0"/>
              <w:snapToGrid w:val="0"/>
              <w:jc w:val="center"/>
              <w:rPr>
                <w:sz w:val="20"/>
                <w:szCs w:val="20"/>
              </w:rPr>
            </w:pPr>
            <w:r w:rsidRPr="00181E5A">
              <w:rPr>
                <w:sz w:val="20"/>
                <w:szCs w:val="20"/>
              </w:rPr>
              <w:t>11</w:t>
            </w:r>
          </w:p>
        </w:tc>
        <w:tc>
          <w:tcPr>
            <w:tcW w:w="709" w:type="dxa"/>
            <w:shd w:val="clear" w:color="auto" w:fill="auto"/>
          </w:tcPr>
          <w:p w14:paraId="71C10CEA" w14:textId="77777777" w:rsidR="0066187D" w:rsidRPr="00181E5A" w:rsidRDefault="0066187D" w:rsidP="00B744B7">
            <w:pPr>
              <w:adjustRightInd w:val="0"/>
              <w:snapToGrid w:val="0"/>
              <w:jc w:val="center"/>
              <w:rPr>
                <w:sz w:val="20"/>
                <w:szCs w:val="20"/>
              </w:rPr>
            </w:pPr>
            <w:r w:rsidRPr="00181E5A">
              <w:rPr>
                <w:sz w:val="20"/>
                <w:szCs w:val="20"/>
              </w:rPr>
              <w:t>12</w:t>
            </w:r>
          </w:p>
        </w:tc>
        <w:tc>
          <w:tcPr>
            <w:tcW w:w="992" w:type="dxa"/>
            <w:shd w:val="clear" w:color="auto" w:fill="auto"/>
          </w:tcPr>
          <w:p w14:paraId="16196C8A" w14:textId="77777777" w:rsidR="0066187D" w:rsidRPr="00181E5A" w:rsidRDefault="0066187D" w:rsidP="00B744B7">
            <w:pPr>
              <w:adjustRightInd w:val="0"/>
              <w:snapToGrid w:val="0"/>
              <w:jc w:val="center"/>
              <w:rPr>
                <w:sz w:val="20"/>
                <w:szCs w:val="20"/>
              </w:rPr>
            </w:pPr>
            <w:r w:rsidRPr="00181E5A">
              <w:rPr>
                <w:sz w:val="20"/>
                <w:szCs w:val="20"/>
              </w:rPr>
              <w:t>12</w:t>
            </w:r>
          </w:p>
        </w:tc>
        <w:tc>
          <w:tcPr>
            <w:tcW w:w="1418" w:type="dxa"/>
          </w:tcPr>
          <w:p w14:paraId="6865A39A" w14:textId="77777777" w:rsidR="0066187D" w:rsidRPr="00181E5A" w:rsidRDefault="0066187D" w:rsidP="00B744B7">
            <w:pPr>
              <w:adjustRightInd w:val="0"/>
              <w:snapToGrid w:val="0"/>
              <w:jc w:val="center"/>
              <w:rPr>
                <w:sz w:val="20"/>
                <w:szCs w:val="20"/>
              </w:rPr>
            </w:pPr>
            <w:r w:rsidRPr="00181E5A">
              <w:rPr>
                <w:sz w:val="20"/>
                <w:szCs w:val="20"/>
              </w:rPr>
              <w:t>14</w:t>
            </w:r>
          </w:p>
        </w:tc>
      </w:tr>
      <w:tr w:rsidR="0066187D" w:rsidRPr="00181E5A" w14:paraId="4DAB78AB" w14:textId="77777777" w:rsidTr="00B744B7">
        <w:tc>
          <w:tcPr>
            <w:tcW w:w="1702" w:type="dxa"/>
            <w:vMerge w:val="restart"/>
            <w:shd w:val="clear" w:color="auto" w:fill="auto"/>
          </w:tcPr>
          <w:p w14:paraId="6C5E8F9C" w14:textId="77777777" w:rsidR="0066187D" w:rsidRPr="00181E5A" w:rsidRDefault="0066187D" w:rsidP="00B744B7">
            <w:pPr>
              <w:adjustRightInd w:val="0"/>
              <w:snapToGrid w:val="0"/>
              <w:jc w:val="center"/>
              <w:rPr>
                <w:sz w:val="20"/>
                <w:szCs w:val="20"/>
              </w:rPr>
            </w:pPr>
            <w:r w:rsidRPr="00181E5A">
              <w:rPr>
                <w:sz w:val="20"/>
                <w:szCs w:val="20"/>
              </w:rPr>
              <w:t>Подпрограмма</w:t>
            </w:r>
          </w:p>
        </w:tc>
        <w:tc>
          <w:tcPr>
            <w:tcW w:w="3685" w:type="dxa"/>
            <w:vMerge w:val="restart"/>
            <w:shd w:val="clear" w:color="auto" w:fill="auto"/>
          </w:tcPr>
          <w:p w14:paraId="02B83FDF" w14:textId="77777777" w:rsidR="0066187D" w:rsidRPr="00181E5A" w:rsidRDefault="0066187D" w:rsidP="00B744B7">
            <w:pPr>
              <w:adjustRightInd w:val="0"/>
              <w:snapToGrid w:val="0"/>
              <w:jc w:val="center"/>
              <w:rPr>
                <w:sz w:val="20"/>
                <w:szCs w:val="20"/>
              </w:rPr>
            </w:pPr>
            <w:r w:rsidRPr="00181E5A">
              <w:rPr>
                <w:sz w:val="20"/>
                <w:szCs w:val="20"/>
              </w:rPr>
              <w:t>«Муниципальная поддержка строительства жилья»</w:t>
            </w:r>
          </w:p>
        </w:tc>
        <w:tc>
          <w:tcPr>
            <w:tcW w:w="1134" w:type="dxa"/>
            <w:vMerge w:val="restart"/>
            <w:shd w:val="clear" w:color="auto" w:fill="auto"/>
          </w:tcPr>
          <w:p w14:paraId="71770C93" w14:textId="77777777" w:rsidR="0066187D" w:rsidRPr="00181E5A" w:rsidRDefault="0066187D" w:rsidP="00B744B7">
            <w:pPr>
              <w:adjustRightInd w:val="0"/>
              <w:snapToGrid w:val="0"/>
              <w:jc w:val="center"/>
              <w:rPr>
                <w:sz w:val="20"/>
                <w:szCs w:val="20"/>
              </w:rPr>
            </w:pPr>
            <w:r w:rsidRPr="00181E5A">
              <w:rPr>
                <w:sz w:val="20"/>
                <w:szCs w:val="20"/>
              </w:rPr>
              <w:t>903</w:t>
            </w:r>
          </w:p>
        </w:tc>
        <w:tc>
          <w:tcPr>
            <w:tcW w:w="1418" w:type="dxa"/>
            <w:vMerge w:val="restart"/>
            <w:shd w:val="clear" w:color="auto" w:fill="auto"/>
          </w:tcPr>
          <w:p w14:paraId="7F2A56F1" w14:textId="77777777" w:rsidR="0066187D" w:rsidRPr="00181E5A" w:rsidRDefault="0066187D" w:rsidP="00B744B7">
            <w:pPr>
              <w:adjustRightInd w:val="0"/>
              <w:snapToGrid w:val="0"/>
              <w:jc w:val="center"/>
              <w:rPr>
                <w:sz w:val="20"/>
                <w:szCs w:val="20"/>
              </w:rPr>
            </w:pPr>
            <w:r w:rsidRPr="00181E5A">
              <w:rPr>
                <w:sz w:val="20"/>
                <w:szCs w:val="20"/>
              </w:rPr>
              <w:t>А210000000</w:t>
            </w:r>
          </w:p>
        </w:tc>
        <w:tc>
          <w:tcPr>
            <w:tcW w:w="1984" w:type="dxa"/>
            <w:shd w:val="clear" w:color="auto" w:fill="auto"/>
          </w:tcPr>
          <w:p w14:paraId="16564FEB"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1" w:type="dxa"/>
            <w:shd w:val="clear" w:color="auto" w:fill="auto"/>
          </w:tcPr>
          <w:p w14:paraId="0844A14C" w14:textId="77777777" w:rsidR="0066187D" w:rsidRPr="00181E5A" w:rsidRDefault="0066187D" w:rsidP="00B744B7">
            <w:pPr>
              <w:rPr>
                <w:sz w:val="20"/>
                <w:szCs w:val="20"/>
              </w:rPr>
            </w:pPr>
            <w:r w:rsidRPr="00181E5A">
              <w:rPr>
                <w:sz w:val="20"/>
                <w:szCs w:val="20"/>
              </w:rPr>
              <w:t>3895,5</w:t>
            </w:r>
          </w:p>
        </w:tc>
        <w:tc>
          <w:tcPr>
            <w:tcW w:w="850" w:type="dxa"/>
            <w:shd w:val="clear" w:color="auto" w:fill="auto"/>
          </w:tcPr>
          <w:p w14:paraId="4BEC998E" w14:textId="77777777" w:rsidR="0066187D" w:rsidRPr="00181E5A" w:rsidRDefault="0066187D" w:rsidP="00B744B7">
            <w:pPr>
              <w:rPr>
                <w:sz w:val="20"/>
                <w:szCs w:val="20"/>
              </w:rPr>
            </w:pPr>
            <w:r w:rsidRPr="00181E5A">
              <w:rPr>
                <w:sz w:val="20"/>
                <w:szCs w:val="20"/>
              </w:rPr>
              <w:t>4030,4</w:t>
            </w:r>
          </w:p>
        </w:tc>
        <w:tc>
          <w:tcPr>
            <w:tcW w:w="709" w:type="dxa"/>
            <w:shd w:val="clear" w:color="auto" w:fill="auto"/>
          </w:tcPr>
          <w:p w14:paraId="4ECBB839" w14:textId="77777777" w:rsidR="0066187D" w:rsidRPr="00181E5A" w:rsidRDefault="0066187D" w:rsidP="00B744B7">
            <w:pPr>
              <w:rPr>
                <w:sz w:val="20"/>
                <w:szCs w:val="20"/>
              </w:rPr>
            </w:pPr>
            <w:r w:rsidRPr="00181E5A">
              <w:rPr>
                <w:sz w:val="20"/>
                <w:szCs w:val="20"/>
              </w:rPr>
              <w:t>3977,0</w:t>
            </w:r>
          </w:p>
        </w:tc>
        <w:tc>
          <w:tcPr>
            <w:tcW w:w="992" w:type="dxa"/>
            <w:shd w:val="clear" w:color="auto" w:fill="auto"/>
          </w:tcPr>
          <w:p w14:paraId="7867422A" w14:textId="77777777" w:rsidR="0066187D" w:rsidRPr="00181E5A" w:rsidRDefault="0066187D" w:rsidP="00B744B7">
            <w:pPr>
              <w:rPr>
                <w:sz w:val="20"/>
                <w:szCs w:val="20"/>
              </w:rPr>
            </w:pPr>
            <w:r w:rsidRPr="00181E5A">
              <w:rPr>
                <w:sz w:val="20"/>
                <w:szCs w:val="20"/>
              </w:rPr>
              <w:t>19885,0</w:t>
            </w:r>
          </w:p>
        </w:tc>
        <w:tc>
          <w:tcPr>
            <w:tcW w:w="1418" w:type="dxa"/>
          </w:tcPr>
          <w:p w14:paraId="2C622ED5" w14:textId="77777777" w:rsidR="0066187D" w:rsidRPr="00181E5A" w:rsidRDefault="0066187D" w:rsidP="00B744B7">
            <w:pPr>
              <w:rPr>
                <w:sz w:val="20"/>
                <w:szCs w:val="20"/>
              </w:rPr>
            </w:pPr>
            <w:r w:rsidRPr="00181E5A">
              <w:rPr>
                <w:sz w:val="20"/>
                <w:szCs w:val="20"/>
              </w:rPr>
              <w:t>19885,0</w:t>
            </w:r>
          </w:p>
        </w:tc>
      </w:tr>
      <w:tr w:rsidR="0066187D" w:rsidRPr="00181E5A" w14:paraId="6337FDA8" w14:textId="77777777" w:rsidTr="00B744B7">
        <w:tc>
          <w:tcPr>
            <w:tcW w:w="1702" w:type="dxa"/>
            <w:vMerge/>
            <w:shd w:val="clear" w:color="auto" w:fill="auto"/>
          </w:tcPr>
          <w:p w14:paraId="4641296A" w14:textId="77777777" w:rsidR="0066187D" w:rsidRPr="00181E5A" w:rsidRDefault="0066187D" w:rsidP="00B744B7">
            <w:pPr>
              <w:contextualSpacing/>
              <w:rPr>
                <w:rFonts w:eastAsia="Calibri"/>
                <w:sz w:val="20"/>
                <w:szCs w:val="20"/>
              </w:rPr>
            </w:pPr>
          </w:p>
        </w:tc>
        <w:tc>
          <w:tcPr>
            <w:tcW w:w="3685" w:type="dxa"/>
            <w:vMerge/>
            <w:shd w:val="clear" w:color="auto" w:fill="auto"/>
          </w:tcPr>
          <w:p w14:paraId="4CDE938F" w14:textId="77777777" w:rsidR="0066187D" w:rsidRPr="00181E5A" w:rsidRDefault="0066187D" w:rsidP="00B744B7">
            <w:pPr>
              <w:contextualSpacing/>
              <w:rPr>
                <w:rFonts w:eastAsia="Calibri"/>
                <w:sz w:val="20"/>
                <w:szCs w:val="20"/>
              </w:rPr>
            </w:pPr>
          </w:p>
        </w:tc>
        <w:tc>
          <w:tcPr>
            <w:tcW w:w="1134" w:type="dxa"/>
            <w:vMerge/>
            <w:shd w:val="clear" w:color="auto" w:fill="auto"/>
          </w:tcPr>
          <w:p w14:paraId="11CFBCCE" w14:textId="77777777" w:rsidR="0066187D" w:rsidRPr="00181E5A" w:rsidRDefault="0066187D" w:rsidP="00B744B7">
            <w:pPr>
              <w:jc w:val="center"/>
              <w:rPr>
                <w:sz w:val="20"/>
                <w:szCs w:val="20"/>
              </w:rPr>
            </w:pPr>
          </w:p>
        </w:tc>
        <w:tc>
          <w:tcPr>
            <w:tcW w:w="1418" w:type="dxa"/>
            <w:vMerge/>
            <w:shd w:val="clear" w:color="auto" w:fill="auto"/>
          </w:tcPr>
          <w:p w14:paraId="698AD4DE" w14:textId="77777777" w:rsidR="0066187D" w:rsidRPr="00181E5A" w:rsidRDefault="0066187D" w:rsidP="00B744B7">
            <w:pPr>
              <w:jc w:val="center"/>
              <w:rPr>
                <w:sz w:val="20"/>
                <w:szCs w:val="20"/>
              </w:rPr>
            </w:pPr>
          </w:p>
        </w:tc>
        <w:tc>
          <w:tcPr>
            <w:tcW w:w="1984" w:type="dxa"/>
            <w:shd w:val="clear" w:color="auto" w:fill="auto"/>
          </w:tcPr>
          <w:p w14:paraId="0E154508"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1" w:type="dxa"/>
            <w:shd w:val="clear" w:color="auto" w:fill="auto"/>
          </w:tcPr>
          <w:p w14:paraId="61060B76" w14:textId="77777777" w:rsidR="0066187D" w:rsidRPr="00181E5A" w:rsidRDefault="0066187D" w:rsidP="00B744B7">
            <w:pPr>
              <w:rPr>
                <w:sz w:val="20"/>
                <w:szCs w:val="20"/>
              </w:rPr>
            </w:pPr>
            <w:r w:rsidRPr="00181E5A">
              <w:rPr>
                <w:sz w:val="20"/>
                <w:szCs w:val="20"/>
              </w:rPr>
              <w:t>2222,9</w:t>
            </w:r>
          </w:p>
        </w:tc>
        <w:tc>
          <w:tcPr>
            <w:tcW w:w="850" w:type="dxa"/>
            <w:shd w:val="clear" w:color="auto" w:fill="auto"/>
          </w:tcPr>
          <w:p w14:paraId="3FF2999D" w14:textId="77777777" w:rsidR="0066187D" w:rsidRPr="00181E5A" w:rsidRDefault="0066187D" w:rsidP="00B744B7">
            <w:pPr>
              <w:rPr>
                <w:sz w:val="20"/>
                <w:szCs w:val="20"/>
              </w:rPr>
            </w:pPr>
            <w:r w:rsidRPr="00181E5A">
              <w:rPr>
                <w:sz w:val="20"/>
                <w:szCs w:val="20"/>
              </w:rPr>
              <w:t>2357,9</w:t>
            </w:r>
          </w:p>
        </w:tc>
        <w:tc>
          <w:tcPr>
            <w:tcW w:w="709" w:type="dxa"/>
            <w:shd w:val="clear" w:color="auto" w:fill="auto"/>
          </w:tcPr>
          <w:p w14:paraId="58FBFD84" w14:textId="77777777" w:rsidR="0066187D" w:rsidRPr="00181E5A" w:rsidRDefault="0066187D" w:rsidP="00B744B7">
            <w:pPr>
              <w:rPr>
                <w:sz w:val="20"/>
                <w:szCs w:val="20"/>
              </w:rPr>
            </w:pPr>
            <w:r w:rsidRPr="00181E5A">
              <w:rPr>
                <w:sz w:val="20"/>
                <w:szCs w:val="20"/>
              </w:rPr>
              <w:t>2304,4</w:t>
            </w:r>
          </w:p>
        </w:tc>
        <w:tc>
          <w:tcPr>
            <w:tcW w:w="992" w:type="dxa"/>
            <w:shd w:val="clear" w:color="auto" w:fill="auto"/>
          </w:tcPr>
          <w:p w14:paraId="563996DB" w14:textId="77777777" w:rsidR="0066187D" w:rsidRPr="00181E5A" w:rsidRDefault="0066187D" w:rsidP="00B744B7">
            <w:pPr>
              <w:rPr>
                <w:sz w:val="20"/>
                <w:szCs w:val="20"/>
              </w:rPr>
            </w:pPr>
            <w:r w:rsidRPr="00181E5A">
              <w:rPr>
                <w:sz w:val="20"/>
                <w:szCs w:val="20"/>
              </w:rPr>
              <w:t>11522,0</w:t>
            </w:r>
          </w:p>
        </w:tc>
        <w:tc>
          <w:tcPr>
            <w:tcW w:w="1418" w:type="dxa"/>
          </w:tcPr>
          <w:p w14:paraId="7A5D2A98" w14:textId="77777777" w:rsidR="0066187D" w:rsidRPr="00181E5A" w:rsidRDefault="0066187D" w:rsidP="00B744B7">
            <w:pPr>
              <w:rPr>
                <w:sz w:val="20"/>
                <w:szCs w:val="20"/>
              </w:rPr>
            </w:pPr>
            <w:r w:rsidRPr="00181E5A">
              <w:rPr>
                <w:sz w:val="20"/>
                <w:szCs w:val="20"/>
              </w:rPr>
              <w:t>11522,0</w:t>
            </w:r>
          </w:p>
        </w:tc>
      </w:tr>
      <w:tr w:rsidR="0066187D" w:rsidRPr="00181E5A" w14:paraId="225322F6" w14:textId="77777777" w:rsidTr="00B744B7">
        <w:tc>
          <w:tcPr>
            <w:tcW w:w="1702" w:type="dxa"/>
            <w:vMerge/>
            <w:shd w:val="clear" w:color="auto" w:fill="auto"/>
          </w:tcPr>
          <w:p w14:paraId="760AFA5B" w14:textId="77777777" w:rsidR="0066187D" w:rsidRPr="00181E5A" w:rsidRDefault="0066187D" w:rsidP="00B744B7">
            <w:pPr>
              <w:contextualSpacing/>
              <w:rPr>
                <w:rFonts w:eastAsia="Calibri"/>
                <w:sz w:val="20"/>
                <w:szCs w:val="20"/>
              </w:rPr>
            </w:pPr>
          </w:p>
        </w:tc>
        <w:tc>
          <w:tcPr>
            <w:tcW w:w="3685" w:type="dxa"/>
            <w:vMerge/>
            <w:shd w:val="clear" w:color="auto" w:fill="auto"/>
          </w:tcPr>
          <w:p w14:paraId="1E337D95" w14:textId="77777777" w:rsidR="0066187D" w:rsidRPr="00181E5A" w:rsidRDefault="0066187D" w:rsidP="00B744B7">
            <w:pPr>
              <w:contextualSpacing/>
              <w:rPr>
                <w:rFonts w:eastAsia="Calibri"/>
                <w:sz w:val="20"/>
                <w:szCs w:val="20"/>
              </w:rPr>
            </w:pPr>
          </w:p>
        </w:tc>
        <w:tc>
          <w:tcPr>
            <w:tcW w:w="1134" w:type="dxa"/>
            <w:vMerge/>
            <w:shd w:val="clear" w:color="auto" w:fill="auto"/>
          </w:tcPr>
          <w:p w14:paraId="38656ECF" w14:textId="77777777" w:rsidR="0066187D" w:rsidRPr="00181E5A" w:rsidRDefault="0066187D" w:rsidP="00B744B7">
            <w:pPr>
              <w:jc w:val="center"/>
              <w:rPr>
                <w:sz w:val="20"/>
                <w:szCs w:val="20"/>
              </w:rPr>
            </w:pPr>
          </w:p>
        </w:tc>
        <w:tc>
          <w:tcPr>
            <w:tcW w:w="1418" w:type="dxa"/>
            <w:vMerge/>
            <w:shd w:val="clear" w:color="auto" w:fill="auto"/>
          </w:tcPr>
          <w:p w14:paraId="2658BF16" w14:textId="77777777" w:rsidR="0066187D" w:rsidRPr="00181E5A" w:rsidRDefault="0066187D" w:rsidP="00B744B7">
            <w:pPr>
              <w:jc w:val="center"/>
              <w:rPr>
                <w:sz w:val="20"/>
                <w:szCs w:val="20"/>
              </w:rPr>
            </w:pPr>
          </w:p>
        </w:tc>
        <w:tc>
          <w:tcPr>
            <w:tcW w:w="1984" w:type="dxa"/>
            <w:shd w:val="clear" w:color="auto" w:fill="auto"/>
          </w:tcPr>
          <w:p w14:paraId="35A77833"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1" w:type="dxa"/>
            <w:shd w:val="clear" w:color="auto" w:fill="auto"/>
          </w:tcPr>
          <w:p w14:paraId="74BB01C2" w14:textId="77777777" w:rsidR="0066187D" w:rsidRPr="00181E5A" w:rsidRDefault="0066187D" w:rsidP="00B744B7">
            <w:pPr>
              <w:rPr>
                <w:sz w:val="20"/>
                <w:szCs w:val="20"/>
              </w:rPr>
            </w:pPr>
            <w:r w:rsidRPr="00181E5A">
              <w:rPr>
                <w:sz w:val="20"/>
                <w:szCs w:val="20"/>
              </w:rPr>
              <w:t>1172,6</w:t>
            </w:r>
          </w:p>
        </w:tc>
        <w:tc>
          <w:tcPr>
            <w:tcW w:w="850" w:type="dxa"/>
            <w:shd w:val="clear" w:color="auto" w:fill="auto"/>
          </w:tcPr>
          <w:p w14:paraId="453F6963" w14:textId="77777777" w:rsidR="0066187D" w:rsidRPr="00181E5A" w:rsidRDefault="0066187D" w:rsidP="00B744B7">
            <w:pPr>
              <w:rPr>
                <w:sz w:val="20"/>
                <w:szCs w:val="20"/>
              </w:rPr>
            </w:pPr>
            <w:r w:rsidRPr="00181E5A">
              <w:rPr>
                <w:sz w:val="20"/>
                <w:szCs w:val="20"/>
              </w:rPr>
              <w:t>1172,6</w:t>
            </w:r>
          </w:p>
        </w:tc>
        <w:tc>
          <w:tcPr>
            <w:tcW w:w="709" w:type="dxa"/>
            <w:shd w:val="clear" w:color="auto" w:fill="auto"/>
          </w:tcPr>
          <w:p w14:paraId="2CBAC2D3" w14:textId="77777777" w:rsidR="0066187D" w:rsidRPr="00181E5A" w:rsidRDefault="0066187D" w:rsidP="00B744B7">
            <w:pPr>
              <w:rPr>
                <w:sz w:val="20"/>
                <w:szCs w:val="20"/>
              </w:rPr>
            </w:pPr>
            <w:r w:rsidRPr="00181E5A">
              <w:rPr>
                <w:sz w:val="20"/>
                <w:szCs w:val="20"/>
              </w:rPr>
              <w:t>1172,6</w:t>
            </w:r>
          </w:p>
        </w:tc>
        <w:tc>
          <w:tcPr>
            <w:tcW w:w="992" w:type="dxa"/>
            <w:shd w:val="clear" w:color="auto" w:fill="auto"/>
          </w:tcPr>
          <w:p w14:paraId="13D0D38D" w14:textId="77777777" w:rsidR="0066187D" w:rsidRPr="00181E5A" w:rsidRDefault="0066187D" w:rsidP="00B744B7">
            <w:pPr>
              <w:rPr>
                <w:sz w:val="20"/>
                <w:szCs w:val="20"/>
              </w:rPr>
            </w:pPr>
            <w:r w:rsidRPr="00181E5A">
              <w:rPr>
                <w:sz w:val="20"/>
                <w:szCs w:val="20"/>
              </w:rPr>
              <w:t>5863,0</w:t>
            </w:r>
          </w:p>
        </w:tc>
        <w:tc>
          <w:tcPr>
            <w:tcW w:w="1418" w:type="dxa"/>
          </w:tcPr>
          <w:p w14:paraId="4D5072DB" w14:textId="77777777" w:rsidR="0066187D" w:rsidRPr="00181E5A" w:rsidRDefault="0066187D" w:rsidP="00B744B7">
            <w:pPr>
              <w:rPr>
                <w:sz w:val="20"/>
                <w:szCs w:val="20"/>
              </w:rPr>
            </w:pPr>
            <w:r w:rsidRPr="00181E5A">
              <w:rPr>
                <w:sz w:val="20"/>
                <w:szCs w:val="20"/>
              </w:rPr>
              <w:t>5863,0</w:t>
            </w:r>
          </w:p>
        </w:tc>
      </w:tr>
      <w:tr w:rsidR="0066187D" w:rsidRPr="00181E5A" w14:paraId="1F9D2BB9" w14:textId="77777777" w:rsidTr="00B744B7">
        <w:tc>
          <w:tcPr>
            <w:tcW w:w="1702" w:type="dxa"/>
            <w:vMerge/>
            <w:shd w:val="clear" w:color="auto" w:fill="auto"/>
          </w:tcPr>
          <w:p w14:paraId="6A710451" w14:textId="77777777" w:rsidR="0066187D" w:rsidRPr="00181E5A" w:rsidRDefault="0066187D" w:rsidP="00B744B7">
            <w:pPr>
              <w:contextualSpacing/>
              <w:rPr>
                <w:rFonts w:eastAsia="Calibri"/>
                <w:sz w:val="20"/>
                <w:szCs w:val="20"/>
              </w:rPr>
            </w:pPr>
          </w:p>
        </w:tc>
        <w:tc>
          <w:tcPr>
            <w:tcW w:w="3685" w:type="dxa"/>
            <w:vMerge/>
            <w:shd w:val="clear" w:color="auto" w:fill="auto"/>
          </w:tcPr>
          <w:p w14:paraId="0CBF862C" w14:textId="77777777" w:rsidR="0066187D" w:rsidRPr="00181E5A" w:rsidRDefault="0066187D" w:rsidP="00B744B7">
            <w:pPr>
              <w:contextualSpacing/>
              <w:rPr>
                <w:rFonts w:eastAsia="Calibri"/>
                <w:sz w:val="20"/>
                <w:szCs w:val="20"/>
              </w:rPr>
            </w:pPr>
          </w:p>
        </w:tc>
        <w:tc>
          <w:tcPr>
            <w:tcW w:w="1134" w:type="dxa"/>
            <w:vMerge/>
            <w:shd w:val="clear" w:color="auto" w:fill="auto"/>
          </w:tcPr>
          <w:p w14:paraId="2A8B0B4B" w14:textId="77777777" w:rsidR="0066187D" w:rsidRPr="00181E5A" w:rsidRDefault="0066187D" w:rsidP="00B744B7">
            <w:pPr>
              <w:jc w:val="center"/>
              <w:rPr>
                <w:sz w:val="20"/>
                <w:szCs w:val="20"/>
              </w:rPr>
            </w:pPr>
          </w:p>
        </w:tc>
        <w:tc>
          <w:tcPr>
            <w:tcW w:w="1418" w:type="dxa"/>
            <w:vMerge/>
            <w:shd w:val="clear" w:color="auto" w:fill="auto"/>
          </w:tcPr>
          <w:p w14:paraId="333D16C3" w14:textId="77777777" w:rsidR="0066187D" w:rsidRPr="00181E5A" w:rsidRDefault="0066187D" w:rsidP="00B744B7">
            <w:pPr>
              <w:jc w:val="center"/>
              <w:rPr>
                <w:sz w:val="20"/>
                <w:szCs w:val="20"/>
              </w:rPr>
            </w:pPr>
          </w:p>
        </w:tc>
        <w:tc>
          <w:tcPr>
            <w:tcW w:w="1984" w:type="dxa"/>
            <w:shd w:val="clear" w:color="auto" w:fill="auto"/>
          </w:tcPr>
          <w:p w14:paraId="499EFA80"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1" w:type="dxa"/>
            <w:shd w:val="clear" w:color="auto" w:fill="auto"/>
          </w:tcPr>
          <w:p w14:paraId="72FCDB29" w14:textId="77777777" w:rsidR="0066187D" w:rsidRPr="00181E5A" w:rsidRDefault="0066187D" w:rsidP="00B744B7">
            <w:pPr>
              <w:rPr>
                <w:sz w:val="20"/>
                <w:szCs w:val="20"/>
              </w:rPr>
            </w:pPr>
            <w:r w:rsidRPr="00181E5A">
              <w:rPr>
                <w:sz w:val="20"/>
                <w:szCs w:val="20"/>
              </w:rPr>
              <w:t>500,0</w:t>
            </w:r>
          </w:p>
        </w:tc>
        <w:tc>
          <w:tcPr>
            <w:tcW w:w="850" w:type="dxa"/>
            <w:shd w:val="clear" w:color="auto" w:fill="auto"/>
          </w:tcPr>
          <w:p w14:paraId="6970ABDA" w14:textId="77777777" w:rsidR="0066187D" w:rsidRPr="00181E5A" w:rsidRDefault="0066187D" w:rsidP="00B744B7">
            <w:pPr>
              <w:rPr>
                <w:sz w:val="20"/>
                <w:szCs w:val="20"/>
              </w:rPr>
            </w:pPr>
            <w:r w:rsidRPr="00181E5A">
              <w:rPr>
                <w:sz w:val="20"/>
                <w:szCs w:val="20"/>
              </w:rPr>
              <w:t>499,9</w:t>
            </w:r>
          </w:p>
        </w:tc>
        <w:tc>
          <w:tcPr>
            <w:tcW w:w="709" w:type="dxa"/>
            <w:shd w:val="clear" w:color="auto" w:fill="auto"/>
          </w:tcPr>
          <w:p w14:paraId="227DC30F" w14:textId="77777777" w:rsidR="0066187D" w:rsidRPr="00181E5A" w:rsidRDefault="0066187D" w:rsidP="00B744B7">
            <w:pPr>
              <w:rPr>
                <w:sz w:val="20"/>
                <w:szCs w:val="20"/>
              </w:rPr>
            </w:pPr>
            <w:r w:rsidRPr="00181E5A">
              <w:rPr>
                <w:sz w:val="20"/>
                <w:szCs w:val="20"/>
              </w:rPr>
              <w:t>500,0</w:t>
            </w:r>
          </w:p>
        </w:tc>
        <w:tc>
          <w:tcPr>
            <w:tcW w:w="992" w:type="dxa"/>
            <w:shd w:val="clear" w:color="auto" w:fill="auto"/>
          </w:tcPr>
          <w:p w14:paraId="4DB0C966" w14:textId="77777777" w:rsidR="0066187D" w:rsidRPr="00181E5A" w:rsidRDefault="0066187D" w:rsidP="00B744B7">
            <w:pPr>
              <w:rPr>
                <w:sz w:val="20"/>
                <w:szCs w:val="20"/>
              </w:rPr>
            </w:pPr>
            <w:r w:rsidRPr="00181E5A">
              <w:rPr>
                <w:sz w:val="20"/>
                <w:szCs w:val="20"/>
              </w:rPr>
              <w:t>2500,0</w:t>
            </w:r>
          </w:p>
        </w:tc>
        <w:tc>
          <w:tcPr>
            <w:tcW w:w="1418" w:type="dxa"/>
          </w:tcPr>
          <w:p w14:paraId="122B3BAE" w14:textId="77777777" w:rsidR="0066187D" w:rsidRPr="00181E5A" w:rsidRDefault="0066187D" w:rsidP="00B744B7">
            <w:pPr>
              <w:rPr>
                <w:sz w:val="20"/>
                <w:szCs w:val="20"/>
              </w:rPr>
            </w:pPr>
            <w:r w:rsidRPr="00181E5A">
              <w:rPr>
                <w:sz w:val="20"/>
                <w:szCs w:val="20"/>
              </w:rPr>
              <w:t>2500,0</w:t>
            </w:r>
          </w:p>
        </w:tc>
      </w:tr>
      <w:tr w:rsidR="0066187D" w:rsidRPr="00181E5A" w14:paraId="6ADF9FBA" w14:textId="77777777" w:rsidTr="00B744B7">
        <w:tc>
          <w:tcPr>
            <w:tcW w:w="1702" w:type="dxa"/>
            <w:vMerge w:val="restart"/>
            <w:shd w:val="clear" w:color="auto" w:fill="auto"/>
          </w:tcPr>
          <w:p w14:paraId="6BA323CF" w14:textId="77777777" w:rsidR="0066187D" w:rsidRPr="00181E5A" w:rsidRDefault="0066187D" w:rsidP="00B744B7">
            <w:pPr>
              <w:adjustRightInd w:val="0"/>
              <w:snapToGrid w:val="0"/>
              <w:jc w:val="center"/>
              <w:rPr>
                <w:sz w:val="20"/>
                <w:szCs w:val="20"/>
              </w:rPr>
            </w:pPr>
            <w:r w:rsidRPr="00181E5A">
              <w:rPr>
                <w:sz w:val="20"/>
                <w:szCs w:val="20"/>
              </w:rPr>
              <w:t>Основное мероприятие</w:t>
            </w:r>
          </w:p>
        </w:tc>
        <w:tc>
          <w:tcPr>
            <w:tcW w:w="3685" w:type="dxa"/>
            <w:vMerge w:val="restart"/>
            <w:shd w:val="clear" w:color="auto" w:fill="auto"/>
          </w:tcPr>
          <w:p w14:paraId="6CA1A09A" w14:textId="77777777" w:rsidR="0066187D" w:rsidRPr="00181E5A" w:rsidRDefault="0066187D" w:rsidP="00B744B7">
            <w:pPr>
              <w:adjustRightInd w:val="0"/>
              <w:snapToGrid w:val="0"/>
              <w:rPr>
                <w:sz w:val="20"/>
                <w:szCs w:val="20"/>
              </w:rPr>
            </w:pPr>
            <w:r w:rsidRPr="00181E5A">
              <w:rPr>
                <w:sz w:val="20"/>
                <w:szCs w:val="20"/>
              </w:rPr>
              <w:t>«Обеспечение граждан доступным жильем»</w:t>
            </w:r>
          </w:p>
        </w:tc>
        <w:tc>
          <w:tcPr>
            <w:tcW w:w="1134" w:type="dxa"/>
            <w:vMerge w:val="restart"/>
            <w:shd w:val="clear" w:color="auto" w:fill="auto"/>
          </w:tcPr>
          <w:p w14:paraId="0F9B1D13" w14:textId="77777777" w:rsidR="0066187D" w:rsidRPr="00181E5A" w:rsidRDefault="0066187D" w:rsidP="00B744B7">
            <w:pPr>
              <w:adjustRightInd w:val="0"/>
              <w:snapToGrid w:val="0"/>
              <w:jc w:val="center"/>
              <w:rPr>
                <w:sz w:val="20"/>
                <w:szCs w:val="20"/>
              </w:rPr>
            </w:pPr>
            <w:r w:rsidRPr="00181E5A">
              <w:rPr>
                <w:sz w:val="20"/>
                <w:szCs w:val="20"/>
              </w:rPr>
              <w:t>903</w:t>
            </w:r>
          </w:p>
        </w:tc>
        <w:tc>
          <w:tcPr>
            <w:tcW w:w="1418" w:type="dxa"/>
            <w:vMerge w:val="restart"/>
            <w:shd w:val="clear" w:color="auto" w:fill="auto"/>
          </w:tcPr>
          <w:p w14:paraId="4CB70F62" w14:textId="77777777" w:rsidR="0066187D" w:rsidRPr="00181E5A" w:rsidRDefault="0066187D" w:rsidP="00B744B7">
            <w:pPr>
              <w:adjustRightInd w:val="0"/>
              <w:snapToGrid w:val="0"/>
              <w:jc w:val="center"/>
              <w:rPr>
                <w:sz w:val="20"/>
                <w:szCs w:val="20"/>
              </w:rPr>
            </w:pPr>
            <w:r w:rsidRPr="00181E5A">
              <w:rPr>
                <w:sz w:val="20"/>
                <w:szCs w:val="20"/>
              </w:rPr>
              <w:t>А210300000</w:t>
            </w:r>
          </w:p>
        </w:tc>
        <w:tc>
          <w:tcPr>
            <w:tcW w:w="1984" w:type="dxa"/>
            <w:shd w:val="clear" w:color="auto" w:fill="auto"/>
          </w:tcPr>
          <w:p w14:paraId="25D60642"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1" w:type="dxa"/>
            <w:shd w:val="clear" w:color="auto" w:fill="auto"/>
          </w:tcPr>
          <w:p w14:paraId="1EBADBC9" w14:textId="77777777" w:rsidR="0066187D" w:rsidRPr="00181E5A" w:rsidRDefault="0066187D" w:rsidP="00B744B7">
            <w:pPr>
              <w:adjustRightInd w:val="0"/>
              <w:snapToGrid w:val="0"/>
              <w:jc w:val="center"/>
              <w:rPr>
                <w:sz w:val="20"/>
                <w:szCs w:val="20"/>
              </w:rPr>
            </w:pPr>
            <w:r w:rsidRPr="00181E5A">
              <w:rPr>
                <w:sz w:val="20"/>
                <w:szCs w:val="20"/>
              </w:rPr>
              <w:t>3895,5</w:t>
            </w:r>
          </w:p>
        </w:tc>
        <w:tc>
          <w:tcPr>
            <w:tcW w:w="850" w:type="dxa"/>
            <w:shd w:val="clear" w:color="auto" w:fill="auto"/>
          </w:tcPr>
          <w:p w14:paraId="018E5E47" w14:textId="77777777" w:rsidR="0066187D" w:rsidRPr="00181E5A" w:rsidRDefault="0066187D" w:rsidP="00B744B7">
            <w:pPr>
              <w:adjustRightInd w:val="0"/>
              <w:snapToGrid w:val="0"/>
              <w:jc w:val="center"/>
              <w:rPr>
                <w:sz w:val="20"/>
                <w:szCs w:val="20"/>
              </w:rPr>
            </w:pPr>
            <w:r w:rsidRPr="00181E5A">
              <w:rPr>
                <w:sz w:val="20"/>
                <w:szCs w:val="20"/>
              </w:rPr>
              <w:t>4030,4</w:t>
            </w:r>
          </w:p>
        </w:tc>
        <w:tc>
          <w:tcPr>
            <w:tcW w:w="709" w:type="dxa"/>
            <w:shd w:val="clear" w:color="auto" w:fill="auto"/>
          </w:tcPr>
          <w:p w14:paraId="4DC37C5E" w14:textId="77777777" w:rsidR="0066187D" w:rsidRPr="00181E5A" w:rsidRDefault="0066187D" w:rsidP="00B744B7">
            <w:pPr>
              <w:adjustRightInd w:val="0"/>
              <w:snapToGrid w:val="0"/>
              <w:jc w:val="center"/>
              <w:rPr>
                <w:sz w:val="20"/>
                <w:szCs w:val="20"/>
              </w:rPr>
            </w:pPr>
            <w:r w:rsidRPr="00181E5A">
              <w:rPr>
                <w:sz w:val="20"/>
                <w:szCs w:val="20"/>
              </w:rPr>
              <w:t>3977,0</w:t>
            </w:r>
          </w:p>
        </w:tc>
        <w:tc>
          <w:tcPr>
            <w:tcW w:w="992" w:type="dxa"/>
            <w:shd w:val="clear" w:color="auto" w:fill="auto"/>
          </w:tcPr>
          <w:p w14:paraId="5F87134A" w14:textId="77777777" w:rsidR="0066187D" w:rsidRPr="00181E5A" w:rsidRDefault="0066187D" w:rsidP="00B744B7">
            <w:pPr>
              <w:adjustRightInd w:val="0"/>
              <w:snapToGrid w:val="0"/>
              <w:jc w:val="center"/>
              <w:rPr>
                <w:sz w:val="20"/>
                <w:szCs w:val="20"/>
              </w:rPr>
            </w:pPr>
            <w:r w:rsidRPr="00181E5A">
              <w:rPr>
                <w:sz w:val="20"/>
                <w:szCs w:val="20"/>
              </w:rPr>
              <w:t>19885,0</w:t>
            </w:r>
          </w:p>
        </w:tc>
        <w:tc>
          <w:tcPr>
            <w:tcW w:w="1418" w:type="dxa"/>
          </w:tcPr>
          <w:p w14:paraId="5BFBEDD3" w14:textId="77777777" w:rsidR="0066187D" w:rsidRPr="00181E5A" w:rsidRDefault="0066187D" w:rsidP="00B744B7">
            <w:pPr>
              <w:adjustRightInd w:val="0"/>
              <w:snapToGrid w:val="0"/>
              <w:jc w:val="center"/>
              <w:rPr>
                <w:sz w:val="20"/>
                <w:szCs w:val="20"/>
              </w:rPr>
            </w:pPr>
            <w:r w:rsidRPr="00181E5A">
              <w:rPr>
                <w:sz w:val="20"/>
                <w:szCs w:val="20"/>
              </w:rPr>
              <w:t>19885,0</w:t>
            </w:r>
          </w:p>
        </w:tc>
      </w:tr>
      <w:tr w:rsidR="0066187D" w:rsidRPr="00181E5A" w14:paraId="5A8D2ED7" w14:textId="77777777" w:rsidTr="00B744B7">
        <w:tc>
          <w:tcPr>
            <w:tcW w:w="1702" w:type="dxa"/>
            <w:vMerge/>
            <w:shd w:val="clear" w:color="auto" w:fill="auto"/>
          </w:tcPr>
          <w:p w14:paraId="1FFF87E0" w14:textId="77777777" w:rsidR="0066187D" w:rsidRPr="00181E5A" w:rsidRDefault="0066187D" w:rsidP="00B744B7">
            <w:pPr>
              <w:contextualSpacing/>
              <w:rPr>
                <w:rFonts w:eastAsia="Calibri"/>
                <w:sz w:val="20"/>
                <w:szCs w:val="20"/>
              </w:rPr>
            </w:pPr>
          </w:p>
        </w:tc>
        <w:tc>
          <w:tcPr>
            <w:tcW w:w="3685" w:type="dxa"/>
            <w:vMerge/>
            <w:shd w:val="clear" w:color="auto" w:fill="auto"/>
          </w:tcPr>
          <w:p w14:paraId="290C6608" w14:textId="77777777" w:rsidR="0066187D" w:rsidRPr="00181E5A" w:rsidRDefault="0066187D" w:rsidP="00B744B7">
            <w:pPr>
              <w:contextualSpacing/>
              <w:rPr>
                <w:rFonts w:eastAsia="Calibri"/>
                <w:sz w:val="20"/>
                <w:szCs w:val="20"/>
              </w:rPr>
            </w:pPr>
          </w:p>
        </w:tc>
        <w:tc>
          <w:tcPr>
            <w:tcW w:w="1134" w:type="dxa"/>
            <w:vMerge/>
            <w:shd w:val="clear" w:color="auto" w:fill="auto"/>
          </w:tcPr>
          <w:p w14:paraId="5BB30996" w14:textId="77777777" w:rsidR="0066187D" w:rsidRPr="00181E5A" w:rsidRDefault="0066187D" w:rsidP="00B744B7">
            <w:pPr>
              <w:jc w:val="center"/>
              <w:rPr>
                <w:sz w:val="20"/>
                <w:szCs w:val="20"/>
              </w:rPr>
            </w:pPr>
          </w:p>
        </w:tc>
        <w:tc>
          <w:tcPr>
            <w:tcW w:w="1418" w:type="dxa"/>
            <w:vMerge/>
            <w:shd w:val="clear" w:color="auto" w:fill="auto"/>
          </w:tcPr>
          <w:p w14:paraId="7E83A0AC" w14:textId="77777777" w:rsidR="0066187D" w:rsidRPr="00181E5A" w:rsidRDefault="0066187D" w:rsidP="00B744B7">
            <w:pPr>
              <w:jc w:val="center"/>
              <w:rPr>
                <w:sz w:val="20"/>
                <w:szCs w:val="20"/>
              </w:rPr>
            </w:pPr>
          </w:p>
        </w:tc>
        <w:tc>
          <w:tcPr>
            <w:tcW w:w="1984" w:type="dxa"/>
            <w:shd w:val="clear" w:color="auto" w:fill="auto"/>
          </w:tcPr>
          <w:p w14:paraId="1AB7D6E1"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1" w:type="dxa"/>
            <w:shd w:val="clear" w:color="auto" w:fill="auto"/>
          </w:tcPr>
          <w:p w14:paraId="19BB3AE6" w14:textId="77777777" w:rsidR="0066187D" w:rsidRPr="00181E5A" w:rsidRDefault="0066187D" w:rsidP="00B744B7">
            <w:pPr>
              <w:adjustRightInd w:val="0"/>
              <w:snapToGrid w:val="0"/>
              <w:jc w:val="center"/>
              <w:rPr>
                <w:sz w:val="20"/>
                <w:szCs w:val="20"/>
              </w:rPr>
            </w:pPr>
            <w:r w:rsidRPr="00181E5A">
              <w:rPr>
                <w:sz w:val="20"/>
                <w:szCs w:val="20"/>
              </w:rPr>
              <w:t>2222,9</w:t>
            </w:r>
          </w:p>
        </w:tc>
        <w:tc>
          <w:tcPr>
            <w:tcW w:w="850" w:type="dxa"/>
            <w:shd w:val="clear" w:color="auto" w:fill="auto"/>
          </w:tcPr>
          <w:p w14:paraId="3ECF5622" w14:textId="77777777" w:rsidR="0066187D" w:rsidRPr="00181E5A" w:rsidRDefault="0066187D" w:rsidP="00B744B7">
            <w:pPr>
              <w:adjustRightInd w:val="0"/>
              <w:snapToGrid w:val="0"/>
              <w:jc w:val="center"/>
              <w:rPr>
                <w:sz w:val="20"/>
                <w:szCs w:val="20"/>
              </w:rPr>
            </w:pPr>
            <w:r w:rsidRPr="00181E5A">
              <w:rPr>
                <w:sz w:val="20"/>
                <w:szCs w:val="20"/>
              </w:rPr>
              <w:t>2357,9</w:t>
            </w:r>
          </w:p>
        </w:tc>
        <w:tc>
          <w:tcPr>
            <w:tcW w:w="709" w:type="dxa"/>
            <w:shd w:val="clear" w:color="auto" w:fill="auto"/>
          </w:tcPr>
          <w:p w14:paraId="33282241" w14:textId="77777777" w:rsidR="0066187D" w:rsidRPr="00181E5A" w:rsidRDefault="0066187D" w:rsidP="00B744B7">
            <w:pPr>
              <w:adjustRightInd w:val="0"/>
              <w:snapToGrid w:val="0"/>
              <w:jc w:val="center"/>
              <w:rPr>
                <w:sz w:val="20"/>
                <w:szCs w:val="20"/>
              </w:rPr>
            </w:pPr>
            <w:r w:rsidRPr="00181E5A">
              <w:rPr>
                <w:sz w:val="20"/>
                <w:szCs w:val="20"/>
              </w:rPr>
              <w:t>2304,4</w:t>
            </w:r>
          </w:p>
        </w:tc>
        <w:tc>
          <w:tcPr>
            <w:tcW w:w="992" w:type="dxa"/>
            <w:shd w:val="clear" w:color="auto" w:fill="auto"/>
          </w:tcPr>
          <w:p w14:paraId="25B6F187" w14:textId="77777777" w:rsidR="0066187D" w:rsidRPr="00181E5A" w:rsidRDefault="0066187D" w:rsidP="00B744B7">
            <w:pPr>
              <w:adjustRightInd w:val="0"/>
              <w:snapToGrid w:val="0"/>
              <w:jc w:val="center"/>
              <w:rPr>
                <w:sz w:val="20"/>
                <w:szCs w:val="20"/>
                <w:lang w:val="en-US"/>
              </w:rPr>
            </w:pPr>
            <w:r w:rsidRPr="00181E5A">
              <w:rPr>
                <w:sz w:val="20"/>
                <w:szCs w:val="20"/>
              </w:rPr>
              <w:t>11522,0</w:t>
            </w:r>
          </w:p>
        </w:tc>
        <w:tc>
          <w:tcPr>
            <w:tcW w:w="1418" w:type="dxa"/>
          </w:tcPr>
          <w:p w14:paraId="765CA0AE" w14:textId="77777777" w:rsidR="0066187D" w:rsidRPr="00181E5A" w:rsidRDefault="0066187D" w:rsidP="00B744B7">
            <w:pPr>
              <w:rPr>
                <w:sz w:val="20"/>
                <w:szCs w:val="20"/>
              </w:rPr>
            </w:pPr>
            <w:r w:rsidRPr="00181E5A">
              <w:rPr>
                <w:sz w:val="20"/>
                <w:szCs w:val="20"/>
              </w:rPr>
              <w:t>11522,0</w:t>
            </w:r>
          </w:p>
        </w:tc>
      </w:tr>
      <w:tr w:rsidR="0066187D" w:rsidRPr="00181E5A" w14:paraId="17865CEE" w14:textId="77777777" w:rsidTr="00B744B7">
        <w:tc>
          <w:tcPr>
            <w:tcW w:w="1702" w:type="dxa"/>
            <w:vMerge/>
            <w:shd w:val="clear" w:color="auto" w:fill="auto"/>
          </w:tcPr>
          <w:p w14:paraId="754AE337" w14:textId="77777777" w:rsidR="0066187D" w:rsidRPr="00181E5A" w:rsidRDefault="0066187D" w:rsidP="00B744B7">
            <w:pPr>
              <w:contextualSpacing/>
              <w:rPr>
                <w:rFonts w:eastAsia="Calibri"/>
                <w:sz w:val="20"/>
                <w:szCs w:val="20"/>
              </w:rPr>
            </w:pPr>
          </w:p>
        </w:tc>
        <w:tc>
          <w:tcPr>
            <w:tcW w:w="3685" w:type="dxa"/>
            <w:vMerge/>
            <w:shd w:val="clear" w:color="auto" w:fill="auto"/>
          </w:tcPr>
          <w:p w14:paraId="54FBB183" w14:textId="77777777" w:rsidR="0066187D" w:rsidRPr="00181E5A" w:rsidRDefault="0066187D" w:rsidP="00B744B7">
            <w:pPr>
              <w:contextualSpacing/>
              <w:rPr>
                <w:rFonts w:eastAsia="Calibri"/>
                <w:sz w:val="20"/>
                <w:szCs w:val="20"/>
              </w:rPr>
            </w:pPr>
          </w:p>
        </w:tc>
        <w:tc>
          <w:tcPr>
            <w:tcW w:w="1134" w:type="dxa"/>
            <w:vMerge/>
            <w:shd w:val="clear" w:color="auto" w:fill="auto"/>
          </w:tcPr>
          <w:p w14:paraId="56D5C43B" w14:textId="77777777" w:rsidR="0066187D" w:rsidRPr="00181E5A" w:rsidRDefault="0066187D" w:rsidP="00B744B7">
            <w:pPr>
              <w:jc w:val="center"/>
              <w:rPr>
                <w:sz w:val="20"/>
                <w:szCs w:val="20"/>
              </w:rPr>
            </w:pPr>
          </w:p>
        </w:tc>
        <w:tc>
          <w:tcPr>
            <w:tcW w:w="1418" w:type="dxa"/>
            <w:vMerge/>
            <w:shd w:val="clear" w:color="auto" w:fill="auto"/>
          </w:tcPr>
          <w:p w14:paraId="61D5FCE0" w14:textId="77777777" w:rsidR="0066187D" w:rsidRPr="00181E5A" w:rsidRDefault="0066187D" w:rsidP="00B744B7">
            <w:pPr>
              <w:jc w:val="center"/>
              <w:rPr>
                <w:sz w:val="20"/>
                <w:szCs w:val="20"/>
              </w:rPr>
            </w:pPr>
          </w:p>
        </w:tc>
        <w:tc>
          <w:tcPr>
            <w:tcW w:w="1984" w:type="dxa"/>
            <w:shd w:val="clear" w:color="auto" w:fill="auto"/>
          </w:tcPr>
          <w:p w14:paraId="6952F75D"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1" w:type="dxa"/>
            <w:shd w:val="clear" w:color="auto" w:fill="auto"/>
          </w:tcPr>
          <w:p w14:paraId="2EE88A65" w14:textId="77777777" w:rsidR="0066187D" w:rsidRPr="00181E5A" w:rsidRDefault="0066187D" w:rsidP="00B744B7">
            <w:pPr>
              <w:adjustRightInd w:val="0"/>
              <w:snapToGrid w:val="0"/>
              <w:jc w:val="center"/>
              <w:rPr>
                <w:sz w:val="20"/>
                <w:szCs w:val="20"/>
              </w:rPr>
            </w:pPr>
            <w:r w:rsidRPr="00181E5A">
              <w:rPr>
                <w:sz w:val="20"/>
                <w:szCs w:val="20"/>
              </w:rPr>
              <w:t>1172,6</w:t>
            </w:r>
          </w:p>
        </w:tc>
        <w:tc>
          <w:tcPr>
            <w:tcW w:w="850" w:type="dxa"/>
            <w:shd w:val="clear" w:color="auto" w:fill="auto"/>
          </w:tcPr>
          <w:p w14:paraId="2A1215D7" w14:textId="77777777" w:rsidR="0066187D" w:rsidRPr="00181E5A" w:rsidRDefault="0066187D" w:rsidP="00B744B7">
            <w:pPr>
              <w:adjustRightInd w:val="0"/>
              <w:snapToGrid w:val="0"/>
              <w:jc w:val="center"/>
              <w:rPr>
                <w:sz w:val="20"/>
                <w:szCs w:val="20"/>
              </w:rPr>
            </w:pPr>
            <w:r w:rsidRPr="00181E5A">
              <w:rPr>
                <w:sz w:val="20"/>
                <w:szCs w:val="20"/>
              </w:rPr>
              <w:t>1172,6</w:t>
            </w:r>
          </w:p>
        </w:tc>
        <w:tc>
          <w:tcPr>
            <w:tcW w:w="709" w:type="dxa"/>
            <w:shd w:val="clear" w:color="auto" w:fill="auto"/>
          </w:tcPr>
          <w:p w14:paraId="12DCA815" w14:textId="77777777" w:rsidR="0066187D" w:rsidRPr="00181E5A" w:rsidRDefault="0066187D" w:rsidP="00B744B7">
            <w:pPr>
              <w:adjustRightInd w:val="0"/>
              <w:snapToGrid w:val="0"/>
              <w:jc w:val="center"/>
              <w:rPr>
                <w:sz w:val="20"/>
                <w:szCs w:val="20"/>
              </w:rPr>
            </w:pPr>
            <w:r w:rsidRPr="00181E5A">
              <w:rPr>
                <w:sz w:val="20"/>
                <w:szCs w:val="20"/>
              </w:rPr>
              <w:t>1172,6</w:t>
            </w:r>
          </w:p>
        </w:tc>
        <w:tc>
          <w:tcPr>
            <w:tcW w:w="992" w:type="dxa"/>
            <w:shd w:val="clear" w:color="auto" w:fill="auto"/>
          </w:tcPr>
          <w:p w14:paraId="3628F257" w14:textId="77777777" w:rsidR="0066187D" w:rsidRPr="00181E5A" w:rsidRDefault="0066187D" w:rsidP="00B744B7">
            <w:pPr>
              <w:adjustRightInd w:val="0"/>
              <w:snapToGrid w:val="0"/>
              <w:jc w:val="center"/>
              <w:rPr>
                <w:sz w:val="20"/>
                <w:szCs w:val="20"/>
              </w:rPr>
            </w:pPr>
            <w:r w:rsidRPr="00181E5A">
              <w:rPr>
                <w:sz w:val="20"/>
                <w:szCs w:val="20"/>
              </w:rPr>
              <w:t>5863,0</w:t>
            </w:r>
          </w:p>
        </w:tc>
        <w:tc>
          <w:tcPr>
            <w:tcW w:w="1418" w:type="dxa"/>
          </w:tcPr>
          <w:p w14:paraId="5BE5BCBC" w14:textId="77777777" w:rsidR="0066187D" w:rsidRPr="00181E5A" w:rsidRDefault="0066187D" w:rsidP="00B744B7">
            <w:pPr>
              <w:adjustRightInd w:val="0"/>
              <w:snapToGrid w:val="0"/>
              <w:jc w:val="center"/>
              <w:rPr>
                <w:sz w:val="20"/>
                <w:szCs w:val="20"/>
              </w:rPr>
            </w:pPr>
            <w:r w:rsidRPr="00181E5A">
              <w:rPr>
                <w:sz w:val="20"/>
                <w:szCs w:val="20"/>
              </w:rPr>
              <w:t>5863,0</w:t>
            </w:r>
          </w:p>
        </w:tc>
      </w:tr>
      <w:tr w:rsidR="0066187D" w:rsidRPr="00181E5A" w14:paraId="3EE79940" w14:textId="77777777" w:rsidTr="00B744B7">
        <w:tc>
          <w:tcPr>
            <w:tcW w:w="1702" w:type="dxa"/>
            <w:vMerge/>
            <w:shd w:val="clear" w:color="auto" w:fill="auto"/>
          </w:tcPr>
          <w:p w14:paraId="18A7C7C4" w14:textId="77777777" w:rsidR="0066187D" w:rsidRPr="00181E5A" w:rsidRDefault="0066187D" w:rsidP="00B744B7">
            <w:pPr>
              <w:contextualSpacing/>
              <w:rPr>
                <w:rFonts w:eastAsia="Calibri"/>
                <w:sz w:val="20"/>
                <w:szCs w:val="20"/>
              </w:rPr>
            </w:pPr>
          </w:p>
        </w:tc>
        <w:tc>
          <w:tcPr>
            <w:tcW w:w="3685" w:type="dxa"/>
            <w:vMerge/>
            <w:shd w:val="clear" w:color="auto" w:fill="auto"/>
          </w:tcPr>
          <w:p w14:paraId="77A7719B" w14:textId="77777777" w:rsidR="0066187D" w:rsidRPr="00181E5A" w:rsidRDefault="0066187D" w:rsidP="00B744B7">
            <w:pPr>
              <w:contextualSpacing/>
              <w:rPr>
                <w:rFonts w:eastAsia="Calibri"/>
                <w:sz w:val="20"/>
                <w:szCs w:val="20"/>
              </w:rPr>
            </w:pPr>
          </w:p>
        </w:tc>
        <w:tc>
          <w:tcPr>
            <w:tcW w:w="1134" w:type="dxa"/>
            <w:vMerge/>
            <w:shd w:val="clear" w:color="auto" w:fill="auto"/>
          </w:tcPr>
          <w:p w14:paraId="6DBE4B7B" w14:textId="77777777" w:rsidR="0066187D" w:rsidRPr="00181E5A" w:rsidRDefault="0066187D" w:rsidP="00B744B7">
            <w:pPr>
              <w:jc w:val="center"/>
              <w:rPr>
                <w:sz w:val="20"/>
                <w:szCs w:val="20"/>
              </w:rPr>
            </w:pPr>
          </w:p>
        </w:tc>
        <w:tc>
          <w:tcPr>
            <w:tcW w:w="1418" w:type="dxa"/>
            <w:vMerge/>
            <w:shd w:val="clear" w:color="auto" w:fill="auto"/>
          </w:tcPr>
          <w:p w14:paraId="38629769" w14:textId="77777777" w:rsidR="0066187D" w:rsidRPr="00181E5A" w:rsidRDefault="0066187D" w:rsidP="00B744B7">
            <w:pPr>
              <w:jc w:val="center"/>
              <w:rPr>
                <w:sz w:val="20"/>
                <w:szCs w:val="20"/>
              </w:rPr>
            </w:pPr>
          </w:p>
        </w:tc>
        <w:tc>
          <w:tcPr>
            <w:tcW w:w="1984" w:type="dxa"/>
            <w:shd w:val="clear" w:color="auto" w:fill="auto"/>
          </w:tcPr>
          <w:p w14:paraId="39575603"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1" w:type="dxa"/>
            <w:shd w:val="clear" w:color="auto" w:fill="auto"/>
          </w:tcPr>
          <w:p w14:paraId="668B73C6" w14:textId="77777777" w:rsidR="0066187D" w:rsidRPr="00181E5A" w:rsidRDefault="0066187D" w:rsidP="00B744B7">
            <w:pPr>
              <w:adjustRightInd w:val="0"/>
              <w:snapToGrid w:val="0"/>
              <w:jc w:val="center"/>
              <w:rPr>
                <w:sz w:val="20"/>
                <w:szCs w:val="20"/>
              </w:rPr>
            </w:pPr>
            <w:r w:rsidRPr="00181E5A">
              <w:rPr>
                <w:sz w:val="20"/>
                <w:szCs w:val="20"/>
              </w:rPr>
              <w:t>500,0</w:t>
            </w:r>
          </w:p>
        </w:tc>
        <w:tc>
          <w:tcPr>
            <w:tcW w:w="850" w:type="dxa"/>
            <w:shd w:val="clear" w:color="auto" w:fill="auto"/>
          </w:tcPr>
          <w:p w14:paraId="0EE56619" w14:textId="77777777" w:rsidR="0066187D" w:rsidRPr="00181E5A" w:rsidRDefault="0066187D" w:rsidP="00B744B7">
            <w:pPr>
              <w:adjustRightInd w:val="0"/>
              <w:snapToGrid w:val="0"/>
              <w:jc w:val="center"/>
              <w:rPr>
                <w:sz w:val="20"/>
                <w:szCs w:val="20"/>
              </w:rPr>
            </w:pPr>
            <w:r w:rsidRPr="00181E5A">
              <w:rPr>
                <w:sz w:val="20"/>
                <w:szCs w:val="20"/>
              </w:rPr>
              <w:t>499,9</w:t>
            </w:r>
          </w:p>
        </w:tc>
        <w:tc>
          <w:tcPr>
            <w:tcW w:w="709" w:type="dxa"/>
            <w:shd w:val="clear" w:color="auto" w:fill="auto"/>
          </w:tcPr>
          <w:p w14:paraId="118A8787" w14:textId="77777777" w:rsidR="0066187D" w:rsidRPr="00181E5A" w:rsidRDefault="0066187D" w:rsidP="00B744B7">
            <w:pPr>
              <w:adjustRightInd w:val="0"/>
              <w:snapToGrid w:val="0"/>
              <w:jc w:val="center"/>
              <w:rPr>
                <w:sz w:val="20"/>
                <w:szCs w:val="20"/>
              </w:rPr>
            </w:pPr>
            <w:r w:rsidRPr="00181E5A">
              <w:rPr>
                <w:sz w:val="20"/>
                <w:szCs w:val="20"/>
              </w:rPr>
              <w:t>500,0</w:t>
            </w:r>
          </w:p>
        </w:tc>
        <w:tc>
          <w:tcPr>
            <w:tcW w:w="992" w:type="dxa"/>
            <w:shd w:val="clear" w:color="auto" w:fill="auto"/>
          </w:tcPr>
          <w:p w14:paraId="0A7E1399" w14:textId="77777777" w:rsidR="0066187D" w:rsidRPr="00181E5A" w:rsidRDefault="0066187D" w:rsidP="00B744B7">
            <w:pPr>
              <w:adjustRightInd w:val="0"/>
              <w:snapToGrid w:val="0"/>
              <w:jc w:val="center"/>
              <w:rPr>
                <w:sz w:val="20"/>
                <w:szCs w:val="20"/>
              </w:rPr>
            </w:pPr>
            <w:r w:rsidRPr="00181E5A">
              <w:rPr>
                <w:sz w:val="20"/>
                <w:szCs w:val="20"/>
              </w:rPr>
              <w:t>2500,0</w:t>
            </w:r>
          </w:p>
        </w:tc>
        <w:tc>
          <w:tcPr>
            <w:tcW w:w="1418" w:type="dxa"/>
          </w:tcPr>
          <w:p w14:paraId="21C287FC" w14:textId="77777777" w:rsidR="0066187D" w:rsidRPr="00181E5A" w:rsidRDefault="0066187D" w:rsidP="00B744B7">
            <w:pPr>
              <w:rPr>
                <w:sz w:val="20"/>
                <w:szCs w:val="20"/>
              </w:rPr>
            </w:pPr>
            <w:r w:rsidRPr="00181E5A">
              <w:rPr>
                <w:sz w:val="20"/>
                <w:szCs w:val="20"/>
              </w:rPr>
              <w:t>2500,0</w:t>
            </w:r>
          </w:p>
        </w:tc>
      </w:tr>
      <w:tr w:rsidR="0066187D" w:rsidRPr="00181E5A" w14:paraId="0DF0A893" w14:textId="77777777" w:rsidTr="00B744B7">
        <w:tc>
          <w:tcPr>
            <w:tcW w:w="1702" w:type="dxa"/>
            <w:vMerge w:val="restart"/>
            <w:shd w:val="clear" w:color="auto" w:fill="auto"/>
          </w:tcPr>
          <w:p w14:paraId="55EF09C2" w14:textId="77777777" w:rsidR="0066187D" w:rsidRPr="00181E5A" w:rsidRDefault="0066187D" w:rsidP="00B744B7">
            <w:pPr>
              <w:adjustRightInd w:val="0"/>
              <w:snapToGrid w:val="0"/>
              <w:jc w:val="center"/>
              <w:rPr>
                <w:sz w:val="20"/>
                <w:szCs w:val="20"/>
              </w:rPr>
            </w:pPr>
            <w:r w:rsidRPr="00181E5A">
              <w:rPr>
                <w:sz w:val="20"/>
                <w:szCs w:val="20"/>
              </w:rPr>
              <w:t>Мероприятие 1</w:t>
            </w:r>
          </w:p>
        </w:tc>
        <w:tc>
          <w:tcPr>
            <w:tcW w:w="3685" w:type="dxa"/>
            <w:vMerge w:val="restart"/>
            <w:shd w:val="clear" w:color="auto" w:fill="auto"/>
          </w:tcPr>
          <w:p w14:paraId="4E564BB1" w14:textId="77777777" w:rsidR="0066187D" w:rsidRPr="00181E5A" w:rsidRDefault="0066187D" w:rsidP="00B744B7">
            <w:pPr>
              <w:adjustRightInd w:val="0"/>
              <w:snapToGrid w:val="0"/>
              <w:rPr>
                <w:sz w:val="20"/>
                <w:szCs w:val="20"/>
              </w:rPr>
            </w:pPr>
            <w:r w:rsidRPr="00181E5A">
              <w:rPr>
                <w:sz w:val="20"/>
                <w:szCs w:val="20"/>
              </w:rPr>
              <w:t xml:space="preserve">Обеспечение жилыми помещениями по договорам социального найма категорий граждан, указанных в пункте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 </w:t>
            </w:r>
          </w:p>
        </w:tc>
        <w:tc>
          <w:tcPr>
            <w:tcW w:w="1134" w:type="dxa"/>
            <w:vMerge w:val="restart"/>
            <w:shd w:val="clear" w:color="auto" w:fill="auto"/>
          </w:tcPr>
          <w:p w14:paraId="5FA29493" w14:textId="77777777" w:rsidR="0066187D" w:rsidRPr="00181E5A" w:rsidRDefault="0066187D" w:rsidP="00B744B7">
            <w:pPr>
              <w:adjustRightInd w:val="0"/>
              <w:snapToGrid w:val="0"/>
              <w:jc w:val="center"/>
              <w:rPr>
                <w:sz w:val="20"/>
                <w:szCs w:val="20"/>
              </w:rPr>
            </w:pPr>
            <w:r w:rsidRPr="00181E5A">
              <w:rPr>
                <w:sz w:val="20"/>
                <w:szCs w:val="20"/>
              </w:rPr>
              <w:t>903</w:t>
            </w:r>
          </w:p>
        </w:tc>
        <w:tc>
          <w:tcPr>
            <w:tcW w:w="1418" w:type="dxa"/>
            <w:vMerge w:val="restart"/>
            <w:shd w:val="clear" w:color="auto" w:fill="auto"/>
          </w:tcPr>
          <w:p w14:paraId="7B2AABFB" w14:textId="77777777" w:rsidR="0066187D" w:rsidRPr="00181E5A" w:rsidRDefault="0066187D" w:rsidP="00B744B7">
            <w:pPr>
              <w:adjustRightInd w:val="0"/>
              <w:snapToGrid w:val="0"/>
              <w:jc w:val="center"/>
              <w:rPr>
                <w:sz w:val="20"/>
                <w:szCs w:val="20"/>
              </w:rPr>
            </w:pPr>
            <w:r w:rsidRPr="00181E5A">
              <w:rPr>
                <w:sz w:val="20"/>
                <w:szCs w:val="20"/>
              </w:rPr>
              <w:t>А210312940</w:t>
            </w:r>
          </w:p>
        </w:tc>
        <w:tc>
          <w:tcPr>
            <w:tcW w:w="1984" w:type="dxa"/>
            <w:shd w:val="clear" w:color="auto" w:fill="auto"/>
          </w:tcPr>
          <w:p w14:paraId="2F14C18F"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1" w:type="dxa"/>
            <w:shd w:val="clear" w:color="auto" w:fill="auto"/>
          </w:tcPr>
          <w:p w14:paraId="4A524AB7"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5209180F"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41ECDF86"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3747FCFC"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5FC11933"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24C8521" w14:textId="77777777" w:rsidTr="00B744B7">
        <w:tc>
          <w:tcPr>
            <w:tcW w:w="1702" w:type="dxa"/>
            <w:vMerge/>
            <w:shd w:val="clear" w:color="auto" w:fill="auto"/>
          </w:tcPr>
          <w:p w14:paraId="647FCA38" w14:textId="77777777" w:rsidR="0066187D" w:rsidRPr="00181E5A" w:rsidRDefault="0066187D" w:rsidP="00B744B7">
            <w:pPr>
              <w:contextualSpacing/>
              <w:rPr>
                <w:rFonts w:eastAsia="Calibri"/>
                <w:sz w:val="20"/>
                <w:szCs w:val="20"/>
              </w:rPr>
            </w:pPr>
          </w:p>
        </w:tc>
        <w:tc>
          <w:tcPr>
            <w:tcW w:w="3685" w:type="dxa"/>
            <w:vMerge/>
            <w:shd w:val="clear" w:color="auto" w:fill="auto"/>
          </w:tcPr>
          <w:p w14:paraId="157DB6BD" w14:textId="77777777" w:rsidR="0066187D" w:rsidRPr="00181E5A" w:rsidRDefault="0066187D" w:rsidP="00B744B7">
            <w:pPr>
              <w:contextualSpacing/>
              <w:rPr>
                <w:rFonts w:eastAsia="Calibri"/>
                <w:sz w:val="20"/>
                <w:szCs w:val="20"/>
              </w:rPr>
            </w:pPr>
          </w:p>
        </w:tc>
        <w:tc>
          <w:tcPr>
            <w:tcW w:w="1134" w:type="dxa"/>
            <w:vMerge/>
            <w:shd w:val="clear" w:color="auto" w:fill="auto"/>
          </w:tcPr>
          <w:p w14:paraId="12D835D2" w14:textId="77777777" w:rsidR="0066187D" w:rsidRPr="00181E5A" w:rsidRDefault="0066187D" w:rsidP="00B744B7">
            <w:pPr>
              <w:jc w:val="center"/>
              <w:rPr>
                <w:sz w:val="20"/>
                <w:szCs w:val="20"/>
              </w:rPr>
            </w:pPr>
          </w:p>
        </w:tc>
        <w:tc>
          <w:tcPr>
            <w:tcW w:w="1418" w:type="dxa"/>
            <w:vMerge/>
            <w:shd w:val="clear" w:color="auto" w:fill="auto"/>
          </w:tcPr>
          <w:p w14:paraId="0B9585DF" w14:textId="77777777" w:rsidR="0066187D" w:rsidRPr="00181E5A" w:rsidRDefault="0066187D" w:rsidP="00B744B7">
            <w:pPr>
              <w:jc w:val="center"/>
              <w:rPr>
                <w:sz w:val="20"/>
                <w:szCs w:val="20"/>
              </w:rPr>
            </w:pPr>
          </w:p>
        </w:tc>
        <w:tc>
          <w:tcPr>
            <w:tcW w:w="1984" w:type="dxa"/>
            <w:shd w:val="clear" w:color="auto" w:fill="auto"/>
          </w:tcPr>
          <w:p w14:paraId="023D618E"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1" w:type="dxa"/>
            <w:shd w:val="clear" w:color="auto" w:fill="auto"/>
          </w:tcPr>
          <w:p w14:paraId="07D43824"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737A6F5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3B0EE252"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450D407A"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286F563F"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DED8515" w14:textId="77777777" w:rsidTr="00B744B7">
        <w:tc>
          <w:tcPr>
            <w:tcW w:w="1702" w:type="dxa"/>
            <w:vMerge/>
            <w:shd w:val="clear" w:color="auto" w:fill="auto"/>
          </w:tcPr>
          <w:p w14:paraId="5C9C1F73" w14:textId="77777777" w:rsidR="0066187D" w:rsidRPr="00181E5A" w:rsidRDefault="0066187D" w:rsidP="00B744B7">
            <w:pPr>
              <w:contextualSpacing/>
              <w:rPr>
                <w:rFonts w:eastAsia="Calibri"/>
                <w:sz w:val="20"/>
                <w:szCs w:val="20"/>
              </w:rPr>
            </w:pPr>
          </w:p>
        </w:tc>
        <w:tc>
          <w:tcPr>
            <w:tcW w:w="3685" w:type="dxa"/>
            <w:vMerge/>
            <w:shd w:val="clear" w:color="auto" w:fill="auto"/>
          </w:tcPr>
          <w:p w14:paraId="6C6F5E29" w14:textId="77777777" w:rsidR="0066187D" w:rsidRPr="00181E5A" w:rsidRDefault="0066187D" w:rsidP="00B744B7">
            <w:pPr>
              <w:contextualSpacing/>
              <w:rPr>
                <w:rFonts w:eastAsia="Calibri"/>
                <w:sz w:val="20"/>
                <w:szCs w:val="20"/>
              </w:rPr>
            </w:pPr>
          </w:p>
        </w:tc>
        <w:tc>
          <w:tcPr>
            <w:tcW w:w="1134" w:type="dxa"/>
            <w:vMerge/>
            <w:shd w:val="clear" w:color="auto" w:fill="auto"/>
          </w:tcPr>
          <w:p w14:paraId="077C2D81" w14:textId="77777777" w:rsidR="0066187D" w:rsidRPr="00181E5A" w:rsidRDefault="0066187D" w:rsidP="00B744B7">
            <w:pPr>
              <w:jc w:val="center"/>
              <w:rPr>
                <w:sz w:val="20"/>
                <w:szCs w:val="20"/>
              </w:rPr>
            </w:pPr>
          </w:p>
        </w:tc>
        <w:tc>
          <w:tcPr>
            <w:tcW w:w="1418" w:type="dxa"/>
            <w:vMerge/>
            <w:shd w:val="clear" w:color="auto" w:fill="auto"/>
          </w:tcPr>
          <w:p w14:paraId="41EA62D6" w14:textId="77777777" w:rsidR="0066187D" w:rsidRPr="00181E5A" w:rsidRDefault="0066187D" w:rsidP="00B744B7">
            <w:pPr>
              <w:jc w:val="center"/>
              <w:rPr>
                <w:sz w:val="20"/>
                <w:szCs w:val="20"/>
              </w:rPr>
            </w:pPr>
          </w:p>
        </w:tc>
        <w:tc>
          <w:tcPr>
            <w:tcW w:w="1984" w:type="dxa"/>
            <w:shd w:val="clear" w:color="auto" w:fill="auto"/>
          </w:tcPr>
          <w:p w14:paraId="57DE95B1"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1" w:type="dxa"/>
            <w:shd w:val="clear" w:color="auto" w:fill="auto"/>
          </w:tcPr>
          <w:p w14:paraId="11217B00"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4C785E5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40C89B1B"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6AF330AD"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0E9F3CD6"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EC4E94D" w14:textId="77777777" w:rsidTr="00B744B7">
        <w:tc>
          <w:tcPr>
            <w:tcW w:w="1702" w:type="dxa"/>
            <w:vMerge/>
            <w:shd w:val="clear" w:color="auto" w:fill="auto"/>
          </w:tcPr>
          <w:p w14:paraId="6C1737F7" w14:textId="77777777" w:rsidR="0066187D" w:rsidRPr="00181E5A" w:rsidRDefault="0066187D" w:rsidP="00B744B7">
            <w:pPr>
              <w:contextualSpacing/>
              <w:rPr>
                <w:rFonts w:eastAsia="Calibri"/>
                <w:sz w:val="20"/>
                <w:szCs w:val="20"/>
              </w:rPr>
            </w:pPr>
          </w:p>
        </w:tc>
        <w:tc>
          <w:tcPr>
            <w:tcW w:w="3685" w:type="dxa"/>
            <w:vMerge/>
            <w:shd w:val="clear" w:color="auto" w:fill="auto"/>
          </w:tcPr>
          <w:p w14:paraId="51CAE78E" w14:textId="77777777" w:rsidR="0066187D" w:rsidRPr="00181E5A" w:rsidRDefault="0066187D" w:rsidP="00B744B7">
            <w:pPr>
              <w:contextualSpacing/>
              <w:rPr>
                <w:rFonts w:eastAsia="Calibri"/>
                <w:sz w:val="20"/>
                <w:szCs w:val="20"/>
              </w:rPr>
            </w:pPr>
          </w:p>
        </w:tc>
        <w:tc>
          <w:tcPr>
            <w:tcW w:w="1134" w:type="dxa"/>
            <w:vMerge/>
            <w:shd w:val="clear" w:color="auto" w:fill="auto"/>
          </w:tcPr>
          <w:p w14:paraId="702210EB" w14:textId="77777777" w:rsidR="0066187D" w:rsidRPr="00181E5A" w:rsidRDefault="0066187D" w:rsidP="00B744B7">
            <w:pPr>
              <w:jc w:val="center"/>
              <w:rPr>
                <w:sz w:val="20"/>
                <w:szCs w:val="20"/>
              </w:rPr>
            </w:pPr>
          </w:p>
        </w:tc>
        <w:tc>
          <w:tcPr>
            <w:tcW w:w="1418" w:type="dxa"/>
            <w:vMerge/>
            <w:shd w:val="clear" w:color="auto" w:fill="auto"/>
          </w:tcPr>
          <w:p w14:paraId="65EFFB82" w14:textId="77777777" w:rsidR="0066187D" w:rsidRPr="00181E5A" w:rsidRDefault="0066187D" w:rsidP="00B744B7">
            <w:pPr>
              <w:jc w:val="center"/>
              <w:rPr>
                <w:sz w:val="20"/>
                <w:szCs w:val="20"/>
              </w:rPr>
            </w:pPr>
          </w:p>
        </w:tc>
        <w:tc>
          <w:tcPr>
            <w:tcW w:w="1984" w:type="dxa"/>
            <w:shd w:val="clear" w:color="auto" w:fill="auto"/>
          </w:tcPr>
          <w:p w14:paraId="4290990C"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1" w:type="dxa"/>
            <w:shd w:val="clear" w:color="auto" w:fill="auto"/>
          </w:tcPr>
          <w:p w14:paraId="404C2DA3"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457F9C9B"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4BA7D0B5"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7FFE86E4"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6289E28B"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2CE29BD7" w14:textId="77777777" w:rsidTr="00B744B7">
        <w:tc>
          <w:tcPr>
            <w:tcW w:w="1702" w:type="dxa"/>
            <w:vMerge w:val="restart"/>
            <w:shd w:val="clear" w:color="auto" w:fill="auto"/>
          </w:tcPr>
          <w:p w14:paraId="43372403" w14:textId="77777777" w:rsidR="0066187D" w:rsidRPr="00181E5A" w:rsidRDefault="0066187D" w:rsidP="00B744B7">
            <w:pPr>
              <w:adjustRightInd w:val="0"/>
              <w:snapToGrid w:val="0"/>
              <w:jc w:val="center"/>
              <w:rPr>
                <w:sz w:val="20"/>
                <w:szCs w:val="20"/>
              </w:rPr>
            </w:pPr>
            <w:r w:rsidRPr="00181E5A">
              <w:rPr>
                <w:sz w:val="20"/>
                <w:szCs w:val="20"/>
              </w:rPr>
              <w:t>Мероприятие 2</w:t>
            </w:r>
          </w:p>
        </w:tc>
        <w:tc>
          <w:tcPr>
            <w:tcW w:w="3685" w:type="dxa"/>
            <w:vMerge w:val="restart"/>
            <w:shd w:val="clear" w:color="auto" w:fill="auto"/>
          </w:tcPr>
          <w:p w14:paraId="356D564A" w14:textId="77777777" w:rsidR="0066187D" w:rsidRPr="00181E5A" w:rsidRDefault="0066187D" w:rsidP="00B744B7">
            <w:pPr>
              <w:adjustRightInd w:val="0"/>
              <w:snapToGrid w:val="0"/>
              <w:rPr>
                <w:sz w:val="20"/>
                <w:szCs w:val="20"/>
              </w:rPr>
            </w:pPr>
            <w:r w:rsidRPr="00181E5A">
              <w:rPr>
                <w:sz w:val="20"/>
                <w:szCs w:val="20"/>
              </w:rPr>
              <w:t xml:space="preserve">Осуществление государственных полномочий Чувашской Республики по ведению учета граждан, нуждающихся </w:t>
            </w:r>
            <w:r w:rsidRPr="00181E5A">
              <w:rPr>
                <w:sz w:val="20"/>
                <w:szCs w:val="20"/>
              </w:rPr>
              <w:lastRenderedPageBreak/>
              <w:t>в жилых помещениях и имеющих право на государственную поддержку</w:t>
            </w:r>
          </w:p>
        </w:tc>
        <w:tc>
          <w:tcPr>
            <w:tcW w:w="1134" w:type="dxa"/>
            <w:vMerge w:val="restart"/>
            <w:shd w:val="clear" w:color="auto" w:fill="auto"/>
          </w:tcPr>
          <w:p w14:paraId="3E942E7F" w14:textId="77777777" w:rsidR="0066187D" w:rsidRPr="00181E5A" w:rsidRDefault="0066187D" w:rsidP="00B744B7">
            <w:pPr>
              <w:adjustRightInd w:val="0"/>
              <w:snapToGrid w:val="0"/>
              <w:jc w:val="center"/>
              <w:rPr>
                <w:sz w:val="20"/>
                <w:szCs w:val="20"/>
              </w:rPr>
            </w:pPr>
            <w:r w:rsidRPr="00181E5A">
              <w:rPr>
                <w:sz w:val="20"/>
                <w:szCs w:val="20"/>
              </w:rPr>
              <w:lastRenderedPageBreak/>
              <w:t>903</w:t>
            </w:r>
          </w:p>
        </w:tc>
        <w:tc>
          <w:tcPr>
            <w:tcW w:w="1418" w:type="dxa"/>
            <w:vMerge w:val="restart"/>
            <w:shd w:val="clear" w:color="auto" w:fill="auto"/>
          </w:tcPr>
          <w:p w14:paraId="55C8A144" w14:textId="77777777" w:rsidR="0066187D" w:rsidRPr="00181E5A" w:rsidRDefault="0066187D" w:rsidP="00B744B7">
            <w:pPr>
              <w:adjustRightInd w:val="0"/>
              <w:snapToGrid w:val="0"/>
              <w:jc w:val="center"/>
              <w:rPr>
                <w:sz w:val="20"/>
                <w:szCs w:val="20"/>
              </w:rPr>
            </w:pPr>
            <w:r w:rsidRPr="00181E5A">
              <w:rPr>
                <w:sz w:val="20"/>
                <w:szCs w:val="20"/>
              </w:rPr>
              <w:t>А210312980</w:t>
            </w:r>
          </w:p>
        </w:tc>
        <w:tc>
          <w:tcPr>
            <w:tcW w:w="1984" w:type="dxa"/>
            <w:shd w:val="clear" w:color="auto" w:fill="auto"/>
          </w:tcPr>
          <w:p w14:paraId="0CDF9376"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1" w:type="dxa"/>
            <w:shd w:val="clear" w:color="auto" w:fill="auto"/>
          </w:tcPr>
          <w:p w14:paraId="7828BC9A" w14:textId="77777777" w:rsidR="0066187D" w:rsidRPr="00181E5A" w:rsidRDefault="0066187D" w:rsidP="00B744B7">
            <w:pPr>
              <w:adjustRightInd w:val="0"/>
              <w:snapToGrid w:val="0"/>
              <w:jc w:val="center"/>
              <w:rPr>
                <w:sz w:val="20"/>
                <w:szCs w:val="20"/>
              </w:rPr>
            </w:pPr>
            <w:r w:rsidRPr="00181E5A">
              <w:rPr>
                <w:sz w:val="20"/>
                <w:szCs w:val="20"/>
              </w:rPr>
              <w:t>1,3</w:t>
            </w:r>
          </w:p>
        </w:tc>
        <w:tc>
          <w:tcPr>
            <w:tcW w:w="850" w:type="dxa"/>
            <w:shd w:val="clear" w:color="auto" w:fill="auto"/>
          </w:tcPr>
          <w:p w14:paraId="4DD85CA0"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0066498F" w14:textId="77777777" w:rsidR="0066187D" w:rsidRPr="00181E5A" w:rsidRDefault="0066187D" w:rsidP="00B744B7">
            <w:pPr>
              <w:adjustRightInd w:val="0"/>
              <w:snapToGrid w:val="0"/>
              <w:jc w:val="center"/>
              <w:rPr>
                <w:sz w:val="20"/>
                <w:szCs w:val="20"/>
              </w:rPr>
            </w:pPr>
            <w:r w:rsidRPr="00181E5A">
              <w:rPr>
                <w:sz w:val="20"/>
                <w:szCs w:val="20"/>
              </w:rPr>
              <w:t>1,3</w:t>
            </w:r>
          </w:p>
        </w:tc>
        <w:tc>
          <w:tcPr>
            <w:tcW w:w="992" w:type="dxa"/>
            <w:shd w:val="clear" w:color="auto" w:fill="auto"/>
          </w:tcPr>
          <w:p w14:paraId="6F20A7D9" w14:textId="77777777" w:rsidR="0066187D" w:rsidRPr="00181E5A" w:rsidRDefault="0066187D" w:rsidP="00B744B7">
            <w:pPr>
              <w:adjustRightInd w:val="0"/>
              <w:snapToGrid w:val="0"/>
              <w:jc w:val="center"/>
              <w:rPr>
                <w:sz w:val="20"/>
                <w:szCs w:val="20"/>
              </w:rPr>
            </w:pPr>
            <w:r w:rsidRPr="00181E5A">
              <w:rPr>
                <w:sz w:val="20"/>
                <w:szCs w:val="20"/>
              </w:rPr>
              <w:t>6,5</w:t>
            </w:r>
          </w:p>
        </w:tc>
        <w:tc>
          <w:tcPr>
            <w:tcW w:w="1418" w:type="dxa"/>
          </w:tcPr>
          <w:p w14:paraId="52D412D0" w14:textId="77777777" w:rsidR="0066187D" w:rsidRPr="00181E5A" w:rsidRDefault="0066187D" w:rsidP="00B744B7">
            <w:pPr>
              <w:adjustRightInd w:val="0"/>
              <w:snapToGrid w:val="0"/>
              <w:jc w:val="center"/>
              <w:rPr>
                <w:sz w:val="20"/>
                <w:szCs w:val="20"/>
              </w:rPr>
            </w:pPr>
            <w:r w:rsidRPr="00181E5A">
              <w:rPr>
                <w:sz w:val="20"/>
                <w:szCs w:val="20"/>
              </w:rPr>
              <w:t>6,5</w:t>
            </w:r>
          </w:p>
        </w:tc>
      </w:tr>
      <w:tr w:rsidR="0066187D" w:rsidRPr="00181E5A" w14:paraId="1155944F" w14:textId="77777777" w:rsidTr="00B744B7">
        <w:tc>
          <w:tcPr>
            <w:tcW w:w="1702" w:type="dxa"/>
            <w:vMerge/>
            <w:shd w:val="clear" w:color="auto" w:fill="auto"/>
          </w:tcPr>
          <w:p w14:paraId="0C815EA0" w14:textId="77777777" w:rsidR="0066187D" w:rsidRPr="00181E5A" w:rsidRDefault="0066187D" w:rsidP="00B744B7">
            <w:pPr>
              <w:contextualSpacing/>
              <w:rPr>
                <w:rFonts w:eastAsia="Calibri"/>
                <w:sz w:val="20"/>
                <w:szCs w:val="20"/>
              </w:rPr>
            </w:pPr>
          </w:p>
        </w:tc>
        <w:tc>
          <w:tcPr>
            <w:tcW w:w="3685" w:type="dxa"/>
            <w:vMerge/>
            <w:shd w:val="clear" w:color="auto" w:fill="auto"/>
          </w:tcPr>
          <w:p w14:paraId="5A17D998" w14:textId="77777777" w:rsidR="0066187D" w:rsidRPr="00181E5A" w:rsidRDefault="0066187D" w:rsidP="00B744B7">
            <w:pPr>
              <w:contextualSpacing/>
              <w:rPr>
                <w:rFonts w:eastAsia="Calibri"/>
                <w:sz w:val="20"/>
                <w:szCs w:val="20"/>
              </w:rPr>
            </w:pPr>
          </w:p>
        </w:tc>
        <w:tc>
          <w:tcPr>
            <w:tcW w:w="1134" w:type="dxa"/>
            <w:vMerge/>
            <w:shd w:val="clear" w:color="auto" w:fill="auto"/>
          </w:tcPr>
          <w:p w14:paraId="60038245" w14:textId="77777777" w:rsidR="0066187D" w:rsidRPr="00181E5A" w:rsidRDefault="0066187D" w:rsidP="00B744B7">
            <w:pPr>
              <w:jc w:val="center"/>
              <w:rPr>
                <w:sz w:val="20"/>
                <w:szCs w:val="20"/>
              </w:rPr>
            </w:pPr>
          </w:p>
        </w:tc>
        <w:tc>
          <w:tcPr>
            <w:tcW w:w="1418" w:type="dxa"/>
            <w:vMerge/>
            <w:shd w:val="clear" w:color="auto" w:fill="auto"/>
          </w:tcPr>
          <w:p w14:paraId="01A97A0C" w14:textId="77777777" w:rsidR="0066187D" w:rsidRPr="00181E5A" w:rsidRDefault="0066187D" w:rsidP="00B744B7">
            <w:pPr>
              <w:jc w:val="center"/>
              <w:rPr>
                <w:sz w:val="20"/>
                <w:szCs w:val="20"/>
              </w:rPr>
            </w:pPr>
          </w:p>
        </w:tc>
        <w:tc>
          <w:tcPr>
            <w:tcW w:w="1984" w:type="dxa"/>
            <w:shd w:val="clear" w:color="auto" w:fill="auto"/>
          </w:tcPr>
          <w:p w14:paraId="5DBBBDD4" w14:textId="77777777" w:rsidR="0066187D" w:rsidRPr="00181E5A" w:rsidRDefault="0066187D" w:rsidP="00B744B7">
            <w:pPr>
              <w:contextualSpacing/>
              <w:rPr>
                <w:rFonts w:eastAsia="Calibri"/>
                <w:sz w:val="20"/>
                <w:szCs w:val="20"/>
              </w:rPr>
            </w:pPr>
            <w:r w:rsidRPr="00181E5A">
              <w:rPr>
                <w:sz w:val="20"/>
                <w:szCs w:val="20"/>
              </w:rPr>
              <w:t xml:space="preserve">федеральный  бюджет    </w:t>
            </w:r>
          </w:p>
        </w:tc>
        <w:tc>
          <w:tcPr>
            <w:tcW w:w="851" w:type="dxa"/>
            <w:shd w:val="clear" w:color="auto" w:fill="auto"/>
          </w:tcPr>
          <w:p w14:paraId="066E52F3"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5170E68E"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349AADA"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6C2C6228"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7DBE873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C898194" w14:textId="77777777" w:rsidTr="00B744B7">
        <w:tc>
          <w:tcPr>
            <w:tcW w:w="1702" w:type="dxa"/>
            <w:vMerge/>
            <w:shd w:val="clear" w:color="auto" w:fill="auto"/>
          </w:tcPr>
          <w:p w14:paraId="1B275A04" w14:textId="77777777" w:rsidR="0066187D" w:rsidRPr="00181E5A" w:rsidRDefault="0066187D" w:rsidP="00B744B7">
            <w:pPr>
              <w:contextualSpacing/>
              <w:rPr>
                <w:rFonts w:eastAsia="Calibri"/>
                <w:sz w:val="20"/>
                <w:szCs w:val="20"/>
              </w:rPr>
            </w:pPr>
          </w:p>
        </w:tc>
        <w:tc>
          <w:tcPr>
            <w:tcW w:w="3685" w:type="dxa"/>
            <w:vMerge/>
            <w:shd w:val="clear" w:color="auto" w:fill="auto"/>
          </w:tcPr>
          <w:p w14:paraId="4FB51196" w14:textId="77777777" w:rsidR="0066187D" w:rsidRPr="00181E5A" w:rsidRDefault="0066187D" w:rsidP="00B744B7">
            <w:pPr>
              <w:contextualSpacing/>
              <w:rPr>
                <w:rFonts w:eastAsia="Calibri"/>
                <w:sz w:val="20"/>
                <w:szCs w:val="20"/>
              </w:rPr>
            </w:pPr>
          </w:p>
        </w:tc>
        <w:tc>
          <w:tcPr>
            <w:tcW w:w="1134" w:type="dxa"/>
            <w:vMerge/>
            <w:shd w:val="clear" w:color="auto" w:fill="auto"/>
          </w:tcPr>
          <w:p w14:paraId="707081EE" w14:textId="77777777" w:rsidR="0066187D" w:rsidRPr="00181E5A" w:rsidRDefault="0066187D" w:rsidP="00B744B7">
            <w:pPr>
              <w:jc w:val="center"/>
              <w:rPr>
                <w:sz w:val="20"/>
                <w:szCs w:val="20"/>
              </w:rPr>
            </w:pPr>
          </w:p>
        </w:tc>
        <w:tc>
          <w:tcPr>
            <w:tcW w:w="1418" w:type="dxa"/>
            <w:vMerge/>
            <w:shd w:val="clear" w:color="auto" w:fill="auto"/>
          </w:tcPr>
          <w:p w14:paraId="27356A85" w14:textId="77777777" w:rsidR="0066187D" w:rsidRPr="00181E5A" w:rsidRDefault="0066187D" w:rsidP="00B744B7">
            <w:pPr>
              <w:jc w:val="center"/>
              <w:rPr>
                <w:sz w:val="20"/>
                <w:szCs w:val="20"/>
              </w:rPr>
            </w:pPr>
          </w:p>
        </w:tc>
        <w:tc>
          <w:tcPr>
            <w:tcW w:w="1984" w:type="dxa"/>
            <w:shd w:val="clear" w:color="auto" w:fill="auto"/>
          </w:tcPr>
          <w:p w14:paraId="474428E3" w14:textId="77777777" w:rsidR="0066187D" w:rsidRPr="00181E5A" w:rsidRDefault="0066187D" w:rsidP="00B744B7">
            <w:pPr>
              <w:contextualSpacing/>
              <w:rPr>
                <w:rFonts w:eastAsia="Calibri"/>
                <w:sz w:val="20"/>
                <w:szCs w:val="20"/>
              </w:rPr>
            </w:pPr>
            <w:r w:rsidRPr="00181E5A">
              <w:rPr>
                <w:sz w:val="20"/>
                <w:szCs w:val="20"/>
              </w:rPr>
              <w:t xml:space="preserve">республиканский бюджет </w:t>
            </w:r>
          </w:p>
        </w:tc>
        <w:tc>
          <w:tcPr>
            <w:tcW w:w="851" w:type="dxa"/>
            <w:shd w:val="clear" w:color="auto" w:fill="auto"/>
          </w:tcPr>
          <w:p w14:paraId="1CE16BA0" w14:textId="77777777" w:rsidR="0066187D" w:rsidRPr="00181E5A" w:rsidRDefault="0066187D" w:rsidP="00B744B7">
            <w:pPr>
              <w:adjustRightInd w:val="0"/>
              <w:snapToGrid w:val="0"/>
              <w:jc w:val="center"/>
              <w:rPr>
                <w:sz w:val="20"/>
                <w:szCs w:val="20"/>
              </w:rPr>
            </w:pPr>
            <w:r w:rsidRPr="00181E5A">
              <w:rPr>
                <w:sz w:val="20"/>
                <w:szCs w:val="20"/>
              </w:rPr>
              <w:t>1,3</w:t>
            </w:r>
          </w:p>
        </w:tc>
        <w:tc>
          <w:tcPr>
            <w:tcW w:w="850" w:type="dxa"/>
            <w:shd w:val="clear" w:color="auto" w:fill="auto"/>
          </w:tcPr>
          <w:p w14:paraId="0EEAA6D4" w14:textId="77777777" w:rsidR="0066187D" w:rsidRPr="00181E5A" w:rsidRDefault="0066187D" w:rsidP="00B744B7">
            <w:pPr>
              <w:adjustRightInd w:val="0"/>
              <w:snapToGrid w:val="0"/>
              <w:jc w:val="center"/>
              <w:rPr>
                <w:sz w:val="20"/>
                <w:szCs w:val="20"/>
              </w:rPr>
            </w:pPr>
            <w:r w:rsidRPr="00181E5A">
              <w:rPr>
                <w:sz w:val="20"/>
                <w:szCs w:val="20"/>
              </w:rPr>
              <w:t>1,3</w:t>
            </w:r>
          </w:p>
        </w:tc>
        <w:tc>
          <w:tcPr>
            <w:tcW w:w="709" w:type="dxa"/>
            <w:shd w:val="clear" w:color="auto" w:fill="auto"/>
          </w:tcPr>
          <w:p w14:paraId="5B0ED45A" w14:textId="77777777" w:rsidR="0066187D" w:rsidRPr="00181E5A" w:rsidRDefault="0066187D" w:rsidP="00B744B7">
            <w:pPr>
              <w:adjustRightInd w:val="0"/>
              <w:snapToGrid w:val="0"/>
              <w:jc w:val="center"/>
              <w:rPr>
                <w:sz w:val="20"/>
                <w:szCs w:val="20"/>
              </w:rPr>
            </w:pPr>
            <w:r w:rsidRPr="00181E5A">
              <w:rPr>
                <w:sz w:val="20"/>
                <w:szCs w:val="20"/>
              </w:rPr>
              <w:t>1,3</w:t>
            </w:r>
          </w:p>
        </w:tc>
        <w:tc>
          <w:tcPr>
            <w:tcW w:w="992" w:type="dxa"/>
            <w:shd w:val="clear" w:color="auto" w:fill="auto"/>
          </w:tcPr>
          <w:p w14:paraId="62F56985" w14:textId="77777777" w:rsidR="0066187D" w:rsidRPr="00181E5A" w:rsidRDefault="0066187D" w:rsidP="00B744B7">
            <w:pPr>
              <w:adjustRightInd w:val="0"/>
              <w:snapToGrid w:val="0"/>
              <w:jc w:val="center"/>
              <w:rPr>
                <w:sz w:val="20"/>
                <w:szCs w:val="20"/>
              </w:rPr>
            </w:pPr>
            <w:r w:rsidRPr="00181E5A">
              <w:rPr>
                <w:sz w:val="20"/>
                <w:szCs w:val="20"/>
              </w:rPr>
              <w:t>6,5</w:t>
            </w:r>
          </w:p>
        </w:tc>
        <w:tc>
          <w:tcPr>
            <w:tcW w:w="1418" w:type="dxa"/>
          </w:tcPr>
          <w:p w14:paraId="7BDDF193" w14:textId="77777777" w:rsidR="0066187D" w:rsidRPr="00181E5A" w:rsidRDefault="0066187D" w:rsidP="00B744B7">
            <w:pPr>
              <w:adjustRightInd w:val="0"/>
              <w:snapToGrid w:val="0"/>
              <w:jc w:val="center"/>
              <w:rPr>
                <w:sz w:val="20"/>
                <w:szCs w:val="20"/>
              </w:rPr>
            </w:pPr>
            <w:r w:rsidRPr="00181E5A">
              <w:rPr>
                <w:sz w:val="20"/>
                <w:szCs w:val="20"/>
              </w:rPr>
              <w:t>6,5</w:t>
            </w:r>
          </w:p>
        </w:tc>
      </w:tr>
      <w:tr w:rsidR="0066187D" w:rsidRPr="00181E5A" w14:paraId="7B6AA959" w14:textId="77777777" w:rsidTr="00B744B7">
        <w:tc>
          <w:tcPr>
            <w:tcW w:w="1702" w:type="dxa"/>
            <w:vMerge/>
            <w:shd w:val="clear" w:color="auto" w:fill="auto"/>
          </w:tcPr>
          <w:p w14:paraId="123CB0E8" w14:textId="77777777" w:rsidR="0066187D" w:rsidRPr="00181E5A" w:rsidRDefault="0066187D" w:rsidP="00B744B7">
            <w:pPr>
              <w:contextualSpacing/>
              <w:rPr>
                <w:rFonts w:eastAsia="Calibri"/>
                <w:sz w:val="20"/>
                <w:szCs w:val="20"/>
              </w:rPr>
            </w:pPr>
          </w:p>
        </w:tc>
        <w:tc>
          <w:tcPr>
            <w:tcW w:w="3685" w:type="dxa"/>
            <w:vMerge/>
            <w:shd w:val="clear" w:color="auto" w:fill="auto"/>
          </w:tcPr>
          <w:p w14:paraId="3D5B7937" w14:textId="77777777" w:rsidR="0066187D" w:rsidRPr="00181E5A" w:rsidRDefault="0066187D" w:rsidP="00B744B7">
            <w:pPr>
              <w:contextualSpacing/>
              <w:rPr>
                <w:rFonts w:eastAsia="Calibri"/>
                <w:sz w:val="20"/>
                <w:szCs w:val="20"/>
              </w:rPr>
            </w:pPr>
          </w:p>
        </w:tc>
        <w:tc>
          <w:tcPr>
            <w:tcW w:w="1134" w:type="dxa"/>
            <w:vMerge/>
            <w:shd w:val="clear" w:color="auto" w:fill="auto"/>
          </w:tcPr>
          <w:p w14:paraId="79461103" w14:textId="77777777" w:rsidR="0066187D" w:rsidRPr="00181E5A" w:rsidRDefault="0066187D" w:rsidP="00B744B7">
            <w:pPr>
              <w:jc w:val="center"/>
              <w:rPr>
                <w:sz w:val="20"/>
                <w:szCs w:val="20"/>
              </w:rPr>
            </w:pPr>
          </w:p>
        </w:tc>
        <w:tc>
          <w:tcPr>
            <w:tcW w:w="1418" w:type="dxa"/>
            <w:vMerge/>
            <w:shd w:val="clear" w:color="auto" w:fill="auto"/>
          </w:tcPr>
          <w:p w14:paraId="10079EB9" w14:textId="77777777" w:rsidR="0066187D" w:rsidRPr="00181E5A" w:rsidRDefault="0066187D" w:rsidP="00B744B7">
            <w:pPr>
              <w:jc w:val="center"/>
              <w:rPr>
                <w:sz w:val="20"/>
                <w:szCs w:val="20"/>
              </w:rPr>
            </w:pPr>
          </w:p>
        </w:tc>
        <w:tc>
          <w:tcPr>
            <w:tcW w:w="1984" w:type="dxa"/>
            <w:shd w:val="clear" w:color="auto" w:fill="auto"/>
          </w:tcPr>
          <w:p w14:paraId="0F60D1C9" w14:textId="77777777" w:rsidR="0066187D" w:rsidRPr="00181E5A" w:rsidRDefault="0066187D" w:rsidP="00B744B7">
            <w:pPr>
              <w:contextualSpacing/>
              <w:rPr>
                <w:rFonts w:eastAsia="Calibri"/>
                <w:sz w:val="20"/>
                <w:szCs w:val="20"/>
              </w:rPr>
            </w:pPr>
            <w:r w:rsidRPr="00181E5A">
              <w:rPr>
                <w:sz w:val="20"/>
                <w:szCs w:val="20"/>
              </w:rPr>
              <w:t>бюджет Аликовского муниципального округа</w:t>
            </w:r>
          </w:p>
        </w:tc>
        <w:tc>
          <w:tcPr>
            <w:tcW w:w="851" w:type="dxa"/>
            <w:shd w:val="clear" w:color="auto" w:fill="auto"/>
          </w:tcPr>
          <w:p w14:paraId="105CD6CD"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54A93496" w14:textId="77777777" w:rsidR="0066187D" w:rsidRPr="00181E5A" w:rsidRDefault="0066187D" w:rsidP="00B744B7">
            <w:pPr>
              <w:adjustRightInd w:val="0"/>
              <w:snapToGrid w:val="0"/>
              <w:jc w:val="center"/>
              <w:rPr>
                <w:sz w:val="20"/>
                <w:szCs w:val="20"/>
              </w:rPr>
            </w:pPr>
            <w:r w:rsidRPr="00181E5A">
              <w:rPr>
                <w:sz w:val="20"/>
                <w:szCs w:val="20"/>
              </w:rPr>
              <w:t>0,0</w:t>
            </w:r>
          </w:p>
        </w:tc>
        <w:tc>
          <w:tcPr>
            <w:tcW w:w="709" w:type="dxa"/>
            <w:shd w:val="clear" w:color="auto" w:fill="auto"/>
          </w:tcPr>
          <w:p w14:paraId="7A534E95" w14:textId="77777777" w:rsidR="0066187D" w:rsidRPr="00181E5A" w:rsidRDefault="0066187D" w:rsidP="00B744B7">
            <w:pPr>
              <w:adjustRightInd w:val="0"/>
              <w:snapToGrid w:val="0"/>
              <w:jc w:val="center"/>
              <w:rPr>
                <w:sz w:val="20"/>
                <w:szCs w:val="20"/>
              </w:rPr>
            </w:pPr>
            <w:r w:rsidRPr="00181E5A">
              <w:rPr>
                <w:sz w:val="20"/>
                <w:szCs w:val="20"/>
              </w:rPr>
              <w:t>0,0</w:t>
            </w:r>
          </w:p>
        </w:tc>
        <w:tc>
          <w:tcPr>
            <w:tcW w:w="992" w:type="dxa"/>
            <w:shd w:val="clear" w:color="auto" w:fill="auto"/>
          </w:tcPr>
          <w:p w14:paraId="68FAA024" w14:textId="77777777" w:rsidR="0066187D" w:rsidRPr="00181E5A" w:rsidRDefault="0066187D" w:rsidP="00B744B7">
            <w:pPr>
              <w:adjustRightInd w:val="0"/>
              <w:snapToGrid w:val="0"/>
              <w:jc w:val="center"/>
              <w:rPr>
                <w:sz w:val="20"/>
                <w:szCs w:val="20"/>
              </w:rPr>
            </w:pPr>
            <w:r w:rsidRPr="00181E5A">
              <w:rPr>
                <w:sz w:val="20"/>
                <w:szCs w:val="20"/>
              </w:rPr>
              <w:t>0,0</w:t>
            </w:r>
          </w:p>
        </w:tc>
        <w:tc>
          <w:tcPr>
            <w:tcW w:w="1418" w:type="dxa"/>
          </w:tcPr>
          <w:p w14:paraId="71DE6236"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5A755656" w14:textId="77777777" w:rsidTr="00B744B7">
        <w:trPr>
          <w:trHeight w:val="179"/>
        </w:trPr>
        <w:tc>
          <w:tcPr>
            <w:tcW w:w="1702" w:type="dxa"/>
            <w:vMerge w:val="restart"/>
            <w:shd w:val="clear" w:color="auto" w:fill="auto"/>
          </w:tcPr>
          <w:p w14:paraId="45EFC5B9" w14:textId="77777777" w:rsidR="0066187D" w:rsidRPr="00181E5A" w:rsidRDefault="0066187D" w:rsidP="00B744B7">
            <w:pPr>
              <w:adjustRightInd w:val="0"/>
              <w:snapToGrid w:val="0"/>
              <w:jc w:val="both"/>
              <w:rPr>
                <w:sz w:val="20"/>
                <w:szCs w:val="20"/>
              </w:rPr>
            </w:pPr>
            <w:r w:rsidRPr="00181E5A">
              <w:rPr>
                <w:sz w:val="20"/>
                <w:szCs w:val="20"/>
              </w:rPr>
              <w:t>Мероприятие 3</w:t>
            </w:r>
          </w:p>
        </w:tc>
        <w:tc>
          <w:tcPr>
            <w:tcW w:w="3685" w:type="dxa"/>
            <w:vMerge w:val="restart"/>
            <w:shd w:val="clear" w:color="auto" w:fill="auto"/>
          </w:tcPr>
          <w:p w14:paraId="1A8136EE" w14:textId="77777777" w:rsidR="0066187D" w:rsidRPr="00181E5A" w:rsidRDefault="0066187D" w:rsidP="00B744B7">
            <w:pPr>
              <w:adjustRightInd w:val="0"/>
              <w:snapToGrid w:val="0"/>
              <w:rPr>
                <w:sz w:val="20"/>
                <w:szCs w:val="20"/>
              </w:rPr>
            </w:pPr>
            <w:r w:rsidRPr="00181E5A">
              <w:rPr>
                <w:sz w:val="20"/>
                <w:szCs w:val="20"/>
              </w:rPr>
              <w:t>Предоставление социальных выплат молодым семьям  на строительство (приобретение жилья в рамках мероприятий  по обеспечению жильем молодых семей</w:t>
            </w:r>
          </w:p>
        </w:tc>
        <w:tc>
          <w:tcPr>
            <w:tcW w:w="1134" w:type="dxa"/>
            <w:vMerge w:val="restart"/>
            <w:shd w:val="clear" w:color="auto" w:fill="auto"/>
          </w:tcPr>
          <w:p w14:paraId="6A251170" w14:textId="77777777" w:rsidR="0066187D" w:rsidRPr="00181E5A" w:rsidRDefault="0066187D" w:rsidP="00B744B7">
            <w:pPr>
              <w:adjustRightInd w:val="0"/>
              <w:snapToGrid w:val="0"/>
              <w:jc w:val="center"/>
              <w:rPr>
                <w:sz w:val="20"/>
                <w:szCs w:val="20"/>
              </w:rPr>
            </w:pPr>
            <w:r w:rsidRPr="00181E5A">
              <w:rPr>
                <w:sz w:val="20"/>
                <w:szCs w:val="20"/>
              </w:rPr>
              <w:t>903</w:t>
            </w:r>
          </w:p>
        </w:tc>
        <w:tc>
          <w:tcPr>
            <w:tcW w:w="1418" w:type="dxa"/>
            <w:vMerge w:val="restart"/>
            <w:shd w:val="clear" w:color="auto" w:fill="auto"/>
          </w:tcPr>
          <w:p w14:paraId="2B1AF2BF" w14:textId="77777777" w:rsidR="0066187D" w:rsidRPr="00181E5A" w:rsidRDefault="0066187D" w:rsidP="00B744B7">
            <w:pPr>
              <w:adjustRightInd w:val="0"/>
              <w:snapToGrid w:val="0"/>
              <w:jc w:val="both"/>
              <w:rPr>
                <w:sz w:val="20"/>
                <w:szCs w:val="20"/>
                <w:lang w:val="en-US"/>
              </w:rPr>
            </w:pPr>
            <w:r w:rsidRPr="00181E5A">
              <w:rPr>
                <w:sz w:val="20"/>
                <w:szCs w:val="20"/>
              </w:rPr>
              <w:t>А2103</w:t>
            </w:r>
            <w:r w:rsidRPr="00181E5A">
              <w:rPr>
                <w:sz w:val="20"/>
                <w:szCs w:val="20"/>
                <w:lang w:val="en-US"/>
              </w:rPr>
              <w:t>L4970</w:t>
            </w:r>
          </w:p>
        </w:tc>
        <w:tc>
          <w:tcPr>
            <w:tcW w:w="1984" w:type="dxa"/>
            <w:shd w:val="clear" w:color="auto" w:fill="auto"/>
          </w:tcPr>
          <w:p w14:paraId="43DF42EF" w14:textId="77777777" w:rsidR="0066187D" w:rsidRPr="00181E5A" w:rsidRDefault="0066187D" w:rsidP="00B744B7">
            <w:pPr>
              <w:adjustRightInd w:val="0"/>
              <w:snapToGrid w:val="0"/>
              <w:jc w:val="both"/>
              <w:rPr>
                <w:bCs/>
                <w:sz w:val="20"/>
                <w:szCs w:val="20"/>
              </w:rPr>
            </w:pPr>
            <w:r w:rsidRPr="00181E5A">
              <w:rPr>
                <w:bCs/>
                <w:sz w:val="20"/>
                <w:szCs w:val="20"/>
              </w:rPr>
              <w:t xml:space="preserve">всего            </w:t>
            </w:r>
          </w:p>
        </w:tc>
        <w:tc>
          <w:tcPr>
            <w:tcW w:w="851" w:type="dxa"/>
            <w:shd w:val="clear" w:color="auto" w:fill="auto"/>
          </w:tcPr>
          <w:p w14:paraId="6717917B" w14:textId="77777777" w:rsidR="0066187D" w:rsidRPr="00181E5A" w:rsidRDefault="0066187D" w:rsidP="00B744B7">
            <w:pPr>
              <w:adjustRightInd w:val="0"/>
              <w:snapToGrid w:val="0"/>
              <w:jc w:val="center"/>
              <w:rPr>
                <w:sz w:val="20"/>
                <w:szCs w:val="20"/>
              </w:rPr>
            </w:pPr>
            <w:r w:rsidRPr="00181E5A">
              <w:rPr>
                <w:sz w:val="20"/>
                <w:szCs w:val="20"/>
              </w:rPr>
              <w:t>3894,2</w:t>
            </w:r>
          </w:p>
        </w:tc>
        <w:tc>
          <w:tcPr>
            <w:tcW w:w="850" w:type="dxa"/>
            <w:shd w:val="clear" w:color="auto" w:fill="auto"/>
          </w:tcPr>
          <w:p w14:paraId="0E35008A" w14:textId="77777777" w:rsidR="0066187D" w:rsidRPr="00181E5A" w:rsidRDefault="0066187D" w:rsidP="00B744B7">
            <w:pPr>
              <w:adjustRightInd w:val="0"/>
              <w:snapToGrid w:val="0"/>
              <w:jc w:val="center"/>
              <w:rPr>
                <w:sz w:val="20"/>
                <w:szCs w:val="20"/>
              </w:rPr>
            </w:pPr>
            <w:r w:rsidRPr="00181E5A">
              <w:rPr>
                <w:sz w:val="20"/>
                <w:szCs w:val="20"/>
              </w:rPr>
              <w:t>4029,1</w:t>
            </w:r>
          </w:p>
        </w:tc>
        <w:tc>
          <w:tcPr>
            <w:tcW w:w="709" w:type="dxa"/>
            <w:shd w:val="clear" w:color="auto" w:fill="auto"/>
          </w:tcPr>
          <w:p w14:paraId="22627458" w14:textId="77777777" w:rsidR="0066187D" w:rsidRPr="00181E5A" w:rsidRDefault="0066187D" w:rsidP="00B744B7">
            <w:pPr>
              <w:adjustRightInd w:val="0"/>
              <w:snapToGrid w:val="0"/>
              <w:jc w:val="center"/>
              <w:rPr>
                <w:sz w:val="20"/>
                <w:szCs w:val="20"/>
              </w:rPr>
            </w:pPr>
            <w:r w:rsidRPr="00181E5A">
              <w:rPr>
                <w:sz w:val="20"/>
                <w:szCs w:val="20"/>
              </w:rPr>
              <w:t>3975,7</w:t>
            </w:r>
          </w:p>
        </w:tc>
        <w:tc>
          <w:tcPr>
            <w:tcW w:w="992" w:type="dxa"/>
            <w:shd w:val="clear" w:color="auto" w:fill="auto"/>
          </w:tcPr>
          <w:p w14:paraId="36160F03" w14:textId="77777777" w:rsidR="0066187D" w:rsidRPr="00181E5A" w:rsidRDefault="0066187D" w:rsidP="00B744B7">
            <w:pPr>
              <w:adjustRightInd w:val="0"/>
              <w:snapToGrid w:val="0"/>
              <w:jc w:val="center"/>
              <w:rPr>
                <w:sz w:val="20"/>
                <w:szCs w:val="20"/>
              </w:rPr>
            </w:pPr>
            <w:r w:rsidRPr="00181E5A">
              <w:rPr>
                <w:sz w:val="20"/>
                <w:szCs w:val="20"/>
              </w:rPr>
              <w:t>19878,5</w:t>
            </w:r>
          </w:p>
        </w:tc>
        <w:tc>
          <w:tcPr>
            <w:tcW w:w="1418" w:type="dxa"/>
          </w:tcPr>
          <w:p w14:paraId="074AC507" w14:textId="77777777" w:rsidR="0066187D" w:rsidRPr="00181E5A" w:rsidRDefault="0066187D" w:rsidP="00B744B7">
            <w:pPr>
              <w:rPr>
                <w:sz w:val="20"/>
                <w:szCs w:val="20"/>
              </w:rPr>
            </w:pPr>
            <w:r w:rsidRPr="00181E5A">
              <w:rPr>
                <w:sz w:val="20"/>
                <w:szCs w:val="20"/>
              </w:rPr>
              <w:t>19878,5</w:t>
            </w:r>
          </w:p>
        </w:tc>
      </w:tr>
      <w:tr w:rsidR="0066187D" w:rsidRPr="00181E5A" w14:paraId="074FE59A" w14:textId="77777777" w:rsidTr="00B744B7">
        <w:tc>
          <w:tcPr>
            <w:tcW w:w="1702" w:type="dxa"/>
            <w:vMerge/>
            <w:shd w:val="clear" w:color="auto" w:fill="auto"/>
          </w:tcPr>
          <w:p w14:paraId="627E154E" w14:textId="77777777" w:rsidR="0066187D" w:rsidRPr="00181E5A" w:rsidRDefault="0066187D" w:rsidP="00B744B7">
            <w:pPr>
              <w:contextualSpacing/>
              <w:rPr>
                <w:rFonts w:eastAsia="Calibri"/>
                <w:sz w:val="20"/>
                <w:szCs w:val="20"/>
              </w:rPr>
            </w:pPr>
          </w:p>
        </w:tc>
        <w:tc>
          <w:tcPr>
            <w:tcW w:w="3685" w:type="dxa"/>
            <w:vMerge/>
            <w:shd w:val="clear" w:color="auto" w:fill="auto"/>
          </w:tcPr>
          <w:p w14:paraId="1A04390A" w14:textId="77777777" w:rsidR="0066187D" w:rsidRPr="00181E5A" w:rsidRDefault="0066187D" w:rsidP="00B744B7">
            <w:pPr>
              <w:contextualSpacing/>
              <w:rPr>
                <w:rFonts w:eastAsia="Calibri"/>
                <w:sz w:val="20"/>
                <w:szCs w:val="20"/>
              </w:rPr>
            </w:pPr>
          </w:p>
        </w:tc>
        <w:tc>
          <w:tcPr>
            <w:tcW w:w="1134" w:type="dxa"/>
            <w:vMerge/>
            <w:shd w:val="clear" w:color="auto" w:fill="auto"/>
          </w:tcPr>
          <w:p w14:paraId="2F0CF718" w14:textId="77777777" w:rsidR="0066187D" w:rsidRPr="00181E5A" w:rsidRDefault="0066187D" w:rsidP="00B744B7">
            <w:pPr>
              <w:jc w:val="center"/>
              <w:rPr>
                <w:sz w:val="20"/>
                <w:szCs w:val="20"/>
              </w:rPr>
            </w:pPr>
          </w:p>
        </w:tc>
        <w:tc>
          <w:tcPr>
            <w:tcW w:w="1418" w:type="dxa"/>
            <w:vMerge/>
            <w:shd w:val="clear" w:color="auto" w:fill="auto"/>
          </w:tcPr>
          <w:p w14:paraId="1F7031FB" w14:textId="77777777" w:rsidR="0066187D" w:rsidRPr="00181E5A" w:rsidRDefault="0066187D" w:rsidP="00B744B7">
            <w:pPr>
              <w:jc w:val="center"/>
              <w:rPr>
                <w:sz w:val="20"/>
                <w:szCs w:val="20"/>
              </w:rPr>
            </w:pPr>
          </w:p>
        </w:tc>
        <w:tc>
          <w:tcPr>
            <w:tcW w:w="1984" w:type="dxa"/>
            <w:shd w:val="clear" w:color="auto" w:fill="auto"/>
          </w:tcPr>
          <w:p w14:paraId="2E3A30FE" w14:textId="77777777" w:rsidR="0066187D" w:rsidRPr="00181E5A" w:rsidRDefault="0066187D" w:rsidP="00B744B7">
            <w:pPr>
              <w:contextualSpacing/>
              <w:rPr>
                <w:sz w:val="20"/>
                <w:szCs w:val="20"/>
              </w:rPr>
            </w:pPr>
            <w:r w:rsidRPr="00181E5A">
              <w:rPr>
                <w:sz w:val="20"/>
                <w:szCs w:val="20"/>
              </w:rPr>
              <w:t xml:space="preserve">федеральный  бюджет    </w:t>
            </w:r>
          </w:p>
        </w:tc>
        <w:tc>
          <w:tcPr>
            <w:tcW w:w="851" w:type="dxa"/>
            <w:shd w:val="clear" w:color="auto" w:fill="auto"/>
          </w:tcPr>
          <w:p w14:paraId="09764CB4" w14:textId="77777777" w:rsidR="0066187D" w:rsidRPr="00181E5A" w:rsidRDefault="0066187D" w:rsidP="00B744B7">
            <w:pPr>
              <w:adjustRightInd w:val="0"/>
              <w:snapToGrid w:val="0"/>
              <w:jc w:val="center"/>
              <w:rPr>
                <w:sz w:val="20"/>
                <w:szCs w:val="20"/>
              </w:rPr>
            </w:pPr>
            <w:r w:rsidRPr="00181E5A">
              <w:rPr>
                <w:sz w:val="20"/>
                <w:szCs w:val="20"/>
              </w:rPr>
              <w:t>2222,9</w:t>
            </w:r>
          </w:p>
        </w:tc>
        <w:tc>
          <w:tcPr>
            <w:tcW w:w="850" w:type="dxa"/>
            <w:shd w:val="clear" w:color="auto" w:fill="auto"/>
          </w:tcPr>
          <w:p w14:paraId="1A69535C" w14:textId="77777777" w:rsidR="0066187D" w:rsidRPr="00181E5A" w:rsidRDefault="0066187D" w:rsidP="00B744B7">
            <w:pPr>
              <w:adjustRightInd w:val="0"/>
              <w:snapToGrid w:val="0"/>
              <w:jc w:val="center"/>
              <w:rPr>
                <w:sz w:val="20"/>
                <w:szCs w:val="20"/>
              </w:rPr>
            </w:pPr>
            <w:r w:rsidRPr="00181E5A">
              <w:rPr>
                <w:sz w:val="20"/>
                <w:szCs w:val="20"/>
              </w:rPr>
              <w:t>2357,9</w:t>
            </w:r>
          </w:p>
        </w:tc>
        <w:tc>
          <w:tcPr>
            <w:tcW w:w="709" w:type="dxa"/>
            <w:shd w:val="clear" w:color="auto" w:fill="auto"/>
          </w:tcPr>
          <w:p w14:paraId="55AFAC37" w14:textId="77777777" w:rsidR="0066187D" w:rsidRPr="00181E5A" w:rsidRDefault="0066187D" w:rsidP="00B744B7">
            <w:pPr>
              <w:adjustRightInd w:val="0"/>
              <w:snapToGrid w:val="0"/>
              <w:jc w:val="center"/>
              <w:rPr>
                <w:sz w:val="20"/>
                <w:szCs w:val="20"/>
              </w:rPr>
            </w:pPr>
            <w:r w:rsidRPr="00181E5A">
              <w:rPr>
                <w:sz w:val="20"/>
                <w:szCs w:val="20"/>
              </w:rPr>
              <w:t>2304,4</w:t>
            </w:r>
          </w:p>
        </w:tc>
        <w:tc>
          <w:tcPr>
            <w:tcW w:w="992" w:type="dxa"/>
            <w:shd w:val="clear" w:color="auto" w:fill="auto"/>
          </w:tcPr>
          <w:p w14:paraId="4F6E91DF" w14:textId="77777777" w:rsidR="0066187D" w:rsidRPr="00181E5A" w:rsidRDefault="0066187D" w:rsidP="00B744B7">
            <w:pPr>
              <w:adjustRightInd w:val="0"/>
              <w:snapToGrid w:val="0"/>
              <w:jc w:val="center"/>
              <w:rPr>
                <w:sz w:val="20"/>
                <w:szCs w:val="20"/>
                <w:lang w:val="en-US"/>
              </w:rPr>
            </w:pPr>
            <w:r w:rsidRPr="00181E5A">
              <w:rPr>
                <w:sz w:val="20"/>
                <w:szCs w:val="20"/>
              </w:rPr>
              <w:t>11522,0</w:t>
            </w:r>
          </w:p>
        </w:tc>
        <w:tc>
          <w:tcPr>
            <w:tcW w:w="1418" w:type="dxa"/>
          </w:tcPr>
          <w:p w14:paraId="5FDEF452" w14:textId="77777777" w:rsidR="0066187D" w:rsidRPr="00181E5A" w:rsidRDefault="0066187D" w:rsidP="00B744B7">
            <w:pPr>
              <w:rPr>
                <w:sz w:val="20"/>
                <w:szCs w:val="20"/>
              </w:rPr>
            </w:pPr>
            <w:r w:rsidRPr="00181E5A">
              <w:rPr>
                <w:sz w:val="20"/>
                <w:szCs w:val="20"/>
              </w:rPr>
              <w:t>11522,0</w:t>
            </w:r>
          </w:p>
        </w:tc>
      </w:tr>
      <w:tr w:rsidR="0066187D" w:rsidRPr="00181E5A" w14:paraId="79C5096A" w14:textId="77777777" w:rsidTr="00B744B7">
        <w:tc>
          <w:tcPr>
            <w:tcW w:w="1702" w:type="dxa"/>
            <w:vMerge/>
            <w:shd w:val="clear" w:color="auto" w:fill="auto"/>
          </w:tcPr>
          <w:p w14:paraId="1F28096F" w14:textId="77777777" w:rsidR="0066187D" w:rsidRPr="00181E5A" w:rsidRDefault="0066187D" w:rsidP="00B744B7">
            <w:pPr>
              <w:contextualSpacing/>
              <w:rPr>
                <w:rFonts w:eastAsia="Calibri"/>
                <w:sz w:val="20"/>
                <w:szCs w:val="20"/>
              </w:rPr>
            </w:pPr>
          </w:p>
        </w:tc>
        <w:tc>
          <w:tcPr>
            <w:tcW w:w="3685" w:type="dxa"/>
            <w:vMerge/>
            <w:shd w:val="clear" w:color="auto" w:fill="auto"/>
          </w:tcPr>
          <w:p w14:paraId="5DFE9B8C" w14:textId="77777777" w:rsidR="0066187D" w:rsidRPr="00181E5A" w:rsidRDefault="0066187D" w:rsidP="00B744B7">
            <w:pPr>
              <w:contextualSpacing/>
              <w:rPr>
                <w:rFonts w:eastAsia="Calibri"/>
                <w:sz w:val="20"/>
                <w:szCs w:val="20"/>
              </w:rPr>
            </w:pPr>
          </w:p>
        </w:tc>
        <w:tc>
          <w:tcPr>
            <w:tcW w:w="1134" w:type="dxa"/>
            <w:vMerge/>
            <w:shd w:val="clear" w:color="auto" w:fill="auto"/>
          </w:tcPr>
          <w:p w14:paraId="0BA23ADB" w14:textId="77777777" w:rsidR="0066187D" w:rsidRPr="00181E5A" w:rsidRDefault="0066187D" w:rsidP="00B744B7">
            <w:pPr>
              <w:jc w:val="center"/>
              <w:rPr>
                <w:sz w:val="20"/>
                <w:szCs w:val="20"/>
              </w:rPr>
            </w:pPr>
          </w:p>
        </w:tc>
        <w:tc>
          <w:tcPr>
            <w:tcW w:w="1418" w:type="dxa"/>
            <w:vMerge/>
            <w:shd w:val="clear" w:color="auto" w:fill="auto"/>
          </w:tcPr>
          <w:p w14:paraId="69B893BC" w14:textId="77777777" w:rsidR="0066187D" w:rsidRPr="00181E5A" w:rsidRDefault="0066187D" w:rsidP="00B744B7">
            <w:pPr>
              <w:jc w:val="center"/>
              <w:rPr>
                <w:sz w:val="20"/>
                <w:szCs w:val="20"/>
              </w:rPr>
            </w:pPr>
          </w:p>
        </w:tc>
        <w:tc>
          <w:tcPr>
            <w:tcW w:w="1984" w:type="dxa"/>
            <w:shd w:val="clear" w:color="auto" w:fill="auto"/>
          </w:tcPr>
          <w:p w14:paraId="69088BA1" w14:textId="77777777" w:rsidR="0066187D" w:rsidRPr="00181E5A" w:rsidRDefault="0066187D" w:rsidP="00B744B7">
            <w:pPr>
              <w:contextualSpacing/>
              <w:rPr>
                <w:sz w:val="20"/>
                <w:szCs w:val="20"/>
              </w:rPr>
            </w:pPr>
            <w:r w:rsidRPr="00181E5A">
              <w:rPr>
                <w:sz w:val="20"/>
                <w:szCs w:val="20"/>
              </w:rPr>
              <w:t xml:space="preserve">республиканский бюджет </w:t>
            </w:r>
          </w:p>
        </w:tc>
        <w:tc>
          <w:tcPr>
            <w:tcW w:w="851" w:type="dxa"/>
            <w:shd w:val="clear" w:color="auto" w:fill="auto"/>
          </w:tcPr>
          <w:p w14:paraId="07E194C1" w14:textId="77777777" w:rsidR="0066187D" w:rsidRPr="00181E5A" w:rsidRDefault="0066187D" w:rsidP="00B744B7">
            <w:pPr>
              <w:adjustRightInd w:val="0"/>
              <w:snapToGrid w:val="0"/>
              <w:jc w:val="center"/>
              <w:rPr>
                <w:sz w:val="20"/>
                <w:szCs w:val="20"/>
              </w:rPr>
            </w:pPr>
            <w:r w:rsidRPr="00181E5A">
              <w:rPr>
                <w:sz w:val="20"/>
                <w:szCs w:val="20"/>
              </w:rPr>
              <w:t>1171,3</w:t>
            </w:r>
          </w:p>
        </w:tc>
        <w:tc>
          <w:tcPr>
            <w:tcW w:w="850" w:type="dxa"/>
            <w:shd w:val="clear" w:color="auto" w:fill="auto"/>
          </w:tcPr>
          <w:p w14:paraId="74146DDA" w14:textId="77777777" w:rsidR="0066187D" w:rsidRPr="00181E5A" w:rsidRDefault="0066187D" w:rsidP="00B744B7">
            <w:pPr>
              <w:adjustRightInd w:val="0"/>
              <w:snapToGrid w:val="0"/>
              <w:jc w:val="center"/>
              <w:rPr>
                <w:sz w:val="20"/>
                <w:szCs w:val="20"/>
              </w:rPr>
            </w:pPr>
            <w:r w:rsidRPr="00181E5A">
              <w:rPr>
                <w:sz w:val="20"/>
                <w:szCs w:val="20"/>
              </w:rPr>
              <w:t>1171,3</w:t>
            </w:r>
          </w:p>
        </w:tc>
        <w:tc>
          <w:tcPr>
            <w:tcW w:w="709" w:type="dxa"/>
            <w:shd w:val="clear" w:color="auto" w:fill="auto"/>
          </w:tcPr>
          <w:p w14:paraId="4EC737CF" w14:textId="77777777" w:rsidR="0066187D" w:rsidRPr="00181E5A" w:rsidRDefault="0066187D" w:rsidP="00B744B7">
            <w:pPr>
              <w:adjustRightInd w:val="0"/>
              <w:snapToGrid w:val="0"/>
              <w:jc w:val="center"/>
              <w:rPr>
                <w:sz w:val="20"/>
                <w:szCs w:val="20"/>
              </w:rPr>
            </w:pPr>
            <w:r w:rsidRPr="00181E5A">
              <w:rPr>
                <w:sz w:val="20"/>
                <w:szCs w:val="20"/>
              </w:rPr>
              <w:t>1171,3</w:t>
            </w:r>
          </w:p>
        </w:tc>
        <w:tc>
          <w:tcPr>
            <w:tcW w:w="992" w:type="dxa"/>
            <w:shd w:val="clear" w:color="auto" w:fill="auto"/>
          </w:tcPr>
          <w:p w14:paraId="4BB4E487" w14:textId="77777777" w:rsidR="0066187D" w:rsidRPr="00181E5A" w:rsidRDefault="0066187D" w:rsidP="00B744B7">
            <w:pPr>
              <w:adjustRightInd w:val="0"/>
              <w:snapToGrid w:val="0"/>
              <w:jc w:val="center"/>
              <w:rPr>
                <w:sz w:val="20"/>
                <w:szCs w:val="20"/>
              </w:rPr>
            </w:pPr>
            <w:r w:rsidRPr="00181E5A">
              <w:rPr>
                <w:sz w:val="20"/>
                <w:szCs w:val="20"/>
              </w:rPr>
              <w:t>5856,5</w:t>
            </w:r>
          </w:p>
        </w:tc>
        <w:tc>
          <w:tcPr>
            <w:tcW w:w="1418" w:type="dxa"/>
          </w:tcPr>
          <w:p w14:paraId="75AFF132" w14:textId="77777777" w:rsidR="0066187D" w:rsidRPr="00181E5A" w:rsidRDefault="0066187D" w:rsidP="00B744B7">
            <w:pPr>
              <w:rPr>
                <w:sz w:val="20"/>
                <w:szCs w:val="20"/>
              </w:rPr>
            </w:pPr>
            <w:r w:rsidRPr="00181E5A">
              <w:rPr>
                <w:sz w:val="20"/>
                <w:szCs w:val="20"/>
              </w:rPr>
              <w:t>5856,5</w:t>
            </w:r>
          </w:p>
        </w:tc>
      </w:tr>
      <w:tr w:rsidR="0066187D" w:rsidRPr="00181E5A" w14:paraId="12E43B74" w14:textId="77777777" w:rsidTr="00B744B7">
        <w:tc>
          <w:tcPr>
            <w:tcW w:w="1702" w:type="dxa"/>
            <w:vMerge/>
            <w:shd w:val="clear" w:color="auto" w:fill="auto"/>
          </w:tcPr>
          <w:p w14:paraId="17072A43" w14:textId="77777777" w:rsidR="0066187D" w:rsidRPr="00181E5A" w:rsidRDefault="0066187D" w:rsidP="00B744B7">
            <w:pPr>
              <w:contextualSpacing/>
              <w:rPr>
                <w:rFonts w:eastAsia="Calibri"/>
                <w:sz w:val="20"/>
                <w:szCs w:val="20"/>
              </w:rPr>
            </w:pPr>
          </w:p>
        </w:tc>
        <w:tc>
          <w:tcPr>
            <w:tcW w:w="3685" w:type="dxa"/>
            <w:vMerge/>
            <w:shd w:val="clear" w:color="auto" w:fill="auto"/>
          </w:tcPr>
          <w:p w14:paraId="08ECFE78" w14:textId="77777777" w:rsidR="0066187D" w:rsidRPr="00181E5A" w:rsidRDefault="0066187D" w:rsidP="00B744B7">
            <w:pPr>
              <w:contextualSpacing/>
              <w:rPr>
                <w:rFonts w:eastAsia="Calibri"/>
                <w:sz w:val="20"/>
                <w:szCs w:val="20"/>
              </w:rPr>
            </w:pPr>
          </w:p>
        </w:tc>
        <w:tc>
          <w:tcPr>
            <w:tcW w:w="1134" w:type="dxa"/>
            <w:vMerge/>
            <w:shd w:val="clear" w:color="auto" w:fill="auto"/>
          </w:tcPr>
          <w:p w14:paraId="06EB08EE" w14:textId="77777777" w:rsidR="0066187D" w:rsidRPr="00181E5A" w:rsidRDefault="0066187D" w:rsidP="00B744B7">
            <w:pPr>
              <w:jc w:val="center"/>
              <w:rPr>
                <w:sz w:val="20"/>
                <w:szCs w:val="20"/>
              </w:rPr>
            </w:pPr>
          </w:p>
        </w:tc>
        <w:tc>
          <w:tcPr>
            <w:tcW w:w="1418" w:type="dxa"/>
            <w:vMerge/>
            <w:shd w:val="clear" w:color="auto" w:fill="auto"/>
          </w:tcPr>
          <w:p w14:paraId="01C242F2" w14:textId="77777777" w:rsidR="0066187D" w:rsidRPr="00181E5A" w:rsidRDefault="0066187D" w:rsidP="00B744B7">
            <w:pPr>
              <w:jc w:val="center"/>
              <w:rPr>
                <w:sz w:val="20"/>
                <w:szCs w:val="20"/>
              </w:rPr>
            </w:pPr>
          </w:p>
        </w:tc>
        <w:tc>
          <w:tcPr>
            <w:tcW w:w="1984" w:type="dxa"/>
            <w:shd w:val="clear" w:color="auto" w:fill="auto"/>
          </w:tcPr>
          <w:p w14:paraId="148EDF09" w14:textId="77777777" w:rsidR="0066187D" w:rsidRPr="00181E5A" w:rsidRDefault="0066187D" w:rsidP="00B744B7">
            <w:pPr>
              <w:contextualSpacing/>
              <w:rPr>
                <w:sz w:val="20"/>
                <w:szCs w:val="20"/>
              </w:rPr>
            </w:pPr>
            <w:r w:rsidRPr="00181E5A">
              <w:rPr>
                <w:sz w:val="20"/>
                <w:szCs w:val="20"/>
              </w:rPr>
              <w:t>бюджет Аликовского муниципального округа</w:t>
            </w:r>
          </w:p>
        </w:tc>
        <w:tc>
          <w:tcPr>
            <w:tcW w:w="851" w:type="dxa"/>
            <w:shd w:val="clear" w:color="auto" w:fill="auto"/>
          </w:tcPr>
          <w:p w14:paraId="480F1AB0" w14:textId="77777777" w:rsidR="0066187D" w:rsidRPr="00181E5A" w:rsidRDefault="0066187D" w:rsidP="00B744B7">
            <w:pPr>
              <w:adjustRightInd w:val="0"/>
              <w:snapToGrid w:val="0"/>
              <w:jc w:val="center"/>
              <w:rPr>
                <w:sz w:val="20"/>
                <w:szCs w:val="20"/>
              </w:rPr>
            </w:pPr>
            <w:r w:rsidRPr="00181E5A">
              <w:rPr>
                <w:sz w:val="20"/>
                <w:szCs w:val="20"/>
              </w:rPr>
              <w:t>500,0</w:t>
            </w:r>
          </w:p>
        </w:tc>
        <w:tc>
          <w:tcPr>
            <w:tcW w:w="850" w:type="dxa"/>
            <w:shd w:val="clear" w:color="auto" w:fill="auto"/>
          </w:tcPr>
          <w:p w14:paraId="067FA82F" w14:textId="77777777" w:rsidR="0066187D" w:rsidRPr="00181E5A" w:rsidRDefault="0066187D" w:rsidP="00B744B7">
            <w:pPr>
              <w:adjustRightInd w:val="0"/>
              <w:snapToGrid w:val="0"/>
              <w:jc w:val="center"/>
              <w:rPr>
                <w:sz w:val="20"/>
                <w:szCs w:val="20"/>
              </w:rPr>
            </w:pPr>
            <w:r w:rsidRPr="00181E5A">
              <w:rPr>
                <w:sz w:val="20"/>
                <w:szCs w:val="20"/>
              </w:rPr>
              <w:t>499,9</w:t>
            </w:r>
          </w:p>
        </w:tc>
        <w:tc>
          <w:tcPr>
            <w:tcW w:w="709" w:type="dxa"/>
            <w:shd w:val="clear" w:color="auto" w:fill="auto"/>
          </w:tcPr>
          <w:p w14:paraId="6A63C92C" w14:textId="77777777" w:rsidR="0066187D" w:rsidRPr="00181E5A" w:rsidRDefault="0066187D" w:rsidP="00B744B7">
            <w:pPr>
              <w:adjustRightInd w:val="0"/>
              <w:snapToGrid w:val="0"/>
              <w:jc w:val="center"/>
              <w:rPr>
                <w:sz w:val="20"/>
                <w:szCs w:val="20"/>
              </w:rPr>
            </w:pPr>
            <w:r w:rsidRPr="00181E5A">
              <w:rPr>
                <w:sz w:val="20"/>
                <w:szCs w:val="20"/>
              </w:rPr>
              <w:t>500,0</w:t>
            </w:r>
          </w:p>
        </w:tc>
        <w:tc>
          <w:tcPr>
            <w:tcW w:w="992" w:type="dxa"/>
            <w:shd w:val="clear" w:color="auto" w:fill="auto"/>
          </w:tcPr>
          <w:p w14:paraId="11297C5F" w14:textId="77777777" w:rsidR="0066187D" w:rsidRPr="00181E5A" w:rsidRDefault="0066187D" w:rsidP="00B744B7">
            <w:pPr>
              <w:adjustRightInd w:val="0"/>
              <w:snapToGrid w:val="0"/>
              <w:jc w:val="center"/>
              <w:rPr>
                <w:sz w:val="20"/>
                <w:szCs w:val="20"/>
              </w:rPr>
            </w:pPr>
            <w:r w:rsidRPr="00181E5A">
              <w:rPr>
                <w:sz w:val="20"/>
                <w:szCs w:val="20"/>
              </w:rPr>
              <w:t>2500,0</w:t>
            </w:r>
          </w:p>
        </w:tc>
        <w:tc>
          <w:tcPr>
            <w:tcW w:w="1418" w:type="dxa"/>
          </w:tcPr>
          <w:p w14:paraId="7F9504C0" w14:textId="77777777" w:rsidR="0066187D" w:rsidRPr="00181E5A" w:rsidRDefault="0066187D" w:rsidP="00B744B7">
            <w:pPr>
              <w:rPr>
                <w:sz w:val="20"/>
                <w:szCs w:val="20"/>
              </w:rPr>
            </w:pPr>
            <w:r w:rsidRPr="00181E5A">
              <w:rPr>
                <w:sz w:val="20"/>
                <w:szCs w:val="20"/>
              </w:rPr>
              <w:t>2500,0</w:t>
            </w:r>
          </w:p>
        </w:tc>
      </w:tr>
    </w:tbl>
    <w:p w14:paraId="58C994CD" w14:textId="77777777" w:rsidR="0066187D" w:rsidRPr="00181E5A" w:rsidRDefault="0066187D" w:rsidP="0066187D">
      <w:pPr>
        <w:jc w:val="center"/>
        <w:rPr>
          <w:rFonts w:eastAsia="Calibri"/>
          <w:b/>
          <w:sz w:val="20"/>
          <w:szCs w:val="20"/>
        </w:rPr>
        <w:sectPr w:rsidR="0066187D" w:rsidRPr="00181E5A" w:rsidSect="00586CC2">
          <w:pgSz w:w="16838" w:h="11906" w:orient="landscape"/>
          <w:pgMar w:top="1134" w:right="567" w:bottom="1134" w:left="1701" w:header="708" w:footer="296" w:gutter="0"/>
          <w:cols w:space="708"/>
          <w:docGrid w:linePitch="360"/>
        </w:sectPr>
      </w:pPr>
    </w:p>
    <w:p w14:paraId="485E5723" w14:textId="77777777" w:rsidR="0066187D" w:rsidRPr="00181E5A" w:rsidRDefault="0066187D" w:rsidP="0066187D">
      <w:pPr>
        <w:ind w:left="5245" w:hanging="425"/>
        <w:jc w:val="right"/>
        <w:rPr>
          <w:rFonts w:eastAsia="Calibri"/>
          <w:sz w:val="20"/>
          <w:szCs w:val="20"/>
        </w:rPr>
      </w:pPr>
      <w:r w:rsidRPr="00181E5A">
        <w:rPr>
          <w:rFonts w:eastAsia="Calibri"/>
          <w:sz w:val="20"/>
          <w:szCs w:val="20"/>
        </w:rPr>
        <w:lastRenderedPageBreak/>
        <w:t>Приложение № 4</w:t>
      </w:r>
    </w:p>
    <w:p w14:paraId="6641AB4F" w14:textId="77777777" w:rsidR="0066187D" w:rsidRPr="00181E5A" w:rsidRDefault="0066187D" w:rsidP="0066187D">
      <w:pPr>
        <w:ind w:left="5245" w:hanging="425"/>
        <w:jc w:val="right"/>
        <w:rPr>
          <w:rFonts w:eastAsia="Calibri"/>
          <w:sz w:val="20"/>
          <w:szCs w:val="20"/>
        </w:rPr>
      </w:pPr>
      <w:r w:rsidRPr="00181E5A">
        <w:rPr>
          <w:rFonts w:eastAsia="Calibri"/>
          <w:sz w:val="20"/>
          <w:szCs w:val="20"/>
        </w:rPr>
        <w:t xml:space="preserve">к муниципальной программе «Обеспечение </w:t>
      </w:r>
    </w:p>
    <w:p w14:paraId="0055EE7D" w14:textId="77777777" w:rsidR="0066187D" w:rsidRPr="00181E5A" w:rsidRDefault="0066187D" w:rsidP="0066187D">
      <w:pPr>
        <w:ind w:left="5245" w:hanging="425"/>
        <w:jc w:val="right"/>
        <w:rPr>
          <w:rFonts w:eastAsia="Calibri"/>
          <w:sz w:val="20"/>
          <w:szCs w:val="20"/>
        </w:rPr>
      </w:pPr>
      <w:r w:rsidRPr="00181E5A">
        <w:rPr>
          <w:rFonts w:eastAsia="Calibri"/>
          <w:sz w:val="20"/>
          <w:szCs w:val="20"/>
        </w:rPr>
        <w:t xml:space="preserve"> граждан доступным и комфортным жильем»</w:t>
      </w:r>
    </w:p>
    <w:p w14:paraId="7BAADD64" w14:textId="77777777" w:rsidR="0066187D" w:rsidRPr="00181E5A" w:rsidRDefault="0066187D" w:rsidP="0066187D">
      <w:pPr>
        <w:ind w:left="5245" w:hanging="425"/>
        <w:jc w:val="right"/>
        <w:rPr>
          <w:rFonts w:eastAsia="Calibri"/>
          <w:sz w:val="20"/>
          <w:szCs w:val="20"/>
        </w:rPr>
      </w:pPr>
      <w:r w:rsidRPr="00181E5A">
        <w:rPr>
          <w:rFonts w:eastAsia="Calibri"/>
          <w:sz w:val="20"/>
          <w:szCs w:val="20"/>
        </w:rPr>
        <w:t>от 02.03.2023    № 250</w:t>
      </w:r>
    </w:p>
    <w:p w14:paraId="64FC3712" w14:textId="77777777" w:rsidR="0066187D" w:rsidRPr="00181E5A" w:rsidRDefault="0066187D" w:rsidP="0066187D">
      <w:pPr>
        <w:tabs>
          <w:tab w:val="left" w:pos="2009"/>
        </w:tabs>
        <w:rPr>
          <w:rFonts w:eastAsia="Calibri"/>
          <w:b/>
          <w:sz w:val="20"/>
          <w:szCs w:val="20"/>
        </w:rPr>
      </w:pPr>
      <w:r w:rsidRPr="00181E5A">
        <w:rPr>
          <w:rFonts w:eastAsia="Calibri"/>
          <w:b/>
          <w:sz w:val="20"/>
          <w:szCs w:val="20"/>
        </w:rPr>
        <w:tab/>
      </w:r>
    </w:p>
    <w:p w14:paraId="3AD98B6D" w14:textId="77777777" w:rsidR="0066187D" w:rsidRPr="00181E5A" w:rsidRDefault="0066187D" w:rsidP="0066187D">
      <w:pPr>
        <w:jc w:val="center"/>
        <w:rPr>
          <w:rFonts w:eastAsia="Calibri"/>
          <w:sz w:val="20"/>
          <w:szCs w:val="20"/>
        </w:rPr>
      </w:pPr>
      <w:r w:rsidRPr="00181E5A">
        <w:rPr>
          <w:rFonts w:eastAsia="Calibri"/>
          <w:sz w:val="20"/>
          <w:szCs w:val="20"/>
        </w:rPr>
        <w:t>ПОДПРОГРАММА</w:t>
      </w:r>
    </w:p>
    <w:p w14:paraId="46C69EED" w14:textId="77777777" w:rsidR="0066187D" w:rsidRPr="00181E5A" w:rsidRDefault="0066187D" w:rsidP="0066187D">
      <w:pPr>
        <w:jc w:val="center"/>
        <w:rPr>
          <w:rFonts w:eastAsia="Calibri"/>
          <w:sz w:val="20"/>
          <w:szCs w:val="20"/>
        </w:rPr>
      </w:pPr>
      <w:r w:rsidRPr="00181E5A">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p w14:paraId="4CCBCB21" w14:textId="77777777" w:rsidR="0066187D" w:rsidRPr="00181E5A" w:rsidRDefault="0066187D" w:rsidP="0066187D">
      <w:pPr>
        <w:jc w:val="center"/>
        <w:rPr>
          <w:rFonts w:eastAsia="Calibri"/>
          <w:sz w:val="20"/>
          <w:szCs w:val="20"/>
        </w:rPr>
      </w:pPr>
      <w:r w:rsidRPr="00181E5A">
        <w:rPr>
          <w:rFonts w:eastAsia="Calibri"/>
          <w:sz w:val="20"/>
          <w:szCs w:val="20"/>
        </w:rPr>
        <w:t>Паспорт подпрограммы</w:t>
      </w:r>
    </w:p>
    <w:p w14:paraId="413C9372" w14:textId="77777777" w:rsidR="0066187D" w:rsidRPr="00181E5A" w:rsidRDefault="0066187D" w:rsidP="0066187D">
      <w:pPr>
        <w:jc w:val="center"/>
        <w:rPr>
          <w:rFonts w:eastAsia="Calibri"/>
          <w:b/>
          <w:sz w:val="20"/>
          <w:szCs w:val="20"/>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6520"/>
      </w:tblGrid>
      <w:tr w:rsidR="0066187D" w:rsidRPr="00181E5A" w14:paraId="6E645083" w14:textId="77777777" w:rsidTr="00B744B7">
        <w:trPr>
          <w:tblCellSpacing w:w="5" w:type="nil"/>
        </w:trPr>
        <w:tc>
          <w:tcPr>
            <w:tcW w:w="3119" w:type="dxa"/>
          </w:tcPr>
          <w:p w14:paraId="4BF149D1" w14:textId="77777777" w:rsidR="0066187D" w:rsidRPr="00181E5A" w:rsidRDefault="0066187D" w:rsidP="00B744B7">
            <w:pPr>
              <w:rPr>
                <w:rFonts w:eastAsia="Calibri"/>
                <w:sz w:val="20"/>
                <w:szCs w:val="20"/>
              </w:rPr>
            </w:pPr>
            <w:r w:rsidRPr="00181E5A">
              <w:rPr>
                <w:rFonts w:eastAsia="Calibri"/>
                <w:sz w:val="20"/>
                <w:szCs w:val="20"/>
              </w:rPr>
              <w:t>Ответственный исполнитель подпрограммы</w:t>
            </w:r>
          </w:p>
          <w:p w14:paraId="02A9A2C2" w14:textId="77777777" w:rsidR="0066187D" w:rsidRPr="00181E5A" w:rsidRDefault="0066187D" w:rsidP="00B744B7">
            <w:pPr>
              <w:rPr>
                <w:rFonts w:eastAsia="Calibri"/>
                <w:sz w:val="20"/>
                <w:szCs w:val="20"/>
              </w:rPr>
            </w:pPr>
          </w:p>
        </w:tc>
        <w:tc>
          <w:tcPr>
            <w:tcW w:w="6520" w:type="dxa"/>
          </w:tcPr>
          <w:p w14:paraId="40D5990F" w14:textId="77777777" w:rsidR="0066187D" w:rsidRPr="00181E5A" w:rsidRDefault="0066187D" w:rsidP="00B744B7">
            <w:pPr>
              <w:ind w:firstLine="208"/>
              <w:rPr>
                <w:rFonts w:eastAsia="Calibri"/>
                <w:sz w:val="20"/>
                <w:szCs w:val="20"/>
              </w:rPr>
            </w:pPr>
            <w:r w:rsidRPr="00181E5A">
              <w:rPr>
                <w:rFonts w:eastAsia="Calibri"/>
                <w:sz w:val="20"/>
                <w:szCs w:val="20"/>
              </w:rPr>
              <w:t>Администрация Аликовского муниципального округа Чувашской Республики.</w:t>
            </w:r>
          </w:p>
          <w:p w14:paraId="5D5DB136" w14:textId="77777777" w:rsidR="0066187D" w:rsidRPr="00181E5A" w:rsidRDefault="0066187D" w:rsidP="00B744B7">
            <w:pPr>
              <w:tabs>
                <w:tab w:val="left" w:pos="5007"/>
              </w:tabs>
              <w:ind w:firstLine="208"/>
              <w:rPr>
                <w:rFonts w:eastAsia="Calibri"/>
                <w:sz w:val="20"/>
                <w:szCs w:val="20"/>
              </w:rPr>
            </w:pPr>
            <w:r w:rsidRPr="00181E5A">
              <w:rPr>
                <w:rFonts w:eastAsia="Calibri"/>
                <w:sz w:val="20"/>
                <w:szCs w:val="20"/>
              </w:rPr>
              <w:tab/>
            </w:r>
          </w:p>
        </w:tc>
      </w:tr>
      <w:tr w:rsidR="0066187D" w:rsidRPr="00181E5A" w14:paraId="60373C9F" w14:textId="77777777" w:rsidTr="00B744B7">
        <w:trPr>
          <w:trHeight w:val="833"/>
          <w:tblCellSpacing w:w="5" w:type="nil"/>
        </w:trPr>
        <w:tc>
          <w:tcPr>
            <w:tcW w:w="3119" w:type="dxa"/>
          </w:tcPr>
          <w:p w14:paraId="1971A103" w14:textId="77777777" w:rsidR="0066187D" w:rsidRPr="00181E5A" w:rsidRDefault="0066187D" w:rsidP="00B744B7">
            <w:pPr>
              <w:rPr>
                <w:rFonts w:eastAsia="Calibri"/>
                <w:sz w:val="20"/>
                <w:szCs w:val="20"/>
              </w:rPr>
            </w:pPr>
            <w:r w:rsidRPr="00181E5A">
              <w:rPr>
                <w:rFonts w:eastAsia="Calibri"/>
                <w:sz w:val="20"/>
                <w:szCs w:val="20"/>
              </w:rPr>
              <w:t>Соисполнители подпрограммы</w:t>
            </w:r>
          </w:p>
        </w:tc>
        <w:tc>
          <w:tcPr>
            <w:tcW w:w="6520" w:type="dxa"/>
          </w:tcPr>
          <w:p w14:paraId="373AA776" w14:textId="77777777" w:rsidR="0066187D" w:rsidRPr="00181E5A" w:rsidRDefault="0066187D" w:rsidP="00B744B7">
            <w:pPr>
              <w:tabs>
                <w:tab w:val="left" w:pos="8343"/>
                <w:tab w:val="left" w:pos="11443"/>
              </w:tabs>
              <w:ind w:firstLine="208"/>
              <w:jc w:val="both"/>
              <w:rPr>
                <w:sz w:val="20"/>
                <w:szCs w:val="20"/>
              </w:rPr>
            </w:pPr>
            <w:r w:rsidRPr="00181E5A">
              <w:rPr>
                <w:sz w:val="20"/>
                <w:szCs w:val="20"/>
              </w:rPr>
              <w:t>Управление по благоустройству и развитию территорий администрации Аликовского муниципального округа Чувашской Республики</w:t>
            </w:r>
          </w:p>
        </w:tc>
      </w:tr>
      <w:tr w:rsidR="0066187D" w:rsidRPr="00181E5A" w14:paraId="41177561" w14:textId="77777777" w:rsidTr="00B744B7">
        <w:trPr>
          <w:trHeight w:val="833"/>
          <w:tblCellSpacing w:w="5" w:type="nil"/>
        </w:trPr>
        <w:tc>
          <w:tcPr>
            <w:tcW w:w="3119" w:type="dxa"/>
          </w:tcPr>
          <w:p w14:paraId="421D8909" w14:textId="77777777" w:rsidR="0066187D" w:rsidRPr="00181E5A" w:rsidRDefault="0066187D" w:rsidP="00B744B7">
            <w:pPr>
              <w:rPr>
                <w:rFonts w:eastAsia="Calibri"/>
                <w:sz w:val="20"/>
                <w:szCs w:val="20"/>
              </w:rPr>
            </w:pPr>
            <w:r w:rsidRPr="00181E5A">
              <w:rPr>
                <w:sz w:val="20"/>
                <w:szCs w:val="20"/>
              </w:rPr>
              <w:t>Участники муниципальной программы</w:t>
            </w:r>
          </w:p>
        </w:tc>
        <w:tc>
          <w:tcPr>
            <w:tcW w:w="6520" w:type="dxa"/>
          </w:tcPr>
          <w:p w14:paraId="021EFFFB" w14:textId="77777777" w:rsidR="0066187D" w:rsidRPr="00181E5A" w:rsidRDefault="0066187D" w:rsidP="00B744B7">
            <w:pPr>
              <w:rPr>
                <w:sz w:val="20"/>
                <w:szCs w:val="20"/>
              </w:rPr>
            </w:pPr>
            <w:r w:rsidRPr="00181E5A">
              <w:rPr>
                <w:sz w:val="20"/>
                <w:szCs w:val="20"/>
              </w:rPr>
              <w:t>Администрация Аликовского муниципального округа Чувашской Республики;</w:t>
            </w:r>
          </w:p>
          <w:p w14:paraId="7A4EEE43" w14:textId="77777777" w:rsidR="0066187D" w:rsidRPr="00181E5A" w:rsidRDefault="0066187D" w:rsidP="00B744B7">
            <w:pPr>
              <w:rPr>
                <w:sz w:val="20"/>
                <w:szCs w:val="20"/>
              </w:rPr>
            </w:pPr>
          </w:p>
        </w:tc>
      </w:tr>
      <w:tr w:rsidR="0066187D" w:rsidRPr="00181E5A" w14:paraId="2FED0E6E" w14:textId="77777777" w:rsidTr="00B744B7">
        <w:trPr>
          <w:trHeight w:val="841"/>
          <w:tblCellSpacing w:w="5" w:type="nil"/>
        </w:trPr>
        <w:tc>
          <w:tcPr>
            <w:tcW w:w="3119" w:type="dxa"/>
          </w:tcPr>
          <w:p w14:paraId="3BFEF084" w14:textId="77777777" w:rsidR="0066187D" w:rsidRPr="00181E5A" w:rsidRDefault="0066187D" w:rsidP="00B744B7">
            <w:pPr>
              <w:rPr>
                <w:sz w:val="20"/>
                <w:szCs w:val="20"/>
              </w:rPr>
            </w:pPr>
            <w:r w:rsidRPr="00181E5A">
              <w:rPr>
                <w:rFonts w:eastAsia="Calibri"/>
                <w:sz w:val="20"/>
                <w:szCs w:val="20"/>
              </w:rPr>
              <w:t>Цели подпрограммы</w:t>
            </w:r>
          </w:p>
        </w:tc>
        <w:tc>
          <w:tcPr>
            <w:tcW w:w="6520" w:type="dxa"/>
          </w:tcPr>
          <w:p w14:paraId="3E5DCF78" w14:textId="77777777" w:rsidR="0066187D" w:rsidRPr="00181E5A" w:rsidRDefault="0066187D" w:rsidP="00B744B7">
            <w:pPr>
              <w:widowControl w:val="0"/>
              <w:autoSpaceDE w:val="0"/>
              <w:autoSpaceDN w:val="0"/>
              <w:adjustRightInd w:val="0"/>
              <w:ind w:firstLine="209"/>
              <w:rPr>
                <w:sz w:val="20"/>
                <w:szCs w:val="20"/>
              </w:rPr>
            </w:pPr>
            <w:r w:rsidRPr="00181E5A">
              <w:rPr>
                <w:bCs/>
                <w:spacing w:val="3"/>
                <w:sz w:val="20"/>
                <w:szCs w:val="20"/>
              </w:rPr>
              <w:t>Обеспечение государственных гарантий в решении жилищной проблемы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 проживающих на территории Аликовского муниципального округа.</w:t>
            </w:r>
          </w:p>
        </w:tc>
      </w:tr>
      <w:tr w:rsidR="0066187D" w:rsidRPr="00181E5A" w14:paraId="23BB2DFE" w14:textId="77777777" w:rsidTr="00B744B7">
        <w:trPr>
          <w:trHeight w:val="869"/>
          <w:tblCellSpacing w:w="5" w:type="nil"/>
        </w:trPr>
        <w:tc>
          <w:tcPr>
            <w:tcW w:w="3119" w:type="dxa"/>
          </w:tcPr>
          <w:p w14:paraId="344F51A7" w14:textId="77777777" w:rsidR="0066187D" w:rsidRPr="00181E5A" w:rsidRDefault="0066187D" w:rsidP="00B744B7">
            <w:pPr>
              <w:rPr>
                <w:rFonts w:eastAsia="Calibri"/>
                <w:sz w:val="20"/>
                <w:szCs w:val="20"/>
              </w:rPr>
            </w:pPr>
            <w:r w:rsidRPr="00181E5A">
              <w:rPr>
                <w:rFonts w:eastAsia="Calibri"/>
                <w:sz w:val="20"/>
                <w:szCs w:val="20"/>
              </w:rPr>
              <w:t>Задачи подпрограммы</w:t>
            </w:r>
          </w:p>
        </w:tc>
        <w:tc>
          <w:tcPr>
            <w:tcW w:w="6520" w:type="dxa"/>
          </w:tcPr>
          <w:p w14:paraId="61FC3647" w14:textId="77777777" w:rsidR="0066187D" w:rsidRPr="00181E5A" w:rsidRDefault="0066187D" w:rsidP="00B744B7">
            <w:pPr>
              <w:widowControl w:val="0"/>
              <w:autoSpaceDE w:val="0"/>
              <w:autoSpaceDN w:val="0"/>
              <w:adjustRightInd w:val="0"/>
              <w:ind w:firstLine="350"/>
              <w:rPr>
                <w:rFonts w:eastAsia="Calibri"/>
                <w:sz w:val="20"/>
                <w:szCs w:val="20"/>
              </w:rPr>
            </w:pPr>
            <w:r w:rsidRPr="00181E5A">
              <w:rPr>
                <w:bCs/>
                <w:spacing w:val="3"/>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66187D" w:rsidRPr="00181E5A" w14:paraId="6162295C" w14:textId="77777777" w:rsidTr="00B744B7">
        <w:trPr>
          <w:tblCellSpacing w:w="5" w:type="nil"/>
        </w:trPr>
        <w:tc>
          <w:tcPr>
            <w:tcW w:w="3119" w:type="dxa"/>
          </w:tcPr>
          <w:p w14:paraId="5EE027D6" w14:textId="77777777" w:rsidR="0066187D" w:rsidRPr="00181E5A" w:rsidRDefault="0066187D" w:rsidP="00B744B7">
            <w:pPr>
              <w:rPr>
                <w:rFonts w:eastAsia="Calibri"/>
                <w:sz w:val="20"/>
                <w:szCs w:val="20"/>
              </w:rPr>
            </w:pPr>
            <w:r w:rsidRPr="00181E5A">
              <w:rPr>
                <w:rFonts w:eastAsia="Calibri"/>
                <w:sz w:val="20"/>
                <w:szCs w:val="20"/>
              </w:rPr>
              <w:t xml:space="preserve">Целевые индикаторы (показатели) подпрограммы                   </w:t>
            </w:r>
          </w:p>
        </w:tc>
        <w:tc>
          <w:tcPr>
            <w:tcW w:w="6520" w:type="dxa"/>
          </w:tcPr>
          <w:p w14:paraId="58653048" w14:textId="77777777" w:rsidR="0066187D" w:rsidRPr="00181E5A" w:rsidRDefault="0066187D" w:rsidP="00B744B7">
            <w:pPr>
              <w:ind w:firstLine="350"/>
              <w:jc w:val="both"/>
              <w:rPr>
                <w:rFonts w:eastAsia="Calibri"/>
                <w:sz w:val="20"/>
                <w:szCs w:val="20"/>
              </w:rPr>
            </w:pPr>
            <w:r w:rsidRPr="00181E5A">
              <w:rPr>
                <w:rFonts w:eastAsia="Calibri"/>
                <w:sz w:val="20"/>
                <w:szCs w:val="20"/>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 – 50 единиц;</w:t>
            </w:r>
          </w:p>
          <w:p w14:paraId="3CFA1771" w14:textId="77777777" w:rsidR="0066187D" w:rsidRPr="00181E5A" w:rsidRDefault="0066187D" w:rsidP="00B744B7">
            <w:pPr>
              <w:ind w:firstLine="350"/>
              <w:jc w:val="both"/>
              <w:rPr>
                <w:rFonts w:eastAsia="Calibri"/>
                <w:sz w:val="20"/>
                <w:szCs w:val="20"/>
              </w:rPr>
            </w:pPr>
            <w:r w:rsidRPr="00181E5A">
              <w:rPr>
                <w:rFonts w:eastAsia="Calibri"/>
                <w:sz w:val="20"/>
                <w:szCs w:val="20"/>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- 0</w:t>
            </w:r>
          </w:p>
        </w:tc>
      </w:tr>
      <w:tr w:rsidR="0066187D" w:rsidRPr="00181E5A" w14:paraId="00D51AB4" w14:textId="77777777" w:rsidTr="00B744B7">
        <w:trPr>
          <w:tblCellSpacing w:w="5" w:type="nil"/>
        </w:trPr>
        <w:tc>
          <w:tcPr>
            <w:tcW w:w="3119" w:type="dxa"/>
          </w:tcPr>
          <w:p w14:paraId="0DD98A10" w14:textId="77777777" w:rsidR="0066187D" w:rsidRPr="00181E5A" w:rsidRDefault="0066187D" w:rsidP="00B744B7">
            <w:pPr>
              <w:rPr>
                <w:rFonts w:eastAsia="Calibri"/>
                <w:sz w:val="20"/>
                <w:szCs w:val="20"/>
              </w:rPr>
            </w:pPr>
            <w:r w:rsidRPr="00181E5A">
              <w:rPr>
                <w:rFonts w:eastAsia="Calibri"/>
                <w:sz w:val="20"/>
                <w:szCs w:val="20"/>
              </w:rPr>
              <w:t>Этапы и сроки и реализации подпрограммы</w:t>
            </w:r>
          </w:p>
          <w:p w14:paraId="6D9240E8" w14:textId="77777777" w:rsidR="0066187D" w:rsidRPr="00181E5A" w:rsidRDefault="0066187D" w:rsidP="00B744B7">
            <w:pPr>
              <w:rPr>
                <w:rFonts w:eastAsia="Calibri"/>
                <w:sz w:val="20"/>
                <w:szCs w:val="20"/>
              </w:rPr>
            </w:pPr>
          </w:p>
        </w:tc>
        <w:tc>
          <w:tcPr>
            <w:tcW w:w="6520" w:type="dxa"/>
          </w:tcPr>
          <w:p w14:paraId="1ED0EDDC" w14:textId="77777777" w:rsidR="0066187D" w:rsidRPr="00181E5A" w:rsidRDefault="0066187D" w:rsidP="00B744B7">
            <w:pPr>
              <w:ind w:firstLine="350"/>
              <w:rPr>
                <w:rFonts w:eastAsia="Calibri"/>
                <w:sz w:val="20"/>
                <w:szCs w:val="20"/>
              </w:rPr>
            </w:pPr>
            <w:r w:rsidRPr="00181E5A">
              <w:rPr>
                <w:rFonts w:eastAsia="Calibri"/>
                <w:sz w:val="20"/>
                <w:szCs w:val="20"/>
              </w:rPr>
              <w:t>2023-2035 годы:</w:t>
            </w:r>
          </w:p>
          <w:p w14:paraId="5041C1D9" w14:textId="77777777" w:rsidR="0066187D" w:rsidRPr="00181E5A" w:rsidRDefault="0066187D" w:rsidP="00B744B7">
            <w:pPr>
              <w:ind w:firstLine="350"/>
              <w:rPr>
                <w:rFonts w:eastAsia="Calibri"/>
                <w:sz w:val="20"/>
                <w:szCs w:val="20"/>
              </w:rPr>
            </w:pPr>
            <w:r w:rsidRPr="00181E5A">
              <w:rPr>
                <w:rFonts w:eastAsia="Calibri"/>
                <w:sz w:val="20"/>
                <w:szCs w:val="20"/>
              </w:rPr>
              <w:t>I этап – 2023-2025 годы;</w:t>
            </w:r>
          </w:p>
          <w:p w14:paraId="05B69321" w14:textId="77777777" w:rsidR="0066187D" w:rsidRPr="00181E5A" w:rsidRDefault="0066187D" w:rsidP="00B744B7">
            <w:pPr>
              <w:ind w:firstLine="350"/>
              <w:rPr>
                <w:rFonts w:eastAsia="Calibri"/>
                <w:sz w:val="20"/>
                <w:szCs w:val="20"/>
              </w:rPr>
            </w:pPr>
            <w:r w:rsidRPr="00181E5A">
              <w:rPr>
                <w:rFonts w:eastAsia="Calibri"/>
                <w:sz w:val="20"/>
                <w:szCs w:val="20"/>
              </w:rPr>
              <w:t>II этап – 2026-2030 годы;</w:t>
            </w:r>
          </w:p>
          <w:p w14:paraId="4836FEAD" w14:textId="77777777" w:rsidR="0066187D" w:rsidRPr="00181E5A" w:rsidRDefault="0066187D" w:rsidP="00B744B7">
            <w:pPr>
              <w:ind w:firstLine="350"/>
              <w:rPr>
                <w:rFonts w:eastAsia="Calibri"/>
                <w:sz w:val="20"/>
                <w:szCs w:val="20"/>
              </w:rPr>
            </w:pPr>
            <w:r w:rsidRPr="00181E5A">
              <w:rPr>
                <w:rFonts w:eastAsia="Calibri"/>
                <w:sz w:val="20"/>
                <w:szCs w:val="20"/>
              </w:rPr>
              <w:t>III этап – 2031-2035 годы</w:t>
            </w:r>
          </w:p>
        </w:tc>
      </w:tr>
      <w:tr w:rsidR="0066187D" w:rsidRPr="00181E5A" w14:paraId="286010D8" w14:textId="77777777" w:rsidTr="00B744B7">
        <w:trPr>
          <w:trHeight w:val="800"/>
          <w:tblCellSpacing w:w="5" w:type="nil"/>
        </w:trPr>
        <w:tc>
          <w:tcPr>
            <w:tcW w:w="3119" w:type="dxa"/>
          </w:tcPr>
          <w:p w14:paraId="0A6E156E" w14:textId="77777777" w:rsidR="0066187D" w:rsidRPr="00181E5A" w:rsidRDefault="0066187D" w:rsidP="00B744B7">
            <w:pPr>
              <w:rPr>
                <w:rFonts w:eastAsia="Calibri"/>
                <w:sz w:val="20"/>
                <w:szCs w:val="20"/>
              </w:rPr>
            </w:pPr>
            <w:r w:rsidRPr="00181E5A">
              <w:rPr>
                <w:sz w:val="20"/>
                <w:szCs w:val="20"/>
              </w:rPr>
              <w:t>Объемы финансирования подпрограммы с разбивкой по годам ее реализации</w:t>
            </w:r>
          </w:p>
        </w:tc>
        <w:tc>
          <w:tcPr>
            <w:tcW w:w="6520" w:type="dxa"/>
          </w:tcPr>
          <w:p w14:paraId="3C38CC9E" w14:textId="77777777" w:rsidR="0066187D" w:rsidRPr="00181E5A" w:rsidRDefault="0066187D" w:rsidP="00B744B7">
            <w:pPr>
              <w:ind w:firstLine="97"/>
              <w:rPr>
                <w:rFonts w:eastAsia="Calibri"/>
                <w:sz w:val="20"/>
                <w:szCs w:val="20"/>
              </w:rPr>
            </w:pPr>
            <w:r w:rsidRPr="00181E5A">
              <w:rPr>
                <w:rFonts w:eastAsia="Calibri"/>
                <w:sz w:val="20"/>
                <w:szCs w:val="20"/>
              </w:rPr>
              <w:t>Прогнозируемые объемы финансирования мероприятий Подпрограммы в 2023-2035 годах составляет 27518,5 тыс. руб., в том числе:</w:t>
            </w:r>
          </w:p>
          <w:p w14:paraId="6A0E9C74" w14:textId="77777777" w:rsidR="0066187D" w:rsidRPr="00181E5A" w:rsidRDefault="0066187D" w:rsidP="00B744B7">
            <w:pPr>
              <w:ind w:firstLine="97"/>
              <w:rPr>
                <w:rFonts w:eastAsia="Calibri"/>
                <w:sz w:val="20"/>
                <w:szCs w:val="20"/>
              </w:rPr>
            </w:pPr>
            <w:r w:rsidRPr="00181E5A">
              <w:rPr>
                <w:rFonts w:eastAsia="Calibri"/>
                <w:sz w:val="20"/>
                <w:szCs w:val="20"/>
              </w:rPr>
              <w:t>в 2023 году – 8609,7 тыс. руб.;</w:t>
            </w:r>
          </w:p>
          <w:p w14:paraId="4D950893" w14:textId="77777777" w:rsidR="0066187D" w:rsidRPr="00181E5A" w:rsidRDefault="0066187D" w:rsidP="00B744B7">
            <w:pPr>
              <w:ind w:firstLine="97"/>
              <w:rPr>
                <w:rFonts w:eastAsia="Calibri"/>
                <w:sz w:val="20"/>
                <w:szCs w:val="20"/>
              </w:rPr>
            </w:pPr>
            <w:r w:rsidRPr="00181E5A">
              <w:rPr>
                <w:rFonts w:eastAsia="Calibri"/>
                <w:sz w:val="20"/>
                <w:szCs w:val="20"/>
              </w:rPr>
              <w:t>в 2024 году – 1506,8 тыс. руб.;</w:t>
            </w:r>
          </w:p>
          <w:p w14:paraId="6976C199" w14:textId="77777777" w:rsidR="0066187D" w:rsidRPr="00181E5A" w:rsidRDefault="0066187D" w:rsidP="00B744B7">
            <w:pPr>
              <w:ind w:firstLine="97"/>
              <w:rPr>
                <w:rFonts w:eastAsia="Calibri"/>
                <w:sz w:val="20"/>
                <w:szCs w:val="20"/>
              </w:rPr>
            </w:pPr>
            <w:r w:rsidRPr="00181E5A">
              <w:rPr>
                <w:rFonts w:eastAsia="Calibri"/>
                <w:sz w:val="20"/>
                <w:szCs w:val="20"/>
              </w:rPr>
              <w:t>в 2025 году – 1582,0 тыс. руб.</w:t>
            </w:r>
          </w:p>
          <w:p w14:paraId="0BEDEE64"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7910,0 тыс. руб.</w:t>
            </w:r>
          </w:p>
          <w:p w14:paraId="41DF23B5" w14:textId="77777777" w:rsidR="0066187D" w:rsidRPr="00181E5A" w:rsidRDefault="0066187D" w:rsidP="00B744B7">
            <w:pPr>
              <w:ind w:firstLine="97"/>
              <w:rPr>
                <w:rFonts w:eastAsia="Calibri"/>
                <w:sz w:val="20"/>
                <w:szCs w:val="20"/>
              </w:rPr>
            </w:pPr>
            <w:r w:rsidRPr="00181E5A">
              <w:rPr>
                <w:rFonts w:eastAsia="Calibri"/>
                <w:sz w:val="20"/>
                <w:szCs w:val="20"/>
              </w:rPr>
              <w:t>в 2031-2035 годах – 7910,0 тыс. руб.</w:t>
            </w:r>
          </w:p>
          <w:p w14:paraId="2869A521" w14:textId="77777777" w:rsidR="0066187D" w:rsidRPr="00181E5A" w:rsidRDefault="0066187D" w:rsidP="00B744B7">
            <w:pPr>
              <w:ind w:firstLine="97"/>
              <w:rPr>
                <w:rFonts w:eastAsia="Calibri"/>
                <w:sz w:val="20"/>
                <w:szCs w:val="20"/>
              </w:rPr>
            </w:pPr>
            <w:r w:rsidRPr="00181E5A">
              <w:rPr>
                <w:rFonts w:eastAsia="Calibri"/>
                <w:sz w:val="20"/>
                <w:szCs w:val="20"/>
              </w:rPr>
              <w:t xml:space="preserve">     федерального бюджета – 20140,5 тыс. руб., в том числе:</w:t>
            </w:r>
          </w:p>
          <w:p w14:paraId="77F0BCAD" w14:textId="77777777" w:rsidR="0066187D" w:rsidRPr="00181E5A" w:rsidRDefault="0066187D" w:rsidP="00B744B7">
            <w:pPr>
              <w:ind w:firstLine="97"/>
              <w:rPr>
                <w:rFonts w:eastAsia="Calibri"/>
                <w:sz w:val="20"/>
                <w:szCs w:val="20"/>
              </w:rPr>
            </w:pPr>
            <w:r w:rsidRPr="00181E5A">
              <w:rPr>
                <w:rFonts w:eastAsia="Calibri"/>
                <w:sz w:val="20"/>
                <w:szCs w:val="20"/>
              </w:rPr>
              <w:t>в 2023 году – 1420,6 тыс. руб.;</w:t>
            </w:r>
          </w:p>
          <w:p w14:paraId="698322F2" w14:textId="77777777" w:rsidR="0066187D" w:rsidRPr="00181E5A" w:rsidRDefault="0066187D" w:rsidP="00B744B7">
            <w:pPr>
              <w:ind w:firstLine="97"/>
              <w:rPr>
                <w:rFonts w:eastAsia="Calibri"/>
                <w:sz w:val="20"/>
                <w:szCs w:val="20"/>
              </w:rPr>
            </w:pPr>
            <w:r w:rsidRPr="00181E5A">
              <w:rPr>
                <w:rFonts w:eastAsia="Calibri"/>
                <w:sz w:val="20"/>
                <w:szCs w:val="20"/>
              </w:rPr>
              <w:t>в 2024 году – 1491,7 тыс. руб.;</w:t>
            </w:r>
          </w:p>
          <w:p w14:paraId="66E07F8B" w14:textId="77777777" w:rsidR="0066187D" w:rsidRPr="00181E5A" w:rsidRDefault="0066187D" w:rsidP="00B744B7">
            <w:pPr>
              <w:ind w:firstLine="97"/>
              <w:rPr>
                <w:rFonts w:eastAsia="Calibri"/>
                <w:sz w:val="20"/>
                <w:szCs w:val="20"/>
              </w:rPr>
            </w:pPr>
            <w:r w:rsidRPr="00181E5A">
              <w:rPr>
                <w:rFonts w:eastAsia="Calibri"/>
                <w:sz w:val="20"/>
                <w:szCs w:val="20"/>
              </w:rPr>
              <w:t>в 2025 году – 1566,2 тыс. руб.</w:t>
            </w:r>
          </w:p>
          <w:p w14:paraId="4D89EB56"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7831,0</w:t>
            </w:r>
          </w:p>
          <w:p w14:paraId="3F16150A" w14:textId="77777777" w:rsidR="0066187D" w:rsidRPr="00181E5A" w:rsidRDefault="0066187D" w:rsidP="00B744B7">
            <w:pPr>
              <w:ind w:firstLine="97"/>
              <w:rPr>
                <w:rFonts w:eastAsia="Calibri"/>
                <w:sz w:val="20"/>
                <w:szCs w:val="20"/>
              </w:rPr>
            </w:pPr>
            <w:r w:rsidRPr="00181E5A">
              <w:rPr>
                <w:rFonts w:eastAsia="Calibri"/>
                <w:sz w:val="20"/>
                <w:szCs w:val="20"/>
              </w:rPr>
              <w:lastRenderedPageBreak/>
              <w:t>в 2031-2035 годах – 7831,0</w:t>
            </w:r>
          </w:p>
          <w:p w14:paraId="4D31EF75" w14:textId="77777777" w:rsidR="0066187D" w:rsidRPr="00181E5A" w:rsidRDefault="0066187D" w:rsidP="00B744B7">
            <w:pPr>
              <w:ind w:firstLine="97"/>
              <w:rPr>
                <w:rFonts w:eastAsia="Calibri"/>
                <w:sz w:val="20"/>
                <w:szCs w:val="20"/>
              </w:rPr>
            </w:pPr>
            <w:r w:rsidRPr="00181E5A">
              <w:rPr>
                <w:rFonts w:eastAsia="Calibri"/>
                <w:sz w:val="20"/>
                <w:szCs w:val="20"/>
              </w:rPr>
              <w:t xml:space="preserve">     республиканского бюджета – 7378,0 тыс. руб., в том числе:</w:t>
            </w:r>
          </w:p>
          <w:p w14:paraId="0FBC38A5" w14:textId="77777777" w:rsidR="0066187D" w:rsidRPr="00181E5A" w:rsidRDefault="0066187D" w:rsidP="00B744B7">
            <w:pPr>
              <w:ind w:firstLine="97"/>
              <w:rPr>
                <w:rFonts w:eastAsia="Calibri"/>
                <w:sz w:val="20"/>
                <w:szCs w:val="20"/>
              </w:rPr>
            </w:pPr>
            <w:r w:rsidRPr="00181E5A">
              <w:rPr>
                <w:rFonts w:eastAsia="Calibri"/>
                <w:sz w:val="20"/>
                <w:szCs w:val="20"/>
              </w:rPr>
              <w:t>в 2023 году – 7189,1 тыс. руб.;</w:t>
            </w:r>
          </w:p>
          <w:p w14:paraId="42D5BCF3" w14:textId="77777777" w:rsidR="0066187D" w:rsidRPr="00181E5A" w:rsidRDefault="0066187D" w:rsidP="00B744B7">
            <w:pPr>
              <w:ind w:firstLine="97"/>
              <w:rPr>
                <w:rFonts w:eastAsia="Calibri"/>
                <w:sz w:val="20"/>
                <w:szCs w:val="20"/>
              </w:rPr>
            </w:pPr>
            <w:r w:rsidRPr="00181E5A">
              <w:rPr>
                <w:rFonts w:eastAsia="Calibri"/>
                <w:sz w:val="20"/>
                <w:szCs w:val="20"/>
              </w:rPr>
              <w:t>в 2024 году – 15,1 тыс. руб.;</w:t>
            </w:r>
          </w:p>
          <w:p w14:paraId="1CBE9A29" w14:textId="77777777" w:rsidR="0066187D" w:rsidRPr="00181E5A" w:rsidRDefault="0066187D" w:rsidP="00B744B7">
            <w:pPr>
              <w:ind w:firstLine="97"/>
              <w:rPr>
                <w:rFonts w:eastAsia="Calibri"/>
                <w:sz w:val="20"/>
                <w:szCs w:val="20"/>
              </w:rPr>
            </w:pPr>
            <w:r w:rsidRPr="00181E5A">
              <w:rPr>
                <w:rFonts w:eastAsia="Calibri"/>
                <w:sz w:val="20"/>
                <w:szCs w:val="20"/>
              </w:rPr>
              <w:t>в 2025 году – 15,8 тыс. руб.</w:t>
            </w:r>
          </w:p>
          <w:p w14:paraId="572CCF3D"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79,0 тыс. руб.</w:t>
            </w:r>
          </w:p>
          <w:p w14:paraId="6D1747C6" w14:textId="77777777" w:rsidR="0066187D" w:rsidRPr="00181E5A" w:rsidRDefault="0066187D" w:rsidP="00B744B7">
            <w:pPr>
              <w:ind w:firstLine="97"/>
              <w:rPr>
                <w:rFonts w:eastAsia="Calibri"/>
                <w:sz w:val="20"/>
                <w:szCs w:val="20"/>
              </w:rPr>
            </w:pPr>
            <w:r w:rsidRPr="00181E5A">
              <w:rPr>
                <w:rFonts w:eastAsia="Calibri"/>
                <w:sz w:val="20"/>
                <w:szCs w:val="20"/>
              </w:rPr>
              <w:t>в 2031-2035 годах – 79,0 тыс. руб.</w:t>
            </w:r>
          </w:p>
          <w:p w14:paraId="3129775C" w14:textId="77777777" w:rsidR="0066187D" w:rsidRPr="00181E5A" w:rsidRDefault="0066187D" w:rsidP="00B744B7">
            <w:pPr>
              <w:ind w:firstLine="97"/>
              <w:rPr>
                <w:rFonts w:eastAsia="Calibri"/>
                <w:sz w:val="20"/>
                <w:szCs w:val="20"/>
              </w:rPr>
            </w:pPr>
            <w:r w:rsidRPr="00181E5A">
              <w:rPr>
                <w:rFonts w:eastAsia="Calibri"/>
                <w:sz w:val="20"/>
                <w:szCs w:val="20"/>
              </w:rPr>
              <w:t xml:space="preserve">    бюджета Аликовского муниципального округа – 0,0 тыс. руб., в том числе:</w:t>
            </w:r>
          </w:p>
          <w:p w14:paraId="1ED4C4CA" w14:textId="77777777" w:rsidR="0066187D" w:rsidRPr="00181E5A" w:rsidRDefault="0066187D" w:rsidP="00B744B7">
            <w:pPr>
              <w:ind w:firstLine="97"/>
              <w:rPr>
                <w:rFonts w:eastAsia="Calibri"/>
                <w:sz w:val="20"/>
                <w:szCs w:val="20"/>
              </w:rPr>
            </w:pPr>
            <w:r w:rsidRPr="00181E5A">
              <w:rPr>
                <w:rFonts w:eastAsia="Calibri"/>
                <w:sz w:val="20"/>
                <w:szCs w:val="20"/>
              </w:rPr>
              <w:t>в 2023 году – 0,0 тыс. руб.;</w:t>
            </w:r>
          </w:p>
          <w:p w14:paraId="638E2DFB" w14:textId="77777777" w:rsidR="0066187D" w:rsidRPr="00181E5A" w:rsidRDefault="0066187D" w:rsidP="00B744B7">
            <w:pPr>
              <w:ind w:firstLine="97"/>
              <w:rPr>
                <w:rFonts w:eastAsia="Calibri"/>
                <w:sz w:val="20"/>
                <w:szCs w:val="20"/>
              </w:rPr>
            </w:pPr>
            <w:r w:rsidRPr="00181E5A">
              <w:rPr>
                <w:rFonts w:eastAsia="Calibri"/>
                <w:sz w:val="20"/>
                <w:szCs w:val="20"/>
              </w:rPr>
              <w:t>в 2024 году – 0,0 тыс. руб.;</w:t>
            </w:r>
          </w:p>
          <w:p w14:paraId="6086E3A7" w14:textId="77777777" w:rsidR="0066187D" w:rsidRPr="00181E5A" w:rsidRDefault="0066187D" w:rsidP="00B744B7">
            <w:pPr>
              <w:ind w:firstLine="97"/>
              <w:rPr>
                <w:rFonts w:eastAsia="Calibri"/>
                <w:sz w:val="20"/>
                <w:szCs w:val="20"/>
              </w:rPr>
            </w:pPr>
            <w:r w:rsidRPr="00181E5A">
              <w:rPr>
                <w:rFonts w:eastAsia="Calibri"/>
                <w:sz w:val="20"/>
                <w:szCs w:val="20"/>
              </w:rPr>
              <w:t>в 2025 году – 0,0 тыс. руб.</w:t>
            </w:r>
          </w:p>
          <w:p w14:paraId="31D865F8" w14:textId="77777777" w:rsidR="0066187D" w:rsidRPr="00181E5A" w:rsidRDefault="0066187D" w:rsidP="00B744B7">
            <w:pPr>
              <w:ind w:firstLine="97"/>
              <w:rPr>
                <w:rFonts w:eastAsia="Calibri"/>
                <w:sz w:val="20"/>
                <w:szCs w:val="20"/>
              </w:rPr>
            </w:pPr>
            <w:r w:rsidRPr="00181E5A">
              <w:rPr>
                <w:rFonts w:eastAsia="Calibri"/>
                <w:sz w:val="20"/>
                <w:szCs w:val="20"/>
              </w:rPr>
              <w:t>в 2026-2030 годах – 0,0 тыс. руб.</w:t>
            </w:r>
          </w:p>
          <w:p w14:paraId="55CCAEF0" w14:textId="77777777" w:rsidR="0066187D" w:rsidRPr="00181E5A" w:rsidRDefault="0066187D" w:rsidP="00B744B7">
            <w:pPr>
              <w:widowControl w:val="0"/>
              <w:autoSpaceDE w:val="0"/>
              <w:autoSpaceDN w:val="0"/>
              <w:adjustRightInd w:val="0"/>
              <w:jc w:val="both"/>
              <w:rPr>
                <w:sz w:val="20"/>
                <w:szCs w:val="20"/>
              </w:rPr>
            </w:pPr>
            <w:r w:rsidRPr="00181E5A">
              <w:rPr>
                <w:rFonts w:eastAsia="Calibri"/>
                <w:sz w:val="20"/>
                <w:szCs w:val="20"/>
              </w:rPr>
              <w:t xml:space="preserve"> в 2031-2035 годах – 0,0 тыс. руб.</w:t>
            </w:r>
          </w:p>
        </w:tc>
      </w:tr>
      <w:tr w:rsidR="0066187D" w:rsidRPr="00181E5A" w14:paraId="59307BE7" w14:textId="77777777" w:rsidTr="00B744B7">
        <w:trPr>
          <w:trHeight w:val="1966"/>
          <w:tblCellSpacing w:w="5" w:type="nil"/>
        </w:trPr>
        <w:tc>
          <w:tcPr>
            <w:tcW w:w="3119" w:type="dxa"/>
          </w:tcPr>
          <w:p w14:paraId="0872F847" w14:textId="77777777" w:rsidR="0066187D" w:rsidRPr="00181E5A" w:rsidRDefault="0066187D" w:rsidP="00B744B7">
            <w:pPr>
              <w:rPr>
                <w:rFonts w:eastAsia="Calibri"/>
                <w:sz w:val="20"/>
                <w:szCs w:val="20"/>
              </w:rPr>
            </w:pPr>
            <w:r w:rsidRPr="00181E5A">
              <w:rPr>
                <w:rFonts w:eastAsia="Calibri"/>
                <w:sz w:val="20"/>
                <w:szCs w:val="20"/>
              </w:rPr>
              <w:lastRenderedPageBreak/>
              <w:t xml:space="preserve">Ожидаемые результаты реализации подпрограммы                 </w:t>
            </w:r>
          </w:p>
        </w:tc>
        <w:tc>
          <w:tcPr>
            <w:tcW w:w="6520" w:type="dxa"/>
          </w:tcPr>
          <w:p w14:paraId="3DAB6C0C" w14:textId="77777777" w:rsidR="0066187D" w:rsidRPr="00181E5A" w:rsidRDefault="0066187D" w:rsidP="00B744B7">
            <w:pPr>
              <w:tabs>
                <w:tab w:val="left" w:pos="980"/>
              </w:tabs>
              <w:ind w:firstLine="350"/>
              <w:rPr>
                <w:bCs/>
                <w:spacing w:val="5"/>
                <w:sz w:val="20"/>
                <w:szCs w:val="20"/>
              </w:rPr>
            </w:pPr>
            <w:r w:rsidRPr="00181E5A">
              <w:rPr>
                <w:bCs/>
                <w:spacing w:val="5"/>
                <w:sz w:val="20"/>
                <w:szCs w:val="20"/>
              </w:rPr>
              <w:t>- обеспечение специализированными жилыми  помещениями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p>
          <w:p w14:paraId="745CE14C" w14:textId="77777777" w:rsidR="0066187D" w:rsidRPr="00181E5A" w:rsidRDefault="0066187D" w:rsidP="00B744B7">
            <w:pPr>
              <w:ind w:firstLine="350"/>
              <w:rPr>
                <w:bCs/>
                <w:spacing w:val="5"/>
                <w:sz w:val="20"/>
                <w:szCs w:val="20"/>
              </w:rPr>
            </w:pPr>
            <w:r w:rsidRPr="00181E5A">
              <w:rPr>
                <w:bCs/>
                <w:spacing w:val="5"/>
                <w:sz w:val="20"/>
                <w:szCs w:val="20"/>
              </w:rPr>
              <w:t>Социальная эффективность:</w:t>
            </w:r>
          </w:p>
          <w:p w14:paraId="2A3C11C1" w14:textId="77777777" w:rsidR="0066187D" w:rsidRPr="00181E5A" w:rsidRDefault="0066187D" w:rsidP="00B744B7">
            <w:pPr>
              <w:tabs>
                <w:tab w:val="left" w:pos="980"/>
              </w:tabs>
              <w:ind w:firstLine="350"/>
              <w:rPr>
                <w:bCs/>
                <w:spacing w:val="5"/>
                <w:sz w:val="20"/>
                <w:szCs w:val="20"/>
              </w:rPr>
            </w:pPr>
            <w:r w:rsidRPr="00181E5A">
              <w:rPr>
                <w:bCs/>
                <w:spacing w:val="5"/>
                <w:sz w:val="20"/>
                <w:szCs w:val="20"/>
              </w:rPr>
              <w:t>- численность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   обеспеченных благоустроенными жилыми помещениями специализированного жилищного  фонда  по  договорам найма специализированных жилых помещений.</w:t>
            </w:r>
          </w:p>
          <w:p w14:paraId="5D81D761" w14:textId="77777777" w:rsidR="0066187D" w:rsidRPr="00181E5A" w:rsidRDefault="0066187D" w:rsidP="00B744B7">
            <w:pPr>
              <w:tabs>
                <w:tab w:val="left" w:pos="980"/>
              </w:tabs>
              <w:jc w:val="both"/>
              <w:rPr>
                <w:bCs/>
                <w:spacing w:val="-1"/>
                <w:sz w:val="20"/>
                <w:szCs w:val="20"/>
              </w:rPr>
            </w:pPr>
          </w:p>
        </w:tc>
      </w:tr>
    </w:tbl>
    <w:p w14:paraId="340E3AB0" w14:textId="77777777" w:rsidR="0066187D" w:rsidRPr="00181E5A" w:rsidRDefault="0066187D" w:rsidP="0066187D">
      <w:pPr>
        <w:tabs>
          <w:tab w:val="left" w:pos="980"/>
        </w:tabs>
        <w:ind w:firstLine="720"/>
        <w:jc w:val="center"/>
        <w:rPr>
          <w:b/>
          <w:bCs/>
          <w:sz w:val="20"/>
          <w:szCs w:val="20"/>
        </w:rPr>
      </w:pPr>
    </w:p>
    <w:p w14:paraId="20EE4FC0" w14:textId="77777777" w:rsidR="0066187D" w:rsidRPr="00181E5A" w:rsidRDefault="0066187D" w:rsidP="0066187D">
      <w:pPr>
        <w:tabs>
          <w:tab w:val="left" w:pos="980"/>
        </w:tabs>
        <w:ind w:firstLine="720"/>
        <w:jc w:val="center"/>
        <w:rPr>
          <w:bCs/>
          <w:sz w:val="20"/>
          <w:szCs w:val="20"/>
        </w:rPr>
      </w:pPr>
      <w:r w:rsidRPr="00181E5A">
        <w:rPr>
          <w:bCs/>
          <w:sz w:val="20"/>
          <w:szCs w:val="20"/>
        </w:rPr>
        <w:t>I. Характеристика проблемы, на решение которой направлена подпрограмма</w:t>
      </w:r>
    </w:p>
    <w:p w14:paraId="71763C1C" w14:textId="77777777" w:rsidR="0066187D" w:rsidRPr="00181E5A" w:rsidRDefault="0066187D" w:rsidP="0066187D">
      <w:pPr>
        <w:tabs>
          <w:tab w:val="left" w:pos="980"/>
        </w:tabs>
        <w:ind w:firstLine="720"/>
        <w:jc w:val="both"/>
        <w:rPr>
          <w:bCs/>
          <w:sz w:val="20"/>
          <w:szCs w:val="20"/>
        </w:rPr>
      </w:pPr>
      <w:r w:rsidRPr="00181E5A">
        <w:rPr>
          <w:bCs/>
          <w:spacing w:val="5"/>
          <w:sz w:val="20"/>
          <w:szCs w:val="20"/>
        </w:rPr>
        <w:t>По состоянию на 1 января 2023 г. в Аликовском муниципальном округе 52 детей-сирот и детей, оставшихся без попечения родителей, лиц из числа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xml:space="preserve"> Выявление граждан указанных категорий, нуждающихся в жилых помещениях, и постановка их на учет в качестве нуждающихся в жилых помещениях продолжаются.</w:t>
      </w:r>
    </w:p>
    <w:p w14:paraId="5FECE353"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В соответствии с </w:t>
      </w:r>
      <w:hyperlink r:id="rId116" w:history="1">
        <w:r w:rsidRPr="00181E5A">
          <w:rPr>
            <w:bCs/>
            <w:sz w:val="20"/>
            <w:szCs w:val="20"/>
          </w:rPr>
          <w:t>Законом</w:t>
        </w:r>
      </w:hyperlink>
      <w:r w:rsidRPr="00181E5A">
        <w:rPr>
          <w:bCs/>
          <w:sz w:val="20"/>
          <w:szCs w:val="20"/>
        </w:rPr>
        <w:t xml:space="preserve"> Чувашской Республики «О наделении органов местного самоуправления в Чувашской Республике отдельными государственными полномочиями» государственные полномочия Чувашской Республики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исполняют органы местного самоуправления.</w:t>
      </w:r>
    </w:p>
    <w:p w14:paraId="1DD9C963"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В соответствии с Федеральным </w:t>
      </w:r>
      <w:hyperlink r:id="rId117" w:history="1">
        <w:r w:rsidRPr="00181E5A">
          <w:rPr>
            <w:bCs/>
            <w:sz w:val="20"/>
            <w:szCs w:val="20"/>
          </w:rPr>
          <w:t>законом</w:t>
        </w:r>
      </w:hyperlink>
      <w:r w:rsidRPr="00181E5A">
        <w:rPr>
          <w:bCs/>
          <w:sz w:val="20"/>
          <w:szCs w:val="20"/>
        </w:rPr>
        <w:t xml:space="preserve"> «О дополнительных гарантиях по социальной поддержке детей-сирот и детей, оставшихся без попечения родителей» финансирование расходных обязательств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осуществляется за счет средств республиканского бюджета Чувашской Республики.</w:t>
      </w:r>
    </w:p>
    <w:p w14:paraId="470F9376"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Норма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 установлена </w:t>
      </w:r>
      <w:hyperlink r:id="rId118" w:history="1">
        <w:r w:rsidRPr="00181E5A">
          <w:rPr>
            <w:bCs/>
            <w:sz w:val="20"/>
            <w:szCs w:val="20"/>
          </w:rPr>
          <w:t>Законом</w:t>
        </w:r>
      </w:hyperlink>
      <w:r w:rsidRPr="00181E5A">
        <w:rPr>
          <w:bCs/>
          <w:sz w:val="20"/>
          <w:szCs w:val="20"/>
        </w:rPr>
        <w:t xml:space="preserve"> Чувашской Республики «О регулировании жилищных отношений» в размере 33 кв. метров общей площади жилого помещения на одного человека.</w:t>
      </w:r>
    </w:p>
    <w:p w14:paraId="3B98EE0F" w14:textId="77777777" w:rsidR="0066187D" w:rsidRPr="00181E5A" w:rsidRDefault="0066187D" w:rsidP="0066187D">
      <w:pPr>
        <w:tabs>
          <w:tab w:val="left" w:pos="980"/>
        </w:tabs>
        <w:ind w:firstLine="720"/>
        <w:jc w:val="both"/>
        <w:rPr>
          <w:bCs/>
          <w:sz w:val="20"/>
          <w:szCs w:val="20"/>
        </w:rPr>
      </w:pPr>
    </w:p>
    <w:p w14:paraId="74F18745" w14:textId="77777777" w:rsidR="0066187D" w:rsidRPr="00181E5A" w:rsidRDefault="0066187D" w:rsidP="0066187D">
      <w:pPr>
        <w:tabs>
          <w:tab w:val="left" w:pos="980"/>
        </w:tabs>
        <w:ind w:firstLine="720"/>
        <w:jc w:val="center"/>
        <w:rPr>
          <w:bCs/>
          <w:sz w:val="20"/>
          <w:szCs w:val="20"/>
        </w:rPr>
      </w:pPr>
      <w:bookmarkStart w:id="84" w:name="Par117"/>
      <w:bookmarkEnd w:id="84"/>
      <w:r w:rsidRPr="00181E5A">
        <w:rPr>
          <w:bCs/>
          <w:sz w:val="20"/>
          <w:szCs w:val="20"/>
        </w:rPr>
        <w:t>II. Основные цель, задача и срок реализации подпрограммы,</w:t>
      </w:r>
    </w:p>
    <w:p w14:paraId="70DF4964" w14:textId="77777777" w:rsidR="0066187D" w:rsidRPr="00181E5A" w:rsidRDefault="0066187D" w:rsidP="0066187D">
      <w:pPr>
        <w:tabs>
          <w:tab w:val="left" w:pos="980"/>
        </w:tabs>
        <w:ind w:firstLine="720"/>
        <w:jc w:val="center"/>
        <w:rPr>
          <w:bCs/>
          <w:sz w:val="20"/>
          <w:szCs w:val="20"/>
        </w:rPr>
      </w:pPr>
      <w:r w:rsidRPr="00181E5A">
        <w:rPr>
          <w:bCs/>
          <w:sz w:val="20"/>
          <w:szCs w:val="20"/>
        </w:rPr>
        <w:t>ее целевые индикаторы и показатели</w:t>
      </w:r>
    </w:p>
    <w:p w14:paraId="410F6DC0"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Основной целью подпрограммы является обеспечение государственных гарантий в решении жилищной проблемы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проживающих на территории Аликовского муниципального округа.</w:t>
      </w:r>
    </w:p>
    <w:p w14:paraId="07F2324C" w14:textId="77777777" w:rsidR="0066187D" w:rsidRPr="00181E5A" w:rsidRDefault="0066187D" w:rsidP="0066187D">
      <w:pPr>
        <w:tabs>
          <w:tab w:val="left" w:pos="980"/>
        </w:tabs>
        <w:ind w:firstLine="720"/>
        <w:jc w:val="both"/>
        <w:rPr>
          <w:sz w:val="20"/>
          <w:szCs w:val="20"/>
          <w:shd w:val="clear" w:color="auto" w:fill="FFFFFF"/>
        </w:rPr>
      </w:pPr>
      <w:r w:rsidRPr="00181E5A">
        <w:rPr>
          <w:bCs/>
          <w:sz w:val="20"/>
          <w:szCs w:val="20"/>
        </w:rPr>
        <w:t xml:space="preserve">Основной задачей подпрограммы является 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p>
    <w:p w14:paraId="71805563" w14:textId="77777777" w:rsidR="0066187D" w:rsidRPr="00181E5A" w:rsidRDefault="0066187D" w:rsidP="0066187D">
      <w:pPr>
        <w:tabs>
          <w:tab w:val="left" w:pos="980"/>
        </w:tabs>
        <w:ind w:firstLine="720"/>
        <w:jc w:val="both"/>
        <w:rPr>
          <w:bCs/>
          <w:sz w:val="20"/>
          <w:szCs w:val="20"/>
        </w:rPr>
      </w:pPr>
      <w:r w:rsidRPr="00181E5A">
        <w:rPr>
          <w:bCs/>
          <w:sz w:val="20"/>
          <w:szCs w:val="20"/>
        </w:rPr>
        <w:t>Срок реализации подпрограммы – 2023- 2035 годы.</w:t>
      </w:r>
    </w:p>
    <w:p w14:paraId="6358B79D" w14:textId="77777777" w:rsidR="0066187D" w:rsidRPr="00181E5A" w:rsidRDefault="0066187D" w:rsidP="0066187D">
      <w:pPr>
        <w:tabs>
          <w:tab w:val="left" w:pos="980"/>
        </w:tabs>
        <w:ind w:firstLine="720"/>
        <w:jc w:val="both"/>
        <w:rPr>
          <w:bCs/>
          <w:sz w:val="20"/>
          <w:szCs w:val="20"/>
        </w:rPr>
      </w:pPr>
      <w:r w:rsidRPr="00181E5A">
        <w:rPr>
          <w:bCs/>
          <w:sz w:val="20"/>
          <w:szCs w:val="20"/>
        </w:rPr>
        <w:t>Важнейшие целевые индикаторы и показатели подпрограммы:</w:t>
      </w:r>
    </w:p>
    <w:p w14:paraId="5D88FD97"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количество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w:t>
      </w:r>
    </w:p>
    <w:p w14:paraId="6B7577D9" w14:textId="77777777" w:rsidR="0066187D" w:rsidRPr="00181E5A" w:rsidRDefault="0066187D" w:rsidP="0066187D">
      <w:pPr>
        <w:tabs>
          <w:tab w:val="left" w:pos="980"/>
        </w:tabs>
        <w:ind w:firstLine="720"/>
        <w:jc w:val="both"/>
        <w:rPr>
          <w:bCs/>
          <w:sz w:val="20"/>
          <w:szCs w:val="20"/>
        </w:rPr>
      </w:pPr>
      <w:r w:rsidRPr="00181E5A">
        <w:rPr>
          <w:bCs/>
          <w:sz w:val="20"/>
          <w:szCs w:val="20"/>
        </w:rPr>
        <w:t>результативность предоставления субсидии из федерального бюджета;</w:t>
      </w:r>
    </w:p>
    <w:p w14:paraId="1483B28D"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снижение задолженности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w:t>
      </w:r>
    </w:p>
    <w:p w14:paraId="1B65824C"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ежегодное сокращение задолженности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не менее чем на 12 процентов на конец отчетного года при наличии такой задолженности на начало финансового года.</w:t>
      </w:r>
    </w:p>
    <w:p w14:paraId="2044647E"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Целевые </w:t>
      </w:r>
      <w:hyperlink r:id="rId119" w:history="1">
        <w:r w:rsidRPr="00181E5A">
          <w:rPr>
            <w:bCs/>
            <w:sz w:val="20"/>
            <w:szCs w:val="20"/>
          </w:rPr>
          <w:t>индикаторы</w:t>
        </w:r>
      </w:hyperlink>
      <w:r w:rsidRPr="00181E5A">
        <w:rPr>
          <w:bCs/>
          <w:sz w:val="20"/>
          <w:szCs w:val="20"/>
        </w:rPr>
        <w:t xml:space="preserve"> и показатели ожидаемой эффективности реализации подпрограммы приведены в приложении № 1 к настоящей подпрограмме.</w:t>
      </w:r>
    </w:p>
    <w:p w14:paraId="7AD0092A" w14:textId="77777777" w:rsidR="0066187D" w:rsidRPr="00181E5A" w:rsidRDefault="0066187D" w:rsidP="0066187D">
      <w:pPr>
        <w:tabs>
          <w:tab w:val="left" w:pos="980"/>
        </w:tabs>
        <w:ind w:firstLine="720"/>
        <w:jc w:val="both"/>
        <w:rPr>
          <w:bCs/>
          <w:sz w:val="20"/>
          <w:szCs w:val="20"/>
        </w:rPr>
      </w:pPr>
    </w:p>
    <w:p w14:paraId="19FC96D5" w14:textId="77777777" w:rsidR="0066187D" w:rsidRPr="00181E5A" w:rsidRDefault="0066187D" w:rsidP="0066187D">
      <w:pPr>
        <w:tabs>
          <w:tab w:val="left" w:pos="980"/>
        </w:tabs>
        <w:ind w:firstLine="720"/>
        <w:jc w:val="center"/>
        <w:rPr>
          <w:bCs/>
          <w:sz w:val="20"/>
          <w:szCs w:val="20"/>
        </w:rPr>
      </w:pPr>
      <w:r w:rsidRPr="00181E5A">
        <w:rPr>
          <w:bCs/>
          <w:sz w:val="20"/>
          <w:szCs w:val="20"/>
        </w:rPr>
        <w:t>III. Перечень основных мероприятий подпрограммы</w:t>
      </w:r>
    </w:p>
    <w:p w14:paraId="0A33258D" w14:textId="77777777" w:rsidR="0066187D" w:rsidRPr="00181E5A" w:rsidRDefault="0066187D" w:rsidP="0066187D">
      <w:pPr>
        <w:tabs>
          <w:tab w:val="left" w:pos="980"/>
        </w:tabs>
        <w:ind w:firstLine="720"/>
        <w:jc w:val="both"/>
        <w:rPr>
          <w:bCs/>
          <w:sz w:val="20"/>
          <w:szCs w:val="20"/>
        </w:rPr>
      </w:pPr>
      <w:r w:rsidRPr="00181E5A">
        <w:rPr>
          <w:bCs/>
          <w:sz w:val="20"/>
          <w:szCs w:val="20"/>
        </w:rPr>
        <w:t>Подпрограммой предусматривается комплекс мероприятий, направленных на решение поставленных задач:</w:t>
      </w:r>
    </w:p>
    <w:p w14:paraId="6734403A"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учет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w:t>
      </w:r>
    </w:p>
    <w:p w14:paraId="5A90DF24"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предоставление субвенций бюджетам муниципальных районов (округов) и бюджетам городских округов на обеспечение детей-сирот и детей, оставшихся без попечения родителей, лиц из числа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w:t>
      </w:r>
    </w:p>
    <w:p w14:paraId="02CD3B67"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предоставление специализированных жилых помещений по договорам найма специализированных жилых помещений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w:t>
      </w:r>
    </w:p>
    <w:p w14:paraId="166C914C" w14:textId="77777777" w:rsidR="0066187D" w:rsidRPr="00181E5A" w:rsidRDefault="0066187D" w:rsidP="0066187D">
      <w:pPr>
        <w:tabs>
          <w:tab w:val="left" w:pos="980"/>
        </w:tabs>
        <w:ind w:firstLine="720"/>
        <w:jc w:val="both"/>
        <w:rPr>
          <w:bCs/>
          <w:sz w:val="20"/>
          <w:szCs w:val="20"/>
        </w:rPr>
      </w:pPr>
    </w:p>
    <w:p w14:paraId="5E0ED0E6" w14:textId="77777777" w:rsidR="0066187D" w:rsidRPr="00181E5A" w:rsidRDefault="0066187D" w:rsidP="0066187D">
      <w:pPr>
        <w:tabs>
          <w:tab w:val="left" w:pos="980"/>
        </w:tabs>
        <w:ind w:firstLine="720"/>
        <w:jc w:val="center"/>
        <w:rPr>
          <w:bCs/>
          <w:sz w:val="20"/>
          <w:szCs w:val="20"/>
        </w:rPr>
      </w:pPr>
      <w:r w:rsidRPr="00181E5A">
        <w:rPr>
          <w:bCs/>
          <w:sz w:val="20"/>
          <w:szCs w:val="20"/>
        </w:rPr>
        <w:t>IV. Ресурсное обеспечение подпрограммы</w:t>
      </w:r>
    </w:p>
    <w:p w14:paraId="7970F28D" w14:textId="77777777" w:rsidR="0066187D" w:rsidRPr="00181E5A" w:rsidRDefault="0066187D" w:rsidP="0066187D">
      <w:pPr>
        <w:ind w:firstLine="720"/>
        <w:jc w:val="both"/>
        <w:rPr>
          <w:rFonts w:eastAsia="Calibri"/>
          <w:sz w:val="20"/>
          <w:szCs w:val="20"/>
        </w:rPr>
      </w:pPr>
      <w:r w:rsidRPr="00181E5A">
        <w:rPr>
          <w:bCs/>
          <w:sz w:val="20"/>
          <w:szCs w:val="20"/>
        </w:rPr>
        <w:t xml:space="preserve">Финансирование расходов, связанных с реализацией мероприятий подпрограммы по обеспечению благоустроенными жилыми помещениями специализированного жилищного фонда по договорам найма специализированных жилых помещений </w:t>
      </w:r>
      <w:r w:rsidRPr="00181E5A">
        <w:rPr>
          <w:sz w:val="20"/>
          <w:szCs w:val="20"/>
          <w:shd w:val="clear" w:color="auto" w:fill="FFFFFF"/>
        </w:rPr>
        <w:t xml:space="preserve">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w:t>
      </w:r>
      <w:r w:rsidRPr="00181E5A">
        <w:rPr>
          <w:sz w:val="20"/>
          <w:szCs w:val="20"/>
          <w:shd w:val="clear" w:color="auto" w:fill="FFFFFF"/>
        </w:rPr>
        <w:lastRenderedPageBreak/>
        <w:t>родителей, и достигли возраста 23 лет, которые подлежат обеспечению специализированными жилыми помещениями</w:t>
      </w:r>
      <w:r w:rsidRPr="00181E5A">
        <w:rPr>
          <w:bCs/>
          <w:sz w:val="20"/>
          <w:szCs w:val="20"/>
        </w:rPr>
        <w:t xml:space="preserve">,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подлежащих обеспечению жилыми помещениями, осуществляется за счет средств республиканского бюджета Чувашской Республики и субсидий из федерального бюджета, поступающих в республиканский бюджет Чувашской Республики на указанные цели и распределяемых между бюджетами муниципальных образований.</w:t>
      </w:r>
    </w:p>
    <w:p w14:paraId="7D15F3BF" w14:textId="77777777" w:rsidR="0066187D" w:rsidRPr="00181E5A" w:rsidRDefault="0066187D" w:rsidP="0066187D">
      <w:pPr>
        <w:ind w:firstLine="720"/>
        <w:rPr>
          <w:rFonts w:eastAsia="Calibri"/>
          <w:sz w:val="20"/>
          <w:szCs w:val="20"/>
        </w:rPr>
      </w:pPr>
      <w:r w:rsidRPr="00181E5A">
        <w:rPr>
          <w:rFonts w:eastAsia="Calibri"/>
          <w:sz w:val="20"/>
          <w:szCs w:val="20"/>
        </w:rPr>
        <w:t>Подпрограммы в 2023-2035 годах составляет 27518,5 тыс. руб., в том числе:</w:t>
      </w:r>
    </w:p>
    <w:p w14:paraId="4E34CF36" w14:textId="77777777" w:rsidR="0066187D" w:rsidRPr="00181E5A" w:rsidRDefault="0066187D" w:rsidP="0066187D">
      <w:pPr>
        <w:ind w:firstLine="720"/>
        <w:rPr>
          <w:rFonts w:eastAsia="Calibri"/>
          <w:sz w:val="20"/>
          <w:szCs w:val="20"/>
        </w:rPr>
      </w:pPr>
      <w:r w:rsidRPr="00181E5A">
        <w:rPr>
          <w:rFonts w:eastAsia="Calibri"/>
          <w:sz w:val="20"/>
          <w:szCs w:val="20"/>
        </w:rPr>
        <w:t>в 2023 году – 8609,7 тыс. руб.;</w:t>
      </w:r>
    </w:p>
    <w:p w14:paraId="5AFE28F3" w14:textId="77777777" w:rsidR="0066187D" w:rsidRPr="00181E5A" w:rsidRDefault="0066187D" w:rsidP="0066187D">
      <w:pPr>
        <w:ind w:firstLine="720"/>
        <w:rPr>
          <w:rFonts w:eastAsia="Calibri"/>
          <w:sz w:val="20"/>
          <w:szCs w:val="20"/>
        </w:rPr>
      </w:pPr>
      <w:r w:rsidRPr="00181E5A">
        <w:rPr>
          <w:rFonts w:eastAsia="Calibri"/>
          <w:sz w:val="20"/>
          <w:szCs w:val="20"/>
        </w:rPr>
        <w:t>в 2024 году – 1506,8 тыс. руб.;</w:t>
      </w:r>
    </w:p>
    <w:p w14:paraId="6375E66A" w14:textId="77777777" w:rsidR="0066187D" w:rsidRPr="00181E5A" w:rsidRDefault="0066187D" w:rsidP="0066187D">
      <w:pPr>
        <w:ind w:firstLine="720"/>
        <w:rPr>
          <w:rFonts w:eastAsia="Calibri"/>
          <w:sz w:val="20"/>
          <w:szCs w:val="20"/>
        </w:rPr>
      </w:pPr>
      <w:r w:rsidRPr="00181E5A">
        <w:rPr>
          <w:rFonts w:eastAsia="Calibri"/>
          <w:sz w:val="20"/>
          <w:szCs w:val="20"/>
        </w:rPr>
        <w:t>в 2025 году – 1582,0 тыс. руб.</w:t>
      </w:r>
    </w:p>
    <w:p w14:paraId="3D155F2D" w14:textId="77777777" w:rsidR="0066187D" w:rsidRPr="00181E5A" w:rsidRDefault="0066187D" w:rsidP="0066187D">
      <w:pPr>
        <w:ind w:firstLine="720"/>
        <w:rPr>
          <w:rFonts w:eastAsia="Calibri"/>
          <w:sz w:val="20"/>
          <w:szCs w:val="20"/>
        </w:rPr>
      </w:pPr>
      <w:r w:rsidRPr="00181E5A">
        <w:rPr>
          <w:rFonts w:eastAsia="Calibri"/>
          <w:sz w:val="20"/>
          <w:szCs w:val="20"/>
        </w:rPr>
        <w:t>в 2026-2030 годах – 7910,0 тыс. руб.</w:t>
      </w:r>
    </w:p>
    <w:p w14:paraId="77F1260C" w14:textId="77777777" w:rsidR="0066187D" w:rsidRPr="00181E5A" w:rsidRDefault="0066187D" w:rsidP="0066187D">
      <w:pPr>
        <w:ind w:firstLine="720"/>
        <w:rPr>
          <w:rFonts w:eastAsia="Calibri"/>
          <w:sz w:val="20"/>
          <w:szCs w:val="20"/>
        </w:rPr>
      </w:pPr>
      <w:r w:rsidRPr="00181E5A">
        <w:rPr>
          <w:rFonts w:eastAsia="Calibri"/>
          <w:sz w:val="20"/>
          <w:szCs w:val="20"/>
        </w:rPr>
        <w:t>в 2031-2035 годах – 7910,0 тыс. руб.</w:t>
      </w:r>
    </w:p>
    <w:p w14:paraId="794D9F5B" w14:textId="77777777" w:rsidR="0066187D" w:rsidRPr="00181E5A" w:rsidRDefault="0066187D" w:rsidP="0066187D">
      <w:pPr>
        <w:ind w:firstLine="720"/>
        <w:rPr>
          <w:rFonts w:eastAsia="Calibri"/>
          <w:sz w:val="20"/>
          <w:szCs w:val="20"/>
        </w:rPr>
      </w:pPr>
      <w:r w:rsidRPr="00181E5A">
        <w:rPr>
          <w:rFonts w:eastAsia="Calibri"/>
          <w:sz w:val="20"/>
          <w:szCs w:val="20"/>
        </w:rPr>
        <w:t xml:space="preserve">     федерального бюджета – 20140,5 тыс. руб., в том числе:</w:t>
      </w:r>
    </w:p>
    <w:p w14:paraId="31E74FC9" w14:textId="77777777" w:rsidR="0066187D" w:rsidRPr="00181E5A" w:rsidRDefault="0066187D" w:rsidP="0066187D">
      <w:pPr>
        <w:ind w:firstLine="720"/>
        <w:rPr>
          <w:rFonts w:eastAsia="Calibri"/>
          <w:sz w:val="20"/>
          <w:szCs w:val="20"/>
        </w:rPr>
      </w:pPr>
      <w:r w:rsidRPr="00181E5A">
        <w:rPr>
          <w:rFonts w:eastAsia="Calibri"/>
          <w:sz w:val="20"/>
          <w:szCs w:val="20"/>
        </w:rPr>
        <w:t>в 2023 году – 1420,6 тыс. руб.;</w:t>
      </w:r>
    </w:p>
    <w:p w14:paraId="11EC90E3" w14:textId="77777777" w:rsidR="0066187D" w:rsidRPr="00181E5A" w:rsidRDefault="0066187D" w:rsidP="0066187D">
      <w:pPr>
        <w:ind w:firstLine="720"/>
        <w:rPr>
          <w:rFonts w:eastAsia="Calibri"/>
          <w:sz w:val="20"/>
          <w:szCs w:val="20"/>
        </w:rPr>
      </w:pPr>
      <w:r w:rsidRPr="00181E5A">
        <w:rPr>
          <w:rFonts w:eastAsia="Calibri"/>
          <w:sz w:val="20"/>
          <w:szCs w:val="20"/>
        </w:rPr>
        <w:t>в 2024 году – 1491,7 тыс. руб.;</w:t>
      </w:r>
    </w:p>
    <w:p w14:paraId="3B7F1727" w14:textId="77777777" w:rsidR="0066187D" w:rsidRPr="00181E5A" w:rsidRDefault="0066187D" w:rsidP="0066187D">
      <w:pPr>
        <w:ind w:firstLine="720"/>
        <w:rPr>
          <w:rFonts w:eastAsia="Calibri"/>
          <w:sz w:val="20"/>
          <w:szCs w:val="20"/>
        </w:rPr>
      </w:pPr>
      <w:r w:rsidRPr="00181E5A">
        <w:rPr>
          <w:rFonts w:eastAsia="Calibri"/>
          <w:sz w:val="20"/>
          <w:szCs w:val="20"/>
        </w:rPr>
        <w:t>в 2025 году – 1566,2 тыс. руб.</w:t>
      </w:r>
    </w:p>
    <w:p w14:paraId="15A7FFF9" w14:textId="77777777" w:rsidR="0066187D" w:rsidRPr="00181E5A" w:rsidRDefault="0066187D" w:rsidP="0066187D">
      <w:pPr>
        <w:ind w:firstLine="720"/>
        <w:rPr>
          <w:rFonts w:eastAsia="Calibri"/>
          <w:sz w:val="20"/>
          <w:szCs w:val="20"/>
        </w:rPr>
      </w:pPr>
      <w:r w:rsidRPr="00181E5A">
        <w:rPr>
          <w:rFonts w:eastAsia="Calibri"/>
          <w:sz w:val="20"/>
          <w:szCs w:val="20"/>
        </w:rPr>
        <w:t>в 2026-2030 годах – 7831,0</w:t>
      </w:r>
    </w:p>
    <w:p w14:paraId="6913ADE6" w14:textId="77777777" w:rsidR="0066187D" w:rsidRPr="00181E5A" w:rsidRDefault="0066187D" w:rsidP="0066187D">
      <w:pPr>
        <w:ind w:firstLine="720"/>
        <w:rPr>
          <w:rFonts w:eastAsia="Calibri"/>
          <w:sz w:val="20"/>
          <w:szCs w:val="20"/>
        </w:rPr>
      </w:pPr>
      <w:r w:rsidRPr="00181E5A">
        <w:rPr>
          <w:rFonts w:eastAsia="Calibri"/>
          <w:sz w:val="20"/>
          <w:szCs w:val="20"/>
        </w:rPr>
        <w:t>в 2031-2035 годах – 7831,0</w:t>
      </w:r>
    </w:p>
    <w:p w14:paraId="33034478" w14:textId="77777777" w:rsidR="0066187D" w:rsidRPr="00181E5A" w:rsidRDefault="0066187D" w:rsidP="0066187D">
      <w:pPr>
        <w:ind w:firstLine="720"/>
        <w:rPr>
          <w:rFonts w:eastAsia="Calibri"/>
          <w:sz w:val="20"/>
          <w:szCs w:val="20"/>
        </w:rPr>
      </w:pPr>
      <w:r w:rsidRPr="00181E5A">
        <w:rPr>
          <w:rFonts w:eastAsia="Calibri"/>
          <w:sz w:val="20"/>
          <w:szCs w:val="20"/>
        </w:rPr>
        <w:t xml:space="preserve">     республиканского бюджета – 7378,0 тыс. руб., в том числе:</w:t>
      </w:r>
    </w:p>
    <w:p w14:paraId="1F66895C" w14:textId="77777777" w:rsidR="0066187D" w:rsidRPr="00181E5A" w:rsidRDefault="0066187D" w:rsidP="0066187D">
      <w:pPr>
        <w:ind w:firstLine="720"/>
        <w:rPr>
          <w:rFonts w:eastAsia="Calibri"/>
          <w:sz w:val="20"/>
          <w:szCs w:val="20"/>
        </w:rPr>
      </w:pPr>
      <w:r w:rsidRPr="00181E5A">
        <w:rPr>
          <w:rFonts w:eastAsia="Calibri"/>
          <w:sz w:val="20"/>
          <w:szCs w:val="20"/>
        </w:rPr>
        <w:t>в 2023 году – 7189,1тыс. руб.;</w:t>
      </w:r>
    </w:p>
    <w:p w14:paraId="3BB05920" w14:textId="77777777" w:rsidR="0066187D" w:rsidRPr="00181E5A" w:rsidRDefault="0066187D" w:rsidP="0066187D">
      <w:pPr>
        <w:ind w:firstLine="720"/>
        <w:rPr>
          <w:rFonts w:eastAsia="Calibri"/>
          <w:sz w:val="20"/>
          <w:szCs w:val="20"/>
        </w:rPr>
      </w:pPr>
      <w:r w:rsidRPr="00181E5A">
        <w:rPr>
          <w:rFonts w:eastAsia="Calibri"/>
          <w:sz w:val="20"/>
          <w:szCs w:val="20"/>
        </w:rPr>
        <w:t>в 2024 году – 15,1 тыс. руб.;</w:t>
      </w:r>
    </w:p>
    <w:p w14:paraId="7757FE22" w14:textId="77777777" w:rsidR="0066187D" w:rsidRPr="00181E5A" w:rsidRDefault="0066187D" w:rsidP="0066187D">
      <w:pPr>
        <w:ind w:firstLine="720"/>
        <w:rPr>
          <w:rFonts w:eastAsia="Calibri"/>
          <w:sz w:val="20"/>
          <w:szCs w:val="20"/>
        </w:rPr>
      </w:pPr>
      <w:r w:rsidRPr="00181E5A">
        <w:rPr>
          <w:rFonts w:eastAsia="Calibri"/>
          <w:sz w:val="20"/>
          <w:szCs w:val="20"/>
        </w:rPr>
        <w:t>в 2025 году – 15,8 тыс. руб.</w:t>
      </w:r>
    </w:p>
    <w:p w14:paraId="05BD5292" w14:textId="77777777" w:rsidR="0066187D" w:rsidRPr="00181E5A" w:rsidRDefault="0066187D" w:rsidP="0066187D">
      <w:pPr>
        <w:ind w:firstLine="720"/>
        <w:rPr>
          <w:rFonts w:eastAsia="Calibri"/>
          <w:sz w:val="20"/>
          <w:szCs w:val="20"/>
        </w:rPr>
      </w:pPr>
      <w:r w:rsidRPr="00181E5A">
        <w:rPr>
          <w:rFonts w:eastAsia="Calibri"/>
          <w:sz w:val="20"/>
          <w:szCs w:val="20"/>
        </w:rPr>
        <w:t>в 2026-2030 годах – 79,0 тыс. руб.</w:t>
      </w:r>
    </w:p>
    <w:p w14:paraId="4B155406" w14:textId="77777777" w:rsidR="0066187D" w:rsidRPr="00181E5A" w:rsidRDefault="0066187D" w:rsidP="0066187D">
      <w:pPr>
        <w:ind w:firstLine="720"/>
        <w:rPr>
          <w:rFonts w:eastAsia="Calibri"/>
          <w:sz w:val="20"/>
          <w:szCs w:val="20"/>
        </w:rPr>
      </w:pPr>
      <w:r w:rsidRPr="00181E5A">
        <w:rPr>
          <w:rFonts w:eastAsia="Calibri"/>
          <w:sz w:val="20"/>
          <w:szCs w:val="20"/>
        </w:rPr>
        <w:t>в 2031-2035 годах – 79,0 тыс. руб.</w:t>
      </w:r>
    </w:p>
    <w:p w14:paraId="0C4551BC" w14:textId="77777777" w:rsidR="0066187D" w:rsidRPr="00181E5A" w:rsidRDefault="0066187D" w:rsidP="0066187D">
      <w:pPr>
        <w:ind w:firstLine="720"/>
        <w:rPr>
          <w:rFonts w:eastAsia="Calibri"/>
          <w:sz w:val="20"/>
          <w:szCs w:val="20"/>
        </w:rPr>
      </w:pPr>
      <w:r w:rsidRPr="00181E5A">
        <w:rPr>
          <w:rFonts w:eastAsia="Calibri"/>
          <w:sz w:val="20"/>
          <w:szCs w:val="20"/>
        </w:rPr>
        <w:t xml:space="preserve">    бюджета Аликовского муниципального округа – 0,0 тыс. руб., в том числе:</w:t>
      </w:r>
    </w:p>
    <w:p w14:paraId="5A5D4DD2" w14:textId="77777777" w:rsidR="0066187D" w:rsidRPr="00181E5A" w:rsidRDefault="0066187D" w:rsidP="0066187D">
      <w:pPr>
        <w:ind w:firstLine="720"/>
        <w:rPr>
          <w:rFonts w:eastAsia="Calibri"/>
          <w:sz w:val="20"/>
          <w:szCs w:val="20"/>
        </w:rPr>
      </w:pPr>
      <w:r w:rsidRPr="00181E5A">
        <w:rPr>
          <w:rFonts w:eastAsia="Calibri"/>
          <w:sz w:val="20"/>
          <w:szCs w:val="20"/>
        </w:rPr>
        <w:t>в 2023 году – 0,0 тыс. руб.;</w:t>
      </w:r>
    </w:p>
    <w:p w14:paraId="487F57CA" w14:textId="77777777" w:rsidR="0066187D" w:rsidRPr="00181E5A" w:rsidRDefault="0066187D" w:rsidP="0066187D">
      <w:pPr>
        <w:ind w:firstLine="720"/>
        <w:rPr>
          <w:rFonts w:eastAsia="Calibri"/>
          <w:sz w:val="20"/>
          <w:szCs w:val="20"/>
        </w:rPr>
      </w:pPr>
      <w:r w:rsidRPr="00181E5A">
        <w:rPr>
          <w:rFonts w:eastAsia="Calibri"/>
          <w:sz w:val="20"/>
          <w:szCs w:val="20"/>
        </w:rPr>
        <w:t>в 2024 году – 0,0 тыс. руб.;</w:t>
      </w:r>
    </w:p>
    <w:p w14:paraId="5857CCCE" w14:textId="77777777" w:rsidR="0066187D" w:rsidRPr="00181E5A" w:rsidRDefault="0066187D" w:rsidP="0066187D">
      <w:pPr>
        <w:ind w:firstLine="720"/>
        <w:rPr>
          <w:rFonts w:eastAsia="Calibri"/>
          <w:sz w:val="20"/>
          <w:szCs w:val="20"/>
        </w:rPr>
      </w:pPr>
      <w:r w:rsidRPr="00181E5A">
        <w:rPr>
          <w:rFonts w:eastAsia="Calibri"/>
          <w:sz w:val="20"/>
          <w:szCs w:val="20"/>
        </w:rPr>
        <w:t>в 2025 году – 0,0 тыс. руб.</w:t>
      </w:r>
    </w:p>
    <w:p w14:paraId="3B58CE4F" w14:textId="77777777" w:rsidR="0066187D" w:rsidRPr="00181E5A" w:rsidRDefault="0066187D" w:rsidP="0066187D">
      <w:pPr>
        <w:ind w:firstLine="720"/>
        <w:rPr>
          <w:rFonts w:eastAsia="Calibri"/>
          <w:sz w:val="20"/>
          <w:szCs w:val="20"/>
        </w:rPr>
      </w:pPr>
      <w:r w:rsidRPr="00181E5A">
        <w:rPr>
          <w:rFonts w:eastAsia="Calibri"/>
          <w:sz w:val="20"/>
          <w:szCs w:val="20"/>
        </w:rPr>
        <w:t>в 2026-2030 годах – 0,0 тыс. руб.</w:t>
      </w:r>
    </w:p>
    <w:p w14:paraId="58EF6D83" w14:textId="77777777" w:rsidR="0066187D" w:rsidRPr="00181E5A" w:rsidRDefault="0066187D" w:rsidP="0066187D">
      <w:pPr>
        <w:widowControl w:val="0"/>
        <w:autoSpaceDE w:val="0"/>
        <w:autoSpaceDN w:val="0"/>
        <w:adjustRightInd w:val="0"/>
        <w:ind w:firstLine="720"/>
        <w:jc w:val="both"/>
        <w:rPr>
          <w:rFonts w:eastAsia="Calibri"/>
          <w:sz w:val="20"/>
          <w:szCs w:val="20"/>
        </w:rPr>
      </w:pPr>
      <w:r w:rsidRPr="00181E5A">
        <w:rPr>
          <w:rFonts w:eastAsia="Calibri"/>
          <w:sz w:val="20"/>
          <w:szCs w:val="20"/>
        </w:rPr>
        <w:t xml:space="preserve"> в 2031-2035 годах – 0,0 тыс. руб.</w:t>
      </w:r>
    </w:p>
    <w:p w14:paraId="744918FF" w14:textId="77777777" w:rsidR="0066187D" w:rsidRPr="00181E5A" w:rsidRDefault="0066187D" w:rsidP="0066187D">
      <w:pPr>
        <w:tabs>
          <w:tab w:val="left" w:pos="980"/>
        </w:tabs>
        <w:ind w:firstLine="720"/>
        <w:jc w:val="both"/>
        <w:rPr>
          <w:bCs/>
          <w:sz w:val="20"/>
          <w:szCs w:val="20"/>
        </w:rPr>
      </w:pPr>
    </w:p>
    <w:p w14:paraId="3350E9BF"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Строительство и приобретение жилых помещений с целью формирования специализированного жилищного фонда для предоставления жилых помещений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xml:space="preserve"> осуществляется по стоимости за 1 кв. метр общей площади жилого помещения, не превышающей средней рыночной стоимости 1 кв. метра общей площади жилого помещения по Чувашской Республике, определяемой уполномоченным федеральным органом исполнительной власти.</w:t>
      </w:r>
    </w:p>
    <w:p w14:paraId="422408A6" w14:textId="77777777" w:rsidR="0066187D" w:rsidRPr="00181E5A" w:rsidRDefault="0066187D" w:rsidP="0066187D">
      <w:pPr>
        <w:tabs>
          <w:tab w:val="left" w:pos="980"/>
        </w:tabs>
        <w:ind w:firstLine="720"/>
        <w:jc w:val="both"/>
        <w:rPr>
          <w:bCs/>
          <w:sz w:val="20"/>
          <w:szCs w:val="20"/>
        </w:rPr>
      </w:pPr>
    </w:p>
    <w:p w14:paraId="7B6C8DFC" w14:textId="77777777" w:rsidR="0066187D" w:rsidRPr="00181E5A" w:rsidRDefault="0066187D" w:rsidP="0066187D">
      <w:pPr>
        <w:tabs>
          <w:tab w:val="left" w:pos="980"/>
        </w:tabs>
        <w:ind w:firstLine="720"/>
        <w:jc w:val="center"/>
        <w:rPr>
          <w:bCs/>
          <w:sz w:val="20"/>
          <w:szCs w:val="20"/>
        </w:rPr>
      </w:pPr>
      <w:r w:rsidRPr="00181E5A">
        <w:rPr>
          <w:bCs/>
          <w:sz w:val="20"/>
          <w:szCs w:val="20"/>
        </w:rPr>
        <w:t>VI. Оценка социальной и экономической эффективности  подпрограммы</w:t>
      </w:r>
    </w:p>
    <w:p w14:paraId="0E8FF9E8"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Успешная реализация подпрограммы позволит создать условия для обеспечения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w:t>
      </w:r>
    </w:p>
    <w:p w14:paraId="4472E869"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Социальная эффективность подпрограммы определяется численностью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обеспеченных благоустроенными жилыми помещениями специализированного жилищного фонда по договорам найма специализированных жилых помещений.</w:t>
      </w:r>
    </w:p>
    <w:p w14:paraId="074AE7A7" w14:textId="77777777" w:rsidR="0066187D" w:rsidRPr="00181E5A" w:rsidRDefault="0066187D" w:rsidP="0066187D">
      <w:pPr>
        <w:tabs>
          <w:tab w:val="left" w:pos="980"/>
        </w:tabs>
        <w:ind w:firstLine="720"/>
        <w:jc w:val="both"/>
        <w:rPr>
          <w:bCs/>
          <w:sz w:val="20"/>
          <w:szCs w:val="20"/>
        </w:rPr>
      </w:pPr>
    </w:p>
    <w:p w14:paraId="5FA5AD89" w14:textId="77777777" w:rsidR="0066187D" w:rsidRPr="00181E5A" w:rsidRDefault="0066187D" w:rsidP="0066187D">
      <w:pPr>
        <w:tabs>
          <w:tab w:val="left" w:pos="980"/>
        </w:tabs>
        <w:ind w:firstLine="720"/>
        <w:jc w:val="center"/>
        <w:rPr>
          <w:bCs/>
          <w:sz w:val="20"/>
          <w:szCs w:val="20"/>
        </w:rPr>
      </w:pPr>
      <w:r w:rsidRPr="00181E5A">
        <w:rPr>
          <w:bCs/>
          <w:sz w:val="20"/>
          <w:szCs w:val="20"/>
        </w:rPr>
        <w:t>VII. Методика оценки эффективности реализации подпрограммы</w:t>
      </w:r>
    </w:p>
    <w:p w14:paraId="71FF3FA0" w14:textId="77777777" w:rsidR="0066187D" w:rsidRPr="00181E5A" w:rsidRDefault="0066187D" w:rsidP="0066187D">
      <w:pPr>
        <w:tabs>
          <w:tab w:val="left" w:pos="980"/>
        </w:tabs>
        <w:ind w:firstLine="720"/>
        <w:jc w:val="both"/>
        <w:rPr>
          <w:bCs/>
          <w:sz w:val="20"/>
          <w:szCs w:val="20"/>
        </w:rPr>
      </w:pPr>
      <w:r w:rsidRPr="00181E5A">
        <w:rPr>
          <w:bCs/>
          <w:sz w:val="20"/>
          <w:szCs w:val="20"/>
        </w:rPr>
        <w:lastRenderedPageBreak/>
        <w:t xml:space="preserve">Оценка эффективности реализации подпрограммы осуществляется на основе целевых показателей, определенных </w:t>
      </w:r>
      <w:hyperlink w:anchor="Par117" w:history="1">
        <w:r w:rsidRPr="00181E5A">
          <w:rPr>
            <w:bCs/>
            <w:sz w:val="20"/>
            <w:szCs w:val="20"/>
          </w:rPr>
          <w:t>разделом II</w:t>
        </w:r>
      </w:hyperlink>
      <w:r w:rsidRPr="00181E5A">
        <w:rPr>
          <w:bCs/>
          <w:sz w:val="20"/>
          <w:szCs w:val="20"/>
        </w:rPr>
        <w:t xml:space="preserve"> «Основные цель, задача и срок реализации подпрограммы, ее целевые индикаторы и показатели»:</w:t>
      </w:r>
    </w:p>
    <w:p w14:paraId="6838DBAD"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1. Количество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обеспеченных жилыми помещениями.</w:t>
      </w:r>
    </w:p>
    <w:p w14:paraId="6850741B"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При определении значения показателя применяются данные об обеспечении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xml:space="preserve"> (человек).</w:t>
      </w:r>
    </w:p>
    <w:p w14:paraId="71831E1A" w14:textId="77777777" w:rsidR="0066187D" w:rsidRPr="00181E5A" w:rsidRDefault="0066187D" w:rsidP="0066187D">
      <w:pPr>
        <w:tabs>
          <w:tab w:val="left" w:pos="980"/>
        </w:tabs>
        <w:ind w:firstLine="720"/>
        <w:jc w:val="both"/>
        <w:rPr>
          <w:bCs/>
          <w:sz w:val="20"/>
          <w:szCs w:val="20"/>
        </w:rPr>
      </w:pPr>
      <w:r w:rsidRPr="00181E5A">
        <w:rPr>
          <w:bCs/>
          <w:sz w:val="20"/>
          <w:szCs w:val="20"/>
        </w:rPr>
        <w:t>Источником информации о показателе являются статистические данные Минстроя Чувашии.</w:t>
      </w:r>
    </w:p>
    <w:p w14:paraId="4E26B3AC" w14:textId="77777777" w:rsidR="0066187D" w:rsidRPr="00181E5A" w:rsidRDefault="0066187D" w:rsidP="0066187D">
      <w:pPr>
        <w:tabs>
          <w:tab w:val="left" w:pos="980"/>
        </w:tabs>
        <w:ind w:firstLine="720"/>
        <w:jc w:val="both"/>
        <w:rPr>
          <w:bCs/>
          <w:sz w:val="20"/>
          <w:szCs w:val="20"/>
        </w:rPr>
      </w:pPr>
      <w:r w:rsidRPr="00181E5A">
        <w:rPr>
          <w:bCs/>
          <w:sz w:val="20"/>
          <w:szCs w:val="20"/>
        </w:rPr>
        <w:t>2. Результативность предоставления субсидии из федерального бюджета.</w:t>
      </w:r>
    </w:p>
    <w:p w14:paraId="3DC79A70"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Значение показателя результативности предоставления субсидии из федерального бюджета республиканскому бюджету Чувашской Республики на 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в соответствии с Правилами устанавливается ежегодно Министерством финансов Российской Федерации.</w:t>
      </w:r>
    </w:p>
    <w:p w14:paraId="2D7C8312" w14:textId="77777777" w:rsidR="0066187D" w:rsidRPr="00181E5A" w:rsidRDefault="0066187D" w:rsidP="0066187D">
      <w:pPr>
        <w:tabs>
          <w:tab w:val="left" w:pos="980"/>
        </w:tabs>
        <w:ind w:firstLine="720"/>
        <w:jc w:val="both"/>
        <w:rPr>
          <w:bCs/>
          <w:sz w:val="20"/>
          <w:szCs w:val="20"/>
        </w:rPr>
      </w:pPr>
      <w:r w:rsidRPr="00181E5A">
        <w:rPr>
          <w:bCs/>
          <w:sz w:val="20"/>
          <w:szCs w:val="20"/>
        </w:rPr>
        <w:t>Источником информации о показателе являются статистические данные Минстроя Чувашии.</w:t>
      </w:r>
    </w:p>
    <w:p w14:paraId="1CBD0EDA"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3. Снижение задолженности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w:t>
      </w:r>
    </w:p>
    <w:p w14:paraId="1BEF7559" w14:textId="77777777" w:rsidR="0066187D" w:rsidRPr="00181E5A" w:rsidRDefault="0066187D" w:rsidP="0066187D">
      <w:pPr>
        <w:tabs>
          <w:tab w:val="left" w:pos="980"/>
        </w:tabs>
        <w:ind w:firstLine="720"/>
        <w:jc w:val="both"/>
        <w:rPr>
          <w:bCs/>
          <w:sz w:val="20"/>
          <w:szCs w:val="20"/>
        </w:rPr>
      </w:pPr>
      <w:r w:rsidRPr="00181E5A">
        <w:rPr>
          <w:bCs/>
          <w:sz w:val="20"/>
          <w:szCs w:val="20"/>
        </w:rPr>
        <w:t>Исходные данные:</w:t>
      </w:r>
    </w:p>
    <w:p w14:paraId="4C759AFE"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задолженность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на начало отчетного года;</w:t>
      </w:r>
    </w:p>
    <w:p w14:paraId="56C7DCF0"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задолженность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на конец отчетного года.</w:t>
      </w:r>
    </w:p>
    <w:p w14:paraId="4C73B4C9" w14:textId="77777777" w:rsidR="0066187D" w:rsidRPr="00181E5A" w:rsidRDefault="0066187D" w:rsidP="0066187D">
      <w:pPr>
        <w:tabs>
          <w:tab w:val="left" w:pos="980"/>
        </w:tabs>
        <w:ind w:firstLine="720"/>
        <w:jc w:val="both"/>
        <w:rPr>
          <w:bCs/>
          <w:sz w:val="20"/>
          <w:szCs w:val="20"/>
        </w:rPr>
      </w:pPr>
      <w:r w:rsidRPr="00181E5A">
        <w:rPr>
          <w:bCs/>
          <w:sz w:val="20"/>
          <w:szCs w:val="20"/>
        </w:rPr>
        <w:t>Источником информации о показателе являются статистические данные Минстроя Чувашии.</w:t>
      </w:r>
    </w:p>
    <w:p w14:paraId="0DEB5572"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Значение показателя рассчитывается как разница между задолженностью на начало отчетного года и на конец отчетного года по обеспечению жилыми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w:t>
      </w:r>
    </w:p>
    <w:p w14:paraId="1839A266"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4. Ежегодное сокращение задолженности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не менее чем на 15 процентов на конец отчетного года при наличии такой задолженности на начало отчетного года.</w:t>
      </w:r>
    </w:p>
    <w:p w14:paraId="7617EE6E" w14:textId="77777777" w:rsidR="0066187D" w:rsidRPr="00181E5A" w:rsidRDefault="0066187D" w:rsidP="0066187D">
      <w:pPr>
        <w:tabs>
          <w:tab w:val="left" w:pos="980"/>
        </w:tabs>
        <w:ind w:firstLine="720"/>
        <w:jc w:val="both"/>
        <w:rPr>
          <w:bCs/>
          <w:sz w:val="20"/>
          <w:szCs w:val="20"/>
        </w:rPr>
      </w:pPr>
      <w:r w:rsidRPr="00181E5A">
        <w:rPr>
          <w:bCs/>
          <w:sz w:val="20"/>
          <w:szCs w:val="20"/>
        </w:rPr>
        <w:t>Значение показателя рассчитывается по формуле:</w:t>
      </w:r>
    </w:p>
    <w:p w14:paraId="0F22E7D4"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    I = (a - b) / a x 100,</w:t>
      </w:r>
    </w:p>
    <w:p w14:paraId="492458DA"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    где:</w:t>
      </w:r>
    </w:p>
    <w:p w14:paraId="12717CD0"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    a  -  задолженность  по  обеспечению  жилыми  помещениями </w:t>
      </w:r>
      <w:r w:rsidRPr="00181E5A">
        <w:rPr>
          <w:sz w:val="20"/>
          <w:szCs w:val="20"/>
          <w:shd w:val="clear" w:color="auto" w:fill="FFFFFF"/>
        </w:rPr>
        <w:t xml:space="preserve">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w:t>
      </w:r>
      <w:r w:rsidRPr="00181E5A">
        <w:rPr>
          <w:sz w:val="20"/>
          <w:szCs w:val="20"/>
          <w:shd w:val="clear" w:color="auto" w:fill="FFFFFF"/>
        </w:rPr>
        <w:lastRenderedPageBreak/>
        <w:t>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на начало отчетного года, человек;</w:t>
      </w:r>
    </w:p>
    <w:p w14:paraId="26CDF455" w14:textId="77777777" w:rsidR="0066187D" w:rsidRPr="00181E5A" w:rsidRDefault="0066187D" w:rsidP="0066187D">
      <w:pPr>
        <w:tabs>
          <w:tab w:val="left" w:pos="980"/>
        </w:tabs>
        <w:ind w:firstLine="720"/>
        <w:jc w:val="both"/>
        <w:rPr>
          <w:bCs/>
          <w:sz w:val="20"/>
          <w:szCs w:val="20"/>
        </w:rPr>
      </w:pPr>
      <w:r w:rsidRPr="00181E5A">
        <w:rPr>
          <w:bCs/>
          <w:sz w:val="20"/>
          <w:szCs w:val="20"/>
        </w:rPr>
        <w:t xml:space="preserve">b - задолженность  по  обеспечению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r w:rsidRPr="00181E5A">
        <w:rPr>
          <w:bCs/>
          <w:sz w:val="20"/>
          <w:szCs w:val="20"/>
        </w:rPr>
        <w:t>,  имеющих  и не реализовавших своевременно  право  на  обеспечение жилыми помещениями, на конец отчетного года, человек.</w:t>
      </w:r>
    </w:p>
    <w:p w14:paraId="46232045" w14:textId="77777777" w:rsidR="0066187D" w:rsidRPr="00181E5A" w:rsidRDefault="0066187D" w:rsidP="0066187D">
      <w:pPr>
        <w:ind w:firstLine="720"/>
        <w:jc w:val="both"/>
        <w:rPr>
          <w:sz w:val="20"/>
          <w:szCs w:val="20"/>
        </w:rPr>
      </w:pPr>
      <w:r w:rsidRPr="00181E5A">
        <w:rPr>
          <w:bCs/>
          <w:sz w:val="20"/>
          <w:szCs w:val="20"/>
        </w:rPr>
        <w:t xml:space="preserve"> </w:t>
      </w:r>
      <w:r w:rsidRPr="00181E5A">
        <w:rPr>
          <w:bCs/>
          <w:sz w:val="20"/>
          <w:szCs w:val="20"/>
        </w:rPr>
        <w:tab/>
        <w:t>Источником информации о показателе являются статистические данные Минстроя Чувашии.</w:t>
      </w:r>
    </w:p>
    <w:p w14:paraId="4C99C42B" w14:textId="77777777" w:rsidR="0066187D" w:rsidRPr="00181E5A" w:rsidRDefault="0066187D" w:rsidP="0066187D">
      <w:pPr>
        <w:rPr>
          <w:sz w:val="20"/>
          <w:szCs w:val="20"/>
        </w:rPr>
        <w:sectPr w:rsidR="0066187D" w:rsidRPr="00181E5A" w:rsidSect="00586CC2">
          <w:pgSz w:w="11906" w:h="16838"/>
          <w:pgMar w:top="1134" w:right="567" w:bottom="1134" w:left="1701" w:header="708" w:footer="296" w:gutter="0"/>
          <w:cols w:space="708"/>
          <w:docGrid w:linePitch="360"/>
        </w:sectPr>
      </w:pPr>
    </w:p>
    <w:p w14:paraId="42077BF0" w14:textId="77777777" w:rsidR="0066187D" w:rsidRPr="00181E5A" w:rsidRDefault="0066187D" w:rsidP="0066187D">
      <w:pPr>
        <w:ind w:left="9923"/>
        <w:jc w:val="both"/>
        <w:rPr>
          <w:rFonts w:eastAsia="Calibri"/>
          <w:sz w:val="20"/>
          <w:szCs w:val="20"/>
        </w:rPr>
      </w:pPr>
      <w:r w:rsidRPr="00181E5A">
        <w:rPr>
          <w:rFonts w:eastAsia="Calibri"/>
          <w:sz w:val="20"/>
          <w:szCs w:val="20"/>
        </w:rPr>
        <w:lastRenderedPageBreak/>
        <w:t>Приложение № 1</w:t>
      </w:r>
    </w:p>
    <w:p w14:paraId="342A899E" w14:textId="77777777" w:rsidR="0066187D" w:rsidRPr="00181E5A" w:rsidRDefault="0066187D" w:rsidP="0066187D">
      <w:pPr>
        <w:ind w:left="9923"/>
        <w:jc w:val="both"/>
        <w:rPr>
          <w:rFonts w:eastAsia="Calibri"/>
          <w:sz w:val="20"/>
          <w:szCs w:val="20"/>
        </w:rPr>
      </w:pPr>
      <w:r w:rsidRPr="00181E5A">
        <w:rPr>
          <w:rFonts w:eastAsia="Calibri"/>
          <w:sz w:val="20"/>
          <w:szCs w:val="20"/>
        </w:rPr>
        <w:t xml:space="preserve">к подпрограмме муниципальной программы  </w:t>
      </w:r>
    </w:p>
    <w:p w14:paraId="5EEE4DA9" w14:textId="77777777" w:rsidR="0066187D" w:rsidRPr="00181E5A" w:rsidRDefault="0066187D" w:rsidP="0066187D">
      <w:pPr>
        <w:ind w:left="9923"/>
        <w:jc w:val="both"/>
        <w:rPr>
          <w:rFonts w:eastAsia="Calibri"/>
          <w:sz w:val="20"/>
          <w:szCs w:val="20"/>
        </w:rPr>
      </w:pPr>
      <w:r w:rsidRPr="00181E5A">
        <w:rPr>
          <w:rFonts w:eastAsia="Calibri"/>
          <w:sz w:val="20"/>
          <w:szCs w:val="20"/>
        </w:rPr>
        <w:t>«Обеспечение граждан доступным и комфортным жильем»</w:t>
      </w:r>
    </w:p>
    <w:p w14:paraId="77262F5F" w14:textId="77777777" w:rsidR="0066187D" w:rsidRPr="00181E5A" w:rsidRDefault="0066187D" w:rsidP="0066187D">
      <w:pPr>
        <w:ind w:left="9923"/>
        <w:jc w:val="right"/>
        <w:rPr>
          <w:rFonts w:eastAsia="Calibri"/>
          <w:b/>
          <w:sz w:val="20"/>
          <w:szCs w:val="20"/>
        </w:rPr>
      </w:pPr>
    </w:p>
    <w:p w14:paraId="0EF44DB2" w14:textId="77777777" w:rsidR="0066187D" w:rsidRPr="00181E5A" w:rsidRDefault="0066187D" w:rsidP="0066187D">
      <w:pPr>
        <w:jc w:val="center"/>
        <w:rPr>
          <w:rFonts w:eastAsia="Calibri"/>
          <w:sz w:val="20"/>
          <w:szCs w:val="20"/>
        </w:rPr>
      </w:pPr>
    </w:p>
    <w:p w14:paraId="4D5554A5" w14:textId="77777777" w:rsidR="0066187D" w:rsidRPr="00181E5A" w:rsidRDefault="0066187D" w:rsidP="0066187D">
      <w:pPr>
        <w:jc w:val="center"/>
        <w:rPr>
          <w:rFonts w:eastAsia="Calibri"/>
          <w:b/>
          <w:sz w:val="20"/>
          <w:szCs w:val="20"/>
          <w:highlight w:val="yellow"/>
        </w:rPr>
      </w:pPr>
      <w:r w:rsidRPr="00181E5A">
        <w:rPr>
          <w:rFonts w:eastAsia="Calibri"/>
          <w:b/>
          <w:sz w:val="20"/>
          <w:szCs w:val="20"/>
        </w:rPr>
        <w:t xml:space="preserve">Сведения о целевых индикаторах, показателях подпрограммы </w:t>
      </w:r>
      <w:r w:rsidRPr="00181E5A">
        <w:rPr>
          <w:b/>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808"/>
        <w:gridCol w:w="1559"/>
        <w:gridCol w:w="992"/>
        <w:gridCol w:w="992"/>
        <w:gridCol w:w="993"/>
        <w:gridCol w:w="567"/>
        <w:gridCol w:w="1275"/>
        <w:gridCol w:w="993"/>
      </w:tblGrid>
      <w:tr w:rsidR="0066187D" w:rsidRPr="00181E5A" w14:paraId="46C611F9" w14:textId="77777777" w:rsidTr="00B744B7">
        <w:tc>
          <w:tcPr>
            <w:tcW w:w="530" w:type="dxa"/>
            <w:vMerge w:val="restart"/>
            <w:shd w:val="clear" w:color="auto" w:fill="auto"/>
          </w:tcPr>
          <w:p w14:paraId="5D9D1382" w14:textId="77777777" w:rsidR="0066187D" w:rsidRPr="00181E5A" w:rsidRDefault="0066187D" w:rsidP="00B744B7">
            <w:pPr>
              <w:jc w:val="center"/>
              <w:rPr>
                <w:rFonts w:eastAsia="Calibri"/>
                <w:sz w:val="20"/>
                <w:szCs w:val="20"/>
              </w:rPr>
            </w:pPr>
            <w:r w:rsidRPr="00181E5A">
              <w:rPr>
                <w:rFonts w:eastAsia="Calibri"/>
                <w:sz w:val="20"/>
                <w:szCs w:val="20"/>
              </w:rPr>
              <w:t>№</w:t>
            </w:r>
          </w:p>
          <w:p w14:paraId="6E024CB2" w14:textId="77777777" w:rsidR="0066187D" w:rsidRPr="00181E5A" w:rsidRDefault="0066187D" w:rsidP="00B744B7">
            <w:pPr>
              <w:jc w:val="center"/>
              <w:rPr>
                <w:rFonts w:eastAsia="Calibri"/>
                <w:sz w:val="20"/>
                <w:szCs w:val="20"/>
              </w:rPr>
            </w:pPr>
            <w:r w:rsidRPr="00181E5A">
              <w:rPr>
                <w:rFonts w:eastAsia="Calibri"/>
                <w:sz w:val="20"/>
                <w:szCs w:val="20"/>
              </w:rPr>
              <w:t>п/п</w:t>
            </w:r>
          </w:p>
        </w:tc>
        <w:tc>
          <w:tcPr>
            <w:tcW w:w="6808" w:type="dxa"/>
            <w:vMerge w:val="restart"/>
            <w:shd w:val="clear" w:color="auto" w:fill="auto"/>
          </w:tcPr>
          <w:p w14:paraId="69454D23" w14:textId="77777777" w:rsidR="0066187D" w:rsidRPr="00181E5A" w:rsidRDefault="0066187D" w:rsidP="00B744B7">
            <w:pPr>
              <w:jc w:val="center"/>
              <w:rPr>
                <w:rFonts w:eastAsia="Calibri"/>
                <w:sz w:val="20"/>
                <w:szCs w:val="20"/>
              </w:rPr>
            </w:pPr>
            <w:r w:rsidRPr="00181E5A">
              <w:rPr>
                <w:rFonts w:eastAsia="Calibri"/>
                <w:sz w:val="20"/>
                <w:szCs w:val="20"/>
              </w:rPr>
              <w:t>Целевой индикатор (показатель) (наименование)</w:t>
            </w:r>
          </w:p>
        </w:tc>
        <w:tc>
          <w:tcPr>
            <w:tcW w:w="1559" w:type="dxa"/>
            <w:vMerge w:val="restart"/>
            <w:shd w:val="clear" w:color="auto" w:fill="auto"/>
          </w:tcPr>
          <w:p w14:paraId="22AD16F3" w14:textId="77777777" w:rsidR="0066187D" w:rsidRPr="00181E5A" w:rsidRDefault="0066187D" w:rsidP="00B744B7">
            <w:pPr>
              <w:jc w:val="center"/>
              <w:rPr>
                <w:rFonts w:eastAsia="Calibri"/>
                <w:sz w:val="20"/>
                <w:szCs w:val="20"/>
              </w:rPr>
            </w:pPr>
            <w:r w:rsidRPr="00181E5A">
              <w:rPr>
                <w:rFonts w:eastAsia="Calibri"/>
                <w:sz w:val="20"/>
                <w:szCs w:val="20"/>
              </w:rPr>
              <w:t>Единица</w:t>
            </w:r>
          </w:p>
          <w:p w14:paraId="65563CF2" w14:textId="77777777" w:rsidR="0066187D" w:rsidRPr="00181E5A" w:rsidRDefault="0066187D" w:rsidP="00B744B7">
            <w:pPr>
              <w:jc w:val="center"/>
              <w:rPr>
                <w:rFonts w:eastAsia="Calibri"/>
                <w:sz w:val="20"/>
                <w:szCs w:val="20"/>
              </w:rPr>
            </w:pPr>
            <w:r w:rsidRPr="00181E5A">
              <w:rPr>
                <w:rFonts w:eastAsia="Calibri"/>
                <w:sz w:val="20"/>
                <w:szCs w:val="20"/>
              </w:rPr>
              <w:t>измерения</w:t>
            </w:r>
          </w:p>
        </w:tc>
        <w:tc>
          <w:tcPr>
            <w:tcW w:w="5812" w:type="dxa"/>
            <w:gridSpan w:val="6"/>
            <w:shd w:val="clear" w:color="auto" w:fill="auto"/>
          </w:tcPr>
          <w:p w14:paraId="386CF37F" w14:textId="77777777" w:rsidR="0066187D" w:rsidRPr="00181E5A" w:rsidRDefault="0066187D" w:rsidP="00B744B7">
            <w:pPr>
              <w:jc w:val="center"/>
              <w:rPr>
                <w:rFonts w:eastAsia="Calibri"/>
                <w:sz w:val="20"/>
                <w:szCs w:val="20"/>
              </w:rPr>
            </w:pPr>
            <w:r w:rsidRPr="00181E5A">
              <w:rPr>
                <w:rFonts w:eastAsia="Calibri"/>
                <w:sz w:val="20"/>
                <w:szCs w:val="20"/>
              </w:rPr>
              <w:t>Целевые индикаторы</w:t>
            </w:r>
          </w:p>
        </w:tc>
      </w:tr>
      <w:tr w:rsidR="0066187D" w:rsidRPr="00181E5A" w14:paraId="72F21461" w14:textId="77777777" w:rsidTr="00B744B7">
        <w:tc>
          <w:tcPr>
            <w:tcW w:w="530" w:type="dxa"/>
            <w:vMerge/>
            <w:shd w:val="clear" w:color="auto" w:fill="auto"/>
          </w:tcPr>
          <w:p w14:paraId="37AC5832" w14:textId="77777777" w:rsidR="0066187D" w:rsidRPr="00181E5A" w:rsidRDefault="0066187D" w:rsidP="00B744B7">
            <w:pPr>
              <w:jc w:val="center"/>
              <w:rPr>
                <w:rFonts w:eastAsia="Calibri"/>
                <w:sz w:val="20"/>
                <w:szCs w:val="20"/>
              </w:rPr>
            </w:pPr>
          </w:p>
        </w:tc>
        <w:tc>
          <w:tcPr>
            <w:tcW w:w="6808" w:type="dxa"/>
            <w:vMerge/>
            <w:shd w:val="clear" w:color="auto" w:fill="auto"/>
          </w:tcPr>
          <w:p w14:paraId="69C04EBA" w14:textId="77777777" w:rsidR="0066187D" w:rsidRPr="00181E5A" w:rsidRDefault="0066187D" w:rsidP="00B744B7">
            <w:pPr>
              <w:jc w:val="center"/>
              <w:rPr>
                <w:rFonts w:eastAsia="Calibri"/>
                <w:sz w:val="20"/>
                <w:szCs w:val="20"/>
              </w:rPr>
            </w:pPr>
          </w:p>
        </w:tc>
        <w:tc>
          <w:tcPr>
            <w:tcW w:w="1559" w:type="dxa"/>
            <w:vMerge/>
            <w:shd w:val="clear" w:color="auto" w:fill="auto"/>
          </w:tcPr>
          <w:p w14:paraId="11992A3D" w14:textId="77777777" w:rsidR="0066187D" w:rsidRPr="00181E5A" w:rsidRDefault="0066187D" w:rsidP="00B744B7">
            <w:pPr>
              <w:jc w:val="center"/>
              <w:rPr>
                <w:rFonts w:eastAsia="Calibri"/>
                <w:sz w:val="20"/>
                <w:szCs w:val="20"/>
              </w:rPr>
            </w:pPr>
          </w:p>
        </w:tc>
        <w:tc>
          <w:tcPr>
            <w:tcW w:w="992" w:type="dxa"/>
            <w:shd w:val="clear" w:color="auto" w:fill="auto"/>
          </w:tcPr>
          <w:p w14:paraId="3BF61285" w14:textId="77777777" w:rsidR="0066187D" w:rsidRPr="00181E5A" w:rsidRDefault="0066187D" w:rsidP="00B744B7">
            <w:pPr>
              <w:jc w:val="center"/>
              <w:rPr>
                <w:rFonts w:eastAsia="Calibri"/>
                <w:sz w:val="20"/>
                <w:szCs w:val="20"/>
              </w:rPr>
            </w:pPr>
            <w:r w:rsidRPr="00181E5A">
              <w:rPr>
                <w:rFonts w:eastAsia="Calibri"/>
                <w:sz w:val="20"/>
                <w:szCs w:val="20"/>
              </w:rPr>
              <w:t xml:space="preserve">2022 </w:t>
            </w:r>
          </w:p>
        </w:tc>
        <w:tc>
          <w:tcPr>
            <w:tcW w:w="992" w:type="dxa"/>
            <w:shd w:val="clear" w:color="auto" w:fill="auto"/>
          </w:tcPr>
          <w:p w14:paraId="6A31402C" w14:textId="77777777" w:rsidR="0066187D" w:rsidRPr="00181E5A" w:rsidRDefault="0066187D" w:rsidP="00B744B7">
            <w:pPr>
              <w:jc w:val="center"/>
              <w:rPr>
                <w:rFonts w:eastAsia="Calibri"/>
                <w:sz w:val="20"/>
                <w:szCs w:val="20"/>
              </w:rPr>
            </w:pPr>
            <w:r w:rsidRPr="00181E5A">
              <w:rPr>
                <w:rFonts w:eastAsia="Calibri"/>
                <w:sz w:val="20"/>
                <w:szCs w:val="20"/>
              </w:rPr>
              <w:t>2023</w:t>
            </w:r>
          </w:p>
        </w:tc>
        <w:tc>
          <w:tcPr>
            <w:tcW w:w="993" w:type="dxa"/>
            <w:shd w:val="clear" w:color="auto" w:fill="auto"/>
          </w:tcPr>
          <w:p w14:paraId="7E77B93D" w14:textId="77777777" w:rsidR="0066187D" w:rsidRPr="00181E5A" w:rsidRDefault="0066187D" w:rsidP="00B744B7">
            <w:pPr>
              <w:jc w:val="center"/>
              <w:rPr>
                <w:rFonts w:eastAsia="Calibri"/>
                <w:sz w:val="20"/>
                <w:szCs w:val="20"/>
              </w:rPr>
            </w:pPr>
            <w:r w:rsidRPr="00181E5A">
              <w:rPr>
                <w:rFonts w:eastAsia="Calibri"/>
                <w:sz w:val="20"/>
                <w:szCs w:val="20"/>
              </w:rPr>
              <w:t>2024</w:t>
            </w:r>
          </w:p>
        </w:tc>
        <w:tc>
          <w:tcPr>
            <w:tcW w:w="567" w:type="dxa"/>
            <w:shd w:val="clear" w:color="auto" w:fill="auto"/>
          </w:tcPr>
          <w:p w14:paraId="520A5085" w14:textId="77777777" w:rsidR="0066187D" w:rsidRPr="00181E5A" w:rsidRDefault="0066187D" w:rsidP="00B744B7">
            <w:pPr>
              <w:jc w:val="center"/>
              <w:rPr>
                <w:rFonts w:eastAsia="Calibri"/>
                <w:sz w:val="20"/>
                <w:szCs w:val="20"/>
              </w:rPr>
            </w:pPr>
            <w:r w:rsidRPr="00181E5A">
              <w:rPr>
                <w:rFonts w:eastAsia="Calibri"/>
                <w:sz w:val="20"/>
                <w:szCs w:val="20"/>
              </w:rPr>
              <w:t>2025</w:t>
            </w:r>
          </w:p>
        </w:tc>
        <w:tc>
          <w:tcPr>
            <w:tcW w:w="1275" w:type="dxa"/>
            <w:shd w:val="clear" w:color="auto" w:fill="auto"/>
          </w:tcPr>
          <w:p w14:paraId="70BFE5CA" w14:textId="77777777" w:rsidR="0066187D" w:rsidRPr="00181E5A" w:rsidRDefault="0066187D" w:rsidP="00B744B7">
            <w:pPr>
              <w:jc w:val="center"/>
              <w:rPr>
                <w:rFonts w:eastAsia="Calibri"/>
                <w:sz w:val="20"/>
                <w:szCs w:val="20"/>
              </w:rPr>
            </w:pPr>
            <w:r w:rsidRPr="00181E5A">
              <w:rPr>
                <w:rFonts w:eastAsia="Calibri"/>
                <w:sz w:val="20"/>
                <w:szCs w:val="20"/>
              </w:rPr>
              <w:t>2026-2030</w:t>
            </w:r>
          </w:p>
        </w:tc>
        <w:tc>
          <w:tcPr>
            <w:tcW w:w="993" w:type="dxa"/>
            <w:shd w:val="clear" w:color="auto" w:fill="auto"/>
          </w:tcPr>
          <w:p w14:paraId="0CDF70AB" w14:textId="77777777" w:rsidR="0066187D" w:rsidRPr="00181E5A" w:rsidRDefault="0066187D" w:rsidP="00B744B7">
            <w:pPr>
              <w:jc w:val="center"/>
              <w:rPr>
                <w:rFonts w:eastAsia="Calibri"/>
                <w:sz w:val="20"/>
                <w:szCs w:val="20"/>
              </w:rPr>
            </w:pPr>
            <w:r w:rsidRPr="00181E5A">
              <w:rPr>
                <w:rFonts w:eastAsia="Calibri"/>
                <w:sz w:val="20"/>
                <w:szCs w:val="20"/>
              </w:rPr>
              <w:t>2031-2035</w:t>
            </w:r>
          </w:p>
        </w:tc>
      </w:tr>
      <w:tr w:rsidR="0066187D" w:rsidRPr="00181E5A" w14:paraId="08983D68" w14:textId="77777777" w:rsidTr="00B744B7">
        <w:trPr>
          <w:tblHeader/>
        </w:trPr>
        <w:tc>
          <w:tcPr>
            <w:tcW w:w="530" w:type="dxa"/>
            <w:shd w:val="clear" w:color="auto" w:fill="auto"/>
          </w:tcPr>
          <w:p w14:paraId="4C04B949"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6808" w:type="dxa"/>
            <w:shd w:val="clear" w:color="auto" w:fill="auto"/>
          </w:tcPr>
          <w:p w14:paraId="6C44FCA9"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1559" w:type="dxa"/>
            <w:shd w:val="clear" w:color="auto" w:fill="auto"/>
          </w:tcPr>
          <w:p w14:paraId="2D9DC2C0" w14:textId="77777777" w:rsidR="0066187D" w:rsidRPr="00181E5A" w:rsidRDefault="0066187D" w:rsidP="00B744B7">
            <w:pPr>
              <w:jc w:val="center"/>
              <w:rPr>
                <w:rFonts w:eastAsia="Calibri"/>
                <w:sz w:val="20"/>
                <w:szCs w:val="20"/>
              </w:rPr>
            </w:pPr>
            <w:r w:rsidRPr="00181E5A">
              <w:rPr>
                <w:rFonts w:eastAsia="Calibri"/>
                <w:sz w:val="20"/>
                <w:szCs w:val="20"/>
              </w:rPr>
              <w:t>3</w:t>
            </w:r>
          </w:p>
        </w:tc>
        <w:tc>
          <w:tcPr>
            <w:tcW w:w="992" w:type="dxa"/>
            <w:shd w:val="clear" w:color="auto" w:fill="auto"/>
          </w:tcPr>
          <w:p w14:paraId="18451432" w14:textId="77777777" w:rsidR="0066187D" w:rsidRPr="00181E5A" w:rsidRDefault="0066187D" w:rsidP="00B744B7">
            <w:pPr>
              <w:jc w:val="center"/>
              <w:rPr>
                <w:rFonts w:eastAsia="Calibri"/>
                <w:sz w:val="20"/>
                <w:szCs w:val="20"/>
              </w:rPr>
            </w:pPr>
            <w:r w:rsidRPr="00181E5A">
              <w:rPr>
                <w:rFonts w:eastAsia="Calibri"/>
                <w:sz w:val="20"/>
                <w:szCs w:val="20"/>
              </w:rPr>
              <w:t>4</w:t>
            </w:r>
          </w:p>
          <w:p w14:paraId="2D2490D7" w14:textId="77777777" w:rsidR="0066187D" w:rsidRPr="00181E5A" w:rsidRDefault="0066187D" w:rsidP="00B744B7">
            <w:pPr>
              <w:jc w:val="center"/>
              <w:rPr>
                <w:rFonts w:eastAsia="Calibri"/>
                <w:sz w:val="20"/>
                <w:szCs w:val="20"/>
              </w:rPr>
            </w:pPr>
          </w:p>
        </w:tc>
        <w:tc>
          <w:tcPr>
            <w:tcW w:w="992" w:type="dxa"/>
            <w:shd w:val="clear" w:color="auto" w:fill="auto"/>
          </w:tcPr>
          <w:p w14:paraId="6ED5574D" w14:textId="77777777" w:rsidR="0066187D" w:rsidRPr="00181E5A" w:rsidRDefault="0066187D" w:rsidP="00B744B7">
            <w:pPr>
              <w:jc w:val="center"/>
              <w:rPr>
                <w:rFonts w:eastAsia="Calibri"/>
                <w:sz w:val="20"/>
                <w:szCs w:val="20"/>
              </w:rPr>
            </w:pPr>
            <w:r w:rsidRPr="00181E5A">
              <w:rPr>
                <w:rFonts w:eastAsia="Calibri"/>
                <w:sz w:val="20"/>
                <w:szCs w:val="20"/>
              </w:rPr>
              <w:t>8</w:t>
            </w:r>
          </w:p>
        </w:tc>
        <w:tc>
          <w:tcPr>
            <w:tcW w:w="993" w:type="dxa"/>
            <w:shd w:val="clear" w:color="auto" w:fill="auto"/>
          </w:tcPr>
          <w:p w14:paraId="098324F4" w14:textId="77777777" w:rsidR="0066187D" w:rsidRPr="00181E5A" w:rsidRDefault="0066187D" w:rsidP="00B744B7">
            <w:pPr>
              <w:jc w:val="center"/>
              <w:rPr>
                <w:rFonts w:eastAsia="Calibri"/>
                <w:sz w:val="20"/>
                <w:szCs w:val="20"/>
              </w:rPr>
            </w:pPr>
            <w:r w:rsidRPr="00181E5A">
              <w:rPr>
                <w:rFonts w:eastAsia="Calibri"/>
                <w:sz w:val="20"/>
                <w:szCs w:val="20"/>
              </w:rPr>
              <w:t>9</w:t>
            </w:r>
          </w:p>
        </w:tc>
        <w:tc>
          <w:tcPr>
            <w:tcW w:w="567" w:type="dxa"/>
            <w:shd w:val="clear" w:color="auto" w:fill="auto"/>
          </w:tcPr>
          <w:p w14:paraId="072D6169" w14:textId="77777777" w:rsidR="0066187D" w:rsidRPr="00181E5A" w:rsidRDefault="0066187D" w:rsidP="00B744B7">
            <w:pPr>
              <w:jc w:val="center"/>
              <w:rPr>
                <w:rFonts w:eastAsia="Calibri"/>
                <w:sz w:val="20"/>
                <w:szCs w:val="20"/>
              </w:rPr>
            </w:pPr>
            <w:r w:rsidRPr="00181E5A">
              <w:rPr>
                <w:rFonts w:eastAsia="Calibri"/>
                <w:sz w:val="20"/>
                <w:szCs w:val="20"/>
              </w:rPr>
              <w:t>10</w:t>
            </w:r>
          </w:p>
        </w:tc>
        <w:tc>
          <w:tcPr>
            <w:tcW w:w="1275" w:type="dxa"/>
            <w:shd w:val="clear" w:color="auto" w:fill="auto"/>
          </w:tcPr>
          <w:p w14:paraId="72FEB888" w14:textId="77777777" w:rsidR="0066187D" w:rsidRPr="00181E5A" w:rsidRDefault="0066187D" w:rsidP="00B744B7">
            <w:pPr>
              <w:jc w:val="center"/>
              <w:rPr>
                <w:rFonts w:eastAsia="Calibri"/>
                <w:sz w:val="20"/>
                <w:szCs w:val="20"/>
              </w:rPr>
            </w:pPr>
            <w:r w:rsidRPr="00181E5A">
              <w:rPr>
                <w:rFonts w:eastAsia="Calibri"/>
                <w:sz w:val="20"/>
                <w:szCs w:val="20"/>
              </w:rPr>
              <w:t>11</w:t>
            </w:r>
          </w:p>
        </w:tc>
        <w:tc>
          <w:tcPr>
            <w:tcW w:w="993" w:type="dxa"/>
            <w:shd w:val="clear" w:color="auto" w:fill="auto"/>
          </w:tcPr>
          <w:p w14:paraId="30FA2CDF" w14:textId="77777777" w:rsidR="0066187D" w:rsidRPr="00181E5A" w:rsidRDefault="0066187D" w:rsidP="00B744B7">
            <w:pPr>
              <w:jc w:val="center"/>
              <w:rPr>
                <w:rFonts w:eastAsia="Calibri"/>
                <w:sz w:val="20"/>
                <w:szCs w:val="20"/>
              </w:rPr>
            </w:pPr>
            <w:r w:rsidRPr="00181E5A">
              <w:rPr>
                <w:rFonts w:eastAsia="Calibri"/>
                <w:sz w:val="20"/>
                <w:szCs w:val="20"/>
              </w:rPr>
              <w:t>12</w:t>
            </w:r>
          </w:p>
        </w:tc>
      </w:tr>
      <w:tr w:rsidR="0066187D" w:rsidRPr="00181E5A" w14:paraId="07C86689" w14:textId="77777777" w:rsidTr="00B744B7">
        <w:tc>
          <w:tcPr>
            <w:tcW w:w="14709" w:type="dxa"/>
            <w:gridSpan w:val="9"/>
            <w:shd w:val="clear" w:color="auto" w:fill="auto"/>
          </w:tcPr>
          <w:p w14:paraId="537882D1" w14:textId="77777777" w:rsidR="0066187D" w:rsidRPr="00181E5A" w:rsidRDefault="0066187D" w:rsidP="00B744B7">
            <w:pPr>
              <w:jc w:val="center"/>
              <w:rPr>
                <w:rFonts w:eastAsia="Calibri"/>
                <w:sz w:val="20"/>
                <w:szCs w:val="20"/>
              </w:rPr>
            </w:pPr>
          </w:p>
          <w:p w14:paraId="513F6311" w14:textId="77777777" w:rsidR="0066187D" w:rsidRPr="00181E5A" w:rsidRDefault="0066187D" w:rsidP="00B744B7">
            <w:pPr>
              <w:jc w:val="center"/>
              <w:rPr>
                <w:rFonts w:eastAsia="Calibri"/>
                <w:sz w:val="20"/>
                <w:szCs w:val="20"/>
              </w:rPr>
            </w:pPr>
            <w:r w:rsidRPr="00181E5A">
              <w:rPr>
                <w:rFonts w:eastAsia="Calibri"/>
                <w:sz w:val="20"/>
                <w:szCs w:val="20"/>
              </w:rPr>
              <w:t xml:space="preserve">Подпрограмма № 2 </w:t>
            </w:r>
            <w:r w:rsidRPr="00181E5A">
              <w:rPr>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r>
      <w:tr w:rsidR="0066187D" w:rsidRPr="00181E5A" w14:paraId="21DCA480" w14:textId="77777777" w:rsidTr="00B744B7">
        <w:tc>
          <w:tcPr>
            <w:tcW w:w="530" w:type="dxa"/>
            <w:shd w:val="clear" w:color="auto" w:fill="auto"/>
          </w:tcPr>
          <w:p w14:paraId="2E1243B4" w14:textId="77777777" w:rsidR="0066187D" w:rsidRPr="00181E5A" w:rsidRDefault="0066187D" w:rsidP="00B744B7">
            <w:pPr>
              <w:jc w:val="center"/>
              <w:rPr>
                <w:rFonts w:eastAsia="Calibri"/>
                <w:sz w:val="20"/>
                <w:szCs w:val="20"/>
              </w:rPr>
            </w:pPr>
            <w:r w:rsidRPr="00181E5A">
              <w:rPr>
                <w:rFonts w:eastAsia="Calibri"/>
                <w:sz w:val="20"/>
                <w:szCs w:val="20"/>
              </w:rPr>
              <w:t>1.</w:t>
            </w:r>
          </w:p>
        </w:tc>
        <w:tc>
          <w:tcPr>
            <w:tcW w:w="6808" w:type="dxa"/>
            <w:shd w:val="clear" w:color="auto" w:fill="auto"/>
          </w:tcPr>
          <w:p w14:paraId="0DBC1122" w14:textId="77777777" w:rsidR="0066187D" w:rsidRPr="00181E5A" w:rsidRDefault="0066187D" w:rsidP="00B744B7">
            <w:pPr>
              <w:rPr>
                <w:sz w:val="20"/>
                <w:szCs w:val="20"/>
                <w:shd w:val="clear" w:color="auto" w:fill="FFFFFF"/>
              </w:rPr>
            </w:pPr>
            <w:r w:rsidRPr="00181E5A">
              <w:rPr>
                <w:rFonts w:eastAsia="Calibri"/>
                <w:sz w:val="20"/>
                <w:szCs w:val="20"/>
              </w:rPr>
              <w:t xml:space="preserve">Обеспечение жилыми помещениями </w:t>
            </w:r>
            <w:r w:rsidRPr="00181E5A">
              <w:rPr>
                <w:sz w:val="20"/>
                <w:szCs w:val="20"/>
                <w:shd w:val="clear" w:color="auto" w:fill="FFFFFF"/>
              </w:rPr>
              <w:t>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w:t>
            </w:r>
          </w:p>
          <w:p w14:paraId="02E9F66F" w14:textId="77777777" w:rsidR="0066187D" w:rsidRPr="00181E5A" w:rsidRDefault="0066187D" w:rsidP="00B744B7">
            <w:pPr>
              <w:rPr>
                <w:rFonts w:eastAsia="Calibri"/>
                <w:sz w:val="20"/>
                <w:szCs w:val="20"/>
              </w:rPr>
            </w:pPr>
          </w:p>
        </w:tc>
        <w:tc>
          <w:tcPr>
            <w:tcW w:w="1559" w:type="dxa"/>
            <w:shd w:val="clear" w:color="auto" w:fill="auto"/>
          </w:tcPr>
          <w:p w14:paraId="649FB2D3" w14:textId="77777777" w:rsidR="0066187D" w:rsidRPr="00181E5A" w:rsidRDefault="0066187D" w:rsidP="00B744B7">
            <w:pPr>
              <w:jc w:val="center"/>
              <w:rPr>
                <w:rFonts w:eastAsia="Calibri"/>
                <w:sz w:val="20"/>
                <w:szCs w:val="20"/>
              </w:rPr>
            </w:pPr>
            <w:r w:rsidRPr="00181E5A">
              <w:rPr>
                <w:rFonts w:eastAsia="Calibri"/>
                <w:sz w:val="20"/>
                <w:szCs w:val="20"/>
              </w:rPr>
              <w:t>ед.</w:t>
            </w:r>
          </w:p>
        </w:tc>
        <w:tc>
          <w:tcPr>
            <w:tcW w:w="992" w:type="dxa"/>
            <w:shd w:val="clear" w:color="auto" w:fill="auto"/>
          </w:tcPr>
          <w:p w14:paraId="5D9C32D4"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992" w:type="dxa"/>
            <w:shd w:val="clear" w:color="auto" w:fill="auto"/>
          </w:tcPr>
          <w:p w14:paraId="4C56C841" w14:textId="77777777" w:rsidR="0066187D" w:rsidRPr="00181E5A" w:rsidRDefault="0066187D" w:rsidP="00B744B7">
            <w:pPr>
              <w:jc w:val="center"/>
              <w:rPr>
                <w:rFonts w:eastAsia="Calibri"/>
                <w:sz w:val="20"/>
                <w:szCs w:val="20"/>
              </w:rPr>
            </w:pPr>
            <w:r w:rsidRPr="00181E5A">
              <w:rPr>
                <w:rFonts w:eastAsia="Calibri"/>
                <w:sz w:val="20"/>
                <w:szCs w:val="20"/>
              </w:rPr>
              <w:t>6</w:t>
            </w:r>
          </w:p>
        </w:tc>
        <w:tc>
          <w:tcPr>
            <w:tcW w:w="993" w:type="dxa"/>
            <w:shd w:val="clear" w:color="auto" w:fill="auto"/>
          </w:tcPr>
          <w:p w14:paraId="384D4C44"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6</w:t>
            </w:r>
          </w:p>
        </w:tc>
        <w:tc>
          <w:tcPr>
            <w:tcW w:w="567" w:type="dxa"/>
            <w:shd w:val="clear" w:color="auto" w:fill="auto"/>
          </w:tcPr>
          <w:p w14:paraId="0873A0B4"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6</w:t>
            </w:r>
          </w:p>
        </w:tc>
        <w:tc>
          <w:tcPr>
            <w:tcW w:w="1275" w:type="dxa"/>
            <w:shd w:val="clear" w:color="auto" w:fill="auto"/>
          </w:tcPr>
          <w:p w14:paraId="56E8BE41"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20</w:t>
            </w:r>
          </w:p>
        </w:tc>
        <w:tc>
          <w:tcPr>
            <w:tcW w:w="993" w:type="dxa"/>
            <w:shd w:val="clear" w:color="auto" w:fill="auto"/>
          </w:tcPr>
          <w:p w14:paraId="39D7AB8A" w14:textId="77777777" w:rsidR="0066187D" w:rsidRPr="00181E5A" w:rsidRDefault="0066187D" w:rsidP="00B744B7">
            <w:pPr>
              <w:jc w:val="center"/>
              <w:rPr>
                <w:rFonts w:eastAsia="Calibri"/>
                <w:sz w:val="20"/>
                <w:szCs w:val="20"/>
                <w:lang w:val="en-US"/>
              </w:rPr>
            </w:pPr>
            <w:r w:rsidRPr="00181E5A">
              <w:rPr>
                <w:rFonts w:eastAsia="Calibri"/>
                <w:sz w:val="20"/>
                <w:szCs w:val="20"/>
                <w:lang w:val="en-US"/>
              </w:rPr>
              <w:t>20</w:t>
            </w:r>
          </w:p>
        </w:tc>
      </w:tr>
      <w:tr w:rsidR="0066187D" w:rsidRPr="00181E5A" w14:paraId="50E904D0" w14:textId="77777777" w:rsidTr="00B744B7">
        <w:tc>
          <w:tcPr>
            <w:tcW w:w="530" w:type="dxa"/>
            <w:shd w:val="clear" w:color="auto" w:fill="auto"/>
          </w:tcPr>
          <w:p w14:paraId="289F9466" w14:textId="77777777" w:rsidR="0066187D" w:rsidRPr="00181E5A" w:rsidRDefault="0066187D" w:rsidP="00B744B7">
            <w:pPr>
              <w:jc w:val="center"/>
              <w:rPr>
                <w:rFonts w:eastAsia="Calibri"/>
                <w:sz w:val="20"/>
                <w:szCs w:val="20"/>
              </w:rPr>
            </w:pPr>
            <w:r w:rsidRPr="00181E5A">
              <w:rPr>
                <w:rFonts w:eastAsia="Calibri"/>
                <w:sz w:val="20"/>
                <w:szCs w:val="20"/>
              </w:rPr>
              <w:t>2.</w:t>
            </w:r>
          </w:p>
        </w:tc>
        <w:tc>
          <w:tcPr>
            <w:tcW w:w="6808" w:type="dxa"/>
            <w:shd w:val="clear" w:color="auto" w:fill="auto"/>
          </w:tcPr>
          <w:p w14:paraId="0D0CD4FD" w14:textId="77777777" w:rsidR="0066187D" w:rsidRPr="00181E5A" w:rsidRDefault="0066187D" w:rsidP="00B744B7">
            <w:pPr>
              <w:rPr>
                <w:rFonts w:eastAsia="Calibri"/>
                <w:sz w:val="20"/>
                <w:szCs w:val="20"/>
              </w:rPr>
            </w:pPr>
            <w:r w:rsidRPr="00181E5A">
              <w:rPr>
                <w:rFonts w:eastAsia="Calibri"/>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14:paraId="4053AFC6" w14:textId="77777777" w:rsidR="0066187D" w:rsidRPr="00181E5A" w:rsidRDefault="0066187D" w:rsidP="00B744B7">
            <w:pPr>
              <w:rPr>
                <w:rFonts w:eastAsia="Calibri"/>
                <w:sz w:val="20"/>
                <w:szCs w:val="20"/>
              </w:rPr>
            </w:pPr>
          </w:p>
        </w:tc>
        <w:tc>
          <w:tcPr>
            <w:tcW w:w="1559" w:type="dxa"/>
            <w:shd w:val="clear" w:color="auto" w:fill="auto"/>
          </w:tcPr>
          <w:p w14:paraId="658B0BCE" w14:textId="77777777" w:rsidR="0066187D" w:rsidRPr="00181E5A" w:rsidRDefault="0066187D" w:rsidP="00B744B7">
            <w:pPr>
              <w:jc w:val="center"/>
              <w:rPr>
                <w:rFonts w:eastAsia="Calibri"/>
                <w:sz w:val="20"/>
                <w:szCs w:val="20"/>
              </w:rPr>
            </w:pPr>
            <w:r w:rsidRPr="00181E5A">
              <w:rPr>
                <w:rFonts w:eastAsia="Calibri"/>
                <w:sz w:val="20"/>
                <w:szCs w:val="20"/>
              </w:rPr>
              <w:t>ед.</w:t>
            </w:r>
          </w:p>
        </w:tc>
        <w:tc>
          <w:tcPr>
            <w:tcW w:w="992" w:type="dxa"/>
            <w:shd w:val="clear" w:color="auto" w:fill="auto"/>
          </w:tcPr>
          <w:p w14:paraId="2250C59D"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992" w:type="dxa"/>
            <w:shd w:val="clear" w:color="auto" w:fill="auto"/>
          </w:tcPr>
          <w:p w14:paraId="0FB9E178"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993" w:type="dxa"/>
            <w:shd w:val="clear" w:color="auto" w:fill="auto"/>
          </w:tcPr>
          <w:p w14:paraId="690B6C5E"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567" w:type="dxa"/>
            <w:shd w:val="clear" w:color="auto" w:fill="auto"/>
          </w:tcPr>
          <w:p w14:paraId="76493FB1"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1275" w:type="dxa"/>
            <w:shd w:val="clear" w:color="auto" w:fill="auto"/>
          </w:tcPr>
          <w:p w14:paraId="731D5891" w14:textId="77777777" w:rsidR="0066187D" w:rsidRPr="00181E5A" w:rsidRDefault="0066187D" w:rsidP="00B744B7">
            <w:pPr>
              <w:jc w:val="center"/>
              <w:rPr>
                <w:rFonts w:eastAsia="Calibri"/>
                <w:sz w:val="20"/>
                <w:szCs w:val="20"/>
              </w:rPr>
            </w:pPr>
            <w:r w:rsidRPr="00181E5A">
              <w:rPr>
                <w:rFonts w:eastAsia="Calibri"/>
                <w:sz w:val="20"/>
                <w:szCs w:val="20"/>
              </w:rPr>
              <w:t>0</w:t>
            </w:r>
          </w:p>
        </w:tc>
        <w:tc>
          <w:tcPr>
            <w:tcW w:w="993" w:type="dxa"/>
            <w:shd w:val="clear" w:color="auto" w:fill="auto"/>
          </w:tcPr>
          <w:p w14:paraId="47DBA8D6" w14:textId="77777777" w:rsidR="0066187D" w:rsidRPr="00181E5A" w:rsidRDefault="0066187D" w:rsidP="00B744B7">
            <w:pPr>
              <w:jc w:val="center"/>
              <w:rPr>
                <w:rFonts w:eastAsia="Calibri"/>
                <w:sz w:val="20"/>
                <w:szCs w:val="20"/>
              </w:rPr>
            </w:pPr>
            <w:r w:rsidRPr="00181E5A">
              <w:rPr>
                <w:rFonts w:eastAsia="Calibri"/>
                <w:sz w:val="20"/>
                <w:szCs w:val="20"/>
              </w:rPr>
              <w:t>0</w:t>
            </w:r>
          </w:p>
        </w:tc>
      </w:tr>
    </w:tbl>
    <w:p w14:paraId="166A8F0F" w14:textId="77777777" w:rsidR="0066187D" w:rsidRPr="00181E5A" w:rsidRDefault="0066187D" w:rsidP="0066187D">
      <w:pPr>
        <w:rPr>
          <w:sz w:val="20"/>
          <w:szCs w:val="20"/>
        </w:rPr>
      </w:pPr>
    </w:p>
    <w:p w14:paraId="10FEF0B8" w14:textId="77777777" w:rsidR="0066187D" w:rsidRPr="00181E5A" w:rsidRDefault="0066187D" w:rsidP="0066187D">
      <w:pPr>
        <w:rPr>
          <w:sz w:val="20"/>
          <w:szCs w:val="20"/>
        </w:rPr>
      </w:pPr>
    </w:p>
    <w:p w14:paraId="1F657426" w14:textId="77777777" w:rsidR="0066187D" w:rsidRPr="00181E5A" w:rsidRDefault="0066187D" w:rsidP="0066187D">
      <w:pPr>
        <w:rPr>
          <w:sz w:val="20"/>
          <w:szCs w:val="20"/>
        </w:rPr>
      </w:pPr>
    </w:p>
    <w:p w14:paraId="12259D37" w14:textId="77777777" w:rsidR="0066187D" w:rsidRPr="00181E5A" w:rsidRDefault="0066187D" w:rsidP="0066187D">
      <w:pPr>
        <w:rPr>
          <w:sz w:val="20"/>
          <w:szCs w:val="20"/>
        </w:rPr>
      </w:pPr>
    </w:p>
    <w:p w14:paraId="480CFE6D" w14:textId="77777777" w:rsidR="0066187D" w:rsidRPr="00181E5A" w:rsidRDefault="0066187D" w:rsidP="0066187D">
      <w:pPr>
        <w:rPr>
          <w:sz w:val="20"/>
          <w:szCs w:val="20"/>
        </w:rPr>
      </w:pPr>
    </w:p>
    <w:p w14:paraId="35898553" w14:textId="77777777" w:rsidR="0066187D" w:rsidRPr="00181E5A" w:rsidRDefault="0066187D" w:rsidP="0066187D">
      <w:pPr>
        <w:rPr>
          <w:sz w:val="20"/>
          <w:szCs w:val="20"/>
        </w:rPr>
      </w:pPr>
    </w:p>
    <w:p w14:paraId="77CC7FF0" w14:textId="77777777" w:rsidR="0066187D" w:rsidRPr="00181E5A" w:rsidRDefault="0066187D" w:rsidP="0066187D">
      <w:pPr>
        <w:rPr>
          <w:sz w:val="20"/>
          <w:szCs w:val="20"/>
        </w:rPr>
      </w:pPr>
    </w:p>
    <w:p w14:paraId="7B5522A1" w14:textId="77777777" w:rsidR="0066187D" w:rsidRPr="00181E5A" w:rsidRDefault="0066187D" w:rsidP="0066187D">
      <w:pPr>
        <w:rPr>
          <w:sz w:val="20"/>
          <w:szCs w:val="20"/>
        </w:rPr>
      </w:pPr>
    </w:p>
    <w:p w14:paraId="0C1E71DA" w14:textId="77777777" w:rsidR="0066187D" w:rsidRPr="00181E5A" w:rsidRDefault="0066187D" w:rsidP="0066187D">
      <w:pPr>
        <w:rPr>
          <w:sz w:val="20"/>
          <w:szCs w:val="20"/>
        </w:rPr>
      </w:pPr>
    </w:p>
    <w:p w14:paraId="07027950" w14:textId="77777777" w:rsidR="0066187D" w:rsidRPr="00181E5A" w:rsidRDefault="0066187D" w:rsidP="0066187D">
      <w:pPr>
        <w:rPr>
          <w:sz w:val="20"/>
          <w:szCs w:val="20"/>
        </w:rPr>
      </w:pPr>
    </w:p>
    <w:p w14:paraId="04F49F9F" w14:textId="77777777" w:rsidR="0066187D" w:rsidRPr="00181E5A" w:rsidRDefault="0066187D" w:rsidP="0066187D">
      <w:pPr>
        <w:rPr>
          <w:sz w:val="20"/>
          <w:szCs w:val="20"/>
        </w:rPr>
      </w:pPr>
    </w:p>
    <w:p w14:paraId="379C5B06" w14:textId="77777777" w:rsidR="0066187D" w:rsidRPr="00181E5A" w:rsidRDefault="0066187D" w:rsidP="0066187D">
      <w:pPr>
        <w:rPr>
          <w:sz w:val="20"/>
          <w:szCs w:val="20"/>
        </w:rPr>
      </w:pPr>
    </w:p>
    <w:p w14:paraId="045CBADE" w14:textId="77777777" w:rsidR="0066187D" w:rsidRPr="00181E5A" w:rsidRDefault="0066187D" w:rsidP="0066187D">
      <w:pPr>
        <w:ind w:left="10620"/>
        <w:jc w:val="right"/>
        <w:rPr>
          <w:rFonts w:eastAsia="Calibri"/>
          <w:sz w:val="20"/>
          <w:szCs w:val="20"/>
        </w:rPr>
      </w:pPr>
      <w:r w:rsidRPr="00181E5A">
        <w:rPr>
          <w:rFonts w:eastAsia="Calibri"/>
          <w:sz w:val="20"/>
          <w:szCs w:val="20"/>
        </w:rPr>
        <w:t>Приложение № 2</w:t>
      </w:r>
    </w:p>
    <w:p w14:paraId="74798746" w14:textId="77777777" w:rsidR="0066187D" w:rsidRPr="00181E5A" w:rsidRDefault="0066187D" w:rsidP="0066187D">
      <w:pPr>
        <w:ind w:left="10620"/>
        <w:jc w:val="right"/>
        <w:rPr>
          <w:rFonts w:eastAsia="Calibri"/>
          <w:sz w:val="20"/>
          <w:szCs w:val="20"/>
        </w:rPr>
      </w:pPr>
      <w:r w:rsidRPr="00181E5A">
        <w:rPr>
          <w:rFonts w:eastAsia="Calibri"/>
          <w:sz w:val="20"/>
          <w:szCs w:val="20"/>
        </w:rPr>
        <w:t>к подпрограмме муниципальной программы  «Обеспечение граждан доступным и комфортным жильем»</w:t>
      </w:r>
    </w:p>
    <w:p w14:paraId="75478435" w14:textId="77777777" w:rsidR="0066187D" w:rsidRPr="00181E5A" w:rsidRDefault="0066187D" w:rsidP="0066187D">
      <w:pPr>
        <w:rPr>
          <w:sz w:val="20"/>
          <w:szCs w:val="20"/>
        </w:rPr>
      </w:pPr>
    </w:p>
    <w:p w14:paraId="53A7E827" w14:textId="77777777" w:rsidR="0066187D" w:rsidRPr="00181E5A" w:rsidRDefault="0066187D" w:rsidP="0066187D">
      <w:pPr>
        <w:jc w:val="center"/>
        <w:rPr>
          <w:rFonts w:eastAsia="Calibri"/>
          <w:sz w:val="20"/>
          <w:szCs w:val="20"/>
        </w:rPr>
      </w:pPr>
      <w:r w:rsidRPr="00181E5A">
        <w:rPr>
          <w:rFonts w:eastAsia="Calibri"/>
          <w:sz w:val="20"/>
          <w:szCs w:val="20"/>
        </w:rPr>
        <w:t xml:space="preserve">РЕСУРСНОЕ ОБЕСПЕЧЕНИЕ ПОДПРОГРАММЫ </w:t>
      </w:r>
      <w:r w:rsidRPr="00181E5A">
        <w:rPr>
          <w:sz w:val="20"/>
          <w:szCs w:val="20"/>
        </w:rPr>
        <w:t xml:space="preserve">«Предоставление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 </w:t>
      </w:r>
      <w:r w:rsidRPr="00181E5A">
        <w:rPr>
          <w:rFonts w:eastAsia="Calibri"/>
          <w:sz w:val="20"/>
          <w:szCs w:val="20"/>
        </w:rPr>
        <w:t>ЗА СЧЕТ ВСЕХ ИСТОЧНИКОВ ФИНАНСИРОВАНИЯ</w:t>
      </w:r>
    </w:p>
    <w:p w14:paraId="6B820698" w14:textId="77777777" w:rsidR="0066187D" w:rsidRPr="00181E5A" w:rsidRDefault="0066187D" w:rsidP="0066187D">
      <w:pPr>
        <w:jc w:val="center"/>
        <w:rPr>
          <w:rFonts w:eastAsia="Calibri"/>
          <w:sz w:val="20"/>
          <w:szCs w:val="20"/>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685"/>
        <w:gridCol w:w="709"/>
        <w:gridCol w:w="1417"/>
        <w:gridCol w:w="2552"/>
        <w:gridCol w:w="1134"/>
        <w:gridCol w:w="850"/>
        <w:gridCol w:w="851"/>
        <w:gridCol w:w="850"/>
        <w:gridCol w:w="993"/>
      </w:tblGrid>
      <w:tr w:rsidR="0066187D" w:rsidRPr="00181E5A" w14:paraId="19F340EF" w14:textId="77777777" w:rsidTr="00B744B7">
        <w:tc>
          <w:tcPr>
            <w:tcW w:w="1702" w:type="dxa"/>
            <w:vMerge w:val="restart"/>
            <w:shd w:val="clear" w:color="auto" w:fill="auto"/>
          </w:tcPr>
          <w:p w14:paraId="7643DAAB" w14:textId="77777777" w:rsidR="0066187D" w:rsidRPr="00181E5A" w:rsidRDefault="0066187D" w:rsidP="00B744B7">
            <w:pPr>
              <w:contextualSpacing/>
              <w:rPr>
                <w:rFonts w:eastAsia="Calibri"/>
                <w:b/>
                <w:sz w:val="20"/>
                <w:szCs w:val="20"/>
              </w:rPr>
            </w:pPr>
            <w:r w:rsidRPr="00181E5A">
              <w:rPr>
                <w:sz w:val="20"/>
                <w:szCs w:val="20"/>
              </w:rPr>
              <w:t>Статус</w:t>
            </w:r>
          </w:p>
        </w:tc>
        <w:tc>
          <w:tcPr>
            <w:tcW w:w="3685" w:type="dxa"/>
            <w:vMerge w:val="restart"/>
            <w:shd w:val="clear" w:color="auto" w:fill="auto"/>
          </w:tcPr>
          <w:p w14:paraId="2428D03A" w14:textId="77777777" w:rsidR="0066187D" w:rsidRPr="00181E5A" w:rsidRDefault="0066187D" w:rsidP="00B744B7">
            <w:pPr>
              <w:adjustRightInd w:val="0"/>
              <w:snapToGrid w:val="0"/>
              <w:jc w:val="both"/>
              <w:rPr>
                <w:sz w:val="20"/>
                <w:szCs w:val="20"/>
              </w:rPr>
            </w:pPr>
            <w:r w:rsidRPr="00181E5A">
              <w:rPr>
                <w:sz w:val="20"/>
                <w:szCs w:val="20"/>
              </w:rPr>
              <w:t>Наименование</w:t>
            </w:r>
          </w:p>
          <w:p w14:paraId="4CC90F85" w14:textId="77777777" w:rsidR="0066187D" w:rsidRPr="00181E5A" w:rsidRDefault="0066187D" w:rsidP="00B744B7">
            <w:pPr>
              <w:contextualSpacing/>
              <w:rPr>
                <w:rFonts w:eastAsia="Calibri"/>
                <w:b/>
                <w:sz w:val="20"/>
                <w:szCs w:val="20"/>
              </w:rPr>
            </w:pPr>
            <w:r w:rsidRPr="00181E5A">
              <w:rPr>
                <w:sz w:val="20"/>
                <w:szCs w:val="20"/>
              </w:rPr>
              <w:t>муниципальной программы (основного мероприятия, мероприятия)</w:t>
            </w:r>
          </w:p>
        </w:tc>
        <w:tc>
          <w:tcPr>
            <w:tcW w:w="2126" w:type="dxa"/>
            <w:gridSpan w:val="2"/>
            <w:shd w:val="clear" w:color="auto" w:fill="auto"/>
          </w:tcPr>
          <w:p w14:paraId="586541F9" w14:textId="77777777" w:rsidR="0066187D" w:rsidRPr="00181E5A" w:rsidRDefault="0066187D" w:rsidP="00B744B7">
            <w:pPr>
              <w:adjustRightInd w:val="0"/>
              <w:snapToGrid w:val="0"/>
              <w:jc w:val="both"/>
              <w:rPr>
                <w:sz w:val="20"/>
                <w:szCs w:val="20"/>
              </w:rPr>
            </w:pPr>
            <w:r w:rsidRPr="00181E5A">
              <w:rPr>
                <w:sz w:val="20"/>
                <w:szCs w:val="20"/>
              </w:rPr>
              <w:t>Код  бюджетной</w:t>
            </w:r>
          </w:p>
          <w:p w14:paraId="3FA0D36F" w14:textId="77777777" w:rsidR="0066187D" w:rsidRPr="00181E5A" w:rsidRDefault="0066187D" w:rsidP="00B744B7">
            <w:pPr>
              <w:contextualSpacing/>
              <w:rPr>
                <w:rFonts w:eastAsia="Calibri"/>
                <w:b/>
                <w:sz w:val="20"/>
                <w:szCs w:val="20"/>
              </w:rPr>
            </w:pPr>
            <w:r w:rsidRPr="00181E5A">
              <w:rPr>
                <w:sz w:val="20"/>
                <w:szCs w:val="20"/>
              </w:rPr>
              <w:t>классификации</w:t>
            </w:r>
          </w:p>
        </w:tc>
        <w:tc>
          <w:tcPr>
            <w:tcW w:w="2552" w:type="dxa"/>
            <w:vMerge w:val="restart"/>
            <w:shd w:val="clear" w:color="auto" w:fill="auto"/>
          </w:tcPr>
          <w:p w14:paraId="17DC2B55" w14:textId="77777777" w:rsidR="0066187D" w:rsidRPr="00181E5A" w:rsidRDefault="0066187D" w:rsidP="00B744B7">
            <w:pPr>
              <w:contextualSpacing/>
              <w:rPr>
                <w:rFonts w:eastAsia="Calibri"/>
                <w:b/>
                <w:sz w:val="20"/>
                <w:szCs w:val="20"/>
              </w:rPr>
            </w:pPr>
            <w:r w:rsidRPr="00181E5A">
              <w:rPr>
                <w:sz w:val="20"/>
                <w:szCs w:val="20"/>
              </w:rPr>
              <w:t>Источники  финансирования</w:t>
            </w:r>
          </w:p>
        </w:tc>
        <w:tc>
          <w:tcPr>
            <w:tcW w:w="4678" w:type="dxa"/>
            <w:gridSpan w:val="5"/>
            <w:shd w:val="clear" w:color="auto" w:fill="auto"/>
          </w:tcPr>
          <w:p w14:paraId="747725D5" w14:textId="77777777" w:rsidR="0066187D" w:rsidRPr="00181E5A" w:rsidRDefault="0066187D" w:rsidP="00B744B7">
            <w:pPr>
              <w:adjustRightInd w:val="0"/>
              <w:snapToGrid w:val="0"/>
              <w:jc w:val="center"/>
              <w:rPr>
                <w:rFonts w:eastAsia="Calibri"/>
                <w:b/>
                <w:sz w:val="20"/>
                <w:szCs w:val="20"/>
              </w:rPr>
            </w:pPr>
            <w:r w:rsidRPr="00181E5A">
              <w:rPr>
                <w:sz w:val="20"/>
                <w:szCs w:val="20"/>
              </w:rPr>
              <w:t>Оценка расходов по годам, тыс. рублей</w:t>
            </w:r>
          </w:p>
        </w:tc>
      </w:tr>
      <w:tr w:rsidR="0066187D" w:rsidRPr="00181E5A" w14:paraId="4F634C3E" w14:textId="77777777" w:rsidTr="00B744B7">
        <w:tc>
          <w:tcPr>
            <w:tcW w:w="1702" w:type="dxa"/>
            <w:vMerge/>
            <w:shd w:val="clear" w:color="auto" w:fill="auto"/>
          </w:tcPr>
          <w:p w14:paraId="240EE1AD" w14:textId="77777777" w:rsidR="0066187D" w:rsidRPr="00181E5A" w:rsidRDefault="0066187D" w:rsidP="00B744B7">
            <w:pPr>
              <w:contextualSpacing/>
              <w:rPr>
                <w:rFonts w:eastAsia="Calibri"/>
                <w:b/>
                <w:sz w:val="20"/>
                <w:szCs w:val="20"/>
              </w:rPr>
            </w:pPr>
          </w:p>
        </w:tc>
        <w:tc>
          <w:tcPr>
            <w:tcW w:w="3685" w:type="dxa"/>
            <w:vMerge/>
            <w:shd w:val="clear" w:color="auto" w:fill="auto"/>
          </w:tcPr>
          <w:p w14:paraId="69F45CF2" w14:textId="77777777" w:rsidR="0066187D" w:rsidRPr="00181E5A" w:rsidRDefault="0066187D" w:rsidP="00B744B7">
            <w:pPr>
              <w:contextualSpacing/>
              <w:rPr>
                <w:rFonts w:eastAsia="Calibri"/>
                <w:b/>
                <w:sz w:val="20"/>
                <w:szCs w:val="20"/>
              </w:rPr>
            </w:pPr>
          </w:p>
        </w:tc>
        <w:tc>
          <w:tcPr>
            <w:tcW w:w="709" w:type="dxa"/>
            <w:shd w:val="clear" w:color="auto" w:fill="auto"/>
            <w:vAlign w:val="center"/>
          </w:tcPr>
          <w:p w14:paraId="5E9EAB78" w14:textId="77777777" w:rsidR="0066187D" w:rsidRPr="00181E5A" w:rsidRDefault="0066187D" w:rsidP="00B744B7">
            <w:pPr>
              <w:jc w:val="center"/>
              <w:rPr>
                <w:sz w:val="20"/>
                <w:szCs w:val="20"/>
              </w:rPr>
            </w:pPr>
            <w:r w:rsidRPr="00181E5A">
              <w:rPr>
                <w:sz w:val="20"/>
                <w:szCs w:val="20"/>
              </w:rPr>
              <w:t>ГРБС</w:t>
            </w:r>
          </w:p>
        </w:tc>
        <w:tc>
          <w:tcPr>
            <w:tcW w:w="1417" w:type="dxa"/>
            <w:shd w:val="clear" w:color="auto" w:fill="auto"/>
            <w:vAlign w:val="center"/>
          </w:tcPr>
          <w:p w14:paraId="08250898" w14:textId="77777777" w:rsidR="0066187D" w:rsidRPr="00181E5A" w:rsidRDefault="0066187D" w:rsidP="00B744B7">
            <w:pPr>
              <w:jc w:val="center"/>
              <w:rPr>
                <w:sz w:val="20"/>
                <w:szCs w:val="20"/>
              </w:rPr>
            </w:pPr>
            <w:r w:rsidRPr="00181E5A">
              <w:rPr>
                <w:sz w:val="20"/>
                <w:szCs w:val="20"/>
              </w:rPr>
              <w:t>целевая статья расходов</w:t>
            </w:r>
          </w:p>
        </w:tc>
        <w:tc>
          <w:tcPr>
            <w:tcW w:w="2552" w:type="dxa"/>
            <w:vMerge/>
            <w:shd w:val="clear" w:color="auto" w:fill="auto"/>
          </w:tcPr>
          <w:p w14:paraId="0FC75536" w14:textId="77777777" w:rsidR="0066187D" w:rsidRPr="00181E5A" w:rsidRDefault="0066187D" w:rsidP="00B744B7">
            <w:pPr>
              <w:contextualSpacing/>
              <w:rPr>
                <w:rFonts w:eastAsia="Calibri"/>
                <w:b/>
                <w:sz w:val="20"/>
                <w:szCs w:val="20"/>
              </w:rPr>
            </w:pPr>
          </w:p>
        </w:tc>
        <w:tc>
          <w:tcPr>
            <w:tcW w:w="1134" w:type="dxa"/>
            <w:shd w:val="clear" w:color="auto" w:fill="auto"/>
          </w:tcPr>
          <w:p w14:paraId="6D1CAF9D" w14:textId="77777777" w:rsidR="0066187D" w:rsidRPr="00181E5A" w:rsidRDefault="0066187D" w:rsidP="00B744B7">
            <w:pPr>
              <w:adjustRightInd w:val="0"/>
              <w:snapToGrid w:val="0"/>
              <w:jc w:val="center"/>
              <w:rPr>
                <w:sz w:val="20"/>
                <w:szCs w:val="20"/>
              </w:rPr>
            </w:pPr>
            <w:r w:rsidRPr="00181E5A">
              <w:rPr>
                <w:sz w:val="20"/>
                <w:szCs w:val="20"/>
              </w:rPr>
              <w:t>2023</w:t>
            </w:r>
          </w:p>
        </w:tc>
        <w:tc>
          <w:tcPr>
            <w:tcW w:w="850" w:type="dxa"/>
            <w:shd w:val="clear" w:color="auto" w:fill="auto"/>
          </w:tcPr>
          <w:p w14:paraId="008A0051" w14:textId="77777777" w:rsidR="0066187D" w:rsidRPr="00181E5A" w:rsidRDefault="0066187D" w:rsidP="00B744B7">
            <w:pPr>
              <w:adjustRightInd w:val="0"/>
              <w:snapToGrid w:val="0"/>
              <w:jc w:val="center"/>
              <w:rPr>
                <w:sz w:val="20"/>
                <w:szCs w:val="20"/>
              </w:rPr>
            </w:pPr>
            <w:r w:rsidRPr="00181E5A">
              <w:rPr>
                <w:sz w:val="20"/>
                <w:szCs w:val="20"/>
              </w:rPr>
              <w:t>2024</w:t>
            </w:r>
          </w:p>
        </w:tc>
        <w:tc>
          <w:tcPr>
            <w:tcW w:w="851" w:type="dxa"/>
            <w:shd w:val="clear" w:color="auto" w:fill="auto"/>
          </w:tcPr>
          <w:p w14:paraId="493AD4A7" w14:textId="77777777" w:rsidR="0066187D" w:rsidRPr="00181E5A" w:rsidRDefault="0066187D" w:rsidP="00B744B7">
            <w:pPr>
              <w:adjustRightInd w:val="0"/>
              <w:snapToGrid w:val="0"/>
              <w:jc w:val="center"/>
              <w:rPr>
                <w:sz w:val="20"/>
                <w:szCs w:val="20"/>
              </w:rPr>
            </w:pPr>
            <w:r w:rsidRPr="00181E5A">
              <w:rPr>
                <w:sz w:val="20"/>
                <w:szCs w:val="20"/>
              </w:rPr>
              <w:t>2025</w:t>
            </w:r>
          </w:p>
        </w:tc>
        <w:tc>
          <w:tcPr>
            <w:tcW w:w="850" w:type="dxa"/>
            <w:shd w:val="clear" w:color="auto" w:fill="auto"/>
          </w:tcPr>
          <w:p w14:paraId="70FCF178" w14:textId="77777777" w:rsidR="0066187D" w:rsidRPr="00181E5A" w:rsidRDefault="0066187D" w:rsidP="00B744B7">
            <w:pPr>
              <w:adjustRightInd w:val="0"/>
              <w:snapToGrid w:val="0"/>
              <w:jc w:val="center"/>
              <w:rPr>
                <w:sz w:val="20"/>
                <w:szCs w:val="20"/>
                <w:lang w:val="en-US"/>
              </w:rPr>
            </w:pPr>
            <w:r w:rsidRPr="00181E5A">
              <w:rPr>
                <w:sz w:val="20"/>
                <w:szCs w:val="20"/>
              </w:rPr>
              <w:t>2026</w:t>
            </w:r>
            <w:r w:rsidRPr="00181E5A">
              <w:rPr>
                <w:sz w:val="20"/>
                <w:szCs w:val="20"/>
                <w:lang w:val="en-US"/>
              </w:rPr>
              <w:t>-2030</w:t>
            </w:r>
          </w:p>
        </w:tc>
        <w:tc>
          <w:tcPr>
            <w:tcW w:w="993" w:type="dxa"/>
            <w:shd w:val="clear" w:color="auto" w:fill="auto"/>
          </w:tcPr>
          <w:p w14:paraId="32C875FD" w14:textId="77777777" w:rsidR="0066187D" w:rsidRPr="00181E5A" w:rsidRDefault="0066187D" w:rsidP="00B744B7">
            <w:pPr>
              <w:adjustRightInd w:val="0"/>
              <w:snapToGrid w:val="0"/>
              <w:jc w:val="center"/>
              <w:rPr>
                <w:sz w:val="20"/>
                <w:szCs w:val="20"/>
              </w:rPr>
            </w:pPr>
            <w:r w:rsidRPr="00181E5A">
              <w:rPr>
                <w:sz w:val="20"/>
                <w:szCs w:val="20"/>
              </w:rPr>
              <w:t>2031-2035</w:t>
            </w:r>
          </w:p>
        </w:tc>
      </w:tr>
      <w:tr w:rsidR="0066187D" w:rsidRPr="00181E5A" w14:paraId="6384575F" w14:textId="77777777" w:rsidTr="00B744B7">
        <w:trPr>
          <w:trHeight w:val="169"/>
        </w:trPr>
        <w:tc>
          <w:tcPr>
            <w:tcW w:w="1702" w:type="dxa"/>
            <w:shd w:val="clear" w:color="auto" w:fill="auto"/>
          </w:tcPr>
          <w:p w14:paraId="2F70BE7E" w14:textId="77777777" w:rsidR="0066187D" w:rsidRPr="00181E5A" w:rsidRDefault="0066187D" w:rsidP="00B744B7">
            <w:pPr>
              <w:contextualSpacing/>
              <w:jc w:val="center"/>
              <w:rPr>
                <w:rFonts w:eastAsia="Calibri"/>
                <w:sz w:val="20"/>
                <w:szCs w:val="20"/>
              </w:rPr>
            </w:pPr>
            <w:r w:rsidRPr="00181E5A">
              <w:rPr>
                <w:rFonts w:eastAsia="Calibri"/>
                <w:sz w:val="20"/>
                <w:szCs w:val="20"/>
              </w:rPr>
              <w:t>1</w:t>
            </w:r>
          </w:p>
        </w:tc>
        <w:tc>
          <w:tcPr>
            <w:tcW w:w="3685" w:type="dxa"/>
            <w:shd w:val="clear" w:color="auto" w:fill="auto"/>
          </w:tcPr>
          <w:p w14:paraId="1348A4B1" w14:textId="77777777" w:rsidR="0066187D" w:rsidRPr="00181E5A" w:rsidRDefault="0066187D" w:rsidP="00B744B7">
            <w:pPr>
              <w:contextualSpacing/>
              <w:jc w:val="center"/>
              <w:rPr>
                <w:rFonts w:eastAsia="Calibri"/>
                <w:sz w:val="20"/>
                <w:szCs w:val="20"/>
              </w:rPr>
            </w:pPr>
            <w:r w:rsidRPr="00181E5A">
              <w:rPr>
                <w:rFonts w:eastAsia="Calibri"/>
                <w:sz w:val="20"/>
                <w:szCs w:val="20"/>
              </w:rPr>
              <w:t>2</w:t>
            </w:r>
          </w:p>
        </w:tc>
        <w:tc>
          <w:tcPr>
            <w:tcW w:w="709" w:type="dxa"/>
            <w:shd w:val="clear" w:color="auto" w:fill="auto"/>
            <w:vAlign w:val="center"/>
          </w:tcPr>
          <w:p w14:paraId="64E2E7A0" w14:textId="77777777" w:rsidR="0066187D" w:rsidRPr="00181E5A" w:rsidRDefault="0066187D" w:rsidP="00B744B7">
            <w:pPr>
              <w:jc w:val="center"/>
              <w:rPr>
                <w:sz w:val="20"/>
                <w:szCs w:val="20"/>
              </w:rPr>
            </w:pPr>
            <w:r w:rsidRPr="00181E5A">
              <w:rPr>
                <w:sz w:val="20"/>
                <w:szCs w:val="20"/>
              </w:rPr>
              <w:t>3</w:t>
            </w:r>
          </w:p>
        </w:tc>
        <w:tc>
          <w:tcPr>
            <w:tcW w:w="1417" w:type="dxa"/>
            <w:shd w:val="clear" w:color="auto" w:fill="auto"/>
            <w:vAlign w:val="center"/>
          </w:tcPr>
          <w:p w14:paraId="6FDCD058" w14:textId="77777777" w:rsidR="0066187D" w:rsidRPr="00181E5A" w:rsidRDefault="0066187D" w:rsidP="00B744B7">
            <w:pPr>
              <w:jc w:val="center"/>
              <w:rPr>
                <w:sz w:val="20"/>
                <w:szCs w:val="20"/>
              </w:rPr>
            </w:pPr>
            <w:r w:rsidRPr="00181E5A">
              <w:rPr>
                <w:sz w:val="20"/>
                <w:szCs w:val="20"/>
              </w:rPr>
              <w:t>4</w:t>
            </w:r>
          </w:p>
        </w:tc>
        <w:tc>
          <w:tcPr>
            <w:tcW w:w="2552" w:type="dxa"/>
            <w:shd w:val="clear" w:color="auto" w:fill="auto"/>
          </w:tcPr>
          <w:p w14:paraId="0531BD67" w14:textId="77777777" w:rsidR="0066187D" w:rsidRPr="00181E5A" w:rsidRDefault="0066187D" w:rsidP="00B744B7">
            <w:pPr>
              <w:contextualSpacing/>
              <w:jc w:val="center"/>
              <w:rPr>
                <w:rFonts w:eastAsia="Calibri"/>
                <w:sz w:val="20"/>
                <w:szCs w:val="20"/>
              </w:rPr>
            </w:pPr>
            <w:r w:rsidRPr="00181E5A">
              <w:rPr>
                <w:rFonts w:eastAsia="Calibri"/>
                <w:sz w:val="20"/>
                <w:szCs w:val="20"/>
              </w:rPr>
              <w:t>5</w:t>
            </w:r>
          </w:p>
        </w:tc>
        <w:tc>
          <w:tcPr>
            <w:tcW w:w="1134" w:type="dxa"/>
            <w:shd w:val="clear" w:color="auto" w:fill="auto"/>
          </w:tcPr>
          <w:p w14:paraId="603BCE97" w14:textId="77777777" w:rsidR="0066187D" w:rsidRPr="00181E5A" w:rsidRDefault="0066187D" w:rsidP="00B744B7">
            <w:pPr>
              <w:adjustRightInd w:val="0"/>
              <w:snapToGrid w:val="0"/>
              <w:jc w:val="center"/>
              <w:rPr>
                <w:sz w:val="20"/>
                <w:szCs w:val="20"/>
              </w:rPr>
            </w:pPr>
            <w:r w:rsidRPr="00181E5A">
              <w:rPr>
                <w:sz w:val="20"/>
                <w:szCs w:val="20"/>
              </w:rPr>
              <w:t>6</w:t>
            </w:r>
          </w:p>
          <w:p w14:paraId="71715D34" w14:textId="77777777" w:rsidR="0066187D" w:rsidRPr="00181E5A" w:rsidRDefault="0066187D" w:rsidP="00B744B7">
            <w:pPr>
              <w:adjustRightInd w:val="0"/>
              <w:snapToGrid w:val="0"/>
              <w:jc w:val="center"/>
              <w:rPr>
                <w:sz w:val="20"/>
                <w:szCs w:val="20"/>
              </w:rPr>
            </w:pPr>
          </w:p>
        </w:tc>
        <w:tc>
          <w:tcPr>
            <w:tcW w:w="850" w:type="dxa"/>
            <w:shd w:val="clear" w:color="auto" w:fill="auto"/>
          </w:tcPr>
          <w:p w14:paraId="251198BE" w14:textId="77777777" w:rsidR="0066187D" w:rsidRPr="00181E5A" w:rsidRDefault="0066187D" w:rsidP="00B744B7">
            <w:pPr>
              <w:adjustRightInd w:val="0"/>
              <w:snapToGrid w:val="0"/>
              <w:jc w:val="center"/>
              <w:rPr>
                <w:sz w:val="20"/>
                <w:szCs w:val="20"/>
              </w:rPr>
            </w:pPr>
            <w:r w:rsidRPr="00181E5A">
              <w:rPr>
                <w:sz w:val="20"/>
                <w:szCs w:val="20"/>
              </w:rPr>
              <w:t>10</w:t>
            </w:r>
          </w:p>
        </w:tc>
        <w:tc>
          <w:tcPr>
            <w:tcW w:w="851" w:type="dxa"/>
            <w:shd w:val="clear" w:color="auto" w:fill="auto"/>
          </w:tcPr>
          <w:p w14:paraId="2F1D6673" w14:textId="77777777" w:rsidR="0066187D" w:rsidRPr="00181E5A" w:rsidRDefault="0066187D" w:rsidP="00B744B7">
            <w:pPr>
              <w:adjustRightInd w:val="0"/>
              <w:snapToGrid w:val="0"/>
              <w:jc w:val="center"/>
              <w:rPr>
                <w:sz w:val="20"/>
                <w:szCs w:val="20"/>
              </w:rPr>
            </w:pPr>
            <w:r w:rsidRPr="00181E5A">
              <w:rPr>
                <w:sz w:val="20"/>
                <w:szCs w:val="20"/>
              </w:rPr>
              <w:t>11</w:t>
            </w:r>
          </w:p>
        </w:tc>
        <w:tc>
          <w:tcPr>
            <w:tcW w:w="850" w:type="dxa"/>
            <w:shd w:val="clear" w:color="auto" w:fill="auto"/>
          </w:tcPr>
          <w:p w14:paraId="15F010D0" w14:textId="77777777" w:rsidR="0066187D" w:rsidRPr="00181E5A" w:rsidRDefault="0066187D" w:rsidP="00B744B7">
            <w:pPr>
              <w:adjustRightInd w:val="0"/>
              <w:snapToGrid w:val="0"/>
              <w:jc w:val="center"/>
              <w:rPr>
                <w:sz w:val="20"/>
                <w:szCs w:val="20"/>
              </w:rPr>
            </w:pPr>
            <w:r w:rsidRPr="00181E5A">
              <w:rPr>
                <w:sz w:val="20"/>
                <w:szCs w:val="20"/>
              </w:rPr>
              <w:t>12</w:t>
            </w:r>
          </w:p>
        </w:tc>
        <w:tc>
          <w:tcPr>
            <w:tcW w:w="993" w:type="dxa"/>
            <w:shd w:val="clear" w:color="auto" w:fill="auto"/>
          </w:tcPr>
          <w:p w14:paraId="35C1B688" w14:textId="77777777" w:rsidR="0066187D" w:rsidRPr="00181E5A" w:rsidRDefault="0066187D" w:rsidP="00B744B7">
            <w:pPr>
              <w:adjustRightInd w:val="0"/>
              <w:snapToGrid w:val="0"/>
              <w:jc w:val="center"/>
              <w:rPr>
                <w:sz w:val="20"/>
                <w:szCs w:val="20"/>
              </w:rPr>
            </w:pPr>
            <w:r w:rsidRPr="00181E5A">
              <w:rPr>
                <w:sz w:val="20"/>
                <w:szCs w:val="20"/>
              </w:rPr>
              <w:t>14</w:t>
            </w:r>
          </w:p>
        </w:tc>
      </w:tr>
      <w:tr w:rsidR="0066187D" w:rsidRPr="00181E5A" w14:paraId="08245579" w14:textId="77777777" w:rsidTr="00B744B7">
        <w:tc>
          <w:tcPr>
            <w:tcW w:w="1702" w:type="dxa"/>
            <w:vMerge w:val="restart"/>
            <w:shd w:val="clear" w:color="auto" w:fill="auto"/>
          </w:tcPr>
          <w:p w14:paraId="6718BACA" w14:textId="77777777" w:rsidR="0066187D" w:rsidRPr="00181E5A" w:rsidRDefault="0066187D" w:rsidP="00B744B7">
            <w:pPr>
              <w:adjustRightInd w:val="0"/>
              <w:snapToGrid w:val="0"/>
              <w:jc w:val="both"/>
              <w:rPr>
                <w:b/>
                <w:sz w:val="20"/>
                <w:szCs w:val="20"/>
              </w:rPr>
            </w:pPr>
            <w:r w:rsidRPr="00181E5A">
              <w:rPr>
                <w:b/>
                <w:sz w:val="20"/>
                <w:szCs w:val="20"/>
              </w:rPr>
              <w:t>Подпрограмма</w:t>
            </w:r>
          </w:p>
        </w:tc>
        <w:tc>
          <w:tcPr>
            <w:tcW w:w="3685" w:type="dxa"/>
            <w:vMerge w:val="restart"/>
            <w:shd w:val="clear" w:color="auto" w:fill="auto"/>
          </w:tcPr>
          <w:p w14:paraId="3AC2CB13" w14:textId="77777777" w:rsidR="0066187D" w:rsidRPr="00181E5A" w:rsidRDefault="0066187D" w:rsidP="00B744B7">
            <w:pPr>
              <w:adjustRightInd w:val="0"/>
              <w:snapToGrid w:val="0"/>
              <w:jc w:val="both"/>
              <w:rPr>
                <w:b/>
                <w:sz w:val="20"/>
                <w:szCs w:val="20"/>
              </w:rPr>
            </w:pPr>
            <w:r w:rsidRPr="00181E5A">
              <w:rPr>
                <w:b/>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709" w:type="dxa"/>
            <w:vMerge w:val="restart"/>
            <w:shd w:val="clear" w:color="auto" w:fill="auto"/>
          </w:tcPr>
          <w:p w14:paraId="5DF55CC3"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28F47BE9" w14:textId="77777777" w:rsidR="0066187D" w:rsidRPr="00181E5A" w:rsidRDefault="0066187D" w:rsidP="00B744B7">
            <w:pPr>
              <w:adjustRightInd w:val="0"/>
              <w:snapToGrid w:val="0"/>
              <w:jc w:val="both"/>
              <w:rPr>
                <w:sz w:val="20"/>
                <w:szCs w:val="20"/>
              </w:rPr>
            </w:pPr>
            <w:r w:rsidRPr="00181E5A">
              <w:rPr>
                <w:sz w:val="20"/>
                <w:szCs w:val="20"/>
              </w:rPr>
              <w:t>А220000000</w:t>
            </w:r>
          </w:p>
        </w:tc>
        <w:tc>
          <w:tcPr>
            <w:tcW w:w="2552" w:type="dxa"/>
            <w:shd w:val="clear" w:color="auto" w:fill="auto"/>
          </w:tcPr>
          <w:p w14:paraId="46424FAB" w14:textId="77777777" w:rsidR="0066187D" w:rsidRPr="00181E5A" w:rsidRDefault="0066187D" w:rsidP="00B744B7">
            <w:pPr>
              <w:adjustRightInd w:val="0"/>
              <w:snapToGrid w:val="0"/>
              <w:jc w:val="both"/>
              <w:rPr>
                <w:b/>
                <w:bCs/>
                <w:sz w:val="20"/>
                <w:szCs w:val="20"/>
              </w:rPr>
            </w:pPr>
            <w:r w:rsidRPr="00181E5A">
              <w:rPr>
                <w:b/>
                <w:bCs/>
                <w:sz w:val="20"/>
                <w:szCs w:val="20"/>
              </w:rPr>
              <w:t xml:space="preserve">всего            </w:t>
            </w:r>
          </w:p>
        </w:tc>
        <w:tc>
          <w:tcPr>
            <w:tcW w:w="1134" w:type="dxa"/>
            <w:shd w:val="clear" w:color="auto" w:fill="auto"/>
          </w:tcPr>
          <w:p w14:paraId="78F72B89" w14:textId="77777777" w:rsidR="0066187D" w:rsidRPr="00181E5A" w:rsidRDefault="0066187D" w:rsidP="00B744B7">
            <w:pPr>
              <w:adjustRightInd w:val="0"/>
              <w:snapToGrid w:val="0"/>
              <w:jc w:val="center"/>
              <w:rPr>
                <w:b/>
                <w:sz w:val="20"/>
                <w:szCs w:val="20"/>
              </w:rPr>
            </w:pPr>
            <w:r w:rsidRPr="00181E5A">
              <w:rPr>
                <w:b/>
                <w:sz w:val="20"/>
                <w:szCs w:val="20"/>
              </w:rPr>
              <w:t>8609,7</w:t>
            </w:r>
          </w:p>
        </w:tc>
        <w:tc>
          <w:tcPr>
            <w:tcW w:w="850" w:type="dxa"/>
            <w:shd w:val="clear" w:color="auto" w:fill="auto"/>
          </w:tcPr>
          <w:p w14:paraId="3D4E0D7F" w14:textId="77777777" w:rsidR="0066187D" w:rsidRPr="00181E5A" w:rsidRDefault="0066187D" w:rsidP="00B744B7">
            <w:pPr>
              <w:adjustRightInd w:val="0"/>
              <w:snapToGrid w:val="0"/>
              <w:jc w:val="center"/>
              <w:rPr>
                <w:b/>
                <w:sz w:val="20"/>
                <w:szCs w:val="20"/>
              </w:rPr>
            </w:pPr>
            <w:r w:rsidRPr="00181E5A">
              <w:rPr>
                <w:b/>
                <w:sz w:val="20"/>
                <w:szCs w:val="20"/>
              </w:rPr>
              <w:t>1506,8</w:t>
            </w:r>
          </w:p>
        </w:tc>
        <w:tc>
          <w:tcPr>
            <w:tcW w:w="851" w:type="dxa"/>
            <w:shd w:val="clear" w:color="auto" w:fill="auto"/>
          </w:tcPr>
          <w:p w14:paraId="76689C2C" w14:textId="77777777" w:rsidR="0066187D" w:rsidRPr="00181E5A" w:rsidRDefault="0066187D" w:rsidP="00B744B7">
            <w:pPr>
              <w:adjustRightInd w:val="0"/>
              <w:snapToGrid w:val="0"/>
              <w:jc w:val="center"/>
              <w:rPr>
                <w:b/>
                <w:sz w:val="20"/>
                <w:szCs w:val="20"/>
              </w:rPr>
            </w:pPr>
            <w:r w:rsidRPr="00181E5A">
              <w:rPr>
                <w:b/>
                <w:sz w:val="20"/>
                <w:szCs w:val="20"/>
              </w:rPr>
              <w:t>1582,0</w:t>
            </w:r>
          </w:p>
        </w:tc>
        <w:tc>
          <w:tcPr>
            <w:tcW w:w="850" w:type="dxa"/>
            <w:shd w:val="clear" w:color="auto" w:fill="auto"/>
          </w:tcPr>
          <w:p w14:paraId="263C386D" w14:textId="77777777" w:rsidR="0066187D" w:rsidRPr="00181E5A" w:rsidRDefault="0066187D" w:rsidP="00B744B7">
            <w:pPr>
              <w:adjustRightInd w:val="0"/>
              <w:snapToGrid w:val="0"/>
              <w:jc w:val="center"/>
              <w:rPr>
                <w:b/>
                <w:sz w:val="20"/>
                <w:szCs w:val="20"/>
              </w:rPr>
            </w:pPr>
            <w:r w:rsidRPr="00181E5A">
              <w:rPr>
                <w:b/>
                <w:sz w:val="20"/>
                <w:szCs w:val="20"/>
              </w:rPr>
              <w:t>7910,0</w:t>
            </w:r>
          </w:p>
        </w:tc>
        <w:tc>
          <w:tcPr>
            <w:tcW w:w="993" w:type="dxa"/>
            <w:shd w:val="clear" w:color="auto" w:fill="auto"/>
          </w:tcPr>
          <w:p w14:paraId="6F4D6B90" w14:textId="77777777" w:rsidR="0066187D" w:rsidRPr="00181E5A" w:rsidRDefault="0066187D" w:rsidP="00B744B7">
            <w:pPr>
              <w:adjustRightInd w:val="0"/>
              <w:snapToGrid w:val="0"/>
              <w:jc w:val="center"/>
              <w:rPr>
                <w:b/>
                <w:sz w:val="20"/>
                <w:szCs w:val="20"/>
              </w:rPr>
            </w:pPr>
            <w:r w:rsidRPr="00181E5A">
              <w:rPr>
                <w:b/>
                <w:sz w:val="20"/>
                <w:szCs w:val="20"/>
              </w:rPr>
              <w:t>7910,0</w:t>
            </w:r>
          </w:p>
        </w:tc>
      </w:tr>
      <w:tr w:rsidR="0066187D" w:rsidRPr="00181E5A" w14:paraId="0BF4CEB0" w14:textId="77777777" w:rsidTr="00B744B7">
        <w:tc>
          <w:tcPr>
            <w:tcW w:w="1702" w:type="dxa"/>
            <w:vMerge/>
            <w:shd w:val="clear" w:color="auto" w:fill="auto"/>
          </w:tcPr>
          <w:p w14:paraId="74EFB4A2" w14:textId="77777777" w:rsidR="0066187D" w:rsidRPr="00181E5A" w:rsidRDefault="0066187D" w:rsidP="00B744B7">
            <w:pPr>
              <w:contextualSpacing/>
              <w:rPr>
                <w:rFonts w:eastAsia="Calibri"/>
                <w:b/>
                <w:sz w:val="20"/>
                <w:szCs w:val="20"/>
              </w:rPr>
            </w:pPr>
          </w:p>
        </w:tc>
        <w:tc>
          <w:tcPr>
            <w:tcW w:w="3685" w:type="dxa"/>
            <w:vMerge/>
            <w:shd w:val="clear" w:color="auto" w:fill="auto"/>
          </w:tcPr>
          <w:p w14:paraId="2AF1951A" w14:textId="77777777" w:rsidR="0066187D" w:rsidRPr="00181E5A" w:rsidRDefault="0066187D" w:rsidP="00B744B7">
            <w:pPr>
              <w:contextualSpacing/>
              <w:rPr>
                <w:rFonts w:eastAsia="Calibri"/>
                <w:b/>
                <w:sz w:val="20"/>
                <w:szCs w:val="20"/>
              </w:rPr>
            </w:pPr>
          </w:p>
        </w:tc>
        <w:tc>
          <w:tcPr>
            <w:tcW w:w="709" w:type="dxa"/>
            <w:vMerge/>
            <w:shd w:val="clear" w:color="auto" w:fill="auto"/>
          </w:tcPr>
          <w:p w14:paraId="10F1CFCE" w14:textId="77777777" w:rsidR="0066187D" w:rsidRPr="00181E5A" w:rsidRDefault="0066187D" w:rsidP="00B744B7">
            <w:pPr>
              <w:jc w:val="center"/>
              <w:rPr>
                <w:sz w:val="20"/>
                <w:szCs w:val="20"/>
              </w:rPr>
            </w:pPr>
          </w:p>
        </w:tc>
        <w:tc>
          <w:tcPr>
            <w:tcW w:w="1417" w:type="dxa"/>
            <w:vMerge/>
            <w:shd w:val="clear" w:color="auto" w:fill="auto"/>
          </w:tcPr>
          <w:p w14:paraId="27BDBEA5" w14:textId="77777777" w:rsidR="0066187D" w:rsidRPr="00181E5A" w:rsidRDefault="0066187D" w:rsidP="00B744B7">
            <w:pPr>
              <w:jc w:val="center"/>
              <w:rPr>
                <w:sz w:val="20"/>
                <w:szCs w:val="20"/>
              </w:rPr>
            </w:pPr>
          </w:p>
        </w:tc>
        <w:tc>
          <w:tcPr>
            <w:tcW w:w="2552" w:type="dxa"/>
            <w:shd w:val="clear" w:color="auto" w:fill="auto"/>
          </w:tcPr>
          <w:p w14:paraId="35478B3F" w14:textId="77777777" w:rsidR="0066187D" w:rsidRPr="00181E5A" w:rsidRDefault="0066187D" w:rsidP="00B744B7">
            <w:pPr>
              <w:contextualSpacing/>
              <w:rPr>
                <w:rFonts w:eastAsia="Calibri"/>
                <w:b/>
                <w:sz w:val="20"/>
                <w:szCs w:val="20"/>
              </w:rPr>
            </w:pPr>
            <w:r w:rsidRPr="00181E5A">
              <w:rPr>
                <w:sz w:val="20"/>
                <w:szCs w:val="20"/>
              </w:rPr>
              <w:t xml:space="preserve">федеральный  бюджет    </w:t>
            </w:r>
          </w:p>
        </w:tc>
        <w:tc>
          <w:tcPr>
            <w:tcW w:w="1134" w:type="dxa"/>
            <w:shd w:val="clear" w:color="auto" w:fill="auto"/>
          </w:tcPr>
          <w:p w14:paraId="14B5B86C" w14:textId="77777777" w:rsidR="0066187D" w:rsidRPr="00181E5A" w:rsidRDefault="0066187D" w:rsidP="00B744B7">
            <w:pPr>
              <w:adjustRightInd w:val="0"/>
              <w:snapToGrid w:val="0"/>
              <w:jc w:val="center"/>
              <w:rPr>
                <w:sz w:val="20"/>
                <w:szCs w:val="20"/>
              </w:rPr>
            </w:pPr>
            <w:r w:rsidRPr="00181E5A">
              <w:rPr>
                <w:sz w:val="20"/>
                <w:szCs w:val="20"/>
              </w:rPr>
              <w:t>1420,6</w:t>
            </w:r>
          </w:p>
        </w:tc>
        <w:tc>
          <w:tcPr>
            <w:tcW w:w="850" w:type="dxa"/>
            <w:shd w:val="clear" w:color="auto" w:fill="auto"/>
          </w:tcPr>
          <w:p w14:paraId="1A70B41E" w14:textId="77777777" w:rsidR="0066187D" w:rsidRPr="00181E5A" w:rsidRDefault="0066187D" w:rsidP="00B744B7">
            <w:pPr>
              <w:adjustRightInd w:val="0"/>
              <w:snapToGrid w:val="0"/>
              <w:jc w:val="center"/>
              <w:rPr>
                <w:sz w:val="20"/>
                <w:szCs w:val="20"/>
              </w:rPr>
            </w:pPr>
            <w:r w:rsidRPr="00181E5A">
              <w:rPr>
                <w:sz w:val="20"/>
                <w:szCs w:val="20"/>
              </w:rPr>
              <w:t>1491,7</w:t>
            </w:r>
          </w:p>
        </w:tc>
        <w:tc>
          <w:tcPr>
            <w:tcW w:w="851" w:type="dxa"/>
            <w:shd w:val="clear" w:color="auto" w:fill="auto"/>
          </w:tcPr>
          <w:p w14:paraId="70BAB52B" w14:textId="77777777" w:rsidR="0066187D" w:rsidRPr="00181E5A" w:rsidRDefault="0066187D" w:rsidP="00B744B7">
            <w:pPr>
              <w:adjustRightInd w:val="0"/>
              <w:snapToGrid w:val="0"/>
              <w:jc w:val="center"/>
              <w:rPr>
                <w:sz w:val="20"/>
                <w:szCs w:val="20"/>
              </w:rPr>
            </w:pPr>
            <w:r w:rsidRPr="00181E5A">
              <w:rPr>
                <w:sz w:val="20"/>
                <w:szCs w:val="20"/>
              </w:rPr>
              <w:t>1566,2</w:t>
            </w:r>
          </w:p>
        </w:tc>
        <w:tc>
          <w:tcPr>
            <w:tcW w:w="850" w:type="dxa"/>
            <w:shd w:val="clear" w:color="auto" w:fill="auto"/>
          </w:tcPr>
          <w:p w14:paraId="45C51D65" w14:textId="77777777" w:rsidR="0066187D" w:rsidRPr="00181E5A" w:rsidRDefault="0066187D" w:rsidP="00B744B7">
            <w:pPr>
              <w:adjustRightInd w:val="0"/>
              <w:snapToGrid w:val="0"/>
              <w:jc w:val="center"/>
              <w:rPr>
                <w:sz w:val="20"/>
                <w:szCs w:val="20"/>
              </w:rPr>
            </w:pPr>
            <w:r w:rsidRPr="00181E5A">
              <w:rPr>
                <w:sz w:val="20"/>
                <w:szCs w:val="20"/>
              </w:rPr>
              <w:t>7831,0</w:t>
            </w:r>
          </w:p>
        </w:tc>
        <w:tc>
          <w:tcPr>
            <w:tcW w:w="993" w:type="dxa"/>
            <w:shd w:val="clear" w:color="auto" w:fill="auto"/>
          </w:tcPr>
          <w:p w14:paraId="36057F63"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4F43CCE0" w14:textId="77777777" w:rsidTr="00B744B7">
        <w:tc>
          <w:tcPr>
            <w:tcW w:w="1702" w:type="dxa"/>
            <w:vMerge/>
            <w:shd w:val="clear" w:color="auto" w:fill="auto"/>
          </w:tcPr>
          <w:p w14:paraId="49A9E19F" w14:textId="77777777" w:rsidR="0066187D" w:rsidRPr="00181E5A" w:rsidRDefault="0066187D" w:rsidP="00B744B7">
            <w:pPr>
              <w:contextualSpacing/>
              <w:rPr>
                <w:rFonts w:eastAsia="Calibri"/>
                <w:b/>
                <w:sz w:val="20"/>
                <w:szCs w:val="20"/>
              </w:rPr>
            </w:pPr>
          </w:p>
        </w:tc>
        <w:tc>
          <w:tcPr>
            <w:tcW w:w="3685" w:type="dxa"/>
            <w:vMerge/>
            <w:shd w:val="clear" w:color="auto" w:fill="auto"/>
          </w:tcPr>
          <w:p w14:paraId="154166A2" w14:textId="77777777" w:rsidR="0066187D" w:rsidRPr="00181E5A" w:rsidRDefault="0066187D" w:rsidP="00B744B7">
            <w:pPr>
              <w:contextualSpacing/>
              <w:rPr>
                <w:rFonts w:eastAsia="Calibri"/>
                <w:b/>
                <w:sz w:val="20"/>
                <w:szCs w:val="20"/>
              </w:rPr>
            </w:pPr>
          </w:p>
        </w:tc>
        <w:tc>
          <w:tcPr>
            <w:tcW w:w="709" w:type="dxa"/>
            <w:vMerge/>
            <w:shd w:val="clear" w:color="auto" w:fill="auto"/>
          </w:tcPr>
          <w:p w14:paraId="090B0E7A" w14:textId="77777777" w:rsidR="0066187D" w:rsidRPr="00181E5A" w:rsidRDefault="0066187D" w:rsidP="00B744B7">
            <w:pPr>
              <w:jc w:val="center"/>
              <w:rPr>
                <w:sz w:val="20"/>
                <w:szCs w:val="20"/>
              </w:rPr>
            </w:pPr>
          </w:p>
        </w:tc>
        <w:tc>
          <w:tcPr>
            <w:tcW w:w="1417" w:type="dxa"/>
            <w:vMerge/>
            <w:shd w:val="clear" w:color="auto" w:fill="auto"/>
          </w:tcPr>
          <w:p w14:paraId="08370596" w14:textId="77777777" w:rsidR="0066187D" w:rsidRPr="00181E5A" w:rsidRDefault="0066187D" w:rsidP="00B744B7">
            <w:pPr>
              <w:jc w:val="center"/>
              <w:rPr>
                <w:sz w:val="20"/>
                <w:szCs w:val="20"/>
              </w:rPr>
            </w:pPr>
          </w:p>
        </w:tc>
        <w:tc>
          <w:tcPr>
            <w:tcW w:w="2552" w:type="dxa"/>
            <w:shd w:val="clear" w:color="auto" w:fill="auto"/>
          </w:tcPr>
          <w:p w14:paraId="41DE05DD" w14:textId="77777777" w:rsidR="0066187D" w:rsidRPr="00181E5A" w:rsidRDefault="0066187D" w:rsidP="00B744B7">
            <w:pPr>
              <w:contextualSpacing/>
              <w:rPr>
                <w:rFonts w:eastAsia="Calibri"/>
                <w:b/>
                <w:sz w:val="20"/>
                <w:szCs w:val="20"/>
              </w:rPr>
            </w:pPr>
            <w:r w:rsidRPr="00181E5A">
              <w:rPr>
                <w:sz w:val="20"/>
                <w:szCs w:val="20"/>
              </w:rPr>
              <w:t xml:space="preserve">республиканский бюджет </w:t>
            </w:r>
          </w:p>
        </w:tc>
        <w:tc>
          <w:tcPr>
            <w:tcW w:w="1134" w:type="dxa"/>
            <w:shd w:val="clear" w:color="auto" w:fill="auto"/>
          </w:tcPr>
          <w:p w14:paraId="7D93B5DD" w14:textId="77777777" w:rsidR="0066187D" w:rsidRPr="00181E5A" w:rsidRDefault="0066187D" w:rsidP="00B744B7">
            <w:pPr>
              <w:adjustRightInd w:val="0"/>
              <w:snapToGrid w:val="0"/>
              <w:jc w:val="center"/>
              <w:rPr>
                <w:sz w:val="20"/>
                <w:szCs w:val="20"/>
              </w:rPr>
            </w:pPr>
            <w:r w:rsidRPr="00181E5A">
              <w:rPr>
                <w:sz w:val="20"/>
                <w:szCs w:val="20"/>
              </w:rPr>
              <w:t>7189,1</w:t>
            </w:r>
          </w:p>
        </w:tc>
        <w:tc>
          <w:tcPr>
            <w:tcW w:w="850" w:type="dxa"/>
            <w:shd w:val="clear" w:color="auto" w:fill="auto"/>
          </w:tcPr>
          <w:p w14:paraId="26B4E389" w14:textId="77777777" w:rsidR="0066187D" w:rsidRPr="00181E5A" w:rsidRDefault="0066187D" w:rsidP="00B744B7">
            <w:pPr>
              <w:adjustRightInd w:val="0"/>
              <w:snapToGrid w:val="0"/>
              <w:jc w:val="center"/>
              <w:rPr>
                <w:sz w:val="20"/>
                <w:szCs w:val="20"/>
              </w:rPr>
            </w:pPr>
            <w:r w:rsidRPr="00181E5A">
              <w:rPr>
                <w:sz w:val="20"/>
                <w:szCs w:val="20"/>
              </w:rPr>
              <w:t>15.1</w:t>
            </w:r>
          </w:p>
        </w:tc>
        <w:tc>
          <w:tcPr>
            <w:tcW w:w="851" w:type="dxa"/>
            <w:shd w:val="clear" w:color="auto" w:fill="auto"/>
          </w:tcPr>
          <w:p w14:paraId="0489C92D" w14:textId="77777777" w:rsidR="0066187D" w:rsidRPr="00181E5A" w:rsidRDefault="0066187D" w:rsidP="00B744B7">
            <w:pPr>
              <w:adjustRightInd w:val="0"/>
              <w:snapToGrid w:val="0"/>
              <w:jc w:val="center"/>
              <w:rPr>
                <w:sz w:val="20"/>
                <w:szCs w:val="20"/>
              </w:rPr>
            </w:pPr>
            <w:r w:rsidRPr="00181E5A">
              <w:rPr>
                <w:sz w:val="20"/>
                <w:szCs w:val="20"/>
              </w:rPr>
              <w:t>15,8</w:t>
            </w:r>
          </w:p>
        </w:tc>
        <w:tc>
          <w:tcPr>
            <w:tcW w:w="850" w:type="dxa"/>
            <w:shd w:val="clear" w:color="auto" w:fill="auto"/>
          </w:tcPr>
          <w:p w14:paraId="34F784FC" w14:textId="77777777" w:rsidR="0066187D" w:rsidRPr="00181E5A" w:rsidRDefault="0066187D" w:rsidP="00B744B7">
            <w:pPr>
              <w:adjustRightInd w:val="0"/>
              <w:snapToGrid w:val="0"/>
              <w:jc w:val="center"/>
              <w:rPr>
                <w:sz w:val="20"/>
                <w:szCs w:val="20"/>
              </w:rPr>
            </w:pPr>
            <w:r w:rsidRPr="00181E5A">
              <w:rPr>
                <w:sz w:val="20"/>
                <w:szCs w:val="20"/>
              </w:rPr>
              <w:t>79,0</w:t>
            </w:r>
          </w:p>
        </w:tc>
        <w:tc>
          <w:tcPr>
            <w:tcW w:w="993" w:type="dxa"/>
            <w:shd w:val="clear" w:color="auto" w:fill="auto"/>
          </w:tcPr>
          <w:p w14:paraId="16B595E2"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2C371D6A" w14:textId="77777777" w:rsidTr="00B744B7">
        <w:tc>
          <w:tcPr>
            <w:tcW w:w="1702" w:type="dxa"/>
            <w:vMerge/>
            <w:shd w:val="clear" w:color="auto" w:fill="auto"/>
          </w:tcPr>
          <w:p w14:paraId="77179C0B" w14:textId="77777777" w:rsidR="0066187D" w:rsidRPr="00181E5A" w:rsidRDefault="0066187D" w:rsidP="00B744B7">
            <w:pPr>
              <w:contextualSpacing/>
              <w:rPr>
                <w:rFonts w:eastAsia="Calibri"/>
                <w:b/>
                <w:sz w:val="20"/>
                <w:szCs w:val="20"/>
              </w:rPr>
            </w:pPr>
          </w:p>
        </w:tc>
        <w:tc>
          <w:tcPr>
            <w:tcW w:w="3685" w:type="dxa"/>
            <w:vMerge/>
            <w:shd w:val="clear" w:color="auto" w:fill="auto"/>
          </w:tcPr>
          <w:p w14:paraId="5FCA36B3" w14:textId="77777777" w:rsidR="0066187D" w:rsidRPr="00181E5A" w:rsidRDefault="0066187D" w:rsidP="00B744B7">
            <w:pPr>
              <w:contextualSpacing/>
              <w:rPr>
                <w:rFonts w:eastAsia="Calibri"/>
                <w:b/>
                <w:sz w:val="20"/>
                <w:szCs w:val="20"/>
              </w:rPr>
            </w:pPr>
          </w:p>
        </w:tc>
        <w:tc>
          <w:tcPr>
            <w:tcW w:w="709" w:type="dxa"/>
            <w:vMerge/>
            <w:shd w:val="clear" w:color="auto" w:fill="auto"/>
          </w:tcPr>
          <w:p w14:paraId="6BA14FA9" w14:textId="77777777" w:rsidR="0066187D" w:rsidRPr="00181E5A" w:rsidRDefault="0066187D" w:rsidP="00B744B7">
            <w:pPr>
              <w:jc w:val="center"/>
              <w:rPr>
                <w:sz w:val="20"/>
                <w:szCs w:val="20"/>
              </w:rPr>
            </w:pPr>
          </w:p>
        </w:tc>
        <w:tc>
          <w:tcPr>
            <w:tcW w:w="1417" w:type="dxa"/>
            <w:vMerge/>
            <w:shd w:val="clear" w:color="auto" w:fill="auto"/>
          </w:tcPr>
          <w:p w14:paraId="2679F00C" w14:textId="77777777" w:rsidR="0066187D" w:rsidRPr="00181E5A" w:rsidRDefault="0066187D" w:rsidP="00B744B7">
            <w:pPr>
              <w:jc w:val="center"/>
              <w:rPr>
                <w:sz w:val="20"/>
                <w:szCs w:val="20"/>
              </w:rPr>
            </w:pPr>
          </w:p>
        </w:tc>
        <w:tc>
          <w:tcPr>
            <w:tcW w:w="2552" w:type="dxa"/>
            <w:shd w:val="clear" w:color="auto" w:fill="auto"/>
          </w:tcPr>
          <w:p w14:paraId="2EFAB455" w14:textId="77777777" w:rsidR="0066187D" w:rsidRPr="00181E5A" w:rsidRDefault="0066187D" w:rsidP="00B744B7">
            <w:pPr>
              <w:contextualSpacing/>
              <w:rPr>
                <w:rFonts w:eastAsia="Calibri"/>
                <w:b/>
                <w:sz w:val="20"/>
                <w:szCs w:val="20"/>
              </w:rPr>
            </w:pPr>
            <w:r w:rsidRPr="00181E5A">
              <w:rPr>
                <w:sz w:val="20"/>
                <w:szCs w:val="20"/>
              </w:rPr>
              <w:t>бюджет Аликовского муниципального округа</w:t>
            </w:r>
          </w:p>
        </w:tc>
        <w:tc>
          <w:tcPr>
            <w:tcW w:w="1134" w:type="dxa"/>
            <w:shd w:val="clear" w:color="auto" w:fill="auto"/>
          </w:tcPr>
          <w:p w14:paraId="62E4EEA7"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03A46B57"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55B6A6F2"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5B2F708C"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45FD948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41D6525D" w14:textId="77777777" w:rsidTr="00B744B7">
        <w:tc>
          <w:tcPr>
            <w:tcW w:w="1702" w:type="dxa"/>
            <w:vMerge w:val="restart"/>
            <w:shd w:val="clear" w:color="auto" w:fill="auto"/>
          </w:tcPr>
          <w:p w14:paraId="59702B58" w14:textId="77777777" w:rsidR="0066187D" w:rsidRPr="00181E5A" w:rsidRDefault="0066187D" w:rsidP="00B744B7">
            <w:pPr>
              <w:adjustRightInd w:val="0"/>
              <w:snapToGrid w:val="0"/>
              <w:jc w:val="both"/>
              <w:rPr>
                <w:sz w:val="20"/>
                <w:szCs w:val="20"/>
              </w:rPr>
            </w:pPr>
            <w:r w:rsidRPr="00181E5A">
              <w:rPr>
                <w:sz w:val="20"/>
                <w:szCs w:val="20"/>
              </w:rPr>
              <w:t>Основное мероприятие</w:t>
            </w:r>
          </w:p>
        </w:tc>
        <w:tc>
          <w:tcPr>
            <w:tcW w:w="3685" w:type="dxa"/>
            <w:vMerge w:val="restart"/>
            <w:shd w:val="clear" w:color="auto" w:fill="auto"/>
          </w:tcPr>
          <w:p w14:paraId="3F3BC5E1" w14:textId="77777777" w:rsidR="0066187D" w:rsidRPr="00181E5A" w:rsidRDefault="0066187D" w:rsidP="00B744B7">
            <w:pPr>
              <w:adjustRightInd w:val="0"/>
              <w:snapToGrid w:val="0"/>
              <w:jc w:val="both"/>
              <w:rPr>
                <w:sz w:val="20"/>
                <w:szCs w:val="20"/>
              </w:rPr>
            </w:pPr>
            <w:r w:rsidRPr="00181E5A">
              <w:rPr>
                <w:b/>
                <w:sz w:val="20"/>
                <w:szCs w:val="20"/>
              </w:rPr>
              <w:t>«Предоставление детям-сиротам и детям, оставшимся без попечения родителей, лиц из числа детей-сирот и детей, оставшихся без попечения родителей, в возрасте от 14 до 23 лет, мер социальной поддержки по обеспечению жилыми помещениями и проведению ремонта жилых помещений, собственниками которых являются указанные лица»</w:t>
            </w:r>
          </w:p>
        </w:tc>
        <w:tc>
          <w:tcPr>
            <w:tcW w:w="709" w:type="dxa"/>
            <w:vMerge w:val="restart"/>
            <w:shd w:val="clear" w:color="auto" w:fill="auto"/>
          </w:tcPr>
          <w:p w14:paraId="73232CB1" w14:textId="77777777" w:rsidR="0066187D" w:rsidRPr="00181E5A" w:rsidRDefault="0066187D" w:rsidP="00B744B7">
            <w:pPr>
              <w:adjustRightInd w:val="0"/>
              <w:snapToGrid w:val="0"/>
              <w:jc w:val="center"/>
              <w:rPr>
                <w:sz w:val="20"/>
                <w:szCs w:val="20"/>
              </w:rPr>
            </w:pPr>
            <w:r w:rsidRPr="00181E5A">
              <w:rPr>
                <w:sz w:val="20"/>
                <w:szCs w:val="20"/>
              </w:rPr>
              <w:t>903</w:t>
            </w:r>
          </w:p>
        </w:tc>
        <w:tc>
          <w:tcPr>
            <w:tcW w:w="1417" w:type="dxa"/>
            <w:vMerge w:val="restart"/>
            <w:shd w:val="clear" w:color="auto" w:fill="auto"/>
          </w:tcPr>
          <w:p w14:paraId="277667FB" w14:textId="77777777" w:rsidR="0066187D" w:rsidRPr="00181E5A" w:rsidRDefault="0066187D" w:rsidP="00B744B7">
            <w:pPr>
              <w:adjustRightInd w:val="0"/>
              <w:snapToGrid w:val="0"/>
              <w:jc w:val="both"/>
              <w:rPr>
                <w:sz w:val="20"/>
                <w:szCs w:val="20"/>
              </w:rPr>
            </w:pPr>
            <w:r w:rsidRPr="00181E5A">
              <w:rPr>
                <w:sz w:val="20"/>
                <w:szCs w:val="20"/>
              </w:rPr>
              <w:t>А220100000</w:t>
            </w:r>
          </w:p>
        </w:tc>
        <w:tc>
          <w:tcPr>
            <w:tcW w:w="2552" w:type="dxa"/>
            <w:shd w:val="clear" w:color="auto" w:fill="auto"/>
          </w:tcPr>
          <w:p w14:paraId="047FCE65" w14:textId="77777777" w:rsidR="0066187D" w:rsidRPr="00181E5A" w:rsidRDefault="0066187D" w:rsidP="00B744B7">
            <w:pPr>
              <w:adjustRightInd w:val="0"/>
              <w:snapToGrid w:val="0"/>
              <w:jc w:val="both"/>
              <w:rPr>
                <w:b/>
                <w:bCs/>
                <w:sz w:val="20"/>
                <w:szCs w:val="20"/>
              </w:rPr>
            </w:pPr>
            <w:r w:rsidRPr="00181E5A">
              <w:rPr>
                <w:b/>
                <w:bCs/>
                <w:sz w:val="20"/>
                <w:szCs w:val="20"/>
              </w:rPr>
              <w:t xml:space="preserve">всего            </w:t>
            </w:r>
          </w:p>
        </w:tc>
        <w:tc>
          <w:tcPr>
            <w:tcW w:w="1134" w:type="dxa"/>
            <w:shd w:val="clear" w:color="auto" w:fill="auto"/>
          </w:tcPr>
          <w:p w14:paraId="361DB3BC" w14:textId="77777777" w:rsidR="0066187D" w:rsidRPr="00181E5A" w:rsidRDefault="0066187D" w:rsidP="00B744B7">
            <w:pPr>
              <w:adjustRightInd w:val="0"/>
              <w:snapToGrid w:val="0"/>
              <w:jc w:val="center"/>
              <w:rPr>
                <w:b/>
                <w:sz w:val="20"/>
                <w:szCs w:val="20"/>
              </w:rPr>
            </w:pPr>
            <w:r w:rsidRPr="00181E5A">
              <w:rPr>
                <w:b/>
                <w:sz w:val="20"/>
                <w:szCs w:val="20"/>
              </w:rPr>
              <w:t>8609,7</w:t>
            </w:r>
          </w:p>
        </w:tc>
        <w:tc>
          <w:tcPr>
            <w:tcW w:w="850" w:type="dxa"/>
            <w:shd w:val="clear" w:color="auto" w:fill="auto"/>
          </w:tcPr>
          <w:p w14:paraId="2C85123C" w14:textId="77777777" w:rsidR="0066187D" w:rsidRPr="00181E5A" w:rsidRDefault="0066187D" w:rsidP="00B744B7">
            <w:pPr>
              <w:adjustRightInd w:val="0"/>
              <w:snapToGrid w:val="0"/>
              <w:jc w:val="center"/>
              <w:rPr>
                <w:b/>
                <w:sz w:val="20"/>
                <w:szCs w:val="20"/>
              </w:rPr>
            </w:pPr>
            <w:r w:rsidRPr="00181E5A">
              <w:rPr>
                <w:b/>
                <w:sz w:val="20"/>
                <w:szCs w:val="20"/>
              </w:rPr>
              <w:t>1506,8</w:t>
            </w:r>
          </w:p>
        </w:tc>
        <w:tc>
          <w:tcPr>
            <w:tcW w:w="851" w:type="dxa"/>
            <w:shd w:val="clear" w:color="auto" w:fill="auto"/>
          </w:tcPr>
          <w:p w14:paraId="08194099" w14:textId="77777777" w:rsidR="0066187D" w:rsidRPr="00181E5A" w:rsidRDefault="0066187D" w:rsidP="00B744B7">
            <w:pPr>
              <w:adjustRightInd w:val="0"/>
              <w:snapToGrid w:val="0"/>
              <w:jc w:val="center"/>
              <w:rPr>
                <w:b/>
                <w:sz w:val="20"/>
                <w:szCs w:val="20"/>
              </w:rPr>
            </w:pPr>
            <w:r w:rsidRPr="00181E5A">
              <w:rPr>
                <w:b/>
                <w:sz w:val="20"/>
                <w:szCs w:val="20"/>
              </w:rPr>
              <w:t>1582,0</w:t>
            </w:r>
          </w:p>
        </w:tc>
        <w:tc>
          <w:tcPr>
            <w:tcW w:w="850" w:type="dxa"/>
            <w:shd w:val="clear" w:color="auto" w:fill="auto"/>
          </w:tcPr>
          <w:p w14:paraId="4BCFD4EB" w14:textId="77777777" w:rsidR="0066187D" w:rsidRPr="00181E5A" w:rsidRDefault="0066187D" w:rsidP="00B744B7">
            <w:pPr>
              <w:adjustRightInd w:val="0"/>
              <w:snapToGrid w:val="0"/>
              <w:jc w:val="center"/>
              <w:rPr>
                <w:b/>
                <w:sz w:val="20"/>
                <w:szCs w:val="20"/>
              </w:rPr>
            </w:pPr>
            <w:r w:rsidRPr="00181E5A">
              <w:rPr>
                <w:b/>
                <w:sz w:val="20"/>
                <w:szCs w:val="20"/>
              </w:rPr>
              <w:t>7910,0</w:t>
            </w:r>
          </w:p>
        </w:tc>
        <w:tc>
          <w:tcPr>
            <w:tcW w:w="993" w:type="dxa"/>
            <w:shd w:val="clear" w:color="auto" w:fill="auto"/>
          </w:tcPr>
          <w:p w14:paraId="7F282311" w14:textId="77777777" w:rsidR="0066187D" w:rsidRPr="00181E5A" w:rsidRDefault="0066187D" w:rsidP="00B744B7">
            <w:pPr>
              <w:adjustRightInd w:val="0"/>
              <w:snapToGrid w:val="0"/>
              <w:jc w:val="center"/>
              <w:rPr>
                <w:b/>
                <w:sz w:val="20"/>
                <w:szCs w:val="20"/>
              </w:rPr>
            </w:pPr>
            <w:r w:rsidRPr="00181E5A">
              <w:rPr>
                <w:b/>
                <w:sz w:val="20"/>
                <w:szCs w:val="20"/>
              </w:rPr>
              <w:t>7910,0</w:t>
            </w:r>
          </w:p>
        </w:tc>
      </w:tr>
      <w:tr w:rsidR="0066187D" w:rsidRPr="00181E5A" w14:paraId="08FA7725" w14:textId="77777777" w:rsidTr="00B744B7">
        <w:tc>
          <w:tcPr>
            <w:tcW w:w="1702" w:type="dxa"/>
            <w:vMerge/>
            <w:shd w:val="clear" w:color="auto" w:fill="auto"/>
          </w:tcPr>
          <w:p w14:paraId="5622981E" w14:textId="77777777" w:rsidR="0066187D" w:rsidRPr="00181E5A" w:rsidRDefault="0066187D" w:rsidP="00B744B7">
            <w:pPr>
              <w:contextualSpacing/>
              <w:rPr>
                <w:rFonts w:eastAsia="Calibri"/>
                <w:b/>
                <w:sz w:val="20"/>
                <w:szCs w:val="20"/>
              </w:rPr>
            </w:pPr>
          </w:p>
        </w:tc>
        <w:tc>
          <w:tcPr>
            <w:tcW w:w="3685" w:type="dxa"/>
            <w:vMerge/>
            <w:shd w:val="clear" w:color="auto" w:fill="auto"/>
          </w:tcPr>
          <w:p w14:paraId="0832AB0B" w14:textId="77777777" w:rsidR="0066187D" w:rsidRPr="00181E5A" w:rsidRDefault="0066187D" w:rsidP="00B744B7">
            <w:pPr>
              <w:contextualSpacing/>
              <w:rPr>
                <w:rFonts w:eastAsia="Calibri"/>
                <w:b/>
                <w:sz w:val="20"/>
                <w:szCs w:val="20"/>
              </w:rPr>
            </w:pPr>
          </w:p>
        </w:tc>
        <w:tc>
          <w:tcPr>
            <w:tcW w:w="709" w:type="dxa"/>
            <w:vMerge/>
            <w:shd w:val="clear" w:color="auto" w:fill="auto"/>
          </w:tcPr>
          <w:p w14:paraId="1AD866F1" w14:textId="77777777" w:rsidR="0066187D" w:rsidRPr="00181E5A" w:rsidRDefault="0066187D" w:rsidP="00B744B7">
            <w:pPr>
              <w:jc w:val="center"/>
              <w:rPr>
                <w:sz w:val="20"/>
                <w:szCs w:val="20"/>
              </w:rPr>
            </w:pPr>
          </w:p>
        </w:tc>
        <w:tc>
          <w:tcPr>
            <w:tcW w:w="1417" w:type="dxa"/>
            <w:vMerge/>
            <w:shd w:val="clear" w:color="auto" w:fill="auto"/>
          </w:tcPr>
          <w:p w14:paraId="7AF1E9E3" w14:textId="77777777" w:rsidR="0066187D" w:rsidRPr="00181E5A" w:rsidRDefault="0066187D" w:rsidP="00B744B7">
            <w:pPr>
              <w:jc w:val="center"/>
              <w:rPr>
                <w:sz w:val="20"/>
                <w:szCs w:val="20"/>
              </w:rPr>
            </w:pPr>
          </w:p>
        </w:tc>
        <w:tc>
          <w:tcPr>
            <w:tcW w:w="2552" w:type="dxa"/>
            <w:shd w:val="clear" w:color="auto" w:fill="auto"/>
          </w:tcPr>
          <w:p w14:paraId="2DA6AE77" w14:textId="77777777" w:rsidR="0066187D" w:rsidRPr="00181E5A" w:rsidRDefault="0066187D" w:rsidP="00B744B7">
            <w:pPr>
              <w:contextualSpacing/>
              <w:rPr>
                <w:rFonts w:eastAsia="Calibri"/>
                <w:b/>
                <w:sz w:val="20"/>
                <w:szCs w:val="20"/>
              </w:rPr>
            </w:pPr>
            <w:r w:rsidRPr="00181E5A">
              <w:rPr>
                <w:sz w:val="20"/>
                <w:szCs w:val="20"/>
              </w:rPr>
              <w:t xml:space="preserve">федеральный  бюджет    </w:t>
            </w:r>
          </w:p>
        </w:tc>
        <w:tc>
          <w:tcPr>
            <w:tcW w:w="1134" w:type="dxa"/>
            <w:shd w:val="clear" w:color="auto" w:fill="auto"/>
          </w:tcPr>
          <w:p w14:paraId="6E7FCE97" w14:textId="77777777" w:rsidR="0066187D" w:rsidRPr="00181E5A" w:rsidRDefault="0066187D" w:rsidP="00B744B7">
            <w:pPr>
              <w:adjustRightInd w:val="0"/>
              <w:snapToGrid w:val="0"/>
              <w:jc w:val="center"/>
              <w:rPr>
                <w:sz w:val="20"/>
                <w:szCs w:val="20"/>
              </w:rPr>
            </w:pPr>
            <w:r w:rsidRPr="00181E5A">
              <w:rPr>
                <w:sz w:val="20"/>
                <w:szCs w:val="20"/>
              </w:rPr>
              <w:t>1420,6</w:t>
            </w:r>
          </w:p>
        </w:tc>
        <w:tc>
          <w:tcPr>
            <w:tcW w:w="850" w:type="dxa"/>
            <w:shd w:val="clear" w:color="auto" w:fill="auto"/>
          </w:tcPr>
          <w:p w14:paraId="38255C02" w14:textId="77777777" w:rsidR="0066187D" w:rsidRPr="00181E5A" w:rsidRDefault="0066187D" w:rsidP="00B744B7">
            <w:pPr>
              <w:adjustRightInd w:val="0"/>
              <w:snapToGrid w:val="0"/>
              <w:jc w:val="center"/>
              <w:rPr>
                <w:sz w:val="20"/>
                <w:szCs w:val="20"/>
              </w:rPr>
            </w:pPr>
            <w:r w:rsidRPr="00181E5A">
              <w:rPr>
                <w:sz w:val="20"/>
                <w:szCs w:val="20"/>
              </w:rPr>
              <w:t>1491,7</w:t>
            </w:r>
          </w:p>
        </w:tc>
        <w:tc>
          <w:tcPr>
            <w:tcW w:w="851" w:type="dxa"/>
            <w:shd w:val="clear" w:color="auto" w:fill="auto"/>
          </w:tcPr>
          <w:p w14:paraId="0C479AF6" w14:textId="77777777" w:rsidR="0066187D" w:rsidRPr="00181E5A" w:rsidRDefault="0066187D" w:rsidP="00B744B7">
            <w:pPr>
              <w:adjustRightInd w:val="0"/>
              <w:snapToGrid w:val="0"/>
              <w:jc w:val="center"/>
              <w:rPr>
                <w:sz w:val="20"/>
                <w:szCs w:val="20"/>
              </w:rPr>
            </w:pPr>
            <w:r w:rsidRPr="00181E5A">
              <w:rPr>
                <w:sz w:val="20"/>
                <w:szCs w:val="20"/>
              </w:rPr>
              <w:t>1566,2</w:t>
            </w:r>
          </w:p>
        </w:tc>
        <w:tc>
          <w:tcPr>
            <w:tcW w:w="850" w:type="dxa"/>
            <w:shd w:val="clear" w:color="auto" w:fill="auto"/>
          </w:tcPr>
          <w:p w14:paraId="321087DD" w14:textId="77777777" w:rsidR="0066187D" w:rsidRPr="00181E5A" w:rsidRDefault="0066187D" w:rsidP="00B744B7">
            <w:pPr>
              <w:adjustRightInd w:val="0"/>
              <w:snapToGrid w:val="0"/>
              <w:jc w:val="center"/>
              <w:rPr>
                <w:sz w:val="20"/>
                <w:szCs w:val="20"/>
              </w:rPr>
            </w:pPr>
            <w:r w:rsidRPr="00181E5A">
              <w:rPr>
                <w:sz w:val="20"/>
                <w:szCs w:val="20"/>
              </w:rPr>
              <w:t>7831,0</w:t>
            </w:r>
          </w:p>
        </w:tc>
        <w:tc>
          <w:tcPr>
            <w:tcW w:w="993" w:type="dxa"/>
            <w:shd w:val="clear" w:color="auto" w:fill="auto"/>
          </w:tcPr>
          <w:p w14:paraId="3F39017A"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2B15D233" w14:textId="77777777" w:rsidTr="00B744B7">
        <w:tc>
          <w:tcPr>
            <w:tcW w:w="1702" w:type="dxa"/>
            <w:vMerge/>
            <w:shd w:val="clear" w:color="auto" w:fill="auto"/>
          </w:tcPr>
          <w:p w14:paraId="0BB98768" w14:textId="77777777" w:rsidR="0066187D" w:rsidRPr="00181E5A" w:rsidRDefault="0066187D" w:rsidP="00B744B7">
            <w:pPr>
              <w:contextualSpacing/>
              <w:rPr>
                <w:rFonts w:eastAsia="Calibri"/>
                <w:b/>
                <w:sz w:val="20"/>
                <w:szCs w:val="20"/>
              </w:rPr>
            </w:pPr>
          </w:p>
        </w:tc>
        <w:tc>
          <w:tcPr>
            <w:tcW w:w="3685" w:type="dxa"/>
            <w:vMerge/>
            <w:shd w:val="clear" w:color="auto" w:fill="auto"/>
          </w:tcPr>
          <w:p w14:paraId="678C66C3" w14:textId="77777777" w:rsidR="0066187D" w:rsidRPr="00181E5A" w:rsidRDefault="0066187D" w:rsidP="00B744B7">
            <w:pPr>
              <w:contextualSpacing/>
              <w:rPr>
                <w:rFonts w:eastAsia="Calibri"/>
                <w:b/>
                <w:sz w:val="20"/>
                <w:szCs w:val="20"/>
              </w:rPr>
            </w:pPr>
          </w:p>
        </w:tc>
        <w:tc>
          <w:tcPr>
            <w:tcW w:w="709" w:type="dxa"/>
            <w:vMerge/>
            <w:shd w:val="clear" w:color="auto" w:fill="auto"/>
          </w:tcPr>
          <w:p w14:paraId="104F39B5" w14:textId="77777777" w:rsidR="0066187D" w:rsidRPr="00181E5A" w:rsidRDefault="0066187D" w:rsidP="00B744B7">
            <w:pPr>
              <w:jc w:val="center"/>
              <w:rPr>
                <w:sz w:val="20"/>
                <w:szCs w:val="20"/>
              </w:rPr>
            </w:pPr>
          </w:p>
        </w:tc>
        <w:tc>
          <w:tcPr>
            <w:tcW w:w="1417" w:type="dxa"/>
            <w:vMerge/>
            <w:shd w:val="clear" w:color="auto" w:fill="auto"/>
          </w:tcPr>
          <w:p w14:paraId="4A6599B0" w14:textId="77777777" w:rsidR="0066187D" w:rsidRPr="00181E5A" w:rsidRDefault="0066187D" w:rsidP="00B744B7">
            <w:pPr>
              <w:jc w:val="center"/>
              <w:rPr>
                <w:sz w:val="20"/>
                <w:szCs w:val="20"/>
              </w:rPr>
            </w:pPr>
          </w:p>
        </w:tc>
        <w:tc>
          <w:tcPr>
            <w:tcW w:w="2552" w:type="dxa"/>
            <w:shd w:val="clear" w:color="auto" w:fill="auto"/>
          </w:tcPr>
          <w:p w14:paraId="36C5D2F9" w14:textId="77777777" w:rsidR="0066187D" w:rsidRPr="00181E5A" w:rsidRDefault="0066187D" w:rsidP="00B744B7">
            <w:pPr>
              <w:contextualSpacing/>
              <w:rPr>
                <w:rFonts w:eastAsia="Calibri"/>
                <w:b/>
                <w:sz w:val="20"/>
                <w:szCs w:val="20"/>
              </w:rPr>
            </w:pPr>
            <w:r w:rsidRPr="00181E5A">
              <w:rPr>
                <w:sz w:val="20"/>
                <w:szCs w:val="20"/>
              </w:rPr>
              <w:t xml:space="preserve">республиканский бюджет </w:t>
            </w:r>
          </w:p>
        </w:tc>
        <w:tc>
          <w:tcPr>
            <w:tcW w:w="1134" w:type="dxa"/>
            <w:shd w:val="clear" w:color="auto" w:fill="auto"/>
          </w:tcPr>
          <w:p w14:paraId="5E3B72B9" w14:textId="77777777" w:rsidR="0066187D" w:rsidRPr="00181E5A" w:rsidRDefault="0066187D" w:rsidP="00B744B7">
            <w:pPr>
              <w:adjustRightInd w:val="0"/>
              <w:snapToGrid w:val="0"/>
              <w:jc w:val="center"/>
              <w:rPr>
                <w:sz w:val="20"/>
                <w:szCs w:val="20"/>
              </w:rPr>
            </w:pPr>
            <w:r w:rsidRPr="00181E5A">
              <w:rPr>
                <w:sz w:val="20"/>
                <w:szCs w:val="20"/>
              </w:rPr>
              <w:t>7189,1</w:t>
            </w:r>
          </w:p>
        </w:tc>
        <w:tc>
          <w:tcPr>
            <w:tcW w:w="850" w:type="dxa"/>
            <w:shd w:val="clear" w:color="auto" w:fill="auto"/>
          </w:tcPr>
          <w:p w14:paraId="29ACFC00" w14:textId="77777777" w:rsidR="0066187D" w:rsidRPr="00181E5A" w:rsidRDefault="0066187D" w:rsidP="00B744B7">
            <w:pPr>
              <w:adjustRightInd w:val="0"/>
              <w:snapToGrid w:val="0"/>
              <w:jc w:val="center"/>
              <w:rPr>
                <w:sz w:val="20"/>
                <w:szCs w:val="20"/>
              </w:rPr>
            </w:pPr>
            <w:r w:rsidRPr="00181E5A">
              <w:rPr>
                <w:sz w:val="20"/>
                <w:szCs w:val="20"/>
              </w:rPr>
              <w:t>15.1</w:t>
            </w:r>
          </w:p>
        </w:tc>
        <w:tc>
          <w:tcPr>
            <w:tcW w:w="851" w:type="dxa"/>
            <w:shd w:val="clear" w:color="auto" w:fill="auto"/>
          </w:tcPr>
          <w:p w14:paraId="6C4C48D7" w14:textId="77777777" w:rsidR="0066187D" w:rsidRPr="00181E5A" w:rsidRDefault="0066187D" w:rsidP="00B744B7">
            <w:pPr>
              <w:adjustRightInd w:val="0"/>
              <w:snapToGrid w:val="0"/>
              <w:jc w:val="center"/>
              <w:rPr>
                <w:sz w:val="20"/>
                <w:szCs w:val="20"/>
              </w:rPr>
            </w:pPr>
            <w:r w:rsidRPr="00181E5A">
              <w:rPr>
                <w:sz w:val="20"/>
                <w:szCs w:val="20"/>
              </w:rPr>
              <w:t>15,8</w:t>
            </w:r>
          </w:p>
        </w:tc>
        <w:tc>
          <w:tcPr>
            <w:tcW w:w="850" w:type="dxa"/>
            <w:shd w:val="clear" w:color="auto" w:fill="auto"/>
          </w:tcPr>
          <w:p w14:paraId="45934CD4" w14:textId="77777777" w:rsidR="0066187D" w:rsidRPr="00181E5A" w:rsidRDefault="0066187D" w:rsidP="00B744B7">
            <w:pPr>
              <w:adjustRightInd w:val="0"/>
              <w:snapToGrid w:val="0"/>
              <w:jc w:val="center"/>
              <w:rPr>
                <w:sz w:val="20"/>
                <w:szCs w:val="20"/>
              </w:rPr>
            </w:pPr>
            <w:r w:rsidRPr="00181E5A">
              <w:rPr>
                <w:sz w:val="20"/>
                <w:szCs w:val="20"/>
              </w:rPr>
              <w:t>79,0</w:t>
            </w:r>
          </w:p>
        </w:tc>
        <w:tc>
          <w:tcPr>
            <w:tcW w:w="993" w:type="dxa"/>
            <w:shd w:val="clear" w:color="auto" w:fill="auto"/>
          </w:tcPr>
          <w:p w14:paraId="3EF72A12"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69090075" w14:textId="77777777" w:rsidTr="00B744B7">
        <w:tc>
          <w:tcPr>
            <w:tcW w:w="1702" w:type="dxa"/>
            <w:vMerge/>
            <w:shd w:val="clear" w:color="auto" w:fill="auto"/>
          </w:tcPr>
          <w:p w14:paraId="7F2DCA50" w14:textId="77777777" w:rsidR="0066187D" w:rsidRPr="00181E5A" w:rsidRDefault="0066187D" w:rsidP="00B744B7">
            <w:pPr>
              <w:contextualSpacing/>
              <w:rPr>
                <w:rFonts w:eastAsia="Calibri"/>
                <w:b/>
                <w:sz w:val="20"/>
                <w:szCs w:val="20"/>
              </w:rPr>
            </w:pPr>
          </w:p>
        </w:tc>
        <w:tc>
          <w:tcPr>
            <w:tcW w:w="3685" w:type="dxa"/>
            <w:vMerge/>
            <w:shd w:val="clear" w:color="auto" w:fill="auto"/>
          </w:tcPr>
          <w:p w14:paraId="1AB74C76" w14:textId="77777777" w:rsidR="0066187D" w:rsidRPr="00181E5A" w:rsidRDefault="0066187D" w:rsidP="00B744B7">
            <w:pPr>
              <w:contextualSpacing/>
              <w:rPr>
                <w:rFonts w:eastAsia="Calibri"/>
                <w:b/>
                <w:sz w:val="20"/>
                <w:szCs w:val="20"/>
              </w:rPr>
            </w:pPr>
          </w:p>
        </w:tc>
        <w:tc>
          <w:tcPr>
            <w:tcW w:w="709" w:type="dxa"/>
            <w:vMerge/>
            <w:shd w:val="clear" w:color="auto" w:fill="auto"/>
          </w:tcPr>
          <w:p w14:paraId="04FD05D7" w14:textId="77777777" w:rsidR="0066187D" w:rsidRPr="00181E5A" w:rsidRDefault="0066187D" w:rsidP="00B744B7">
            <w:pPr>
              <w:jc w:val="center"/>
              <w:rPr>
                <w:sz w:val="20"/>
                <w:szCs w:val="20"/>
              </w:rPr>
            </w:pPr>
          </w:p>
        </w:tc>
        <w:tc>
          <w:tcPr>
            <w:tcW w:w="1417" w:type="dxa"/>
            <w:vMerge/>
            <w:shd w:val="clear" w:color="auto" w:fill="auto"/>
          </w:tcPr>
          <w:p w14:paraId="79D5BAB4" w14:textId="77777777" w:rsidR="0066187D" w:rsidRPr="00181E5A" w:rsidRDefault="0066187D" w:rsidP="00B744B7">
            <w:pPr>
              <w:jc w:val="center"/>
              <w:rPr>
                <w:sz w:val="20"/>
                <w:szCs w:val="20"/>
              </w:rPr>
            </w:pPr>
          </w:p>
        </w:tc>
        <w:tc>
          <w:tcPr>
            <w:tcW w:w="2552" w:type="dxa"/>
            <w:shd w:val="clear" w:color="auto" w:fill="auto"/>
          </w:tcPr>
          <w:p w14:paraId="17689509" w14:textId="77777777" w:rsidR="0066187D" w:rsidRPr="00181E5A" w:rsidRDefault="0066187D" w:rsidP="00B744B7">
            <w:pPr>
              <w:contextualSpacing/>
              <w:rPr>
                <w:rFonts w:eastAsia="Calibri"/>
                <w:b/>
                <w:sz w:val="20"/>
                <w:szCs w:val="20"/>
              </w:rPr>
            </w:pPr>
            <w:r w:rsidRPr="00181E5A">
              <w:rPr>
                <w:sz w:val="20"/>
                <w:szCs w:val="20"/>
              </w:rPr>
              <w:t>бюджет Аликовского муниципального округа</w:t>
            </w:r>
          </w:p>
        </w:tc>
        <w:tc>
          <w:tcPr>
            <w:tcW w:w="1134" w:type="dxa"/>
            <w:shd w:val="clear" w:color="auto" w:fill="auto"/>
          </w:tcPr>
          <w:p w14:paraId="222A47AC"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4B0C5D50"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34649902"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124EBE7E"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71EE964D"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906112E" w14:textId="77777777" w:rsidTr="00B744B7">
        <w:tc>
          <w:tcPr>
            <w:tcW w:w="1702" w:type="dxa"/>
            <w:vMerge w:val="restart"/>
            <w:shd w:val="clear" w:color="auto" w:fill="auto"/>
          </w:tcPr>
          <w:p w14:paraId="19636558" w14:textId="77777777" w:rsidR="0066187D" w:rsidRPr="00181E5A" w:rsidRDefault="0066187D" w:rsidP="00B744B7">
            <w:pPr>
              <w:adjustRightInd w:val="0"/>
              <w:snapToGrid w:val="0"/>
              <w:jc w:val="both"/>
              <w:rPr>
                <w:sz w:val="20"/>
                <w:szCs w:val="20"/>
              </w:rPr>
            </w:pPr>
            <w:r w:rsidRPr="00181E5A">
              <w:rPr>
                <w:sz w:val="20"/>
                <w:szCs w:val="20"/>
              </w:rPr>
              <w:t>Мероприятие1</w:t>
            </w:r>
          </w:p>
        </w:tc>
        <w:tc>
          <w:tcPr>
            <w:tcW w:w="3685" w:type="dxa"/>
            <w:vMerge w:val="restart"/>
            <w:shd w:val="clear" w:color="auto" w:fill="auto"/>
          </w:tcPr>
          <w:p w14:paraId="15339678" w14:textId="77777777" w:rsidR="0066187D" w:rsidRPr="00181E5A" w:rsidRDefault="0066187D" w:rsidP="00B744B7">
            <w:pPr>
              <w:adjustRightInd w:val="0"/>
              <w:snapToGrid w:val="0"/>
              <w:jc w:val="both"/>
              <w:rPr>
                <w:sz w:val="20"/>
                <w:szCs w:val="20"/>
              </w:rPr>
            </w:pPr>
            <w:r w:rsidRPr="00181E5A">
              <w:rPr>
                <w:sz w:val="20"/>
                <w:szCs w:val="20"/>
              </w:rPr>
              <w:t xml:space="preserve">Предоставление жилых помещений детям-сиротам и детям, оставшимся без попечения родителей, лицам из числа по </w:t>
            </w:r>
            <w:r w:rsidRPr="00181E5A">
              <w:rPr>
                <w:sz w:val="20"/>
                <w:szCs w:val="20"/>
              </w:rPr>
              <w:lastRenderedPageBreak/>
              <w:t>договорам найма специализированных жилых помещений</w:t>
            </w:r>
          </w:p>
        </w:tc>
        <w:tc>
          <w:tcPr>
            <w:tcW w:w="709" w:type="dxa"/>
            <w:vMerge w:val="restart"/>
            <w:shd w:val="clear" w:color="auto" w:fill="auto"/>
          </w:tcPr>
          <w:p w14:paraId="77204797" w14:textId="77777777" w:rsidR="0066187D" w:rsidRPr="00181E5A" w:rsidRDefault="0066187D" w:rsidP="00B744B7">
            <w:pPr>
              <w:adjustRightInd w:val="0"/>
              <w:snapToGrid w:val="0"/>
              <w:jc w:val="center"/>
              <w:rPr>
                <w:sz w:val="20"/>
                <w:szCs w:val="20"/>
              </w:rPr>
            </w:pPr>
            <w:r w:rsidRPr="00181E5A">
              <w:rPr>
                <w:sz w:val="20"/>
                <w:szCs w:val="20"/>
              </w:rPr>
              <w:lastRenderedPageBreak/>
              <w:t>903</w:t>
            </w:r>
          </w:p>
        </w:tc>
        <w:tc>
          <w:tcPr>
            <w:tcW w:w="1417" w:type="dxa"/>
            <w:vMerge w:val="restart"/>
            <w:shd w:val="clear" w:color="auto" w:fill="auto"/>
          </w:tcPr>
          <w:p w14:paraId="2C676F6E" w14:textId="77777777" w:rsidR="0066187D" w:rsidRPr="00181E5A" w:rsidRDefault="0066187D" w:rsidP="00B744B7">
            <w:pPr>
              <w:adjustRightInd w:val="0"/>
              <w:snapToGrid w:val="0"/>
              <w:jc w:val="both"/>
              <w:rPr>
                <w:sz w:val="20"/>
                <w:szCs w:val="20"/>
              </w:rPr>
            </w:pPr>
            <w:r w:rsidRPr="00181E5A">
              <w:rPr>
                <w:sz w:val="20"/>
                <w:szCs w:val="20"/>
              </w:rPr>
              <w:t>А22011А820</w:t>
            </w:r>
          </w:p>
        </w:tc>
        <w:tc>
          <w:tcPr>
            <w:tcW w:w="2552" w:type="dxa"/>
            <w:shd w:val="clear" w:color="auto" w:fill="auto"/>
          </w:tcPr>
          <w:p w14:paraId="172AA74E" w14:textId="77777777" w:rsidR="0066187D" w:rsidRPr="00181E5A" w:rsidRDefault="0066187D" w:rsidP="00B744B7">
            <w:pPr>
              <w:adjustRightInd w:val="0"/>
              <w:snapToGrid w:val="0"/>
              <w:jc w:val="both"/>
              <w:rPr>
                <w:b/>
                <w:bCs/>
                <w:sz w:val="20"/>
                <w:szCs w:val="20"/>
              </w:rPr>
            </w:pPr>
            <w:r w:rsidRPr="00181E5A">
              <w:rPr>
                <w:b/>
                <w:bCs/>
                <w:sz w:val="20"/>
                <w:szCs w:val="20"/>
              </w:rPr>
              <w:t xml:space="preserve">всего            </w:t>
            </w:r>
          </w:p>
        </w:tc>
        <w:tc>
          <w:tcPr>
            <w:tcW w:w="1134" w:type="dxa"/>
            <w:shd w:val="clear" w:color="auto" w:fill="auto"/>
          </w:tcPr>
          <w:p w14:paraId="5A6114BB" w14:textId="77777777" w:rsidR="0066187D" w:rsidRPr="00181E5A" w:rsidRDefault="0066187D" w:rsidP="00B744B7">
            <w:pPr>
              <w:adjustRightInd w:val="0"/>
              <w:snapToGrid w:val="0"/>
              <w:jc w:val="center"/>
              <w:rPr>
                <w:b/>
                <w:sz w:val="20"/>
                <w:szCs w:val="20"/>
                <w:lang w:val="en-US"/>
              </w:rPr>
            </w:pPr>
            <w:r w:rsidRPr="00181E5A">
              <w:rPr>
                <w:b/>
                <w:sz w:val="20"/>
                <w:szCs w:val="20"/>
                <w:lang w:val="en-US"/>
              </w:rPr>
              <w:t>7174,7</w:t>
            </w:r>
          </w:p>
        </w:tc>
        <w:tc>
          <w:tcPr>
            <w:tcW w:w="850" w:type="dxa"/>
            <w:shd w:val="clear" w:color="auto" w:fill="auto"/>
          </w:tcPr>
          <w:p w14:paraId="59652904" w14:textId="77777777" w:rsidR="0066187D" w:rsidRPr="00181E5A" w:rsidRDefault="0066187D" w:rsidP="00B744B7">
            <w:pPr>
              <w:adjustRightInd w:val="0"/>
              <w:snapToGrid w:val="0"/>
              <w:jc w:val="center"/>
              <w:rPr>
                <w:b/>
                <w:sz w:val="20"/>
                <w:szCs w:val="20"/>
              </w:rPr>
            </w:pPr>
            <w:r w:rsidRPr="00181E5A">
              <w:rPr>
                <w:b/>
                <w:sz w:val="20"/>
                <w:szCs w:val="20"/>
              </w:rPr>
              <w:t>0,0</w:t>
            </w:r>
          </w:p>
        </w:tc>
        <w:tc>
          <w:tcPr>
            <w:tcW w:w="851" w:type="dxa"/>
            <w:shd w:val="clear" w:color="auto" w:fill="auto"/>
          </w:tcPr>
          <w:p w14:paraId="18E36B8D" w14:textId="77777777" w:rsidR="0066187D" w:rsidRPr="00181E5A" w:rsidRDefault="0066187D" w:rsidP="00B744B7">
            <w:pPr>
              <w:adjustRightInd w:val="0"/>
              <w:snapToGrid w:val="0"/>
              <w:jc w:val="center"/>
              <w:rPr>
                <w:b/>
                <w:sz w:val="20"/>
                <w:szCs w:val="20"/>
              </w:rPr>
            </w:pPr>
            <w:r w:rsidRPr="00181E5A">
              <w:rPr>
                <w:b/>
                <w:sz w:val="20"/>
                <w:szCs w:val="20"/>
              </w:rPr>
              <w:t>0,0</w:t>
            </w:r>
          </w:p>
        </w:tc>
        <w:tc>
          <w:tcPr>
            <w:tcW w:w="850" w:type="dxa"/>
            <w:shd w:val="clear" w:color="auto" w:fill="auto"/>
          </w:tcPr>
          <w:p w14:paraId="67A1C5AE"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44298CA9"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26EC08A8" w14:textId="77777777" w:rsidTr="00B744B7">
        <w:tc>
          <w:tcPr>
            <w:tcW w:w="1702" w:type="dxa"/>
            <w:vMerge/>
            <w:shd w:val="clear" w:color="auto" w:fill="auto"/>
          </w:tcPr>
          <w:p w14:paraId="48CDC6C3" w14:textId="77777777" w:rsidR="0066187D" w:rsidRPr="00181E5A" w:rsidRDefault="0066187D" w:rsidP="00B744B7">
            <w:pPr>
              <w:contextualSpacing/>
              <w:rPr>
                <w:rFonts w:eastAsia="Calibri"/>
                <w:b/>
                <w:sz w:val="20"/>
                <w:szCs w:val="20"/>
              </w:rPr>
            </w:pPr>
          </w:p>
        </w:tc>
        <w:tc>
          <w:tcPr>
            <w:tcW w:w="3685" w:type="dxa"/>
            <w:vMerge/>
            <w:shd w:val="clear" w:color="auto" w:fill="auto"/>
          </w:tcPr>
          <w:p w14:paraId="194EF165" w14:textId="77777777" w:rsidR="0066187D" w:rsidRPr="00181E5A" w:rsidRDefault="0066187D" w:rsidP="00B744B7">
            <w:pPr>
              <w:contextualSpacing/>
              <w:rPr>
                <w:rFonts w:eastAsia="Calibri"/>
                <w:b/>
                <w:sz w:val="20"/>
                <w:szCs w:val="20"/>
              </w:rPr>
            </w:pPr>
          </w:p>
        </w:tc>
        <w:tc>
          <w:tcPr>
            <w:tcW w:w="709" w:type="dxa"/>
            <w:vMerge/>
            <w:shd w:val="clear" w:color="auto" w:fill="auto"/>
          </w:tcPr>
          <w:p w14:paraId="048F7F45" w14:textId="77777777" w:rsidR="0066187D" w:rsidRPr="00181E5A" w:rsidRDefault="0066187D" w:rsidP="00B744B7">
            <w:pPr>
              <w:jc w:val="center"/>
              <w:rPr>
                <w:sz w:val="20"/>
                <w:szCs w:val="20"/>
              </w:rPr>
            </w:pPr>
          </w:p>
        </w:tc>
        <w:tc>
          <w:tcPr>
            <w:tcW w:w="1417" w:type="dxa"/>
            <w:vMerge/>
            <w:shd w:val="clear" w:color="auto" w:fill="auto"/>
          </w:tcPr>
          <w:p w14:paraId="101229CD" w14:textId="77777777" w:rsidR="0066187D" w:rsidRPr="00181E5A" w:rsidRDefault="0066187D" w:rsidP="00B744B7">
            <w:pPr>
              <w:jc w:val="center"/>
              <w:rPr>
                <w:sz w:val="20"/>
                <w:szCs w:val="20"/>
              </w:rPr>
            </w:pPr>
          </w:p>
        </w:tc>
        <w:tc>
          <w:tcPr>
            <w:tcW w:w="2552" w:type="dxa"/>
            <w:shd w:val="clear" w:color="auto" w:fill="auto"/>
          </w:tcPr>
          <w:p w14:paraId="23DA45A3" w14:textId="77777777" w:rsidR="0066187D" w:rsidRPr="00181E5A" w:rsidRDefault="0066187D" w:rsidP="00B744B7">
            <w:pPr>
              <w:contextualSpacing/>
              <w:rPr>
                <w:rFonts w:eastAsia="Calibri"/>
                <w:b/>
                <w:sz w:val="20"/>
                <w:szCs w:val="20"/>
              </w:rPr>
            </w:pPr>
            <w:r w:rsidRPr="00181E5A">
              <w:rPr>
                <w:sz w:val="20"/>
                <w:szCs w:val="20"/>
              </w:rPr>
              <w:t xml:space="preserve">федеральный  бюджет    </w:t>
            </w:r>
          </w:p>
        </w:tc>
        <w:tc>
          <w:tcPr>
            <w:tcW w:w="1134" w:type="dxa"/>
            <w:shd w:val="clear" w:color="auto" w:fill="auto"/>
          </w:tcPr>
          <w:p w14:paraId="07AE3F7B" w14:textId="77777777" w:rsidR="0066187D" w:rsidRPr="00181E5A" w:rsidRDefault="0066187D" w:rsidP="00B744B7">
            <w:pPr>
              <w:adjustRightInd w:val="0"/>
              <w:snapToGrid w:val="0"/>
              <w:jc w:val="center"/>
              <w:rPr>
                <w:sz w:val="20"/>
                <w:szCs w:val="20"/>
              </w:rPr>
            </w:pPr>
            <w:r w:rsidRPr="00181E5A">
              <w:rPr>
                <w:sz w:val="20"/>
                <w:szCs w:val="20"/>
              </w:rPr>
              <w:t>0,00</w:t>
            </w:r>
          </w:p>
        </w:tc>
        <w:tc>
          <w:tcPr>
            <w:tcW w:w="850" w:type="dxa"/>
            <w:shd w:val="clear" w:color="auto" w:fill="auto"/>
          </w:tcPr>
          <w:p w14:paraId="42C60D2D"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42F459BB"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3323215E"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65C3E318"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131AF820" w14:textId="77777777" w:rsidTr="00B744B7">
        <w:tc>
          <w:tcPr>
            <w:tcW w:w="1702" w:type="dxa"/>
            <w:vMerge/>
            <w:shd w:val="clear" w:color="auto" w:fill="auto"/>
          </w:tcPr>
          <w:p w14:paraId="4814CEF3" w14:textId="77777777" w:rsidR="0066187D" w:rsidRPr="00181E5A" w:rsidRDefault="0066187D" w:rsidP="00B744B7">
            <w:pPr>
              <w:contextualSpacing/>
              <w:rPr>
                <w:rFonts w:eastAsia="Calibri"/>
                <w:b/>
                <w:sz w:val="20"/>
                <w:szCs w:val="20"/>
              </w:rPr>
            </w:pPr>
          </w:p>
        </w:tc>
        <w:tc>
          <w:tcPr>
            <w:tcW w:w="3685" w:type="dxa"/>
            <w:vMerge/>
            <w:shd w:val="clear" w:color="auto" w:fill="auto"/>
          </w:tcPr>
          <w:p w14:paraId="615429C6" w14:textId="77777777" w:rsidR="0066187D" w:rsidRPr="00181E5A" w:rsidRDefault="0066187D" w:rsidP="00B744B7">
            <w:pPr>
              <w:contextualSpacing/>
              <w:rPr>
                <w:rFonts w:eastAsia="Calibri"/>
                <w:b/>
                <w:sz w:val="20"/>
                <w:szCs w:val="20"/>
              </w:rPr>
            </w:pPr>
          </w:p>
        </w:tc>
        <w:tc>
          <w:tcPr>
            <w:tcW w:w="709" w:type="dxa"/>
            <w:vMerge/>
            <w:shd w:val="clear" w:color="auto" w:fill="auto"/>
          </w:tcPr>
          <w:p w14:paraId="74D3878A" w14:textId="77777777" w:rsidR="0066187D" w:rsidRPr="00181E5A" w:rsidRDefault="0066187D" w:rsidP="00B744B7">
            <w:pPr>
              <w:jc w:val="center"/>
              <w:rPr>
                <w:sz w:val="20"/>
                <w:szCs w:val="20"/>
              </w:rPr>
            </w:pPr>
          </w:p>
        </w:tc>
        <w:tc>
          <w:tcPr>
            <w:tcW w:w="1417" w:type="dxa"/>
            <w:vMerge/>
            <w:shd w:val="clear" w:color="auto" w:fill="auto"/>
          </w:tcPr>
          <w:p w14:paraId="7203A793" w14:textId="77777777" w:rsidR="0066187D" w:rsidRPr="00181E5A" w:rsidRDefault="0066187D" w:rsidP="00B744B7">
            <w:pPr>
              <w:jc w:val="center"/>
              <w:rPr>
                <w:sz w:val="20"/>
                <w:szCs w:val="20"/>
              </w:rPr>
            </w:pPr>
          </w:p>
        </w:tc>
        <w:tc>
          <w:tcPr>
            <w:tcW w:w="2552" w:type="dxa"/>
            <w:shd w:val="clear" w:color="auto" w:fill="auto"/>
          </w:tcPr>
          <w:p w14:paraId="1140A8B8" w14:textId="77777777" w:rsidR="0066187D" w:rsidRPr="00181E5A" w:rsidRDefault="0066187D" w:rsidP="00B744B7">
            <w:pPr>
              <w:contextualSpacing/>
              <w:rPr>
                <w:rFonts w:eastAsia="Calibri"/>
                <w:b/>
                <w:sz w:val="20"/>
                <w:szCs w:val="20"/>
              </w:rPr>
            </w:pPr>
            <w:r w:rsidRPr="00181E5A">
              <w:rPr>
                <w:sz w:val="20"/>
                <w:szCs w:val="20"/>
              </w:rPr>
              <w:t xml:space="preserve">республиканский бюджет </w:t>
            </w:r>
          </w:p>
        </w:tc>
        <w:tc>
          <w:tcPr>
            <w:tcW w:w="1134" w:type="dxa"/>
            <w:shd w:val="clear" w:color="auto" w:fill="auto"/>
          </w:tcPr>
          <w:p w14:paraId="78954720" w14:textId="77777777" w:rsidR="0066187D" w:rsidRPr="00181E5A" w:rsidRDefault="0066187D" w:rsidP="00B744B7">
            <w:pPr>
              <w:adjustRightInd w:val="0"/>
              <w:snapToGrid w:val="0"/>
              <w:jc w:val="center"/>
              <w:rPr>
                <w:sz w:val="20"/>
                <w:szCs w:val="20"/>
              </w:rPr>
            </w:pPr>
            <w:r w:rsidRPr="00181E5A">
              <w:rPr>
                <w:sz w:val="20"/>
                <w:szCs w:val="20"/>
              </w:rPr>
              <w:t>7174,7</w:t>
            </w:r>
          </w:p>
        </w:tc>
        <w:tc>
          <w:tcPr>
            <w:tcW w:w="850" w:type="dxa"/>
            <w:shd w:val="clear" w:color="auto" w:fill="auto"/>
          </w:tcPr>
          <w:p w14:paraId="11D67DE1" w14:textId="77777777" w:rsidR="0066187D" w:rsidRPr="00181E5A" w:rsidRDefault="0066187D" w:rsidP="00B744B7">
            <w:pPr>
              <w:adjustRightInd w:val="0"/>
              <w:snapToGrid w:val="0"/>
              <w:jc w:val="center"/>
              <w:rPr>
                <w:sz w:val="20"/>
                <w:szCs w:val="20"/>
              </w:rPr>
            </w:pPr>
            <w:r w:rsidRPr="00181E5A">
              <w:rPr>
                <w:sz w:val="20"/>
                <w:szCs w:val="20"/>
              </w:rPr>
              <w:t xml:space="preserve">  0,0</w:t>
            </w:r>
          </w:p>
        </w:tc>
        <w:tc>
          <w:tcPr>
            <w:tcW w:w="851" w:type="dxa"/>
            <w:shd w:val="clear" w:color="auto" w:fill="auto"/>
          </w:tcPr>
          <w:p w14:paraId="6CA7DFE7"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7F457F79"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28384E27"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77A91444" w14:textId="77777777" w:rsidTr="00B744B7">
        <w:tc>
          <w:tcPr>
            <w:tcW w:w="1702" w:type="dxa"/>
            <w:vMerge/>
            <w:shd w:val="clear" w:color="auto" w:fill="auto"/>
          </w:tcPr>
          <w:p w14:paraId="0CADA1D2" w14:textId="77777777" w:rsidR="0066187D" w:rsidRPr="00181E5A" w:rsidRDefault="0066187D" w:rsidP="00B744B7">
            <w:pPr>
              <w:contextualSpacing/>
              <w:rPr>
                <w:rFonts w:eastAsia="Calibri"/>
                <w:b/>
                <w:sz w:val="20"/>
                <w:szCs w:val="20"/>
              </w:rPr>
            </w:pPr>
          </w:p>
        </w:tc>
        <w:tc>
          <w:tcPr>
            <w:tcW w:w="3685" w:type="dxa"/>
            <w:vMerge/>
            <w:shd w:val="clear" w:color="auto" w:fill="auto"/>
          </w:tcPr>
          <w:p w14:paraId="7C259F9F" w14:textId="77777777" w:rsidR="0066187D" w:rsidRPr="00181E5A" w:rsidRDefault="0066187D" w:rsidP="00B744B7">
            <w:pPr>
              <w:contextualSpacing/>
              <w:rPr>
                <w:rFonts w:eastAsia="Calibri"/>
                <w:b/>
                <w:sz w:val="20"/>
                <w:szCs w:val="20"/>
              </w:rPr>
            </w:pPr>
          </w:p>
        </w:tc>
        <w:tc>
          <w:tcPr>
            <w:tcW w:w="709" w:type="dxa"/>
            <w:vMerge/>
            <w:shd w:val="clear" w:color="auto" w:fill="auto"/>
          </w:tcPr>
          <w:p w14:paraId="4A6988A7" w14:textId="77777777" w:rsidR="0066187D" w:rsidRPr="00181E5A" w:rsidRDefault="0066187D" w:rsidP="00B744B7">
            <w:pPr>
              <w:jc w:val="center"/>
              <w:rPr>
                <w:sz w:val="20"/>
                <w:szCs w:val="20"/>
              </w:rPr>
            </w:pPr>
          </w:p>
        </w:tc>
        <w:tc>
          <w:tcPr>
            <w:tcW w:w="1417" w:type="dxa"/>
            <w:vMerge/>
            <w:shd w:val="clear" w:color="auto" w:fill="auto"/>
          </w:tcPr>
          <w:p w14:paraId="4DAC4C1A" w14:textId="77777777" w:rsidR="0066187D" w:rsidRPr="00181E5A" w:rsidRDefault="0066187D" w:rsidP="00B744B7">
            <w:pPr>
              <w:jc w:val="center"/>
              <w:rPr>
                <w:sz w:val="20"/>
                <w:szCs w:val="20"/>
              </w:rPr>
            </w:pPr>
          </w:p>
        </w:tc>
        <w:tc>
          <w:tcPr>
            <w:tcW w:w="2552" w:type="dxa"/>
            <w:shd w:val="clear" w:color="auto" w:fill="auto"/>
          </w:tcPr>
          <w:p w14:paraId="65F06EB0" w14:textId="77777777" w:rsidR="0066187D" w:rsidRPr="00181E5A" w:rsidRDefault="0066187D" w:rsidP="00B744B7">
            <w:pPr>
              <w:contextualSpacing/>
              <w:rPr>
                <w:rFonts w:eastAsia="Calibri"/>
                <w:b/>
                <w:sz w:val="20"/>
                <w:szCs w:val="20"/>
              </w:rPr>
            </w:pPr>
            <w:r w:rsidRPr="00181E5A">
              <w:rPr>
                <w:sz w:val="20"/>
                <w:szCs w:val="20"/>
              </w:rPr>
              <w:t>бюджет Аликовского муниципального округа</w:t>
            </w:r>
          </w:p>
        </w:tc>
        <w:tc>
          <w:tcPr>
            <w:tcW w:w="1134" w:type="dxa"/>
            <w:shd w:val="clear" w:color="auto" w:fill="auto"/>
          </w:tcPr>
          <w:p w14:paraId="53D34FB2"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6CA53FDF"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1A90308C"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28A318F1"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1400A43A"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5AAD4DE" w14:textId="77777777" w:rsidTr="00B744B7">
        <w:tc>
          <w:tcPr>
            <w:tcW w:w="1702" w:type="dxa"/>
            <w:vMerge w:val="restart"/>
            <w:shd w:val="clear" w:color="auto" w:fill="auto"/>
          </w:tcPr>
          <w:p w14:paraId="2C7B74AF" w14:textId="77777777" w:rsidR="0066187D" w:rsidRPr="00181E5A" w:rsidRDefault="0066187D" w:rsidP="00B744B7">
            <w:pPr>
              <w:contextualSpacing/>
              <w:rPr>
                <w:rFonts w:eastAsia="Calibri"/>
                <w:sz w:val="20"/>
                <w:szCs w:val="20"/>
              </w:rPr>
            </w:pPr>
            <w:r w:rsidRPr="00181E5A">
              <w:rPr>
                <w:rFonts w:eastAsia="Calibri"/>
                <w:sz w:val="20"/>
                <w:szCs w:val="20"/>
              </w:rPr>
              <w:t>Мероприятие2</w:t>
            </w:r>
          </w:p>
        </w:tc>
        <w:tc>
          <w:tcPr>
            <w:tcW w:w="3685" w:type="dxa"/>
            <w:vMerge w:val="restart"/>
            <w:shd w:val="clear" w:color="auto" w:fill="auto"/>
          </w:tcPr>
          <w:p w14:paraId="17381A58" w14:textId="77777777" w:rsidR="0066187D" w:rsidRPr="00181E5A" w:rsidRDefault="0066187D" w:rsidP="00B744B7">
            <w:pPr>
              <w:contextualSpacing/>
              <w:jc w:val="both"/>
              <w:rPr>
                <w:rFonts w:eastAsia="Calibri"/>
                <w:sz w:val="20"/>
                <w:szCs w:val="20"/>
              </w:rPr>
            </w:pPr>
            <w:r w:rsidRPr="00181E5A">
              <w:rPr>
                <w:rFonts w:eastAsia="Calibri"/>
                <w:sz w:val="20"/>
                <w:szCs w:val="20"/>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709" w:type="dxa"/>
            <w:vMerge w:val="restart"/>
            <w:shd w:val="clear" w:color="auto" w:fill="auto"/>
          </w:tcPr>
          <w:p w14:paraId="5E57615B" w14:textId="77777777" w:rsidR="0066187D" w:rsidRPr="00181E5A" w:rsidRDefault="0066187D" w:rsidP="00B744B7">
            <w:pPr>
              <w:jc w:val="center"/>
              <w:rPr>
                <w:sz w:val="20"/>
                <w:szCs w:val="20"/>
              </w:rPr>
            </w:pPr>
            <w:r w:rsidRPr="00181E5A">
              <w:rPr>
                <w:sz w:val="20"/>
                <w:szCs w:val="20"/>
              </w:rPr>
              <w:t>903</w:t>
            </w:r>
          </w:p>
        </w:tc>
        <w:tc>
          <w:tcPr>
            <w:tcW w:w="1417" w:type="dxa"/>
            <w:vMerge w:val="restart"/>
            <w:shd w:val="clear" w:color="auto" w:fill="auto"/>
          </w:tcPr>
          <w:p w14:paraId="593ED386" w14:textId="77777777" w:rsidR="0066187D" w:rsidRPr="00181E5A" w:rsidRDefault="0066187D" w:rsidP="00B744B7">
            <w:pPr>
              <w:rPr>
                <w:sz w:val="20"/>
                <w:szCs w:val="20"/>
              </w:rPr>
            </w:pPr>
            <w:r w:rsidRPr="00181E5A">
              <w:rPr>
                <w:sz w:val="20"/>
                <w:szCs w:val="20"/>
              </w:rPr>
              <w:t>А22011А820</w:t>
            </w:r>
          </w:p>
        </w:tc>
        <w:tc>
          <w:tcPr>
            <w:tcW w:w="2552" w:type="dxa"/>
            <w:shd w:val="clear" w:color="auto" w:fill="auto"/>
          </w:tcPr>
          <w:p w14:paraId="5A4591FF" w14:textId="77777777" w:rsidR="0066187D" w:rsidRPr="00181E5A" w:rsidRDefault="0066187D" w:rsidP="00B744B7">
            <w:pPr>
              <w:adjustRightInd w:val="0"/>
              <w:snapToGrid w:val="0"/>
              <w:jc w:val="both"/>
              <w:rPr>
                <w:b/>
                <w:bCs/>
                <w:sz w:val="20"/>
                <w:szCs w:val="20"/>
              </w:rPr>
            </w:pPr>
            <w:r w:rsidRPr="00181E5A">
              <w:rPr>
                <w:b/>
                <w:bCs/>
                <w:sz w:val="20"/>
                <w:szCs w:val="20"/>
              </w:rPr>
              <w:t xml:space="preserve">всего            </w:t>
            </w:r>
          </w:p>
        </w:tc>
        <w:tc>
          <w:tcPr>
            <w:tcW w:w="1134" w:type="dxa"/>
            <w:shd w:val="clear" w:color="auto" w:fill="auto"/>
          </w:tcPr>
          <w:p w14:paraId="39FEC711" w14:textId="77777777" w:rsidR="0066187D" w:rsidRPr="00181E5A" w:rsidRDefault="0066187D" w:rsidP="00B744B7">
            <w:pPr>
              <w:adjustRightInd w:val="0"/>
              <w:snapToGrid w:val="0"/>
              <w:jc w:val="center"/>
              <w:rPr>
                <w:b/>
                <w:sz w:val="20"/>
                <w:szCs w:val="20"/>
              </w:rPr>
            </w:pPr>
            <w:r w:rsidRPr="00181E5A">
              <w:rPr>
                <w:b/>
                <w:sz w:val="20"/>
                <w:szCs w:val="20"/>
              </w:rPr>
              <w:t>1435,0</w:t>
            </w:r>
          </w:p>
        </w:tc>
        <w:tc>
          <w:tcPr>
            <w:tcW w:w="850" w:type="dxa"/>
            <w:shd w:val="clear" w:color="auto" w:fill="auto"/>
          </w:tcPr>
          <w:p w14:paraId="7E27B26F" w14:textId="77777777" w:rsidR="0066187D" w:rsidRPr="00181E5A" w:rsidRDefault="0066187D" w:rsidP="00B744B7">
            <w:pPr>
              <w:adjustRightInd w:val="0"/>
              <w:snapToGrid w:val="0"/>
              <w:jc w:val="center"/>
              <w:rPr>
                <w:b/>
                <w:sz w:val="20"/>
                <w:szCs w:val="20"/>
              </w:rPr>
            </w:pPr>
            <w:r w:rsidRPr="00181E5A">
              <w:rPr>
                <w:b/>
                <w:sz w:val="20"/>
                <w:szCs w:val="20"/>
              </w:rPr>
              <w:t>1506,8</w:t>
            </w:r>
          </w:p>
        </w:tc>
        <w:tc>
          <w:tcPr>
            <w:tcW w:w="851" w:type="dxa"/>
            <w:shd w:val="clear" w:color="auto" w:fill="auto"/>
          </w:tcPr>
          <w:p w14:paraId="53F555AB" w14:textId="77777777" w:rsidR="0066187D" w:rsidRPr="00181E5A" w:rsidRDefault="0066187D" w:rsidP="00B744B7">
            <w:pPr>
              <w:adjustRightInd w:val="0"/>
              <w:snapToGrid w:val="0"/>
              <w:jc w:val="center"/>
              <w:rPr>
                <w:b/>
                <w:sz w:val="20"/>
                <w:szCs w:val="20"/>
              </w:rPr>
            </w:pPr>
            <w:r w:rsidRPr="00181E5A">
              <w:rPr>
                <w:b/>
                <w:sz w:val="20"/>
                <w:szCs w:val="20"/>
              </w:rPr>
              <w:t>1582,0</w:t>
            </w:r>
          </w:p>
        </w:tc>
        <w:tc>
          <w:tcPr>
            <w:tcW w:w="850" w:type="dxa"/>
            <w:shd w:val="clear" w:color="auto" w:fill="auto"/>
          </w:tcPr>
          <w:p w14:paraId="05E45904" w14:textId="77777777" w:rsidR="0066187D" w:rsidRPr="00181E5A" w:rsidRDefault="0066187D" w:rsidP="00B744B7">
            <w:pPr>
              <w:adjustRightInd w:val="0"/>
              <w:snapToGrid w:val="0"/>
              <w:jc w:val="center"/>
              <w:rPr>
                <w:b/>
                <w:sz w:val="20"/>
                <w:szCs w:val="20"/>
              </w:rPr>
            </w:pPr>
            <w:r w:rsidRPr="00181E5A">
              <w:rPr>
                <w:b/>
                <w:sz w:val="20"/>
                <w:szCs w:val="20"/>
              </w:rPr>
              <w:t>7910,0</w:t>
            </w:r>
          </w:p>
        </w:tc>
        <w:tc>
          <w:tcPr>
            <w:tcW w:w="993" w:type="dxa"/>
            <w:shd w:val="clear" w:color="auto" w:fill="auto"/>
          </w:tcPr>
          <w:p w14:paraId="2437A467" w14:textId="77777777" w:rsidR="0066187D" w:rsidRPr="00181E5A" w:rsidRDefault="0066187D" w:rsidP="00B744B7">
            <w:pPr>
              <w:adjustRightInd w:val="0"/>
              <w:snapToGrid w:val="0"/>
              <w:jc w:val="center"/>
              <w:rPr>
                <w:b/>
                <w:sz w:val="20"/>
                <w:szCs w:val="20"/>
              </w:rPr>
            </w:pPr>
            <w:r w:rsidRPr="00181E5A">
              <w:rPr>
                <w:b/>
                <w:sz w:val="20"/>
                <w:szCs w:val="20"/>
              </w:rPr>
              <w:t>7910,0</w:t>
            </w:r>
          </w:p>
        </w:tc>
      </w:tr>
      <w:tr w:rsidR="0066187D" w:rsidRPr="00181E5A" w14:paraId="4FD0A061" w14:textId="77777777" w:rsidTr="00B744B7">
        <w:tc>
          <w:tcPr>
            <w:tcW w:w="1702" w:type="dxa"/>
            <w:vMerge/>
            <w:shd w:val="clear" w:color="auto" w:fill="auto"/>
          </w:tcPr>
          <w:p w14:paraId="05B50D23" w14:textId="77777777" w:rsidR="0066187D" w:rsidRPr="00181E5A" w:rsidRDefault="0066187D" w:rsidP="00B744B7">
            <w:pPr>
              <w:contextualSpacing/>
              <w:rPr>
                <w:rFonts w:eastAsia="Calibri"/>
                <w:sz w:val="20"/>
                <w:szCs w:val="20"/>
              </w:rPr>
            </w:pPr>
          </w:p>
        </w:tc>
        <w:tc>
          <w:tcPr>
            <w:tcW w:w="3685" w:type="dxa"/>
            <w:vMerge/>
            <w:shd w:val="clear" w:color="auto" w:fill="auto"/>
          </w:tcPr>
          <w:p w14:paraId="0DC5ABF1" w14:textId="77777777" w:rsidR="0066187D" w:rsidRPr="00181E5A" w:rsidRDefault="0066187D" w:rsidP="00B744B7">
            <w:pPr>
              <w:contextualSpacing/>
              <w:rPr>
                <w:rFonts w:eastAsia="Calibri"/>
                <w:sz w:val="20"/>
                <w:szCs w:val="20"/>
              </w:rPr>
            </w:pPr>
          </w:p>
        </w:tc>
        <w:tc>
          <w:tcPr>
            <w:tcW w:w="709" w:type="dxa"/>
            <w:vMerge/>
            <w:shd w:val="clear" w:color="auto" w:fill="auto"/>
          </w:tcPr>
          <w:p w14:paraId="7362072D" w14:textId="77777777" w:rsidR="0066187D" w:rsidRPr="00181E5A" w:rsidRDefault="0066187D" w:rsidP="00B744B7">
            <w:pPr>
              <w:jc w:val="center"/>
              <w:rPr>
                <w:sz w:val="20"/>
                <w:szCs w:val="20"/>
              </w:rPr>
            </w:pPr>
          </w:p>
        </w:tc>
        <w:tc>
          <w:tcPr>
            <w:tcW w:w="1417" w:type="dxa"/>
            <w:vMerge/>
            <w:shd w:val="clear" w:color="auto" w:fill="auto"/>
          </w:tcPr>
          <w:p w14:paraId="12BA4642" w14:textId="77777777" w:rsidR="0066187D" w:rsidRPr="00181E5A" w:rsidRDefault="0066187D" w:rsidP="00B744B7">
            <w:pPr>
              <w:jc w:val="center"/>
              <w:rPr>
                <w:sz w:val="20"/>
                <w:szCs w:val="20"/>
              </w:rPr>
            </w:pPr>
          </w:p>
        </w:tc>
        <w:tc>
          <w:tcPr>
            <w:tcW w:w="2552" w:type="dxa"/>
            <w:shd w:val="clear" w:color="auto" w:fill="auto"/>
          </w:tcPr>
          <w:p w14:paraId="0F25FDAA" w14:textId="77777777" w:rsidR="0066187D" w:rsidRPr="00181E5A" w:rsidRDefault="0066187D" w:rsidP="00B744B7">
            <w:pPr>
              <w:contextualSpacing/>
              <w:rPr>
                <w:rFonts w:eastAsia="Calibri"/>
                <w:b/>
                <w:sz w:val="20"/>
                <w:szCs w:val="20"/>
              </w:rPr>
            </w:pPr>
            <w:r w:rsidRPr="00181E5A">
              <w:rPr>
                <w:sz w:val="20"/>
                <w:szCs w:val="20"/>
              </w:rPr>
              <w:t xml:space="preserve">федеральный  бюджет    </w:t>
            </w:r>
          </w:p>
        </w:tc>
        <w:tc>
          <w:tcPr>
            <w:tcW w:w="1134" w:type="dxa"/>
            <w:shd w:val="clear" w:color="auto" w:fill="auto"/>
          </w:tcPr>
          <w:p w14:paraId="3F811243" w14:textId="77777777" w:rsidR="0066187D" w:rsidRPr="00181E5A" w:rsidRDefault="0066187D" w:rsidP="00B744B7">
            <w:pPr>
              <w:adjustRightInd w:val="0"/>
              <w:snapToGrid w:val="0"/>
              <w:jc w:val="center"/>
              <w:rPr>
                <w:sz w:val="20"/>
                <w:szCs w:val="20"/>
              </w:rPr>
            </w:pPr>
            <w:r w:rsidRPr="00181E5A">
              <w:rPr>
                <w:sz w:val="20"/>
                <w:szCs w:val="20"/>
              </w:rPr>
              <w:t>1420,6</w:t>
            </w:r>
          </w:p>
        </w:tc>
        <w:tc>
          <w:tcPr>
            <w:tcW w:w="850" w:type="dxa"/>
            <w:shd w:val="clear" w:color="auto" w:fill="auto"/>
          </w:tcPr>
          <w:p w14:paraId="55A67452" w14:textId="77777777" w:rsidR="0066187D" w:rsidRPr="00181E5A" w:rsidRDefault="0066187D" w:rsidP="00B744B7">
            <w:pPr>
              <w:adjustRightInd w:val="0"/>
              <w:snapToGrid w:val="0"/>
              <w:jc w:val="center"/>
              <w:rPr>
                <w:sz w:val="20"/>
                <w:szCs w:val="20"/>
              </w:rPr>
            </w:pPr>
            <w:r w:rsidRPr="00181E5A">
              <w:rPr>
                <w:sz w:val="20"/>
                <w:szCs w:val="20"/>
              </w:rPr>
              <w:t>1491,7</w:t>
            </w:r>
          </w:p>
        </w:tc>
        <w:tc>
          <w:tcPr>
            <w:tcW w:w="851" w:type="dxa"/>
            <w:shd w:val="clear" w:color="auto" w:fill="auto"/>
          </w:tcPr>
          <w:p w14:paraId="6DC961C7" w14:textId="77777777" w:rsidR="0066187D" w:rsidRPr="00181E5A" w:rsidRDefault="0066187D" w:rsidP="00B744B7">
            <w:pPr>
              <w:adjustRightInd w:val="0"/>
              <w:snapToGrid w:val="0"/>
              <w:jc w:val="center"/>
              <w:rPr>
                <w:sz w:val="20"/>
                <w:szCs w:val="20"/>
              </w:rPr>
            </w:pPr>
            <w:r w:rsidRPr="00181E5A">
              <w:rPr>
                <w:sz w:val="20"/>
                <w:szCs w:val="20"/>
              </w:rPr>
              <w:t>1566,2</w:t>
            </w:r>
          </w:p>
        </w:tc>
        <w:tc>
          <w:tcPr>
            <w:tcW w:w="850" w:type="dxa"/>
            <w:shd w:val="clear" w:color="auto" w:fill="auto"/>
          </w:tcPr>
          <w:p w14:paraId="61B8F006" w14:textId="77777777" w:rsidR="0066187D" w:rsidRPr="00181E5A" w:rsidRDefault="0066187D" w:rsidP="00B744B7">
            <w:pPr>
              <w:adjustRightInd w:val="0"/>
              <w:snapToGrid w:val="0"/>
              <w:jc w:val="center"/>
              <w:rPr>
                <w:sz w:val="20"/>
                <w:szCs w:val="20"/>
              </w:rPr>
            </w:pPr>
            <w:r w:rsidRPr="00181E5A">
              <w:rPr>
                <w:sz w:val="20"/>
                <w:szCs w:val="20"/>
              </w:rPr>
              <w:t>7831,0</w:t>
            </w:r>
          </w:p>
        </w:tc>
        <w:tc>
          <w:tcPr>
            <w:tcW w:w="993" w:type="dxa"/>
            <w:shd w:val="clear" w:color="auto" w:fill="auto"/>
          </w:tcPr>
          <w:p w14:paraId="0EDD0334" w14:textId="77777777" w:rsidR="0066187D" w:rsidRPr="00181E5A" w:rsidRDefault="0066187D" w:rsidP="00B744B7">
            <w:pPr>
              <w:adjustRightInd w:val="0"/>
              <w:snapToGrid w:val="0"/>
              <w:jc w:val="center"/>
              <w:rPr>
                <w:sz w:val="20"/>
                <w:szCs w:val="20"/>
              </w:rPr>
            </w:pPr>
            <w:r w:rsidRPr="00181E5A">
              <w:rPr>
                <w:sz w:val="20"/>
                <w:szCs w:val="20"/>
              </w:rPr>
              <w:t>7831,0</w:t>
            </w:r>
          </w:p>
        </w:tc>
      </w:tr>
      <w:tr w:rsidR="0066187D" w:rsidRPr="00181E5A" w14:paraId="1CF9D586" w14:textId="77777777" w:rsidTr="00B744B7">
        <w:tc>
          <w:tcPr>
            <w:tcW w:w="1702" w:type="dxa"/>
            <w:vMerge/>
            <w:shd w:val="clear" w:color="auto" w:fill="auto"/>
          </w:tcPr>
          <w:p w14:paraId="11A595D0" w14:textId="77777777" w:rsidR="0066187D" w:rsidRPr="00181E5A" w:rsidRDefault="0066187D" w:rsidP="00B744B7">
            <w:pPr>
              <w:contextualSpacing/>
              <w:rPr>
                <w:rFonts w:eastAsia="Calibri"/>
                <w:sz w:val="20"/>
                <w:szCs w:val="20"/>
              </w:rPr>
            </w:pPr>
          </w:p>
        </w:tc>
        <w:tc>
          <w:tcPr>
            <w:tcW w:w="3685" w:type="dxa"/>
            <w:vMerge/>
            <w:shd w:val="clear" w:color="auto" w:fill="auto"/>
          </w:tcPr>
          <w:p w14:paraId="1871079C" w14:textId="77777777" w:rsidR="0066187D" w:rsidRPr="00181E5A" w:rsidRDefault="0066187D" w:rsidP="00B744B7">
            <w:pPr>
              <w:contextualSpacing/>
              <w:rPr>
                <w:rFonts w:eastAsia="Calibri"/>
                <w:sz w:val="20"/>
                <w:szCs w:val="20"/>
              </w:rPr>
            </w:pPr>
          </w:p>
        </w:tc>
        <w:tc>
          <w:tcPr>
            <w:tcW w:w="709" w:type="dxa"/>
            <w:vMerge/>
            <w:shd w:val="clear" w:color="auto" w:fill="auto"/>
          </w:tcPr>
          <w:p w14:paraId="433DA43E" w14:textId="77777777" w:rsidR="0066187D" w:rsidRPr="00181E5A" w:rsidRDefault="0066187D" w:rsidP="00B744B7">
            <w:pPr>
              <w:jc w:val="center"/>
              <w:rPr>
                <w:sz w:val="20"/>
                <w:szCs w:val="20"/>
              </w:rPr>
            </w:pPr>
          </w:p>
        </w:tc>
        <w:tc>
          <w:tcPr>
            <w:tcW w:w="1417" w:type="dxa"/>
            <w:vMerge/>
            <w:shd w:val="clear" w:color="auto" w:fill="auto"/>
          </w:tcPr>
          <w:p w14:paraId="2ED2BDAF" w14:textId="77777777" w:rsidR="0066187D" w:rsidRPr="00181E5A" w:rsidRDefault="0066187D" w:rsidP="00B744B7">
            <w:pPr>
              <w:jc w:val="center"/>
              <w:rPr>
                <w:sz w:val="20"/>
                <w:szCs w:val="20"/>
              </w:rPr>
            </w:pPr>
          </w:p>
        </w:tc>
        <w:tc>
          <w:tcPr>
            <w:tcW w:w="2552" w:type="dxa"/>
            <w:shd w:val="clear" w:color="auto" w:fill="auto"/>
          </w:tcPr>
          <w:p w14:paraId="65C3B046" w14:textId="77777777" w:rsidR="0066187D" w:rsidRPr="00181E5A" w:rsidRDefault="0066187D" w:rsidP="00B744B7">
            <w:pPr>
              <w:contextualSpacing/>
              <w:rPr>
                <w:rFonts w:eastAsia="Calibri"/>
                <w:b/>
                <w:sz w:val="20"/>
                <w:szCs w:val="20"/>
              </w:rPr>
            </w:pPr>
            <w:r w:rsidRPr="00181E5A">
              <w:rPr>
                <w:sz w:val="20"/>
                <w:szCs w:val="20"/>
              </w:rPr>
              <w:t xml:space="preserve">республиканский бюджет </w:t>
            </w:r>
          </w:p>
        </w:tc>
        <w:tc>
          <w:tcPr>
            <w:tcW w:w="1134" w:type="dxa"/>
            <w:shd w:val="clear" w:color="auto" w:fill="auto"/>
          </w:tcPr>
          <w:p w14:paraId="1F4E5522" w14:textId="77777777" w:rsidR="0066187D" w:rsidRPr="00181E5A" w:rsidRDefault="0066187D" w:rsidP="00B744B7">
            <w:pPr>
              <w:adjustRightInd w:val="0"/>
              <w:snapToGrid w:val="0"/>
              <w:jc w:val="center"/>
              <w:rPr>
                <w:sz w:val="20"/>
                <w:szCs w:val="20"/>
              </w:rPr>
            </w:pPr>
            <w:r w:rsidRPr="00181E5A">
              <w:rPr>
                <w:sz w:val="20"/>
                <w:szCs w:val="20"/>
              </w:rPr>
              <w:t>14,4</w:t>
            </w:r>
          </w:p>
        </w:tc>
        <w:tc>
          <w:tcPr>
            <w:tcW w:w="850" w:type="dxa"/>
            <w:shd w:val="clear" w:color="auto" w:fill="auto"/>
          </w:tcPr>
          <w:p w14:paraId="1B24BBD1" w14:textId="77777777" w:rsidR="0066187D" w:rsidRPr="00181E5A" w:rsidRDefault="0066187D" w:rsidP="00B744B7">
            <w:pPr>
              <w:adjustRightInd w:val="0"/>
              <w:snapToGrid w:val="0"/>
              <w:jc w:val="center"/>
              <w:rPr>
                <w:sz w:val="20"/>
                <w:szCs w:val="20"/>
              </w:rPr>
            </w:pPr>
            <w:r w:rsidRPr="00181E5A">
              <w:rPr>
                <w:sz w:val="20"/>
                <w:szCs w:val="20"/>
              </w:rPr>
              <w:t>15.1</w:t>
            </w:r>
          </w:p>
        </w:tc>
        <w:tc>
          <w:tcPr>
            <w:tcW w:w="851" w:type="dxa"/>
            <w:shd w:val="clear" w:color="auto" w:fill="auto"/>
          </w:tcPr>
          <w:p w14:paraId="6B45F8D2" w14:textId="77777777" w:rsidR="0066187D" w:rsidRPr="00181E5A" w:rsidRDefault="0066187D" w:rsidP="00B744B7">
            <w:pPr>
              <w:adjustRightInd w:val="0"/>
              <w:snapToGrid w:val="0"/>
              <w:jc w:val="center"/>
              <w:rPr>
                <w:sz w:val="20"/>
                <w:szCs w:val="20"/>
              </w:rPr>
            </w:pPr>
            <w:r w:rsidRPr="00181E5A">
              <w:rPr>
                <w:sz w:val="20"/>
                <w:szCs w:val="20"/>
              </w:rPr>
              <w:t>15,8</w:t>
            </w:r>
          </w:p>
        </w:tc>
        <w:tc>
          <w:tcPr>
            <w:tcW w:w="850" w:type="dxa"/>
            <w:shd w:val="clear" w:color="auto" w:fill="auto"/>
          </w:tcPr>
          <w:p w14:paraId="76677D75" w14:textId="77777777" w:rsidR="0066187D" w:rsidRPr="00181E5A" w:rsidRDefault="0066187D" w:rsidP="00B744B7">
            <w:pPr>
              <w:adjustRightInd w:val="0"/>
              <w:snapToGrid w:val="0"/>
              <w:jc w:val="center"/>
              <w:rPr>
                <w:sz w:val="20"/>
                <w:szCs w:val="20"/>
              </w:rPr>
            </w:pPr>
            <w:r w:rsidRPr="00181E5A">
              <w:rPr>
                <w:sz w:val="20"/>
                <w:szCs w:val="20"/>
              </w:rPr>
              <w:t>79,0</w:t>
            </w:r>
          </w:p>
        </w:tc>
        <w:tc>
          <w:tcPr>
            <w:tcW w:w="993" w:type="dxa"/>
            <w:shd w:val="clear" w:color="auto" w:fill="auto"/>
          </w:tcPr>
          <w:p w14:paraId="7B44E45E" w14:textId="77777777" w:rsidR="0066187D" w:rsidRPr="00181E5A" w:rsidRDefault="0066187D" w:rsidP="00B744B7">
            <w:pPr>
              <w:adjustRightInd w:val="0"/>
              <w:snapToGrid w:val="0"/>
              <w:jc w:val="center"/>
              <w:rPr>
                <w:sz w:val="20"/>
                <w:szCs w:val="20"/>
              </w:rPr>
            </w:pPr>
            <w:r w:rsidRPr="00181E5A">
              <w:rPr>
                <w:sz w:val="20"/>
                <w:szCs w:val="20"/>
              </w:rPr>
              <w:t>79,0</w:t>
            </w:r>
          </w:p>
        </w:tc>
      </w:tr>
      <w:tr w:rsidR="0066187D" w:rsidRPr="00181E5A" w14:paraId="73DA61FA" w14:textId="77777777" w:rsidTr="00B744B7">
        <w:tc>
          <w:tcPr>
            <w:tcW w:w="1702" w:type="dxa"/>
            <w:vMerge/>
            <w:shd w:val="clear" w:color="auto" w:fill="auto"/>
          </w:tcPr>
          <w:p w14:paraId="37813465" w14:textId="77777777" w:rsidR="0066187D" w:rsidRPr="00181E5A" w:rsidRDefault="0066187D" w:rsidP="00B744B7">
            <w:pPr>
              <w:contextualSpacing/>
              <w:rPr>
                <w:rFonts w:eastAsia="Calibri"/>
                <w:sz w:val="20"/>
                <w:szCs w:val="20"/>
              </w:rPr>
            </w:pPr>
          </w:p>
        </w:tc>
        <w:tc>
          <w:tcPr>
            <w:tcW w:w="3685" w:type="dxa"/>
            <w:vMerge/>
            <w:shd w:val="clear" w:color="auto" w:fill="auto"/>
          </w:tcPr>
          <w:p w14:paraId="72C3E1CD" w14:textId="77777777" w:rsidR="0066187D" w:rsidRPr="00181E5A" w:rsidRDefault="0066187D" w:rsidP="00B744B7">
            <w:pPr>
              <w:contextualSpacing/>
              <w:rPr>
                <w:rFonts w:eastAsia="Calibri"/>
                <w:sz w:val="20"/>
                <w:szCs w:val="20"/>
              </w:rPr>
            </w:pPr>
          </w:p>
        </w:tc>
        <w:tc>
          <w:tcPr>
            <w:tcW w:w="709" w:type="dxa"/>
            <w:vMerge/>
            <w:shd w:val="clear" w:color="auto" w:fill="auto"/>
          </w:tcPr>
          <w:p w14:paraId="5FBA70E1" w14:textId="77777777" w:rsidR="0066187D" w:rsidRPr="00181E5A" w:rsidRDefault="0066187D" w:rsidP="00B744B7">
            <w:pPr>
              <w:jc w:val="center"/>
              <w:rPr>
                <w:sz w:val="20"/>
                <w:szCs w:val="20"/>
              </w:rPr>
            </w:pPr>
          </w:p>
        </w:tc>
        <w:tc>
          <w:tcPr>
            <w:tcW w:w="1417" w:type="dxa"/>
            <w:vMerge/>
            <w:shd w:val="clear" w:color="auto" w:fill="auto"/>
          </w:tcPr>
          <w:p w14:paraId="0E8947E0" w14:textId="77777777" w:rsidR="0066187D" w:rsidRPr="00181E5A" w:rsidRDefault="0066187D" w:rsidP="00B744B7">
            <w:pPr>
              <w:jc w:val="center"/>
              <w:rPr>
                <w:sz w:val="20"/>
                <w:szCs w:val="20"/>
              </w:rPr>
            </w:pPr>
          </w:p>
        </w:tc>
        <w:tc>
          <w:tcPr>
            <w:tcW w:w="2552" w:type="dxa"/>
            <w:shd w:val="clear" w:color="auto" w:fill="auto"/>
          </w:tcPr>
          <w:p w14:paraId="43971193" w14:textId="77777777" w:rsidR="0066187D" w:rsidRPr="00181E5A" w:rsidRDefault="0066187D" w:rsidP="00B744B7">
            <w:pPr>
              <w:contextualSpacing/>
              <w:rPr>
                <w:rFonts w:eastAsia="Calibri"/>
                <w:b/>
                <w:sz w:val="20"/>
                <w:szCs w:val="20"/>
              </w:rPr>
            </w:pPr>
            <w:r w:rsidRPr="00181E5A">
              <w:rPr>
                <w:sz w:val="20"/>
                <w:szCs w:val="20"/>
              </w:rPr>
              <w:t>бюджет Аликовского муниципального округа</w:t>
            </w:r>
          </w:p>
        </w:tc>
        <w:tc>
          <w:tcPr>
            <w:tcW w:w="1134" w:type="dxa"/>
            <w:shd w:val="clear" w:color="auto" w:fill="auto"/>
          </w:tcPr>
          <w:p w14:paraId="158A0CE5"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6C1D7485"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410C0F86"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06BC4F3D"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01389C8C"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6E7A8B82" w14:textId="77777777" w:rsidTr="00B744B7">
        <w:tc>
          <w:tcPr>
            <w:tcW w:w="1702" w:type="dxa"/>
            <w:vMerge w:val="restart"/>
            <w:shd w:val="clear" w:color="auto" w:fill="auto"/>
          </w:tcPr>
          <w:p w14:paraId="1BED99BA" w14:textId="77777777" w:rsidR="0066187D" w:rsidRPr="00181E5A" w:rsidRDefault="0066187D" w:rsidP="00B744B7">
            <w:pPr>
              <w:contextualSpacing/>
              <w:rPr>
                <w:rFonts w:eastAsia="Calibri"/>
                <w:sz w:val="20"/>
                <w:szCs w:val="20"/>
              </w:rPr>
            </w:pPr>
            <w:r w:rsidRPr="00181E5A">
              <w:rPr>
                <w:rFonts w:eastAsia="Calibri"/>
                <w:sz w:val="20"/>
                <w:szCs w:val="20"/>
              </w:rPr>
              <w:t>Мероприятие3</w:t>
            </w:r>
          </w:p>
        </w:tc>
        <w:tc>
          <w:tcPr>
            <w:tcW w:w="3685" w:type="dxa"/>
            <w:vMerge w:val="restart"/>
            <w:shd w:val="clear" w:color="auto" w:fill="auto"/>
          </w:tcPr>
          <w:p w14:paraId="052F34CA" w14:textId="77777777" w:rsidR="0066187D" w:rsidRPr="00181E5A" w:rsidRDefault="0066187D" w:rsidP="00B744B7">
            <w:pPr>
              <w:rPr>
                <w:rFonts w:eastAsia="Calibri"/>
                <w:sz w:val="20"/>
                <w:szCs w:val="20"/>
              </w:rPr>
            </w:pPr>
            <w:r w:rsidRPr="00181E5A">
              <w:rPr>
                <w:rFonts w:eastAsia="Calibri"/>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709" w:type="dxa"/>
            <w:vMerge w:val="restart"/>
            <w:shd w:val="clear" w:color="auto" w:fill="auto"/>
          </w:tcPr>
          <w:p w14:paraId="7F08D00B" w14:textId="77777777" w:rsidR="0066187D" w:rsidRPr="00181E5A" w:rsidRDefault="0066187D" w:rsidP="00B744B7">
            <w:pPr>
              <w:jc w:val="center"/>
              <w:rPr>
                <w:sz w:val="20"/>
                <w:szCs w:val="20"/>
              </w:rPr>
            </w:pPr>
            <w:r w:rsidRPr="00181E5A">
              <w:rPr>
                <w:sz w:val="20"/>
                <w:szCs w:val="20"/>
              </w:rPr>
              <w:t>903</w:t>
            </w:r>
          </w:p>
        </w:tc>
        <w:tc>
          <w:tcPr>
            <w:tcW w:w="1417" w:type="dxa"/>
            <w:vMerge w:val="restart"/>
            <w:shd w:val="clear" w:color="auto" w:fill="auto"/>
          </w:tcPr>
          <w:p w14:paraId="10222BB6" w14:textId="77777777" w:rsidR="0066187D" w:rsidRPr="00181E5A" w:rsidRDefault="0066187D" w:rsidP="00B744B7">
            <w:pPr>
              <w:rPr>
                <w:sz w:val="20"/>
                <w:szCs w:val="20"/>
              </w:rPr>
            </w:pPr>
            <w:r w:rsidRPr="00181E5A">
              <w:rPr>
                <w:sz w:val="20"/>
                <w:szCs w:val="20"/>
              </w:rPr>
              <w:t>А22011А820</w:t>
            </w:r>
          </w:p>
        </w:tc>
        <w:tc>
          <w:tcPr>
            <w:tcW w:w="2552" w:type="dxa"/>
            <w:shd w:val="clear" w:color="auto" w:fill="auto"/>
          </w:tcPr>
          <w:p w14:paraId="09F3A662" w14:textId="77777777" w:rsidR="0066187D" w:rsidRPr="00181E5A" w:rsidRDefault="0066187D" w:rsidP="00B744B7">
            <w:pPr>
              <w:adjustRightInd w:val="0"/>
              <w:snapToGrid w:val="0"/>
              <w:jc w:val="both"/>
              <w:rPr>
                <w:b/>
                <w:bCs/>
                <w:sz w:val="20"/>
                <w:szCs w:val="20"/>
              </w:rPr>
            </w:pPr>
            <w:r w:rsidRPr="00181E5A">
              <w:rPr>
                <w:b/>
                <w:bCs/>
                <w:sz w:val="20"/>
                <w:szCs w:val="20"/>
              </w:rPr>
              <w:t xml:space="preserve">всего            </w:t>
            </w:r>
          </w:p>
        </w:tc>
        <w:tc>
          <w:tcPr>
            <w:tcW w:w="1134" w:type="dxa"/>
            <w:shd w:val="clear" w:color="auto" w:fill="auto"/>
          </w:tcPr>
          <w:p w14:paraId="6342B918"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11C3B01A"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1B479BE1"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2533D6B0"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50BFF082"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7D5CF8E3" w14:textId="77777777" w:rsidTr="00B744B7">
        <w:tc>
          <w:tcPr>
            <w:tcW w:w="1702" w:type="dxa"/>
            <w:vMerge/>
            <w:shd w:val="clear" w:color="auto" w:fill="auto"/>
          </w:tcPr>
          <w:p w14:paraId="6E46E3B9" w14:textId="77777777" w:rsidR="0066187D" w:rsidRPr="00181E5A" w:rsidRDefault="0066187D" w:rsidP="00B744B7">
            <w:pPr>
              <w:contextualSpacing/>
              <w:rPr>
                <w:rFonts w:eastAsia="Calibri"/>
                <w:sz w:val="20"/>
                <w:szCs w:val="20"/>
              </w:rPr>
            </w:pPr>
          </w:p>
        </w:tc>
        <w:tc>
          <w:tcPr>
            <w:tcW w:w="3685" w:type="dxa"/>
            <w:vMerge/>
            <w:shd w:val="clear" w:color="auto" w:fill="auto"/>
          </w:tcPr>
          <w:p w14:paraId="309B26D2" w14:textId="77777777" w:rsidR="0066187D" w:rsidRPr="00181E5A" w:rsidRDefault="0066187D" w:rsidP="00B744B7">
            <w:pPr>
              <w:rPr>
                <w:rFonts w:eastAsia="Calibri"/>
                <w:sz w:val="20"/>
                <w:szCs w:val="20"/>
              </w:rPr>
            </w:pPr>
          </w:p>
        </w:tc>
        <w:tc>
          <w:tcPr>
            <w:tcW w:w="709" w:type="dxa"/>
            <w:vMerge/>
            <w:shd w:val="clear" w:color="auto" w:fill="auto"/>
          </w:tcPr>
          <w:p w14:paraId="4B2D0E72" w14:textId="77777777" w:rsidR="0066187D" w:rsidRPr="00181E5A" w:rsidRDefault="0066187D" w:rsidP="00B744B7">
            <w:pPr>
              <w:jc w:val="center"/>
              <w:rPr>
                <w:sz w:val="20"/>
                <w:szCs w:val="20"/>
              </w:rPr>
            </w:pPr>
          </w:p>
        </w:tc>
        <w:tc>
          <w:tcPr>
            <w:tcW w:w="1417" w:type="dxa"/>
            <w:vMerge/>
            <w:shd w:val="clear" w:color="auto" w:fill="auto"/>
          </w:tcPr>
          <w:p w14:paraId="1A90022F" w14:textId="77777777" w:rsidR="0066187D" w:rsidRPr="00181E5A" w:rsidRDefault="0066187D" w:rsidP="00B744B7">
            <w:pPr>
              <w:jc w:val="center"/>
              <w:rPr>
                <w:sz w:val="20"/>
                <w:szCs w:val="20"/>
              </w:rPr>
            </w:pPr>
          </w:p>
        </w:tc>
        <w:tc>
          <w:tcPr>
            <w:tcW w:w="2552" w:type="dxa"/>
            <w:shd w:val="clear" w:color="auto" w:fill="auto"/>
          </w:tcPr>
          <w:p w14:paraId="21B08597" w14:textId="77777777" w:rsidR="0066187D" w:rsidRPr="00181E5A" w:rsidRDefault="0066187D" w:rsidP="00B744B7">
            <w:pPr>
              <w:contextualSpacing/>
              <w:rPr>
                <w:rFonts w:eastAsia="Calibri"/>
                <w:b/>
                <w:sz w:val="20"/>
                <w:szCs w:val="20"/>
              </w:rPr>
            </w:pPr>
            <w:r w:rsidRPr="00181E5A">
              <w:rPr>
                <w:sz w:val="20"/>
                <w:szCs w:val="20"/>
              </w:rPr>
              <w:t xml:space="preserve">федеральный  бюджет    </w:t>
            </w:r>
          </w:p>
        </w:tc>
        <w:tc>
          <w:tcPr>
            <w:tcW w:w="1134" w:type="dxa"/>
            <w:shd w:val="clear" w:color="auto" w:fill="auto"/>
          </w:tcPr>
          <w:p w14:paraId="0C01B465"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3872458F"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12E341A3"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3359D704"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189A9543"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799FB1F6" w14:textId="77777777" w:rsidTr="00B744B7">
        <w:tc>
          <w:tcPr>
            <w:tcW w:w="1702" w:type="dxa"/>
            <w:vMerge/>
            <w:shd w:val="clear" w:color="auto" w:fill="auto"/>
          </w:tcPr>
          <w:p w14:paraId="72C51C97" w14:textId="77777777" w:rsidR="0066187D" w:rsidRPr="00181E5A" w:rsidRDefault="0066187D" w:rsidP="00B744B7">
            <w:pPr>
              <w:contextualSpacing/>
              <w:rPr>
                <w:rFonts w:eastAsia="Calibri"/>
                <w:sz w:val="20"/>
                <w:szCs w:val="20"/>
              </w:rPr>
            </w:pPr>
          </w:p>
        </w:tc>
        <w:tc>
          <w:tcPr>
            <w:tcW w:w="3685" w:type="dxa"/>
            <w:vMerge/>
            <w:shd w:val="clear" w:color="auto" w:fill="auto"/>
          </w:tcPr>
          <w:p w14:paraId="0EE6BE13" w14:textId="77777777" w:rsidR="0066187D" w:rsidRPr="00181E5A" w:rsidRDefault="0066187D" w:rsidP="00B744B7">
            <w:pPr>
              <w:rPr>
                <w:rFonts w:eastAsia="Calibri"/>
                <w:sz w:val="20"/>
                <w:szCs w:val="20"/>
              </w:rPr>
            </w:pPr>
          </w:p>
        </w:tc>
        <w:tc>
          <w:tcPr>
            <w:tcW w:w="709" w:type="dxa"/>
            <w:vMerge/>
            <w:shd w:val="clear" w:color="auto" w:fill="auto"/>
          </w:tcPr>
          <w:p w14:paraId="4516A410" w14:textId="77777777" w:rsidR="0066187D" w:rsidRPr="00181E5A" w:rsidRDefault="0066187D" w:rsidP="00B744B7">
            <w:pPr>
              <w:jc w:val="center"/>
              <w:rPr>
                <w:sz w:val="20"/>
                <w:szCs w:val="20"/>
              </w:rPr>
            </w:pPr>
          </w:p>
        </w:tc>
        <w:tc>
          <w:tcPr>
            <w:tcW w:w="1417" w:type="dxa"/>
            <w:vMerge/>
            <w:shd w:val="clear" w:color="auto" w:fill="auto"/>
          </w:tcPr>
          <w:p w14:paraId="10A0C664" w14:textId="77777777" w:rsidR="0066187D" w:rsidRPr="00181E5A" w:rsidRDefault="0066187D" w:rsidP="00B744B7">
            <w:pPr>
              <w:jc w:val="center"/>
              <w:rPr>
                <w:sz w:val="20"/>
                <w:szCs w:val="20"/>
              </w:rPr>
            </w:pPr>
          </w:p>
        </w:tc>
        <w:tc>
          <w:tcPr>
            <w:tcW w:w="2552" w:type="dxa"/>
            <w:shd w:val="clear" w:color="auto" w:fill="auto"/>
          </w:tcPr>
          <w:p w14:paraId="02E7B63C" w14:textId="77777777" w:rsidR="0066187D" w:rsidRPr="00181E5A" w:rsidRDefault="0066187D" w:rsidP="00B744B7">
            <w:pPr>
              <w:contextualSpacing/>
              <w:rPr>
                <w:rFonts w:eastAsia="Calibri"/>
                <w:b/>
                <w:sz w:val="20"/>
                <w:szCs w:val="20"/>
              </w:rPr>
            </w:pPr>
            <w:r w:rsidRPr="00181E5A">
              <w:rPr>
                <w:sz w:val="20"/>
                <w:szCs w:val="20"/>
              </w:rPr>
              <w:t xml:space="preserve">республиканский бюджет </w:t>
            </w:r>
          </w:p>
        </w:tc>
        <w:tc>
          <w:tcPr>
            <w:tcW w:w="1134" w:type="dxa"/>
            <w:shd w:val="clear" w:color="auto" w:fill="auto"/>
          </w:tcPr>
          <w:p w14:paraId="0E46CF5A"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4D8D61F9"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43F479BA"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14EEC078"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265A84A7" w14:textId="77777777" w:rsidR="0066187D" w:rsidRPr="00181E5A" w:rsidRDefault="0066187D" w:rsidP="00B744B7">
            <w:pPr>
              <w:adjustRightInd w:val="0"/>
              <w:snapToGrid w:val="0"/>
              <w:jc w:val="center"/>
              <w:rPr>
                <w:sz w:val="20"/>
                <w:szCs w:val="20"/>
              </w:rPr>
            </w:pPr>
            <w:r w:rsidRPr="00181E5A">
              <w:rPr>
                <w:sz w:val="20"/>
                <w:szCs w:val="20"/>
              </w:rPr>
              <w:t>0,0</w:t>
            </w:r>
          </w:p>
        </w:tc>
      </w:tr>
      <w:tr w:rsidR="0066187D" w:rsidRPr="00181E5A" w14:paraId="02B01328" w14:textId="77777777" w:rsidTr="00B744B7">
        <w:tc>
          <w:tcPr>
            <w:tcW w:w="1702" w:type="dxa"/>
            <w:vMerge/>
            <w:shd w:val="clear" w:color="auto" w:fill="auto"/>
          </w:tcPr>
          <w:p w14:paraId="7E7B2C84" w14:textId="77777777" w:rsidR="0066187D" w:rsidRPr="00181E5A" w:rsidRDefault="0066187D" w:rsidP="00B744B7">
            <w:pPr>
              <w:contextualSpacing/>
              <w:rPr>
                <w:rFonts w:eastAsia="Calibri"/>
                <w:sz w:val="20"/>
                <w:szCs w:val="20"/>
              </w:rPr>
            </w:pPr>
          </w:p>
        </w:tc>
        <w:tc>
          <w:tcPr>
            <w:tcW w:w="3685" w:type="dxa"/>
            <w:vMerge/>
            <w:shd w:val="clear" w:color="auto" w:fill="auto"/>
          </w:tcPr>
          <w:p w14:paraId="5667B16C" w14:textId="77777777" w:rsidR="0066187D" w:rsidRPr="00181E5A" w:rsidRDefault="0066187D" w:rsidP="00B744B7">
            <w:pPr>
              <w:rPr>
                <w:rFonts w:eastAsia="Calibri"/>
                <w:sz w:val="20"/>
                <w:szCs w:val="20"/>
              </w:rPr>
            </w:pPr>
          </w:p>
        </w:tc>
        <w:tc>
          <w:tcPr>
            <w:tcW w:w="709" w:type="dxa"/>
            <w:vMerge/>
            <w:shd w:val="clear" w:color="auto" w:fill="auto"/>
          </w:tcPr>
          <w:p w14:paraId="630E649C" w14:textId="77777777" w:rsidR="0066187D" w:rsidRPr="00181E5A" w:rsidRDefault="0066187D" w:rsidP="00B744B7">
            <w:pPr>
              <w:jc w:val="center"/>
              <w:rPr>
                <w:sz w:val="20"/>
                <w:szCs w:val="20"/>
              </w:rPr>
            </w:pPr>
          </w:p>
        </w:tc>
        <w:tc>
          <w:tcPr>
            <w:tcW w:w="1417" w:type="dxa"/>
            <w:vMerge/>
            <w:shd w:val="clear" w:color="auto" w:fill="auto"/>
          </w:tcPr>
          <w:p w14:paraId="3A368F7C" w14:textId="77777777" w:rsidR="0066187D" w:rsidRPr="00181E5A" w:rsidRDefault="0066187D" w:rsidP="00B744B7">
            <w:pPr>
              <w:jc w:val="center"/>
              <w:rPr>
                <w:sz w:val="20"/>
                <w:szCs w:val="20"/>
              </w:rPr>
            </w:pPr>
          </w:p>
        </w:tc>
        <w:tc>
          <w:tcPr>
            <w:tcW w:w="2552" w:type="dxa"/>
            <w:shd w:val="clear" w:color="auto" w:fill="auto"/>
          </w:tcPr>
          <w:p w14:paraId="5A2B6794" w14:textId="77777777" w:rsidR="0066187D" w:rsidRPr="00181E5A" w:rsidRDefault="0066187D" w:rsidP="00B744B7">
            <w:pPr>
              <w:contextualSpacing/>
              <w:rPr>
                <w:rFonts w:eastAsia="Calibri"/>
                <w:b/>
                <w:sz w:val="20"/>
                <w:szCs w:val="20"/>
              </w:rPr>
            </w:pPr>
            <w:r w:rsidRPr="00181E5A">
              <w:rPr>
                <w:sz w:val="20"/>
                <w:szCs w:val="20"/>
              </w:rPr>
              <w:t>бюджет Аликовского муниципального округа</w:t>
            </w:r>
          </w:p>
        </w:tc>
        <w:tc>
          <w:tcPr>
            <w:tcW w:w="1134" w:type="dxa"/>
            <w:shd w:val="clear" w:color="auto" w:fill="auto"/>
          </w:tcPr>
          <w:p w14:paraId="4E31894F"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5D6D6ECB" w14:textId="77777777" w:rsidR="0066187D" w:rsidRPr="00181E5A" w:rsidRDefault="0066187D" w:rsidP="00B744B7">
            <w:pPr>
              <w:adjustRightInd w:val="0"/>
              <w:snapToGrid w:val="0"/>
              <w:jc w:val="center"/>
              <w:rPr>
                <w:sz w:val="20"/>
                <w:szCs w:val="20"/>
              </w:rPr>
            </w:pPr>
            <w:r w:rsidRPr="00181E5A">
              <w:rPr>
                <w:sz w:val="20"/>
                <w:szCs w:val="20"/>
              </w:rPr>
              <w:t>0,0</w:t>
            </w:r>
          </w:p>
        </w:tc>
        <w:tc>
          <w:tcPr>
            <w:tcW w:w="851" w:type="dxa"/>
            <w:shd w:val="clear" w:color="auto" w:fill="auto"/>
          </w:tcPr>
          <w:p w14:paraId="4A404C72" w14:textId="77777777" w:rsidR="0066187D" w:rsidRPr="00181E5A" w:rsidRDefault="0066187D" w:rsidP="00B744B7">
            <w:pPr>
              <w:adjustRightInd w:val="0"/>
              <w:snapToGrid w:val="0"/>
              <w:jc w:val="center"/>
              <w:rPr>
                <w:sz w:val="20"/>
                <w:szCs w:val="20"/>
              </w:rPr>
            </w:pPr>
            <w:r w:rsidRPr="00181E5A">
              <w:rPr>
                <w:sz w:val="20"/>
                <w:szCs w:val="20"/>
              </w:rPr>
              <w:t>0,0</w:t>
            </w:r>
          </w:p>
        </w:tc>
        <w:tc>
          <w:tcPr>
            <w:tcW w:w="850" w:type="dxa"/>
            <w:shd w:val="clear" w:color="auto" w:fill="auto"/>
          </w:tcPr>
          <w:p w14:paraId="1FC17E11" w14:textId="77777777" w:rsidR="0066187D" w:rsidRPr="00181E5A" w:rsidRDefault="0066187D" w:rsidP="00B744B7">
            <w:pPr>
              <w:adjustRightInd w:val="0"/>
              <w:snapToGrid w:val="0"/>
              <w:jc w:val="center"/>
              <w:rPr>
                <w:sz w:val="20"/>
                <w:szCs w:val="20"/>
              </w:rPr>
            </w:pPr>
            <w:r w:rsidRPr="00181E5A">
              <w:rPr>
                <w:sz w:val="20"/>
                <w:szCs w:val="20"/>
              </w:rPr>
              <w:t>0,0</w:t>
            </w:r>
          </w:p>
        </w:tc>
        <w:tc>
          <w:tcPr>
            <w:tcW w:w="993" w:type="dxa"/>
            <w:shd w:val="clear" w:color="auto" w:fill="auto"/>
          </w:tcPr>
          <w:p w14:paraId="5D0E250C" w14:textId="77777777" w:rsidR="0066187D" w:rsidRPr="00181E5A" w:rsidRDefault="0066187D" w:rsidP="00B744B7">
            <w:pPr>
              <w:adjustRightInd w:val="0"/>
              <w:snapToGrid w:val="0"/>
              <w:jc w:val="center"/>
              <w:rPr>
                <w:sz w:val="20"/>
                <w:szCs w:val="20"/>
              </w:rPr>
            </w:pPr>
            <w:r w:rsidRPr="00181E5A">
              <w:rPr>
                <w:sz w:val="20"/>
                <w:szCs w:val="20"/>
              </w:rPr>
              <w:t>0,0</w:t>
            </w:r>
          </w:p>
        </w:tc>
      </w:tr>
    </w:tbl>
    <w:p w14:paraId="37DB982F" w14:textId="14D289D0" w:rsidR="0066187D" w:rsidRDefault="0066187D" w:rsidP="0066187D">
      <w:pPr>
        <w:widowControl w:val="0"/>
        <w:autoSpaceDE w:val="0"/>
        <w:autoSpaceDN w:val="0"/>
        <w:adjustRightInd w:val="0"/>
        <w:jc w:val="both"/>
        <w:outlineLvl w:val="0"/>
        <w:rPr>
          <w:sz w:val="20"/>
          <w:szCs w:val="20"/>
        </w:rPr>
      </w:pPr>
    </w:p>
    <w:p w14:paraId="6BFDA04A" w14:textId="77777777" w:rsidR="0066187D" w:rsidRDefault="0066187D">
      <w:pPr>
        <w:spacing w:after="200" w:line="276" w:lineRule="auto"/>
        <w:rPr>
          <w:sz w:val="20"/>
          <w:szCs w:val="20"/>
        </w:rPr>
      </w:pPr>
      <w:r>
        <w:rPr>
          <w:sz w:val="20"/>
          <w:szCs w:val="20"/>
        </w:rPr>
        <w:br w:type="page"/>
      </w:r>
    </w:p>
    <w:p w14:paraId="6DCB0C31" w14:textId="77777777" w:rsidR="0066187D" w:rsidRDefault="0066187D" w:rsidP="0066187D">
      <w:pPr>
        <w:widowControl w:val="0"/>
        <w:autoSpaceDE w:val="0"/>
        <w:autoSpaceDN w:val="0"/>
        <w:adjustRightInd w:val="0"/>
        <w:jc w:val="both"/>
        <w:outlineLvl w:val="0"/>
        <w:rPr>
          <w:sz w:val="20"/>
          <w:szCs w:val="20"/>
        </w:rPr>
        <w:sectPr w:rsidR="0066187D" w:rsidSect="0066187D">
          <w:pgSz w:w="16838" w:h="11906" w:orient="landscape"/>
          <w:pgMar w:top="1134" w:right="567" w:bottom="1134" w:left="1701" w:header="0" w:footer="0" w:gutter="0"/>
          <w:cols w:space="720"/>
          <w:noEndnote/>
          <w:docGrid w:linePitch="326"/>
        </w:sectPr>
      </w:pPr>
    </w:p>
    <w:p w14:paraId="071CD9E2" w14:textId="1532F7FA" w:rsidR="0066187D" w:rsidRDefault="0066187D" w:rsidP="0066187D">
      <w:pPr>
        <w:ind w:right="4535" w:firstLine="567"/>
        <w:jc w:val="both"/>
        <w:rPr>
          <w:sz w:val="20"/>
          <w:szCs w:val="20"/>
        </w:rPr>
      </w:pPr>
      <w:r w:rsidRPr="00A77205">
        <w:rPr>
          <w:sz w:val="20"/>
          <w:szCs w:val="20"/>
        </w:rPr>
        <w:lastRenderedPageBreak/>
        <w:t>Постановление администрации Аликовского муниципального округа Чувашской Республики от 0</w:t>
      </w:r>
      <w:r>
        <w:rPr>
          <w:sz w:val="20"/>
          <w:szCs w:val="20"/>
        </w:rPr>
        <w:t>2</w:t>
      </w:r>
      <w:r w:rsidRPr="00A77205">
        <w:rPr>
          <w:sz w:val="20"/>
          <w:szCs w:val="20"/>
        </w:rPr>
        <w:t>.0</w:t>
      </w:r>
      <w:r>
        <w:rPr>
          <w:sz w:val="20"/>
          <w:szCs w:val="20"/>
        </w:rPr>
        <w:t>3</w:t>
      </w:r>
      <w:r w:rsidRPr="00A77205">
        <w:rPr>
          <w:sz w:val="20"/>
          <w:szCs w:val="20"/>
        </w:rPr>
        <w:t xml:space="preserve">.2023 г. № </w:t>
      </w:r>
      <w:r>
        <w:rPr>
          <w:sz w:val="20"/>
          <w:szCs w:val="20"/>
        </w:rPr>
        <w:t>253 «</w:t>
      </w:r>
      <w:r w:rsidRPr="0066187D">
        <w:rPr>
          <w:sz w:val="20"/>
          <w:szCs w:val="20"/>
        </w:rPr>
        <w:t>Об организации противопожарного водоснабжения на территории Аликовского муниципального округа Чувашской Республики</w:t>
      </w:r>
      <w:r>
        <w:rPr>
          <w:sz w:val="20"/>
          <w:szCs w:val="20"/>
        </w:rPr>
        <w:t>»</w:t>
      </w:r>
    </w:p>
    <w:p w14:paraId="68D03B92" w14:textId="77777777" w:rsidR="0066187D" w:rsidRPr="0066187D" w:rsidRDefault="0066187D" w:rsidP="0066187D">
      <w:pPr>
        <w:rPr>
          <w:sz w:val="20"/>
          <w:szCs w:val="20"/>
        </w:rPr>
      </w:pPr>
    </w:p>
    <w:p w14:paraId="4188489F" w14:textId="77777777" w:rsidR="0066187D" w:rsidRPr="0066187D" w:rsidRDefault="0066187D" w:rsidP="0066187D">
      <w:pPr>
        <w:ind w:firstLine="709"/>
        <w:jc w:val="both"/>
        <w:rPr>
          <w:color w:val="000000"/>
          <w:sz w:val="20"/>
          <w:szCs w:val="20"/>
        </w:rPr>
      </w:pPr>
      <w:r w:rsidRPr="0066187D">
        <w:rPr>
          <w:color w:val="000000"/>
          <w:sz w:val="20"/>
          <w:szCs w:val="20"/>
        </w:rPr>
        <w:t>В порядке реализации Федерального закона от 21 декабря 1994 года № 69-ФЗ «О пожарной безопасности» и в целях улучшения состояния систем противопожарного водоснабжения Аликовском муниципальном округе, администрация Аликовского муниципального округа Чувашской Республики п о с т а н о в л я е т:</w:t>
      </w:r>
    </w:p>
    <w:p w14:paraId="2456E5CA" w14:textId="77777777" w:rsidR="0066187D" w:rsidRPr="0066187D" w:rsidRDefault="0066187D" w:rsidP="0066187D">
      <w:pPr>
        <w:ind w:firstLine="709"/>
        <w:jc w:val="both"/>
        <w:rPr>
          <w:color w:val="000000"/>
          <w:sz w:val="20"/>
          <w:szCs w:val="20"/>
        </w:rPr>
      </w:pPr>
      <w:r w:rsidRPr="0066187D">
        <w:rPr>
          <w:color w:val="000000"/>
          <w:sz w:val="20"/>
          <w:szCs w:val="20"/>
        </w:rPr>
        <w:t>1.Утвердить план развития противопожарного водоснабжения Аликовского муниципального округа на 2023-2025 годы, согласно приложению №1.</w:t>
      </w:r>
    </w:p>
    <w:p w14:paraId="34BA2AAF" w14:textId="77777777" w:rsidR="0066187D" w:rsidRPr="0066187D" w:rsidRDefault="0066187D" w:rsidP="0066187D">
      <w:pPr>
        <w:ind w:firstLine="709"/>
        <w:jc w:val="both"/>
        <w:rPr>
          <w:color w:val="000000"/>
          <w:sz w:val="20"/>
          <w:szCs w:val="20"/>
        </w:rPr>
      </w:pPr>
      <w:r w:rsidRPr="0066187D">
        <w:rPr>
          <w:color w:val="000000"/>
          <w:sz w:val="20"/>
          <w:szCs w:val="20"/>
        </w:rPr>
        <w:t>2.Закрепить пожарные гидранты, водоемы, водонапорные башни, находящиеся на территории Аликовского муниципального округа за объектами экономики, организациями и учреждениями согласно приложению №2.</w:t>
      </w:r>
    </w:p>
    <w:p w14:paraId="65044D2B" w14:textId="77777777" w:rsidR="0066187D" w:rsidRPr="0066187D" w:rsidRDefault="0066187D" w:rsidP="0066187D">
      <w:pPr>
        <w:ind w:firstLine="709"/>
        <w:jc w:val="both"/>
        <w:rPr>
          <w:color w:val="000000"/>
          <w:sz w:val="20"/>
          <w:szCs w:val="20"/>
        </w:rPr>
      </w:pPr>
      <w:r w:rsidRPr="0066187D">
        <w:rPr>
          <w:color w:val="000000"/>
          <w:sz w:val="20"/>
          <w:szCs w:val="20"/>
        </w:rPr>
        <w:t>3. Возложить ответственность на руководителей объектов экономики, управление по благоустройству и развитию территорий, начальников территориальных отделов, организаций и учреждений района (по согласованию) за обеспечение надлежащего состояния систем противопожарного водоснабжения.</w:t>
      </w:r>
    </w:p>
    <w:p w14:paraId="71116367" w14:textId="77777777" w:rsidR="0066187D" w:rsidRPr="0066187D" w:rsidRDefault="0066187D" w:rsidP="0066187D">
      <w:pPr>
        <w:ind w:firstLine="709"/>
        <w:jc w:val="both"/>
        <w:rPr>
          <w:color w:val="000000"/>
          <w:sz w:val="20"/>
          <w:szCs w:val="20"/>
        </w:rPr>
      </w:pPr>
      <w:r w:rsidRPr="0066187D">
        <w:rPr>
          <w:color w:val="000000"/>
          <w:sz w:val="20"/>
          <w:szCs w:val="20"/>
        </w:rPr>
        <w:t>4.Рекомендовать руководителям объектов, за которыми закреплены пожарные гидранты и водоемы, организовать проверку не менее двух раз в год с привлечением работников ПЧ-25 с. Аликово КУ «ЧРПС» ГКЧС Чувашии и сотрудников отделения надзорной деятельности и профилактической работы по Аликовскому району УНД и ПР Главного управления МЧС России по Чувашской Республике-Чувашии.</w:t>
      </w:r>
    </w:p>
    <w:p w14:paraId="431F5F21" w14:textId="77777777" w:rsidR="0066187D" w:rsidRPr="0066187D" w:rsidRDefault="0066187D" w:rsidP="0066187D">
      <w:pPr>
        <w:ind w:firstLine="709"/>
        <w:jc w:val="both"/>
        <w:rPr>
          <w:color w:val="000000"/>
          <w:sz w:val="20"/>
          <w:szCs w:val="20"/>
        </w:rPr>
      </w:pPr>
      <w:r w:rsidRPr="0066187D">
        <w:rPr>
          <w:color w:val="000000"/>
          <w:sz w:val="20"/>
          <w:szCs w:val="20"/>
        </w:rPr>
        <w:t>5. Признать утратившим силу постановление администрации Аликовского района Чувашской Республики от 02.07.2019 года №776 «Об организации противопожарного водоснабжения на территории Аликовского района».</w:t>
      </w:r>
    </w:p>
    <w:p w14:paraId="25914071" w14:textId="77777777" w:rsidR="0066187D" w:rsidRPr="0066187D" w:rsidRDefault="0066187D" w:rsidP="0066187D">
      <w:pPr>
        <w:ind w:firstLine="709"/>
        <w:jc w:val="both"/>
        <w:rPr>
          <w:color w:val="000000"/>
          <w:sz w:val="20"/>
          <w:szCs w:val="20"/>
        </w:rPr>
      </w:pPr>
      <w:r w:rsidRPr="0066187D">
        <w:rPr>
          <w:color w:val="000000"/>
          <w:sz w:val="20"/>
          <w:szCs w:val="20"/>
        </w:rPr>
        <w:t>6.Настоящее постановление вступает в силу после его официального опубликования.</w:t>
      </w:r>
    </w:p>
    <w:p w14:paraId="50620584" w14:textId="77777777" w:rsidR="0066187D" w:rsidRPr="0066187D" w:rsidRDefault="0066187D" w:rsidP="0066187D">
      <w:pPr>
        <w:ind w:firstLine="709"/>
        <w:jc w:val="both"/>
        <w:rPr>
          <w:color w:val="000000"/>
          <w:sz w:val="20"/>
          <w:szCs w:val="20"/>
        </w:rPr>
      </w:pPr>
      <w:r w:rsidRPr="0066187D">
        <w:rPr>
          <w:color w:val="000000"/>
          <w:sz w:val="20"/>
          <w:szCs w:val="20"/>
        </w:rPr>
        <w:t xml:space="preserve">7. Контроль над выполнением настоящего постановления оставляю за собой. </w:t>
      </w:r>
    </w:p>
    <w:p w14:paraId="5B7A8A51" w14:textId="77777777" w:rsidR="0066187D" w:rsidRPr="0066187D" w:rsidRDefault="0066187D" w:rsidP="0066187D">
      <w:pPr>
        <w:ind w:firstLine="709"/>
        <w:jc w:val="both"/>
        <w:rPr>
          <w:color w:val="000000"/>
          <w:sz w:val="20"/>
          <w:szCs w:val="20"/>
        </w:rPr>
      </w:pPr>
    </w:p>
    <w:p w14:paraId="07193ED0" w14:textId="77777777" w:rsidR="0066187D" w:rsidRPr="0066187D" w:rsidRDefault="0066187D" w:rsidP="0066187D">
      <w:pPr>
        <w:ind w:right="141"/>
        <w:jc w:val="both"/>
        <w:rPr>
          <w:color w:val="000000"/>
          <w:sz w:val="20"/>
          <w:szCs w:val="20"/>
        </w:rPr>
      </w:pPr>
      <w:r w:rsidRPr="0066187D">
        <w:rPr>
          <w:color w:val="000000"/>
          <w:sz w:val="20"/>
          <w:szCs w:val="20"/>
        </w:rPr>
        <w:t xml:space="preserve"> </w:t>
      </w:r>
    </w:p>
    <w:p w14:paraId="6E8B6EED" w14:textId="77777777" w:rsidR="0066187D" w:rsidRPr="0066187D" w:rsidRDefault="0066187D" w:rsidP="0066187D">
      <w:pPr>
        <w:ind w:right="141"/>
        <w:jc w:val="both"/>
        <w:rPr>
          <w:color w:val="000000"/>
          <w:sz w:val="20"/>
          <w:szCs w:val="20"/>
        </w:rPr>
      </w:pPr>
      <w:r w:rsidRPr="0066187D">
        <w:rPr>
          <w:color w:val="000000"/>
          <w:sz w:val="20"/>
          <w:szCs w:val="20"/>
        </w:rPr>
        <w:t xml:space="preserve">И.о. главы Аликовского </w:t>
      </w:r>
    </w:p>
    <w:p w14:paraId="762B713B" w14:textId="77777777" w:rsidR="0066187D" w:rsidRPr="0066187D" w:rsidRDefault="0066187D" w:rsidP="0066187D">
      <w:pPr>
        <w:ind w:right="141"/>
        <w:jc w:val="both"/>
        <w:rPr>
          <w:color w:val="000000"/>
          <w:sz w:val="20"/>
          <w:szCs w:val="20"/>
        </w:rPr>
      </w:pPr>
      <w:r w:rsidRPr="0066187D">
        <w:rPr>
          <w:color w:val="000000"/>
          <w:sz w:val="20"/>
          <w:szCs w:val="20"/>
        </w:rPr>
        <w:t>муниципального округа                                                                                           Л.М. Никитина</w:t>
      </w:r>
    </w:p>
    <w:p w14:paraId="7BA3DD71" w14:textId="77777777" w:rsidR="0066187D" w:rsidRPr="0066187D" w:rsidRDefault="0066187D" w:rsidP="0066187D">
      <w:pPr>
        <w:ind w:right="141"/>
        <w:rPr>
          <w:color w:val="000000"/>
          <w:sz w:val="20"/>
          <w:szCs w:val="20"/>
        </w:rPr>
      </w:pPr>
    </w:p>
    <w:p w14:paraId="58731F60" w14:textId="77777777" w:rsidR="0066187D" w:rsidRPr="0066187D" w:rsidRDefault="0066187D" w:rsidP="0066187D">
      <w:pPr>
        <w:ind w:right="141"/>
        <w:rPr>
          <w:color w:val="000000"/>
          <w:sz w:val="20"/>
          <w:szCs w:val="20"/>
        </w:rPr>
      </w:pPr>
    </w:p>
    <w:p w14:paraId="5600576C" w14:textId="77777777" w:rsidR="0066187D" w:rsidRPr="0066187D" w:rsidRDefault="0066187D" w:rsidP="0066187D">
      <w:pPr>
        <w:shd w:val="clear" w:color="auto" w:fill="FFFFFF"/>
        <w:tabs>
          <w:tab w:val="left" w:pos="353"/>
          <w:tab w:val="left" w:pos="2520"/>
        </w:tabs>
        <w:jc w:val="right"/>
        <w:rPr>
          <w:sz w:val="20"/>
          <w:szCs w:val="20"/>
        </w:rPr>
      </w:pPr>
      <w:r w:rsidRPr="0066187D">
        <w:rPr>
          <w:sz w:val="20"/>
          <w:szCs w:val="20"/>
        </w:rPr>
        <w:t xml:space="preserve">                                                                                                   Приложение № 1  </w:t>
      </w:r>
    </w:p>
    <w:p w14:paraId="6626A558" w14:textId="77777777" w:rsidR="0066187D" w:rsidRPr="0066187D" w:rsidRDefault="0066187D" w:rsidP="0066187D">
      <w:pPr>
        <w:shd w:val="clear" w:color="auto" w:fill="FFFFFF"/>
        <w:tabs>
          <w:tab w:val="left" w:pos="353"/>
          <w:tab w:val="left" w:pos="2520"/>
        </w:tabs>
        <w:jc w:val="right"/>
        <w:rPr>
          <w:sz w:val="20"/>
          <w:szCs w:val="20"/>
        </w:rPr>
      </w:pPr>
      <w:r w:rsidRPr="0066187D">
        <w:rPr>
          <w:sz w:val="20"/>
          <w:szCs w:val="20"/>
        </w:rPr>
        <w:t xml:space="preserve">к постановлению администрации </w:t>
      </w:r>
    </w:p>
    <w:p w14:paraId="73A21C5F" w14:textId="77777777" w:rsidR="0066187D" w:rsidRPr="0066187D" w:rsidRDefault="0066187D" w:rsidP="0066187D">
      <w:pPr>
        <w:shd w:val="clear" w:color="auto" w:fill="FFFFFF"/>
        <w:tabs>
          <w:tab w:val="left" w:pos="353"/>
          <w:tab w:val="left" w:pos="2520"/>
        </w:tabs>
        <w:jc w:val="right"/>
        <w:rPr>
          <w:sz w:val="20"/>
          <w:szCs w:val="20"/>
        </w:rPr>
      </w:pPr>
      <w:r w:rsidRPr="0066187D">
        <w:rPr>
          <w:sz w:val="20"/>
          <w:szCs w:val="20"/>
        </w:rPr>
        <w:t xml:space="preserve">Аликовского муниципального округа   </w:t>
      </w:r>
    </w:p>
    <w:p w14:paraId="2D276EEF" w14:textId="77777777" w:rsidR="0066187D" w:rsidRPr="0066187D" w:rsidRDefault="0066187D" w:rsidP="0066187D">
      <w:pPr>
        <w:shd w:val="clear" w:color="auto" w:fill="FFFFFF"/>
        <w:tabs>
          <w:tab w:val="left" w:pos="353"/>
          <w:tab w:val="left" w:pos="2520"/>
        </w:tabs>
        <w:jc w:val="right"/>
        <w:rPr>
          <w:sz w:val="20"/>
          <w:szCs w:val="20"/>
        </w:rPr>
      </w:pPr>
      <w:r w:rsidRPr="0066187D">
        <w:rPr>
          <w:sz w:val="20"/>
          <w:szCs w:val="20"/>
        </w:rPr>
        <w:t xml:space="preserve">                                                                                               от 02.03.2023 г. № 253                                    </w:t>
      </w:r>
    </w:p>
    <w:p w14:paraId="5CD79B91" w14:textId="77777777" w:rsidR="0066187D" w:rsidRPr="0066187D" w:rsidRDefault="0066187D" w:rsidP="0066187D">
      <w:pPr>
        <w:shd w:val="clear" w:color="auto" w:fill="FFFFFF"/>
        <w:tabs>
          <w:tab w:val="left" w:pos="353"/>
          <w:tab w:val="left" w:pos="2520"/>
        </w:tabs>
        <w:jc w:val="right"/>
        <w:rPr>
          <w:sz w:val="20"/>
          <w:szCs w:val="20"/>
        </w:rPr>
      </w:pPr>
      <w:r w:rsidRPr="0066187D">
        <w:rPr>
          <w:sz w:val="20"/>
          <w:szCs w:val="20"/>
        </w:rPr>
        <w:t xml:space="preserve">                                                                                                 </w:t>
      </w:r>
    </w:p>
    <w:p w14:paraId="5677F439" w14:textId="77777777" w:rsidR="0066187D" w:rsidRPr="0066187D" w:rsidRDefault="0066187D" w:rsidP="0066187D">
      <w:pPr>
        <w:shd w:val="clear" w:color="auto" w:fill="FFFFFF"/>
        <w:tabs>
          <w:tab w:val="left" w:pos="353"/>
          <w:tab w:val="left" w:pos="2520"/>
        </w:tabs>
        <w:jc w:val="right"/>
        <w:rPr>
          <w:b/>
          <w:sz w:val="20"/>
          <w:szCs w:val="20"/>
        </w:rPr>
      </w:pPr>
    </w:p>
    <w:p w14:paraId="52E113C9" w14:textId="77777777" w:rsidR="0066187D" w:rsidRPr="0066187D" w:rsidRDefault="0066187D" w:rsidP="0066187D">
      <w:pPr>
        <w:shd w:val="clear" w:color="auto" w:fill="FFFFFF"/>
        <w:tabs>
          <w:tab w:val="left" w:pos="353"/>
          <w:tab w:val="left" w:pos="2520"/>
        </w:tabs>
        <w:jc w:val="center"/>
        <w:rPr>
          <w:spacing w:val="2"/>
          <w:sz w:val="20"/>
          <w:szCs w:val="20"/>
        </w:rPr>
      </w:pPr>
      <w:r w:rsidRPr="0066187D">
        <w:rPr>
          <w:sz w:val="20"/>
          <w:szCs w:val="20"/>
        </w:rPr>
        <w:t xml:space="preserve">   ПЛАН</w:t>
      </w:r>
    </w:p>
    <w:p w14:paraId="1FC0E122" w14:textId="77777777" w:rsidR="0066187D" w:rsidRPr="0066187D" w:rsidRDefault="0066187D" w:rsidP="0066187D">
      <w:pPr>
        <w:shd w:val="clear" w:color="auto" w:fill="FFFFFF"/>
        <w:tabs>
          <w:tab w:val="left" w:pos="353"/>
          <w:tab w:val="left" w:pos="2520"/>
        </w:tabs>
        <w:jc w:val="center"/>
        <w:rPr>
          <w:spacing w:val="2"/>
          <w:sz w:val="20"/>
          <w:szCs w:val="20"/>
        </w:rPr>
      </w:pPr>
      <w:r w:rsidRPr="0066187D">
        <w:rPr>
          <w:spacing w:val="2"/>
          <w:sz w:val="20"/>
          <w:szCs w:val="20"/>
        </w:rPr>
        <w:t>по организации противопожарного водоснабжения</w:t>
      </w:r>
    </w:p>
    <w:p w14:paraId="4589AA65" w14:textId="77777777" w:rsidR="0066187D" w:rsidRPr="0066187D" w:rsidRDefault="0066187D" w:rsidP="0066187D">
      <w:pPr>
        <w:jc w:val="center"/>
        <w:rPr>
          <w:sz w:val="20"/>
          <w:szCs w:val="20"/>
        </w:rPr>
      </w:pPr>
      <w:r w:rsidRPr="0066187D">
        <w:rPr>
          <w:sz w:val="20"/>
          <w:szCs w:val="20"/>
        </w:rPr>
        <w:t xml:space="preserve"> населенных пунктов Аликовского муниципального округа</w:t>
      </w:r>
    </w:p>
    <w:p w14:paraId="4D5AC4C0" w14:textId="77777777" w:rsidR="0066187D" w:rsidRPr="0066187D" w:rsidRDefault="0066187D" w:rsidP="0066187D">
      <w:pPr>
        <w:jc w:val="center"/>
        <w:rPr>
          <w:sz w:val="20"/>
          <w:szCs w:val="20"/>
        </w:rPr>
      </w:pPr>
      <w:r w:rsidRPr="0066187D">
        <w:rPr>
          <w:sz w:val="20"/>
          <w:szCs w:val="20"/>
        </w:rPr>
        <w:t>на 2023-2025 годы</w:t>
      </w:r>
    </w:p>
    <w:p w14:paraId="2E3ACE58" w14:textId="77777777" w:rsidR="0066187D" w:rsidRPr="0066187D" w:rsidRDefault="0066187D" w:rsidP="0066187D">
      <w:pPr>
        <w:rPr>
          <w:b/>
          <w:sz w:val="20"/>
          <w:szCs w:val="20"/>
        </w:rPr>
      </w:pPr>
      <w:r w:rsidRPr="0066187D">
        <w:rPr>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276"/>
        <w:gridCol w:w="2409"/>
        <w:gridCol w:w="1276"/>
      </w:tblGrid>
      <w:tr w:rsidR="0066187D" w:rsidRPr="0066187D" w14:paraId="4045D92D" w14:textId="77777777" w:rsidTr="00B744B7">
        <w:trPr>
          <w:trHeight w:val="383"/>
        </w:trPr>
        <w:tc>
          <w:tcPr>
            <w:tcW w:w="534" w:type="dxa"/>
          </w:tcPr>
          <w:p w14:paraId="210AE295" w14:textId="77777777" w:rsidR="0066187D" w:rsidRPr="0066187D" w:rsidRDefault="0066187D" w:rsidP="0066187D">
            <w:pPr>
              <w:jc w:val="center"/>
              <w:rPr>
                <w:sz w:val="20"/>
                <w:szCs w:val="20"/>
              </w:rPr>
            </w:pPr>
            <w:r w:rsidRPr="0066187D">
              <w:rPr>
                <w:sz w:val="20"/>
                <w:szCs w:val="20"/>
              </w:rPr>
              <w:t>№№</w:t>
            </w:r>
          </w:p>
          <w:p w14:paraId="39A33516" w14:textId="77777777" w:rsidR="0066187D" w:rsidRPr="0066187D" w:rsidRDefault="0066187D" w:rsidP="0066187D">
            <w:pPr>
              <w:jc w:val="center"/>
              <w:rPr>
                <w:sz w:val="20"/>
                <w:szCs w:val="20"/>
              </w:rPr>
            </w:pPr>
            <w:r w:rsidRPr="0066187D">
              <w:rPr>
                <w:sz w:val="20"/>
                <w:szCs w:val="20"/>
              </w:rPr>
              <w:t>п/п</w:t>
            </w:r>
          </w:p>
        </w:tc>
        <w:tc>
          <w:tcPr>
            <w:tcW w:w="4394" w:type="dxa"/>
          </w:tcPr>
          <w:p w14:paraId="4538675B" w14:textId="77777777" w:rsidR="0066187D" w:rsidRPr="0066187D" w:rsidRDefault="0066187D" w:rsidP="0066187D">
            <w:pPr>
              <w:jc w:val="center"/>
              <w:rPr>
                <w:sz w:val="20"/>
                <w:szCs w:val="20"/>
              </w:rPr>
            </w:pPr>
            <w:r w:rsidRPr="0066187D">
              <w:rPr>
                <w:sz w:val="20"/>
                <w:szCs w:val="20"/>
              </w:rPr>
              <w:t>Наименование мероприятий</w:t>
            </w:r>
          </w:p>
        </w:tc>
        <w:tc>
          <w:tcPr>
            <w:tcW w:w="1276" w:type="dxa"/>
          </w:tcPr>
          <w:p w14:paraId="1FE1EA26" w14:textId="77777777" w:rsidR="0066187D" w:rsidRPr="0066187D" w:rsidRDefault="0066187D" w:rsidP="0066187D">
            <w:pPr>
              <w:jc w:val="center"/>
              <w:rPr>
                <w:sz w:val="20"/>
                <w:szCs w:val="20"/>
              </w:rPr>
            </w:pPr>
            <w:r w:rsidRPr="0066187D">
              <w:rPr>
                <w:sz w:val="20"/>
                <w:szCs w:val="20"/>
              </w:rPr>
              <w:t xml:space="preserve">Срок исполнения   </w:t>
            </w:r>
          </w:p>
        </w:tc>
        <w:tc>
          <w:tcPr>
            <w:tcW w:w="2409" w:type="dxa"/>
          </w:tcPr>
          <w:p w14:paraId="38E07059" w14:textId="77777777" w:rsidR="0066187D" w:rsidRPr="0066187D" w:rsidRDefault="0066187D" w:rsidP="0066187D">
            <w:pPr>
              <w:jc w:val="center"/>
              <w:rPr>
                <w:sz w:val="20"/>
                <w:szCs w:val="20"/>
              </w:rPr>
            </w:pPr>
            <w:r w:rsidRPr="0066187D">
              <w:rPr>
                <w:sz w:val="20"/>
                <w:szCs w:val="20"/>
              </w:rPr>
              <w:t>Исполнитель</w:t>
            </w:r>
          </w:p>
        </w:tc>
        <w:tc>
          <w:tcPr>
            <w:tcW w:w="1276" w:type="dxa"/>
          </w:tcPr>
          <w:p w14:paraId="1542D72F" w14:textId="77777777" w:rsidR="0066187D" w:rsidRPr="0066187D" w:rsidRDefault="0066187D" w:rsidP="0066187D">
            <w:pPr>
              <w:jc w:val="center"/>
              <w:rPr>
                <w:sz w:val="20"/>
                <w:szCs w:val="20"/>
              </w:rPr>
            </w:pPr>
            <w:r w:rsidRPr="0066187D">
              <w:rPr>
                <w:sz w:val="20"/>
                <w:szCs w:val="20"/>
              </w:rPr>
              <w:t>Примечание</w:t>
            </w:r>
          </w:p>
        </w:tc>
      </w:tr>
      <w:tr w:rsidR="0066187D" w:rsidRPr="0066187D" w14:paraId="04BC111D" w14:textId="77777777" w:rsidTr="00B744B7">
        <w:tblPrEx>
          <w:tblLook w:val="0000" w:firstRow="0" w:lastRow="0" w:firstColumn="0" w:lastColumn="0" w:noHBand="0" w:noVBand="0"/>
        </w:tblPrEx>
        <w:trPr>
          <w:trHeight w:val="340"/>
        </w:trPr>
        <w:tc>
          <w:tcPr>
            <w:tcW w:w="534" w:type="dxa"/>
          </w:tcPr>
          <w:p w14:paraId="52A9688A" w14:textId="77777777" w:rsidR="0066187D" w:rsidRPr="0066187D" w:rsidRDefault="0066187D" w:rsidP="00766DA4">
            <w:pPr>
              <w:numPr>
                <w:ilvl w:val="0"/>
                <w:numId w:val="6"/>
              </w:numPr>
              <w:jc w:val="both"/>
              <w:rPr>
                <w:sz w:val="20"/>
                <w:szCs w:val="20"/>
                <w:lang w:val="en-US"/>
              </w:rPr>
            </w:pPr>
          </w:p>
        </w:tc>
        <w:tc>
          <w:tcPr>
            <w:tcW w:w="4394" w:type="dxa"/>
          </w:tcPr>
          <w:p w14:paraId="481C6421" w14:textId="77777777" w:rsidR="0066187D" w:rsidRPr="0066187D" w:rsidRDefault="0066187D" w:rsidP="0066187D">
            <w:pPr>
              <w:ind w:left="28"/>
              <w:rPr>
                <w:sz w:val="20"/>
                <w:szCs w:val="20"/>
              </w:rPr>
            </w:pPr>
            <w:r w:rsidRPr="0066187D">
              <w:rPr>
                <w:sz w:val="20"/>
                <w:szCs w:val="20"/>
              </w:rPr>
              <w:t>Издание приказа по проверке источников наружного противопожарного водоснабжения на территории населенных пунктов</w:t>
            </w:r>
          </w:p>
        </w:tc>
        <w:tc>
          <w:tcPr>
            <w:tcW w:w="1276" w:type="dxa"/>
          </w:tcPr>
          <w:p w14:paraId="043A1258" w14:textId="77777777" w:rsidR="0066187D" w:rsidRPr="0066187D" w:rsidRDefault="0066187D" w:rsidP="0066187D">
            <w:pPr>
              <w:rPr>
                <w:sz w:val="20"/>
                <w:szCs w:val="20"/>
              </w:rPr>
            </w:pPr>
            <w:r w:rsidRPr="0066187D">
              <w:rPr>
                <w:sz w:val="20"/>
                <w:szCs w:val="20"/>
              </w:rPr>
              <w:t>ежегодно</w:t>
            </w:r>
          </w:p>
          <w:p w14:paraId="42DE70F7" w14:textId="77777777" w:rsidR="0066187D" w:rsidRPr="0066187D" w:rsidRDefault="0066187D" w:rsidP="0066187D">
            <w:pPr>
              <w:rPr>
                <w:sz w:val="20"/>
                <w:szCs w:val="20"/>
              </w:rPr>
            </w:pPr>
            <w:r w:rsidRPr="0066187D">
              <w:rPr>
                <w:sz w:val="20"/>
                <w:szCs w:val="20"/>
              </w:rPr>
              <w:t>(январь)</w:t>
            </w:r>
          </w:p>
        </w:tc>
        <w:tc>
          <w:tcPr>
            <w:tcW w:w="2409" w:type="dxa"/>
          </w:tcPr>
          <w:p w14:paraId="6AA09A01" w14:textId="77777777" w:rsidR="0066187D" w:rsidRPr="0066187D" w:rsidRDefault="0066187D" w:rsidP="0066187D">
            <w:pPr>
              <w:ind w:left="28" w:right="-108" w:hanging="16"/>
              <w:rPr>
                <w:sz w:val="20"/>
                <w:szCs w:val="20"/>
              </w:rPr>
            </w:pPr>
            <w:r w:rsidRPr="0066187D">
              <w:rPr>
                <w:sz w:val="20"/>
                <w:szCs w:val="20"/>
              </w:rPr>
              <w:t xml:space="preserve">Начальник </w:t>
            </w:r>
          </w:p>
          <w:p w14:paraId="2E41163F" w14:textId="77777777" w:rsidR="0066187D" w:rsidRPr="0066187D" w:rsidRDefault="0066187D" w:rsidP="0066187D">
            <w:pPr>
              <w:ind w:left="28" w:right="-108" w:hanging="16"/>
              <w:rPr>
                <w:sz w:val="20"/>
                <w:szCs w:val="20"/>
              </w:rPr>
            </w:pPr>
            <w:r w:rsidRPr="0066187D">
              <w:rPr>
                <w:sz w:val="20"/>
                <w:szCs w:val="20"/>
              </w:rPr>
              <w:t>ПЧ-25  с.Аликово*</w:t>
            </w:r>
          </w:p>
        </w:tc>
        <w:tc>
          <w:tcPr>
            <w:tcW w:w="1276" w:type="dxa"/>
          </w:tcPr>
          <w:p w14:paraId="11FF285C" w14:textId="77777777" w:rsidR="0066187D" w:rsidRPr="0066187D" w:rsidRDefault="0066187D" w:rsidP="0066187D">
            <w:pPr>
              <w:ind w:left="28"/>
              <w:rPr>
                <w:sz w:val="20"/>
                <w:szCs w:val="20"/>
              </w:rPr>
            </w:pPr>
          </w:p>
        </w:tc>
      </w:tr>
      <w:tr w:rsidR="0066187D" w:rsidRPr="0066187D" w14:paraId="581C0437" w14:textId="77777777" w:rsidTr="00B744B7">
        <w:tblPrEx>
          <w:tblLook w:val="0000" w:firstRow="0" w:lastRow="0" w:firstColumn="0" w:lastColumn="0" w:noHBand="0" w:noVBand="0"/>
        </w:tblPrEx>
        <w:trPr>
          <w:trHeight w:val="2412"/>
        </w:trPr>
        <w:tc>
          <w:tcPr>
            <w:tcW w:w="534" w:type="dxa"/>
          </w:tcPr>
          <w:p w14:paraId="3DE94826" w14:textId="77777777" w:rsidR="0066187D" w:rsidRPr="0066187D" w:rsidRDefault="0066187D" w:rsidP="00766DA4">
            <w:pPr>
              <w:numPr>
                <w:ilvl w:val="0"/>
                <w:numId w:val="6"/>
              </w:numPr>
              <w:jc w:val="both"/>
              <w:rPr>
                <w:sz w:val="20"/>
                <w:szCs w:val="20"/>
              </w:rPr>
            </w:pPr>
          </w:p>
          <w:p w14:paraId="39819FA3" w14:textId="77777777" w:rsidR="0066187D" w:rsidRPr="0066187D" w:rsidRDefault="0066187D" w:rsidP="0066187D">
            <w:pPr>
              <w:ind w:left="288"/>
              <w:jc w:val="both"/>
              <w:rPr>
                <w:sz w:val="20"/>
                <w:szCs w:val="20"/>
              </w:rPr>
            </w:pPr>
          </w:p>
          <w:p w14:paraId="3CD61525" w14:textId="77777777" w:rsidR="0066187D" w:rsidRPr="0066187D" w:rsidRDefault="0066187D" w:rsidP="0066187D">
            <w:pPr>
              <w:jc w:val="both"/>
              <w:rPr>
                <w:sz w:val="20"/>
                <w:szCs w:val="20"/>
              </w:rPr>
            </w:pPr>
          </w:p>
        </w:tc>
        <w:tc>
          <w:tcPr>
            <w:tcW w:w="4394" w:type="dxa"/>
          </w:tcPr>
          <w:p w14:paraId="7BF5F99D" w14:textId="77777777" w:rsidR="0066187D" w:rsidRPr="0066187D" w:rsidRDefault="0066187D" w:rsidP="0066187D">
            <w:pPr>
              <w:rPr>
                <w:sz w:val="20"/>
                <w:szCs w:val="20"/>
              </w:rPr>
            </w:pPr>
            <w:r w:rsidRPr="0066187D">
              <w:rPr>
                <w:sz w:val="20"/>
                <w:szCs w:val="20"/>
              </w:rPr>
              <w:t xml:space="preserve">Осуществление  комиссионной   проверки по контролю  над состоянием источников наружного противопожарного водоснабжения в составе представителей НД, ДПК,  пожарной части  представителей территориальных отделов и организаций, отвечающих за содержание и техническое обслуживание источников наружного противопожарного водоснабжения </w:t>
            </w:r>
          </w:p>
        </w:tc>
        <w:tc>
          <w:tcPr>
            <w:tcW w:w="1276" w:type="dxa"/>
          </w:tcPr>
          <w:p w14:paraId="2675FFB0" w14:textId="77777777" w:rsidR="0066187D" w:rsidRPr="0066187D" w:rsidRDefault="0066187D" w:rsidP="0066187D">
            <w:pPr>
              <w:rPr>
                <w:sz w:val="20"/>
                <w:szCs w:val="20"/>
              </w:rPr>
            </w:pPr>
            <w:r w:rsidRPr="0066187D">
              <w:rPr>
                <w:sz w:val="20"/>
                <w:szCs w:val="20"/>
              </w:rPr>
              <w:t>ежегодно</w:t>
            </w:r>
          </w:p>
          <w:p w14:paraId="17DEBBF6" w14:textId="77777777" w:rsidR="0066187D" w:rsidRPr="0066187D" w:rsidRDefault="0066187D" w:rsidP="0066187D">
            <w:pPr>
              <w:rPr>
                <w:sz w:val="20"/>
                <w:szCs w:val="20"/>
              </w:rPr>
            </w:pPr>
          </w:p>
        </w:tc>
        <w:tc>
          <w:tcPr>
            <w:tcW w:w="2409" w:type="dxa"/>
          </w:tcPr>
          <w:p w14:paraId="56DD889C" w14:textId="77777777" w:rsidR="0066187D" w:rsidRPr="0066187D" w:rsidRDefault="0066187D" w:rsidP="0066187D">
            <w:pPr>
              <w:ind w:left="28" w:right="-108" w:hanging="16"/>
              <w:rPr>
                <w:sz w:val="20"/>
                <w:szCs w:val="20"/>
              </w:rPr>
            </w:pPr>
            <w:r w:rsidRPr="0066187D">
              <w:rPr>
                <w:sz w:val="20"/>
                <w:szCs w:val="20"/>
              </w:rPr>
              <w:t>Представители организаций,*</w:t>
            </w:r>
          </w:p>
          <w:p w14:paraId="0BCEA403" w14:textId="77777777" w:rsidR="0066187D" w:rsidRPr="0066187D" w:rsidRDefault="0066187D" w:rsidP="0066187D">
            <w:pPr>
              <w:ind w:left="28" w:right="-108" w:hanging="16"/>
              <w:jc w:val="both"/>
              <w:rPr>
                <w:sz w:val="20"/>
                <w:szCs w:val="20"/>
              </w:rPr>
            </w:pPr>
            <w:r w:rsidRPr="0066187D">
              <w:rPr>
                <w:sz w:val="20"/>
                <w:szCs w:val="20"/>
              </w:rPr>
              <w:t>сотрудники ПЧ-25 с. Аликово, ОНД и ПР по Аликовскому району,*</w:t>
            </w:r>
          </w:p>
          <w:p w14:paraId="1176CAAE" w14:textId="77777777" w:rsidR="0066187D" w:rsidRPr="0066187D" w:rsidRDefault="0066187D" w:rsidP="0066187D">
            <w:pPr>
              <w:ind w:left="28" w:right="-108" w:hanging="16"/>
              <w:rPr>
                <w:sz w:val="20"/>
                <w:szCs w:val="20"/>
              </w:rPr>
            </w:pPr>
            <w:r w:rsidRPr="0066187D">
              <w:rPr>
                <w:sz w:val="20"/>
                <w:szCs w:val="20"/>
              </w:rPr>
              <w:t>Управление по благоустройству и развитию территорий, территориальные отделы</w:t>
            </w:r>
          </w:p>
        </w:tc>
        <w:tc>
          <w:tcPr>
            <w:tcW w:w="1276" w:type="dxa"/>
          </w:tcPr>
          <w:p w14:paraId="154A228C" w14:textId="77777777" w:rsidR="0066187D" w:rsidRPr="0066187D" w:rsidRDefault="0066187D" w:rsidP="0066187D">
            <w:pPr>
              <w:ind w:left="28"/>
              <w:rPr>
                <w:sz w:val="20"/>
                <w:szCs w:val="20"/>
              </w:rPr>
            </w:pPr>
          </w:p>
        </w:tc>
      </w:tr>
      <w:tr w:rsidR="0066187D" w:rsidRPr="0066187D" w14:paraId="1B754922" w14:textId="77777777" w:rsidTr="00B744B7">
        <w:tblPrEx>
          <w:tblLook w:val="0000" w:firstRow="0" w:lastRow="0" w:firstColumn="0" w:lastColumn="0" w:noHBand="0" w:noVBand="0"/>
        </w:tblPrEx>
        <w:trPr>
          <w:trHeight w:val="1820"/>
        </w:trPr>
        <w:tc>
          <w:tcPr>
            <w:tcW w:w="534" w:type="dxa"/>
          </w:tcPr>
          <w:p w14:paraId="45DA8407" w14:textId="77777777" w:rsidR="0066187D" w:rsidRPr="0066187D" w:rsidRDefault="0066187D" w:rsidP="00766DA4">
            <w:pPr>
              <w:numPr>
                <w:ilvl w:val="0"/>
                <w:numId w:val="6"/>
              </w:numPr>
              <w:jc w:val="both"/>
              <w:rPr>
                <w:sz w:val="20"/>
                <w:szCs w:val="20"/>
              </w:rPr>
            </w:pPr>
          </w:p>
        </w:tc>
        <w:tc>
          <w:tcPr>
            <w:tcW w:w="4394" w:type="dxa"/>
          </w:tcPr>
          <w:p w14:paraId="6B07D669" w14:textId="77777777" w:rsidR="0066187D" w:rsidRPr="0066187D" w:rsidRDefault="0066187D" w:rsidP="0066187D">
            <w:pPr>
              <w:ind w:left="28"/>
              <w:rPr>
                <w:sz w:val="20"/>
                <w:szCs w:val="20"/>
              </w:rPr>
            </w:pPr>
            <w:r w:rsidRPr="0066187D">
              <w:rPr>
                <w:sz w:val="20"/>
                <w:szCs w:val="20"/>
              </w:rPr>
              <w:t>Осуществление проверки  источников  наружного противопожарного водоснабжения по подготовке к весенне-летнему  и осенне-зимнему периодам, с составлением  необходимых документов.</w:t>
            </w:r>
          </w:p>
          <w:p w14:paraId="26B95A21" w14:textId="77777777" w:rsidR="0066187D" w:rsidRPr="0066187D" w:rsidRDefault="0066187D" w:rsidP="0066187D">
            <w:pPr>
              <w:ind w:left="28"/>
              <w:rPr>
                <w:sz w:val="20"/>
                <w:szCs w:val="20"/>
              </w:rPr>
            </w:pPr>
          </w:p>
        </w:tc>
        <w:tc>
          <w:tcPr>
            <w:tcW w:w="1276" w:type="dxa"/>
          </w:tcPr>
          <w:p w14:paraId="2FC371B1" w14:textId="77777777" w:rsidR="0066187D" w:rsidRPr="0066187D" w:rsidRDefault="0066187D" w:rsidP="0066187D">
            <w:pPr>
              <w:jc w:val="center"/>
              <w:rPr>
                <w:sz w:val="20"/>
                <w:szCs w:val="20"/>
              </w:rPr>
            </w:pPr>
            <w:r w:rsidRPr="0066187D">
              <w:rPr>
                <w:sz w:val="20"/>
                <w:szCs w:val="20"/>
              </w:rPr>
              <w:t>2 раза  в год</w:t>
            </w:r>
          </w:p>
        </w:tc>
        <w:tc>
          <w:tcPr>
            <w:tcW w:w="2409" w:type="dxa"/>
          </w:tcPr>
          <w:p w14:paraId="77ED54A3" w14:textId="77777777" w:rsidR="0066187D" w:rsidRPr="0066187D" w:rsidRDefault="0066187D" w:rsidP="0066187D">
            <w:pPr>
              <w:ind w:right="-108"/>
              <w:jc w:val="both"/>
              <w:rPr>
                <w:sz w:val="20"/>
                <w:szCs w:val="20"/>
              </w:rPr>
            </w:pPr>
            <w:r w:rsidRPr="0066187D">
              <w:rPr>
                <w:sz w:val="20"/>
                <w:szCs w:val="20"/>
              </w:rPr>
              <w:t>Территориальные отделы*</w:t>
            </w:r>
          </w:p>
          <w:p w14:paraId="66D4DA0A" w14:textId="77777777" w:rsidR="0066187D" w:rsidRPr="0066187D" w:rsidRDefault="0066187D" w:rsidP="0066187D">
            <w:pPr>
              <w:ind w:left="-108" w:right="-108" w:hanging="16"/>
              <w:jc w:val="both"/>
              <w:rPr>
                <w:sz w:val="20"/>
                <w:szCs w:val="20"/>
              </w:rPr>
            </w:pPr>
            <w:r w:rsidRPr="0066187D">
              <w:rPr>
                <w:sz w:val="20"/>
                <w:szCs w:val="20"/>
              </w:rPr>
              <w:t xml:space="preserve">  Представители            организаций*</w:t>
            </w:r>
          </w:p>
          <w:p w14:paraId="0EBD8FF9" w14:textId="77777777" w:rsidR="0066187D" w:rsidRPr="0066187D" w:rsidRDefault="0066187D" w:rsidP="0066187D">
            <w:pPr>
              <w:ind w:left="28" w:right="-108" w:hanging="16"/>
              <w:jc w:val="both"/>
              <w:rPr>
                <w:sz w:val="20"/>
                <w:szCs w:val="20"/>
              </w:rPr>
            </w:pPr>
            <w:r w:rsidRPr="0066187D">
              <w:rPr>
                <w:sz w:val="20"/>
                <w:szCs w:val="20"/>
              </w:rPr>
              <w:t>ОНД ПР по Аликовскому району*</w:t>
            </w:r>
          </w:p>
          <w:p w14:paraId="1948EADF" w14:textId="77777777" w:rsidR="0066187D" w:rsidRPr="0066187D" w:rsidRDefault="0066187D" w:rsidP="0066187D">
            <w:pPr>
              <w:ind w:left="28" w:right="-108" w:hanging="16"/>
              <w:jc w:val="both"/>
              <w:rPr>
                <w:sz w:val="20"/>
                <w:szCs w:val="20"/>
              </w:rPr>
            </w:pPr>
            <w:r w:rsidRPr="0066187D">
              <w:rPr>
                <w:sz w:val="20"/>
                <w:szCs w:val="20"/>
              </w:rPr>
              <w:t xml:space="preserve"> ПЧ-25 с. Аликово *</w:t>
            </w:r>
          </w:p>
        </w:tc>
        <w:tc>
          <w:tcPr>
            <w:tcW w:w="1276" w:type="dxa"/>
          </w:tcPr>
          <w:p w14:paraId="1D673552" w14:textId="77777777" w:rsidR="0066187D" w:rsidRPr="0066187D" w:rsidRDefault="0066187D" w:rsidP="0066187D">
            <w:pPr>
              <w:ind w:left="28"/>
              <w:rPr>
                <w:sz w:val="20"/>
                <w:szCs w:val="20"/>
              </w:rPr>
            </w:pPr>
          </w:p>
        </w:tc>
      </w:tr>
      <w:tr w:rsidR="0066187D" w:rsidRPr="0066187D" w14:paraId="7CEA6D1E" w14:textId="77777777" w:rsidTr="00B744B7">
        <w:tblPrEx>
          <w:tblLook w:val="0000" w:firstRow="0" w:lastRow="0" w:firstColumn="0" w:lastColumn="0" w:noHBand="0" w:noVBand="0"/>
        </w:tblPrEx>
        <w:trPr>
          <w:trHeight w:val="2342"/>
        </w:trPr>
        <w:tc>
          <w:tcPr>
            <w:tcW w:w="534" w:type="dxa"/>
          </w:tcPr>
          <w:p w14:paraId="7D83559F" w14:textId="77777777" w:rsidR="0066187D" w:rsidRPr="0066187D" w:rsidRDefault="0066187D" w:rsidP="00766DA4">
            <w:pPr>
              <w:numPr>
                <w:ilvl w:val="0"/>
                <w:numId w:val="6"/>
              </w:numPr>
              <w:jc w:val="both"/>
              <w:rPr>
                <w:sz w:val="20"/>
                <w:szCs w:val="20"/>
              </w:rPr>
            </w:pPr>
          </w:p>
        </w:tc>
        <w:tc>
          <w:tcPr>
            <w:tcW w:w="4394" w:type="dxa"/>
          </w:tcPr>
          <w:p w14:paraId="32789E69" w14:textId="77777777" w:rsidR="0066187D" w:rsidRPr="0066187D" w:rsidRDefault="0066187D" w:rsidP="0066187D">
            <w:pPr>
              <w:contextualSpacing/>
              <w:rPr>
                <w:sz w:val="20"/>
                <w:szCs w:val="20"/>
                <w:lang w:eastAsia="en-US" w:bidi="en-US"/>
              </w:rPr>
            </w:pPr>
            <w:r w:rsidRPr="0066187D">
              <w:rPr>
                <w:sz w:val="20"/>
                <w:szCs w:val="20"/>
                <w:lang w:eastAsia="en-US" w:bidi="en-US"/>
              </w:rPr>
              <w:t>Устранение  замечаний, выявленных в ходе проверок источников наружного противопожарного водоснабжения:</w:t>
            </w:r>
          </w:p>
          <w:p w14:paraId="5862007A" w14:textId="77777777" w:rsidR="0066187D" w:rsidRPr="0066187D" w:rsidRDefault="0066187D" w:rsidP="0066187D">
            <w:pPr>
              <w:contextualSpacing/>
              <w:rPr>
                <w:sz w:val="20"/>
                <w:szCs w:val="20"/>
                <w:lang w:eastAsia="en-US" w:bidi="en-US"/>
              </w:rPr>
            </w:pPr>
            <w:r w:rsidRPr="0066187D">
              <w:rPr>
                <w:sz w:val="20"/>
                <w:szCs w:val="20"/>
                <w:lang w:eastAsia="en-US" w:bidi="en-US"/>
              </w:rPr>
              <w:t xml:space="preserve">по ремонт и замене пожарных гидрантов, оборудованию водоёмов пирсами, оборудованию водонапорных башен устройствами для забора воды пожарными автомобилями </w:t>
            </w:r>
          </w:p>
        </w:tc>
        <w:tc>
          <w:tcPr>
            <w:tcW w:w="1276" w:type="dxa"/>
          </w:tcPr>
          <w:p w14:paraId="42B93C76" w14:textId="77777777" w:rsidR="0066187D" w:rsidRPr="0066187D" w:rsidRDefault="0066187D" w:rsidP="0066187D">
            <w:pPr>
              <w:rPr>
                <w:sz w:val="20"/>
                <w:szCs w:val="20"/>
              </w:rPr>
            </w:pPr>
            <w:r w:rsidRPr="0066187D">
              <w:rPr>
                <w:sz w:val="20"/>
                <w:szCs w:val="20"/>
              </w:rPr>
              <w:t>постоянно</w:t>
            </w:r>
          </w:p>
        </w:tc>
        <w:tc>
          <w:tcPr>
            <w:tcW w:w="2409" w:type="dxa"/>
          </w:tcPr>
          <w:p w14:paraId="5751432C" w14:textId="77777777" w:rsidR="0066187D" w:rsidRPr="0066187D" w:rsidRDefault="0066187D" w:rsidP="0066187D">
            <w:pPr>
              <w:ind w:left="28" w:right="-108" w:hanging="16"/>
              <w:rPr>
                <w:sz w:val="20"/>
                <w:szCs w:val="20"/>
              </w:rPr>
            </w:pPr>
            <w:r w:rsidRPr="0066187D">
              <w:rPr>
                <w:sz w:val="20"/>
                <w:szCs w:val="20"/>
              </w:rPr>
              <w:t>Управление по благоустройству и развитию территорий, территориальные отделы,*</w:t>
            </w:r>
          </w:p>
          <w:p w14:paraId="638AD3B0" w14:textId="77777777" w:rsidR="0066187D" w:rsidRPr="0066187D" w:rsidRDefault="0066187D" w:rsidP="0066187D">
            <w:pPr>
              <w:ind w:left="28" w:right="-108" w:hanging="16"/>
              <w:rPr>
                <w:sz w:val="20"/>
                <w:szCs w:val="20"/>
              </w:rPr>
            </w:pPr>
            <w:r w:rsidRPr="0066187D">
              <w:rPr>
                <w:sz w:val="20"/>
                <w:szCs w:val="20"/>
              </w:rPr>
              <w:t>представители</w:t>
            </w:r>
            <w:r w:rsidRPr="0066187D">
              <w:rPr>
                <w:sz w:val="20"/>
                <w:szCs w:val="20"/>
              </w:rPr>
              <w:br/>
              <w:t>организации*,</w:t>
            </w:r>
          </w:p>
          <w:p w14:paraId="5FE7E592" w14:textId="77777777" w:rsidR="0066187D" w:rsidRPr="0066187D" w:rsidRDefault="0066187D" w:rsidP="0066187D">
            <w:pPr>
              <w:ind w:left="28" w:right="-108" w:hanging="16"/>
              <w:rPr>
                <w:sz w:val="20"/>
                <w:szCs w:val="20"/>
              </w:rPr>
            </w:pPr>
            <w:r w:rsidRPr="0066187D">
              <w:rPr>
                <w:sz w:val="20"/>
                <w:szCs w:val="20"/>
              </w:rPr>
              <w:t xml:space="preserve">ОНД и ПР по Аликовскому району*, ПЧ- 25  с. Аликово *.   </w:t>
            </w:r>
          </w:p>
        </w:tc>
        <w:tc>
          <w:tcPr>
            <w:tcW w:w="1276" w:type="dxa"/>
          </w:tcPr>
          <w:p w14:paraId="5E5EFBB0" w14:textId="77777777" w:rsidR="0066187D" w:rsidRPr="0066187D" w:rsidRDefault="0066187D" w:rsidP="0066187D">
            <w:pPr>
              <w:ind w:left="28"/>
              <w:rPr>
                <w:sz w:val="20"/>
                <w:szCs w:val="20"/>
              </w:rPr>
            </w:pPr>
          </w:p>
        </w:tc>
      </w:tr>
      <w:tr w:rsidR="0066187D" w:rsidRPr="0066187D" w14:paraId="7B273983" w14:textId="77777777" w:rsidTr="00B744B7">
        <w:tblPrEx>
          <w:tblLook w:val="0000" w:firstRow="0" w:lastRow="0" w:firstColumn="0" w:lastColumn="0" w:noHBand="0" w:noVBand="0"/>
        </w:tblPrEx>
        <w:trPr>
          <w:trHeight w:val="1120"/>
        </w:trPr>
        <w:tc>
          <w:tcPr>
            <w:tcW w:w="534" w:type="dxa"/>
          </w:tcPr>
          <w:p w14:paraId="48692477" w14:textId="77777777" w:rsidR="0066187D" w:rsidRPr="0066187D" w:rsidRDefault="0066187D" w:rsidP="00766DA4">
            <w:pPr>
              <w:numPr>
                <w:ilvl w:val="0"/>
                <w:numId w:val="6"/>
              </w:numPr>
              <w:jc w:val="both"/>
              <w:rPr>
                <w:sz w:val="20"/>
                <w:szCs w:val="20"/>
              </w:rPr>
            </w:pPr>
          </w:p>
          <w:p w14:paraId="04A8B9C8" w14:textId="77777777" w:rsidR="0066187D" w:rsidRPr="0066187D" w:rsidRDefault="0066187D" w:rsidP="0066187D">
            <w:pPr>
              <w:ind w:left="288"/>
              <w:jc w:val="both"/>
              <w:rPr>
                <w:sz w:val="20"/>
                <w:szCs w:val="20"/>
              </w:rPr>
            </w:pPr>
          </w:p>
          <w:p w14:paraId="57EBEB3F" w14:textId="77777777" w:rsidR="0066187D" w:rsidRPr="0066187D" w:rsidRDefault="0066187D" w:rsidP="0066187D">
            <w:pPr>
              <w:ind w:left="708"/>
              <w:jc w:val="both"/>
              <w:rPr>
                <w:sz w:val="20"/>
                <w:szCs w:val="20"/>
              </w:rPr>
            </w:pPr>
          </w:p>
          <w:p w14:paraId="10ACB591" w14:textId="77777777" w:rsidR="0066187D" w:rsidRPr="0066187D" w:rsidRDefault="0066187D" w:rsidP="0066187D">
            <w:pPr>
              <w:ind w:left="708"/>
              <w:jc w:val="both"/>
              <w:rPr>
                <w:sz w:val="20"/>
                <w:szCs w:val="20"/>
              </w:rPr>
            </w:pPr>
          </w:p>
          <w:p w14:paraId="4CBE41CF" w14:textId="77777777" w:rsidR="0066187D" w:rsidRPr="0066187D" w:rsidRDefault="0066187D" w:rsidP="0066187D">
            <w:pPr>
              <w:jc w:val="both"/>
              <w:rPr>
                <w:sz w:val="20"/>
                <w:szCs w:val="20"/>
              </w:rPr>
            </w:pPr>
          </w:p>
        </w:tc>
        <w:tc>
          <w:tcPr>
            <w:tcW w:w="4394" w:type="dxa"/>
          </w:tcPr>
          <w:p w14:paraId="39EF7CA3" w14:textId="77777777" w:rsidR="0066187D" w:rsidRPr="0066187D" w:rsidRDefault="0066187D" w:rsidP="0066187D">
            <w:pPr>
              <w:ind w:left="28"/>
              <w:rPr>
                <w:sz w:val="20"/>
                <w:szCs w:val="20"/>
              </w:rPr>
            </w:pPr>
            <w:r w:rsidRPr="0066187D">
              <w:rPr>
                <w:sz w:val="20"/>
                <w:szCs w:val="20"/>
              </w:rPr>
              <w:t>Рассмотрение  на заседаниях  комиссии по предупреждению и  ликвидации ЧС и обеспечению пожарной безопасности вопросов противопожарного водоснабжения.</w:t>
            </w:r>
          </w:p>
        </w:tc>
        <w:tc>
          <w:tcPr>
            <w:tcW w:w="1276" w:type="dxa"/>
          </w:tcPr>
          <w:p w14:paraId="338D5C45" w14:textId="77777777" w:rsidR="0066187D" w:rsidRPr="0066187D" w:rsidRDefault="0066187D" w:rsidP="0066187D">
            <w:pPr>
              <w:rPr>
                <w:sz w:val="20"/>
                <w:szCs w:val="20"/>
              </w:rPr>
            </w:pPr>
            <w:r w:rsidRPr="0066187D">
              <w:rPr>
                <w:sz w:val="20"/>
                <w:szCs w:val="20"/>
              </w:rPr>
              <w:t xml:space="preserve">по итогам проверок </w:t>
            </w:r>
          </w:p>
          <w:p w14:paraId="5119A1DA" w14:textId="77777777" w:rsidR="0066187D" w:rsidRPr="0066187D" w:rsidRDefault="0066187D" w:rsidP="0066187D">
            <w:pPr>
              <w:rPr>
                <w:sz w:val="20"/>
                <w:szCs w:val="20"/>
              </w:rPr>
            </w:pPr>
            <w:r w:rsidRPr="0066187D">
              <w:rPr>
                <w:sz w:val="20"/>
                <w:szCs w:val="20"/>
              </w:rPr>
              <w:t xml:space="preserve">и по мере необходимости.                                                         </w:t>
            </w:r>
          </w:p>
        </w:tc>
        <w:tc>
          <w:tcPr>
            <w:tcW w:w="2409" w:type="dxa"/>
          </w:tcPr>
          <w:p w14:paraId="5F62F96A" w14:textId="77777777" w:rsidR="0066187D" w:rsidRPr="0066187D" w:rsidRDefault="0066187D" w:rsidP="0066187D">
            <w:pPr>
              <w:ind w:right="-108" w:hanging="16"/>
              <w:rPr>
                <w:sz w:val="20"/>
                <w:szCs w:val="20"/>
              </w:rPr>
            </w:pPr>
            <w:r w:rsidRPr="0066187D">
              <w:rPr>
                <w:sz w:val="20"/>
                <w:szCs w:val="20"/>
              </w:rPr>
              <w:t>Начальник ОНД и ПР по Аликовскому району*, начальник ПЧ-25  с.Аликово, сектор мобилизационной подготовки, специальных программ и ГО ЧС *</w:t>
            </w:r>
          </w:p>
        </w:tc>
        <w:tc>
          <w:tcPr>
            <w:tcW w:w="1276" w:type="dxa"/>
          </w:tcPr>
          <w:p w14:paraId="730753D0" w14:textId="77777777" w:rsidR="0066187D" w:rsidRPr="0066187D" w:rsidRDefault="0066187D" w:rsidP="0066187D">
            <w:pPr>
              <w:ind w:left="28"/>
              <w:rPr>
                <w:sz w:val="20"/>
                <w:szCs w:val="20"/>
              </w:rPr>
            </w:pPr>
          </w:p>
        </w:tc>
      </w:tr>
      <w:tr w:rsidR="0066187D" w:rsidRPr="0066187D" w14:paraId="43669A4C" w14:textId="77777777" w:rsidTr="00B744B7">
        <w:tblPrEx>
          <w:tblLook w:val="0000" w:firstRow="0" w:lastRow="0" w:firstColumn="0" w:lastColumn="0" w:noHBand="0" w:noVBand="0"/>
        </w:tblPrEx>
        <w:trPr>
          <w:trHeight w:val="920"/>
        </w:trPr>
        <w:tc>
          <w:tcPr>
            <w:tcW w:w="534" w:type="dxa"/>
          </w:tcPr>
          <w:p w14:paraId="2AD6469C" w14:textId="77777777" w:rsidR="0066187D" w:rsidRPr="0066187D" w:rsidRDefault="0066187D" w:rsidP="00766DA4">
            <w:pPr>
              <w:numPr>
                <w:ilvl w:val="0"/>
                <w:numId w:val="6"/>
              </w:numPr>
              <w:jc w:val="both"/>
              <w:rPr>
                <w:sz w:val="20"/>
                <w:szCs w:val="20"/>
              </w:rPr>
            </w:pPr>
          </w:p>
        </w:tc>
        <w:tc>
          <w:tcPr>
            <w:tcW w:w="4394" w:type="dxa"/>
          </w:tcPr>
          <w:p w14:paraId="795F976D" w14:textId="77777777" w:rsidR="0066187D" w:rsidRPr="0066187D" w:rsidRDefault="0066187D" w:rsidP="0066187D">
            <w:pPr>
              <w:rPr>
                <w:sz w:val="20"/>
                <w:szCs w:val="20"/>
              </w:rPr>
            </w:pPr>
            <w:r w:rsidRPr="0066187D">
              <w:rPr>
                <w:sz w:val="20"/>
                <w:szCs w:val="20"/>
              </w:rPr>
              <w:t xml:space="preserve">Осуществление контроля  над очисткой от снега подъездных путей и мест расположения пожарных водоемов и гидрантов.      </w:t>
            </w:r>
          </w:p>
        </w:tc>
        <w:tc>
          <w:tcPr>
            <w:tcW w:w="1276" w:type="dxa"/>
          </w:tcPr>
          <w:p w14:paraId="634118BF" w14:textId="77777777" w:rsidR="0066187D" w:rsidRPr="0066187D" w:rsidRDefault="0066187D" w:rsidP="0066187D">
            <w:pPr>
              <w:ind w:left="28"/>
              <w:rPr>
                <w:sz w:val="20"/>
                <w:szCs w:val="20"/>
              </w:rPr>
            </w:pPr>
            <w:r w:rsidRPr="0066187D">
              <w:rPr>
                <w:sz w:val="20"/>
                <w:szCs w:val="20"/>
              </w:rPr>
              <w:t xml:space="preserve">По мере необходимости                                                         </w:t>
            </w:r>
          </w:p>
        </w:tc>
        <w:tc>
          <w:tcPr>
            <w:tcW w:w="2409" w:type="dxa"/>
          </w:tcPr>
          <w:p w14:paraId="535F43CF" w14:textId="77777777" w:rsidR="0066187D" w:rsidRPr="0066187D" w:rsidRDefault="0066187D" w:rsidP="0066187D">
            <w:pPr>
              <w:ind w:left="28" w:right="-108" w:hanging="16"/>
              <w:rPr>
                <w:sz w:val="20"/>
                <w:szCs w:val="20"/>
              </w:rPr>
            </w:pPr>
            <w:r w:rsidRPr="0066187D">
              <w:rPr>
                <w:sz w:val="20"/>
                <w:szCs w:val="20"/>
              </w:rPr>
              <w:t xml:space="preserve"> Управление по благоустройству и развитию территорий, территориальные отделы, ПЧ-25 по охране с. Аликово *</w:t>
            </w:r>
          </w:p>
        </w:tc>
        <w:tc>
          <w:tcPr>
            <w:tcW w:w="1276" w:type="dxa"/>
          </w:tcPr>
          <w:p w14:paraId="08B92FAC" w14:textId="77777777" w:rsidR="0066187D" w:rsidRPr="0066187D" w:rsidRDefault="0066187D" w:rsidP="0066187D">
            <w:pPr>
              <w:ind w:left="28"/>
              <w:rPr>
                <w:sz w:val="20"/>
                <w:szCs w:val="20"/>
              </w:rPr>
            </w:pPr>
          </w:p>
        </w:tc>
      </w:tr>
      <w:tr w:rsidR="0066187D" w:rsidRPr="0066187D" w14:paraId="1496C34D" w14:textId="77777777" w:rsidTr="00B744B7">
        <w:tblPrEx>
          <w:tblLook w:val="0000" w:firstRow="0" w:lastRow="0" w:firstColumn="0" w:lastColumn="0" w:noHBand="0" w:noVBand="0"/>
        </w:tblPrEx>
        <w:trPr>
          <w:trHeight w:val="900"/>
        </w:trPr>
        <w:tc>
          <w:tcPr>
            <w:tcW w:w="534" w:type="dxa"/>
          </w:tcPr>
          <w:p w14:paraId="523A3405" w14:textId="77777777" w:rsidR="0066187D" w:rsidRPr="0066187D" w:rsidRDefault="0066187D" w:rsidP="00766DA4">
            <w:pPr>
              <w:numPr>
                <w:ilvl w:val="0"/>
                <w:numId w:val="6"/>
              </w:numPr>
              <w:jc w:val="both"/>
              <w:rPr>
                <w:sz w:val="20"/>
                <w:szCs w:val="20"/>
              </w:rPr>
            </w:pPr>
          </w:p>
        </w:tc>
        <w:tc>
          <w:tcPr>
            <w:tcW w:w="4394" w:type="dxa"/>
          </w:tcPr>
          <w:p w14:paraId="1DEA7890" w14:textId="77777777" w:rsidR="0066187D" w:rsidRPr="0066187D" w:rsidRDefault="0066187D" w:rsidP="0066187D">
            <w:pPr>
              <w:rPr>
                <w:sz w:val="20"/>
                <w:szCs w:val="20"/>
              </w:rPr>
            </w:pPr>
            <w:r w:rsidRPr="0066187D">
              <w:rPr>
                <w:sz w:val="20"/>
                <w:szCs w:val="20"/>
              </w:rPr>
              <w:t>Проводить целевые проверки мест расположения и  порядка использования пунктов постоянной заправки воды для целей пожаротушения в случае аварийных ситуаций на водопроводах.</w:t>
            </w:r>
          </w:p>
        </w:tc>
        <w:tc>
          <w:tcPr>
            <w:tcW w:w="1276" w:type="dxa"/>
          </w:tcPr>
          <w:p w14:paraId="471FF07F" w14:textId="77777777" w:rsidR="0066187D" w:rsidRPr="0066187D" w:rsidRDefault="0066187D" w:rsidP="0066187D">
            <w:pPr>
              <w:rPr>
                <w:sz w:val="20"/>
                <w:szCs w:val="20"/>
              </w:rPr>
            </w:pPr>
            <w:r w:rsidRPr="0066187D">
              <w:rPr>
                <w:sz w:val="20"/>
                <w:szCs w:val="20"/>
              </w:rPr>
              <w:t>постоянно</w:t>
            </w:r>
          </w:p>
        </w:tc>
        <w:tc>
          <w:tcPr>
            <w:tcW w:w="2409" w:type="dxa"/>
          </w:tcPr>
          <w:p w14:paraId="2F5A1D37" w14:textId="77777777" w:rsidR="0066187D" w:rsidRPr="0066187D" w:rsidRDefault="0066187D" w:rsidP="0066187D">
            <w:pPr>
              <w:ind w:right="-108" w:hanging="16"/>
              <w:rPr>
                <w:sz w:val="20"/>
                <w:szCs w:val="20"/>
              </w:rPr>
            </w:pPr>
            <w:r w:rsidRPr="0066187D">
              <w:rPr>
                <w:sz w:val="20"/>
                <w:szCs w:val="20"/>
              </w:rPr>
              <w:t xml:space="preserve"> Начальник ПЧ-25  с.Аликово, *</w:t>
            </w:r>
          </w:p>
          <w:p w14:paraId="2F1FA218" w14:textId="77777777" w:rsidR="0066187D" w:rsidRPr="0066187D" w:rsidRDefault="0066187D" w:rsidP="0066187D">
            <w:pPr>
              <w:ind w:left="28" w:right="-108" w:hanging="16"/>
              <w:rPr>
                <w:sz w:val="20"/>
                <w:szCs w:val="20"/>
              </w:rPr>
            </w:pPr>
            <w:r w:rsidRPr="0066187D">
              <w:rPr>
                <w:sz w:val="20"/>
                <w:szCs w:val="20"/>
              </w:rPr>
              <w:t>территориальные отделы*</w:t>
            </w:r>
          </w:p>
          <w:p w14:paraId="6B9A47C3" w14:textId="77777777" w:rsidR="0066187D" w:rsidRPr="0066187D" w:rsidRDefault="0066187D" w:rsidP="0066187D">
            <w:pPr>
              <w:ind w:right="-108" w:hanging="16"/>
              <w:rPr>
                <w:sz w:val="20"/>
                <w:szCs w:val="20"/>
              </w:rPr>
            </w:pPr>
          </w:p>
        </w:tc>
        <w:tc>
          <w:tcPr>
            <w:tcW w:w="1276" w:type="dxa"/>
          </w:tcPr>
          <w:p w14:paraId="18BFE3E7" w14:textId="77777777" w:rsidR="0066187D" w:rsidRPr="0066187D" w:rsidRDefault="0066187D" w:rsidP="0066187D">
            <w:pPr>
              <w:rPr>
                <w:sz w:val="20"/>
                <w:szCs w:val="20"/>
              </w:rPr>
            </w:pPr>
          </w:p>
        </w:tc>
      </w:tr>
      <w:tr w:rsidR="0066187D" w:rsidRPr="0066187D" w14:paraId="081CB14B" w14:textId="77777777" w:rsidTr="00B744B7">
        <w:tblPrEx>
          <w:tblLook w:val="0000" w:firstRow="0" w:lastRow="0" w:firstColumn="0" w:lastColumn="0" w:noHBand="0" w:noVBand="0"/>
        </w:tblPrEx>
        <w:trPr>
          <w:trHeight w:val="1230"/>
        </w:trPr>
        <w:tc>
          <w:tcPr>
            <w:tcW w:w="534" w:type="dxa"/>
          </w:tcPr>
          <w:p w14:paraId="76CF2528" w14:textId="77777777" w:rsidR="0066187D" w:rsidRPr="0066187D" w:rsidRDefault="0066187D" w:rsidP="00766DA4">
            <w:pPr>
              <w:numPr>
                <w:ilvl w:val="0"/>
                <w:numId w:val="6"/>
              </w:numPr>
              <w:jc w:val="both"/>
              <w:rPr>
                <w:sz w:val="20"/>
                <w:szCs w:val="20"/>
              </w:rPr>
            </w:pPr>
          </w:p>
        </w:tc>
        <w:tc>
          <w:tcPr>
            <w:tcW w:w="4394" w:type="dxa"/>
          </w:tcPr>
          <w:p w14:paraId="03D1549D" w14:textId="77777777" w:rsidR="0066187D" w:rsidRPr="0066187D" w:rsidRDefault="0066187D" w:rsidP="0066187D">
            <w:pPr>
              <w:rPr>
                <w:sz w:val="20"/>
                <w:szCs w:val="20"/>
              </w:rPr>
            </w:pPr>
            <w:r w:rsidRPr="0066187D">
              <w:rPr>
                <w:sz w:val="20"/>
                <w:szCs w:val="20"/>
              </w:rPr>
              <w:t>По итогам совместных проверок проведение анализы работы по проверке источников водоснабжения, подготовка соответствующей информации. Разработка планов по устранению выявленных недостатков.</w:t>
            </w:r>
          </w:p>
        </w:tc>
        <w:tc>
          <w:tcPr>
            <w:tcW w:w="1276" w:type="dxa"/>
          </w:tcPr>
          <w:p w14:paraId="10A7BFDD" w14:textId="77777777" w:rsidR="0066187D" w:rsidRPr="0066187D" w:rsidRDefault="0066187D" w:rsidP="0066187D">
            <w:pPr>
              <w:rPr>
                <w:sz w:val="20"/>
                <w:szCs w:val="20"/>
              </w:rPr>
            </w:pPr>
            <w:r w:rsidRPr="0066187D">
              <w:rPr>
                <w:sz w:val="20"/>
                <w:szCs w:val="20"/>
              </w:rPr>
              <w:t>по мере выявления недостатков</w:t>
            </w:r>
          </w:p>
        </w:tc>
        <w:tc>
          <w:tcPr>
            <w:tcW w:w="2409" w:type="dxa"/>
          </w:tcPr>
          <w:p w14:paraId="0E7836F0" w14:textId="77777777" w:rsidR="0066187D" w:rsidRPr="0066187D" w:rsidRDefault="0066187D" w:rsidP="0066187D">
            <w:pPr>
              <w:ind w:right="-108" w:hanging="16"/>
              <w:rPr>
                <w:sz w:val="20"/>
                <w:szCs w:val="20"/>
              </w:rPr>
            </w:pPr>
            <w:r w:rsidRPr="0066187D">
              <w:rPr>
                <w:sz w:val="20"/>
                <w:szCs w:val="20"/>
              </w:rPr>
              <w:t>Территориальные отделы во взаимодействии с</w:t>
            </w:r>
          </w:p>
          <w:p w14:paraId="34E04AC3" w14:textId="77777777" w:rsidR="0066187D" w:rsidRPr="0066187D" w:rsidRDefault="0066187D" w:rsidP="0066187D">
            <w:pPr>
              <w:ind w:right="-108" w:hanging="16"/>
              <w:rPr>
                <w:sz w:val="20"/>
                <w:szCs w:val="20"/>
              </w:rPr>
            </w:pPr>
            <w:r w:rsidRPr="0066187D">
              <w:rPr>
                <w:sz w:val="20"/>
                <w:szCs w:val="20"/>
              </w:rPr>
              <w:t xml:space="preserve">ПЧ-25 с. Аликово *   </w:t>
            </w:r>
          </w:p>
        </w:tc>
        <w:tc>
          <w:tcPr>
            <w:tcW w:w="1276" w:type="dxa"/>
          </w:tcPr>
          <w:p w14:paraId="1BA0EFD0" w14:textId="77777777" w:rsidR="0066187D" w:rsidRPr="0066187D" w:rsidRDefault="0066187D" w:rsidP="0066187D">
            <w:pPr>
              <w:rPr>
                <w:sz w:val="20"/>
                <w:szCs w:val="20"/>
              </w:rPr>
            </w:pPr>
          </w:p>
        </w:tc>
      </w:tr>
      <w:tr w:rsidR="0066187D" w:rsidRPr="0066187D" w14:paraId="7DE586E2" w14:textId="77777777" w:rsidTr="00B744B7">
        <w:tblPrEx>
          <w:tblLook w:val="0000" w:firstRow="0" w:lastRow="0" w:firstColumn="0" w:lastColumn="0" w:noHBand="0" w:noVBand="0"/>
        </w:tblPrEx>
        <w:trPr>
          <w:trHeight w:val="880"/>
        </w:trPr>
        <w:tc>
          <w:tcPr>
            <w:tcW w:w="534" w:type="dxa"/>
          </w:tcPr>
          <w:p w14:paraId="4FCA3C99" w14:textId="77777777" w:rsidR="0066187D" w:rsidRPr="0066187D" w:rsidRDefault="0066187D" w:rsidP="00766DA4">
            <w:pPr>
              <w:numPr>
                <w:ilvl w:val="0"/>
                <w:numId w:val="6"/>
              </w:numPr>
              <w:jc w:val="both"/>
              <w:rPr>
                <w:sz w:val="20"/>
                <w:szCs w:val="20"/>
              </w:rPr>
            </w:pPr>
          </w:p>
        </w:tc>
        <w:tc>
          <w:tcPr>
            <w:tcW w:w="4394" w:type="dxa"/>
          </w:tcPr>
          <w:p w14:paraId="1C8395D2" w14:textId="77777777" w:rsidR="0066187D" w:rsidRPr="0066187D" w:rsidRDefault="0066187D" w:rsidP="0066187D">
            <w:pPr>
              <w:shd w:val="clear" w:color="auto" w:fill="FFFFFF"/>
              <w:tabs>
                <w:tab w:val="left" w:pos="0"/>
                <w:tab w:val="left" w:pos="2520"/>
              </w:tabs>
              <w:jc w:val="both"/>
              <w:rPr>
                <w:sz w:val="20"/>
                <w:szCs w:val="20"/>
              </w:rPr>
            </w:pPr>
            <w:r w:rsidRPr="0066187D">
              <w:rPr>
                <w:sz w:val="20"/>
                <w:szCs w:val="20"/>
              </w:rPr>
              <w:t>Организация содержания пожарных водоемов и гидрантов в исправном состоянии. Своевременное наполнение их водой. Обозначение соответствующими светоотражающими знаками и оборудование пирамидами.</w:t>
            </w:r>
          </w:p>
        </w:tc>
        <w:tc>
          <w:tcPr>
            <w:tcW w:w="1276" w:type="dxa"/>
          </w:tcPr>
          <w:p w14:paraId="7F1763C4" w14:textId="77777777" w:rsidR="0066187D" w:rsidRPr="0066187D" w:rsidRDefault="0066187D" w:rsidP="0066187D">
            <w:pPr>
              <w:rPr>
                <w:sz w:val="20"/>
                <w:szCs w:val="20"/>
              </w:rPr>
            </w:pPr>
            <w:r w:rsidRPr="0066187D">
              <w:rPr>
                <w:sz w:val="20"/>
                <w:szCs w:val="20"/>
              </w:rPr>
              <w:t>постоянно</w:t>
            </w:r>
          </w:p>
        </w:tc>
        <w:tc>
          <w:tcPr>
            <w:tcW w:w="2409" w:type="dxa"/>
          </w:tcPr>
          <w:p w14:paraId="3F5B452C" w14:textId="77777777" w:rsidR="0066187D" w:rsidRPr="0066187D" w:rsidRDefault="0066187D" w:rsidP="0066187D">
            <w:pPr>
              <w:ind w:right="-108" w:hanging="16"/>
              <w:rPr>
                <w:sz w:val="20"/>
                <w:szCs w:val="20"/>
              </w:rPr>
            </w:pPr>
            <w:r w:rsidRPr="0066187D">
              <w:rPr>
                <w:sz w:val="20"/>
                <w:szCs w:val="20"/>
              </w:rPr>
              <w:t>Управление по благоустройству и развитию территорий, руководители предприятий,*</w:t>
            </w:r>
          </w:p>
          <w:p w14:paraId="2B798346" w14:textId="77777777" w:rsidR="0066187D" w:rsidRPr="0066187D" w:rsidRDefault="0066187D" w:rsidP="0066187D">
            <w:pPr>
              <w:ind w:right="-108" w:hanging="16"/>
              <w:rPr>
                <w:sz w:val="20"/>
                <w:szCs w:val="20"/>
              </w:rPr>
            </w:pPr>
            <w:r w:rsidRPr="0066187D">
              <w:rPr>
                <w:sz w:val="20"/>
                <w:szCs w:val="20"/>
              </w:rPr>
              <w:t>территориальные отделы*</w:t>
            </w:r>
          </w:p>
        </w:tc>
        <w:tc>
          <w:tcPr>
            <w:tcW w:w="1276" w:type="dxa"/>
          </w:tcPr>
          <w:p w14:paraId="6FADE98C" w14:textId="77777777" w:rsidR="0066187D" w:rsidRPr="0066187D" w:rsidRDefault="0066187D" w:rsidP="0066187D">
            <w:pPr>
              <w:rPr>
                <w:sz w:val="20"/>
                <w:szCs w:val="20"/>
              </w:rPr>
            </w:pPr>
          </w:p>
        </w:tc>
      </w:tr>
      <w:tr w:rsidR="0066187D" w:rsidRPr="0066187D" w14:paraId="4F59B582" w14:textId="77777777" w:rsidTr="00B744B7">
        <w:tblPrEx>
          <w:tblLook w:val="0000" w:firstRow="0" w:lastRow="0" w:firstColumn="0" w:lastColumn="0" w:noHBand="0" w:noVBand="0"/>
        </w:tblPrEx>
        <w:trPr>
          <w:trHeight w:val="1014"/>
        </w:trPr>
        <w:tc>
          <w:tcPr>
            <w:tcW w:w="534" w:type="dxa"/>
          </w:tcPr>
          <w:p w14:paraId="69748303" w14:textId="77777777" w:rsidR="0066187D" w:rsidRPr="0066187D" w:rsidRDefault="0066187D" w:rsidP="00766DA4">
            <w:pPr>
              <w:numPr>
                <w:ilvl w:val="0"/>
                <w:numId w:val="6"/>
              </w:numPr>
              <w:jc w:val="both"/>
              <w:rPr>
                <w:sz w:val="20"/>
                <w:szCs w:val="20"/>
              </w:rPr>
            </w:pPr>
          </w:p>
        </w:tc>
        <w:tc>
          <w:tcPr>
            <w:tcW w:w="4394" w:type="dxa"/>
          </w:tcPr>
          <w:p w14:paraId="35D2EE1F" w14:textId="77777777" w:rsidR="0066187D" w:rsidRPr="0066187D" w:rsidRDefault="0066187D" w:rsidP="0066187D">
            <w:pPr>
              <w:rPr>
                <w:sz w:val="20"/>
                <w:szCs w:val="20"/>
              </w:rPr>
            </w:pPr>
            <w:r w:rsidRPr="0066187D">
              <w:rPr>
                <w:sz w:val="20"/>
                <w:szCs w:val="20"/>
              </w:rPr>
              <w:t xml:space="preserve">При строительстве водопроводов в  населенных пунктах района в проектно- сметной документации предусмотреть устройство гидрантов согласно СНиП </w:t>
            </w:r>
          </w:p>
        </w:tc>
        <w:tc>
          <w:tcPr>
            <w:tcW w:w="1276" w:type="dxa"/>
          </w:tcPr>
          <w:p w14:paraId="7805E18B" w14:textId="77777777" w:rsidR="0066187D" w:rsidRPr="0066187D" w:rsidRDefault="0066187D" w:rsidP="0066187D">
            <w:pPr>
              <w:jc w:val="center"/>
              <w:rPr>
                <w:sz w:val="20"/>
                <w:szCs w:val="20"/>
              </w:rPr>
            </w:pPr>
            <w:r w:rsidRPr="0066187D">
              <w:rPr>
                <w:sz w:val="20"/>
                <w:szCs w:val="20"/>
              </w:rPr>
              <w:t>2023-2025 годы</w:t>
            </w:r>
          </w:p>
        </w:tc>
        <w:tc>
          <w:tcPr>
            <w:tcW w:w="2409" w:type="dxa"/>
          </w:tcPr>
          <w:p w14:paraId="14AA79E0" w14:textId="77777777" w:rsidR="0066187D" w:rsidRPr="0066187D" w:rsidRDefault="0066187D" w:rsidP="0066187D">
            <w:pPr>
              <w:ind w:right="-108" w:hanging="16"/>
              <w:rPr>
                <w:sz w:val="20"/>
                <w:szCs w:val="20"/>
              </w:rPr>
            </w:pPr>
            <w:r w:rsidRPr="0066187D">
              <w:rPr>
                <w:sz w:val="20"/>
                <w:szCs w:val="20"/>
              </w:rPr>
              <w:t>Управление по благоустройству и развитию территорий, руководители предприятий,*</w:t>
            </w:r>
          </w:p>
          <w:p w14:paraId="6B123AE6" w14:textId="77777777" w:rsidR="0066187D" w:rsidRPr="0066187D" w:rsidRDefault="0066187D" w:rsidP="0066187D">
            <w:pPr>
              <w:ind w:left="28" w:right="-108" w:hanging="16"/>
              <w:rPr>
                <w:sz w:val="20"/>
                <w:szCs w:val="20"/>
              </w:rPr>
            </w:pPr>
            <w:r w:rsidRPr="0066187D">
              <w:rPr>
                <w:sz w:val="20"/>
                <w:szCs w:val="20"/>
              </w:rPr>
              <w:t>территориальные отделы*</w:t>
            </w:r>
          </w:p>
        </w:tc>
        <w:tc>
          <w:tcPr>
            <w:tcW w:w="1276" w:type="dxa"/>
          </w:tcPr>
          <w:p w14:paraId="356A700F" w14:textId="77777777" w:rsidR="0066187D" w:rsidRPr="0066187D" w:rsidRDefault="0066187D" w:rsidP="0066187D">
            <w:pPr>
              <w:rPr>
                <w:sz w:val="20"/>
                <w:szCs w:val="20"/>
              </w:rPr>
            </w:pPr>
          </w:p>
        </w:tc>
      </w:tr>
      <w:tr w:rsidR="0066187D" w:rsidRPr="0066187D" w14:paraId="3EA184A6" w14:textId="77777777" w:rsidTr="00B744B7">
        <w:tblPrEx>
          <w:tblLook w:val="0000" w:firstRow="0" w:lastRow="0" w:firstColumn="0" w:lastColumn="0" w:noHBand="0" w:noVBand="0"/>
        </w:tblPrEx>
        <w:trPr>
          <w:trHeight w:val="925"/>
        </w:trPr>
        <w:tc>
          <w:tcPr>
            <w:tcW w:w="534" w:type="dxa"/>
          </w:tcPr>
          <w:p w14:paraId="3F950FB2" w14:textId="77777777" w:rsidR="0066187D" w:rsidRPr="0066187D" w:rsidRDefault="0066187D" w:rsidP="00766DA4">
            <w:pPr>
              <w:numPr>
                <w:ilvl w:val="0"/>
                <w:numId w:val="6"/>
              </w:numPr>
              <w:jc w:val="both"/>
              <w:rPr>
                <w:sz w:val="20"/>
                <w:szCs w:val="20"/>
              </w:rPr>
            </w:pPr>
          </w:p>
        </w:tc>
        <w:tc>
          <w:tcPr>
            <w:tcW w:w="4394" w:type="dxa"/>
          </w:tcPr>
          <w:p w14:paraId="548806D7" w14:textId="77777777" w:rsidR="0066187D" w:rsidRPr="0066187D" w:rsidRDefault="0066187D" w:rsidP="0066187D">
            <w:pPr>
              <w:shd w:val="clear" w:color="auto" w:fill="FFFFFF"/>
              <w:tabs>
                <w:tab w:val="left" w:pos="4592"/>
              </w:tabs>
              <w:rPr>
                <w:sz w:val="20"/>
                <w:szCs w:val="20"/>
              </w:rPr>
            </w:pPr>
            <w:r w:rsidRPr="0066187D">
              <w:rPr>
                <w:sz w:val="20"/>
                <w:szCs w:val="20"/>
              </w:rPr>
              <w:t>Организация взаимодействия с  заинтересованными организациями по вопросам контроля над источниками наружного противопожарного водоснабжения</w:t>
            </w:r>
          </w:p>
        </w:tc>
        <w:tc>
          <w:tcPr>
            <w:tcW w:w="1276" w:type="dxa"/>
          </w:tcPr>
          <w:p w14:paraId="017B4485" w14:textId="77777777" w:rsidR="0066187D" w:rsidRPr="0066187D" w:rsidRDefault="0066187D" w:rsidP="0066187D">
            <w:pPr>
              <w:rPr>
                <w:sz w:val="20"/>
                <w:szCs w:val="20"/>
              </w:rPr>
            </w:pPr>
            <w:r w:rsidRPr="0066187D">
              <w:rPr>
                <w:sz w:val="20"/>
                <w:szCs w:val="20"/>
              </w:rPr>
              <w:t>Постоянно</w:t>
            </w:r>
          </w:p>
        </w:tc>
        <w:tc>
          <w:tcPr>
            <w:tcW w:w="2409" w:type="dxa"/>
          </w:tcPr>
          <w:p w14:paraId="710050B2" w14:textId="77777777" w:rsidR="0066187D" w:rsidRPr="0066187D" w:rsidRDefault="0066187D" w:rsidP="0066187D">
            <w:pPr>
              <w:ind w:right="-108" w:hanging="16"/>
              <w:rPr>
                <w:sz w:val="20"/>
                <w:szCs w:val="20"/>
              </w:rPr>
            </w:pPr>
            <w:r w:rsidRPr="0066187D">
              <w:rPr>
                <w:sz w:val="20"/>
                <w:szCs w:val="20"/>
              </w:rPr>
              <w:t>ПЧ-25 по охране с.Аликово *</w:t>
            </w:r>
          </w:p>
          <w:p w14:paraId="3424A737" w14:textId="77777777" w:rsidR="0066187D" w:rsidRPr="0066187D" w:rsidRDefault="0066187D" w:rsidP="0066187D">
            <w:pPr>
              <w:ind w:right="-108" w:hanging="16"/>
              <w:rPr>
                <w:sz w:val="20"/>
                <w:szCs w:val="20"/>
              </w:rPr>
            </w:pPr>
            <w:r w:rsidRPr="0066187D">
              <w:rPr>
                <w:sz w:val="20"/>
                <w:szCs w:val="20"/>
              </w:rPr>
              <w:t>Руководители предприятий*</w:t>
            </w:r>
          </w:p>
          <w:p w14:paraId="7D2FB33B" w14:textId="77777777" w:rsidR="0066187D" w:rsidRPr="0066187D" w:rsidRDefault="0066187D" w:rsidP="0066187D">
            <w:pPr>
              <w:ind w:right="-108" w:hanging="16"/>
              <w:rPr>
                <w:sz w:val="20"/>
                <w:szCs w:val="20"/>
              </w:rPr>
            </w:pPr>
            <w:r w:rsidRPr="0066187D">
              <w:rPr>
                <w:sz w:val="20"/>
                <w:szCs w:val="20"/>
              </w:rPr>
              <w:t xml:space="preserve">территориальные отделы </w:t>
            </w:r>
          </w:p>
        </w:tc>
        <w:tc>
          <w:tcPr>
            <w:tcW w:w="1276" w:type="dxa"/>
          </w:tcPr>
          <w:p w14:paraId="29FBDEDD" w14:textId="77777777" w:rsidR="0066187D" w:rsidRPr="0066187D" w:rsidRDefault="0066187D" w:rsidP="0066187D">
            <w:pPr>
              <w:rPr>
                <w:sz w:val="20"/>
                <w:szCs w:val="20"/>
              </w:rPr>
            </w:pPr>
          </w:p>
        </w:tc>
      </w:tr>
    </w:tbl>
    <w:p w14:paraId="556AAF44" w14:textId="77777777" w:rsidR="0066187D" w:rsidRPr="0066187D" w:rsidRDefault="0066187D" w:rsidP="0066187D">
      <w:pPr>
        <w:rPr>
          <w:sz w:val="20"/>
          <w:szCs w:val="20"/>
        </w:rPr>
      </w:pPr>
    </w:p>
    <w:p w14:paraId="78D2B12C" w14:textId="77777777" w:rsidR="0066187D" w:rsidRPr="0066187D" w:rsidRDefault="0066187D" w:rsidP="0066187D">
      <w:pPr>
        <w:rPr>
          <w:sz w:val="20"/>
          <w:szCs w:val="20"/>
        </w:rPr>
      </w:pPr>
      <w:r w:rsidRPr="0066187D">
        <w:rPr>
          <w:sz w:val="20"/>
          <w:szCs w:val="20"/>
        </w:rPr>
        <w:t>* по согласованию</w:t>
      </w:r>
    </w:p>
    <w:p w14:paraId="2CDBE329" w14:textId="77777777" w:rsidR="0066187D" w:rsidRPr="0066187D" w:rsidRDefault="0066187D" w:rsidP="0066187D">
      <w:pPr>
        <w:shd w:val="clear" w:color="auto" w:fill="FFFFFF"/>
        <w:tabs>
          <w:tab w:val="left" w:pos="5812"/>
        </w:tabs>
        <w:ind w:left="5812" w:right="45" w:hanging="5812"/>
        <w:jc w:val="right"/>
        <w:rPr>
          <w:color w:val="000000"/>
          <w:sz w:val="20"/>
          <w:szCs w:val="20"/>
        </w:rPr>
      </w:pPr>
    </w:p>
    <w:p w14:paraId="0AA6628E" w14:textId="77777777" w:rsidR="0066187D" w:rsidRPr="0066187D" w:rsidRDefault="0066187D" w:rsidP="0066187D">
      <w:pPr>
        <w:shd w:val="clear" w:color="auto" w:fill="FFFFFF"/>
        <w:tabs>
          <w:tab w:val="left" w:pos="5812"/>
        </w:tabs>
        <w:ind w:left="5812" w:right="45" w:hanging="5812"/>
        <w:jc w:val="right"/>
        <w:rPr>
          <w:color w:val="000000"/>
          <w:sz w:val="20"/>
          <w:szCs w:val="20"/>
        </w:rPr>
        <w:sectPr w:rsidR="0066187D" w:rsidRPr="0066187D" w:rsidSect="00324A43">
          <w:headerReference w:type="default" r:id="rId120"/>
          <w:pgSz w:w="11906" w:h="16838" w:code="9"/>
          <w:pgMar w:top="1134" w:right="567" w:bottom="1134" w:left="1701" w:header="720" w:footer="720" w:gutter="0"/>
          <w:cols w:space="720"/>
          <w:docGrid w:linePitch="272"/>
        </w:sectPr>
      </w:pPr>
    </w:p>
    <w:p w14:paraId="2C1FA014" w14:textId="77777777" w:rsidR="0066187D" w:rsidRPr="0066187D" w:rsidRDefault="0066187D" w:rsidP="0066187D">
      <w:pPr>
        <w:shd w:val="clear" w:color="auto" w:fill="FFFFFF"/>
        <w:tabs>
          <w:tab w:val="left" w:pos="353"/>
          <w:tab w:val="left" w:pos="2520"/>
        </w:tabs>
        <w:ind w:right="312"/>
        <w:jc w:val="right"/>
        <w:rPr>
          <w:sz w:val="20"/>
          <w:szCs w:val="20"/>
        </w:rPr>
      </w:pPr>
      <w:r w:rsidRPr="0066187D">
        <w:rPr>
          <w:sz w:val="20"/>
          <w:szCs w:val="20"/>
        </w:rPr>
        <w:lastRenderedPageBreak/>
        <w:t xml:space="preserve">                                                                                                                                                                                                                    Приложение  №2                                                                                                                                                                                        к постановлению администрации </w:t>
      </w:r>
    </w:p>
    <w:p w14:paraId="544CE579" w14:textId="77777777" w:rsidR="0066187D" w:rsidRPr="0066187D" w:rsidRDefault="0066187D" w:rsidP="0066187D">
      <w:pPr>
        <w:shd w:val="clear" w:color="auto" w:fill="FFFFFF"/>
        <w:tabs>
          <w:tab w:val="left" w:pos="353"/>
          <w:tab w:val="left" w:pos="2520"/>
        </w:tabs>
        <w:ind w:right="312"/>
        <w:jc w:val="right"/>
        <w:rPr>
          <w:sz w:val="20"/>
          <w:szCs w:val="20"/>
        </w:rPr>
      </w:pPr>
      <w:r w:rsidRPr="0066187D">
        <w:rPr>
          <w:sz w:val="20"/>
          <w:szCs w:val="20"/>
        </w:rPr>
        <w:t xml:space="preserve">Аликовского муниципального округа   </w:t>
      </w:r>
    </w:p>
    <w:p w14:paraId="250C345E" w14:textId="77777777" w:rsidR="0066187D" w:rsidRPr="0066187D" w:rsidRDefault="0066187D" w:rsidP="0066187D">
      <w:pPr>
        <w:shd w:val="clear" w:color="auto" w:fill="FFFFFF"/>
        <w:tabs>
          <w:tab w:val="left" w:pos="353"/>
          <w:tab w:val="left" w:pos="2520"/>
        </w:tabs>
        <w:ind w:right="312"/>
        <w:jc w:val="right"/>
        <w:rPr>
          <w:sz w:val="20"/>
          <w:szCs w:val="20"/>
        </w:rPr>
      </w:pPr>
      <w:r w:rsidRPr="0066187D">
        <w:rPr>
          <w:sz w:val="20"/>
          <w:szCs w:val="20"/>
        </w:rPr>
        <w:t xml:space="preserve">                                                                                           от 02.03.2023 г. №253                                       </w:t>
      </w:r>
    </w:p>
    <w:p w14:paraId="6041B2B8" w14:textId="77777777" w:rsidR="0066187D" w:rsidRPr="0066187D" w:rsidRDefault="0066187D" w:rsidP="0066187D">
      <w:pPr>
        <w:jc w:val="right"/>
        <w:rPr>
          <w:sz w:val="20"/>
          <w:szCs w:val="20"/>
        </w:rPr>
      </w:pPr>
    </w:p>
    <w:p w14:paraId="53721C00" w14:textId="77777777" w:rsidR="0066187D" w:rsidRPr="0066187D" w:rsidRDefault="0066187D" w:rsidP="0066187D">
      <w:pPr>
        <w:jc w:val="center"/>
        <w:rPr>
          <w:b/>
          <w:sz w:val="20"/>
          <w:szCs w:val="20"/>
        </w:rPr>
      </w:pPr>
      <w:r w:rsidRPr="0066187D">
        <w:rPr>
          <w:b/>
          <w:sz w:val="20"/>
          <w:szCs w:val="20"/>
        </w:rPr>
        <w:t>ПЕРЕЧЕНЬ</w:t>
      </w:r>
    </w:p>
    <w:p w14:paraId="5BA92010" w14:textId="77777777" w:rsidR="0066187D" w:rsidRPr="0066187D" w:rsidRDefault="0066187D" w:rsidP="0066187D">
      <w:pPr>
        <w:jc w:val="center"/>
        <w:rPr>
          <w:sz w:val="20"/>
          <w:szCs w:val="20"/>
        </w:rPr>
      </w:pPr>
      <w:r w:rsidRPr="0066187D">
        <w:rPr>
          <w:sz w:val="20"/>
          <w:szCs w:val="20"/>
        </w:rPr>
        <w:t>закрепленных пожарных гидрантов, водоемов, водонапорных башен, находящихся на</w:t>
      </w:r>
    </w:p>
    <w:p w14:paraId="023FED84" w14:textId="77777777" w:rsidR="0066187D" w:rsidRPr="0066187D" w:rsidRDefault="0066187D" w:rsidP="0066187D">
      <w:pPr>
        <w:jc w:val="center"/>
        <w:rPr>
          <w:sz w:val="20"/>
          <w:szCs w:val="20"/>
        </w:rPr>
      </w:pPr>
      <w:r w:rsidRPr="0066187D">
        <w:rPr>
          <w:sz w:val="20"/>
          <w:szCs w:val="20"/>
        </w:rPr>
        <w:t xml:space="preserve"> территории Аликовского муниципального округа за объектами экономики, организациями и учреждениями</w:t>
      </w:r>
    </w:p>
    <w:p w14:paraId="6987A36A" w14:textId="77777777" w:rsidR="0066187D" w:rsidRPr="0066187D" w:rsidRDefault="0066187D" w:rsidP="0066187D">
      <w:pPr>
        <w:rPr>
          <w:sz w:val="20"/>
          <w:szCs w:val="20"/>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3827"/>
        <w:gridCol w:w="4396"/>
        <w:gridCol w:w="4109"/>
      </w:tblGrid>
      <w:tr w:rsidR="0066187D" w:rsidRPr="0066187D" w14:paraId="403FE497" w14:textId="77777777" w:rsidTr="00B744B7">
        <w:tc>
          <w:tcPr>
            <w:tcW w:w="709" w:type="dxa"/>
          </w:tcPr>
          <w:p w14:paraId="1394F7C6" w14:textId="77777777" w:rsidR="0066187D" w:rsidRPr="0066187D" w:rsidRDefault="0066187D" w:rsidP="0066187D">
            <w:pPr>
              <w:jc w:val="center"/>
              <w:rPr>
                <w:b/>
                <w:sz w:val="20"/>
                <w:szCs w:val="20"/>
              </w:rPr>
            </w:pPr>
            <w:r w:rsidRPr="0066187D">
              <w:rPr>
                <w:b/>
                <w:sz w:val="20"/>
                <w:szCs w:val="20"/>
              </w:rPr>
              <w:t>№</w:t>
            </w:r>
          </w:p>
          <w:p w14:paraId="54F21E60" w14:textId="77777777" w:rsidR="0066187D" w:rsidRPr="0066187D" w:rsidRDefault="0066187D" w:rsidP="0066187D">
            <w:pPr>
              <w:jc w:val="center"/>
              <w:rPr>
                <w:b/>
                <w:sz w:val="20"/>
                <w:szCs w:val="20"/>
              </w:rPr>
            </w:pPr>
            <w:r w:rsidRPr="0066187D">
              <w:rPr>
                <w:b/>
                <w:sz w:val="20"/>
                <w:szCs w:val="20"/>
              </w:rPr>
              <w:t>п/п</w:t>
            </w:r>
          </w:p>
        </w:tc>
        <w:tc>
          <w:tcPr>
            <w:tcW w:w="992" w:type="dxa"/>
          </w:tcPr>
          <w:p w14:paraId="67843299" w14:textId="77777777" w:rsidR="0066187D" w:rsidRPr="0066187D" w:rsidRDefault="0066187D" w:rsidP="0066187D">
            <w:pPr>
              <w:jc w:val="center"/>
              <w:rPr>
                <w:b/>
                <w:sz w:val="20"/>
                <w:szCs w:val="20"/>
              </w:rPr>
            </w:pPr>
            <w:r w:rsidRPr="0066187D">
              <w:rPr>
                <w:b/>
                <w:sz w:val="20"/>
                <w:szCs w:val="20"/>
              </w:rPr>
              <w:t>№</w:t>
            </w:r>
          </w:p>
          <w:p w14:paraId="5595FCBC" w14:textId="77777777" w:rsidR="0066187D" w:rsidRPr="0066187D" w:rsidRDefault="0066187D" w:rsidP="0066187D">
            <w:pPr>
              <w:jc w:val="center"/>
              <w:rPr>
                <w:b/>
                <w:sz w:val="20"/>
                <w:szCs w:val="20"/>
              </w:rPr>
            </w:pPr>
            <w:r w:rsidRPr="0066187D">
              <w:rPr>
                <w:b/>
                <w:sz w:val="20"/>
                <w:szCs w:val="20"/>
              </w:rPr>
              <w:t>ПГ,ВБ,ПВ,ЕВ</w:t>
            </w:r>
          </w:p>
        </w:tc>
        <w:tc>
          <w:tcPr>
            <w:tcW w:w="3827" w:type="dxa"/>
            <w:vAlign w:val="center"/>
          </w:tcPr>
          <w:p w14:paraId="760D9A60" w14:textId="77777777" w:rsidR="0066187D" w:rsidRPr="0066187D" w:rsidRDefault="0066187D" w:rsidP="0066187D">
            <w:pPr>
              <w:jc w:val="center"/>
              <w:rPr>
                <w:b/>
                <w:sz w:val="20"/>
                <w:szCs w:val="20"/>
              </w:rPr>
            </w:pPr>
            <w:r w:rsidRPr="0066187D">
              <w:rPr>
                <w:b/>
                <w:bCs/>
                <w:sz w:val="20"/>
                <w:szCs w:val="20"/>
              </w:rPr>
              <w:t xml:space="preserve"> Адрес</w:t>
            </w:r>
          </w:p>
        </w:tc>
        <w:tc>
          <w:tcPr>
            <w:tcW w:w="4396" w:type="dxa"/>
            <w:vAlign w:val="center"/>
          </w:tcPr>
          <w:p w14:paraId="02E84C2A" w14:textId="77777777" w:rsidR="0066187D" w:rsidRPr="0066187D" w:rsidRDefault="0066187D" w:rsidP="0066187D">
            <w:pPr>
              <w:jc w:val="center"/>
              <w:rPr>
                <w:b/>
                <w:sz w:val="20"/>
                <w:szCs w:val="20"/>
              </w:rPr>
            </w:pPr>
            <w:r w:rsidRPr="0066187D">
              <w:rPr>
                <w:b/>
                <w:bCs/>
                <w:sz w:val="20"/>
                <w:szCs w:val="20"/>
              </w:rPr>
              <w:t>Характеристика (диаметр, вид водопровода, емкость водоема)</w:t>
            </w:r>
          </w:p>
        </w:tc>
        <w:tc>
          <w:tcPr>
            <w:tcW w:w="4109" w:type="dxa"/>
          </w:tcPr>
          <w:p w14:paraId="24BEA154" w14:textId="77777777" w:rsidR="0066187D" w:rsidRPr="0066187D" w:rsidRDefault="0066187D" w:rsidP="0066187D">
            <w:pPr>
              <w:jc w:val="center"/>
              <w:rPr>
                <w:b/>
                <w:sz w:val="20"/>
                <w:szCs w:val="20"/>
              </w:rPr>
            </w:pPr>
            <w:r w:rsidRPr="0066187D">
              <w:rPr>
                <w:b/>
                <w:bCs/>
                <w:sz w:val="20"/>
                <w:szCs w:val="20"/>
              </w:rPr>
              <w:t>Место расположения водоисточника на местности (ориентир для быстрого обнаружения)</w:t>
            </w:r>
          </w:p>
        </w:tc>
      </w:tr>
      <w:tr w:rsidR="0066187D" w:rsidRPr="0066187D" w14:paraId="3AEB4A6F" w14:textId="77777777" w:rsidTr="00B744B7">
        <w:tc>
          <w:tcPr>
            <w:tcW w:w="709" w:type="dxa"/>
          </w:tcPr>
          <w:p w14:paraId="6E3153DD" w14:textId="77777777" w:rsidR="0066187D" w:rsidRPr="0066187D" w:rsidRDefault="0066187D" w:rsidP="0066187D">
            <w:pPr>
              <w:jc w:val="center"/>
              <w:rPr>
                <w:b/>
                <w:sz w:val="20"/>
                <w:szCs w:val="20"/>
              </w:rPr>
            </w:pPr>
            <w:r w:rsidRPr="0066187D">
              <w:rPr>
                <w:b/>
                <w:sz w:val="20"/>
                <w:szCs w:val="20"/>
              </w:rPr>
              <w:t>1</w:t>
            </w:r>
          </w:p>
        </w:tc>
        <w:tc>
          <w:tcPr>
            <w:tcW w:w="992" w:type="dxa"/>
          </w:tcPr>
          <w:p w14:paraId="756B2B69" w14:textId="77777777" w:rsidR="0066187D" w:rsidRPr="0066187D" w:rsidRDefault="0066187D" w:rsidP="0066187D">
            <w:pPr>
              <w:jc w:val="center"/>
              <w:rPr>
                <w:b/>
                <w:sz w:val="20"/>
                <w:szCs w:val="20"/>
              </w:rPr>
            </w:pPr>
            <w:r w:rsidRPr="0066187D">
              <w:rPr>
                <w:b/>
                <w:sz w:val="20"/>
                <w:szCs w:val="20"/>
              </w:rPr>
              <w:t>2</w:t>
            </w:r>
          </w:p>
        </w:tc>
        <w:tc>
          <w:tcPr>
            <w:tcW w:w="3827" w:type="dxa"/>
            <w:vAlign w:val="center"/>
          </w:tcPr>
          <w:p w14:paraId="2B6D4B2A" w14:textId="77777777" w:rsidR="0066187D" w:rsidRPr="0066187D" w:rsidRDefault="0066187D" w:rsidP="0066187D">
            <w:pPr>
              <w:jc w:val="center"/>
              <w:rPr>
                <w:b/>
                <w:sz w:val="20"/>
                <w:szCs w:val="20"/>
              </w:rPr>
            </w:pPr>
            <w:r w:rsidRPr="0066187D">
              <w:rPr>
                <w:b/>
                <w:sz w:val="20"/>
                <w:szCs w:val="20"/>
              </w:rPr>
              <w:t>3</w:t>
            </w:r>
          </w:p>
        </w:tc>
        <w:tc>
          <w:tcPr>
            <w:tcW w:w="4396" w:type="dxa"/>
            <w:vAlign w:val="center"/>
          </w:tcPr>
          <w:p w14:paraId="1AE95304" w14:textId="77777777" w:rsidR="0066187D" w:rsidRPr="0066187D" w:rsidRDefault="0066187D" w:rsidP="0066187D">
            <w:pPr>
              <w:jc w:val="center"/>
              <w:rPr>
                <w:b/>
                <w:sz w:val="20"/>
                <w:szCs w:val="20"/>
              </w:rPr>
            </w:pPr>
            <w:r w:rsidRPr="0066187D">
              <w:rPr>
                <w:b/>
                <w:sz w:val="20"/>
                <w:szCs w:val="20"/>
              </w:rPr>
              <w:t>4</w:t>
            </w:r>
          </w:p>
        </w:tc>
        <w:tc>
          <w:tcPr>
            <w:tcW w:w="4109" w:type="dxa"/>
          </w:tcPr>
          <w:p w14:paraId="0422823F" w14:textId="77777777" w:rsidR="0066187D" w:rsidRPr="0066187D" w:rsidRDefault="0066187D" w:rsidP="0066187D">
            <w:pPr>
              <w:jc w:val="center"/>
              <w:rPr>
                <w:b/>
                <w:sz w:val="20"/>
                <w:szCs w:val="20"/>
              </w:rPr>
            </w:pPr>
            <w:r w:rsidRPr="0066187D">
              <w:rPr>
                <w:b/>
                <w:sz w:val="20"/>
                <w:szCs w:val="20"/>
              </w:rPr>
              <w:t>5</w:t>
            </w:r>
          </w:p>
        </w:tc>
      </w:tr>
      <w:tr w:rsidR="0066187D" w:rsidRPr="0066187D" w14:paraId="008545FB" w14:textId="77777777" w:rsidTr="00B744B7">
        <w:tc>
          <w:tcPr>
            <w:tcW w:w="14033" w:type="dxa"/>
            <w:gridSpan w:val="5"/>
          </w:tcPr>
          <w:p w14:paraId="6F9349DB" w14:textId="77777777" w:rsidR="0066187D" w:rsidRPr="0066187D" w:rsidRDefault="0066187D" w:rsidP="0066187D">
            <w:pPr>
              <w:jc w:val="center"/>
              <w:rPr>
                <w:b/>
                <w:sz w:val="20"/>
                <w:szCs w:val="20"/>
              </w:rPr>
            </w:pPr>
            <w:r w:rsidRPr="0066187D">
              <w:rPr>
                <w:b/>
                <w:sz w:val="20"/>
                <w:szCs w:val="20"/>
              </w:rPr>
              <w:t>Аликовский территориальный отдел</w:t>
            </w:r>
          </w:p>
        </w:tc>
      </w:tr>
      <w:tr w:rsidR="0066187D" w:rsidRPr="0066187D" w14:paraId="0E495DBF" w14:textId="77777777" w:rsidTr="00B744B7">
        <w:tc>
          <w:tcPr>
            <w:tcW w:w="709" w:type="dxa"/>
          </w:tcPr>
          <w:p w14:paraId="13DA658F" w14:textId="77777777" w:rsidR="0066187D" w:rsidRPr="0066187D" w:rsidRDefault="0066187D" w:rsidP="00766DA4">
            <w:pPr>
              <w:numPr>
                <w:ilvl w:val="0"/>
                <w:numId w:val="7"/>
              </w:numPr>
              <w:jc w:val="center"/>
              <w:rPr>
                <w:sz w:val="20"/>
                <w:szCs w:val="20"/>
              </w:rPr>
            </w:pPr>
          </w:p>
        </w:tc>
        <w:tc>
          <w:tcPr>
            <w:tcW w:w="992" w:type="dxa"/>
          </w:tcPr>
          <w:p w14:paraId="3C76DB58" w14:textId="77777777" w:rsidR="0066187D" w:rsidRPr="0066187D" w:rsidRDefault="0066187D" w:rsidP="0066187D">
            <w:pPr>
              <w:ind w:right="-108"/>
              <w:jc w:val="center"/>
              <w:rPr>
                <w:sz w:val="20"/>
                <w:szCs w:val="20"/>
              </w:rPr>
            </w:pPr>
            <w:r w:rsidRPr="0066187D">
              <w:rPr>
                <w:sz w:val="20"/>
                <w:szCs w:val="20"/>
              </w:rPr>
              <w:t>ПГ №1</w:t>
            </w:r>
          </w:p>
        </w:tc>
        <w:tc>
          <w:tcPr>
            <w:tcW w:w="3827" w:type="dxa"/>
          </w:tcPr>
          <w:p w14:paraId="36C98D62" w14:textId="77777777" w:rsidR="0066187D" w:rsidRPr="0066187D" w:rsidRDefault="0066187D" w:rsidP="0066187D">
            <w:pPr>
              <w:jc w:val="center"/>
              <w:rPr>
                <w:sz w:val="20"/>
                <w:szCs w:val="20"/>
              </w:rPr>
            </w:pPr>
            <w:r w:rsidRPr="0066187D">
              <w:rPr>
                <w:sz w:val="20"/>
                <w:szCs w:val="20"/>
              </w:rPr>
              <w:t>с. Аликово, ул. Советская, д. 13</w:t>
            </w:r>
          </w:p>
        </w:tc>
        <w:tc>
          <w:tcPr>
            <w:tcW w:w="4396" w:type="dxa"/>
          </w:tcPr>
          <w:p w14:paraId="6D41B2A1" w14:textId="77777777" w:rsidR="0066187D" w:rsidRPr="0066187D" w:rsidRDefault="0066187D" w:rsidP="0066187D">
            <w:pPr>
              <w:jc w:val="center"/>
              <w:rPr>
                <w:sz w:val="20"/>
                <w:szCs w:val="20"/>
              </w:rPr>
            </w:pPr>
            <w:r w:rsidRPr="0066187D">
              <w:rPr>
                <w:sz w:val="20"/>
                <w:szCs w:val="20"/>
              </w:rPr>
              <w:t>Т-100</w:t>
            </w:r>
          </w:p>
        </w:tc>
        <w:tc>
          <w:tcPr>
            <w:tcW w:w="4109" w:type="dxa"/>
          </w:tcPr>
          <w:p w14:paraId="0C6EB604" w14:textId="77777777" w:rsidR="0066187D" w:rsidRPr="0066187D" w:rsidRDefault="0066187D" w:rsidP="0066187D">
            <w:pPr>
              <w:jc w:val="center"/>
              <w:rPr>
                <w:sz w:val="20"/>
                <w:szCs w:val="20"/>
              </w:rPr>
            </w:pPr>
            <w:r w:rsidRPr="0066187D">
              <w:rPr>
                <w:sz w:val="20"/>
                <w:szCs w:val="20"/>
              </w:rPr>
              <w:t>на территории АМКДЦ</w:t>
            </w:r>
          </w:p>
        </w:tc>
      </w:tr>
      <w:tr w:rsidR="0066187D" w:rsidRPr="0066187D" w14:paraId="4F449E2C" w14:textId="77777777" w:rsidTr="00B744B7">
        <w:tc>
          <w:tcPr>
            <w:tcW w:w="709" w:type="dxa"/>
          </w:tcPr>
          <w:p w14:paraId="2F9E14E5" w14:textId="77777777" w:rsidR="0066187D" w:rsidRPr="0066187D" w:rsidRDefault="0066187D" w:rsidP="00766DA4">
            <w:pPr>
              <w:numPr>
                <w:ilvl w:val="0"/>
                <w:numId w:val="7"/>
              </w:numPr>
              <w:jc w:val="center"/>
              <w:rPr>
                <w:sz w:val="20"/>
                <w:szCs w:val="20"/>
              </w:rPr>
            </w:pPr>
          </w:p>
        </w:tc>
        <w:tc>
          <w:tcPr>
            <w:tcW w:w="992" w:type="dxa"/>
          </w:tcPr>
          <w:p w14:paraId="5E946AFC" w14:textId="77777777" w:rsidR="0066187D" w:rsidRPr="0066187D" w:rsidRDefault="0066187D" w:rsidP="0066187D">
            <w:pPr>
              <w:ind w:right="-108"/>
              <w:jc w:val="center"/>
              <w:rPr>
                <w:sz w:val="20"/>
                <w:szCs w:val="20"/>
              </w:rPr>
            </w:pPr>
            <w:r w:rsidRPr="0066187D">
              <w:rPr>
                <w:sz w:val="20"/>
                <w:szCs w:val="20"/>
              </w:rPr>
              <w:t>ПГ №2</w:t>
            </w:r>
          </w:p>
        </w:tc>
        <w:tc>
          <w:tcPr>
            <w:tcW w:w="3827" w:type="dxa"/>
          </w:tcPr>
          <w:p w14:paraId="7ED91E8F" w14:textId="77777777" w:rsidR="0066187D" w:rsidRPr="0066187D" w:rsidRDefault="0066187D" w:rsidP="0066187D">
            <w:pPr>
              <w:jc w:val="center"/>
              <w:rPr>
                <w:sz w:val="20"/>
                <w:szCs w:val="20"/>
              </w:rPr>
            </w:pPr>
            <w:r w:rsidRPr="0066187D">
              <w:rPr>
                <w:sz w:val="20"/>
                <w:szCs w:val="20"/>
              </w:rPr>
              <w:t>с. Аликово, ул. 60-лет Октября, д. 57</w:t>
            </w:r>
          </w:p>
        </w:tc>
        <w:tc>
          <w:tcPr>
            <w:tcW w:w="4396" w:type="dxa"/>
          </w:tcPr>
          <w:p w14:paraId="6A764C0F" w14:textId="77777777" w:rsidR="0066187D" w:rsidRPr="0066187D" w:rsidRDefault="0066187D" w:rsidP="0066187D">
            <w:pPr>
              <w:jc w:val="center"/>
              <w:rPr>
                <w:sz w:val="20"/>
                <w:szCs w:val="20"/>
              </w:rPr>
            </w:pPr>
            <w:r w:rsidRPr="0066187D">
              <w:rPr>
                <w:sz w:val="20"/>
                <w:szCs w:val="20"/>
              </w:rPr>
              <w:t>Т-100</w:t>
            </w:r>
          </w:p>
        </w:tc>
        <w:tc>
          <w:tcPr>
            <w:tcW w:w="4109" w:type="dxa"/>
          </w:tcPr>
          <w:p w14:paraId="5750BBE1" w14:textId="77777777" w:rsidR="0066187D" w:rsidRPr="0066187D" w:rsidRDefault="0066187D" w:rsidP="0066187D">
            <w:pPr>
              <w:jc w:val="center"/>
              <w:rPr>
                <w:sz w:val="20"/>
                <w:szCs w:val="20"/>
                <w:lang w:val="en-US"/>
              </w:rPr>
            </w:pPr>
            <w:r w:rsidRPr="0066187D">
              <w:rPr>
                <w:sz w:val="20"/>
                <w:szCs w:val="20"/>
              </w:rPr>
              <w:t>напротив д. 5</w:t>
            </w:r>
            <w:r w:rsidRPr="0066187D">
              <w:rPr>
                <w:sz w:val="20"/>
                <w:szCs w:val="20"/>
                <w:lang w:val="en-US"/>
              </w:rPr>
              <w:t>7</w:t>
            </w:r>
          </w:p>
        </w:tc>
      </w:tr>
      <w:tr w:rsidR="0066187D" w:rsidRPr="0066187D" w14:paraId="37E453B6" w14:textId="77777777" w:rsidTr="00B744B7">
        <w:tc>
          <w:tcPr>
            <w:tcW w:w="709" w:type="dxa"/>
          </w:tcPr>
          <w:p w14:paraId="1674EC5B" w14:textId="77777777" w:rsidR="0066187D" w:rsidRPr="0066187D" w:rsidRDefault="0066187D" w:rsidP="00766DA4">
            <w:pPr>
              <w:numPr>
                <w:ilvl w:val="0"/>
                <w:numId w:val="7"/>
              </w:numPr>
              <w:jc w:val="center"/>
              <w:rPr>
                <w:bCs/>
                <w:sz w:val="20"/>
                <w:szCs w:val="20"/>
              </w:rPr>
            </w:pPr>
          </w:p>
        </w:tc>
        <w:tc>
          <w:tcPr>
            <w:tcW w:w="992" w:type="dxa"/>
          </w:tcPr>
          <w:p w14:paraId="1E9C27E4" w14:textId="77777777" w:rsidR="0066187D" w:rsidRPr="0066187D" w:rsidRDefault="0066187D" w:rsidP="0066187D">
            <w:pPr>
              <w:ind w:right="-108"/>
              <w:jc w:val="center"/>
              <w:rPr>
                <w:sz w:val="20"/>
                <w:szCs w:val="20"/>
              </w:rPr>
            </w:pPr>
            <w:r w:rsidRPr="0066187D">
              <w:rPr>
                <w:sz w:val="20"/>
                <w:szCs w:val="20"/>
              </w:rPr>
              <w:t>ПГ №3</w:t>
            </w:r>
          </w:p>
        </w:tc>
        <w:tc>
          <w:tcPr>
            <w:tcW w:w="3827" w:type="dxa"/>
          </w:tcPr>
          <w:p w14:paraId="67B31E95" w14:textId="77777777" w:rsidR="0066187D" w:rsidRPr="0066187D" w:rsidRDefault="0066187D" w:rsidP="0066187D">
            <w:pPr>
              <w:jc w:val="center"/>
              <w:rPr>
                <w:sz w:val="20"/>
                <w:szCs w:val="20"/>
              </w:rPr>
            </w:pPr>
            <w:r w:rsidRPr="0066187D">
              <w:rPr>
                <w:sz w:val="20"/>
                <w:szCs w:val="20"/>
              </w:rPr>
              <w:t>с. Аликово, ул. Парковая, д. 16</w:t>
            </w:r>
          </w:p>
        </w:tc>
        <w:tc>
          <w:tcPr>
            <w:tcW w:w="4396" w:type="dxa"/>
          </w:tcPr>
          <w:p w14:paraId="5DA92247" w14:textId="77777777" w:rsidR="0066187D" w:rsidRPr="0066187D" w:rsidRDefault="0066187D" w:rsidP="0066187D">
            <w:pPr>
              <w:jc w:val="center"/>
              <w:rPr>
                <w:sz w:val="20"/>
                <w:szCs w:val="20"/>
              </w:rPr>
            </w:pPr>
            <w:r w:rsidRPr="0066187D">
              <w:rPr>
                <w:sz w:val="20"/>
                <w:szCs w:val="20"/>
              </w:rPr>
              <w:t>Т-100</w:t>
            </w:r>
          </w:p>
        </w:tc>
        <w:tc>
          <w:tcPr>
            <w:tcW w:w="4109" w:type="dxa"/>
          </w:tcPr>
          <w:p w14:paraId="3C94EA11" w14:textId="77777777" w:rsidR="0066187D" w:rsidRPr="0066187D" w:rsidRDefault="0066187D" w:rsidP="0066187D">
            <w:pPr>
              <w:jc w:val="center"/>
              <w:rPr>
                <w:sz w:val="20"/>
                <w:szCs w:val="20"/>
                <w:lang w:val="en-US"/>
              </w:rPr>
            </w:pPr>
            <w:r w:rsidRPr="0066187D">
              <w:rPr>
                <w:sz w:val="20"/>
                <w:szCs w:val="20"/>
              </w:rPr>
              <w:t>напротив д. 1</w:t>
            </w:r>
            <w:r w:rsidRPr="0066187D">
              <w:rPr>
                <w:sz w:val="20"/>
                <w:szCs w:val="20"/>
                <w:lang w:val="en-US"/>
              </w:rPr>
              <w:t>6</w:t>
            </w:r>
          </w:p>
        </w:tc>
      </w:tr>
      <w:tr w:rsidR="0066187D" w:rsidRPr="0066187D" w14:paraId="24C106C8" w14:textId="77777777" w:rsidTr="00B744B7">
        <w:tc>
          <w:tcPr>
            <w:tcW w:w="709" w:type="dxa"/>
          </w:tcPr>
          <w:p w14:paraId="4D6C362C" w14:textId="77777777" w:rsidR="0066187D" w:rsidRPr="0066187D" w:rsidRDefault="0066187D" w:rsidP="00766DA4">
            <w:pPr>
              <w:numPr>
                <w:ilvl w:val="0"/>
                <w:numId w:val="7"/>
              </w:numPr>
              <w:jc w:val="center"/>
              <w:rPr>
                <w:sz w:val="20"/>
                <w:szCs w:val="20"/>
              </w:rPr>
            </w:pPr>
          </w:p>
        </w:tc>
        <w:tc>
          <w:tcPr>
            <w:tcW w:w="992" w:type="dxa"/>
          </w:tcPr>
          <w:p w14:paraId="4B6713A5"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4C697CBA" w14:textId="77777777" w:rsidR="0066187D" w:rsidRPr="0066187D" w:rsidRDefault="0066187D" w:rsidP="0066187D">
            <w:pPr>
              <w:jc w:val="center"/>
              <w:rPr>
                <w:sz w:val="20"/>
                <w:szCs w:val="20"/>
              </w:rPr>
            </w:pPr>
            <w:r w:rsidRPr="0066187D">
              <w:rPr>
                <w:sz w:val="20"/>
                <w:szCs w:val="20"/>
              </w:rPr>
              <w:t>с. Аликово, ул. 60-лет Октября, д. 59</w:t>
            </w:r>
          </w:p>
        </w:tc>
        <w:tc>
          <w:tcPr>
            <w:tcW w:w="4396" w:type="dxa"/>
          </w:tcPr>
          <w:p w14:paraId="05E2D8F8"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6AAA5D0F" w14:textId="77777777" w:rsidR="0066187D" w:rsidRPr="0066187D" w:rsidRDefault="0066187D" w:rsidP="0066187D">
            <w:pPr>
              <w:jc w:val="center"/>
              <w:rPr>
                <w:sz w:val="20"/>
                <w:szCs w:val="20"/>
              </w:rPr>
            </w:pPr>
            <w:r w:rsidRPr="0066187D">
              <w:rPr>
                <w:sz w:val="20"/>
                <w:szCs w:val="20"/>
              </w:rPr>
              <w:t>на территории хлебозавода</w:t>
            </w:r>
          </w:p>
        </w:tc>
      </w:tr>
      <w:tr w:rsidR="0066187D" w:rsidRPr="0066187D" w14:paraId="27768C70" w14:textId="77777777" w:rsidTr="00B744B7">
        <w:trPr>
          <w:trHeight w:val="245"/>
        </w:trPr>
        <w:tc>
          <w:tcPr>
            <w:tcW w:w="709" w:type="dxa"/>
          </w:tcPr>
          <w:p w14:paraId="1C2DE393" w14:textId="77777777" w:rsidR="0066187D" w:rsidRPr="0066187D" w:rsidRDefault="0066187D" w:rsidP="00766DA4">
            <w:pPr>
              <w:numPr>
                <w:ilvl w:val="0"/>
                <w:numId w:val="7"/>
              </w:numPr>
              <w:jc w:val="center"/>
              <w:rPr>
                <w:sz w:val="20"/>
                <w:szCs w:val="20"/>
              </w:rPr>
            </w:pPr>
          </w:p>
        </w:tc>
        <w:tc>
          <w:tcPr>
            <w:tcW w:w="992" w:type="dxa"/>
          </w:tcPr>
          <w:p w14:paraId="27804BBB"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7FE609CA" w14:textId="77777777" w:rsidR="0066187D" w:rsidRPr="0066187D" w:rsidRDefault="0066187D" w:rsidP="0066187D">
            <w:pPr>
              <w:jc w:val="center"/>
              <w:rPr>
                <w:sz w:val="20"/>
                <w:szCs w:val="20"/>
              </w:rPr>
            </w:pPr>
            <w:r w:rsidRPr="0066187D">
              <w:rPr>
                <w:sz w:val="20"/>
                <w:szCs w:val="20"/>
              </w:rPr>
              <w:t>с. Аликово, ул. Чапаева, д. 11</w:t>
            </w:r>
          </w:p>
        </w:tc>
        <w:tc>
          <w:tcPr>
            <w:tcW w:w="4396" w:type="dxa"/>
          </w:tcPr>
          <w:p w14:paraId="371287D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CF11319" w14:textId="77777777" w:rsidR="0066187D" w:rsidRPr="0066187D" w:rsidRDefault="0066187D" w:rsidP="0066187D">
            <w:pPr>
              <w:jc w:val="center"/>
              <w:rPr>
                <w:sz w:val="20"/>
                <w:szCs w:val="20"/>
              </w:rPr>
            </w:pPr>
            <w:r w:rsidRPr="0066187D">
              <w:rPr>
                <w:sz w:val="20"/>
                <w:szCs w:val="20"/>
              </w:rPr>
              <w:t>с северной стороны от д. 11</w:t>
            </w:r>
          </w:p>
        </w:tc>
      </w:tr>
      <w:tr w:rsidR="0066187D" w:rsidRPr="0066187D" w14:paraId="1E7AA02A" w14:textId="77777777" w:rsidTr="00B744B7">
        <w:tc>
          <w:tcPr>
            <w:tcW w:w="709" w:type="dxa"/>
          </w:tcPr>
          <w:p w14:paraId="09F65CD0" w14:textId="77777777" w:rsidR="0066187D" w:rsidRPr="0066187D" w:rsidRDefault="0066187D" w:rsidP="00766DA4">
            <w:pPr>
              <w:numPr>
                <w:ilvl w:val="0"/>
                <w:numId w:val="7"/>
              </w:numPr>
              <w:jc w:val="center"/>
              <w:rPr>
                <w:sz w:val="20"/>
                <w:szCs w:val="20"/>
              </w:rPr>
            </w:pPr>
          </w:p>
        </w:tc>
        <w:tc>
          <w:tcPr>
            <w:tcW w:w="992" w:type="dxa"/>
          </w:tcPr>
          <w:p w14:paraId="4B534CE9"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55BA6D12" w14:textId="77777777" w:rsidR="0066187D" w:rsidRPr="0066187D" w:rsidRDefault="0066187D" w:rsidP="0066187D">
            <w:pPr>
              <w:jc w:val="center"/>
              <w:rPr>
                <w:sz w:val="20"/>
                <w:szCs w:val="20"/>
              </w:rPr>
            </w:pPr>
            <w:r w:rsidRPr="0066187D">
              <w:rPr>
                <w:sz w:val="20"/>
                <w:szCs w:val="20"/>
              </w:rPr>
              <w:t>с. Аликово, ул. Цветочная, д. 2</w:t>
            </w:r>
          </w:p>
        </w:tc>
        <w:tc>
          <w:tcPr>
            <w:tcW w:w="4396" w:type="dxa"/>
          </w:tcPr>
          <w:p w14:paraId="6BF730FD" w14:textId="77777777" w:rsidR="0066187D" w:rsidRPr="0066187D" w:rsidRDefault="0066187D" w:rsidP="0066187D">
            <w:pPr>
              <w:jc w:val="center"/>
              <w:rPr>
                <w:sz w:val="20"/>
                <w:szCs w:val="20"/>
              </w:rPr>
            </w:pPr>
            <w:r w:rsidRPr="0066187D">
              <w:rPr>
                <w:sz w:val="20"/>
                <w:szCs w:val="20"/>
              </w:rPr>
              <w:t xml:space="preserve">Объем 50 м </w:t>
            </w:r>
            <w:r w:rsidRPr="0066187D">
              <w:rPr>
                <w:sz w:val="20"/>
                <w:szCs w:val="20"/>
                <w:vertAlign w:val="superscript"/>
              </w:rPr>
              <w:t>3</w:t>
            </w:r>
          </w:p>
        </w:tc>
        <w:tc>
          <w:tcPr>
            <w:tcW w:w="4109" w:type="dxa"/>
          </w:tcPr>
          <w:p w14:paraId="051F57DE"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5510013F" w14:textId="77777777" w:rsidTr="00B744B7">
        <w:tc>
          <w:tcPr>
            <w:tcW w:w="709" w:type="dxa"/>
          </w:tcPr>
          <w:p w14:paraId="615F2DCB" w14:textId="77777777" w:rsidR="0066187D" w:rsidRPr="0066187D" w:rsidRDefault="0066187D" w:rsidP="00766DA4">
            <w:pPr>
              <w:numPr>
                <w:ilvl w:val="0"/>
                <w:numId w:val="7"/>
              </w:numPr>
              <w:jc w:val="center"/>
              <w:rPr>
                <w:sz w:val="20"/>
                <w:szCs w:val="20"/>
              </w:rPr>
            </w:pPr>
          </w:p>
        </w:tc>
        <w:tc>
          <w:tcPr>
            <w:tcW w:w="992" w:type="dxa"/>
          </w:tcPr>
          <w:p w14:paraId="1B6CA9FA"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32C19E82" w14:textId="77777777" w:rsidR="0066187D" w:rsidRPr="0066187D" w:rsidRDefault="0066187D" w:rsidP="0066187D">
            <w:pPr>
              <w:jc w:val="center"/>
              <w:rPr>
                <w:sz w:val="20"/>
                <w:szCs w:val="20"/>
              </w:rPr>
            </w:pPr>
            <w:r w:rsidRPr="0066187D">
              <w:rPr>
                <w:sz w:val="20"/>
                <w:szCs w:val="20"/>
              </w:rPr>
              <w:t>с. Аликово, ул. Гагарина, д. 40</w:t>
            </w:r>
          </w:p>
        </w:tc>
        <w:tc>
          <w:tcPr>
            <w:tcW w:w="4396" w:type="dxa"/>
          </w:tcPr>
          <w:p w14:paraId="48EAAE07"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6E232359" w14:textId="77777777" w:rsidR="0066187D" w:rsidRPr="0066187D" w:rsidRDefault="0066187D" w:rsidP="0066187D">
            <w:pPr>
              <w:jc w:val="center"/>
              <w:rPr>
                <w:sz w:val="20"/>
                <w:szCs w:val="20"/>
              </w:rPr>
            </w:pPr>
            <w:r w:rsidRPr="0066187D">
              <w:rPr>
                <w:sz w:val="20"/>
                <w:szCs w:val="20"/>
              </w:rPr>
              <w:t>на территории ПЧ-25</w:t>
            </w:r>
          </w:p>
        </w:tc>
      </w:tr>
      <w:tr w:rsidR="0066187D" w:rsidRPr="0066187D" w14:paraId="28ABD434" w14:textId="77777777" w:rsidTr="00B744B7">
        <w:tc>
          <w:tcPr>
            <w:tcW w:w="709" w:type="dxa"/>
          </w:tcPr>
          <w:p w14:paraId="620CA7B9" w14:textId="77777777" w:rsidR="0066187D" w:rsidRPr="0066187D" w:rsidRDefault="0066187D" w:rsidP="00766DA4">
            <w:pPr>
              <w:numPr>
                <w:ilvl w:val="0"/>
                <w:numId w:val="7"/>
              </w:numPr>
              <w:jc w:val="center"/>
              <w:rPr>
                <w:sz w:val="20"/>
                <w:szCs w:val="20"/>
              </w:rPr>
            </w:pPr>
          </w:p>
        </w:tc>
        <w:tc>
          <w:tcPr>
            <w:tcW w:w="992" w:type="dxa"/>
          </w:tcPr>
          <w:p w14:paraId="1A8B5C3F"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6F5E8FE9" w14:textId="77777777" w:rsidR="0066187D" w:rsidRPr="0066187D" w:rsidRDefault="0066187D" w:rsidP="0066187D">
            <w:pPr>
              <w:jc w:val="center"/>
              <w:rPr>
                <w:sz w:val="20"/>
                <w:szCs w:val="20"/>
              </w:rPr>
            </w:pPr>
            <w:r w:rsidRPr="0066187D">
              <w:rPr>
                <w:sz w:val="20"/>
                <w:szCs w:val="20"/>
              </w:rPr>
              <w:t>с. Аликово, ул. Парковая, д. 3а</w:t>
            </w:r>
          </w:p>
        </w:tc>
        <w:tc>
          <w:tcPr>
            <w:tcW w:w="4396" w:type="dxa"/>
          </w:tcPr>
          <w:p w14:paraId="19C3D23C"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0865138E" w14:textId="77777777" w:rsidR="0066187D" w:rsidRPr="0066187D" w:rsidRDefault="0066187D" w:rsidP="0066187D">
            <w:pPr>
              <w:jc w:val="center"/>
              <w:rPr>
                <w:sz w:val="20"/>
                <w:szCs w:val="20"/>
              </w:rPr>
            </w:pPr>
            <w:r w:rsidRPr="0066187D">
              <w:rPr>
                <w:sz w:val="20"/>
                <w:szCs w:val="20"/>
              </w:rPr>
              <w:t>на территории Дом ветеранов</w:t>
            </w:r>
          </w:p>
        </w:tc>
      </w:tr>
      <w:tr w:rsidR="0066187D" w:rsidRPr="0066187D" w14:paraId="7AE0A945" w14:textId="77777777" w:rsidTr="00B744B7">
        <w:trPr>
          <w:trHeight w:val="244"/>
        </w:trPr>
        <w:tc>
          <w:tcPr>
            <w:tcW w:w="709" w:type="dxa"/>
          </w:tcPr>
          <w:p w14:paraId="62F88968" w14:textId="77777777" w:rsidR="0066187D" w:rsidRPr="0066187D" w:rsidRDefault="0066187D" w:rsidP="00766DA4">
            <w:pPr>
              <w:numPr>
                <w:ilvl w:val="0"/>
                <w:numId w:val="7"/>
              </w:numPr>
              <w:jc w:val="center"/>
              <w:rPr>
                <w:sz w:val="20"/>
                <w:szCs w:val="20"/>
              </w:rPr>
            </w:pPr>
          </w:p>
        </w:tc>
        <w:tc>
          <w:tcPr>
            <w:tcW w:w="992" w:type="dxa"/>
          </w:tcPr>
          <w:p w14:paraId="73BC55A9"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1B2F3067" w14:textId="77777777" w:rsidR="0066187D" w:rsidRPr="0066187D" w:rsidRDefault="0066187D" w:rsidP="0066187D">
            <w:pPr>
              <w:jc w:val="center"/>
              <w:rPr>
                <w:sz w:val="20"/>
                <w:szCs w:val="20"/>
              </w:rPr>
            </w:pPr>
            <w:r w:rsidRPr="0066187D">
              <w:rPr>
                <w:sz w:val="20"/>
                <w:szCs w:val="20"/>
              </w:rPr>
              <w:t>с. Аликово ул. Советская, д. 14</w:t>
            </w:r>
          </w:p>
        </w:tc>
        <w:tc>
          <w:tcPr>
            <w:tcW w:w="4396" w:type="dxa"/>
          </w:tcPr>
          <w:p w14:paraId="7C60AA91" w14:textId="77777777" w:rsidR="0066187D" w:rsidRPr="0066187D" w:rsidRDefault="0066187D" w:rsidP="0066187D">
            <w:pPr>
              <w:jc w:val="center"/>
              <w:rPr>
                <w:sz w:val="20"/>
                <w:szCs w:val="20"/>
              </w:rPr>
            </w:pPr>
            <w:r w:rsidRPr="0066187D">
              <w:rPr>
                <w:sz w:val="20"/>
                <w:szCs w:val="20"/>
              </w:rPr>
              <w:t xml:space="preserve">Объем  40 м </w:t>
            </w:r>
            <w:r w:rsidRPr="0066187D">
              <w:rPr>
                <w:sz w:val="20"/>
                <w:szCs w:val="20"/>
                <w:vertAlign w:val="superscript"/>
              </w:rPr>
              <w:t>3</w:t>
            </w:r>
          </w:p>
        </w:tc>
        <w:tc>
          <w:tcPr>
            <w:tcW w:w="4109" w:type="dxa"/>
          </w:tcPr>
          <w:p w14:paraId="237C8400" w14:textId="77777777" w:rsidR="0066187D" w:rsidRPr="0066187D" w:rsidRDefault="0066187D" w:rsidP="0066187D">
            <w:pPr>
              <w:jc w:val="center"/>
              <w:rPr>
                <w:sz w:val="20"/>
                <w:szCs w:val="20"/>
              </w:rPr>
            </w:pPr>
            <w:r w:rsidRPr="0066187D">
              <w:rPr>
                <w:sz w:val="20"/>
                <w:szCs w:val="20"/>
              </w:rPr>
              <w:t>на территории Почты</w:t>
            </w:r>
          </w:p>
        </w:tc>
      </w:tr>
      <w:tr w:rsidR="0066187D" w:rsidRPr="0066187D" w14:paraId="056C359C" w14:textId="77777777" w:rsidTr="00B744B7">
        <w:tc>
          <w:tcPr>
            <w:tcW w:w="709" w:type="dxa"/>
          </w:tcPr>
          <w:p w14:paraId="17CAC1E4" w14:textId="77777777" w:rsidR="0066187D" w:rsidRPr="0066187D" w:rsidRDefault="0066187D" w:rsidP="00766DA4">
            <w:pPr>
              <w:numPr>
                <w:ilvl w:val="0"/>
                <w:numId w:val="7"/>
              </w:numPr>
              <w:jc w:val="center"/>
              <w:rPr>
                <w:sz w:val="20"/>
                <w:szCs w:val="20"/>
              </w:rPr>
            </w:pPr>
          </w:p>
        </w:tc>
        <w:tc>
          <w:tcPr>
            <w:tcW w:w="992" w:type="dxa"/>
          </w:tcPr>
          <w:p w14:paraId="587D0B30"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50231597" w14:textId="77777777" w:rsidR="0066187D" w:rsidRPr="0066187D" w:rsidRDefault="0066187D" w:rsidP="0066187D">
            <w:pPr>
              <w:jc w:val="center"/>
              <w:rPr>
                <w:sz w:val="20"/>
                <w:szCs w:val="20"/>
              </w:rPr>
            </w:pPr>
            <w:r w:rsidRPr="0066187D">
              <w:rPr>
                <w:sz w:val="20"/>
                <w:szCs w:val="20"/>
              </w:rPr>
              <w:t>с. Аликово ул. Советская, д. 13</w:t>
            </w:r>
          </w:p>
        </w:tc>
        <w:tc>
          <w:tcPr>
            <w:tcW w:w="4396" w:type="dxa"/>
          </w:tcPr>
          <w:p w14:paraId="6D0023EF"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396F7F1C" w14:textId="77777777" w:rsidR="0066187D" w:rsidRPr="0066187D" w:rsidRDefault="0066187D" w:rsidP="0066187D">
            <w:pPr>
              <w:jc w:val="center"/>
              <w:rPr>
                <w:sz w:val="20"/>
                <w:szCs w:val="20"/>
              </w:rPr>
            </w:pPr>
            <w:r w:rsidRPr="0066187D">
              <w:rPr>
                <w:sz w:val="20"/>
                <w:szCs w:val="20"/>
              </w:rPr>
              <w:t>на территории АМКДЦ</w:t>
            </w:r>
          </w:p>
        </w:tc>
      </w:tr>
      <w:tr w:rsidR="0066187D" w:rsidRPr="0066187D" w14:paraId="3B04A916" w14:textId="77777777" w:rsidTr="00B744B7">
        <w:trPr>
          <w:trHeight w:val="283"/>
        </w:trPr>
        <w:tc>
          <w:tcPr>
            <w:tcW w:w="709" w:type="dxa"/>
          </w:tcPr>
          <w:p w14:paraId="23514C62" w14:textId="77777777" w:rsidR="0066187D" w:rsidRPr="0066187D" w:rsidRDefault="0066187D" w:rsidP="00766DA4">
            <w:pPr>
              <w:numPr>
                <w:ilvl w:val="0"/>
                <w:numId w:val="7"/>
              </w:numPr>
              <w:jc w:val="center"/>
              <w:rPr>
                <w:sz w:val="20"/>
                <w:szCs w:val="20"/>
              </w:rPr>
            </w:pPr>
          </w:p>
        </w:tc>
        <w:tc>
          <w:tcPr>
            <w:tcW w:w="992" w:type="dxa"/>
          </w:tcPr>
          <w:p w14:paraId="00EC139D" w14:textId="77777777" w:rsidR="0066187D" w:rsidRPr="0066187D" w:rsidRDefault="0066187D" w:rsidP="0066187D">
            <w:pPr>
              <w:ind w:right="-108"/>
              <w:jc w:val="center"/>
              <w:rPr>
                <w:sz w:val="20"/>
                <w:szCs w:val="20"/>
              </w:rPr>
            </w:pPr>
            <w:r w:rsidRPr="0066187D">
              <w:rPr>
                <w:sz w:val="20"/>
                <w:szCs w:val="20"/>
              </w:rPr>
              <w:t>ЕВ</w:t>
            </w:r>
          </w:p>
        </w:tc>
        <w:tc>
          <w:tcPr>
            <w:tcW w:w="3827" w:type="dxa"/>
          </w:tcPr>
          <w:p w14:paraId="7BB91080" w14:textId="77777777" w:rsidR="0066187D" w:rsidRPr="0066187D" w:rsidRDefault="0066187D" w:rsidP="0066187D">
            <w:pPr>
              <w:jc w:val="center"/>
              <w:rPr>
                <w:sz w:val="20"/>
                <w:szCs w:val="20"/>
              </w:rPr>
            </w:pPr>
            <w:r w:rsidRPr="0066187D">
              <w:rPr>
                <w:sz w:val="20"/>
                <w:szCs w:val="20"/>
              </w:rPr>
              <w:t>с. Аликово, ул. Октябрьская, д. 15</w:t>
            </w:r>
          </w:p>
        </w:tc>
        <w:tc>
          <w:tcPr>
            <w:tcW w:w="4396" w:type="dxa"/>
          </w:tcPr>
          <w:p w14:paraId="05BAEDA0" w14:textId="77777777" w:rsidR="0066187D" w:rsidRPr="0066187D" w:rsidRDefault="0066187D" w:rsidP="0066187D">
            <w:pPr>
              <w:jc w:val="center"/>
              <w:rPr>
                <w:sz w:val="20"/>
                <w:szCs w:val="20"/>
              </w:rPr>
            </w:pPr>
            <w:r w:rsidRPr="0066187D">
              <w:rPr>
                <w:sz w:val="20"/>
                <w:szCs w:val="20"/>
              </w:rPr>
              <w:t>Объем 1,1  тыс. м</w:t>
            </w:r>
          </w:p>
        </w:tc>
        <w:tc>
          <w:tcPr>
            <w:tcW w:w="4109" w:type="dxa"/>
          </w:tcPr>
          <w:p w14:paraId="6F3ABA29" w14:textId="77777777" w:rsidR="0066187D" w:rsidRPr="0066187D" w:rsidRDefault="0066187D" w:rsidP="0066187D">
            <w:pPr>
              <w:jc w:val="center"/>
              <w:rPr>
                <w:sz w:val="20"/>
                <w:szCs w:val="20"/>
              </w:rPr>
            </w:pPr>
            <w:r w:rsidRPr="0066187D">
              <w:rPr>
                <w:sz w:val="20"/>
                <w:szCs w:val="20"/>
              </w:rPr>
              <w:t>напротив д.15</w:t>
            </w:r>
          </w:p>
        </w:tc>
      </w:tr>
      <w:tr w:rsidR="0066187D" w:rsidRPr="0066187D" w14:paraId="67E1DCCD" w14:textId="77777777" w:rsidTr="00B744B7">
        <w:tc>
          <w:tcPr>
            <w:tcW w:w="709" w:type="dxa"/>
          </w:tcPr>
          <w:p w14:paraId="3CD783F0" w14:textId="77777777" w:rsidR="0066187D" w:rsidRPr="0066187D" w:rsidRDefault="0066187D" w:rsidP="00766DA4">
            <w:pPr>
              <w:numPr>
                <w:ilvl w:val="0"/>
                <w:numId w:val="7"/>
              </w:numPr>
              <w:jc w:val="center"/>
              <w:rPr>
                <w:sz w:val="20"/>
                <w:szCs w:val="20"/>
              </w:rPr>
            </w:pPr>
          </w:p>
        </w:tc>
        <w:tc>
          <w:tcPr>
            <w:tcW w:w="992" w:type="dxa"/>
          </w:tcPr>
          <w:p w14:paraId="32ED6AF3" w14:textId="77777777" w:rsidR="0066187D" w:rsidRPr="0066187D" w:rsidRDefault="0066187D" w:rsidP="0066187D">
            <w:pPr>
              <w:jc w:val="center"/>
              <w:rPr>
                <w:sz w:val="20"/>
                <w:szCs w:val="20"/>
              </w:rPr>
            </w:pPr>
            <w:r w:rsidRPr="0066187D">
              <w:rPr>
                <w:sz w:val="20"/>
                <w:szCs w:val="20"/>
              </w:rPr>
              <w:t>ЕВ</w:t>
            </w:r>
          </w:p>
        </w:tc>
        <w:tc>
          <w:tcPr>
            <w:tcW w:w="3827" w:type="dxa"/>
          </w:tcPr>
          <w:p w14:paraId="592CC12B" w14:textId="77777777" w:rsidR="0066187D" w:rsidRPr="0066187D" w:rsidRDefault="0066187D" w:rsidP="0066187D">
            <w:pPr>
              <w:jc w:val="center"/>
              <w:rPr>
                <w:sz w:val="20"/>
                <w:szCs w:val="20"/>
              </w:rPr>
            </w:pPr>
            <w:r w:rsidRPr="0066187D">
              <w:rPr>
                <w:sz w:val="20"/>
                <w:szCs w:val="20"/>
              </w:rPr>
              <w:t>с. Аликово, ул. Гагарина, д. 15</w:t>
            </w:r>
          </w:p>
        </w:tc>
        <w:tc>
          <w:tcPr>
            <w:tcW w:w="4396" w:type="dxa"/>
          </w:tcPr>
          <w:p w14:paraId="24FB871C" w14:textId="77777777" w:rsidR="0066187D" w:rsidRPr="0066187D" w:rsidRDefault="0066187D" w:rsidP="0066187D">
            <w:pPr>
              <w:tabs>
                <w:tab w:val="right" w:pos="6264"/>
              </w:tabs>
              <w:jc w:val="center"/>
              <w:rPr>
                <w:sz w:val="20"/>
                <w:szCs w:val="20"/>
              </w:rPr>
            </w:pPr>
            <w:r w:rsidRPr="0066187D">
              <w:rPr>
                <w:sz w:val="20"/>
                <w:szCs w:val="20"/>
              </w:rPr>
              <w:t xml:space="preserve">Объем 3,0 тыс. м </w:t>
            </w:r>
            <w:r w:rsidRPr="0066187D">
              <w:rPr>
                <w:sz w:val="20"/>
                <w:szCs w:val="20"/>
                <w:vertAlign w:val="superscript"/>
              </w:rPr>
              <w:t>3</w:t>
            </w:r>
          </w:p>
        </w:tc>
        <w:tc>
          <w:tcPr>
            <w:tcW w:w="4109" w:type="dxa"/>
          </w:tcPr>
          <w:p w14:paraId="607AF3A5" w14:textId="77777777" w:rsidR="0066187D" w:rsidRPr="0066187D" w:rsidRDefault="0066187D" w:rsidP="0066187D">
            <w:pPr>
              <w:jc w:val="center"/>
              <w:rPr>
                <w:sz w:val="20"/>
                <w:szCs w:val="20"/>
              </w:rPr>
            </w:pPr>
            <w:r w:rsidRPr="0066187D">
              <w:rPr>
                <w:sz w:val="20"/>
                <w:szCs w:val="20"/>
              </w:rPr>
              <w:t>напротив здания районной администрации</w:t>
            </w:r>
          </w:p>
        </w:tc>
      </w:tr>
      <w:tr w:rsidR="0066187D" w:rsidRPr="0066187D" w14:paraId="57BC2A05" w14:textId="77777777" w:rsidTr="00B744B7">
        <w:trPr>
          <w:trHeight w:val="176"/>
        </w:trPr>
        <w:tc>
          <w:tcPr>
            <w:tcW w:w="709" w:type="dxa"/>
          </w:tcPr>
          <w:p w14:paraId="5EE098D6" w14:textId="77777777" w:rsidR="0066187D" w:rsidRPr="0066187D" w:rsidRDefault="0066187D" w:rsidP="00766DA4">
            <w:pPr>
              <w:numPr>
                <w:ilvl w:val="0"/>
                <w:numId w:val="7"/>
              </w:numPr>
              <w:jc w:val="center"/>
              <w:rPr>
                <w:sz w:val="20"/>
                <w:szCs w:val="20"/>
              </w:rPr>
            </w:pPr>
          </w:p>
        </w:tc>
        <w:tc>
          <w:tcPr>
            <w:tcW w:w="992" w:type="dxa"/>
          </w:tcPr>
          <w:p w14:paraId="695426F3" w14:textId="77777777" w:rsidR="0066187D" w:rsidRPr="0066187D" w:rsidRDefault="0066187D" w:rsidP="0066187D">
            <w:pPr>
              <w:jc w:val="center"/>
              <w:rPr>
                <w:sz w:val="20"/>
                <w:szCs w:val="20"/>
              </w:rPr>
            </w:pPr>
            <w:r w:rsidRPr="0066187D">
              <w:rPr>
                <w:sz w:val="20"/>
                <w:szCs w:val="20"/>
              </w:rPr>
              <w:t>ЕВ</w:t>
            </w:r>
          </w:p>
        </w:tc>
        <w:tc>
          <w:tcPr>
            <w:tcW w:w="3827" w:type="dxa"/>
          </w:tcPr>
          <w:p w14:paraId="5C6736FB" w14:textId="77777777" w:rsidR="0066187D" w:rsidRPr="0066187D" w:rsidRDefault="0066187D" w:rsidP="0066187D">
            <w:pPr>
              <w:jc w:val="center"/>
              <w:rPr>
                <w:sz w:val="20"/>
                <w:szCs w:val="20"/>
              </w:rPr>
            </w:pPr>
            <w:r w:rsidRPr="0066187D">
              <w:rPr>
                <w:sz w:val="20"/>
                <w:szCs w:val="20"/>
              </w:rPr>
              <w:t>д. Азамат, ул. Пролетарская, д. 25</w:t>
            </w:r>
          </w:p>
        </w:tc>
        <w:tc>
          <w:tcPr>
            <w:tcW w:w="4396" w:type="dxa"/>
          </w:tcPr>
          <w:p w14:paraId="7EB51AF0" w14:textId="77777777" w:rsidR="0066187D" w:rsidRPr="0066187D" w:rsidRDefault="0066187D" w:rsidP="0066187D">
            <w:pPr>
              <w:jc w:val="center"/>
              <w:rPr>
                <w:sz w:val="20"/>
                <w:szCs w:val="20"/>
              </w:rPr>
            </w:pPr>
            <w:r w:rsidRPr="0066187D">
              <w:rPr>
                <w:sz w:val="20"/>
                <w:szCs w:val="20"/>
              </w:rPr>
              <w:t xml:space="preserve">Объем 2 тыс. м </w:t>
            </w:r>
            <w:r w:rsidRPr="0066187D">
              <w:rPr>
                <w:sz w:val="20"/>
                <w:szCs w:val="20"/>
                <w:vertAlign w:val="superscript"/>
              </w:rPr>
              <w:t>3</w:t>
            </w:r>
          </w:p>
        </w:tc>
        <w:tc>
          <w:tcPr>
            <w:tcW w:w="4109" w:type="dxa"/>
          </w:tcPr>
          <w:p w14:paraId="04D76EA4" w14:textId="77777777" w:rsidR="0066187D" w:rsidRPr="0066187D" w:rsidRDefault="0066187D" w:rsidP="0066187D">
            <w:pPr>
              <w:jc w:val="center"/>
              <w:rPr>
                <w:sz w:val="20"/>
                <w:szCs w:val="20"/>
              </w:rPr>
            </w:pPr>
            <w:r w:rsidRPr="0066187D">
              <w:rPr>
                <w:sz w:val="20"/>
                <w:szCs w:val="20"/>
              </w:rPr>
              <w:t>напротив д. 25</w:t>
            </w:r>
          </w:p>
        </w:tc>
      </w:tr>
      <w:tr w:rsidR="0066187D" w:rsidRPr="0066187D" w14:paraId="707FB761" w14:textId="77777777" w:rsidTr="00B744B7">
        <w:tc>
          <w:tcPr>
            <w:tcW w:w="709" w:type="dxa"/>
          </w:tcPr>
          <w:p w14:paraId="68A4F49B" w14:textId="77777777" w:rsidR="0066187D" w:rsidRPr="0066187D" w:rsidRDefault="0066187D" w:rsidP="00766DA4">
            <w:pPr>
              <w:numPr>
                <w:ilvl w:val="0"/>
                <w:numId w:val="7"/>
              </w:numPr>
              <w:jc w:val="center"/>
              <w:rPr>
                <w:sz w:val="20"/>
                <w:szCs w:val="20"/>
              </w:rPr>
            </w:pPr>
          </w:p>
        </w:tc>
        <w:tc>
          <w:tcPr>
            <w:tcW w:w="992" w:type="dxa"/>
          </w:tcPr>
          <w:p w14:paraId="1B48C2A4" w14:textId="77777777" w:rsidR="0066187D" w:rsidRPr="0066187D" w:rsidRDefault="0066187D" w:rsidP="0066187D">
            <w:pPr>
              <w:jc w:val="center"/>
              <w:rPr>
                <w:sz w:val="20"/>
                <w:szCs w:val="20"/>
              </w:rPr>
            </w:pPr>
            <w:r w:rsidRPr="0066187D">
              <w:rPr>
                <w:sz w:val="20"/>
                <w:szCs w:val="20"/>
              </w:rPr>
              <w:t>ЕВ</w:t>
            </w:r>
          </w:p>
        </w:tc>
        <w:tc>
          <w:tcPr>
            <w:tcW w:w="3827" w:type="dxa"/>
          </w:tcPr>
          <w:p w14:paraId="515FC95F" w14:textId="77777777" w:rsidR="0066187D" w:rsidRPr="0066187D" w:rsidRDefault="0066187D" w:rsidP="0066187D">
            <w:pPr>
              <w:jc w:val="center"/>
              <w:rPr>
                <w:sz w:val="20"/>
                <w:szCs w:val="20"/>
              </w:rPr>
            </w:pPr>
            <w:r w:rsidRPr="0066187D">
              <w:rPr>
                <w:sz w:val="20"/>
                <w:szCs w:val="20"/>
              </w:rPr>
              <w:t>д. Тогачь, ул. Прокопьева, д. 42</w:t>
            </w:r>
          </w:p>
        </w:tc>
        <w:tc>
          <w:tcPr>
            <w:tcW w:w="4396" w:type="dxa"/>
          </w:tcPr>
          <w:p w14:paraId="62BD1967" w14:textId="77777777" w:rsidR="0066187D" w:rsidRPr="0066187D" w:rsidRDefault="0066187D" w:rsidP="0066187D">
            <w:pPr>
              <w:jc w:val="center"/>
              <w:rPr>
                <w:sz w:val="20"/>
                <w:szCs w:val="20"/>
              </w:rPr>
            </w:pPr>
            <w:r w:rsidRPr="0066187D">
              <w:rPr>
                <w:sz w:val="20"/>
                <w:szCs w:val="20"/>
              </w:rPr>
              <w:t xml:space="preserve">Объем 1,1 тыс. м </w:t>
            </w:r>
            <w:r w:rsidRPr="0066187D">
              <w:rPr>
                <w:sz w:val="20"/>
                <w:szCs w:val="20"/>
                <w:vertAlign w:val="superscript"/>
              </w:rPr>
              <w:t>3</w:t>
            </w:r>
          </w:p>
        </w:tc>
        <w:tc>
          <w:tcPr>
            <w:tcW w:w="4109" w:type="dxa"/>
          </w:tcPr>
          <w:p w14:paraId="0B8460BC" w14:textId="77777777" w:rsidR="0066187D" w:rsidRPr="0066187D" w:rsidRDefault="0066187D" w:rsidP="0066187D">
            <w:pPr>
              <w:jc w:val="center"/>
              <w:rPr>
                <w:sz w:val="20"/>
                <w:szCs w:val="20"/>
              </w:rPr>
            </w:pPr>
            <w:r w:rsidRPr="0066187D">
              <w:rPr>
                <w:sz w:val="20"/>
                <w:szCs w:val="20"/>
              </w:rPr>
              <w:t>напротив д. 42</w:t>
            </w:r>
          </w:p>
        </w:tc>
      </w:tr>
      <w:tr w:rsidR="0066187D" w:rsidRPr="0066187D" w14:paraId="1575903A" w14:textId="77777777" w:rsidTr="00B744B7">
        <w:trPr>
          <w:trHeight w:val="177"/>
        </w:trPr>
        <w:tc>
          <w:tcPr>
            <w:tcW w:w="709" w:type="dxa"/>
          </w:tcPr>
          <w:p w14:paraId="6EAAEF15" w14:textId="77777777" w:rsidR="0066187D" w:rsidRPr="0066187D" w:rsidRDefault="0066187D" w:rsidP="00766DA4">
            <w:pPr>
              <w:numPr>
                <w:ilvl w:val="0"/>
                <w:numId w:val="7"/>
              </w:numPr>
              <w:jc w:val="center"/>
              <w:rPr>
                <w:sz w:val="20"/>
                <w:szCs w:val="20"/>
              </w:rPr>
            </w:pPr>
          </w:p>
        </w:tc>
        <w:tc>
          <w:tcPr>
            <w:tcW w:w="992" w:type="dxa"/>
          </w:tcPr>
          <w:p w14:paraId="2EA2F9BB" w14:textId="77777777" w:rsidR="0066187D" w:rsidRPr="0066187D" w:rsidRDefault="0066187D" w:rsidP="0066187D">
            <w:pPr>
              <w:jc w:val="center"/>
              <w:rPr>
                <w:sz w:val="20"/>
                <w:szCs w:val="20"/>
              </w:rPr>
            </w:pPr>
            <w:r w:rsidRPr="0066187D">
              <w:rPr>
                <w:sz w:val="20"/>
                <w:szCs w:val="20"/>
              </w:rPr>
              <w:t>ЕВ</w:t>
            </w:r>
          </w:p>
        </w:tc>
        <w:tc>
          <w:tcPr>
            <w:tcW w:w="3827" w:type="dxa"/>
          </w:tcPr>
          <w:p w14:paraId="3D535393" w14:textId="77777777" w:rsidR="0066187D" w:rsidRPr="0066187D" w:rsidRDefault="0066187D" w:rsidP="0066187D">
            <w:pPr>
              <w:jc w:val="center"/>
              <w:rPr>
                <w:sz w:val="20"/>
                <w:szCs w:val="20"/>
              </w:rPr>
            </w:pPr>
            <w:r w:rsidRPr="0066187D">
              <w:rPr>
                <w:sz w:val="20"/>
                <w:szCs w:val="20"/>
              </w:rPr>
              <w:t>д. Видесючь, ул. Зелёная, д. 5</w:t>
            </w:r>
          </w:p>
        </w:tc>
        <w:tc>
          <w:tcPr>
            <w:tcW w:w="4396" w:type="dxa"/>
          </w:tcPr>
          <w:p w14:paraId="40BA03AC" w14:textId="77777777" w:rsidR="0066187D" w:rsidRPr="0066187D" w:rsidRDefault="0066187D" w:rsidP="0066187D">
            <w:pPr>
              <w:jc w:val="center"/>
              <w:rPr>
                <w:sz w:val="20"/>
                <w:szCs w:val="20"/>
              </w:rPr>
            </w:pPr>
            <w:r w:rsidRPr="0066187D">
              <w:rPr>
                <w:sz w:val="20"/>
                <w:szCs w:val="20"/>
              </w:rPr>
              <w:t xml:space="preserve">Объем 4,1 тыс. м </w:t>
            </w:r>
            <w:r w:rsidRPr="0066187D">
              <w:rPr>
                <w:sz w:val="20"/>
                <w:szCs w:val="20"/>
                <w:vertAlign w:val="superscript"/>
              </w:rPr>
              <w:t>3</w:t>
            </w:r>
          </w:p>
        </w:tc>
        <w:tc>
          <w:tcPr>
            <w:tcW w:w="4109" w:type="dxa"/>
          </w:tcPr>
          <w:p w14:paraId="3B2BAC16" w14:textId="77777777" w:rsidR="0066187D" w:rsidRPr="0066187D" w:rsidRDefault="0066187D" w:rsidP="0066187D">
            <w:pPr>
              <w:jc w:val="center"/>
              <w:rPr>
                <w:sz w:val="20"/>
                <w:szCs w:val="20"/>
              </w:rPr>
            </w:pPr>
            <w:r w:rsidRPr="0066187D">
              <w:rPr>
                <w:sz w:val="20"/>
                <w:szCs w:val="20"/>
              </w:rPr>
              <w:t>в начале деревни</w:t>
            </w:r>
          </w:p>
        </w:tc>
      </w:tr>
      <w:tr w:rsidR="0066187D" w:rsidRPr="0066187D" w14:paraId="2B6981C0" w14:textId="77777777" w:rsidTr="00B744B7">
        <w:trPr>
          <w:trHeight w:val="176"/>
        </w:trPr>
        <w:tc>
          <w:tcPr>
            <w:tcW w:w="709" w:type="dxa"/>
          </w:tcPr>
          <w:p w14:paraId="5A2AB871" w14:textId="77777777" w:rsidR="0066187D" w:rsidRPr="0066187D" w:rsidRDefault="0066187D" w:rsidP="00766DA4">
            <w:pPr>
              <w:numPr>
                <w:ilvl w:val="0"/>
                <w:numId w:val="7"/>
              </w:numPr>
              <w:jc w:val="center"/>
              <w:rPr>
                <w:sz w:val="20"/>
                <w:szCs w:val="20"/>
              </w:rPr>
            </w:pPr>
          </w:p>
        </w:tc>
        <w:tc>
          <w:tcPr>
            <w:tcW w:w="992" w:type="dxa"/>
          </w:tcPr>
          <w:p w14:paraId="33F2A9CF" w14:textId="77777777" w:rsidR="0066187D" w:rsidRPr="0066187D" w:rsidRDefault="0066187D" w:rsidP="0066187D">
            <w:pPr>
              <w:jc w:val="center"/>
              <w:rPr>
                <w:sz w:val="20"/>
                <w:szCs w:val="20"/>
              </w:rPr>
            </w:pPr>
            <w:r w:rsidRPr="0066187D">
              <w:rPr>
                <w:sz w:val="20"/>
                <w:szCs w:val="20"/>
              </w:rPr>
              <w:t>ЕВ</w:t>
            </w:r>
          </w:p>
        </w:tc>
        <w:tc>
          <w:tcPr>
            <w:tcW w:w="3827" w:type="dxa"/>
          </w:tcPr>
          <w:p w14:paraId="7F692D1B" w14:textId="77777777" w:rsidR="0066187D" w:rsidRPr="0066187D" w:rsidRDefault="0066187D" w:rsidP="0066187D">
            <w:pPr>
              <w:jc w:val="center"/>
              <w:rPr>
                <w:sz w:val="20"/>
                <w:szCs w:val="20"/>
              </w:rPr>
            </w:pPr>
            <w:r w:rsidRPr="0066187D">
              <w:rPr>
                <w:sz w:val="20"/>
                <w:szCs w:val="20"/>
              </w:rPr>
              <w:t>д. Синеры, ул. Кооперативная, д. 32</w:t>
            </w:r>
          </w:p>
        </w:tc>
        <w:tc>
          <w:tcPr>
            <w:tcW w:w="4396" w:type="dxa"/>
          </w:tcPr>
          <w:p w14:paraId="00F46CE2" w14:textId="77777777" w:rsidR="0066187D" w:rsidRPr="0066187D" w:rsidRDefault="0066187D" w:rsidP="0066187D">
            <w:pPr>
              <w:jc w:val="center"/>
              <w:rPr>
                <w:sz w:val="20"/>
                <w:szCs w:val="20"/>
              </w:rPr>
            </w:pPr>
            <w:r w:rsidRPr="0066187D">
              <w:rPr>
                <w:sz w:val="20"/>
                <w:szCs w:val="20"/>
              </w:rPr>
              <w:t xml:space="preserve">Объем 1,0 тыс. м </w:t>
            </w:r>
            <w:r w:rsidRPr="0066187D">
              <w:rPr>
                <w:sz w:val="20"/>
                <w:szCs w:val="20"/>
                <w:vertAlign w:val="superscript"/>
              </w:rPr>
              <w:t>3</w:t>
            </w:r>
          </w:p>
        </w:tc>
        <w:tc>
          <w:tcPr>
            <w:tcW w:w="4109" w:type="dxa"/>
          </w:tcPr>
          <w:p w14:paraId="3C01C82F" w14:textId="77777777" w:rsidR="0066187D" w:rsidRPr="0066187D" w:rsidRDefault="0066187D" w:rsidP="0066187D">
            <w:pPr>
              <w:jc w:val="center"/>
              <w:rPr>
                <w:sz w:val="20"/>
                <w:szCs w:val="20"/>
              </w:rPr>
            </w:pPr>
            <w:r w:rsidRPr="0066187D">
              <w:rPr>
                <w:sz w:val="20"/>
                <w:szCs w:val="20"/>
              </w:rPr>
              <w:t>с западной стороны от д. 28</w:t>
            </w:r>
          </w:p>
        </w:tc>
      </w:tr>
      <w:tr w:rsidR="0066187D" w:rsidRPr="0066187D" w14:paraId="7B3C10C4" w14:textId="77777777" w:rsidTr="00B744B7">
        <w:tc>
          <w:tcPr>
            <w:tcW w:w="709" w:type="dxa"/>
          </w:tcPr>
          <w:p w14:paraId="09A37D6B" w14:textId="77777777" w:rsidR="0066187D" w:rsidRPr="0066187D" w:rsidRDefault="0066187D" w:rsidP="00766DA4">
            <w:pPr>
              <w:numPr>
                <w:ilvl w:val="0"/>
                <w:numId w:val="7"/>
              </w:numPr>
              <w:jc w:val="center"/>
              <w:rPr>
                <w:sz w:val="20"/>
                <w:szCs w:val="20"/>
              </w:rPr>
            </w:pPr>
          </w:p>
        </w:tc>
        <w:tc>
          <w:tcPr>
            <w:tcW w:w="992" w:type="dxa"/>
          </w:tcPr>
          <w:p w14:paraId="600F1D1A" w14:textId="77777777" w:rsidR="0066187D" w:rsidRPr="0066187D" w:rsidRDefault="0066187D" w:rsidP="0066187D">
            <w:pPr>
              <w:jc w:val="center"/>
              <w:rPr>
                <w:sz w:val="20"/>
                <w:szCs w:val="20"/>
              </w:rPr>
            </w:pPr>
            <w:r w:rsidRPr="0066187D">
              <w:rPr>
                <w:sz w:val="20"/>
                <w:szCs w:val="20"/>
              </w:rPr>
              <w:t>ЕВ</w:t>
            </w:r>
          </w:p>
        </w:tc>
        <w:tc>
          <w:tcPr>
            <w:tcW w:w="3827" w:type="dxa"/>
          </w:tcPr>
          <w:p w14:paraId="3EDC673B" w14:textId="77777777" w:rsidR="0066187D" w:rsidRPr="0066187D" w:rsidRDefault="0066187D" w:rsidP="0066187D">
            <w:pPr>
              <w:jc w:val="center"/>
              <w:rPr>
                <w:sz w:val="20"/>
                <w:szCs w:val="20"/>
              </w:rPr>
            </w:pPr>
            <w:r w:rsidRPr="0066187D">
              <w:rPr>
                <w:sz w:val="20"/>
                <w:szCs w:val="20"/>
              </w:rPr>
              <w:t>д. Иштеки, ул. Лесная, д. 11</w:t>
            </w:r>
          </w:p>
        </w:tc>
        <w:tc>
          <w:tcPr>
            <w:tcW w:w="4396" w:type="dxa"/>
          </w:tcPr>
          <w:p w14:paraId="287114C8" w14:textId="77777777" w:rsidR="0066187D" w:rsidRPr="0066187D" w:rsidRDefault="0066187D" w:rsidP="0066187D">
            <w:pPr>
              <w:jc w:val="center"/>
              <w:rPr>
                <w:sz w:val="20"/>
                <w:szCs w:val="20"/>
              </w:rPr>
            </w:pPr>
            <w:r w:rsidRPr="0066187D">
              <w:rPr>
                <w:sz w:val="20"/>
                <w:szCs w:val="20"/>
              </w:rPr>
              <w:t xml:space="preserve">Объем 2,5 тыс. м </w:t>
            </w:r>
            <w:r w:rsidRPr="0066187D">
              <w:rPr>
                <w:sz w:val="20"/>
                <w:szCs w:val="20"/>
                <w:vertAlign w:val="superscript"/>
              </w:rPr>
              <w:t>3</w:t>
            </w:r>
          </w:p>
        </w:tc>
        <w:tc>
          <w:tcPr>
            <w:tcW w:w="4109" w:type="dxa"/>
          </w:tcPr>
          <w:p w14:paraId="15370809" w14:textId="77777777" w:rsidR="0066187D" w:rsidRPr="0066187D" w:rsidRDefault="0066187D" w:rsidP="0066187D">
            <w:pPr>
              <w:jc w:val="center"/>
              <w:rPr>
                <w:sz w:val="20"/>
                <w:szCs w:val="20"/>
              </w:rPr>
            </w:pPr>
            <w:r w:rsidRPr="0066187D">
              <w:rPr>
                <w:sz w:val="20"/>
                <w:szCs w:val="20"/>
              </w:rPr>
              <w:t>в начале деревни</w:t>
            </w:r>
          </w:p>
        </w:tc>
      </w:tr>
      <w:tr w:rsidR="0066187D" w:rsidRPr="0066187D" w14:paraId="1714D8AB" w14:textId="77777777" w:rsidTr="00B744B7">
        <w:tc>
          <w:tcPr>
            <w:tcW w:w="709" w:type="dxa"/>
          </w:tcPr>
          <w:p w14:paraId="4A5C24B1" w14:textId="77777777" w:rsidR="0066187D" w:rsidRPr="0066187D" w:rsidRDefault="0066187D" w:rsidP="00766DA4">
            <w:pPr>
              <w:numPr>
                <w:ilvl w:val="0"/>
                <w:numId w:val="7"/>
              </w:numPr>
              <w:jc w:val="center"/>
              <w:rPr>
                <w:sz w:val="20"/>
                <w:szCs w:val="20"/>
              </w:rPr>
            </w:pPr>
          </w:p>
        </w:tc>
        <w:tc>
          <w:tcPr>
            <w:tcW w:w="992" w:type="dxa"/>
          </w:tcPr>
          <w:p w14:paraId="4BF86CF2" w14:textId="77777777" w:rsidR="0066187D" w:rsidRPr="0066187D" w:rsidRDefault="0066187D" w:rsidP="0066187D">
            <w:pPr>
              <w:jc w:val="center"/>
              <w:rPr>
                <w:sz w:val="20"/>
                <w:szCs w:val="20"/>
              </w:rPr>
            </w:pPr>
            <w:r w:rsidRPr="0066187D">
              <w:rPr>
                <w:sz w:val="20"/>
                <w:szCs w:val="20"/>
              </w:rPr>
              <w:t>ЕВ</w:t>
            </w:r>
          </w:p>
        </w:tc>
        <w:tc>
          <w:tcPr>
            <w:tcW w:w="3827" w:type="dxa"/>
          </w:tcPr>
          <w:p w14:paraId="1478672B" w14:textId="77777777" w:rsidR="0066187D" w:rsidRPr="0066187D" w:rsidRDefault="0066187D" w:rsidP="0066187D">
            <w:pPr>
              <w:jc w:val="center"/>
              <w:rPr>
                <w:sz w:val="20"/>
                <w:szCs w:val="20"/>
              </w:rPr>
            </w:pPr>
            <w:r w:rsidRPr="0066187D">
              <w:rPr>
                <w:sz w:val="20"/>
                <w:szCs w:val="20"/>
              </w:rPr>
              <w:t>д. Смородино, ул. Партизанская, д. 22</w:t>
            </w:r>
          </w:p>
        </w:tc>
        <w:tc>
          <w:tcPr>
            <w:tcW w:w="4396" w:type="dxa"/>
          </w:tcPr>
          <w:p w14:paraId="6A1A9BA2" w14:textId="77777777" w:rsidR="0066187D" w:rsidRPr="0066187D" w:rsidRDefault="0066187D" w:rsidP="0066187D">
            <w:pPr>
              <w:jc w:val="center"/>
              <w:rPr>
                <w:sz w:val="20"/>
                <w:szCs w:val="20"/>
              </w:rPr>
            </w:pPr>
            <w:r w:rsidRPr="0066187D">
              <w:rPr>
                <w:sz w:val="20"/>
                <w:szCs w:val="20"/>
              </w:rPr>
              <w:t xml:space="preserve">Объем 1,0 тыс. м </w:t>
            </w:r>
            <w:r w:rsidRPr="0066187D">
              <w:rPr>
                <w:sz w:val="20"/>
                <w:szCs w:val="20"/>
                <w:vertAlign w:val="superscript"/>
              </w:rPr>
              <w:t>3</w:t>
            </w:r>
          </w:p>
        </w:tc>
        <w:tc>
          <w:tcPr>
            <w:tcW w:w="4109" w:type="dxa"/>
          </w:tcPr>
          <w:p w14:paraId="19D18CD7" w14:textId="77777777" w:rsidR="0066187D" w:rsidRPr="0066187D" w:rsidRDefault="0066187D" w:rsidP="0066187D">
            <w:pPr>
              <w:jc w:val="center"/>
              <w:rPr>
                <w:sz w:val="20"/>
                <w:szCs w:val="20"/>
              </w:rPr>
            </w:pPr>
            <w:r w:rsidRPr="0066187D">
              <w:rPr>
                <w:sz w:val="20"/>
                <w:szCs w:val="20"/>
              </w:rPr>
              <w:t>в середине деревни</w:t>
            </w:r>
          </w:p>
        </w:tc>
      </w:tr>
      <w:tr w:rsidR="0066187D" w:rsidRPr="0066187D" w14:paraId="59EA98F5" w14:textId="77777777" w:rsidTr="00B744B7">
        <w:trPr>
          <w:trHeight w:val="122"/>
        </w:trPr>
        <w:tc>
          <w:tcPr>
            <w:tcW w:w="709" w:type="dxa"/>
          </w:tcPr>
          <w:p w14:paraId="15C8D351" w14:textId="77777777" w:rsidR="0066187D" w:rsidRPr="0066187D" w:rsidRDefault="0066187D" w:rsidP="00766DA4">
            <w:pPr>
              <w:numPr>
                <w:ilvl w:val="0"/>
                <w:numId w:val="7"/>
              </w:numPr>
              <w:jc w:val="center"/>
              <w:rPr>
                <w:sz w:val="20"/>
                <w:szCs w:val="20"/>
              </w:rPr>
            </w:pPr>
          </w:p>
        </w:tc>
        <w:tc>
          <w:tcPr>
            <w:tcW w:w="992" w:type="dxa"/>
          </w:tcPr>
          <w:p w14:paraId="545F90EF" w14:textId="77777777" w:rsidR="0066187D" w:rsidRPr="0066187D" w:rsidRDefault="0066187D" w:rsidP="0066187D">
            <w:pPr>
              <w:jc w:val="center"/>
              <w:rPr>
                <w:sz w:val="20"/>
                <w:szCs w:val="20"/>
              </w:rPr>
            </w:pPr>
            <w:r w:rsidRPr="0066187D">
              <w:rPr>
                <w:sz w:val="20"/>
                <w:szCs w:val="20"/>
              </w:rPr>
              <w:t>ЕВ</w:t>
            </w:r>
          </w:p>
        </w:tc>
        <w:tc>
          <w:tcPr>
            <w:tcW w:w="3827" w:type="dxa"/>
          </w:tcPr>
          <w:p w14:paraId="7147F7BD" w14:textId="77777777" w:rsidR="0066187D" w:rsidRPr="0066187D" w:rsidRDefault="0066187D" w:rsidP="0066187D">
            <w:pPr>
              <w:jc w:val="center"/>
              <w:rPr>
                <w:sz w:val="20"/>
                <w:szCs w:val="20"/>
              </w:rPr>
            </w:pPr>
            <w:r w:rsidRPr="0066187D">
              <w:rPr>
                <w:sz w:val="20"/>
                <w:szCs w:val="20"/>
              </w:rPr>
              <w:t>д. Урмаево, ул. Центральная, д. 16</w:t>
            </w:r>
          </w:p>
        </w:tc>
        <w:tc>
          <w:tcPr>
            <w:tcW w:w="4396" w:type="dxa"/>
          </w:tcPr>
          <w:p w14:paraId="70F80279" w14:textId="77777777" w:rsidR="0066187D" w:rsidRPr="0066187D" w:rsidRDefault="0066187D" w:rsidP="0066187D">
            <w:pPr>
              <w:jc w:val="center"/>
              <w:rPr>
                <w:sz w:val="20"/>
                <w:szCs w:val="20"/>
              </w:rPr>
            </w:pPr>
            <w:r w:rsidRPr="0066187D">
              <w:rPr>
                <w:sz w:val="20"/>
                <w:szCs w:val="20"/>
              </w:rPr>
              <w:t xml:space="preserve">Объем 0,8 тыс. м </w:t>
            </w:r>
            <w:r w:rsidRPr="0066187D">
              <w:rPr>
                <w:sz w:val="20"/>
                <w:szCs w:val="20"/>
                <w:vertAlign w:val="superscript"/>
              </w:rPr>
              <w:t>3</w:t>
            </w:r>
          </w:p>
        </w:tc>
        <w:tc>
          <w:tcPr>
            <w:tcW w:w="4109" w:type="dxa"/>
          </w:tcPr>
          <w:p w14:paraId="7583BCB0" w14:textId="77777777" w:rsidR="0066187D" w:rsidRPr="0066187D" w:rsidRDefault="0066187D" w:rsidP="0066187D">
            <w:pPr>
              <w:jc w:val="center"/>
              <w:rPr>
                <w:sz w:val="20"/>
                <w:szCs w:val="20"/>
              </w:rPr>
            </w:pPr>
            <w:r w:rsidRPr="0066187D">
              <w:rPr>
                <w:sz w:val="20"/>
                <w:szCs w:val="20"/>
              </w:rPr>
              <w:t>напротив д. 16</w:t>
            </w:r>
          </w:p>
        </w:tc>
      </w:tr>
      <w:tr w:rsidR="0066187D" w:rsidRPr="0066187D" w14:paraId="71F53320" w14:textId="77777777" w:rsidTr="00B744B7">
        <w:tc>
          <w:tcPr>
            <w:tcW w:w="709" w:type="dxa"/>
          </w:tcPr>
          <w:p w14:paraId="17FAD3EF" w14:textId="77777777" w:rsidR="0066187D" w:rsidRPr="0066187D" w:rsidRDefault="0066187D" w:rsidP="00766DA4">
            <w:pPr>
              <w:numPr>
                <w:ilvl w:val="0"/>
                <w:numId w:val="7"/>
              </w:numPr>
              <w:jc w:val="center"/>
              <w:rPr>
                <w:sz w:val="20"/>
                <w:szCs w:val="20"/>
              </w:rPr>
            </w:pPr>
          </w:p>
        </w:tc>
        <w:tc>
          <w:tcPr>
            <w:tcW w:w="992" w:type="dxa"/>
          </w:tcPr>
          <w:p w14:paraId="0CA14501" w14:textId="77777777" w:rsidR="0066187D" w:rsidRPr="0066187D" w:rsidRDefault="0066187D" w:rsidP="0066187D">
            <w:pPr>
              <w:jc w:val="center"/>
              <w:rPr>
                <w:sz w:val="20"/>
                <w:szCs w:val="20"/>
              </w:rPr>
            </w:pPr>
            <w:r w:rsidRPr="0066187D">
              <w:rPr>
                <w:sz w:val="20"/>
                <w:szCs w:val="20"/>
              </w:rPr>
              <w:t>ЕВ</w:t>
            </w:r>
          </w:p>
        </w:tc>
        <w:tc>
          <w:tcPr>
            <w:tcW w:w="3827" w:type="dxa"/>
          </w:tcPr>
          <w:p w14:paraId="21E0EE4A" w14:textId="77777777" w:rsidR="0066187D" w:rsidRPr="0066187D" w:rsidRDefault="0066187D" w:rsidP="0066187D">
            <w:pPr>
              <w:jc w:val="center"/>
              <w:rPr>
                <w:sz w:val="20"/>
                <w:szCs w:val="20"/>
              </w:rPr>
            </w:pPr>
            <w:r w:rsidRPr="0066187D">
              <w:rPr>
                <w:sz w:val="20"/>
                <w:szCs w:val="20"/>
              </w:rPr>
              <w:t>д. Янгорас, ул. Лесная, д. 10</w:t>
            </w:r>
          </w:p>
        </w:tc>
        <w:tc>
          <w:tcPr>
            <w:tcW w:w="4396" w:type="dxa"/>
          </w:tcPr>
          <w:p w14:paraId="4D2245D4" w14:textId="77777777" w:rsidR="0066187D" w:rsidRPr="0066187D" w:rsidRDefault="0066187D" w:rsidP="0066187D">
            <w:pPr>
              <w:jc w:val="center"/>
              <w:rPr>
                <w:b/>
                <w:sz w:val="20"/>
                <w:szCs w:val="20"/>
              </w:rPr>
            </w:pPr>
            <w:r w:rsidRPr="0066187D">
              <w:rPr>
                <w:sz w:val="20"/>
                <w:szCs w:val="20"/>
              </w:rPr>
              <w:t xml:space="preserve">Объем 0,5 тыс. м </w:t>
            </w:r>
            <w:r w:rsidRPr="0066187D">
              <w:rPr>
                <w:sz w:val="20"/>
                <w:szCs w:val="20"/>
                <w:vertAlign w:val="superscript"/>
              </w:rPr>
              <w:t>3</w:t>
            </w:r>
          </w:p>
        </w:tc>
        <w:tc>
          <w:tcPr>
            <w:tcW w:w="4109" w:type="dxa"/>
          </w:tcPr>
          <w:p w14:paraId="36DDB1A7"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53FD3CE5" w14:textId="77777777" w:rsidTr="00B744B7">
        <w:tc>
          <w:tcPr>
            <w:tcW w:w="709" w:type="dxa"/>
          </w:tcPr>
          <w:p w14:paraId="66B73C32" w14:textId="77777777" w:rsidR="0066187D" w:rsidRPr="0066187D" w:rsidRDefault="0066187D" w:rsidP="00766DA4">
            <w:pPr>
              <w:numPr>
                <w:ilvl w:val="0"/>
                <w:numId w:val="7"/>
              </w:numPr>
              <w:jc w:val="center"/>
              <w:rPr>
                <w:sz w:val="20"/>
                <w:szCs w:val="20"/>
              </w:rPr>
            </w:pPr>
          </w:p>
        </w:tc>
        <w:tc>
          <w:tcPr>
            <w:tcW w:w="992" w:type="dxa"/>
          </w:tcPr>
          <w:p w14:paraId="1E8D47D2" w14:textId="77777777" w:rsidR="0066187D" w:rsidRPr="0066187D" w:rsidRDefault="0066187D" w:rsidP="0066187D">
            <w:pPr>
              <w:jc w:val="center"/>
              <w:rPr>
                <w:sz w:val="20"/>
                <w:szCs w:val="20"/>
              </w:rPr>
            </w:pPr>
            <w:r w:rsidRPr="0066187D">
              <w:rPr>
                <w:sz w:val="20"/>
                <w:szCs w:val="20"/>
              </w:rPr>
              <w:t>ЕВ</w:t>
            </w:r>
          </w:p>
        </w:tc>
        <w:tc>
          <w:tcPr>
            <w:tcW w:w="3827" w:type="dxa"/>
          </w:tcPr>
          <w:p w14:paraId="2D090E38" w14:textId="77777777" w:rsidR="0066187D" w:rsidRPr="0066187D" w:rsidRDefault="0066187D" w:rsidP="0066187D">
            <w:pPr>
              <w:jc w:val="center"/>
              <w:rPr>
                <w:sz w:val="20"/>
                <w:szCs w:val="20"/>
              </w:rPr>
            </w:pPr>
            <w:r w:rsidRPr="0066187D">
              <w:rPr>
                <w:sz w:val="20"/>
                <w:szCs w:val="20"/>
              </w:rPr>
              <w:t>п. Дубовский, ул. Лесная, д. 8</w:t>
            </w:r>
          </w:p>
        </w:tc>
        <w:tc>
          <w:tcPr>
            <w:tcW w:w="4396" w:type="dxa"/>
          </w:tcPr>
          <w:p w14:paraId="4F734665" w14:textId="77777777" w:rsidR="0066187D" w:rsidRPr="0066187D" w:rsidRDefault="0066187D" w:rsidP="0066187D">
            <w:pPr>
              <w:jc w:val="center"/>
              <w:rPr>
                <w:sz w:val="20"/>
                <w:szCs w:val="20"/>
              </w:rPr>
            </w:pPr>
            <w:r w:rsidRPr="0066187D">
              <w:rPr>
                <w:sz w:val="20"/>
                <w:szCs w:val="20"/>
              </w:rPr>
              <w:t xml:space="preserve">Объем 1,7 тыс. м </w:t>
            </w:r>
            <w:r w:rsidRPr="0066187D">
              <w:rPr>
                <w:sz w:val="20"/>
                <w:szCs w:val="20"/>
                <w:vertAlign w:val="superscript"/>
              </w:rPr>
              <w:t>3</w:t>
            </w:r>
          </w:p>
        </w:tc>
        <w:tc>
          <w:tcPr>
            <w:tcW w:w="4109" w:type="dxa"/>
          </w:tcPr>
          <w:p w14:paraId="1460788C"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2620262D" w14:textId="77777777" w:rsidTr="00B744B7">
        <w:tc>
          <w:tcPr>
            <w:tcW w:w="14033" w:type="dxa"/>
            <w:gridSpan w:val="5"/>
          </w:tcPr>
          <w:p w14:paraId="3515F336" w14:textId="77777777" w:rsidR="0066187D" w:rsidRPr="0066187D" w:rsidRDefault="0066187D" w:rsidP="0066187D">
            <w:pPr>
              <w:ind w:left="720"/>
              <w:jc w:val="center"/>
              <w:rPr>
                <w:b/>
                <w:sz w:val="20"/>
                <w:szCs w:val="20"/>
              </w:rPr>
            </w:pPr>
            <w:r w:rsidRPr="0066187D">
              <w:rPr>
                <w:b/>
                <w:sz w:val="20"/>
                <w:szCs w:val="20"/>
              </w:rPr>
              <w:t>Большевыльский территориальный отдел</w:t>
            </w:r>
          </w:p>
        </w:tc>
      </w:tr>
      <w:tr w:rsidR="0066187D" w:rsidRPr="0066187D" w14:paraId="53D975FC" w14:textId="77777777" w:rsidTr="00B744B7">
        <w:tc>
          <w:tcPr>
            <w:tcW w:w="709" w:type="dxa"/>
          </w:tcPr>
          <w:p w14:paraId="3A6551BB" w14:textId="77777777" w:rsidR="0066187D" w:rsidRPr="0066187D" w:rsidRDefault="0066187D" w:rsidP="00766DA4">
            <w:pPr>
              <w:numPr>
                <w:ilvl w:val="0"/>
                <w:numId w:val="7"/>
              </w:numPr>
              <w:jc w:val="center"/>
              <w:rPr>
                <w:sz w:val="20"/>
                <w:szCs w:val="20"/>
              </w:rPr>
            </w:pPr>
          </w:p>
        </w:tc>
        <w:tc>
          <w:tcPr>
            <w:tcW w:w="992" w:type="dxa"/>
          </w:tcPr>
          <w:p w14:paraId="5BFD546A" w14:textId="77777777" w:rsidR="0066187D" w:rsidRPr="0066187D" w:rsidRDefault="0066187D" w:rsidP="0066187D">
            <w:pPr>
              <w:ind w:right="-108"/>
              <w:jc w:val="center"/>
              <w:rPr>
                <w:sz w:val="20"/>
                <w:szCs w:val="20"/>
              </w:rPr>
            </w:pPr>
            <w:r w:rsidRPr="0066187D">
              <w:rPr>
                <w:sz w:val="20"/>
                <w:szCs w:val="20"/>
              </w:rPr>
              <w:t>ПГ №1</w:t>
            </w:r>
          </w:p>
        </w:tc>
        <w:tc>
          <w:tcPr>
            <w:tcW w:w="3827" w:type="dxa"/>
          </w:tcPr>
          <w:p w14:paraId="209C4C6A" w14:textId="77777777" w:rsidR="0066187D" w:rsidRPr="0066187D" w:rsidRDefault="0066187D" w:rsidP="0066187D">
            <w:pPr>
              <w:jc w:val="center"/>
              <w:rPr>
                <w:sz w:val="20"/>
                <w:szCs w:val="20"/>
              </w:rPr>
            </w:pPr>
            <w:r w:rsidRPr="0066187D">
              <w:rPr>
                <w:sz w:val="20"/>
                <w:szCs w:val="20"/>
              </w:rPr>
              <w:t>д. Сириккасы, ул. Фрунзе, д. 13</w:t>
            </w:r>
          </w:p>
        </w:tc>
        <w:tc>
          <w:tcPr>
            <w:tcW w:w="4396" w:type="dxa"/>
          </w:tcPr>
          <w:p w14:paraId="272C332F" w14:textId="77777777" w:rsidR="0066187D" w:rsidRPr="0066187D" w:rsidRDefault="0066187D" w:rsidP="0066187D">
            <w:pPr>
              <w:jc w:val="center"/>
              <w:rPr>
                <w:sz w:val="20"/>
                <w:szCs w:val="20"/>
              </w:rPr>
            </w:pPr>
            <w:r w:rsidRPr="0066187D">
              <w:rPr>
                <w:sz w:val="20"/>
                <w:szCs w:val="20"/>
              </w:rPr>
              <w:t>Т-100</w:t>
            </w:r>
          </w:p>
        </w:tc>
        <w:tc>
          <w:tcPr>
            <w:tcW w:w="4109" w:type="dxa"/>
          </w:tcPr>
          <w:p w14:paraId="65B46026"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456D30AD" w14:textId="77777777" w:rsidTr="00B744B7">
        <w:tc>
          <w:tcPr>
            <w:tcW w:w="709" w:type="dxa"/>
          </w:tcPr>
          <w:p w14:paraId="589018C4" w14:textId="77777777" w:rsidR="0066187D" w:rsidRPr="0066187D" w:rsidRDefault="0066187D" w:rsidP="00766DA4">
            <w:pPr>
              <w:numPr>
                <w:ilvl w:val="0"/>
                <w:numId w:val="7"/>
              </w:numPr>
              <w:jc w:val="center"/>
              <w:rPr>
                <w:sz w:val="20"/>
                <w:szCs w:val="20"/>
              </w:rPr>
            </w:pPr>
          </w:p>
        </w:tc>
        <w:tc>
          <w:tcPr>
            <w:tcW w:w="992" w:type="dxa"/>
          </w:tcPr>
          <w:p w14:paraId="2B12F756" w14:textId="77777777" w:rsidR="0066187D" w:rsidRPr="0066187D" w:rsidRDefault="0066187D" w:rsidP="0066187D">
            <w:pPr>
              <w:ind w:right="-108"/>
              <w:jc w:val="center"/>
              <w:rPr>
                <w:sz w:val="20"/>
                <w:szCs w:val="20"/>
              </w:rPr>
            </w:pPr>
            <w:r w:rsidRPr="0066187D">
              <w:rPr>
                <w:sz w:val="20"/>
                <w:szCs w:val="20"/>
              </w:rPr>
              <w:t>ПГ №2</w:t>
            </w:r>
          </w:p>
        </w:tc>
        <w:tc>
          <w:tcPr>
            <w:tcW w:w="3827" w:type="dxa"/>
          </w:tcPr>
          <w:p w14:paraId="11A779CF" w14:textId="77777777" w:rsidR="0066187D" w:rsidRPr="0066187D" w:rsidRDefault="0066187D" w:rsidP="0066187D">
            <w:pPr>
              <w:jc w:val="center"/>
              <w:rPr>
                <w:sz w:val="20"/>
                <w:szCs w:val="20"/>
              </w:rPr>
            </w:pPr>
            <w:r w:rsidRPr="0066187D">
              <w:rPr>
                <w:sz w:val="20"/>
                <w:szCs w:val="20"/>
              </w:rPr>
              <w:t>д. Сириккасы, ул. Фрунзе, д. 106</w:t>
            </w:r>
          </w:p>
        </w:tc>
        <w:tc>
          <w:tcPr>
            <w:tcW w:w="4396" w:type="dxa"/>
          </w:tcPr>
          <w:p w14:paraId="60F8AC53" w14:textId="77777777" w:rsidR="0066187D" w:rsidRPr="0066187D" w:rsidRDefault="0066187D" w:rsidP="0066187D">
            <w:pPr>
              <w:jc w:val="center"/>
              <w:rPr>
                <w:sz w:val="20"/>
                <w:szCs w:val="20"/>
              </w:rPr>
            </w:pPr>
            <w:r w:rsidRPr="0066187D">
              <w:rPr>
                <w:sz w:val="20"/>
                <w:szCs w:val="20"/>
              </w:rPr>
              <w:t>Т-100</w:t>
            </w:r>
          </w:p>
        </w:tc>
        <w:tc>
          <w:tcPr>
            <w:tcW w:w="4109" w:type="dxa"/>
          </w:tcPr>
          <w:p w14:paraId="3EF7D9D9" w14:textId="77777777" w:rsidR="0066187D" w:rsidRPr="0066187D" w:rsidRDefault="0066187D" w:rsidP="0066187D">
            <w:pPr>
              <w:jc w:val="center"/>
              <w:rPr>
                <w:sz w:val="20"/>
                <w:szCs w:val="20"/>
              </w:rPr>
            </w:pPr>
            <w:r w:rsidRPr="0066187D">
              <w:rPr>
                <w:sz w:val="20"/>
                <w:szCs w:val="20"/>
              </w:rPr>
              <w:t>напротив д. 106</w:t>
            </w:r>
          </w:p>
        </w:tc>
      </w:tr>
      <w:tr w:rsidR="0066187D" w:rsidRPr="0066187D" w14:paraId="5A96CDDD" w14:textId="77777777" w:rsidTr="00B744B7">
        <w:tc>
          <w:tcPr>
            <w:tcW w:w="709" w:type="dxa"/>
          </w:tcPr>
          <w:p w14:paraId="08F12455" w14:textId="77777777" w:rsidR="0066187D" w:rsidRPr="0066187D" w:rsidRDefault="0066187D" w:rsidP="00766DA4">
            <w:pPr>
              <w:numPr>
                <w:ilvl w:val="0"/>
                <w:numId w:val="7"/>
              </w:numPr>
              <w:jc w:val="center"/>
              <w:rPr>
                <w:sz w:val="20"/>
                <w:szCs w:val="20"/>
              </w:rPr>
            </w:pPr>
          </w:p>
        </w:tc>
        <w:tc>
          <w:tcPr>
            <w:tcW w:w="992" w:type="dxa"/>
          </w:tcPr>
          <w:p w14:paraId="260B8F4C" w14:textId="77777777" w:rsidR="0066187D" w:rsidRPr="0066187D" w:rsidRDefault="0066187D" w:rsidP="0066187D">
            <w:pPr>
              <w:ind w:right="-108"/>
              <w:jc w:val="center"/>
              <w:rPr>
                <w:sz w:val="20"/>
                <w:szCs w:val="20"/>
              </w:rPr>
            </w:pPr>
            <w:r w:rsidRPr="0066187D">
              <w:rPr>
                <w:sz w:val="20"/>
                <w:szCs w:val="20"/>
              </w:rPr>
              <w:t>ПГ №3</w:t>
            </w:r>
          </w:p>
        </w:tc>
        <w:tc>
          <w:tcPr>
            <w:tcW w:w="3827" w:type="dxa"/>
          </w:tcPr>
          <w:p w14:paraId="248515DA" w14:textId="77777777" w:rsidR="0066187D" w:rsidRPr="0066187D" w:rsidRDefault="0066187D" w:rsidP="0066187D">
            <w:pPr>
              <w:jc w:val="center"/>
              <w:rPr>
                <w:sz w:val="20"/>
                <w:szCs w:val="20"/>
              </w:rPr>
            </w:pPr>
            <w:r w:rsidRPr="0066187D">
              <w:rPr>
                <w:sz w:val="20"/>
                <w:szCs w:val="20"/>
              </w:rPr>
              <w:t>д. Сириккасы, ул. Фрунзе, д. 109</w:t>
            </w:r>
          </w:p>
        </w:tc>
        <w:tc>
          <w:tcPr>
            <w:tcW w:w="4396" w:type="dxa"/>
          </w:tcPr>
          <w:p w14:paraId="20A40B5D" w14:textId="77777777" w:rsidR="0066187D" w:rsidRPr="0066187D" w:rsidRDefault="0066187D" w:rsidP="0066187D">
            <w:pPr>
              <w:jc w:val="center"/>
              <w:rPr>
                <w:sz w:val="20"/>
                <w:szCs w:val="20"/>
              </w:rPr>
            </w:pPr>
            <w:r w:rsidRPr="0066187D">
              <w:rPr>
                <w:sz w:val="20"/>
                <w:szCs w:val="20"/>
              </w:rPr>
              <w:t>Т-100</w:t>
            </w:r>
          </w:p>
        </w:tc>
        <w:tc>
          <w:tcPr>
            <w:tcW w:w="4109" w:type="dxa"/>
          </w:tcPr>
          <w:p w14:paraId="5054A6FB" w14:textId="77777777" w:rsidR="0066187D" w:rsidRPr="0066187D" w:rsidRDefault="0066187D" w:rsidP="0066187D">
            <w:pPr>
              <w:jc w:val="center"/>
              <w:rPr>
                <w:sz w:val="20"/>
                <w:szCs w:val="20"/>
              </w:rPr>
            </w:pPr>
            <w:r w:rsidRPr="0066187D">
              <w:rPr>
                <w:sz w:val="20"/>
                <w:szCs w:val="20"/>
              </w:rPr>
              <w:t>напротив д. 106</w:t>
            </w:r>
          </w:p>
        </w:tc>
      </w:tr>
      <w:tr w:rsidR="0066187D" w:rsidRPr="0066187D" w14:paraId="644FB80F" w14:textId="77777777" w:rsidTr="00B744B7">
        <w:tc>
          <w:tcPr>
            <w:tcW w:w="709" w:type="dxa"/>
          </w:tcPr>
          <w:p w14:paraId="66647997" w14:textId="77777777" w:rsidR="0066187D" w:rsidRPr="0066187D" w:rsidRDefault="0066187D" w:rsidP="00766DA4">
            <w:pPr>
              <w:numPr>
                <w:ilvl w:val="0"/>
                <w:numId w:val="7"/>
              </w:numPr>
              <w:jc w:val="center"/>
              <w:rPr>
                <w:sz w:val="20"/>
                <w:szCs w:val="20"/>
              </w:rPr>
            </w:pPr>
          </w:p>
        </w:tc>
        <w:tc>
          <w:tcPr>
            <w:tcW w:w="992" w:type="dxa"/>
          </w:tcPr>
          <w:p w14:paraId="37997BAF" w14:textId="77777777" w:rsidR="0066187D" w:rsidRPr="0066187D" w:rsidRDefault="0066187D" w:rsidP="0066187D">
            <w:pPr>
              <w:ind w:right="-108"/>
              <w:jc w:val="center"/>
              <w:rPr>
                <w:sz w:val="20"/>
                <w:szCs w:val="20"/>
              </w:rPr>
            </w:pPr>
            <w:r w:rsidRPr="0066187D">
              <w:rPr>
                <w:sz w:val="20"/>
                <w:szCs w:val="20"/>
              </w:rPr>
              <w:t>ПГ №4</w:t>
            </w:r>
          </w:p>
        </w:tc>
        <w:tc>
          <w:tcPr>
            <w:tcW w:w="3827" w:type="dxa"/>
          </w:tcPr>
          <w:p w14:paraId="162ABCA6" w14:textId="77777777" w:rsidR="0066187D" w:rsidRPr="0066187D" w:rsidRDefault="0066187D" w:rsidP="0066187D">
            <w:pPr>
              <w:jc w:val="center"/>
              <w:rPr>
                <w:sz w:val="20"/>
                <w:szCs w:val="20"/>
              </w:rPr>
            </w:pPr>
            <w:r w:rsidRPr="0066187D">
              <w:rPr>
                <w:sz w:val="20"/>
                <w:szCs w:val="20"/>
              </w:rPr>
              <w:t>д. Сириккасы, ул. Фрунзе, д. 73</w:t>
            </w:r>
          </w:p>
        </w:tc>
        <w:tc>
          <w:tcPr>
            <w:tcW w:w="4396" w:type="dxa"/>
          </w:tcPr>
          <w:p w14:paraId="0093D824" w14:textId="77777777" w:rsidR="0066187D" w:rsidRPr="0066187D" w:rsidRDefault="0066187D" w:rsidP="0066187D">
            <w:pPr>
              <w:jc w:val="center"/>
              <w:rPr>
                <w:sz w:val="20"/>
                <w:szCs w:val="20"/>
              </w:rPr>
            </w:pPr>
            <w:r w:rsidRPr="0066187D">
              <w:rPr>
                <w:sz w:val="20"/>
                <w:szCs w:val="20"/>
              </w:rPr>
              <w:t>Т-100</w:t>
            </w:r>
          </w:p>
        </w:tc>
        <w:tc>
          <w:tcPr>
            <w:tcW w:w="4109" w:type="dxa"/>
          </w:tcPr>
          <w:p w14:paraId="42D79A85" w14:textId="77777777" w:rsidR="0066187D" w:rsidRPr="0066187D" w:rsidRDefault="0066187D" w:rsidP="0066187D">
            <w:pPr>
              <w:jc w:val="center"/>
              <w:rPr>
                <w:sz w:val="20"/>
                <w:szCs w:val="20"/>
              </w:rPr>
            </w:pPr>
            <w:r w:rsidRPr="0066187D">
              <w:rPr>
                <w:sz w:val="20"/>
                <w:szCs w:val="20"/>
              </w:rPr>
              <w:t>напротив д. 73</w:t>
            </w:r>
          </w:p>
        </w:tc>
      </w:tr>
      <w:tr w:rsidR="0066187D" w:rsidRPr="0066187D" w14:paraId="247DAE97" w14:textId="77777777" w:rsidTr="00B744B7">
        <w:tc>
          <w:tcPr>
            <w:tcW w:w="709" w:type="dxa"/>
          </w:tcPr>
          <w:p w14:paraId="6154F149" w14:textId="77777777" w:rsidR="0066187D" w:rsidRPr="0066187D" w:rsidRDefault="0066187D" w:rsidP="00766DA4">
            <w:pPr>
              <w:numPr>
                <w:ilvl w:val="0"/>
                <w:numId w:val="7"/>
              </w:numPr>
              <w:jc w:val="center"/>
              <w:rPr>
                <w:sz w:val="20"/>
                <w:szCs w:val="20"/>
              </w:rPr>
            </w:pPr>
          </w:p>
        </w:tc>
        <w:tc>
          <w:tcPr>
            <w:tcW w:w="992" w:type="dxa"/>
          </w:tcPr>
          <w:p w14:paraId="12B9758F" w14:textId="77777777" w:rsidR="0066187D" w:rsidRPr="0066187D" w:rsidRDefault="0066187D" w:rsidP="0066187D">
            <w:pPr>
              <w:ind w:right="-108"/>
              <w:jc w:val="center"/>
              <w:rPr>
                <w:sz w:val="20"/>
                <w:szCs w:val="20"/>
              </w:rPr>
            </w:pPr>
            <w:r w:rsidRPr="0066187D">
              <w:rPr>
                <w:sz w:val="20"/>
                <w:szCs w:val="20"/>
              </w:rPr>
              <w:t>ПГ №5</w:t>
            </w:r>
          </w:p>
        </w:tc>
        <w:tc>
          <w:tcPr>
            <w:tcW w:w="3827" w:type="dxa"/>
          </w:tcPr>
          <w:p w14:paraId="6FDFA1F9" w14:textId="77777777" w:rsidR="0066187D" w:rsidRPr="0066187D" w:rsidRDefault="0066187D" w:rsidP="0066187D">
            <w:pPr>
              <w:jc w:val="center"/>
              <w:rPr>
                <w:sz w:val="20"/>
                <w:szCs w:val="20"/>
              </w:rPr>
            </w:pPr>
            <w:r w:rsidRPr="0066187D">
              <w:rPr>
                <w:sz w:val="20"/>
                <w:szCs w:val="20"/>
              </w:rPr>
              <w:t>д. Сириккасы, ул. Фрунзе, д. 43</w:t>
            </w:r>
          </w:p>
        </w:tc>
        <w:tc>
          <w:tcPr>
            <w:tcW w:w="4396" w:type="dxa"/>
          </w:tcPr>
          <w:p w14:paraId="7155C20B" w14:textId="77777777" w:rsidR="0066187D" w:rsidRPr="0066187D" w:rsidRDefault="0066187D" w:rsidP="0066187D">
            <w:pPr>
              <w:jc w:val="center"/>
              <w:rPr>
                <w:sz w:val="20"/>
                <w:szCs w:val="20"/>
              </w:rPr>
            </w:pPr>
            <w:r w:rsidRPr="0066187D">
              <w:rPr>
                <w:sz w:val="20"/>
                <w:szCs w:val="20"/>
              </w:rPr>
              <w:t>Т-100</w:t>
            </w:r>
          </w:p>
        </w:tc>
        <w:tc>
          <w:tcPr>
            <w:tcW w:w="4109" w:type="dxa"/>
          </w:tcPr>
          <w:p w14:paraId="0202121E" w14:textId="77777777" w:rsidR="0066187D" w:rsidRPr="0066187D" w:rsidRDefault="0066187D" w:rsidP="0066187D">
            <w:pPr>
              <w:jc w:val="center"/>
              <w:rPr>
                <w:sz w:val="20"/>
                <w:szCs w:val="20"/>
              </w:rPr>
            </w:pPr>
            <w:r w:rsidRPr="0066187D">
              <w:rPr>
                <w:sz w:val="20"/>
                <w:szCs w:val="20"/>
              </w:rPr>
              <w:t>напротив д. 43</w:t>
            </w:r>
          </w:p>
        </w:tc>
      </w:tr>
      <w:tr w:rsidR="0066187D" w:rsidRPr="0066187D" w14:paraId="2D470160" w14:textId="77777777" w:rsidTr="00B744B7">
        <w:tc>
          <w:tcPr>
            <w:tcW w:w="709" w:type="dxa"/>
          </w:tcPr>
          <w:p w14:paraId="049F9859" w14:textId="77777777" w:rsidR="0066187D" w:rsidRPr="0066187D" w:rsidRDefault="0066187D" w:rsidP="00766DA4">
            <w:pPr>
              <w:numPr>
                <w:ilvl w:val="0"/>
                <w:numId w:val="7"/>
              </w:numPr>
              <w:jc w:val="center"/>
              <w:rPr>
                <w:sz w:val="20"/>
                <w:szCs w:val="20"/>
              </w:rPr>
            </w:pPr>
          </w:p>
        </w:tc>
        <w:tc>
          <w:tcPr>
            <w:tcW w:w="992" w:type="dxa"/>
          </w:tcPr>
          <w:p w14:paraId="79A44F5E" w14:textId="77777777" w:rsidR="0066187D" w:rsidRPr="0066187D" w:rsidRDefault="0066187D" w:rsidP="0066187D">
            <w:pPr>
              <w:ind w:right="-108"/>
              <w:jc w:val="center"/>
              <w:rPr>
                <w:sz w:val="20"/>
                <w:szCs w:val="20"/>
              </w:rPr>
            </w:pPr>
            <w:r w:rsidRPr="0066187D">
              <w:rPr>
                <w:sz w:val="20"/>
                <w:szCs w:val="20"/>
              </w:rPr>
              <w:t>ПГ №6</w:t>
            </w:r>
          </w:p>
        </w:tc>
        <w:tc>
          <w:tcPr>
            <w:tcW w:w="3827" w:type="dxa"/>
          </w:tcPr>
          <w:p w14:paraId="2F85BC77" w14:textId="77777777" w:rsidR="0066187D" w:rsidRPr="0066187D" w:rsidRDefault="0066187D" w:rsidP="0066187D">
            <w:pPr>
              <w:jc w:val="center"/>
              <w:rPr>
                <w:sz w:val="20"/>
                <w:szCs w:val="20"/>
              </w:rPr>
            </w:pPr>
            <w:r w:rsidRPr="0066187D">
              <w:rPr>
                <w:sz w:val="20"/>
                <w:szCs w:val="20"/>
              </w:rPr>
              <w:t>д. Сириккасы, ул. Фрунзе, д. 50</w:t>
            </w:r>
          </w:p>
        </w:tc>
        <w:tc>
          <w:tcPr>
            <w:tcW w:w="4396" w:type="dxa"/>
          </w:tcPr>
          <w:p w14:paraId="389BE9B0" w14:textId="77777777" w:rsidR="0066187D" w:rsidRPr="0066187D" w:rsidRDefault="0066187D" w:rsidP="0066187D">
            <w:pPr>
              <w:jc w:val="center"/>
              <w:rPr>
                <w:sz w:val="20"/>
                <w:szCs w:val="20"/>
              </w:rPr>
            </w:pPr>
            <w:r w:rsidRPr="0066187D">
              <w:rPr>
                <w:sz w:val="20"/>
                <w:szCs w:val="20"/>
              </w:rPr>
              <w:t>Т-100</w:t>
            </w:r>
          </w:p>
        </w:tc>
        <w:tc>
          <w:tcPr>
            <w:tcW w:w="4109" w:type="dxa"/>
          </w:tcPr>
          <w:p w14:paraId="5060D137" w14:textId="77777777" w:rsidR="0066187D" w:rsidRPr="0066187D" w:rsidRDefault="0066187D" w:rsidP="0066187D">
            <w:pPr>
              <w:jc w:val="center"/>
              <w:rPr>
                <w:sz w:val="20"/>
                <w:szCs w:val="20"/>
              </w:rPr>
            </w:pPr>
            <w:r w:rsidRPr="0066187D">
              <w:rPr>
                <w:sz w:val="20"/>
                <w:szCs w:val="20"/>
              </w:rPr>
              <w:t>напротив д. 50</w:t>
            </w:r>
          </w:p>
        </w:tc>
      </w:tr>
      <w:tr w:rsidR="0066187D" w:rsidRPr="0066187D" w14:paraId="11630200" w14:textId="77777777" w:rsidTr="00B744B7">
        <w:trPr>
          <w:trHeight w:val="296"/>
        </w:trPr>
        <w:tc>
          <w:tcPr>
            <w:tcW w:w="709" w:type="dxa"/>
          </w:tcPr>
          <w:p w14:paraId="180C83EA" w14:textId="77777777" w:rsidR="0066187D" w:rsidRPr="0066187D" w:rsidRDefault="0066187D" w:rsidP="00766DA4">
            <w:pPr>
              <w:numPr>
                <w:ilvl w:val="0"/>
                <w:numId w:val="7"/>
              </w:numPr>
              <w:jc w:val="center"/>
              <w:rPr>
                <w:sz w:val="20"/>
                <w:szCs w:val="20"/>
              </w:rPr>
            </w:pPr>
          </w:p>
        </w:tc>
        <w:tc>
          <w:tcPr>
            <w:tcW w:w="992" w:type="dxa"/>
          </w:tcPr>
          <w:p w14:paraId="332D58CA" w14:textId="77777777" w:rsidR="0066187D" w:rsidRPr="0066187D" w:rsidRDefault="0066187D" w:rsidP="0066187D">
            <w:pPr>
              <w:ind w:right="-108"/>
              <w:jc w:val="center"/>
              <w:rPr>
                <w:sz w:val="20"/>
                <w:szCs w:val="20"/>
              </w:rPr>
            </w:pPr>
            <w:r w:rsidRPr="0066187D">
              <w:rPr>
                <w:sz w:val="20"/>
                <w:szCs w:val="20"/>
              </w:rPr>
              <w:t>ПГ №7</w:t>
            </w:r>
          </w:p>
          <w:p w14:paraId="6DB3FA5F" w14:textId="77777777" w:rsidR="0066187D" w:rsidRPr="0066187D" w:rsidRDefault="0066187D" w:rsidP="0066187D">
            <w:pPr>
              <w:ind w:right="-108"/>
              <w:jc w:val="center"/>
              <w:rPr>
                <w:sz w:val="20"/>
                <w:szCs w:val="20"/>
              </w:rPr>
            </w:pPr>
          </w:p>
        </w:tc>
        <w:tc>
          <w:tcPr>
            <w:tcW w:w="3827" w:type="dxa"/>
          </w:tcPr>
          <w:p w14:paraId="2C99092C" w14:textId="77777777" w:rsidR="0066187D" w:rsidRPr="0066187D" w:rsidRDefault="0066187D" w:rsidP="0066187D">
            <w:pPr>
              <w:jc w:val="center"/>
              <w:rPr>
                <w:sz w:val="20"/>
                <w:szCs w:val="20"/>
              </w:rPr>
            </w:pPr>
            <w:r w:rsidRPr="0066187D">
              <w:rPr>
                <w:sz w:val="20"/>
                <w:szCs w:val="20"/>
              </w:rPr>
              <w:t>д. Сириккасы, ул. Фрунзе, д. 24</w:t>
            </w:r>
          </w:p>
          <w:p w14:paraId="06019DCD" w14:textId="77777777" w:rsidR="0066187D" w:rsidRPr="0066187D" w:rsidRDefault="0066187D" w:rsidP="0066187D">
            <w:pPr>
              <w:jc w:val="center"/>
              <w:rPr>
                <w:sz w:val="20"/>
                <w:szCs w:val="20"/>
              </w:rPr>
            </w:pPr>
          </w:p>
        </w:tc>
        <w:tc>
          <w:tcPr>
            <w:tcW w:w="4396" w:type="dxa"/>
          </w:tcPr>
          <w:p w14:paraId="070F7986" w14:textId="77777777" w:rsidR="0066187D" w:rsidRPr="0066187D" w:rsidRDefault="0066187D" w:rsidP="0066187D">
            <w:pPr>
              <w:jc w:val="center"/>
              <w:rPr>
                <w:sz w:val="20"/>
                <w:szCs w:val="20"/>
              </w:rPr>
            </w:pPr>
            <w:r w:rsidRPr="0066187D">
              <w:rPr>
                <w:sz w:val="20"/>
                <w:szCs w:val="20"/>
              </w:rPr>
              <w:t>Т-100</w:t>
            </w:r>
          </w:p>
        </w:tc>
        <w:tc>
          <w:tcPr>
            <w:tcW w:w="4109" w:type="dxa"/>
          </w:tcPr>
          <w:p w14:paraId="77B5B80F" w14:textId="77777777" w:rsidR="0066187D" w:rsidRPr="0066187D" w:rsidRDefault="0066187D" w:rsidP="0066187D">
            <w:pPr>
              <w:jc w:val="center"/>
              <w:rPr>
                <w:sz w:val="20"/>
                <w:szCs w:val="20"/>
              </w:rPr>
            </w:pPr>
            <w:r w:rsidRPr="0066187D">
              <w:rPr>
                <w:sz w:val="20"/>
                <w:szCs w:val="20"/>
              </w:rPr>
              <w:t>напротив д. 24</w:t>
            </w:r>
          </w:p>
        </w:tc>
      </w:tr>
      <w:tr w:rsidR="0066187D" w:rsidRPr="0066187D" w14:paraId="5DDAA0BA" w14:textId="77777777" w:rsidTr="00B744B7">
        <w:trPr>
          <w:trHeight w:val="190"/>
        </w:trPr>
        <w:tc>
          <w:tcPr>
            <w:tcW w:w="709" w:type="dxa"/>
          </w:tcPr>
          <w:p w14:paraId="1E5078DE" w14:textId="77777777" w:rsidR="0066187D" w:rsidRPr="0066187D" w:rsidRDefault="0066187D" w:rsidP="00766DA4">
            <w:pPr>
              <w:numPr>
                <w:ilvl w:val="0"/>
                <w:numId w:val="7"/>
              </w:numPr>
              <w:jc w:val="center"/>
              <w:rPr>
                <w:sz w:val="20"/>
                <w:szCs w:val="20"/>
              </w:rPr>
            </w:pPr>
          </w:p>
        </w:tc>
        <w:tc>
          <w:tcPr>
            <w:tcW w:w="992" w:type="dxa"/>
          </w:tcPr>
          <w:p w14:paraId="10399F56" w14:textId="77777777" w:rsidR="0066187D" w:rsidRPr="0066187D" w:rsidRDefault="0066187D" w:rsidP="0066187D">
            <w:pPr>
              <w:jc w:val="center"/>
              <w:rPr>
                <w:sz w:val="20"/>
                <w:szCs w:val="20"/>
              </w:rPr>
            </w:pPr>
            <w:r w:rsidRPr="0066187D">
              <w:rPr>
                <w:sz w:val="20"/>
                <w:szCs w:val="20"/>
              </w:rPr>
              <w:t>ПГ №1</w:t>
            </w:r>
          </w:p>
        </w:tc>
        <w:tc>
          <w:tcPr>
            <w:tcW w:w="3827" w:type="dxa"/>
          </w:tcPr>
          <w:p w14:paraId="0DA2730C" w14:textId="77777777" w:rsidR="0066187D" w:rsidRPr="0066187D" w:rsidRDefault="0066187D" w:rsidP="0066187D">
            <w:pPr>
              <w:jc w:val="center"/>
              <w:rPr>
                <w:sz w:val="20"/>
                <w:szCs w:val="20"/>
              </w:rPr>
            </w:pPr>
            <w:r w:rsidRPr="0066187D">
              <w:rPr>
                <w:sz w:val="20"/>
                <w:szCs w:val="20"/>
              </w:rPr>
              <w:t>с. Большая Выла, ул. Ленина, д.13</w:t>
            </w:r>
          </w:p>
        </w:tc>
        <w:tc>
          <w:tcPr>
            <w:tcW w:w="4396" w:type="dxa"/>
          </w:tcPr>
          <w:p w14:paraId="2C244DCE" w14:textId="77777777" w:rsidR="0066187D" w:rsidRPr="0066187D" w:rsidRDefault="0066187D" w:rsidP="0066187D">
            <w:pPr>
              <w:jc w:val="center"/>
              <w:rPr>
                <w:sz w:val="20"/>
                <w:szCs w:val="20"/>
              </w:rPr>
            </w:pPr>
            <w:r w:rsidRPr="0066187D">
              <w:rPr>
                <w:sz w:val="20"/>
                <w:szCs w:val="20"/>
              </w:rPr>
              <w:t>Т-100</w:t>
            </w:r>
          </w:p>
        </w:tc>
        <w:tc>
          <w:tcPr>
            <w:tcW w:w="4109" w:type="dxa"/>
          </w:tcPr>
          <w:p w14:paraId="07C9A564"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3DA7CD1A" w14:textId="77777777" w:rsidTr="00B744B7">
        <w:trPr>
          <w:trHeight w:val="201"/>
        </w:trPr>
        <w:tc>
          <w:tcPr>
            <w:tcW w:w="709" w:type="dxa"/>
          </w:tcPr>
          <w:p w14:paraId="2754F0A4" w14:textId="77777777" w:rsidR="0066187D" w:rsidRPr="0066187D" w:rsidRDefault="0066187D" w:rsidP="00766DA4">
            <w:pPr>
              <w:numPr>
                <w:ilvl w:val="0"/>
                <w:numId w:val="7"/>
              </w:numPr>
              <w:jc w:val="center"/>
              <w:rPr>
                <w:sz w:val="20"/>
                <w:szCs w:val="20"/>
              </w:rPr>
            </w:pPr>
          </w:p>
          <w:p w14:paraId="00A07ABB" w14:textId="77777777" w:rsidR="0066187D" w:rsidRPr="0066187D" w:rsidRDefault="0066187D" w:rsidP="0066187D">
            <w:pPr>
              <w:jc w:val="center"/>
              <w:rPr>
                <w:sz w:val="20"/>
                <w:szCs w:val="20"/>
              </w:rPr>
            </w:pPr>
          </w:p>
        </w:tc>
        <w:tc>
          <w:tcPr>
            <w:tcW w:w="992" w:type="dxa"/>
          </w:tcPr>
          <w:p w14:paraId="2790FF6C" w14:textId="77777777" w:rsidR="0066187D" w:rsidRPr="0066187D" w:rsidRDefault="0066187D" w:rsidP="0066187D">
            <w:pPr>
              <w:jc w:val="center"/>
              <w:rPr>
                <w:sz w:val="20"/>
                <w:szCs w:val="20"/>
              </w:rPr>
            </w:pPr>
            <w:r w:rsidRPr="0066187D">
              <w:rPr>
                <w:sz w:val="20"/>
                <w:szCs w:val="20"/>
              </w:rPr>
              <w:t>ПГ №2</w:t>
            </w:r>
          </w:p>
        </w:tc>
        <w:tc>
          <w:tcPr>
            <w:tcW w:w="3827" w:type="dxa"/>
          </w:tcPr>
          <w:p w14:paraId="00A3A184" w14:textId="77777777" w:rsidR="0066187D" w:rsidRPr="0066187D" w:rsidRDefault="0066187D" w:rsidP="0066187D">
            <w:pPr>
              <w:jc w:val="center"/>
              <w:rPr>
                <w:sz w:val="20"/>
                <w:szCs w:val="20"/>
              </w:rPr>
            </w:pPr>
            <w:r w:rsidRPr="0066187D">
              <w:rPr>
                <w:sz w:val="20"/>
                <w:szCs w:val="20"/>
              </w:rPr>
              <w:t>с. Большая Выла, ул. Ленина, д.49</w:t>
            </w:r>
          </w:p>
        </w:tc>
        <w:tc>
          <w:tcPr>
            <w:tcW w:w="4396" w:type="dxa"/>
          </w:tcPr>
          <w:p w14:paraId="2077E450" w14:textId="77777777" w:rsidR="0066187D" w:rsidRPr="0066187D" w:rsidRDefault="0066187D" w:rsidP="0066187D">
            <w:pPr>
              <w:jc w:val="center"/>
              <w:rPr>
                <w:sz w:val="20"/>
                <w:szCs w:val="20"/>
              </w:rPr>
            </w:pPr>
            <w:r w:rsidRPr="0066187D">
              <w:rPr>
                <w:sz w:val="20"/>
                <w:szCs w:val="20"/>
              </w:rPr>
              <w:t>Т-100</w:t>
            </w:r>
          </w:p>
        </w:tc>
        <w:tc>
          <w:tcPr>
            <w:tcW w:w="4109" w:type="dxa"/>
          </w:tcPr>
          <w:p w14:paraId="327E985C" w14:textId="77777777" w:rsidR="0066187D" w:rsidRPr="0066187D" w:rsidRDefault="0066187D" w:rsidP="0066187D">
            <w:pPr>
              <w:jc w:val="center"/>
              <w:rPr>
                <w:sz w:val="20"/>
                <w:szCs w:val="20"/>
              </w:rPr>
            </w:pPr>
            <w:r w:rsidRPr="0066187D">
              <w:rPr>
                <w:sz w:val="20"/>
                <w:szCs w:val="20"/>
              </w:rPr>
              <w:t>напротив д. 49</w:t>
            </w:r>
          </w:p>
        </w:tc>
      </w:tr>
      <w:tr w:rsidR="0066187D" w:rsidRPr="0066187D" w14:paraId="02DB04AD" w14:textId="77777777" w:rsidTr="00B744B7">
        <w:trPr>
          <w:trHeight w:val="272"/>
        </w:trPr>
        <w:tc>
          <w:tcPr>
            <w:tcW w:w="709" w:type="dxa"/>
          </w:tcPr>
          <w:p w14:paraId="69742374" w14:textId="77777777" w:rsidR="0066187D" w:rsidRPr="0066187D" w:rsidRDefault="0066187D" w:rsidP="00766DA4">
            <w:pPr>
              <w:numPr>
                <w:ilvl w:val="0"/>
                <w:numId w:val="7"/>
              </w:numPr>
              <w:jc w:val="center"/>
              <w:rPr>
                <w:sz w:val="20"/>
                <w:szCs w:val="20"/>
              </w:rPr>
            </w:pPr>
          </w:p>
        </w:tc>
        <w:tc>
          <w:tcPr>
            <w:tcW w:w="992" w:type="dxa"/>
          </w:tcPr>
          <w:p w14:paraId="2780FE25" w14:textId="77777777" w:rsidR="0066187D" w:rsidRPr="0066187D" w:rsidRDefault="0066187D" w:rsidP="0066187D">
            <w:pPr>
              <w:jc w:val="center"/>
              <w:rPr>
                <w:sz w:val="20"/>
                <w:szCs w:val="20"/>
              </w:rPr>
            </w:pPr>
            <w:r w:rsidRPr="0066187D">
              <w:rPr>
                <w:sz w:val="20"/>
                <w:szCs w:val="20"/>
              </w:rPr>
              <w:t>ПГ №3</w:t>
            </w:r>
          </w:p>
        </w:tc>
        <w:tc>
          <w:tcPr>
            <w:tcW w:w="3827" w:type="dxa"/>
          </w:tcPr>
          <w:p w14:paraId="1AA2A597" w14:textId="77777777" w:rsidR="0066187D" w:rsidRPr="0066187D" w:rsidRDefault="0066187D" w:rsidP="0066187D">
            <w:pPr>
              <w:jc w:val="center"/>
              <w:rPr>
                <w:sz w:val="20"/>
                <w:szCs w:val="20"/>
              </w:rPr>
            </w:pPr>
            <w:r w:rsidRPr="0066187D">
              <w:rPr>
                <w:sz w:val="20"/>
                <w:szCs w:val="20"/>
              </w:rPr>
              <w:t>с. Большая Выла, ул. Ленина, д.63</w:t>
            </w:r>
          </w:p>
        </w:tc>
        <w:tc>
          <w:tcPr>
            <w:tcW w:w="4396" w:type="dxa"/>
          </w:tcPr>
          <w:p w14:paraId="6CB744A8" w14:textId="77777777" w:rsidR="0066187D" w:rsidRPr="0066187D" w:rsidRDefault="0066187D" w:rsidP="0066187D">
            <w:pPr>
              <w:jc w:val="center"/>
              <w:rPr>
                <w:sz w:val="20"/>
                <w:szCs w:val="20"/>
              </w:rPr>
            </w:pPr>
            <w:r w:rsidRPr="0066187D">
              <w:rPr>
                <w:sz w:val="20"/>
                <w:szCs w:val="20"/>
              </w:rPr>
              <w:t>Т-100</w:t>
            </w:r>
          </w:p>
        </w:tc>
        <w:tc>
          <w:tcPr>
            <w:tcW w:w="4109" w:type="dxa"/>
          </w:tcPr>
          <w:p w14:paraId="4DD1C0B7" w14:textId="77777777" w:rsidR="0066187D" w:rsidRPr="0066187D" w:rsidRDefault="0066187D" w:rsidP="0066187D">
            <w:pPr>
              <w:jc w:val="center"/>
              <w:rPr>
                <w:sz w:val="20"/>
                <w:szCs w:val="20"/>
              </w:rPr>
            </w:pPr>
            <w:r w:rsidRPr="0066187D">
              <w:rPr>
                <w:sz w:val="20"/>
                <w:szCs w:val="20"/>
              </w:rPr>
              <w:t>напротив д.63</w:t>
            </w:r>
          </w:p>
        </w:tc>
      </w:tr>
      <w:tr w:rsidR="0066187D" w:rsidRPr="0066187D" w14:paraId="69AEF11A" w14:textId="77777777" w:rsidTr="00B744B7">
        <w:trPr>
          <w:trHeight w:val="149"/>
        </w:trPr>
        <w:tc>
          <w:tcPr>
            <w:tcW w:w="709" w:type="dxa"/>
          </w:tcPr>
          <w:p w14:paraId="274F0C4F" w14:textId="77777777" w:rsidR="0066187D" w:rsidRPr="0066187D" w:rsidRDefault="0066187D" w:rsidP="00766DA4">
            <w:pPr>
              <w:numPr>
                <w:ilvl w:val="0"/>
                <w:numId w:val="7"/>
              </w:numPr>
              <w:jc w:val="center"/>
              <w:rPr>
                <w:sz w:val="20"/>
                <w:szCs w:val="20"/>
              </w:rPr>
            </w:pPr>
          </w:p>
        </w:tc>
        <w:tc>
          <w:tcPr>
            <w:tcW w:w="992" w:type="dxa"/>
          </w:tcPr>
          <w:p w14:paraId="1E97F3AB" w14:textId="77777777" w:rsidR="0066187D" w:rsidRPr="0066187D" w:rsidRDefault="0066187D" w:rsidP="0066187D">
            <w:pPr>
              <w:jc w:val="center"/>
              <w:rPr>
                <w:sz w:val="20"/>
                <w:szCs w:val="20"/>
              </w:rPr>
            </w:pPr>
            <w:r w:rsidRPr="0066187D">
              <w:rPr>
                <w:sz w:val="20"/>
                <w:szCs w:val="20"/>
              </w:rPr>
              <w:t>ПГ №4</w:t>
            </w:r>
          </w:p>
        </w:tc>
        <w:tc>
          <w:tcPr>
            <w:tcW w:w="3827" w:type="dxa"/>
          </w:tcPr>
          <w:p w14:paraId="466B9DBE" w14:textId="77777777" w:rsidR="0066187D" w:rsidRPr="0066187D" w:rsidRDefault="0066187D" w:rsidP="0066187D">
            <w:pPr>
              <w:jc w:val="center"/>
              <w:rPr>
                <w:sz w:val="20"/>
                <w:szCs w:val="20"/>
              </w:rPr>
            </w:pPr>
            <w:r w:rsidRPr="0066187D">
              <w:rPr>
                <w:sz w:val="20"/>
                <w:szCs w:val="20"/>
              </w:rPr>
              <w:t>с. Большая Выла, ул. Ленина, д.99</w:t>
            </w:r>
          </w:p>
        </w:tc>
        <w:tc>
          <w:tcPr>
            <w:tcW w:w="4396" w:type="dxa"/>
          </w:tcPr>
          <w:p w14:paraId="298F6BD3" w14:textId="77777777" w:rsidR="0066187D" w:rsidRPr="0066187D" w:rsidRDefault="0066187D" w:rsidP="0066187D">
            <w:pPr>
              <w:jc w:val="center"/>
              <w:rPr>
                <w:sz w:val="20"/>
                <w:szCs w:val="20"/>
              </w:rPr>
            </w:pPr>
            <w:r w:rsidRPr="0066187D">
              <w:rPr>
                <w:sz w:val="20"/>
                <w:szCs w:val="20"/>
              </w:rPr>
              <w:t>Т-100</w:t>
            </w:r>
          </w:p>
        </w:tc>
        <w:tc>
          <w:tcPr>
            <w:tcW w:w="4109" w:type="dxa"/>
          </w:tcPr>
          <w:p w14:paraId="7E284368" w14:textId="77777777" w:rsidR="0066187D" w:rsidRPr="0066187D" w:rsidRDefault="0066187D" w:rsidP="0066187D">
            <w:pPr>
              <w:jc w:val="center"/>
              <w:rPr>
                <w:sz w:val="20"/>
                <w:szCs w:val="20"/>
              </w:rPr>
            </w:pPr>
            <w:r w:rsidRPr="0066187D">
              <w:rPr>
                <w:sz w:val="20"/>
                <w:szCs w:val="20"/>
              </w:rPr>
              <w:t>напротив д. 99</w:t>
            </w:r>
          </w:p>
        </w:tc>
      </w:tr>
      <w:tr w:rsidR="0066187D" w:rsidRPr="0066187D" w14:paraId="163B5BA5" w14:textId="77777777" w:rsidTr="00B744B7">
        <w:trPr>
          <w:trHeight w:val="190"/>
        </w:trPr>
        <w:tc>
          <w:tcPr>
            <w:tcW w:w="709" w:type="dxa"/>
          </w:tcPr>
          <w:p w14:paraId="77646A41" w14:textId="77777777" w:rsidR="0066187D" w:rsidRPr="0066187D" w:rsidRDefault="0066187D" w:rsidP="00766DA4">
            <w:pPr>
              <w:numPr>
                <w:ilvl w:val="0"/>
                <w:numId w:val="7"/>
              </w:numPr>
              <w:jc w:val="center"/>
              <w:rPr>
                <w:sz w:val="20"/>
                <w:szCs w:val="20"/>
              </w:rPr>
            </w:pPr>
          </w:p>
        </w:tc>
        <w:tc>
          <w:tcPr>
            <w:tcW w:w="992" w:type="dxa"/>
          </w:tcPr>
          <w:p w14:paraId="624D2A76" w14:textId="77777777" w:rsidR="0066187D" w:rsidRPr="0066187D" w:rsidRDefault="0066187D" w:rsidP="0066187D">
            <w:pPr>
              <w:jc w:val="center"/>
              <w:rPr>
                <w:sz w:val="20"/>
                <w:szCs w:val="20"/>
              </w:rPr>
            </w:pPr>
            <w:r w:rsidRPr="0066187D">
              <w:rPr>
                <w:sz w:val="20"/>
                <w:szCs w:val="20"/>
              </w:rPr>
              <w:t>ПГ №5</w:t>
            </w:r>
          </w:p>
        </w:tc>
        <w:tc>
          <w:tcPr>
            <w:tcW w:w="3827" w:type="dxa"/>
          </w:tcPr>
          <w:p w14:paraId="4562CB9B" w14:textId="77777777" w:rsidR="0066187D" w:rsidRPr="0066187D" w:rsidRDefault="0066187D" w:rsidP="0066187D">
            <w:pPr>
              <w:jc w:val="center"/>
              <w:rPr>
                <w:sz w:val="20"/>
                <w:szCs w:val="20"/>
              </w:rPr>
            </w:pPr>
            <w:r w:rsidRPr="0066187D">
              <w:rPr>
                <w:sz w:val="20"/>
                <w:szCs w:val="20"/>
              </w:rPr>
              <w:t>с. Большая Выла, ул. Заовражня, д.23</w:t>
            </w:r>
          </w:p>
        </w:tc>
        <w:tc>
          <w:tcPr>
            <w:tcW w:w="4396" w:type="dxa"/>
          </w:tcPr>
          <w:p w14:paraId="7A29D1DF" w14:textId="77777777" w:rsidR="0066187D" w:rsidRPr="0066187D" w:rsidRDefault="0066187D" w:rsidP="0066187D">
            <w:pPr>
              <w:jc w:val="center"/>
              <w:rPr>
                <w:sz w:val="20"/>
                <w:szCs w:val="20"/>
              </w:rPr>
            </w:pPr>
            <w:r w:rsidRPr="0066187D">
              <w:rPr>
                <w:sz w:val="20"/>
                <w:szCs w:val="20"/>
              </w:rPr>
              <w:t>Т-100</w:t>
            </w:r>
          </w:p>
        </w:tc>
        <w:tc>
          <w:tcPr>
            <w:tcW w:w="4109" w:type="dxa"/>
          </w:tcPr>
          <w:p w14:paraId="31654CAD"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6EEC6D1D" w14:textId="77777777" w:rsidTr="00B744B7">
        <w:trPr>
          <w:trHeight w:val="108"/>
        </w:trPr>
        <w:tc>
          <w:tcPr>
            <w:tcW w:w="709" w:type="dxa"/>
          </w:tcPr>
          <w:p w14:paraId="7E3797C3" w14:textId="77777777" w:rsidR="0066187D" w:rsidRPr="0066187D" w:rsidRDefault="0066187D" w:rsidP="00766DA4">
            <w:pPr>
              <w:numPr>
                <w:ilvl w:val="0"/>
                <w:numId w:val="7"/>
              </w:numPr>
              <w:jc w:val="center"/>
              <w:rPr>
                <w:sz w:val="20"/>
                <w:szCs w:val="20"/>
              </w:rPr>
            </w:pPr>
          </w:p>
        </w:tc>
        <w:tc>
          <w:tcPr>
            <w:tcW w:w="992" w:type="dxa"/>
          </w:tcPr>
          <w:p w14:paraId="35C61757" w14:textId="77777777" w:rsidR="0066187D" w:rsidRPr="0066187D" w:rsidRDefault="0066187D" w:rsidP="0066187D">
            <w:pPr>
              <w:jc w:val="center"/>
              <w:rPr>
                <w:sz w:val="20"/>
                <w:szCs w:val="20"/>
              </w:rPr>
            </w:pPr>
            <w:r w:rsidRPr="0066187D">
              <w:rPr>
                <w:sz w:val="20"/>
                <w:szCs w:val="20"/>
              </w:rPr>
              <w:t>ПГ №6</w:t>
            </w:r>
          </w:p>
        </w:tc>
        <w:tc>
          <w:tcPr>
            <w:tcW w:w="3827" w:type="dxa"/>
          </w:tcPr>
          <w:p w14:paraId="0B7A360E" w14:textId="77777777" w:rsidR="0066187D" w:rsidRPr="0066187D" w:rsidRDefault="0066187D" w:rsidP="0066187D">
            <w:pPr>
              <w:jc w:val="center"/>
              <w:rPr>
                <w:sz w:val="20"/>
                <w:szCs w:val="20"/>
              </w:rPr>
            </w:pPr>
            <w:r w:rsidRPr="0066187D">
              <w:rPr>
                <w:sz w:val="20"/>
                <w:szCs w:val="20"/>
              </w:rPr>
              <w:t>с. Большая Выла, ул. Советская, д.15</w:t>
            </w:r>
          </w:p>
        </w:tc>
        <w:tc>
          <w:tcPr>
            <w:tcW w:w="4396" w:type="dxa"/>
          </w:tcPr>
          <w:p w14:paraId="6A787B91" w14:textId="77777777" w:rsidR="0066187D" w:rsidRPr="0066187D" w:rsidRDefault="0066187D" w:rsidP="0066187D">
            <w:pPr>
              <w:jc w:val="center"/>
              <w:rPr>
                <w:sz w:val="20"/>
                <w:szCs w:val="20"/>
              </w:rPr>
            </w:pPr>
            <w:r w:rsidRPr="0066187D">
              <w:rPr>
                <w:sz w:val="20"/>
                <w:szCs w:val="20"/>
              </w:rPr>
              <w:t>Т-100</w:t>
            </w:r>
          </w:p>
        </w:tc>
        <w:tc>
          <w:tcPr>
            <w:tcW w:w="4109" w:type="dxa"/>
          </w:tcPr>
          <w:p w14:paraId="2B296AA1"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0C529E8F" w14:textId="77777777" w:rsidTr="00B744B7">
        <w:trPr>
          <w:trHeight w:val="163"/>
        </w:trPr>
        <w:tc>
          <w:tcPr>
            <w:tcW w:w="709" w:type="dxa"/>
          </w:tcPr>
          <w:p w14:paraId="7F22EE70" w14:textId="77777777" w:rsidR="0066187D" w:rsidRPr="0066187D" w:rsidRDefault="0066187D" w:rsidP="00766DA4">
            <w:pPr>
              <w:numPr>
                <w:ilvl w:val="0"/>
                <w:numId w:val="7"/>
              </w:numPr>
              <w:jc w:val="center"/>
              <w:rPr>
                <w:sz w:val="20"/>
                <w:szCs w:val="20"/>
              </w:rPr>
            </w:pPr>
          </w:p>
        </w:tc>
        <w:tc>
          <w:tcPr>
            <w:tcW w:w="992" w:type="dxa"/>
          </w:tcPr>
          <w:p w14:paraId="7A223718" w14:textId="77777777" w:rsidR="0066187D" w:rsidRPr="0066187D" w:rsidRDefault="0066187D" w:rsidP="0066187D">
            <w:pPr>
              <w:jc w:val="center"/>
              <w:rPr>
                <w:sz w:val="20"/>
                <w:szCs w:val="20"/>
              </w:rPr>
            </w:pPr>
            <w:r w:rsidRPr="0066187D">
              <w:rPr>
                <w:sz w:val="20"/>
                <w:szCs w:val="20"/>
              </w:rPr>
              <w:t>ПГ №7</w:t>
            </w:r>
          </w:p>
        </w:tc>
        <w:tc>
          <w:tcPr>
            <w:tcW w:w="3827" w:type="dxa"/>
          </w:tcPr>
          <w:p w14:paraId="0DA89007" w14:textId="77777777" w:rsidR="0066187D" w:rsidRPr="0066187D" w:rsidRDefault="0066187D" w:rsidP="0066187D">
            <w:pPr>
              <w:jc w:val="center"/>
              <w:rPr>
                <w:sz w:val="20"/>
                <w:szCs w:val="20"/>
              </w:rPr>
            </w:pPr>
            <w:r w:rsidRPr="0066187D">
              <w:rPr>
                <w:sz w:val="20"/>
                <w:szCs w:val="20"/>
              </w:rPr>
              <w:t>с. Большая Выла, ул. Советская, д.2</w:t>
            </w:r>
          </w:p>
        </w:tc>
        <w:tc>
          <w:tcPr>
            <w:tcW w:w="4396" w:type="dxa"/>
          </w:tcPr>
          <w:p w14:paraId="16AA1D35" w14:textId="77777777" w:rsidR="0066187D" w:rsidRPr="0066187D" w:rsidRDefault="0066187D" w:rsidP="0066187D">
            <w:pPr>
              <w:jc w:val="center"/>
              <w:rPr>
                <w:sz w:val="20"/>
                <w:szCs w:val="20"/>
              </w:rPr>
            </w:pPr>
            <w:r w:rsidRPr="0066187D">
              <w:rPr>
                <w:sz w:val="20"/>
                <w:szCs w:val="20"/>
              </w:rPr>
              <w:t>Т-100</w:t>
            </w:r>
          </w:p>
        </w:tc>
        <w:tc>
          <w:tcPr>
            <w:tcW w:w="4109" w:type="dxa"/>
          </w:tcPr>
          <w:p w14:paraId="172F4ABB"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191E0BFD" w14:textId="77777777" w:rsidTr="00B744B7">
        <w:trPr>
          <w:trHeight w:val="244"/>
        </w:trPr>
        <w:tc>
          <w:tcPr>
            <w:tcW w:w="709" w:type="dxa"/>
          </w:tcPr>
          <w:p w14:paraId="58999762" w14:textId="77777777" w:rsidR="0066187D" w:rsidRPr="0066187D" w:rsidRDefault="0066187D" w:rsidP="00766DA4">
            <w:pPr>
              <w:numPr>
                <w:ilvl w:val="0"/>
                <w:numId w:val="7"/>
              </w:numPr>
              <w:jc w:val="center"/>
              <w:rPr>
                <w:sz w:val="20"/>
                <w:szCs w:val="20"/>
              </w:rPr>
            </w:pPr>
          </w:p>
        </w:tc>
        <w:tc>
          <w:tcPr>
            <w:tcW w:w="992" w:type="dxa"/>
          </w:tcPr>
          <w:p w14:paraId="175176BA" w14:textId="77777777" w:rsidR="0066187D" w:rsidRPr="0066187D" w:rsidRDefault="0066187D" w:rsidP="0066187D">
            <w:pPr>
              <w:jc w:val="center"/>
              <w:rPr>
                <w:sz w:val="20"/>
                <w:szCs w:val="20"/>
              </w:rPr>
            </w:pPr>
            <w:r w:rsidRPr="0066187D">
              <w:rPr>
                <w:sz w:val="20"/>
                <w:szCs w:val="20"/>
              </w:rPr>
              <w:t>ПГ №8</w:t>
            </w:r>
          </w:p>
        </w:tc>
        <w:tc>
          <w:tcPr>
            <w:tcW w:w="3827" w:type="dxa"/>
          </w:tcPr>
          <w:p w14:paraId="2B44752B" w14:textId="77777777" w:rsidR="0066187D" w:rsidRPr="0066187D" w:rsidRDefault="0066187D" w:rsidP="0066187D">
            <w:pPr>
              <w:jc w:val="center"/>
              <w:rPr>
                <w:sz w:val="20"/>
                <w:szCs w:val="20"/>
              </w:rPr>
            </w:pPr>
            <w:r w:rsidRPr="0066187D">
              <w:rPr>
                <w:sz w:val="20"/>
                <w:szCs w:val="20"/>
              </w:rPr>
              <w:t>с. Большая Выла, ул. Кооперативная, д.1</w:t>
            </w:r>
          </w:p>
        </w:tc>
        <w:tc>
          <w:tcPr>
            <w:tcW w:w="4396" w:type="dxa"/>
          </w:tcPr>
          <w:p w14:paraId="7C4FC3EA" w14:textId="77777777" w:rsidR="0066187D" w:rsidRPr="0066187D" w:rsidRDefault="0066187D" w:rsidP="0066187D">
            <w:pPr>
              <w:jc w:val="center"/>
              <w:rPr>
                <w:sz w:val="20"/>
                <w:szCs w:val="20"/>
              </w:rPr>
            </w:pPr>
            <w:r w:rsidRPr="0066187D">
              <w:rPr>
                <w:sz w:val="20"/>
                <w:szCs w:val="20"/>
              </w:rPr>
              <w:t>Т-100</w:t>
            </w:r>
          </w:p>
        </w:tc>
        <w:tc>
          <w:tcPr>
            <w:tcW w:w="4109" w:type="dxa"/>
          </w:tcPr>
          <w:p w14:paraId="1B1BEB49"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766595AE" w14:textId="77777777" w:rsidTr="00B744B7">
        <w:trPr>
          <w:trHeight w:val="258"/>
        </w:trPr>
        <w:tc>
          <w:tcPr>
            <w:tcW w:w="709" w:type="dxa"/>
          </w:tcPr>
          <w:p w14:paraId="30BEB2CA" w14:textId="77777777" w:rsidR="0066187D" w:rsidRPr="0066187D" w:rsidRDefault="0066187D" w:rsidP="00766DA4">
            <w:pPr>
              <w:numPr>
                <w:ilvl w:val="0"/>
                <w:numId w:val="7"/>
              </w:numPr>
              <w:jc w:val="center"/>
              <w:rPr>
                <w:sz w:val="20"/>
                <w:szCs w:val="20"/>
              </w:rPr>
            </w:pPr>
          </w:p>
        </w:tc>
        <w:tc>
          <w:tcPr>
            <w:tcW w:w="992" w:type="dxa"/>
          </w:tcPr>
          <w:p w14:paraId="1EDDCCF8" w14:textId="77777777" w:rsidR="0066187D" w:rsidRPr="0066187D" w:rsidRDefault="0066187D" w:rsidP="0066187D">
            <w:pPr>
              <w:jc w:val="center"/>
              <w:rPr>
                <w:sz w:val="20"/>
                <w:szCs w:val="20"/>
              </w:rPr>
            </w:pPr>
            <w:r w:rsidRPr="0066187D">
              <w:rPr>
                <w:sz w:val="20"/>
                <w:szCs w:val="20"/>
              </w:rPr>
              <w:t>ПГ №9</w:t>
            </w:r>
          </w:p>
        </w:tc>
        <w:tc>
          <w:tcPr>
            <w:tcW w:w="3827" w:type="dxa"/>
          </w:tcPr>
          <w:p w14:paraId="3E0D1AEA" w14:textId="77777777" w:rsidR="0066187D" w:rsidRPr="0066187D" w:rsidRDefault="0066187D" w:rsidP="0066187D">
            <w:pPr>
              <w:jc w:val="center"/>
              <w:rPr>
                <w:sz w:val="20"/>
                <w:szCs w:val="20"/>
              </w:rPr>
            </w:pPr>
            <w:r w:rsidRPr="0066187D">
              <w:rPr>
                <w:sz w:val="20"/>
                <w:szCs w:val="20"/>
              </w:rPr>
              <w:t>с. Большая Выла, ул. Кооперативная, д.40</w:t>
            </w:r>
          </w:p>
        </w:tc>
        <w:tc>
          <w:tcPr>
            <w:tcW w:w="4396" w:type="dxa"/>
          </w:tcPr>
          <w:p w14:paraId="17CE4E2A" w14:textId="77777777" w:rsidR="0066187D" w:rsidRPr="0066187D" w:rsidRDefault="0066187D" w:rsidP="0066187D">
            <w:pPr>
              <w:jc w:val="center"/>
              <w:rPr>
                <w:sz w:val="20"/>
                <w:szCs w:val="20"/>
              </w:rPr>
            </w:pPr>
            <w:r w:rsidRPr="0066187D">
              <w:rPr>
                <w:sz w:val="20"/>
                <w:szCs w:val="20"/>
              </w:rPr>
              <w:t>Т-100</w:t>
            </w:r>
          </w:p>
        </w:tc>
        <w:tc>
          <w:tcPr>
            <w:tcW w:w="4109" w:type="dxa"/>
          </w:tcPr>
          <w:p w14:paraId="60995BDA" w14:textId="77777777" w:rsidR="0066187D" w:rsidRPr="0066187D" w:rsidRDefault="0066187D" w:rsidP="0066187D">
            <w:pPr>
              <w:jc w:val="center"/>
              <w:rPr>
                <w:sz w:val="20"/>
                <w:szCs w:val="20"/>
              </w:rPr>
            </w:pPr>
            <w:r w:rsidRPr="0066187D">
              <w:rPr>
                <w:sz w:val="20"/>
                <w:szCs w:val="20"/>
              </w:rPr>
              <w:t>напротив д. 40</w:t>
            </w:r>
          </w:p>
        </w:tc>
      </w:tr>
      <w:tr w:rsidR="0066187D" w:rsidRPr="0066187D" w14:paraId="6C7B5085" w14:textId="77777777" w:rsidTr="00B744B7">
        <w:trPr>
          <w:trHeight w:val="271"/>
        </w:trPr>
        <w:tc>
          <w:tcPr>
            <w:tcW w:w="709" w:type="dxa"/>
          </w:tcPr>
          <w:p w14:paraId="322C2C19" w14:textId="77777777" w:rsidR="0066187D" w:rsidRPr="0066187D" w:rsidRDefault="0066187D" w:rsidP="00766DA4">
            <w:pPr>
              <w:numPr>
                <w:ilvl w:val="0"/>
                <w:numId w:val="7"/>
              </w:numPr>
              <w:jc w:val="center"/>
              <w:rPr>
                <w:sz w:val="20"/>
                <w:szCs w:val="20"/>
              </w:rPr>
            </w:pPr>
          </w:p>
        </w:tc>
        <w:tc>
          <w:tcPr>
            <w:tcW w:w="992" w:type="dxa"/>
          </w:tcPr>
          <w:p w14:paraId="63A48688" w14:textId="77777777" w:rsidR="0066187D" w:rsidRPr="0066187D" w:rsidRDefault="0066187D" w:rsidP="0066187D">
            <w:pPr>
              <w:jc w:val="center"/>
              <w:rPr>
                <w:sz w:val="20"/>
                <w:szCs w:val="20"/>
              </w:rPr>
            </w:pPr>
            <w:r w:rsidRPr="0066187D">
              <w:rPr>
                <w:sz w:val="20"/>
                <w:szCs w:val="20"/>
              </w:rPr>
              <w:t>ПГ №10</w:t>
            </w:r>
          </w:p>
        </w:tc>
        <w:tc>
          <w:tcPr>
            <w:tcW w:w="3827" w:type="dxa"/>
          </w:tcPr>
          <w:p w14:paraId="39CA0C3D" w14:textId="77777777" w:rsidR="0066187D" w:rsidRPr="0066187D" w:rsidRDefault="0066187D" w:rsidP="0066187D">
            <w:pPr>
              <w:jc w:val="center"/>
              <w:rPr>
                <w:sz w:val="20"/>
                <w:szCs w:val="20"/>
              </w:rPr>
            </w:pPr>
            <w:r w:rsidRPr="0066187D">
              <w:rPr>
                <w:sz w:val="20"/>
                <w:szCs w:val="20"/>
              </w:rPr>
              <w:t>с. Большая Выла, ул. Кооперативная, д.42</w:t>
            </w:r>
          </w:p>
        </w:tc>
        <w:tc>
          <w:tcPr>
            <w:tcW w:w="4396" w:type="dxa"/>
          </w:tcPr>
          <w:p w14:paraId="17444B2B" w14:textId="77777777" w:rsidR="0066187D" w:rsidRPr="0066187D" w:rsidRDefault="0066187D" w:rsidP="0066187D">
            <w:pPr>
              <w:jc w:val="center"/>
              <w:rPr>
                <w:sz w:val="20"/>
                <w:szCs w:val="20"/>
              </w:rPr>
            </w:pPr>
            <w:r w:rsidRPr="0066187D">
              <w:rPr>
                <w:sz w:val="20"/>
                <w:szCs w:val="20"/>
              </w:rPr>
              <w:t>Т-100</w:t>
            </w:r>
          </w:p>
        </w:tc>
        <w:tc>
          <w:tcPr>
            <w:tcW w:w="4109" w:type="dxa"/>
          </w:tcPr>
          <w:p w14:paraId="32045D48" w14:textId="77777777" w:rsidR="0066187D" w:rsidRPr="0066187D" w:rsidRDefault="0066187D" w:rsidP="0066187D">
            <w:pPr>
              <w:jc w:val="center"/>
              <w:rPr>
                <w:sz w:val="20"/>
                <w:szCs w:val="20"/>
              </w:rPr>
            </w:pPr>
            <w:r w:rsidRPr="0066187D">
              <w:rPr>
                <w:sz w:val="20"/>
                <w:szCs w:val="20"/>
              </w:rPr>
              <w:t>напротив д. 42</w:t>
            </w:r>
          </w:p>
        </w:tc>
      </w:tr>
      <w:tr w:rsidR="0066187D" w:rsidRPr="0066187D" w14:paraId="3B5F5131" w14:textId="77777777" w:rsidTr="00B744B7">
        <w:trPr>
          <w:trHeight w:val="177"/>
        </w:trPr>
        <w:tc>
          <w:tcPr>
            <w:tcW w:w="709" w:type="dxa"/>
          </w:tcPr>
          <w:p w14:paraId="51CCF574" w14:textId="77777777" w:rsidR="0066187D" w:rsidRPr="0066187D" w:rsidRDefault="0066187D" w:rsidP="00766DA4">
            <w:pPr>
              <w:numPr>
                <w:ilvl w:val="0"/>
                <w:numId w:val="7"/>
              </w:numPr>
              <w:jc w:val="center"/>
              <w:rPr>
                <w:sz w:val="20"/>
                <w:szCs w:val="20"/>
              </w:rPr>
            </w:pPr>
          </w:p>
        </w:tc>
        <w:tc>
          <w:tcPr>
            <w:tcW w:w="992" w:type="dxa"/>
          </w:tcPr>
          <w:p w14:paraId="3EF135C9" w14:textId="77777777" w:rsidR="0066187D" w:rsidRPr="0066187D" w:rsidRDefault="0066187D" w:rsidP="0066187D">
            <w:pPr>
              <w:jc w:val="center"/>
              <w:rPr>
                <w:sz w:val="20"/>
                <w:szCs w:val="20"/>
              </w:rPr>
            </w:pPr>
            <w:r w:rsidRPr="0066187D">
              <w:rPr>
                <w:sz w:val="20"/>
                <w:szCs w:val="20"/>
              </w:rPr>
              <w:t>ПГ №11</w:t>
            </w:r>
          </w:p>
        </w:tc>
        <w:tc>
          <w:tcPr>
            <w:tcW w:w="3827" w:type="dxa"/>
          </w:tcPr>
          <w:p w14:paraId="46A94745" w14:textId="77777777" w:rsidR="0066187D" w:rsidRPr="0066187D" w:rsidRDefault="0066187D" w:rsidP="0066187D">
            <w:pPr>
              <w:jc w:val="center"/>
              <w:rPr>
                <w:sz w:val="20"/>
                <w:szCs w:val="20"/>
              </w:rPr>
            </w:pPr>
            <w:r w:rsidRPr="0066187D">
              <w:rPr>
                <w:sz w:val="20"/>
                <w:szCs w:val="20"/>
              </w:rPr>
              <w:t>с. Большая Выла, ул. Кооперативная, д.45</w:t>
            </w:r>
          </w:p>
        </w:tc>
        <w:tc>
          <w:tcPr>
            <w:tcW w:w="4396" w:type="dxa"/>
          </w:tcPr>
          <w:p w14:paraId="67200771" w14:textId="77777777" w:rsidR="0066187D" w:rsidRPr="0066187D" w:rsidRDefault="0066187D" w:rsidP="0066187D">
            <w:pPr>
              <w:jc w:val="center"/>
              <w:rPr>
                <w:sz w:val="20"/>
                <w:szCs w:val="20"/>
              </w:rPr>
            </w:pPr>
            <w:r w:rsidRPr="0066187D">
              <w:rPr>
                <w:sz w:val="20"/>
                <w:szCs w:val="20"/>
              </w:rPr>
              <w:t>Т-100</w:t>
            </w:r>
          </w:p>
        </w:tc>
        <w:tc>
          <w:tcPr>
            <w:tcW w:w="4109" w:type="dxa"/>
          </w:tcPr>
          <w:p w14:paraId="52CA7109" w14:textId="77777777" w:rsidR="0066187D" w:rsidRPr="0066187D" w:rsidRDefault="0066187D" w:rsidP="0066187D">
            <w:pPr>
              <w:jc w:val="center"/>
              <w:rPr>
                <w:sz w:val="20"/>
                <w:szCs w:val="20"/>
              </w:rPr>
            </w:pPr>
            <w:r w:rsidRPr="0066187D">
              <w:rPr>
                <w:sz w:val="20"/>
                <w:szCs w:val="20"/>
              </w:rPr>
              <w:t>напротив д. 45</w:t>
            </w:r>
          </w:p>
        </w:tc>
      </w:tr>
      <w:tr w:rsidR="0066187D" w:rsidRPr="0066187D" w14:paraId="193E3C92" w14:textId="77777777" w:rsidTr="00B744B7">
        <w:trPr>
          <w:trHeight w:val="177"/>
        </w:trPr>
        <w:tc>
          <w:tcPr>
            <w:tcW w:w="709" w:type="dxa"/>
          </w:tcPr>
          <w:p w14:paraId="52BAA65B" w14:textId="77777777" w:rsidR="0066187D" w:rsidRPr="0066187D" w:rsidRDefault="0066187D" w:rsidP="00766DA4">
            <w:pPr>
              <w:numPr>
                <w:ilvl w:val="0"/>
                <w:numId w:val="7"/>
              </w:numPr>
              <w:jc w:val="center"/>
              <w:rPr>
                <w:sz w:val="20"/>
                <w:szCs w:val="20"/>
              </w:rPr>
            </w:pPr>
          </w:p>
        </w:tc>
        <w:tc>
          <w:tcPr>
            <w:tcW w:w="992" w:type="dxa"/>
          </w:tcPr>
          <w:p w14:paraId="5D8CDDEE" w14:textId="77777777" w:rsidR="0066187D" w:rsidRPr="0066187D" w:rsidRDefault="0066187D" w:rsidP="0066187D">
            <w:pPr>
              <w:jc w:val="center"/>
              <w:rPr>
                <w:sz w:val="20"/>
                <w:szCs w:val="20"/>
              </w:rPr>
            </w:pPr>
            <w:r w:rsidRPr="0066187D">
              <w:rPr>
                <w:sz w:val="20"/>
                <w:szCs w:val="20"/>
              </w:rPr>
              <w:t>ПГ №12</w:t>
            </w:r>
          </w:p>
        </w:tc>
        <w:tc>
          <w:tcPr>
            <w:tcW w:w="3827" w:type="dxa"/>
          </w:tcPr>
          <w:p w14:paraId="002ACA62" w14:textId="77777777" w:rsidR="0066187D" w:rsidRPr="0066187D" w:rsidRDefault="0066187D" w:rsidP="0066187D">
            <w:pPr>
              <w:jc w:val="center"/>
              <w:rPr>
                <w:sz w:val="20"/>
                <w:szCs w:val="20"/>
              </w:rPr>
            </w:pPr>
            <w:r w:rsidRPr="0066187D">
              <w:rPr>
                <w:sz w:val="20"/>
                <w:szCs w:val="20"/>
              </w:rPr>
              <w:t>с. Большая Выла, ул. Калинина, д.6</w:t>
            </w:r>
          </w:p>
        </w:tc>
        <w:tc>
          <w:tcPr>
            <w:tcW w:w="4396" w:type="dxa"/>
          </w:tcPr>
          <w:p w14:paraId="04A2B9B1" w14:textId="77777777" w:rsidR="0066187D" w:rsidRPr="0066187D" w:rsidRDefault="0066187D" w:rsidP="0066187D">
            <w:pPr>
              <w:jc w:val="center"/>
              <w:rPr>
                <w:sz w:val="20"/>
                <w:szCs w:val="20"/>
              </w:rPr>
            </w:pPr>
            <w:r w:rsidRPr="0066187D">
              <w:rPr>
                <w:sz w:val="20"/>
                <w:szCs w:val="20"/>
              </w:rPr>
              <w:t>Т-100</w:t>
            </w:r>
          </w:p>
        </w:tc>
        <w:tc>
          <w:tcPr>
            <w:tcW w:w="4109" w:type="dxa"/>
          </w:tcPr>
          <w:p w14:paraId="71BA7598" w14:textId="77777777" w:rsidR="0066187D" w:rsidRPr="0066187D" w:rsidRDefault="0066187D" w:rsidP="0066187D">
            <w:pPr>
              <w:jc w:val="center"/>
              <w:rPr>
                <w:sz w:val="20"/>
                <w:szCs w:val="20"/>
              </w:rPr>
            </w:pPr>
            <w:r w:rsidRPr="0066187D">
              <w:rPr>
                <w:sz w:val="20"/>
                <w:szCs w:val="20"/>
              </w:rPr>
              <w:t>напротив д. 6</w:t>
            </w:r>
          </w:p>
        </w:tc>
      </w:tr>
      <w:tr w:rsidR="0066187D" w:rsidRPr="0066187D" w14:paraId="4FA61BA1" w14:textId="77777777" w:rsidTr="00B744B7">
        <w:trPr>
          <w:trHeight w:val="190"/>
        </w:trPr>
        <w:tc>
          <w:tcPr>
            <w:tcW w:w="709" w:type="dxa"/>
          </w:tcPr>
          <w:p w14:paraId="03A67367" w14:textId="77777777" w:rsidR="0066187D" w:rsidRPr="0066187D" w:rsidRDefault="0066187D" w:rsidP="00766DA4">
            <w:pPr>
              <w:numPr>
                <w:ilvl w:val="0"/>
                <w:numId w:val="7"/>
              </w:numPr>
              <w:jc w:val="center"/>
              <w:rPr>
                <w:sz w:val="20"/>
                <w:szCs w:val="20"/>
              </w:rPr>
            </w:pPr>
          </w:p>
        </w:tc>
        <w:tc>
          <w:tcPr>
            <w:tcW w:w="992" w:type="dxa"/>
          </w:tcPr>
          <w:p w14:paraId="23A5D909" w14:textId="77777777" w:rsidR="0066187D" w:rsidRPr="0066187D" w:rsidRDefault="0066187D" w:rsidP="0066187D">
            <w:pPr>
              <w:jc w:val="center"/>
              <w:rPr>
                <w:sz w:val="20"/>
                <w:szCs w:val="20"/>
              </w:rPr>
            </w:pPr>
            <w:r w:rsidRPr="0066187D">
              <w:rPr>
                <w:sz w:val="20"/>
                <w:szCs w:val="20"/>
              </w:rPr>
              <w:t>ПГ №13</w:t>
            </w:r>
          </w:p>
        </w:tc>
        <w:tc>
          <w:tcPr>
            <w:tcW w:w="3827" w:type="dxa"/>
          </w:tcPr>
          <w:p w14:paraId="2C8404F7" w14:textId="77777777" w:rsidR="0066187D" w:rsidRPr="0066187D" w:rsidRDefault="0066187D" w:rsidP="0066187D">
            <w:pPr>
              <w:jc w:val="center"/>
              <w:rPr>
                <w:sz w:val="20"/>
                <w:szCs w:val="20"/>
              </w:rPr>
            </w:pPr>
            <w:r w:rsidRPr="0066187D">
              <w:rPr>
                <w:sz w:val="20"/>
                <w:szCs w:val="20"/>
              </w:rPr>
              <w:t>с. Большая Выла, ул. Калинина, д.21</w:t>
            </w:r>
          </w:p>
        </w:tc>
        <w:tc>
          <w:tcPr>
            <w:tcW w:w="4396" w:type="dxa"/>
          </w:tcPr>
          <w:p w14:paraId="5FBF3146" w14:textId="77777777" w:rsidR="0066187D" w:rsidRPr="0066187D" w:rsidRDefault="0066187D" w:rsidP="0066187D">
            <w:pPr>
              <w:jc w:val="center"/>
              <w:rPr>
                <w:sz w:val="20"/>
                <w:szCs w:val="20"/>
              </w:rPr>
            </w:pPr>
            <w:r w:rsidRPr="0066187D">
              <w:rPr>
                <w:sz w:val="20"/>
                <w:szCs w:val="20"/>
              </w:rPr>
              <w:t>Т-100</w:t>
            </w:r>
          </w:p>
        </w:tc>
        <w:tc>
          <w:tcPr>
            <w:tcW w:w="4109" w:type="dxa"/>
          </w:tcPr>
          <w:p w14:paraId="44D23773" w14:textId="77777777" w:rsidR="0066187D" w:rsidRPr="0066187D" w:rsidRDefault="0066187D" w:rsidP="0066187D">
            <w:pPr>
              <w:jc w:val="center"/>
              <w:rPr>
                <w:sz w:val="20"/>
                <w:szCs w:val="20"/>
              </w:rPr>
            </w:pPr>
            <w:r w:rsidRPr="0066187D">
              <w:rPr>
                <w:sz w:val="20"/>
                <w:szCs w:val="20"/>
              </w:rPr>
              <w:t>напротив д. 21</w:t>
            </w:r>
          </w:p>
        </w:tc>
      </w:tr>
      <w:tr w:rsidR="0066187D" w:rsidRPr="0066187D" w14:paraId="178B5E75" w14:textId="77777777" w:rsidTr="00B744B7">
        <w:trPr>
          <w:trHeight w:val="244"/>
        </w:trPr>
        <w:tc>
          <w:tcPr>
            <w:tcW w:w="709" w:type="dxa"/>
          </w:tcPr>
          <w:p w14:paraId="327EDC0F" w14:textId="77777777" w:rsidR="0066187D" w:rsidRPr="0066187D" w:rsidRDefault="0066187D" w:rsidP="00766DA4">
            <w:pPr>
              <w:numPr>
                <w:ilvl w:val="0"/>
                <w:numId w:val="7"/>
              </w:numPr>
              <w:jc w:val="center"/>
              <w:rPr>
                <w:sz w:val="20"/>
                <w:szCs w:val="20"/>
              </w:rPr>
            </w:pPr>
          </w:p>
        </w:tc>
        <w:tc>
          <w:tcPr>
            <w:tcW w:w="992" w:type="dxa"/>
          </w:tcPr>
          <w:p w14:paraId="47CD0CDB" w14:textId="77777777" w:rsidR="0066187D" w:rsidRPr="0066187D" w:rsidRDefault="0066187D" w:rsidP="0066187D">
            <w:pPr>
              <w:jc w:val="center"/>
              <w:rPr>
                <w:sz w:val="20"/>
                <w:szCs w:val="20"/>
              </w:rPr>
            </w:pPr>
            <w:r w:rsidRPr="0066187D">
              <w:rPr>
                <w:sz w:val="20"/>
                <w:szCs w:val="20"/>
              </w:rPr>
              <w:t>ПГ №14</w:t>
            </w:r>
          </w:p>
        </w:tc>
        <w:tc>
          <w:tcPr>
            <w:tcW w:w="3827" w:type="dxa"/>
          </w:tcPr>
          <w:p w14:paraId="20730C7F" w14:textId="77777777" w:rsidR="0066187D" w:rsidRPr="0066187D" w:rsidRDefault="0066187D" w:rsidP="0066187D">
            <w:pPr>
              <w:jc w:val="center"/>
              <w:rPr>
                <w:sz w:val="20"/>
                <w:szCs w:val="20"/>
              </w:rPr>
            </w:pPr>
            <w:r w:rsidRPr="0066187D">
              <w:rPr>
                <w:sz w:val="20"/>
                <w:szCs w:val="20"/>
              </w:rPr>
              <w:t>с. Большая Выла, ул. Калинина, д.46</w:t>
            </w:r>
          </w:p>
        </w:tc>
        <w:tc>
          <w:tcPr>
            <w:tcW w:w="4396" w:type="dxa"/>
          </w:tcPr>
          <w:p w14:paraId="78B31CEE" w14:textId="77777777" w:rsidR="0066187D" w:rsidRPr="0066187D" w:rsidRDefault="0066187D" w:rsidP="0066187D">
            <w:pPr>
              <w:jc w:val="center"/>
              <w:rPr>
                <w:sz w:val="20"/>
                <w:szCs w:val="20"/>
              </w:rPr>
            </w:pPr>
            <w:r w:rsidRPr="0066187D">
              <w:rPr>
                <w:sz w:val="20"/>
                <w:szCs w:val="20"/>
              </w:rPr>
              <w:t>Т-100</w:t>
            </w:r>
          </w:p>
        </w:tc>
        <w:tc>
          <w:tcPr>
            <w:tcW w:w="4109" w:type="dxa"/>
          </w:tcPr>
          <w:p w14:paraId="0A69CA87" w14:textId="77777777" w:rsidR="0066187D" w:rsidRPr="0066187D" w:rsidRDefault="0066187D" w:rsidP="0066187D">
            <w:pPr>
              <w:jc w:val="center"/>
              <w:rPr>
                <w:sz w:val="20"/>
                <w:szCs w:val="20"/>
              </w:rPr>
            </w:pPr>
            <w:r w:rsidRPr="0066187D">
              <w:rPr>
                <w:sz w:val="20"/>
                <w:szCs w:val="20"/>
              </w:rPr>
              <w:t>напротив д. 46</w:t>
            </w:r>
          </w:p>
        </w:tc>
      </w:tr>
      <w:tr w:rsidR="0066187D" w:rsidRPr="0066187D" w14:paraId="449365BF" w14:textId="77777777" w:rsidTr="00B744B7">
        <w:trPr>
          <w:trHeight w:val="172"/>
        </w:trPr>
        <w:tc>
          <w:tcPr>
            <w:tcW w:w="709" w:type="dxa"/>
          </w:tcPr>
          <w:p w14:paraId="58B377EF" w14:textId="77777777" w:rsidR="0066187D" w:rsidRPr="0066187D" w:rsidRDefault="0066187D" w:rsidP="00766DA4">
            <w:pPr>
              <w:numPr>
                <w:ilvl w:val="0"/>
                <w:numId w:val="7"/>
              </w:numPr>
              <w:jc w:val="center"/>
              <w:rPr>
                <w:sz w:val="20"/>
                <w:szCs w:val="20"/>
              </w:rPr>
            </w:pPr>
          </w:p>
        </w:tc>
        <w:tc>
          <w:tcPr>
            <w:tcW w:w="992" w:type="dxa"/>
          </w:tcPr>
          <w:p w14:paraId="780CE5F6" w14:textId="77777777" w:rsidR="0066187D" w:rsidRPr="0066187D" w:rsidRDefault="0066187D" w:rsidP="0066187D">
            <w:pPr>
              <w:jc w:val="center"/>
              <w:rPr>
                <w:sz w:val="20"/>
                <w:szCs w:val="20"/>
              </w:rPr>
            </w:pPr>
            <w:r w:rsidRPr="0066187D">
              <w:rPr>
                <w:sz w:val="20"/>
                <w:szCs w:val="20"/>
              </w:rPr>
              <w:t>ПГ №1</w:t>
            </w:r>
          </w:p>
        </w:tc>
        <w:tc>
          <w:tcPr>
            <w:tcW w:w="3827" w:type="dxa"/>
          </w:tcPr>
          <w:p w14:paraId="21DEFBEA" w14:textId="77777777" w:rsidR="0066187D" w:rsidRPr="0066187D" w:rsidRDefault="0066187D" w:rsidP="0066187D">
            <w:pPr>
              <w:jc w:val="center"/>
              <w:rPr>
                <w:sz w:val="20"/>
                <w:szCs w:val="20"/>
              </w:rPr>
            </w:pPr>
            <w:r w:rsidRPr="0066187D">
              <w:rPr>
                <w:sz w:val="20"/>
                <w:szCs w:val="20"/>
              </w:rPr>
              <w:t>д. Выла, ул. Свердлова, д. 21</w:t>
            </w:r>
          </w:p>
        </w:tc>
        <w:tc>
          <w:tcPr>
            <w:tcW w:w="4396" w:type="dxa"/>
          </w:tcPr>
          <w:p w14:paraId="02730911" w14:textId="77777777" w:rsidR="0066187D" w:rsidRPr="0066187D" w:rsidRDefault="0066187D" w:rsidP="0066187D">
            <w:pPr>
              <w:jc w:val="center"/>
              <w:rPr>
                <w:sz w:val="20"/>
                <w:szCs w:val="20"/>
              </w:rPr>
            </w:pPr>
            <w:r w:rsidRPr="0066187D">
              <w:rPr>
                <w:sz w:val="20"/>
                <w:szCs w:val="20"/>
              </w:rPr>
              <w:t>Т-100</w:t>
            </w:r>
          </w:p>
        </w:tc>
        <w:tc>
          <w:tcPr>
            <w:tcW w:w="4109" w:type="dxa"/>
          </w:tcPr>
          <w:p w14:paraId="122F887A" w14:textId="77777777" w:rsidR="0066187D" w:rsidRPr="0066187D" w:rsidRDefault="0066187D" w:rsidP="0066187D">
            <w:pPr>
              <w:jc w:val="center"/>
              <w:rPr>
                <w:sz w:val="20"/>
                <w:szCs w:val="20"/>
              </w:rPr>
            </w:pPr>
            <w:r w:rsidRPr="0066187D">
              <w:rPr>
                <w:sz w:val="20"/>
                <w:szCs w:val="20"/>
              </w:rPr>
              <w:t>напротив д. 21</w:t>
            </w:r>
          </w:p>
        </w:tc>
      </w:tr>
      <w:tr w:rsidR="0066187D" w:rsidRPr="0066187D" w14:paraId="5B074776" w14:textId="77777777" w:rsidTr="00B744B7">
        <w:trPr>
          <w:trHeight w:val="149"/>
        </w:trPr>
        <w:tc>
          <w:tcPr>
            <w:tcW w:w="709" w:type="dxa"/>
          </w:tcPr>
          <w:p w14:paraId="65B32E6B" w14:textId="77777777" w:rsidR="0066187D" w:rsidRPr="0066187D" w:rsidRDefault="0066187D" w:rsidP="00766DA4">
            <w:pPr>
              <w:numPr>
                <w:ilvl w:val="0"/>
                <w:numId w:val="7"/>
              </w:numPr>
              <w:jc w:val="center"/>
              <w:rPr>
                <w:sz w:val="20"/>
                <w:szCs w:val="20"/>
              </w:rPr>
            </w:pPr>
          </w:p>
        </w:tc>
        <w:tc>
          <w:tcPr>
            <w:tcW w:w="992" w:type="dxa"/>
          </w:tcPr>
          <w:p w14:paraId="2608BD80" w14:textId="77777777" w:rsidR="0066187D" w:rsidRPr="0066187D" w:rsidRDefault="0066187D" w:rsidP="0066187D">
            <w:pPr>
              <w:jc w:val="center"/>
              <w:rPr>
                <w:sz w:val="20"/>
                <w:szCs w:val="20"/>
              </w:rPr>
            </w:pPr>
            <w:r w:rsidRPr="0066187D">
              <w:rPr>
                <w:sz w:val="20"/>
                <w:szCs w:val="20"/>
              </w:rPr>
              <w:t>ПГ №2</w:t>
            </w:r>
          </w:p>
        </w:tc>
        <w:tc>
          <w:tcPr>
            <w:tcW w:w="3827" w:type="dxa"/>
          </w:tcPr>
          <w:p w14:paraId="385AB04A" w14:textId="77777777" w:rsidR="0066187D" w:rsidRPr="0066187D" w:rsidRDefault="0066187D" w:rsidP="0066187D">
            <w:pPr>
              <w:jc w:val="center"/>
              <w:rPr>
                <w:sz w:val="20"/>
                <w:szCs w:val="20"/>
              </w:rPr>
            </w:pPr>
            <w:r w:rsidRPr="0066187D">
              <w:rPr>
                <w:sz w:val="20"/>
                <w:szCs w:val="20"/>
              </w:rPr>
              <w:t>д. Выла, ул. Свердлова, д. 53</w:t>
            </w:r>
          </w:p>
        </w:tc>
        <w:tc>
          <w:tcPr>
            <w:tcW w:w="4396" w:type="dxa"/>
          </w:tcPr>
          <w:p w14:paraId="0A29EA17" w14:textId="77777777" w:rsidR="0066187D" w:rsidRPr="0066187D" w:rsidRDefault="0066187D" w:rsidP="0066187D">
            <w:pPr>
              <w:jc w:val="center"/>
              <w:rPr>
                <w:sz w:val="20"/>
                <w:szCs w:val="20"/>
              </w:rPr>
            </w:pPr>
            <w:r w:rsidRPr="0066187D">
              <w:rPr>
                <w:sz w:val="20"/>
                <w:szCs w:val="20"/>
              </w:rPr>
              <w:t>Т-100</w:t>
            </w:r>
          </w:p>
        </w:tc>
        <w:tc>
          <w:tcPr>
            <w:tcW w:w="4109" w:type="dxa"/>
          </w:tcPr>
          <w:p w14:paraId="05063AB8" w14:textId="77777777" w:rsidR="0066187D" w:rsidRPr="0066187D" w:rsidRDefault="0066187D" w:rsidP="0066187D">
            <w:pPr>
              <w:jc w:val="center"/>
              <w:rPr>
                <w:sz w:val="20"/>
                <w:szCs w:val="20"/>
              </w:rPr>
            </w:pPr>
            <w:r w:rsidRPr="0066187D">
              <w:rPr>
                <w:sz w:val="20"/>
                <w:szCs w:val="20"/>
              </w:rPr>
              <w:t>напротив д. 53</w:t>
            </w:r>
          </w:p>
        </w:tc>
      </w:tr>
      <w:tr w:rsidR="0066187D" w:rsidRPr="0066187D" w14:paraId="14AA6594" w14:textId="77777777" w:rsidTr="00B744B7">
        <w:trPr>
          <w:trHeight w:val="190"/>
        </w:trPr>
        <w:tc>
          <w:tcPr>
            <w:tcW w:w="709" w:type="dxa"/>
          </w:tcPr>
          <w:p w14:paraId="414D508F" w14:textId="77777777" w:rsidR="0066187D" w:rsidRPr="0066187D" w:rsidRDefault="0066187D" w:rsidP="00766DA4">
            <w:pPr>
              <w:numPr>
                <w:ilvl w:val="0"/>
                <w:numId w:val="7"/>
              </w:numPr>
              <w:jc w:val="center"/>
              <w:rPr>
                <w:sz w:val="20"/>
                <w:szCs w:val="20"/>
              </w:rPr>
            </w:pPr>
          </w:p>
        </w:tc>
        <w:tc>
          <w:tcPr>
            <w:tcW w:w="992" w:type="dxa"/>
          </w:tcPr>
          <w:p w14:paraId="4E185DDB" w14:textId="77777777" w:rsidR="0066187D" w:rsidRPr="0066187D" w:rsidRDefault="0066187D" w:rsidP="0066187D">
            <w:pPr>
              <w:jc w:val="center"/>
              <w:rPr>
                <w:sz w:val="20"/>
                <w:szCs w:val="20"/>
              </w:rPr>
            </w:pPr>
            <w:r w:rsidRPr="0066187D">
              <w:rPr>
                <w:sz w:val="20"/>
                <w:szCs w:val="20"/>
              </w:rPr>
              <w:t>ПГ №3</w:t>
            </w:r>
          </w:p>
        </w:tc>
        <w:tc>
          <w:tcPr>
            <w:tcW w:w="3827" w:type="dxa"/>
          </w:tcPr>
          <w:p w14:paraId="17D58795" w14:textId="77777777" w:rsidR="0066187D" w:rsidRPr="0066187D" w:rsidRDefault="0066187D" w:rsidP="0066187D">
            <w:pPr>
              <w:jc w:val="center"/>
              <w:rPr>
                <w:sz w:val="20"/>
                <w:szCs w:val="20"/>
              </w:rPr>
            </w:pPr>
            <w:r w:rsidRPr="0066187D">
              <w:rPr>
                <w:sz w:val="20"/>
                <w:szCs w:val="20"/>
              </w:rPr>
              <w:t>д. Выла, ул. Свердлова, д. 99</w:t>
            </w:r>
          </w:p>
        </w:tc>
        <w:tc>
          <w:tcPr>
            <w:tcW w:w="4396" w:type="dxa"/>
          </w:tcPr>
          <w:p w14:paraId="75BF1D9E" w14:textId="77777777" w:rsidR="0066187D" w:rsidRPr="0066187D" w:rsidRDefault="0066187D" w:rsidP="0066187D">
            <w:pPr>
              <w:jc w:val="center"/>
              <w:rPr>
                <w:sz w:val="20"/>
                <w:szCs w:val="20"/>
              </w:rPr>
            </w:pPr>
            <w:r w:rsidRPr="0066187D">
              <w:rPr>
                <w:sz w:val="20"/>
                <w:szCs w:val="20"/>
              </w:rPr>
              <w:t>Т-100</w:t>
            </w:r>
          </w:p>
        </w:tc>
        <w:tc>
          <w:tcPr>
            <w:tcW w:w="4109" w:type="dxa"/>
          </w:tcPr>
          <w:p w14:paraId="3FE022F8" w14:textId="77777777" w:rsidR="0066187D" w:rsidRPr="0066187D" w:rsidRDefault="0066187D" w:rsidP="0066187D">
            <w:pPr>
              <w:jc w:val="center"/>
              <w:rPr>
                <w:sz w:val="20"/>
                <w:szCs w:val="20"/>
              </w:rPr>
            </w:pPr>
            <w:r w:rsidRPr="0066187D">
              <w:rPr>
                <w:sz w:val="20"/>
                <w:szCs w:val="20"/>
              </w:rPr>
              <w:t>напротив д. 99</w:t>
            </w:r>
          </w:p>
        </w:tc>
      </w:tr>
      <w:tr w:rsidR="0066187D" w:rsidRPr="0066187D" w14:paraId="6837F457" w14:textId="77777777" w:rsidTr="00B744B7">
        <w:trPr>
          <w:trHeight w:val="258"/>
        </w:trPr>
        <w:tc>
          <w:tcPr>
            <w:tcW w:w="709" w:type="dxa"/>
          </w:tcPr>
          <w:p w14:paraId="68079E4D" w14:textId="77777777" w:rsidR="0066187D" w:rsidRPr="0066187D" w:rsidRDefault="0066187D" w:rsidP="00766DA4">
            <w:pPr>
              <w:numPr>
                <w:ilvl w:val="0"/>
                <w:numId w:val="7"/>
              </w:numPr>
              <w:jc w:val="center"/>
              <w:rPr>
                <w:sz w:val="20"/>
                <w:szCs w:val="20"/>
              </w:rPr>
            </w:pPr>
          </w:p>
        </w:tc>
        <w:tc>
          <w:tcPr>
            <w:tcW w:w="992" w:type="dxa"/>
          </w:tcPr>
          <w:p w14:paraId="0750F161"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4748BDF3" w14:textId="77777777" w:rsidR="0066187D" w:rsidRPr="0066187D" w:rsidRDefault="0066187D" w:rsidP="0066187D">
            <w:pPr>
              <w:jc w:val="center"/>
              <w:rPr>
                <w:sz w:val="20"/>
                <w:szCs w:val="20"/>
              </w:rPr>
            </w:pPr>
            <w:r w:rsidRPr="0066187D">
              <w:rPr>
                <w:sz w:val="20"/>
                <w:szCs w:val="20"/>
              </w:rPr>
              <w:t>с. Большая Выла, ул. Ленина, д. 1</w:t>
            </w:r>
          </w:p>
        </w:tc>
        <w:tc>
          <w:tcPr>
            <w:tcW w:w="4396" w:type="dxa"/>
          </w:tcPr>
          <w:p w14:paraId="4CABF775"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C4117B8"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206AC131" w14:textId="77777777" w:rsidTr="00B744B7">
        <w:trPr>
          <w:trHeight w:val="203"/>
        </w:trPr>
        <w:tc>
          <w:tcPr>
            <w:tcW w:w="709" w:type="dxa"/>
          </w:tcPr>
          <w:p w14:paraId="45A5893E" w14:textId="77777777" w:rsidR="0066187D" w:rsidRPr="0066187D" w:rsidRDefault="0066187D" w:rsidP="00766DA4">
            <w:pPr>
              <w:numPr>
                <w:ilvl w:val="0"/>
                <w:numId w:val="7"/>
              </w:numPr>
              <w:jc w:val="center"/>
              <w:rPr>
                <w:sz w:val="20"/>
                <w:szCs w:val="20"/>
              </w:rPr>
            </w:pPr>
          </w:p>
        </w:tc>
        <w:tc>
          <w:tcPr>
            <w:tcW w:w="992" w:type="dxa"/>
          </w:tcPr>
          <w:p w14:paraId="7A8EEEFB" w14:textId="77777777" w:rsidR="0066187D" w:rsidRPr="0066187D" w:rsidRDefault="0066187D" w:rsidP="0066187D">
            <w:pPr>
              <w:jc w:val="center"/>
              <w:rPr>
                <w:sz w:val="20"/>
                <w:szCs w:val="20"/>
              </w:rPr>
            </w:pPr>
            <w:r w:rsidRPr="0066187D">
              <w:rPr>
                <w:sz w:val="20"/>
                <w:szCs w:val="20"/>
              </w:rPr>
              <w:t>ВБ</w:t>
            </w:r>
          </w:p>
        </w:tc>
        <w:tc>
          <w:tcPr>
            <w:tcW w:w="3827" w:type="dxa"/>
          </w:tcPr>
          <w:p w14:paraId="5872FCC2" w14:textId="77777777" w:rsidR="0066187D" w:rsidRPr="0066187D" w:rsidRDefault="0066187D" w:rsidP="0066187D">
            <w:pPr>
              <w:jc w:val="center"/>
              <w:rPr>
                <w:sz w:val="20"/>
                <w:szCs w:val="20"/>
              </w:rPr>
            </w:pPr>
            <w:r w:rsidRPr="0066187D">
              <w:rPr>
                <w:sz w:val="20"/>
                <w:szCs w:val="20"/>
              </w:rPr>
              <w:t>с. Большая Выла, ул. Кооперативная, д. 45</w:t>
            </w:r>
          </w:p>
        </w:tc>
        <w:tc>
          <w:tcPr>
            <w:tcW w:w="4396" w:type="dxa"/>
          </w:tcPr>
          <w:p w14:paraId="4E5775C4"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C4DD180" w14:textId="77777777" w:rsidR="0066187D" w:rsidRPr="0066187D" w:rsidRDefault="0066187D" w:rsidP="0066187D">
            <w:pPr>
              <w:jc w:val="center"/>
              <w:rPr>
                <w:sz w:val="20"/>
                <w:szCs w:val="20"/>
              </w:rPr>
            </w:pPr>
            <w:r w:rsidRPr="0066187D">
              <w:rPr>
                <w:sz w:val="20"/>
                <w:szCs w:val="20"/>
              </w:rPr>
              <w:t>напротив д. 45</w:t>
            </w:r>
          </w:p>
        </w:tc>
      </w:tr>
      <w:tr w:rsidR="0066187D" w:rsidRPr="0066187D" w14:paraId="6764423D" w14:textId="77777777" w:rsidTr="00B744B7">
        <w:trPr>
          <w:trHeight w:val="203"/>
        </w:trPr>
        <w:tc>
          <w:tcPr>
            <w:tcW w:w="709" w:type="dxa"/>
          </w:tcPr>
          <w:p w14:paraId="3A82364A" w14:textId="77777777" w:rsidR="0066187D" w:rsidRPr="0066187D" w:rsidRDefault="0066187D" w:rsidP="00766DA4">
            <w:pPr>
              <w:numPr>
                <w:ilvl w:val="0"/>
                <w:numId w:val="7"/>
              </w:numPr>
              <w:jc w:val="center"/>
              <w:rPr>
                <w:sz w:val="20"/>
                <w:szCs w:val="20"/>
              </w:rPr>
            </w:pPr>
          </w:p>
        </w:tc>
        <w:tc>
          <w:tcPr>
            <w:tcW w:w="992" w:type="dxa"/>
          </w:tcPr>
          <w:p w14:paraId="30698548" w14:textId="77777777" w:rsidR="0066187D" w:rsidRPr="0066187D" w:rsidRDefault="0066187D" w:rsidP="0066187D">
            <w:pPr>
              <w:jc w:val="center"/>
              <w:rPr>
                <w:sz w:val="20"/>
                <w:szCs w:val="20"/>
              </w:rPr>
            </w:pPr>
            <w:r w:rsidRPr="0066187D">
              <w:rPr>
                <w:sz w:val="20"/>
                <w:szCs w:val="20"/>
              </w:rPr>
              <w:t>ВБ</w:t>
            </w:r>
          </w:p>
        </w:tc>
        <w:tc>
          <w:tcPr>
            <w:tcW w:w="3827" w:type="dxa"/>
          </w:tcPr>
          <w:p w14:paraId="5B2AF12C" w14:textId="77777777" w:rsidR="0066187D" w:rsidRPr="0066187D" w:rsidRDefault="0066187D" w:rsidP="0066187D">
            <w:pPr>
              <w:jc w:val="center"/>
              <w:rPr>
                <w:sz w:val="20"/>
                <w:szCs w:val="20"/>
              </w:rPr>
            </w:pPr>
            <w:r w:rsidRPr="0066187D">
              <w:rPr>
                <w:sz w:val="20"/>
                <w:szCs w:val="20"/>
              </w:rPr>
              <w:t>д. Сириккасы, ул. Фрунзе, д. 1</w:t>
            </w:r>
          </w:p>
        </w:tc>
        <w:tc>
          <w:tcPr>
            <w:tcW w:w="4396" w:type="dxa"/>
          </w:tcPr>
          <w:p w14:paraId="197312E8"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6EA913AA"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6460E3EC" w14:textId="77777777" w:rsidTr="00B744B7">
        <w:trPr>
          <w:trHeight w:val="215"/>
        </w:trPr>
        <w:tc>
          <w:tcPr>
            <w:tcW w:w="709" w:type="dxa"/>
          </w:tcPr>
          <w:p w14:paraId="0C4E0424" w14:textId="77777777" w:rsidR="0066187D" w:rsidRPr="0066187D" w:rsidRDefault="0066187D" w:rsidP="00766DA4">
            <w:pPr>
              <w:numPr>
                <w:ilvl w:val="0"/>
                <w:numId w:val="7"/>
              </w:numPr>
              <w:jc w:val="center"/>
              <w:rPr>
                <w:sz w:val="20"/>
                <w:szCs w:val="20"/>
              </w:rPr>
            </w:pPr>
          </w:p>
        </w:tc>
        <w:tc>
          <w:tcPr>
            <w:tcW w:w="992" w:type="dxa"/>
          </w:tcPr>
          <w:p w14:paraId="280194B9" w14:textId="77777777" w:rsidR="0066187D" w:rsidRPr="0066187D" w:rsidRDefault="0066187D" w:rsidP="0066187D">
            <w:pPr>
              <w:jc w:val="center"/>
              <w:rPr>
                <w:sz w:val="20"/>
                <w:szCs w:val="20"/>
              </w:rPr>
            </w:pPr>
            <w:r w:rsidRPr="0066187D">
              <w:rPr>
                <w:sz w:val="20"/>
                <w:szCs w:val="20"/>
              </w:rPr>
              <w:t>ВБ</w:t>
            </w:r>
          </w:p>
        </w:tc>
        <w:tc>
          <w:tcPr>
            <w:tcW w:w="3827" w:type="dxa"/>
          </w:tcPr>
          <w:p w14:paraId="5FB34729" w14:textId="77777777" w:rsidR="0066187D" w:rsidRPr="0066187D" w:rsidRDefault="0066187D" w:rsidP="0066187D">
            <w:pPr>
              <w:jc w:val="center"/>
              <w:rPr>
                <w:sz w:val="20"/>
                <w:szCs w:val="20"/>
              </w:rPr>
            </w:pPr>
            <w:r w:rsidRPr="0066187D">
              <w:rPr>
                <w:sz w:val="20"/>
                <w:szCs w:val="20"/>
              </w:rPr>
              <w:t>д. Сириккасы, ул. Фрунзе, д. 123</w:t>
            </w:r>
          </w:p>
        </w:tc>
        <w:tc>
          <w:tcPr>
            <w:tcW w:w="4396" w:type="dxa"/>
          </w:tcPr>
          <w:p w14:paraId="7BBDD472"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3C8C107A" w14:textId="77777777" w:rsidR="0066187D" w:rsidRPr="0066187D" w:rsidRDefault="0066187D" w:rsidP="0066187D">
            <w:pPr>
              <w:jc w:val="center"/>
              <w:rPr>
                <w:sz w:val="20"/>
                <w:szCs w:val="20"/>
              </w:rPr>
            </w:pPr>
            <w:r w:rsidRPr="0066187D">
              <w:rPr>
                <w:sz w:val="20"/>
                <w:szCs w:val="20"/>
              </w:rPr>
              <w:t>напротив д. 123</w:t>
            </w:r>
          </w:p>
        </w:tc>
      </w:tr>
      <w:tr w:rsidR="0066187D" w:rsidRPr="0066187D" w14:paraId="633EB11B" w14:textId="77777777" w:rsidTr="00B744B7">
        <w:trPr>
          <w:trHeight w:val="231"/>
        </w:trPr>
        <w:tc>
          <w:tcPr>
            <w:tcW w:w="709" w:type="dxa"/>
          </w:tcPr>
          <w:p w14:paraId="7414B923" w14:textId="77777777" w:rsidR="0066187D" w:rsidRPr="0066187D" w:rsidRDefault="0066187D" w:rsidP="00766DA4">
            <w:pPr>
              <w:numPr>
                <w:ilvl w:val="0"/>
                <w:numId w:val="7"/>
              </w:numPr>
              <w:jc w:val="center"/>
              <w:rPr>
                <w:sz w:val="20"/>
                <w:szCs w:val="20"/>
              </w:rPr>
            </w:pPr>
          </w:p>
        </w:tc>
        <w:tc>
          <w:tcPr>
            <w:tcW w:w="992" w:type="dxa"/>
          </w:tcPr>
          <w:p w14:paraId="5A0F5CD7" w14:textId="77777777" w:rsidR="0066187D" w:rsidRPr="0066187D" w:rsidRDefault="0066187D" w:rsidP="0066187D">
            <w:pPr>
              <w:jc w:val="center"/>
              <w:rPr>
                <w:sz w:val="20"/>
                <w:szCs w:val="20"/>
              </w:rPr>
            </w:pPr>
            <w:r w:rsidRPr="0066187D">
              <w:rPr>
                <w:sz w:val="20"/>
                <w:szCs w:val="20"/>
              </w:rPr>
              <w:t>ВБ</w:t>
            </w:r>
          </w:p>
        </w:tc>
        <w:tc>
          <w:tcPr>
            <w:tcW w:w="3827" w:type="dxa"/>
          </w:tcPr>
          <w:p w14:paraId="1A6977F4" w14:textId="77777777" w:rsidR="0066187D" w:rsidRPr="0066187D" w:rsidRDefault="0066187D" w:rsidP="0066187D">
            <w:pPr>
              <w:jc w:val="center"/>
              <w:rPr>
                <w:sz w:val="20"/>
                <w:szCs w:val="20"/>
              </w:rPr>
            </w:pPr>
            <w:r w:rsidRPr="0066187D">
              <w:rPr>
                <w:sz w:val="20"/>
                <w:szCs w:val="20"/>
              </w:rPr>
              <w:t>д. Выла, ул. Свердлова, д. 41</w:t>
            </w:r>
          </w:p>
        </w:tc>
        <w:tc>
          <w:tcPr>
            <w:tcW w:w="4396" w:type="dxa"/>
          </w:tcPr>
          <w:p w14:paraId="5B2B88EE"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303102A1" w14:textId="77777777" w:rsidR="0066187D" w:rsidRPr="0066187D" w:rsidRDefault="0066187D" w:rsidP="0066187D">
            <w:pPr>
              <w:jc w:val="center"/>
              <w:rPr>
                <w:sz w:val="20"/>
                <w:szCs w:val="20"/>
              </w:rPr>
            </w:pPr>
            <w:r w:rsidRPr="0066187D">
              <w:rPr>
                <w:sz w:val="20"/>
                <w:szCs w:val="20"/>
              </w:rPr>
              <w:t>напротив д. 41</w:t>
            </w:r>
          </w:p>
        </w:tc>
      </w:tr>
      <w:tr w:rsidR="0066187D" w:rsidRPr="0066187D" w14:paraId="49373E36" w14:textId="77777777" w:rsidTr="00B744B7">
        <w:trPr>
          <w:trHeight w:val="190"/>
        </w:trPr>
        <w:tc>
          <w:tcPr>
            <w:tcW w:w="709" w:type="dxa"/>
          </w:tcPr>
          <w:p w14:paraId="771D31BF" w14:textId="77777777" w:rsidR="0066187D" w:rsidRPr="0066187D" w:rsidRDefault="0066187D" w:rsidP="00766DA4">
            <w:pPr>
              <w:numPr>
                <w:ilvl w:val="0"/>
                <w:numId w:val="7"/>
              </w:numPr>
              <w:jc w:val="center"/>
              <w:rPr>
                <w:sz w:val="20"/>
                <w:szCs w:val="20"/>
              </w:rPr>
            </w:pPr>
          </w:p>
        </w:tc>
        <w:tc>
          <w:tcPr>
            <w:tcW w:w="992" w:type="dxa"/>
          </w:tcPr>
          <w:p w14:paraId="360A5D88"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46B2E8AC" w14:textId="77777777" w:rsidR="0066187D" w:rsidRPr="0066187D" w:rsidRDefault="0066187D" w:rsidP="0066187D">
            <w:pPr>
              <w:jc w:val="center"/>
              <w:rPr>
                <w:sz w:val="20"/>
                <w:szCs w:val="20"/>
              </w:rPr>
            </w:pPr>
            <w:r w:rsidRPr="0066187D">
              <w:rPr>
                <w:sz w:val="20"/>
                <w:szCs w:val="20"/>
              </w:rPr>
              <w:t>с. Большая Выла, ул. Калинина, д.1</w:t>
            </w:r>
          </w:p>
        </w:tc>
        <w:tc>
          <w:tcPr>
            <w:tcW w:w="4396" w:type="dxa"/>
          </w:tcPr>
          <w:p w14:paraId="5894E62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634E2D93"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570BEBFD" w14:textId="77777777" w:rsidTr="00B744B7">
        <w:tc>
          <w:tcPr>
            <w:tcW w:w="709" w:type="dxa"/>
          </w:tcPr>
          <w:p w14:paraId="675A8757" w14:textId="77777777" w:rsidR="0066187D" w:rsidRPr="0066187D" w:rsidRDefault="0066187D" w:rsidP="00766DA4">
            <w:pPr>
              <w:numPr>
                <w:ilvl w:val="0"/>
                <w:numId w:val="7"/>
              </w:numPr>
              <w:jc w:val="center"/>
              <w:rPr>
                <w:sz w:val="20"/>
                <w:szCs w:val="20"/>
              </w:rPr>
            </w:pPr>
          </w:p>
        </w:tc>
        <w:tc>
          <w:tcPr>
            <w:tcW w:w="992" w:type="dxa"/>
          </w:tcPr>
          <w:p w14:paraId="1706F9C3"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01A86990" w14:textId="77777777" w:rsidR="0066187D" w:rsidRPr="0066187D" w:rsidRDefault="0066187D" w:rsidP="0066187D">
            <w:pPr>
              <w:jc w:val="center"/>
              <w:rPr>
                <w:sz w:val="20"/>
                <w:szCs w:val="20"/>
              </w:rPr>
            </w:pPr>
            <w:r w:rsidRPr="0066187D">
              <w:rPr>
                <w:sz w:val="20"/>
                <w:szCs w:val="20"/>
              </w:rPr>
              <w:t>с. Большая Выла, ул. Калинина, д.6</w:t>
            </w:r>
          </w:p>
        </w:tc>
        <w:tc>
          <w:tcPr>
            <w:tcW w:w="4396" w:type="dxa"/>
          </w:tcPr>
          <w:p w14:paraId="34E663DF"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5924273" w14:textId="77777777" w:rsidR="0066187D" w:rsidRPr="0066187D" w:rsidRDefault="0066187D" w:rsidP="0066187D">
            <w:pPr>
              <w:jc w:val="center"/>
              <w:rPr>
                <w:sz w:val="20"/>
                <w:szCs w:val="20"/>
              </w:rPr>
            </w:pPr>
            <w:r w:rsidRPr="0066187D">
              <w:rPr>
                <w:sz w:val="20"/>
                <w:szCs w:val="20"/>
              </w:rPr>
              <w:t>напротив д. 6</w:t>
            </w:r>
          </w:p>
        </w:tc>
      </w:tr>
      <w:tr w:rsidR="0066187D" w:rsidRPr="0066187D" w14:paraId="58EB7B36" w14:textId="77777777" w:rsidTr="00B744B7">
        <w:tc>
          <w:tcPr>
            <w:tcW w:w="709" w:type="dxa"/>
          </w:tcPr>
          <w:p w14:paraId="7F691F90" w14:textId="77777777" w:rsidR="0066187D" w:rsidRPr="0066187D" w:rsidRDefault="0066187D" w:rsidP="00766DA4">
            <w:pPr>
              <w:numPr>
                <w:ilvl w:val="0"/>
                <w:numId w:val="7"/>
              </w:numPr>
              <w:jc w:val="center"/>
              <w:rPr>
                <w:sz w:val="20"/>
                <w:szCs w:val="20"/>
              </w:rPr>
            </w:pPr>
          </w:p>
        </w:tc>
        <w:tc>
          <w:tcPr>
            <w:tcW w:w="992" w:type="dxa"/>
          </w:tcPr>
          <w:p w14:paraId="7EECC6F4" w14:textId="77777777" w:rsidR="0066187D" w:rsidRPr="0066187D" w:rsidRDefault="0066187D" w:rsidP="0066187D">
            <w:pPr>
              <w:jc w:val="center"/>
              <w:rPr>
                <w:sz w:val="20"/>
                <w:szCs w:val="20"/>
              </w:rPr>
            </w:pPr>
            <w:r w:rsidRPr="0066187D">
              <w:rPr>
                <w:sz w:val="20"/>
                <w:szCs w:val="20"/>
              </w:rPr>
              <w:t>ПВ</w:t>
            </w:r>
          </w:p>
        </w:tc>
        <w:tc>
          <w:tcPr>
            <w:tcW w:w="3827" w:type="dxa"/>
          </w:tcPr>
          <w:p w14:paraId="5C99715B" w14:textId="77777777" w:rsidR="0066187D" w:rsidRPr="0066187D" w:rsidRDefault="0066187D" w:rsidP="0066187D">
            <w:pPr>
              <w:jc w:val="center"/>
              <w:rPr>
                <w:sz w:val="20"/>
                <w:szCs w:val="20"/>
              </w:rPr>
            </w:pPr>
            <w:r w:rsidRPr="0066187D">
              <w:rPr>
                <w:sz w:val="20"/>
                <w:szCs w:val="20"/>
              </w:rPr>
              <w:t>с. Большая Выла, ул. Калинина, д.37</w:t>
            </w:r>
          </w:p>
        </w:tc>
        <w:tc>
          <w:tcPr>
            <w:tcW w:w="4396" w:type="dxa"/>
          </w:tcPr>
          <w:p w14:paraId="059E8D8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2EA70805" w14:textId="77777777" w:rsidR="0066187D" w:rsidRPr="0066187D" w:rsidRDefault="0066187D" w:rsidP="0066187D">
            <w:pPr>
              <w:jc w:val="center"/>
              <w:rPr>
                <w:sz w:val="20"/>
                <w:szCs w:val="20"/>
              </w:rPr>
            </w:pPr>
            <w:r w:rsidRPr="0066187D">
              <w:rPr>
                <w:sz w:val="20"/>
                <w:szCs w:val="20"/>
              </w:rPr>
              <w:t>напротив д. 37</w:t>
            </w:r>
          </w:p>
        </w:tc>
      </w:tr>
      <w:tr w:rsidR="0066187D" w:rsidRPr="0066187D" w14:paraId="74077826" w14:textId="77777777" w:rsidTr="00B744B7">
        <w:tc>
          <w:tcPr>
            <w:tcW w:w="709" w:type="dxa"/>
          </w:tcPr>
          <w:p w14:paraId="5CE2A6D3" w14:textId="77777777" w:rsidR="0066187D" w:rsidRPr="0066187D" w:rsidRDefault="0066187D" w:rsidP="00766DA4">
            <w:pPr>
              <w:numPr>
                <w:ilvl w:val="0"/>
                <w:numId w:val="7"/>
              </w:numPr>
              <w:jc w:val="center"/>
              <w:rPr>
                <w:sz w:val="20"/>
                <w:szCs w:val="20"/>
              </w:rPr>
            </w:pPr>
          </w:p>
        </w:tc>
        <w:tc>
          <w:tcPr>
            <w:tcW w:w="992" w:type="dxa"/>
          </w:tcPr>
          <w:p w14:paraId="7E26CF2E" w14:textId="77777777" w:rsidR="0066187D" w:rsidRPr="0066187D" w:rsidRDefault="0066187D" w:rsidP="0066187D">
            <w:pPr>
              <w:jc w:val="center"/>
              <w:rPr>
                <w:sz w:val="20"/>
                <w:szCs w:val="20"/>
              </w:rPr>
            </w:pPr>
            <w:r w:rsidRPr="0066187D">
              <w:rPr>
                <w:sz w:val="20"/>
                <w:szCs w:val="20"/>
              </w:rPr>
              <w:t>ПВ</w:t>
            </w:r>
          </w:p>
        </w:tc>
        <w:tc>
          <w:tcPr>
            <w:tcW w:w="3827" w:type="dxa"/>
          </w:tcPr>
          <w:p w14:paraId="31E71272" w14:textId="77777777" w:rsidR="0066187D" w:rsidRPr="0066187D" w:rsidRDefault="0066187D" w:rsidP="0066187D">
            <w:pPr>
              <w:jc w:val="center"/>
              <w:rPr>
                <w:sz w:val="20"/>
                <w:szCs w:val="20"/>
              </w:rPr>
            </w:pPr>
            <w:r w:rsidRPr="0066187D">
              <w:rPr>
                <w:sz w:val="20"/>
                <w:szCs w:val="20"/>
              </w:rPr>
              <w:t>с. Большая Выла, ул. Калинина, д.38</w:t>
            </w:r>
          </w:p>
        </w:tc>
        <w:tc>
          <w:tcPr>
            <w:tcW w:w="4396" w:type="dxa"/>
          </w:tcPr>
          <w:p w14:paraId="08BB674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875A353" w14:textId="77777777" w:rsidR="0066187D" w:rsidRPr="0066187D" w:rsidRDefault="0066187D" w:rsidP="0066187D">
            <w:pPr>
              <w:jc w:val="center"/>
              <w:rPr>
                <w:sz w:val="20"/>
                <w:szCs w:val="20"/>
              </w:rPr>
            </w:pPr>
            <w:r w:rsidRPr="0066187D">
              <w:rPr>
                <w:sz w:val="20"/>
                <w:szCs w:val="20"/>
              </w:rPr>
              <w:t>напротив д. 38</w:t>
            </w:r>
          </w:p>
        </w:tc>
      </w:tr>
      <w:tr w:rsidR="0066187D" w:rsidRPr="0066187D" w14:paraId="49C26ED3" w14:textId="77777777" w:rsidTr="00B744B7">
        <w:tc>
          <w:tcPr>
            <w:tcW w:w="709" w:type="dxa"/>
          </w:tcPr>
          <w:p w14:paraId="5D993134" w14:textId="77777777" w:rsidR="0066187D" w:rsidRPr="0066187D" w:rsidRDefault="0066187D" w:rsidP="00766DA4">
            <w:pPr>
              <w:numPr>
                <w:ilvl w:val="0"/>
                <w:numId w:val="7"/>
              </w:numPr>
              <w:jc w:val="center"/>
              <w:rPr>
                <w:sz w:val="20"/>
                <w:szCs w:val="20"/>
              </w:rPr>
            </w:pPr>
          </w:p>
        </w:tc>
        <w:tc>
          <w:tcPr>
            <w:tcW w:w="992" w:type="dxa"/>
          </w:tcPr>
          <w:p w14:paraId="59018B34" w14:textId="77777777" w:rsidR="0066187D" w:rsidRPr="0066187D" w:rsidRDefault="0066187D" w:rsidP="0066187D">
            <w:pPr>
              <w:jc w:val="center"/>
              <w:rPr>
                <w:sz w:val="20"/>
                <w:szCs w:val="20"/>
              </w:rPr>
            </w:pPr>
            <w:r w:rsidRPr="0066187D">
              <w:rPr>
                <w:sz w:val="20"/>
                <w:szCs w:val="20"/>
              </w:rPr>
              <w:t>ПВ</w:t>
            </w:r>
          </w:p>
        </w:tc>
        <w:tc>
          <w:tcPr>
            <w:tcW w:w="3827" w:type="dxa"/>
          </w:tcPr>
          <w:p w14:paraId="2B4638A3" w14:textId="77777777" w:rsidR="0066187D" w:rsidRPr="0066187D" w:rsidRDefault="0066187D" w:rsidP="0066187D">
            <w:pPr>
              <w:jc w:val="center"/>
              <w:rPr>
                <w:sz w:val="20"/>
                <w:szCs w:val="20"/>
              </w:rPr>
            </w:pPr>
            <w:r w:rsidRPr="0066187D">
              <w:rPr>
                <w:sz w:val="20"/>
                <w:szCs w:val="20"/>
              </w:rPr>
              <w:t>с. Большая Выла, ул. Ленина, д.60</w:t>
            </w:r>
          </w:p>
        </w:tc>
        <w:tc>
          <w:tcPr>
            <w:tcW w:w="4396" w:type="dxa"/>
          </w:tcPr>
          <w:p w14:paraId="3FF78A86"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168A1132" w14:textId="77777777" w:rsidR="0066187D" w:rsidRPr="0066187D" w:rsidRDefault="0066187D" w:rsidP="0066187D">
            <w:pPr>
              <w:jc w:val="center"/>
              <w:rPr>
                <w:sz w:val="20"/>
                <w:szCs w:val="20"/>
              </w:rPr>
            </w:pPr>
            <w:r w:rsidRPr="0066187D">
              <w:rPr>
                <w:sz w:val="20"/>
                <w:szCs w:val="20"/>
              </w:rPr>
              <w:t>напротив д. 60</w:t>
            </w:r>
          </w:p>
        </w:tc>
      </w:tr>
      <w:tr w:rsidR="0066187D" w:rsidRPr="0066187D" w14:paraId="0169A7A1" w14:textId="77777777" w:rsidTr="00B744B7">
        <w:tc>
          <w:tcPr>
            <w:tcW w:w="709" w:type="dxa"/>
          </w:tcPr>
          <w:p w14:paraId="43226F51" w14:textId="77777777" w:rsidR="0066187D" w:rsidRPr="0066187D" w:rsidRDefault="0066187D" w:rsidP="00766DA4">
            <w:pPr>
              <w:numPr>
                <w:ilvl w:val="0"/>
                <w:numId w:val="7"/>
              </w:numPr>
              <w:jc w:val="center"/>
              <w:rPr>
                <w:sz w:val="20"/>
                <w:szCs w:val="20"/>
              </w:rPr>
            </w:pPr>
          </w:p>
        </w:tc>
        <w:tc>
          <w:tcPr>
            <w:tcW w:w="992" w:type="dxa"/>
          </w:tcPr>
          <w:p w14:paraId="1B154806"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1A78E09A" w14:textId="77777777" w:rsidR="0066187D" w:rsidRPr="0066187D" w:rsidRDefault="0066187D" w:rsidP="0066187D">
            <w:pPr>
              <w:jc w:val="center"/>
              <w:rPr>
                <w:sz w:val="20"/>
                <w:szCs w:val="20"/>
              </w:rPr>
            </w:pPr>
            <w:r w:rsidRPr="0066187D">
              <w:rPr>
                <w:sz w:val="20"/>
                <w:szCs w:val="20"/>
              </w:rPr>
              <w:t>с. Большая Выла, ул. Ленина, д. 61</w:t>
            </w:r>
          </w:p>
        </w:tc>
        <w:tc>
          <w:tcPr>
            <w:tcW w:w="4396" w:type="dxa"/>
          </w:tcPr>
          <w:p w14:paraId="2A4D464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18E769F" w14:textId="77777777" w:rsidR="0066187D" w:rsidRPr="0066187D" w:rsidRDefault="0066187D" w:rsidP="0066187D">
            <w:pPr>
              <w:jc w:val="center"/>
              <w:rPr>
                <w:sz w:val="20"/>
                <w:szCs w:val="20"/>
              </w:rPr>
            </w:pPr>
            <w:r w:rsidRPr="0066187D">
              <w:rPr>
                <w:sz w:val="20"/>
                <w:szCs w:val="20"/>
              </w:rPr>
              <w:t>напротив д. 61</w:t>
            </w:r>
          </w:p>
        </w:tc>
      </w:tr>
      <w:tr w:rsidR="0066187D" w:rsidRPr="0066187D" w14:paraId="60E3B5FB" w14:textId="77777777" w:rsidTr="00B744B7">
        <w:trPr>
          <w:trHeight w:val="272"/>
        </w:trPr>
        <w:tc>
          <w:tcPr>
            <w:tcW w:w="709" w:type="dxa"/>
          </w:tcPr>
          <w:p w14:paraId="4D507453" w14:textId="77777777" w:rsidR="0066187D" w:rsidRPr="0066187D" w:rsidRDefault="0066187D" w:rsidP="00766DA4">
            <w:pPr>
              <w:numPr>
                <w:ilvl w:val="0"/>
                <w:numId w:val="7"/>
              </w:numPr>
              <w:jc w:val="center"/>
              <w:rPr>
                <w:sz w:val="20"/>
                <w:szCs w:val="20"/>
              </w:rPr>
            </w:pPr>
          </w:p>
        </w:tc>
        <w:tc>
          <w:tcPr>
            <w:tcW w:w="992" w:type="dxa"/>
          </w:tcPr>
          <w:p w14:paraId="228B6DC5"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59FEE6CC" w14:textId="77777777" w:rsidR="0066187D" w:rsidRPr="0066187D" w:rsidRDefault="0066187D" w:rsidP="0066187D">
            <w:pPr>
              <w:jc w:val="center"/>
              <w:rPr>
                <w:sz w:val="20"/>
                <w:szCs w:val="20"/>
              </w:rPr>
            </w:pPr>
            <w:r w:rsidRPr="0066187D">
              <w:rPr>
                <w:sz w:val="20"/>
                <w:szCs w:val="20"/>
              </w:rPr>
              <w:t>д. Выла, ул. Свердлова, д. 41</w:t>
            </w:r>
          </w:p>
        </w:tc>
        <w:tc>
          <w:tcPr>
            <w:tcW w:w="4396" w:type="dxa"/>
          </w:tcPr>
          <w:p w14:paraId="22E8FDD9"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F5F2A39" w14:textId="77777777" w:rsidR="0066187D" w:rsidRPr="0066187D" w:rsidRDefault="0066187D" w:rsidP="0066187D">
            <w:pPr>
              <w:jc w:val="center"/>
              <w:rPr>
                <w:sz w:val="20"/>
                <w:szCs w:val="20"/>
              </w:rPr>
            </w:pPr>
            <w:r w:rsidRPr="0066187D">
              <w:rPr>
                <w:sz w:val="20"/>
                <w:szCs w:val="20"/>
              </w:rPr>
              <w:t>напротив д. 41</w:t>
            </w:r>
          </w:p>
        </w:tc>
      </w:tr>
      <w:tr w:rsidR="0066187D" w:rsidRPr="0066187D" w14:paraId="3ACEABBC" w14:textId="77777777" w:rsidTr="00B744B7">
        <w:trPr>
          <w:trHeight w:val="190"/>
        </w:trPr>
        <w:tc>
          <w:tcPr>
            <w:tcW w:w="709" w:type="dxa"/>
          </w:tcPr>
          <w:p w14:paraId="1AC93FE5" w14:textId="77777777" w:rsidR="0066187D" w:rsidRPr="0066187D" w:rsidRDefault="0066187D" w:rsidP="00766DA4">
            <w:pPr>
              <w:numPr>
                <w:ilvl w:val="0"/>
                <w:numId w:val="7"/>
              </w:numPr>
              <w:jc w:val="center"/>
              <w:rPr>
                <w:sz w:val="20"/>
                <w:szCs w:val="20"/>
              </w:rPr>
            </w:pPr>
          </w:p>
        </w:tc>
        <w:tc>
          <w:tcPr>
            <w:tcW w:w="992" w:type="dxa"/>
          </w:tcPr>
          <w:p w14:paraId="35A4E246"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1189661C" w14:textId="77777777" w:rsidR="0066187D" w:rsidRPr="0066187D" w:rsidRDefault="0066187D" w:rsidP="0066187D">
            <w:pPr>
              <w:jc w:val="center"/>
              <w:rPr>
                <w:sz w:val="20"/>
                <w:szCs w:val="20"/>
              </w:rPr>
            </w:pPr>
            <w:r w:rsidRPr="0066187D">
              <w:rPr>
                <w:sz w:val="20"/>
                <w:szCs w:val="20"/>
              </w:rPr>
              <w:t>д. Выла, ул. Свердлова, д. 42</w:t>
            </w:r>
          </w:p>
        </w:tc>
        <w:tc>
          <w:tcPr>
            <w:tcW w:w="4396" w:type="dxa"/>
          </w:tcPr>
          <w:p w14:paraId="5F1EE902"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FDDCB57" w14:textId="77777777" w:rsidR="0066187D" w:rsidRPr="0066187D" w:rsidRDefault="0066187D" w:rsidP="0066187D">
            <w:pPr>
              <w:jc w:val="center"/>
              <w:rPr>
                <w:sz w:val="20"/>
                <w:szCs w:val="20"/>
              </w:rPr>
            </w:pPr>
            <w:r w:rsidRPr="0066187D">
              <w:rPr>
                <w:sz w:val="20"/>
                <w:szCs w:val="20"/>
              </w:rPr>
              <w:t>напротив д. 42</w:t>
            </w:r>
          </w:p>
        </w:tc>
      </w:tr>
      <w:tr w:rsidR="0066187D" w:rsidRPr="0066187D" w14:paraId="29449888" w14:textId="77777777" w:rsidTr="00B744B7">
        <w:trPr>
          <w:trHeight w:val="258"/>
        </w:trPr>
        <w:tc>
          <w:tcPr>
            <w:tcW w:w="709" w:type="dxa"/>
          </w:tcPr>
          <w:p w14:paraId="259F310D" w14:textId="77777777" w:rsidR="0066187D" w:rsidRPr="0066187D" w:rsidRDefault="0066187D" w:rsidP="00766DA4">
            <w:pPr>
              <w:numPr>
                <w:ilvl w:val="0"/>
                <w:numId w:val="7"/>
              </w:numPr>
              <w:jc w:val="center"/>
              <w:rPr>
                <w:sz w:val="20"/>
                <w:szCs w:val="20"/>
              </w:rPr>
            </w:pPr>
          </w:p>
        </w:tc>
        <w:tc>
          <w:tcPr>
            <w:tcW w:w="992" w:type="dxa"/>
          </w:tcPr>
          <w:p w14:paraId="67298CD2"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400C50F8" w14:textId="77777777" w:rsidR="0066187D" w:rsidRPr="0066187D" w:rsidRDefault="0066187D" w:rsidP="0066187D">
            <w:pPr>
              <w:jc w:val="center"/>
              <w:rPr>
                <w:sz w:val="20"/>
                <w:szCs w:val="20"/>
              </w:rPr>
            </w:pPr>
            <w:r w:rsidRPr="0066187D">
              <w:rPr>
                <w:sz w:val="20"/>
                <w:szCs w:val="20"/>
              </w:rPr>
              <w:t>д. Выла, ул. Свердлова, д. 104</w:t>
            </w:r>
          </w:p>
        </w:tc>
        <w:tc>
          <w:tcPr>
            <w:tcW w:w="4396" w:type="dxa"/>
          </w:tcPr>
          <w:p w14:paraId="338B1D8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AF878F0" w14:textId="77777777" w:rsidR="0066187D" w:rsidRPr="0066187D" w:rsidRDefault="0066187D" w:rsidP="0066187D">
            <w:pPr>
              <w:jc w:val="center"/>
              <w:rPr>
                <w:sz w:val="20"/>
                <w:szCs w:val="20"/>
              </w:rPr>
            </w:pPr>
            <w:r w:rsidRPr="0066187D">
              <w:rPr>
                <w:sz w:val="20"/>
                <w:szCs w:val="20"/>
              </w:rPr>
              <w:t>напротив д. 104</w:t>
            </w:r>
          </w:p>
        </w:tc>
      </w:tr>
      <w:tr w:rsidR="0066187D" w:rsidRPr="0066187D" w14:paraId="07441EC4" w14:textId="77777777" w:rsidTr="00B744B7">
        <w:trPr>
          <w:trHeight w:val="204"/>
        </w:trPr>
        <w:tc>
          <w:tcPr>
            <w:tcW w:w="709" w:type="dxa"/>
          </w:tcPr>
          <w:p w14:paraId="479C714C" w14:textId="77777777" w:rsidR="0066187D" w:rsidRPr="0066187D" w:rsidRDefault="0066187D" w:rsidP="00766DA4">
            <w:pPr>
              <w:numPr>
                <w:ilvl w:val="0"/>
                <w:numId w:val="7"/>
              </w:numPr>
              <w:jc w:val="center"/>
              <w:rPr>
                <w:sz w:val="20"/>
                <w:szCs w:val="20"/>
              </w:rPr>
            </w:pPr>
          </w:p>
        </w:tc>
        <w:tc>
          <w:tcPr>
            <w:tcW w:w="992" w:type="dxa"/>
          </w:tcPr>
          <w:p w14:paraId="57B34CEB"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149ACB2F" w14:textId="77777777" w:rsidR="0066187D" w:rsidRPr="0066187D" w:rsidRDefault="0066187D" w:rsidP="0066187D">
            <w:pPr>
              <w:jc w:val="center"/>
              <w:rPr>
                <w:sz w:val="20"/>
                <w:szCs w:val="20"/>
              </w:rPr>
            </w:pPr>
            <w:r w:rsidRPr="0066187D">
              <w:rPr>
                <w:sz w:val="20"/>
                <w:szCs w:val="20"/>
              </w:rPr>
              <w:t>д. Выла, ул. Свердлова, д. 105</w:t>
            </w:r>
          </w:p>
        </w:tc>
        <w:tc>
          <w:tcPr>
            <w:tcW w:w="4396" w:type="dxa"/>
          </w:tcPr>
          <w:p w14:paraId="11718E9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4C76DE89" w14:textId="77777777" w:rsidR="0066187D" w:rsidRPr="0066187D" w:rsidRDefault="0066187D" w:rsidP="0066187D">
            <w:pPr>
              <w:jc w:val="center"/>
              <w:rPr>
                <w:sz w:val="20"/>
                <w:szCs w:val="20"/>
              </w:rPr>
            </w:pPr>
            <w:r w:rsidRPr="0066187D">
              <w:rPr>
                <w:sz w:val="20"/>
                <w:szCs w:val="20"/>
              </w:rPr>
              <w:t>напротив д. 105</w:t>
            </w:r>
          </w:p>
        </w:tc>
      </w:tr>
      <w:tr w:rsidR="0066187D" w:rsidRPr="0066187D" w14:paraId="183E8293" w14:textId="77777777" w:rsidTr="00B744B7">
        <w:tc>
          <w:tcPr>
            <w:tcW w:w="14033" w:type="dxa"/>
            <w:gridSpan w:val="5"/>
          </w:tcPr>
          <w:p w14:paraId="5B5CF561" w14:textId="77777777" w:rsidR="0066187D" w:rsidRPr="0066187D" w:rsidRDefault="0066187D" w:rsidP="0066187D">
            <w:pPr>
              <w:ind w:left="720"/>
              <w:jc w:val="center"/>
              <w:rPr>
                <w:b/>
                <w:sz w:val="20"/>
                <w:szCs w:val="20"/>
              </w:rPr>
            </w:pPr>
            <w:r w:rsidRPr="0066187D">
              <w:rPr>
                <w:b/>
                <w:sz w:val="20"/>
                <w:szCs w:val="20"/>
              </w:rPr>
              <w:t>Ефремкасинский территориальный отдел</w:t>
            </w:r>
          </w:p>
        </w:tc>
      </w:tr>
      <w:tr w:rsidR="0066187D" w:rsidRPr="0066187D" w14:paraId="579C8D23" w14:textId="77777777" w:rsidTr="00B744B7">
        <w:tc>
          <w:tcPr>
            <w:tcW w:w="709" w:type="dxa"/>
          </w:tcPr>
          <w:p w14:paraId="3124104E" w14:textId="77777777" w:rsidR="0066187D" w:rsidRPr="0066187D" w:rsidRDefault="0066187D" w:rsidP="00766DA4">
            <w:pPr>
              <w:numPr>
                <w:ilvl w:val="0"/>
                <w:numId w:val="7"/>
              </w:numPr>
              <w:jc w:val="center"/>
              <w:rPr>
                <w:sz w:val="20"/>
                <w:szCs w:val="20"/>
              </w:rPr>
            </w:pPr>
          </w:p>
        </w:tc>
        <w:tc>
          <w:tcPr>
            <w:tcW w:w="992" w:type="dxa"/>
          </w:tcPr>
          <w:p w14:paraId="4F923E14" w14:textId="77777777" w:rsidR="0066187D" w:rsidRPr="0066187D" w:rsidRDefault="0066187D" w:rsidP="0066187D">
            <w:pPr>
              <w:ind w:right="-108" w:firstLineChars="16" w:firstLine="32"/>
              <w:jc w:val="center"/>
              <w:rPr>
                <w:sz w:val="20"/>
                <w:szCs w:val="20"/>
              </w:rPr>
            </w:pPr>
            <w:r w:rsidRPr="0066187D">
              <w:rPr>
                <w:sz w:val="20"/>
                <w:szCs w:val="20"/>
              </w:rPr>
              <w:t>ПГ №1</w:t>
            </w:r>
          </w:p>
        </w:tc>
        <w:tc>
          <w:tcPr>
            <w:tcW w:w="3827" w:type="dxa"/>
          </w:tcPr>
          <w:p w14:paraId="38645284" w14:textId="77777777" w:rsidR="0066187D" w:rsidRPr="0066187D" w:rsidRDefault="0066187D" w:rsidP="0066187D">
            <w:pPr>
              <w:jc w:val="center"/>
              <w:rPr>
                <w:sz w:val="20"/>
                <w:szCs w:val="20"/>
              </w:rPr>
            </w:pPr>
            <w:r w:rsidRPr="0066187D">
              <w:rPr>
                <w:sz w:val="20"/>
                <w:szCs w:val="20"/>
              </w:rPr>
              <w:t>с. Асакасы, ул. Родина, д. 27</w:t>
            </w:r>
          </w:p>
        </w:tc>
        <w:tc>
          <w:tcPr>
            <w:tcW w:w="4396" w:type="dxa"/>
          </w:tcPr>
          <w:p w14:paraId="7BBE7634" w14:textId="77777777" w:rsidR="0066187D" w:rsidRPr="0066187D" w:rsidRDefault="0066187D" w:rsidP="0066187D">
            <w:pPr>
              <w:jc w:val="center"/>
              <w:rPr>
                <w:sz w:val="20"/>
                <w:szCs w:val="20"/>
              </w:rPr>
            </w:pPr>
            <w:r w:rsidRPr="0066187D">
              <w:rPr>
                <w:sz w:val="20"/>
                <w:szCs w:val="20"/>
              </w:rPr>
              <w:t>Т-100</w:t>
            </w:r>
          </w:p>
        </w:tc>
        <w:tc>
          <w:tcPr>
            <w:tcW w:w="4109" w:type="dxa"/>
          </w:tcPr>
          <w:p w14:paraId="54C9AA71" w14:textId="77777777" w:rsidR="0066187D" w:rsidRPr="0066187D" w:rsidRDefault="0066187D" w:rsidP="0066187D">
            <w:pPr>
              <w:jc w:val="center"/>
              <w:rPr>
                <w:sz w:val="20"/>
                <w:szCs w:val="20"/>
              </w:rPr>
            </w:pPr>
            <w:r w:rsidRPr="0066187D">
              <w:rPr>
                <w:sz w:val="20"/>
                <w:szCs w:val="20"/>
              </w:rPr>
              <w:t>напротив д. 27</w:t>
            </w:r>
          </w:p>
        </w:tc>
      </w:tr>
      <w:tr w:rsidR="0066187D" w:rsidRPr="0066187D" w14:paraId="2FD85D25" w14:textId="77777777" w:rsidTr="00B744B7">
        <w:tc>
          <w:tcPr>
            <w:tcW w:w="709" w:type="dxa"/>
          </w:tcPr>
          <w:p w14:paraId="2BDF5A9F" w14:textId="77777777" w:rsidR="0066187D" w:rsidRPr="0066187D" w:rsidRDefault="0066187D" w:rsidP="00766DA4">
            <w:pPr>
              <w:numPr>
                <w:ilvl w:val="0"/>
                <w:numId w:val="7"/>
              </w:numPr>
              <w:jc w:val="center"/>
              <w:rPr>
                <w:sz w:val="20"/>
                <w:szCs w:val="20"/>
              </w:rPr>
            </w:pPr>
          </w:p>
        </w:tc>
        <w:tc>
          <w:tcPr>
            <w:tcW w:w="992" w:type="dxa"/>
          </w:tcPr>
          <w:p w14:paraId="32A4569C" w14:textId="77777777" w:rsidR="0066187D" w:rsidRPr="0066187D" w:rsidRDefault="0066187D" w:rsidP="0066187D">
            <w:pPr>
              <w:ind w:right="-108" w:firstLineChars="16" w:firstLine="32"/>
              <w:jc w:val="center"/>
              <w:rPr>
                <w:sz w:val="20"/>
                <w:szCs w:val="20"/>
              </w:rPr>
            </w:pPr>
            <w:r w:rsidRPr="0066187D">
              <w:rPr>
                <w:sz w:val="20"/>
                <w:szCs w:val="20"/>
              </w:rPr>
              <w:t>ВБ</w:t>
            </w:r>
          </w:p>
        </w:tc>
        <w:tc>
          <w:tcPr>
            <w:tcW w:w="3827" w:type="dxa"/>
          </w:tcPr>
          <w:p w14:paraId="659B7822" w14:textId="77777777" w:rsidR="0066187D" w:rsidRPr="0066187D" w:rsidRDefault="0066187D" w:rsidP="0066187D">
            <w:pPr>
              <w:jc w:val="center"/>
              <w:rPr>
                <w:sz w:val="20"/>
                <w:szCs w:val="20"/>
              </w:rPr>
            </w:pPr>
            <w:r w:rsidRPr="0066187D">
              <w:rPr>
                <w:sz w:val="20"/>
                <w:szCs w:val="20"/>
              </w:rPr>
              <w:t>с. Асакасы ул. Кооперативная д.5</w:t>
            </w:r>
          </w:p>
        </w:tc>
        <w:tc>
          <w:tcPr>
            <w:tcW w:w="4396" w:type="dxa"/>
          </w:tcPr>
          <w:p w14:paraId="185CABE9"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63BD147" w14:textId="77777777" w:rsidR="0066187D" w:rsidRPr="0066187D" w:rsidRDefault="0066187D" w:rsidP="0066187D">
            <w:pPr>
              <w:jc w:val="center"/>
              <w:rPr>
                <w:sz w:val="20"/>
                <w:szCs w:val="20"/>
              </w:rPr>
            </w:pPr>
            <w:r w:rsidRPr="0066187D">
              <w:rPr>
                <w:sz w:val="20"/>
                <w:szCs w:val="20"/>
              </w:rPr>
              <w:t>напротив д. 5</w:t>
            </w:r>
          </w:p>
        </w:tc>
      </w:tr>
      <w:tr w:rsidR="0066187D" w:rsidRPr="0066187D" w14:paraId="222C0D58" w14:textId="77777777" w:rsidTr="00B744B7">
        <w:tc>
          <w:tcPr>
            <w:tcW w:w="709" w:type="dxa"/>
          </w:tcPr>
          <w:p w14:paraId="1A7A31CE" w14:textId="77777777" w:rsidR="0066187D" w:rsidRPr="0066187D" w:rsidRDefault="0066187D" w:rsidP="00766DA4">
            <w:pPr>
              <w:numPr>
                <w:ilvl w:val="0"/>
                <w:numId w:val="7"/>
              </w:numPr>
              <w:jc w:val="center"/>
              <w:rPr>
                <w:sz w:val="20"/>
                <w:szCs w:val="20"/>
              </w:rPr>
            </w:pPr>
          </w:p>
        </w:tc>
        <w:tc>
          <w:tcPr>
            <w:tcW w:w="992" w:type="dxa"/>
          </w:tcPr>
          <w:p w14:paraId="5CD56BC0"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02937C45" w14:textId="77777777" w:rsidR="0066187D" w:rsidRPr="0066187D" w:rsidRDefault="0066187D" w:rsidP="0066187D">
            <w:pPr>
              <w:jc w:val="center"/>
              <w:rPr>
                <w:sz w:val="20"/>
                <w:szCs w:val="20"/>
              </w:rPr>
            </w:pPr>
            <w:r w:rsidRPr="0066187D">
              <w:rPr>
                <w:sz w:val="20"/>
                <w:szCs w:val="20"/>
              </w:rPr>
              <w:t>д. Верхние Карачуры, ул.Мира д.1</w:t>
            </w:r>
          </w:p>
        </w:tc>
        <w:tc>
          <w:tcPr>
            <w:tcW w:w="4396" w:type="dxa"/>
          </w:tcPr>
          <w:p w14:paraId="6F131C89"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4B3A99D3" w14:textId="77777777" w:rsidR="0066187D" w:rsidRPr="0066187D" w:rsidRDefault="0066187D" w:rsidP="0066187D">
            <w:pPr>
              <w:jc w:val="center"/>
              <w:rPr>
                <w:sz w:val="20"/>
                <w:szCs w:val="20"/>
              </w:rPr>
            </w:pPr>
            <w:r w:rsidRPr="0066187D">
              <w:rPr>
                <w:sz w:val="20"/>
                <w:szCs w:val="20"/>
              </w:rPr>
              <w:t>напротив д.1</w:t>
            </w:r>
          </w:p>
        </w:tc>
      </w:tr>
      <w:tr w:rsidR="0066187D" w:rsidRPr="0066187D" w14:paraId="41661930" w14:textId="77777777" w:rsidTr="00B744B7">
        <w:tc>
          <w:tcPr>
            <w:tcW w:w="709" w:type="dxa"/>
          </w:tcPr>
          <w:p w14:paraId="0F08ACB5" w14:textId="77777777" w:rsidR="0066187D" w:rsidRPr="0066187D" w:rsidRDefault="0066187D" w:rsidP="00766DA4">
            <w:pPr>
              <w:numPr>
                <w:ilvl w:val="0"/>
                <w:numId w:val="7"/>
              </w:numPr>
              <w:jc w:val="center"/>
              <w:rPr>
                <w:sz w:val="20"/>
                <w:szCs w:val="20"/>
              </w:rPr>
            </w:pPr>
          </w:p>
        </w:tc>
        <w:tc>
          <w:tcPr>
            <w:tcW w:w="992" w:type="dxa"/>
          </w:tcPr>
          <w:p w14:paraId="5AD65705" w14:textId="77777777" w:rsidR="0066187D" w:rsidRPr="0066187D" w:rsidRDefault="0066187D" w:rsidP="0066187D">
            <w:pPr>
              <w:jc w:val="center"/>
              <w:rPr>
                <w:sz w:val="20"/>
                <w:szCs w:val="20"/>
              </w:rPr>
            </w:pPr>
            <w:r w:rsidRPr="0066187D">
              <w:rPr>
                <w:sz w:val="20"/>
                <w:szCs w:val="20"/>
              </w:rPr>
              <w:t>ПВ</w:t>
            </w:r>
          </w:p>
        </w:tc>
        <w:tc>
          <w:tcPr>
            <w:tcW w:w="3827" w:type="dxa"/>
          </w:tcPr>
          <w:p w14:paraId="6BD54EA7" w14:textId="77777777" w:rsidR="0066187D" w:rsidRPr="0066187D" w:rsidRDefault="0066187D" w:rsidP="0066187D">
            <w:pPr>
              <w:jc w:val="center"/>
              <w:rPr>
                <w:sz w:val="20"/>
                <w:szCs w:val="20"/>
              </w:rPr>
            </w:pPr>
            <w:r w:rsidRPr="0066187D">
              <w:rPr>
                <w:sz w:val="20"/>
                <w:szCs w:val="20"/>
              </w:rPr>
              <w:t>д. Нижние Карачуры, ул. Заречная, д. 21</w:t>
            </w:r>
          </w:p>
        </w:tc>
        <w:tc>
          <w:tcPr>
            <w:tcW w:w="4396" w:type="dxa"/>
          </w:tcPr>
          <w:p w14:paraId="713755D3"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2E474EA" w14:textId="77777777" w:rsidR="0066187D" w:rsidRPr="0066187D" w:rsidRDefault="0066187D" w:rsidP="0066187D">
            <w:pPr>
              <w:jc w:val="center"/>
              <w:rPr>
                <w:sz w:val="20"/>
                <w:szCs w:val="20"/>
              </w:rPr>
            </w:pPr>
            <w:r w:rsidRPr="0066187D">
              <w:rPr>
                <w:sz w:val="20"/>
                <w:szCs w:val="20"/>
              </w:rPr>
              <w:t>напротив д. 21</w:t>
            </w:r>
          </w:p>
        </w:tc>
      </w:tr>
      <w:tr w:rsidR="0066187D" w:rsidRPr="0066187D" w14:paraId="3F336366" w14:textId="77777777" w:rsidTr="00B744B7">
        <w:tc>
          <w:tcPr>
            <w:tcW w:w="709" w:type="dxa"/>
          </w:tcPr>
          <w:p w14:paraId="04E11ABC" w14:textId="77777777" w:rsidR="0066187D" w:rsidRPr="0066187D" w:rsidRDefault="0066187D" w:rsidP="00766DA4">
            <w:pPr>
              <w:numPr>
                <w:ilvl w:val="0"/>
                <w:numId w:val="7"/>
              </w:numPr>
              <w:jc w:val="center"/>
              <w:rPr>
                <w:sz w:val="20"/>
                <w:szCs w:val="20"/>
              </w:rPr>
            </w:pPr>
          </w:p>
        </w:tc>
        <w:tc>
          <w:tcPr>
            <w:tcW w:w="992" w:type="dxa"/>
          </w:tcPr>
          <w:p w14:paraId="4ACB5F09" w14:textId="77777777" w:rsidR="0066187D" w:rsidRPr="0066187D" w:rsidRDefault="0066187D" w:rsidP="0066187D">
            <w:pPr>
              <w:jc w:val="center"/>
              <w:rPr>
                <w:sz w:val="20"/>
                <w:szCs w:val="20"/>
              </w:rPr>
            </w:pPr>
            <w:r w:rsidRPr="0066187D">
              <w:rPr>
                <w:sz w:val="20"/>
                <w:szCs w:val="20"/>
              </w:rPr>
              <w:t>ПВ</w:t>
            </w:r>
          </w:p>
        </w:tc>
        <w:tc>
          <w:tcPr>
            <w:tcW w:w="3827" w:type="dxa"/>
          </w:tcPr>
          <w:p w14:paraId="7709B3B5" w14:textId="77777777" w:rsidR="0066187D" w:rsidRPr="0066187D" w:rsidRDefault="0066187D" w:rsidP="0066187D">
            <w:pPr>
              <w:jc w:val="center"/>
              <w:rPr>
                <w:sz w:val="20"/>
                <w:szCs w:val="20"/>
              </w:rPr>
            </w:pPr>
            <w:r w:rsidRPr="0066187D">
              <w:rPr>
                <w:sz w:val="20"/>
                <w:szCs w:val="20"/>
              </w:rPr>
              <w:t>д. Верхние Куганары, ул. Гагарина, д. 1</w:t>
            </w:r>
          </w:p>
        </w:tc>
        <w:tc>
          <w:tcPr>
            <w:tcW w:w="4396" w:type="dxa"/>
          </w:tcPr>
          <w:p w14:paraId="4A4025F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9FDF882"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50D6AAFB" w14:textId="77777777" w:rsidTr="00B744B7">
        <w:trPr>
          <w:trHeight w:val="190"/>
        </w:trPr>
        <w:tc>
          <w:tcPr>
            <w:tcW w:w="709" w:type="dxa"/>
          </w:tcPr>
          <w:p w14:paraId="31792788" w14:textId="77777777" w:rsidR="0066187D" w:rsidRPr="0066187D" w:rsidRDefault="0066187D" w:rsidP="00766DA4">
            <w:pPr>
              <w:numPr>
                <w:ilvl w:val="0"/>
                <w:numId w:val="7"/>
              </w:numPr>
              <w:jc w:val="center"/>
              <w:rPr>
                <w:sz w:val="20"/>
                <w:szCs w:val="20"/>
              </w:rPr>
            </w:pPr>
          </w:p>
        </w:tc>
        <w:tc>
          <w:tcPr>
            <w:tcW w:w="992" w:type="dxa"/>
          </w:tcPr>
          <w:p w14:paraId="0FEE6054" w14:textId="77777777" w:rsidR="0066187D" w:rsidRPr="0066187D" w:rsidRDefault="0066187D" w:rsidP="0066187D">
            <w:pPr>
              <w:ind w:right="-108"/>
              <w:jc w:val="center"/>
              <w:rPr>
                <w:sz w:val="20"/>
                <w:szCs w:val="20"/>
              </w:rPr>
            </w:pPr>
            <w:r w:rsidRPr="0066187D">
              <w:rPr>
                <w:sz w:val="20"/>
                <w:szCs w:val="20"/>
              </w:rPr>
              <w:t>ПВ</w:t>
            </w:r>
          </w:p>
        </w:tc>
        <w:tc>
          <w:tcPr>
            <w:tcW w:w="3827" w:type="dxa"/>
          </w:tcPr>
          <w:p w14:paraId="46F23AC6" w14:textId="77777777" w:rsidR="0066187D" w:rsidRPr="0066187D" w:rsidRDefault="0066187D" w:rsidP="0066187D">
            <w:pPr>
              <w:jc w:val="center"/>
              <w:rPr>
                <w:sz w:val="20"/>
                <w:szCs w:val="20"/>
              </w:rPr>
            </w:pPr>
            <w:r w:rsidRPr="0066187D">
              <w:rPr>
                <w:sz w:val="20"/>
                <w:szCs w:val="20"/>
              </w:rPr>
              <w:t>с. Юманлыхи ул. Липовая д.15</w:t>
            </w:r>
          </w:p>
        </w:tc>
        <w:tc>
          <w:tcPr>
            <w:tcW w:w="4396" w:type="dxa"/>
          </w:tcPr>
          <w:p w14:paraId="55C5A9FA" w14:textId="77777777" w:rsidR="0066187D" w:rsidRPr="0066187D" w:rsidRDefault="0066187D" w:rsidP="0066187D">
            <w:pPr>
              <w:jc w:val="center"/>
              <w:rPr>
                <w:sz w:val="20"/>
                <w:szCs w:val="20"/>
              </w:rPr>
            </w:pPr>
            <w:r w:rsidRPr="0066187D">
              <w:rPr>
                <w:sz w:val="20"/>
                <w:szCs w:val="20"/>
              </w:rPr>
              <w:t xml:space="preserve">Объем 50 м </w:t>
            </w:r>
            <w:r w:rsidRPr="0066187D">
              <w:rPr>
                <w:sz w:val="20"/>
                <w:szCs w:val="20"/>
                <w:vertAlign w:val="superscript"/>
              </w:rPr>
              <w:t>3</w:t>
            </w:r>
          </w:p>
        </w:tc>
        <w:tc>
          <w:tcPr>
            <w:tcW w:w="4109" w:type="dxa"/>
          </w:tcPr>
          <w:p w14:paraId="1B16B2D1"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56089031" w14:textId="77777777" w:rsidTr="00B744B7">
        <w:trPr>
          <w:trHeight w:val="258"/>
        </w:trPr>
        <w:tc>
          <w:tcPr>
            <w:tcW w:w="709" w:type="dxa"/>
          </w:tcPr>
          <w:p w14:paraId="566A3BB8" w14:textId="77777777" w:rsidR="0066187D" w:rsidRPr="0066187D" w:rsidRDefault="0066187D" w:rsidP="00766DA4">
            <w:pPr>
              <w:numPr>
                <w:ilvl w:val="0"/>
                <w:numId w:val="7"/>
              </w:numPr>
              <w:jc w:val="center"/>
              <w:rPr>
                <w:sz w:val="20"/>
                <w:szCs w:val="20"/>
              </w:rPr>
            </w:pPr>
          </w:p>
        </w:tc>
        <w:tc>
          <w:tcPr>
            <w:tcW w:w="992" w:type="dxa"/>
          </w:tcPr>
          <w:p w14:paraId="4481E832" w14:textId="77777777" w:rsidR="0066187D" w:rsidRPr="0066187D" w:rsidRDefault="0066187D" w:rsidP="0066187D">
            <w:pPr>
              <w:jc w:val="center"/>
              <w:rPr>
                <w:sz w:val="20"/>
                <w:szCs w:val="20"/>
              </w:rPr>
            </w:pPr>
            <w:r w:rsidRPr="0066187D">
              <w:rPr>
                <w:sz w:val="20"/>
                <w:szCs w:val="20"/>
              </w:rPr>
              <w:t>ЕВ</w:t>
            </w:r>
          </w:p>
        </w:tc>
        <w:tc>
          <w:tcPr>
            <w:tcW w:w="3827" w:type="dxa"/>
          </w:tcPr>
          <w:p w14:paraId="46B5A4A6" w14:textId="77777777" w:rsidR="0066187D" w:rsidRPr="0066187D" w:rsidRDefault="0066187D" w:rsidP="0066187D">
            <w:pPr>
              <w:jc w:val="center"/>
              <w:rPr>
                <w:sz w:val="20"/>
                <w:szCs w:val="20"/>
              </w:rPr>
            </w:pPr>
            <w:r w:rsidRPr="0066187D">
              <w:rPr>
                <w:sz w:val="20"/>
                <w:szCs w:val="20"/>
              </w:rPr>
              <w:t>д. Ефремкасы ул. Первомайская д. 36</w:t>
            </w:r>
          </w:p>
        </w:tc>
        <w:tc>
          <w:tcPr>
            <w:tcW w:w="4396" w:type="dxa"/>
          </w:tcPr>
          <w:p w14:paraId="417A5004" w14:textId="77777777" w:rsidR="0066187D" w:rsidRPr="0066187D" w:rsidRDefault="0066187D" w:rsidP="0066187D">
            <w:pPr>
              <w:jc w:val="center"/>
              <w:rPr>
                <w:sz w:val="20"/>
                <w:szCs w:val="20"/>
              </w:rPr>
            </w:pPr>
            <w:r w:rsidRPr="0066187D">
              <w:rPr>
                <w:sz w:val="20"/>
                <w:szCs w:val="20"/>
              </w:rPr>
              <w:t xml:space="preserve">Объем 1000 м </w:t>
            </w:r>
            <w:r w:rsidRPr="0066187D">
              <w:rPr>
                <w:sz w:val="20"/>
                <w:szCs w:val="20"/>
                <w:vertAlign w:val="superscript"/>
              </w:rPr>
              <w:t>3</w:t>
            </w:r>
          </w:p>
        </w:tc>
        <w:tc>
          <w:tcPr>
            <w:tcW w:w="4109" w:type="dxa"/>
          </w:tcPr>
          <w:p w14:paraId="0C5C8FE2" w14:textId="77777777" w:rsidR="0066187D" w:rsidRPr="0066187D" w:rsidRDefault="0066187D" w:rsidP="0066187D">
            <w:pPr>
              <w:jc w:val="center"/>
              <w:rPr>
                <w:sz w:val="20"/>
                <w:szCs w:val="20"/>
              </w:rPr>
            </w:pPr>
            <w:r w:rsidRPr="0066187D">
              <w:rPr>
                <w:sz w:val="20"/>
                <w:szCs w:val="20"/>
              </w:rPr>
              <w:t>напротив д.36</w:t>
            </w:r>
          </w:p>
        </w:tc>
      </w:tr>
      <w:tr w:rsidR="0066187D" w:rsidRPr="0066187D" w14:paraId="54D492A3" w14:textId="77777777" w:rsidTr="00B744B7">
        <w:tc>
          <w:tcPr>
            <w:tcW w:w="709" w:type="dxa"/>
          </w:tcPr>
          <w:p w14:paraId="21907F65" w14:textId="77777777" w:rsidR="0066187D" w:rsidRPr="0066187D" w:rsidRDefault="0066187D" w:rsidP="00766DA4">
            <w:pPr>
              <w:numPr>
                <w:ilvl w:val="0"/>
                <w:numId w:val="7"/>
              </w:numPr>
              <w:jc w:val="center"/>
              <w:rPr>
                <w:sz w:val="20"/>
                <w:szCs w:val="20"/>
              </w:rPr>
            </w:pPr>
          </w:p>
        </w:tc>
        <w:tc>
          <w:tcPr>
            <w:tcW w:w="992" w:type="dxa"/>
          </w:tcPr>
          <w:p w14:paraId="3F740621" w14:textId="77777777" w:rsidR="0066187D" w:rsidRPr="0066187D" w:rsidRDefault="0066187D" w:rsidP="0066187D">
            <w:pPr>
              <w:jc w:val="center"/>
              <w:rPr>
                <w:sz w:val="20"/>
                <w:szCs w:val="20"/>
              </w:rPr>
            </w:pPr>
            <w:r w:rsidRPr="0066187D">
              <w:rPr>
                <w:sz w:val="20"/>
                <w:szCs w:val="20"/>
              </w:rPr>
              <w:t>ЕВ</w:t>
            </w:r>
          </w:p>
        </w:tc>
        <w:tc>
          <w:tcPr>
            <w:tcW w:w="3827" w:type="dxa"/>
          </w:tcPr>
          <w:p w14:paraId="611C01EB" w14:textId="77777777" w:rsidR="0066187D" w:rsidRPr="0066187D" w:rsidRDefault="0066187D" w:rsidP="0066187D">
            <w:pPr>
              <w:jc w:val="center"/>
              <w:rPr>
                <w:sz w:val="20"/>
                <w:szCs w:val="20"/>
              </w:rPr>
            </w:pPr>
            <w:r w:rsidRPr="0066187D">
              <w:rPr>
                <w:sz w:val="20"/>
                <w:szCs w:val="20"/>
              </w:rPr>
              <w:t>д. Качалово ул. Чапаева д.14</w:t>
            </w:r>
          </w:p>
        </w:tc>
        <w:tc>
          <w:tcPr>
            <w:tcW w:w="4396" w:type="dxa"/>
          </w:tcPr>
          <w:p w14:paraId="0A827DB9" w14:textId="77777777" w:rsidR="0066187D" w:rsidRPr="0066187D" w:rsidRDefault="0066187D" w:rsidP="0066187D">
            <w:pPr>
              <w:jc w:val="center"/>
              <w:rPr>
                <w:sz w:val="20"/>
                <w:szCs w:val="20"/>
              </w:rPr>
            </w:pPr>
            <w:r w:rsidRPr="0066187D">
              <w:rPr>
                <w:sz w:val="20"/>
                <w:szCs w:val="20"/>
              </w:rPr>
              <w:t xml:space="preserve">Объем 120 м </w:t>
            </w:r>
            <w:r w:rsidRPr="0066187D">
              <w:rPr>
                <w:sz w:val="20"/>
                <w:szCs w:val="20"/>
                <w:vertAlign w:val="superscript"/>
              </w:rPr>
              <w:t>3</w:t>
            </w:r>
          </w:p>
        </w:tc>
        <w:tc>
          <w:tcPr>
            <w:tcW w:w="4109" w:type="dxa"/>
          </w:tcPr>
          <w:p w14:paraId="4B1DE485"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19D27EFC" w14:textId="77777777" w:rsidTr="00B744B7">
        <w:trPr>
          <w:trHeight w:val="163"/>
        </w:trPr>
        <w:tc>
          <w:tcPr>
            <w:tcW w:w="709" w:type="dxa"/>
          </w:tcPr>
          <w:p w14:paraId="7A0A6CA0" w14:textId="77777777" w:rsidR="0066187D" w:rsidRPr="0066187D" w:rsidRDefault="0066187D" w:rsidP="00766DA4">
            <w:pPr>
              <w:numPr>
                <w:ilvl w:val="0"/>
                <w:numId w:val="7"/>
              </w:numPr>
              <w:jc w:val="center"/>
              <w:rPr>
                <w:sz w:val="20"/>
                <w:szCs w:val="20"/>
              </w:rPr>
            </w:pPr>
          </w:p>
        </w:tc>
        <w:tc>
          <w:tcPr>
            <w:tcW w:w="992" w:type="dxa"/>
          </w:tcPr>
          <w:p w14:paraId="7CF6282A" w14:textId="77777777" w:rsidR="0066187D" w:rsidRPr="0066187D" w:rsidRDefault="0066187D" w:rsidP="0066187D">
            <w:pPr>
              <w:jc w:val="center"/>
              <w:rPr>
                <w:sz w:val="20"/>
                <w:szCs w:val="20"/>
              </w:rPr>
            </w:pPr>
            <w:r w:rsidRPr="0066187D">
              <w:rPr>
                <w:sz w:val="20"/>
                <w:szCs w:val="20"/>
              </w:rPr>
              <w:t>ЕВ</w:t>
            </w:r>
          </w:p>
        </w:tc>
        <w:tc>
          <w:tcPr>
            <w:tcW w:w="3827" w:type="dxa"/>
          </w:tcPr>
          <w:p w14:paraId="0A6FBEC9" w14:textId="77777777" w:rsidR="0066187D" w:rsidRPr="0066187D" w:rsidRDefault="0066187D" w:rsidP="0066187D">
            <w:pPr>
              <w:jc w:val="center"/>
              <w:rPr>
                <w:sz w:val="20"/>
                <w:szCs w:val="20"/>
              </w:rPr>
            </w:pPr>
            <w:r w:rsidRPr="0066187D">
              <w:rPr>
                <w:sz w:val="20"/>
                <w:szCs w:val="20"/>
              </w:rPr>
              <w:t>д. Качалово ул. Чапаева д.32</w:t>
            </w:r>
          </w:p>
        </w:tc>
        <w:tc>
          <w:tcPr>
            <w:tcW w:w="4396" w:type="dxa"/>
          </w:tcPr>
          <w:p w14:paraId="7BF6CB4E"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45E26892" w14:textId="77777777" w:rsidR="0066187D" w:rsidRPr="0066187D" w:rsidRDefault="0066187D" w:rsidP="0066187D">
            <w:pPr>
              <w:jc w:val="center"/>
              <w:rPr>
                <w:sz w:val="20"/>
                <w:szCs w:val="20"/>
              </w:rPr>
            </w:pPr>
            <w:r w:rsidRPr="0066187D">
              <w:rPr>
                <w:sz w:val="20"/>
                <w:szCs w:val="20"/>
              </w:rPr>
              <w:t>напротив д. 32</w:t>
            </w:r>
          </w:p>
        </w:tc>
      </w:tr>
      <w:tr w:rsidR="0066187D" w:rsidRPr="0066187D" w14:paraId="06669857" w14:textId="77777777" w:rsidTr="00B744B7">
        <w:trPr>
          <w:trHeight w:val="285"/>
        </w:trPr>
        <w:tc>
          <w:tcPr>
            <w:tcW w:w="709" w:type="dxa"/>
          </w:tcPr>
          <w:p w14:paraId="3B5E4A23" w14:textId="77777777" w:rsidR="0066187D" w:rsidRPr="0066187D" w:rsidRDefault="0066187D" w:rsidP="00766DA4">
            <w:pPr>
              <w:numPr>
                <w:ilvl w:val="0"/>
                <w:numId w:val="7"/>
              </w:numPr>
              <w:jc w:val="center"/>
              <w:rPr>
                <w:sz w:val="20"/>
                <w:szCs w:val="20"/>
              </w:rPr>
            </w:pPr>
          </w:p>
        </w:tc>
        <w:tc>
          <w:tcPr>
            <w:tcW w:w="992" w:type="dxa"/>
          </w:tcPr>
          <w:p w14:paraId="2B4EEA39" w14:textId="77777777" w:rsidR="0066187D" w:rsidRPr="0066187D" w:rsidRDefault="0066187D" w:rsidP="0066187D">
            <w:pPr>
              <w:jc w:val="center"/>
              <w:rPr>
                <w:sz w:val="20"/>
                <w:szCs w:val="20"/>
              </w:rPr>
            </w:pPr>
            <w:r w:rsidRPr="0066187D">
              <w:rPr>
                <w:sz w:val="20"/>
                <w:szCs w:val="20"/>
              </w:rPr>
              <w:t>ЕВ</w:t>
            </w:r>
          </w:p>
        </w:tc>
        <w:tc>
          <w:tcPr>
            <w:tcW w:w="3827" w:type="dxa"/>
          </w:tcPr>
          <w:p w14:paraId="0D7C4774" w14:textId="77777777" w:rsidR="0066187D" w:rsidRPr="0066187D" w:rsidRDefault="0066187D" w:rsidP="0066187D">
            <w:pPr>
              <w:jc w:val="center"/>
              <w:rPr>
                <w:sz w:val="20"/>
                <w:szCs w:val="20"/>
                <w:u w:val="single"/>
              </w:rPr>
            </w:pPr>
            <w:r w:rsidRPr="0066187D">
              <w:rPr>
                <w:sz w:val="20"/>
                <w:szCs w:val="20"/>
              </w:rPr>
              <w:t>д. Коракши ул. Гагарина д.31</w:t>
            </w:r>
          </w:p>
        </w:tc>
        <w:tc>
          <w:tcPr>
            <w:tcW w:w="4396" w:type="dxa"/>
          </w:tcPr>
          <w:p w14:paraId="73CDF033" w14:textId="77777777" w:rsidR="0066187D" w:rsidRPr="0066187D" w:rsidRDefault="0066187D" w:rsidP="0066187D">
            <w:pPr>
              <w:jc w:val="center"/>
              <w:rPr>
                <w:sz w:val="20"/>
                <w:szCs w:val="20"/>
              </w:rPr>
            </w:pPr>
            <w:r w:rsidRPr="0066187D">
              <w:rPr>
                <w:sz w:val="20"/>
                <w:szCs w:val="20"/>
              </w:rPr>
              <w:t xml:space="preserve">Объем 1,9 тыс. м </w:t>
            </w:r>
            <w:r w:rsidRPr="0066187D">
              <w:rPr>
                <w:sz w:val="20"/>
                <w:szCs w:val="20"/>
                <w:vertAlign w:val="superscript"/>
              </w:rPr>
              <w:t>3</w:t>
            </w:r>
          </w:p>
        </w:tc>
        <w:tc>
          <w:tcPr>
            <w:tcW w:w="4109" w:type="dxa"/>
          </w:tcPr>
          <w:p w14:paraId="3E84C42C" w14:textId="77777777" w:rsidR="0066187D" w:rsidRPr="0066187D" w:rsidRDefault="0066187D" w:rsidP="0066187D">
            <w:pPr>
              <w:jc w:val="center"/>
              <w:rPr>
                <w:sz w:val="20"/>
                <w:szCs w:val="20"/>
              </w:rPr>
            </w:pPr>
            <w:r w:rsidRPr="0066187D">
              <w:rPr>
                <w:sz w:val="20"/>
                <w:szCs w:val="20"/>
              </w:rPr>
              <w:t>напротив д. 31</w:t>
            </w:r>
          </w:p>
        </w:tc>
      </w:tr>
      <w:tr w:rsidR="0066187D" w:rsidRPr="0066187D" w14:paraId="729C8E0C" w14:textId="77777777" w:rsidTr="00B744B7">
        <w:tc>
          <w:tcPr>
            <w:tcW w:w="709" w:type="dxa"/>
          </w:tcPr>
          <w:p w14:paraId="28EEF89B" w14:textId="77777777" w:rsidR="0066187D" w:rsidRPr="0066187D" w:rsidRDefault="0066187D" w:rsidP="00766DA4">
            <w:pPr>
              <w:numPr>
                <w:ilvl w:val="0"/>
                <w:numId w:val="7"/>
              </w:numPr>
              <w:jc w:val="center"/>
              <w:rPr>
                <w:sz w:val="20"/>
                <w:szCs w:val="20"/>
              </w:rPr>
            </w:pPr>
          </w:p>
        </w:tc>
        <w:tc>
          <w:tcPr>
            <w:tcW w:w="992" w:type="dxa"/>
          </w:tcPr>
          <w:p w14:paraId="72C41238" w14:textId="77777777" w:rsidR="0066187D" w:rsidRPr="0066187D" w:rsidRDefault="0066187D" w:rsidP="0066187D">
            <w:pPr>
              <w:jc w:val="center"/>
              <w:rPr>
                <w:sz w:val="20"/>
                <w:szCs w:val="20"/>
              </w:rPr>
            </w:pPr>
            <w:r w:rsidRPr="0066187D">
              <w:rPr>
                <w:sz w:val="20"/>
                <w:szCs w:val="20"/>
              </w:rPr>
              <w:t>ЕВ</w:t>
            </w:r>
          </w:p>
        </w:tc>
        <w:tc>
          <w:tcPr>
            <w:tcW w:w="3827" w:type="dxa"/>
          </w:tcPr>
          <w:p w14:paraId="66FBEC39" w14:textId="77777777" w:rsidR="0066187D" w:rsidRPr="0066187D" w:rsidRDefault="0066187D" w:rsidP="0066187D">
            <w:pPr>
              <w:jc w:val="center"/>
              <w:rPr>
                <w:sz w:val="20"/>
                <w:szCs w:val="20"/>
              </w:rPr>
            </w:pPr>
            <w:r w:rsidRPr="0066187D">
              <w:rPr>
                <w:sz w:val="20"/>
                <w:szCs w:val="20"/>
              </w:rPr>
              <w:t>д. Верхние Татмыши  ул. Пушкина д.50</w:t>
            </w:r>
          </w:p>
        </w:tc>
        <w:tc>
          <w:tcPr>
            <w:tcW w:w="4396" w:type="dxa"/>
          </w:tcPr>
          <w:p w14:paraId="69A2268A"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0CAD6230" w14:textId="77777777" w:rsidR="0066187D" w:rsidRPr="0066187D" w:rsidRDefault="0066187D" w:rsidP="0066187D">
            <w:pPr>
              <w:jc w:val="center"/>
              <w:rPr>
                <w:sz w:val="20"/>
                <w:szCs w:val="20"/>
              </w:rPr>
            </w:pPr>
            <w:r w:rsidRPr="0066187D">
              <w:rPr>
                <w:sz w:val="20"/>
                <w:szCs w:val="20"/>
              </w:rPr>
              <w:t>напротив д. 50</w:t>
            </w:r>
          </w:p>
        </w:tc>
      </w:tr>
      <w:tr w:rsidR="0066187D" w:rsidRPr="0066187D" w14:paraId="0D777C81" w14:textId="77777777" w:rsidTr="00B744B7">
        <w:tc>
          <w:tcPr>
            <w:tcW w:w="709" w:type="dxa"/>
          </w:tcPr>
          <w:p w14:paraId="7B024E8D" w14:textId="77777777" w:rsidR="0066187D" w:rsidRPr="0066187D" w:rsidRDefault="0066187D" w:rsidP="00766DA4">
            <w:pPr>
              <w:numPr>
                <w:ilvl w:val="0"/>
                <w:numId w:val="7"/>
              </w:numPr>
              <w:jc w:val="center"/>
              <w:rPr>
                <w:sz w:val="20"/>
                <w:szCs w:val="20"/>
              </w:rPr>
            </w:pPr>
          </w:p>
        </w:tc>
        <w:tc>
          <w:tcPr>
            <w:tcW w:w="992" w:type="dxa"/>
          </w:tcPr>
          <w:p w14:paraId="228C8284" w14:textId="77777777" w:rsidR="0066187D" w:rsidRPr="0066187D" w:rsidRDefault="0066187D" w:rsidP="0066187D">
            <w:pPr>
              <w:jc w:val="center"/>
              <w:rPr>
                <w:sz w:val="20"/>
                <w:szCs w:val="20"/>
              </w:rPr>
            </w:pPr>
            <w:r w:rsidRPr="0066187D">
              <w:rPr>
                <w:sz w:val="20"/>
                <w:szCs w:val="20"/>
              </w:rPr>
              <w:t>ЕВ</w:t>
            </w:r>
          </w:p>
        </w:tc>
        <w:tc>
          <w:tcPr>
            <w:tcW w:w="3827" w:type="dxa"/>
          </w:tcPr>
          <w:p w14:paraId="0377CF35" w14:textId="77777777" w:rsidR="0066187D" w:rsidRPr="0066187D" w:rsidRDefault="0066187D" w:rsidP="0066187D">
            <w:pPr>
              <w:jc w:val="center"/>
              <w:rPr>
                <w:sz w:val="20"/>
                <w:szCs w:val="20"/>
              </w:rPr>
            </w:pPr>
            <w:r w:rsidRPr="0066187D">
              <w:rPr>
                <w:sz w:val="20"/>
                <w:szCs w:val="20"/>
              </w:rPr>
              <w:t>д. Нижние Татмыши  ул. Некрасова, д. 35</w:t>
            </w:r>
          </w:p>
        </w:tc>
        <w:tc>
          <w:tcPr>
            <w:tcW w:w="4396" w:type="dxa"/>
          </w:tcPr>
          <w:p w14:paraId="2654E226" w14:textId="77777777" w:rsidR="0066187D" w:rsidRPr="0066187D" w:rsidRDefault="0066187D" w:rsidP="0066187D">
            <w:pPr>
              <w:jc w:val="center"/>
              <w:rPr>
                <w:sz w:val="20"/>
                <w:szCs w:val="20"/>
              </w:rPr>
            </w:pPr>
            <w:r w:rsidRPr="0066187D">
              <w:rPr>
                <w:sz w:val="20"/>
                <w:szCs w:val="20"/>
              </w:rPr>
              <w:t xml:space="preserve">Объем 1,1 тыс. м </w:t>
            </w:r>
            <w:r w:rsidRPr="0066187D">
              <w:rPr>
                <w:sz w:val="20"/>
                <w:szCs w:val="20"/>
                <w:vertAlign w:val="superscript"/>
              </w:rPr>
              <w:t>3</w:t>
            </w:r>
          </w:p>
        </w:tc>
        <w:tc>
          <w:tcPr>
            <w:tcW w:w="4109" w:type="dxa"/>
          </w:tcPr>
          <w:p w14:paraId="217480A2" w14:textId="77777777" w:rsidR="0066187D" w:rsidRPr="0066187D" w:rsidRDefault="0066187D" w:rsidP="0066187D">
            <w:pPr>
              <w:jc w:val="center"/>
              <w:rPr>
                <w:sz w:val="20"/>
                <w:szCs w:val="20"/>
              </w:rPr>
            </w:pPr>
            <w:r w:rsidRPr="0066187D">
              <w:rPr>
                <w:sz w:val="20"/>
                <w:szCs w:val="20"/>
              </w:rPr>
              <w:t>напротив д. 35</w:t>
            </w:r>
          </w:p>
        </w:tc>
      </w:tr>
      <w:tr w:rsidR="0066187D" w:rsidRPr="0066187D" w14:paraId="7EDFFEED" w14:textId="77777777" w:rsidTr="00B744B7">
        <w:tc>
          <w:tcPr>
            <w:tcW w:w="709" w:type="dxa"/>
          </w:tcPr>
          <w:p w14:paraId="3BF01670" w14:textId="77777777" w:rsidR="0066187D" w:rsidRPr="0066187D" w:rsidRDefault="0066187D" w:rsidP="00766DA4">
            <w:pPr>
              <w:numPr>
                <w:ilvl w:val="0"/>
                <w:numId w:val="7"/>
              </w:numPr>
              <w:jc w:val="center"/>
              <w:rPr>
                <w:sz w:val="20"/>
                <w:szCs w:val="20"/>
              </w:rPr>
            </w:pPr>
          </w:p>
        </w:tc>
        <w:tc>
          <w:tcPr>
            <w:tcW w:w="992" w:type="dxa"/>
          </w:tcPr>
          <w:p w14:paraId="04999BA9" w14:textId="77777777" w:rsidR="0066187D" w:rsidRPr="0066187D" w:rsidRDefault="0066187D" w:rsidP="0066187D">
            <w:pPr>
              <w:jc w:val="center"/>
              <w:rPr>
                <w:sz w:val="20"/>
                <w:szCs w:val="20"/>
              </w:rPr>
            </w:pPr>
            <w:r w:rsidRPr="0066187D">
              <w:rPr>
                <w:sz w:val="20"/>
                <w:szCs w:val="20"/>
              </w:rPr>
              <w:t>ЕВ</w:t>
            </w:r>
          </w:p>
        </w:tc>
        <w:tc>
          <w:tcPr>
            <w:tcW w:w="3827" w:type="dxa"/>
          </w:tcPr>
          <w:p w14:paraId="13F55520" w14:textId="77777777" w:rsidR="0066187D" w:rsidRPr="0066187D" w:rsidRDefault="0066187D" w:rsidP="0066187D">
            <w:pPr>
              <w:jc w:val="center"/>
              <w:rPr>
                <w:sz w:val="20"/>
                <w:szCs w:val="20"/>
              </w:rPr>
            </w:pPr>
            <w:r w:rsidRPr="0066187D">
              <w:rPr>
                <w:sz w:val="20"/>
                <w:szCs w:val="20"/>
              </w:rPr>
              <w:t>д. Вурманкасы, ул. М. Ястрана, д. 60</w:t>
            </w:r>
          </w:p>
        </w:tc>
        <w:tc>
          <w:tcPr>
            <w:tcW w:w="4396" w:type="dxa"/>
          </w:tcPr>
          <w:p w14:paraId="45CF5EFA" w14:textId="77777777" w:rsidR="0066187D" w:rsidRPr="0066187D" w:rsidRDefault="0066187D" w:rsidP="0066187D">
            <w:pPr>
              <w:jc w:val="center"/>
              <w:rPr>
                <w:sz w:val="20"/>
                <w:szCs w:val="20"/>
              </w:rPr>
            </w:pPr>
            <w:r w:rsidRPr="0066187D">
              <w:rPr>
                <w:sz w:val="20"/>
                <w:szCs w:val="20"/>
              </w:rPr>
              <w:t xml:space="preserve">Объем 200 м </w:t>
            </w:r>
            <w:r w:rsidRPr="0066187D">
              <w:rPr>
                <w:sz w:val="20"/>
                <w:szCs w:val="20"/>
                <w:vertAlign w:val="superscript"/>
              </w:rPr>
              <w:t>3</w:t>
            </w:r>
          </w:p>
        </w:tc>
        <w:tc>
          <w:tcPr>
            <w:tcW w:w="4109" w:type="dxa"/>
          </w:tcPr>
          <w:p w14:paraId="3F7B790F" w14:textId="77777777" w:rsidR="0066187D" w:rsidRPr="0066187D" w:rsidRDefault="0066187D" w:rsidP="0066187D">
            <w:pPr>
              <w:jc w:val="center"/>
              <w:rPr>
                <w:sz w:val="20"/>
                <w:szCs w:val="20"/>
              </w:rPr>
            </w:pPr>
            <w:r w:rsidRPr="0066187D">
              <w:rPr>
                <w:sz w:val="20"/>
                <w:szCs w:val="20"/>
              </w:rPr>
              <w:t>напротив д. 60</w:t>
            </w:r>
          </w:p>
        </w:tc>
      </w:tr>
      <w:tr w:rsidR="0066187D" w:rsidRPr="0066187D" w14:paraId="7A11D561" w14:textId="77777777" w:rsidTr="00B744B7">
        <w:tc>
          <w:tcPr>
            <w:tcW w:w="709" w:type="dxa"/>
          </w:tcPr>
          <w:p w14:paraId="7243B910" w14:textId="77777777" w:rsidR="0066187D" w:rsidRPr="0066187D" w:rsidRDefault="0066187D" w:rsidP="00766DA4">
            <w:pPr>
              <w:numPr>
                <w:ilvl w:val="0"/>
                <w:numId w:val="7"/>
              </w:numPr>
              <w:jc w:val="center"/>
              <w:rPr>
                <w:iCs/>
                <w:sz w:val="20"/>
                <w:szCs w:val="20"/>
              </w:rPr>
            </w:pPr>
          </w:p>
        </w:tc>
        <w:tc>
          <w:tcPr>
            <w:tcW w:w="992" w:type="dxa"/>
          </w:tcPr>
          <w:p w14:paraId="2B1F9B77" w14:textId="77777777" w:rsidR="0066187D" w:rsidRPr="0066187D" w:rsidRDefault="0066187D" w:rsidP="0066187D">
            <w:pPr>
              <w:jc w:val="center"/>
              <w:rPr>
                <w:sz w:val="20"/>
                <w:szCs w:val="20"/>
              </w:rPr>
            </w:pPr>
            <w:r w:rsidRPr="0066187D">
              <w:rPr>
                <w:sz w:val="20"/>
                <w:szCs w:val="20"/>
              </w:rPr>
              <w:t>ЕВ</w:t>
            </w:r>
          </w:p>
        </w:tc>
        <w:tc>
          <w:tcPr>
            <w:tcW w:w="3827" w:type="dxa"/>
          </w:tcPr>
          <w:p w14:paraId="769BF96C" w14:textId="77777777" w:rsidR="0066187D" w:rsidRPr="0066187D" w:rsidRDefault="0066187D" w:rsidP="0066187D">
            <w:pPr>
              <w:jc w:val="center"/>
              <w:rPr>
                <w:sz w:val="20"/>
                <w:szCs w:val="20"/>
              </w:rPr>
            </w:pPr>
            <w:r w:rsidRPr="0066187D">
              <w:rPr>
                <w:sz w:val="20"/>
                <w:szCs w:val="20"/>
              </w:rPr>
              <w:t>д. Вотланы, ул. Зелёная, д. 38</w:t>
            </w:r>
          </w:p>
        </w:tc>
        <w:tc>
          <w:tcPr>
            <w:tcW w:w="4396" w:type="dxa"/>
          </w:tcPr>
          <w:p w14:paraId="58BC923A" w14:textId="77777777" w:rsidR="0066187D" w:rsidRPr="0066187D" w:rsidRDefault="0066187D" w:rsidP="0066187D">
            <w:pPr>
              <w:jc w:val="center"/>
              <w:rPr>
                <w:sz w:val="20"/>
                <w:szCs w:val="20"/>
              </w:rPr>
            </w:pPr>
            <w:r w:rsidRPr="0066187D">
              <w:rPr>
                <w:sz w:val="20"/>
                <w:szCs w:val="20"/>
              </w:rPr>
              <w:t xml:space="preserve">Объем 150 м </w:t>
            </w:r>
            <w:r w:rsidRPr="0066187D">
              <w:rPr>
                <w:sz w:val="20"/>
                <w:szCs w:val="20"/>
                <w:vertAlign w:val="superscript"/>
              </w:rPr>
              <w:t>3</w:t>
            </w:r>
          </w:p>
        </w:tc>
        <w:tc>
          <w:tcPr>
            <w:tcW w:w="4109" w:type="dxa"/>
          </w:tcPr>
          <w:p w14:paraId="5542ADC9" w14:textId="77777777" w:rsidR="0066187D" w:rsidRPr="0066187D" w:rsidRDefault="0066187D" w:rsidP="0066187D">
            <w:pPr>
              <w:jc w:val="center"/>
              <w:rPr>
                <w:sz w:val="20"/>
                <w:szCs w:val="20"/>
              </w:rPr>
            </w:pPr>
            <w:r w:rsidRPr="0066187D">
              <w:rPr>
                <w:sz w:val="20"/>
                <w:szCs w:val="20"/>
              </w:rPr>
              <w:t>напротив д. 38</w:t>
            </w:r>
          </w:p>
        </w:tc>
      </w:tr>
      <w:tr w:rsidR="0066187D" w:rsidRPr="0066187D" w14:paraId="08CF655D" w14:textId="77777777" w:rsidTr="00B744B7">
        <w:tc>
          <w:tcPr>
            <w:tcW w:w="709" w:type="dxa"/>
          </w:tcPr>
          <w:p w14:paraId="1933D085" w14:textId="77777777" w:rsidR="0066187D" w:rsidRPr="0066187D" w:rsidRDefault="0066187D" w:rsidP="00766DA4">
            <w:pPr>
              <w:numPr>
                <w:ilvl w:val="0"/>
                <w:numId w:val="7"/>
              </w:numPr>
              <w:jc w:val="center"/>
              <w:rPr>
                <w:sz w:val="20"/>
                <w:szCs w:val="20"/>
              </w:rPr>
            </w:pPr>
          </w:p>
        </w:tc>
        <w:tc>
          <w:tcPr>
            <w:tcW w:w="992" w:type="dxa"/>
          </w:tcPr>
          <w:p w14:paraId="73D32F8B" w14:textId="77777777" w:rsidR="0066187D" w:rsidRPr="0066187D" w:rsidRDefault="0066187D" w:rsidP="0066187D">
            <w:pPr>
              <w:jc w:val="center"/>
              <w:rPr>
                <w:sz w:val="20"/>
                <w:szCs w:val="20"/>
              </w:rPr>
            </w:pPr>
            <w:r w:rsidRPr="0066187D">
              <w:rPr>
                <w:sz w:val="20"/>
                <w:szCs w:val="20"/>
              </w:rPr>
              <w:t>ЕВ</w:t>
            </w:r>
          </w:p>
        </w:tc>
        <w:tc>
          <w:tcPr>
            <w:tcW w:w="3827" w:type="dxa"/>
          </w:tcPr>
          <w:p w14:paraId="07D3CE4D" w14:textId="77777777" w:rsidR="0066187D" w:rsidRPr="0066187D" w:rsidRDefault="0066187D" w:rsidP="0066187D">
            <w:pPr>
              <w:jc w:val="center"/>
              <w:rPr>
                <w:sz w:val="20"/>
                <w:szCs w:val="20"/>
              </w:rPr>
            </w:pPr>
            <w:r w:rsidRPr="0066187D">
              <w:rPr>
                <w:sz w:val="20"/>
                <w:szCs w:val="20"/>
              </w:rPr>
              <w:t>д. Верхние Карачуры, ул.Мира д. 59</w:t>
            </w:r>
          </w:p>
        </w:tc>
        <w:tc>
          <w:tcPr>
            <w:tcW w:w="4396" w:type="dxa"/>
          </w:tcPr>
          <w:p w14:paraId="639E1B8A" w14:textId="77777777" w:rsidR="0066187D" w:rsidRPr="0066187D" w:rsidRDefault="0066187D" w:rsidP="0066187D">
            <w:pPr>
              <w:jc w:val="center"/>
              <w:rPr>
                <w:sz w:val="20"/>
                <w:szCs w:val="20"/>
              </w:rPr>
            </w:pPr>
            <w:r w:rsidRPr="0066187D">
              <w:rPr>
                <w:sz w:val="20"/>
                <w:szCs w:val="20"/>
              </w:rPr>
              <w:t xml:space="preserve">Объем 130 м </w:t>
            </w:r>
            <w:r w:rsidRPr="0066187D">
              <w:rPr>
                <w:sz w:val="20"/>
                <w:szCs w:val="20"/>
                <w:vertAlign w:val="superscript"/>
              </w:rPr>
              <w:t>3</w:t>
            </w:r>
          </w:p>
        </w:tc>
        <w:tc>
          <w:tcPr>
            <w:tcW w:w="4109" w:type="dxa"/>
          </w:tcPr>
          <w:p w14:paraId="4393667B" w14:textId="77777777" w:rsidR="0066187D" w:rsidRPr="0066187D" w:rsidRDefault="0066187D" w:rsidP="0066187D">
            <w:pPr>
              <w:jc w:val="center"/>
              <w:rPr>
                <w:sz w:val="20"/>
                <w:szCs w:val="20"/>
              </w:rPr>
            </w:pPr>
            <w:r w:rsidRPr="0066187D">
              <w:rPr>
                <w:sz w:val="20"/>
                <w:szCs w:val="20"/>
              </w:rPr>
              <w:t>напротив д. 59</w:t>
            </w:r>
          </w:p>
        </w:tc>
      </w:tr>
      <w:tr w:rsidR="0066187D" w:rsidRPr="0066187D" w14:paraId="49F05070" w14:textId="77777777" w:rsidTr="00B744B7">
        <w:tc>
          <w:tcPr>
            <w:tcW w:w="14033" w:type="dxa"/>
            <w:gridSpan w:val="5"/>
          </w:tcPr>
          <w:p w14:paraId="17704ABF" w14:textId="77777777" w:rsidR="0066187D" w:rsidRPr="0066187D" w:rsidRDefault="0066187D" w:rsidP="0066187D">
            <w:pPr>
              <w:ind w:left="720"/>
              <w:jc w:val="center"/>
              <w:rPr>
                <w:b/>
                <w:sz w:val="20"/>
                <w:szCs w:val="20"/>
              </w:rPr>
            </w:pPr>
            <w:r w:rsidRPr="0066187D">
              <w:rPr>
                <w:b/>
                <w:sz w:val="20"/>
                <w:szCs w:val="20"/>
              </w:rPr>
              <w:t>Илгышевский территориальный отдел</w:t>
            </w:r>
          </w:p>
        </w:tc>
      </w:tr>
      <w:tr w:rsidR="0066187D" w:rsidRPr="0066187D" w14:paraId="119A36DB" w14:textId="77777777" w:rsidTr="00B744B7">
        <w:tc>
          <w:tcPr>
            <w:tcW w:w="709" w:type="dxa"/>
          </w:tcPr>
          <w:p w14:paraId="234AA45E" w14:textId="77777777" w:rsidR="0066187D" w:rsidRPr="0066187D" w:rsidRDefault="0066187D" w:rsidP="00766DA4">
            <w:pPr>
              <w:numPr>
                <w:ilvl w:val="0"/>
                <w:numId w:val="7"/>
              </w:numPr>
              <w:jc w:val="center"/>
              <w:rPr>
                <w:sz w:val="20"/>
                <w:szCs w:val="20"/>
              </w:rPr>
            </w:pPr>
          </w:p>
        </w:tc>
        <w:tc>
          <w:tcPr>
            <w:tcW w:w="992" w:type="dxa"/>
          </w:tcPr>
          <w:p w14:paraId="01906F29" w14:textId="77777777" w:rsidR="0066187D" w:rsidRPr="0066187D" w:rsidRDefault="0066187D" w:rsidP="0066187D">
            <w:pPr>
              <w:ind w:right="-108"/>
              <w:jc w:val="center"/>
              <w:rPr>
                <w:sz w:val="20"/>
                <w:szCs w:val="20"/>
              </w:rPr>
            </w:pPr>
            <w:r w:rsidRPr="0066187D">
              <w:rPr>
                <w:sz w:val="20"/>
                <w:szCs w:val="20"/>
              </w:rPr>
              <w:t>ПГ №1</w:t>
            </w:r>
          </w:p>
        </w:tc>
        <w:tc>
          <w:tcPr>
            <w:tcW w:w="3827" w:type="dxa"/>
          </w:tcPr>
          <w:p w14:paraId="1D053689" w14:textId="77777777" w:rsidR="0066187D" w:rsidRPr="0066187D" w:rsidRDefault="0066187D" w:rsidP="0066187D">
            <w:pPr>
              <w:jc w:val="center"/>
              <w:rPr>
                <w:sz w:val="20"/>
                <w:szCs w:val="20"/>
              </w:rPr>
            </w:pPr>
            <w:r w:rsidRPr="0066187D">
              <w:rPr>
                <w:spacing w:val="-1"/>
                <w:sz w:val="20"/>
                <w:szCs w:val="20"/>
              </w:rPr>
              <w:t>д. Тимирзькассы,</w:t>
            </w:r>
            <w:r w:rsidRPr="0066187D">
              <w:rPr>
                <w:sz w:val="20"/>
                <w:szCs w:val="20"/>
              </w:rPr>
              <w:t xml:space="preserve"> </w:t>
            </w:r>
            <w:r w:rsidRPr="0066187D">
              <w:rPr>
                <w:spacing w:val="-1"/>
                <w:sz w:val="20"/>
                <w:szCs w:val="20"/>
              </w:rPr>
              <w:t>ул. Кузнечная, д. 52</w:t>
            </w:r>
          </w:p>
        </w:tc>
        <w:tc>
          <w:tcPr>
            <w:tcW w:w="4396" w:type="dxa"/>
          </w:tcPr>
          <w:p w14:paraId="6C09F9EA" w14:textId="77777777" w:rsidR="0066187D" w:rsidRPr="0066187D" w:rsidRDefault="0066187D" w:rsidP="0066187D">
            <w:pPr>
              <w:jc w:val="center"/>
              <w:rPr>
                <w:sz w:val="20"/>
                <w:szCs w:val="20"/>
              </w:rPr>
            </w:pPr>
            <w:r w:rsidRPr="0066187D">
              <w:rPr>
                <w:sz w:val="20"/>
                <w:szCs w:val="20"/>
              </w:rPr>
              <w:t>Т-100</w:t>
            </w:r>
          </w:p>
        </w:tc>
        <w:tc>
          <w:tcPr>
            <w:tcW w:w="4109" w:type="dxa"/>
          </w:tcPr>
          <w:p w14:paraId="55C56AAC"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55187CAC" w14:textId="77777777" w:rsidTr="00B744B7">
        <w:tc>
          <w:tcPr>
            <w:tcW w:w="709" w:type="dxa"/>
          </w:tcPr>
          <w:p w14:paraId="64373863" w14:textId="77777777" w:rsidR="0066187D" w:rsidRPr="0066187D" w:rsidRDefault="0066187D" w:rsidP="00766DA4">
            <w:pPr>
              <w:numPr>
                <w:ilvl w:val="0"/>
                <w:numId w:val="7"/>
              </w:numPr>
              <w:jc w:val="center"/>
              <w:rPr>
                <w:sz w:val="20"/>
                <w:szCs w:val="20"/>
              </w:rPr>
            </w:pPr>
          </w:p>
        </w:tc>
        <w:tc>
          <w:tcPr>
            <w:tcW w:w="992" w:type="dxa"/>
          </w:tcPr>
          <w:p w14:paraId="357B1D16"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4F1796C7" w14:textId="77777777" w:rsidR="0066187D" w:rsidRPr="0066187D" w:rsidRDefault="0066187D" w:rsidP="0066187D">
            <w:pPr>
              <w:jc w:val="center"/>
              <w:rPr>
                <w:sz w:val="20"/>
                <w:szCs w:val="20"/>
              </w:rPr>
            </w:pPr>
            <w:r w:rsidRPr="0066187D">
              <w:rPr>
                <w:sz w:val="20"/>
                <w:szCs w:val="20"/>
              </w:rPr>
              <w:t>д. Тимирзькассы, ул. Кузнечная, д. 10</w:t>
            </w:r>
          </w:p>
        </w:tc>
        <w:tc>
          <w:tcPr>
            <w:tcW w:w="4396" w:type="dxa"/>
          </w:tcPr>
          <w:p w14:paraId="57003C9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F204C36"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75C8C612" w14:textId="77777777" w:rsidTr="00B744B7">
        <w:tc>
          <w:tcPr>
            <w:tcW w:w="709" w:type="dxa"/>
          </w:tcPr>
          <w:p w14:paraId="2773B026" w14:textId="77777777" w:rsidR="0066187D" w:rsidRPr="0066187D" w:rsidRDefault="0066187D" w:rsidP="00766DA4">
            <w:pPr>
              <w:numPr>
                <w:ilvl w:val="0"/>
                <w:numId w:val="7"/>
              </w:numPr>
              <w:jc w:val="center"/>
              <w:rPr>
                <w:sz w:val="20"/>
                <w:szCs w:val="20"/>
              </w:rPr>
            </w:pPr>
          </w:p>
        </w:tc>
        <w:tc>
          <w:tcPr>
            <w:tcW w:w="992" w:type="dxa"/>
          </w:tcPr>
          <w:p w14:paraId="1C39573B" w14:textId="77777777" w:rsidR="0066187D" w:rsidRPr="0066187D" w:rsidRDefault="0066187D" w:rsidP="0066187D">
            <w:pPr>
              <w:jc w:val="center"/>
              <w:rPr>
                <w:sz w:val="20"/>
                <w:szCs w:val="20"/>
              </w:rPr>
            </w:pPr>
            <w:r w:rsidRPr="0066187D">
              <w:rPr>
                <w:sz w:val="20"/>
                <w:szCs w:val="20"/>
              </w:rPr>
              <w:t>ЕВ</w:t>
            </w:r>
          </w:p>
        </w:tc>
        <w:tc>
          <w:tcPr>
            <w:tcW w:w="3827" w:type="dxa"/>
          </w:tcPr>
          <w:p w14:paraId="5ED43977" w14:textId="77777777" w:rsidR="0066187D" w:rsidRPr="0066187D" w:rsidRDefault="0066187D" w:rsidP="0066187D">
            <w:pPr>
              <w:jc w:val="center"/>
              <w:rPr>
                <w:sz w:val="20"/>
                <w:szCs w:val="20"/>
              </w:rPr>
            </w:pPr>
            <w:r w:rsidRPr="0066187D">
              <w:rPr>
                <w:sz w:val="20"/>
                <w:szCs w:val="20"/>
              </w:rPr>
              <w:t>д. Илгышево, ул. Зелёная, д. 24</w:t>
            </w:r>
          </w:p>
        </w:tc>
        <w:tc>
          <w:tcPr>
            <w:tcW w:w="4396" w:type="dxa"/>
          </w:tcPr>
          <w:p w14:paraId="0EAD6B91" w14:textId="77777777" w:rsidR="0066187D" w:rsidRPr="0066187D" w:rsidRDefault="0066187D" w:rsidP="0066187D">
            <w:pPr>
              <w:jc w:val="center"/>
              <w:rPr>
                <w:sz w:val="20"/>
                <w:szCs w:val="20"/>
              </w:rPr>
            </w:pPr>
            <w:r w:rsidRPr="0066187D">
              <w:rPr>
                <w:sz w:val="20"/>
                <w:szCs w:val="20"/>
              </w:rPr>
              <w:t xml:space="preserve">Объем 1,0 тыс. м </w:t>
            </w:r>
            <w:r w:rsidRPr="0066187D">
              <w:rPr>
                <w:sz w:val="20"/>
                <w:szCs w:val="20"/>
                <w:vertAlign w:val="superscript"/>
              </w:rPr>
              <w:t>3</w:t>
            </w:r>
          </w:p>
        </w:tc>
        <w:tc>
          <w:tcPr>
            <w:tcW w:w="4109" w:type="dxa"/>
          </w:tcPr>
          <w:p w14:paraId="2E044B48" w14:textId="77777777" w:rsidR="0066187D" w:rsidRPr="0066187D" w:rsidRDefault="0066187D" w:rsidP="0066187D">
            <w:pPr>
              <w:jc w:val="center"/>
              <w:rPr>
                <w:sz w:val="20"/>
                <w:szCs w:val="20"/>
              </w:rPr>
            </w:pPr>
            <w:r w:rsidRPr="0066187D">
              <w:rPr>
                <w:sz w:val="20"/>
                <w:szCs w:val="20"/>
              </w:rPr>
              <w:t>напротив д. 24</w:t>
            </w:r>
          </w:p>
        </w:tc>
      </w:tr>
      <w:tr w:rsidR="0066187D" w:rsidRPr="0066187D" w14:paraId="7211A786" w14:textId="77777777" w:rsidTr="00B744B7">
        <w:tc>
          <w:tcPr>
            <w:tcW w:w="709" w:type="dxa"/>
          </w:tcPr>
          <w:p w14:paraId="3263943B" w14:textId="77777777" w:rsidR="0066187D" w:rsidRPr="0066187D" w:rsidRDefault="0066187D" w:rsidP="00766DA4">
            <w:pPr>
              <w:numPr>
                <w:ilvl w:val="0"/>
                <w:numId w:val="7"/>
              </w:numPr>
              <w:jc w:val="center"/>
              <w:rPr>
                <w:sz w:val="20"/>
                <w:szCs w:val="20"/>
              </w:rPr>
            </w:pPr>
          </w:p>
        </w:tc>
        <w:tc>
          <w:tcPr>
            <w:tcW w:w="992" w:type="dxa"/>
          </w:tcPr>
          <w:p w14:paraId="313A604B" w14:textId="77777777" w:rsidR="0066187D" w:rsidRPr="0066187D" w:rsidRDefault="0066187D" w:rsidP="0066187D">
            <w:pPr>
              <w:jc w:val="center"/>
              <w:rPr>
                <w:sz w:val="20"/>
                <w:szCs w:val="20"/>
              </w:rPr>
            </w:pPr>
            <w:r w:rsidRPr="0066187D">
              <w:rPr>
                <w:sz w:val="20"/>
                <w:szCs w:val="20"/>
              </w:rPr>
              <w:t>ЕВ</w:t>
            </w:r>
          </w:p>
        </w:tc>
        <w:tc>
          <w:tcPr>
            <w:tcW w:w="3827" w:type="dxa"/>
          </w:tcPr>
          <w:p w14:paraId="278CF451" w14:textId="77777777" w:rsidR="0066187D" w:rsidRPr="0066187D" w:rsidRDefault="0066187D" w:rsidP="0066187D">
            <w:pPr>
              <w:jc w:val="center"/>
              <w:rPr>
                <w:sz w:val="20"/>
                <w:szCs w:val="20"/>
              </w:rPr>
            </w:pPr>
            <w:r w:rsidRPr="0066187D">
              <w:rPr>
                <w:sz w:val="20"/>
                <w:szCs w:val="20"/>
              </w:rPr>
              <w:t>д. Изванкино ул. Садовая  д. 39</w:t>
            </w:r>
          </w:p>
        </w:tc>
        <w:tc>
          <w:tcPr>
            <w:tcW w:w="4396" w:type="dxa"/>
          </w:tcPr>
          <w:p w14:paraId="65857D72" w14:textId="77777777" w:rsidR="0066187D" w:rsidRPr="0066187D" w:rsidRDefault="0066187D" w:rsidP="0066187D">
            <w:pPr>
              <w:jc w:val="center"/>
              <w:rPr>
                <w:sz w:val="20"/>
                <w:szCs w:val="20"/>
              </w:rPr>
            </w:pPr>
            <w:r w:rsidRPr="0066187D">
              <w:rPr>
                <w:sz w:val="20"/>
                <w:szCs w:val="20"/>
              </w:rPr>
              <w:t xml:space="preserve">Объем 550 м </w:t>
            </w:r>
            <w:r w:rsidRPr="0066187D">
              <w:rPr>
                <w:sz w:val="20"/>
                <w:szCs w:val="20"/>
                <w:vertAlign w:val="superscript"/>
              </w:rPr>
              <w:t>3</w:t>
            </w:r>
          </w:p>
        </w:tc>
        <w:tc>
          <w:tcPr>
            <w:tcW w:w="4109" w:type="dxa"/>
          </w:tcPr>
          <w:p w14:paraId="4D2A7D31" w14:textId="77777777" w:rsidR="0066187D" w:rsidRPr="0066187D" w:rsidRDefault="0066187D" w:rsidP="0066187D">
            <w:pPr>
              <w:jc w:val="center"/>
              <w:rPr>
                <w:sz w:val="20"/>
                <w:szCs w:val="20"/>
              </w:rPr>
            </w:pPr>
            <w:r w:rsidRPr="0066187D">
              <w:rPr>
                <w:sz w:val="20"/>
                <w:szCs w:val="20"/>
              </w:rPr>
              <w:t>напротив д. 39</w:t>
            </w:r>
          </w:p>
        </w:tc>
      </w:tr>
      <w:tr w:rsidR="0066187D" w:rsidRPr="0066187D" w14:paraId="63972B90" w14:textId="77777777" w:rsidTr="00B744B7">
        <w:tc>
          <w:tcPr>
            <w:tcW w:w="709" w:type="dxa"/>
          </w:tcPr>
          <w:p w14:paraId="2A54C102" w14:textId="77777777" w:rsidR="0066187D" w:rsidRPr="0066187D" w:rsidRDefault="0066187D" w:rsidP="00766DA4">
            <w:pPr>
              <w:numPr>
                <w:ilvl w:val="0"/>
                <w:numId w:val="7"/>
              </w:numPr>
              <w:jc w:val="center"/>
              <w:rPr>
                <w:sz w:val="20"/>
                <w:szCs w:val="20"/>
              </w:rPr>
            </w:pPr>
          </w:p>
        </w:tc>
        <w:tc>
          <w:tcPr>
            <w:tcW w:w="992" w:type="dxa"/>
          </w:tcPr>
          <w:p w14:paraId="107D30FD" w14:textId="77777777" w:rsidR="0066187D" w:rsidRPr="0066187D" w:rsidRDefault="0066187D" w:rsidP="0066187D">
            <w:pPr>
              <w:jc w:val="center"/>
              <w:rPr>
                <w:sz w:val="20"/>
                <w:szCs w:val="20"/>
              </w:rPr>
            </w:pPr>
            <w:r w:rsidRPr="0066187D">
              <w:rPr>
                <w:sz w:val="20"/>
                <w:szCs w:val="20"/>
              </w:rPr>
              <w:t>ЕВ</w:t>
            </w:r>
          </w:p>
        </w:tc>
        <w:tc>
          <w:tcPr>
            <w:tcW w:w="3827" w:type="dxa"/>
          </w:tcPr>
          <w:p w14:paraId="2DCD036C" w14:textId="77777777" w:rsidR="0066187D" w:rsidRPr="0066187D" w:rsidRDefault="0066187D" w:rsidP="0066187D">
            <w:pPr>
              <w:jc w:val="center"/>
              <w:rPr>
                <w:sz w:val="20"/>
                <w:szCs w:val="20"/>
              </w:rPr>
            </w:pPr>
            <w:r w:rsidRPr="0066187D">
              <w:rPr>
                <w:sz w:val="20"/>
                <w:szCs w:val="20"/>
              </w:rPr>
              <w:t>д. Ойкасы, ул. Восточная, д. 4</w:t>
            </w:r>
          </w:p>
        </w:tc>
        <w:tc>
          <w:tcPr>
            <w:tcW w:w="4396" w:type="dxa"/>
          </w:tcPr>
          <w:p w14:paraId="2D0911D7"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4FFE2325"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52806AEF" w14:textId="77777777" w:rsidTr="00B744B7">
        <w:tc>
          <w:tcPr>
            <w:tcW w:w="709" w:type="dxa"/>
          </w:tcPr>
          <w:p w14:paraId="396F2D72" w14:textId="77777777" w:rsidR="0066187D" w:rsidRPr="0066187D" w:rsidRDefault="0066187D" w:rsidP="00766DA4">
            <w:pPr>
              <w:numPr>
                <w:ilvl w:val="0"/>
                <w:numId w:val="7"/>
              </w:numPr>
              <w:jc w:val="center"/>
              <w:rPr>
                <w:sz w:val="20"/>
                <w:szCs w:val="20"/>
              </w:rPr>
            </w:pPr>
          </w:p>
        </w:tc>
        <w:tc>
          <w:tcPr>
            <w:tcW w:w="992" w:type="dxa"/>
          </w:tcPr>
          <w:p w14:paraId="792F4B19" w14:textId="77777777" w:rsidR="0066187D" w:rsidRPr="0066187D" w:rsidRDefault="0066187D" w:rsidP="0066187D">
            <w:pPr>
              <w:jc w:val="center"/>
              <w:rPr>
                <w:sz w:val="20"/>
                <w:szCs w:val="20"/>
              </w:rPr>
            </w:pPr>
            <w:r w:rsidRPr="0066187D">
              <w:rPr>
                <w:sz w:val="20"/>
                <w:szCs w:val="20"/>
              </w:rPr>
              <w:t>ЕВ</w:t>
            </w:r>
          </w:p>
        </w:tc>
        <w:tc>
          <w:tcPr>
            <w:tcW w:w="3827" w:type="dxa"/>
          </w:tcPr>
          <w:p w14:paraId="2660F25F" w14:textId="77777777" w:rsidR="0066187D" w:rsidRPr="0066187D" w:rsidRDefault="0066187D" w:rsidP="0066187D">
            <w:pPr>
              <w:jc w:val="center"/>
              <w:rPr>
                <w:sz w:val="20"/>
                <w:szCs w:val="20"/>
              </w:rPr>
            </w:pPr>
            <w:r w:rsidRPr="0066187D">
              <w:rPr>
                <w:sz w:val="20"/>
                <w:szCs w:val="20"/>
              </w:rPr>
              <w:t>д. Ярушкино, ул. Ленина, д. 17</w:t>
            </w:r>
          </w:p>
        </w:tc>
        <w:tc>
          <w:tcPr>
            <w:tcW w:w="4396" w:type="dxa"/>
          </w:tcPr>
          <w:p w14:paraId="703EFCC0" w14:textId="77777777" w:rsidR="0066187D" w:rsidRPr="0066187D" w:rsidRDefault="0066187D" w:rsidP="0066187D">
            <w:pPr>
              <w:jc w:val="center"/>
              <w:rPr>
                <w:sz w:val="20"/>
                <w:szCs w:val="20"/>
              </w:rPr>
            </w:pPr>
            <w:r w:rsidRPr="0066187D">
              <w:rPr>
                <w:sz w:val="20"/>
                <w:szCs w:val="20"/>
              </w:rPr>
              <w:t xml:space="preserve">Объем 5,2 тыс. м </w:t>
            </w:r>
            <w:r w:rsidRPr="0066187D">
              <w:rPr>
                <w:sz w:val="20"/>
                <w:szCs w:val="20"/>
                <w:vertAlign w:val="superscript"/>
              </w:rPr>
              <w:t>3</w:t>
            </w:r>
          </w:p>
        </w:tc>
        <w:tc>
          <w:tcPr>
            <w:tcW w:w="4109" w:type="dxa"/>
          </w:tcPr>
          <w:p w14:paraId="3B735493" w14:textId="77777777" w:rsidR="0066187D" w:rsidRPr="0066187D" w:rsidRDefault="0066187D" w:rsidP="0066187D">
            <w:pPr>
              <w:jc w:val="center"/>
              <w:rPr>
                <w:sz w:val="20"/>
                <w:szCs w:val="20"/>
              </w:rPr>
            </w:pPr>
            <w:r w:rsidRPr="0066187D">
              <w:rPr>
                <w:sz w:val="20"/>
                <w:szCs w:val="20"/>
              </w:rPr>
              <w:t>напротив д. 12</w:t>
            </w:r>
          </w:p>
        </w:tc>
      </w:tr>
      <w:tr w:rsidR="0066187D" w:rsidRPr="0066187D" w14:paraId="17FE570B" w14:textId="77777777" w:rsidTr="00B744B7">
        <w:tc>
          <w:tcPr>
            <w:tcW w:w="709" w:type="dxa"/>
          </w:tcPr>
          <w:p w14:paraId="2393435E" w14:textId="77777777" w:rsidR="0066187D" w:rsidRPr="0066187D" w:rsidRDefault="0066187D" w:rsidP="00766DA4">
            <w:pPr>
              <w:numPr>
                <w:ilvl w:val="0"/>
                <w:numId w:val="7"/>
              </w:numPr>
              <w:jc w:val="center"/>
              <w:rPr>
                <w:sz w:val="20"/>
                <w:szCs w:val="20"/>
              </w:rPr>
            </w:pPr>
          </w:p>
        </w:tc>
        <w:tc>
          <w:tcPr>
            <w:tcW w:w="992" w:type="dxa"/>
          </w:tcPr>
          <w:p w14:paraId="638C403E" w14:textId="77777777" w:rsidR="0066187D" w:rsidRPr="0066187D" w:rsidRDefault="0066187D" w:rsidP="0066187D">
            <w:pPr>
              <w:jc w:val="center"/>
              <w:rPr>
                <w:sz w:val="20"/>
                <w:szCs w:val="20"/>
              </w:rPr>
            </w:pPr>
            <w:r w:rsidRPr="0066187D">
              <w:rPr>
                <w:sz w:val="20"/>
                <w:szCs w:val="20"/>
              </w:rPr>
              <w:t>ЕВ</w:t>
            </w:r>
          </w:p>
        </w:tc>
        <w:tc>
          <w:tcPr>
            <w:tcW w:w="3827" w:type="dxa"/>
          </w:tcPr>
          <w:p w14:paraId="16897539" w14:textId="77777777" w:rsidR="0066187D" w:rsidRPr="0066187D" w:rsidRDefault="0066187D" w:rsidP="0066187D">
            <w:pPr>
              <w:jc w:val="center"/>
              <w:rPr>
                <w:sz w:val="20"/>
                <w:szCs w:val="20"/>
              </w:rPr>
            </w:pPr>
            <w:r w:rsidRPr="0066187D">
              <w:rPr>
                <w:sz w:val="20"/>
                <w:szCs w:val="20"/>
              </w:rPr>
              <w:t>д. Яжуткино, ул. Дружбы, д. 13</w:t>
            </w:r>
          </w:p>
        </w:tc>
        <w:tc>
          <w:tcPr>
            <w:tcW w:w="4396" w:type="dxa"/>
          </w:tcPr>
          <w:p w14:paraId="3262D85C" w14:textId="77777777" w:rsidR="0066187D" w:rsidRPr="0066187D" w:rsidRDefault="0066187D" w:rsidP="0066187D">
            <w:pPr>
              <w:jc w:val="center"/>
              <w:rPr>
                <w:sz w:val="20"/>
                <w:szCs w:val="20"/>
              </w:rPr>
            </w:pPr>
            <w:r w:rsidRPr="0066187D">
              <w:rPr>
                <w:sz w:val="20"/>
                <w:szCs w:val="20"/>
              </w:rPr>
              <w:t xml:space="preserve">Объем 2,2 тыс. м </w:t>
            </w:r>
            <w:r w:rsidRPr="0066187D">
              <w:rPr>
                <w:sz w:val="20"/>
                <w:szCs w:val="20"/>
                <w:vertAlign w:val="superscript"/>
              </w:rPr>
              <w:t>3</w:t>
            </w:r>
          </w:p>
        </w:tc>
        <w:tc>
          <w:tcPr>
            <w:tcW w:w="4109" w:type="dxa"/>
          </w:tcPr>
          <w:p w14:paraId="1513144C"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1658F90E" w14:textId="77777777" w:rsidTr="00B744B7">
        <w:tc>
          <w:tcPr>
            <w:tcW w:w="14033" w:type="dxa"/>
            <w:gridSpan w:val="5"/>
          </w:tcPr>
          <w:p w14:paraId="135DF3A7" w14:textId="77777777" w:rsidR="0066187D" w:rsidRPr="0066187D" w:rsidRDefault="0066187D" w:rsidP="0066187D">
            <w:pPr>
              <w:ind w:left="720"/>
              <w:jc w:val="center"/>
              <w:rPr>
                <w:b/>
                <w:sz w:val="20"/>
                <w:szCs w:val="20"/>
              </w:rPr>
            </w:pPr>
            <w:r w:rsidRPr="0066187D">
              <w:rPr>
                <w:b/>
                <w:sz w:val="20"/>
                <w:szCs w:val="20"/>
              </w:rPr>
              <w:t>Крымзарайкинский территориальный отдел</w:t>
            </w:r>
          </w:p>
        </w:tc>
      </w:tr>
      <w:tr w:rsidR="0066187D" w:rsidRPr="0066187D" w14:paraId="56367461" w14:textId="77777777" w:rsidTr="00B744B7">
        <w:trPr>
          <w:trHeight w:val="231"/>
        </w:trPr>
        <w:tc>
          <w:tcPr>
            <w:tcW w:w="709" w:type="dxa"/>
          </w:tcPr>
          <w:p w14:paraId="6E574814" w14:textId="77777777" w:rsidR="0066187D" w:rsidRPr="0066187D" w:rsidRDefault="0066187D" w:rsidP="00766DA4">
            <w:pPr>
              <w:numPr>
                <w:ilvl w:val="0"/>
                <w:numId w:val="7"/>
              </w:numPr>
              <w:jc w:val="center"/>
              <w:rPr>
                <w:sz w:val="20"/>
                <w:szCs w:val="20"/>
              </w:rPr>
            </w:pPr>
          </w:p>
        </w:tc>
        <w:tc>
          <w:tcPr>
            <w:tcW w:w="992" w:type="dxa"/>
          </w:tcPr>
          <w:p w14:paraId="257517BC" w14:textId="77777777" w:rsidR="0066187D" w:rsidRPr="0066187D" w:rsidRDefault="0066187D" w:rsidP="0066187D">
            <w:pPr>
              <w:jc w:val="center"/>
              <w:rPr>
                <w:sz w:val="20"/>
                <w:szCs w:val="20"/>
              </w:rPr>
            </w:pPr>
            <w:r w:rsidRPr="0066187D">
              <w:rPr>
                <w:sz w:val="20"/>
                <w:szCs w:val="20"/>
              </w:rPr>
              <w:t>ВБ</w:t>
            </w:r>
          </w:p>
        </w:tc>
        <w:tc>
          <w:tcPr>
            <w:tcW w:w="3827" w:type="dxa"/>
          </w:tcPr>
          <w:p w14:paraId="181C5380" w14:textId="77777777" w:rsidR="0066187D" w:rsidRPr="0066187D" w:rsidRDefault="0066187D" w:rsidP="0066187D">
            <w:pPr>
              <w:jc w:val="center"/>
              <w:rPr>
                <w:sz w:val="20"/>
                <w:szCs w:val="20"/>
              </w:rPr>
            </w:pPr>
            <w:r w:rsidRPr="0066187D">
              <w:rPr>
                <w:sz w:val="20"/>
                <w:szCs w:val="20"/>
              </w:rPr>
              <w:t>д. Сормпось-Мочей, ул. Новая, д.14</w:t>
            </w:r>
          </w:p>
        </w:tc>
        <w:tc>
          <w:tcPr>
            <w:tcW w:w="4396" w:type="dxa"/>
          </w:tcPr>
          <w:p w14:paraId="11BC24ED" w14:textId="77777777" w:rsidR="0066187D" w:rsidRPr="0066187D" w:rsidRDefault="0066187D" w:rsidP="0066187D">
            <w:pPr>
              <w:jc w:val="center"/>
              <w:rPr>
                <w:sz w:val="20"/>
                <w:szCs w:val="20"/>
              </w:rPr>
            </w:pPr>
            <w:r w:rsidRPr="0066187D">
              <w:rPr>
                <w:sz w:val="20"/>
                <w:szCs w:val="20"/>
              </w:rPr>
              <w:t xml:space="preserve">Объем 50 м </w:t>
            </w:r>
            <w:r w:rsidRPr="0066187D">
              <w:rPr>
                <w:sz w:val="20"/>
                <w:szCs w:val="20"/>
                <w:vertAlign w:val="superscript"/>
              </w:rPr>
              <w:t>3</w:t>
            </w:r>
          </w:p>
        </w:tc>
        <w:tc>
          <w:tcPr>
            <w:tcW w:w="4109" w:type="dxa"/>
          </w:tcPr>
          <w:p w14:paraId="79E16040"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7061AEA2" w14:textId="77777777" w:rsidTr="00B744B7">
        <w:trPr>
          <w:trHeight w:val="231"/>
        </w:trPr>
        <w:tc>
          <w:tcPr>
            <w:tcW w:w="709" w:type="dxa"/>
          </w:tcPr>
          <w:p w14:paraId="021B9445" w14:textId="77777777" w:rsidR="0066187D" w:rsidRPr="0066187D" w:rsidRDefault="0066187D" w:rsidP="00766DA4">
            <w:pPr>
              <w:numPr>
                <w:ilvl w:val="0"/>
                <w:numId w:val="7"/>
              </w:numPr>
              <w:jc w:val="center"/>
              <w:rPr>
                <w:sz w:val="20"/>
                <w:szCs w:val="20"/>
              </w:rPr>
            </w:pPr>
          </w:p>
        </w:tc>
        <w:tc>
          <w:tcPr>
            <w:tcW w:w="992" w:type="dxa"/>
          </w:tcPr>
          <w:p w14:paraId="7713C52C" w14:textId="77777777" w:rsidR="0066187D" w:rsidRPr="0066187D" w:rsidRDefault="0066187D" w:rsidP="0066187D">
            <w:pPr>
              <w:jc w:val="center"/>
              <w:rPr>
                <w:sz w:val="20"/>
                <w:szCs w:val="20"/>
              </w:rPr>
            </w:pPr>
            <w:r w:rsidRPr="0066187D">
              <w:rPr>
                <w:sz w:val="20"/>
                <w:szCs w:val="20"/>
              </w:rPr>
              <w:t>ВБ</w:t>
            </w:r>
          </w:p>
        </w:tc>
        <w:tc>
          <w:tcPr>
            <w:tcW w:w="3827" w:type="dxa"/>
          </w:tcPr>
          <w:p w14:paraId="4C802C56" w14:textId="77777777" w:rsidR="0066187D" w:rsidRPr="0066187D" w:rsidRDefault="0066187D" w:rsidP="0066187D">
            <w:pPr>
              <w:jc w:val="center"/>
              <w:rPr>
                <w:sz w:val="20"/>
                <w:szCs w:val="20"/>
              </w:rPr>
            </w:pPr>
            <w:r w:rsidRPr="0066187D">
              <w:rPr>
                <w:sz w:val="20"/>
                <w:szCs w:val="20"/>
              </w:rPr>
              <w:t>д. Яргунькино, ул. Центральная, д. 19</w:t>
            </w:r>
          </w:p>
        </w:tc>
        <w:tc>
          <w:tcPr>
            <w:tcW w:w="4396" w:type="dxa"/>
          </w:tcPr>
          <w:p w14:paraId="6C31B9AE" w14:textId="77777777" w:rsidR="0066187D" w:rsidRPr="0066187D" w:rsidRDefault="0066187D" w:rsidP="0066187D">
            <w:pPr>
              <w:jc w:val="center"/>
              <w:rPr>
                <w:sz w:val="20"/>
                <w:szCs w:val="20"/>
              </w:rPr>
            </w:pPr>
            <w:r w:rsidRPr="0066187D">
              <w:rPr>
                <w:sz w:val="20"/>
                <w:szCs w:val="20"/>
              </w:rPr>
              <w:t xml:space="preserve">Объем 50 м </w:t>
            </w:r>
            <w:r w:rsidRPr="0066187D">
              <w:rPr>
                <w:sz w:val="20"/>
                <w:szCs w:val="20"/>
                <w:vertAlign w:val="superscript"/>
              </w:rPr>
              <w:t>3</w:t>
            </w:r>
          </w:p>
        </w:tc>
        <w:tc>
          <w:tcPr>
            <w:tcW w:w="4109" w:type="dxa"/>
          </w:tcPr>
          <w:p w14:paraId="4AAD2B44"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1A6B5002" w14:textId="77777777" w:rsidTr="00B744B7">
        <w:trPr>
          <w:trHeight w:val="231"/>
        </w:trPr>
        <w:tc>
          <w:tcPr>
            <w:tcW w:w="709" w:type="dxa"/>
          </w:tcPr>
          <w:p w14:paraId="6E75825F" w14:textId="77777777" w:rsidR="0066187D" w:rsidRPr="0066187D" w:rsidRDefault="0066187D" w:rsidP="00766DA4">
            <w:pPr>
              <w:numPr>
                <w:ilvl w:val="0"/>
                <w:numId w:val="7"/>
              </w:numPr>
              <w:jc w:val="center"/>
              <w:rPr>
                <w:sz w:val="20"/>
                <w:szCs w:val="20"/>
              </w:rPr>
            </w:pPr>
          </w:p>
        </w:tc>
        <w:tc>
          <w:tcPr>
            <w:tcW w:w="992" w:type="dxa"/>
          </w:tcPr>
          <w:p w14:paraId="2D176ABA" w14:textId="77777777" w:rsidR="0066187D" w:rsidRPr="0066187D" w:rsidRDefault="0066187D" w:rsidP="0066187D">
            <w:pPr>
              <w:ind w:right="-108"/>
              <w:jc w:val="center"/>
              <w:rPr>
                <w:sz w:val="20"/>
                <w:szCs w:val="20"/>
              </w:rPr>
            </w:pPr>
            <w:r w:rsidRPr="0066187D">
              <w:rPr>
                <w:sz w:val="20"/>
                <w:szCs w:val="20"/>
              </w:rPr>
              <w:t>ЕВ</w:t>
            </w:r>
          </w:p>
        </w:tc>
        <w:tc>
          <w:tcPr>
            <w:tcW w:w="3827" w:type="dxa"/>
          </w:tcPr>
          <w:p w14:paraId="766630EB" w14:textId="77777777" w:rsidR="0066187D" w:rsidRPr="0066187D" w:rsidRDefault="0066187D" w:rsidP="0066187D">
            <w:pPr>
              <w:tabs>
                <w:tab w:val="center" w:pos="2211"/>
              </w:tabs>
              <w:jc w:val="center"/>
              <w:rPr>
                <w:sz w:val="20"/>
                <w:szCs w:val="20"/>
              </w:rPr>
            </w:pPr>
            <w:r w:rsidRPr="0066187D">
              <w:rPr>
                <w:sz w:val="20"/>
                <w:szCs w:val="20"/>
              </w:rPr>
              <w:t>д. Лобашкино,</w:t>
            </w:r>
            <w:r w:rsidRPr="0066187D">
              <w:rPr>
                <w:sz w:val="20"/>
                <w:szCs w:val="20"/>
              </w:rPr>
              <w:tab/>
              <w:t>ул. Ленина, д. 15</w:t>
            </w:r>
          </w:p>
        </w:tc>
        <w:tc>
          <w:tcPr>
            <w:tcW w:w="4396" w:type="dxa"/>
          </w:tcPr>
          <w:p w14:paraId="496F8EEC" w14:textId="77777777" w:rsidR="0066187D" w:rsidRPr="0066187D" w:rsidRDefault="0066187D" w:rsidP="0066187D">
            <w:pPr>
              <w:jc w:val="center"/>
              <w:rPr>
                <w:sz w:val="20"/>
                <w:szCs w:val="20"/>
              </w:rPr>
            </w:pPr>
            <w:r w:rsidRPr="0066187D">
              <w:rPr>
                <w:sz w:val="20"/>
                <w:szCs w:val="20"/>
              </w:rPr>
              <w:t>Объем 1,1 тыс. м</w:t>
            </w:r>
          </w:p>
        </w:tc>
        <w:tc>
          <w:tcPr>
            <w:tcW w:w="4109" w:type="dxa"/>
          </w:tcPr>
          <w:p w14:paraId="57CACEC5"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287E363C" w14:textId="77777777" w:rsidTr="00B744B7">
        <w:trPr>
          <w:trHeight w:val="217"/>
        </w:trPr>
        <w:tc>
          <w:tcPr>
            <w:tcW w:w="709" w:type="dxa"/>
          </w:tcPr>
          <w:p w14:paraId="21E91A8B" w14:textId="77777777" w:rsidR="0066187D" w:rsidRPr="0066187D" w:rsidRDefault="0066187D" w:rsidP="00766DA4">
            <w:pPr>
              <w:numPr>
                <w:ilvl w:val="0"/>
                <w:numId w:val="7"/>
              </w:numPr>
              <w:jc w:val="center"/>
              <w:rPr>
                <w:sz w:val="20"/>
                <w:szCs w:val="20"/>
              </w:rPr>
            </w:pPr>
          </w:p>
        </w:tc>
        <w:tc>
          <w:tcPr>
            <w:tcW w:w="992" w:type="dxa"/>
          </w:tcPr>
          <w:p w14:paraId="06AC1AB8" w14:textId="77777777" w:rsidR="0066187D" w:rsidRPr="0066187D" w:rsidRDefault="0066187D" w:rsidP="0066187D">
            <w:pPr>
              <w:jc w:val="center"/>
              <w:rPr>
                <w:sz w:val="20"/>
                <w:szCs w:val="20"/>
              </w:rPr>
            </w:pPr>
            <w:r w:rsidRPr="0066187D">
              <w:rPr>
                <w:sz w:val="20"/>
                <w:szCs w:val="20"/>
              </w:rPr>
              <w:t>ЕВ</w:t>
            </w:r>
          </w:p>
        </w:tc>
        <w:tc>
          <w:tcPr>
            <w:tcW w:w="3827" w:type="dxa"/>
          </w:tcPr>
          <w:p w14:paraId="1389BE9E" w14:textId="77777777" w:rsidR="0066187D" w:rsidRPr="0066187D" w:rsidRDefault="0066187D" w:rsidP="0066187D">
            <w:pPr>
              <w:jc w:val="center"/>
              <w:rPr>
                <w:sz w:val="20"/>
                <w:szCs w:val="20"/>
              </w:rPr>
            </w:pPr>
            <w:r w:rsidRPr="0066187D">
              <w:rPr>
                <w:sz w:val="20"/>
                <w:szCs w:val="20"/>
              </w:rPr>
              <w:t>д. Шоркасы, ул. Николаева, д. 13</w:t>
            </w:r>
          </w:p>
        </w:tc>
        <w:tc>
          <w:tcPr>
            <w:tcW w:w="4396" w:type="dxa"/>
          </w:tcPr>
          <w:p w14:paraId="26626899" w14:textId="77777777" w:rsidR="0066187D" w:rsidRPr="0066187D" w:rsidRDefault="0066187D" w:rsidP="0066187D">
            <w:pPr>
              <w:jc w:val="center"/>
              <w:rPr>
                <w:sz w:val="20"/>
                <w:szCs w:val="20"/>
              </w:rPr>
            </w:pPr>
            <w:r w:rsidRPr="0066187D">
              <w:rPr>
                <w:sz w:val="20"/>
                <w:szCs w:val="20"/>
              </w:rPr>
              <w:t xml:space="preserve">Объем  900 м </w:t>
            </w:r>
            <w:r w:rsidRPr="0066187D">
              <w:rPr>
                <w:sz w:val="20"/>
                <w:szCs w:val="20"/>
                <w:vertAlign w:val="superscript"/>
              </w:rPr>
              <w:t>3</w:t>
            </w:r>
          </w:p>
        </w:tc>
        <w:tc>
          <w:tcPr>
            <w:tcW w:w="4109" w:type="dxa"/>
          </w:tcPr>
          <w:p w14:paraId="28538E13"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1B3C666A" w14:textId="77777777" w:rsidTr="00B744B7">
        <w:trPr>
          <w:trHeight w:val="285"/>
        </w:trPr>
        <w:tc>
          <w:tcPr>
            <w:tcW w:w="709" w:type="dxa"/>
          </w:tcPr>
          <w:p w14:paraId="0CF372A4" w14:textId="77777777" w:rsidR="0066187D" w:rsidRPr="0066187D" w:rsidRDefault="0066187D" w:rsidP="00766DA4">
            <w:pPr>
              <w:numPr>
                <w:ilvl w:val="0"/>
                <w:numId w:val="7"/>
              </w:numPr>
              <w:jc w:val="center"/>
              <w:rPr>
                <w:sz w:val="20"/>
                <w:szCs w:val="20"/>
              </w:rPr>
            </w:pPr>
          </w:p>
        </w:tc>
        <w:tc>
          <w:tcPr>
            <w:tcW w:w="992" w:type="dxa"/>
          </w:tcPr>
          <w:p w14:paraId="7281C50F" w14:textId="77777777" w:rsidR="0066187D" w:rsidRPr="0066187D" w:rsidRDefault="0066187D" w:rsidP="0066187D">
            <w:pPr>
              <w:ind w:right="-108"/>
              <w:jc w:val="center"/>
              <w:rPr>
                <w:sz w:val="20"/>
                <w:szCs w:val="20"/>
              </w:rPr>
            </w:pPr>
            <w:r w:rsidRPr="0066187D">
              <w:rPr>
                <w:sz w:val="20"/>
                <w:szCs w:val="20"/>
              </w:rPr>
              <w:t>ЕВ</w:t>
            </w:r>
          </w:p>
        </w:tc>
        <w:tc>
          <w:tcPr>
            <w:tcW w:w="3827" w:type="dxa"/>
          </w:tcPr>
          <w:p w14:paraId="7771B53A" w14:textId="77777777" w:rsidR="0066187D" w:rsidRPr="0066187D" w:rsidRDefault="0066187D" w:rsidP="0066187D">
            <w:pPr>
              <w:jc w:val="center"/>
              <w:rPr>
                <w:sz w:val="20"/>
                <w:szCs w:val="20"/>
              </w:rPr>
            </w:pPr>
            <w:r w:rsidRPr="0066187D">
              <w:rPr>
                <w:sz w:val="20"/>
                <w:szCs w:val="20"/>
              </w:rPr>
              <w:t>д. Кораккасы, ул. Советская, д. 15</w:t>
            </w:r>
          </w:p>
        </w:tc>
        <w:tc>
          <w:tcPr>
            <w:tcW w:w="4396" w:type="dxa"/>
          </w:tcPr>
          <w:p w14:paraId="604257BF" w14:textId="77777777" w:rsidR="0066187D" w:rsidRPr="0066187D" w:rsidRDefault="0066187D" w:rsidP="0066187D">
            <w:pPr>
              <w:jc w:val="center"/>
              <w:rPr>
                <w:sz w:val="20"/>
                <w:szCs w:val="20"/>
              </w:rPr>
            </w:pPr>
            <w:r w:rsidRPr="0066187D">
              <w:rPr>
                <w:sz w:val="20"/>
                <w:szCs w:val="20"/>
              </w:rPr>
              <w:t xml:space="preserve">Объем 300 м </w:t>
            </w:r>
            <w:r w:rsidRPr="0066187D">
              <w:rPr>
                <w:sz w:val="20"/>
                <w:szCs w:val="20"/>
                <w:vertAlign w:val="superscript"/>
              </w:rPr>
              <w:t>3</w:t>
            </w:r>
          </w:p>
        </w:tc>
        <w:tc>
          <w:tcPr>
            <w:tcW w:w="4109" w:type="dxa"/>
          </w:tcPr>
          <w:p w14:paraId="6C2D26F5"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5DC83B58" w14:textId="77777777" w:rsidTr="00B744B7">
        <w:tc>
          <w:tcPr>
            <w:tcW w:w="709" w:type="dxa"/>
          </w:tcPr>
          <w:p w14:paraId="7731A913" w14:textId="77777777" w:rsidR="0066187D" w:rsidRPr="0066187D" w:rsidRDefault="0066187D" w:rsidP="00766DA4">
            <w:pPr>
              <w:numPr>
                <w:ilvl w:val="0"/>
                <w:numId w:val="7"/>
              </w:numPr>
              <w:jc w:val="center"/>
              <w:rPr>
                <w:sz w:val="20"/>
                <w:szCs w:val="20"/>
              </w:rPr>
            </w:pPr>
          </w:p>
        </w:tc>
        <w:tc>
          <w:tcPr>
            <w:tcW w:w="992" w:type="dxa"/>
          </w:tcPr>
          <w:p w14:paraId="4730436D" w14:textId="77777777" w:rsidR="0066187D" w:rsidRPr="0066187D" w:rsidRDefault="0066187D" w:rsidP="0066187D">
            <w:pPr>
              <w:jc w:val="center"/>
              <w:rPr>
                <w:sz w:val="20"/>
                <w:szCs w:val="20"/>
              </w:rPr>
            </w:pPr>
            <w:r w:rsidRPr="0066187D">
              <w:rPr>
                <w:sz w:val="20"/>
                <w:szCs w:val="20"/>
              </w:rPr>
              <w:t>ЕВ</w:t>
            </w:r>
          </w:p>
        </w:tc>
        <w:tc>
          <w:tcPr>
            <w:tcW w:w="3827" w:type="dxa"/>
          </w:tcPr>
          <w:p w14:paraId="21977A73" w14:textId="77777777" w:rsidR="0066187D" w:rsidRPr="0066187D" w:rsidRDefault="0066187D" w:rsidP="0066187D">
            <w:pPr>
              <w:jc w:val="center"/>
              <w:rPr>
                <w:sz w:val="20"/>
                <w:szCs w:val="20"/>
              </w:rPr>
            </w:pPr>
            <w:r w:rsidRPr="0066187D">
              <w:rPr>
                <w:sz w:val="20"/>
                <w:szCs w:val="20"/>
              </w:rPr>
              <w:t>д. Хорнзор, ул. Мира, д. 18</w:t>
            </w:r>
          </w:p>
        </w:tc>
        <w:tc>
          <w:tcPr>
            <w:tcW w:w="4396" w:type="dxa"/>
          </w:tcPr>
          <w:p w14:paraId="4B415D0D" w14:textId="77777777" w:rsidR="0066187D" w:rsidRPr="0066187D" w:rsidRDefault="0066187D" w:rsidP="0066187D">
            <w:pPr>
              <w:jc w:val="center"/>
              <w:rPr>
                <w:sz w:val="20"/>
                <w:szCs w:val="20"/>
              </w:rPr>
            </w:pPr>
            <w:r w:rsidRPr="0066187D">
              <w:rPr>
                <w:sz w:val="20"/>
                <w:szCs w:val="20"/>
              </w:rPr>
              <w:t xml:space="preserve">Объем 150 м </w:t>
            </w:r>
            <w:r w:rsidRPr="0066187D">
              <w:rPr>
                <w:sz w:val="20"/>
                <w:szCs w:val="20"/>
                <w:vertAlign w:val="superscript"/>
              </w:rPr>
              <w:t>3</w:t>
            </w:r>
          </w:p>
        </w:tc>
        <w:tc>
          <w:tcPr>
            <w:tcW w:w="4109" w:type="dxa"/>
          </w:tcPr>
          <w:p w14:paraId="259B9C4F" w14:textId="77777777" w:rsidR="0066187D" w:rsidRPr="0066187D" w:rsidRDefault="0066187D" w:rsidP="0066187D">
            <w:pPr>
              <w:jc w:val="center"/>
              <w:rPr>
                <w:sz w:val="20"/>
                <w:szCs w:val="20"/>
              </w:rPr>
            </w:pPr>
            <w:r w:rsidRPr="0066187D">
              <w:rPr>
                <w:sz w:val="20"/>
                <w:szCs w:val="20"/>
              </w:rPr>
              <w:t>напротив д. 18</w:t>
            </w:r>
          </w:p>
        </w:tc>
      </w:tr>
      <w:tr w:rsidR="0066187D" w:rsidRPr="0066187D" w14:paraId="2E5DAD4D" w14:textId="77777777" w:rsidTr="00B744B7">
        <w:tc>
          <w:tcPr>
            <w:tcW w:w="709" w:type="dxa"/>
          </w:tcPr>
          <w:p w14:paraId="65998518" w14:textId="77777777" w:rsidR="0066187D" w:rsidRPr="0066187D" w:rsidRDefault="0066187D" w:rsidP="00766DA4">
            <w:pPr>
              <w:numPr>
                <w:ilvl w:val="0"/>
                <w:numId w:val="7"/>
              </w:numPr>
              <w:jc w:val="center"/>
              <w:rPr>
                <w:sz w:val="20"/>
                <w:szCs w:val="20"/>
              </w:rPr>
            </w:pPr>
          </w:p>
        </w:tc>
        <w:tc>
          <w:tcPr>
            <w:tcW w:w="992" w:type="dxa"/>
          </w:tcPr>
          <w:p w14:paraId="4D93D9A9" w14:textId="77777777" w:rsidR="0066187D" w:rsidRPr="0066187D" w:rsidRDefault="0066187D" w:rsidP="0066187D">
            <w:pPr>
              <w:jc w:val="center"/>
              <w:rPr>
                <w:sz w:val="20"/>
                <w:szCs w:val="20"/>
              </w:rPr>
            </w:pPr>
            <w:r w:rsidRPr="0066187D">
              <w:rPr>
                <w:sz w:val="20"/>
                <w:szCs w:val="20"/>
              </w:rPr>
              <w:t>ЕВ</w:t>
            </w:r>
          </w:p>
        </w:tc>
        <w:tc>
          <w:tcPr>
            <w:tcW w:w="3827" w:type="dxa"/>
          </w:tcPr>
          <w:p w14:paraId="3C121078" w14:textId="77777777" w:rsidR="0066187D" w:rsidRPr="0066187D" w:rsidRDefault="0066187D" w:rsidP="0066187D">
            <w:pPr>
              <w:jc w:val="center"/>
              <w:rPr>
                <w:sz w:val="20"/>
                <w:szCs w:val="20"/>
              </w:rPr>
            </w:pPr>
            <w:r w:rsidRPr="0066187D">
              <w:rPr>
                <w:sz w:val="20"/>
                <w:szCs w:val="20"/>
              </w:rPr>
              <w:t>д. Яргунькино, ул. Зелёная, д. 14</w:t>
            </w:r>
          </w:p>
        </w:tc>
        <w:tc>
          <w:tcPr>
            <w:tcW w:w="4396" w:type="dxa"/>
          </w:tcPr>
          <w:p w14:paraId="1C0EB0E6" w14:textId="77777777" w:rsidR="0066187D" w:rsidRPr="0066187D" w:rsidRDefault="0066187D" w:rsidP="0066187D">
            <w:pPr>
              <w:jc w:val="center"/>
              <w:rPr>
                <w:sz w:val="20"/>
                <w:szCs w:val="20"/>
              </w:rPr>
            </w:pPr>
            <w:r w:rsidRPr="0066187D">
              <w:rPr>
                <w:sz w:val="20"/>
                <w:szCs w:val="20"/>
              </w:rPr>
              <w:t xml:space="preserve">Объем  900 м </w:t>
            </w:r>
            <w:r w:rsidRPr="0066187D">
              <w:rPr>
                <w:sz w:val="20"/>
                <w:szCs w:val="20"/>
                <w:vertAlign w:val="superscript"/>
              </w:rPr>
              <w:t>3</w:t>
            </w:r>
          </w:p>
        </w:tc>
        <w:tc>
          <w:tcPr>
            <w:tcW w:w="4109" w:type="dxa"/>
          </w:tcPr>
          <w:p w14:paraId="7AA53135"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03BF541E" w14:textId="77777777" w:rsidTr="00B744B7">
        <w:tc>
          <w:tcPr>
            <w:tcW w:w="709" w:type="dxa"/>
          </w:tcPr>
          <w:p w14:paraId="5ACE1DF1" w14:textId="77777777" w:rsidR="0066187D" w:rsidRPr="0066187D" w:rsidRDefault="0066187D" w:rsidP="00766DA4">
            <w:pPr>
              <w:numPr>
                <w:ilvl w:val="0"/>
                <w:numId w:val="7"/>
              </w:numPr>
              <w:jc w:val="center"/>
              <w:rPr>
                <w:sz w:val="20"/>
                <w:szCs w:val="20"/>
              </w:rPr>
            </w:pPr>
          </w:p>
        </w:tc>
        <w:tc>
          <w:tcPr>
            <w:tcW w:w="992" w:type="dxa"/>
          </w:tcPr>
          <w:p w14:paraId="305F7E85" w14:textId="77777777" w:rsidR="0066187D" w:rsidRPr="0066187D" w:rsidRDefault="0066187D" w:rsidP="0066187D">
            <w:pPr>
              <w:jc w:val="center"/>
              <w:rPr>
                <w:sz w:val="20"/>
                <w:szCs w:val="20"/>
              </w:rPr>
            </w:pPr>
            <w:r w:rsidRPr="0066187D">
              <w:rPr>
                <w:sz w:val="20"/>
                <w:szCs w:val="20"/>
              </w:rPr>
              <w:t>ЕВ</w:t>
            </w:r>
          </w:p>
        </w:tc>
        <w:tc>
          <w:tcPr>
            <w:tcW w:w="3827" w:type="dxa"/>
          </w:tcPr>
          <w:p w14:paraId="5A85713B" w14:textId="77777777" w:rsidR="0066187D" w:rsidRPr="0066187D" w:rsidRDefault="0066187D" w:rsidP="0066187D">
            <w:pPr>
              <w:tabs>
                <w:tab w:val="center" w:pos="2211"/>
              </w:tabs>
              <w:jc w:val="center"/>
              <w:rPr>
                <w:sz w:val="20"/>
                <w:szCs w:val="20"/>
              </w:rPr>
            </w:pPr>
            <w:r w:rsidRPr="0066187D">
              <w:rPr>
                <w:sz w:val="20"/>
                <w:szCs w:val="20"/>
              </w:rPr>
              <w:t>д. Сормпось-Мочей, ул. Ленина д. 1</w:t>
            </w:r>
          </w:p>
        </w:tc>
        <w:tc>
          <w:tcPr>
            <w:tcW w:w="4396" w:type="dxa"/>
          </w:tcPr>
          <w:p w14:paraId="4C55D81F" w14:textId="77777777" w:rsidR="0066187D" w:rsidRPr="0066187D" w:rsidRDefault="0066187D" w:rsidP="0066187D">
            <w:pPr>
              <w:jc w:val="center"/>
              <w:rPr>
                <w:sz w:val="20"/>
                <w:szCs w:val="20"/>
              </w:rPr>
            </w:pPr>
            <w:r w:rsidRPr="0066187D">
              <w:rPr>
                <w:sz w:val="20"/>
                <w:szCs w:val="20"/>
              </w:rPr>
              <w:t>Объем 1,1 тыс. м</w:t>
            </w:r>
          </w:p>
        </w:tc>
        <w:tc>
          <w:tcPr>
            <w:tcW w:w="4109" w:type="dxa"/>
          </w:tcPr>
          <w:p w14:paraId="1451087D"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3E0A2EB3" w14:textId="77777777" w:rsidTr="00B744B7">
        <w:tc>
          <w:tcPr>
            <w:tcW w:w="709" w:type="dxa"/>
          </w:tcPr>
          <w:p w14:paraId="5E0AB8EC" w14:textId="77777777" w:rsidR="0066187D" w:rsidRPr="0066187D" w:rsidRDefault="0066187D" w:rsidP="00766DA4">
            <w:pPr>
              <w:numPr>
                <w:ilvl w:val="0"/>
                <w:numId w:val="7"/>
              </w:numPr>
              <w:jc w:val="center"/>
              <w:rPr>
                <w:sz w:val="20"/>
                <w:szCs w:val="20"/>
              </w:rPr>
            </w:pPr>
          </w:p>
        </w:tc>
        <w:tc>
          <w:tcPr>
            <w:tcW w:w="992" w:type="dxa"/>
          </w:tcPr>
          <w:p w14:paraId="5C650E26" w14:textId="77777777" w:rsidR="0066187D" w:rsidRPr="0066187D" w:rsidRDefault="0066187D" w:rsidP="0066187D">
            <w:pPr>
              <w:jc w:val="center"/>
              <w:rPr>
                <w:sz w:val="20"/>
                <w:szCs w:val="20"/>
              </w:rPr>
            </w:pPr>
            <w:r w:rsidRPr="0066187D">
              <w:rPr>
                <w:sz w:val="20"/>
                <w:szCs w:val="20"/>
              </w:rPr>
              <w:t>ЕВ</w:t>
            </w:r>
          </w:p>
        </w:tc>
        <w:tc>
          <w:tcPr>
            <w:tcW w:w="3827" w:type="dxa"/>
          </w:tcPr>
          <w:p w14:paraId="2BDCAE88" w14:textId="77777777" w:rsidR="0066187D" w:rsidRPr="0066187D" w:rsidRDefault="0066187D" w:rsidP="0066187D">
            <w:pPr>
              <w:jc w:val="center"/>
              <w:rPr>
                <w:sz w:val="20"/>
                <w:szCs w:val="20"/>
              </w:rPr>
            </w:pPr>
            <w:r w:rsidRPr="0066187D">
              <w:rPr>
                <w:sz w:val="20"/>
                <w:szCs w:val="20"/>
              </w:rPr>
              <w:t>д. Сормвары ул. Энгельса д. 12</w:t>
            </w:r>
          </w:p>
        </w:tc>
        <w:tc>
          <w:tcPr>
            <w:tcW w:w="4396" w:type="dxa"/>
          </w:tcPr>
          <w:p w14:paraId="4C20725E" w14:textId="77777777" w:rsidR="0066187D" w:rsidRPr="0066187D" w:rsidRDefault="0066187D" w:rsidP="0066187D">
            <w:pPr>
              <w:jc w:val="center"/>
              <w:rPr>
                <w:sz w:val="20"/>
                <w:szCs w:val="20"/>
              </w:rPr>
            </w:pPr>
            <w:r w:rsidRPr="0066187D">
              <w:rPr>
                <w:sz w:val="20"/>
                <w:szCs w:val="20"/>
              </w:rPr>
              <w:t xml:space="preserve">Объем 800 м </w:t>
            </w:r>
            <w:r w:rsidRPr="0066187D">
              <w:rPr>
                <w:sz w:val="20"/>
                <w:szCs w:val="20"/>
                <w:vertAlign w:val="superscript"/>
              </w:rPr>
              <w:t>3</w:t>
            </w:r>
          </w:p>
        </w:tc>
        <w:tc>
          <w:tcPr>
            <w:tcW w:w="4109" w:type="dxa"/>
          </w:tcPr>
          <w:p w14:paraId="13D06D9F" w14:textId="77777777" w:rsidR="0066187D" w:rsidRPr="0066187D" w:rsidRDefault="0066187D" w:rsidP="0066187D">
            <w:pPr>
              <w:jc w:val="center"/>
              <w:rPr>
                <w:sz w:val="20"/>
                <w:szCs w:val="20"/>
              </w:rPr>
            </w:pPr>
            <w:r w:rsidRPr="0066187D">
              <w:rPr>
                <w:sz w:val="20"/>
                <w:szCs w:val="20"/>
              </w:rPr>
              <w:t>напротив д. 12</w:t>
            </w:r>
          </w:p>
        </w:tc>
      </w:tr>
      <w:tr w:rsidR="0066187D" w:rsidRPr="0066187D" w14:paraId="1B579C04" w14:textId="77777777" w:rsidTr="00B744B7">
        <w:tc>
          <w:tcPr>
            <w:tcW w:w="709" w:type="dxa"/>
          </w:tcPr>
          <w:p w14:paraId="27AE5CE0" w14:textId="77777777" w:rsidR="0066187D" w:rsidRPr="0066187D" w:rsidRDefault="0066187D" w:rsidP="00766DA4">
            <w:pPr>
              <w:numPr>
                <w:ilvl w:val="0"/>
                <w:numId w:val="7"/>
              </w:numPr>
              <w:jc w:val="center"/>
              <w:rPr>
                <w:sz w:val="20"/>
                <w:szCs w:val="20"/>
              </w:rPr>
            </w:pPr>
          </w:p>
        </w:tc>
        <w:tc>
          <w:tcPr>
            <w:tcW w:w="992" w:type="dxa"/>
          </w:tcPr>
          <w:p w14:paraId="672DBAAA" w14:textId="77777777" w:rsidR="0066187D" w:rsidRPr="0066187D" w:rsidRDefault="0066187D" w:rsidP="0066187D">
            <w:pPr>
              <w:jc w:val="center"/>
              <w:rPr>
                <w:sz w:val="20"/>
                <w:szCs w:val="20"/>
              </w:rPr>
            </w:pPr>
            <w:r w:rsidRPr="0066187D">
              <w:rPr>
                <w:sz w:val="20"/>
                <w:szCs w:val="20"/>
              </w:rPr>
              <w:t>ЕВ</w:t>
            </w:r>
          </w:p>
        </w:tc>
        <w:tc>
          <w:tcPr>
            <w:tcW w:w="3827" w:type="dxa"/>
          </w:tcPr>
          <w:p w14:paraId="605EFBEC" w14:textId="77777777" w:rsidR="0066187D" w:rsidRPr="0066187D" w:rsidRDefault="0066187D" w:rsidP="0066187D">
            <w:pPr>
              <w:jc w:val="center"/>
              <w:rPr>
                <w:sz w:val="20"/>
                <w:szCs w:val="20"/>
              </w:rPr>
            </w:pPr>
            <w:r w:rsidRPr="0066187D">
              <w:rPr>
                <w:sz w:val="20"/>
                <w:szCs w:val="20"/>
              </w:rPr>
              <w:t>д. Чердаки, ул. Советская, д. 13</w:t>
            </w:r>
          </w:p>
        </w:tc>
        <w:tc>
          <w:tcPr>
            <w:tcW w:w="4396" w:type="dxa"/>
          </w:tcPr>
          <w:p w14:paraId="36F389B7"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37F70A6C"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623CB7F2" w14:textId="77777777" w:rsidTr="00B744B7">
        <w:trPr>
          <w:trHeight w:val="273"/>
        </w:trPr>
        <w:tc>
          <w:tcPr>
            <w:tcW w:w="709" w:type="dxa"/>
          </w:tcPr>
          <w:p w14:paraId="0B090392" w14:textId="77777777" w:rsidR="0066187D" w:rsidRPr="0066187D" w:rsidRDefault="0066187D" w:rsidP="00766DA4">
            <w:pPr>
              <w:numPr>
                <w:ilvl w:val="0"/>
                <w:numId w:val="7"/>
              </w:numPr>
              <w:jc w:val="center"/>
              <w:rPr>
                <w:sz w:val="20"/>
                <w:szCs w:val="20"/>
              </w:rPr>
            </w:pPr>
            <w:r w:rsidRPr="0066187D">
              <w:rPr>
                <w:sz w:val="20"/>
                <w:szCs w:val="20"/>
              </w:rPr>
              <w:t>5</w:t>
            </w:r>
          </w:p>
        </w:tc>
        <w:tc>
          <w:tcPr>
            <w:tcW w:w="992" w:type="dxa"/>
          </w:tcPr>
          <w:p w14:paraId="73DAC1C4" w14:textId="77777777" w:rsidR="0066187D" w:rsidRPr="0066187D" w:rsidRDefault="0066187D" w:rsidP="0066187D">
            <w:pPr>
              <w:jc w:val="center"/>
              <w:rPr>
                <w:sz w:val="20"/>
                <w:szCs w:val="20"/>
              </w:rPr>
            </w:pPr>
            <w:r w:rsidRPr="0066187D">
              <w:rPr>
                <w:sz w:val="20"/>
                <w:szCs w:val="20"/>
              </w:rPr>
              <w:t>ЕВ</w:t>
            </w:r>
          </w:p>
        </w:tc>
        <w:tc>
          <w:tcPr>
            <w:tcW w:w="3827" w:type="dxa"/>
          </w:tcPr>
          <w:p w14:paraId="2A487238" w14:textId="77777777" w:rsidR="0066187D" w:rsidRPr="0066187D" w:rsidRDefault="0066187D" w:rsidP="0066187D">
            <w:pPr>
              <w:jc w:val="center"/>
              <w:rPr>
                <w:sz w:val="20"/>
                <w:szCs w:val="20"/>
              </w:rPr>
            </w:pPr>
            <w:r w:rsidRPr="0066187D">
              <w:rPr>
                <w:sz w:val="20"/>
                <w:szCs w:val="20"/>
              </w:rPr>
              <w:t>с. Крымзарайкино ул. Школьная д.19</w:t>
            </w:r>
          </w:p>
        </w:tc>
        <w:tc>
          <w:tcPr>
            <w:tcW w:w="4396" w:type="dxa"/>
          </w:tcPr>
          <w:p w14:paraId="3852851E" w14:textId="77777777" w:rsidR="0066187D" w:rsidRPr="0066187D" w:rsidRDefault="0066187D" w:rsidP="0066187D">
            <w:pPr>
              <w:jc w:val="center"/>
              <w:rPr>
                <w:sz w:val="20"/>
                <w:szCs w:val="20"/>
              </w:rPr>
            </w:pPr>
            <w:r w:rsidRPr="0066187D">
              <w:rPr>
                <w:sz w:val="20"/>
                <w:szCs w:val="20"/>
              </w:rPr>
              <w:t xml:space="preserve">Объем 1,3 тыс. м </w:t>
            </w:r>
            <w:r w:rsidRPr="0066187D">
              <w:rPr>
                <w:sz w:val="20"/>
                <w:szCs w:val="20"/>
                <w:vertAlign w:val="superscript"/>
              </w:rPr>
              <w:t>3</w:t>
            </w:r>
          </w:p>
        </w:tc>
        <w:tc>
          <w:tcPr>
            <w:tcW w:w="4109" w:type="dxa"/>
          </w:tcPr>
          <w:p w14:paraId="50C9A145"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44D0CD61" w14:textId="77777777" w:rsidTr="00B744B7">
        <w:tc>
          <w:tcPr>
            <w:tcW w:w="14033" w:type="dxa"/>
            <w:gridSpan w:val="5"/>
          </w:tcPr>
          <w:p w14:paraId="4E699D9F" w14:textId="77777777" w:rsidR="0066187D" w:rsidRPr="0066187D" w:rsidRDefault="0066187D" w:rsidP="0066187D">
            <w:pPr>
              <w:ind w:left="720"/>
              <w:jc w:val="center"/>
              <w:rPr>
                <w:sz w:val="20"/>
                <w:szCs w:val="20"/>
              </w:rPr>
            </w:pPr>
            <w:r w:rsidRPr="0066187D">
              <w:rPr>
                <w:b/>
                <w:bCs/>
                <w:sz w:val="20"/>
                <w:szCs w:val="20"/>
              </w:rPr>
              <w:t>Питишевский территориальный отдел</w:t>
            </w:r>
          </w:p>
        </w:tc>
      </w:tr>
      <w:tr w:rsidR="0066187D" w:rsidRPr="0066187D" w14:paraId="37382C3E" w14:textId="77777777" w:rsidTr="00B744B7">
        <w:tc>
          <w:tcPr>
            <w:tcW w:w="709" w:type="dxa"/>
          </w:tcPr>
          <w:p w14:paraId="1963DC4E" w14:textId="77777777" w:rsidR="0066187D" w:rsidRPr="0066187D" w:rsidRDefault="0066187D" w:rsidP="00766DA4">
            <w:pPr>
              <w:numPr>
                <w:ilvl w:val="0"/>
                <w:numId w:val="7"/>
              </w:numPr>
              <w:jc w:val="center"/>
              <w:rPr>
                <w:sz w:val="20"/>
                <w:szCs w:val="20"/>
              </w:rPr>
            </w:pPr>
          </w:p>
        </w:tc>
        <w:tc>
          <w:tcPr>
            <w:tcW w:w="992" w:type="dxa"/>
          </w:tcPr>
          <w:p w14:paraId="27075C8D" w14:textId="77777777" w:rsidR="0066187D" w:rsidRPr="0066187D" w:rsidRDefault="0066187D" w:rsidP="0066187D">
            <w:pPr>
              <w:jc w:val="center"/>
              <w:rPr>
                <w:sz w:val="20"/>
                <w:szCs w:val="20"/>
              </w:rPr>
            </w:pPr>
            <w:r w:rsidRPr="0066187D">
              <w:rPr>
                <w:sz w:val="20"/>
                <w:szCs w:val="20"/>
              </w:rPr>
              <w:t>ПГ №1</w:t>
            </w:r>
          </w:p>
        </w:tc>
        <w:tc>
          <w:tcPr>
            <w:tcW w:w="3827" w:type="dxa"/>
          </w:tcPr>
          <w:p w14:paraId="60765A3F" w14:textId="77777777" w:rsidR="0066187D" w:rsidRPr="0066187D" w:rsidRDefault="0066187D" w:rsidP="0066187D">
            <w:pPr>
              <w:jc w:val="center"/>
              <w:rPr>
                <w:sz w:val="20"/>
                <w:szCs w:val="20"/>
              </w:rPr>
            </w:pPr>
            <w:r w:rsidRPr="0066187D">
              <w:rPr>
                <w:sz w:val="20"/>
                <w:szCs w:val="20"/>
              </w:rPr>
              <w:t>с. Устье, ул. Школьная, д. 36</w:t>
            </w:r>
          </w:p>
        </w:tc>
        <w:tc>
          <w:tcPr>
            <w:tcW w:w="4396" w:type="dxa"/>
          </w:tcPr>
          <w:p w14:paraId="3771189A" w14:textId="77777777" w:rsidR="0066187D" w:rsidRPr="0066187D" w:rsidRDefault="0066187D" w:rsidP="0066187D">
            <w:pPr>
              <w:jc w:val="center"/>
              <w:rPr>
                <w:sz w:val="20"/>
                <w:szCs w:val="20"/>
              </w:rPr>
            </w:pPr>
            <w:r w:rsidRPr="0066187D">
              <w:rPr>
                <w:sz w:val="20"/>
                <w:szCs w:val="20"/>
              </w:rPr>
              <w:t>Т – 100</w:t>
            </w:r>
          </w:p>
        </w:tc>
        <w:tc>
          <w:tcPr>
            <w:tcW w:w="4109" w:type="dxa"/>
          </w:tcPr>
          <w:p w14:paraId="08C98D23" w14:textId="77777777" w:rsidR="0066187D" w:rsidRPr="0066187D" w:rsidRDefault="0066187D" w:rsidP="0066187D">
            <w:pPr>
              <w:jc w:val="center"/>
              <w:rPr>
                <w:sz w:val="20"/>
                <w:szCs w:val="20"/>
              </w:rPr>
            </w:pPr>
            <w:r w:rsidRPr="0066187D">
              <w:rPr>
                <w:sz w:val="20"/>
                <w:szCs w:val="20"/>
              </w:rPr>
              <w:t>напротив д. 36</w:t>
            </w:r>
          </w:p>
        </w:tc>
      </w:tr>
      <w:tr w:rsidR="0066187D" w:rsidRPr="0066187D" w14:paraId="5313DB77" w14:textId="77777777" w:rsidTr="00B744B7">
        <w:trPr>
          <w:trHeight w:val="123"/>
        </w:trPr>
        <w:tc>
          <w:tcPr>
            <w:tcW w:w="709" w:type="dxa"/>
          </w:tcPr>
          <w:p w14:paraId="010606AB" w14:textId="77777777" w:rsidR="0066187D" w:rsidRPr="0066187D" w:rsidRDefault="0066187D" w:rsidP="00766DA4">
            <w:pPr>
              <w:numPr>
                <w:ilvl w:val="0"/>
                <w:numId w:val="7"/>
              </w:numPr>
              <w:jc w:val="center"/>
              <w:rPr>
                <w:sz w:val="20"/>
                <w:szCs w:val="20"/>
              </w:rPr>
            </w:pPr>
          </w:p>
        </w:tc>
        <w:tc>
          <w:tcPr>
            <w:tcW w:w="992" w:type="dxa"/>
          </w:tcPr>
          <w:p w14:paraId="5F3A6DD0" w14:textId="77777777" w:rsidR="0066187D" w:rsidRPr="0066187D" w:rsidRDefault="0066187D" w:rsidP="0066187D">
            <w:pPr>
              <w:jc w:val="center"/>
              <w:rPr>
                <w:sz w:val="20"/>
                <w:szCs w:val="20"/>
              </w:rPr>
            </w:pPr>
            <w:r w:rsidRPr="0066187D">
              <w:rPr>
                <w:sz w:val="20"/>
                <w:szCs w:val="20"/>
              </w:rPr>
              <w:t>ПГ №2</w:t>
            </w:r>
          </w:p>
        </w:tc>
        <w:tc>
          <w:tcPr>
            <w:tcW w:w="3827" w:type="dxa"/>
          </w:tcPr>
          <w:p w14:paraId="5F93BE65" w14:textId="77777777" w:rsidR="0066187D" w:rsidRPr="0066187D" w:rsidRDefault="0066187D" w:rsidP="0066187D">
            <w:pPr>
              <w:jc w:val="center"/>
              <w:rPr>
                <w:sz w:val="20"/>
                <w:szCs w:val="20"/>
              </w:rPr>
            </w:pPr>
            <w:r w:rsidRPr="0066187D">
              <w:rPr>
                <w:sz w:val="20"/>
                <w:szCs w:val="20"/>
              </w:rPr>
              <w:t>с. Устье, ул.Северная, д. 26</w:t>
            </w:r>
          </w:p>
        </w:tc>
        <w:tc>
          <w:tcPr>
            <w:tcW w:w="4396" w:type="dxa"/>
          </w:tcPr>
          <w:p w14:paraId="41FC1B55" w14:textId="77777777" w:rsidR="0066187D" w:rsidRPr="0066187D" w:rsidRDefault="0066187D" w:rsidP="0066187D">
            <w:pPr>
              <w:jc w:val="center"/>
              <w:rPr>
                <w:sz w:val="20"/>
                <w:szCs w:val="20"/>
              </w:rPr>
            </w:pPr>
            <w:r w:rsidRPr="0066187D">
              <w:rPr>
                <w:sz w:val="20"/>
                <w:szCs w:val="20"/>
              </w:rPr>
              <w:t>Т – 100</w:t>
            </w:r>
          </w:p>
        </w:tc>
        <w:tc>
          <w:tcPr>
            <w:tcW w:w="4109" w:type="dxa"/>
          </w:tcPr>
          <w:p w14:paraId="7FB16245"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69103B09" w14:textId="77777777" w:rsidTr="00B744B7">
        <w:trPr>
          <w:trHeight w:val="183"/>
        </w:trPr>
        <w:tc>
          <w:tcPr>
            <w:tcW w:w="709" w:type="dxa"/>
          </w:tcPr>
          <w:p w14:paraId="3BD73B5F" w14:textId="77777777" w:rsidR="0066187D" w:rsidRPr="0066187D" w:rsidRDefault="0066187D" w:rsidP="00766DA4">
            <w:pPr>
              <w:numPr>
                <w:ilvl w:val="0"/>
                <w:numId w:val="7"/>
              </w:numPr>
              <w:jc w:val="center"/>
              <w:rPr>
                <w:sz w:val="20"/>
                <w:szCs w:val="20"/>
              </w:rPr>
            </w:pPr>
          </w:p>
        </w:tc>
        <w:tc>
          <w:tcPr>
            <w:tcW w:w="992" w:type="dxa"/>
          </w:tcPr>
          <w:p w14:paraId="4B0D8EDE" w14:textId="77777777" w:rsidR="0066187D" w:rsidRPr="0066187D" w:rsidRDefault="0066187D" w:rsidP="0066187D">
            <w:pPr>
              <w:jc w:val="center"/>
              <w:rPr>
                <w:sz w:val="20"/>
                <w:szCs w:val="20"/>
              </w:rPr>
            </w:pPr>
            <w:r w:rsidRPr="0066187D">
              <w:rPr>
                <w:sz w:val="20"/>
                <w:szCs w:val="20"/>
              </w:rPr>
              <w:t>ПГ №1</w:t>
            </w:r>
          </w:p>
        </w:tc>
        <w:tc>
          <w:tcPr>
            <w:tcW w:w="3827" w:type="dxa"/>
          </w:tcPr>
          <w:p w14:paraId="622EAEF1" w14:textId="77777777" w:rsidR="0066187D" w:rsidRPr="0066187D" w:rsidRDefault="0066187D" w:rsidP="0066187D">
            <w:pPr>
              <w:jc w:val="center"/>
              <w:rPr>
                <w:sz w:val="20"/>
                <w:szCs w:val="20"/>
              </w:rPr>
            </w:pPr>
            <w:r w:rsidRPr="0066187D">
              <w:rPr>
                <w:sz w:val="20"/>
                <w:szCs w:val="20"/>
              </w:rPr>
              <w:t>д. Пизипово ул. Западная д.6</w:t>
            </w:r>
          </w:p>
        </w:tc>
        <w:tc>
          <w:tcPr>
            <w:tcW w:w="4396" w:type="dxa"/>
          </w:tcPr>
          <w:p w14:paraId="33FA3AA7" w14:textId="77777777" w:rsidR="0066187D" w:rsidRPr="0066187D" w:rsidRDefault="0066187D" w:rsidP="0066187D">
            <w:pPr>
              <w:jc w:val="center"/>
              <w:rPr>
                <w:sz w:val="20"/>
                <w:szCs w:val="20"/>
              </w:rPr>
            </w:pPr>
            <w:r w:rsidRPr="0066187D">
              <w:rPr>
                <w:sz w:val="20"/>
                <w:szCs w:val="20"/>
              </w:rPr>
              <w:t>Т – 100</w:t>
            </w:r>
          </w:p>
        </w:tc>
        <w:tc>
          <w:tcPr>
            <w:tcW w:w="4109" w:type="dxa"/>
          </w:tcPr>
          <w:p w14:paraId="21A8F01D" w14:textId="77777777" w:rsidR="0066187D" w:rsidRPr="0066187D" w:rsidRDefault="0066187D" w:rsidP="0066187D">
            <w:pPr>
              <w:jc w:val="center"/>
              <w:rPr>
                <w:sz w:val="20"/>
                <w:szCs w:val="20"/>
              </w:rPr>
            </w:pPr>
            <w:r w:rsidRPr="0066187D">
              <w:rPr>
                <w:sz w:val="20"/>
                <w:szCs w:val="20"/>
              </w:rPr>
              <w:t>напротив д. 6</w:t>
            </w:r>
          </w:p>
        </w:tc>
      </w:tr>
      <w:tr w:rsidR="0066187D" w:rsidRPr="0066187D" w14:paraId="70ACA988" w14:textId="77777777" w:rsidTr="00B744B7">
        <w:trPr>
          <w:trHeight w:val="231"/>
        </w:trPr>
        <w:tc>
          <w:tcPr>
            <w:tcW w:w="709" w:type="dxa"/>
          </w:tcPr>
          <w:p w14:paraId="2EB5B272" w14:textId="77777777" w:rsidR="0066187D" w:rsidRPr="0066187D" w:rsidRDefault="0066187D" w:rsidP="00766DA4">
            <w:pPr>
              <w:numPr>
                <w:ilvl w:val="0"/>
                <w:numId w:val="7"/>
              </w:numPr>
              <w:jc w:val="center"/>
              <w:rPr>
                <w:sz w:val="20"/>
                <w:szCs w:val="20"/>
              </w:rPr>
            </w:pPr>
          </w:p>
        </w:tc>
        <w:tc>
          <w:tcPr>
            <w:tcW w:w="992" w:type="dxa"/>
          </w:tcPr>
          <w:p w14:paraId="0B8B81A7" w14:textId="77777777" w:rsidR="0066187D" w:rsidRPr="0066187D" w:rsidRDefault="0066187D" w:rsidP="0066187D">
            <w:pPr>
              <w:jc w:val="center"/>
              <w:rPr>
                <w:sz w:val="20"/>
                <w:szCs w:val="20"/>
              </w:rPr>
            </w:pPr>
            <w:r w:rsidRPr="0066187D">
              <w:rPr>
                <w:sz w:val="20"/>
                <w:szCs w:val="20"/>
              </w:rPr>
              <w:t>ПГ №2</w:t>
            </w:r>
          </w:p>
        </w:tc>
        <w:tc>
          <w:tcPr>
            <w:tcW w:w="3827" w:type="dxa"/>
          </w:tcPr>
          <w:p w14:paraId="01F9AD07" w14:textId="77777777" w:rsidR="0066187D" w:rsidRPr="0066187D" w:rsidRDefault="0066187D" w:rsidP="0066187D">
            <w:pPr>
              <w:jc w:val="center"/>
              <w:rPr>
                <w:sz w:val="20"/>
                <w:szCs w:val="20"/>
              </w:rPr>
            </w:pPr>
            <w:r w:rsidRPr="0066187D">
              <w:rPr>
                <w:sz w:val="20"/>
                <w:szCs w:val="20"/>
              </w:rPr>
              <w:t>д. Пизипово ул Советская д.5</w:t>
            </w:r>
          </w:p>
        </w:tc>
        <w:tc>
          <w:tcPr>
            <w:tcW w:w="4396" w:type="dxa"/>
          </w:tcPr>
          <w:p w14:paraId="626F9259" w14:textId="77777777" w:rsidR="0066187D" w:rsidRPr="0066187D" w:rsidRDefault="0066187D" w:rsidP="0066187D">
            <w:pPr>
              <w:jc w:val="center"/>
              <w:rPr>
                <w:sz w:val="20"/>
                <w:szCs w:val="20"/>
              </w:rPr>
            </w:pPr>
            <w:r w:rsidRPr="0066187D">
              <w:rPr>
                <w:sz w:val="20"/>
                <w:szCs w:val="20"/>
              </w:rPr>
              <w:t>Т – 100</w:t>
            </w:r>
          </w:p>
        </w:tc>
        <w:tc>
          <w:tcPr>
            <w:tcW w:w="4109" w:type="dxa"/>
          </w:tcPr>
          <w:p w14:paraId="6D4E5200" w14:textId="77777777" w:rsidR="0066187D" w:rsidRPr="0066187D" w:rsidRDefault="0066187D" w:rsidP="0066187D">
            <w:pPr>
              <w:jc w:val="center"/>
              <w:rPr>
                <w:sz w:val="20"/>
                <w:szCs w:val="20"/>
              </w:rPr>
            </w:pPr>
            <w:r w:rsidRPr="0066187D">
              <w:rPr>
                <w:sz w:val="20"/>
                <w:szCs w:val="20"/>
              </w:rPr>
              <w:t>напротив д. 5</w:t>
            </w:r>
          </w:p>
        </w:tc>
      </w:tr>
      <w:tr w:rsidR="0066187D" w:rsidRPr="0066187D" w14:paraId="1A4091E9" w14:textId="77777777" w:rsidTr="00B744B7">
        <w:trPr>
          <w:trHeight w:val="190"/>
        </w:trPr>
        <w:tc>
          <w:tcPr>
            <w:tcW w:w="709" w:type="dxa"/>
          </w:tcPr>
          <w:p w14:paraId="2AF0B706" w14:textId="77777777" w:rsidR="0066187D" w:rsidRPr="0066187D" w:rsidRDefault="0066187D" w:rsidP="00766DA4">
            <w:pPr>
              <w:numPr>
                <w:ilvl w:val="0"/>
                <w:numId w:val="7"/>
              </w:numPr>
              <w:jc w:val="center"/>
              <w:rPr>
                <w:sz w:val="20"/>
                <w:szCs w:val="20"/>
              </w:rPr>
            </w:pPr>
          </w:p>
        </w:tc>
        <w:tc>
          <w:tcPr>
            <w:tcW w:w="992" w:type="dxa"/>
          </w:tcPr>
          <w:p w14:paraId="6FAA3B51" w14:textId="77777777" w:rsidR="0066187D" w:rsidRPr="0066187D" w:rsidRDefault="0066187D" w:rsidP="0066187D">
            <w:pPr>
              <w:jc w:val="center"/>
              <w:rPr>
                <w:sz w:val="20"/>
                <w:szCs w:val="20"/>
              </w:rPr>
            </w:pPr>
            <w:r w:rsidRPr="0066187D">
              <w:rPr>
                <w:sz w:val="20"/>
                <w:szCs w:val="20"/>
              </w:rPr>
              <w:t>ПГ №3</w:t>
            </w:r>
          </w:p>
        </w:tc>
        <w:tc>
          <w:tcPr>
            <w:tcW w:w="3827" w:type="dxa"/>
          </w:tcPr>
          <w:p w14:paraId="70B27FF8" w14:textId="77777777" w:rsidR="0066187D" w:rsidRPr="0066187D" w:rsidRDefault="0066187D" w:rsidP="0066187D">
            <w:pPr>
              <w:jc w:val="center"/>
              <w:rPr>
                <w:sz w:val="20"/>
                <w:szCs w:val="20"/>
              </w:rPr>
            </w:pPr>
            <w:r w:rsidRPr="0066187D">
              <w:rPr>
                <w:sz w:val="20"/>
                <w:szCs w:val="20"/>
              </w:rPr>
              <w:t>д. Пизипово ул Советская д.17</w:t>
            </w:r>
          </w:p>
        </w:tc>
        <w:tc>
          <w:tcPr>
            <w:tcW w:w="4396" w:type="dxa"/>
          </w:tcPr>
          <w:p w14:paraId="0AE43C84" w14:textId="77777777" w:rsidR="0066187D" w:rsidRPr="0066187D" w:rsidRDefault="0066187D" w:rsidP="0066187D">
            <w:pPr>
              <w:jc w:val="center"/>
              <w:rPr>
                <w:sz w:val="20"/>
                <w:szCs w:val="20"/>
              </w:rPr>
            </w:pPr>
            <w:r w:rsidRPr="0066187D">
              <w:rPr>
                <w:sz w:val="20"/>
                <w:szCs w:val="20"/>
              </w:rPr>
              <w:t>Т – 100</w:t>
            </w:r>
          </w:p>
        </w:tc>
        <w:tc>
          <w:tcPr>
            <w:tcW w:w="4109" w:type="dxa"/>
          </w:tcPr>
          <w:p w14:paraId="70F24B53" w14:textId="77777777" w:rsidR="0066187D" w:rsidRPr="0066187D" w:rsidRDefault="0066187D" w:rsidP="0066187D">
            <w:pPr>
              <w:jc w:val="center"/>
              <w:rPr>
                <w:sz w:val="20"/>
                <w:szCs w:val="20"/>
              </w:rPr>
            </w:pPr>
            <w:r w:rsidRPr="0066187D">
              <w:rPr>
                <w:sz w:val="20"/>
                <w:szCs w:val="20"/>
              </w:rPr>
              <w:t>напротив д. 17</w:t>
            </w:r>
          </w:p>
        </w:tc>
      </w:tr>
      <w:tr w:rsidR="0066187D" w:rsidRPr="0066187D" w14:paraId="06D6A13F" w14:textId="77777777" w:rsidTr="00B744B7">
        <w:trPr>
          <w:trHeight w:val="136"/>
        </w:trPr>
        <w:tc>
          <w:tcPr>
            <w:tcW w:w="709" w:type="dxa"/>
          </w:tcPr>
          <w:p w14:paraId="3A2A5AB5" w14:textId="77777777" w:rsidR="0066187D" w:rsidRPr="0066187D" w:rsidRDefault="0066187D" w:rsidP="00766DA4">
            <w:pPr>
              <w:numPr>
                <w:ilvl w:val="0"/>
                <w:numId w:val="7"/>
              </w:numPr>
              <w:jc w:val="center"/>
              <w:rPr>
                <w:sz w:val="20"/>
                <w:szCs w:val="20"/>
              </w:rPr>
            </w:pPr>
          </w:p>
        </w:tc>
        <w:tc>
          <w:tcPr>
            <w:tcW w:w="992" w:type="dxa"/>
          </w:tcPr>
          <w:p w14:paraId="05E69B0A" w14:textId="77777777" w:rsidR="0066187D" w:rsidRPr="0066187D" w:rsidRDefault="0066187D" w:rsidP="0066187D">
            <w:pPr>
              <w:jc w:val="center"/>
              <w:rPr>
                <w:sz w:val="20"/>
                <w:szCs w:val="20"/>
              </w:rPr>
            </w:pPr>
            <w:r w:rsidRPr="0066187D">
              <w:rPr>
                <w:sz w:val="20"/>
                <w:szCs w:val="20"/>
              </w:rPr>
              <w:t>ПГ №4</w:t>
            </w:r>
          </w:p>
        </w:tc>
        <w:tc>
          <w:tcPr>
            <w:tcW w:w="3827" w:type="dxa"/>
          </w:tcPr>
          <w:p w14:paraId="7AD67478" w14:textId="77777777" w:rsidR="0066187D" w:rsidRPr="0066187D" w:rsidRDefault="0066187D" w:rsidP="0066187D">
            <w:pPr>
              <w:jc w:val="center"/>
              <w:rPr>
                <w:sz w:val="20"/>
                <w:szCs w:val="20"/>
              </w:rPr>
            </w:pPr>
            <w:r w:rsidRPr="0066187D">
              <w:rPr>
                <w:sz w:val="20"/>
                <w:szCs w:val="20"/>
              </w:rPr>
              <w:t>д. Пизипово ул Советская д.10</w:t>
            </w:r>
          </w:p>
        </w:tc>
        <w:tc>
          <w:tcPr>
            <w:tcW w:w="4396" w:type="dxa"/>
          </w:tcPr>
          <w:p w14:paraId="103F1562" w14:textId="77777777" w:rsidR="0066187D" w:rsidRPr="0066187D" w:rsidRDefault="0066187D" w:rsidP="0066187D">
            <w:pPr>
              <w:jc w:val="center"/>
              <w:rPr>
                <w:sz w:val="20"/>
                <w:szCs w:val="20"/>
              </w:rPr>
            </w:pPr>
            <w:r w:rsidRPr="0066187D">
              <w:rPr>
                <w:sz w:val="20"/>
                <w:szCs w:val="20"/>
              </w:rPr>
              <w:t>Т – 100</w:t>
            </w:r>
          </w:p>
        </w:tc>
        <w:tc>
          <w:tcPr>
            <w:tcW w:w="4109" w:type="dxa"/>
          </w:tcPr>
          <w:p w14:paraId="5F2418C2"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700D1DD2" w14:textId="77777777" w:rsidTr="00B744B7">
        <w:trPr>
          <w:trHeight w:val="163"/>
        </w:trPr>
        <w:tc>
          <w:tcPr>
            <w:tcW w:w="709" w:type="dxa"/>
          </w:tcPr>
          <w:p w14:paraId="72F4AE66" w14:textId="77777777" w:rsidR="0066187D" w:rsidRPr="0066187D" w:rsidRDefault="0066187D" w:rsidP="00766DA4">
            <w:pPr>
              <w:numPr>
                <w:ilvl w:val="0"/>
                <w:numId w:val="7"/>
              </w:numPr>
              <w:jc w:val="center"/>
              <w:rPr>
                <w:sz w:val="20"/>
                <w:szCs w:val="20"/>
              </w:rPr>
            </w:pPr>
          </w:p>
        </w:tc>
        <w:tc>
          <w:tcPr>
            <w:tcW w:w="992" w:type="dxa"/>
          </w:tcPr>
          <w:p w14:paraId="2FD367F5" w14:textId="77777777" w:rsidR="0066187D" w:rsidRPr="0066187D" w:rsidRDefault="0066187D" w:rsidP="0066187D">
            <w:pPr>
              <w:jc w:val="center"/>
              <w:rPr>
                <w:sz w:val="20"/>
                <w:szCs w:val="20"/>
              </w:rPr>
            </w:pPr>
            <w:r w:rsidRPr="0066187D">
              <w:rPr>
                <w:sz w:val="20"/>
                <w:szCs w:val="20"/>
              </w:rPr>
              <w:t>ПГ №5</w:t>
            </w:r>
          </w:p>
        </w:tc>
        <w:tc>
          <w:tcPr>
            <w:tcW w:w="3827" w:type="dxa"/>
          </w:tcPr>
          <w:p w14:paraId="5C47E0DE" w14:textId="77777777" w:rsidR="0066187D" w:rsidRPr="0066187D" w:rsidRDefault="0066187D" w:rsidP="0066187D">
            <w:pPr>
              <w:jc w:val="center"/>
              <w:rPr>
                <w:sz w:val="20"/>
                <w:szCs w:val="20"/>
              </w:rPr>
            </w:pPr>
            <w:r w:rsidRPr="0066187D">
              <w:rPr>
                <w:sz w:val="20"/>
                <w:szCs w:val="20"/>
              </w:rPr>
              <w:t>д. Пизипово ул. Центральная, д36.</w:t>
            </w:r>
          </w:p>
        </w:tc>
        <w:tc>
          <w:tcPr>
            <w:tcW w:w="4396" w:type="dxa"/>
          </w:tcPr>
          <w:p w14:paraId="4C8A8DB3" w14:textId="77777777" w:rsidR="0066187D" w:rsidRPr="0066187D" w:rsidRDefault="0066187D" w:rsidP="0066187D">
            <w:pPr>
              <w:jc w:val="center"/>
              <w:rPr>
                <w:sz w:val="20"/>
                <w:szCs w:val="20"/>
              </w:rPr>
            </w:pPr>
            <w:r w:rsidRPr="0066187D">
              <w:rPr>
                <w:sz w:val="20"/>
                <w:szCs w:val="20"/>
              </w:rPr>
              <w:t>Т – 100</w:t>
            </w:r>
          </w:p>
        </w:tc>
        <w:tc>
          <w:tcPr>
            <w:tcW w:w="4109" w:type="dxa"/>
          </w:tcPr>
          <w:p w14:paraId="7A6AD8D3" w14:textId="77777777" w:rsidR="0066187D" w:rsidRPr="0066187D" w:rsidRDefault="0066187D" w:rsidP="0066187D">
            <w:pPr>
              <w:jc w:val="center"/>
              <w:rPr>
                <w:sz w:val="20"/>
                <w:szCs w:val="20"/>
              </w:rPr>
            </w:pPr>
            <w:r w:rsidRPr="0066187D">
              <w:rPr>
                <w:sz w:val="20"/>
                <w:szCs w:val="20"/>
              </w:rPr>
              <w:t>напротив д. 36</w:t>
            </w:r>
          </w:p>
        </w:tc>
      </w:tr>
      <w:tr w:rsidR="0066187D" w:rsidRPr="0066187D" w14:paraId="609DD95D" w14:textId="77777777" w:rsidTr="00B744B7">
        <w:trPr>
          <w:trHeight w:val="108"/>
        </w:trPr>
        <w:tc>
          <w:tcPr>
            <w:tcW w:w="709" w:type="dxa"/>
          </w:tcPr>
          <w:p w14:paraId="423DF534" w14:textId="77777777" w:rsidR="0066187D" w:rsidRPr="0066187D" w:rsidRDefault="0066187D" w:rsidP="00766DA4">
            <w:pPr>
              <w:numPr>
                <w:ilvl w:val="0"/>
                <w:numId w:val="7"/>
              </w:numPr>
              <w:jc w:val="center"/>
              <w:rPr>
                <w:sz w:val="20"/>
                <w:szCs w:val="20"/>
              </w:rPr>
            </w:pPr>
          </w:p>
        </w:tc>
        <w:tc>
          <w:tcPr>
            <w:tcW w:w="992" w:type="dxa"/>
          </w:tcPr>
          <w:p w14:paraId="5DF4A5BA" w14:textId="77777777" w:rsidR="0066187D" w:rsidRPr="0066187D" w:rsidRDefault="0066187D" w:rsidP="0066187D">
            <w:pPr>
              <w:jc w:val="center"/>
              <w:rPr>
                <w:sz w:val="20"/>
                <w:szCs w:val="20"/>
              </w:rPr>
            </w:pPr>
            <w:r w:rsidRPr="0066187D">
              <w:rPr>
                <w:sz w:val="20"/>
                <w:szCs w:val="20"/>
              </w:rPr>
              <w:t>ПГ №6</w:t>
            </w:r>
          </w:p>
        </w:tc>
        <w:tc>
          <w:tcPr>
            <w:tcW w:w="3827" w:type="dxa"/>
          </w:tcPr>
          <w:p w14:paraId="0D86C89C" w14:textId="77777777" w:rsidR="0066187D" w:rsidRPr="0066187D" w:rsidRDefault="0066187D" w:rsidP="0066187D">
            <w:pPr>
              <w:jc w:val="center"/>
              <w:rPr>
                <w:sz w:val="20"/>
                <w:szCs w:val="20"/>
              </w:rPr>
            </w:pPr>
            <w:r w:rsidRPr="0066187D">
              <w:rPr>
                <w:sz w:val="20"/>
                <w:szCs w:val="20"/>
              </w:rPr>
              <w:t>д. Пизипово ул. Центральная, д.26</w:t>
            </w:r>
          </w:p>
        </w:tc>
        <w:tc>
          <w:tcPr>
            <w:tcW w:w="4396" w:type="dxa"/>
          </w:tcPr>
          <w:p w14:paraId="06CABBB4" w14:textId="77777777" w:rsidR="0066187D" w:rsidRPr="0066187D" w:rsidRDefault="0066187D" w:rsidP="0066187D">
            <w:pPr>
              <w:jc w:val="center"/>
              <w:rPr>
                <w:sz w:val="20"/>
                <w:szCs w:val="20"/>
              </w:rPr>
            </w:pPr>
            <w:r w:rsidRPr="0066187D">
              <w:rPr>
                <w:sz w:val="20"/>
                <w:szCs w:val="20"/>
              </w:rPr>
              <w:t>Т – 100</w:t>
            </w:r>
          </w:p>
        </w:tc>
        <w:tc>
          <w:tcPr>
            <w:tcW w:w="4109" w:type="dxa"/>
          </w:tcPr>
          <w:p w14:paraId="2A8F9041"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3353C589" w14:textId="77777777" w:rsidTr="00B744B7">
        <w:trPr>
          <w:trHeight w:val="135"/>
        </w:trPr>
        <w:tc>
          <w:tcPr>
            <w:tcW w:w="709" w:type="dxa"/>
          </w:tcPr>
          <w:p w14:paraId="22A8B721" w14:textId="77777777" w:rsidR="0066187D" w:rsidRPr="0066187D" w:rsidRDefault="0066187D" w:rsidP="00766DA4">
            <w:pPr>
              <w:numPr>
                <w:ilvl w:val="0"/>
                <w:numId w:val="7"/>
              </w:numPr>
              <w:jc w:val="center"/>
              <w:rPr>
                <w:sz w:val="20"/>
                <w:szCs w:val="20"/>
              </w:rPr>
            </w:pPr>
          </w:p>
        </w:tc>
        <w:tc>
          <w:tcPr>
            <w:tcW w:w="992" w:type="dxa"/>
          </w:tcPr>
          <w:p w14:paraId="3D862782" w14:textId="77777777" w:rsidR="0066187D" w:rsidRPr="0066187D" w:rsidRDefault="0066187D" w:rsidP="0066187D">
            <w:pPr>
              <w:jc w:val="center"/>
              <w:rPr>
                <w:sz w:val="20"/>
                <w:szCs w:val="20"/>
              </w:rPr>
            </w:pPr>
            <w:r w:rsidRPr="0066187D">
              <w:rPr>
                <w:sz w:val="20"/>
                <w:szCs w:val="20"/>
              </w:rPr>
              <w:t>ПГ №7</w:t>
            </w:r>
          </w:p>
        </w:tc>
        <w:tc>
          <w:tcPr>
            <w:tcW w:w="3827" w:type="dxa"/>
          </w:tcPr>
          <w:p w14:paraId="5EA67ABE" w14:textId="77777777" w:rsidR="0066187D" w:rsidRPr="0066187D" w:rsidRDefault="0066187D" w:rsidP="0066187D">
            <w:pPr>
              <w:jc w:val="center"/>
              <w:rPr>
                <w:sz w:val="20"/>
                <w:szCs w:val="20"/>
              </w:rPr>
            </w:pPr>
            <w:r w:rsidRPr="0066187D">
              <w:rPr>
                <w:sz w:val="20"/>
                <w:szCs w:val="20"/>
              </w:rPr>
              <w:t>д. Пизипово ул. Центральная, д.3</w:t>
            </w:r>
          </w:p>
        </w:tc>
        <w:tc>
          <w:tcPr>
            <w:tcW w:w="4396" w:type="dxa"/>
          </w:tcPr>
          <w:p w14:paraId="33BFC708" w14:textId="77777777" w:rsidR="0066187D" w:rsidRPr="0066187D" w:rsidRDefault="0066187D" w:rsidP="0066187D">
            <w:pPr>
              <w:jc w:val="center"/>
              <w:rPr>
                <w:sz w:val="20"/>
                <w:szCs w:val="20"/>
              </w:rPr>
            </w:pPr>
            <w:r w:rsidRPr="0066187D">
              <w:rPr>
                <w:sz w:val="20"/>
                <w:szCs w:val="20"/>
              </w:rPr>
              <w:t>Т – 100</w:t>
            </w:r>
          </w:p>
        </w:tc>
        <w:tc>
          <w:tcPr>
            <w:tcW w:w="4109" w:type="dxa"/>
          </w:tcPr>
          <w:p w14:paraId="5F4348FC" w14:textId="77777777" w:rsidR="0066187D" w:rsidRPr="0066187D" w:rsidRDefault="0066187D" w:rsidP="0066187D">
            <w:pPr>
              <w:jc w:val="center"/>
              <w:rPr>
                <w:sz w:val="20"/>
                <w:szCs w:val="20"/>
              </w:rPr>
            </w:pPr>
            <w:r w:rsidRPr="0066187D">
              <w:rPr>
                <w:sz w:val="20"/>
                <w:szCs w:val="20"/>
              </w:rPr>
              <w:t>напротив д. 3</w:t>
            </w:r>
          </w:p>
        </w:tc>
      </w:tr>
      <w:tr w:rsidR="0066187D" w:rsidRPr="0066187D" w14:paraId="25FA3F39" w14:textId="77777777" w:rsidTr="00B744B7">
        <w:trPr>
          <w:trHeight w:val="122"/>
        </w:trPr>
        <w:tc>
          <w:tcPr>
            <w:tcW w:w="709" w:type="dxa"/>
          </w:tcPr>
          <w:p w14:paraId="2FCDF861" w14:textId="77777777" w:rsidR="0066187D" w:rsidRPr="0066187D" w:rsidRDefault="0066187D" w:rsidP="00766DA4">
            <w:pPr>
              <w:numPr>
                <w:ilvl w:val="0"/>
                <w:numId w:val="7"/>
              </w:numPr>
              <w:jc w:val="center"/>
              <w:rPr>
                <w:sz w:val="20"/>
                <w:szCs w:val="20"/>
              </w:rPr>
            </w:pPr>
          </w:p>
        </w:tc>
        <w:tc>
          <w:tcPr>
            <w:tcW w:w="992" w:type="dxa"/>
          </w:tcPr>
          <w:p w14:paraId="0BBE7264" w14:textId="77777777" w:rsidR="0066187D" w:rsidRPr="0066187D" w:rsidRDefault="0066187D" w:rsidP="0066187D">
            <w:pPr>
              <w:jc w:val="center"/>
              <w:rPr>
                <w:sz w:val="20"/>
                <w:szCs w:val="20"/>
              </w:rPr>
            </w:pPr>
            <w:r w:rsidRPr="0066187D">
              <w:rPr>
                <w:sz w:val="20"/>
                <w:szCs w:val="20"/>
              </w:rPr>
              <w:t>ПГ №8</w:t>
            </w:r>
          </w:p>
        </w:tc>
        <w:tc>
          <w:tcPr>
            <w:tcW w:w="3827" w:type="dxa"/>
          </w:tcPr>
          <w:p w14:paraId="24370EF1" w14:textId="77777777" w:rsidR="0066187D" w:rsidRPr="0066187D" w:rsidRDefault="0066187D" w:rsidP="0066187D">
            <w:pPr>
              <w:jc w:val="center"/>
              <w:rPr>
                <w:sz w:val="20"/>
                <w:szCs w:val="20"/>
              </w:rPr>
            </w:pPr>
            <w:r w:rsidRPr="0066187D">
              <w:rPr>
                <w:sz w:val="20"/>
                <w:szCs w:val="20"/>
              </w:rPr>
              <w:t>д. Пизипово ул. Восточная, д. 2</w:t>
            </w:r>
          </w:p>
        </w:tc>
        <w:tc>
          <w:tcPr>
            <w:tcW w:w="4396" w:type="dxa"/>
          </w:tcPr>
          <w:p w14:paraId="6F44F842" w14:textId="77777777" w:rsidR="0066187D" w:rsidRPr="0066187D" w:rsidRDefault="0066187D" w:rsidP="0066187D">
            <w:pPr>
              <w:jc w:val="center"/>
              <w:rPr>
                <w:sz w:val="20"/>
                <w:szCs w:val="20"/>
              </w:rPr>
            </w:pPr>
            <w:r w:rsidRPr="0066187D">
              <w:rPr>
                <w:sz w:val="20"/>
                <w:szCs w:val="20"/>
              </w:rPr>
              <w:t>Т – 100</w:t>
            </w:r>
          </w:p>
        </w:tc>
        <w:tc>
          <w:tcPr>
            <w:tcW w:w="4109" w:type="dxa"/>
          </w:tcPr>
          <w:p w14:paraId="43F4EB78"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19336D54" w14:textId="77777777" w:rsidTr="00B744B7">
        <w:trPr>
          <w:trHeight w:val="122"/>
        </w:trPr>
        <w:tc>
          <w:tcPr>
            <w:tcW w:w="709" w:type="dxa"/>
          </w:tcPr>
          <w:p w14:paraId="0C584560" w14:textId="77777777" w:rsidR="0066187D" w:rsidRPr="0066187D" w:rsidRDefault="0066187D" w:rsidP="00766DA4">
            <w:pPr>
              <w:numPr>
                <w:ilvl w:val="0"/>
                <w:numId w:val="7"/>
              </w:numPr>
              <w:jc w:val="center"/>
              <w:rPr>
                <w:sz w:val="20"/>
                <w:szCs w:val="20"/>
              </w:rPr>
            </w:pPr>
          </w:p>
        </w:tc>
        <w:tc>
          <w:tcPr>
            <w:tcW w:w="992" w:type="dxa"/>
          </w:tcPr>
          <w:p w14:paraId="316A3B48" w14:textId="77777777" w:rsidR="0066187D" w:rsidRPr="0066187D" w:rsidRDefault="0066187D" w:rsidP="0066187D">
            <w:pPr>
              <w:jc w:val="center"/>
              <w:rPr>
                <w:sz w:val="20"/>
                <w:szCs w:val="20"/>
              </w:rPr>
            </w:pPr>
            <w:r w:rsidRPr="0066187D">
              <w:rPr>
                <w:sz w:val="20"/>
                <w:szCs w:val="20"/>
              </w:rPr>
              <w:t>ПГ №9</w:t>
            </w:r>
          </w:p>
        </w:tc>
        <w:tc>
          <w:tcPr>
            <w:tcW w:w="3827" w:type="dxa"/>
          </w:tcPr>
          <w:p w14:paraId="537116F7" w14:textId="77777777" w:rsidR="0066187D" w:rsidRPr="0066187D" w:rsidRDefault="0066187D" w:rsidP="0066187D">
            <w:pPr>
              <w:jc w:val="center"/>
              <w:rPr>
                <w:sz w:val="20"/>
                <w:szCs w:val="20"/>
              </w:rPr>
            </w:pPr>
            <w:r w:rsidRPr="0066187D">
              <w:rPr>
                <w:sz w:val="20"/>
                <w:szCs w:val="20"/>
              </w:rPr>
              <w:t>д. Пизипово ул. Восточная, д.28</w:t>
            </w:r>
          </w:p>
        </w:tc>
        <w:tc>
          <w:tcPr>
            <w:tcW w:w="4396" w:type="dxa"/>
          </w:tcPr>
          <w:p w14:paraId="348AEB75" w14:textId="77777777" w:rsidR="0066187D" w:rsidRPr="0066187D" w:rsidRDefault="0066187D" w:rsidP="0066187D">
            <w:pPr>
              <w:jc w:val="center"/>
              <w:rPr>
                <w:sz w:val="20"/>
                <w:szCs w:val="20"/>
              </w:rPr>
            </w:pPr>
            <w:r w:rsidRPr="0066187D">
              <w:rPr>
                <w:sz w:val="20"/>
                <w:szCs w:val="20"/>
              </w:rPr>
              <w:t>Т – 100</w:t>
            </w:r>
          </w:p>
        </w:tc>
        <w:tc>
          <w:tcPr>
            <w:tcW w:w="4109" w:type="dxa"/>
          </w:tcPr>
          <w:p w14:paraId="5077A64B" w14:textId="77777777" w:rsidR="0066187D" w:rsidRPr="0066187D" w:rsidRDefault="0066187D" w:rsidP="0066187D">
            <w:pPr>
              <w:jc w:val="center"/>
              <w:rPr>
                <w:sz w:val="20"/>
                <w:szCs w:val="20"/>
              </w:rPr>
            </w:pPr>
            <w:r w:rsidRPr="0066187D">
              <w:rPr>
                <w:sz w:val="20"/>
                <w:szCs w:val="20"/>
              </w:rPr>
              <w:t>напротив д. 28</w:t>
            </w:r>
          </w:p>
        </w:tc>
      </w:tr>
      <w:tr w:rsidR="0066187D" w:rsidRPr="0066187D" w14:paraId="53525862" w14:textId="77777777" w:rsidTr="00B744B7">
        <w:trPr>
          <w:trHeight w:val="122"/>
        </w:trPr>
        <w:tc>
          <w:tcPr>
            <w:tcW w:w="709" w:type="dxa"/>
          </w:tcPr>
          <w:p w14:paraId="64F60070" w14:textId="77777777" w:rsidR="0066187D" w:rsidRPr="0066187D" w:rsidRDefault="0066187D" w:rsidP="00766DA4">
            <w:pPr>
              <w:numPr>
                <w:ilvl w:val="0"/>
                <w:numId w:val="7"/>
              </w:numPr>
              <w:jc w:val="center"/>
              <w:rPr>
                <w:sz w:val="20"/>
                <w:szCs w:val="20"/>
              </w:rPr>
            </w:pPr>
          </w:p>
        </w:tc>
        <w:tc>
          <w:tcPr>
            <w:tcW w:w="992" w:type="dxa"/>
          </w:tcPr>
          <w:p w14:paraId="4C7BA91F" w14:textId="77777777" w:rsidR="0066187D" w:rsidRPr="0066187D" w:rsidRDefault="0066187D" w:rsidP="0066187D">
            <w:pPr>
              <w:jc w:val="center"/>
              <w:rPr>
                <w:sz w:val="20"/>
                <w:szCs w:val="20"/>
              </w:rPr>
            </w:pPr>
            <w:r w:rsidRPr="0066187D">
              <w:rPr>
                <w:sz w:val="20"/>
                <w:szCs w:val="20"/>
              </w:rPr>
              <w:t>ПГ №1</w:t>
            </w:r>
          </w:p>
        </w:tc>
        <w:tc>
          <w:tcPr>
            <w:tcW w:w="3827" w:type="dxa"/>
          </w:tcPr>
          <w:p w14:paraId="3F13DB56" w14:textId="77777777" w:rsidR="0066187D" w:rsidRPr="0066187D" w:rsidRDefault="0066187D" w:rsidP="0066187D">
            <w:pPr>
              <w:jc w:val="center"/>
              <w:rPr>
                <w:sz w:val="20"/>
                <w:szCs w:val="20"/>
              </w:rPr>
            </w:pPr>
            <w:r w:rsidRPr="0066187D">
              <w:rPr>
                <w:sz w:val="20"/>
                <w:szCs w:val="20"/>
              </w:rPr>
              <w:t>д. Орбаши, ул. Набережная, д. 8</w:t>
            </w:r>
          </w:p>
        </w:tc>
        <w:tc>
          <w:tcPr>
            <w:tcW w:w="4396" w:type="dxa"/>
          </w:tcPr>
          <w:p w14:paraId="77D23A3F" w14:textId="77777777" w:rsidR="0066187D" w:rsidRPr="0066187D" w:rsidRDefault="0066187D" w:rsidP="0066187D">
            <w:pPr>
              <w:jc w:val="center"/>
              <w:rPr>
                <w:sz w:val="20"/>
                <w:szCs w:val="20"/>
              </w:rPr>
            </w:pPr>
            <w:r w:rsidRPr="0066187D">
              <w:rPr>
                <w:sz w:val="20"/>
                <w:szCs w:val="20"/>
              </w:rPr>
              <w:t>Т – 100</w:t>
            </w:r>
          </w:p>
        </w:tc>
        <w:tc>
          <w:tcPr>
            <w:tcW w:w="4109" w:type="dxa"/>
          </w:tcPr>
          <w:p w14:paraId="57117214"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1170919F" w14:textId="77777777" w:rsidTr="00B744B7">
        <w:trPr>
          <w:trHeight w:val="244"/>
        </w:trPr>
        <w:tc>
          <w:tcPr>
            <w:tcW w:w="709" w:type="dxa"/>
          </w:tcPr>
          <w:p w14:paraId="19158FC1" w14:textId="77777777" w:rsidR="0066187D" w:rsidRPr="0066187D" w:rsidRDefault="0066187D" w:rsidP="00766DA4">
            <w:pPr>
              <w:numPr>
                <w:ilvl w:val="0"/>
                <w:numId w:val="7"/>
              </w:numPr>
              <w:jc w:val="center"/>
              <w:rPr>
                <w:sz w:val="20"/>
                <w:szCs w:val="20"/>
              </w:rPr>
            </w:pPr>
          </w:p>
        </w:tc>
        <w:tc>
          <w:tcPr>
            <w:tcW w:w="992" w:type="dxa"/>
          </w:tcPr>
          <w:p w14:paraId="6B38A505" w14:textId="77777777" w:rsidR="0066187D" w:rsidRPr="0066187D" w:rsidRDefault="0066187D" w:rsidP="0066187D">
            <w:pPr>
              <w:jc w:val="center"/>
              <w:rPr>
                <w:sz w:val="20"/>
                <w:szCs w:val="20"/>
              </w:rPr>
            </w:pPr>
            <w:r w:rsidRPr="0066187D">
              <w:rPr>
                <w:sz w:val="20"/>
                <w:szCs w:val="20"/>
              </w:rPr>
              <w:t>ПГ №2</w:t>
            </w:r>
          </w:p>
        </w:tc>
        <w:tc>
          <w:tcPr>
            <w:tcW w:w="3827" w:type="dxa"/>
          </w:tcPr>
          <w:p w14:paraId="771F9CB6" w14:textId="77777777" w:rsidR="0066187D" w:rsidRPr="0066187D" w:rsidRDefault="0066187D" w:rsidP="0066187D">
            <w:pPr>
              <w:jc w:val="center"/>
              <w:rPr>
                <w:sz w:val="20"/>
                <w:szCs w:val="20"/>
              </w:rPr>
            </w:pPr>
            <w:r w:rsidRPr="0066187D">
              <w:rPr>
                <w:sz w:val="20"/>
                <w:szCs w:val="20"/>
              </w:rPr>
              <w:t>д. Орбаши, ул. Союзная, д. 19</w:t>
            </w:r>
          </w:p>
        </w:tc>
        <w:tc>
          <w:tcPr>
            <w:tcW w:w="4396" w:type="dxa"/>
          </w:tcPr>
          <w:p w14:paraId="12CBE18A" w14:textId="77777777" w:rsidR="0066187D" w:rsidRPr="0066187D" w:rsidRDefault="0066187D" w:rsidP="0066187D">
            <w:pPr>
              <w:jc w:val="center"/>
              <w:rPr>
                <w:sz w:val="20"/>
                <w:szCs w:val="20"/>
              </w:rPr>
            </w:pPr>
            <w:r w:rsidRPr="0066187D">
              <w:rPr>
                <w:sz w:val="20"/>
                <w:szCs w:val="20"/>
              </w:rPr>
              <w:t>Т – 100</w:t>
            </w:r>
          </w:p>
        </w:tc>
        <w:tc>
          <w:tcPr>
            <w:tcW w:w="4109" w:type="dxa"/>
          </w:tcPr>
          <w:p w14:paraId="32982282"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7B0BF433" w14:textId="77777777" w:rsidTr="00B744B7">
        <w:trPr>
          <w:trHeight w:val="231"/>
        </w:trPr>
        <w:tc>
          <w:tcPr>
            <w:tcW w:w="709" w:type="dxa"/>
          </w:tcPr>
          <w:p w14:paraId="268F43AD" w14:textId="77777777" w:rsidR="0066187D" w:rsidRPr="0066187D" w:rsidRDefault="0066187D" w:rsidP="00766DA4">
            <w:pPr>
              <w:numPr>
                <w:ilvl w:val="0"/>
                <w:numId w:val="7"/>
              </w:numPr>
              <w:jc w:val="center"/>
              <w:rPr>
                <w:sz w:val="20"/>
                <w:szCs w:val="20"/>
              </w:rPr>
            </w:pPr>
          </w:p>
        </w:tc>
        <w:tc>
          <w:tcPr>
            <w:tcW w:w="992" w:type="dxa"/>
          </w:tcPr>
          <w:p w14:paraId="6123FF30" w14:textId="77777777" w:rsidR="0066187D" w:rsidRPr="0066187D" w:rsidRDefault="0066187D" w:rsidP="0066187D">
            <w:pPr>
              <w:jc w:val="center"/>
              <w:rPr>
                <w:sz w:val="20"/>
                <w:szCs w:val="20"/>
              </w:rPr>
            </w:pPr>
            <w:r w:rsidRPr="0066187D">
              <w:rPr>
                <w:sz w:val="20"/>
                <w:szCs w:val="20"/>
              </w:rPr>
              <w:t>ПГ №3</w:t>
            </w:r>
          </w:p>
        </w:tc>
        <w:tc>
          <w:tcPr>
            <w:tcW w:w="3827" w:type="dxa"/>
          </w:tcPr>
          <w:p w14:paraId="3D01CF3F" w14:textId="77777777" w:rsidR="0066187D" w:rsidRPr="0066187D" w:rsidRDefault="0066187D" w:rsidP="0066187D">
            <w:pPr>
              <w:jc w:val="center"/>
              <w:rPr>
                <w:sz w:val="20"/>
                <w:szCs w:val="20"/>
              </w:rPr>
            </w:pPr>
            <w:r w:rsidRPr="0066187D">
              <w:rPr>
                <w:sz w:val="20"/>
                <w:szCs w:val="20"/>
              </w:rPr>
              <w:t>д. Орбаши, ул. Нагорная, д.10</w:t>
            </w:r>
          </w:p>
        </w:tc>
        <w:tc>
          <w:tcPr>
            <w:tcW w:w="4396" w:type="dxa"/>
          </w:tcPr>
          <w:p w14:paraId="09787291" w14:textId="77777777" w:rsidR="0066187D" w:rsidRPr="0066187D" w:rsidRDefault="0066187D" w:rsidP="0066187D">
            <w:pPr>
              <w:jc w:val="center"/>
              <w:rPr>
                <w:sz w:val="20"/>
                <w:szCs w:val="20"/>
              </w:rPr>
            </w:pPr>
            <w:r w:rsidRPr="0066187D">
              <w:rPr>
                <w:sz w:val="20"/>
                <w:szCs w:val="20"/>
              </w:rPr>
              <w:t>Т – 100</w:t>
            </w:r>
          </w:p>
        </w:tc>
        <w:tc>
          <w:tcPr>
            <w:tcW w:w="4109" w:type="dxa"/>
          </w:tcPr>
          <w:p w14:paraId="6CCFCD82"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7DACB1AC" w14:textId="77777777" w:rsidTr="00B744B7">
        <w:trPr>
          <w:trHeight w:val="203"/>
        </w:trPr>
        <w:tc>
          <w:tcPr>
            <w:tcW w:w="709" w:type="dxa"/>
          </w:tcPr>
          <w:p w14:paraId="14A45206" w14:textId="77777777" w:rsidR="0066187D" w:rsidRPr="0066187D" w:rsidRDefault="0066187D" w:rsidP="00766DA4">
            <w:pPr>
              <w:numPr>
                <w:ilvl w:val="0"/>
                <w:numId w:val="7"/>
              </w:numPr>
              <w:jc w:val="center"/>
              <w:rPr>
                <w:sz w:val="20"/>
                <w:szCs w:val="20"/>
              </w:rPr>
            </w:pPr>
          </w:p>
        </w:tc>
        <w:tc>
          <w:tcPr>
            <w:tcW w:w="992" w:type="dxa"/>
          </w:tcPr>
          <w:p w14:paraId="7EEB6FA4" w14:textId="77777777" w:rsidR="0066187D" w:rsidRPr="0066187D" w:rsidRDefault="0066187D" w:rsidP="0066187D">
            <w:pPr>
              <w:jc w:val="center"/>
              <w:rPr>
                <w:sz w:val="20"/>
                <w:szCs w:val="20"/>
              </w:rPr>
            </w:pPr>
            <w:r w:rsidRPr="0066187D">
              <w:rPr>
                <w:sz w:val="20"/>
                <w:szCs w:val="20"/>
              </w:rPr>
              <w:t>ПГ №1</w:t>
            </w:r>
          </w:p>
        </w:tc>
        <w:tc>
          <w:tcPr>
            <w:tcW w:w="3827" w:type="dxa"/>
          </w:tcPr>
          <w:p w14:paraId="2926E103" w14:textId="77777777" w:rsidR="0066187D" w:rsidRPr="0066187D" w:rsidRDefault="0066187D" w:rsidP="0066187D">
            <w:pPr>
              <w:jc w:val="center"/>
              <w:rPr>
                <w:sz w:val="20"/>
                <w:szCs w:val="20"/>
              </w:rPr>
            </w:pPr>
            <w:r w:rsidRPr="0066187D">
              <w:rPr>
                <w:sz w:val="20"/>
                <w:szCs w:val="20"/>
              </w:rPr>
              <w:t>д. Питишево, ул. Войкова, д. 37</w:t>
            </w:r>
          </w:p>
        </w:tc>
        <w:tc>
          <w:tcPr>
            <w:tcW w:w="4396" w:type="dxa"/>
          </w:tcPr>
          <w:p w14:paraId="5393026F" w14:textId="77777777" w:rsidR="0066187D" w:rsidRPr="0066187D" w:rsidRDefault="0066187D" w:rsidP="0066187D">
            <w:pPr>
              <w:jc w:val="center"/>
              <w:rPr>
                <w:sz w:val="20"/>
                <w:szCs w:val="20"/>
              </w:rPr>
            </w:pPr>
            <w:r w:rsidRPr="0066187D">
              <w:rPr>
                <w:sz w:val="20"/>
                <w:szCs w:val="20"/>
              </w:rPr>
              <w:t>Т – 100</w:t>
            </w:r>
          </w:p>
        </w:tc>
        <w:tc>
          <w:tcPr>
            <w:tcW w:w="4109" w:type="dxa"/>
          </w:tcPr>
          <w:p w14:paraId="49D14E11" w14:textId="77777777" w:rsidR="0066187D" w:rsidRPr="0066187D" w:rsidRDefault="0066187D" w:rsidP="0066187D">
            <w:pPr>
              <w:jc w:val="center"/>
              <w:rPr>
                <w:sz w:val="20"/>
                <w:szCs w:val="20"/>
              </w:rPr>
            </w:pPr>
            <w:r w:rsidRPr="0066187D">
              <w:rPr>
                <w:sz w:val="20"/>
                <w:szCs w:val="20"/>
              </w:rPr>
              <w:t>напротив д. 37</w:t>
            </w:r>
          </w:p>
        </w:tc>
      </w:tr>
      <w:tr w:rsidR="0066187D" w:rsidRPr="0066187D" w14:paraId="2BE5E31B" w14:textId="77777777" w:rsidTr="00B744B7">
        <w:trPr>
          <w:trHeight w:val="155"/>
        </w:trPr>
        <w:tc>
          <w:tcPr>
            <w:tcW w:w="709" w:type="dxa"/>
          </w:tcPr>
          <w:p w14:paraId="652908F8" w14:textId="77777777" w:rsidR="0066187D" w:rsidRPr="0066187D" w:rsidRDefault="0066187D" w:rsidP="00766DA4">
            <w:pPr>
              <w:numPr>
                <w:ilvl w:val="0"/>
                <w:numId w:val="7"/>
              </w:numPr>
              <w:jc w:val="center"/>
              <w:rPr>
                <w:sz w:val="20"/>
                <w:szCs w:val="20"/>
              </w:rPr>
            </w:pPr>
          </w:p>
        </w:tc>
        <w:tc>
          <w:tcPr>
            <w:tcW w:w="992" w:type="dxa"/>
          </w:tcPr>
          <w:p w14:paraId="724A0B1A" w14:textId="77777777" w:rsidR="0066187D" w:rsidRPr="0066187D" w:rsidRDefault="0066187D" w:rsidP="0066187D">
            <w:pPr>
              <w:jc w:val="center"/>
              <w:rPr>
                <w:sz w:val="20"/>
                <w:szCs w:val="20"/>
              </w:rPr>
            </w:pPr>
            <w:r w:rsidRPr="0066187D">
              <w:rPr>
                <w:sz w:val="20"/>
                <w:szCs w:val="20"/>
              </w:rPr>
              <w:t>ПГ №2</w:t>
            </w:r>
          </w:p>
        </w:tc>
        <w:tc>
          <w:tcPr>
            <w:tcW w:w="3827" w:type="dxa"/>
          </w:tcPr>
          <w:p w14:paraId="1D98CBB3" w14:textId="77777777" w:rsidR="0066187D" w:rsidRPr="0066187D" w:rsidRDefault="0066187D" w:rsidP="0066187D">
            <w:pPr>
              <w:jc w:val="center"/>
              <w:rPr>
                <w:sz w:val="20"/>
                <w:szCs w:val="20"/>
              </w:rPr>
            </w:pPr>
            <w:r w:rsidRPr="0066187D">
              <w:rPr>
                <w:sz w:val="20"/>
                <w:szCs w:val="20"/>
              </w:rPr>
              <w:t>д. Питишево, ул. Войкова, д. 8</w:t>
            </w:r>
          </w:p>
        </w:tc>
        <w:tc>
          <w:tcPr>
            <w:tcW w:w="4396" w:type="dxa"/>
          </w:tcPr>
          <w:p w14:paraId="09CB5132" w14:textId="77777777" w:rsidR="0066187D" w:rsidRPr="0066187D" w:rsidRDefault="0066187D" w:rsidP="0066187D">
            <w:pPr>
              <w:jc w:val="center"/>
              <w:rPr>
                <w:sz w:val="20"/>
                <w:szCs w:val="20"/>
              </w:rPr>
            </w:pPr>
            <w:r w:rsidRPr="0066187D">
              <w:rPr>
                <w:sz w:val="20"/>
                <w:szCs w:val="20"/>
              </w:rPr>
              <w:t>Т – 100</w:t>
            </w:r>
          </w:p>
        </w:tc>
        <w:tc>
          <w:tcPr>
            <w:tcW w:w="4109" w:type="dxa"/>
          </w:tcPr>
          <w:p w14:paraId="57F6A35C"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17882ECC" w14:textId="77777777" w:rsidTr="00B744B7">
        <w:trPr>
          <w:trHeight w:val="258"/>
        </w:trPr>
        <w:tc>
          <w:tcPr>
            <w:tcW w:w="709" w:type="dxa"/>
          </w:tcPr>
          <w:p w14:paraId="2D463EC1" w14:textId="77777777" w:rsidR="0066187D" w:rsidRPr="0066187D" w:rsidRDefault="0066187D" w:rsidP="00766DA4">
            <w:pPr>
              <w:numPr>
                <w:ilvl w:val="0"/>
                <w:numId w:val="7"/>
              </w:numPr>
              <w:jc w:val="center"/>
              <w:rPr>
                <w:sz w:val="20"/>
                <w:szCs w:val="20"/>
              </w:rPr>
            </w:pPr>
          </w:p>
        </w:tc>
        <w:tc>
          <w:tcPr>
            <w:tcW w:w="992" w:type="dxa"/>
          </w:tcPr>
          <w:p w14:paraId="7AE23193" w14:textId="77777777" w:rsidR="0066187D" w:rsidRPr="0066187D" w:rsidRDefault="0066187D" w:rsidP="0066187D">
            <w:pPr>
              <w:jc w:val="center"/>
              <w:rPr>
                <w:sz w:val="20"/>
                <w:szCs w:val="20"/>
              </w:rPr>
            </w:pPr>
            <w:r w:rsidRPr="0066187D">
              <w:rPr>
                <w:sz w:val="20"/>
                <w:szCs w:val="20"/>
              </w:rPr>
              <w:t>ПГ №3</w:t>
            </w:r>
          </w:p>
        </w:tc>
        <w:tc>
          <w:tcPr>
            <w:tcW w:w="3827" w:type="dxa"/>
          </w:tcPr>
          <w:p w14:paraId="5294CED6" w14:textId="77777777" w:rsidR="0066187D" w:rsidRPr="0066187D" w:rsidRDefault="0066187D" w:rsidP="0066187D">
            <w:pPr>
              <w:jc w:val="center"/>
              <w:rPr>
                <w:sz w:val="20"/>
                <w:szCs w:val="20"/>
              </w:rPr>
            </w:pPr>
            <w:r w:rsidRPr="0066187D">
              <w:rPr>
                <w:sz w:val="20"/>
                <w:szCs w:val="20"/>
              </w:rPr>
              <w:t>д. Питишево, ул. Войкова, д. 46</w:t>
            </w:r>
          </w:p>
        </w:tc>
        <w:tc>
          <w:tcPr>
            <w:tcW w:w="4396" w:type="dxa"/>
          </w:tcPr>
          <w:p w14:paraId="31CFBA17" w14:textId="77777777" w:rsidR="0066187D" w:rsidRPr="0066187D" w:rsidRDefault="0066187D" w:rsidP="0066187D">
            <w:pPr>
              <w:jc w:val="center"/>
              <w:rPr>
                <w:sz w:val="20"/>
                <w:szCs w:val="20"/>
              </w:rPr>
            </w:pPr>
            <w:r w:rsidRPr="0066187D">
              <w:rPr>
                <w:sz w:val="20"/>
                <w:szCs w:val="20"/>
              </w:rPr>
              <w:t>Т – 100</w:t>
            </w:r>
          </w:p>
        </w:tc>
        <w:tc>
          <w:tcPr>
            <w:tcW w:w="4109" w:type="dxa"/>
          </w:tcPr>
          <w:p w14:paraId="0922CFBD" w14:textId="77777777" w:rsidR="0066187D" w:rsidRPr="0066187D" w:rsidRDefault="0066187D" w:rsidP="0066187D">
            <w:pPr>
              <w:jc w:val="center"/>
              <w:rPr>
                <w:sz w:val="20"/>
                <w:szCs w:val="20"/>
              </w:rPr>
            </w:pPr>
            <w:r w:rsidRPr="0066187D">
              <w:rPr>
                <w:sz w:val="20"/>
                <w:szCs w:val="20"/>
              </w:rPr>
              <w:t>напротив д. 46</w:t>
            </w:r>
          </w:p>
        </w:tc>
      </w:tr>
      <w:tr w:rsidR="0066187D" w:rsidRPr="0066187D" w14:paraId="608C7759" w14:textId="77777777" w:rsidTr="00B744B7">
        <w:trPr>
          <w:trHeight w:val="203"/>
        </w:trPr>
        <w:tc>
          <w:tcPr>
            <w:tcW w:w="709" w:type="dxa"/>
          </w:tcPr>
          <w:p w14:paraId="5E78173B" w14:textId="77777777" w:rsidR="0066187D" w:rsidRPr="0066187D" w:rsidRDefault="0066187D" w:rsidP="00766DA4">
            <w:pPr>
              <w:numPr>
                <w:ilvl w:val="0"/>
                <w:numId w:val="7"/>
              </w:numPr>
              <w:jc w:val="center"/>
              <w:rPr>
                <w:sz w:val="20"/>
                <w:szCs w:val="20"/>
              </w:rPr>
            </w:pPr>
          </w:p>
        </w:tc>
        <w:tc>
          <w:tcPr>
            <w:tcW w:w="992" w:type="dxa"/>
          </w:tcPr>
          <w:p w14:paraId="40202B71" w14:textId="77777777" w:rsidR="0066187D" w:rsidRPr="0066187D" w:rsidRDefault="0066187D" w:rsidP="0066187D">
            <w:pPr>
              <w:jc w:val="center"/>
              <w:rPr>
                <w:sz w:val="20"/>
                <w:szCs w:val="20"/>
              </w:rPr>
            </w:pPr>
            <w:r w:rsidRPr="0066187D">
              <w:rPr>
                <w:sz w:val="20"/>
                <w:szCs w:val="20"/>
              </w:rPr>
              <w:t>ПГ №4</w:t>
            </w:r>
          </w:p>
        </w:tc>
        <w:tc>
          <w:tcPr>
            <w:tcW w:w="3827" w:type="dxa"/>
          </w:tcPr>
          <w:p w14:paraId="2D2F754E" w14:textId="77777777" w:rsidR="0066187D" w:rsidRPr="0066187D" w:rsidRDefault="0066187D" w:rsidP="0066187D">
            <w:pPr>
              <w:jc w:val="center"/>
              <w:rPr>
                <w:sz w:val="20"/>
                <w:szCs w:val="20"/>
              </w:rPr>
            </w:pPr>
            <w:r w:rsidRPr="0066187D">
              <w:rPr>
                <w:sz w:val="20"/>
                <w:szCs w:val="20"/>
              </w:rPr>
              <w:t>д. Питишево, ул. Войкова, д. 58</w:t>
            </w:r>
          </w:p>
        </w:tc>
        <w:tc>
          <w:tcPr>
            <w:tcW w:w="4396" w:type="dxa"/>
          </w:tcPr>
          <w:p w14:paraId="10B3F05B" w14:textId="77777777" w:rsidR="0066187D" w:rsidRPr="0066187D" w:rsidRDefault="0066187D" w:rsidP="0066187D">
            <w:pPr>
              <w:jc w:val="center"/>
              <w:rPr>
                <w:sz w:val="20"/>
                <w:szCs w:val="20"/>
              </w:rPr>
            </w:pPr>
            <w:r w:rsidRPr="0066187D">
              <w:rPr>
                <w:sz w:val="20"/>
                <w:szCs w:val="20"/>
              </w:rPr>
              <w:t>Т – 100</w:t>
            </w:r>
          </w:p>
        </w:tc>
        <w:tc>
          <w:tcPr>
            <w:tcW w:w="4109" w:type="dxa"/>
          </w:tcPr>
          <w:p w14:paraId="62187D51" w14:textId="77777777" w:rsidR="0066187D" w:rsidRPr="0066187D" w:rsidRDefault="0066187D" w:rsidP="0066187D">
            <w:pPr>
              <w:jc w:val="center"/>
              <w:rPr>
                <w:sz w:val="20"/>
                <w:szCs w:val="20"/>
              </w:rPr>
            </w:pPr>
            <w:r w:rsidRPr="0066187D">
              <w:rPr>
                <w:sz w:val="20"/>
                <w:szCs w:val="20"/>
              </w:rPr>
              <w:t>напротив д. 58</w:t>
            </w:r>
          </w:p>
        </w:tc>
      </w:tr>
      <w:tr w:rsidR="0066187D" w:rsidRPr="0066187D" w14:paraId="1C6F681B" w14:textId="77777777" w:rsidTr="00B744B7">
        <w:trPr>
          <w:trHeight w:val="231"/>
        </w:trPr>
        <w:tc>
          <w:tcPr>
            <w:tcW w:w="709" w:type="dxa"/>
          </w:tcPr>
          <w:p w14:paraId="07CB72E4" w14:textId="77777777" w:rsidR="0066187D" w:rsidRPr="0066187D" w:rsidRDefault="0066187D" w:rsidP="00766DA4">
            <w:pPr>
              <w:numPr>
                <w:ilvl w:val="0"/>
                <w:numId w:val="7"/>
              </w:numPr>
              <w:jc w:val="center"/>
              <w:rPr>
                <w:sz w:val="20"/>
                <w:szCs w:val="20"/>
              </w:rPr>
            </w:pPr>
          </w:p>
        </w:tc>
        <w:tc>
          <w:tcPr>
            <w:tcW w:w="992" w:type="dxa"/>
          </w:tcPr>
          <w:p w14:paraId="23035B56" w14:textId="77777777" w:rsidR="0066187D" w:rsidRPr="0066187D" w:rsidRDefault="0066187D" w:rsidP="0066187D">
            <w:pPr>
              <w:jc w:val="center"/>
              <w:rPr>
                <w:sz w:val="20"/>
                <w:szCs w:val="20"/>
              </w:rPr>
            </w:pPr>
            <w:r w:rsidRPr="0066187D">
              <w:rPr>
                <w:sz w:val="20"/>
                <w:szCs w:val="20"/>
              </w:rPr>
              <w:t>ПГ №5</w:t>
            </w:r>
          </w:p>
        </w:tc>
        <w:tc>
          <w:tcPr>
            <w:tcW w:w="3827" w:type="dxa"/>
          </w:tcPr>
          <w:p w14:paraId="52D3C928" w14:textId="77777777" w:rsidR="0066187D" w:rsidRPr="0066187D" w:rsidRDefault="0066187D" w:rsidP="0066187D">
            <w:pPr>
              <w:jc w:val="center"/>
              <w:rPr>
                <w:sz w:val="20"/>
                <w:szCs w:val="20"/>
              </w:rPr>
            </w:pPr>
            <w:r w:rsidRPr="0066187D">
              <w:rPr>
                <w:sz w:val="20"/>
                <w:szCs w:val="20"/>
              </w:rPr>
              <w:t>д. Питишево, ул. Мира, д.8</w:t>
            </w:r>
          </w:p>
        </w:tc>
        <w:tc>
          <w:tcPr>
            <w:tcW w:w="4396" w:type="dxa"/>
          </w:tcPr>
          <w:p w14:paraId="21D8F859" w14:textId="77777777" w:rsidR="0066187D" w:rsidRPr="0066187D" w:rsidRDefault="0066187D" w:rsidP="0066187D">
            <w:pPr>
              <w:jc w:val="center"/>
              <w:rPr>
                <w:sz w:val="20"/>
                <w:szCs w:val="20"/>
              </w:rPr>
            </w:pPr>
            <w:r w:rsidRPr="0066187D">
              <w:rPr>
                <w:sz w:val="20"/>
                <w:szCs w:val="20"/>
              </w:rPr>
              <w:t>Т – 100</w:t>
            </w:r>
          </w:p>
        </w:tc>
        <w:tc>
          <w:tcPr>
            <w:tcW w:w="4109" w:type="dxa"/>
          </w:tcPr>
          <w:p w14:paraId="1BBC28A1"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6F2C9CAA" w14:textId="77777777" w:rsidTr="00B744B7">
        <w:tc>
          <w:tcPr>
            <w:tcW w:w="709" w:type="dxa"/>
          </w:tcPr>
          <w:p w14:paraId="78F98F73" w14:textId="77777777" w:rsidR="0066187D" w:rsidRPr="0066187D" w:rsidRDefault="0066187D" w:rsidP="00766DA4">
            <w:pPr>
              <w:numPr>
                <w:ilvl w:val="0"/>
                <w:numId w:val="7"/>
              </w:numPr>
              <w:jc w:val="center"/>
              <w:rPr>
                <w:sz w:val="20"/>
                <w:szCs w:val="20"/>
              </w:rPr>
            </w:pPr>
          </w:p>
        </w:tc>
        <w:tc>
          <w:tcPr>
            <w:tcW w:w="992" w:type="dxa"/>
          </w:tcPr>
          <w:p w14:paraId="19011F19" w14:textId="77777777" w:rsidR="0066187D" w:rsidRPr="0066187D" w:rsidRDefault="0066187D" w:rsidP="0066187D">
            <w:pPr>
              <w:jc w:val="center"/>
              <w:rPr>
                <w:sz w:val="20"/>
                <w:szCs w:val="20"/>
              </w:rPr>
            </w:pPr>
            <w:r w:rsidRPr="0066187D">
              <w:rPr>
                <w:sz w:val="20"/>
                <w:szCs w:val="20"/>
              </w:rPr>
              <w:t>ВБ</w:t>
            </w:r>
          </w:p>
        </w:tc>
        <w:tc>
          <w:tcPr>
            <w:tcW w:w="3827" w:type="dxa"/>
          </w:tcPr>
          <w:p w14:paraId="5B12C059" w14:textId="77777777" w:rsidR="0066187D" w:rsidRPr="0066187D" w:rsidRDefault="0066187D" w:rsidP="0066187D">
            <w:pPr>
              <w:jc w:val="center"/>
              <w:rPr>
                <w:sz w:val="20"/>
                <w:szCs w:val="20"/>
              </w:rPr>
            </w:pPr>
            <w:r w:rsidRPr="0066187D">
              <w:rPr>
                <w:sz w:val="20"/>
                <w:szCs w:val="20"/>
              </w:rPr>
              <w:t>д. Питишево, ул. Войкова, д. 52а</w:t>
            </w:r>
          </w:p>
        </w:tc>
        <w:tc>
          <w:tcPr>
            <w:tcW w:w="4396" w:type="dxa"/>
          </w:tcPr>
          <w:p w14:paraId="7969EDFF"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6FDC3D67" w14:textId="77777777" w:rsidR="0066187D" w:rsidRPr="0066187D" w:rsidRDefault="0066187D" w:rsidP="0066187D">
            <w:pPr>
              <w:jc w:val="center"/>
              <w:rPr>
                <w:sz w:val="20"/>
                <w:szCs w:val="20"/>
              </w:rPr>
            </w:pPr>
            <w:r w:rsidRPr="0066187D">
              <w:rPr>
                <w:sz w:val="20"/>
                <w:szCs w:val="20"/>
              </w:rPr>
              <w:t>напротив д. 52а</w:t>
            </w:r>
          </w:p>
        </w:tc>
      </w:tr>
      <w:tr w:rsidR="0066187D" w:rsidRPr="0066187D" w14:paraId="0731C28B" w14:textId="77777777" w:rsidTr="00B744B7">
        <w:tc>
          <w:tcPr>
            <w:tcW w:w="709" w:type="dxa"/>
          </w:tcPr>
          <w:p w14:paraId="1D831687" w14:textId="77777777" w:rsidR="0066187D" w:rsidRPr="0066187D" w:rsidRDefault="0066187D" w:rsidP="00766DA4">
            <w:pPr>
              <w:numPr>
                <w:ilvl w:val="0"/>
                <w:numId w:val="7"/>
              </w:numPr>
              <w:jc w:val="center"/>
              <w:rPr>
                <w:sz w:val="20"/>
                <w:szCs w:val="20"/>
              </w:rPr>
            </w:pPr>
          </w:p>
        </w:tc>
        <w:tc>
          <w:tcPr>
            <w:tcW w:w="992" w:type="dxa"/>
          </w:tcPr>
          <w:p w14:paraId="4903FAC1" w14:textId="77777777" w:rsidR="0066187D" w:rsidRPr="0066187D" w:rsidRDefault="0066187D" w:rsidP="0066187D">
            <w:pPr>
              <w:jc w:val="center"/>
              <w:rPr>
                <w:sz w:val="20"/>
                <w:szCs w:val="20"/>
              </w:rPr>
            </w:pPr>
            <w:r w:rsidRPr="0066187D">
              <w:rPr>
                <w:sz w:val="20"/>
                <w:szCs w:val="20"/>
              </w:rPr>
              <w:t>ВБ</w:t>
            </w:r>
          </w:p>
        </w:tc>
        <w:tc>
          <w:tcPr>
            <w:tcW w:w="3827" w:type="dxa"/>
          </w:tcPr>
          <w:p w14:paraId="38B7A36B" w14:textId="77777777" w:rsidR="0066187D" w:rsidRPr="0066187D" w:rsidRDefault="0066187D" w:rsidP="0066187D">
            <w:pPr>
              <w:jc w:val="center"/>
              <w:rPr>
                <w:sz w:val="20"/>
                <w:szCs w:val="20"/>
              </w:rPr>
            </w:pPr>
            <w:r w:rsidRPr="0066187D">
              <w:rPr>
                <w:sz w:val="20"/>
                <w:szCs w:val="20"/>
              </w:rPr>
              <w:t>д. Орбаши, ул. Союзная, д. 2</w:t>
            </w:r>
          </w:p>
        </w:tc>
        <w:tc>
          <w:tcPr>
            <w:tcW w:w="4396" w:type="dxa"/>
          </w:tcPr>
          <w:p w14:paraId="78050986"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744B48B8"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61655EC5" w14:textId="77777777" w:rsidTr="00B744B7">
        <w:tc>
          <w:tcPr>
            <w:tcW w:w="709" w:type="dxa"/>
          </w:tcPr>
          <w:p w14:paraId="1B01002D" w14:textId="77777777" w:rsidR="0066187D" w:rsidRPr="0066187D" w:rsidRDefault="0066187D" w:rsidP="00766DA4">
            <w:pPr>
              <w:numPr>
                <w:ilvl w:val="0"/>
                <w:numId w:val="7"/>
              </w:numPr>
              <w:jc w:val="center"/>
              <w:rPr>
                <w:sz w:val="20"/>
                <w:szCs w:val="20"/>
              </w:rPr>
            </w:pPr>
          </w:p>
        </w:tc>
        <w:tc>
          <w:tcPr>
            <w:tcW w:w="992" w:type="dxa"/>
          </w:tcPr>
          <w:p w14:paraId="1070823C" w14:textId="77777777" w:rsidR="0066187D" w:rsidRPr="0066187D" w:rsidRDefault="0066187D" w:rsidP="0066187D">
            <w:pPr>
              <w:jc w:val="center"/>
              <w:rPr>
                <w:sz w:val="20"/>
                <w:szCs w:val="20"/>
              </w:rPr>
            </w:pPr>
            <w:r w:rsidRPr="0066187D">
              <w:rPr>
                <w:sz w:val="20"/>
                <w:szCs w:val="20"/>
              </w:rPr>
              <w:t>ВБ</w:t>
            </w:r>
          </w:p>
        </w:tc>
        <w:tc>
          <w:tcPr>
            <w:tcW w:w="3827" w:type="dxa"/>
          </w:tcPr>
          <w:p w14:paraId="47410100" w14:textId="77777777" w:rsidR="0066187D" w:rsidRPr="0066187D" w:rsidRDefault="0066187D" w:rsidP="0066187D">
            <w:pPr>
              <w:jc w:val="center"/>
              <w:rPr>
                <w:sz w:val="20"/>
                <w:szCs w:val="20"/>
              </w:rPr>
            </w:pPr>
            <w:r w:rsidRPr="0066187D">
              <w:rPr>
                <w:sz w:val="20"/>
                <w:szCs w:val="20"/>
              </w:rPr>
              <w:t>д. Пизипово, ул. Советская, д.34</w:t>
            </w:r>
          </w:p>
        </w:tc>
        <w:tc>
          <w:tcPr>
            <w:tcW w:w="4396" w:type="dxa"/>
          </w:tcPr>
          <w:p w14:paraId="23D04899"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87DE921" w14:textId="77777777" w:rsidR="0066187D" w:rsidRPr="0066187D" w:rsidRDefault="0066187D" w:rsidP="0066187D">
            <w:pPr>
              <w:jc w:val="center"/>
              <w:rPr>
                <w:sz w:val="20"/>
                <w:szCs w:val="20"/>
              </w:rPr>
            </w:pPr>
            <w:r w:rsidRPr="0066187D">
              <w:rPr>
                <w:sz w:val="20"/>
                <w:szCs w:val="20"/>
              </w:rPr>
              <w:t>напротив д. 34</w:t>
            </w:r>
          </w:p>
        </w:tc>
      </w:tr>
      <w:tr w:rsidR="0066187D" w:rsidRPr="0066187D" w14:paraId="4A0267B9" w14:textId="77777777" w:rsidTr="00B744B7">
        <w:trPr>
          <w:trHeight w:val="231"/>
        </w:trPr>
        <w:tc>
          <w:tcPr>
            <w:tcW w:w="709" w:type="dxa"/>
          </w:tcPr>
          <w:p w14:paraId="08F185DC" w14:textId="77777777" w:rsidR="0066187D" w:rsidRPr="0066187D" w:rsidRDefault="0066187D" w:rsidP="00766DA4">
            <w:pPr>
              <w:numPr>
                <w:ilvl w:val="0"/>
                <w:numId w:val="7"/>
              </w:numPr>
              <w:jc w:val="center"/>
              <w:rPr>
                <w:sz w:val="20"/>
                <w:szCs w:val="20"/>
              </w:rPr>
            </w:pPr>
          </w:p>
        </w:tc>
        <w:tc>
          <w:tcPr>
            <w:tcW w:w="992" w:type="dxa"/>
          </w:tcPr>
          <w:p w14:paraId="34A8F7AE" w14:textId="77777777" w:rsidR="0066187D" w:rsidRPr="0066187D" w:rsidRDefault="0066187D" w:rsidP="0066187D">
            <w:pPr>
              <w:jc w:val="center"/>
              <w:rPr>
                <w:sz w:val="20"/>
                <w:szCs w:val="20"/>
              </w:rPr>
            </w:pPr>
            <w:r w:rsidRPr="0066187D">
              <w:rPr>
                <w:sz w:val="20"/>
                <w:szCs w:val="20"/>
              </w:rPr>
              <w:t>ВБ</w:t>
            </w:r>
          </w:p>
        </w:tc>
        <w:tc>
          <w:tcPr>
            <w:tcW w:w="3827" w:type="dxa"/>
          </w:tcPr>
          <w:p w14:paraId="51328EE0" w14:textId="77777777" w:rsidR="0066187D" w:rsidRPr="0066187D" w:rsidRDefault="0066187D" w:rsidP="0066187D">
            <w:pPr>
              <w:jc w:val="center"/>
              <w:rPr>
                <w:sz w:val="20"/>
                <w:szCs w:val="20"/>
              </w:rPr>
            </w:pPr>
            <w:r w:rsidRPr="0066187D">
              <w:rPr>
                <w:sz w:val="20"/>
                <w:szCs w:val="20"/>
              </w:rPr>
              <w:t>с. Устье, ул. Школьная, д. 104</w:t>
            </w:r>
          </w:p>
        </w:tc>
        <w:tc>
          <w:tcPr>
            <w:tcW w:w="4396" w:type="dxa"/>
          </w:tcPr>
          <w:p w14:paraId="1B9FF7DA"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62F41CD1" w14:textId="77777777" w:rsidR="0066187D" w:rsidRPr="0066187D" w:rsidRDefault="0066187D" w:rsidP="0066187D">
            <w:pPr>
              <w:jc w:val="center"/>
              <w:rPr>
                <w:sz w:val="20"/>
                <w:szCs w:val="20"/>
              </w:rPr>
            </w:pPr>
            <w:r w:rsidRPr="0066187D">
              <w:rPr>
                <w:sz w:val="20"/>
                <w:szCs w:val="20"/>
              </w:rPr>
              <w:t>напротив д. 104</w:t>
            </w:r>
          </w:p>
        </w:tc>
      </w:tr>
      <w:tr w:rsidR="0066187D" w:rsidRPr="0066187D" w14:paraId="7E74BB48" w14:textId="77777777" w:rsidTr="00B744B7">
        <w:trPr>
          <w:trHeight w:val="217"/>
        </w:trPr>
        <w:tc>
          <w:tcPr>
            <w:tcW w:w="709" w:type="dxa"/>
          </w:tcPr>
          <w:p w14:paraId="59521054" w14:textId="77777777" w:rsidR="0066187D" w:rsidRPr="0066187D" w:rsidRDefault="0066187D" w:rsidP="00766DA4">
            <w:pPr>
              <w:numPr>
                <w:ilvl w:val="0"/>
                <w:numId w:val="7"/>
              </w:numPr>
              <w:jc w:val="center"/>
              <w:rPr>
                <w:sz w:val="20"/>
                <w:szCs w:val="20"/>
              </w:rPr>
            </w:pPr>
          </w:p>
        </w:tc>
        <w:tc>
          <w:tcPr>
            <w:tcW w:w="992" w:type="dxa"/>
          </w:tcPr>
          <w:p w14:paraId="3C49447A" w14:textId="77777777" w:rsidR="0066187D" w:rsidRPr="0066187D" w:rsidRDefault="0066187D" w:rsidP="0066187D">
            <w:pPr>
              <w:jc w:val="center"/>
              <w:rPr>
                <w:sz w:val="20"/>
                <w:szCs w:val="20"/>
              </w:rPr>
            </w:pPr>
            <w:r w:rsidRPr="0066187D">
              <w:rPr>
                <w:sz w:val="20"/>
                <w:szCs w:val="20"/>
              </w:rPr>
              <w:t>ВБ</w:t>
            </w:r>
          </w:p>
        </w:tc>
        <w:tc>
          <w:tcPr>
            <w:tcW w:w="3827" w:type="dxa"/>
          </w:tcPr>
          <w:p w14:paraId="61D4CD9E" w14:textId="77777777" w:rsidR="0066187D" w:rsidRPr="0066187D" w:rsidRDefault="0066187D" w:rsidP="0066187D">
            <w:pPr>
              <w:jc w:val="center"/>
              <w:rPr>
                <w:sz w:val="20"/>
                <w:szCs w:val="20"/>
              </w:rPr>
            </w:pPr>
            <w:r w:rsidRPr="0066187D">
              <w:rPr>
                <w:sz w:val="20"/>
                <w:szCs w:val="20"/>
              </w:rPr>
              <w:t>д. Анаткасы, ул. Николаева, д. 14</w:t>
            </w:r>
          </w:p>
        </w:tc>
        <w:tc>
          <w:tcPr>
            <w:tcW w:w="4396" w:type="dxa"/>
          </w:tcPr>
          <w:p w14:paraId="3BE1034F"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4248D088"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547607DE" w14:textId="77777777" w:rsidTr="00B744B7">
        <w:trPr>
          <w:trHeight w:val="258"/>
        </w:trPr>
        <w:tc>
          <w:tcPr>
            <w:tcW w:w="709" w:type="dxa"/>
          </w:tcPr>
          <w:p w14:paraId="5F41BD1A" w14:textId="77777777" w:rsidR="0066187D" w:rsidRPr="0066187D" w:rsidRDefault="0066187D" w:rsidP="00766DA4">
            <w:pPr>
              <w:numPr>
                <w:ilvl w:val="0"/>
                <w:numId w:val="7"/>
              </w:numPr>
              <w:jc w:val="center"/>
              <w:rPr>
                <w:sz w:val="20"/>
                <w:szCs w:val="20"/>
              </w:rPr>
            </w:pPr>
          </w:p>
        </w:tc>
        <w:tc>
          <w:tcPr>
            <w:tcW w:w="992" w:type="dxa"/>
          </w:tcPr>
          <w:p w14:paraId="780089B3" w14:textId="77777777" w:rsidR="0066187D" w:rsidRPr="0066187D" w:rsidRDefault="0066187D" w:rsidP="0066187D">
            <w:pPr>
              <w:jc w:val="center"/>
              <w:rPr>
                <w:sz w:val="20"/>
                <w:szCs w:val="20"/>
              </w:rPr>
            </w:pPr>
            <w:r w:rsidRPr="0066187D">
              <w:rPr>
                <w:sz w:val="20"/>
                <w:szCs w:val="20"/>
              </w:rPr>
              <w:t>ПВ</w:t>
            </w:r>
          </w:p>
        </w:tc>
        <w:tc>
          <w:tcPr>
            <w:tcW w:w="3827" w:type="dxa"/>
          </w:tcPr>
          <w:p w14:paraId="47AF9083" w14:textId="77777777" w:rsidR="0066187D" w:rsidRPr="0066187D" w:rsidRDefault="0066187D" w:rsidP="0066187D">
            <w:pPr>
              <w:jc w:val="center"/>
              <w:rPr>
                <w:sz w:val="20"/>
                <w:szCs w:val="20"/>
              </w:rPr>
            </w:pPr>
            <w:r w:rsidRPr="0066187D">
              <w:rPr>
                <w:sz w:val="20"/>
                <w:szCs w:val="20"/>
              </w:rPr>
              <w:t>с. Устье, ул. Школьная, д. 36</w:t>
            </w:r>
          </w:p>
        </w:tc>
        <w:tc>
          <w:tcPr>
            <w:tcW w:w="4396" w:type="dxa"/>
          </w:tcPr>
          <w:p w14:paraId="3547CE6D"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EC70776" w14:textId="77777777" w:rsidR="0066187D" w:rsidRPr="0066187D" w:rsidRDefault="0066187D" w:rsidP="0066187D">
            <w:pPr>
              <w:jc w:val="center"/>
              <w:rPr>
                <w:sz w:val="20"/>
                <w:szCs w:val="20"/>
              </w:rPr>
            </w:pPr>
            <w:r w:rsidRPr="0066187D">
              <w:rPr>
                <w:sz w:val="20"/>
                <w:szCs w:val="20"/>
              </w:rPr>
              <w:t>напротив д. 36</w:t>
            </w:r>
          </w:p>
        </w:tc>
      </w:tr>
      <w:tr w:rsidR="0066187D" w:rsidRPr="0066187D" w14:paraId="5F55F878" w14:textId="77777777" w:rsidTr="00B744B7">
        <w:trPr>
          <w:trHeight w:val="238"/>
        </w:trPr>
        <w:tc>
          <w:tcPr>
            <w:tcW w:w="709" w:type="dxa"/>
          </w:tcPr>
          <w:p w14:paraId="4F18ACDC" w14:textId="77777777" w:rsidR="0066187D" w:rsidRPr="0066187D" w:rsidRDefault="0066187D" w:rsidP="00766DA4">
            <w:pPr>
              <w:numPr>
                <w:ilvl w:val="0"/>
                <w:numId w:val="7"/>
              </w:numPr>
              <w:jc w:val="center"/>
              <w:rPr>
                <w:sz w:val="20"/>
                <w:szCs w:val="20"/>
              </w:rPr>
            </w:pPr>
          </w:p>
        </w:tc>
        <w:tc>
          <w:tcPr>
            <w:tcW w:w="992" w:type="dxa"/>
          </w:tcPr>
          <w:p w14:paraId="00AC4C44" w14:textId="77777777" w:rsidR="0066187D" w:rsidRPr="0066187D" w:rsidRDefault="0066187D" w:rsidP="0066187D">
            <w:pPr>
              <w:jc w:val="center"/>
              <w:rPr>
                <w:sz w:val="20"/>
                <w:szCs w:val="20"/>
              </w:rPr>
            </w:pPr>
            <w:r w:rsidRPr="0066187D">
              <w:rPr>
                <w:sz w:val="20"/>
                <w:szCs w:val="20"/>
              </w:rPr>
              <w:t>ПВ</w:t>
            </w:r>
          </w:p>
        </w:tc>
        <w:tc>
          <w:tcPr>
            <w:tcW w:w="3827" w:type="dxa"/>
          </w:tcPr>
          <w:p w14:paraId="6CF68619" w14:textId="77777777" w:rsidR="0066187D" w:rsidRPr="0066187D" w:rsidRDefault="0066187D" w:rsidP="0066187D">
            <w:pPr>
              <w:jc w:val="center"/>
              <w:rPr>
                <w:sz w:val="20"/>
                <w:szCs w:val="20"/>
              </w:rPr>
            </w:pPr>
            <w:r w:rsidRPr="0066187D">
              <w:rPr>
                <w:sz w:val="20"/>
                <w:szCs w:val="20"/>
              </w:rPr>
              <w:t>с. Устье, ул. Северная д.26</w:t>
            </w:r>
          </w:p>
        </w:tc>
        <w:tc>
          <w:tcPr>
            <w:tcW w:w="4396" w:type="dxa"/>
          </w:tcPr>
          <w:p w14:paraId="48834C2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00DDFF7"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69FDF898" w14:textId="77777777" w:rsidTr="00B744B7">
        <w:trPr>
          <w:trHeight w:val="198"/>
        </w:trPr>
        <w:tc>
          <w:tcPr>
            <w:tcW w:w="709" w:type="dxa"/>
          </w:tcPr>
          <w:p w14:paraId="002A099C" w14:textId="77777777" w:rsidR="0066187D" w:rsidRPr="0066187D" w:rsidRDefault="0066187D" w:rsidP="00766DA4">
            <w:pPr>
              <w:numPr>
                <w:ilvl w:val="0"/>
                <w:numId w:val="7"/>
              </w:numPr>
              <w:jc w:val="center"/>
              <w:rPr>
                <w:sz w:val="20"/>
                <w:szCs w:val="20"/>
              </w:rPr>
            </w:pPr>
          </w:p>
        </w:tc>
        <w:tc>
          <w:tcPr>
            <w:tcW w:w="992" w:type="dxa"/>
          </w:tcPr>
          <w:p w14:paraId="67BF5C5E" w14:textId="77777777" w:rsidR="0066187D" w:rsidRPr="0066187D" w:rsidRDefault="0066187D" w:rsidP="0066187D">
            <w:pPr>
              <w:jc w:val="center"/>
              <w:rPr>
                <w:sz w:val="20"/>
                <w:szCs w:val="20"/>
              </w:rPr>
            </w:pPr>
            <w:r w:rsidRPr="0066187D">
              <w:rPr>
                <w:sz w:val="20"/>
                <w:szCs w:val="20"/>
              </w:rPr>
              <w:t>ПВ</w:t>
            </w:r>
          </w:p>
        </w:tc>
        <w:tc>
          <w:tcPr>
            <w:tcW w:w="3827" w:type="dxa"/>
          </w:tcPr>
          <w:p w14:paraId="334772EB" w14:textId="77777777" w:rsidR="0066187D" w:rsidRPr="0066187D" w:rsidRDefault="0066187D" w:rsidP="0066187D">
            <w:pPr>
              <w:jc w:val="center"/>
              <w:rPr>
                <w:sz w:val="20"/>
                <w:szCs w:val="20"/>
              </w:rPr>
            </w:pPr>
            <w:r w:rsidRPr="0066187D">
              <w:rPr>
                <w:sz w:val="20"/>
                <w:szCs w:val="20"/>
              </w:rPr>
              <w:t>д. Пизипово, ул. Советская, д.26</w:t>
            </w:r>
          </w:p>
        </w:tc>
        <w:tc>
          <w:tcPr>
            <w:tcW w:w="4396" w:type="dxa"/>
          </w:tcPr>
          <w:p w14:paraId="57107165"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2CDB093B"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7F9FF99C" w14:textId="77777777" w:rsidTr="00B744B7">
        <w:trPr>
          <w:trHeight w:val="190"/>
        </w:trPr>
        <w:tc>
          <w:tcPr>
            <w:tcW w:w="709" w:type="dxa"/>
          </w:tcPr>
          <w:p w14:paraId="4F36C918" w14:textId="77777777" w:rsidR="0066187D" w:rsidRPr="0066187D" w:rsidRDefault="0066187D" w:rsidP="00766DA4">
            <w:pPr>
              <w:numPr>
                <w:ilvl w:val="0"/>
                <w:numId w:val="7"/>
              </w:numPr>
              <w:jc w:val="center"/>
              <w:rPr>
                <w:sz w:val="20"/>
                <w:szCs w:val="20"/>
              </w:rPr>
            </w:pPr>
          </w:p>
        </w:tc>
        <w:tc>
          <w:tcPr>
            <w:tcW w:w="992" w:type="dxa"/>
          </w:tcPr>
          <w:p w14:paraId="03CD6A73" w14:textId="77777777" w:rsidR="0066187D" w:rsidRPr="0066187D" w:rsidRDefault="0066187D" w:rsidP="0066187D">
            <w:pPr>
              <w:jc w:val="center"/>
              <w:rPr>
                <w:sz w:val="20"/>
                <w:szCs w:val="20"/>
              </w:rPr>
            </w:pPr>
            <w:r w:rsidRPr="0066187D">
              <w:rPr>
                <w:sz w:val="20"/>
                <w:szCs w:val="20"/>
              </w:rPr>
              <w:t>ПВ</w:t>
            </w:r>
          </w:p>
        </w:tc>
        <w:tc>
          <w:tcPr>
            <w:tcW w:w="3827" w:type="dxa"/>
          </w:tcPr>
          <w:p w14:paraId="7A797140" w14:textId="77777777" w:rsidR="0066187D" w:rsidRPr="0066187D" w:rsidRDefault="0066187D" w:rsidP="0066187D">
            <w:pPr>
              <w:jc w:val="center"/>
              <w:rPr>
                <w:sz w:val="20"/>
                <w:szCs w:val="20"/>
              </w:rPr>
            </w:pPr>
            <w:r w:rsidRPr="0066187D">
              <w:rPr>
                <w:sz w:val="20"/>
                <w:szCs w:val="20"/>
              </w:rPr>
              <w:t>д. Пизипово, ул. Советская, д.49</w:t>
            </w:r>
          </w:p>
        </w:tc>
        <w:tc>
          <w:tcPr>
            <w:tcW w:w="4396" w:type="dxa"/>
          </w:tcPr>
          <w:p w14:paraId="1FFA9C4A"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6C4A760E" w14:textId="77777777" w:rsidR="0066187D" w:rsidRPr="0066187D" w:rsidRDefault="0066187D" w:rsidP="0066187D">
            <w:pPr>
              <w:jc w:val="center"/>
              <w:rPr>
                <w:sz w:val="20"/>
                <w:szCs w:val="20"/>
              </w:rPr>
            </w:pPr>
            <w:r w:rsidRPr="0066187D">
              <w:rPr>
                <w:sz w:val="20"/>
                <w:szCs w:val="20"/>
              </w:rPr>
              <w:t>напротив д. 49</w:t>
            </w:r>
          </w:p>
        </w:tc>
      </w:tr>
      <w:tr w:rsidR="0066187D" w:rsidRPr="0066187D" w14:paraId="684DC45F" w14:textId="77777777" w:rsidTr="00B744B7">
        <w:trPr>
          <w:trHeight w:val="217"/>
        </w:trPr>
        <w:tc>
          <w:tcPr>
            <w:tcW w:w="709" w:type="dxa"/>
          </w:tcPr>
          <w:p w14:paraId="3737BFB2" w14:textId="77777777" w:rsidR="0066187D" w:rsidRPr="0066187D" w:rsidRDefault="0066187D" w:rsidP="00766DA4">
            <w:pPr>
              <w:numPr>
                <w:ilvl w:val="0"/>
                <w:numId w:val="7"/>
              </w:numPr>
              <w:jc w:val="center"/>
              <w:rPr>
                <w:sz w:val="20"/>
                <w:szCs w:val="20"/>
              </w:rPr>
            </w:pPr>
          </w:p>
        </w:tc>
        <w:tc>
          <w:tcPr>
            <w:tcW w:w="992" w:type="dxa"/>
          </w:tcPr>
          <w:p w14:paraId="70C1EA66" w14:textId="77777777" w:rsidR="0066187D" w:rsidRPr="0066187D" w:rsidRDefault="0066187D" w:rsidP="0066187D">
            <w:pPr>
              <w:jc w:val="center"/>
              <w:rPr>
                <w:sz w:val="20"/>
                <w:szCs w:val="20"/>
              </w:rPr>
            </w:pPr>
            <w:r w:rsidRPr="0066187D">
              <w:rPr>
                <w:sz w:val="20"/>
                <w:szCs w:val="20"/>
              </w:rPr>
              <w:t>ПВ</w:t>
            </w:r>
          </w:p>
        </w:tc>
        <w:tc>
          <w:tcPr>
            <w:tcW w:w="3827" w:type="dxa"/>
          </w:tcPr>
          <w:p w14:paraId="5A4A49FB" w14:textId="77777777" w:rsidR="0066187D" w:rsidRPr="0066187D" w:rsidRDefault="0066187D" w:rsidP="0066187D">
            <w:pPr>
              <w:jc w:val="center"/>
              <w:rPr>
                <w:sz w:val="20"/>
                <w:szCs w:val="20"/>
              </w:rPr>
            </w:pPr>
            <w:r w:rsidRPr="0066187D">
              <w:rPr>
                <w:sz w:val="20"/>
                <w:szCs w:val="20"/>
              </w:rPr>
              <w:t>д. Пизипово, ул. Советская, д.5</w:t>
            </w:r>
          </w:p>
        </w:tc>
        <w:tc>
          <w:tcPr>
            <w:tcW w:w="4396" w:type="dxa"/>
          </w:tcPr>
          <w:p w14:paraId="6F0516FF"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3150154C" w14:textId="77777777" w:rsidR="0066187D" w:rsidRPr="0066187D" w:rsidRDefault="0066187D" w:rsidP="0066187D">
            <w:pPr>
              <w:jc w:val="center"/>
              <w:rPr>
                <w:sz w:val="20"/>
                <w:szCs w:val="20"/>
              </w:rPr>
            </w:pPr>
            <w:r w:rsidRPr="0066187D">
              <w:rPr>
                <w:sz w:val="20"/>
                <w:szCs w:val="20"/>
              </w:rPr>
              <w:t>напротив д. 5</w:t>
            </w:r>
          </w:p>
        </w:tc>
      </w:tr>
      <w:tr w:rsidR="0066187D" w:rsidRPr="0066187D" w14:paraId="05B7DB99" w14:textId="77777777" w:rsidTr="00B744B7">
        <w:trPr>
          <w:trHeight w:val="244"/>
        </w:trPr>
        <w:tc>
          <w:tcPr>
            <w:tcW w:w="709" w:type="dxa"/>
          </w:tcPr>
          <w:p w14:paraId="0A736075" w14:textId="77777777" w:rsidR="0066187D" w:rsidRPr="0066187D" w:rsidRDefault="0066187D" w:rsidP="00766DA4">
            <w:pPr>
              <w:numPr>
                <w:ilvl w:val="0"/>
                <w:numId w:val="7"/>
              </w:numPr>
              <w:jc w:val="center"/>
              <w:rPr>
                <w:sz w:val="20"/>
                <w:szCs w:val="20"/>
              </w:rPr>
            </w:pPr>
          </w:p>
        </w:tc>
        <w:tc>
          <w:tcPr>
            <w:tcW w:w="992" w:type="dxa"/>
          </w:tcPr>
          <w:p w14:paraId="07482A38" w14:textId="77777777" w:rsidR="0066187D" w:rsidRPr="0066187D" w:rsidRDefault="0066187D" w:rsidP="0066187D">
            <w:pPr>
              <w:jc w:val="center"/>
              <w:rPr>
                <w:sz w:val="20"/>
                <w:szCs w:val="20"/>
              </w:rPr>
            </w:pPr>
            <w:r w:rsidRPr="0066187D">
              <w:rPr>
                <w:sz w:val="20"/>
                <w:szCs w:val="20"/>
              </w:rPr>
              <w:t>ПВ</w:t>
            </w:r>
          </w:p>
        </w:tc>
        <w:tc>
          <w:tcPr>
            <w:tcW w:w="3827" w:type="dxa"/>
          </w:tcPr>
          <w:p w14:paraId="76886548" w14:textId="77777777" w:rsidR="0066187D" w:rsidRPr="0066187D" w:rsidRDefault="0066187D" w:rsidP="0066187D">
            <w:pPr>
              <w:jc w:val="center"/>
              <w:rPr>
                <w:sz w:val="20"/>
                <w:szCs w:val="20"/>
              </w:rPr>
            </w:pPr>
            <w:r w:rsidRPr="0066187D">
              <w:rPr>
                <w:sz w:val="20"/>
                <w:szCs w:val="20"/>
              </w:rPr>
              <w:t>д. Пизипово, ул. Центральная, д.2</w:t>
            </w:r>
          </w:p>
        </w:tc>
        <w:tc>
          <w:tcPr>
            <w:tcW w:w="4396" w:type="dxa"/>
          </w:tcPr>
          <w:p w14:paraId="69A26B2C"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16F6661B"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38F9C1E0" w14:textId="77777777" w:rsidTr="00B744B7">
        <w:trPr>
          <w:trHeight w:val="231"/>
        </w:trPr>
        <w:tc>
          <w:tcPr>
            <w:tcW w:w="709" w:type="dxa"/>
          </w:tcPr>
          <w:p w14:paraId="7970427D" w14:textId="77777777" w:rsidR="0066187D" w:rsidRPr="0066187D" w:rsidRDefault="0066187D" w:rsidP="00766DA4">
            <w:pPr>
              <w:numPr>
                <w:ilvl w:val="0"/>
                <w:numId w:val="7"/>
              </w:numPr>
              <w:jc w:val="center"/>
              <w:rPr>
                <w:sz w:val="20"/>
                <w:szCs w:val="20"/>
              </w:rPr>
            </w:pPr>
          </w:p>
        </w:tc>
        <w:tc>
          <w:tcPr>
            <w:tcW w:w="992" w:type="dxa"/>
          </w:tcPr>
          <w:p w14:paraId="62B3A14E" w14:textId="77777777" w:rsidR="0066187D" w:rsidRPr="0066187D" w:rsidRDefault="0066187D" w:rsidP="0066187D">
            <w:pPr>
              <w:jc w:val="center"/>
              <w:rPr>
                <w:sz w:val="20"/>
                <w:szCs w:val="20"/>
              </w:rPr>
            </w:pPr>
            <w:r w:rsidRPr="0066187D">
              <w:rPr>
                <w:sz w:val="20"/>
                <w:szCs w:val="20"/>
              </w:rPr>
              <w:t>ПВ</w:t>
            </w:r>
          </w:p>
        </w:tc>
        <w:tc>
          <w:tcPr>
            <w:tcW w:w="3827" w:type="dxa"/>
          </w:tcPr>
          <w:p w14:paraId="20401CC2" w14:textId="77777777" w:rsidR="0066187D" w:rsidRPr="0066187D" w:rsidRDefault="0066187D" w:rsidP="0066187D">
            <w:pPr>
              <w:jc w:val="center"/>
              <w:rPr>
                <w:sz w:val="20"/>
                <w:szCs w:val="20"/>
              </w:rPr>
            </w:pPr>
            <w:r w:rsidRPr="0066187D">
              <w:rPr>
                <w:sz w:val="20"/>
                <w:szCs w:val="20"/>
              </w:rPr>
              <w:t>д. Пизипово, ул. Центральная, д.52</w:t>
            </w:r>
          </w:p>
        </w:tc>
        <w:tc>
          <w:tcPr>
            <w:tcW w:w="4396" w:type="dxa"/>
          </w:tcPr>
          <w:p w14:paraId="569BF5C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83088B8" w14:textId="77777777" w:rsidR="0066187D" w:rsidRPr="0066187D" w:rsidRDefault="0066187D" w:rsidP="0066187D">
            <w:pPr>
              <w:jc w:val="center"/>
              <w:rPr>
                <w:sz w:val="20"/>
                <w:szCs w:val="20"/>
              </w:rPr>
            </w:pPr>
            <w:r w:rsidRPr="0066187D">
              <w:rPr>
                <w:sz w:val="20"/>
                <w:szCs w:val="20"/>
              </w:rPr>
              <w:t>напротив д. 52</w:t>
            </w:r>
          </w:p>
        </w:tc>
      </w:tr>
      <w:tr w:rsidR="0066187D" w:rsidRPr="0066187D" w14:paraId="6CE00074" w14:textId="77777777" w:rsidTr="00B744B7">
        <w:trPr>
          <w:trHeight w:val="258"/>
        </w:trPr>
        <w:tc>
          <w:tcPr>
            <w:tcW w:w="709" w:type="dxa"/>
          </w:tcPr>
          <w:p w14:paraId="608F8FB5" w14:textId="77777777" w:rsidR="0066187D" w:rsidRPr="0066187D" w:rsidRDefault="0066187D" w:rsidP="00766DA4">
            <w:pPr>
              <w:numPr>
                <w:ilvl w:val="0"/>
                <w:numId w:val="7"/>
              </w:numPr>
              <w:jc w:val="center"/>
              <w:rPr>
                <w:sz w:val="20"/>
                <w:szCs w:val="20"/>
              </w:rPr>
            </w:pPr>
          </w:p>
        </w:tc>
        <w:tc>
          <w:tcPr>
            <w:tcW w:w="992" w:type="dxa"/>
          </w:tcPr>
          <w:p w14:paraId="7E88EAB7" w14:textId="77777777" w:rsidR="0066187D" w:rsidRPr="0066187D" w:rsidRDefault="0066187D" w:rsidP="0066187D">
            <w:pPr>
              <w:jc w:val="center"/>
              <w:rPr>
                <w:sz w:val="20"/>
                <w:szCs w:val="20"/>
              </w:rPr>
            </w:pPr>
            <w:r w:rsidRPr="0066187D">
              <w:rPr>
                <w:sz w:val="20"/>
                <w:szCs w:val="20"/>
              </w:rPr>
              <w:t>ПВ</w:t>
            </w:r>
          </w:p>
        </w:tc>
        <w:tc>
          <w:tcPr>
            <w:tcW w:w="3827" w:type="dxa"/>
          </w:tcPr>
          <w:p w14:paraId="65A1781F" w14:textId="77777777" w:rsidR="0066187D" w:rsidRPr="0066187D" w:rsidRDefault="0066187D" w:rsidP="0066187D">
            <w:pPr>
              <w:jc w:val="center"/>
              <w:rPr>
                <w:sz w:val="20"/>
                <w:szCs w:val="20"/>
              </w:rPr>
            </w:pPr>
            <w:r w:rsidRPr="0066187D">
              <w:rPr>
                <w:sz w:val="20"/>
                <w:szCs w:val="20"/>
              </w:rPr>
              <w:t>д. Пизипово, ул. Центральная, д.26</w:t>
            </w:r>
          </w:p>
        </w:tc>
        <w:tc>
          <w:tcPr>
            <w:tcW w:w="4396" w:type="dxa"/>
          </w:tcPr>
          <w:p w14:paraId="7E8A310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687A560"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2F3B8090" w14:textId="77777777" w:rsidTr="00B744B7">
        <w:trPr>
          <w:trHeight w:val="163"/>
        </w:trPr>
        <w:tc>
          <w:tcPr>
            <w:tcW w:w="709" w:type="dxa"/>
          </w:tcPr>
          <w:p w14:paraId="687E6543" w14:textId="77777777" w:rsidR="0066187D" w:rsidRPr="0066187D" w:rsidRDefault="0066187D" w:rsidP="00766DA4">
            <w:pPr>
              <w:numPr>
                <w:ilvl w:val="0"/>
                <w:numId w:val="7"/>
              </w:numPr>
              <w:jc w:val="center"/>
              <w:rPr>
                <w:sz w:val="20"/>
                <w:szCs w:val="20"/>
              </w:rPr>
            </w:pPr>
          </w:p>
        </w:tc>
        <w:tc>
          <w:tcPr>
            <w:tcW w:w="992" w:type="dxa"/>
          </w:tcPr>
          <w:p w14:paraId="53FFB6BF" w14:textId="77777777" w:rsidR="0066187D" w:rsidRPr="0066187D" w:rsidRDefault="0066187D" w:rsidP="0066187D">
            <w:pPr>
              <w:jc w:val="center"/>
              <w:rPr>
                <w:sz w:val="20"/>
                <w:szCs w:val="20"/>
              </w:rPr>
            </w:pPr>
            <w:r w:rsidRPr="0066187D">
              <w:rPr>
                <w:sz w:val="20"/>
                <w:szCs w:val="20"/>
              </w:rPr>
              <w:t>ПВ</w:t>
            </w:r>
          </w:p>
        </w:tc>
        <w:tc>
          <w:tcPr>
            <w:tcW w:w="3827" w:type="dxa"/>
          </w:tcPr>
          <w:p w14:paraId="14129D73" w14:textId="77777777" w:rsidR="0066187D" w:rsidRPr="0066187D" w:rsidRDefault="0066187D" w:rsidP="0066187D">
            <w:pPr>
              <w:jc w:val="center"/>
              <w:rPr>
                <w:sz w:val="20"/>
                <w:szCs w:val="20"/>
              </w:rPr>
            </w:pPr>
            <w:r w:rsidRPr="0066187D">
              <w:rPr>
                <w:sz w:val="20"/>
                <w:szCs w:val="20"/>
              </w:rPr>
              <w:t>д. Пизипово, ул. Западная д.8</w:t>
            </w:r>
          </w:p>
        </w:tc>
        <w:tc>
          <w:tcPr>
            <w:tcW w:w="4396" w:type="dxa"/>
          </w:tcPr>
          <w:p w14:paraId="292EF303"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092D7057"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7A40C766" w14:textId="77777777" w:rsidTr="00B744B7">
        <w:trPr>
          <w:trHeight w:val="231"/>
        </w:trPr>
        <w:tc>
          <w:tcPr>
            <w:tcW w:w="709" w:type="dxa"/>
          </w:tcPr>
          <w:p w14:paraId="18BFEEAE" w14:textId="77777777" w:rsidR="0066187D" w:rsidRPr="0066187D" w:rsidRDefault="0066187D" w:rsidP="00766DA4">
            <w:pPr>
              <w:numPr>
                <w:ilvl w:val="0"/>
                <w:numId w:val="7"/>
              </w:numPr>
              <w:jc w:val="center"/>
              <w:rPr>
                <w:sz w:val="20"/>
                <w:szCs w:val="20"/>
              </w:rPr>
            </w:pPr>
          </w:p>
        </w:tc>
        <w:tc>
          <w:tcPr>
            <w:tcW w:w="992" w:type="dxa"/>
          </w:tcPr>
          <w:p w14:paraId="16343EF0" w14:textId="77777777" w:rsidR="0066187D" w:rsidRPr="0066187D" w:rsidRDefault="0066187D" w:rsidP="0066187D">
            <w:pPr>
              <w:jc w:val="center"/>
              <w:rPr>
                <w:sz w:val="20"/>
                <w:szCs w:val="20"/>
              </w:rPr>
            </w:pPr>
            <w:r w:rsidRPr="0066187D">
              <w:rPr>
                <w:sz w:val="20"/>
                <w:szCs w:val="20"/>
              </w:rPr>
              <w:t>ПВ</w:t>
            </w:r>
          </w:p>
        </w:tc>
        <w:tc>
          <w:tcPr>
            <w:tcW w:w="3827" w:type="dxa"/>
          </w:tcPr>
          <w:p w14:paraId="6D5F39BA" w14:textId="77777777" w:rsidR="0066187D" w:rsidRPr="0066187D" w:rsidRDefault="0066187D" w:rsidP="0066187D">
            <w:pPr>
              <w:jc w:val="center"/>
              <w:rPr>
                <w:sz w:val="20"/>
                <w:szCs w:val="20"/>
              </w:rPr>
            </w:pPr>
            <w:r w:rsidRPr="0066187D">
              <w:rPr>
                <w:sz w:val="20"/>
                <w:szCs w:val="20"/>
              </w:rPr>
              <w:t>д. Пизипово, ул. Восточная д.30</w:t>
            </w:r>
          </w:p>
        </w:tc>
        <w:tc>
          <w:tcPr>
            <w:tcW w:w="4396" w:type="dxa"/>
          </w:tcPr>
          <w:p w14:paraId="79368BC7"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C9D5132" w14:textId="77777777" w:rsidR="0066187D" w:rsidRPr="0066187D" w:rsidRDefault="0066187D" w:rsidP="0066187D">
            <w:pPr>
              <w:jc w:val="center"/>
              <w:rPr>
                <w:sz w:val="20"/>
                <w:szCs w:val="20"/>
              </w:rPr>
            </w:pPr>
            <w:r w:rsidRPr="0066187D">
              <w:rPr>
                <w:sz w:val="20"/>
                <w:szCs w:val="20"/>
              </w:rPr>
              <w:t>напротив д. 30</w:t>
            </w:r>
          </w:p>
        </w:tc>
      </w:tr>
      <w:tr w:rsidR="0066187D" w:rsidRPr="0066187D" w14:paraId="2E229CCE" w14:textId="77777777" w:rsidTr="00B744B7">
        <w:trPr>
          <w:trHeight w:val="203"/>
        </w:trPr>
        <w:tc>
          <w:tcPr>
            <w:tcW w:w="709" w:type="dxa"/>
          </w:tcPr>
          <w:p w14:paraId="222E84E6" w14:textId="77777777" w:rsidR="0066187D" w:rsidRPr="0066187D" w:rsidRDefault="0066187D" w:rsidP="00766DA4">
            <w:pPr>
              <w:numPr>
                <w:ilvl w:val="0"/>
                <w:numId w:val="7"/>
              </w:numPr>
              <w:jc w:val="center"/>
              <w:rPr>
                <w:sz w:val="20"/>
                <w:szCs w:val="20"/>
              </w:rPr>
            </w:pPr>
          </w:p>
        </w:tc>
        <w:tc>
          <w:tcPr>
            <w:tcW w:w="992" w:type="dxa"/>
          </w:tcPr>
          <w:p w14:paraId="6DAD344F" w14:textId="77777777" w:rsidR="0066187D" w:rsidRPr="0066187D" w:rsidRDefault="0066187D" w:rsidP="0066187D">
            <w:pPr>
              <w:jc w:val="center"/>
              <w:rPr>
                <w:sz w:val="20"/>
                <w:szCs w:val="20"/>
              </w:rPr>
            </w:pPr>
            <w:r w:rsidRPr="0066187D">
              <w:rPr>
                <w:sz w:val="20"/>
                <w:szCs w:val="20"/>
              </w:rPr>
              <w:t>ПВ</w:t>
            </w:r>
          </w:p>
        </w:tc>
        <w:tc>
          <w:tcPr>
            <w:tcW w:w="3827" w:type="dxa"/>
          </w:tcPr>
          <w:p w14:paraId="28BCA2DA" w14:textId="77777777" w:rsidR="0066187D" w:rsidRPr="0066187D" w:rsidRDefault="0066187D" w:rsidP="0066187D">
            <w:pPr>
              <w:jc w:val="center"/>
              <w:rPr>
                <w:sz w:val="20"/>
                <w:szCs w:val="20"/>
              </w:rPr>
            </w:pPr>
            <w:r w:rsidRPr="0066187D">
              <w:rPr>
                <w:sz w:val="20"/>
                <w:szCs w:val="20"/>
              </w:rPr>
              <w:t>д. Орбаши, ул. Набережная, д. 8</w:t>
            </w:r>
          </w:p>
        </w:tc>
        <w:tc>
          <w:tcPr>
            <w:tcW w:w="4396" w:type="dxa"/>
          </w:tcPr>
          <w:p w14:paraId="67C04B4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713D015"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1EC4149D" w14:textId="77777777" w:rsidTr="00B744B7">
        <w:trPr>
          <w:trHeight w:val="231"/>
        </w:trPr>
        <w:tc>
          <w:tcPr>
            <w:tcW w:w="709" w:type="dxa"/>
          </w:tcPr>
          <w:p w14:paraId="00E66940" w14:textId="77777777" w:rsidR="0066187D" w:rsidRPr="0066187D" w:rsidRDefault="0066187D" w:rsidP="00766DA4">
            <w:pPr>
              <w:numPr>
                <w:ilvl w:val="0"/>
                <w:numId w:val="7"/>
              </w:numPr>
              <w:jc w:val="center"/>
              <w:rPr>
                <w:sz w:val="20"/>
                <w:szCs w:val="20"/>
              </w:rPr>
            </w:pPr>
          </w:p>
        </w:tc>
        <w:tc>
          <w:tcPr>
            <w:tcW w:w="992" w:type="dxa"/>
          </w:tcPr>
          <w:p w14:paraId="22606AA2" w14:textId="77777777" w:rsidR="0066187D" w:rsidRPr="0066187D" w:rsidRDefault="0066187D" w:rsidP="0066187D">
            <w:pPr>
              <w:jc w:val="center"/>
              <w:rPr>
                <w:sz w:val="20"/>
                <w:szCs w:val="20"/>
              </w:rPr>
            </w:pPr>
            <w:r w:rsidRPr="0066187D">
              <w:rPr>
                <w:sz w:val="20"/>
                <w:szCs w:val="20"/>
              </w:rPr>
              <w:t>ПВ</w:t>
            </w:r>
          </w:p>
        </w:tc>
        <w:tc>
          <w:tcPr>
            <w:tcW w:w="3827" w:type="dxa"/>
          </w:tcPr>
          <w:p w14:paraId="67E78D09" w14:textId="77777777" w:rsidR="0066187D" w:rsidRPr="0066187D" w:rsidRDefault="0066187D" w:rsidP="0066187D">
            <w:pPr>
              <w:jc w:val="center"/>
              <w:rPr>
                <w:sz w:val="20"/>
                <w:szCs w:val="20"/>
              </w:rPr>
            </w:pPr>
            <w:r w:rsidRPr="0066187D">
              <w:rPr>
                <w:sz w:val="20"/>
                <w:szCs w:val="20"/>
              </w:rPr>
              <w:t>д. Орбаши, ул. Набережная, д. 24</w:t>
            </w:r>
          </w:p>
        </w:tc>
        <w:tc>
          <w:tcPr>
            <w:tcW w:w="4396" w:type="dxa"/>
          </w:tcPr>
          <w:p w14:paraId="391A82DA"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491AA8A1" w14:textId="77777777" w:rsidR="0066187D" w:rsidRPr="0066187D" w:rsidRDefault="0066187D" w:rsidP="0066187D">
            <w:pPr>
              <w:jc w:val="center"/>
              <w:rPr>
                <w:sz w:val="20"/>
                <w:szCs w:val="20"/>
              </w:rPr>
            </w:pPr>
            <w:r w:rsidRPr="0066187D">
              <w:rPr>
                <w:sz w:val="20"/>
                <w:szCs w:val="20"/>
              </w:rPr>
              <w:t>напротив д. 24</w:t>
            </w:r>
          </w:p>
        </w:tc>
      </w:tr>
      <w:tr w:rsidR="0066187D" w:rsidRPr="0066187D" w14:paraId="6446A822" w14:textId="77777777" w:rsidTr="00B744B7">
        <w:trPr>
          <w:trHeight w:val="149"/>
        </w:trPr>
        <w:tc>
          <w:tcPr>
            <w:tcW w:w="709" w:type="dxa"/>
          </w:tcPr>
          <w:p w14:paraId="635782A1" w14:textId="77777777" w:rsidR="0066187D" w:rsidRPr="0066187D" w:rsidRDefault="0066187D" w:rsidP="00766DA4">
            <w:pPr>
              <w:numPr>
                <w:ilvl w:val="0"/>
                <w:numId w:val="7"/>
              </w:numPr>
              <w:jc w:val="center"/>
              <w:rPr>
                <w:sz w:val="20"/>
                <w:szCs w:val="20"/>
              </w:rPr>
            </w:pPr>
          </w:p>
        </w:tc>
        <w:tc>
          <w:tcPr>
            <w:tcW w:w="992" w:type="dxa"/>
          </w:tcPr>
          <w:p w14:paraId="2F3B5226" w14:textId="77777777" w:rsidR="0066187D" w:rsidRPr="0066187D" w:rsidRDefault="0066187D" w:rsidP="0066187D">
            <w:pPr>
              <w:jc w:val="center"/>
              <w:rPr>
                <w:sz w:val="20"/>
                <w:szCs w:val="20"/>
              </w:rPr>
            </w:pPr>
            <w:r w:rsidRPr="0066187D">
              <w:rPr>
                <w:sz w:val="20"/>
                <w:szCs w:val="20"/>
              </w:rPr>
              <w:t>ПВ</w:t>
            </w:r>
          </w:p>
        </w:tc>
        <w:tc>
          <w:tcPr>
            <w:tcW w:w="3827" w:type="dxa"/>
          </w:tcPr>
          <w:p w14:paraId="11CB58B8" w14:textId="77777777" w:rsidR="0066187D" w:rsidRPr="0066187D" w:rsidRDefault="0066187D" w:rsidP="0066187D">
            <w:pPr>
              <w:jc w:val="center"/>
              <w:rPr>
                <w:sz w:val="20"/>
                <w:szCs w:val="20"/>
              </w:rPr>
            </w:pPr>
            <w:r w:rsidRPr="0066187D">
              <w:rPr>
                <w:sz w:val="20"/>
                <w:szCs w:val="20"/>
              </w:rPr>
              <w:t>д. Орбаши, ул. Нагорная, д.13</w:t>
            </w:r>
          </w:p>
        </w:tc>
        <w:tc>
          <w:tcPr>
            <w:tcW w:w="4396" w:type="dxa"/>
          </w:tcPr>
          <w:p w14:paraId="4117475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51791F1"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7E4BDDBB" w14:textId="77777777" w:rsidTr="00B744B7">
        <w:trPr>
          <w:trHeight w:val="231"/>
        </w:trPr>
        <w:tc>
          <w:tcPr>
            <w:tcW w:w="709" w:type="dxa"/>
          </w:tcPr>
          <w:p w14:paraId="05AD1B8A" w14:textId="77777777" w:rsidR="0066187D" w:rsidRPr="0066187D" w:rsidRDefault="0066187D" w:rsidP="00766DA4">
            <w:pPr>
              <w:numPr>
                <w:ilvl w:val="0"/>
                <w:numId w:val="7"/>
              </w:numPr>
              <w:jc w:val="center"/>
              <w:rPr>
                <w:sz w:val="20"/>
                <w:szCs w:val="20"/>
              </w:rPr>
            </w:pPr>
          </w:p>
        </w:tc>
        <w:tc>
          <w:tcPr>
            <w:tcW w:w="992" w:type="dxa"/>
          </w:tcPr>
          <w:p w14:paraId="5D0621EC" w14:textId="77777777" w:rsidR="0066187D" w:rsidRPr="0066187D" w:rsidRDefault="0066187D" w:rsidP="0066187D">
            <w:pPr>
              <w:jc w:val="center"/>
              <w:rPr>
                <w:sz w:val="20"/>
                <w:szCs w:val="20"/>
              </w:rPr>
            </w:pPr>
            <w:r w:rsidRPr="0066187D">
              <w:rPr>
                <w:sz w:val="20"/>
                <w:szCs w:val="20"/>
              </w:rPr>
              <w:t>ПВ</w:t>
            </w:r>
          </w:p>
        </w:tc>
        <w:tc>
          <w:tcPr>
            <w:tcW w:w="3827" w:type="dxa"/>
          </w:tcPr>
          <w:p w14:paraId="4F503BB1" w14:textId="77777777" w:rsidR="0066187D" w:rsidRPr="0066187D" w:rsidRDefault="0066187D" w:rsidP="0066187D">
            <w:pPr>
              <w:jc w:val="center"/>
              <w:rPr>
                <w:sz w:val="20"/>
                <w:szCs w:val="20"/>
              </w:rPr>
            </w:pPr>
            <w:r w:rsidRPr="0066187D">
              <w:rPr>
                <w:sz w:val="20"/>
                <w:szCs w:val="20"/>
              </w:rPr>
              <w:t>д. Орбаши, ул. Нагорная, д.7</w:t>
            </w:r>
          </w:p>
        </w:tc>
        <w:tc>
          <w:tcPr>
            <w:tcW w:w="4396" w:type="dxa"/>
          </w:tcPr>
          <w:p w14:paraId="540ED0CA"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576CA6E7" w14:textId="77777777" w:rsidR="0066187D" w:rsidRPr="0066187D" w:rsidRDefault="0066187D" w:rsidP="0066187D">
            <w:pPr>
              <w:jc w:val="center"/>
              <w:rPr>
                <w:sz w:val="20"/>
                <w:szCs w:val="20"/>
              </w:rPr>
            </w:pPr>
            <w:r w:rsidRPr="0066187D">
              <w:rPr>
                <w:sz w:val="20"/>
                <w:szCs w:val="20"/>
              </w:rPr>
              <w:t>напротив д. 7</w:t>
            </w:r>
          </w:p>
        </w:tc>
      </w:tr>
      <w:tr w:rsidR="0066187D" w:rsidRPr="0066187D" w14:paraId="4EE2D85B" w14:textId="77777777" w:rsidTr="00B744B7">
        <w:trPr>
          <w:trHeight w:val="230"/>
        </w:trPr>
        <w:tc>
          <w:tcPr>
            <w:tcW w:w="709" w:type="dxa"/>
          </w:tcPr>
          <w:p w14:paraId="3F864BC4" w14:textId="77777777" w:rsidR="0066187D" w:rsidRPr="0066187D" w:rsidRDefault="0066187D" w:rsidP="00766DA4">
            <w:pPr>
              <w:numPr>
                <w:ilvl w:val="0"/>
                <w:numId w:val="7"/>
              </w:numPr>
              <w:jc w:val="center"/>
              <w:rPr>
                <w:sz w:val="20"/>
                <w:szCs w:val="20"/>
              </w:rPr>
            </w:pPr>
          </w:p>
        </w:tc>
        <w:tc>
          <w:tcPr>
            <w:tcW w:w="992" w:type="dxa"/>
          </w:tcPr>
          <w:p w14:paraId="1E15695C" w14:textId="77777777" w:rsidR="0066187D" w:rsidRPr="0066187D" w:rsidRDefault="0066187D" w:rsidP="0066187D">
            <w:pPr>
              <w:jc w:val="center"/>
              <w:rPr>
                <w:sz w:val="20"/>
                <w:szCs w:val="20"/>
              </w:rPr>
            </w:pPr>
            <w:r w:rsidRPr="0066187D">
              <w:rPr>
                <w:sz w:val="20"/>
                <w:szCs w:val="20"/>
              </w:rPr>
              <w:t>ПВ</w:t>
            </w:r>
          </w:p>
        </w:tc>
        <w:tc>
          <w:tcPr>
            <w:tcW w:w="3827" w:type="dxa"/>
          </w:tcPr>
          <w:p w14:paraId="3677A904" w14:textId="77777777" w:rsidR="0066187D" w:rsidRPr="0066187D" w:rsidRDefault="0066187D" w:rsidP="0066187D">
            <w:pPr>
              <w:jc w:val="center"/>
              <w:rPr>
                <w:sz w:val="20"/>
                <w:szCs w:val="20"/>
              </w:rPr>
            </w:pPr>
            <w:r w:rsidRPr="0066187D">
              <w:rPr>
                <w:sz w:val="20"/>
                <w:szCs w:val="20"/>
              </w:rPr>
              <w:t>д. Орбаши, ул. Союзная, д.2</w:t>
            </w:r>
          </w:p>
        </w:tc>
        <w:tc>
          <w:tcPr>
            <w:tcW w:w="4396" w:type="dxa"/>
          </w:tcPr>
          <w:p w14:paraId="279BD9F1"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2104C413"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262E8D3D" w14:textId="77777777" w:rsidTr="00B744B7">
        <w:trPr>
          <w:trHeight w:val="163"/>
        </w:trPr>
        <w:tc>
          <w:tcPr>
            <w:tcW w:w="709" w:type="dxa"/>
          </w:tcPr>
          <w:p w14:paraId="6F92F186" w14:textId="77777777" w:rsidR="0066187D" w:rsidRPr="0066187D" w:rsidRDefault="0066187D" w:rsidP="00766DA4">
            <w:pPr>
              <w:numPr>
                <w:ilvl w:val="0"/>
                <w:numId w:val="7"/>
              </w:numPr>
              <w:jc w:val="center"/>
              <w:rPr>
                <w:sz w:val="20"/>
                <w:szCs w:val="20"/>
              </w:rPr>
            </w:pPr>
          </w:p>
        </w:tc>
        <w:tc>
          <w:tcPr>
            <w:tcW w:w="992" w:type="dxa"/>
          </w:tcPr>
          <w:p w14:paraId="7348930B" w14:textId="77777777" w:rsidR="0066187D" w:rsidRPr="0066187D" w:rsidRDefault="0066187D" w:rsidP="0066187D">
            <w:pPr>
              <w:jc w:val="center"/>
              <w:rPr>
                <w:sz w:val="20"/>
                <w:szCs w:val="20"/>
              </w:rPr>
            </w:pPr>
            <w:r w:rsidRPr="0066187D">
              <w:rPr>
                <w:sz w:val="20"/>
                <w:szCs w:val="20"/>
              </w:rPr>
              <w:t>ПВ</w:t>
            </w:r>
          </w:p>
        </w:tc>
        <w:tc>
          <w:tcPr>
            <w:tcW w:w="3827" w:type="dxa"/>
          </w:tcPr>
          <w:p w14:paraId="423E0674" w14:textId="77777777" w:rsidR="0066187D" w:rsidRPr="0066187D" w:rsidRDefault="0066187D" w:rsidP="0066187D">
            <w:pPr>
              <w:jc w:val="center"/>
              <w:rPr>
                <w:sz w:val="20"/>
                <w:szCs w:val="20"/>
              </w:rPr>
            </w:pPr>
            <w:r w:rsidRPr="0066187D">
              <w:rPr>
                <w:sz w:val="20"/>
                <w:szCs w:val="20"/>
              </w:rPr>
              <w:t>д. Питишево, ул. Войкова, д. 58</w:t>
            </w:r>
          </w:p>
        </w:tc>
        <w:tc>
          <w:tcPr>
            <w:tcW w:w="4396" w:type="dxa"/>
          </w:tcPr>
          <w:p w14:paraId="608A7AE9"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3B9A36A1" w14:textId="77777777" w:rsidR="0066187D" w:rsidRPr="0066187D" w:rsidRDefault="0066187D" w:rsidP="0066187D">
            <w:pPr>
              <w:jc w:val="center"/>
              <w:rPr>
                <w:sz w:val="20"/>
                <w:szCs w:val="20"/>
              </w:rPr>
            </w:pPr>
            <w:r w:rsidRPr="0066187D">
              <w:rPr>
                <w:sz w:val="20"/>
                <w:szCs w:val="20"/>
              </w:rPr>
              <w:t>напротив д. 58</w:t>
            </w:r>
          </w:p>
        </w:tc>
      </w:tr>
      <w:tr w:rsidR="0066187D" w:rsidRPr="0066187D" w14:paraId="2DC91197" w14:textId="77777777" w:rsidTr="00B744B7">
        <w:trPr>
          <w:trHeight w:val="203"/>
        </w:trPr>
        <w:tc>
          <w:tcPr>
            <w:tcW w:w="709" w:type="dxa"/>
          </w:tcPr>
          <w:p w14:paraId="62ED3353" w14:textId="77777777" w:rsidR="0066187D" w:rsidRPr="0066187D" w:rsidRDefault="0066187D" w:rsidP="00766DA4">
            <w:pPr>
              <w:numPr>
                <w:ilvl w:val="0"/>
                <w:numId w:val="7"/>
              </w:numPr>
              <w:jc w:val="center"/>
              <w:rPr>
                <w:sz w:val="20"/>
                <w:szCs w:val="20"/>
              </w:rPr>
            </w:pPr>
          </w:p>
        </w:tc>
        <w:tc>
          <w:tcPr>
            <w:tcW w:w="992" w:type="dxa"/>
          </w:tcPr>
          <w:p w14:paraId="40D6F302" w14:textId="77777777" w:rsidR="0066187D" w:rsidRPr="0066187D" w:rsidRDefault="0066187D" w:rsidP="0066187D">
            <w:pPr>
              <w:jc w:val="center"/>
              <w:rPr>
                <w:sz w:val="20"/>
                <w:szCs w:val="20"/>
              </w:rPr>
            </w:pPr>
            <w:r w:rsidRPr="0066187D">
              <w:rPr>
                <w:sz w:val="20"/>
                <w:szCs w:val="20"/>
              </w:rPr>
              <w:t>ПВ</w:t>
            </w:r>
          </w:p>
        </w:tc>
        <w:tc>
          <w:tcPr>
            <w:tcW w:w="3827" w:type="dxa"/>
          </w:tcPr>
          <w:p w14:paraId="1135773C" w14:textId="77777777" w:rsidR="0066187D" w:rsidRPr="0066187D" w:rsidRDefault="0066187D" w:rsidP="0066187D">
            <w:pPr>
              <w:jc w:val="center"/>
              <w:rPr>
                <w:sz w:val="20"/>
                <w:szCs w:val="20"/>
              </w:rPr>
            </w:pPr>
            <w:r w:rsidRPr="0066187D">
              <w:rPr>
                <w:sz w:val="20"/>
                <w:szCs w:val="20"/>
              </w:rPr>
              <w:t>д. Питишево, ул. Войкова, д. 38</w:t>
            </w:r>
          </w:p>
        </w:tc>
        <w:tc>
          <w:tcPr>
            <w:tcW w:w="4396" w:type="dxa"/>
          </w:tcPr>
          <w:p w14:paraId="4B2BF4AA"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055FC9D" w14:textId="77777777" w:rsidR="0066187D" w:rsidRPr="0066187D" w:rsidRDefault="0066187D" w:rsidP="0066187D">
            <w:pPr>
              <w:jc w:val="center"/>
              <w:rPr>
                <w:sz w:val="20"/>
                <w:szCs w:val="20"/>
              </w:rPr>
            </w:pPr>
            <w:r w:rsidRPr="0066187D">
              <w:rPr>
                <w:sz w:val="20"/>
                <w:szCs w:val="20"/>
              </w:rPr>
              <w:t>напротив д. 38</w:t>
            </w:r>
          </w:p>
        </w:tc>
      </w:tr>
      <w:tr w:rsidR="0066187D" w:rsidRPr="0066187D" w14:paraId="536638B6" w14:textId="77777777" w:rsidTr="00B744B7">
        <w:trPr>
          <w:trHeight w:val="177"/>
        </w:trPr>
        <w:tc>
          <w:tcPr>
            <w:tcW w:w="709" w:type="dxa"/>
          </w:tcPr>
          <w:p w14:paraId="15B49FC1" w14:textId="77777777" w:rsidR="0066187D" w:rsidRPr="0066187D" w:rsidRDefault="0066187D" w:rsidP="00766DA4">
            <w:pPr>
              <w:numPr>
                <w:ilvl w:val="0"/>
                <w:numId w:val="7"/>
              </w:numPr>
              <w:jc w:val="center"/>
              <w:rPr>
                <w:sz w:val="20"/>
                <w:szCs w:val="20"/>
              </w:rPr>
            </w:pPr>
          </w:p>
        </w:tc>
        <w:tc>
          <w:tcPr>
            <w:tcW w:w="992" w:type="dxa"/>
          </w:tcPr>
          <w:p w14:paraId="4D61770B" w14:textId="77777777" w:rsidR="0066187D" w:rsidRPr="0066187D" w:rsidRDefault="0066187D" w:rsidP="0066187D">
            <w:pPr>
              <w:jc w:val="center"/>
              <w:rPr>
                <w:sz w:val="20"/>
                <w:szCs w:val="20"/>
              </w:rPr>
            </w:pPr>
            <w:r w:rsidRPr="0066187D">
              <w:rPr>
                <w:sz w:val="20"/>
                <w:szCs w:val="20"/>
              </w:rPr>
              <w:t>ПВ</w:t>
            </w:r>
          </w:p>
        </w:tc>
        <w:tc>
          <w:tcPr>
            <w:tcW w:w="3827" w:type="dxa"/>
          </w:tcPr>
          <w:p w14:paraId="2F20C939" w14:textId="77777777" w:rsidR="0066187D" w:rsidRPr="0066187D" w:rsidRDefault="0066187D" w:rsidP="0066187D">
            <w:pPr>
              <w:jc w:val="center"/>
              <w:rPr>
                <w:sz w:val="20"/>
                <w:szCs w:val="20"/>
              </w:rPr>
            </w:pPr>
            <w:r w:rsidRPr="0066187D">
              <w:rPr>
                <w:sz w:val="20"/>
                <w:szCs w:val="20"/>
              </w:rPr>
              <w:t>д. Питишево, ул. Войкова, д. 43</w:t>
            </w:r>
          </w:p>
        </w:tc>
        <w:tc>
          <w:tcPr>
            <w:tcW w:w="4396" w:type="dxa"/>
          </w:tcPr>
          <w:p w14:paraId="17D45C96"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48F0A7E8" w14:textId="77777777" w:rsidR="0066187D" w:rsidRPr="0066187D" w:rsidRDefault="0066187D" w:rsidP="0066187D">
            <w:pPr>
              <w:jc w:val="center"/>
              <w:rPr>
                <w:sz w:val="20"/>
                <w:szCs w:val="20"/>
              </w:rPr>
            </w:pPr>
            <w:r w:rsidRPr="0066187D">
              <w:rPr>
                <w:sz w:val="20"/>
                <w:szCs w:val="20"/>
              </w:rPr>
              <w:t>напротив д. 43</w:t>
            </w:r>
          </w:p>
        </w:tc>
      </w:tr>
      <w:tr w:rsidR="0066187D" w:rsidRPr="0066187D" w14:paraId="5293FA72" w14:textId="77777777" w:rsidTr="00B744B7">
        <w:trPr>
          <w:trHeight w:val="135"/>
        </w:trPr>
        <w:tc>
          <w:tcPr>
            <w:tcW w:w="709" w:type="dxa"/>
          </w:tcPr>
          <w:p w14:paraId="139A7842" w14:textId="77777777" w:rsidR="0066187D" w:rsidRPr="0066187D" w:rsidRDefault="0066187D" w:rsidP="00766DA4">
            <w:pPr>
              <w:numPr>
                <w:ilvl w:val="0"/>
                <w:numId w:val="7"/>
              </w:numPr>
              <w:jc w:val="center"/>
              <w:rPr>
                <w:sz w:val="20"/>
                <w:szCs w:val="20"/>
              </w:rPr>
            </w:pPr>
          </w:p>
        </w:tc>
        <w:tc>
          <w:tcPr>
            <w:tcW w:w="992" w:type="dxa"/>
          </w:tcPr>
          <w:p w14:paraId="28044329" w14:textId="77777777" w:rsidR="0066187D" w:rsidRPr="0066187D" w:rsidRDefault="0066187D" w:rsidP="0066187D">
            <w:pPr>
              <w:jc w:val="center"/>
              <w:rPr>
                <w:sz w:val="20"/>
                <w:szCs w:val="20"/>
              </w:rPr>
            </w:pPr>
            <w:r w:rsidRPr="0066187D">
              <w:rPr>
                <w:sz w:val="20"/>
                <w:szCs w:val="20"/>
              </w:rPr>
              <w:t>ПВ</w:t>
            </w:r>
          </w:p>
        </w:tc>
        <w:tc>
          <w:tcPr>
            <w:tcW w:w="3827" w:type="dxa"/>
          </w:tcPr>
          <w:p w14:paraId="469144CD" w14:textId="77777777" w:rsidR="0066187D" w:rsidRPr="0066187D" w:rsidRDefault="0066187D" w:rsidP="0066187D">
            <w:pPr>
              <w:jc w:val="center"/>
              <w:rPr>
                <w:sz w:val="20"/>
                <w:szCs w:val="20"/>
              </w:rPr>
            </w:pPr>
            <w:r w:rsidRPr="0066187D">
              <w:rPr>
                <w:sz w:val="20"/>
                <w:szCs w:val="20"/>
              </w:rPr>
              <w:t>д. Питишево, ул. Мира, д.24</w:t>
            </w:r>
          </w:p>
        </w:tc>
        <w:tc>
          <w:tcPr>
            <w:tcW w:w="4396" w:type="dxa"/>
          </w:tcPr>
          <w:p w14:paraId="4E093C32"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3572E31" w14:textId="77777777" w:rsidR="0066187D" w:rsidRPr="0066187D" w:rsidRDefault="0066187D" w:rsidP="0066187D">
            <w:pPr>
              <w:jc w:val="center"/>
              <w:rPr>
                <w:sz w:val="20"/>
                <w:szCs w:val="20"/>
              </w:rPr>
            </w:pPr>
            <w:r w:rsidRPr="0066187D">
              <w:rPr>
                <w:sz w:val="20"/>
                <w:szCs w:val="20"/>
              </w:rPr>
              <w:t>напротив д. 24</w:t>
            </w:r>
          </w:p>
        </w:tc>
      </w:tr>
      <w:tr w:rsidR="0066187D" w:rsidRPr="0066187D" w14:paraId="1E064E08" w14:textId="77777777" w:rsidTr="00B744B7">
        <w:trPr>
          <w:trHeight w:val="217"/>
        </w:trPr>
        <w:tc>
          <w:tcPr>
            <w:tcW w:w="709" w:type="dxa"/>
          </w:tcPr>
          <w:p w14:paraId="11FBCFCB" w14:textId="77777777" w:rsidR="0066187D" w:rsidRPr="0066187D" w:rsidRDefault="0066187D" w:rsidP="00766DA4">
            <w:pPr>
              <w:numPr>
                <w:ilvl w:val="0"/>
                <w:numId w:val="7"/>
              </w:numPr>
              <w:jc w:val="center"/>
              <w:rPr>
                <w:sz w:val="20"/>
                <w:szCs w:val="20"/>
              </w:rPr>
            </w:pPr>
          </w:p>
        </w:tc>
        <w:tc>
          <w:tcPr>
            <w:tcW w:w="992" w:type="dxa"/>
          </w:tcPr>
          <w:p w14:paraId="045F5333" w14:textId="77777777" w:rsidR="0066187D" w:rsidRPr="0066187D" w:rsidRDefault="0066187D" w:rsidP="0066187D">
            <w:pPr>
              <w:jc w:val="center"/>
              <w:rPr>
                <w:sz w:val="20"/>
                <w:szCs w:val="20"/>
              </w:rPr>
            </w:pPr>
            <w:r w:rsidRPr="0066187D">
              <w:rPr>
                <w:sz w:val="20"/>
                <w:szCs w:val="20"/>
              </w:rPr>
              <w:t>ПВ</w:t>
            </w:r>
          </w:p>
        </w:tc>
        <w:tc>
          <w:tcPr>
            <w:tcW w:w="3827" w:type="dxa"/>
          </w:tcPr>
          <w:p w14:paraId="580784B2" w14:textId="77777777" w:rsidR="0066187D" w:rsidRPr="0066187D" w:rsidRDefault="0066187D" w:rsidP="0066187D">
            <w:pPr>
              <w:jc w:val="center"/>
              <w:rPr>
                <w:sz w:val="20"/>
                <w:szCs w:val="20"/>
              </w:rPr>
            </w:pPr>
            <w:r w:rsidRPr="0066187D">
              <w:rPr>
                <w:sz w:val="20"/>
                <w:szCs w:val="20"/>
              </w:rPr>
              <w:t>д. Питишево, ул. Мира, д.2</w:t>
            </w:r>
          </w:p>
        </w:tc>
        <w:tc>
          <w:tcPr>
            <w:tcW w:w="4396" w:type="dxa"/>
          </w:tcPr>
          <w:p w14:paraId="337A9135"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0021715B"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1EBC3571" w14:textId="77777777" w:rsidTr="00B744B7">
        <w:tc>
          <w:tcPr>
            <w:tcW w:w="709" w:type="dxa"/>
          </w:tcPr>
          <w:p w14:paraId="72EC558E" w14:textId="77777777" w:rsidR="0066187D" w:rsidRPr="0066187D" w:rsidRDefault="0066187D" w:rsidP="00766DA4">
            <w:pPr>
              <w:numPr>
                <w:ilvl w:val="0"/>
                <w:numId w:val="7"/>
              </w:numPr>
              <w:jc w:val="center"/>
              <w:rPr>
                <w:sz w:val="20"/>
                <w:szCs w:val="20"/>
              </w:rPr>
            </w:pPr>
          </w:p>
        </w:tc>
        <w:tc>
          <w:tcPr>
            <w:tcW w:w="992" w:type="dxa"/>
          </w:tcPr>
          <w:p w14:paraId="6F9B3034" w14:textId="77777777" w:rsidR="0066187D" w:rsidRPr="0066187D" w:rsidRDefault="0066187D" w:rsidP="0066187D">
            <w:pPr>
              <w:jc w:val="center"/>
              <w:rPr>
                <w:sz w:val="20"/>
                <w:szCs w:val="20"/>
              </w:rPr>
            </w:pPr>
            <w:r w:rsidRPr="0066187D">
              <w:rPr>
                <w:sz w:val="20"/>
                <w:szCs w:val="20"/>
              </w:rPr>
              <w:t>ЕВ</w:t>
            </w:r>
          </w:p>
        </w:tc>
        <w:tc>
          <w:tcPr>
            <w:tcW w:w="3827" w:type="dxa"/>
          </w:tcPr>
          <w:p w14:paraId="2F953267" w14:textId="77777777" w:rsidR="0066187D" w:rsidRPr="0066187D" w:rsidRDefault="0066187D" w:rsidP="0066187D">
            <w:pPr>
              <w:jc w:val="center"/>
              <w:rPr>
                <w:sz w:val="20"/>
                <w:szCs w:val="20"/>
              </w:rPr>
            </w:pPr>
            <w:r w:rsidRPr="0066187D">
              <w:rPr>
                <w:sz w:val="20"/>
                <w:szCs w:val="20"/>
              </w:rPr>
              <w:t>с. Устье, ул. Школьная, д. 39</w:t>
            </w:r>
          </w:p>
        </w:tc>
        <w:tc>
          <w:tcPr>
            <w:tcW w:w="4396" w:type="dxa"/>
          </w:tcPr>
          <w:p w14:paraId="09BB6879" w14:textId="77777777" w:rsidR="0066187D" w:rsidRPr="0066187D" w:rsidRDefault="0066187D" w:rsidP="0066187D">
            <w:pPr>
              <w:jc w:val="center"/>
              <w:rPr>
                <w:sz w:val="20"/>
                <w:szCs w:val="20"/>
              </w:rPr>
            </w:pPr>
            <w:r w:rsidRPr="0066187D">
              <w:rPr>
                <w:sz w:val="20"/>
                <w:szCs w:val="20"/>
              </w:rPr>
              <w:t xml:space="preserve">Объем 3,0 тыс. м </w:t>
            </w:r>
            <w:r w:rsidRPr="0066187D">
              <w:rPr>
                <w:sz w:val="20"/>
                <w:szCs w:val="20"/>
                <w:vertAlign w:val="superscript"/>
              </w:rPr>
              <w:t>3</w:t>
            </w:r>
          </w:p>
        </w:tc>
        <w:tc>
          <w:tcPr>
            <w:tcW w:w="4109" w:type="dxa"/>
          </w:tcPr>
          <w:p w14:paraId="75A38F45" w14:textId="77777777" w:rsidR="0066187D" w:rsidRPr="0066187D" w:rsidRDefault="0066187D" w:rsidP="0066187D">
            <w:pPr>
              <w:jc w:val="center"/>
              <w:rPr>
                <w:sz w:val="20"/>
                <w:szCs w:val="20"/>
              </w:rPr>
            </w:pPr>
            <w:r w:rsidRPr="0066187D">
              <w:rPr>
                <w:sz w:val="20"/>
                <w:szCs w:val="20"/>
              </w:rPr>
              <w:t>напротив д. 39</w:t>
            </w:r>
          </w:p>
        </w:tc>
      </w:tr>
      <w:tr w:rsidR="0066187D" w:rsidRPr="0066187D" w14:paraId="488B5AD7" w14:textId="77777777" w:rsidTr="00B744B7">
        <w:trPr>
          <w:trHeight w:val="258"/>
        </w:trPr>
        <w:tc>
          <w:tcPr>
            <w:tcW w:w="709" w:type="dxa"/>
          </w:tcPr>
          <w:p w14:paraId="355AEEC4" w14:textId="77777777" w:rsidR="0066187D" w:rsidRPr="0066187D" w:rsidRDefault="0066187D" w:rsidP="00766DA4">
            <w:pPr>
              <w:numPr>
                <w:ilvl w:val="0"/>
                <w:numId w:val="7"/>
              </w:numPr>
              <w:jc w:val="center"/>
              <w:rPr>
                <w:sz w:val="20"/>
                <w:szCs w:val="20"/>
              </w:rPr>
            </w:pPr>
          </w:p>
        </w:tc>
        <w:tc>
          <w:tcPr>
            <w:tcW w:w="992" w:type="dxa"/>
          </w:tcPr>
          <w:p w14:paraId="7C86B050" w14:textId="77777777" w:rsidR="0066187D" w:rsidRPr="0066187D" w:rsidRDefault="0066187D" w:rsidP="0066187D">
            <w:pPr>
              <w:jc w:val="center"/>
              <w:rPr>
                <w:sz w:val="20"/>
                <w:szCs w:val="20"/>
              </w:rPr>
            </w:pPr>
            <w:r w:rsidRPr="0066187D">
              <w:rPr>
                <w:sz w:val="20"/>
                <w:szCs w:val="20"/>
              </w:rPr>
              <w:t>ЕВ</w:t>
            </w:r>
          </w:p>
        </w:tc>
        <w:tc>
          <w:tcPr>
            <w:tcW w:w="3827" w:type="dxa"/>
          </w:tcPr>
          <w:p w14:paraId="5626E878" w14:textId="77777777" w:rsidR="0066187D" w:rsidRPr="0066187D" w:rsidRDefault="0066187D" w:rsidP="0066187D">
            <w:pPr>
              <w:jc w:val="center"/>
              <w:rPr>
                <w:sz w:val="20"/>
                <w:szCs w:val="20"/>
              </w:rPr>
            </w:pPr>
            <w:r w:rsidRPr="0066187D">
              <w:rPr>
                <w:sz w:val="20"/>
                <w:szCs w:val="20"/>
              </w:rPr>
              <w:t>д. Анаткасы, ул. Николаева, д. 2</w:t>
            </w:r>
          </w:p>
        </w:tc>
        <w:tc>
          <w:tcPr>
            <w:tcW w:w="4396" w:type="dxa"/>
          </w:tcPr>
          <w:p w14:paraId="2DB123BA" w14:textId="77777777" w:rsidR="0066187D" w:rsidRPr="0066187D" w:rsidRDefault="0066187D" w:rsidP="0066187D">
            <w:pPr>
              <w:jc w:val="center"/>
              <w:rPr>
                <w:sz w:val="20"/>
                <w:szCs w:val="20"/>
              </w:rPr>
            </w:pPr>
            <w:r w:rsidRPr="0066187D">
              <w:rPr>
                <w:sz w:val="20"/>
                <w:szCs w:val="20"/>
              </w:rPr>
              <w:t>Объем 1,5 тыс.  м</w:t>
            </w:r>
          </w:p>
        </w:tc>
        <w:tc>
          <w:tcPr>
            <w:tcW w:w="4109" w:type="dxa"/>
          </w:tcPr>
          <w:p w14:paraId="7FB47221"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0EBC9929" w14:textId="77777777" w:rsidTr="00B744B7">
        <w:trPr>
          <w:trHeight w:val="217"/>
        </w:trPr>
        <w:tc>
          <w:tcPr>
            <w:tcW w:w="709" w:type="dxa"/>
          </w:tcPr>
          <w:p w14:paraId="2528D7E1" w14:textId="77777777" w:rsidR="0066187D" w:rsidRPr="0066187D" w:rsidRDefault="0066187D" w:rsidP="00766DA4">
            <w:pPr>
              <w:numPr>
                <w:ilvl w:val="0"/>
                <w:numId w:val="7"/>
              </w:numPr>
              <w:jc w:val="center"/>
              <w:rPr>
                <w:sz w:val="20"/>
                <w:szCs w:val="20"/>
              </w:rPr>
            </w:pPr>
          </w:p>
        </w:tc>
        <w:tc>
          <w:tcPr>
            <w:tcW w:w="992" w:type="dxa"/>
          </w:tcPr>
          <w:p w14:paraId="2AEE8A30" w14:textId="77777777" w:rsidR="0066187D" w:rsidRPr="0066187D" w:rsidRDefault="0066187D" w:rsidP="0066187D">
            <w:pPr>
              <w:jc w:val="center"/>
              <w:rPr>
                <w:sz w:val="20"/>
                <w:szCs w:val="20"/>
              </w:rPr>
            </w:pPr>
            <w:r w:rsidRPr="0066187D">
              <w:rPr>
                <w:sz w:val="20"/>
                <w:szCs w:val="20"/>
              </w:rPr>
              <w:t>ЕВ</w:t>
            </w:r>
          </w:p>
        </w:tc>
        <w:tc>
          <w:tcPr>
            <w:tcW w:w="3827" w:type="dxa"/>
          </w:tcPr>
          <w:p w14:paraId="1C3816CD" w14:textId="77777777" w:rsidR="0066187D" w:rsidRPr="0066187D" w:rsidRDefault="0066187D" w:rsidP="0066187D">
            <w:pPr>
              <w:jc w:val="center"/>
              <w:rPr>
                <w:sz w:val="20"/>
                <w:szCs w:val="20"/>
              </w:rPr>
            </w:pPr>
            <w:r w:rsidRPr="0066187D">
              <w:rPr>
                <w:sz w:val="20"/>
                <w:szCs w:val="20"/>
              </w:rPr>
              <w:t>д. Пизипово, ул. Советская, д. 47</w:t>
            </w:r>
          </w:p>
        </w:tc>
        <w:tc>
          <w:tcPr>
            <w:tcW w:w="4396" w:type="dxa"/>
          </w:tcPr>
          <w:p w14:paraId="2ECF7544" w14:textId="77777777" w:rsidR="0066187D" w:rsidRPr="0066187D" w:rsidRDefault="0066187D" w:rsidP="0066187D">
            <w:pPr>
              <w:jc w:val="center"/>
              <w:rPr>
                <w:sz w:val="20"/>
                <w:szCs w:val="20"/>
              </w:rPr>
            </w:pPr>
            <w:r w:rsidRPr="0066187D">
              <w:rPr>
                <w:sz w:val="20"/>
                <w:szCs w:val="20"/>
              </w:rPr>
              <w:t xml:space="preserve">Объем 2,0 тыс. м </w:t>
            </w:r>
            <w:r w:rsidRPr="0066187D">
              <w:rPr>
                <w:sz w:val="20"/>
                <w:szCs w:val="20"/>
                <w:vertAlign w:val="superscript"/>
              </w:rPr>
              <w:t>3</w:t>
            </w:r>
          </w:p>
        </w:tc>
        <w:tc>
          <w:tcPr>
            <w:tcW w:w="4109" w:type="dxa"/>
          </w:tcPr>
          <w:p w14:paraId="67D26D6B" w14:textId="77777777" w:rsidR="0066187D" w:rsidRPr="0066187D" w:rsidRDefault="0066187D" w:rsidP="0066187D">
            <w:pPr>
              <w:jc w:val="center"/>
              <w:rPr>
                <w:sz w:val="20"/>
                <w:szCs w:val="20"/>
              </w:rPr>
            </w:pPr>
            <w:r w:rsidRPr="0066187D">
              <w:rPr>
                <w:sz w:val="20"/>
                <w:szCs w:val="20"/>
              </w:rPr>
              <w:t>напротив д. 47</w:t>
            </w:r>
          </w:p>
        </w:tc>
      </w:tr>
      <w:tr w:rsidR="0066187D" w:rsidRPr="0066187D" w14:paraId="07C659DF" w14:textId="77777777" w:rsidTr="00B744B7">
        <w:tc>
          <w:tcPr>
            <w:tcW w:w="709" w:type="dxa"/>
          </w:tcPr>
          <w:p w14:paraId="744C73F6" w14:textId="77777777" w:rsidR="0066187D" w:rsidRPr="0066187D" w:rsidRDefault="0066187D" w:rsidP="00766DA4">
            <w:pPr>
              <w:numPr>
                <w:ilvl w:val="0"/>
                <w:numId w:val="7"/>
              </w:numPr>
              <w:jc w:val="center"/>
              <w:rPr>
                <w:sz w:val="20"/>
                <w:szCs w:val="20"/>
              </w:rPr>
            </w:pPr>
          </w:p>
        </w:tc>
        <w:tc>
          <w:tcPr>
            <w:tcW w:w="992" w:type="dxa"/>
          </w:tcPr>
          <w:p w14:paraId="34099BCE" w14:textId="77777777" w:rsidR="0066187D" w:rsidRPr="0066187D" w:rsidRDefault="0066187D" w:rsidP="0066187D">
            <w:pPr>
              <w:jc w:val="center"/>
              <w:rPr>
                <w:sz w:val="20"/>
                <w:szCs w:val="20"/>
              </w:rPr>
            </w:pPr>
            <w:r w:rsidRPr="0066187D">
              <w:rPr>
                <w:sz w:val="20"/>
                <w:szCs w:val="20"/>
              </w:rPr>
              <w:t>ЕВ</w:t>
            </w:r>
          </w:p>
        </w:tc>
        <w:tc>
          <w:tcPr>
            <w:tcW w:w="3827" w:type="dxa"/>
          </w:tcPr>
          <w:p w14:paraId="6FAAF5FD" w14:textId="77777777" w:rsidR="0066187D" w:rsidRPr="0066187D" w:rsidRDefault="0066187D" w:rsidP="0066187D">
            <w:pPr>
              <w:jc w:val="center"/>
              <w:rPr>
                <w:sz w:val="20"/>
                <w:szCs w:val="20"/>
              </w:rPr>
            </w:pPr>
            <w:r w:rsidRPr="0066187D">
              <w:rPr>
                <w:sz w:val="20"/>
                <w:szCs w:val="20"/>
              </w:rPr>
              <w:t>д. Питишево, ул. Войкова , д. 31</w:t>
            </w:r>
          </w:p>
        </w:tc>
        <w:tc>
          <w:tcPr>
            <w:tcW w:w="4396" w:type="dxa"/>
          </w:tcPr>
          <w:p w14:paraId="0CABE80B" w14:textId="77777777" w:rsidR="0066187D" w:rsidRPr="0066187D" w:rsidRDefault="0066187D" w:rsidP="0066187D">
            <w:pPr>
              <w:jc w:val="center"/>
              <w:rPr>
                <w:sz w:val="20"/>
                <w:szCs w:val="20"/>
              </w:rPr>
            </w:pPr>
            <w:r w:rsidRPr="0066187D">
              <w:rPr>
                <w:sz w:val="20"/>
                <w:szCs w:val="20"/>
              </w:rPr>
              <w:t xml:space="preserve">Объем  500  м </w:t>
            </w:r>
            <w:r w:rsidRPr="0066187D">
              <w:rPr>
                <w:sz w:val="20"/>
                <w:szCs w:val="20"/>
                <w:vertAlign w:val="superscript"/>
              </w:rPr>
              <w:t>3</w:t>
            </w:r>
          </w:p>
        </w:tc>
        <w:tc>
          <w:tcPr>
            <w:tcW w:w="4109" w:type="dxa"/>
          </w:tcPr>
          <w:p w14:paraId="39F1AEA9" w14:textId="77777777" w:rsidR="0066187D" w:rsidRPr="0066187D" w:rsidRDefault="0066187D" w:rsidP="0066187D">
            <w:pPr>
              <w:jc w:val="center"/>
              <w:rPr>
                <w:sz w:val="20"/>
                <w:szCs w:val="20"/>
              </w:rPr>
            </w:pPr>
            <w:r w:rsidRPr="0066187D">
              <w:rPr>
                <w:sz w:val="20"/>
                <w:szCs w:val="20"/>
              </w:rPr>
              <w:t>напротив д. 31</w:t>
            </w:r>
          </w:p>
        </w:tc>
      </w:tr>
      <w:tr w:rsidR="0066187D" w:rsidRPr="0066187D" w14:paraId="453E0EA6" w14:textId="77777777" w:rsidTr="00B744B7">
        <w:tc>
          <w:tcPr>
            <w:tcW w:w="14033" w:type="dxa"/>
            <w:gridSpan w:val="5"/>
          </w:tcPr>
          <w:p w14:paraId="5F7276A2" w14:textId="77777777" w:rsidR="0066187D" w:rsidRPr="0066187D" w:rsidRDefault="0066187D" w:rsidP="0066187D">
            <w:pPr>
              <w:ind w:left="720"/>
              <w:jc w:val="center"/>
              <w:rPr>
                <w:sz w:val="20"/>
                <w:szCs w:val="20"/>
              </w:rPr>
            </w:pPr>
            <w:r w:rsidRPr="0066187D">
              <w:rPr>
                <w:b/>
                <w:bCs/>
                <w:sz w:val="20"/>
                <w:szCs w:val="20"/>
              </w:rPr>
              <w:t>Раскильдинский территориальный отдел</w:t>
            </w:r>
          </w:p>
        </w:tc>
      </w:tr>
      <w:tr w:rsidR="0066187D" w:rsidRPr="0066187D" w14:paraId="1AA238D7" w14:textId="77777777" w:rsidTr="00B744B7">
        <w:trPr>
          <w:trHeight w:val="245"/>
        </w:trPr>
        <w:tc>
          <w:tcPr>
            <w:tcW w:w="709" w:type="dxa"/>
          </w:tcPr>
          <w:p w14:paraId="78C4E26C" w14:textId="77777777" w:rsidR="0066187D" w:rsidRPr="0066187D" w:rsidRDefault="0066187D" w:rsidP="00766DA4">
            <w:pPr>
              <w:numPr>
                <w:ilvl w:val="0"/>
                <w:numId w:val="7"/>
              </w:numPr>
              <w:jc w:val="center"/>
              <w:rPr>
                <w:sz w:val="20"/>
                <w:szCs w:val="20"/>
              </w:rPr>
            </w:pPr>
          </w:p>
        </w:tc>
        <w:tc>
          <w:tcPr>
            <w:tcW w:w="992" w:type="dxa"/>
          </w:tcPr>
          <w:p w14:paraId="342F4D8F" w14:textId="77777777" w:rsidR="0066187D" w:rsidRPr="0066187D" w:rsidRDefault="0066187D" w:rsidP="0066187D">
            <w:pPr>
              <w:jc w:val="center"/>
              <w:rPr>
                <w:sz w:val="20"/>
                <w:szCs w:val="20"/>
              </w:rPr>
            </w:pPr>
            <w:r w:rsidRPr="0066187D">
              <w:rPr>
                <w:sz w:val="20"/>
                <w:szCs w:val="20"/>
              </w:rPr>
              <w:t>ВБ</w:t>
            </w:r>
          </w:p>
        </w:tc>
        <w:tc>
          <w:tcPr>
            <w:tcW w:w="3827" w:type="dxa"/>
          </w:tcPr>
          <w:p w14:paraId="15BF3866" w14:textId="77777777" w:rsidR="0066187D" w:rsidRPr="0066187D" w:rsidRDefault="0066187D" w:rsidP="0066187D">
            <w:pPr>
              <w:jc w:val="center"/>
              <w:rPr>
                <w:sz w:val="20"/>
                <w:szCs w:val="20"/>
              </w:rPr>
            </w:pPr>
            <w:r w:rsidRPr="0066187D">
              <w:rPr>
                <w:sz w:val="20"/>
                <w:szCs w:val="20"/>
              </w:rPr>
              <w:t>с. Раскильдино, ул. Ленина, д. 1а</w:t>
            </w:r>
          </w:p>
        </w:tc>
        <w:tc>
          <w:tcPr>
            <w:tcW w:w="4396" w:type="dxa"/>
          </w:tcPr>
          <w:p w14:paraId="63E3658A"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25BB39B9" w14:textId="77777777" w:rsidR="0066187D" w:rsidRPr="0066187D" w:rsidRDefault="0066187D" w:rsidP="0066187D">
            <w:pPr>
              <w:jc w:val="center"/>
              <w:rPr>
                <w:sz w:val="20"/>
                <w:szCs w:val="20"/>
              </w:rPr>
            </w:pPr>
            <w:r w:rsidRPr="0066187D">
              <w:rPr>
                <w:sz w:val="20"/>
                <w:szCs w:val="20"/>
              </w:rPr>
              <w:t>напротив д. 1а</w:t>
            </w:r>
          </w:p>
        </w:tc>
      </w:tr>
      <w:tr w:rsidR="0066187D" w:rsidRPr="0066187D" w14:paraId="0A0DAB01" w14:textId="77777777" w:rsidTr="00B744B7">
        <w:trPr>
          <w:trHeight w:val="217"/>
        </w:trPr>
        <w:tc>
          <w:tcPr>
            <w:tcW w:w="709" w:type="dxa"/>
          </w:tcPr>
          <w:p w14:paraId="5C6B4048" w14:textId="77777777" w:rsidR="0066187D" w:rsidRPr="0066187D" w:rsidRDefault="0066187D" w:rsidP="00766DA4">
            <w:pPr>
              <w:numPr>
                <w:ilvl w:val="0"/>
                <w:numId w:val="7"/>
              </w:numPr>
              <w:jc w:val="center"/>
              <w:rPr>
                <w:sz w:val="20"/>
                <w:szCs w:val="20"/>
              </w:rPr>
            </w:pPr>
          </w:p>
        </w:tc>
        <w:tc>
          <w:tcPr>
            <w:tcW w:w="992" w:type="dxa"/>
          </w:tcPr>
          <w:p w14:paraId="198E027E" w14:textId="77777777" w:rsidR="0066187D" w:rsidRPr="0066187D" w:rsidRDefault="0066187D" w:rsidP="0066187D">
            <w:pPr>
              <w:jc w:val="center"/>
              <w:rPr>
                <w:sz w:val="20"/>
                <w:szCs w:val="20"/>
              </w:rPr>
            </w:pPr>
            <w:r w:rsidRPr="0066187D">
              <w:rPr>
                <w:sz w:val="20"/>
                <w:szCs w:val="20"/>
              </w:rPr>
              <w:t>ВБ</w:t>
            </w:r>
          </w:p>
        </w:tc>
        <w:tc>
          <w:tcPr>
            <w:tcW w:w="3827" w:type="dxa"/>
          </w:tcPr>
          <w:p w14:paraId="78026AAB" w14:textId="77777777" w:rsidR="0066187D" w:rsidRPr="0066187D" w:rsidRDefault="0066187D" w:rsidP="0066187D">
            <w:pPr>
              <w:jc w:val="center"/>
              <w:rPr>
                <w:sz w:val="20"/>
                <w:szCs w:val="20"/>
              </w:rPr>
            </w:pPr>
            <w:r w:rsidRPr="0066187D">
              <w:rPr>
                <w:sz w:val="20"/>
                <w:szCs w:val="20"/>
              </w:rPr>
              <w:t>д. Большие Токташи, ул .Ильи Токташа,</w:t>
            </w:r>
          </w:p>
          <w:p w14:paraId="0FC32C98" w14:textId="77777777" w:rsidR="0066187D" w:rsidRPr="0066187D" w:rsidRDefault="0066187D" w:rsidP="0066187D">
            <w:pPr>
              <w:jc w:val="center"/>
              <w:rPr>
                <w:sz w:val="20"/>
                <w:szCs w:val="20"/>
              </w:rPr>
            </w:pPr>
            <w:r w:rsidRPr="0066187D">
              <w:rPr>
                <w:sz w:val="20"/>
                <w:szCs w:val="20"/>
              </w:rPr>
              <w:t>д. 105</w:t>
            </w:r>
          </w:p>
        </w:tc>
        <w:tc>
          <w:tcPr>
            <w:tcW w:w="4396" w:type="dxa"/>
          </w:tcPr>
          <w:p w14:paraId="4D926A1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4FD7211" w14:textId="77777777" w:rsidR="0066187D" w:rsidRPr="0066187D" w:rsidRDefault="0066187D" w:rsidP="0066187D">
            <w:pPr>
              <w:jc w:val="center"/>
              <w:rPr>
                <w:sz w:val="20"/>
                <w:szCs w:val="20"/>
              </w:rPr>
            </w:pPr>
            <w:r w:rsidRPr="0066187D">
              <w:rPr>
                <w:sz w:val="20"/>
                <w:szCs w:val="20"/>
              </w:rPr>
              <w:t>напротив д. 105</w:t>
            </w:r>
          </w:p>
        </w:tc>
      </w:tr>
      <w:tr w:rsidR="0066187D" w:rsidRPr="0066187D" w14:paraId="2038CC56" w14:textId="77777777" w:rsidTr="00B744B7">
        <w:trPr>
          <w:trHeight w:val="299"/>
        </w:trPr>
        <w:tc>
          <w:tcPr>
            <w:tcW w:w="709" w:type="dxa"/>
          </w:tcPr>
          <w:p w14:paraId="4965FB03" w14:textId="77777777" w:rsidR="0066187D" w:rsidRPr="0066187D" w:rsidRDefault="0066187D" w:rsidP="00766DA4">
            <w:pPr>
              <w:numPr>
                <w:ilvl w:val="0"/>
                <w:numId w:val="7"/>
              </w:numPr>
              <w:jc w:val="center"/>
              <w:rPr>
                <w:sz w:val="20"/>
                <w:szCs w:val="20"/>
              </w:rPr>
            </w:pPr>
          </w:p>
        </w:tc>
        <w:tc>
          <w:tcPr>
            <w:tcW w:w="992" w:type="dxa"/>
          </w:tcPr>
          <w:p w14:paraId="685B7E06" w14:textId="77777777" w:rsidR="0066187D" w:rsidRPr="0066187D" w:rsidRDefault="0066187D" w:rsidP="0066187D">
            <w:pPr>
              <w:jc w:val="center"/>
              <w:rPr>
                <w:sz w:val="20"/>
                <w:szCs w:val="20"/>
              </w:rPr>
            </w:pPr>
            <w:r w:rsidRPr="0066187D">
              <w:rPr>
                <w:sz w:val="20"/>
                <w:szCs w:val="20"/>
              </w:rPr>
              <w:t>ПВ</w:t>
            </w:r>
          </w:p>
        </w:tc>
        <w:tc>
          <w:tcPr>
            <w:tcW w:w="3827" w:type="dxa"/>
          </w:tcPr>
          <w:p w14:paraId="18FEA784" w14:textId="77777777" w:rsidR="0066187D" w:rsidRPr="0066187D" w:rsidRDefault="0066187D" w:rsidP="0066187D">
            <w:pPr>
              <w:jc w:val="center"/>
              <w:rPr>
                <w:sz w:val="20"/>
                <w:szCs w:val="20"/>
              </w:rPr>
            </w:pPr>
            <w:r w:rsidRPr="0066187D">
              <w:rPr>
                <w:sz w:val="20"/>
                <w:szCs w:val="20"/>
              </w:rPr>
              <w:t>с. Раскильдино , ул. Ленина, д.2</w:t>
            </w:r>
          </w:p>
        </w:tc>
        <w:tc>
          <w:tcPr>
            <w:tcW w:w="4396" w:type="dxa"/>
          </w:tcPr>
          <w:p w14:paraId="7C6D25AD"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024B5CEE"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74A1CBA5" w14:textId="77777777" w:rsidTr="00B744B7">
        <w:trPr>
          <w:trHeight w:val="163"/>
        </w:trPr>
        <w:tc>
          <w:tcPr>
            <w:tcW w:w="709" w:type="dxa"/>
          </w:tcPr>
          <w:p w14:paraId="3E03C9B9" w14:textId="77777777" w:rsidR="0066187D" w:rsidRPr="0066187D" w:rsidRDefault="0066187D" w:rsidP="00766DA4">
            <w:pPr>
              <w:numPr>
                <w:ilvl w:val="0"/>
                <w:numId w:val="7"/>
              </w:numPr>
              <w:jc w:val="center"/>
              <w:rPr>
                <w:sz w:val="20"/>
                <w:szCs w:val="20"/>
              </w:rPr>
            </w:pPr>
          </w:p>
        </w:tc>
        <w:tc>
          <w:tcPr>
            <w:tcW w:w="992" w:type="dxa"/>
          </w:tcPr>
          <w:p w14:paraId="325E9DD1" w14:textId="77777777" w:rsidR="0066187D" w:rsidRPr="0066187D" w:rsidRDefault="0066187D" w:rsidP="0066187D">
            <w:pPr>
              <w:jc w:val="center"/>
              <w:rPr>
                <w:sz w:val="20"/>
                <w:szCs w:val="20"/>
              </w:rPr>
            </w:pPr>
            <w:r w:rsidRPr="0066187D">
              <w:rPr>
                <w:sz w:val="20"/>
                <w:szCs w:val="20"/>
              </w:rPr>
              <w:t>ПВ</w:t>
            </w:r>
          </w:p>
        </w:tc>
        <w:tc>
          <w:tcPr>
            <w:tcW w:w="3827" w:type="dxa"/>
          </w:tcPr>
          <w:p w14:paraId="72D92C12" w14:textId="77777777" w:rsidR="0066187D" w:rsidRPr="0066187D" w:rsidRDefault="0066187D" w:rsidP="0066187D">
            <w:pPr>
              <w:jc w:val="center"/>
              <w:rPr>
                <w:sz w:val="20"/>
                <w:szCs w:val="20"/>
              </w:rPr>
            </w:pPr>
            <w:r w:rsidRPr="0066187D">
              <w:rPr>
                <w:sz w:val="20"/>
                <w:szCs w:val="20"/>
              </w:rPr>
              <w:t>с. Раскильдино , ул. Ленина, д.3</w:t>
            </w:r>
          </w:p>
        </w:tc>
        <w:tc>
          <w:tcPr>
            <w:tcW w:w="4396" w:type="dxa"/>
          </w:tcPr>
          <w:p w14:paraId="107CA3E1"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18A7B39A" w14:textId="77777777" w:rsidR="0066187D" w:rsidRPr="0066187D" w:rsidRDefault="0066187D" w:rsidP="0066187D">
            <w:pPr>
              <w:jc w:val="center"/>
              <w:rPr>
                <w:sz w:val="20"/>
                <w:szCs w:val="20"/>
              </w:rPr>
            </w:pPr>
            <w:r w:rsidRPr="0066187D">
              <w:rPr>
                <w:sz w:val="20"/>
                <w:szCs w:val="20"/>
              </w:rPr>
              <w:t>напротив д. 3</w:t>
            </w:r>
          </w:p>
        </w:tc>
      </w:tr>
      <w:tr w:rsidR="0066187D" w:rsidRPr="0066187D" w14:paraId="51AC8C63" w14:textId="77777777" w:rsidTr="00B744B7">
        <w:trPr>
          <w:trHeight w:val="394"/>
        </w:trPr>
        <w:tc>
          <w:tcPr>
            <w:tcW w:w="709" w:type="dxa"/>
          </w:tcPr>
          <w:p w14:paraId="7E0E7BB0" w14:textId="77777777" w:rsidR="0066187D" w:rsidRPr="0066187D" w:rsidRDefault="0066187D" w:rsidP="00766DA4">
            <w:pPr>
              <w:numPr>
                <w:ilvl w:val="0"/>
                <w:numId w:val="7"/>
              </w:numPr>
              <w:jc w:val="center"/>
              <w:rPr>
                <w:sz w:val="20"/>
                <w:szCs w:val="20"/>
              </w:rPr>
            </w:pPr>
          </w:p>
        </w:tc>
        <w:tc>
          <w:tcPr>
            <w:tcW w:w="992" w:type="dxa"/>
          </w:tcPr>
          <w:p w14:paraId="0CAC0DCB" w14:textId="77777777" w:rsidR="0066187D" w:rsidRPr="0066187D" w:rsidRDefault="0066187D" w:rsidP="0066187D">
            <w:pPr>
              <w:jc w:val="center"/>
              <w:rPr>
                <w:sz w:val="20"/>
                <w:szCs w:val="20"/>
              </w:rPr>
            </w:pPr>
            <w:r w:rsidRPr="0066187D">
              <w:rPr>
                <w:sz w:val="20"/>
                <w:szCs w:val="20"/>
              </w:rPr>
              <w:t>ПВ</w:t>
            </w:r>
          </w:p>
        </w:tc>
        <w:tc>
          <w:tcPr>
            <w:tcW w:w="3827" w:type="dxa"/>
          </w:tcPr>
          <w:p w14:paraId="3F99EC27" w14:textId="77777777" w:rsidR="0066187D" w:rsidRPr="0066187D" w:rsidRDefault="0066187D" w:rsidP="0066187D">
            <w:pPr>
              <w:jc w:val="center"/>
              <w:rPr>
                <w:sz w:val="20"/>
                <w:szCs w:val="20"/>
              </w:rPr>
            </w:pPr>
            <w:r w:rsidRPr="0066187D">
              <w:rPr>
                <w:sz w:val="20"/>
                <w:szCs w:val="20"/>
              </w:rPr>
              <w:t>д. Большие Токташи, ул. Ильи Токташа,</w:t>
            </w:r>
          </w:p>
          <w:p w14:paraId="0F0571FB" w14:textId="77777777" w:rsidR="0066187D" w:rsidRPr="0066187D" w:rsidRDefault="0066187D" w:rsidP="0066187D">
            <w:pPr>
              <w:jc w:val="center"/>
              <w:rPr>
                <w:sz w:val="20"/>
                <w:szCs w:val="20"/>
              </w:rPr>
            </w:pPr>
            <w:r w:rsidRPr="0066187D">
              <w:rPr>
                <w:sz w:val="20"/>
                <w:szCs w:val="20"/>
              </w:rPr>
              <w:t>д. 53</w:t>
            </w:r>
          </w:p>
        </w:tc>
        <w:tc>
          <w:tcPr>
            <w:tcW w:w="4396" w:type="dxa"/>
          </w:tcPr>
          <w:p w14:paraId="5EF26D8B"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156152A7" w14:textId="77777777" w:rsidR="0066187D" w:rsidRPr="0066187D" w:rsidRDefault="0066187D" w:rsidP="0066187D">
            <w:pPr>
              <w:jc w:val="center"/>
              <w:rPr>
                <w:sz w:val="20"/>
                <w:szCs w:val="20"/>
              </w:rPr>
            </w:pPr>
            <w:r w:rsidRPr="0066187D">
              <w:rPr>
                <w:sz w:val="20"/>
                <w:szCs w:val="20"/>
              </w:rPr>
              <w:t>напротив д. 53</w:t>
            </w:r>
          </w:p>
        </w:tc>
      </w:tr>
      <w:tr w:rsidR="0066187D" w:rsidRPr="0066187D" w14:paraId="0A1ABD10" w14:textId="77777777" w:rsidTr="00B744B7">
        <w:trPr>
          <w:trHeight w:val="282"/>
        </w:trPr>
        <w:tc>
          <w:tcPr>
            <w:tcW w:w="709" w:type="dxa"/>
          </w:tcPr>
          <w:p w14:paraId="639282E3" w14:textId="77777777" w:rsidR="0066187D" w:rsidRPr="0066187D" w:rsidRDefault="0066187D" w:rsidP="00766DA4">
            <w:pPr>
              <w:numPr>
                <w:ilvl w:val="0"/>
                <w:numId w:val="7"/>
              </w:numPr>
              <w:jc w:val="center"/>
              <w:rPr>
                <w:sz w:val="20"/>
                <w:szCs w:val="20"/>
              </w:rPr>
            </w:pPr>
          </w:p>
        </w:tc>
        <w:tc>
          <w:tcPr>
            <w:tcW w:w="992" w:type="dxa"/>
          </w:tcPr>
          <w:p w14:paraId="06B41EE7" w14:textId="77777777" w:rsidR="0066187D" w:rsidRPr="0066187D" w:rsidRDefault="0066187D" w:rsidP="0066187D">
            <w:pPr>
              <w:jc w:val="center"/>
              <w:rPr>
                <w:sz w:val="20"/>
                <w:szCs w:val="20"/>
              </w:rPr>
            </w:pPr>
            <w:r w:rsidRPr="0066187D">
              <w:rPr>
                <w:sz w:val="20"/>
                <w:szCs w:val="20"/>
              </w:rPr>
              <w:t>ПВ</w:t>
            </w:r>
          </w:p>
        </w:tc>
        <w:tc>
          <w:tcPr>
            <w:tcW w:w="3827" w:type="dxa"/>
          </w:tcPr>
          <w:p w14:paraId="47122EA1" w14:textId="77777777" w:rsidR="0066187D" w:rsidRPr="0066187D" w:rsidRDefault="0066187D" w:rsidP="0066187D">
            <w:pPr>
              <w:jc w:val="center"/>
              <w:rPr>
                <w:sz w:val="20"/>
                <w:szCs w:val="20"/>
              </w:rPr>
            </w:pPr>
            <w:r w:rsidRPr="0066187D">
              <w:rPr>
                <w:sz w:val="20"/>
                <w:szCs w:val="20"/>
              </w:rPr>
              <w:t>д. Большие Токташи, ул. Ильи Токташа,</w:t>
            </w:r>
          </w:p>
          <w:p w14:paraId="1F939E7F" w14:textId="77777777" w:rsidR="0066187D" w:rsidRPr="0066187D" w:rsidRDefault="0066187D" w:rsidP="0066187D">
            <w:pPr>
              <w:jc w:val="center"/>
              <w:rPr>
                <w:sz w:val="20"/>
                <w:szCs w:val="20"/>
              </w:rPr>
            </w:pPr>
            <w:r w:rsidRPr="0066187D">
              <w:rPr>
                <w:sz w:val="20"/>
                <w:szCs w:val="20"/>
              </w:rPr>
              <w:t>д. 69</w:t>
            </w:r>
          </w:p>
        </w:tc>
        <w:tc>
          <w:tcPr>
            <w:tcW w:w="4396" w:type="dxa"/>
          </w:tcPr>
          <w:p w14:paraId="7D3436F7" w14:textId="77777777" w:rsidR="0066187D" w:rsidRPr="0066187D" w:rsidRDefault="0066187D" w:rsidP="0066187D">
            <w:pPr>
              <w:jc w:val="center"/>
              <w:rPr>
                <w:sz w:val="20"/>
                <w:szCs w:val="20"/>
              </w:rPr>
            </w:pPr>
            <w:r w:rsidRPr="0066187D">
              <w:rPr>
                <w:sz w:val="20"/>
                <w:szCs w:val="20"/>
              </w:rPr>
              <w:t xml:space="preserve">Объем 25  м </w:t>
            </w:r>
            <w:r w:rsidRPr="0066187D">
              <w:rPr>
                <w:sz w:val="20"/>
                <w:szCs w:val="20"/>
                <w:vertAlign w:val="superscript"/>
              </w:rPr>
              <w:t>3</w:t>
            </w:r>
          </w:p>
        </w:tc>
        <w:tc>
          <w:tcPr>
            <w:tcW w:w="4109" w:type="dxa"/>
          </w:tcPr>
          <w:p w14:paraId="572D90D9" w14:textId="77777777" w:rsidR="0066187D" w:rsidRPr="0066187D" w:rsidRDefault="0066187D" w:rsidP="0066187D">
            <w:pPr>
              <w:jc w:val="center"/>
              <w:rPr>
                <w:sz w:val="20"/>
                <w:szCs w:val="20"/>
              </w:rPr>
            </w:pPr>
            <w:r w:rsidRPr="0066187D">
              <w:rPr>
                <w:sz w:val="20"/>
                <w:szCs w:val="20"/>
              </w:rPr>
              <w:t>напротив д. 69</w:t>
            </w:r>
          </w:p>
        </w:tc>
      </w:tr>
      <w:tr w:rsidR="0066187D" w:rsidRPr="0066187D" w14:paraId="7545F4B2" w14:textId="77777777" w:rsidTr="00B744B7">
        <w:tc>
          <w:tcPr>
            <w:tcW w:w="709" w:type="dxa"/>
          </w:tcPr>
          <w:p w14:paraId="3ED3B553" w14:textId="77777777" w:rsidR="0066187D" w:rsidRPr="0066187D" w:rsidRDefault="0066187D" w:rsidP="00766DA4">
            <w:pPr>
              <w:numPr>
                <w:ilvl w:val="0"/>
                <w:numId w:val="7"/>
              </w:numPr>
              <w:jc w:val="center"/>
              <w:rPr>
                <w:sz w:val="20"/>
                <w:szCs w:val="20"/>
              </w:rPr>
            </w:pPr>
          </w:p>
        </w:tc>
        <w:tc>
          <w:tcPr>
            <w:tcW w:w="992" w:type="dxa"/>
          </w:tcPr>
          <w:p w14:paraId="5AE018ED" w14:textId="77777777" w:rsidR="0066187D" w:rsidRPr="0066187D" w:rsidRDefault="0066187D" w:rsidP="0066187D">
            <w:pPr>
              <w:jc w:val="center"/>
              <w:rPr>
                <w:sz w:val="20"/>
                <w:szCs w:val="20"/>
              </w:rPr>
            </w:pPr>
            <w:r w:rsidRPr="0066187D">
              <w:rPr>
                <w:sz w:val="20"/>
                <w:szCs w:val="20"/>
              </w:rPr>
              <w:t>ЕВ</w:t>
            </w:r>
          </w:p>
        </w:tc>
        <w:tc>
          <w:tcPr>
            <w:tcW w:w="3827" w:type="dxa"/>
          </w:tcPr>
          <w:p w14:paraId="62292BE4" w14:textId="77777777" w:rsidR="0066187D" w:rsidRPr="0066187D" w:rsidRDefault="0066187D" w:rsidP="0066187D">
            <w:pPr>
              <w:jc w:val="center"/>
              <w:rPr>
                <w:sz w:val="20"/>
                <w:szCs w:val="20"/>
              </w:rPr>
            </w:pPr>
            <w:r w:rsidRPr="0066187D">
              <w:rPr>
                <w:sz w:val="20"/>
                <w:szCs w:val="20"/>
              </w:rPr>
              <w:t>с. Раскильдино, ул. Ленина , д.109</w:t>
            </w:r>
          </w:p>
        </w:tc>
        <w:tc>
          <w:tcPr>
            <w:tcW w:w="4396" w:type="dxa"/>
          </w:tcPr>
          <w:p w14:paraId="6085A3F7" w14:textId="77777777" w:rsidR="0066187D" w:rsidRPr="0066187D" w:rsidRDefault="0066187D" w:rsidP="0066187D">
            <w:pPr>
              <w:jc w:val="center"/>
              <w:rPr>
                <w:sz w:val="20"/>
                <w:szCs w:val="20"/>
              </w:rPr>
            </w:pPr>
            <w:r w:rsidRPr="0066187D">
              <w:rPr>
                <w:sz w:val="20"/>
                <w:szCs w:val="20"/>
              </w:rPr>
              <w:t xml:space="preserve">Объем 400  м </w:t>
            </w:r>
            <w:r w:rsidRPr="0066187D">
              <w:rPr>
                <w:sz w:val="20"/>
                <w:szCs w:val="20"/>
                <w:vertAlign w:val="superscript"/>
              </w:rPr>
              <w:t>3</w:t>
            </w:r>
          </w:p>
        </w:tc>
        <w:tc>
          <w:tcPr>
            <w:tcW w:w="4109" w:type="dxa"/>
          </w:tcPr>
          <w:p w14:paraId="01F02848" w14:textId="77777777" w:rsidR="0066187D" w:rsidRPr="0066187D" w:rsidRDefault="0066187D" w:rsidP="0066187D">
            <w:pPr>
              <w:jc w:val="center"/>
              <w:rPr>
                <w:sz w:val="20"/>
                <w:szCs w:val="20"/>
              </w:rPr>
            </w:pPr>
            <w:r w:rsidRPr="0066187D">
              <w:rPr>
                <w:sz w:val="20"/>
                <w:szCs w:val="20"/>
              </w:rPr>
              <w:t>напротив д. 109</w:t>
            </w:r>
          </w:p>
        </w:tc>
      </w:tr>
      <w:tr w:rsidR="0066187D" w:rsidRPr="0066187D" w14:paraId="5A98AFCF" w14:textId="77777777" w:rsidTr="00B744B7">
        <w:tc>
          <w:tcPr>
            <w:tcW w:w="709" w:type="dxa"/>
          </w:tcPr>
          <w:p w14:paraId="17C946C2" w14:textId="77777777" w:rsidR="0066187D" w:rsidRPr="0066187D" w:rsidRDefault="0066187D" w:rsidP="00766DA4">
            <w:pPr>
              <w:numPr>
                <w:ilvl w:val="0"/>
                <w:numId w:val="7"/>
              </w:numPr>
              <w:jc w:val="center"/>
              <w:rPr>
                <w:sz w:val="20"/>
                <w:szCs w:val="20"/>
              </w:rPr>
            </w:pPr>
          </w:p>
        </w:tc>
        <w:tc>
          <w:tcPr>
            <w:tcW w:w="992" w:type="dxa"/>
          </w:tcPr>
          <w:p w14:paraId="1FAC2EDC" w14:textId="77777777" w:rsidR="0066187D" w:rsidRPr="0066187D" w:rsidRDefault="0066187D" w:rsidP="0066187D">
            <w:pPr>
              <w:jc w:val="center"/>
              <w:rPr>
                <w:sz w:val="20"/>
                <w:szCs w:val="20"/>
              </w:rPr>
            </w:pPr>
            <w:r w:rsidRPr="0066187D">
              <w:rPr>
                <w:sz w:val="20"/>
                <w:szCs w:val="20"/>
              </w:rPr>
              <w:t>ЕВ</w:t>
            </w:r>
          </w:p>
        </w:tc>
        <w:tc>
          <w:tcPr>
            <w:tcW w:w="3827" w:type="dxa"/>
          </w:tcPr>
          <w:p w14:paraId="2B8E721C" w14:textId="77777777" w:rsidR="0066187D" w:rsidRPr="0066187D" w:rsidRDefault="0066187D" w:rsidP="0066187D">
            <w:pPr>
              <w:jc w:val="center"/>
              <w:rPr>
                <w:sz w:val="20"/>
                <w:szCs w:val="20"/>
              </w:rPr>
            </w:pPr>
            <w:r w:rsidRPr="0066187D">
              <w:rPr>
                <w:sz w:val="20"/>
                <w:szCs w:val="20"/>
              </w:rPr>
              <w:t>д. Тури-Выла, ул. К. Иванова, д. 24</w:t>
            </w:r>
          </w:p>
        </w:tc>
        <w:tc>
          <w:tcPr>
            <w:tcW w:w="4396" w:type="dxa"/>
          </w:tcPr>
          <w:p w14:paraId="12BC5AE4" w14:textId="77777777" w:rsidR="0066187D" w:rsidRPr="0066187D" w:rsidRDefault="0066187D" w:rsidP="0066187D">
            <w:pPr>
              <w:jc w:val="center"/>
              <w:rPr>
                <w:sz w:val="20"/>
                <w:szCs w:val="20"/>
              </w:rPr>
            </w:pPr>
            <w:r w:rsidRPr="0066187D">
              <w:rPr>
                <w:sz w:val="20"/>
                <w:szCs w:val="20"/>
              </w:rPr>
              <w:t xml:space="preserve">Объем 600  м </w:t>
            </w:r>
            <w:r w:rsidRPr="0066187D">
              <w:rPr>
                <w:sz w:val="20"/>
                <w:szCs w:val="20"/>
                <w:vertAlign w:val="superscript"/>
              </w:rPr>
              <w:t>3</w:t>
            </w:r>
          </w:p>
        </w:tc>
        <w:tc>
          <w:tcPr>
            <w:tcW w:w="4109" w:type="dxa"/>
          </w:tcPr>
          <w:p w14:paraId="5EF79193" w14:textId="77777777" w:rsidR="0066187D" w:rsidRPr="0066187D" w:rsidRDefault="0066187D" w:rsidP="0066187D">
            <w:pPr>
              <w:jc w:val="center"/>
              <w:rPr>
                <w:sz w:val="20"/>
                <w:szCs w:val="20"/>
              </w:rPr>
            </w:pPr>
            <w:r w:rsidRPr="0066187D">
              <w:rPr>
                <w:sz w:val="20"/>
                <w:szCs w:val="20"/>
              </w:rPr>
              <w:t>напротив д.24</w:t>
            </w:r>
          </w:p>
        </w:tc>
      </w:tr>
      <w:tr w:rsidR="0066187D" w:rsidRPr="0066187D" w14:paraId="2AD19180" w14:textId="77777777" w:rsidTr="00B744B7">
        <w:tc>
          <w:tcPr>
            <w:tcW w:w="709" w:type="dxa"/>
          </w:tcPr>
          <w:p w14:paraId="2E9D7842" w14:textId="77777777" w:rsidR="0066187D" w:rsidRPr="0066187D" w:rsidRDefault="0066187D" w:rsidP="00766DA4">
            <w:pPr>
              <w:numPr>
                <w:ilvl w:val="0"/>
                <w:numId w:val="7"/>
              </w:numPr>
              <w:jc w:val="center"/>
              <w:rPr>
                <w:sz w:val="20"/>
                <w:szCs w:val="20"/>
              </w:rPr>
            </w:pPr>
          </w:p>
        </w:tc>
        <w:tc>
          <w:tcPr>
            <w:tcW w:w="992" w:type="dxa"/>
          </w:tcPr>
          <w:p w14:paraId="6A1B5092" w14:textId="77777777" w:rsidR="0066187D" w:rsidRPr="0066187D" w:rsidRDefault="0066187D" w:rsidP="0066187D">
            <w:pPr>
              <w:jc w:val="center"/>
              <w:rPr>
                <w:sz w:val="20"/>
                <w:szCs w:val="20"/>
              </w:rPr>
            </w:pPr>
            <w:r w:rsidRPr="0066187D">
              <w:rPr>
                <w:sz w:val="20"/>
                <w:szCs w:val="20"/>
              </w:rPr>
              <w:t>ЕВ</w:t>
            </w:r>
          </w:p>
        </w:tc>
        <w:tc>
          <w:tcPr>
            <w:tcW w:w="3827" w:type="dxa"/>
          </w:tcPr>
          <w:p w14:paraId="34EECDA7" w14:textId="77777777" w:rsidR="0066187D" w:rsidRPr="0066187D" w:rsidRDefault="0066187D" w:rsidP="0066187D">
            <w:pPr>
              <w:jc w:val="center"/>
              <w:rPr>
                <w:sz w:val="20"/>
                <w:szCs w:val="20"/>
              </w:rPr>
            </w:pPr>
            <w:r w:rsidRPr="0066187D">
              <w:rPr>
                <w:sz w:val="20"/>
                <w:szCs w:val="20"/>
              </w:rPr>
              <w:t>д. Шундряши, ул. Ленина, д. 64</w:t>
            </w:r>
          </w:p>
        </w:tc>
        <w:tc>
          <w:tcPr>
            <w:tcW w:w="4396" w:type="dxa"/>
          </w:tcPr>
          <w:p w14:paraId="485446A0" w14:textId="77777777" w:rsidR="0066187D" w:rsidRPr="0066187D" w:rsidRDefault="0066187D" w:rsidP="0066187D">
            <w:pPr>
              <w:jc w:val="center"/>
              <w:rPr>
                <w:sz w:val="20"/>
                <w:szCs w:val="20"/>
              </w:rPr>
            </w:pPr>
            <w:r w:rsidRPr="0066187D">
              <w:rPr>
                <w:sz w:val="20"/>
                <w:szCs w:val="20"/>
              </w:rPr>
              <w:t xml:space="preserve">Объем 1,0 тыс.  м </w:t>
            </w:r>
            <w:r w:rsidRPr="0066187D">
              <w:rPr>
                <w:sz w:val="20"/>
                <w:szCs w:val="20"/>
                <w:vertAlign w:val="superscript"/>
              </w:rPr>
              <w:t>3</w:t>
            </w:r>
          </w:p>
        </w:tc>
        <w:tc>
          <w:tcPr>
            <w:tcW w:w="4109" w:type="dxa"/>
          </w:tcPr>
          <w:p w14:paraId="6426427D" w14:textId="77777777" w:rsidR="0066187D" w:rsidRPr="0066187D" w:rsidRDefault="0066187D" w:rsidP="0066187D">
            <w:pPr>
              <w:jc w:val="center"/>
              <w:rPr>
                <w:sz w:val="20"/>
                <w:szCs w:val="20"/>
              </w:rPr>
            </w:pPr>
            <w:r w:rsidRPr="0066187D">
              <w:rPr>
                <w:sz w:val="20"/>
                <w:szCs w:val="20"/>
              </w:rPr>
              <w:t>напротив д.64</w:t>
            </w:r>
          </w:p>
        </w:tc>
      </w:tr>
      <w:tr w:rsidR="0066187D" w:rsidRPr="0066187D" w14:paraId="775C8A20" w14:textId="77777777" w:rsidTr="00B744B7">
        <w:tc>
          <w:tcPr>
            <w:tcW w:w="709" w:type="dxa"/>
          </w:tcPr>
          <w:p w14:paraId="44C7980B" w14:textId="77777777" w:rsidR="0066187D" w:rsidRPr="0066187D" w:rsidRDefault="0066187D" w:rsidP="00766DA4">
            <w:pPr>
              <w:numPr>
                <w:ilvl w:val="0"/>
                <w:numId w:val="7"/>
              </w:numPr>
              <w:jc w:val="center"/>
              <w:rPr>
                <w:sz w:val="20"/>
                <w:szCs w:val="20"/>
              </w:rPr>
            </w:pPr>
          </w:p>
        </w:tc>
        <w:tc>
          <w:tcPr>
            <w:tcW w:w="992" w:type="dxa"/>
          </w:tcPr>
          <w:p w14:paraId="3820AED8" w14:textId="77777777" w:rsidR="0066187D" w:rsidRPr="0066187D" w:rsidRDefault="0066187D" w:rsidP="0066187D">
            <w:pPr>
              <w:jc w:val="center"/>
              <w:rPr>
                <w:sz w:val="20"/>
                <w:szCs w:val="20"/>
              </w:rPr>
            </w:pPr>
            <w:r w:rsidRPr="0066187D">
              <w:rPr>
                <w:sz w:val="20"/>
                <w:szCs w:val="20"/>
              </w:rPr>
              <w:t>ЕВ</w:t>
            </w:r>
          </w:p>
        </w:tc>
        <w:tc>
          <w:tcPr>
            <w:tcW w:w="3827" w:type="dxa"/>
          </w:tcPr>
          <w:p w14:paraId="58E06DEF" w14:textId="77777777" w:rsidR="0066187D" w:rsidRPr="0066187D" w:rsidRDefault="0066187D" w:rsidP="0066187D">
            <w:pPr>
              <w:jc w:val="center"/>
              <w:rPr>
                <w:sz w:val="20"/>
                <w:szCs w:val="20"/>
              </w:rPr>
            </w:pPr>
            <w:r w:rsidRPr="0066187D">
              <w:rPr>
                <w:sz w:val="20"/>
                <w:szCs w:val="20"/>
              </w:rPr>
              <w:t>д. Малые Токташи, ул. Советская, д.9</w:t>
            </w:r>
          </w:p>
        </w:tc>
        <w:tc>
          <w:tcPr>
            <w:tcW w:w="4396" w:type="dxa"/>
          </w:tcPr>
          <w:p w14:paraId="34E63F05" w14:textId="77777777" w:rsidR="0066187D" w:rsidRPr="0066187D" w:rsidRDefault="0066187D" w:rsidP="0066187D">
            <w:pPr>
              <w:jc w:val="center"/>
              <w:rPr>
                <w:sz w:val="20"/>
                <w:szCs w:val="20"/>
              </w:rPr>
            </w:pPr>
            <w:r w:rsidRPr="0066187D">
              <w:rPr>
                <w:sz w:val="20"/>
                <w:szCs w:val="20"/>
              </w:rPr>
              <w:t xml:space="preserve">Объем 750  м </w:t>
            </w:r>
            <w:r w:rsidRPr="0066187D">
              <w:rPr>
                <w:sz w:val="20"/>
                <w:szCs w:val="20"/>
                <w:vertAlign w:val="superscript"/>
              </w:rPr>
              <w:t>3</w:t>
            </w:r>
          </w:p>
        </w:tc>
        <w:tc>
          <w:tcPr>
            <w:tcW w:w="4109" w:type="dxa"/>
          </w:tcPr>
          <w:p w14:paraId="000C6A74" w14:textId="77777777" w:rsidR="0066187D" w:rsidRPr="0066187D" w:rsidRDefault="0066187D" w:rsidP="0066187D">
            <w:pPr>
              <w:jc w:val="center"/>
              <w:rPr>
                <w:sz w:val="20"/>
                <w:szCs w:val="20"/>
              </w:rPr>
            </w:pPr>
            <w:r w:rsidRPr="0066187D">
              <w:rPr>
                <w:sz w:val="20"/>
                <w:szCs w:val="20"/>
              </w:rPr>
              <w:t>напротив д. 9</w:t>
            </w:r>
          </w:p>
        </w:tc>
      </w:tr>
      <w:tr w:rsidR="0066187D" w:rsidRPr="0066187D" w14:paraId="14D6D766" w14:textId="77777777" w:rsidTr="00B744B7">
        <w:tc>
          <w:tcPr>
            <w:tcW w:w="14033" w:type="dxa"/>
            <w:gridSpan w:val="5"/>
          </w:tcPr>
          <w:p w14:paraId="342BF15A" w14:textId="77777777" w:rsidR="0066187D" w:rsidRPr="0066187D" w:rsidRDefault="0066187D" w:rsidP="0066187D">
            <w:pPr>
              <w:ind w:left="720"/>
              <w:jc w:val="center"/>
              <w:rPr>
                <w:sz w:val="20"/>
                <w:szCs w:val="20"/>
              </w:rPr>
            </w:pPr>
            <w:r w:rsidRPr="0066187D">
              <w:rPr>
                <w:b/>
                <w:bCs/>
                <w:sz w:val="20"/>
                <w:szCs w:val="20"/>
              </w:rPr>
              <w:t>Таутовский территориальный отдел</w:t>
            </w:r>
          </w:p>
        </w:tc>
      </w:tr>
      <w:tr w:rsidR="0066187D" w:rsidRPr="0066187D" w14:paraId="4EE4BEB8" w14:textId="77777777" w:rsidTr="00B744B7">
        <w:tc>
          <w:tcPr>
            <w:tcW w:w="709" w:type="dxa"/>
          </w:tcPr>
          <w:p w14:paraId="11122565" w14:textId="77777777" w:rsidR="0066187D" w:rsidRPr="0066187D" w:rsidRDefault="0066187D" w:rsidP="00766DA4">
            <w:pPr>
              <w:numPr>
                <w:ilvl w:val="0"/>
                <w:numId w:val="7"/>
              </w:numPr>
              <w:jc w:val="center"/>
              <w:rPr>
                <w:sz w:val="20"/>
                <w:szCs w:val="20"/>
              </w:rPr>
            </w:pPr>
          </w:p>
        </w:tc>
        <w:tc>
          <w:tcPr>
            <w:tcW w:w="992" w:type="dxa"/>
          </w:tcPr>
          <w:p w14:paraId="00315628" w14:textId="77777777" w:rsidR="0066187D" w:rsidRPr="0066187D" w:rsidRDefault="0066187D" w:rsidP="0066187D">
            <w:pPr>
              <w:jc w:val="center"/>
              <w:rPr>
                <w:sz w:val="20"/>
                <w:szCs w:val="20"/>
              </w:rPr>
            </w:pPr>
            <w:r w:rsidRPr="0066187D">
              <w:rPr>
                <w:sz w:val="20"/>
                <w:szCs w:val="20"/>
              </w:rPr>
              <w:t>ПГ №1</w:t>
            </w:r>
          </w:p>
        </w:tc>
        <w:tc>
          <w:tcPr>
            <w:tcW w:w="3827" w:type="dxa"/>
          </w:tcPr>
          <w:p w14:paraId="7FC2F46D" w14:textId="77777777" w:rsidR="0066187D" w:rsidRPr="0066187D" w:rsidRDefault="0066187D" w:rsidP="0066187D">
            <w:pPr>
              <w:jc w:val="center"/>
              <w:rPr>
                <w:sz w:val="20"/>
                <w:szCs w:val="20"/>
              </w:rPr>
            </w:pPr>
            <w:r w:rsidRPr="0066187D">
              <w:rPr>
                <w:sz w:val="20"/>
                <w:szCs w:val="20"/>
              </w:rPr>
              <w:t>д. Ходяково, ул. Набережная, д. 10</w:t>
            </w:r>
          </w:p>
        </w:tc>
        <w:tc>
          <w:tcPr>
            <w:tcW w:w="4396" w:type="dxa"/>
          </w:tcPr>
          <w:p w14:paraId="7527E6C4" w14:textId="77777777" w:rsidR="0066187D" w:rsidRPr="0066187D" w:rsidRDefault="0066187D" w:rsidP="0066187D">
            <w:pPr>
              <w:jc w:val="center"/>
              <w:rPr>
                <w:sz w:val="20"/>
                <w:szCs w:val="20"/>
              </w:rPr>
            </w:pPr>
            <w:r w:rsidRPr="0066187D">
              <w:rPr>
                <w:sz w:val="20"/>
                <w:szCs w:val="20"/>
              </w:rPr>
              <w:t>Т – 100</w:t>
            </w:r>
          </w:p>
        </w:tc>
        <w:tc>
          <w:tcPr>
            <w:tcW w:w="4109" w:type="dxa"/>
          </w:tcPr>
          <w:p w14:paraId="16CCEE75"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67F2F403" w14:textId="77777777" w:rsidTr="00B744B7">
        <w:tc>
          <w:tcPr>
            <w:tcW w:w="709" w:type="dxa"/>
          </w:tcPr>
          <w:p w14:paraId="387565DF" w14:textId="77777777" w:rsidR="0066187D" w:rsidRPr="0066187D" w:rsidRDefault="0066187D" w:rsidP="00766DA4">
            <w:pPr>
              <w:numPr>
                <w:ilvl w:val="0"/>
                <w:numId w:val="7"/>
              </w:numPr>
              <w:jc w:val="center"/>
              <w:rPr>
                <w:sz w:val="20"/>
                <w:szCs w:val="20"/>
              </w:rPr>
            </w:pPr>
          </w:p>
        </w:tc>
        <w:tc>
          <w:tcPr>
            <w:tcW w:w="992" w:type="dxa"/>
          </w:tcPr>
          <w:p w14:paraId="0AD1EB5D" w14:textId="77777777" w:rsidR="0066187D" w:rsidRPr="0066187D" w:rsidRDefault="0066187D" w:rsidP="0066187D">
            <w:pPr>
              <w:jc w:val="center"/>
              <w:rPr>
                <w:sz w:val="20"/>
                <w:szCs w:val="20"/>
              </w:rPr>
            </w:pPr>
            <w:r w:rsidRPr="0066187D">
              <w:rPr>
                <w:sz w:val="20"/>
                <w:szCs w:val="20"/>
              </w:rPr>
              <w:t>ПГ №2</w:t>
            </w:r>
          </w:p>
        </w:tc>
        <w:tc>
          <w:tcPr>
            <w:tcW w:w="3827" w:type="dxa"/>
          </w:tcPr>
          <w:p w14:paraId="323F0FF9" w14:textId="77777777" w:rsidR="0066187D" w:rsidRPr="0066187D" w:rsidRDefault="0066187D" w:rsidP="0066187D">
            <w:pPr>
              <w:jc w:val="center"/>
              <w:rPr>
                <w:sz w:val="20"/>
                <w:szCs w:val="20"/>
              </w:rPr>
            </w:pPr>
            <w:r w:rsidRPr="0066187D">
              <w:rPr>
                <w:sz w:val="20"/>
                <w:szCs w:val="20"/>
              </w:rPr>
              <w:t>д. Ходяково, ул. Ленина, д. 25</w:t>
            </w:r>
          </w:p>
        </w:tc>
        <w:tc>
          <w:tcPr>
            <w:tcW w:w="4396" w:type="dxa"/>
          </w:tcPr>
          <w:p w14:paraId="38549E59" w14:textId="77777777" w:rsidR="0066187D" w:rsidRPr="0066187D" w:rsidRDefault="0066187D" w:rsidP="0066187D">
            <w:pPr>
              <w:jc w:val="center"/>
              <w:rPr>
                <w:sz w:val="20"/>
                <w:szCs w:val="20"/>
              </w:rPr>
            </w:pPr>
            <w:r w:rsidRPr="0066187D">
              <w:rPr>
                <w:sz w:val="20"/>
                <w:szCs w:val="20"/>
              </w:rPr>
              <w:t>Т – 100</w:t>
            </w:r>
          </w:p>
        </w:tc>
        <w:tc>
          <w:tcPr>
            <w:tcW w:w="4109" w:type="dxa"/>
          </w:tcPr>
          <w:p w14:paraId="214B7C79" w14:textId="77777777" w:rsidR="0066187D" w:rsidRPr="0066187D" w:rsidRDefault="0066187D" w:rsidP="0066187D">
            <w:pPr>
              <w:jc w:val="center"/>
              <w:rPr>
                <w:sz w:val="20"/>
                <w:szCs w:val="20"/>
              </w:rPr>
            </w:pPr>
            <w:r w:rsidRPr="0066187D">
              <w:rPr>
                <w:sz w:val="20"/>
                <w:szCs w:val="20"/>
              </w:rPr>
              <w:t>напротив д. 25</w:t>
            </w:r>
          </w:p>
        </w:tc>
      </w:tr>
      <w:tr w:rsidR="0066187D" w:rsidRPr="0066187D" w14:paraId="6A0D1C7B" w14:textId="77777777" w:rsidTr="00B744B7">
        <w:tc>
          <w:tcPr>
            <w:tcW w:w="709" w:type="dxa"/>
          </w:tcPr>
          <w:p w14:paraId="6E8810EC" w14:textId="77777777" w:rsidR="0066187D" w:rsidRPr="0066187D" w:rsidRDefault="0066187D" w:rsidP="00766DA4">
            <w:pPr>
              <w:numPr>
                <w:ilvl w:val="0"/>
                <w:numId w:val="7"/>
              </w:numPr>
              <w:jc w:val="center"/>
              <w:rPr>
                <w:sz w:val="20"/>
                <w:szCs w:val="20"/>
              </w:rPr>
            </w:pPr>
          </w:p>
        </w:tc>
        <w:tc>
          <w:tcPr>
            <w:tcW w:w="992" w:type="dxa"/>
          </w:tcPr>
          <w:p w14:paraId="74FE14E8" w14:textId="77777777" w:rsidR="0066187D" w:rsidRPr="0066187D" w:rsidRDefault="0066187D" w:rsidP="0066187D">
            <w:pPr>
              <w:jc w:val="center"/>
              <w:rPr>
                <w:sz w:val="20"/>
                <w:szCs w:val="20"/>
              </w:rPr>
            </w:pPr>
            <w:r w:rsidRPr="0066187D">
              <w:rPr>
                <w:sz w:val="20"/>
                <w:szCs w:val="20"/>
              </w:rPr>
              <w:t>ПГ №3</w:t>
            </w:r>
          </w:p>
        </w:tc>
        <w:tc>
          <w:tcPr>
            <w:tcW w:w="3827" w:type="dxa"/>
          </w:tcPr>
          <w:p w14:paraId="52750D21" w14:textId="77777777" w:rsidR="0066187D" w:rsidRPr="0066187D" w:rsidRDefault="0066187D" w:rsidP="0066187D">
            <w:pPr>
              <w:jc w:val="center"/>
              <w:rPr>
                <w:sz w:val="20"/>
                <w:szCs w:val="20"/>
              </w:rPr>
            </w:pPr>
            <w:r w:rsidRPr="0066187D">
              <w:rPr>
                <w:sz w:val="20"/>
                <w:szCs w:val="20"/>
              </w:rPr>
              <w:t>д. Ходяково, ул. Набережная, д. 33</w:t>
            </w:r>
          </w:p>
        </w:tc>
        <w:tc>
          <w:tcPr>
            <w:tcW w:w="4396" w:type="dxa"/>
          </w:tcPr>
          <w:p w14:paraId="6F8586C6" w14:textId="77777777" w:rsidR="0066187D" w:rsidRPr="0066187D" w:rsidRDefault="0066187D" w:rsidP="0066187D">
            <w:pPr>
              <w:jc w:val="center"/>
              <w:rPr>
                <w:sz w:val="20"/>
                <w:szCs w:val="20"/>
              </w:rPr>
            </w:pPr>
            <w:r w:rsidRPr="0066187D">
              <w:rPr>
                <w:sz w:val="20"/>
                <w:szCs w:val="20"/>
              </w:rPr>
              <w:t>Т – 100</w:t>
            </w:r>
          </w:p>
        </w:tc>
        <w:tc>
          <w:tcPr>
            <w:tcW w:w="4109" w:type="dxa"/>
          </w:tcPr>
          <w:p w14:paraId="70904753" w14:textId="77777777" w:rsidR="0066187D" w:rsidRPr="0066187D" w:rsidRDefault="0066187D" w:rsidP="0066187D">
            <w:pPr>
              <w:jc w:val="center"/>
              <w:rPr>
                <w:sz w:val="20"/>
                <w:szCs w:val="20"/>
              </w:rPr>
            </w:pPr>
            <w:r w:rsidRPr="0066187D">
              <w:rPr>
                <w:sz w:val="20"/>
                <w:szCs w:val="20"/>
              </w:rPr>
              <w:t>напротив д. 33</w:t>
            </w:r>
          </w:p>
        </w:tc>
      </w:tr>
      <w:tr w:rsidR="0066187D" w:rsidRPr="0066187D" w14:paraId="42E6314B" w14:textId="77777777" w:rsidTr="00B744B7">
        <w:tc>
          <w:tcPr>
            <w:tcW w:w="709" w:type="dxa"/>
          </w:tcPr>
          <w:p w14:paraId="140A9917" w14:textId="77777777" w:rsidR="0066187D" w:rsidRPr="0066187D" w:rsidRDefault="0066187D" w:rsidP="00766DA4">
            <w:pPr>
              <w:numPr>
                <w:ilvl w:val="0"/>
                <w:numId w:val="7"/>
              </w:numPr>
              <w:jc w:val="center"/>
              <w:rPr>
                <w:sz w:val="20"/>
                <w:szCs w:val="20"/>
              </w:rPr>
            </w:pPr>
          </w:p>
        </w:tc>
        <w:tc>
          <w:tcPr>
            <w:tcW w:w="992" w:type="dxa"/>
          </w:tcPr>
          <w:p w14:paraId="759FCB3D" w14:textId="77777777" w:rsidR="0066187D" w:rsidRPr="0066187D" w:rsidRDefault="0066187D" w:rsidP="0066187D">
            <w:pPr>
              <w:ind w:right="-108"/>
              <w:jc w:val="center"/>
              <w:rPr>
                <w:sz w:val="20"/>
                <w:szCs w:val="20"/>
              </w:rPr>
            </w:pPr>
            <w:r w:rsidRPr="0066187D">
              <w:rPr>
                <w:sz w:val="20"/>
                <w:szCs w:val="20"/>
              </w:rPr>
              <w:t>ВБ</w:t>
            </w:r>
          </w:p>
        </w:tc>
        <w:tc>
          <w:tcPr>
            <w:tcW w:w="3827" w:type="dxa"/>
          </w:tcPr>
          <w:p w14:paraId="0E44D2BB" w14:textId="77777777" w:rsidR="0066187D" w:rsidRPr="0066187D" w:rsidRDefault="0066187D" w:rsidP="0066187D">
            <w:pPr>
              <w:jc w:val="center"/>
              <w:rPr>
                <w:sz w:val="20"/>
                <w:szCs w:val="20"/>
              </w:rPr>
            </w:pPr>
            <w:r w:rsidRPr="0066187D">
              <w:rPr>
                <w:sz w:val="20"/>
                <w:szCs w:val="20"/>
              </w:rPr>
              <w:t>д. Таутово, ул. Молодежная , д. 13</w:t>
            </w:r>
          </w:p>
        </w:tc>
        <w:tc>
          <w:tcPr>
            <w:tcW w:w="4396" w:type="dxa"/>
          </w:tcPr>
          <w:p w14:paraId="0155153F"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81CC60A"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515F2207" w14:textId="77777777" w:rsidTr="00B744B7">
        <w:tc>
          <w:tcPr>
            <w:tcW w:w="709" w:type="dxa"/>
          </w:tcPr>
          <w:p w14:paraId="13FDF060" w14:textId="77777777" w:rsidR="0066187D" w:rsidRPr="0066187D" w:rsidRDefault="0066187D" w:rsidP="00766DA4">
            <w:pPr>
              <w:numPr>
                <w:ilvl w:val="0"/>
                <w:numId w:val="7"/>
              </w:numPr>
              <w:jc w:val="center"/>
              <w:rPr>
                <w:sz w:val="20"/>
                <w:szCs w:val="20"/>
              </w:rPr>
            </w:pPr>
          </w:p>
        </w:tc>
        <w:tc>
          <w:tcPr>
            <w:tcW w:w="992" w:type="dxa"/>
          </w:tcPr>
          <w:p w14:paraId="0FFB5C75" w14:textId="77777777" w:rsidR="0066187D" w:rsidRPr="0066187D" w:rsidRDefault="0066187D" w:rsidP="0066187D">
            <w:pPr>
              <w:jc w:val="center"/>
              <w:rPr>
                <w:sz w:val="20"/>
                <w:szCs w:val="20"/>
              </w:rPr>
            </w:pPr>
            <w:r w:rsidRPr="0066187D">
              <w:rPr>
                <w:sz w:val="20"/>
                <w:szCs w:val="20"/>
              </w:rPr>
              <w:t>ВБ</w:t>
            </w:r>
          </w:p>
        </w:tc>
        <w:tc>
          <w:tcPr>
            <w:tcW w:w="3827" w:type="dxa"/>
          </w:tcPr>
          <w:p w14:paraId="3916B637" w14:textId="77777777" w:rsidR="0066187D" w:rsidRPr="0066187D" w:rsidRDefault="0066187D" w:rsidP="0066187D">
            <w:pPr>
              <w:jc w:val="center"/>
              <w:rPr>
                <w:sz w:val="20"/>
                <w:szCs w:val="20"/>
              </w:rPr>
            </w:pPr>
            <w:r w:rsidRPr="0066187D">
              <w:rPr>
                <w:sz w:val="20"/>
                <w:szCs w:val="20"/>
              </w:rPr>
              <w:t>д. Ходяково, ул. Набережная, д. 11</w:t>
            </w:r>
          </w:p>
        </w:tc>
        <w:tc>
          <w:tcPr>
            <w:tcW w:w="4396" w:type="dxa"/>
          </w:tcPr>
          <w:p w14:paraId="37594149"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762A572C" w14:textId="77777777" w:rsidR="0066187D" w:rsidRPr="0066187D" w:rsidRDefault="0066187D" w:rsidP="0066187D">
            <w:pPr>
              <w:jc w:val="center"/>
              <w:rPr>
                <w:sz w:val="20"/>
                <w:szCs w:val="20"/>
              </w:rPr>
            </w:pPr>
            <w:r w:rsidRPr="0066187D">
              <w:rPr>
                <w:sz w:val="20"/>
                <w:szCs w:val="20"/>
              </w:rPr>
              <w:t>напротив д. 11</w:t>
            </w:r>
          </w:p>
        </w:tc>
      </w:tr>
      <w:tr w:rsidR="0066187D" w:rsidRPr="0066187D" w14:paraId="35291444" w14:textId="77777777" w:rsidTr="00B744B7">
        <w:trPr>
          <w:trHeight w:val="258"/>
        </w:trPr>
        <w:tc>
          <w:tcPr>
            <w:tcW w:w="709" w:type="dxa"/>
          </w:tcPr>
          <w:p w14:paraId="49A947E0" w14:textId="77777777" w:rsidR="0066187D" w:rsidRPr="0066187D" w:rsidRDefault="0066187D" w:rsidP="00766DA4">
            <w:pPr>
              <w:numPr>
                <w:ilvl w:val="0"/>
                <w:numId w:val="7"/>
              </w:numPr>
              <w:jc w:val="center"/>
              <w:rPr>
                <w:sz w:val="20"/>
                <w:szCs w:val="20"/>
              </w:rPr>
            </w:pPr>
          </w:p>
        </w:tc>
        <w:tc>
          <w:tcPr>
            <w:tcW w:w="992" w:type="dxa"/>
          </w:tcPr>
          <w:p w14:paraId="7E373456" w14:textId="77777777" w:rsidR="0066187D" w:rsidRPr="0066187D" w:rsidRDefault="0066187D" w:rsidP="0066187D">
            <w:pPr>
              <w:jc w:val="center"/>
              <w:rPr>
                <w:sz w:val="20"/>
                <w:szCs w:val="20"/>
              </w:rPr>
            </w:pPr>
            <w:r w:rsidRPr="0066187D">
              <w:rPr>
                <w:sz w:val="20"/>
                <w:szCs w:val="20"/>
              </w:rPr>
              <w:t>ЕВ</w:t>
            </w:r>
          </w:p>
        </w:tc>
        <w:tc>
          <w:tcPr>
            <w:tcW w:w="3827" w:type="dxa"/>
          </w:tcPr>
          <w:p w14:paraId="26DFD0E3" w14:textId="77777777" w:rsidR="0066187D" w:rsidRPr="0066187D" w:rsidRDefault="0066187D" w:rsidP="0066187D">
            <w:pPr>
              <w:jc w:val="center"/>
              <w:rPr>
                <w:sz w:val="20"/>
                <w:szCs w:val="20"/>
              </w:rPr>
            </w:pPr>
            <w:r w:rsidRPr="0066187D">
              <w:rPr>
                <w:sz w:val="20"/>
                <w:szCs w:val="20"/>
              </w:rPr>
              <w:t>д. Таутово, ул. Колхозная, д.4</w:t>
            </w:r>
          </w:p>
        </w:tc>
        <w:tc>
          <w:tcPr>
            <w:tcW w:w="4396" w:type="dxa"/>
          </w:tcPr>
          <w:p w14:paraId="735D61DD" w14:textId="77777777" w:rsidR="0066187D" w:rsidRPr="0066187D" w:rsidRDefault="0066187D" w:rsidP="0066187D">
            <w:pPr>
              <w:jc w:val="center"/>
              <w:rPr>
                <w:sz w:val="20"/>
                <w:szCs w:val="20"/>
              </w:rPr>
            </w:pPr>
            <w:r w:rsidRPr="0066187D">
              <w:rPr>
                <w:sz w:val="20"/>
                <w:szCs w:val="20"/>
              </w:rPr>
              <w:t>Объем  1,4 тыс.  м</w:t>
            </w:r>
          </w:p>
        </w:tc>
        <w:tc>
          <w:tcPr>
            <w:tcW w:w="4109" w:type="dxa"/>
          </w:tcPr>
          <w:p w14:paraId="60804D79" w14:textId="77777777" w:rsidR="0066187D" w:rsidRPr="0066187D" w:rsidRDefault="0066187D" w:rsidP="0066187D">
            <w:pPr>
              <w:jc w:val="center"/>
              <w:rPr>
                <w:sz w:val="20"/>
                <w:szCs w:val="20"/>
              </w:rPr>
            </w:pPr>
            <w:r w:rsidRPr="0066187D">
              <w:rPr>
                <w:sz w:val="20"/>
                <w:szCs w:val="20"/>
              </w:rPr>
              <w:t>напротив д. 4</w:t>
            </w:r>
          </w:p>
        </w:tc>
      </w:tr>
      <w:tr w:rsidR="0066187D" w:rsidRPr="0066187D" w14:paraId="4FBFF10A" w14:textId="77777777" w:rsidTr="00B744B7">
        <w:trPr>
          <w:trHeight w:val="217"/>
        </w:trPr>
        <w:tc>
          <w:tcPr>
            <w:tcW w:w="709" w:type="dxa"/>
          </w:tcPr>
          <w:p w14:paraId="03FB5178" w14:textId="77777777" w:rsidR="0066187D" w:rsidRPr="0066187D" w:rsidRDefault="0066187D" w:rsidP="00766DA4">
            <w:pPr>
              <w:numPr>
                <w:ilvl w:val="0"/>
                <w:numId w:val="7"/>
              </w:numPr>
              <w:jc w:val="center"/>
              <w:rPr>
                <w:sz w:val="20"/>
                <w:szCs w:val="20"/>
              </w:rPr>
            </w:pPr>
          </w:p>
        </w:tc>
        <w:tc>
          <w:tcPr>
            <w:tcW w:w="992" w:type="dxa"/>
          </w:tcPr>
          <w:p w14:paraId="5B71171F" w14:textId="77777777" w:rsidR="0066187D" w:rsidRPr="0066187D" w:rsidRDefault="0066187D" w:rsidP="0066187D">
            <w:pPr>
              <w:jc w:val="center"/>
              <w:rPr>
                <w:sz w:val="20"/>
                <w:szCs w:val="20"/>
              </w:rPr>
            </w:pPr>
            <w:r w:rsidRPr="0066187D">
              <w:rPr>
                <w:sz w:val="20"/>
                <w:szCs w:val="20"/>
              </w:rPr>
              <w:t>ЕВ</w:t>
            </w:r>
          </w:p>
        </w:tc>
        <w:tc>
          <w:tcPr>
            <w:tcW w:w="3827" w:type="dxa"/>
          </w:tcPr>
          <w:p w14:paraId="1C90F8C0" w14:textId="77777777" w:rsidR="0066187D" w:rsidRPr="0066187D" w:rsidRDefault="0066187D" w:rsidP="0066187D">
            <w:pPr>
              <w:jc w:val="center"/>
              <w:rPr>
                <w:sz w:val="20"/>
                <w:szCs w:val="20"/>
              </w:rPr>
            </w:pPr>
            <w:r w:rsidRPr="0066187D">
              <w:rPr>
                <w:sz w:val="20"/>
                <w:szCs w:val="20"/>
              </w:rPr>
              <w:t>д. Малые Туваны, ул.Шарыпкино д. 20</w:t>
            </w:r>
          </w:p>
        </w:tc>
        <w:tc>
          <w:tcPr>
            <w:tcW w:w="4396" w:type="dxa"/>
          </w:tcPr>
          <w:p w14:paraId="00A3943A" w14:textId="77777777" w:rsidR="0066187D" w:rsidRPr="0066187D" w:rsidRDefault="0066187D" w:rsidP="0066187D">
            <w:pPr>
              <w:jc w:val="center"/>
              <w:rPr>
                <w:sz w:val="20"/>
                <w:szCs w:val="20"/>
              </w:rPr>
            </w:pPr>
            <w:r w:rsidRPr="0066187D">
              <w:rPr>
                <w:sz w:val="20"/>
                <w:szCs w:val="20"/>
              </w:rPr>
              <w:t xml:space="preserve">Объем 500 м </w:t>
            </w:r>
            <w:r w:rsidRPr="0066187D">
              <w:rPr>
                <w:sz w:val="20"/>
                <w:szCs w:val="20"/>
                <w:vertAlign w:val="superscript"/>
              </w:rPr>
              <w:t>3</w:t>
            </w:r>
          </w:p>
        </w:tc>
        <w:tc>
          <w:tcPr>
            <w:tcW w:w="4109" w:type="dxa"/>
          </w:tcPr>
          <w:p w14:paraId="1E7A2A92" w14:textId="77777777" w:rsidR="0066187D" w:rsidRPr="0066187D" w:rsidRDefault="0066187D" w:rsidP="0066187D">
            <w:pPr>
              <w:jc w:val="center"/>
              <w:rPr>
                <w:sz w:val="20"/>
                <w:szCs w:val="20"/>
              </w:rPr>
            </w:pPr>
            <w:r w:rsidRPr="0066187D">
              <w:rPr>
                <w:sz w:val="20"/>
                <w:szCs w:val="20"/>
              </w:rPr>
              <w:t>напротив д. 20</w:t>
            </w:r>
          </w:p>
        </w:tc>
      </w:tr>
      <w:tr w:rsidR="0066187D" w:rsidRPr="0066187D" w14:paraId="0F20A445" w14:textId="77777777" w:rsidTr="00B744B7">
        <w:trPr>
          <w:trHeight w:val="217"/>
        </w:trPr>
        <w:tc>
          <w:tcPr>
            <w:tcW w:w="709" w:type="dxa"/>
          </w:tcPr>
          <w:p w14:paraId="118EF559" w14:textId="77777777" w:rsidR="0066187D" w:rsidRPr="0066187D" w:rsidRDefault="0066187D" w:rsidP="00766DA4">
            <w:pPr>
              <w:numPr>
                <w:ilvl w:val="0"/>
                <w:numId w:val="7"/>
              </w:numPr>
              <w:jc w:val="center"/>
              <w:rPr>
                <w:sz w:val="20"/>
                <w:szCs w:val="20"/>
              </w:rPr>
            </w:pPr>
          </w:p>
        </w:tc>
        <w:tc>
          <w:tcPr>
            <w:tcW w:w="992" w:type="dxa"/>
          </w:tcPr>
          <w:p w14:paraId="346717EC" w14:textId="77777777" w:rsidR="0066187D" w:rsidRPr="0066187D" w:rsidRDefault="0066187D" w:rsidP="0066187D">
            <w:pPr>
              <w:jc w:val="center"/>
              <w:rPr>
                <w:sz w:val="20"/>
                <w:szCs w:val="20"/>
              </w:rPr>
            </w:pPr>
            <w:r w:rsidRPr="0066187D">
              <w:rPr>
                <w:sz w:val="20"/>
                <w:szCs w:val="20"/>
              </w:rPr>
              <w:t>ЕВ</w:t>
            </w:r>
          </w:p>
        </w:tc>
        <w:tc>
          <w:tcPr>
            <w:tcW w:w="3827" w:type="dxa"/>
          </w:tcPr>
          <w:p w14:paraId="720D823C" w14:textId="77777777" w:rsidR="0066187D" w:rsidRPr="0066187D" w:rsidRDefault="0066187D" w:rsidP="0066187D">
            <w:pPr>
              <w:jc w:val="center"/>
              <w:rPr>
                <w:sz w:val="20"/>
                <w:szCs w:val="20"/>
              </w:rPr>
            </w:pPr>
            <w:r w:rsidRPr="0066187D">
              <w:rPr>
                <w:sz w:val="20"/>
                <w:szCs w:val="20"/>
              </w:rPr>
              <w:t>д. Пизеры, ул. Шоссейная, д. 21</w:t>
            </w:r>
          </w:p>
        </w:tc>
        <w:tc>
          <w:tcPr>
            <w:tcW w:w="4396" w:type="dxa"/>
          </w:tcPr>
          <w:p w14:paraId="0B4A3F45" w14:textId="77777777" w:rsidR="0066187D" w:rsidRPr="0066187D" w:rsidRDefault="0066187D" w:rsidP="0066187D">
            <w:pPr>
              <w:jc w:val="center"/>
              <w:rPr>
                <w:sz w:val="20"/>
                <w:szCs w:val="20"/>
              </w:rPr>
            </w:pPr>
            <w:r w:rsidRPr="0066187D">
              <w:rPr>
                <w:sz w:val="20"/>
                <w:szCs w:val="20"/>
              </w:rPr>
              <w:t xml:space="preserve">Объем  250  м </w:t>
            </w:r>
            <w:r w:rsidRPr="0066187D">
              <w:rPr>
                <w:sz w:val="20"/>
                <w:szCs w:val="20"/>
                <w:vertAlign w:val="superscript"/>
              </w:rPr>
              <w:t>3</w:t>
            </w:r>
          </w:p>
        </w:tc>
        <w:tc>
          <w:tcPr>
            <w:tcW w:w="4109" w:type="dxa"/>
          </w:tcPr>
          <w:p w14:paraId="3A69FD21" w14:textId="77777777" w:rsidR="0066187D" w:rsidRPr="0066187D" w:rsidRDefault="0066187D" w:rsidP="0066187D">
            <w:pPr>
              <w:jc w:val="center"/>
              <w:rPr>
                <w:sz w:val="20"/>
                <w:szCs w:val="20"/>
              </w:rPr>
            </w:pPr>
            <w:r w:rsidRPr="0066187D">
              <w:rPr>
                <w:sz w:val="20"/>
                <w:szCs w:val="20"/>
              </w:rPr>
              <w:t>напротив д. 21</w:t>
            </w:r>
          </w:p>
        </w:tc>
      </w:tr>
      <w:tr w:rsidR="0066187D" w:rsidRPr="0066187D" w14:paraId="5A2B0ED0" w14:textId="77777777" w:rsidTr="00B744B7">
        <w:trPr>
          <w:trHeight w:val="231"/>
        </w:trPr>
        <w:tc>
          <w:tcPr>
            <w:tcW w:w="709" w:type="dxa"/>
          </w:tcPr>
          <w:p w14:paraId="724AB744" w14:textId="77777777" w:rsidR="0066187D" w:rsidRPr="0066187D" w:rsidRDefault="0066187D" w:rsidP="00766DA4">
            <w:pPr>
              <w:numPr>
                <w:ilvl w:val="0"/>
                <w:numId w:val="7"/>
              </w:numPr>
              <w:jc w:val="center"/>
              <w:rPr>
                <w:sz w:val="20"/>
                <w:szCs w:val="20"/>
              </w:rPr>
            </w:pPr>
          </w:p>
        </w:tc>
        <w:tc>
          <w:tcPr>
            <w:tcW w:w="992" w:type="dxa"/>
          </w:tcPr>
          <w:p w14:paraId="3765A17E" w14:textId="77777777" w:rsidR="0066187D" w:rsidRPr="0066187D" w:rsidRDefault="0066187D" w:rsidP="0066187D">
            <w:pPr>
              <w:jc w:val="center"/>
              <w:rPr>
                <w:sz w:val="20"/>
                <w:szCs w:val="20"/>
              </w:rPr>
            </w:pPr>
            <w:r w:rsidRPr="0066187D">
              <w:rPr>
                <w:sz w:val="20"/>
                <w:szCs w:val="20"/>
              </w:rPr>
              <w:t>ЕВ</w:t>
            </w:r>
          </w:p>
        </w:tc>
        <w:tc>
          <w:tcPr>
            <w:tcW w:w="3827" w:type="dxa"/>
          </w:tcPr>
          <w:p w14:paraId="50F126EE" w14:textId="77777777" w:rsidR="0066187D" w:rsidRPr="0066187D" w:rsidRDefault="0066187D" w:rsidP="0066187D">
            <w:pPr>
              <w:jc w:val="center"/>
              <w:rPr>
                <w:sz w:val="20"/>
                <w:szCs w:val="20"/>
              </w:rPr>
            </w:pPr>
            <w:r w:rsidRPr="0066187D">
              <w:rPr>
                <w:sz w:val="20"/>
                <w:szCs w:val="20"/>
              </w:rPr>
              <w:t>д. Ильянкино, ул. Красноармейская, д. 67</w:t>
            </w:r>
          </w:p>
        </w:tc>
        <w:tc>
          <w:tcPr>
            <w:tcW w:w="4396" w:type="dxa"/>
          </w:tcPr>
          <w:p w14:paraId="4E6F4F3A" w14:textId="77777777" w:rsidR="0066187D" w:rsidRPr="0066187D" w:rsidRDefault="0066187D" w:rsidP="0066187D">
            <w:pPr>
              <w:jc w:val="center"/>
              <w:rPr>
                <w:sz w:val="20"/>
                <w:szCs w:val="20"/>
              </w:rPr>
            </w:pPr>
            <w:r w:rsidRPr="0066187D">
              <w:rPr>
                <w:sz w:val="20"/>
                <w:szCs w:val="20"/>
              </w:rPr>
              <w:t xml:space="preserve">Объем  1,1  м </w:t>
            </w:r>
            <w:r w:rsidRPr="0066187D">
              <w:rPr>
                <w:sz w:val="20"/>
                <w:szCs w:val="20"/>
                <w:vertAlign w:val="superscript"/>
              </w:rPr>
              <w:t>3</w:t>
            </w:r>
          </w:p>
        </w:tc>
        <w:tc>
          <w:tcPr>
            <w:tcW w:w="4109" w:type="dxa"/>
          </w:tcPr>
          <w:p w14:paraId="1F3F4AF3" w14:textId="77777777" w:rsidR="0066187D" w:rsidRPr="0066187D" w:rsidRDefault="0066187D" w:rsidP="0066187D">
            <w:pPr>
              <w:jc w:val="center"/>
              <w:rPr>
                <w:sz w:val="20"/>
                <w:szCs w:val="20"/>
              </w:rPr>
            </w:pPr>
            <w:r w:rsidRPr="0066187D">
              <w:rPr>
                <w:sz w:val="20"/>
                <w:szCs w:val="20"/>
              </w:rPr>
              <w:t>напротив д. 67</w:t>
            </w:r>
          </w:p>
        </w:tc>
      </w:tr>
      <w:tr w:rsidR="0066187D" w:rsidRPr="0066187D" w14:paraId="3862B124" w14:textId="77777777" w:rsidTr="00B744B7">
        <w:tc>
          <w:tcPr>
            <w:tcW w:w="709" w:type="dxa"/>
          </w:tcPr>
          <w:p w14:paraId="40E426CA" w14:textId="77777777" w:rsidR="0066187D" w:rsidRPr="0066187D" w:rsidRDefault="0066187D" w:rsidP="00766DA4">
            <w:pPr>
              <w:numPr>
                <w:ilvl w:val="0"/>
                <w:numId w:val="7"/>
              </w:numPr>
              <w:jc w:val="center"/>
              <w:rPr>
                <w:sz w:val="20"/>
                <w:szCs w:val="20"/>
              </w:rPr>
            </w:pPr>
          </w:p>
        </w:tc>
        <w:tc>
          <w:tcPr>
            <w:tcW w:w="992" w:type="dxa"/>
          </w:tcPr>
          <w:p w14:paraId="0BB0FC70" w14:textId="77777777" w:rsidR="0066187D" w:rsidRPr="0066187D" w:rsidRDefault="0066187D" w:rsidP="0066187D">
            <w:pPr>
              <w:jc w:val="center"/>
              <w:rPr>
                <w:sz w:val="20"/>
                <w:szCs w:val="20"/>
              </w:rPr>
            </w:pPr>
            <w:r w:rsidRPr="0066187D">
              <w:rPr>
                <w:sz w:val="20"/>
                <w:szCs w:val="20"/>
              </w:rPr>
              <w:t>ЕВ</w:t>
            </w:r>
          </w:p>
        </w:tc>
        <w:tc>
          <w:tcPr>
            <w:tcW w:w="3827" w:type="dxa"/>
          </w:tcPr>
          <w:p w14:paraId="1FD0FB21" w14:textId="77777777" w:rsidR="0066187D" w:rsidRPr="0066187D" w:rsidRDefault="0066187D" w:rsidP="0066187D">
            <w:pPr>
              <w:jc w:val="center"/>
              <w:rPr>
                <w:sz w:val="20"/>
                <w:szCs w:val="20"/>
              </w:rPr>
            </w:pPr>
            <w:r w:rsidRPr="0066187D">
              <w:rPr>
                <w:sz w:val="20"/>
                <w:szCs w:val="20"/>
              </w:rPr>
              <w:t>д. Шерашево, ул. Молодёжная, д. 30</w:t>
            </w:r>
          </w:p>
        </w:tc>
        <w:tc>
          <w:tcPr>
            <w:tcW w:w="4396" w:type="dxa"/>
          </w:tcPr>
          <w:p w14:paraId="2F3EDB6F" w14:textId="77777777" w:rsidR="0066187D" w:rsidRPr="0066187D" w:rsidRDefault="0066187D" w:rsidP="0066187D">
            <w:pPr>
              <w:jc w:val="center"/>
              <w:rPr>
                <w:sz w:val="20"/>
                <w:szCs w:val="20"/>
              </w:rPr>
            </w:pPr>
            <w:r w:rsidRPr="0066187D">
              <w:rPr>
                <w:sz w:val="20"/>
                <w:szCs w:val="20"/>
              </w:rPr>
              <w:t xml:space="preserve">Объем  800  м </w:t>
            </w:r>
            <w:r w:rsidRPr="0066187D">
              <w:rPr>
                <w:sz w:val="20"/>
                <w:szCs w:val="20"/>
                <w:vertAlign w:val="superscript"/>
              </w:rPr>
              <w:t>3</w:t>
            </w:r>
          </w:p>
        </w:tc>
        <w:tc>
          <w:tcPr>
            <w:tcW w:w="4109" w:type="dxa"/>
          </w:tcPr>
          <w:p w14:paraId="1974FEE1" w14:textId="77777777" w:rsidR="0066187D" w:rsidRPr="0066187D" w:rsidRDefault="0066187D" w:rsidP="0066187D">
            <w:pPr>
              <w:jc w:val="center"/>
              <w:rPr>
                <w:sz w:val="20"/>
                <w:szCs w:val="20"/>
              </w:rPr>
            </w:pPr>
            <w:r w:rsidRPr="0066187D">
              <w:rPr>
                <w:sz w:val="20"/>
                <w:szCs w:val="20"/>
              </w:rPr>
              <w:t>напротив д. 30</w:t>
            </w:r>
          </w:p>
        </w:tc>
      </w:tr>
      <w:tr w:rsidR="0066187D" w:rsidRPr="0066187D" w14:paraId="47F14676" w14:textId="77777777" w:rsidTr="00B744B7">
        <w:tc>
          <w:tcPr>
            <w:tcW w:w="709" w:type="dxa"/>
          </w:tcPr>
          <w:p w14:paraId="3D327CC8" w14:textId="77777777" w:rsidR="0066187D" w:rsidRPr="0066187D" w:rsidRDefault="0066187D" w:rsidP="00766DA4">
            <w:pPr>
              <w:numPr>
                <w:ilvl w:val="0"/>
                <w:numId w:val="7"/>
              </w:numPr>
              <w:jc w:val="center"/>
              <w:rPr>
                <w:sz w:val="20"/>
                <w:szCs w:val="20"/>
              </w:rPr>
            </w:pPr>
          </w:p>
        </w:tc>
        <w:tc>
          <w:tcPr>
            <w:tcW w:w="992" w:type="dxa"/>
          </w:tcPr>
          <w:p w14:paraId="54E9E22A" w14:textId="77777777" w:rsidR="0066187D" w:rsidRPr="0066187D" w:rsidRDefault="0066187D" w:rsidP="0066187D">
            <w:pPr>
              <w:jc w:val="center"/>
              <w:rPr>
                <w:sz w:val="20"/>
                <w:szCs w:val="20"/>
              </w:rPr>
            </w:pPr>
            <w:r w:rsidRPr="0066187D">
              <w:rPr>
                <w:sz w:val="20"/>
                <w:szCs w:val="20"/>
              </w:rPr>
              <w:t>ЕВ</w:t>
            </w:r>
          </w:p>
        </w:tc>
        <w:tc>
          <w:tcPr>
            <w:tcW w:w="3827" w:type="dxa"/>
          </w:tcPr>
          <w:p w14:paraId="2B965979" w14:textId="77777777" w:rsidR="0066187D" w:rsidRPr="0066187D" w:rsidRDefault="0066187D" w:rsidP="0066187D">
            <w:pPr>
              <w:jc w:val="center"/>
              <w:rPr>
                <w:sz w:val="20"/>
                <w:szCs w:val="20"/>
              </w:rPr>
            </w:pPr>
            <w:r w:rsidRPr="0066187D">
              <w:rPr>
                <w:sz w:val="20"/>
                <w:szCs w:val="20"/>
              </w:rPr>
              <w:t>д. Хирлепосси, ул. Центральная, д. 31</w:t>
            </w:r>
          </w:p>
        </w:tc>
        <w:tc>
          <w:tcPr>
            <w:tcW w:w="4396" w:type="dxa"/>
          </w:tcPr>
          <w:p w14:paraId="41F3463B" w14:textId="77777777" w:rsidR="0066187D" w:rsidRPr="0066187D" w:rsidRDefault="0066187D" w:rsidP="0066187D">
            <w:pPr>
              <w:jc w:val="center"/>
              <w:rPr>
                <w:sz w:val="20"/>
                <w:szCs w:val="20"/>
              </w:rPr>
            </w:pPr>
            <w:r w:rsidRPr="0066187D">
              <w:rPr>
                <w:sz w:val="20"/>
                <w:szCs w:val="20"/>
              </w:rPr>
              <w:t>Объем  400 м</w:t>
            </w:r>
            <w:r w:rsidRPr="0066187D">
              <w:rPr>
                <w:sz w:val="20"/>
                <w:szCs w:val="20"/>
                <w:vertAlign w:val="superscript"/>
              </w:rPr>
              <w:t>3</w:t>
            </w:r>
          </w:p>
        </w:tc>
        <w:tc>
          <w:tcPr>
            <w:tcW w:w="4109" w:type="dxa"/>
          </w:tcPr>
          <w:p w14:paraId="2CDA2605" w14:textId="77777777" w:rsidR="0066187D" w:rsidRPr="0066187D" w:rsidRDefault="0066187D" w:rsidP="0066187D">
            <w:pPr>
              <w:jc w:val="center"/>
              <w:rPr>
                <w:sz w:val="20"/>
                <w:szCs w:val="20"/>
              </w:rPr>
            </w:pPr>
            <w:r w:rsidRPr="0066187D">
              <w:rPr>
                <w:sz w:val="20"/>
                <w:szCs w:val="20"/>
              </w:rPr>
              <w:t>напротив д. 31</w:t>
            </w:r>
          </w:p>
        </w:tc>
      </w:tr>
      <w:tr w:rsidR="0066187D" w:rsidRPr="0066187D" w14:paraId="13FE233B" w14:textId="77777777" w:rsidTr="00B744B7">
        <w:tc>
          <w:tcPr>
            <w:tcW w:w="709" w:type="dxa"/>
          </w:tcPr>
          <w:p w14:paraId="0E2902FF" w14:textId="77777777" w:rsidR="0066187D" w:rsidRPr="0066187D" w:rsidRDefault="0066187D" w:rsidP="00766DA4">
            <w:pPr>
              <w:numPr>
                <w:ilvl w:val="0"/>
                <w:numId w:val="7"/>
              </w:numPr>
              <w:jc w:val="center"/>
              <w:rPr>
                <w:sz w:val="20"/>
                <w:szCs w:val="20"/>
              </w:rPr>
            </w:pPr>
          </w:p>
        </w:tc>
        <w:tc>
          <w:tcPr>
            <w:tcW w:w="992" w:type="dxa"/>
          </w:tcPr>
          <w:p w14:paraId="5664BA37" w14:textId="77777777" w:rsidR="0066187D" w:rsidRPr="0066187D" w:rsidRDefault="0066187D" w:rsidP="0066187D">
            <w:pPr>
              <w:jc w:val="center"/>
              <w:rPr>
                <w:sz w:val="20"/>
                <w:szCs w:val="20"/>
              </w:rPr>
            </w:pPr>
            <w:r w:rsidRPr="0066187D">
              <w:rPr>
                <w:sz w:val="20"/>
                <w:szCs w:val="20"/>
              </w:rPr>
              <w:t>ЕВ</w:t>
            </w:r>
          </w:p>
        </w:tc>
        <w:tc>
          <w:tcPr>
            <w:tcW w:w="3827" w:type="dxa"/>
          </w:tcPr>
          <w:p w14:paraId="7148B80E" w14:textId="77777777" w:rsidR="0066187D" w:rsidRPr="0066187D" w:rsidRDefault="0066187D" w:rsidP="0066187D">
            <w:pPr>
              <w:jc w:val="center"/>
              <w:rPr>
                <w:sz w:val="20"/>
                <w:szCs w:val="20"/>
              </w:rPr>
            </w:pPr>
            <w:r w:rsidRPr="0066187D">
              <w:rPr>
                <w:sz w:val="20"/>
                <w:szCs w:val="20"/>
              </w:rPr>
              <w:t>д. Хоравары, ул. Завета Ильича, д.31</w:t>
            </w:r>
          </w:p>
        </w:tc>
        <w:tc>
          <w:tcPr>
            <w:tcW w:w="4396" w:type="dxa"/>
          </w:tcPr>
          <w:p w14:paraId="0DC9D664" w14:textId="77777777" w:rsidR="0066187D" w:rsidRPr="0066187D" w:rsidRDefault="0066187D" w:rsidP="0066187D">
            <w:pPr>
              <w:jc w:val="center"/>
              <w:rPr>
                <w:sz w:val="20"/>
                <w:szCs w:val="20"/>
              </w:rPr>
            </w:pPr>
            <w:r w:rsidRPr="0066187D">
              <w:rPr>
                <w:sz w:val="20"/>
                <w:szCs w:val="20"/>
              </w:rPr>
              <w:t xml:space="preserve">Объем 500 м </w:t>
            </w:r>
            <w:r w:rsidRPr="0066187D">
              <w:rPr>
                <w:sz w:val="20"/>
                <w:szCs w:val="20"/>
                <w:vertAlign w:val="superscript"/>
              </w:rPr>
              <w:t>3</w:t>
            </w:r>
          </w:p>
        </w:tc>
        <w:tc>
          <w:tcPr>
            <w:tcW w:w="4109" w:type="dxa"/>
          </w:tcPr>
          <w:p w14:paraId="133283FC" w14:textId="77777777" w:rsidR="0066187D" w:rsidRPr="0066187D" w:rsidRDefault="0066187D" w:rsidP="0066187D">
            <w:pPr>
              <w:jc w:val="center"/>
              <w:rPr>
                <w:sz w:val="20"/>
                <w:szCs w:val="20"/>
              </w:rPr>
            </w:pPr>
            <w:r w:rsidRPr="0066187D">
              <w:rPr>
                <w:sz w:val="20"/>
                <w:szCs w:val="20"/>
              </w:rPr>
              <w:t>напротив д. 31</w:t>
            </w:r>
          </w:p>
        </w:tc>
      </w:tr>
      <w:tr w:rsidR="0066187D" w:rsidRPr="0066187D" w14:paraId="2C15B28B" w14:textId="77777777" w:rsidTr="00B744B7">
        <w:tc>
          <w:tcPr>
            <w:tcW w:w="709" w:type="dxa"/>
          </w:tcPr>
          <w:p w14:paraId="179A4941" w14:textId="77777777" w:rsidR="0066187D" w:rsidRPr="0066187D" w:rsidRDefault="0066187D" w:rsidP="00766DA4">
            <w:pPr>
              <w:numPr>
                <w:ilvl w:val="0"/>
                <w:numId w:val="7"/>
              </w:numPr>
              <w:jc w:val="center"/>
              <w:rPr>
                <w:sz w:val="20"/>
                <w:szCs w:val="20"/>
              </w:rPr>
            </w:pPr>
          </w:p>
        </w:tc>
        <w:tc>
          <w:tcPr>
            <w:tcW w:w="992" w:type="dxa"/>
          </w:tcPr>
          <w:p w14:paraId="14F90CA5" w14:textId="77777777" w:rsidR="0066187D" w:rsidRPr="0066187D" w:rsidRDefault="0066187D" w:rsidP="0066187D">
            <w:pPr>
              <w:jc w:val="center"/>
              <w:rPr>
                <w:sz w:val="20"/>
                <w:szCs w:val="20"/>
              </w:rPr>
            </w:pPr>
            <w:r w:rsidRPr="0066187D">
              <w:rPr>
                <w:sz w:val="20"/>
                <w:szCs w:val="20"/>
              </w:rPr>
              <w:t>ЕВ</w:t>
            </w:r>
          </w:p>
        </w:tc>
        <w:tc>
          <w:tcPr>
            <w:tcW w:w="3827" w:type="dxa"/>
          </w:tcPr>
          <w:p w14:paraId="3166DB1A" w14:textId="77777777" w:rsidR="0066187D" w:rsidRPr="0066187D" w:rsidRDefault="0066187D" w:rsidP="0066187D">
            <w:pPr>
              <w:jc w:val="center"/>
              <w:rPr>
                <w:sz w:val="20"/>
                <w:szCs w:val="20"/>
              </w:rPr>
            </w:pPr>
            <w:r w:rsidRPr="0066187D">
              <w:rPr>
                <w:sz w:val="20"/>
                <w:szCs w:val="20"/>
              </w:rPr>
              <w:t>д. Шлан ул. Шиповника д.12</w:t>
            </w:r>
          </w:p>
        </w:tc>
        <w:tc>
          <w:tcPr>
            <w:tcW w:w="4396" w:type="dxa"/>
          </w:tcPr>
          <w:p w14:paraId="51F04105" w14:textId="77777777" w:rsidR="0066187D" w:rsidRPr="0066187D" w:rsidRDefault="0066187D" w:rsidP="0066187D">
            <w:pPr>
              <w:jc w:val="center"/>
              <w:rPr>
                <w:sz w:val="20"/>
                <w:szCs w:val="20"/>
              </w:rPr>
            </w:pPr>
            <w:r w:rsidRPr="0066187D">
              <w:rPr>
                <w:sz w:val="20"/>
                <w:szCs w:val="20"/>
              </w:rPr>
              <w:t xml:space="preserve">Объем  250  м </w:t>
            </w:r>
            <w:r w:rsidRPr="0066187D">
              <w:rPr>
                <w:sz w:val="20"/>
                <w:szCs w:val="20"/>
                <w:vertAlign w:val="superscript"/>
              </w:rPr>
              <w:t>3</w:t>
            </w:r>
          </w:p>
        </w:tc>
        <w:tc>
          <w:tcPr>
            <w:tcW w:w="4109" w:type="dxa"/>
          </w:tcPr>
          <w:p w14:paraId="08FB4F16" w14:textId="77777777" w:rsidR="0066187D" w:rsidRPr="0066187D" w:rsidRDefault="0066187D" w:rsidP="0066187D">
            <w:pPr>
              <w:jc w:val="center"/>
              <w:rPr>
                <w:sz w:val="20"/>
                <w:szCs w:val="20"/>
              </w:rPr>
            </w:pPr>
            <w:r w:rsidRPr="0066187D">
              <w:rPr>
                <w:sz w:val="20"/>
                <w:szCs w:val="20"/>
              </w:rPr>
              <w:t>напротив д. 12</w:t>
            </w:r>
          </w:p>
        </w:tc>
      </w:tr>
      <w:tr w:rsidR="0066187D" w:rsidRPr="0066187D" w14:paraId="6E5FB61E" w14:textId="77777777" w:rsidTr="00B744B7">
        <w:tc>
          <w:tcPr>
            <w:tcW w:w="709" w:type="dxa"/>
          </w:tcPr>
          <w:p w14:paraId="576F5723"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656EAEFB" w14:textId="77777777" w:rsidR="0066187D" w:rsidRPr="0066187D" w:rsidRDefault="0066187D" w:rsidP="0066187D">
            <w:pPr>
              <w:jc w:val="center"/>
              <w:rPr>
                <w:sz w:val="20"/>
                <w:szCs w:val="20"/>
              </w:rPr>
            </w:pPr>
            <w:r w:rsidRPr="0066187D">
              <w:rPr>
                <w:sz w:val="20"/>
                <w:szCs w:val="20"/>
              </w:rPr>
              <w:t>ЕВ</w:t>
            </w:r>
          </w:p>
        </w:tc>
        <w:tc>
          <w:tcPr>
            <w:tcW w:w="3827" w:type="dxa"/>
          </w:tcPr>
          <w:p w14:paraId="623BC825" w14:textId="77777777" w:rsidR="0066187D" w:rsidRPr="0066187D" w:rsidRDefault="0066187D" w:rsidP="0066187D">
            <w:pPr>
              <w:jc w:val="center"/>
              <w:rPr>
                <w:sz w:val="20"/>
                <w:szCs w:val="20"/>
              </w:rPr>
            </w:pPr>
            <w:r w:rsidRPr="0066187D">
              <w:rPr>
                <w:sz w:val="20"/>
                <w:szCs w:val="20"/>
              </w:rPr>
              <w:t>д. Ходяково ул. Ленина, д. 56</w:t>
            </w:r>
          </w:p>
        </w:tc>
        <w:tc>
          <w:tcPr>
            <w:tcW w:w="4396" w:type="dxa"/>
          </w:tcPr>
          <w:p w14:paraId="2A7A220A" w14:textId="77777777" w:rsidR="0066187D" w:rsidRPr="0066187D" w:rsidRDefault="0066187D" w:rsidP="0066187D">
            <w:pPr>
              <w:jc w:val="center"/>
              <w:rPr>
                <w:sz w:val="20"/>
                <w:szCs w:val="20"/>
              </w:rPr>
            </w:pPr>
            <w:r w:rsidRPr="0066187D">
              <w:rPr>
                <w:sz w:val="20"/>
                <w:szCs w:val="20"/>
              </w:rPr>
              <w:t xml:space="preserve">Объем  1,1  м </w:t>
            </w:r>
            <w:r w:rsidRPr="0066187D">
              <w:rPr>
                <w:sz w:val="20"/>
                <w:szCs w:val="20"/>
                <w:vertAlign w:val="superscript"/>
              </w:rPr>
              <w:t>3</w:t>
            </w:r>
          </w:p>
        </w:tc>
        <w:tc>
          <w:tcPr>
            <w:tcW w:w="4109" w:type="dxa"/>
          </w:tcPr>
          <w:p w14:paraId="2A789102" w14:textId="77777777" w:rsidR="0066187D" w:rsidRPr="0066187D" w:rsidRDefault="0066187D" w:rsidP="0066187D">
            <w:pPr>
              <w:jc w:val="center"/>
              <w:rPr>
                <w:sz w:val="20"/>
                <w:szCs w:val="20"/>
              </w:rPr>
            </w:pPr>
            <w:r w:rsidRPr="0066187D">
              <w:rPr>
                <w:sz w:val="20"/>
                <w:szCs w:val="20"/>
              </w:rPr>
              <w:t>напротив д. 56</w:t>
            </w:r>
          </w:p>
        </w:tc>
      </w:tr>
      <w:tr w:rsidR="0066187D" w:rsidRPr="0066187D" w14:paraId="59323BF1" w14:textId="77777777" w:rsidTr="00B744B7">
        <w:tc>
          <w:tcPr>
            <w:tcW w:w="709" w:type="dxa"/>
          </w:tcPr>
          <w:p w14:paraId="68DA862C"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25A27C5" w14:textId="77777777" w:rsidR="0066187D" w:rsidRPr="0066187D" w:rsidRDefault="0066187D" w:rsidP="0066187D">
            <w:pPr>
              <w:jc w:val="center"/>
              <w:rPr>
                <w:sz w:val="20"/>
                <w:szCs w:val="20"/>
              </w:rPr>
            </w:pPr>
            <w:r w:rsidRPr="0066187D">
              <w:rPr>
                <w:sz w:val="20"/>
                <w:szCs w:val="20"/>
              </w:rPr>
              <w:t>ЕВ</w:t>
            </w:r>
          </w:p>
        </w:tc>
        <w:tc>
          <w:tcPr>
            <w:tcW w:w="3827" w:type="dxa"/>
          </w:tcPr>
          <w:p w14:paraId="77B4659D" w14:textId="77777777" w:rsidR="0066187D" w:rsidRPr="0066187D" w:rsidRDefault="0066187D" w:rsidP="0066187D">
            <w:pPr>
              <w:jc w:val="center"/>
              <w:rPr>
                <w:sz w:val="20"/>
                <w:szCs w:val="20"/>
              </w:rPr>
            </w:pPr>
            <w:r w:rsidRPr="0066187D">
              <w:rPr>
                <w:sz w:val="20"/>
                <w:szCs w:val="20"/>
              </w:rPr>
              <w:t>д. Торопкасы, ул. Урицкого, д. 36</w:t>
            </w:r>
          </w:p>
        </w:tc>
        <w:tc>
          <w:tcPr>
            <w:tcW w:w="4396" w:type="dxa"/>
          </w:tcPr>
          <w:p w14:paraId="5EAB28F3" w14:textId="77777777" w:rsidR="0066187D" w:rsidRPr="0066187D" w:rsidRDefault="0066187D" w:rsidP="0066187D">
            <w:pPr>
              <w:jc w:val="center"/>
              <w:rPr>
                <w:sz w:val="20"/>
                <w:szCs w:val="20"/>
              </w:rPr>
            </w:pPr>
            <w:r w:rsidRPr="0066187D">
              <w:rPr>
                <w:sz w:val="20"/>
                <w:szCs w:val="20"/>
              </w:rPr>
              <w:t xml:space="preserve">Объем  300  м </w:t>
            </w:r>
            <w:r w:rsidRPr="0066187D">
              <w:rPr>
                <w:sz w:val="20"/>
                <w:szCs w:val="20"/>
                <w:vertAlign w:val="superscript"/>
              </w:rPr>
              <w:t>3</w:t>
            </w:r>
          </w:p>
        </w:tc>
        <w:tc>
          <w:tcPr>
            <w:tcW w:w="4109" w:type="dxa"/>
          </w:tcPr>
          <w:p w14:paraId="674EE84A" w14:textId="77777777" w:rsidR="0066187D" w:rsidRPr="0066187D" w:rsidRDefault="0066187D" w:rsidP="0066187D">
            <w:pPr>
              <w:jc w:val="center"/>
              <w:rPr>
                <w:sz w:val="20"/>
                <w:szCs w:val="20"/>
              </w:rPr>
            </w:pPr>
            <w:r w:rsidRPr="0066187D">
              <w:rPr>
                <w:sz w:val="20"/>
                <w:szCs w:val="20"/>
              </w:rPr>
              <w:t>напротив д. 36</w:t>
            </w:r>
          </w:p>
        </w:tc>
      </w:tr>
      <w:tr w:rsidR="0066187D" w:rsidRPr="0066187D" w14:paraId="66FE746D" w14:textId="77777777" w:rsidTr="00B744B7">
        <w:tc>
          <w:tcPr>
            <w:tcW w:w="14033" w:type="dxa"/>
            <w:gridSpan w:val="5"/>
          </w:tcPr>
          <w:p w14:paraId="77327D51" w14:textId="77777777" w:rsidR="0066187D" w:rsidRPr="0066187D" w:rsidRDefault="0066187D" w:rsidP="0066187D">
            <w:pPr>
              <w:ind w:left="720"/>
              <w:jc w:val="center"/>
              <w:rPr>
                <w:sz w:val="20"/>
                <w:szCs w:val="20"/>
              </w:rPr>
            </w:pPr>
            <w:r w:rsidRPr="0066187D">
              <w:rPr>
                <w:b/>
                <w:bCs/>
                <w:sz w:val="20"/>
                <w:szCs w:val="20"/>
              </w:rPr>
              <w:t>Тенеевский территориальный отдел</w:t>
            </w:r>
          </w:p>
        </w:tc>
      </w:tr>
      <w:tr w:rsidR="0066187D" w:rsidRPr="0066187D" w14:paraId="1D683916" w14:textId="77777777" w:rsidTr="00B744B7">
        <w:trPr>
          <w:trHeight w:val="177"/>
        </w:trPr>
        <w:tc>
          <w:tcPr>
            <w:tcW w:w="709" w:type="dxa"/>
          </w:tcPr>
          <w:p w14:paraId="4AC557EF" w14:textId="77777777" w:rsidR="0066187D" w:rsidRPr="0066187D" w:rsidRDefault="0066187D" w:rsidP="00766DA4">
            <w:pPr>
              <w:numPr>
                <w:ilvl w:val="0"/>
                <w:numId w:val="7"/>
              </w:numPr>
              <w:jc w:val="center"/>
              <w:rPr>
                <w:sz w:val="20"/>
                <w:szCs w:val="20"/>
              </w:rPr>
            </w:pPr>
          </w:p>
        </w:tc>
        <w:tc>
          <w:tcPr>
            <w:tcW w:w="992" w:type="dxa"/>
          </w:tcPr>
          <w:p w14:paraId="0FCB399A" w14:textId="77777777" w:rsidR="0066187D" w:rsidRPr="0066187D" w:rsidRDefault="0066187D" w:rsidP="0066187D">
            <w:pPr>
              <w:jc w:val="center"/>
              <w:rPr>
                <w:sz w:val="20"/>
                <w:szCs w:val="20"/>
              </w:rPr>
            </w:pPr>
            <w:r w:rsidRPr="0066187D">
              <w:rPr>
                <w:sz w:val="20"/>
                <w:szCs w:val="20"/>
              </w:rPr>
              <w:t>ЕВ</w:t>
            </w:r>
          </w:p>
        </w:tc>
        <w:tc>
          <w:tcPr>
            <w:tcW w:w="3827" w:type="dxa"/>
          </w:tcPr>
          <w:p w14:paraId="026D9141" w14:textId="77777777" w:rsidR="0066187D" w:rsidRPr="0066187D" w:rsidRDefault="0066187D" w:rsidP="0066187D">
            <w:pPr>
              <w:tabs>
                <w:tab w:val="center" w:pos="2211"/>
              </w:tabs>
              <w:jc w:val="center"/>
              <w:rPr>
                <w:sz w:val="20"/>
                <w:szCs w:val="20"/>
              </w:rPr>
            </w:pPr>
            <w:r w:rsidRPr="0066187D">
              <w:rPr>
                <w:sz w:val="20"/>
                <w:szCs w:val="20"/>
              </w:rPr>
              <w:t>с. Тенеево, ул. Садовая, д. 7</w:t>
            </w:r>
          </w:p>
        </w:tc>
        <w:tc>
          <w:tcPr>
            <w:tcW w:w="4396" w:type="dxa"/>
          </w:tcPr>
          <w:p w14:paraId="406A28F4" w14:textId="77777777" w:rsidR="0066187D" w:rsidRPr="0066187D" w:rsidRDefault="0066187D" w:rsidP="0066187D">
            <w:pPr>
              <w:tabs>
                <w:tab w:val="center" w:pos="2211"/>
              </w:tabs>
              <w:jc w:val="center"/>
              <w:rPr>
                <w:sz w:val="20"/>
                <w:szCs w:val="20"/>
              </w:rPr>
            </w:pPr>
            <w:r w:rsidRPr="0066187D">
              <w:rPr>
                <w:sz w:val="20"/>
                <w:szCs w:val="20"/>
              </w:rPr>
              <w:t xml:space="preserve">Объем  900  м </w:t>
            </w:r>
            <w:r w:rsidRPr="0066187D">
              <w:rPr>
                <w:sz w:val="20"/>
                <w:szCs w:val="20"/>
                <w:vertAlign w:val="superscript"/>
              </w:rPr>
              <w:t>3</w:t>
            </w:r>
          </w:p>
        </w:tc>
        <w:tc>
          <w:tcPr>
            <w:tcW w:w="4109" w:type="dxa"/>
          </w:tcPr>
          <w:p w14:paraId="43B1F747" w14:textId="77777777" w:rsidR="0066187D" w:rsidRPr="0066187D" w:rsidRDefault="0066187D" w:rsidP="0066187D">
            <w:pPr>
              <w:jc w:val="center"/>
              <w:rPr>
                <w:sz w:val="20"/>
                <w:szCs w:val="20"/>
              </w:rPr>
            </w:pPr>
            <w:r w:rsidRPr="0066187D">
              <w:rPr>
                <w:sz w:val="20"/>
                <w:szCs w:val="20"/>
              </w:rPr>
              <w:t>напротив д. 11</w:t>
            </w:r>
          </w:p>
        </w:tc>
      </w:tr>
      <w:tr w:rsidR="0066187D" w:rsidRPr="0066187D" w14:paraId="1FAAB0FF" w14:textId="77777777" w:rsidTr="00B744B7">
        <w:trPr>
          <w:trHeight w:val="204"/>
        </w:trPr>
        <w:tc>
          <w:tcPr>
            <w:tcW w:w="709" w:type="dxa"/>
          </w:tcPr>
          <w:p w14:paraId="4262AFBF" w14:textId="77777777" w:rsidR="0066187D" w:rsidRPr="0066187D" w:rsidRDefault="0066187D" w:rsidP="00766DA4">
            <w:pPr>
              <w:numPr>
                <w:ilvl w:val="0"/>
                <w:numId w:val="7"/>
              </w:numPr>
              <w:jc w:val="center"/>
              <w:rPr>
                <w:sz w:val="20"/>
                <w:szCs w:val="20"/>
              </w:rPr>
            </w:pPr>
          </w:p>
        </w:tc>
        <w:tc>
          <w:tcPr>
            <w:tcW w:w="992" w:type="dxa"/>
          </w:tcPr>
          <w:p w14:paraId="5EFD1969" w14:textId="77777777" w:rsidR="0066187D" w:rsidRPr="0066187D" w:rsidRDefault="0066187D" w:rsidP="0066187D">
            <w:pPr>
              <w:jc w:val="center"/>
              <w:rPr>
                <w:sz w:val="20"/>
                <w:szCs w:val="20"/>
              </w:rPr>
            </w:pPr>
            <w:r w:rsidRPr="0066187D">
              <w:rPr>
                <w:sz w:val="20"/>
                <w:szCs w:val="20"/>
              </w:rPr>
              <w:t>ЕВ</w:t>
            </w:r>
          </w:p>
        </w:tc>
        <w:tc>
          <w:tcPr>
            <w:tcW w:w="3827" w:type="dxa"/>
          </w:tcPr>
          <w:p w14:paraId="2EC4C7FB" w14:textId="77777777" w:rsidR="0066187D" w:rsidRPr="0066187D" w:rsidRDefault="0066187D" w:rsidP="0066187D">
            <w:pPr>
              <w:tabs>
                <w:tab w:val="center" w:pos="2211"/>
              </w:tabs>
              <w:jc w:val="center"/>
              <w:rPr>
                <w:sz w:val="20"/>
                <w:szCs w:val="20"/>
              </w:rPr>
            </w:pPr>
            <w:r w:rsidRPr="0066187D">
              <w:rPr>
                <w:sz w:val="20"/>
                <w:szCs w:val="20"/>
              </w:rPr>
              <w:t>д. Задние Хирлепы, ул. Береговая  д. 14</w:t>
            </w:r>
          </w:p>
        </w:tc>
        <w:tc>
          <w:tcPr>
            <w:tcW w:w="4396" w:type="dxa"/>
          </w:tcPr>
          <w:p w14:paraId="4E38C52B" w14:textId="77777777" w:rsidR="0066187D" w:rsidRPr="0066187D" w:rsidRDefault="0066187D" w:rsidP="0066187D">
            <w:pPr>
              <w:jc w:val="center"/>
              <w:rPr>
                <w:sz w:val="20"/>
                <w:szCs w:val="20"/>
              </w:rPr>
            </w:pPr>
            <w:r w:rsidRPr="0066187D">
              <w:rPr>
                <w:sz w:val="20"/>
                <w:szCs w:val="20"/>
              </w:rPr>
              <w:t xml:space="preserve">Объем  830 м </w:t>
            </w:r>
            <w:r w:rsidRPr="0066187D">
              <w:rPr>
                <w:sz w:val="20"/>
                <w:szCs w:val="20"/>
                <w:vertAlign w:val="superscript"/>
              </w:rPr>
              <w:t>3</w:t>
            </w:r>
          </w:p>
        </w:tc>
        <w:tc>
          <w:tcPr>
            <w:tcW w:w="4109" w:type="dxa"/>
          </w:tcPr>
          <w:p w14:paraId="72F0EC6B"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7FC47104" w14:textId="77777777" w:rsidTr="00B744B7">
        <w:tc>
          <w:tcPr>
            <w:tcW w:w="709" w:type="dxa"/>
          </w:tcPr>
          <w:p w14:paraId="7254DE4E" w14:textId="77777777" w:rsidR="0066187D" w:rsidRPr="0066187D" w:rsidRDefault="0066187D" w:rsidP="00766DA4">
            <w:pPr>
              <w:numPr>
                <w:ilvl w:val="0"/>
                <w:numId w:val="7"/>
              </w:numPr>
              <w:jc w:val="center"/>
              <w:rPr>
                <w:sz w:val="20"/>
                <w:szCs w:val="20"/>
              </w:rPr>
            </w:pPr>
          </w:p>
        </w:tc>
        <w:tc>
          <w:tcPr>
            <w:tcW w:w="992" w:type="dxa"/>
          </w:tcPr>
          <w:p w14:paraId="3CE154F7" w14:textId="77777777" w:rsidR="0066187D" w:rsidRPr="0066187D" w:rsidRDefault="0066187D" w:rsidP="0066187D">
            <w:pPr>
              <w:jc w:val="center"/>
              <w:rPr>
                <w:sz w:val="20"/>
                <w:szCs w:val="20"/>
              </w:rPr>
            </w:pPr>
            <w:r w:rsidRPr="0066187D">
              <w:rPr>
                <w:sz w:val="20"/>
                <w:szCs w:val="20"/>
              </w:rPr>
              <w:t>ЕВ</w:t>
            </w:r>
          </w:p>
        </w:tc>
        <w:tc>
          <w:tcPr>
            <w:tcW w:w="3827" w:type="dxa"/>
          </w:tcPr>
          <w:p w14:paraId="2B8560AC" w14:textId="77777777" w:rsidR="0066187D" w:rsidRPr="0066187D" w:rsidRDefault="0066187D" w:rsidP="0066187D">
            <w:pPr>
              <w:jc w:val="center"/>
              <w:rPr>
                <w:sz w:val="20"/>
                <w:szCs w:val="20"/>
              </w:rPr>
            </w:pPr>
            <w:r w:rsidRPr="0066187D">
              <w:rPr>
                <w:sz w:val="20"/>
                <w:szCs w:val="20"/>
              </w:rPr>
              <w:t>д. Кармалы, ул. Лесная, д. 23</w:t>
            </w:r>
          </w:p>
        </w:tc>
        <w:tc>
          <w:tcPr>
            <w:tcW w:w="4396" w:type="dxa"/>
          </w:tcPr>
          <w:p w14:paraId="36DA7144" w14:textId="77777777" w:rsidR="0066187D" w:rsidRPr="0066187D" w:rsidRDefault="0066187D" w:rsidP="0066187D">
            <w:pPr>
              <w:jc w:val="center"/>
              <w:rPr>
                <w:sz w:val="20"/>
                <w:szCs w:val="20"/>
              </w:rPr>
            </w:pPr>
            <w:r w:rsidRPr="0066187D">
              <w:rPr>
                <w:sz w:val="20"/>
                <w:szCs w:val="20"/>
              </w:rPr>
              <w:t xml:space="preserve">Объем  230 м </w:t>
            </w:r>
            <w:r w:rsidRPr="0066187D">
              <w:rPr>
                <w:sz w:val="20"/>
                <w:szCs w:val="20"/>
                <w:vertAlign w:val="superscript"/>
              </w:rPr>
              <w:t>3</w:t>
            </w:r>
          </w:p>
        </w:tc>
        <w:tc>
          <w:tcPr>
            <w:tcW w:w="4109" w:type="dxa"/>
          </w:tcPr>
          <w:p w14:paraId="7537FBD1"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5946EAA1" w14:textId="77777777" w:rsidTr="00B744B7">
        <w:trPr>
          <w:trHeight w:val="201"/>
        </w:trPr>
        <w:tc>
          <w:tcPr>
            <w:tcW w:w="709" w:type="dxa"/>
          </w:tcPr>
          <w:p w14:paraId="2E309C77"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19EF5E5E" w14:textId="77777777" w:rsidR="0066187D" w:rsidRPr="0066187D" w:rsidRDefault="0066187D" w:rsidP="0066187D">
            <w:pPr>
              <w:jc w:val="center"/>
              <w:rPr>
                <w:sz w:val="20"/>
                <w:szCs w:val="20"/>
              </w:rPr>
            </w:pPr>
            <w:r w:rsidRPr="0066187D">
              <w:rPr>
                <w:sz w:val="20"/>
                <w:szCs w:val="20"/>
              </w:rPr>
              <w:t>ЕВ</w:t>
            </w:r>
          </w:p>
        </w:tc>
        <w:tc>
          <w:tcPr>
            <w:tcW w:w="3827" w:type="dxa"/>
          </w:tcPr>
          <w:p w14:paraId="0F040D86" w14:textId="77777777" w:rsidR="0066187D" w:rsidRPr="0066187D" w:rsidRDefault="0066187D" w:rsidP="0066187D">
            <w:pPr>
              <w:jc w:val="center"/>
              <w:rPr>
                <w:sz w:val="20"/>
                <w:szCs w:val="20"/>
              </w:rPr>
            </w:pPr>
            <w:r w:rsidRPr="0066187D">
              <w:rPr>
                <w:sz w:val="20"/>
                <w:szCs w:val="20"/>
              </w:rPr>
              <w:t>д. Эренары, ул. Нагорная, д. 23</w:t>
            </w:r>
          </w:p>
        </w:tc>
        <w:tc>
          <w:tcPr>
            <w:tcW w:w="4396" w:type="dxa"/>
          </w:tcPr>
          <w:p w14:paraId="29878B33" w14:textId="77777777" w:rsidR="0066187D" w:rsidRPr="0066187D" w:rsidRDefault="0066187D" w:rsidP="0066187D">
            <w:pPr>
              <w:jc w:val="center"/>
              <w:rPr>
                <w:sz w:val="20"/>
                <w:szCs w:val="20"/>
              </w:rPr>
            </w:pPr>
            <w:r w:rsidRPr="0066187D">
              <w:rPr>
                <w:sz w:val="20"/>
                <w:szCs w:val="20"/>
              </w:rPr>
              <w:t xml:space="preserve">Объем  500 м </w:t>
            </w:r>
            <w:r w:rsidRPr="0066187D">
              <w:rPr>
                <w:sz w:val="20"/>
                <w:szCs w:val="20"/>
                <w:vertAlign w:val="superscript"/>
              </w:rPr>
              <w:t>3</w:t>
            </w:r>
          </w:p>
        </w:tc>
        <w:tc>
          <w:tcPr>
            <w:tcW w:w="4109" w:type="dxa"/>
          </w:tcPr>
          <w:p w14:paraId="4FF3DBDF" w14:textId="77777777" w:rsidR="0066187D" w:rsidRPr="0066187D" w:rsidRDefault="0066187D" w:rsidP="0066187D">
            <w:pPr>
              <w:jc w:val="center"/>
              <w:rPr>
                <w:sz w:val="20"/>
                <w:szCs w:val="20"/>
              </w:rPr>
            </w:pPr>
            <w:r w:rsidRPr="0066187D">
              <w:rPr>
                <w:sz w:val="20"/>
                <w:szCs w:val="20"/>
              </w:rPr>
              <w:t>напротив д. 32</w:t>
            </w:r>
          </w:p>
        </w:tc>
      </w:tr>
      <w:tr w:rsidR="0066187D" w:rsidRPr="0066187D" w14:paraId="7E1C93CC" w14:textId="77777777" w:rsidTr="00B744B7">
        <w:tc>
          <w:tcPr>
            <w:tcW w:w="14033" w:type="dxa"/>
            <w:gridSpan w:val="5"/>
            <w:tcBorders>
              <w:right w:val="nil"/>
            </w:tcBorders>
          </w:tcPr>
          <w:p w14:paraId="10A3FC8E" w14:textId="77777777" w:rsidR="0066187D" w:rsidRPr="0066187D" w:rsidRDefault="0066187D" w:rsidP="0066187D">
            <w:pPr>
              <w:ind w:left="720"/>
              <w:jc w:val="center"/>
              <w:rPr>
                <w:b/>
                <w:sz w:val="20"/>
                <w:szCs w:val="20"/>
              </w:rPr>
            </w:pPr>
            <w:r w:rsidRPr="0066187D">
              <w:rPr>
                <w:b/>
                <w:bCs/>
                <w:sz w:val="20"/>
                <w:szCs w:val="20"/>
              </w:rPr>
              <w:t>Чувашско-Сорминский территориальный отдел</w:t>
            </w:r>
          </w:p>
        </w:tc>
      </w:tr>
      <w:tr w:rsidR="0066187D" w:rsidRPr="0066187D" w14:paraId="5170D311" w14:textId="77777777" w:rsidTr="00B744B7">
        <w:trPr>
          <w:trHeight w:val="244"/>
        </w:trPr>
        <w:tc>
          <w:tcPr>
            <w:tcW w:w="709" w:type="dxa"/>
          </w:tcPr>
          <w:p w14:paraId="295EEC80" w14:textId="77777777" w:rsidR="0066187D" w:rsidRPr="0066187D" w:rsidRDefault="0066187D" w:rsidP="00766DA4">
            <w:pPr>
              <w:numPr>
                <w:ilvl w:val="0"/>
                <w:numId w:val="7"/>
              </w:numPr>
              <w:jc w:val="center"/>
              <w:rPr>
                <w:sz w:val="20"/>
                <w:szCs w:val="20"/>
              </w:rPr>
            </w:pPr>
          </w:p>
        </w:tc>
        <w:tc>
          <w:tcPr>
            <w:tcW w:w="992" w:type="dxa"/>
          </w:tcPr>
          <w:p w14:paraId="39A3B9DA" w14:textId="77777777" w:rsidR="0066187D" w:rsidRPr="0066187D" w:rsidRDefault="0066187D" w:rsidP="0066187D">
            <w:pPr>
              <w:jc w:val="center"/>
              <w:rPr>
                <w:sz w:val="20"/>
                <w:szCs w:val="20"/>
              </w:rPr>
            </w:pPr>
            <w:r w:rsidRPr="0066187D">
              <w:rPr>
                <w:sz w:val="20"/>
                <w:szCs w:val="20"/>
              </w:rPr>
              <w:t>ПГ№1</w:t>
            </w:r>
          </w:p>
        </w:tc>
        <w:tc>
          <w:tcPr>
            <w:tcW w:w="3827" w:type="dxa"/>
          </w:tcPr>
          <w:p w14:paraId="591DA162" w14:textId="77777777" w:rsidR="0066187D" w:rsidRPr="0066187D" w:rsidRDefault="0066187D" w:rsidP="0066187D">
            <w:pPr>
              <w:jc w:val="center"/>
              <w:rPr>
                <w:color w:val="000000"/>
                <w:sz w:val="20"/>
                <w:szCs w:val="20"/>
              </w:rPr>
            </w:pPr>
            <w:r w:rsidRPr="0066187D">
              <w:rPr>
                <w:color w:val="000000"/>
                <w:sz w:val="20"/>
                <w:szCs w:val="20"/>
              </w:rPr>
              <w:t>с. Чувашская Сорма, ул. Советская, д.27</w:t>
            </w:r>
          </w:p>
        </w:tc>
        <w:tc>
          <w:tcPr>
            <w:tcW w:w="4396" w:type="dxa"/>
          </w:tcPr>
          <w:p w14:paraId="60C5077D" w14:textId="77777777" w:rsidR="0066187D" w:rsidRPr="0066187D" w:rsidRDefault="0066187D" w:rsidP="0066187D">
            <w:pPr>
              <w:jc w:val="center"/>
              <w:rPr>
                <w:sz w:val="20"/>
                <w:szCs w:val="20"/>
              </w:rPr>
            </w:pPr>
            <w:r w:rsidRPr="0066187D">
              <w:rPr>
                <w:sz w:val="20"/>
                <w:szCs w:val="20"/>
              </w:rPr>
              <w:t>Т – 100</w:t>
            </w:r>
          </w:p>
        </w:tc>
        <w:tc>
          <w:tcPr>
            <w:tcW w:w="4109" w:type="dxa"/>
          </w:tcPr>
          <w:p w14:paraId="01BD2CEB" w14:textId="77777777" w:rsidR="0066187D" w:rsidRPr="0066187D" w:rsidRDefault="0066187D" w:rsidP="0066187D">
            <w:pPr>
              <w:jc w:val="center"/>
              <w:rPr>
                <w:sz w:val="20"/>
                <w:szCs w:val="20"/>
              </w:rPr>
            </w:pPr>
            <w:r w:rsidRPr="0066187D">
              <w:rPr>
                <w:sz w:val="20"/>
                <w:szCs w:val="20"/>
              </w:rPr>
              <w:t>напротив д. 27</w:t>
            </w:r>
          </w:p>
        </w:tc>
      </w:tr>
      <w:tr w:rsidR="0066187D" w:rsidRPr="0066187D" w14:paraId="3BA300F1" w14:textId="77777777" w:rsidTr="00B744B7">
        <w:trPr>
          <w:trHeight w:val="204"/>
        </w:trPr>
        <w:tc>
          <w:tcPr>
            <w:tcW w:w="709" w:type="dxa"/>
          </w:tcPr>
          <w:p w14:paraId="705E06A5" w14:textId="77777777" w:rsidR="0066187D" w:rsidRPr="0066187D" w:rsidRDefault="0066187D" w:rsidP="00766DA4">
            <w:pPr>
              <w:numPr>
                <w:ilvl w:val="0"/>
                <w:numId w:val="7"/>
              </w:numPr>
              <w:jc w:val="center"/>
              <w:rPr>
                <w:sz w:val="20"/>
                <w:szCs w:val="20"/>
              </w:rPr>
            </w:pPr>
          </w:p>
        </w:tc>
        <w:tc>
          <w:tcPr>
            <w:tcW w:w="992" w:type="dxa"/>
          </w:tcPr>
          <w:p w14:paraId="6231E61E" w14:textId="77777777" w:rsidR="0066187D" w:rsidRPr="0066187D" w:rsidRDefault="0066187D" w:rsidP="0066187D">
            <w:pPr>
              <w:jc w:val="center"/>
              <w:rPr>
                <w:sz w:val="20"/>
                <w:szCs w:val="20"/>
              </w:rPr>
            </w:pPr>
            <w:r w:rsidRPr="0066187D">
              <w:rPr>
                <w:sz w:val="20"/>
                <w:szCs w:val="20"/>
              </w:rPr>
              <w:t>ПГ№2</w:t>
            </w:r>
          </w:p>
        </w:tc>
        <w:tc>
          <w:tcPr>
            <w:tcW w:w="3827" w:type="dxa"/>
          </w:tcPr>
          <w:p w14:paraId="2F56089B" w14:textId="77777777" w:rsidR="0066187D" w:rsidRPr="0066187D" w:rsidRDefault="0066187D" w:rsidP="0066187D">
            <w:pPr>
              <w:jc w:val="center"/>
              <w:rPr>
                <w:color w:val="000000"/>
                <w:sz w:val="20"/>
                <w:szCs w:val="20"/>
                <w:highlight w:val="yellow"/>
              </w:rPr>
            </w:pPr>
            <w:r w:rsidRPr="0066187D">
              <w:rPr>
                <w:color w:val="000000"/>
                <w:sz w:val="20"/>
                <w:szCs w:val="20"/>
              </w:rPr>
              <w:t>д. Нижние Хоразаны, ул. Луговая д.1</w:t>
            </w:r>
          </w:p>
        </w:tc>
        <w:tc>
          <w:tcPr>
            <w:tcW w:w="4396" w:type="dxa"/>
          </w:tcPr>
          <w:p w14:paraId="1294F7E1" w14:textId="77777777" w:rsidR="0066187D" w:rsidRPr="0066187D" w:rsidRDefault="0066187D" w:rsidP="0066187D">
            <w:pPr>
              <w:jc w:val="center"/>
              <w:rPr>
                <w:sz w:val="20"/>
                <w:szCs w:val="20"/>
              </w:rPr>
            </w:pPr>
            <w:r w:rsidRPr="0066187D">
              <w:rPr>
                <w:sz w:val="20"/>
                <w:szCs w:val="20"/>
              </w:rPr>
              <w:t>Т – 100</w:t>
            </w:r>
          </w:p>
        </w:tc>
        <w:tc>
          <w:tcPr>
            <w:tcW w:w="4109" w:type="dxa"/>
          </w:tcPr>
          <w:p w14:paraId="77F636D8" w14:textId="77777777" w:rsidR="0066187D" w:rsidRPr="0066187D" w:rsidRDefault="0066187D" w:rsidP="0066187D">
            <w:pPr>
              <w:jc w:val="center"/>
              <w:rPr>
                <w:sz w:val="20"/>
                <w:szCs w:val="20"/>
              </w:rPr>
            </w:pPr>
            <w:r w:rsidRPr="0066187D">
              <w:rPr>
                <w:sz w:val="20"/>
                <w:szCs w:val="20"/>
              </w:rPr>
              <w:t>напротив д.1</w:t>
            </w:r>
          </w:p>
        </w:tc>
      </w:tr>
      <w:tr w:rsidR="0066187D" w:rsidRPr="0066187D" w14:paraId="1DE34825" w14:textId="77777777" w:rsidTr="00B744B7">
        <w:trPr>
          <w:trHeight w:val="271"/>
        </w:trPr>
        <w:tc>
          <w:tcPr>
            <w:tcW w:w="709" w:type="dxa"/>
          </w:tcPr>
          <w:p w14:paraId="7767FCC8" w14:textId="77777777" w:rsidR="0066187D" w:rsidRPr="0066187D" w:rsidRDefault="0066187D" w:rsidP="00766DA4">
            <w:pPr>
              <w:numPr>
                <w:ilvl w:val="0"/>
                <w:numId w:val="7"/>
              </w:numPr>
              <w:jc w:val="center"/>
              <w:rPr>
                <w:sz w:val="20"/>
                <w:szCs w:val="20"/>
              </w:rPr>
            </w:pPr>
          </w:p>
        </w:tc>
        <w:tc>
          <w:tcPr>
            <w:tcW w:w="992" w:type="dxa"/>
          </w:tcPr>
          <w:p w14:paraId="6B597FB0" w14:textId="77777777" w:rsidR="0066187D" w:rsidRPr="0066187D" w:rsidRDefault="0066187D" w:rsidP="0066187D">
            <w:pPr>
              <w:jc w:val="center"/>
              <w:rPr>
                <w:sz w:val="20"/>
                <w:szCs w:val="20"/>
              </w:rPr>
            </w:pPr>
            <w:r w:rsidRPr="0066187D">
              <w:rPr>
                <w:sz w:val="20"/>
                <w:szCs w:val="20"/>
              </w:rPr>
              <w:t>ВБ</w:t>
            </w:r>
          </w:p>
        </w:tc>
        <w:tc>
          <w:tcPr>
            <w:tcW w:w="3827" w:type="dxa"/>
          </w:tcPr>
          <w:p w14:paraId="638466AA" w14:textId="77777777" w:rsidR="0066187D" w:rsidRPr="0066187D" w:rsidRDefault="0066187D" w:rsidP="0066187D">
            <w:pPr>
              <w:jc w:val="center"/>
              <w:rPr>
                <w:color w:val="000000"/>
                <w:sz w:val="20"/>
                <w:szCs w:val="20"/>
              </w:rPr>
            </w:pPr>
            <w:r w:rsidRPr="0066187D">
              <w:rPr>
                <w:color w:val="000000"/>
                <w:sz w:val="20"/>
                <w:szCs w:val="20"/>
              </w:rPr>
              <w:t>с. Чувашская Сорма, ул. Советская, д. 4</w:t>
            </w:r>
          </w:p>
        </w:tc>
        <w:tc>
          <w:tcPr>
            <w:tcW w:w="4396" w:type="dxa"/>
          </w:tcPr>
          <w:p w14:paraId="69637EF7" w14:textId="77777777" w:rsidR="0066187D" w:rsidRPr="0066187D" w:rsidRDefault="0066187D" w:rsidP="0066187D">
            <w:pPr>
              <w:jc w:val="center"/>
              <w:rPr>
                <w:color w:val="000000"/>
                <w:sz w:val="20"/>
                <w:szCs w:val="20"/>
              </w:rPr>
            </w:pPr>
            <w:r w:rsidRPr="0066187D">
              <w:rPr>
                <w:color w:val="000000"/>
                <w:sz w:val="20"/>
                <w:szCs w:val="20"/>
              </w:rPr>
              <w:t xml:space="preserve">Объем  25 м </w:t>
            </w:r>
            <w:r w:rsidRPr="0066187D">
              <w:rPr>
                <w:color w:val="000000"/>
                <w:sz w:val="20"/>
                <w:szCs w:val="20"/>
                <w:vertAlign w:val="superscript"/>
              </w:rPr>
              <w:t>3</w:t>
            </w:r>
          </w:p>
        </w:tc>
        <w:tc>
          <w:tcPr>
            <w:tcW w:w="4109" w:type="dxa"/>
          </w:tcPr>
          <w:p w14:paraId="290AC98F" w14:textId="77777777" w:rsidR="0066187D" w:rsidRPr="0066187D" w:rsidRDefault="0066187D" w:rsidP="0066187D">
            <w:pPr>
              <w:jc w:val="center"/>
              <w:rPr>
                <w:sz w:val="20"/>
                <w:szCs w:val="20"/>
              </w:rPr>
            </w:pPr>
            <w:r w:rsidRPr="0066187D">
              <w:rPr>
                <w:sz w:val="20"/>
                <w:szCs w:val="20"/>
              </w:rPr>
              <w:t>напротив д. 4</w:t>
            </w:r>
          </w:p>
        </w:tc>
      </w:tr>
      <w:tr w:rsidR="0066187D" w:rsidRPr="0066187D" w14:paraId="5357FE44" w14:textId="77777777" w:rsidTr="00B744B7">
        <w:trPr>
          <w:trHeight w:val="141"/>
        </w:trPr>
        <w:tc>
          <w:tcPr>
            <w:tcW w:w="709" w:type="dxa"/>
          </w:tcPr>
          <w:p w14:paraId="33537B13"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4A55442" w14:textId="77777777" w:rsidR="0066187D" w:rsidRPr="0066187D" w:rsidRDefault="0066187D" w:rsidP="0066187D">
            <w:pPr>
              <w:jc w:val="center"/>
              <w:rPr>
                <w:sz w:val="20"/>
                <w:szCs w:val="20"/>
              </w:rPr>
            </w:pPr>
            <w:r w:rsidRPr="0066187D">
              <w:rPr>
                <w:sz w:val="20"/>
                <w:szCs w:val="20"/>
              </w:rPr>
              <w:t>ВБ</w:t>
            </w:r>
          </w:p>
        </w:tc>
        <w:tc>
          <w:tcPr>
            <w:tcW w:w="3827" w:type="dxa"/>
          </w:tcPr>
          <w:p w14:paraId="759E1EF9" w14:textId="77777777" w:rsidR="0066187D" w:rsidRPr="0066187D" w:rsidRDefault="0066187D" w:rsidP="0066187D">
            <w:pPr>
              <w:jc w:val="center"/>
              <w:rPr>
                <w:color w:val="000000"/>
                <w:sz w:val="20"/>
                <w:szCs w:val="20"/>
              </w:rPr>
            </w:pPr>
            <w:r w:rsidRPr="0066187D">
              <w:rPr>
                <w:color w:val="000000"/>
                <w:sz w:val="20"/>
                <w:szCs w:val="20"/>
              </w:rPr>
              <w:t>д. Большие Шиуши, ул. Новая, д. 13</w:t>
            </w:r>
          </w:p>
        </w:tc>
        <w:tc>
          <w:tcPr>
            <w:tcW w:w="4396" w:type="dxa"/>
          </w:tcPr>
          <w:p w14:paraId="4E171CBC" w14:textId="77777777" w:rsidR="0066187D" w:rsidRPr="0066187D" w:rsidRDefault="0066187D" w:rsidP="0066187D">
            <w:pPr>
              <w:jc w:val="center"/>
              <w:rPr>
                <w:color w:val="000000"/>
                <w:sz w:val="20"/>
                <w:szCs w:val="20"/>
              </w:rPr>
            </w:pPr>
            <w:r w:rsidRPr="0066187D">
              <w:rPr>
                <w:color w:val="000000"/>
                <w:sz w:val="20"/>
                <w:szCs w:val="20"/>
              </w:rPr>
              <w:t xml:space="preserve">Объем  20 м </w:t>
            </w:r>
            <w:r w:rsidRPr="0066187D">
              <w:rPr>
                <w:color w:val="000000"/>
                <w:sz w:val="20"/>
                <w:szCs w:val="20"/>
                <w:vertAlign w:val="superscript"/>
              </w:rPr>
              <w:t>3</w:t>
            </w:r>
          </w:p>
        </w:tc>
        <w:tc>
          <w:tcPr>
            <w:tcW w:w="4109" w:type="dxa"/>
          </w:tcPr>
          <w:p w14:paraId="67B62FE3" w14:textId="77777777" w:rsidR="0066187D" w:rsidRPr="0066187D" w:rsidRDefault="0066187D" w:rsidP="0066187D">
            <w:pPr>
              <w:jc w:val="center"/>
              <w:rPr>
                <w:sz w:val="20"/>
                <w:szCs w:val="20"/>
              </w:rPr>
            </w:pPr>
            <w:r w:rsidRPr="0066187D">
              <w:rPr>
                <w:sz w:val="20"/>
                <w:szCs w:val="20"/>
              </w:rPr>
              <w:t>напротив д. 13</w:t>
            </w:r>
          </w:p>
        </w:tc>
      </w:tr>
      <w:tr w:rsidR="0066187D" w:rsidRPr="0066187D" w14:paraId="1C046906" w14:textId="77777777" w:rsidTr="00B744B7">
        <w:tc>
          <w:tcPr>
            <w:tcW w:w="709" w:type="dxa"/>
          </w:tcPr>
          <w:p w14:paraId="71C258A2"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47CF2833" w14:textId="77777777" w:rsidR="0066187D" w:rsidRPr="0066187D" w:rsidRDefault="0066187D" w:rsidP="0066187D">
            <w:pPr>
              <w:jc w:val="center"/>
              <w:rPr>
                <w:sz w:val="20"/>
                <w:szCs w:val="20"/>
              </w:rPr>
            </w:pPr>
            <w:r w:rsidRPr="0066187D">
              <w:rPr>
                <w:sz w:val="20"/>
                <w:szCs w:val="20"/>
              </w:rPr>
              <w:t>ВБ</w:t>
            </w:r>
          </w:p>
        </w:tc>
        <w:tc>
          <w:tcPr>
            <w:tcW w:w="3827" w:type="dxa"/>
          </w:tcPr>
          <w:p w14:paraId="71461559" w14:textId="77777777" w:rsidR="0066187D" w:rsidRPr="0066187D" w:rsidRDefault="0066187D" w:rsidP="0066187D">
            <w:pPr>
              <w:jc w:val="center"/>
              <w:rPr>
                <w:color w:val="000000"/>
                <w:sz w:val="20"/>
                <w:szCs w:val="20"/>
              </w:rPr>
            </w:pPr>
            <w:r w:rsidRPr="0066187D">
              <w:rPr>
                <w:color w:val="000000"/>
                <w:sz w:val="20"/>
                <w:szCs w:val="20"/>
              </w:rPr>
              <w:t>д. Нижние Хоразаны, ул. Луговая,</w:t>
            </w:r>
          </w:p>
          <w:p w14:paraId="28ADFBF5" w14:textId="77777777" w:rsidR="0066187D" w:rsidRPr="0066187D" w:rsidRDefault="0066187D" w:rsidP="0066187D">
            <w:pPr>
              <w:jc w:val="center"/>
              <w:rPr>
                <w:color w:val="000000"/>
                <w:sz w:val="20"/>
                <w:szCs w:val="20"/>
              </w:rPr>
            </w:pPr>
            <w:r w:rsidRPr="0066187D">
              <w:rPr>
                <w:color w:val="000000"/>
                <w:sz w:val="20"/>
                <w:szCs w:val="20"/>
              </w:rPr>
              <w:t>д. 15</w:t>
            </w:r>
          </w:p>
        </w:tc>
        <w:tc>
          <w:tcPr>
            <w:tcW w:w="4396" w:type="dxa"/>
          </w:tcPr>
          <w:p w14:paraId="35A7ACF6" w14:textId="77777777" w:rsidR="0066187D" w:rsidRPr="0066187D" w:rsidRDefault="0066187D" w:rsidP="0066187D">
            <w:pPr>
              <w:jc w:val="center"/>
              <w:rPr>
                <w:color w:val="000000"/>
                <w:sz w:val="20"/>
                <w:szCs w:val="20"/>
              </w:rPr>
            </w:pPr>
            <w:r w:rsidRPr="0066187D">
              <w:rPr>
                <w:color w:val="000000"/>
                <w:sz w:val="20"/>
                <w:szCs w:val="20"/>
              </w:rPr>
              <w:t xml:space="preserve">Объем  20 м </w:t>
            </w:r>
            <w:r w:rsidRPr="0066187D">
              <w:rPr>
                <w:color w:val="000000"/>
                <w:sz w:val="20"/>
                <w:szCs w:val="20"/>
                <w:vertAlign w:val="superscript"/>
              </w:rPr>
              <w:t>3</w:t>
            </w:r>
          </w:p>
        </w:tc>
        <w:tc>
          <w:tcPr>
            <w:tcW w:w="4109" w:type="dxa"/>
          </w:tcPr>
          <w:p w14:paraId="7CA333BA"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5D74B91F" w14:textId="77777777" w:rsidTr="00B744B7">
        <w:trPr>
          <w:trHeight w:val="245"/>
        </w:trPr>
        <w:tc>
          <w:tcPr>
            <w:tcW w:w="709" w:type="dxa"/>
          </w:tcPr>
          <w:p w14:paraId="703DC7CB"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0D26B4EE" w14:textId="77777777" w:rsidR="0066187D" w:rsidRPr="0066187D" w:rsidRDefault="0066187D" w:rsidP="0066187D">
            <w:pPr>
              <w:jc w:val="center"/>
              <w:rPr>
                <w:sz w:val="20"/>
                <w:szCs w:val="20"/>
              </w:rPr>
            </w:pPr>
            <w:r w:rsidRPr="0066187D">
              <w:rPr>
                <w:sz w:val="20"/>
                <w:szCs w:val="20"/>
              </w:rPr>
              <w:t>ВБ</w:t>
            </w:r>
          </w:p>
        </w:tc>
        <w:tc>
          <w:tcPr>
            <w:tcW w:w="3827" w:type="dxa"/>
          </w:tcPr>
          <w:p w14:paraId="20F7BD71" w14:textId="77777777" w:rsidR="0066187D" w:rsidRPr="0066187D" w:rsidRDefault="0066187D" w:rsidP="0066187D">
            <w:pPr>
              <w:jc w:val="center"/>
              <w:rPr>
                <w:color w:val="000000"/>
                <w:sz w:val="20"/>
                <w:szCs w:val="20"/>
              </w:rPr>
            </w:pPr>
            <w:r w:rsidRPr="0066187D">
              <w:rPr>
                <w:color w:val="000000"/>
                <w:sz w:val="20"/>
                <w:szCs w:val="20"/>
              </w:rPr>
              <w:t>д. Шоркасы, ул. Нагорная , д. 26</w:t>
            </w:r>
          </w:p>
        </w:tc>
        <w:tc>
          <w:tcPr>
            <w:tcW w:w="4396" w:type="dxa"/>
          </w:tcPr>
          <w:p w14:paraId="5B2B6D9E" w14:textId="77777777" w:rsidR="0066187D" w:rsidRPr="0066187D" w:rsidRDefault="0066187D" w:rsidP="0066187D">
            <w:pPr>
              <w:jc w:val="center"/>
              <w:rPr>
                <w:color w:val="000000"/>
                <w:sz w:val="20"/>
                <w:szCs w:val="20"/>
              </w:rPr>
            </w:pPr>
            <w:r w:rsidRPr="0066187D">
              <w:rPr>
                <w:color w:val="000000"/>
                <w:sz w:val="20"/>
                <w:szCs w:val="20"/>
              </w:rPr>
              <w:t xml:space="preserve">Объем  20 м </w:t>
            </w:r>
            <w:r w:rsidRPr="0066187D">
              <w:rPr>
                <w:color w:val="000000"/>
                <w:sz w:val="20"/>
                <w:szCs w:val="20"/>
                <w:vertAlign w:val="superscript"/>
              </w:rPr>
              <w:t>3</w:t>
            </w:r>
          </w:p>
        </w:tc>
        <w:tc>
          <w:tcPr>
            <w:tcW w:w="4109" w:type="dxa"/>
          </w:tcPr>
          <w:p w14:paraId="2C1930E0" w14:textId="77777777" w:rsidR="0066187D" w:rsidRPr="0066187D" w:rsidRDefault="0066187D" w:rsidP="0066187D">
            <w:pPr>
              <w:jc w:val="center"/>
              <w:rPr>
                <w:sz w:val="20"/>
                <w:szCs w:val="20"/>
              </w:rPr>
            </w:pPr>
            <w:r w:rsidRPr="0066187D">
              <w:rPr>
                <w:sz w:val="20"/>
                <w:szCs w:val="20"/>
              </w:rPr>
              <w:t>напротив д. 26</w:t>
            </w:r>
          </w:p>
        </w:tc>
      </w:tr>
      <w:tr w:rsidR="0066187D" w:rsidRPr="0066187D" w14:paraId="340A9A57" w14:textId="77777777" w:rsidTr="00B744B7">
        <w:trPr>
          <w:trHeight w:val="178"/>
        </w:trPr>
        <w:tc>
          <w:tcPr>
            <w:tcW w:w="709" w:type="dxa"/>
          </w:tcPr>
          <w:p w14:paraId="61EEB97E"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1E4F11CF" w14:textId="77777777" w:rsidR="0066187D" w:rsidRPr="0066187D" w:rsidRDefault="0066187D" w:rsidP="0066187D">
            <w:pPr>
              <w:jc w:val="center"/>
              <w:rPr>
                <w:sz w:val="20"/>
                <w:szCs w:val="20"/>
              </w:rPr>
            </w:pPr>
            <w:r w:rsidRPr="0066187D">
              <w:rPr>
                <w:sz w:val="20"/>
                <w:szCs w:val="20"/>
              </w:rPr>
              <w:t>ВБ</w:t>
            </w:r>
          </w:p>
        </w:tc>
        <w:tc>
          <w:tcPr>
            <w:tcW w:w="3827" w:type="dxa"/>
          </w:tcPr>
          <w:p w14:paraId="5A6AEF6A" w14:textId="77777777" w:rsidR="0066187D" w:rsidRPr="0066187D" w:rsidRDefault="0066187D" w:rsidP="0066187D">
            <w:pPr>
              <w:jc w:val="center"/>
              <w:rPr>
                <w:color w:val="000000"/>
                <w:sz w:val="20"/>
                <w:szCs w:val="20"/>
              </w:rPr>
            </w:pPr>
            <w:r w:rsidRPr="0066187D">
              <w:rPr>
                <w:color w:val="000000"/>
                <w:sz w:val="20"/>
                <w:szCs w:val="20"/>
              </w:rPr>
              <w:t>д. Верхние Елыши, ул.Первомайская д.23</w:t>
            </w:r>
          </w:p>
        </w:tc>
        <w:tc>
          <w:tcPr>
            <w:tcW w:w="4396" w:type="dxa"/>
          </w:tcPr>
          <w:p w14:paraId="536F9EB5" w14:textId="77777777" w:rsidR="0066187D" w:rsidRPr="0066187D" w:rsidRDefault="0066187D" w:rsidP="0066187D">
            <w:pPr>
              <w:jc w:val="center"/>
              <w:rPr>
                <w:color w:val="000000"/>
                <w:sz w:val="20"/>
                <w:szCs w:val="20"/>
              </w:rPr>
            </w:pPr>
            <w:r w:rsidRPr="0066187D">
              <w:rPr>
                <w:color w:val="000000"/>
                <w:sz w:val="20"/>
                <w:szCs w:val="20"/>
              </w:rPr>
              <w:t xml:space="preserve">Объем  25 м </w:t>
            </w:r>
            <w:r w:rsidRPr="0066187D">
              <w:rPr>
                <w:color w:val="000000"/>
                <w:sz w:val="20"/>
                <w:szCs w:val="20"/>
                <w:vertAlign w:val="superscript"/>
              </w:rPr>
              <w:t>3</w:t>
            </w:r>
          </w:p>
        </w:tc>
        <w:tc>
          <w:tcPr>
            <w:tcW w:w="4109" w:type="dxa"/>
          </w:tcPr>
          <w:p w14:paraId="7C28607D"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38488DD7" w14:textId="77777777" w:rsidTr="00B744B7">
        <w:trPr>
          <w:trHeight w:val="272"/>
        </w:trPr>
        <w:tc>
          <w:tcPr>
            <w:tcW w:w="709" w:type="dxa"/>
          </w:tcPr>
          <w:p w14:paraId="15CFCA0F"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5F875BBE" w14:textId="77777777" w:rsidR="0066187D" w:rsidRPr="0066187D" w:rsidRDefault="0066187D" w:rsidP="0066187D">
            <w:pPr>
              <w:jc w:val="center"/>
              <w:rPr>
                <w:sz w:val="20"/>
                <w:szCs w:val="20"/>
              </w:rPr>
            </w:pPr>
            <w:r w:rsidRPr="0066187D">
              <w:rPr>
                <w:sz w:val="20"/>
                <w:szCs w:val="20"/>
              </w:rPr>
              <w:t>ВБ</w:t>
            </w:r>
          </w:p>
        </w:tc>
        <w:tc>
          <w:tcPr>
            <w:tcW w:w="3827" w:type="dxa"/>
          </w:tcPr>
          <w:p w14:paraId="66D76E00" w14:textId="77777777" w:rsidR="0066187D" w:rsidRPr="0066187D" w:rsidRDefault="0066187D" w:rsidP="0066187D">
            <w:pPr>
              <w:jc w:val="center"/>
              <w:rPr>
                <w:color w:val="000000"/>
                <w:sz w:val="20"/>
                <w:szCs w:val="20"/>
              </w:rPr>
            </w:pPr>
            <w:r w:rsidRPr="0066187D">
              <w:rPr>
                <w:color w:val="000000"/>
                <w:sz w:val="20"/>
                <w:szCs w:val="20"/>
              </w:rPr>
              <w:t>д. Нижние Шиуши, ул. Союзная, д.8</w:t>
            </w:r>
          </w:p>
        </w:tc>
        <w:tc>
          <w:tcPr>
            <w:tcW w:w="4396" w:type="dxa"/>
          </w:tcPr>
          <w:p w14:paraId="71A3D801" w14:textId="77777777" w:rsidR="0066187D" w:rsidRPr="0066187D" w:rsidRDefault="0066187D" w:rsidP="0066187D">
            <w:pPr>
              <w:jc w:val="center"/>
              <w:rPr>
                <w:color w:val="000000"/>
                <w:sz w:val="20"/>
                <w:szCs w:val="20"/>
              </w:rPr>
            </w:pPr>
            <w:r w:rsidRPr="0066187D">
              <w:rPr>
                <w:color w:val="000000"/>
                <w:sz w:val="20"/>
                <w:szCs w:val="20"/>
              </w:rPr>
              <w:t xml:space="preserve">Объем  25 м </w:t>
            </w:r>
            <w:r w:rsidRPr="0066187D">
              <w:rPr>
                <w:color w:val="000000"/>
                <w:sz w:val="20"/>
                <w:szCs w:val="20"/>
                <w:vertAlign w:val="superscript"/>
              </w:rPr>
              <w:t>3</w:t>
            </w:r>
          </w:p>
        </w:tc>
        <w:tc>
          <w:tcPr>
            <w:tcW w:w="4109" w:type="dxa"/>
          </w:tcPr>
          <w:p w14:paraId="35A28EAF"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42CF7AC2" w14:textId="77777777" w:rsidTr="00B744B7">
        <w:trPr>
          <w:trHeight w:val="231"/>
        </w:trPr>
        <w:tc>
          <w:tcPr>
            <w:tcW w:w="709" w:type="dxa"/>
          </w:tcPr>
          <w:p w14:paraId="527648C5"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1ED29B57" w14:textId="77777777" w:rsidR="0066187D" w:rsidRPr="0066187D" w:rsidRDefault="0066187D" w:rsidP="0066187D">
            <w:pPr>
              <w:jc w:val="center"/>
              <w:rPr>
                <w:sz w:val="20"/>
                <w:szCs w:val="20"/>
              </w:rPr>
            </w:pPr>
            <w:r w:rsidRPr="0066187D">
              <w:rPr>
                <w:sz w:val="20"/>
                <w:szCs w:val="20"/>
              </w:rPr>
              <w:t>ВБ</w:t>
            </w:r>
          </w:p>
        </w:tc>
        <w:tc>
          <w:tcPr>
            <w:tcW w:w="3827" w:type="dxa"/>
          </w:tcPr>
          <w:p w14:paraId="109E100E" w14:textId="77777777" w:rsidR="0066187D" w:rsidRPr="0066187D" w:rsidRDefault="0066187D" w:rsidP="0066187D">
            <w:pPr>
              <w:jc w:val="center"/>
              <w:rPr>
                <w:color w:val="000000"/>
                <w:sz w:val="20"/>
                <w:szCs w:val="20"/>
              </w:rPr>
            </w:pPr>
            <w:r w:rsidRPr="0066187D">
              <w:rPr>
                <w:color w:val="000000"/>
                <w:sz w:val="20"/>
                <w:szCs w:val="20"/>
              </w:rPr>
              <w:t>д. Кагаси, ул. Колхозная, д.50</w:t>
            </w:r>
          </w:p>
        </w:tc>
        <w:tc>
          <w:tcPr>
            <w:tcW w:w="4396" w:type="dxa"/>
          </w:tcPr>
          <w:p w14:paraId="1ADAAC73" w14:textId="77777777" w:rsidR="0066187D" w:rsidRPr="0066187D" w:rsidRDefault="0066187D" w:rsidP="0066187D">
            <w:pPr>
              <w:jc w:val="center"/>
              <w:rPr>
                <w:color w:val="000000"/>
                <w:sz w:val="20"/>
                <w:szCs w:val="20"/>
              </w:rPr>
            </w:pPr>
            <w:r w:rsidRPr="0066187D">
              <w:rPr>
                <w:color w:val="000000"/>
                <w:sz w:val="20"/>
                <w:szCs w:val="20"/>
              </w:rPr>
              <w:t xml:space="preserve">Объем  20 м </w:t>
            </w:r>
            <w:r w:rsidRPr="0066187D">
              <w:rPr>
                <w:color w:val="000000"/>
                <w:sz w:val="20"/>
                <w:szCs w:val="20"/>
                <w:vertAlign w:val="superscript"/>
              </w:rPr>
              <w:t>3</w:t>
            </w:r>
          </w:p>
        </w:tc>
        <w:tc>
          <w:tcPr>
            <w:tcW w:w="4109" w:type="dxa"/>
          </w:tcPr>
          <w:p w14:paraId="52167691" w14:textId="77777777" w:rsidR="0066187D" w:rsidRPr="0066187D" w:rsidRDefault="0066187D" w:rsidP="0066187D">
            <w:pPr>
              <w:jc w:val="center"/>
              <w:rPr>
                <w:sz w:val="20"/>
                <w:szCs w:val="20"/>
              </w:rPr>
            </w:pPr>
            <w:r w:rsidRPr="0066187D">
              <w:rPr>
                <w:sz w:val="20"/>
                <w:szCs w:val="20"/>
              </w:rPr>
              <w:t>напротив д. 50</w:t>
            </w:r>
          </w:p>
        </w:tc>
      </w:tr>
      <w:tr w:rsidR="0066187D" w:rsidRPr="0066187D" w14:paraId="509F0820" w14:textId="77777777" w:rsidTr="00B744B7">
        <w:tc>
          <w:tcPr>
            <w:tcW w:w="709" w:type="dxa"/>
          </w:tcPr>
          <w:p w14:paraId="2CA53567" w14:textId="77777777" w:rsidR="0066187D" w:rsidRPr="0066187D" w:rsidRDefault="0066187D" w:rsidP="00766DA4">
            <w:pPr>
              <w:numPr>
                <w:ilvl w:val="0"/>
                <w:numId w:val="7"/>
              </w:numPr>
              <w:jc w:val="center"/>
              <w:rPr>
                <w:sz w:val="20"/>
                <w:szCs w:val="20"/>
              </w:rPr>
            </w:pPr>
          </w:p>
        </w:tc>
        <w:tc>
          <w:tcPr>
            <w:tcW w:w="992" w:type="dxa"/>
          </w:tcPr>
          <w:p w14:paraId="58FE6A7C" w14:textId="77777777" w:rsidR="0066187D" w:rsidRPr="0066187D" w:rsidRDefault="0066187D" w:rsidP="0066187D">
            <w:pPr>
              <w:jc w:val="center"/>
              <w:rPr>
                <w:sz w:val="20"/>
                <w:szCs w:val="20"/>
              </w:rPr>
            </w:pPr>
            <w:r w:rsidRPr="0066187D">
              <w:rPr>
                <w:sz w:val="20"/>
                <w:szCs w:val="20"/>
              </w:rPr>
              <w:t>ЕВ</w:t>
            </w:r>
          </w:p>
        </w:tc>
        <w:tc>
          <w:tcPr>
            <w:tcW w:w="3827" w:type="dxa"/>
          </w:tcPr>
          <w:p w14:paraId="33480E7C" w14:textId="77777777" w:rsidR="0066187D" w:rsidRPr="0066187D" w:rsidRDefault="0066187D" w:rsidP="0066187D">
            <w:pPr>
              <w:jc w:val="center"/>
              <w:rPr>
                <w:color w:val="000000"/>
                <w:sz w:val="20"/>
                <w:szCs w:val="20"/>
              </w:rPr>
            </w:pPr>
            <w:r w:rsidRPr="0066187D">
              <w:rPr>
                <w:color w:val="000000"/>
                <w:sz w:val="20"/>
                <w:szCs w:val="20"/>
              </w:rPr>
              <w:t>с. Чувашская Сорма, ул. Октябрьская, д. 21</w:t>
            </w:r>
          </w:p>
        </w:tc>
        <w:tc>
          <w:tcPr>
            <w:tcW w:w="4396" w:type="dxa"/>
          </w:tcPr>
          <w:p w14:paraId="6E60730D" w14:textId="77777777" w:rsidR="0066187D" w:rsidRPr="0066187D" w:rsidRDefault="0066187D" w:rsidP="0066187D">
            <w:pPr>
              <w:jc w:val="center"/>
              <w:rPr>
                <w:color w:val="000000"/>
                <w:sz w:val="20"/>
                <w:szCs w:val="20"/>
              </w:rPr>
            </w:pPr>
            <w:r w:rsidRPr="0066187D">
              <w:rPr>
                <w:color w:val="000000"/>
                <w:sz w:val="20"/>
                <w:szCs w:val="20"/>
              </w:rPr>
              <w:t xml:space="preserve">Объем  1,3 тыс. м </w:t>
            </w:r>
            <w:r w:rsidRPr="0066187D">
              <w:rPr>
                <w:color w:val="000000"/>
                <w:sz w:val="20"/>
                <w:szCs w:val="20"/>
                <w:vertAlign w:val="superscript"/>
              </w:rPr>
              <w:t>3</w:t>
            </w:r>
          </w:p>
        </w:tc>
        <w:tc>
          <w:tcPr>
            <w:tcW w:w="4109" w:type="dxa"/>
          </w:tcPr>
          <w:p w14:paraId="052AA8EC" w14:textId="77777777" w:rsidR="0066187D" w:rsidRPr="0066187D" w:rsidRDefault="0066187D" w:rsidP="0066187D">
            <w:pPr>
              <w:jc w:val="center"/>
              <w:rPr>
                <w:sz w:val="20"/>
                <w:szCs w:val="20"/>
              </w:rPr>
            </w:pPr>
            <w:r w:rsidRPr="0066187D">
              <w:rPr>
                <w:sz w:val="20"/>
                <w:szCs w:val="20"/>
              </w:rPr>
              <w:t>напротив д. 21</w:t>
            </w:r>
          </w:p>
        </w:tc>
      </w:tr>
      <w:tr w:rsidR="0066187D" w:rsidRPr="0066187D" w14:paraId="387A8367" w14:textId="77777777" w:rsidTr="00B744B7">
        <w:tc>
          <w:tcPr>
            <w:tcW w:w="709" w:type="dxa"/>
          </w:tcPr>
          <w:p w14:paraId="00079BC8" w14:textId="77777777" w:rsidR="0066187D" w:rsidRPr="0066187D" w:rsidRDefault="0066187D" w:rsidP="00766DA4">
            <w:pPr>
              <w:numPr>
                <w:ilvl w:val="0"/>
                <w:numId w:val="7"/>
              </w:numPr>
              <w:jc w:val="center"/>
              <w:rPr>
                <w:sz w:val="20"/>
                <w:szCs w:val="20"/>
              </w:rPr>
            </w:pPr>
          </w:p>
        </w:tc>
        <w:tc>
          <w:tcPr>
            <w:tcW w:w="992" w:type="dxa"/>
          </w:tcPr>
          <w:p w14:paraId="3EEFE734" w14:textId="77777777" w:rsidR="0066187D" w:rsidRPr="0066187D" w:rsidRDefault="0066187D" w:rsidP="0066187D">
            <w:pPr>
              <w:jc w:val="center"/>
              <w:rPr>
                <w:sz w:val="20"/>
                <w:szCs w:val="20"/>
              </w:rPr>
            </w:pPr>
            <w:r w:rsidRPr="0066187D">
              <w:rPr>
                <w:sz w:val="20"/>
                <w:szCs w:val="20"/>
              </w:rPr>
              <w:t>ЕВ</w:t>
            </w:r>
          </w:p>
        </w:tc>
        <w:tc>
          <w:tcPr>
            <w:tcW w:w="3827" w:type="dxa"/>
          </w:tcPr>
          <w:p w14:paraId="14857B6E" w14:textId="77777777" w:rsidR="0066187D" w:rsidRPr="0066187D" w:rsidRDefault="0066187D" w:rsidP="0066187D">
            <w:pPr>
              <w:jc w:val="center"/>
              <w:rPr>
                <w:color w:val="000000"/>
                <w:sz w:val="20"/>
                <w:szCs w:val="20"/>
              </w:rPr>
            </w:pPr>
            <w:r w:rsidRPr="0066187D">
              <w:rPr>
                <w:color w:val="000000"/>
                <w:sz w:val="20"/>
                <w:szCs w:val="20"/>
              </w:rPr>
              <w:t>д. Нижние Елыши, ул. Садовая д.3</w:t>
            </w:r>
          </w:p>
        </w:tc>
        <w:tc>
          <w:tcPr>
            <w:tcW w:w="4396" w:type="dxa"/>
          </w:tcPr>
          <w:p w14:paraId="5FDCDB4A" w14:textId="77777777" w:rsidR="0066187D" w:rsidRPr="0066187D" w:rsidRDefault="0066187D" w:rsidP="0066187D">
            <w:pPr>
              <w:jc w:val="center"/>
              <w:rPr>
                <w:color w:val="000000"/>
                <w:sz w:val="20"/>
                <w:szCs w:val="20"/>
              </w:rPr>
            </w:pPr>
            <w:r w:rsidRPr="0066187D">
              <w:rPr>
                <w:color w:val="000000"/>
                <w:sz w:val="20"/>
                <w:szCs w:val="20"/>
              </w:rPr>
              <w:t xml:space="preserve">Объем  350 м </w:t>
            </w:r>
            <w:r w:rsidRPr="0066187D">
              <w:rPr>
                <w:color w:val="000000"/>
                <w:sz w:val="20"/>
                <w:szCs w:val="20"/>
                <w:vertAlign w:val="superscript"/>
              </w:rPr>
              <w:t>3</w:t>
            </w:r>
          </w:p>
        </w:tc>
        <w:tc>
          <w:tcPr>
            <w:tcW w:w="4109" w:type="dxa"/>
          </w:tcPr>
          <w:p w14:paraId="36D585CB" w14:textId="77777777" w:rsidR="0066187D" w:rsidRPr="0066187D" w:rsidRDefault="0066187D" w:rsidP="0066187D">
            <w:pPr>
              <w:jc w:val="center"/>
              <w:rPr>
                <w:sz w:val="20"/>
                <w:szCs w:val="20"/>
              </w:rPr>
            </w:pPr>
            <w:r w:rsidRPr="0066187D">
              <w:rPr>
                <w:sz w:val="20"/>
                <w:szCs w:val="20"/>
              </w:rPr>
              <w:t>напротив д. 3</w:t>
            </w:r>
          </w:p>
        </w:tc>
      </w:tr>
      <w:tr w:rsidR="0066187D" w:rsidRPr="0066187D" w14:paraId="7953755A" w14:textId="77777777" w:rsidTr="00B744B7">
        <w:trPr>
          <w:trHeight w:val="136"/>
        </w:trPr>
        <w:tc>
          <w:tcPr>
            <w:tcW w:w="709" w:type="dxa"/>
          </w:tcPr>
          <w:p w14:paraId="4F0FEB45" w14:textId="77777777" w:rsidR="0066187D" w:rsidRPr="0066187D" w:rsidRDefault="0066187D" w:rsidP="00766DA4">
            <w:pPr>
              <w:numPr>
                <w:ilvl w:val="0"/>
                <w:numId w:val="7"/>
              </w:numPr>
              <w:jc w:val="center"/>
              <w:rPr>
                <w:sz w:val="20"/>
                <w:szCs w:val="20"/>
              </w:rPr>
            </w:pPr>
          </w:p>
        </w:tc>
        <w:tc>
          <w:tcPr>
            <w:tcW w:w="992" w:type="dxa"/>
          </w:tcPr>
          <w:p w14:paraId="30C1A2A4" w14:textId="77777777" w:rsidR="0066187D" w:rsidRPr="0066187D" w:rsidRDefault="0066187D" w:rsidP="0066187D">
            <w:pPr>
              <w:jc w:val="center"/>
              <w:rPr>
                <w:sz w:val="20"/>
                <w:szCs w:val="20"/>
              </w:rPr>
            </w:pPr>
            <w:r w:rsidRPr="0066187D">
              <w:rPr>
                <w:sz w:val="20"/>
                <w:szCs w:val="20"/>
              </w:rPr>
              <w:t>ЕВ</w:t>
            </w:r>
          </w:p>
        </w:tc>
        <w:tc>
          <w:tcPr>
            <w:tcW w:w="3827" w:type="dxa"/>
          </w:tcPr>
          <w:p w14:paraId="0F8928A0" w14:textId="77777777" w:rsidR="0066187D" w:rsidRPr="0066187D" w:rsidRDefault="0066187D" w:rsidP="0066187D">
            <w:pPr>
              <w:jc w:val="center"/>
              <w:rPr>
                <w:color w:val="000000"/>
                <w:sz w:val="20"/>
                <w:szCs w:val="20"/>
              </w:rPr>
            </w:pPr>
            <w:r w:rsidRPr="0066187D">
              <w:rPr>
                <w:color w:val="000000"/>
                <w:sz w:val="20"/>
                <w:szCs w:val="20"/>
              </w:rPr>
              <w:t>д. Мартынкино, ул. Лесная, д.5</w:t>
            </w:r>
          </w:p>
        </w:tc>
        <w:tc>
          <w:tcPr>
            <w:tcW w:w="4396" w:type="dxa"/>
          </w:tcPr>
          <w:p w14:paraId="1BE83AB3" w14:textId="77777777" w:rsidR="0066187D" w:rsidRPr="0066187D" w:rsidRDefault="0066187D" w:rsidP="0066187D">
            <w:pPr>
              <w:jc w:val="center"/>
              <w:rPr>
                <w:color w:val="000000"/>
                <w:sz w:val="20"/>
                <w:szCs w:val="20"/>
              </w:rPr>
            </w:pPr>
            <w:r w:rsidRPr="0066187D">
              <w:rPr>
                <w:color w:val="000000"/>
                <w:sz w:val="20"/>
                <w:szCs w:val="20"/>
              </w:rPr>
              <w:t>Объем  200 м</w:t>
            </w:r>
          </w:p>
        </w:tc>
        <w:tc>
          <w:tcPr>
            <w:tcW w:w="4109" w:type="dxa"/>
          </w:tcPr>
          <w:p w14:paraId="37209DD3" w14:textId="77777777" w:rsidR="0066187D" w:rsidRPr="0066187D" w:rsidRDefault="0066187D" w:rsidP="0066187D">
            <w:pPr>
              <w:jc w:val="center"/>
              <w:rPr>
                <w:sz w:val="20"/>
                <w:szCs w:val="20"/>
              </w:rPr>
            </w:pPr>
            <w:r w:rsidRPr="0066187D">
              <w:rPr>
                <w:sz w:val="20"/>
                <w:szCs w:val="20"/>
              </w:rPr>
              <w:t>напротив д. 5</w:t>
            </w:r>
          </w:p>
        </w:tc>
      </w:tr>
      <w:tr w:rsidR="0066187D" w:rsidRPr="0066187D" w14:paraId="6E1AAB16" w14:textId="77777777" w:rsidTr="00B744B7">
        <w:trPr>
          <w:trHeight w:val="309"/>
        </w:trPr>
        <w:tc>
          <w:tcPr>
            <w:tcW w:w="709" w:type="dxa"/>
          </w:tcPr>
          <w:p w14:paraId="11C9E566" w14:textId="77777777" w:rsidR="0066187D" w:rsidRPr="0066187D" w:rsidRDefault="0066187D" w:rsidP="00766DA4">
            <w:pPr>
              <w:numPr>
                <w:ilvl w:val="0"/>
                <w:numId w:val="7"/>
              </w:numPr>
              <w:jc w:val="center"/>
              <w:rPr>
                <w:sz w:val="20"/>
                <w:szCs w:val="20"/>
              </w:rPr>
            </w:pPr>
          </w:p>
        </w:tc>
        <w:tc>
          <w:tcPr>
            <w:tcW w:w="992" w:type="dxa"/>
          </w:tcPr>
          <w:p w14:paraId="09723C85" w14:textId="77777777" w:rsidR="0066187D" w:rsidRPr="0066187D" w:rsidRDefault="0066187D" w:rsidP="0066187D">
            <w:pPr>
              <w:jc w:val="center"/>
              <w:rPr>
                <w:sz w:val="20"/>
                <w:szCs w:val="20"/>
              </w:rPr>
            </w:pPr>
            <w:r w:rsidRPr="0066187D">
              <w:rPr>
                <w:sz w:val="20"/>
                <w:szCs w:val="20"/>
              </w:rPr>
              <w:t>ЕВ</w:t>
            </w:r>
          </w:p>
        </w:tc>
        <w:tc>
          <w:tcPr>
            <w:tcW w:w="3827" w:type="dxa"/>
          </w:tcPr>
          <w:p w14:paraId="7E887236" w14:textId="77777777" w:rsidR="0066187D" w:rsidRPr="0066187D" w:rsidRDefault="0066187D" w:rsidP="0066187D">
            <w:pPr>
              <w:jc w:val="center"/>
              <w:rPr>
                <w:color w:val="000000"/>
                <w:sz w:val="20"/>
                <w:szCs w:val="20"/>
              </w:rPr>
            </w:pPr>
            <w:r w:rsidRPr="0066187D">
              <w:rPr>
                <w:color w:val="000000"/>
                <w:sz w:val="20"/>
                <w:szCs w:val="20"/>
              </w:rPr>
              <w:t>д. Большие Шиуши, ул. Колхозная, д.39</w:t>
            </w:r>
          </w:p>
          <w:p w14:paraId="53926EC9" w14:textId="77777777" w:rsidR="0066187D" w:rsidRPr="0066187D" w:rsidRDefault="0066187D" w:rsidP="0066187D">
            <w:pPr>
              <w:jc w:val="center"/>
              <w:rPr>
                <w:color w:val="000000"/>
                <w:sz w:val="20"/>
                <w:szCs w:val="20"/>
              </w:rPr>
            </w:pPr>
          </w:p>
        </w:tc>
        <w:tc>
          <w:tcPr>
            <w:tcW w:w="4396" w:type="dxa"/>
          </w:tcPr>
          <w:p w14:paraId="33B107E3" w14:textId="77777777" w:rsidR="0066187D" w:rsidRPr="0066187D" w:rsidRDefault="0066187D" w:rsidP="0066187D">
            <w:pPr>
              <w:jc w:val="center"/>
              <w:rPr>
                <w:color w:val="000000"/>
                <w:sz w:val="20"/>
                <w:szCs w:val="20"/>
              </w:rPr>
            </w:pPr>
            <w:r w:rsidRPr="0066187D">
              <w:rPr>
                <w:color w:val="000000"/>
                <w:sz w:val="20"/>
                <w:szCs w:val="20"/>
              </w:rPr>
              <w:t xml:space="preserve">Объем  355 м </w:t>
            </w:r>
            <w:r w:rsidRPr="0066187D">
              <w:rPr>
                <w:color w:val="000000"/>
                <w:sz w:val="20"/>
                <w:szCs w:val="20"/>
                <w:vertAlign w:val="superscript"/>
              </w:rPr>
              <w:t>3</w:t>
            </w:r>
          </w:p>
        </w:tc>
        <w:tc>
          <w:tcPr>
            <w:tcW w:w="4109" w:type="dxa"/>
          </w:tcPr>
          <w:p w14:paraId="29885467" w14:textId="77777777" w:rsidR="0066187D" w:rsidRPr="0066187D" w:rsidRDefault="0066187D" w:rsidP="0066187D">
            <w:pPr>
              <w:jc w:val="center"/>
              <w:rPr>
                <w:sz w:val="20"/>
                <w:szCs w:val="20"/>
              </w:rPr>
            </w:pPr>
            <w:r w:rsidRPr="0066187D">
              <w:rPr>
                <w:sz w:val="20"/>
                <w:szCs w:val="20"/>
              </w:rPr>
              <w:t>напротив д. 39</w:t>
            </w:r>
          </w:p>
        </w:tc>
      </w:tr>
      <w:tr w:rsidR="0066187D" w:rsidRPr="0066187D" w14:paraId="3ECC1BFF" w14:textId="77777777" w:rsidTr="00B744B7">
        <w:tc>
          <w:tcPr>
            <w:tcW w:w="709" w:type="dxa"/>
          </w:tcPr>
          <w:p w14:paraId="102269A0"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133AD1B4" w14:textId="77777777" w:rsidR="0066187D" w:rsidRPr="0066187D" w:rsidRDefault="0066187D" w:rsidP="0066187D">
            <w:pPr>
              <w:jc w:val="center"/>
              <w:rPr>
                <w:sz w:val="20"/>
                <w:szCs w:val="20"/>
              </w:rPr>
            </w:pPr>
            <w:r w:rsidRPr="0066187D">
              <w:rPr>
                <w:sz w:val="20"/>
                <w:szCs w:val="20"/>
              </w:rPr>
              <w:t>ЕВ</w:t>
            </w:r>
          </w:p>
        </w:tc>
        <w:tc>
          <w:tcPr>
            <w:tcW w:w="3827" w:type="dxa"/>
          </w:tcPr>
          <w:p w14:paraId="528BB12B" w14:textId="77777777" w:rsidR="0066187D" w:rsidRPr="0066187D" w:rsidRDefault="0066187D" w:rsidP="0066187D">
            <w:pPr>
              <w:jc w:val="center"/>
              <w:rPr>
                <w:color w:val="000000"/>
                <w:sz w:val="20"/>
                <w:szCs w:val="20"/>
              </w:rPr>
            </w:pPr>
            <w:r w:rsidRPr="0066187D">
              <w:rPr>
                <w:color w:val="000000"/>
                <w:sz w:val="20"/>
                <w:szCs w:val="20"/>
              </w:rPr>
              <w:t>д. Нижние Шиуши, ул. Садовая д. 1</w:t>
            </w:r>
          </w:p>
        </w:tc>
        <w:tc>
          <w:tcPr>
            <w:tcW w:w="4396" w:type="dxa"/>
          </w:tcPr>
          <w:p w14:paraId="5418A319" w14:textId="77777777" w:rsidR="0066187D" w:rsidRPr="0066187D" w:rsidRDefault="0066187D" w:rsidP="0066187D">
            <w:pPr>
              <w:jc w:val="center"/>
              <w:rPr>
                <w:color w:val="000000"/>
                <w:sz w:val="20"/>
                <w:szCs w:val="20"/>
              </w:rPr>
            </w:pPr>
            <w:r w:rsidRPr="0066187D">
              <w:rPr>
                <w:color w:val="000000"/>
                <w:sz w:val="20"/>
                <w:szCs w:val="20"/>
              </w:rPr>
              <w:t>Объем  200 м</w:t>
            </w:r>
          </w:p>
        </w:tc>
        <w:tc>
          <w:tcPr>
            <w:tcW w:w="4109" w:type="dxa"/>
          </w:tcPr>
          <w:p w14:paraId="5035E62D"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60B3ADED" w14:textId="77777777" w:rsidTr="00B744B7">
        <w:tc>
          <w:tcPr>
            <w:tcW w:w="709" w:type="dxa"/>
          </w:tcPr>
          <w:p w14:paraId="375AE2B3" w14:textId="77777777" w:rsidR="0066187D" w:rsidRPr="0066187D" w:rsidRDefault="0066187D" w:rsidP="00766DA4">
            <w:pPr>
              <w:numPr>
                <w:ilvl w:val="0"/>
                <w:numId w:val="7"/>
              </w:numPr>
              <w:jc w:val="center"/>
              <w:rPr>
                <w:sz w:val="20"/>
                <w:szCs w:val="20"/>
              </w:rPr>
            </w:pPr>
          </w:p>
        </w:tc>
        <w:tc>
          <w:tcPr>
            <w:tcW w:w="992" w:type="dxa"/>
          </w:tcPr>
          <w:p w14:paraId="34B7B76F" w14:textId="77777777" w:rsidR="0066187D" w:rsidRPr="0066187D" w:rsidRDefault="0066187D" w:rsidP="0066187D">
            <w:pPr>
              <w:jc w:val="center"/>
              <w:rPr>
                <w:sz w:val="20"/>
                <w:szCs w:val="20"/>
              </w:rPr>
            </w:pPr>
            <w:r w:rsidRPr="0066187D">
              <w:rPr>
                <w:sz w:val="20"/>
                <w:szCs w:val="20"/>
              </w:rPr>
              <w:t>ЕВ</w:t>
            </w:r>
          </w:p>
        </w:tc>
        <w:tc>
          <w:tcPr>
            <w:tcW w:w="3827" w:type="dxa"/>
          </w:tcPr>
          <w:p w14:paraId="0704DEF7" w14:textId="77777777" w:rsidR="0066187D" w:rsidRPr="0066187D" w:rsidRDefault="0066187D" w:rsidP="0066187D">
            <w:pPr>
              <w:jc w:val="center"/>
              <w:rPr>
                <w:color w:val="000000"/>
                <w:sz w:val="20"/>
                <w:szCs w:val="20"/>
              </w:rPr>
            </w:pPr>
            <w:r w:rsidRPr="0066187D">
              <w:rPr>
                <w:color w:val="000000"/>
                <w:sz w:val="20"/>
                <w:szCs w:val="20"/>
              </w:rPr>
              <w:t>д. Антоновка, ул. Лесная д.14</w:t>
            </w:r>
          </w:p>
        </w:tc>
        <w:tc>
          <w:tcPr>
            <w:tcW w:w="4396" w:type="dxa"/>
          </w:tcPr>
          <w:p w14:paraId="60EA61B3" w14:textId="77777777" w:rsidR="0066187D" w:rsidRPr="0066187D" w:rsidRDefault="0066187D" w:rsidP="0066187D">
            <w:pPr>
              <w:jc w:val="center"/>
              <w:rPr>
                <w:color w:val="000000"/>
                <w:sz w:val="20"/>
                <w:szCs w:val="20"/>
              </w:rPr>
            </w:pPr>
            <w:r w:rsidRPr="0066187D">
              <w:rPr>
                <w:color w:val="000000"/>
                <w:sz w:val="20"/>
                <w:szCs w:val="20"/>
              </w:rPr>
              <w:t xml:space="preserve">Объем  800 м </w:t>
            </w:r>
            <w:r w:rsidRPr="0066187D">
              <w:rPr>
                <w:color w:val="000000"/>
                <w:sz w:val="20"/>
                <w:szCs w:val="20"/>
                <w:vertAlign w:val="superscript"/>
              </w:rPr>
              <w:t>3</w:t>
            </w:r>
          </w:p>
        </w:tc>
        <w:tc>
          <w:tcPr>
            <w:tcW w:w="4109" w:type="dxa"/>
          </w:tcPr>
          <w:p w14:paraId="1AB3042B"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2849D680" w14:textId="77777777" w:rsidTr="00B744B7">
        <w:tc>
          <w:tcPr>
            <w:tcW w:w="709" w:type="dxa"/>
          </w:tcPr>
          <w:p w14:paraId="682441CD" w14:textId="77777777" w:rsidR="0066187D" w:rsidRPr="0066187D" w:rsidRDefault="0066187D" w:rsidP="00766DA4">
            <w:pPr>
              <w:numPr>
                <w:ilvl w:val="0"/>
                <w:numId w:val="7"/>
              </w:numPr>
              <w:jc w:val="center"/>
              <w:rPr>
                <w:sz w:val="20"/>
                <w:szCs w:val="20"/>
              </w:rPr>
            </w:pPr>
          </w:p>
        </w:tc>
        <w:tc>
          <w:tcPr>
            <w:tcW w:w="992" w:type="dxa"/>
          </w:tcPr>
          <w:p w14:paraId="51FD341B" w14:textId="77777777" w:rsidR="0066187D" w:rsidRPr="0066187D" w:rsidRDefault="0066187D" w:rsidP="0066187D">
            <w:pPr>
              <w:jc w:val="center"/>
              <w:rPr>
                <w:sz w:val="20"/>
                <w:szCs w:val="20"/>
              </w:rPr>
            </w:pPr>
            <w:r w:rsidRPr="0066187D">
              <w:rPr>
                <w:sz w:val="20"/>
                <w:szCs w:val="20"/>
              </w:rPr>
              <w:t>ЕВ</w:t>
            </w:r>
          </w:p>
        </w:tc>
        <w:tc>
          <w:tcPr>
            <w:tcW w:w="3827" w:type="dxa"/>
          </w:tcPr>
          <w:p w14:paraId="79C4D974" w14:textId="77777777" w:rsidR="0066187D" w:rsidRPr="0066187D" w:rsidRDefault="0066187D" w:rsidP="0066187D">
            <w:pPr>
              <w:jc w:val="center"/>
              <w:rPr>
                <w:color w:val="000000"/>
                <w:sz w:val="20"/>
                <w:szCs w:val="20"/>
              </w:rPr>
            </w:pPr>
            <w:r w:rsidRPr="0066187D">
              <w:rPr>
                <w:color w:val="000000"/>
                <w:sz w:val="20"/>
                <w:szCs w:val="20"/>
              </w:rPr>
              <w:t>д. Яныши, ул. Южная д. 3</w:t>
            </w:r>
          </w:p>
        </w:tc>
        <w:tc>
          <w:tcPr>
            <w:tcW w:w="4396" w:type="dxa"/>
          </w:tcPr>
          <w:p w14:paraId="0FD73BB1" w14:textId="77777777" w:rsidR="0066187D" w:rsidRPr="0066187D" w:rsidRDefault="0066187D" w:rsidP="0066187D">
            <w:pPr>
              <w:jc w:val="center"/>
              <w:rPr>
                <w:color w:val="000000"/>
                <w:sz w:val="20"/>
                <w:szCs w:val="20"/>
              </w:rPr>
            </w:pPr>
            <w:r w:rsidRPr="0066187D">
              <w:rPr>
                <w:color w:val="000000"/>
                <w:sz w:val="20"/>
                <w:szCs w:val="20"/>
              </w:rPr>
              <w:t xml:space="preserve">Объем  530 м </w:t>
            </w:r>
            <w:r w:rsidRPr="0066187D">
              <w:rPr>
                <w:color w:val="000000"/>
                <w:sz w:val="20"/>
                <w:szCs w:val="20"/>
                <w:vertAlign w:val="superscript"/>
              </w:rPr>
              <w:t>3</w:t>
            </w:r>
          </w:p>
        </w:tc>
        <w:tc>
          <w:tcPr>
            <w:tcW w:w="4109" w:type="dxa"/>
          </w:tcPr>
          <w:p w14:paraId="4F19B537" w14:textId="77777777" w:rsidR="0066187D" w:rsidRPr="0066187D" w:rsidRDefault="0066187D" w:rsidP="0066187D">
            <w:pPr>
              <w:jc w:val="center"/>
              <w:rPr>
                <w:sz w:val="20"/>
                <w:szCs w:val="20"/>
              </w:rPr>
            </w:pPr>
            <w:r w:rsidRPr="0066187D">
              <w:rPr>
                <w:sz w:val="20"/>
                <w:szCs w:val="20"/>
              </w:rPr>
              <w:t>напротив д. 3</w:t>
            </w:r>
          </w:p>
        </w:tc>
      </w:tr>
      <w:tr w:rsidR="0066187D" w:rsidRPr="0066187D" w14:paraId="010A0126" w14:textId="77777777" w:rsidTr="00B744B7">
        <w:tc>
          <w:tcPr>
            <w:tcW w:w="14033" w:type="dxa"/>
            <w:gridSpan w:val="5"/>
          </w:tcPr>
          <w:p w14:paraId="33B6A5F9" w14:textId="77777777" w:rsidR="0066187D" w:rsidRPr="0066187D" w:rsidRDefault="0066187D" w:rsidP="0066187D">
            <w:pPr>
              <w:ind w:left="720"/>
              <w:jc w:val="center"/>
              <w:rPr>
                <w:sz w:val="20"/>
                <w:szCs w:val="20"/>
              </w:rPr>
            </w:pPr>
            <w:r w:rsidRPr="0066187D">
              <w:rPr>
                <w:b/>
                <w:bCs/>
                <w:sz w:val="20"/>
                <w:szCs w:val="20"/>
              </w:rPr>
              <w:t>Шумшевашский территориальный отдел</w:t>
            </w:r>
          </w:p>
        </w:tc>
      </w:tr>
      <w:tr w:rsidR="0066187D" w:rsidRPr="0066187D" w14:paraId="6B17BBFC" w14:textId="77777777" w:rsidTr="00B744B7">
        <w:tc>
          <w:tcPr>
            <w:tcW w:w="709" w:type="dxa"/>
          </w:tcPr>
          <w:p w14:paraId="77DAD16A"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0A0BBB5" w14:textId="77777777" w:rsidR="0066187D" w:rsidRPr="0066187D" w:rsidRDefault="0066187D" w:rsidP="0066187D">
            <w:pPr>
              <w:jc w:val="center"/>
              <w:rPr>
                <w:sz w:val="20"/>
                <w:szCs w:val="20"/>
              </w:rPr>
            </w:pPr>
            <w:r w:rsidRPr="0066187D">
              <w:rPr>
                <w:sz w:val="20"/>
                <w:szCs w:val="20"/>
              </w:rPr>
              <w:t>ПГ №1</w:t>
            </w:r>
          </w:p>
        </w:tc>
        <w:tc>
          <w:tcPr>
            <w:tcW w:w="3827" w:type="dxa"/>
          </w:tcPr>
          <w:p w14:paraId="514DD8DB" w14:textId="77777777" w:rsidR="0066187D" w:rsidRPr="0066187D" w:rsidRDefault="0066187D" w:rsidP="0066187D">
            <w:pPr>
              <w:jc w:val="center"/>
              <w:rPr>
                <w:sz w:val="20"/>
                <w:szCs w:val="20"/>
              </w:rPr>
            </w:pPr>
            <w:r w:rsidRPr="0066187D">
              <w:rPr>
                <w:sz w:val="20"/>
                <w:szCs w:val="20"/>
              </w:rPr>
              <w:t>с. Шумшеваши, ул. Комунны, д. 34</w:t>
            </w:r>
          </w:p>
        </w:tc>
        <w:tc>
          <w:tcPr>
            <w:tcW w:w="4396" w:type="dxa"/>
            <w:tcBorders>
              <w:top w:val="nil"/>
            </w:tcBorders>
          </w:tcPr>
          <w:p w14:paraId="32853C0D" w14:textId="77777777" w:rsidR="0066187D" w:rsidRPr="0066187D" w:rsidRDefault="0066187D" w:rsidP="0066187D">
            <w:pPr>
              <w:jc w:val="center"/>
              <w:rPr>
                <w:sz w:val="20"/>
                <w:szCs w:val="20"/>
              </w:rPr>
            </w:pPr>
            <w:r w:rsidRPr="0066187D">
              <w:rPr>
                <w:sz w:val="20"/>
                <w:szCs w:val="20"/>
              </w:rPr>
              <w:t>Т – 100</w:t>
            </w:r>
          </w:p>
        </w:tc>
        <w:tc>
          <w:tcPr>
            <w:tcW w:w="4109" w:type="dxa"/>
            <w:tcBorders>
              <w:top w:val="nil"/>
            </w:tcBorders>
          </w:tcPr>
          <w:p w14:paraId="3C5D872E" w14:textId="77777777" w:rsidR="0066187D" w:rsidRPr="0066187D" w:rsidRDefault="0066187D" w:rsidP="0066187D">
            <w:pPr>
              <w:jc w:val="center"/>
              <w:rPr>
                <w:sz w:val="20"/>
                <w:szCs w:val="20"/>
              </w:rPr>
            </w:pPr>
            <w:r w:rsidRPr="0066187D">
              <w:rPr>
                <w:sz w:val="20"/>
                <w:szCs w:val="20"/>
              </w:rPr>
              <w:t>напротив д. 34</w:t>
            </w:r>
          </w:p>
        </w:tc>
      </w:tr>
      <w:tr w:rsidR="0066187D" w:rsidRPr="0066187D" w14:paraId="081E426E" w14:textId="77777777" w:rsidTr="00B744B7">
        <w:tc>
          <w:tcPr>
            <w:tcW w:w="709" w:type="dxa"/>
          </w:tcPr>
          <w:p w14:paraId="0893AF4E"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4B90773" w14:textId="77777777" w:rsidR="0066187D" w:rsidRPr="0066187D" w:rsidRDefault="0066187D" w:rsidP="0066187D">
            <w:pPr>
              <w:jc w:val="center"/>
              <w:rPr>
                <w:sz w:val="20"/>
                <w:szCs w:val="20"/>
              </w:rPr>
            </w:pPr>
            <w:r w:rsidRPr="0066187D">
              <w:rPr>
                <w:sz w:val="20"/>
                <w:szCs w:val="20"/>
              </w:rPr>
              <w:t>ВБ</w:t>
            </w:r>
          </w:p>
        </w:tc>
        <w:tc>
          <w:tcPr>
            <w:tcW w:w="3827" w:type="dxa"/>
          </w:tcPr>
          <w:p w14:paraId="695F7E86" w14:textId="77777777" w:rsidR="0066187D" w:rsidRPr="0066187D" w:rsidRDefault="0066187D" w:rsidP="0066187D">
            <w:pPr>
              <w:jc w:val="center"/>
              <w:rPr>
                <w:sz w:val="20"/>
                <w:szCs w:val="20"/>
              </w:rPr>
            </w:pPr>
            <w:r w:rsidRPr="0066187D">
              <w:rPr>
                <w:sz w:val="20"/>
                <w:szCs w:val="20"/>
              </w:rPr>
              <w:t>с. Шумшеваши, ул. Молодёжная, д.19</w:t>
            </w:r>
          </w:p>
        </w:tc>
        <w:tc>
          <w:tcPr>
            <w:tcW w:w="4396" w:type="dxa"/>
          </w:tcPr>
          <w:p w14:paraId="0F85B9E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83A1AAE"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38CF2583" w14:textId="77777777" w:rsidTr="00B744B7">
        <w:tc>
          <w:tcPr>
            <w:tcW w:w="709" w:type="dxa"/>
          </w:tcPr>
          <w:p w14:paraId="0BE738CD"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407AC4D9" w14:textId="77777777" w:rsidR="0066187D" w:rsidRPr="0066187D" w:rsidRDefault="0066187D" w:rsidP="0066187D">
            <w:pPr>
              <w:jc w:val="center"/>
              <w:rPr>
                <w:sz w:val="20"/>
                <w:szCs w:val="20"/>
              </w:rPr>
            </w:pPr>
            <w:r w:rsidRPr="0066187D">
              <w:rPr>
                <w:sz w:val="20"/>
                <w:szCs w:val="20"/>
              </w:rPr>
              <w:t>ВБ</w:t>
            </w:r>
          </w:p>
        </w:tc>
        <w:tc>
          <w:tcPr>
            <w:tcW w:w="3827" w:type="dxa"/>
          </w:tcPr>
          <w:p w14:paraId="40DE9166" w14:textId="77777777" w:rsidR="0066187D" w:rsidRPr="0066187D" w:rsidRDefault="0066187D" w:rsidP="0066187D">
            <w:pPr>
              <w:jc w:val="center"/>
              <w:rPr>
                <w:sz w:val="20"/>
                <w:szCs w:val="20"/>
              </w:rPr>
            </w:pPr>
            <w:r w:rsidRPr="0066187D">
              <w:rPr>
                <w:sz w:val="20"/>
                <w:szCs w:val="20"/>
              </w:rPr>
              <w:t>с. Шумшеваши, ул. Комунны, д. 1</w:t>
            </w:r>
          </w:p>
        </w:tc>
        <w:tc>
          <w:tcPr>
            <w:tcW w:w="4396" w:type="dxa"/>
          </w:tcPr>
          <w:p w14:paraId="357CC45B"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E85A9C8"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2C43188B" w14:textId="77777777" w:rsidTr="00B744B7">
        <w:tc>
          <w:tcPr>
            <w:tcW w:w="709" w:type="dxa"/>
          </w:tcPr>
          <w:p w14:paraId="7DDEF3D8"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6D3D9CD4" w14:textId="77777777" w:rsidR="0066187D" w:rsidRPr="0066187D" w:rsidRDefault="0066187D" w:rsidP="0066187D">
            <w:pPr>
              <w:jc w:val="center"/>
              <w:rPr>
                <w:sz w:val="20"/>
                <w:szCs w:val="20"/>
              </w:rPr>
            </w:pPr>
            <w:r w:rsidRPr="0066187D">
              <w:rPr>
                <w:sz w:val="20"/>
                <w:szCs w:val="20"/>
              </w:rPr>
              <w:t>ВБ</w:t>
            </w:r>
          </w:p>
        </w:tc>
        <w:tc>
          <w:tcPr>
            <w:tcW w:w="3827" w:type="dxa"/>
          </w:tcPr>
          <w:p w14:paraId="6FB6587D" w14:textId="77777777" w:rsidR="0066187D" w:rsidRPr="0066187D" w:rsidRDefault="0066187D" w:rsidP="0066187D">
            <w:pPr>
              <w:jc w:val="center"/>
              <w:rPr>
                <w:sz w:val="20"/>
                <w:szCs w:val="20"/>
              </w:rPr>
            </w:pPr>
            <w:r w:rsidRPr="0066187D">
              <w:rPr>
                <w:sz w:val="20"/>
                <w:szCs w:val="20"/>
              </w:rPr>
              <w:t>Выселок Атмень, ул. Молодёжная, д. 38</w:t>
            </w:r>
          </w:p>
        </w:tc>
        <w:tc>
          <w:tcPr>
            <w:tcW w:w="4396" w:type="dxa"/>
          </w:tcPr>
          <w:p w14:paraId="416DADC5"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27B029DF" w14:textId="77777777" w:rsidR="0066187D" w:rsidRPr="0066187D" w:rsidRDefault="0066187D" w:rsidP="0066187D">
            <w:pPr>
              <w:jc w:val="center"/>
              <w:rPr>
                <w:sz w:val="20"/>
                <w:szCs w:val="20"/>
              </w:rPr>
            </w:pPr>
            <w:r w:rsidRPr="0066187D">
              <w:rPr>
                <w:sz w:val="20"/>
                <w:szCs w:val="20"/>
              </w:rPr>
              <w:t>напротив д. 38</w:t>
            </w:r>
          </w:p>
        </w:tc>
      </w:tr>
      <w:tr w:rsidR="0066187D" w:rsidRPr="0066187D" w14:paraId="76EBDADA" w14:textId="77777777" w:rsidTr="00B744B7">
        <w:tc>
          <w:tcPr>
            <w:tcW w:w="709" w:type="dxa"/>
          </w:tcPr>
          <w:p w14:paraId="25115FBE"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692CE4C" w14:textId="77777777" w:rsidR="0066187D" w:rsidRPr="0066187D" w:rsidRDefault="0066187D" w:rsidP="0066187D">
            <w:pPr>
              <w:jc w:val="center"/>
              <w:rPr>
                <w:sz w:val="20"/>
                <w:szCs w:val="20"/>
              </w:rPr>
            </w:pPr>
            <w:r w:rsidRPr="0066187D">
              <w:rPr>
                <w:sz w:val="20"/>
                <w:szCs w:val="20"/>
              </w:rPr>
              <w:t>ВБ</w:t>
            </w:r>
          </w:p>
        </w:tc>
        <w:tc>
          <w:tcPr>
            <w:tcW w:w="3827" w:type="dxa"/>
          </w:tcPr>
          <w:p w14:paraId="6900FE04" w14:textId="77777777" w:rsidR="0066187D" w:rsidRPr="0066187D" w:rsidRDefault="0066187D" w:rsidP="0066187D">
            <w:pPr>
              <w:jc w:val="center"/>
              <w:rPr>
                <w:sz w:val="20"/>
                <w:szCs w:val="20"/>
              </w:rPr>
            </w:pPr>
            <w:r w:rsidRPr="0066187D">
              <w:rPr>
                <w:sz w:val="20"/>
                <w:szCs w:val="20"/>
              </w:rPr>
              <w:t>д.  Олух – Шумшеваши, ул. Казакова, д. 1</w:t>
            </w:r>
          </w:p>
        </w:tc>
        <w:tc>
          <w:tcPr>
            <w:tcW w:w="4396" w:type="dxa"/>
          </w:tcPr>
          <w:p w14:paraId="661DD96F"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222B6C70"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1574833C" w14:textId="77777777" w:rsidTr="00B744B7">
        <w:tc>
          <w:tcPr>
            <w:tcW w:w="709" w:type="dxa"/>
          </w:tcPr>
          <w:p w14:paraId="5137D90D"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668EAB4D" w14:textId="77777777" w:rsidR="0066187D" w:rsidRPr="0066187D" w:rsidRDefault="0066187D" w:rsidP="0066187D">
            <w:pPr>
              <w:jc w:val="center"/>
              <w:rPr>
                <w:sz w:val="20"/>
                <w:szCs w:val="20"/>
              </w:rPr>
            </w:pPr>
            <w:r w:rsidRPr="0066187D">
              <w:rPr>
                <w:sz w:val="20"/>
                <w:szCs w:val="20"/>
              </w:rPr>
              <w:t>ВБ</w:t>
            </w:r>
          </w:p>
        </w:tc>
        <w:tc>
          <w:tcPr>
            <w:tcW w:w="3827" w:type="dxa"/>
          </w:tcPr>
          <w:p w14:paraId="0A4E922D" w14:textId="77777777" w:rsidR="0066187D" w:rsidRPr="0066187D" w:rsidRDefault="0066187D" w:rsidP="0066187D">
            <w:pPr>
              <w:jc w:val="center"/>
              <w:rPr>
                <w:sz w:val="20"/>
                <w:szCs w:val="20"/>
              </w:rPr>
            </w:pPr>
            <w:r w:rsidRPr="0066187D">
              <w:rPr>
                <w:sz w:val="20"/>
                <w:szCs w:val="20"/>
              </w:rPr>
              <w:t>д. Шафранчик, ул. Молодежная, д. 30</w:t>
            </w:r>
          </w:p>
        </w:tc>
        <w:tc>
          <w:tcPr>
            <w:tcW w:w="4396" w:type="dxa"/>
          </w:tcPr>
          <w:p w14:paraId="034A7CBA"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B9F9DC5" w14:textId="77777777" w:rsidR="0066187D" w:rsidRPr="0066187D" w:rsidRDefault="0066187D" w:rsidP="0066187D">
            <w:pPr>
              <w:jc w:val="center"/>
              <w:rPr>
                <w:sz w:val="20"/>
                <w:szCs w:val="20"/>
              </w:rPr>
            </w:pPr>
            <w:r w:rsidRPr="0066187D">
              <w:rPr>
                <w:sz w:val="20"/>
                <w:szCs w:val="20"/>
              </w:rPr>
              <w:t>напротив д. 30</w:t>
            </w:r>
          </w:p>
        </w:tc>
      </w:tr>
      <w:tr w:rsidR="0066187D" w:rsidRPr="0066187D" w14:paraId="68B4ADF9" w14:textId="77777777" w:rsidTr="00B744B7">
        <w:tc>
          <w:tcPr>
            <w:tcW w:w="709" w:type="dxa"/>
          </w:tcPr>
          <w:p w14:paraId="31DB5829"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46D1DBAF" w14:textId="77777777" w:rsidR="0066187D" w:rsidRPr="0066187D" w:rsidRDefault="0066187D" w:rsidP="0066187D">
            <w:pPr>
              <w:jc w:val="center"/>
              <w:rPr>
                <w:sz w:val="20"/>
                <w:szCs w:val="20"/>
              </w:rPr>
            </w:pPr>
            <w:r w:rsidRPr="0066187D">
              <w:rPr>
                <w:sz w:val="20"/>
                <w:szCs w:val="20"/>
              </w:rPr>
              <w:t>ВБ</w:t>
            </w:r>
          </w:p>
        </w:tc>
        <w:tc>
          <w:tcPr>
            <w:tcW w:w="3827" w:type="dxa"/>
          </w:tcPr>
          <w:p w14:paraId="7BE5AAA7" w14:textId="77777777" w:rsidR="0066187D" w:rsidRPr="0066187D" w:rsidRDefault="0066187D" w:rsidP="0066187D">
            <w:pPr>
              <w:jc w:val="center"/>
              <w:rPr>
                <w:sz w:val="20"/>
                <w:szCs w:val="20"/>
              </w:rPr>
            </w:pPr>
            <w:r w:rsidRPr="0066187D">
              <w:rPr>
                <w:sz w:val="20"/>
                <w:szCs w:val="20"/>
              </w:rPr>
              <w:t>д. Сормпось Шумшеваши, ул. Александрова, д. 39</w:t>
            </w:r>
          </w:p>
        </w:tc>
        <w:tc>
          <w:tcPr>
            <w:tcW w:w="4396" w:type="dxa"/>
          </w:tcPr>
          <w:p w14:paraId="34D0BFF4"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4760D413" w14:textId="77777777" w:rsidR="0066187D" w:rsidRPr="0066187D" w:rsidRDefault="0066187D" w:rsidP="0066187D">
            <w:pPr>
              <w:jc w:val="center"/>
              <w:rPr>
                <w:sz w:val="20"/>
                <w:szCs w:val="20"/>
              </w:rPr>
            </w:pPr>
            <w:r w:rsidRPr="0066187D">
              <w:rPr>
                <w:sz w:val="20"/>
                <w:szCs w:val="20"/>
              </w:rPr>
              <w:t>напротив д. 39</w:t>
            </w:r>
          </w:p>
        </w:tc>
      </w:tr>
      <w:tr w:rsidR="0066187D" w:rsidRPr="0066187D" w14:paraId="522D6EBA" w14:textId="77777777" w:rsidTr="00B744B7">
        <w:tc>
          <w:tcPr>
            <w:tcW w:w="709" w:type="dxa"/>
          </w:tcPr>
          <w:p w14:paraId="768317D3" w14:textId="77777777" w:rsidR="0066187D" w:rsidRPr="0066187D" w:rsidRDefault="0066187D" w:rsidP="00766DA4">
            <w:pPr>
              <w:numPr>
                <w:ilvl w:val="0"/>
                <w:numId w:val="7"/>
              </w:numPr>
              <w:jc w:val="center"/>
              <w:rPr>
                <w:sz w:val="20"/>
                <w:szCs w:val="20"/>
              </w:rPr>
            </w:pPr>
          </w:p>
        </w:tc>
        <w:tc>
          <w:tcPr>
            <w:tcW w:w="992" w:type="dxa"/>
          </w:tcPr>
          <w:p w14:paraId="1E35E8D9" w14:textId="77777777" w:rsidR="0066187D" w:rsidRPr="0066187D" w:rsidRDefault="0066187D" w:rsidP="0066187D">
            <w:pPr>
              <w:jc w:val="center"/>
              <w:rPr>
                <w:sz w:val="20"/>
                <w:szCs w:val="20"/>
              </w:rPr>
            </w:pPr>
            <w:r w:rsidRPr="0066187D">
              <w:rPr>
                <w:sz w:val="20"/>
                <w:szCs w:val="20"/>
              </w:rPr>
              <w:t>ВБ</w:t>
            </w:r>
          </w:p>
        </w:tc>
        <w:tc>
          <w:tcPr>
            <w:tcW w:w="3827" w:type="dxa"/>
          </w:tcPr>
          <w:p w14:paraId="15329597" w14:textId="77777777" w:rsidR="0066187D" w:rsidRPr="0066187D" w:rsidRDefault="0066187D" w:rsidP="0066187D">
            <w:pPr>
              <w:jc w:val="center"/>
              <w:rPr>
                <w:sz w:val="20"/>
                <w:szCs w:val="20"/>
              </w:rPr>
            </w:pPr>
            <w:r w:rsidRPr="0066187D">
              <w:rPr>
                <w:sz w:val="20"/>
                <w:szCs w:val="20"/>
              </w:rPr>
              <w:t>д. Выла – Базар, ул.Мира д. 40</w:t>
            </w:r>
          </w:p>
        </w:tc>
        <w:tc>
          <w:tcPr>
            <w:tcW w:w="4396" w:type="dxa"/>
          </w:tcPr>
          <w:p w14:paraId="50A183A4"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F4416D9" w14:textId="77777777" w:rsidR="0066187D" w:rsidRPr="0066187D" w:rsidRDefault="0066187D" w:rsidP="0066187D">
            <w:pPr>
              <w:jc w:val="center"/>
              <w:rPr>
                <w:sz w:val="20"/>
                <w:szCs w:val="20"/>
              </w:rPr>
            </w:pPr>
            <w:r w:rsidRPr="0066187D">
              <w:rPr>
                <w:sz w:val="20"/>
                <w:szCs w:val="20"/>
              </w:rPr>
              <w:t>напротив д. 40</w:t>
            </w:r>
          </w:p>
        </w:tc>
      </w:tr>
      <w:tr w:rsidR="0066187D" w:rsidRPr="0066187D" w14:paraId="2171BA45" w14:textId="77777777" w:rsidTr="00B744B7">
        <w:tc>
          <w:tcPr>
            <w:tcW w:w="709" w:type="dxa"/>
          </w:tcPr>
          <w:p w14:paraId="33FDC4FD" w14:textId="77777777" w:rsidR="0066187D" w:rsidRPr="0066187D" w:rsidRDefault="0066187D" w:rsidP="00766DA4">
            <w:pPr>
              <w:numPr>
                <w:ilvl w:val="0"/>
                <w:numId w:val="7"/>
              </w:numPr>
              <w:jc w:val="center"/>
              <w:rPr>
                <w:sz w:val="20"/>
                <w:szCs w:val="20"/>
              </w:rPr>
            </w:pPr>
          </w:p>
        </w:tc>
        <w:tc>
          <w:tcPr>
            <w:tcW w:w="992" w:type="dxa"/>
          </w:tcPr>
          <w:p w14:paraId="297AFB92" w14:textId="77777777" w:rsidR="0066187D" w:rsidRPr="0066187D" w:rsidRDefault="0066187D" w:rsidP="0066187D">
            <w:pPr>
              <w:jc w:val="center"/>
              <w:rPr>
                <w:sz w:val="20"/>
                <w:szCs w:val="20"/>
              </w:rPr>
            </w:pPr>
            <w:r w:rsidRPr="0066187D">
              <w:rPr>
                <w:sz w:val="20"/>
                <w:szCs w:val="20"/>
              </w:rPr>
              <w:t>ВБ</w:t>
            </w:r>
          </w:p>
        </w:tc>
        <w:tc>
          <w:tcPr>
            <w:tcW w:w="3827" w:type="dxa"/>
          </w:tcPr>
          <w:p w14:paraId="6E11EBD3" w14:textId="77777777" w:rsidR="0066187D" w:rsidRPr="0066187D" w:rsidRDefault="0066187D" w:rsidP="0066187D">
            <w:pPr>
              <w:jc w:val="center"/>
              <w:rPr>
                <w:sz w:val="20"/>
                <w:szCs w:val="20"/>
              </w:rPr>
            </w:pPr>
            <w:r w:rsidRPr="0066187D">
              <w:rPr>
                <w:sz w:val="20"/>
                <w:szCs w:val="20"/>
              </w:rPr>
              <w:t>д. Шоркасы, ул. Кооперативная д. 1</w:t>
            </w:r>
          </w:p>
        </w:tc>
        <w:tc>
          <w:tcPr>
            <w:tcW w:w="4396" w:type="dxa"/>
          </w:tcPr>
          <w:p w14:paraId="4090EB0C"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2960CB2"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4278E3E7" w14:textId="77777777" w:rsidTr="00B744B7">
        <w:trPr>
          <w:trHeight w:val="231"/>
        </w:trPr>
        <w:tc>
          <w:tcPr>
            <w:tcW w:w="709" w:type="dxa"/>
          </w:tcPr>
          <w:p w14:paraId="2303A5FC" w14:textId="77777777" w:rsidR="0066187D" w:rsidRPr="0066187D" w:rsidRDefault="0066187D" w:rsidP="00766DA4">
            <w:pPr>
              <w:numPr>
                <w:ilvl w:val="0"/>
                <w:numId w:val="7"/>
              </w:numPr>
              <w:jc w:val="center"/>
              <w:rPr>
                <w:sz w:val="20"/>
                <w:szCs w:val="20"/>
              </w:rPr>
            </w:pPr>
          </w:p>
        </w:tc>
        <w:tc>
          <w:tcPr>
            <w:tcW w:w="992" w:type="dxa"/>
          </w:tcPr>
          <w:p w14:paraId="5E0381DF" w14:textId="77777777" w:rsidR="0066187D" w:rsidRPr="0066187D" w:rsidRDefault="0066187D" w:rsidP="0066187D">
            <w:pPr>
              <w:jc w:val="center"/>
              <w:rPr>
                <w:sz w:val="20"/>
                <w:szCs w:val="20"/>
              </w:rPr>
            </w:pPr>
            <w:r w:rsidRPr="0066187D">
              <w:rPr>
                <w:sz w:val="20"/>
                <w:szCs w:val="20"/>
              </w:rPr>
              <w:t>ВБ</w:t>
            </w:r>
          </w:p>
        </w:tc>
        <w:tc>
          <w:tcPr>
            <w:tcW w:w="3827" w:type="dxa"/>
          </w:tcPr>
          <w:p w14:paraId="479A333C" w14:textId="77777777" w:rsidR="0066187D" w:rsidRPr="0066187D" w:rsidRDefault="0066187D" w:rsidP="0066187D">
            <w:pPr>
              <w:jc w:val="center"/>
              <w:rPr>
                <w:sz w:val="20"/>
                <w:szCs w:val="20"/>
              </w:rPr>
            </w:pPr>
            <w:r w:rsidRPr="0066187D">
              <w:rPr>
                <w:sz w:val="20"/>
                <w:szCs w:val="20"/>
              </w:rPr>
              <w:t>д. Караклово, ул. Романова, д. 12</w:t>
            </w:r>
          </w:p>
        </w:tc>
        <w:tc>
          <w:tcPr>
            <w:tcW w:w="4396" w:type="dxa"/>
          </w:tcPr>
          <w:p w14:paraId="01AC5BDE" w14:textId="77777777" w:rsidR="0066187D" w:rsidRPr="0066187D" w:rsidRDefault="0066187D" w:rsidP="0066187D">
            <w:pPr>
              <w:jc w:val="center"/>
              <w:rPr>
                <w:sz w:val="20"/>
                <w:szCs w:val="20"/>
              </w:rPr>
            </w:pPr>
            <w:r w:rsidRPr="0066187D">
              <w:rPr>
                <w:sz w:val="20"/>
                <w:szCs w:val="20"/>
              </w:rPr>
              <w:t>Объем  20 м</w:t>
            </w:r>
          </w:p>
        </w:tc>
        <w:tc>
          <w:tcPr>
            <w:tcW w:w="4109" w:type="dxa"/>
          </w:tcPr>
          <w:p w14:paraId="4C4D09AC" w14:textId="77777777" w:rsidR="0066187D" w:rsidRPr="0066187D" w:rsidRDefault="0066187D" w:rsidP="0066187D">
            <w:pPr>
              <w:jc w:val="center"/>
              <w:rPr>
                <w:sz w:val="20"/>
                <w:szCs w:val="20"/>
              </w:rPr>
            </w:pPr>
            <w:r w:rsidRPr="0066187D">
              <w:rPr>
                <w:sz w:val="20"/>
                <w:szCs w:val="20"/>
              </w:rPr>
              <w:t>напротив д. 12</w:t>
            </w:r>
          </w:p>
        </w:tc>
      </w:tr>
      <w:tr w:rsidR="0066187D" w:rsidRPr="0066187D" w14:paraId="5C2EB690" w14:textId="77777777" w:rsidTr="00B744B7">
        <w:trPr>
          <w:trHeight w:val="217"/>
        </w:trPr>
        <w:tc>
          <w:tcPr>
            <w:tcW w:w="709" w:type="dxa"/>
          </w:tcPr>
          <w:p w14:paraId="32CBEC49" w14:textId="77777777" w:rsidR="0066187D" w:rsidRPr="0066187D" w:rsidRDefault="0066187D" w:rsidP="00766DA4">
            <w:pPr>
              <w:numPr>
                <w:ilvl w:val="0"/>
                <w:numId w:val="7"/>
              </w:numPr>
              <w:jc w:val="center"/>
              <w:rPr>
                <w:sz w:val="20"/>
                <w:szCs w:val="20"/>
              </w:rPr>
            </w:pPr>
          </w:p>
        </w:tc>
        <w:tc>
          <w:tcPr>
            <w:tcW w:w="992" w:type="dxa"/>
          </w:tcPr>
          <w:p w14:paraId="54347E6A" w14:textId="77777777" w:rsidR="0066187D" w:rsidRPr="0066187D" w:rsidRDefault="0066187D" w:rsidP="0066187D">
            <w:pPr>
              <w:jc w:val="center"/>
              <w:rPr>
                <w:sz w:val="20"/>
                <w:szCs w:val="20"/>
              </w:rPr>
            </w:pPr>
            <w:r w:rsidRPr="0066187D">
              <w:rPr>
                <w:sz w:val="20"/>
                <w:szCs w:val="20"/>
              </w:rPr>
              <w:t>ВБ</w:t>
            </w:r>
          </w:p>
        </w:tc>
        <w:tc>
          <w:tcPr>
            <w:tcW w:w="3827" w:type="dxa"/>
          </w:tcPr>
          <w:p w14:paraId="7CE296CD" w14:textId="77777777" w:rsidR="0066187D" w:rsidRPr="0066187D" w:rsidRDefault="0066187D" w:rsidP="0066187D">
            <w:pPr>
              <w:jc w:val="center"/>
              <w:rPr>
                <w:sz w:val="20"/>
                <w:szCs w:val="20"/>
              </w:rPr>
            </w:pPr>
            <w:r w:rsidRPr="0066187D">
              <w:rPr>
                <w:sz w:val="20"/>
                <w:szCs w:val="20"/>
              </w:rPr>
              <w:t>с. Большое Ямашево, ул. Школьная, д.42а</w:t>
            </w:r>
          </w:p>
        </w:tc>
        <w:tc>
          <w:tcPr>
            <w:tcW w:w="4396" w:type="dxa"/>
          </w:tcPr>
          <w:p w14:paraId="1BC01EB3"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346685FB" w14:textId="77777777" w:rsidR="0066187D" w:rsidRPr="0066187D" w:rsidRDefault="0066187D" w:rsidP="0066187D">
            <w:pPr>
              <w:jc w:val="center"/>
              <w:rPr>
                <w:sz w:val="20"/>
                <w:szCs w:val="20"/>
              </w:rPr>
            </w:pPr>
            <w:r w:rsidRPr="0066187D">
              <w:rPr>
                <w:sz w:val="20"/>
                <w:szCs w:val="20"/>
              </w:rPr>
              <w:t>напротив д. 42а</w:t>
            </w:r>
          </w:p>
        </w:tc>
      </w:tr>
      <w:tr w:rsidR="0066187D" w:rsidRPr="0066187D" w14:paraId="5C248CD7" w14:textId="77777777" w:rsidTr="00B744B7">
        <w:tc>
          <w:tcPr>
            <w:tcW w:w="709" w:type="dxa"/>
          </w:tcPr>
          <w:p w14:paraId="071E9DFD" w14:textId="77777777" w:rsidR="0066187D" w:rsidRPr="0066187D" w:rsidRDefault="0066187D" w:rsidP="00766DA4">
            <w:pPr>
              <w:numPr>
                <w:ilvl w:val="0"/>
                <w:numId w:val="7"/>
              </w:numPr>
              <w:jc w:val="center"/>
              <w:rPr>
                <w:sz w:val="20"/>
                <w:szCs w:val="20"/>
              </w:rPr>
            </w:pPr>
          </w:p>
        </w:tc>
        <w:tc>
          <w:tcPr>
            <w:tcW w:w="992" w:type="dxa"/>
          </w:tcPr>
          <w:p w14:paraId="3C9FA710" w14:textId="77777777" w:rsidR="0066187D" w:rsidRPr="0066187D" w:rsidRDefault="0066187D" w:rsidP="0066187D">
            <w:pPr>
              <w:jc w:val="center"/>
              <w:rPr>
                <w:sz w:val="20"/>
                <w:szCs w:val="20"/>
              </w:rPr>
            </w:pPr>
            <w:r w:rsidRPr="0066187D">
              <w:rPr>
                <w:sz w:val="20"/>
                <w:szCs w:val="20"/>
              </w:rPr>
              <w:t>ВБ</w:t>
            </w:r>
          </w:p>
        </w:tc>
        <w:tc>
          <w:tcPr>
            <w:tcW w:w="3827" w:type="dxa"/>
          </w:tcPr>
          <w:p w14:paraId="53D8D479" w14:textId="77777777" w:rsidR="0066187D" w:rsidRPr="0066187D" w:rsidRDefault="0066187D" w:rsidP="0066187D">
            <w:pPr>
              <w:jc w:val="center"/>
              <w:rPr>
                <w:sz w:val="20"/>
                <w:szCs w:val="20"/>
              </w:rPr>
            </w:pPr>
            <w:r w:rsidRPr="0066187D">
              <w:rPr>
                <w:sz w:val="20"/>
                <w:szCs w:val="20"/>
              </w:rPr>
              <w:t>д. Пизенеры, ул. Иванова, д. 1</w:t>
            </w:r>
          </w:p>
        </w:tc>
        <w:tc>
          <w:tcPr>
            <w:tcW w:w="4396" w:type="dxa"/>
          </w:tcPr>
          <w:p w14:paraId="405C009F"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2490A55C"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7A46C0B2" w14:textId="77777777" w:rsidTr="00B744B7">
        <w:trPr>
          <w:trHeight w:val="231"/>
        </w:trPr>
        <w:tc>
          <w:tcPr>
            <w:tcW w:w="709" w:type="dxa"/>
          </w:tcPr>
          <w:p w14:paraId="013C0CD2" w14:textId="77777777" w:rsidR="0066187D" w:rsidRPr="0066187D" w:rsidRDefault="0066187D" w:rsidP="00766DA4">
            <w:pPr>
              <w:numPr>
                <w:ilvl w:val="0"/>
                <w:numId w:val="7"/>
              </w:numPr>
              <w:jc w:val="center"/>
              <w:rPr>
                <w:sz w:val="20"/>
                <w:szCs w:val="20"/>
              </w:rPr>
            </w:pPr>
          </w:p>
        </w:tc>
        <w:tc>
          <w:tcPr>
            <w:tcW w:w="992" w:type="dxa"/>
          </w:tcPr>
          <w:p w14:paraId="77C4794D" w14:textId="77777777" w:rsidR="0066187D" w:rsidRPr="0066187D" w:rsidRDefault="0066187D" w:rsidP="0066187D">
            <w:pPr>
              <w:jc w:val="center"/>
              <w:rPr>
                <w:sz w:val="20"/>
                <w:szCs w:val="20"/>
              </w:rPr>
            </w:pPr>
            <w:r w:rsidRPr="0066187D">
              <w:rPr>
                <w:sz w:val="20"/>
                <w:szCs w:val="20"/>
              </w:rPr>
              <w:t>ВБ</w:t>
            </w:r>
          </w:p>
        </w:tc>
        <w:tc>
          <w:tcPr>
            <w:tcW w:w="3827" w:type="dxa"/>
          </w:tcPr>
          <w:p w14:paraId="476E74D6" w14:textId="77777777" w:rsidR="0066187D" w:rsidRPr="0066187D" w:rsidRDefault="0066187D" w:rsidP="0066187D">
            <w:pPr>
              <w:jc w:val="center"/>
              <w:rPr>
                <w:sz w:val="20"/>
                <w:szCs w:val="20"/>
              </w:rPr>
            </w:pPr>
            <w:r w:rsidRPr="0066187D">
              <w:rPr>
                <w:sz w:val="20"/>
                <w:szCs w:val="20"/>
              </w:rPr>
              <w:t>д. Большие Атмени, ул. Шоссейная, д. 25</w:t>
            </w:r>
          </w:p>
        </w:tc>
        <w:tc>
          <w:tcPr>
            <w:tcW w:w="4396" w:type="dxa"/>
          </w:tcPr>
          <w:p w14:paraId="7385107A"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52D6173F" w14:textId="77777777" w:rsidR="0066187D" w:rsidRPr="0066187D" w:rsidRDefault="0066187D" w:rsidP="0066187D">
            <w:pPr>
              <w:jc w:val="center"/>
              <w:rPr>
                <w:sz w:val="20"/>
                <w:szCs w:val="20"/>
              </w:rPr>
            </w:pPr>
            <w:r w:rsidRPr="0066187D">
              <w:rPr>
                <w:sz w:val="20"/>
                <w:szCs w:val="20"/>
              </w:rPr>
              <w:t>напротив д. 25</w:t>
            </w:r>
          </w:p>
        </w:tc>
      </w:tr>
      <w:tr w:rsidR="0066187D" w:rsidRPr="0066187D" w14:paraId="77723DC0" w14:textId="77777777" w:rsidTr="00B744B7">
        <w:trPr>
          <w:trHeight w:val="176"/>
        </w:trPr>
        <w:tc>
          <w:tcPr>
            <w:tcW w:w="709" w:type="dxa"/>
          </w:tcPr>
          <w:p w14:paraId="075B73B0" w14:textId="77777777" w:rsidR="0066187D" w:rsidRPr="0066187D" w:rsidRDefault="0066187D" w:rsidP="00766DA4">
            <w:pPr>
              <w:numPr>
                <w:ilvl w:val="0"/>
                <w:numId w:val="7"/>
              </w:numPr>
              <w:jc w:val="center"/>
              <w:rPr>
                <w:sz w:val="20"/>
                <w:szCs w:val="20"/>
              </w:rPr>
            </w:pPr>
          </w:p>
        </w:tc>
        <w:tc>
          <w:tcPr>
            <w:tcW w:w="992" w:type="dxa"/>
          </w:tcPr>
          <w:p w14:paraId="5A71E6B3" w14:textId="77777777" w:rsidR="0066187D" w:rsidRPr="0066187D" w:rsidRDefault="0066187D" w:rsidP="0066187D">
            <w:pPr>
              <w:jc w:val="center"/>
              <w:rPr>
                <w:sz w:val="20"/>
                <w:szCs w:val="20"/>
              </w:rPr>
            </w:pPr>
            <w:r w:rsidRPr="0066187D">
              <w:rPr>
                <w:sz w:val="20"/>
                <w:szCs w:val="20"/>
              </w:rPr>
              <w:t>ЕВ</w:t>
            </w:r>
          </w:p>
        </w:tc>
        <w:tc>
          <w:tcPr>
            <w:tcW w:w="3827" w:type="dxa"/>
          </w:tcPr>
          <w:p w14:paraId="5EAC50F8" w14:textId="77777777" w:rsidR="0066187D" w:rsidRPr="0066187D" w:rsidRDefault="0066187D" w:rsidP="0066187D">
            <w:pPr>
              <w:jc w:val="center"/>
              <w:rPr>
                <w:sz w:val="20"/>
                <w:szCs w:val="20"/>
              </w:rPr>
            </w:pPr>
            <w:r w:rsidRPr="0066187D">
              <w:rPr>
                <w:sz w:val="20"/>
                <w:szCs w:val="20"/>
              </w:rPr>
              <w:t>д. Большие Атмени, ул. Шоссейная, д. 2</w:t>
            </w:r>
          </w:p>
        </w:tc>
        <w:tc>
          <w:tcPr>
            <w:tcW w:w="4396" w:type="dxa"/>
          </w:tcPr>
          <w:p w14:paraId="13AB222C" w14:textId="77777777" w:rsidR="0066187D" w:rsidRPr="0066187D" w:rsidRDefault="0066187D" w:rsidP="0066187D">
            <w:pPr>
              <w:jc w:val="center"/>
              <w:rPr>
                <w:sz w:val="20"/>
                <w:szCs w:val="20"/>
              </w:rPr>
            </w:pPr>
            <w:r w:rsidRPr="0066187D">
              <w:rPr>
                <w:sz w:val="20"/>
                <w:szCs w:val="20"/>
              </w:rPr>
              <w:t xml:space="preserve">Объем  5,5  тыс. м </w:t>
            </w:r>
            <w:r w:rsidRPr="0066187D">
              <w:rPr>
                <w:sz w:val="20"/>
                <w:szCs w:val="20"/>
                <w:vertAlign w:val="superscript"/>
              </w:rPr>
              <w:t>3</w:t>
            </w:r>
          </w:p>
        </w:tc>
        <w:tc>
          <w:tcPr>
            <w:tcW w:w="4109" w:type="dxa"/>
          </w:tcPr>
          <w:p w14:paraId="274AB0ED" w14:textId="77777777" w:rsidR="0066187D" w:rsidRPr="0066187D" w:rsidRDefault="0066187D" w:rsidP="0066187D">
            <w:pPr>
              <w:jc w:val="center"/>
              <w:rPr>
                <w:sz w:val="20"/>
                <w:szCs w:val="20"/>
              </w:rPr>
            </w:pPr>
            <w:r w:rsidRPr="0066187D">
              <w:rPr>
                <w:sz w:val="20"/>
                <w:szCs w:val="20"/>
              </w:rPr>
              <w:t>напротив д. 2</w:t>
            </w:r>
          </w:p>
        </w:tc>
      </w:tr>
      <w:tr w:rsidR="0066187D" w:rsidRPr="0066187D" w14:paraId="2A0B8243" w14:textId="77777777" w:rsidTr="00B744B7">
        <w:trPr>
          <w:trHeight w:val="231"/>
        </w:trPr>
        <w:tc>
          <w:tcPr>
            <w:tcW w:w="709" w:type="dxa"/>
          </w:tcPr>
          <w:p w14:paraId="74B7DDCA" w14:textId="77777777" w:rsidR="0066187D" w:rsidRPr="0066187D" w:rsidRDefault="0066187D" w:rsidP="00766DA4">
            <w:pPr>
              <w:numPr>
                <w:ilvl w:val="0"/>
                <w:numId w:val="7"/>
              </w:numPr>
              <w:jc w:val="center"/>
              <w:rPr>
                <w:sz w:val="20"/>
                <w:szCs w:val="20"/>
              </w:rPr>
            </w:pPr>
          </w:p>
        </w:tc>
        <w:tc>
          <w:tcPr>
            <w:tcW w:w="992" w:type="dxa"/>
          </w:tcPr>
          <w:p w14:paraId="4CC49614" w14:textId="77777777" w:rsidR="0066187D" w:rsidRPr="0066187D" w:rsidRDefault="0066187D" w:rsidP="0066187D">
            <w:pPr>
              <w:jc w:val="center"/>
              <w:rPr>
                <w:sz w:val="20"/>
                <w:szCs w:val="20"/>
              </w:rPr>
            </w:pPr>
            <w:r w:rsidRPr="0066187D">
              <w:rPr>
                <w:sz w:val="20"/>
                <w:szCs w:val="20"/>
              </w:rPr>
              <w:t>ЕВ</w:t>
            </w:r>
          </w:p>
        </w:tc>
        <w:tc>
          <w:tcPr>
            <w:tcW w:w="3827" w:type="dxa"/>
          </w:tcPr>
          <w:p w14:paraId="2CBE554F" w14:textId="77777777" w:rsidR="0066187D" w:rsidRPr="0066187D" w:rsidRDefault="0066187D" w:rsidP="0066187D">
            <w:pPr>
              <w:jc w:val="center"/>
              <w:rPr>
                <w:sz w:val="20"/>
                <w:szCs w:val="20"/>
              </w:rPr>
            </w:pPr>
            <w:r w:rsidRPr="0066187D">
              <w:rPr>
                <w:sz w:val="20"/>
                <w:szCs w:val="20"/>
              </w:rPr>
              <w:t>д. Прошкино, ул. Кооперативная д. 32</w:t>
            </w:r>
          </w:p>
        </w:tc>
        <w:tc>
          <w:tcPr>
            <w:tcW w:w="4396" w:type="dxa"/>
          </w:tcPr>
          <w:p w14:paraId="1CDB7B96" w14:textId="77777777" w:rsidR="0066187D" w:rsidRPr="0066187D" w:rsidRDefault="0066187D" w:rsidP="0066187D">
            <w:pPr>
              <w:jc w:val="center"/>
              <w:rPr>
                <w:sz w:val="20"/>
                <w:szCs w:val="20"/>
              </w:rPr>
            </w:pPr>
            <w:r w:rsidRPr="0066187D">
              <w:rPr>
                <w:sz w:val="20"/>
                <w:szCs w:val="20"/>
              </w:rPr>
              <w:t xml:space="preserve">Объем  900 м </w:t>
            </w:r>
            <w:r w:rsidRPr="0066187D">
              <w:rPr>
                <w:sz w:val="20"/>
                <w:szCs w:val="20"/>
                <w:vertAlign w:val="superscript"/>
              </w:rPr>
              <w:t>3</w:t>
            </w:r>
          </w:p>
        </w:tc>
        <w:tc>
          <w:tcPr>
            <w:tcW w:w="4109" w:type="dxa"/>
          </w:tcPr>
          <w:p w14:paraId="2B20F2B3" w14:textId="77777777" w:rsidR="0066187D" w:rsidRPr="0066187D" w:rsidRDefault="0066187D" w:rsidP="0066187D">
            <w:pPr>
              <w:jc w:val="center"/>
              <w:rPr>
                <w:sz w:val="20"/>
                <w:szCs w:val="20"/>
              </w:rPr>
            </w:pPr>
            <w:r w:rsidRPr="0066187D">
              <w:rPr>
                <w:sz w:val="20"/>
                <w:szCs w:val="20"/>
              </w:rPr>
              <w:t>напротив д. 32</w:t>
            </w:r>
          </w:p>
        </w:tc>
      </w:tr>
      <w:tr w:rsidR="0066187D" w:rsidRPr="0066187D" w14:paraId="4394B973" w14:textId="77777777" w:rsidTr="00B744B7">
        <w:trPr>
          <w:trHeight w:val="240"/>
        </w:trPr>
        <w:tc>
          <w:tcPr>
            <w:tcW w:w="709" w:type="dxa"/>
          </w:tcPr>
          <w:p w14:paraId="169117E3" w14:textId="77777777" w:rsidR="0066187D" w:rsidRPr="0066187D" w:rsidRDefault="0066187D" w:rsidP="00766DA4">
            <w:pPr>
              <w:numPr>
                <w:ilvl w:val="0"/>
                <w:numId w:val="7"/>
              </w:numPr>
              <w:jc w:val="center"/>
              <w:rPr>
                <w:sz w:val="20"/>
                <w:szCs w:val="20"/>
              </w:rPr>
            </w:pPr>
          </w:p>
        </w:tc>
        <w:tc>
          <w:tcPr>
            <w:tcW w:w="992" w:type="dxa"/>
          </w:tcPr>
          <w:p w14:paraId="574E273F" w14:textId="77777777" w:rsidR="0066187D" w:rsidRPr="0066187D" w:rsidRDefault="0066187D" w:rsidP="0066187D">
            <w:pPr>
              <w:jc w:val="center"/>
              <w:rPr>
                <w:sz w:val="20"/>
                <w:szCs w:val="20"/>
              </w:rPr>
            </w:pPr>
            <w:r w:rsidRPr="0066187D">
              <w:rPr>
                <w:sz w:val="20"/>
                <w:szCs w:val="20"/>
              </w:rPr>
              <w:t>ЕВ</w:t>
            </w:r>
          </w:p>
        </w:tc>
        <w:tc>
          <w:tcPr>
            <w:tcW w:w="3827" w:type="dxa"/>
          </w:tcPr>
          <w:p w14:paraId="6C44762C" w14:textId="77777777" w:rsidR="0066187D" w:rsidRPr="0066187D" w:rsidRDefault="0066187D" w:rsidP="0066187D">
            <w:pPr>
              <w:jc w:val="center"/>
              <w:rPr>
                <w:sz w:val="20"/>
                <w:szCs w:val="20"/>
              </w:rPr>
            </w:pPr>
            <w:r w:rsidRPr="0066187D">
              <w:rPr>
                <w:sz w:val="20"/>
                <w:szCs w:val="20"/>
              </w:rPr>
              <w:t>с. Большое Ямашево, ул. Школьная, д. 52</w:t>
            </w:r>
          </w:p>
        </w:tc>
        <w:tc>
          <w:tcPr>
            <w:tcW w:w="4396" w:type="dxa"/>
          </w:tcPr>
          <w:p w14:paraId="19767178"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6FEBC941" w14:textId="77777777" w:rsidR="0066187D" w:rsidRPr="0066187D" w:rsidRDefault="0066187D" w:rsidP="0066187D">
            <w:pPr>
              <w:jc w:val="center"/>
              <w:rPr>
                <w:sz w:val="20"/>
                <w:szCs w:val="20"/>
              </w:rPr>
            </w:pPr>
            <w:r w:rsidRPr="0066187D">
              <w:rPr>
                <w:sz w:val="20"/>
                <w:szCs w:val="20"/>
              </w:rPr>
              <w:t>напротив д. 52</w:t>
            </w:r>
          </w:p>
        </w:tc>
      </w:tr>
      <w:tr w:rsidR="0066187D" w:rsidRPr="0066187D" w14:paraId="5DE39129" w14:textId="77777777" w:rsidTr="00B744B7">
        <w:trPr>
          <w:trHeight w:val="176"/>
        </w:trPr>
        <w:tc>
          <w:tcPr>
            <w:tcW w:w="709" w:type="dxa"/>
          </w:tcPr>
          <w:p w14:paraId="3B9B4DEA" w14:textId="77777777" w:rsidR="0066187D" w:rsidRPr="0066187D" w:rsidRDefault="0066187D" w:rsidP="00766DA4">
            <w:pPr>
              <w:numPr>
                <w:ilvl w:val="0"/>
                <w:numId w:val="7"/>
              </w:numPr>
              <w:jc w:val="center"/>
              <w:rPr>
                <w:sz w:val="20"/>
                <w:szCs w:val="20"/>
              </w:rPr>
            </w:pPr>
          </w:p>
        </w:tc>
        <w:tc>
          <w:tcPr>
            <w:tcW w:w="992" w:type="dxa"/>
          </w:tcPr>
          <w:p w14:paraId="5008DB61" w14:textId="77777777" w:rsidR="0066187D" w:rsidRPr="0066187D" w:rsidRDefault="0066187D" w:rsidP="0066187D">
            <w:pPr>
              <w:jc w:val="center"/>
              <w:rPr>
                <w:sz w:val="20"/>
                <w:szCs w:val="20"/>
              </w:rPr>
            </w:pPr>
            <w:r w:rsidRPr="0066187D">
              <w:rPr>
                <w:sz w:val="20"/>
                <w:szCs w:val="20"/>
              </w:rPr>
              <w:t>ЕВ</w:t>
            </w:r>
          </w:p>
        </w:tc>
        <w:tc>
          <w:tcPr>
            <w:tcW w:w="3827" w:type="dxa"/>
          </w:tcPr>
          <w:p w14:paraId="7ED4FC1D" w14:textId="77777777" w:rsidR="0066187D" w:rsidRPr="0066187D" w:rsidRDefault="0066187D" w:rsidP="0066187D">
            <w:pPr>
              <w:jc w:val="center"/>
              <w:rPr>
                <w:sz w:val="20"/>
                <w:szCs w:val="20"/>
              </w:rPr>
            </w:pPr>
            <w:r w:rsidRPr="0066187D">
              <w:rPr>
                <w:sz w:val="20"/>
                <w:szCs w:val="20"/>
              </w:rPr>
              <w:t>д. Пизенеры, ул. Иванова, д. 1а</w:t>
            </w:r>
          </w:p>
        </w:tc>
        <w:tc>
          <w:tcPr>
            <w:tcW w:w="4396" w:type="dxa"/>
          </w:tcPr>
          <w:p w14:paraId="4BD8E99B" w14:textId="77777777" w:rsidR="0066187D" w:rsidRPr="0066187D" w:rsidRDefault="0066187D" w:rsidP="0066187D">
            <w:pPr>
              <w:jc w:val="center"/>
              <w:rPr>
                <w:sz w:val="20"/>
                <w:szCs w:val="20"/>
              </w:rPr>
            </w:pPr>
            <w:r w:rsidRPr="0066187D">
              <w:rPr>
                <w:sz w:val="20"/>
                <w:szCs w:val="20"/>
              </w:rPr>
              <w:t xml:space="preserve">Объем  1,2  тыс. м </w:t>
            </w:r>
            <w:r w:rsidRPr="0066187D">
              <w:rPr>
                <w:sz w:val="20"/>
                <w:szCs w:val="20"/>
                <w:vertAlign w:val="superscript"/>
              </w:rPr>
              <w:t>3</w:t>
            </w:r>
          </w:p>
        </w:tc>
        <w:tc>
          <w:tcPr>
            <w:tcW w:w="4109" w:type="dxa"/>
          </w:tcPr>
          <w:p w14:paraId="5B86CFED" w14:textId="77777777" w:rsidR="0066187D" w:rsidRPr="0066187D" w:rsidRDefault="0066187D" w:rsidP="0066187D">
            <w:pPr>
              <w:jc w:val="center"/>
              <w:rPr>
                <w:sz w:val="20"/>
                <w:szCs w:val="20"/>
              </w:rPr>
            </w:pPr>
            <w:r w:rsidRPr="0066187D">
              <w:rPr>
                <w:sz w:val="20"/>
                <w:szCs w:val="20"/>
              </w:rPr>
              <w:t>напротив д. 1а</w:t>
            </w:r>
          </w:p>
        </w:tc>
      </w:tr>
      <w:tr w:rsidR="0066187D" w:rsidRPr="0066187D" w14:paraId="3ABD7026" w14:textId="77777777" w:rsidTr="00B744B7">
        <w:trPr>
          <w:trHeight w:val="190"/>
        </w:trPr>
        <w:tc>
          <w:tcPr>
            <w:tcW w:w="709" w:type="dxa"/>
          </w:tcPr>
          <w:p w14:paraId="7E44B878" w14:textId="77777777" w:rsidR="0066187D" w:rsidRPr="0066187D" w:rsidRDefault="0066187D" w:rsidP="00766DA4">
            <w:pPr>
              <w:numPr>
                <w:ilvl w:val="0"/>
                <w:numId w:val="7"/>
              </w:numPr>
              <w:jc w:val="center"/>
              <w:rPr>
                <w:sz w:val="20"/>
                <w:szCs w:val="20"/>
              </w:rPr>
            </w:pPr>
          </w:p>
        </w:tc>
        <w:tc>
          <w:tcPr>
            <w:tcW w:w="992" w:type="dxa"/>
          </w:tcPr>
          <w:p w14:paraId="2D65C6FC" w14:textId="77777777" w:rsidR="0066187D" w:rsidRPr="0066187D" w:rsidRDefault="0066187D" w:rsidP="0066187D">
            <w:pPr>
              <w:jc w:val="center"/>
              <w:rPr>
                <w:sz w:val="20"/>
                <w:szCs w:val="20"/>
              </w:rPr>
            </w:pPr>
            <w:r w:rsidRPr="0066187D">
              <w:rPr>
                <w:sz w:val="20"/>
                <w:szCs w:val="20"/>
              </w:rPr>
              <w:t>ЕВ</w:t>
            </w:r>
          </w:p>
        </w:tc>
        <w:tc>
          <w:tcPr>
            <w:tcW w:w="3827" w:type="dxa"/>
          </w:tcPr>
          <w:p w14:paraId="348F80E6" w14:textId="77777777" w:rsidR="0066187D" w:rsidRPr="0066187D" w:rsidRDefault="0066187D" w:rsidP="0066187D">
            <w:pPr>
              <w:jc w:val="center"/>
              <w:rPr>
                <w:sz w:val="20"/>
                <w:szCs w:val="20"/>
              </w:rPr>
            </w:pPr>
            <w:r w:rsidRPr="0066187D">
              <w:rPr>
                <w:sz w:val="20"/>
                <w:szCs w:val="20"/>
              </w:rPr>
              <w:t>д. Ишпарайкино, ул.Сидорова д.70</w:t>
            </w:r>
          </w:p>
        </w:tc>
        <w:tc>
          <w:tcPr>
            <w:tcW w:w="4396" w:type="dxa"/>
          </w:tcPr>
          <w:p w14:paraId="0050B8BF" w14:textId="77777777" w:rsidR="0066187D" w:rsidRPr="0066187D" w:rsidRDefault="0066187D" w:rsidP="0066187D">
            <w:pPr>
              <w:jc w:val="center"/>
              <w:rPr>
                <w:sz w:val="20"/>
                <w:szCs w:val="20"/>
              </w:rPr>
            </w:pPr>
            <w:r w:rsidRPr="0066187D">
              <w:rPr>
                <w:sz w:val="20"/>
                <w:szCs w:val="20"/>
              </w:rPr>
              <w:t xml:space="preserve">Объем  600 м </w:t>
            </w:r>
            <w:r w:rsidRPr="0066187D">
              <w:rPr>
                <w:sz w:val="20"/>
                <w:szCs w:val="20"/>
                <w:vertAlign w:val="superscript"/>
              </w:rPr>
              <w:t>3</w:t>
            </w:r>
          </w:p>
        </w:tc>
        <w:tc>
          <w:tcPr>
            <w:tcW w:w="4109" w:type="dxa"/>
          </w:tcPr>
          <w:p w14:paraId="33CC2BEA" w14:textId="77777777" w:rsidR="0066187D" w:rsidRPr="0066187D" w:rsidRDefault="0066187D" w:rsidP="0066187D">
            <w:pPr>
              <w:jc w:val="center"/>
              <w:rPr>
                <w:sz w:val="20"/>
                <w:szCs w:val="20"/>
              </w:rPr>
            </w:pPr>
            <w:r w:rsidRPr="0066187D">
              <w:rPr>
                <w:sz w:val="20"/>
                <w:szCs w:val="20"/>
              </w:rPr>
              <w:t>напротив д. 70</w:t>
            </w:r>
          </w:p>
        </w:tc>
      </w:tr>
      <w:tr w:rsidR="0066187D" w:rsidRPr="0066187D" w14:paraId="1418C01D" w14:textId="77777777" w:rsidTr="00B744B7">
        <w:trPr>
          <w:trHeight w:val="176"/>
        </w:trPr>
        <w:tc>
          <w:tcPr>
            <w:tcW w:w="709" w:type="dxa"/>
          </w:tcPr>
          <w:p w14:paraId="10843641" w14:textId="77777777" w:rsidR="0066187D" w:rsidRPr="0066187D" w:rsidRDefault="0066187D" w:rsidP="00766DA4">
            <w:pPr>
              <w:numPr>
                <w:ilvl w:val="0"/>
                <w:numId w:val="7"/>
              </w:numPr>
              <w:jc w:val="center"/>
              <w:rPr>
                <w:sz w:val="20"/>
                <w:szCs w:val="20"/>
              </w:rPr>
            </w:pPr>
          </w:p>
        </w:tc>
        <w:tc>
          <w:tcPr>
            <w:tcW w:w="992" w:type="dxa"/>
          </w:tcPr>
          <w:p w14:paraId="3B2203ED" w14:textId="77777777" w:rsidR="0066187D" w:rsidRPr="0066187D" w:rsidRDefault="0066187D" w:rsidP="0066187D">
            <w:pPr>
              <w:jc w:val="center"/>
              <w:rPr>
                <w:sz w:val="20"/>
                <w:szCs w:val="20"/>
              </w:rPr>
            </w:pPr>
            <w:r w:rsidRPr="0066187D">
              <w:rPr>
                <w:sz w:val="20"/>
                <w:szCs w:val="20"/>
              </w:rPr>
              <w:t>ЕВ</w:t>
            </w:r>
          </w:p>
        </w:tc>
        <w:tc>
          <w:tcPr>
            <w:tcW w:w="3827" w:type="dxa"/>
          </w:tcPr>
          <w:p w14:paraId="22FD6A4D" w14:textId="77777777" w:rsidR="0066187D" w:rsidRPr="0066187D" w:rsidRDefault="0066187D" w:rsidP="0066187D">
            <w:pPr>
              <w:jc w:val="center"/>
              <w:rPr>
                <w:sz w:val="20"/>
                <w:szCs w:val="20"/>
              </w:rPr>
            </w:pPr>
            <w:r w:rsidRPr="0066187D">
              <w:rPr>
                <w:sz w:val="20"/>
                <w:szCs w:val="20"/>
              </w:rPr>
              <w:t>д. Сормпось Шумшеваши, ул. Садовая,</w:t>
            </w:r>
          </w:p>
          <w:p w14:paraId="6EE3BF39" w14:textId="77777777" w:rsidR="0066187D" w:rsidRPr="0066187D" w:rsidRDefault="0066187D" w:rsidP="0066187D">
            <w:pPr>
              <w:jc w:val="center"/>
              <w:rPr>
                <w:sz w:val="20"/>
                <w:szCs w:val="20"/>
              </w:rPr>
            </w:pPr>
            <w:r w:rsidRPr="0066187D">
              <w:rPr>
                <w:sz w:val="20"/>
                <w:szCs w:val="20"/>
              </w:rPr>
              <w:t>д.53</w:t>
            </w:r>
          </w:p>
        </w:tc>
        <w:tc>
          <w:tcPr>
            <w:tcW w:w="4396" w:type="dxa"/>
          </w:tcPr>
          <w:p w14:paraId="322BD0D7" w14:textId="77777777" w:rsidR="0066187D" w:rsidRPr="0066187D" w:rsidRDefault="0066187D" w:rsidP="0066187D">
            <w:pPr>
              <w:jc w:val="center"/>
              <w:rPr>
                <w:sz w:val="20"/>
                <w:szCs w:val="20"/>
              </w:rPr>
            </w:pPr>
            <w:r w:rsidRPr="0066187D">
              <w:rPr>
                <w:sz w:val="20"/>
                <w:szCs w:val="20"/>
              </w:rPr>
              <w:t xml:space="preserve">Объем  1,1 тыс. м </w:t>
            </w:r>
            <w:r w:rsidRPr="0066187D">
              <w:rPr>
                <w:sz w:val="20"/>
                <w:szCs w:val="20"/>
                <w:vertAlign w:val="superscript"/>
              </w:rPr>
              <w:t>3</w:t>
            </w:r>
          </w:p>
        </w:tc>
        <w:tc>
          <w:tcPr>
            <w:tcW w:w="4109" w:type="dxa"/>
          </w:tcPr>
          <w:p w14:paraId="55F78792" w14:textId="77777777" w:rsidR="0066187D" w:rsidRPr="0066187D" w:rsidRDefault="0066187D" w:rsidP="0066187D">
            <w:pPr>
              <w:jc w:val="center"/>
              <w:rPr>
                <w:sz w:val="20"/>
                <w:szCs w:val="20"/>
              </w:rPr>
            </w:pPr>
            <w:r w:rsidRPr="0066187D">
              <w:rPr>
                <w:sz w:val="20"/>
                <w:szCs w:val="20"/>
              </w:rPr>
              <w:t>напротив д. 53</w:t>
            </w:r>
          </w:p>
        </w:tc>
      </w:tr>
      <w:tr w:rsidR="0066187D" w:rsidRPr="0066187D" w14:paraId="57AC5F53" w14:textId="77777777" w:rsidTr="00B744B7">
        <w:trPr>
          <w:trHeight w:val="190"/>
        </w:trPr>
        <w:tc>
          <w:tcPr>
            <w:tcW w:w="709" w:type="dxa"/>
          </w:tcPr>
          <w:p w14:paraId="148EC45F" w14:textId="77777777" w:rsidR="0066187D" w:rsidRPr="0066187D" w:rsidRDefault="0066187D" w:rsidP="00766DA4">
            <w:pPr>
              <w:numPr>
                <w:ilvl w:val="0"/>
                <w:numId w:val="7"/>
              </w:numPr>
              <w:jc w:val="center"/>
              <w:rPr>
                <w:sz w:val="20"/>
                <w:szCs w:val="20"/>
              </w:rPr>
            </w:pPr>
          </w:p>
        </w:tc>
        <w:tc>
          <w:tcPr>
            <w:tcW w:w="992" w:type="dxa"/>
          </w:tcPr>
          <w:p w14:paraId="44102DF4" w14:textId="77777777" w:rsidR="0066187D" w:rsidRPr="0066187D" w:rsidRDefault="0066187D" w:rsidP="0066187D">
            <w:pPr>
              <w:jc w:val="center"/>
              <w:rPr>
                <w:sz w:val="20"/>
                <w:szCs w:val="20"/>
              </w:rPr>
            </w:pPr>
            <w:r w:rsidRPr="0066187D">
              <w:rPr>
                <w:sz w:val="20"/>
                <w:szCs w:val="20"/>
              </w:rPr>
              <w:t>ЕВ</w:t>
            </w:r>
          </w:p>
        </w:tc>
        <w:tc>
          <w:tcPr>
            <w:tcW w:w="3827" w:type="dxa"/>
          </w:tcPr>
          <w:p w14:paraId="3BBFC162" w14:textId="77777777" w:rsidR="0066187D" w:rsidRPr="0066187D" w:rsidRDefault="0066187D" w:rsidP="0066187D">
            <w:pPr>
              <w:jc w:val="center"/>
              <w:rPr>
                <w:sz w:val="20"/>
                <w:szCs w:val="20"/>
              </w:rPr>
            </w:pPr>
            <w:r w:rsidRPr="0066187D">
              <w:rPr>
                <w:sz w:val="20"/>
                <w:szCs w:val="20"/>
              </w:rPr>
              <w:t>д. Элекейкино, ул. Афанасьева, д.23</w:t>
            </w:r>
          </w:p>
        </w:tc>
        <w:tc>
          <w:tcPr>
            <w:tcW w:w="4396" w:type="dxa"/>
          </w:tcPr>
          <w:p w14:paraId="466A9AFA" w14:textId="77777777" w:rsidR="0066187D" w:rsidRPr="0066187D" w:rsidRDefault="0066187D" w:rsidP="0066187D">
            <w:pPr>
              <w:jc w:val="center"/>
              <w:rPr>
                <w:sz w:val="20"/>
                <w:szCs w:val="20"/>
              </w:rPr>
            </w:pPr>
            <w:r w:rsidRPr="0066187D">
              <w:rPr>
                <w:sz w:val="20"/>
                <w:szCs w:val="20"/>
              </w:rPr>
              <w:t xml:space="preserve">Объем  500 м </w:t>
            </w:r>
            <w:r w:rsidRPr="0066187D">
              <w:rPr>
                <w:sz w:val="20"/>
                <w:szCs w:val="20"/>
                <w:vertAlign w:val="superscript"/>
              </w:rPr>
              <w:t>3</w:t>
            </w:r>
          </w:p>
        </w:tc>
        <w:tc>
          <w:tcPr>
            <w:tcW w:w="4109" w:type="dxa"/>
          </w:tcPr>
          <w:p w14:paraId="02C84283"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23359894" w14:textId="77777777" w:rsidTr="00B744B7">
        <w:trPr>
          <w:trHeight w:val="258"/>
        </w:trPr>
        <w:tc>
          <w:tcPr>
            <w:tcW w:w="709" w:type="dxa"/>
          </w:tcPr>
          <w:p w14:paraId="0AD1D4CA" w14:textId="77777777" w:rsidR="0066187D" w:rsidRPr="0066187D" w:rsidRDefault="0066187D" w:rsidP="00766DA4">
            <w:pPr>
              <w:numPr>
                <w:ilvl w:val="0"/>
                <w:numId w:val="7"/>
              </w:numPr>
              <w:jc w:val="center"/>
              <w:rPr>
                <w:sz w:val="20"/>
                <w:szCs w:val="20"/>
              </w:rPr>
            </w:pPr>
          </w:p>
        </w:tc>
        <w:tc>
          <w:tcPr>
            <w:tcW w:w="992" w:type="dxa"/>
          </w:tcPr>
          <w:p w14:paraId="2EDD0780" w14:textId="77777777" w:rsidR="0066187D" w:rsidRPr="0066187D" w:rsidRDefault="0066187D" w:rsidP="0066187D">
            <w:pPr>
              <w:jc w:val="center"/>
              <w:rPr>
                <w:sz w:val="20"/>
                <w:szCs w:val="20"/>
              </w:rPr>
            </w:pPr>
            <w:r w:rsidRPr="0066187D">
              <w:rPr>
                <w:sz w:val="20"/>
                <w:szCs w:val="20"/>
              </w:rPr>
              <w:t>ЕВ</w:t>
            </w:r>
          </w:p>
        </w:tc>
        <w:tc>
          <w:tcPr>
            <w:tcW w:w="3827" w:type="dxa"/>
          </w:tcPr>
          <w:p w14:paraId="7075833A" w14:textId="77777777" w:rsidR="0066187D" w:rsidRPr="0066187D" w:rsidRDefault="0066187D" w:rsidP="0066187D">
            <w:pPr>
              <w:jc w:val="center"/>
              <w:rPr>
                <w:sz w:val="20"/>
                <w:szCs w:val="20"/>
              </w:rPr>
            </w:pPr>
            <w:r w:rsidRPr="0066187D">
              <w:rPr>
                <w:sz w:val="20"/>
                <w:szCs w:val="20"/>
              </w:rPr>
              <w:t>д. Караклово, ул. Романова, д.23</w:t>
            </w:r>
          </w:p>
        </w:tc>
        <w:tc>
          <w:tcPr>
            <w:tcW w:w="4396" w:type="dxa"/>
          </w:tcPr>
          <w:p w14:paraId="67383E15" w14:textId="77777777" w:rsidR="0066187D" w:rsidRPr="0066187D" w:rsidRDefault="0066187D" w:rsidP="0066187D">
            <w:pPr>
              <w:jc w:val="center"/>
              <w:rPr>
                <w:sz w:val="20"/>
                <w:szCs w:val="20"/>
              </w:rPr>
            </w:pPr>
            <w:r w:rsidRPr="0066187D">
              <w:rPr>
                <w:sz w:val="20"/>
                <w:szCs w:val="20"/>
              </w:rPr>
              <w:t xml:space="preserve">Объем  250 м </w:t>
            </w:r>
            <w:r w:rsidRPr="0066187D">
              <w:rPr>
                <w:sz w:val="20"/>
                <w:szCs w:val="20"/>
                <w:vertAlign w:val="superscript"/>
              </w:rPr>
              <w:t>3</w:t>
            </w:r>
          </w:p>
        </w:tc>
        <w:tc>
          <w:tcPr>
            <w:tcW w:w="4109" w:type="dxa"/>
          </w:tcPr>
          <w:p w14:paraId="73B288C3"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5A4366AD" w14:textId="77777777" w:rsidTr="00B744B7">
        <w:trPr>
          <w:trHeight w:val="217"/>
        </w:trPr>
        <w:tc>
          <w:tcPr>
            <w:tcW w:w="709" w:type="dxa"/>
          </w:tcPr>
          <w:p w14:paraId="5A2B236E" w14:textId="77777777" w:rsidR="0066187D" w:rsidRPr="0066187D" w:rsidRDefault="0066187D" w:rsidP="00766DA4">
            <w:pPr>
              <w:numPr>
                <w:ilvl w:val="0"/>
                <w:numId w:val="7"/>
              </w:numPr>
              <w:jc w:val="center"/>
              <w:rPr>
                <w:sz w:val="20"/>
                <w:szCs w:val="20"/>
              </w:rPr>
            </w:pPr>
          </w:p>
        </w:tc>
        <w:tc>
          <w:tcPr>
            <w:tcW w:w="992" w:type="dxa"/>
          </w:tcPr>
          <w:p w14:paraId="43FB1F9B" w14:textId="77777777" w:rsidR="0066187D" w:rsidRPr="0066187D" w:rsidRDefault="0066187D" w:rsidP="0066187D">
            <w:pPr>
              <w:jc w:val="center"/>
              <w:rPr>
                <w:sz w:val="20"/>
                <w:szCs w:val="20"/>
              </w:rPr>
            </w:pPr>
            <w:r w:rsidRPr="0066187D">
              <w:rPr>
                <w:sz w:val="20"/>
                <w:szCs w:val="20"/>
              </w:rPr>
              <w:t>ЕВ</w:t>
            </w:r>
          </w:p>
        </w:tc>
        <w:tc>
          <w:tcPr>
            <w:tcW w:w="3827" w:type="dxa"/>
          </w:tcPr>
          <w:p w14:paraId="13F865B0" w14:textId="77777777" w:rsidR="0066187D" w:rsidRPr="0066187D" w:rsidRDefault="0066187D" w:rsidP="0066187D">
            <w:pPr>
              <w:jc w:val="center"/>
              <w:rPr>
                <w:sz w:val="20"/>
                <w:szCs w:val="20"/>
              </w:rPr>
            </w:pPr>
            <w:r w:rsidRPr="0066187D">
              <w:rPr>
                <w:sz w:val="20"/>
                <w:szCs w:val="20"/>
              </w:rPr>
              <w:t>д. Новая, ул. Центральная, д.20</w:t>
            </w:r>
          </w:p>
        </w:tc>
        <w:tc>
          <w:tcPr>
            <w:tcW w:w="4396" w:type="dxa"/>
          </w:tcPr>
          <w:p w14:paraId="3B61C563" w14:textId="77777777" w:rsidR="0066187D" w:rsidRPr="0066187D" w:rsidRDefault="0066187D" w:rsidP="0066187D">
            <w:pPr>
              <w:jc w:val="center"/>
              <w:rPr>
                <w:sz w:val="20"/>
                <w:szCs w:val="20"/>
              </w:rPr>
            </w:pPr>
            <w:r w:rsidRPr="0066187D">
              <w:rPr>
                <w:sz w:val="20"/>
                <w:szCs w:val="20"/>
              </w:rPr>
              <w:t xml:space="preserve">Объем  400 м </w:t>
            </w:r>
            <w:r w:rsidRPr="0066187D">
              <w:rPr>
                <w:sz w:val="20"/>
                <w:szCs w:val="20"/>
                <w:vertAlign w:val="superscript"/>
              </w:rPr>
              <w:t>3</w:t>
            </w:r>
          </w:p>
        </w:tc>
        <w:tc>
          <w:tcPr>
            <w:tcW w:w="4109" w:type="dxa"/>
          </w:tcPr>
          <w:p w14:paraId="30DE4680" w14:textId="77777777" w:rsidR="0066187D" w:rsidRPr="0066187D" w:rsidRDefault="0066187D" w:rsidP="0066187D">
            <w:pPr>
              <w:jc w:val="center"/>
              <w:rPr>
                <w:sz w:val="20"/>
                <w:szCs w:val="20"/>
              </w:rPr>
            </w:pPr>
            <w:r w:rsidRPr="0066187D">
              <w:rPr>
                <w:sz w:val="20"/>
                <w:szCs w:val="20"/>
              </w:rPr>
              <w:t>напротив д. 20</w:t>
            </w:r>
          </w:p>
        </w:tc>
      </w:tr>
      <w:tr w:rsidR="0066187D" w:rsidRPr="0066187D" w14:paraId="0E18D05B" w14:textId="77777777" w:rsidTr="00B744B7">
        <w:trPr>
          <w:trHeight w:val="231"/>
        </w:trPr>
        <w:tc>
          <w:tcPr>
            <w:tcW w:w="709" w:type="dxa"/>
          </w:tcPr>
          <w:p w14:paraId="66C6F44E" w14:textId="77777777" w:rsidR="0066187D" w:rsidRPr="0066187D" w:rsidRDefault="0066187D" w:rsidP="00766DA4">
            <w:pPr>
              <w:numPr>
                <w:ilvl w:val="0"/>
                <w:numId w:val="7"/>
              </w:numPr>
              <w:jc w:val="center"/>
              <w:rPr>
                <w:sz w:val="20"/>
                <w:szCs w:val="20"/>
              </w:rPr>
            </w:pPr>
          </w:p>
        </w:tc>
        <w:tc>
          <w:tcPr>
            <w:tcW w:w="992" w:type="dxa"/>
          </w:tcPr>
          <w:p w14:paraId="79973F08" w14:textId="77777777" w:rsidR="0066187D" w:rsidRPr="0066187D" w:rsidRDefault="0066187D" w:rsidP="0066187D">
            <w:pPr>
              <w:jc w:val="center"/>
              <w:rPr>
                <w:sz w:val="20"/>
                <w:szCs w:val="20"/>
              </w:rPr>
            </w:pPr>
            <w:r w:rsidRPr="0066187D">
              <w:rPr>
                <w:sz w:val="20"/>
                <w:szCs w:val="20"/>
              </w:rPr>
              <w:t>ЕВ</w:t>
            </w:r>
          </w:p>
        </w:tc>
        <w:tc>
          <w:tcPr>
            <w:tcW w:w="3827" w:type="dxa"/>
          </w:tcPr>
          <w:p w14:paraId="3A5A08EC" w14:textId="77777777" w:rsidR="0066187D" w:rsidRPr="0066187D" w:rsidRDefault="0066187D" w:rsidP="0066187D">
            <w:pPr>
              <w:jc w:val="center"/>
              <w:rPr>
                <w:sz w:val="20"/>
                <w:szCs w:val="20"/>
              </w:rPr>
            </w:pPr>
            <w:r w:rsidRPr="0066187D">
              <w:rPr>
                <w:sz w:val="20"/>
                <w:szCs w:val="20"/>
              </w:rPr>
              <w:t>д. Шафранчик, ул. Данилова д.16</w:t>
            </w:r>
          </w:p>
        </w:tc>
        <w:tc>
          <w:tcPr>
            <w:tcW w:w="4396" w:type="dxa"/>
          </w:tcPr>
          <w:p w14:paraId="2B1518AE" w14:textId="77777777" w:rsidR="0066187D" w:rsidRPr="0066187D" w:rsidRDefault="0066187D" w:rsidP="0066187D">
            <w:pPr>
              <w:jc w:val="center"/>
              <w:rPr>
                <w:sz w:val="20"/>
                <w:szCs w:val="20"/>
              </w:rPr>
            </w:pPr>
            <w:r w:rsidRPr="0066187D">
              <w:rPr>
                <w:sz w:val="20"/>
                <w:szCs w:val="20"/>
              </w:rPr>
              <w:t xml:space="preserve">Объем  2,0 тыс. м </w:t>
            </w:r>
            <w:r w:rsidRPr="0066187D">
              <w:rPr>
                <w:sz w:val="20"/>
                <w:szCs w:val="20"/>
                <w:vertAlign w:val="superscript"/>
              </w:rPr>
              <w:t>3</w:t>
            </w:r>
          </w:p>
        </w:tc>
        <w:tc>
          <w:tcPr>
            <w:tcW w:w="4109" w:type="dxa"/>
          </w:tcPr>
          <w:p w14:paraId="6360A7F8" w14:textId="77777777" w:rsidR="0066187D" w:rsidRPr="0066187D" w:rsidRDefault="0066187D" w:rsidP="0066187D">
            <w:pPr>
              <w:jc w:val="center"/>
              <w:rPr>
                <w:sz w:val="20"/>
                <w:szCs w:val="20"/>
              </w:rPr>
            </w:pPr>
            <w:r w:rsidRPr="0066187D">
              <w:rPr>
                <w:sz w:val="20"/>
                <w:szCs w:val="20"/>
              </w:rPr>
              <w:t>напротив д. 16</w:t>
            </w:r>
          </w:p>
        </w:tc>
      </w:tr>
      <w:tr w:rsidR="0066187D" w:rsidRPr="0066187D" w14:paraId="3B3CE641" w14:textId="77777777" w:rsidTr="00B744B7">
        <w:trPr>
          <w:trHeight w:val="163"/>
        </w:trPr>
        <w:tc>
          <w:tcPr>
            <w:tcW w:w="709" w:type="dxa"/>
          </w:tcPr>
          <w:p w14:paraId="68FDDED1" w14:textId="77777777" w:rsidR="0066187D" w:rsidRPr="0066187D" w:rsidRDefault="0066187D" w:rsidP="00766DA4">
            <w:pPr>
              <w:numPr>
                <w:ilvl w:val="0"/>
                <w:numId w:val="7"/>
              </w:numPr>
              <w:jc w:val="center"/>
              <w:rPr>
                <w:sz w:val="20"/>
                <w:szCs w:val="20"/>
              </w:rPr>
            </w:pPr>
          </w:p>
        </w:tc>
        <w:tc>
          <w:tcPr>
            <w:tcW w:w="992" w:type="dxa"/>
          </w:tcPr>
          <w:p w14:paraId="6E59D4C2" w14:textId="77777777" w:rsidR="0066187D" w:rsidRPr="0066187D" w:rsidRDefault="0066187D" w:rsidP="0066187D">
            <w:pPr>
              <w:jc w:val="center"/>
              <w:rPr>
                <w:sz w:val="20"/>
                <w:szCs w:val="20"/>
              </w:rPr>
            </w:pPr>
            <w:r w:rsidRPr="0066187D">
              <w:rPr>
                <w:sz w:val="20"/>
                <w:szCs w:val="20"/>
              </w:rPr>
              <w:t>ЕВ</w:t>
            </w:r>
          </w:p>
        </w:tc>
        <w:tc>
          <w:tcPr>
            <w:tcW w:w="3827" w:type="dxa"/>
          </w:tcPr>
          <w:p w14:paraId="074418B5" w14:textId="77777777" w:rsidR="0066187D" w:rsidRPr="0066187D" w:rsidRDefault="0066187D" w:rsidP="0066187D">
            <w:pPr>
              <w:jc w:val="center"/>
              <w:rPr>
                <w:sz w:val="20"/>
                <w:szCs w:val="20"/>
              </w:rPr>
            </w:pPr>
            <w:r w:rsidRPr="0066187D">
              <w:rPr>
                <w:sz w:val="20"/>
                <w:szCs w:val="20"/>
              </w:rPr>
              <w:t>с. Шумшеваши, ул. Комунны, д.22</w:t>
            </w:r>
          </w:p>
        </w:tc>
        <w:tc>
          <w:tcPr>
            <w:tcW w:w="4396" w:type="dxa"/>
          </w:tcPr>
          <w:p w14:paraId="5A747F8A" w14:textId="77777777" w:rsidR="0066187D" w:rsidRPr="0066187D" w:rsidRDefault="0066187D" w:rsidP="0066187D">
            <w:pPr>
              <w:jc w:val="center"/>
              <w:rPr>
                <w:sz w:val="20"/>
                <w:szCs w:val="20"/>
              </w:rPr>
            </w:pPr>
            <w:r w:rsidRPr="0066187D">
              <w:rPr>
                <w:sz w:val="20"/>
                <w:szCs w:val="20"/>
              </w:rPr>
              <w:t xml:space="preserve">Объем 1,3 тыс.м </w:t>
            </w:r>
            <w:r w:rsidRPr="0066187D">
              <w:rPr>
                <w:sz w:val="20"/>
                <w:szCs w:val="20"/>
                <w:vertAlign w:val="superscript"/>
              </w:rPr>
              <w:t>3</w:t>
            </w:r>
          </w:p>
        </w:tc>
        <w:tc>
          <w:tcPr>
            <w:tcW w:w="4109" w:type="dxa"/>
          </w:tcPr>
          <w:p w14:paraId="424DBC48" w14:textId="77777777" w:rsidR="0066187D" w:rsidRPr="0066187D" w:rsidRDefault="0066187D" w:rsidP="0066187D">
            <w:pPr>
              <w:jc w:val="center"/>
              <w:rPr>
                <w:sz w:val="20"/>
                <w:szCs w:val="20"/>
              </w:rPr>
            </w:pPr>
            <w:r w:rsidRPr="0066187D">
              <w:rPr>
                <w:sz w:val="20"/>
                <w:szCs w:val="20"/>
              </w:rPr>
              <w:t>напротив д. 22</w:t>
            </w:r>
          </w:p>
        </w:tc>
      </w:tr>
      <w:tr w:rsidR="0066187D" w:rsidRPr="0066187D" w14:paraId="5AB71411" w14:textId="77777777" w:rsidTr="00B744B7">
        <w:trPr>
          <w:trHeight w:val="203"/>
        </w:trPr>
        <w:tc>
          <w:tcPr>
            <w:tcW w:w="709" w:type="dxa"/>
          </w:tcPr>
          <w:p w14:paraId="2A5A2C1F" w14:textId="77777777" w:rsidR="0066187D" w:rsidRPr="0066187D" w:rsidRDefault="0066187D" w:rsidP="00766DA4">
            <w:pPr>
              <w:numPr>
                <w:ilvl w:val="0"/>
                <w:numId w:val="7"/>
              </w:numPr>
              <w:jc w:val="center"/>
              <w:rPr>
                <w:sz w:val="20"/>
                <w:szCs w:val="20"/>
              </w:rPr>
            </w:pPr>
          </w:p>
        </w:tc>
        <w:tc>
          <w:tcPr>
            <w:tcW w:w="992" w:type="dxa"/>
          </w:tcPr>
          <w:p w14:paraId="605B794D" w14:textId="77777777" w:rsidR="0066187D" w:rsidRPr="0066187D" w:rsidRDefault="0066187D" w:rsidP="0066187D">
            <w:pPr>
              <w:jc w:val="center"/>
              <w:rPr>
                <w:sz w:val="20"/>
                <w:szCs w:val="20"/>
              </w:rPr>
            </w:pPr>
            <w:r w:rsidRPr="0066187D">
              <w:rPr>
                <w:sz w:val="20"/>
                <w:szCs w:val="20"/>
              </w:rPr>
              <w:t>ЕВ</w:t>
            </w:r>
          </w:p>
        </w:tc>
        <w:tc>
          <w:tcPr>
            <w:tcW w:w="3827" w:type="dxa"/>
          </w:tcPr>
          <w:p w14:paraId="30496939" w14:textId="77777777" w:rsidR="0066187D" w:rsidRPr="0066187D" w:rsidRDefault="0066187D" w:rsidP="0066187D">
            <w:pPr>
              <w:jc w:val="center"/>
              <w:rPr>
                <w:sz w:val="20"/>
                <w:szCs w:val="20"/>
              </w:rPr>
            </w:pPr>
            <w:r w:rsidRPr="0066187D">
              <w:rPr>
                <w:sz w:val="20"/>
                <w:szCs w:val="20"/>
              </w:rPr>
              <w:t>д. Нагорная, ул. Колхозная д. 23</w:t>
            </w:r>
          </w:p>
        </w:tc>
        <w:tc>
          <w:tcPr>
            <w:tcW w:w="4396" w:type="dxa"/>
          </w:tcPr>
          <w:p w14:paraId="0B5678EA"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0F696E3F" w14:textId="77777777" w:rsidR="0066187D" w:rsidRPr="0066187D" w:rsidRDefault="0066187D" w:rsidP="0066187D">
            <w:pPr>
              <w:jc w:val="center"/>
              <w:rPr>
                <w:sz w:val="20"/>
                <w:szCs w:val="20"/>
              </w:rPr>
            </w:pPr>
            <w:r w:rsidRPr="0066187D">
              <w:rPr>
                <w:sz w:val="20"/>
                <w:szCs w:val="20"/>
              </w:rPr>
              <w:t>напротив д. 23</w:t>
            </w:r>
          </w:p>
        </w:tc>
      </w:tr>
      <w:tr w:rsidR="0066187D" w:rsidRPr="0066187D" w14:paraId="38A21E5B" w14:textId="77777777" w:rsidTr="00B744B7">
        <w:trPr>
          <w:trHeight w:val="203"/>
        </w:trPr>
        <w:tc>
          <w:tcPr>
            <w:tcW w:w="709" w:type="dxa"/>
          </w:tcPr>
          <w:p w14:paraId="3C89BE52" w14:textId="77777777" w:rsidR="0066187D" w:rsidRPr="0066187D" w:rsidRDefault="0066187D" w:rsidP="00766DA4">
            <w:pPr>
              <w:numPr>
                <w:ilvl w:val="0"/>
                <w:numId w:val="7"/>
              </w:numPr>
              <w:jc w:val="center"/>
              <w:rPr>
                <w:sz w:val="20"/>
                <w:szCs w:val="20"/>
              </w:rPr>
            </w:pPr>
          </w:p>
        </w:tc>
        <w:tc>
          <w:tcPr>
            <w:tcW w:w="992" w:type="dxa"/>
          </w:tcPr>
          <w:p w14:paraId="0B572A15" w14:textId="77777777" w:rsidR="0066187D" w:rsidRPr="0066187D" w:rsidRDefault="0066187D" w:rsidP="0066187D">
            <w:pPr>
              <w:jc w:val="center"/>
              <w:rPr>
                <w:sz w:val="20"/>
                <w:szCs w:val="20"/>
              </w:rPr>
            </w:pPr>
            <w:r w:rsidRPr="0066187D">
              <w:rPr>
                <w:sz w:val="20"/>
                <w:szCs w:val="20"/>
              </w:rPr>
              <w:t>ЕВ</w:t>
            </w:r>
          </w:p>
        </w:tc>
        <w:tc>
          <w:tcPr>
            <w:tcW w:w="3827" w:type="dxa"/>
          </w:tcPr>
          <w:p w14:paraId="29F61663" w14:textId="77777777" w:rsidR="0066187D" w:rsidRPr="0066187D" w:rsidRDefault="0066187D" w:rsidP="0066187D">
            <w:pPr>
              <w:jc w:val="center"/>
              <w:rPr>
                <w:sz w:val="20"/>
                <w:szCs w:val="20"/>
              </w:rPr>
            </w:pPr>
            <w:r w:rsidRPr="0066187D">
              <w:rPr>
                <w:sz w:val="20"/>
                <w:szCs w:val="20"/>
              </w:rPr>
              <w:t>д. Лотра- Багиши, ул. Садовая, д.22</w:t>
            </w:r>
          </w:p>
        </w:tc>
        <w:tc>
          <w:tcPr>
            <w:tcW w:w="4396" w:type="dxa"/>
          </w:tcPr>
          <w:p w14:paraId="60C594A0" w14:textId="77777777" w:rsidR="0066187D" w:rsidRPr="0066187D" w:rsidRDefault="0066187D" w:rsidP="0066187D">
            <w:pPr>
              <w:jc w:val="center"/>
              <w:rPr>
                <w:sz w:val="20"/>
                <w:szCs w:val="20"/>
              </w:rPr>
            </w:pPr>
            <w:r w:rsidRPr="0066187D">
              <w:rPr>
                <w:sz w:val="20"/>
                <w:szCs w:val="20"/>
              </w:rPr>
              <w:t xml:space="preserve">Объем  1,2  тыс. м </w:t>
            </w:r>
            <w:r w:rsidRPr="0066187D">
              <w:rPr>
                <w:sz w:val="20"/>
                <w:szCs w:val="20"/>
                <w:vertAlign w:val="superscript"/>
              </w:rPr>
              <w:t>3</w:t>
            </w:r>
          </w:p>
        </w:tc>
        <w:tc>
          <w:tcPr>
            <w:tcW w:w="4109" w:type="dxa"/>
          </w:tcPr>
          <w:p w14:paraId="16E3B4F7" w14:textId="77777777" w:rsidR="0066187D" w:rsidRPr="0066187D" w:rsidRDefault="0066187D" w:rsidP="0066187D">
            <w:pPr>
              <w:jc w:val="center"/>
              <w:rPr>
                <w:sz w:val="20"/>
                <w:szCs w:val="20"/>
              </w:rPr>
            </w:pPr>
            <w:r w:rsidRPr="0066187D">
              <w:rPr>
                <w:sz w:val="20"/>
                <w:szCs w:val="20"/>
              </w:rPr>
              <w:t>напротив д. 22</w:t>
            </w:r>
          </w:p>
        </w:tc>
      </w:tr>
      <w:tr w:rsidR="0066187D" w:rsidRPr="0066187D" w14:paraId="79B346E8" w14:textId="77777777" w:rsidTr="00B744B7">
        <w:trPr>
          <w:trHeight w:val="204"/>
        </w:trPr>
        <w:tc>
          <w:tcPr>
            <w:tcW w:w="709" w:type="dxa"/>
          </w:tcPr>
          <w:p w14:paraId="3E734C7F" w14:textId="77777777" w:rsidR="0066187D" w:rsidRPr="0066187D" w:rsidRDefault="0066187D" w:rsidP="00766DA4">
            <w:pPr>
              <w:numPr>
                <w:ilvl w:val="0"/>
                <w:numId w:val="7"/>
              </w:numPr>
              <w:jc w:val="center"/>
              <w:rPr>
                <w:sz w:val="20"/>
                <w:szCs w:val="20"/>
              </w:rPr>
            </w:pPr>
          </w:p>
        </w:tc>
        <w:tc>
          <w:tcPr>
            <w:tcW w:w="992" w:type="dxa"/>
          </w:tcPr>
          <w:p w14:paraId="684A69E5" w14:textId="77777777" w:rsidR="0066187D" w:rsidRPr="0066187D" w:rsidRDefault="0066187D" w:rsidP="0066187D">
            <w:pPr>
              <w:jc w:val="center"/>
              <w:rPr>
                <w:sz w:val="20"/>
                <w:szCs w:val="20"/>
              </w:rPr>
            </w:pPr>
            <w:r w:rsidRPr="0066187D">
              <w:rPr>
                <w:sz w:val="20"/>
                <w:szCs w:val="20"/>
              </w:rPr>
              <w:t>ЕВ</w:t>
            </w:r>
          </w:p>
        </w:tc>
        <w:tc>
          <w:tcPr>
            <w:tcW w:w="3827" w:type="dxa"/>
          </w:tcPr>
          <w:p w14:paraId="09CD5428" w14:textId="77777777" w:rsidR="0066187D" w:rsidRPr="0066187D" w:rsidRDefault="0066187D" w:rsidP="0066187D">
            <w:pPr>
              <w:jc w:val="center"/>
              <w:rPr>
                <w:sz w:val="20"/>
                <w:szCs w:val="20"/>
              </w:rPr>
            </w:pPr>
            <w:r w:rsidRPr="0066187D">
              <w:rPr>
                <w:sz w:val="20"/>
                <w:szCs w:val="20"/>
              </w:rPr>
              <w:t>д. Кивой, ул. Центральная, д.15</w:t>
            </w:r>
          </w:p>
        </w:tc>
        <w:tc>
          <w:tcPr>
            <w:tcW w:w="4396" w:type="dxa"/>
          </w:tcPr>
          <w:p w14:paraId="25222D78" w14:textId="77777777" w:rsidR="0066187D" w:rsidRPr="0066187D" w:rsidRDefault="0066187D" w:rsidP="0066187D">
            <w:pPr>
              <w:jc w:val="center"/>
              <w:rPr>
                <w:sz w:val="20"/>
                <w:szCs w:val="20"/>
              </w:rPr>
            </w:pPr>
            <w:r w:rsidRPr="0066187D">
              <w:rPr>
                <w:sz w:val="20"/>
                <w:szCs w:val="20"/>
              </w:rPr>
              <w:t xml:space="preserve">Объем  600 м </w:t>
            </w:r>
            <w:r w:rsidRPr="0066187D">
              <w:rPr>
                <w:sz w:val="20"/>
                <w:szCs w:val="20"/>
                <w:vertAlign w:val="superscript"/>
              </w:rPr>
              <w:t>3</w:t>
            </w:r>
          </w:p>
        </w:tc>
        <w:tc>
          <w:tcPr>
            <w:tcW w:w="4109" w:type="dxa"/>
          </w:tcPr>
          <w:p w14:paraId="2B370B25" w14:textId="77777777" w:rsidR="0066187D" w:rsidRPr="0066187D" w:rsidRDefault="0066187D" w:rsidP="0066187D">
            <w:pPr>
              <w:jc w:val="center"/>
              <w:rPr>
                <w:sz w:val="20"/>
                <w:szCs w:val="20"/>
              </w:rPr>
            </w:pPr>
            <w:r w:rsidRPr="0066187D">
              <w:rPr>
                <w:sz w:val="20"/>
                <w:szCs w:val="20"/>
              </w:rPr>
              <w:t>напротив д. 15</w:t>
            </w:r>
          </w:p>
        </w:tc>
      </w:tr>
      <w:tr w:rsidR="0066187D" w:rsidRPr="0066187D" w14:paraId="620215AB" w14:textId="77777777" w:rsidTr="00B744B7">
        <w:tc>
          <w:tcPr>
            <w:tcW w:w="709" w:type="dxa"/>
          </w:tcPr>
          <w:p w14:paraId="6DB42285" w14:textId="77777777" w:rsidR="0066187D" w:rsidRPr="0066187D" w:rsidRDefault="0066187D" w:rsidP="00766DA4">
            <w:pPr>
              <w:numPr>
                <w:ilvl w:val="0"/>
                <w:numId w:val="7"/>
              </w:numPr>
              <w:jc w:val="center"/>
              <w:rPr>
                <w:sz w:val="20"/>
                <w:szCs w:val="20"/>
              </w:rPr>
            </w:pPr>
          </w:p>
        </w:tc>
        <w:tc>
          <w:tcPr>
            <w:tcW w:w="992" w:type="dxa"/>
          </w:tcPr>
          <w:p w14:paraId="329D4C6B" w14:textId="77777777" w:rsidR="0066187D" w:rsidRPr="0066187D" w:rsidRDefault="0066187D" w:rsidP="0066187D">
            <w:pPr>
              <w:jc w:val="center"/>
              <w:rPr>
                <w:sz w:val="20"/>
                <w:szCs w:val="20"/>
              </w:rPr>
            </w:pPr>
            <w:r w:rsidRPr="0066187D">
              <w:rPr>
                <w:sz w:val="20"/>
                <w:szCs w:val="20"/>
              </w:rPr>
              <w:t>ЕВ</w:t>
            </w:r>
          </w:p>
        </w:tc>
        <w:tc>
          <w:tcPr>
            <w:tcW w:w="3827" w:type="dxa"/>
          </w:tcPr>
          <w:p w14:paraId="57896156" w14:textId="77777777" w:rsidR="0066187D" w:rsidRPr="0066187D" w:rsidRDefault="0066187D" w:rsidP="0066187D">
            <w:pPr>
              <w:jc w:val="center"/>
              <w:rPr>
                <w:sz w:val="20"/>
                <w:szCs w:val="20"/>
              </w:rPr>
            </w:pPr>
            <w:r w:rsidRPr="0066187D">
              <w:rPr>
                <w:sz w:val="20"/>
                <w:szCs w:val="20"/>
              </w:rPr>
              <w:t>д. Шоркасы, ул.Набережная д. 1</w:t>
            </w:r>
          </w:p>
        </w:tc>
        <w:tc>
          <w:tcPr>
            <w:tcW w:w="4396" w:type="dxa"/>
          </w:tcPr>
          <w:p w14:paraId="4C68107C"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4F4D42A2"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273E292F" w14:textId="77777777" w:rsidTr="00B744B7">
        <w:tc>
          <w:tcPr>
            <w:tcW w:w="709" w:type="dxa"/>
          </w:tcPr>
          <w:p w14:paraId="050632A4" w14:textId="77777777" w:rsidR="0066187D" w:rsidRPr="0066187D" w:rsidRDefault="0066187D" w:rsidP="00766DA4">
            <w:pPr>
              <w:numPr>
                <w:ilvl w:val="0"/>
                <w:numId w:val="7"/>
              </w:numPr>
              <w:jc w:val="center"/>
              <w:rPr>
                <w:sz w:val="20"/>
                <w:szCs w:val="20"/>
              </w:rPr>
            </w:pPr>
          </w:p>
        </w:tc>
        <w:tc>
          <w:tcPr>
            <w:tcW w:w="992" w:type="dxa"/>
          </w:tcPr>
          <w:p w14:paraId="59D1782C" w14:textId="77777777" w:rsidR="0066187D" w:rsidRPr="0066187D" w:rsidRDefault="0066187D" w:rsidP="0066187D">
            <w:pPr>
              <w:jc w:val="center"/>
              <w:rPr>
                <w:sz w:val="20"/>
                <w:szCs w:val="20"/>
              </w:rPr>
            </w:pPr>
            <w:r w:rsidRPr="0066187D">
              <w:rPr>
                <w:sz w:val="20"/>
                <w:szCs w:val="20"/>
              </w:rPr>
              <w:t>ЕВ</w:t>
            </w:r>
          </w:p>
        </w:tc>
        <w:tc>
          <w:tcPr>
            <w:tcW w:w="3827" w:type="dxa"/>
          </w:tcPr>
          <w:p w14:paraId="53FC0B79" w14:textId="77777777" w:rsidR="0066187D" w:rsidRPr="0066187D" w:rsidRDefault="0066187D" w:rsidP="0066187D">
            <w:pPr>
              <w:jc w:val="center"/>
              <w:rPr>
                <w:sz w:val="20"/>
                <w:szCs w:val="20"/>
              </w:rPr>
            </w:pPr>
            <w:r w:rsidRPr="0066187D">
              <w:rPr>
                <w:sz w:val="20"/>
                <w:szCs w:val="20"/>
              </w:rPr>
              <w:t>д. Якейкино, Южная, д. 16</w:t>
            </w:r>
          </w:p>
        </w:tc>
        <w:tc>
          <w:tcPr>
            <w:tcW w:w="4396" w:type="dxa"/>
          </w:tcPr>
          <w:p w14:paraId="0750F27C" w14:textId="77777777" w:rsidR="0066187D" w:rsidRPr="0066187D" w:rsidRDefault="0066187D" w:rsidP="0066187D">
            <w:pPr>
              <w:jc w:val="center"/>
              <w:rPr>
                <w:sz w:val="20"/>
                <w:szCs w:val="20"/>
              </w:rPr>
            </w:pPr>
            <w:r w:rsidRPr="0066187D">
              <w:rPr>
                <w:sz w:val="20"/>
                <w:szCs w:val="20"/>
              </w:rPr>
              <w:t xml:space="preserve">Объем  1,2  тыс. м </w:t>
            </w:r>
            <w:r w:rsidRPr="0066187D">
              <w:rPr>
                <w:sz w:val="20"/>
                <w:szCs w:val="20"/>
                <w:vertAlign w:val="superscript"/>
              </w:rPr>
              <w:t>3</w:t>
            </w:r>
          </w:p>
        </w:tc>
        <w:tc>
          <w:tcPr>
            <w:tcW w:w="4109" w:type="dxa"/>
          </w:tcPr>
          <w:p w14:paraId="47732423" w14:textId="77777777" w:rsidR="0066187D" w:rsidRPr="0066187D" w:rsidRDefault="0066187D" w:rsidP="0066187D">
            <w:pPr>
              <w:jc w:val="center"/>
              <w:rPr>
                <w:sz w:val="20"/>
                <w:szCs w:val="20"/>
              </w:rPr>
            </w:pPr>
            <w:r w:rsidRPr="0066187D">
              <w:rPr>
                <w:sz w:val="20"/>
                <w:szCs w:val="20"/>
              </w:rPr>
              <w:t>напротив д. 16</w:t>
            </w:r>
          </w:p>
        </w:tc>
      </w:tr>
      <w:tr w:rsidR="0066187D" w:rsidRPr="0066187D" w14:paraId="2E1BC14A" w14:textId="77777777" w:rsidTr="00B744B7">
        <w:tc>
          <w:tcPr>
            <w:tcW w:w="14033" w:type="dxa"/>
            <w:gridSpan w:val="5"/>
          </w:tcPr>
          <w:p w14:paraId="16BEBB15" w14:textId="77777777" w:rsidR="0066187D" w:rsidRPr="0066187D" w:rsidRDefault="0066187D" w:rsidP="0066187D">
            <w:pPr>
              <w:ind w:left="720"/>
              <w:jc w:val="center"/>
              <w:rPr>
                <w:b/>
                <w:sz w:val="20"/>
                <w:szCs w:val="20"/>
              </w:rPr>
            </w:pPr>
            <w:r w:rsidRPr="0066187D">
              <w:rPr>
                <w:b/>
                <w:bCs/>
                <w:sz w:val="20"/>
                <w:szCs w:val="20"/>
              </w:rPr>
              <w:t>Яндобинский территориальный отдел</w:t>
            </w:r>
          </w:p>
        </w:tc>
      </w:tr>
      <w:tr w:rsidR="0066187D" w:rsidRPr="0066187D" w14:paraId="7F6494F8" w14:textId="77777777" w:rsidTr="00B744B7">
        <w:tc>
          <w:tcPr>
            <w:tcW w:w="709" w:type="dxa"/>
          </w:tcPr>
          <w:p w14:paraId="79D2F13F" w14:textId="77777777" w:rsidR="0066187D" w:rsidRPr="0066187D" w:rsidRDefault="0066187D" w:rsidP="00766DA4">
            <w:pPr>
              <w:numPr>
                <w:ilvl w:val="0"/>
                <w:numId w:val="7"/>
              </w:numPr>
              <w:jc w:val="center"/>
              <w:rPr>
                <w:sz w:val="20"/>
                <w:szCs w:val="20"/>
              </w:rPr>
            </w:pPr>
          </w:p>
        </w:tc>
        <w:tc>
          <w:tcPr>
            <w:tcW w:w="992" w:type="dxa"/>
          </w:tcPr>
          <w:p w14:paraId="2C7DF506" w14:textId="77777777" w:rsidR="0066187D" w:rsidRPr="0066187D" w:rsidRDefault="0066187D" w:rsidP="0066187D">
            <w:pPr>
              <w:jc w:val="center"/>
              <w:rPr>
                <w:sz w:val="20"/>
                <w:szCs w:val="20"/>
              </w:rPr>
            </w:pPr>
            <w:r w:rsidRPr="0066187D">
              <w:rPr>
                <w:sz w:val="20"/>
                <w:szCs w:val="20"/>
              </w:rPr>
              <w:t>ПГ №1</w:t>
            </w:r>
          </w:p>
        </w:tc>
        <w:tc>
          <w:tcPr>
            <w:tcW w:w="3827" w:type="dxa"/>
          </w:tcPr>
          <w:p w14:paraId="772DB9D3" w14:textId="77777777" w:rsidR="0066187D" w:rsidRPr="0066187D" w:rsidRDefault="0066187D" w:rsidP="0066187D">
            <w:pPr>
              <w:jc w:val="center"/>
              <w:rPr>
                <w:sz w:val="20"/>
                <w:szCs w:val="20"/>
              </w:rPr>
            </w:pPr>
            <w:r w:rsidRPr="0066187D">
              <w:rPr>
                <w:sz w:val="20"/>
                <w:szCs w:val="20"/>
              </w:rPr>
              <w:t>с. Русская Сорма, ул. Советская, д. 6</w:t>
            </w:r>
          </w:p>
        </w:tc>
        <w:tc>
          <w:tcPr>
            <w:tcW w:w="4396" w:type="dxa"/>
          </w:tcPr>
          <w:p w14:paraId="303EBAE8" w14:textId="77777777" w:rsidR="0066187D" w:rsidRPr="0066187D" w:rsidRDefault="0066187D" w:rsidP="0066187D">
            <w:pPr>
              <w:jc w:val="center"/>
              <w:rPr>
                <w:sz w:val="20"/>
                <w:szCs w:val="20"/>
              </w:rPr>
            </w:pPr>
            <w:r w:rsidRPr="0066187D">
              <w:rPr>
                <w:sz w:val="20"/>
                <w:szCs w:val="20"/>
              </w:rPr>
              <w:t>Т – 100</w:t>
            </w:r>
          </w:p>
        </w:tc>
        <w:tc>
          <w:tcPr>
            <w:tcW w:w="4109" w:type="dxa"/>
          </w:tcPr>
          <w:p w14:paraId="71951571" w14:textId="77777777" w:rsidR="0066187D" w:rsidRPr="0066187D" w:rsidRDefault="0066187D" w:rsidP="0066187D">
            <w:pPr>
              <w:jc w:val="center"/>
              <w:rPr>
                <w:sz w:val="20"/>
                <w:szCs w:val="20"/>
              </w:rPr>
            </w:pPr>
            <w:r w:rsidRPr="0066187D">
              <w:rPr>
                <w:sz w:val="20"/>
                <w:szCs w:val="20"/>
              </w:rPr>
              <w:t>напротив д. 6</w:t>
            </w:r>
          </w:p>
        </w:tc>
      </w:tr>
      <w:tr w:rsidR="0066187D" w:rsidRPr="0066187D" w14:paraId="7127AC95" w14:textId="77777777" w:rsidTr="00B744B7">
        <w:trPr>
          <w:trHeight w:val="285"/>
        </w:trPr>
        <w:tc>
          <w:tcPr>
            <w:tcW w:w="709" w:type="dxa"/>
          </w:tcPr>
          <w:p w14:paraId="50B3F749"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3229BD7" w14:textId="77777777" w:rsidR="0066187D" w:rsidRPr="0066187D" w:rsidRDefault="0066187D" w:rsidP="0066187D">
            <w:pPr>
              <w:jc w:val="center"/>
              <w:rPr>
                <w:sz w:val="20"/>
                <w:szCs w:val="20"/>
              </w:rPr>
            </w:pPr>
            <w:r w:rsidRPr="0066187D">
              <w:rPr>
                <w:sz w:val="20"/>
                <w:szCs w:val="20"/>
              </w:rPr>
              <w:t>ПГ №2</w:t>
            </w:r>
          </w:p>
        </w:tc>
        <w:tc>
          <w:tcPr>
            <w:tcW w:w="3827" w:type="dxa"/>
          </w:tcPr>
          <w:p w14:paraId="01C1454D" w14:textId="77777777" w:rsidR="0066187D" w:rsidRPr="0066187D" w:rsidRDefault="0066187D" w:rsidP="0066187D">
            <w:pPr>
              <w:jc w:val="center"/>
              <w:rPr>
                <w:sz w:val="20"/>
                <w:szCs w:val="20"/>
              </w:rPr>
            </w:pPr>
            <w:r w:rsidRPr="0066187D">
              <w:rPr>
                <w:sz w:val="20"/>
                <w:szCs w:val="20"/>
              </w:rPr>
              <w:t>с. Русская Сорма, ул. Сельская, д. 7</w:t>
            </w:r>
          </w:p>
        </w:tc>
        <w:tc>
          <w:tcPr>
            <w:tcW w:w="4396" w:type="dxa"/>
          </w:tcPr>
          <w:p w14:paraId="6E8C454E" w14:textId="77777777" w:rsidR="0066187D" w:rsidRPr="0066187D" w:rsidRDefault="0066187D" w:rsidP="0066187D">
            <w:pPr>
              <w:jc w:val="center"/>
              <w:rPr>
                <w:sz w:val="20"/>
                <w:szCs w:val="20"/>
              </w:rPr>
            </w:pPr>
            <w:r w:rsidRPr="0066187D">
              <w:rPr>
                <w:sz w:val="20"/>
                <w:szCs w:val="20"/>
              </w:rPr>
              <w:t>Т – 100</w:t>
            </w:r>
          </w:p>
        </w:tc>
        <w:tc>
          <w:tcPr>
            <w:tcW w:w="4109" w:type="dxa"/>
          </w:tcPr>
          <w:p w14:paraId="164BB33B" w14:textId="77777777" w:rsidR="0066187D" w:rsidRPr="0066187D" w:rsidRDefault="0066187D" w:rsidP="0066187D">
            <w:pPr>
              <w:jc w:val="center"/>
              <w:rPr>
                <w:sz w:val="20"/>
                <w:szCs w:val="20"/>
              </w:rPr>
            </w:pPr>
            <w:r w:rsidRPr="0066187D">
              <w:rPr>
                <w:sz w:val="20"/>
                <w:szCs w:val="20"/>
              </w:rPr>
              <w:t>напротив д. 7</w:t>
            </w:r>
          </w:p>
        </w:tc>
      </w:tr>
      <w:tr w:rsidR="0066187D" w:rsidRPr="0066187D" w14:paraId="0F677DBA" w14:textId="77777777" w:rsidTr="00B744B7">
        <w:trPr>
          <w:trHeight w:val="170"/>
        </w:trPr>
        <w:tc>
          <w:tcPr>
            <w:tcW w:w="709" w:type="dxa"/>
          </w:tcPr>
          <w:p w14:paraId="1A14BB47"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2861630B" w14:textId="77777777" w:rsidR="0066187D" w:rsidRPr="0066187D" w:rsidRDefault="0066187D" w:rsidP="0066187D">
            <w:pPr>
              <w:jc w:val="center"/>
              <w:rPr>
                <w:sz w:val="20"/>
                <w:szCs w:val="20"/>
              </w:rPr>
            </w:pPr>
            <w:r w:rsidRPr="0066187D">
              <w:rPr>
                <w:sz w:val="20"/>
                <w:szCs w:val="20"/>
              </w:rPr>
              <w:t>ПГ №3</w:t>
            </w:r>
          </w:p>
        </w:tc>
        <w:tc>
          <w:tcPr>
            <w:tcW w:w="3827" w:type="dxa"/>
          </w:tcPr>
          <w:p w14:paraId="3B216514" w14:textId="77777777" w:rsidR="0066187D" w:rsidRPr="0066187D" w:rsidRDefault="0066187D" w:rsidP="0066187D">
            <w:pPr>
              <w:jc w:val="center"/>
              <w:rPr>
                <w:sz w:val="20"/>
                <w:szCs w:val="20"/>
              </w:rPr>
            </w:pPr>
            <w:r w:rsidRPr="0066187D">
              <w:rPr>
                <w:sz w:val="20"/>
                <w:szCs w:val="20"/>
              </w:rPr>
              <w:t>с. Русская Сорма, ул. Овражная, д. 3</w:t>
            </w:r>
          </w:p>
        </w:tc>
        <w:tc>
          <w:tcPr>
            <w:tcW w:w="4396" w:type="dxa"/>
          </w:tcPr>
          <w:p w14:paraId="0B2F8011" w14:textId="77777777" w:rsidR="0066187D" w:rsidRPr="0066187D" w:rsidRDefault="0066187D" w:rsidP="0066187D">
            <w:pPr>
              <w:jc w:val="center"/>
              <w:rPr>
                <w:sz w:val="20"/>
                <w:szCs w:val="20"/>
              </w:rPr>
            </w:pPr>
            <w:r w:rsidRPr="0066187D">
              <w:rPr>
                <w:sz w:val="20"/>
                <w:szCs w:val="20"/>
              </w:rPr>
              <w:t>Т – 100</w:t>
            </w:r>
          </w:p>
        </w:tc>
        <w:tc>
          <w:tcPr>
            <w:tcW w:w="4109" w:type="dxa"/>
          </w:tcPr>
          <w:p w14:paraId="3850D0D0" w14:textId="77777777" w:rsidR="0066187D" w:rsidRPr="0066187D" w:rsidRDefault="0066187D" w:rsidP="0066187D">
            <w:pPr>
              <w:jc w:val="center"/>
              <w:rPr>
                <w:sz w:val="20"/>
                <w:szCs w:val="20"/>
              </w:rPr>
            </w:pPr>
            <w:r w:rsidRPr="0066187D">
              <w:rPr>
                <w:sz w:val="20"/>
                <w:szCs w:val="20"/>
              </w:rPr>
              <w:t>напротив д. 3</w:t>
            </w:r>
          </w:p>
        </w:tc>
      </w:tr>
      <w:tr w:rsidR="0066187D" w:rsidRPr="0066187D" w14:paraId="1B3CFE5E" w14:textId="77777777" w:rsidTr="00B744B7">
        <w:trPr>
          <w:trHeight w:val="233"/>
        </w:trPr>
        <w:tc>
          <w:tcPr>
            <w:tcW w:w="709" w:type="dxa"/>
          </w:tcPr>
          <w:p w14:paraId="104F0AF6"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4364304C" w14:textId="77777777" w:rsidR="0066187D" w:rsidRPr="0066187D" w:rsidRDefault="0066187D" w:rsidP="0066187D">
            <w:pPr>
              <w:jc w:val="center"/>
              <w:rPr>
                <w:sz w:val="20"/>
                <w:szCs w:val="20"/>
              </w:rPr>
            </w:pPr>
            <w:r w:rsidRPr="0066187D">
              <w:rPr>
                <w:sz w:val="20"/>
                <w:szCs w:val="20"/>
              </w:rPr>
              <w:t>ПГ №4</w:t>
            </w:r>
          </w:p>
        </w:tc>
        <w:tc>
          <w:tcPr>
            <w:tcW w:w="3827" w:type="dxa"/>
          </w:tcPr>
          <w:p w14:paraId="759D9E89" w14:textId="77777777" w:rsidR="0066187D" w:rsidRPr="0066187D" w:rsidRDefault="0066187D" w:rsidP="0066187D">
            <w:pPr>
              <w:jc w:val="center"/>
              <w:rPr>
                <w:sz w:val="20"/>
                <w:szCs w:val="20"/>
              </w:rPr>
            </w:pPr>
            <w:r w:rsidRPr="0066187D">
              <w:rPr>
                <w:sz w:val="20"/>
                <w:szCs w:val="20"/>
              </w:rPr>
              <w:t>с. Русская Сорма, ул. Пионерская, д. 6</w:t>
            </w:r>
          </w:p>
        </w:tc>
        <w:tc>
          <w:tcPr>
            <w:tcW w:w="4396" w:type="dxa"/>
          </w:tcPr>
          <w:p w14:paraId="3AD7E030" w14:textId="77777777" w:rsidR="0066187D" w:rsidRPr="0066187D" w:rsidRDefault="0066187D" w:rsidP="0066187D">
            <w:pPr>
              <w:jc w:val="center"/>
              <w:rPr>
                <w:sz w:val="20"/>
                <w:szCs w:val="20"/>
              </w:rPr>
            </w:pPr>
            <w:r w:rsidRPr="0066187D">
              <w:rPr>
                <w:sz w:val="20"/>
                <w:szCs w:val="20"/>
              </w:rPr>
              <w:t>Т – 100</w:t>
            </w:r>
          </w:p>
        </w:tc>
        <w:tc>
          <w:tcPr>
            <w:tcW w:w="4109" w:type="dxa"/>
          </w:tcPr>
          <w:p w14:paraId="06C05301" w14:textId="77777777" w:rsidR="0066187D" w:rsidRPr="0066187D" w:rsidRDefault="0066187D" w:rsidP="0066187D">
            <w:pPr>
              <w:jc w:val="center"/>
              <w:rPr>
                <w:sz w:val="20"/>
                <w:szCs w:val="20"/>
              </w:rPr>
            </w:pPr>
            <w:r w:rsidRPr="0066187D">
              <w:rPr>
                <w:sz w:val="20"/>
                <w:szCs w:val="20"/>
              </w:rPr>
              <w:t>напротив д. 6</w:t>
            </w:r>
          </w:p>
        </w:tc>
      </w:tr>
      <w:tr w:rsidR="0066187D" w:rsidRPr="0066187D" w14:paraId="4B7D0825" w14:textId="77777777" w:rsidTr="00B744B7">
        <w:trPr>
          <w:trHeight w:val="117"/>
        </w:trPr>
        <w:tc>
          <w:tcPr>
            <w:tcW w:w="709" w:type="dxa"/>
          </w:tcPr>
          <w:p w14:paraId="0DF72E0C"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5EAE4A4A" w14:textId="77777777" w:rsidR="0066187D" w:rsidRPr="0066187D" w:rsidRDefault="0066187D" w:rsidP="0066187D">
            <w:pPr>
              <w:jc w:val="center"/>
              <w:rPr>
                <w:sz w:val="20"/>
                <w:szCs w:val="20"/>
              </w:rPr>
            </w:pPr>
            <w:r w:rsidRPr="0066187D">
              <w:rPr>
                <w:sz w:val="20"/>
                <w:szCs w:val="20"/>
              </w:rPr>
              <w:t>ПГ №5</w:t>
            </w:r>
          </w:p>
        </w:tc>
        <w:tc>
          <w:tcPr>
            <w:tcW w:w="3827" w:type="dxa"/>
          </w:tcPr>
          <w:p w14:paraId="5F64E11B" w14:textId="77777777" w:rsidR="0066187D" w:rsidRPr="0066187D" w:rsidRDefault="0066187D" w:rsidP="0066187D">
            <w:pPr>
              <w:jc w:val="center"/>
              <w:rPr>
                <w:sz w:val="20"/>
                <w:szCs w:val="20"/>
              </w:rPr>
            </w:pPr>
            <w:r w:rsidRPr="0066187D">
              <w:rPr>
                <w:sz w:val="20"/>
                <w:szCs w:val="20"/>
              </w:rPr>
              <w:t>с. Русская Сорма, ул. Новая, д. 10</w:t>
            </w:r>
          </w:p>
        </w:tc>
        <w:tc>
          <w:tcPr>
            <w:tcW w:w="4396" w:type="dxa"/>
          </w:tcPr>
          <w:p w14:paraId="3C1CBC0D" w14:textId="77777777" w:rsidR="0066187D" w:rsidRPr="0066187D" w:rsidRDefault="0066187D" w:rsidP="0066187D">
            <w:pPr>
              <w:jc w:val="center"/>
              <w:rPr>
                <w:sz w:val="20"/>
                <w:szCs w:val="20"/>
              </w:rPr>
            </w:pPr>
            <w:r w:rsidRPr="0066187D">
              <w:rPr>
                <w:sz w:val="20"/>
                <w:szCs w:val="20"/>
              </w:rPr>
              <w:t>Т – 100</w:t>
            </w:r>
          </w:p>
        </w:tc>
        <w:tc>
          <w:tcPr>
            <w:tcW w:w="4109" w:type="dxa"/>
          </w:tcPr>
          <w:p w14:paraId="35670023" w14:textId="77777777" w:rsidR="0066187D" w:rsidRPr="0066187D" w:rsidRDefault="0066187D" w:rsidP="0066187D">
            <w:pPr>
              <w:jc w:val="center"/>
              <w:rPr>
                <w:sz w:val="20"/>
                <w:szCs w:val="20"/>
              </w:rPr>
            </w:pPr>
            <w:r w:rsidRPr="0066187D">
              <w:rPr>
                <w:sz w:val="20"/>
                <w:szCs w:val="20"/>
              </w:rPr>
              <w:t>напротив д. 10</w:t>
            </w:r>
          </w:p>
        </w:tc>
      </w:tr>
      <w:tr w:rsidR="0066187D" w:rsidRPr="0066187D" w14:paraId="4E036C49" w14:textId="77777777" w:rsidTr="00B744B7">
        <w:tc>
          <w:tcPr>
            <w:tcW w:w="709" w:type="dxa"/>
          </w:tcPr>
          <w:p w14:paraId="16AE4D95" w14:textId="77777777" w:rsidR="0066187D" w:rsidRPr="0066187D" w:rsidRDefault="0066187D" w:rsidP="00766DA4">
            <w:pPr>
              <w:numPr>
                <w:ilvl w:val="0"/>
                <w:numId w:val="7"/>
              </w:numPr>
              <w:jc w:val="center"/>
              <w:rPr>
                <w:sz w:val="20"/>
                <w:szCs w:val="20"/>
              </w:rPr>
            </w:pPr>
          </w:p>
        </w:tc>
        <w:tc>
          <w:tcPr>
            <w:tcW w:w="992" w:type="dxa"/>
          </w:tcPr>
          <w:p w14:paraId="37E31450" w14:textId="77777777" w:rsidR="0066187D" w:rsidRPr="0066187D" w:rsidRDefault="0066187D" w:rsidP="0066187D">
            <w:pPr>
              <w:jc w:val="center"/>
              <w:rPr>
                <w:sz w:val="20"/>
                <w:szCs w:val="20"/>
              </w:rPr>
            </w:pPr>
            <w:r w:rsidRPr="0066187D">
              <w:rPr>
                <w:sz w:val="20"/>
                <w:szCs w:val="20"/>
              </w:rPr>
              <w:t>ПГ №6</w:t>
            </w:r>
          </w:p>
        </w:tc>
        <w:tc>
          <w:tcPr>
            <w:tcW w:w="3827" w:type="dxa"/>
          </w:tcPr>
          <w:p w14:paraId="1D8F09F8" w14:textId="77777777" w:rsidR="0066187D" w:rsidRPr="0066187D" w:rsidRDefault="0066187D" w:rsidP="0066187D">
            <w:pPr>
              <w:jc w:val="center"/>
              <w:rPr>
                <w:sz w:val="20"/>
                <w:szCs w:val="20"/>
              </w:rPr>
            </w:pPr>
            <w:r w:rsidRPr="0066187D">
              <w:rPr>
                <w:sz w:val="20"/>
                <w:szCs w:val="20"/>
              </w:rPr>
              <w:t>с. Русская Сорма, ул. 40 лет Победы, д. 14</w:t>
            </w:r>
          </w:p>
        </w:tc>
        <w:tc>
          <w:tcPr>
            <w:tcW w:w="4396" w:type="dxa"/>
          </w:tcPr>
          <w:p w14:paraId="137E3ED2" w14:textId="77777777" w:rsidR="0066187D" w:rsidRPr="0066187D" w:rsidRDefault="0066187D" w:rsidP="0066187D">
            <w:pPr>
              <w:jc w:val="center"/>
              <w:rPr>
                <w:sz w:val="20"/>
                <w:szCs w:val="20"/>
              </w:rPr>
            </w:pPr>
            <w:r w:rsidRPr="0066187D">
              <w:rPr>
                <w:sz w:val="20"/>
                <w:szCs w:val="20"/>
              </w:rPr>
              <w:t>Т – 100</w:t>
            </w:r>
          </w:p>
        </w:tc>
        <w:tc>
          <w:tcPr>
            <w:tcW w:w="4109" w:type="dxa"/>
          </w:tcPr>
          <w:p w14:paraId="6D3CBBF4" w14:textId="77777777" w:rsidR="0066187D" w:rsidRPr="0066187D" w:rsidRDefault="0066187D" w:rsidP="0066187D">
            <w:pPr>
              <w:jc w:val="center"/>
              <w:rPr>
                <w:sz w:val="20"/>
                <w:szCs w:val="20"/>
              </w:rPr>
            </w:pPr>
            <w:r w:rsidRPr="0066187D">
              <w:rPr>
                <w:sz w:val="20"/>
                <w:szCs w:val="20"/>
              </w:rPr>
              <w:t>напротив д. 14</w:t>
            </w:r>
          </w:p>
        </w:tc>
      </w:tr>
      <w:tr w:rsidR="0066187D" w:rsidRPr="0066187D" w14:paraId="487F423F" w14:textId="77777777" w:rsidTr="00B744B7">
        <w:tc>
          <w:tcPr>
            <w:tcW w:w="709" w:type="dxa"/>
          </w:tcPr>
          <w:p w14:paraId="745E150B" w14:textId="77777777" w:rsidR="0066187D" w:rsidRPr="0066187D" w:rsidRDefault="0066187D" w:rsidP="00766DA4">
            <w:pPr>
              <w:numPr>
                <w:ilvl w:val="0"/>
                <w:numId w:val="7"/>
              </w:numPr>
              <w:jc w:val="center"/>
              <w:rPr>
                <w:sz w:val="20"/>
                <w:szCs w:val="20"/>
              </w:rPr>
            </w:pPr>
          </w:p>
        </w:tc>
        <w:tc>
          <w:tcPr>
            <w:tcW w:w="992" w:type="dxa"/>
          </w:tcPr>
          <w:p w14:paraId="585A2FBF" w14:textId="77777777" w:rsidR="0066187D" w:rsidRPr="0066187D" w:rsidRDefault="0066187D" w:rsidP="0066187D">
            <w:pPr>
              <w:jc w:val="center"/>
              <w:rPr>
                <w:sz w:val="20"/>
                <w:szCs w:val="20"/>
              </w:rPr>
            </w:pPr>
            <w:r w:rsidRPr="0066187D">
              <w:rPr>
                <w:sz w:val="20"/>
                <w:szCs w:val="20"/>
              </w:rPr>
              <w:t>ПГ №7</w:t>
            </w:r>
          </w:p>
        </w:tc>
        <w:tc>
          <w:tcPr>
            <w:tcW w:w="3827" w:type="dxa"/>
          </w:tcPr>
          <w:p w14:paraId="16E689D5" w14:textId="77777777" w:rsidR="0066187D" w:rsidRPr="0066187D" w:rsidRDefault="0066187D" w:rsidP="0066187D">
            <w:pPr>
              <w:jc w:val="center"/>
              <w:rPr>
                <w:sz w:val="20"/>
                <w:szCs w:val="20"/>
              </w:rPr>
            </w:pPr>
            <w:r w:rsidRPr="0066187D">
              <w:rPr>
                <w:sz w:val="20"/>
                <w:szCs w:val="20"/>
              </w:rPr>
              <w:t>д. Самушкино, ул. Школьная, д. 16</w:t>
            </w:r>
          </w:p>
        </w:tc>
        <w:tc>
          <w:tcPr>
            <w:tcW w:w="4396" w:type="dxa"/>
          </w:tcPr>
          <w:p w14:paraId="254262E2" w14:textId="77777777" w:rsidR="0066187D" w:rsidRPr="0066187D" w:rsidRDefault="0066187D" w:rsidP="0066187D">
            <w:pPr>
              <w:jc w:val="center"/>
              <w:rPr>
                <w:sz w:val="20"/>
                <w:szCs w:val="20"/>
              </w:rPr>
            </w:pPr>
            <w:r w:rsidRPr="0066187D">
              <w:rPr>
                <w:sz w:val="20"/>
                <w:szCs w:val="20"/>
              </w:rPr>
              <w:t>Т – 100</w:t>
            </w:r>
          </w:p>
        </w:tc>
        <w:tc>
          <w:tcPr>
            <w:tcW w:w="4109" w:type="dxa"/>
          </w:tcPr>
          <w:p w14:paraId="7ED83BE8" w14:textId="77777777" w:rsidR="0066187D" w:rsidRPr="0066187D" w:rsidRDefault="0066187D" w:rsidP="0066187D">
            <w:pPr>
              <w:jc w:val="center"/>
              <w:rPr>
                <w:sz w:val="20"/>
                <w:szCs w:val="20"/>
              </w:rPr>
            </w:pPr>
            <w:r w:rsidRPr="0066187D">
              <w:rPr>
                <w:sz w:val="20"/>
                <w:szCs w:val="20"/>
              </w:rPr>
              <w:t>напротив д. 16</w:t>
            </w:r>
          </w:p>
        </w:tc>
      </w:tr>
      <w:tr w:rsidR="0066187D" w:rsidRPr="0066187D" w14:paraId="6077ADC8" w14:textId="77777777" w:rsidTr="00B744B7">
        <w:tc>
          <w:tcPr>
            <w:tcW w:w="709" w:type="dxa"/>
          </w:tcPr>
          <w:p w14:paraId="551D343E" w14:textId="77777777" w:rsidR="0066187D" w:rsidRPr="0066187D" w:rsidRDefault="0066187D" w:rsidP="00766DA4">
            <w:pPr>
              <w:numPr>
                <w:ilvl w:val="0"/>
                <w:numId w:val="7"/>
              </w:numPr>
              <w:jc w:val="center"/>
              <w:rPr>
                <w:sz w:val="20"/>
                <w:szCs w:val="20"/>
              </w:rPr>
            </w:pPr>
          </w:p>
        </w:tc>
        <w:tc>
          <w:tcPr>
            <w:tcW w:w="992" w:type="dxa"/>
          </w:tcPr>
          <w:p w14:paraId="5C6A01B1" w14:textId="77777777" w:rsidR="0066187D" w:rsidRPr="0066187D" w:rsidRDefault="0066187D" w:rsidP="0066187D">
            <w:pPr>
              <w:jc w:val="center"/>
              <w:rPr>
                <w:sz w:val="20"/>
                <w:szCs w:val="20"/>
              </w:rPr>
            </w:pPr>
            <w:r w:rsidRPr="0066187D">
              <w:rPr>
                <w:sz w:val="20"/>
                <w:szCs w:val="20"/>
              </w:rPr>
              <w:t>ПГ №8</w:t>
            </w:r>
          </w:p>
        </w:tc>
        <w:tc>
          <w:tcPr>
            <w:tcW w:w="3827" w:type="dxa"/>
          </w:tcPr>
          <w:p w14:paraId="69CFD4F7" w14:textId="77777777" w:rsidR="0066187D" w:rsidRPr="0066187D" w:rsidRDefault="0066187D" w:rsidP="0066187D">
            <w:pPr>
              <w:jc w:val="center"/>
              <w:rPr>
                <w:sz w:val="20"/>
                <w:szCs w:val="20"/>
              </w:rPr>
            </w:pPr>
            <w:r w:rsidRPr="0066187D">
              <w:rPr>
                <w:sz w:val="20"/>
                <w:szCs w:val="20"/>
              </w:rPr>
              <w:t>д. Самушкино, ул. Набережная, д. 5</w:t>
            </w:r>
          </w:p>
        </w:tc>
        <w:tc>
          <w:tcPr>
            <w:tcW w:w="4396" w:type="dxa"/>
          </w:tcPr>
          <w:p w14:paraId="6529F69F" w14:textId="77777777" w:rsidR="0066187D" w:rsidRPr="0066187D" w:rsidRDefault="0066187D" w:rsidP="0066187D">
            <w:pPr>
              <w:jc w:val="center"/>
              <w:rPr>
                <w:sz w:val="20"/>
                <w:szCs w:val="20"/>
              </w:rPr>
            </w:pPr>
            <w:r w:rsidRPr="0066187D">
              <w:rPr>
                <w:sz w:val="20"/>
                <w:szCs w:val="20"/>
              </w:rPr>
              <w:t>Т – 100</w:t>
            </w:r>
          </w:p>
        </w:tc>
        <w:tc>
          <w:tcPr>
            <w:tcW w:w="4109" w:type="dxa"/>
          </w:tcPr>
          <w:p w14:paraId="15E72B60" w14:textId="77777777" w:rsidR="0066187D" w:rsidRPr="0066187D" w:rsidRDefault="0066187D" w:rsidP="0066187D">
            <w:pPr>
              <w:jc w:val="center"/>
              <w:rPr>
                <w:sz w:val="20"/>
                <w:szCs w:val="20"/>
              </w:rPr>
            </w:pPr>
            <w:r w:rsidRPr="0066187D">
              <w:rPr>
                <w:sz w:val="20"/>
                <w:szCs w:val="20"/>
              </w:rPr>
              <w:t>напротив д. 5</w:t>
            </w:r>
          </w:p>
        </w:tc>
      </w:tr>
      <w:tr w:rsidR="0066187D" w:rsidRPr="0066187D" w14:paraId="3EE186BB" w14:textId="77777777" w:rsidTr="00B744B7">
        <w:tc>
          <w:tcPr>
            <w:tcW w:w="709" w:type="dxa"/>
          </w:tcPr>
          <w:p w14:paraId="6A52BC6D" w14:textId="77777777" w:rsidR="0066187D" w:rsidRPr="0066187D" w:rsidRDefault="0066187D" w:rsidP="00766DA4">
            <w:pPr>
              <w:numPr>
                <w:ilvl w:val="0"/>
                <w:numId w:val="7"/>
              </w:numPr>
              <w:jc w:val="center"/>
              <w:rPr>
                <w:sz w:val="20"/>
                <w:szCs w:val="20"/>
              </w:rPr>
            </w:pPr>
          </w:p>
        </w:tc>
        <w:tc>
          <w:tcPr>
            <w:tcW w:w="992" w:type="dxa"/>
          </w:tcPr>
          <w:p w14:paraId="03139B96" w14:textId="77777777" w:rsidR="0066187D" w:rsidRPr="0066187D" w:rsidRDefault="0066187D" w:rsidP="0066187D">
            <w:pPr>
              <w:jc w:val="center"/>
              <w:rPr>
                <w:sz w:val="20"/>
                <w:szCs w:val="20"/>
              </w:rPr>
            </w:pPr>
            <w:r w:rsidRPr="0066187D">
              <w:rPr>
                <w:sz w:val="20"/>
                <w:szCs w:val="20"/>
              </w:rPr>
              <w:t>ПГ №9</w:t>
            </w:r>
          </w:p>
        </w:tc>
        <w:tc>
          <w:tcPr>
            <w:tcW w:w="3827" w:type="dxa"/>
          </w:tcPr>
          <w:p w14:paraId="224471E1" w14:textId="77777777" w:rsidR="0066187D" w:rsidRPr="0066187D" w:rsidRDefault="0066187D" w:rsidP="0066187D">
            <w:pPr>
              <w:jc w:val="center"/>
              <w:rPr>
                <w:sz w:val="20"/>
                <w:szCs w:val="20"/>
              </w:rPr>
            </w:pPr>
            <w:r w:rsidRPr="0066187D">
              <w:rPr>
                <w:sz w:val="20"/>
                <w:szCs w:val="20"/>
              </w:rPr>
              <w:t>д. Самушкино, ул. Гагарина, д. 19</w:t>
            </w:r>
          </w:p>
        </w:tc>
        <w:tc>
          <w:tcPr>
            <w:tcW w:w="4396" w:type="dxa"/>
          </w:tcPr>
          <w:p w14:paraId="36D19AE9" w14:textId="77777777" w:rsidR="0066187D" w:rsidRPr="0066187D" w:rsidRDefault="0066187D" w:rsidP="0066187D">
            <w:pPr>
              <w:jc w:val="center"/>
              <w:rPr>
                <w:sz w:val="20"/>
                <w:szCs w:val="20"/>
              </w:rPr>
            </w:pPr>
            <w:r w:rsidRPr="0066187D">
              <w:rPr>
                <w:sz w:val="20"/>
                <w:szCs w:val="20"/>
              </w:rPr>
              <w:t>Т – 100</w:t>
            </w:r>
          </w:p>
        </w:tc>
        <w:tc>
          <w:tcPr>
            <w:tcW w:w="4109" w:type="dxa"/>
          </w:tcPr>
          <w:p w14:paraId="2230A2C8"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30712A02" w14:textId="77777777" w:rsidTr="00B744B7">
        <w:tc>
          <w:tcPr>
            <w:tcW w:w="709" w:type="dxa"/>
          </w:tcPr>
          <w:p w14:paraId="6CFA96FD" w14:textId="77777777" w:rsidR="0066187D" w:rsidRPr="0066187D" w:rsidRDefault="0066187D" w:rsidP="00766DA4">
            <w:pPr>
              <w:numPr>
                <w:ilvl w:val="0"/>
                <w:numId w:val="7"/>
              </w:numPr>
              <w:jc w:val="center"/>
              <w:rPr>
                <w:sz w:val="20"/>
                <w:szCs w:val="20"/>
              </w:rPr>
            </w:pPr>
          </w:p>
        </w:tc>
        <w:tc>
          <w:tcPr>
            <w:tcW w:w="992" w:type="dxa"/>
          </w:tcPr>
          <w:p w14:paraId="647F46B1" w14:textId="77777777" w:rsidR="0066187D" w:rsidRPr="0066187D" w:rsidRDefault="0066187D" w:rsidP="0066187D">
            <w:pPr>
              <w:jc w:val="center"/>
              <w:rPr>
                <w:sz w:val="20"/>
                <w:szCs w:val="20"/>
              </w:rPr>
            </w:pPr>
            <w:r w:rsidRPr="0066187D">
              <w:rPr>
                <w:sz w:val="20"/>
                <w:szCs w:val="20"/>
              </w:rPr>
              <w:t>ПГ №10</w:t>
            </w:r>
          </w:p>
        </w:tc>
        <w:tc>
          <w:tcPr>
            <w:tcW w:w="3827" w:type="dxa"/>
          </w:tcPr>
          <w:p w14:paraId="01C7EBF7" w14:textId="77777777" w:rsidR="0066187D" w:rsidRPr="0066187D" w:rsidRDefault="0066187D" w:rsidP="0066187D">
            <w:pPr>
              <w:jc w:val="center"/>
              <w:rPr>
                <w:sz w:val="20"/>
                <w:szCs w:val="20"/>
              </w:rPr>
            </w:pPr>
            <w:r w:rsidRPr="0066187D">
              <w:rPr>
                <w:sz w:val="20"/>
                <w:szCs w:val="20"/>
              </w:rPr>
              <w:t>д. Сатлайкино, ул. Николаева, д. 32</w:t>
            </w:r>
          </w:p>
        </w:tc>
        <w:tc>
          <w:tcPr>
            <w:tcW w:w="4396" w:type="dxa"/>
          </w:tcPr>
          <w:p w14:paraId="6DB41947" w14:textId="77777777" w:rsidR="0066187D" w:rsidRPr="0066187D" w:rsidRDefault="0066187D" w:rsidP="0066187D">
            <w:pPr>
              <w:jc w:val="center"/>
              <w:rPr>
                <w:sz w:val="20"/>
                <w:szCs w:val="20"/>
              </w:rPr>
            </w:pPr>
            <w:r w:rsidRPr="0066187D">
              <w:rPr>
                <w:sz w:val="20"/>
                <w:szCs w:val="20"/>
              </w:rPr>
              <w:t>Т – 100</w:t>
            </w:r>
          </w:p>
        </w:tc>
        <w:tc>
          <w:tcPr>
            <w:tcW w:w="4109" w:type="dxa"/>
          </w:tcPr>
          <w:p w14:paraId="313A9BA1" w14:textId="77777777" w:rsidR="0066187D" w:rsidRPr="0066187D" w:rsidRDefault="0066187D" w:rsidP="0066187D">
            <w:pPr>
              <w:jc w:val="center"/>
              <w:rPr>
                <w:sz w:val="20"/>
                <w:szCs w:val="20"/>
              </w:rPr>
            </w:pPr>
            <w:r w:rsidRPr="0066187D">
              <w:rPr>
                <w:sz w:val="20"/>
                <w:szCs w:val="20"/>
              </w:rPr>
              <w:t>напротив д. 32</w:t>
            </w:r>
          </w:p>
        </w:tc>
      </w:tr>
      <w:tr w:rsidR="0066187D" w:rsidRPr="0066187D" w14:paraId="38091BE5" w14:textId="77777777" w:rsidTr="00B744B7">
        <w:tc>
          <w:tcPr>
            <w:tcW w:w="709" w:type="dxa"/>
          </w:tcPr>
          <w:p w14:paraId="00656340" w14:textId="77777777" w:rsidR="0066187D" w:rsidRPr="0066187D" w:rsidRDefault="0066187D" w:rsidP="00766DA4">
            <w:pPr>
              <w:numPr>
                <w:ilvl w:val="0"/>
                <w:numId w:val="7"/>
              </w:numPr>
              <w:jc w:val="center"/>
              <w:rPr>
                <w:sz w:val="20"/>
                <w:szCs w:val="20"/>
              </w:rPr>
            </w:pPr>
          </w:p>
        </w:tc>
        <w:tc>
          <w:tcPr>
            <w:tcW w:w="992" w:type="dxa"/>
          </w:tcPr>
          <w:p w14:paraId="4C9D3D88" w14:textId="77777777" w:rsidR="0066187D" w:rsidRPr="0066187D" w:rsidRDefault="0066187D" w:rsidP="0066187D">
            <w:pPr>
              <w:jc w:val="center"/>
              <w:rPr>
                <w:sz w:val="20"/>
                <w:szCs w:val="20"/>
              </w:rPr>
            </w:pPr>
            <w:r w:rsidRPr="0066187D">
              <w:rPr>
                <w:sz w:val="20"/>
                <w:szCs w:val="20"/>
              </w:rPr>
              <w:t>ПГ №11</w:t>
            </w:r>
          </w:p>
        </w:tc>
        <w:tc>
          <w:tcPr>
            <w:tcW w:w="3827" w:type="dxa"/>
          </w:tcPr>
          <w:p w14:paraId="474E557C" w14:textId="77777777" w:rsidR="0066187D" w:rsidRPr="0066187D" w:rsidRDefault="0066187D" w:rsidP="0066187D">
            <w:pPr>
              <w:jc w:val="center"/>
              <w:rPr>
                <w:sz w:val="20"/>
                <w:szCs w:val="20"/>
              </w:rPr>
            </w:pPr>
            <w:r w:rsidRPr="0066187D">
              <w:rPr>
                <w:sz w:val="20"/>
                <w:szCs w:val="20"/>
              </w:rPr>
              <w:t>д. Сатлайкино, ул. Николаева, д. 19</w:t>
            </w:r>
          </w:p>
        </w:tc>
        <w:tc>
          <w:tcPr>
            <w:tcW w:w="4396" w:type="dxa"/>
          </w:tcPr>
          <w:p w14:paraId="23325E6D" w14:textId="77777777" w:rsidR="0066187D" w:rsidRPr="0066187D" w:rsidRDefault="0066187D" w:rsidP="0066187D">
            <w:pPr>
              <w:jc w:val="center"/>
              <w:rPr>
                <w:sz w:val="20"/>
                <w:szCs w:val="20"/>
              </w:rPr>
            </w:pPr>
            <w:r w:rsidRPr="0066187D">
              <w:rPr>
                <w:sz w:val="20"/>
                <w:szCs w:val="20"/>
              </w:rPr>
              <w:t>Т – 100</w:t>
            </w:r>
          </w:p>
        </w:tc>
        <w:tc>
          <w:tcPr>
            <w:tcW w:w="4109" w:type="dxa"/>
          </w:tcPr>
          <w:p w14:paraId="5E5D300C" w14:textId="77777777" w:rsidR="0066187D" w:rsidRPr="0066187D" w:rsidRDefault="0066187D" w:rsidP="0066187D">
            <w:pPr>
              <w:jc w:val="center"/>
              <w:rPr>
                <w:sz w:val="20"/>
                <w:szCs w:val="20"/>
              </w:rPr>
            </w:pPr>
            <w:r w:rsidRPr="0066187D">
              <w:rPr>
                <w:sz w:val="20"/>
                <w:szCs w:val="20"/>
              </w:rPr>
              <w:t>напротив д. 19</w:t>
            </w:r>
          </w:p>
        </w:tc>
      </w:tr>
      <w:tr w:rsidR="0066187D" w:rsidRPr="0066187D" w14:paraId="3D67AEF7" w14:textId="77777777" w:rsidTr="00B744B7">
        <w:tc>
          <w:tcPr>
            <w:tcW w:w="709" w:type="dxa"/>
          </w:tcPr>
          <w:p w14:paraId="507FEA5F" w14:textId="77777777" w:rsidR="0066187D" w:rsidRPr="0066187D" w:rsidRDefault="0066187D" w:rsidP="00766DA4">
            <w:pPr>
              <w:numPr>
                <w:ilvl w:val="0"/>
                <w:numId w:val="7"/>
              </w:numPr>
              <w:jc w:val="center"/>
              <w:rPr>
                <w:sz w:val="20"/>
                <w:szCs w:val="20"/>
              </w:rPr>
            </w:pPr>
          </w:p>
        </w:tc>
        <w:tc>
          <w:tcPr>
            <w:tcW w:w="992" w:type="dxa"/>
          </w:tcPr>
          <w:p w14:paraId="564F119B" w14:textId="77777777" w:rsidR="0066187D" w:rsidRPr="0066187D" w:rsidRDefault="0066187D" w:rsidP="0066187D">
            <w:pPr>
              <w:jc w:val="center"/>
              <w:rPr>
                <w:sz w:val="20"/>
                <w:szCs w:val="20"/>
              </w:rPr>
            </w:pPr>
            <w:r w:rsidRPr="0066187D">
              <w:rPr>
                <w:sz w:val="20"/>
                <w:szCs w:val="20"/>
              </w:rPr>
              <w:t>ПГ №12</w:t>
            </w:r>
          </w:p>
        </w:tc>
        <w:tc>
          <w:tcPr>
            <w:tcW w:w="3827" w:type="dxa"/>
          </w:tcPr>
          <w:p w14:paraId="32635202" w14:textId="77777777" w:rsidR="0066187D" w:rsidRPr="0066187D" w:rsidRDefault="0066187D" w:rsidP="0066187D">
            <w:pPr>
              <w:jc w:val="center"/>
              <w:rPr>
                <w:sz w:val="20"/>
                <w:szCs w:val="20"/>
              </w:rPr>
            </w:pPr>
            <w:r w:rsidRPr="0066187D">
              <w:rPr>
                <w:sz w:val="20"/>
                <w:szCs w:val="20"/>
              </w:rPr>
              <w:t>д. Сатлайкино, ул. Цветочная, д. 8</w:t>
            </w:r>
          </w:p>
        </w:tc>
        <w:tc>
          <w:tcPr>
            <w:tcW w:w="4396" w:type="dxa"/>
          </w:tcPr>
          <w:p w14:paraId="274DE361" w14:textId="77777777" w:rsidR="0066187D" w:rsidRPr="0066187D" w:rsidRDefault="0066187D" w:rsidP="0066187D">
            <w:pPr>
              <w:jc w:val="center"/>
              <w:rPr>
                <w:sz w:val="20"/>
                <w:szCs w:val="20"/>
              </w:rPr>
            </w:pPr>
            <w:r w:rsidRPr="0066187D">
              <w:rPr>
                <w:sz w:val="20"/>
                <w:szCs w:val="20"/>
              </w:rPr>
              <w:t>Т – 100</w:t>
            </w:r>
          </w:p>
        </w:tc>
        <w:tc>
          <w:tcPr>
            <w:tcW w:w="4109" w:type="dxa"/>
          </w:tcPr>
          <w:p w14:paraId="7218D31B" w14:textId="77777777" w:rsidR="0066187D" w:rsidRPr="0066187D" w:rsidRDefault="0066187D" w:rsidP="0066187D">
            <w:pPr>
              <w:jc w:val="center"/>
              <w:rPr>
                <w:sz w:val="20"/>
                <w:szCs w:val="20"/>
              </w:rPr>
            </w:pPr>
            <w:r w:rsidRPr="0066187D">
              <w:rPr>
                <w:sz w:val="20"/>
                <w:szCs w:val="20"/>
              </w:rPr>
              <w:t>напротив д. 8</w:t>
            </w:r>
          </w:p>
        </w:tc>
      </w:tr>
      <w:tr w:rsidR="0066187D" w:rsidRPr="0066187D" w14:paraId="1143F7DE" w14:textId="77777777" w:rsidTr="00B744B7">
        <w:tc>
          <w:tcPr>
            <w:tcW w:w="709" w:type="dxa"/>
          </w:tcPr>
          <w:p w14:paraId="4DB012D2" w14:textId="77777777" w:rsidR="0066187D" w:rsidRPr="0066187D" w:rsidRDefault="0066187D" w:rsidP="00766DA4">
            <w:pPr>
              <w:numPr>
                <w:ilvl w:val="0"/>
                <w:numId w:val="7"/>
              </w:numPr>
              <w:jc w:val="center"/>
              <w:rPr>
                <w:sz w:val="20"/>
                <w:szCs w:val="20"/>
              </w:rPr>
            </w:pPr>
          </w:p>
        </w:tc>
        <w:tc>
          <w:tcPr>
            <w:tcW w:w="992" w:type="dxa"/>
          </w:tcPr>
          <w:p w14:paraId="76CEDB00" w14:textId="77777777" w:rsidR="0066187D" w:rsidRPr="0066187D" w:rsidRDefault="0066187D" w:rsidP="0066187D">
            <w:pPr>
              <w:jc w:val="center"/>
              <w:rPr>
                <w:sz w:val="20"/>
                <w:szCs w:val="20"/>
              </w:rPr>
            </w:pPr>
            <w:r w:rsidRPr="0066187D">
              <w:rPr>
                <w:sz w:val="20"/>
                <w:szCs w:val="20"/>
              </w:rPr>
              <w:t>ВБ</w:t>
            </w:r>
          </w:p>
        </w:tc>
        <w:tc>
          <w:tcPr>
            <w:tcW w:w="3827" w:type="dxa"/>
          </w:tcPr>
          <w:p w14:paraId="78B49199" w14:textId="77777777" w:rsidR="0066187D" w:rsidRPr="0066187D" w:rsidRDefault="0066187D" w:rsidP="0066187D">
            <w:pPr>
              <w:jc w:val="center"/>
              <w:rPr>
                <w:sz w:val="20"/>
                <w:szCs w:val="20"/>
              </w:rPr>
            </w:pPr>
            <w:r w:rsidRPr="0066187D">
              <w:rPr>
                <w:sz w:val="20"/>
                <w:szCs w:val="20"/>
              </w:rPr>
              <w:t>д. Тушкасы, ул. Молодёжная, д. 30</w:t>
            </w:r>
          </w:p>
        </w:tc>
        <w:tc>
          <w:tcPr>
            <w:tcW w:w="4396" w:type="dxa"/>
          </w:tcPr>
          <w:p w14:paraId="42428B80"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0DEE7D27" w14:textId="77777777" w:rsidR="0066187D" w:rsidRPr="0066187D" w:rsidRDefault="0066187D" w:rsidP="0066187D">
            <w:pPr>
              <w:jc w:val="center"/>
              <w:rPr>
                <w:sz w:val="20"/>
                <w:szCs w:val="20"/>
              </w:rPr>
            </w:pPr>
            <w:r w:rsidRPr="0066187D">
              <w:rPr>
                <w:sz w:val="20"/>
                <w:szCs w:val="20"/>
              </w:rPr>
              <w:t>напротив д. 30</w:t>
            </w:r>
          </w:p>
        </w:tc>
      </w:tr>
      <w:tr w:rsidR="0066187D" w:rsidRPr="0066187D" w14:paraId="54714300" w14:textId="77777777" w:rsidTr="00B744B7">
        <w:tc>
          <w:tcPr>
            <w:tcW w:w="709" w:type="dxa"/>
          </w:tcPr>
          <w:p w14:paraId="7788CA0D" w14:textId="77777777" w:rsidR="0066187D" w:rsidRPr="0066187D" w:rsidRDefault="0066187D" w:rsidP="00766DA4">
            <w:pPr>
              <w:numPr>
                <w:ilvl w:val="0"/>
                <w:numId w:val="7"/>
              </w:numPr>
              <w:jc w:val="center"/>
              <w:rPr>
                <w:sz w:val="20"/>
                <w:szCs w:val="20"/>
              </w:rPr>
            </w:pPr>
          </w:p>
        </w:tc>
        <w:tc>
          <w:tcPr>
            <w:tcW w:w="992" w:type="dxa"/>
          </w:tcPr>
          <w:p w14:paraId="55BC3CB9" w14:textId="77777777" w:rsidR="0066187D" w:rsidRPr="0066187D" w:rsidRDefault="0066187D" w:rsidP="0066187D">
            <w:pPr>
              <w:jc w:val="center"/>
              <w:rPr>
                <w:sz w:val="20"/>
                <w:szCs w:val="20"/>
              </w:rPr>
            </w:pPr>
            <w:r w:rsidRPr="0066187D">
              <w:rPr>
                <w:sz w:val="20"/>
                <w:szCs w:val="20"/>
              </w:rPr>
              <w:t>ВБ</w:t>
            </w:r>
          </w:p>
        </w:tc>
        <w:tc>
          <w:tcPr>
            <w:tcW w:w="3827" w:type="dxa"/>
          </w:tcPr>
          <w:p w14:paraId="3172638B" w14:textId="77777777" w:rsidR="0066187D" w:rsidRPr="0066187D" w:rsidRDefault="0066187D" w:rsidP="0066187D">
            <w:pPr>
              <w:jc w:val="center"/>
              <w:rPr>
                <w:sz w:val="20"/>
                <w:szCs w:val="20"/>
              </w:rPr>
            </w:pPr>
            <w:r w:rsidRPr="0066187D">
              <w:rPr>
                <w:sz w:val="20"/>
                <w:szCs w:val="20"/>
              </w:rPr>
              <w:t>д. Челкасы, ул. Цветочная, д. 1</w:t>
            </w:r>
          </w:p>
        </w:tc>
        <w:tc>
          <w:tcPr>
            <w:tcW w:w="4396" w:type="dxa"/>
          </w:tcPr>
          <w:p w14:paraId="0C61994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741DABD"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2D6DCA10" w14:textId="77777777" w:rsidTr="00B744B7">
        <w:trPr>
          <w:trHeight w:val="215"/>
        </w:trPr>
        <w:tc>
          <w:tcPr>
            <w:tcW w:w="709" w:type="dxa"/>
          </w:tcPr>
          <w:p w14:paraId="182435A3" w14:textId="77777777" w:rsidR="0066187D" w:rsidRPr="0066187D" w:rsidRDefault="0066187D" w:rsidP="00766DA4">
            <w:pPr>
              <w:numPr>
                <w:ilvl w:val="0"/>
                <w:numId w:val="7"/>
              </w:numPr>
              <w:jc w:val="center"/>
              <w:rPr>
                <w:sz w:val="20"/>
                <w:szCs w:val="20"/>
              </w:rPr>
            </w:pPr>
          </w:p>
        </w:tc>
        <w:tc>
          <w:tcPr>
            <w:tcW w:w="992" w:type="dxa"/>
          </w:tcPr>
          <w:p w14:paraId="402A7180" w14:textId="77777777" w:rsidR="0066187D" w:rsidRPr="0066187D" w:rsidRDefault="0066187D" w:rsidP="0066187D">
            <w:pPr>
              <w:jc w:val="center"/>
              <w:rPr>
                <w:sz w:val="20"/>
                <w:szCs w:val="20"/>
              </w:rPr>
            </w:pPr>
            <w:r w:rsidRPr="0066187D">
              <w:rPr>
                <w:sz w:val="20"/>
                <w:szCs w:val="20"/>
              </w:rPr>
              <w:t>ПВ</w:t>
            </w:r>
          </w:p>
        </w:tc>
        <w:tc>
          <w:tcPr>
            <w:tcW w:w="3827" w:type="dxa"/>
          </w:tcPr>
          <w:p w14:paraId="375119B0" w14:textId="77777777" w:rsidR="0066187D" w:rsidRPr="0066187D" w:rsidRDefault="0066187D" w:rsidP="0066187D">
            <w:pPr>
              <w:jc w:val="center"/>
              <w:rPr>
                <w:sz w:val="20"/>
                <w:szCs w:val="20"/>
              </w:rPr>
            </w:pPr>
            <w:r w:rsidRPr="0066187D">
              <w:rPr>
                <w:sz w:val="20"/>
                <w:szCs w:val="20"/>
              </w:rPr>
              <w:t>д. Синькасы, ул. Центральная, д. 1</w:t>
            </w:r>
          </w:p>
        </w:tc>
        <w:tc>
          <w:tcPr>
            <w:tcW w:w="4396" w:type="dxa"/>
          </w:tcPr>
          <w:p w14:paraId="3D5334C7"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3C1C86D7"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402ABBBB" w14:textId="77777777" w:rsidTr="00B744B7">
        <w:trPr>
          <w:trHeight w:val="231"/>
        </w:trPr>
        <w:tc>
          <w:tcPr>
            <w:tcW w:w="709" w:type="dxa"/>
          </w:tcPr>
          <w:p w14:paraId="67ED8720" w14:textId="77777777" w:rsidR="0066187D" w:rsidRPr="0066187D" w:rsidRDefault="0066187D" w:rsidP="00766DA4">
            <w:pPr>
              <w:numPr>
                <w:ilvl w:val="0"/>
                <w:numId w:val="7"/>
              </w:numPr>
              <w:jc w:val="center"/>
              <w:rPr>
                <w:sz w:val="20"/>
                <w:szCs w:val="20"/>
              </w:rPr>
            </w:pPr>
          </w:p>
        </w:tc>
        <w:tc>
          <w:tcPr>
            <w:tcW w:w="992" w:type="dxa"/>
          </w:tcPr>
          <w:p w14:paraId="1E65C320" w14:textId="77777777" w:rsidR="0066187D" w:rsidRPr="0066187D" w:rsidRDefault="0066187D" w:rsidP="0066187D">
            <w:pPr>
              <w:jc w:val="center"/>
              <w:rPr>
                <w:sz w:val="20"/>
                <w:szCs w:val="20"/>
              </w:rPr>
            </w:pPr>
            <w:r w:rsidRPr="0066187D">
              <w:rPr>
                <w:sz w:val="20"/>
                <w:szCs w:val="20"/>
              </w:rPr>
              <w:t>ПВ</w:t>
            </w:r>
          </w:p>
        </w:tc>
        <w:tc>
          <w:tcPr>
            <w:tcW w:w="3827" w:type="dxa"/>
          </w:tcPr>
          <w:p w14:paraId="40FB56B3" w14:textId="77777777" w:rsidR="0066187D" w:rsidRPr="0066187D" w:rsidRDefault="0066187D" w:rsidP="0066187D">
            <w:pPr>
              <w:jc w:val="center"/>
              <w:rPr>
                <w:sz w:val="20"/>
                <w:szCs w:val="20"/>
              </w:rPr>
            </w:pPr>
            <w:r w:rsidRPr="0066187D">
              <w:rPr>
                <w:sz w:val="20"/>
                <w:szCs w:val="20"/>
              </w:rPr>
              <w:t>д. Пизенеры, ул. Советская, д.50а</w:t>
            </w:r>
          </w:p>
        </w:tc>
        <w:tc>
          <w:tcPr>
            <w:tcW w:w="4396" w:type="dxa"/>
          </w:tcPr>
          <w:p w14:paraId="0539F416" w14:textId="77777777" w:rsidR="0066187D" w:rsidRPr="0066187D" w:rsidRDefault="0066187D" w:rsidP="0066187D">
            <w:pPr>
              <w:jc w:val="center"/>
              <w:rPr>
                <w:sz w:val="20"/>
                <w:szCs w:val="20"/>
              </w:rPr>
            </w:pPr>
            <w:r w:rsidRPr="0066187D">
              <w:rPr>
                <w:sz w:val="20"/>
                <w:szCs w:val="20"/>
              </w:rPr>
              <w:t xml:space="preserve">Объем  20 м </w:t>
            </w:r>
            <w:r w:rsidRPr="0066187D">
              <w:rPr>
                <w:sz w:val="20"/>
                <w:szCs w:val="20"/>
                <w:vertAlign w:val="superscript"/>
              </w:rPr>
              <w:t>3</w:t>
            </w:r>
          </w:p>
        </w:tc>
        <w:tc>
          <w:tcPr>
            <w:tcW w:w="4109" w:type="dxa"/>
          </w:tcPr>
          <w:p w14:paraId="1B55A86A" w14:textId="77777777" w:rsidR="0066187D" w:rsidRPr="0066187D" w:rsidRDefault="0066187D" w:rsidP="0066187D">
            <w:pPr>
              <w:jc w:val="center"/>
              <w:rPr>
                <w:sz w:val="20"/>
                <w:szCs w:val="20"/>
              </w:rPr>
            </w:pPr>
            <w:r w:rsidRPr="0066187D">
              <w:rPr>
                <w:sz w:val="20"/>
                <w:szCs w:val="20"/>
              </w:rPr>
              <w:t>напротив д. 50а</w:t>
            </w:r>
          </w:p>
        </w:tc>
      </w:tr>
      <w:tr w:rsidR="0066187D" w:rsidRPr="0066187D" w14:paraId="41B99D11" w14:textId="77777777" w:rsidTr="00B744B7">
        <w:trPr>
          <w:trHeight w:val="217"/>
        </w:trPr>
        <w:tc>
          <w:tcPr>
            <w:tcW w:w="709" w:type="dxa"/>
          </w:tcPr>
          <w:p w14:paraId="4270CAE0" w14:textId="77777777" w:rsidR="0066187D" w:rsidRPr="0066187D" w:rsidRDefault="0066187D" w:rsidP="00766DA4">
            <w:pPr>
              <w:numPr>
                <w:ilvl w:val="0"/>
                <w:numId w:val="7"/>
              </w:numPr>
              <w:jc w:val="center"/>
              <w:rPr>
                <w:sz w:val="20"/>
                <w:szCs w:val="20"/>
              </w:rPr>
            </w:pPr>
          </w:p>
        </w:tc>
        <w:tc>
          <w:tcPr>
            <w:tcW w:w="992" w:type="dxa"/>
          </w:tcPr>
          <w:p w14:paraId="7C23DA53" w14:textId="77777777" w:rsidR="0066187D" w:rsidRPr="0066187D" w:rsidRDefault="0066187D" w:rsidP="0066187D">
            <w:pPr>
              <w:jc w:val="center"/>
              <w:rPr>
                <w:sz w:val="20"/>
                <w:szCs w:val="20"/>
              </w:rPr>
            </w:pPr>
            <w:r w:rsidRPr="0066187D">
              <w:rPr>
                <w:sz w:val="20"/>
                <w:szCs w:val="20"/>
              </w:rPr>
              <w:t>ПВ</w:t>
            </w:r>
          </w:p>
        </w:tc>
        <w:tc>
          <w:tcPr>
            <w:tcW w:w="3827" w:type="dxa"/>
          </w:tcPr>
          <w:p w14:paraId="067B9206" w14:textId="77777777" w:rsidR="0066187D" w:rsidRPr="0066187D" w:rsidRDefault="0066187D" w:rsidP="0066187D">
            <w:pPr>
              <w:jc w:val="center"/>
              <w:rPr>
                <w:sz w:val="20"/>
                <w:szCs w:val="20"/>
              </w:rPr>
            </w:pPr>
            <w:r w:rsidRPr="0066187D">
              <w:rPr>
                <w:sz w:val="20"/>
                <w:szCs w:val="20"/>
              </w:rPr>
              <w:t>с. Яндоба, ул. Школьная, д. 1</w:t>
            </w:r>
          </w:p>
        </w:tc>
        <w:tc>
          <w:tcPr>
            <w:tcW w:w="4396" w:type="dxa"/>
          </w:tcPr>
          <w:p w14:paraId="4D9DAAFF" w14:textId="77777777" w:rsidR="0066187D" w:rsidRPr="0066187D" w:rsidRDefault="0066187D" w:rsidP="0066187D">
            <w:pPr>
              <w:jc w:val="center"/>
              <w:rPr>
                <w:sz w:val="20"/>
                <w:szCs w:val="20"/>
              </w:rPr>
            </w:pPr>
            <w:r w:rsidRPr="0066187D">
              <w:rPr>
                <w:sz w:val="20"/>
                <w:szCs w:val="20"/>
              </w:rPr>
              <w:t xml:space="preserve">Объем  30 м </w:t>
            </w:r>
            <w:r w:rsidRPr="0066187D">
              <w:rPr>
                <w:sz w:val="20"/>
                <w:szCs w:val="20"/>
                <w:vertAlign w:val="superscript"/>
              </w:rPr>
              <w:t>3</w:t>
            </w:r>
          </w:p>
        </w:tc>
        <w:tc>
          <w:tcPr>
            <w:tcW w:w="4109" w:type="dxa"/>
          </w:tcPr>
          <w:p w14:paraId="34B5E908" w14:textId="77777777" w:rsidR="0066187D" w:rsidRPr="0066187D" w:rsidRDefault="0066187D" w:rsidP="0066187D">
            <w:pPr>
              <w:jc w:val="center"/>
              <w:rPr>
                <w:sz w:val="20"/>
                <w:szCs w:val="20"/>
              </w:rPr>
            </w:pPr>
            <w:r w:rsidRPr="0066187D">
              <w:rPr>
                <w:sz w:val="20"/>
                <w:szCs w:val="20"/>
              </w:rPr>
              <w:t>напротив д. 1</w:t>
            </w:r>
          </w:p>
        </w:tc>
      </w:tr>
      <w:tr w:rsidR="0066187D" w:rsidRPr="0066187D" w14:paraId="513C6944" w14:textId="77777777" w:rsidTr="00B744B7">
        <w:trPr>
          <w:trHeight w:val="122"/>
        </w:trPr>
        <w:tc>
          <w:tcPr>
            <w:tcW w:w="709" w:type="dxa"/>
          </w:tcPr>
          <w:p w14:paraId="08CB61C2" w14:textId="77777777" w:rsidR="0066187D" w:rsidRPr="0066187D" w:rsidRDefault="0066187D" w:rsidP="00766DA4">
            <w:pPr>
              <w:numPr>
                <w:ilvl w:val="0"/>
                <w:numId w:val="7"/>
              </w:numPr>
              <w:jc w:val="center"/>
              <w:rPr>
                <w:sz w:val="20"/>
                <w:szCs w:val="20"/>
              </w:rPr>
            </w:pPr>
          </w:p>
        </w:tc>
        <w:tc>
          <w:tcPr>
            <w:tcW w:w="992" w:type="dxa"/>
          </w:tcPr>
          <w:p w14:paraId="7D71F503" w14:textId="77777777" w:rsidR="0066187D" w:rsidRPr="0066187D" w:rsidRDefault="0066187D" w:rsidP="0066187D">
            <w:pPr>
              <w:jc w:val="center"/>
              <w:rPr>
                <w:sz w:val="20"/>
                <w:szCs w:val="20"/>
              </w:rPr>
            </w:pPr>
            <w:r w:rsidRPr="0066187D">
              <w:rPr>
                <w:sz w:val="20"/>
                <w:szCs w:val="20"/>
              </w:rPr>
              <w:t>ПВ</w:t>
            </w:r>
          </w:p>
        </w:tc>
        <w:tc>
          <w:tcPr>
            <w:tcW w:w="3827" w:type="dxa"/>
          </w:tcPr>
          <w:p w14:paraId="17D1745F" w14:textId="77777777" w:rsidR="0066187D" w:rsidRPr="0066187D" w:rsidRDefault="0066187D" w:rsidP="0066187D">
            <w:pPr>
              <w:jc w:val="center"/>
              <w:rPr>
                <w:sz w:val="20"/>
                <w:szCs w:val="20"/>
              </w:rPr>
            </w:pPr>
            <w:r w:rsidRPr="0066187D">
              <w:rPr>
                <w:sz w:val="20"/>
                <w:szCs w:val="20"/>
              </w:rPr>
              <w:t>д. Анаткасы, ул. Молодёжная, д.17</w:t>
            </w:r>
          </w:p>
        </w:tc>
        <w:tc>
          <w:tcPr>
            <w:tcW w:w="4396" w:type="dxa"/>
          </w:tcPr>
          <w:p w14:paraId="596A12CA" w14:textId="77777777" w:rsidR="0066187D" w:rsidRPr="0066187D" w:rsidRDefault="0066187D" w:rsidP="0066187D">
            <w:pPr>
              <w:jc w:val="center"/>
              <w:rPr>
                <w:sz w:val="20"/>
                <w:szCs w:val="20"/>
              </w:rPr>
            </w:pPr>
            <w:r w:rsidRPr="0066187D">
              <w:rPr>
                <w:sz w:val="20"/>
                <w:szCs w:val="20"/>
              </w:rPr>
              <w:t xml:space="preserve">Объем  40 м </w:t>
            </w:r>
            <w:r w:rsidRPr="0066187D">
              <w:rPr>
                <w:sz w:val="20"/>
                <w:szCs w:val="20"/>
                <w:vertAlign w:val="superscript"/>
              </w:rPr>
              <w:t>3</w:t>
            </w:r>
          </w:p>
        </w:tc>
        <w:tc>
          <w:tcPr>
            <w:tcW w:w="4109" w:type="dxa"/>
          </w:tcPr>
          <w:p w14:paraId="555FA4A6" w14:textId="77777777" w:rsidR="0066187D" w:rsidRPr="0066187D" w:rsidRDefault="0066187D" w:rsidP="0066187D">
            <w:pPr>
              <w:jc w:val="center"/>
              <w:rPr>
                <w:sz w:val="20"/>
                <w:szCs w:val="20"/>
              </w:rPr>
            </w:pPr>
            <w:r w:rsidRPr="0066187D">
              <w:rPr>
                <w:sz w:val="20"/>
                <w:szCs w:val="20"/>
              </w:rPr>
              <w:t>напротив д. 17</w:t>
            </w:r>
          </w:p>
        </w:tc>
      </w:tr>
      <w:tr w:rsidR="0066187D" w:rsidRPr="0066187D" w14:paraId="3AC571C6" w14:textId="77777777" w:rsidTr="00B744B7">
        <w:trPr>
          <w:trHeight w:val="163"/>
        </w:trPr>
        <w:tc>
          <w:tcPr>
            <w:tcW w:w="709" w:type="dxa"/>
          </w:tcPr>
          <w:p w14:paraId="159F444D" w14:textId="77777777" w:rsidR="0066187D" w:rsidRPr="0066187D" w:rsidRDefault="0066187D" w:rsidP="00766DA4">
            <w:pPr>
              <w:numPr>
                <w:ilvl w:val="0"/>
                <w:numId w:val="7"/>
              </w:numPr>
              <w:jc w:val="center"/>
              <w:rPr>
                <w:sz w:val="20"/>
                <w:szCs w:val="20"/>
              </w:rPr>
            </w:pPr>
          </w:p>
        </w:tc>
        <w:tc>
          <w:tcPr>
            <w:tcW w:w="992" w:type="dxa"/>
          </w:tcPr>
          <w:p w14:paraId="1A0BF559" w14:textId="77777777" w:rsidR="0066187D" w:rsidRPr="0066187D" w:rsidRDefault="0066187D" w:rsidP="0066187D">
            <w:pPr>
              <w:jc w:val="center"/>
              <w:rPr>
                <w:sz w:val="20"/>
                <w:szCs w:val="20"/>
              </w:rPr>
            </w:pPr>
            <w:r w:rsidRPr="0066187D">
              <w:rPr>
                <w:sz w:val="20"/>
                <w:szCs w:val="20"/>
              </w:rPr>
              <w:t>ЕВ</w:t>
            </w:r>
          </w:p>
        </w:tc>
        <w:tc>
          <w:tcPr>
            <w:tcW w:w="3827" w:type="dxa"/>
          </w:tcPr>
          <w:p w14:paraId="57D013B9" w14:textId="77777777" w:rsidR="0066187D" w:rsidRPr="0066187D" w:rsidRDefault="0066187D" w:rsidP="0066187D">
            <w:pPr>
              <w:jc w:val="center"/>
              <w:rPr>
                <w:sz w:val="20"/>
                <w:szCs w:val="20"/>
              </w:rPr>
            </w:pPr>
            <w:r w:rsidRPr="0066187D">
              <w:rPr>
                <w:sz w:val="20"/>
                <w:szCs w:val="20"/>
              </w:rPr>
              <w:t>д. Анаткасы, ул. Колхозная, д.43</w:t>
            </w:r>
          </w:p>
        </w:tc>
        <w:tc>
          <w:tcPr>
            <w:tcW w:w="4396" w:type="dxa"/>
          </w:tcPr>
          <w:p w14:paraId="6491897B" w14:textId="77777777" w:rsidR="0066187D" w:rsidRPr="0066187D" w:rsidRDefault="0066187D" w:rsidP="0066187D">
            <w:pPr>
              <w:jc w:val="center"/>
              <w:rPr>
                <w:sz w:val="20"/>
                <w:szCs w:val="20"/>
              </w:rPr>
            </w:pPr>
            <w:r w:rsidRPr="0066187D">
              <w:rPr>
                <w:sz w:val="20"/>
                <w:szCs w:val="20"/>
              </w:rPr>
              <w:t xml:space="preserve">Объем  2,0 тыс. м </w:t>
            </w:r>
            <w:r w:rsidRPr="0066187D">
              <w:rPr>
                <w:sz w:val="20"/>
                <w:szCs w:val="20"/>
                <w:vertAlign w:val="superscript"/>
              </w:rPr>
              <w:t>3</w:t>
            </w:r>
          </w:p>
        </w:tc>
        <w:tc>
          <w:tcPr>
            <w:tcW w:w="4109" w:type="dxa"/>
          </w:tcPr>
          <w:p w14:paraId="3E541564" w14:textId="77777777" w:rsidR="0066187D" w:rsidRPr="0066187D" w:rsidRDefault="0066187D" w:rsidP="0066187D">
            <w:pPr>
              <w:jc w:val="center"/>
              <w:rPr>
                <w:sz w:val="20"/>
                <w:szCs w:val="20"/>
              </w:rPr>
            </w:pPr>
            <w:r w:rsidRPr="0066187D">
              <w:rPr>
                <w:sz w:val="20"/>
                <w:szCs w:val="20"/>
              </w:rPr>
              <w:t>напротив д. 43</w:t>
            </w:r>
          </w:p>
        </w:tc>
      </w:tr>
      <w:tr w:rsidR="0066187D" w:rsidRPr="0066187D" w14:paraId="6B96BF8B" w14:textId="77777777" w:rsidTr="00B744B7">
        <w:trPr>
          <w:trHeight w:val="122"/>
        </w:trPr>
        <w:tc>
          <w:tcPr>
            <w:tcW w:w="709" w:type="dxa"/>
          </w:tcPr>
          <w:p w14:paraId="43AA879B" w14:textId="77777777" w:rsidR="0066187D" w:rsidRPr="0066187D" w:rsidRDefault="0066187D" w:rsidP="00766DA4">
            <w:pPr>
              <w:numPr>
                <w:ilvl w:val="0"/>
                <w:numId w:val="7"/>
              </w:numPr>
              <w:jc w:val="center"/>
              <w:rPr>
                <w:sz w:val="20"/>
                <w:szCs w:val="20"/>
              </w:rPr>
            </w:pPr>
          </w:p>
        </w:tc>
        <w:tc>
          <w:tcPr>
            <w:tcW w:w="992" w:type="dxa"/>
          </w:tcPr>
          <w:p w14:paraId="00211483" w14:textId="77777777" w:rsidR="0066187D" w:rsidRPr="0066187D" w:rsidRDefault="0066187D" w:rsidP="0066187D">
            <w:pPr>
              <w:jc w:val="center"/>
              <w:rPr>
                <w:sz w:val="20"/>
                <w:szCs w:val="20"/>
              </w:rPr>
            </w:pPr>
            <w:r w:rsidRPr="0066187D">
              <w:rPr>
                <w:sz w:val="20"/>
                <w:szCs w:val="20"/>
              </w:rPr>
              <w:t>ЕВ</w:t>
            </w:r>
          </w:p>
        </w:tc>
        <w:tc>
          <w:tcPr>
            <w:tcW w:w="3827" w:type="dxa"/>
          </w:tcPr>
          <w:p w14:paraId="101C98D8" w14:textId="77777777" w:rsidR="0066187D" w:rsidRPr="0066187D" w:rsidRDefault="0066187D" w:rsidP="0066187D">
            <w:pPr>
              <w:jc w:val="center"/>
              <w:rPr>
                <w:sz w:val="20"/>
                <w:szCs w:val="20"/>
              </w:rPr>
            </w:pPr>
            <w:r w:rsidRPr="0066187D">
              <w:rPr>
                <w:sz w:val="20"/>
                <w:szCs w:val="20"/>
              </w:rPr>
              <w:t>д. Ягунькино, ул. Мира, д.20</w:t>
            </w:r>
          </w:p>
        </w:tc>
        <w:tc>
          <w:tcPr>
            <w:tcW w:w="4396" w:type="dxa"/>
          </w:tcPr>
          <w:p w14:paraId="3420533D" w14:textId="77777777" w:rsidR="0066187D" w:rsidRPr="0066187D" w:rsidRDefault="0066187D" w:rsidP="0066187D">
            <w:pPr>
              <w:jc w:val="center"/>
              <w:rPr>
                <w:sz w:val="20"/>
                <w:szCs w:val="20"/>
              </w:rPr>
            </w:pPr>
            <w:r w:rsidRPr="0066187D">
              <w:rPr>
                <w:sz w:val="20"/>
                <w:szCs w:val="20"/>
              </w:rPr>
              <w:t xml:space="preserve">Объем 1,3 тыс.м </w:t>
            </w:r>
            <w:r w:rsidRPr="0066187D">
              <w:rPr>
                <w:sz w:val="20"/>
                <w:szCs w:val="20"/>
                <w:vertAlign w:val="superscript"/>
              </w:rPr>
              <w:t>3</w:t>
            </w:r>
          </w:p>
        </w:tc>
        <w:tc>
          <w:tcPr>
            <w:tcW w:w="4109" w:type="dxa"/>
          </w:tcPr>
          <w:p w14:paraId="572618EA" w14:textId="77777777" w:rsidR="0066187D" w:rsidRPr="0066187D" w:rsidRDefault="0066187D" w:rsidP="0066187D">
            <w:pPr>
              <w:jc w:val="center"/>
              <w:rPr>
                <w:sz w:val="20"/>
                <w:szCs w:val="20"/>
              </w:rPr>
            </w:pPr>
            <w:r w:rsidRPr="0066187D">
              <w:rPr>
                <w:sz w:val="20"/>
                <w:szCs w:val="20"/>
              </w:rPr>
              <w:t>напротив д. 20</w:t>
            </w:r>
          </w:p>
        </w:tc>
      </w:tr>
      <w:tr w:rsidR="0066187D" w:rsidRPr="0066187D" w14:paraId="434571D5" w14:textId="77777777" w:rsidTr="00B744B7">
        <w:trPr>
          <w:trHeight w:val="163"/>
        </w:trPr>
        <w:tc>
          <w:tcPr>
            <w:tcW w:w="709" w:type="dxa"/>
          </w:tcPr>
          <w:p w14:paraId="113F1EFA" w14:textId="77777777" w:rsidR="0066187D" w:rsidRPr="0066187D" w:rsidRDefault="0066187D" w:rsidP="00766DA4">
            <w:pPr>
              <w:numPr>
                <w:ilvl w:val="0"/>
                <w:numId w:val="7"/>
              </w:numPr>
              <w:jc w:val="center"/>
              <w:rPr>
                <w:sz w:val="20"/>
                <w:szCs w:val="20"/>
              </w:rPr>
            </w:pPr>
          </w:p>
        </w:tc>
        <w:tc>
          <w:tcPr>
            <w:tcW w:w="992" w:type="dxa"/>
          </w:tcPr>
          <w:p w14:paraId="3D940A74" w14:textId="77777777" w:rsidR="0066187D" w:rsidRPr="0066187D" w:rsidRDefault="0066187D" w:rsidP="0066187D">
            <w:pPr>
              <w:jc w:val="center"/>
              <w:rPr>
                <w:sz w:val="20"/>
                <w:szCs w:val="20"/>
              </w:rPr>
            </w:pPr>
            <w:r w:rsidRPr="0066187D">
              <w:rPr>
                <w:sz w:val="20"/>
                <w:szCs w:val="20"/>
              </w:rPr>
              <w:t>ЕВ</w:t>
            </w:r>
          </w:p>
        </w:tc>
        <w:tc>
          <w:tcPr>
            <w:tcW w:w="3827" w:type="dxa"/>
          </w:tcPr>
          <w:p w14:paraId="7361CF5E" w14:textId="77777777" w:rsidR="0066187D" w:rsidRPr="0066187D" w:rsidRDefault="0066187D" w:rsidP="0066187D">
            <w:pPr>
              <w:jc w:val="center"/>
              <w:rPr>
                <w:sz w:val="20"/>
                <w:szCs w:val="20"/>
              </w:rPr>
            </w:pPr>
            <w:r w:rsidRPr="0066187D">
              <w:rPr>
                <w:sz w:val="20"/>
                <w:szCs w:val="20"/>
              </w:rPr>
              <w:t>д. Тушкасы, ул. Молодёжная, д.30</w:t>
            </w:r>
          </w:p>
        </w:tc>
        <w:tc>
          <w:tcPr>
            <w:tcW w:w="4396" w:type="dxa"/>
          </w:tcPr>
          <w:p w14:paraId="0A5D3114" w14:textId="77777777" w:rsidR="0066187D" w:rsidRPr="0066187D" w:rsidRDefault="0066187D" w:rsidP="0066187D">
            <w:pPr>
              <w:jc w:val="center"/>
              <w:rPr>
                <w:sz w:val="20"/>
                <w:szCs w:val="20"/>
              </w:rPr>
            </w:pPr>
            <w:r w:rsidRPr="0066187D">
              <w:rPr>
                <w:sz w:val="20"/>
                <w:szCs w:val="20"/>
              </w:rPr>
              <w:t xml:space="preserve">Объем  1,5 тыс. м </w:t>
            </w:r>
            <w:r w:rsidRPr="0066187D">
              <w:rPr>
                <w:sz w:val="20"/>
                <w:szCs w:val="20"/>
                <w:vertAlign w:val="superscript"/>
              </w:rPr>
              <w:t>3</w:t>
            </w:r>
          </w:p>
        </w:tc>
        <w:tc>
          <w:tcPr>
            <w:tcW w:w="4109" w:type="dxa"/>
          </w:tcPr>
          <w:p w14:paraId="34307D58" w14:textId="77777777" w:rsidR="0066187D" w:rsidRPr="0066187D" w:rsidRDefault="0066187D" w:rsidP="0066187D">
            <w:pPr>
              <w:jc w:val="center"/>
              <w:rPr>
                <w:sz w:val="20"/>
                <w:szCs w:val="20"/>
              </w:rPr>
            </w:pPr>
            <w:r w:rsidRPr="0066187D">
              <w:rPr>
                <w:sz w:val="20"/>
                <w:szCs w:val="20"/>
              </w:rPr>
              <w:t>напротив д. 30</w:t>
            </w:r>
          </w:p>
        </w:tc>
      </w:tr>
      <w:tr w:rsidR="0066187D" w:rsidRPr="0066187D" w14:paraId="0460AC75" w14:textId="77777777" w:rsidTr="00B744B7">
        <w:trPr>
          <w:trHeight w:val="231"/>
        </w:trPr>
        <w:tc>
          <w:tcPr>
            <w:tcW w:w="709" w:type="dxa"/>
          </w:tcPr>
          <w:p w14:paraId="5A2CE28D" w14:textId="77777777" w:rsidR="0066187D" w:rsidRPr="0066187D" w:rsidRDefault="0066187D" w:rsidP="00766DA4">
            <w:pPr>
              <w:numPr>
                <w:ilvl w:val="0"/>
                <w:numId w:val="7"/>
              </w:numPr>
              <w:jc w:val="center"/>
              <w:rPr>
                <w:sz w:val="20"/>
                <w:szCs w:val="20"/>
              </w:rPr>
            </w:pPr>
          </w:p>
        </w:tc>
        <w:tc>
          <w:tcPr>
            <w:tcW w:w="992" w:type="dxa"/>
          </w:tcPr>
          <w:p w14:paraId="06FC23D4" w14:textId="77777777" w:rsidR="0066187D" w:rsidRPr="0066187D" w:rsidRDefault="0066187D" w:rsidP="0066187D">
            <w:pPr>
              <w:jc w:val="center"/>
              <w:rPr>
                <w:sz w:val="20"/>
                <w:szCs w:val="20"/>
              </w:rPr>
            </w:pPr>
            <w:r w:rsidRPr="0066187D">
              <w:rPr>
                <w:sz w:val="20"/>
                <w:szCs w:val="20"/>
              </w:rPr>
              <w:t>ЕВ</w:t>
            </w:r>
          </w:p>
        </w:tc>
        <w:tc>
          <w:tcPr>
            <w:tcW w:w="3827" w:type="dxa"/>
          </w:tcPr>
          <w:p w14:paraId="11F71F03" w14:textId="77777777" w:rsidR="0066187D" w:rsidRPr="0066187D" w:rsidRDefault="0066187D" w:rsidP="0066187D">
            <w:pPr>
              <w:jc w:val="center"/>
              <w:rPr>
                <w:sz w:val="20"/>
                <w:szCs w:val="20"/>
              </w:rPr>
            </w:pPr>
            <w:r w:rsidRPr="0066187D">
              <w:rPr>
                <w:sz w:val="20"/>
                <w:szCs w:val="20"/>
              </w:rPr>
              <w:t>д. Чиршкасы, ул. Садовая, д.20</w:t>
            </w:r>
          </w:p>
        </w:tc>
        <w:tc>
          <w:tcPr>
            <w:tcW w:w="4396" w:type="dxa"/>
          </w:tcPr>
          <w:p w14:paraId="506D62E5" w14:textId="77777777" w:rsidR="0066187D" w:rsidRPr="0066187D" w:rsidRDefault="0066187D" w:rsidP="0066187D">
            <w:pPr>
              <w:jc w:val="center"/>
              <w:rPr>
                <w:sz w:val="20"/>
                <w:szCs w:val="20"/>
              </w:rPr>
            </w:pPr>
            <w:r w:rsidRPr="0066187D">
              <w:rPr>
                <w:sz w:val="20"/>
                <w:szCs w:val="20"/>
              </w:rPr>
              <w:t xml:space="preserve">Объем  1,2  тыс. м </w:t>
            </w:r>
            <w:r w:rsidRPr="0066187D">
              <w:rPr>
                <w:sz w:val="20"/>
                <w:szCs w:val="20"/>
                <w:vertAlign w:val="superscript"/>
              </w:rPr>
              <w:t>3</w:t>
            </w:r>
          </w:p>
        </w:tc>
        <w:tc>
          <w:tcPr>
            <w:tcW w:w="4109" w:type="dxa"/>
          </w:tcPr>
          <w:p w14:paraId="0F77DCDC" w14:textId="77777777" w:rsidR="0066187D" w:rsidRPr="0066187D" w:rsidRDefault="0066187D" w:rsidP="0066187D">
            <w:pPr>
              <w:jc w:val="center"/>
              <w:rPr>
                <w:sz w:val="20"/>
                <w:szCs w:val="20"/>
              </w:rPr>
            </w:pPr>
            <w:r w:rsidRPr="0066187D">
              <w:rPr>
                <w:sz w:val="20"/>
                <w:szCs w:val="20"/>
              </w:rPr>
              <w:t>напротив д. 20</w:t>
            </w:r>
          </w:p>
        </w:tc>
      </w:tr>
      <w:tr w:rsidR="0066187D" w:rsidRPr="0066187D" w14:paraId="1E099C9D" w14:textId="77777777" w:rsidTr="00B744B7">
        <w:tc>
          <w:tcPr>
            <w:tcW w:w="709" w:type="dxa"/>
          </w:tcPr>
          <w:p w14:paraId="0BC4B164" w14:textId="77777777" w:rsidR="0066187D" w:rsidRPr="0066187D" w:rsidRDefault="0066187D" w:rsidP="00766DA4">
            <w:pPr>
              <w:numPr>
                <w:ilvl w:val="0"/>
                <w:numId w:val="7"/>
              </w:numPr>
              <w:jc w:val="center"/>
              <w:rPr>
                <w:sz w:val="20"/>
                <w:szCs w:val="20"/>
              </w:rPr>
            </w:pPr>
          </w:p>
        </w:tc>
        <w:tc>
          <w:tcPr>
            <w:tcW w:w="992" w:type="dxa"/>
          </w:tcPr>
          <w:p w14:paraId="13D5F53D" w14:textId="77777777" w:rsidR="0066187D" w:rsidRPr="0066187D" w:rsidRDefault="0066187D" w:rsidP="0066187D">
            <w:pPr>
              <w:jc w:val="center"/>
              <w:rPr>
                <w:sz w:val="20"/>
                <w:szCs w:val="20"/>
              </w:rPr>
            </w:pPr>
            <w:r w:rsidRPr="0066187D">
              <w:rPr>
                <w:sz w:val="20"/>
                <w:szCs w:val="20"/>
              </w:rPr>
              <w:t>ЕВ</w:t>
            </w:r>
          </w:p>
        </w:tc>
        <w:tc>
          <w:tcPr>
            <w:tcW w:w="3827" w:type="dxa"/>
          </w:tcPr>
          <w:p w14:paraId="122DE993" w14:textId="77777777" w:rsidR="0066187D" w:rsidRPr="0066187D" w:rsidRDefault="0066187D" w:rsidP="0066187D">
            <w:pPr>
              <w:jc w:val="center"/>
              <w:rPr>
                <w:sz w:val="20"/>
                <w:szCs w:val="20"/>
              </w:rPr>
            </w:pPr>
            <w:r w:rsidRPr="0066187D">
              <w:rPr>
                <w:sz w:val="20"/>
                <w:szCs w:val="20"/>
              </w:rPr>
              <w:t>д. Кивкасы, ул. Союзная, д.9</w:t>
            </w:r>
          </w:p>
        </w:tc>
        <w:tc>
          <w:tcPr>
            <w:tcW w:w="4396" w:type="dxa"/>
          </w:tcPr>
          <w:p w14:paraId="066659AA" w14:textId="77777777" w:rsidR="0066187D" w:rsidRPr="0066187D" w:rsidRDefault="0066187D" w:rsidP="0066187D">
            <w:pPr>
              <w:jc w:val="center"/>
              <w:rPr>
                <w:sz w:val="20"/>
                <w:szCs w:val="20"/>
              </w:rPr>
            </w:pPr>
            <w:r w:rsidRPr="0066187D">
              <w:rPr>
                <w:sz w:val="20"/>
                <w:szCs w:val="20"/>
              </w:rPr>
              <w:t xml:space="preserve">Объем  600 м </w:t>
            </w:r>
            <w:r w:rsidRPr="0066187D">
              <w:rPr>
                <w:sz w:val="20"/>
                <w:szCs w:val="20"/>
                <w:vertAlign w:val="superscript"/>
              </w:rPr>
              <w:t>3</w:t>
            </w:r>
          </w:p>
        </w:tc>
        <w:tc>
          <w:tcPr>
            <w:tcW w:w="4109" w:type="dxa"/>
          </w:tcPr>
          <w:p w14:paraId="1F8A7725" w14:textId="77777777" w:rsidR="0066187D" w:rsidRPr="0066187D" w:rsidRDefault="0066187D" w:rsidP="0066187D">
            <w:pPr>
              <w:jc w:val="center"/>
              <w:rPr>
                <w:sz w:val="20"/>
                <w:szCs w:val="20"/>
              </w:rPr>
            </w:pPr>
            <w:r w:rsidRPr="0066187D">
              <w:rPr>
                <w:sz w:val="20"/>
                <w:szCs w:val="20"/>
              </w:rPr>
              <w:t>напротив д. 9</w:t>
            </w:r>
          </w:p>
        </w:tc>
      </w:tr>
      <w:tr w:rsidR="0066187D" w:rsidRPr="0066187D" w14:paraId="036D67B6" w14:textId="77777777" w:rsidTr="00B744B7">
        <w:trPr>
          <w:trHeight w:val="175"/>
        </w:trPr>
        <w:tc>
          <w:tcPr>
            <w:tcW w:w="709" w:type="dxa"/>
          </w:tcPr>
          <w:p w14:paraId="71C9E22A" w14:textId="77777777" w:rsidR="0066187D" w:rsidRPr="0066187D" w:rsidRDefault="0066187D" w:rsidP="00766DA4">
            <w:pPr>
              <w:numPr>
                <w:ilvl w:val="0"/>
                <w:numId w:val="7"/>
              </w:numPr>
              <w:spacing w:after="200" w:line="276" w:lineRule="auto"/>
              <w:jc w:val="center"/>
              <w:rPr>
                <w:sz w:val="20"/>
                <w:szCs w:val="20"/>
              </w:rPr>
            </w:pPr>
          </w:p>
        </w:tc>
        <w:tc>
          <w:tcPr>
            <w:tcW w:w="992" w:type="dxa"/>
          </w:tcPr>
          <w:p w14:paraId="68F648C3" w14:textId="77777777" w:rsidR="0066187D" w:rsidRPr="0066187D" w:rsidRDefault="0066187D" w:rsidP="0066187D">
            <w:pPr>
              <w:jc w:val="center"/>
              <w:rPr>
                <w:sz w:val="20"/>
                <w:szCs w:val="20"/>
              </w:rPr>
            </w:pPr>
            <w:r w:rsidRPr="0066187D">
              <w:rPr>
                <w:sz w:val="20"/>
                <w:szCs w:val="20"/>
              </w:rPr>
              <w:t>ЕВ</w:t>
            </w:r>
          </w:p>
        </w:tc>
        <w:tc>
          <w:tcPr>
            <w:tcW w:w="3827" w:type="dxa"/>
          </w:tcPr>
          <w:p w14:paraId="4B524312" w14:textId="77777777" w:rsidR="0066187D" w:rsidRPr="0066187D" w:rsidRDefault="0066187D" w:rsidP="0066187D">
            <w:pPr>
              <w:jc w:val="center"/>
              <w:rPr>
                <w:sz w:val="20"/>
                <w:szCs w:val="20"/>
              </w:rPr>
            </w:pPr>
            <w:r w:rsidRPr="0066187D">
              <w:rPr>
                <w:sz w:val="20"/>
                <w:szCs w:val="20"/>
              </w:rPr>
              <w:t>д. Пизенеры, ул. Советская, д.2</w:t>
            </w:r>
          </w:p>
        </w:tc>
        <w:tc>
          <w:tcPr>
            <w:tcW w:w="4396" w:type="dxa"/>
          </w:tcPr>
          <w:p w14:paraId="2DE3E866" w14:textId="77777777" w:rsidR="0066187D" w:rsidRPr="0066187D" w:rsidRDefault="0066187D" w:rsidP="0066187D">
            <w:pPr>
              <w:jc w:val="center"/>
              <w:rPr>
                <w:sz w:val="20"/>
                <w:szCs w:val="20"/>
              </w:rPr>
            </w:pPr>
            <w:r w:rsidRPr="0066187D">
              <w:rPr>
                <w:sz w:val="20"/>
                <w:szCs w:val="20"/>
              </w:rPr>
              <w:t xml:space="preserve">Объем  2,0 тыс. м </w:t>
            </w:r>
            <w:r w:rsidRPr="0066187D">
              <w:rPr>
                <w:sz w:val="20"/>
                <w:szCs w:val="20"/>
                <w:vertAlign w:val="superscript"/>
              </w:rPr>
              <w:t>3</w:t>
            </w:r>
          </w:p>
        </w:tc>
        <w:tc>
          <w:tcPr>
            <w:tcW w:w="4109" w:type="dxa"/>
          </w:tcPr>
          <w:p w14:paraId="1B57693F" w14:textId="77777777" w:rsidR="0066187D" w:rsidRPr="0066187D" w:rsidRDefault="0066187D" w:rsidP="0066187D">
            <w:pPr>
              <w:jc w:val="center"/>
              <w:rPr>
                <w:sz w:val="20"/>
                <w:szCs w:val="20"/>
              </w:rPr>
            </w:pPr>
            <w:r w:rsidRPr="0066187D">
              <w:rPr>
                <w:sz w:val="20"/>
                <w:szCs w:val="20"/>
              </w:rPr>
              <w:t>напротив д. 2</w:t>
            </w:r>
          </w:p>
        </w:tc>
      </w:tr>
    </w:tbl>
    <w:p w14:paraId="17307215" w14:textId="77777777" w:rsidR="0066187D" w:rsidRPr="0066187D" w:rsidRDefault="0066187D" w:rsidP="0066187D">
      <w:pPr>
        <w:ind w:firstLine="709"/>
        <w:jc w:val="center"/>
        <w:rPr>
          <w:sz w:val="20"/>
          <w:szCs w:val="20"/>
        </w:rPr>
      </w:pPr>
    </w:p>
    <w:p w14:paraId="5DD02BD4" w14:textId="77777777" w:rsidR="0066187D" w:rsidRDefault="0066187D" w:rsidP="0066187D">
      <w:pPr>
        <w:tabs>
          <w:tab w:val="left" w:pos="8708"/>
        </w:tabs>
        <w:jc w:val="both"/>
        <w:rPr>
          <w:sz w:val="20"/>
          <w:szCs w:val="20"/>
        </w:rPr>
      </w:pPr>
      <w:r>
        <w:rPr>
          <w:sz w:val="20"/>
          <w:szCs w:val="20"/>
        </w:rPr>
        <w:br w:type="page"/>
      </w:r>
    </w:p>
    <w:p w14:paraId="09B9AD32" w14:textId="77777777" w:rsidR="0066187D" w:rsidRDefault="0066187D" w:rsidP="0066187D">
      <w:pPr>
        <w:tabs>
          <w:tab w:val="left" w:pos="8708"/>
        </w:tabs>
        <w:jc w:val="both"/>
        <w:rPr>
          <w:sz w:val="20"/>
          <w:szCs w:val="20"/>
        </w:rPr>
        <w:sectPr w:rsidR="0066187D" w:rsidSect="0066187D">
          <w:pgSz w:w="16838" w:h="11906" w:orient="landscape"/>
          <w:pgMar w:top="1134" w:right="567" w:bottom="1134" w:left="1701" w:header="0" w:footer="0" w:gutter="0"/>
          <w:cols w:space="720"/>
          <w:noEndnote/>
          <w:docGrid w:linePitch="326"/>
        </w:sectPr>
      </w:pPr>
    </w:p>
    <w:p w14:paraId="3895559D" w14:textId="162E4FD7" w:rsidR="0066187D" w:rsidRPr="0066187D" w:rsidRDefault="0066187D" w:rsidP="0066187D">
      <w:pPr>
        <w:tabs>
          <w:tab w:val="left" w:pos="8708"/>
        </w:tabs>
        <w:jc w:val="both"/>
        <w:rPr>
          <w:sz w:val="20"/>
          <w:szCs w:val="20"/>
        </w:rPr>
      </w:pPr>
      <w:r w:rsidRPr="0066187D">
        <w:rPr>
          <w:sz w:val="20"/>
          <w:szCs w:val="20"/>
        </w:rPr>
        <w:lastRenderedPageBreak/>
        <w:tab/>
      </w:r>
    </w:p>
    <w:p w14:paraId="7FDD8465" w14:textId="695E896B" w:rsidR="0066187D" w:rsidRDefault="0066187D" w:rsidP="0066187D">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6</w:t>
      </w:r>
      <w:r w:rsidRPr="00A77205">
        <w:rPr>
          <w:sz w:val="20"/>
          <w:szCs w:val="20"/>
        </w:rPr>
        <w:t>.0</w:t>
      </w:r>
      <w:r>
        <w:rPr>
          <w:sz w:val="20"/>
          <w:szCs w:val="20"/>
        </w:rPr>
        <w:t>3</w:t>
      </w:r>
      <w:r w:rsidRPr="00A77205">
        <w:rPr>
          <w:sz w:val="20"/>
          <w:szCs w:val="20"/>
        </w:rPr>
        <w:t xml:space="preserve">.2023 г. № </w:t>
      </w:r>
      <w:r>
        <w:rPr>
          <w:sz w:val="20"/>
          <w:szCs w:val="20"/>
        </w:rPr>
        <w:t>270 «</w:t>
      </w:r>
      <w:r w:rsidRPr="0066187D">
        <w:rPr>
          <w:sz w:val="20"/>
          <w:szCs w:val="20"/>
        </w:rPr>
        <w:t>О проведении Всероссийской акции «Вам, Любимые» в рамках празднования Международного женского дня в Аликовском муниципальном округе</w:t>
      </w:r>
      <w:r>
        <w:rPr>
          <w:sz w:val="20"/>
          <w:szCs w:val="20"/>
        </w:rPr>
        <w:t>»</w:t>
      </w:r>
    </w:p>
    <w:p w14:paraId="229B30B6" w14:textId="77777777" w:rsidR="0066187D" w:rsidRPr="0066187D" w:rsidRDefault="0066187D" w:rsidP="0066187D">
      <w:pPr>
        <w:rPr>
          <w:sz w:val="20"/>
          <w:szCs w:val="20"/>
        </w:rPr>
      </w:pPr>
    </w:p>
    <w:p w14:paraId="01471375" w14:textId="77777777" w:rsidR="0066187D" w:rsidRPr="00A76CF0" w:rsidRDefault="0066187D" w:rsidP="0066187D">
      <w:pPr>
        <w:ind w:firstLine="709"/>
        <w:jc w:val="both"/>
        <w:rPr>
          <w:sz w:val="20"/>
          <w:szCs w:val="20"/>
          <w:lang w:eastAsia="zh-CN"/>
        </w:rPr>
      </w:pPr>
      <w:r w:rsidRPr="00A76CF0">
        <w:rPr>
          <w:sz w:val="20"/>
          <w:szCs w:val="20"/>
          <w:lang w:eastAsia="zh-CN"/>
        </w:rPr>
        <w:t>В целях реализации подпрограммы «Молодежь» муниципальной программы Аликовского муниципального округа Чувашской Республики «Развитие образования» на 2023–2035 годы администрация Аликовского муниципального округа Чувашской Республики п о с т а н о в л я е т:</w:t>
      </w:r>
    </w:p>
    <w:p w14:paraId="1EC216B2" w14:textId="77777777" w:rsidR="0066187D" w:rsidRPr="00A76CF0" w:rsidRDefault="0066187D" w:rsidP="0066187D">
      <w:pPr>
        <w:ind w:firstLine="709"/>
        <w:jc w:val="both"/>
        <w:rPr>
          <w:sz w:val="20"/>
          <w:szCs w:val="20"/>
          <w:lang w:eastAsia="zh-CN"/>
        </w:rPr>
      </w:pPr>
      <w:r w:rsidRPr="00A76CF0">
        <w:rPr>
          <w:sz w:val="20"/>
          <w:szCs w:val="20"/>
          <w:lang w:eastAsia="zh-CN"/>
        </w:rPr>
        <w:t>1. Провести 07 марта 2023 года Всероссийскую акцию «Вам, Любимые» в рамках празднования Международного женского дня в Аликовском муниципальном округе Чувашской Республики.</w:t>
      </w:r>
    </w:p>
    <w:p w14:paraId="16ED5E12" w14:textId="77777777" w:rsidR="0066187D" w:rsidRPr="00A76CF0" w:rsidRDefault="0066187D" w:rsidP="0066187D">
      <w:pPr>
        <w:ind w:firstLine="709"/>
        <w:jc w:val="both"/>
        <w:rPr>
          <w:sz w:val="20"/>
          <w:szCs w:val="20"/>
          <w:lang w:eastAsia="zh-CN"/>
        </w:rPr>
      </w:pPr>
      <w:r w:rsidRPr="00A76CF0">
        <w:rPr>
          <w:sz w:val="20"/>
          <w:szCs w:val="20"/>
          <w:lang w:eastAsia="zh-CN"/>
        </w:rPr>
        <w:t>2. Утвердить:</w:t>
      </w:r>
    </w:p>
    <w:p w14:paraId="2B3E8862" w14:textId="77777777" w:rsidR="0066187D" w:rsidRPr="00A76CF0" w:rsidRDefault="0066187D" w:rsidP="0066187D">
      <w:pPr>
        <w:ind w:firstLine="709"/>
        <w:jc w:val="both"/>
        <w:rPr>
          <w:sz w:val="20"/>
          <w:szCs w:val="20"/>
          <w:lang w:eastAsia="zh-CN"/>
        </w:rPr>
      </w:pPr>
      <w:r w:rsidRPr="00A76CF0">
        <w:rPr>
          <w:sz w:val="20"/>
          <w:szCs w:val="20"/>
          <w:lang w:eastAsia="zh-CN"/>
        </w:rPr>
        <w:t>- смету расходов (приложение №1).</w:t>
      </w:r>
    </w:p>
    <w:p w14:paraId="1902DD66" w14:textId="77777777" w:rsidR="0066187D" w:rsidRPr="00A76CF0" w:rsidRDefault="0066187D" w:rsidP="0066187D">
      <w:pPr>
        <w:ind w:firstLine="709"/>
        <w:jc w:val="both"/>
        <w:rPr>
          <w:sz w:val="20"/>
          <w:szCs w:val="20"/>
          <w:lang w:eastAsia="zh-CN"/>
        </w:rPr>
      </w:pPr>
      <w:r w:rsidRPr="00A76CF0">
        <w:rPr>
          <w:sz w:val="20"/>
          <w:szCs w:val="20"/>
          <w:lang w:eastAsia="zh-CN"/>
        </w:rPr>
        <w:t>3.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Васильеву З.Ф.</w:t>
      </w:r>
    </w:p>
    <w:p w14:paraId="1DF46052" w14:textId="77777777" w:rsidR="0066187D" w:rsidRPr="00A76CF0" w:rsidRDefault="0066187D" w:rsidP="0066187D">
      <w:pPr>
        <w:widowControl w:val="0"/>
        <w:tabs>
          <w:tab w:val="left" w:pos="1134"/>
        </w:tabs>
        <w:ind w:right="-8"/>
        <w:jc w:val="both"/>
        <w:rPr>
          <w:rFonts w:ascii="Calibri" w:hAnsi="Calibri" w:cs="Calibri"/>
          <w:sz w:val="20"/>
          <w:szCs w:val="20"/>
          <w:lang w:eastAsia="zh-CN"/>
        </w:rPr>
      </w:pPr>
    </w:p>
    <w:p w14:paraId="431FE5D8" w14:textId="77777777" w:rsidR="0066187D" w:rsidRPr="00A76CF0" w:rsidRDefault="0066187D" w:rsidP="0066187D">
      <w:pPr>
        <w:widowControl w:val="0"/>
        <w:tabs>
          <w:tab w:val="left" w:pos="1134"/>
        </w:tabs>
        <w:ind w:right="-8"/>
        <w:jc w:val="both"/>
        <w:rPr>
          <w:rFonts w:ascii="Calibri" w:hAnsi="Calibri" w:cs="Calibri"/>
          <w:sz w:val="20"/>
          <w:szCs w:val="20"/>
          <w:lang w:eastAsia="zh-CN"/>
        </w:rPr>
      </w:pPr>
    </w:p>
    <w:p w14:paraId="39C16C91" w14:textId="77777777" w:rsidR="0066187D" w:rsidRPr="00A76CF0" w:rsidRDefault="0066187D" w:rsidP="0066187D">
      <w:pPr>
        <w:widowControl w:val="0"/>
        <w:tabs>
          <w:tab w:val="left" w:pos="1134"/>
        </w:tabs>
        <w:ind w:right="-8"/>
        <w:jc w:val="both"/>
        <w:rPr>
          <w:sz w:val="20"/>
          <w:szCs w:val="20"/>
          <w:lang w:eastAsia="zh-CN"/>
        </w:rPr>
      </w:pPr>
      <w:r w:rsidRPr="00A76CF0">
        <w:rPr>
          <w:sz w:val="20"/>
          <w:szCs w:val="20"/>
          <w:lang w:eastAsia="zh-CN"/>
        </w:rPr>
        <w:t>И.о. главы Аликовского</w:t>
      </w:r>
    </w:p>
    <w:p w14:paraId="4C6ED7C8" w14:textId="77777777" w:rsidR="0066187D" w:rsidRPr="00A76CF0" w:rsidRDefault="0066187D" w:rsidP="0066187D">
      <w:pPr>
        <w:widowControl w:val="0"/>
        <w:tabs>
          <w:tab w:val="left" w:pos="1134"/>
        </w:tabs>
        <w:ind w:right="-8"/>
        <w:jc w:val="both"/>
        <w:rPr>
          <w:sz w:val="20"/>
          <w:szCs w:val="20"/>
          <w:lang w:eastAsia="zh-CN"/>
        </w:rPr>
      </w:pPr>
      <w:r w:rsidRPr="00A76CF0">
        <w:rPr>
          <w:sz w:val="20"/>
          <w:szCs w:val="20"/>
          <w:lang w:eastAsia="zh-CN"/>
        </w:rPr>
        <w:t>муниципального округа                                                                                             Л.М. Никитина</w:t>
      </w:r>
    </w:p>
    <w:p w14:paraId="7D16D106" w14:textId="77777777" w:rsidR="0066187D" w:rsidRPr="00A76CF0" w:rsidRDefault="0066187D" w:rsidP="0066187D">
      <w:pPr>
        <w:jc w:val="right"/>
        <w:rPr>
          <w:sz w:val="20"/>
          <w:szCs w:val="20"/>
          <w:lang w:eastAsia="zh-CN"/>
        </w:rPr>
      </w:pPr>
    </w:p>
    <w:p w14:paraId="6F5DC2AC" w14:textId="77777777" w:rsidR="0066187D" w:rsidRPr="00A76CF0" w:rsidRDefault="0066187D" w:rsidP="0066187D">
      <w:pPr>
        <w:jc w:val="right"/>
        <w:rPr>
          <w:sz w:val="20"/>
          <w:szCs w:val="20"/>
          <w:lang w:eastAsia="zh-CN"/>
        </w:rPr>
      </w:pPr>
      <w:r w:rsidRPr="00A76CF0">
        <w:rPr>
          <w:sz w:val="20"/>
          <w:szCs w:val="20"/>
          <w:lang w:eastAsia="zh-CN"/>
        </w:rPr>
        <w:t>Приложение № 1</w:t>
      </w:r>
    </w:p>
    <w:p w14:paraId="7B02251C" w14:textId="77777777" w:rsidR="0066187D" w:rsidRPr="00A76CF0" w:rsidRDefault="0066187D" w:rsidP="0066187D">
      <w:pPr>
        <w:jc w:val="right"/>
        <w:rPr>
          <w:sz w:val="20"/>
          <w:szCs w:val="20"/>
          <w:lang w:eastAsia="zh-CN"/>
        </w:rPr>
      </w:pPr>
    </w:p>
    <w:p w14:paraId="1C56A147" w14:textId="77777777" w:rsidR="0066187D" w:rsidRPr="00A76CF0" w:rsidRDefault="0066187D" w:rsidP="0066187D">
      <w:pPr>
        <w:tabs>
          <w:tab w:val="left" w:pos="5670"/>
        </w:tabs>
        <w:jc w:val="right"/>
        <w:rPr>
          <w:sz w:val="20"/>
          <w:szCs w:val="20"/>
          <w:lang w:eastAsia="zh-CN"/>
        </w:rPr>
      </w:pPr>
      <w:r w:rsidRPr="00A76CF0">
        <w:rPr>
          <w:sz w:val="20"/>
          <w:szCs w:val="20"/>
          <w:lang w:eastAsia="zh-CN"/>
        </w:rPr>
        <w:t>УТВЕРЖДЕНА</w:t>
      </w:r>
    </w:p>
    <w:p w14:paraId="4275EF3E" w14:textId="77777777" w:rsidR="0066187D" w:rsidRPr="00A76CF0" w:rsidRDefault="0066187D" w:rsidP="0066187D">
      <w:pPr>
        <w:tabs>
          <w:tab w:val="left" w:pos="5670"/>
        </w:tabs>
        <w:jc w:val="right"/>
        <w:rPr>
          <w:sz w:val="20"/>
          <w:szCs w:val="20"/>
          <w:lang w:eastAsia="zh-CN"/>
        </w:rPr>
      </w:pPr>
      <w:r w:rsidRPr="00A76CF0">
        <w:rPr>
          <w:sz w:val="20"/>
          <w:szCs w:val="20"/>
          <w:lang w:eastAsia="zh-CN"/>
        </w:rPr>
        <w:t>постановлением администрации</w:t>
      </w:r>
    </w:p>
    <w:p w14:paraId="4167FE2E" w14:textId="77777777" w:rsidR="0066187D" w:rsidRPr="00A76CF0" w:rsidRDefault="0066187D" w:rsidP="0066187D">
      <w:pPr>
        <w:tabs>
          <w:tab w:val="left" w:pos="5670"/>
        </w:tabs>
        <w:jc w:val="right"/>
        <w:rPr>
          <w:sz w:val="20"/>
          <w:szCs w:val="20"/>
          <w:lang w:eastAsia="zh-CN"/>
        </w:rPr>
      </w:pPr>
      <w:r w:rsidRPr="00A76CF0">
        <w:rPr>
          <w:sz w:val="20"/>
          <w:szCs w:val="20"/>
          <w:lang w:eastAsia="zh-CN"/>
        </w:rPr>
        <w:t>Аликовского района Чувашской Республики</w:t>
      </w:r>
    </w:p>
    <w:p w14:paraId="4D8F10B0" w14:textId="77777777" w:rsidR="0066187D" w:rsidRPr="00A76CF0" w:rsidRDefault="0066187D" w:rsidP="0066187D">
      <w:pPr>
        <w:tabs>
          <w:tab w:val="left" w:pos="5670"/>
        </w:tabs>
        <w:jc w:val="right"/>
        <w:rPr>
          <w:sz w:val="20"/>
          <w:szCs w:val="20"/>
          <w:lang w:eastAsia="zh-CN"/>
        </w:rPr>
      </w:pPr>
      <w:r w:rsidRPr="00A76CF0">
        <w:rPr>
          <w:sz w:val="20"/>
          <w:szCs w:val="20"/>
          <w:lang w:eastAsia="zh-CN"/>
        </w:rPr>
        <w:t>от 06 марта 2023 г. № 270</w:t>
      </w:r>
    </w:p>
    <w:p w14:paraId="048011F3" w14:textId="77777777" w:rsidR="0066187D" w:rsidRPr="00A76CF0" w:rsidRDefault="0066187D" w:rsidP="0066187D">
      <w:pPr>
        <w:jc w:val="right"/>
        <w:rPr>
          <w:sz w:val="20"/>
          <w:szCs w:val="20"/>
          <w:lang w:eastAsia="zh-CN"/>
        </w:rPr>
      </w:pPr>
    </w:p>
    <w:p w14:paraId="403D3ADE" w14:textId="77777777" w:rsidR="0066187D" w:rsidRPr="00A76CF0" w:rsidRDefault="0066187D" w:rsidP="0066187D">
      <w:pPr>
        <w:tabs>
          <w:tab w:val="left" w:pos="7485"/>
        </w:tabs>
        <w:rPr>
          <w:sz w:val="20"/>
          <w:szCs w:val="20"/>
          <w:lang w:eastAsia="zh-CN"/>
        </w:rPr>
      </w:pPr>
    </w:p>
    <w:p w14:paraId="08083B35" w14:textId="77777777" w:rsidR="0066187D" w:rsidRPr="00A76CF0" w:rsidRDefault="0066187D" w:rsidP="0066187D">
      <w:pPr>
        <w:tabs>
          <w:tab w:val="left" w:pos="7485"/>
        </w:tabs>
        <w:jc w:val="center"/>
        <w:rPr>
          <w:sz w:val="20"/>
          <w:szCs w:val="20"/>
          <w:lang w:eastAsia="zh-CN"/>
        </w:rPr>
      </w:pPr>
      <w:r w:rsidRPr="00A76CF0">
        <w:rPr>
          <w:sz w:val="20"/>
          <w:szCs w:val="20"/>
          <w:lang w:eastAsia="zh-CN"/>
        </w:rPr>
        <w:t>Смета расходов</w:t>
      </w:r>
    </w:p>
    <w:p w14:paraId="3ED40A97" w14:textId="77777777" w:rsidR="0066187D" w:rsidRPr="00A76CF0" w:rsidRDefault="0066187D" w:rsidP="0066187D">
      <w:pPr>
        <w:tabs>
          <w:tab w:val="left" w:pos="7485"/>
        </w:tabs>
        <w:jc w:val="center"/>
        <w:rPr>
          <w:sz w:val="20"/>
          <w:szCs w:val="20"/>
          <w:lang w:eastAsia="zh-CN"/>
        </w:rPr>
      </w:pPr>
      <w:r w:rsidRPr="00A76CF0">
        <w:rPr>
          <w:sz w:val="20"/>
          <w:szCs w:val="20"/>
          <w:lang w:eastAsia="zh-CN"/>
        </w:rPr>
        <w:t>на проведение Всероссийской акции «Вам, Любимые» в рамках празднования Международного женского дня в Аликовском муниципальном округе</w:t>
      </w:r>
    </w:p>
    <w:p w14:paraId="67A70E62" w14:textId="77777777" w:rsidR="0066187D" w:rsidRPr="00A76CF0" w:rsidRDefault="0066187D" w:rsidP="0066187D">
      <w:pPr>
        <w:tabs>
          <w:tab w:val="left" w:pos="855"/>
          <w:tab w:val="left" w:pos="7485"/>
        </w:tabs>
        <w:rPr>
          <w:sz w:val="20"/>
          <w:szCs w:val="20"/>
          <w:lang w:eastAsia="zh-CN"/>
        </w:rPr>
      </w:pPr>
    </w:p>
    <w:p w14:paraId="0EDFA30A" w14:textId="77777777" w:rsidR="0066187D" w:rsidRPr="00A76CF0" w:rsidRDefault="0066187D" w:rsidP="0066187D">
      <w:pPr>
        <w:tabs>
          <w:tab w:val="left" w:pos="855"/>
          <w:tab w:val="left" w:pos="7485"/>
        </w:tabs>
        <w:ind w:firstLine="709"/>
        <w:rPr>
          <w:sz w:val="20"/>
          <w:szCs w:val="20"/>
          <w:lang w:eastAsia="zh-CN"/>
        </w:rPr>
      </w:pPr>
      <w:r w:rsidRPr="00A76CF0">
        <w:rPr>
          <w:sz w:val="20"/>
          <w:szCs w:val="20"/>
          <w:lang w:eastAsia="zh-CN"/>
        </w:rPr>
        <w:t>Место проведения: село Аликово</w:t>
      </w:r>
    </w:p>
    <w:p w14:paraId="347E7D84" w14:textId="77777777" w:rsidR="0066187D" w:rsidRPr="00A76CF0" w:rsidRDefault="0066187D" w:rsidP="0066187D">
      <w:pPr>
        <w:tabs>
          <w:tab w:val="left" w:pos="855"/>
          <w:tab w:val="left" w:pos="7485"/>
        </w:tabs>
        <w:ind w:firstLine="709"/>
        <w:rPr>
          <w:sz w:val="20"/>
          <w:szCs w:val="20"/>
          <w:lang w:eastAsia="zh-CN"/>
        </w:rPr>
      </w:pPr>
      <w:r w:rsidRPr="00A76CF0">
        <w:rPr>
          <w:sz w:val="20"/>
          <w:szCs w:val="20"/>
          <w:lang w:eastAsia="zh-CN"/>
        </w:rPr>
        <w:t>Дата проведения: 07 марта 2023 года</w:t>
      </w:r>
    </w:p>
    <w:p w14:paraId="73A20458" w14:textId="77777777" w:rsidR="0066187D" w:rsidRPr="00A76CF0" w:rsidRDefault="0066187D" w:rsidP="0066187D">
      <w:pPr>
        <w:tabs>
          <w:tab w:val="left" w:pos="855"/>
          <w:tab w:val="left" w:pos="7485"/>
        </w:tabs>
        <w:ind w:firstLine="709"/>
        <w:rPr>
          <w:sz w:val="20"/>
          <w:szCs w:val="20"/>
          <w:lang w:eastAsia="zh-CN"/>
        </w:rPr>
      </w:pPr>
      <w:r w:rsidRPr="00A76CF0">
        <w:rPr>
          <w:sz w:val="20"/>
          <w:szCs w:val="20"/>
          <w:lang w:eastAsia="zh-CN"/>
        </w:rPr>
        <w:t xml:space="preserve">Расходы: </w:t>
      </w:r>
    </w:p>
    <w:p w14:paraId="298DAA8B" w14:textId="77777777" w:rsidR="0066187D" w:rsidRPr="00A76CF0" w:rsidRDefault="0066187D" w:rsidP="0066187D">
      <w:pPr>
        <w:tabs>
          <w:tab w:val="left" w:pos="709"/>
          <w:tab w:val="left" w:pos="855"/>
          <w:tab w:val="left" w:pos="7485"/>
        </w:tabs>
        <w:ind w:left="709" w:firstLine="709"/>
        <w:jc w:val="both"/>
        <w:rPr>
          <w:sz w:val="20"/>
          <w:szCs w:val="20"/>
          <w:lang w:eastAsia="zh-CN"/>
        </w:rPr>
      </w:pPr>
      <w:r w:rsidRPr="00A76CF0">
        <w:rPr>
          <w:sz w:val="20"/>
          <w:szCs w:val="20"/>
          <w:lang w:eastAsia="zh-CN"/>
        </w:rPr>
        <w:t>на приобретение:</w:t>
      </w:r>
    </w:p>
    <w:p w14:paraId="3AD452AA" w14:textId="77777777" w:rsidR="0066187D" w:rsidRPr="00A76CF0" w:rsidRDefault="0066187D" w:rsidP="0066187D">
      <w:pPr>
        <w:tabs>
          <w:tab w:val="left" w:pos="855"/>
          <w:tab w:val="left" w:pos="7485"/>
        </w:tabs>
        <w:ind w:left="709" w:firstLine="709"/>
        <w:jc w:val="both"/>
        <w:rPr>
          <w:sz w:val="20"/>
          <w:szCs w:val="20"/>
          <w:lang w:eastAsia="zh-CN"/>
        </w:rPr>
      </w:pPr>
      <w:r w:rsidRPr="00A76CF0">
        <w:rPr>
          <w:sz w:val="20"/>
          <w:szCs w:val="20"/>
          <w:lang w:eastAsia="zh-CN"/>
        </w:rPr>
        <w:t>- цветы: 17 шт. * 219 руб. 00 коп. = 3 723 руб. 00 коп.</w:t>
      </w:r>
    </w:p>
    <w:p w14:paraId="7E741820" w14:textId="77777777" w:rsidR="0066187D" w:rsidRPr="00A76CF0" w:rsidRDefault="0066187D" w:rsidP="0066187D">
      <w:pPr>
        <w:tabs>
          <w:tab w:val="left" w:pos="855"/>
          <w:tab w:val="left" w:pos="7485"/>
        </w:tabs>
        <w:ind w:left="708" w:firstLine="709"/>
        <w:rPr>
          <w:sz w:val="20"/>
          <w:szCs w:val="20"/>
          <w:lang w:eastAsia="zh-CN"/>
        </w:rPr>
      </w:pPr>
      <w:r w:rsidRPr="00A76CF0">
        <w:rPr>
          <w:sz w:val="20"/>
          <w:szCs w:val="20"/>
          <w:lang w:eastAsia="zh-CN"/>
        </w:rPr>
        <w:t>Итого: 3 723 (три тысячи семьсот двадцать три) рубля 00 коп.</w:t>
      </w:r>
    </w:p>
    <w:p w14:paraId="46CE71B2" w14:textId="77777777" w:rsidR="0066187D" w:rsidRPr="00A76CF0" w:rsidRDefault="0066187D" w:rsidP="0066187D">
      <w:pPr>
        <w:tabs>
          <w:tab w:val="left" w:pos="855"/>
          <w:tab w:val="left" w:pos="7485"/>
        </w:tabs>
        <w:rPr>
          <w:sz w:val="20"/>
          <w:szCs w:val="20"/>
          <w:lang w:eastAsia="zh-CN"/>
        </w:rPr>
      </w:pPr>
    </w:p>
    <w:p w14:paraId="78EC8D0E" w14:textId="77777777" w:rsidR="0066187D" w:rsidRPr="00A76CF0" w:rsidRDefault="0066187D" w:rsidP="0066187D">
      <w:pPr>
        <w:tabs>
          <w:tab w:val="left" w:pos="855"/>
          <w:tab w:val="left" w:pos="7485"/>
        </w:tabs>
        <w:rPr>
          <w:sz w:val="20"/>
          <w:szCs w:val="20"/>
          <w:lang w:eastAsia="zh-CN"/>
        </w:rPr>
      </w:pPr>
    </w:p>
    <w:p w14:paraId="25EC58A9" w14:textId="77777777" w:rsidR="0066187D" w:rsidRPr="00A76CF0" w:rsidRDefault="0066187D" w:rsidP="0066187D">
      <w:pPr>
        <w:tabs>
          <w:tab w:val="left" w:pos="855"/>
          <w:tab w:val="left" w:pos="7485"/>
        </w:tabs>
        <w:rPr>
          <w:sz w:val="20"/>
          <w:szCs w:val="20"/>
          <w:lang w:eastAsia="zh-CN"/>
        </w:rPr>
      </w:pPr>
      <w:r w:rsidRPr="00A76CF0">
        <w:rPr>
          <w:sz w:val="20"/>
          <w:szCs w:val="20"/>
          <w:lang w:eastAsia="zh-CN"/>
        </w:rPr>
        <w:t>Смету составила:</w:t>
      </w:r>
    </w:p>
    <w:p w14:paraId="7712078F" w14:textId="77777777" w:rsidR="0066187D" w:rsidRPr="00A76CF0" w:rsidRDefault="0066187D" w:rsidP="0066187D">
      <w:pPr>
        <w:tabs>
          <w:tab w:val="left" w:pos="7485"/>
        </w:tabs>
        <w:rPr>
          <w:sz w:val="20"/>
          <w:szCs w:val="20"/>
          <w:lang w:eastAsia="zh-CN"/>
        </w:rPr>
      </w:pPr>
      <w:r w:rsidRPr="00A76CF0">
        <w:rPr>
          <w:sz w:val="20"/>
          <w:szCs w:val="20"/>
          <w:lang w:eastAsia="zh-CN"/>
        </w:rPr>
        <w:t>советник главы</w:t>
      </w:r>
    </w:p>
    <w:p w14:paraId="09B8F3AF" w14:textId="77777777" w:rsidR="0066187D" w:rsidRPr="00A76CF0" w:rsidRDefault="0066187D" w:rsidP="0066187D">
      <w:pPr>
        <w:tabs>
          <w:tab w:val="left" w:pos="7485"/>
        </w:tabs>
        <w:rPr>
          <w:sz w:val="20"/>
          <w:szCs w:val="20"/>
          <w:lang w:eastAsia="zh-CN"/>
        </w:rPr>
      </w:pPr>
      <w:r w:rsidRPr="00A76CF0">
        <w:rPr>
          <w:sz w:val="20"/>
          <w:szCs w:val="20"/>
          <w:lang w:eastAsia="zh-CN"/>
        </w:rPr>
        <w:t>по работе с молодежью                                                                                              С.И. Васильева</w:t>
      </w:r>
    </w:p>
    <w:p w14:paraId="36A87342" w14:textId="7FB19F01" w:rsidR="0066187D" w:rsidRDefault="0066187D" w:rsidP="0066187D">
      <w:pPr>
        <w:jc w:val="both"/>
        <w:rPr>
          <w:sz w:val="20"/>
          <w:szCs w:val="20"/>
        </w:rPr>
      </w:pPr>
    </w:p>
    <w:p w14:paraId="5C2DDCAD" w14:textId="6677C7AA" w:rsidR="0066187D" w:rsidRDefault="0066187D" w:rsidP="0066187D">
      <w:pPr>
        <w:jc w:val="both"/>
        <w:rPr>
          <w:sz w:val="20"/>
          <w:szCs w:val="20"/>
        </w:rPr>
      </w:pPr>
    </w:p>
    <w:p w14:paraId="070F9A73" w14:textId="30544868" w:rsidR="0066187D" w:rsidRDefault="0066187D" w:rsidP="0066187D">
      <w:pPr>
        <w:ind w:right="4535" w:firstLine="567"/>
        <w:jc w:val="both"/>
        <w:rPr>
          <w:sz w:val="20"/>
          <w:szCs w:val="20"/>
        </w:rPr>
      </w:pPr>
      <w:r w:rsidRPr="00A77205">
        <w:rPr>
          <w:sz w:val="20"/>
          <w:szCs w:val="20"/>
        </w:rPr>
        <w:t>Постановление администрации Аликовского муниципального округа Чувашской Республики от 0</w:t>
      </w:r>
      <w:r>
        <w:rPr>
          <w:sz w:val="20"/>
          <w:szCs w:val="20"/>
        </w:rPr>
        <w:t>7</w:t>
      </w:r>
      <w:r w:rsidRPr="00A77205">
        <w:rPr>
          <w:sz w:val="20"/>
          <w:szCs w:val="20"/>
        </w:rPr>
        <w:t>.0</w:t>
      </w:r>
      <w:r>
        <w:rPr>
          <w:sz w:val="20"/>
          <w:szCs w:val="20"/>
        </w:rPr>
        <w:t>3</w:t>
      </w:r>
      <w:r w:rsidRPr="00A77205">
        <w:rPr>
          <w:sz w:val="20"/>
          <w:szCs w:val="20"/>
        </w:rPr>
        <w:t xml:space="preserve">.2023 г. № </w:t>
      </w:r>
      <w:r>
        <w:rPr>
          <w:sz w:val="20"/>
          <w:szCs w:val="20"/>
        </w:rPr>
        <w:t>274 «</w:t>
      </w:r>
      <w:r w:rsidRPr="0066187D">
        <w:rPr>
          <w:sz w:val="20"/>
          <w:szCs w:val="20"/>
        </w:rPr>
        <w:t>Об утверждении Примерного положения об оплате труда работников муниципальных учреждений Аликовского муниципального округа, занятых в сфере образования</w:t>
      </w:r>
      <w:r>
        <w:rPr>
          <w:sz w:val="20"/>
          <w:szCs w:val="20"/>
        </w:rPr>
        <w:t>»</w:t>
      </w:r>
    </w:p>
    <w:p w14:paraId="1C33B767" w14:textId="77777777" w:rsidR="0066187D" w:rsidRPr="0066187D" w:rsidRDefault="0066187D" w:rsidP="0066187D">
      <w:pPr>
        <w:jc w:val="both"/>
        <w:rPr>
          <w:sz w:val="20"/>
          <w:szCs w:val="20"/>
        </w:rPr>
      </w:pPr>
    </w:p>
    <w:p w14:paraId="1AB845EA" w14:textId="77777777" w:rsidR="0066187D" w:rsidRPr="00A35EDC" w:rsidRDefault="0066187D" w:rsidP="0066187D">
      <w:pPr>
        <w:ind w:firstLine="709"/>
        <w:jc w:val="both"/>
        <w:rPr>
          <w:sz w:val="20"/>
          <w:szCs w:val="20"/>
        </w:rPr>
      </w:pPr>
      <w:r w:rsidRPr="00A35EDC">
        <w:rPr>
          <w:sz w:val="20"/>
          <w:szCs w:val="20"/>
        </w:rPr>
        <w:t>Руководствуясь Примерным положением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 г. N 377 (с изменениями), Уставом Аликовского муниципального округа Чувашской Республики администрация Аликовского муниципального округа Чувашской Республики п о с т а н о в л я е т:</w:t>
      </w:r>
    </w:p>
    <w:p w14:paraId="2A5ED3C3" w14:textId="77777777" w:rsidR="0066187D" w:rsidRPr="00A35EDC" w:rsidRDefault="0066187D" w:rsidP="0066187D">
      <w:pPr>
        <w:ind w:firstLine="709"/>
        <w:jc w:val="both"/>
        <w:rPr>
          <w:sz w:val="20"/>
          <w:szCs w:val="20"/>
        </w:rPr>
      </w:pPr>
      <w:r w:rsidRPr="00A35EDC">
        <w:rPr>
          <w:sz w:val="20"/>
          <w:szCs w:val="20"/>
        </w:rPr>
        <w:t>1. Утвердить прилагаемое Примерное положение об оплате труда работников муниципальных учреждений Аликовского муниципального округа, занятых в сфере образования (далее Положение).</w:t>
      </w:r>
    </w:p>
    <w:p w14:paraId="12EEAAB2" w14:textId="77777777" w:rsidR="0066187D" w:rsidRPr="00A35EDC" w:rsidRDefault="0066187D" w:rsidP="0066187D">
      <w:pPr>
        <w:ind w:firstLine="709"/>
        <w:jc w:val="both"/>
        <w:rPr>
          <w:sz w:val="20"/>
          <w:szCs w:val="20"/>
        </w:rPr>
      </w:pPr>
      <w:r w:rsidRPr="00A35EDC">
        <w:rPr>
          <w:sz w:val="20"/>
          <w:szCs w:val="20"/>
        </w:rPr>
        <w:t xml:space="preserve">2. Финансовое обеспечение расходов, связанных с реализацией настоящего постановления, осуществлять в пределах бюджетных ассигнований и бюджетных субсидий на финансовое обеспечение </w:t>
      </w:r>
      <w:r w:rsidRPr="00A35EDC">
        <w:rPr>
          <w:sz w:val="20"/>
          <w:szCs w:val="20"/>
        </w:rPr>
        <w:lastRenderedPageBreak/>
        <w:t>выполнения муниципального задания на оказание муниципальных услуг (выполнение работ), а также за счет средств, поступающих от приносящей доход деятельности.</w:t>
      </w:r>
    </w:p>
    <w:p w14:paraId="691733BF" w14:textId="77777777" w:rsidR="0066187D" w:rsidRPr="00A35EDC" w:rsidRDefault="0066187D" w:rsidP="0066187D">
      <w:pPr>
        <w:ind w:firstLine="709"/>
        <w:jc w:val="both"/>
        <w:rPr>
          <w:sz w:val="20"/>
          <w:szCs w:val="20"/>
        </w:rPr>
      </w:pPr>
      <w:r w:rsidRPr="00A35EDC">
        <w:rPr>
          <w:sz w:val="20"/>
          <w:szCs w:val="20"/>
        </w:rPr>
        <w:t>3. Рекомендовать учреждениям образования принять в соответствии с Положением аналогичные нормативно-правовые акты об оплате труда работников муниципальных учреждений, занятых в сфере образования.</w:t>
      </w:r>
    </w:p>
    <w:p w14:paraId="3A29125C" w14:textId="77777777" w:rsidR="0066187D" w:rsidRPr="00A35EDC" w:rsidRDefault="0066187D" w:rsidP="0066187D">
      <w:pPr>
        <w:ind w:firstLine="709"/>
        <w:jc w:val="both"/>
        <w:rPr>
          <w:sz w:val="20"/>
          <w:szCs w:val="20"/>
        </w:rPr>
      </w:pPr>
      <w:r w:rsidRPr="00A35EDC">
        <w:rPr>
          <w:sz w:val="20"/>
          <w:szCs w:val="20"/>
        </w:rPr>
        <w:t xml:space="preserve">4. Признать утратившим силу: </w:t>
      </w:r>
    </w:p>
    <w:p w14:paraId="54B22372" w14:textId="77777777" w:rsidR="0066187D" w:rsidRPr="00A35EDC" w:rsidRDefault="0066187D" w:rsidP="0066187D">
      <w:pPr>
        <w:ind w:firstLine="709"/>
        <w:jc w:val="both"/>
        <w:rPr>
          <w:sz w:val="20"/>
          <w:szCs w:val="20"/>
        </w:rPr>
      </w:pPr>
      <w:r w:rsidRPr="00A35EDC">
        <w:rPr>
          <w:sz w:val="20"/>
          <w:szCs w:val="20"/>
        </w:rPr>
        <w:t xml:space="preserve">- постановление главы Аликовского района Чувашской Республики от 8 декабря 2008 г. N 232 «Об оплате труда работников бюджетных учреждений Аликовского района, занятых в сфере образования»; </w:t>
      </w:r>
    </w:p>
    <w:p w14:paraId="5106A5F4" w14:textId="77777777" w:rsidR="0066187D" w:rsidRPr="00A35EDC" w:rsidRDefault="0066187D" w:rsidP="0066187D">
      <w:pPr>
        <w:ind w:firstLine="709"/>
        <w:jc w:val="both"/>
        <w:rPr>
          <w:sz w:val="20"/>
          <w:szCs w:val="20"/>
        </w:rPr>
      </w:pPr>
      <w:r w:rsidRPr="00A35EDC">
        <w:rPr>
          <w:sz w:val="20"/>
          <w:szCs w:val="20"/>
        </w:rPr>
        <w:t>постановление администрации Аликовского района Чувашской Республики от 15 сентября 2011 г. N 724 «О повышении уровня оплаты труда работников бюджетных учреждений, занятых в сфере образования Аликовского района»;</w:t>
      </w:r>
    </w:p>
    <w:p w14:paraId="07195DCE" w14:textId="77777777" w:rsidR="0066187D" w:rsidRPr="00A35EDC" w:rsidRDefault="0066187D" w:rsidP="0066187D">
      <w:pPr>
        <w:ind w:firstLine="709"/>
        <w:jc w:val="both"/>
        <w:rPr>
          <w:sz w:val="20"/>
          <w:szCs w:val="20"/>
        </w:rPr>
      </w:pPr>
      <w:r w:rsidRPr="00A35EDC">
        <w:rPr>
          <w:sz w:val="20"/>
          <w:szCs w:val="20"/>
        </w:rPr>
        <w:t>постановление администрации Аликовского района Чувашской Республики N 1061 от 21.11.2022 "Об утверждении Примерного положения об оплате труда работников муниципальных учреждений Аликовского района Чувашской Республики, занятых в сфере образования";</w:t>
      </w:r>
    </w:p>
    <w:p w14:paraId="73306B58" w14:textId="77777777" w:rsidR="0066187D" w:rsidRPr="00A35EDC" w:rsidRDefault="0066187D" w:rsidP="0066187D">
      <w:pPr>
        <w:ind w:firstLine="709"/>
        <w:jc w:val="both"/>
        <w:rPr>
          <w:sz w:val="20"/>
          <w:szCs w:val="20"/>
        </w:rPr>
      </w:pPr>
      <w:r w:rsidRPr="00A35EDC">
        <w:rPr>
          <w:sz w:val="20"/>
          <w:szCs w:val="20"/>
        </w:rPr>
        <w:t>5. Настоящее постановление распространяется на правоотношения, возникшие с 1 января 2023 года.</w:t>
      </w:r>
    </w:p>
    <w:p w14:paraId="23930210" w14:textId="77777777" w:rsidR="0066187D" w:rsidRPr="00A35EDC" w:rsidRDefault="0066187D" w:rsidP="0066187D">
      <w:pPr>
        <w:ind w:firstLine="709"/>
        <w:jc w:val="both"/>
        <w:rPr>
          <w:sz w:val="20"/>
          <w:szCs w:val="20"/>
        </w:rPr>
      </w:pPr>
      <w:r w:rsidRPr="00A35EDC">
        <w:rPr>
          <w:sz w:val="20"/>
          <w:szCs w:val="20"/>
        </w:rPr>
        <w:t>6.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муниципального округа Чувашской Республики.</w:t>
      </w:r>
    </w:p>
    <w:p w14:paraId="59C2D349" w14:textId="77777777" w:rsidR="0066187D" w:rsidRPr="00A35EDC" w:rsidRDefault="0066187D" w:rsidP="0066187D">
      <w:pPr>
        <w:jc w:val="both"/>
        <w:rPr>
          <w:sz w:val="20"/>
          <w:szCs w:val="20"/>
        </w:rPr>
      </w:pPr>
    </w:p>
    <w:p w14:paraId="22308F8F" w14:textId="77777777" w:rsidR="0066187D" w:rsidRPr="00A35EDC" w:rsidRDefault="0066187D" w:rsidP="0066187D">
      <w:pPr>
        <w:jc w:val="both"/>
        <w:rPr>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6425"/>
        <w:gridCol w:w="3213"/>
      </w:tblGrid>
      <w:tr w:rsidR="0066187D" w:rsidRPr="00A35EDC" w14:paraId="49A5941D" w14:textId="77777777" w:rsidTr="00B744B7">
        <w:tc>
          <w:tcPr>
            <w:tcW w:w="3300" w:type="pct"/>
            <w:vAlign w:val="bottom"/>
          </w:tcPr>
          <w:p w14:paraId="3C0013FA" w14:textId="77777777" w:rsidR="0066187D" w:rsidRPr="00A35EDC" w:rsidRDefault="0066187D" w:rsidP="00B744B7">
            <w:pPr>
              <w:rPr>
                <w:sz w:val="20"/>
                <w:szCs w:val="20"/>
              </w:rPr>
            </w:pPr>
            <w:r w:rsidRPr="00A35EDC">
              <w:rPr>
                <w:sz w:val="20"/>
                <w:szCs w:val="20"/>
              </w:rPr>
              <w:t>И.о. главы Аликовского</w:t>
            </w:r>
            <w:r w:rsidRPr="00A35EDC">
              <w:rPr>
                <w:sz w:val="20"/>
                <w:szCs w:val="20"/>
              </w:rPr>
              <w:br/>
              <w:t>муниципального округа</w:t>
            </w:r>
          </w:p>
        </w:tc>
        <w:tc>
          <w:tcPr>
            <w:tcW w:w="1650" w:type="pct"/>
            <w:vAlign w:val="bottom"/>
          </w:tcPr>
          <w:p w14:paraId="6A0B2C0B" w14:textId="77777777" w:rsidR="0066187D" w:rsidRPr="00A35EDC" w:rsidRDefault="0066187D" w:rsidP="00B744B7">
            <w:pPr>
              <w:jc w:val="right"/>
              <w:rPr>
                <w:sz w:val="20"/>
                <w:szCs w:val="20"/>
              </w:rPr>
            </w:pPr>
            <w:r w:rsidRPr="00A35EDC">
              <w:rPr>
                <w:sz w:val="20"/>
                <w:szCs w:val="20"/>
              </w:rPr>
              <w:t>Л.М. Никитина</w:t>
            </w:r>
          </w:p>
        </w:tc>
      </w:tr>
    </w:tbl>
    <w:p w14:paraId="702FE883" w14:textId="77777777" w:rsidR="0066187D" w:rsidRPr="00A35EDC" w:rsidRDefault="0066187D" w:rsidP="0066187D">
      <w:pPr>
        <w:jc w:val="both"/>
        <w:rPr>
          <w:sz w:val="20"/>
          <w:szCs w:val="20"/>
        </w:rPr>
      </w:pPr>
      <w:r w:rsidRPr="00A35EDC">
        <w:rPr>
          <w:sz w:val="20"/>
          <w:szCs w:val="20"/>
        </w:rPr>
        <w:t> </w:t>
      </w:r>
    </w:p>
    <w:p w14:paraId="78F7CA78" w14:textId="77777777" w:rsidR="0066187D" w:rsidRPr="00A35EDC" w:rsidRDefault="0066187D" w:rsidP="0066187D">
      <w:pPr>
        <w:jc w:val="right"/>
        <w:rPr>
          <w:bCs/>
          <w:sz w:val="20"/>
          <w:szCs w:val="20"/>
        </w:rPr>
      </w:pPr>
    </w:p>
    <w:p w14:paraId="53C3C63D" w14:textId="77777777" w:rsidR="0066187D" w:rsidRPr="00A35EDC" w:rsidRDefault="0066187D" w:rsidP="0066187D">
      <w:pPr>
        <w:jc w:val="right"/>
        <w:rPr>
          <w:sz w:val="20"/>
          <w:szCs w:val="20"/>
        </w:rPr>
      </w:pPr>
      <w:r w:rsidRPr="00A35EDC">
        <w:rPr>
          <w:bCs/>
          <w:sz w:val="20"/>
          <w:szCs w:val="20"/>
        </w:rPr>
        <w:t>Приложение</w:t>
      </w:r>
      <w:r w:rsidRPr="00A35EDC">
        <w:rPr>
          <w:bCs/>
          <w:sz w:val="20"/>
          <w:szCs w:val="20"/>
        </w:rPr>
        <w:br/>
        <w:t>к </w:t>
      </w:r>
      <w:hyperlink r:id="rId121" w:anchor="/document/403816930/entry/0" w:history="1">
        <w:r w:rsidRPr="00A35EDC">
          <w:rPr>
            <w:bCs/>
            <w:sz w:val="20"/>
            <w:szCs w:val="20"/>
          </w:rPr>
          <w:t>постановлению</w:t>
        </w:r>
      </w:hyperlink>
      <w:r w:rsidRPr="00A35EDC">
        <w:rPr>
          <w:bCs/>
          <w:sz w:val="20"/>
          <w:szCs w:val="20"/>
        </w:rPr>
        <w:t> администрации</w:t>
      </w:r>
      <w:r w:rsidRPr="00A35EDC">
        <w:rPr>
          <w:bCs/>
          <w:sz w:val="20"/>
          <w:szCs w:val="20"/>
        </w:rPr>
        <w:br/>
        <w:t>Аликовского муниципального округа</w:t>
      </w:r>
      <w:r w:rsidRPr="00A35EDC">
        <w:rPr>
          <w:bCs/>
          <w:sz w:val="20"/>
          <w:szCs w:val="20"/>
        </w:rPr>
        <w:br/>
        <w:t>от 07.03.2023 г. № 274</w:t>
      </w:r>
    </w:p>
    <w:p w14:paraId="37F4A14B" w14:textId="77777777" w:rsidR="002768EA" w:rsidRPr="008D24D8" w:rsidRDefault="002768EA" w:rsidP="002768EA">
      <w:pPr>
        <w:jc w:val="right"/>
        <w:rPr>
          <w:sz w:val="20"/>
          <w:szCs w:val="20"/>
        </w:rPr>
      </w:pPr>
      <w:r w:rsidRPr="008D24D8">
        <w:rPr>
          <w:bCs/>
          <w:sz w:val="20"/>
          <w:szCs w:val="20"/>
        </w:rPr>
        <w:t>Приложение</w:t>
      </w:r>
      <w:r w:rsidRPr="008D24D8">
        <w:rPr>
          <w:bCs/>
          <w:sz w:val="20"/>
          <w:szCs w:val="20"/>
        </w:rPr>
        <w:br/>
        <w:t>к </w:t>
      </w:r>
      <w:hyperlink r:id="rId122" w:anchor="/document/403816930/entry/0" w:history="1">
        <w:r w:rsidRPr="008D24D8">
          <w:rPr>
            <w:bCs/>
            <w:sz w:val="20"/>
            <w:szCs w:val="20"/>
          </w:rPr>
          <w:t>постановлению</w:t>
        </w:r>
      </w:hyperlink>
      <w:r w:rsidRPr="008D24D8">
        <w:rPr>
          <w:bCs/>
          <w:sz w:val="20"/>
          <w:szCs w:val="20"/>
        </w:rPr>
        <w:t> администрации</w:t>
      </w:r>
      <w:r w:rsidRPr="008D24D8">
        <w:rPr>
          <w:bCs/>
          <w:sz w:val="20"/>
          <w:szCs w:val="20"/>
        </w:rPr>
        <w:br/>
        <w:t>Аликовского муниципального округа</w:t>
      </w:r>
      <w:r w:rsidRPr="008D24D8">
        <w:rPr>
          <w:bCs/>
          <w:sz w:val="20"/>
          <w:szCs w:val="20"/>
        </w:rPr>
        <w:br/>
        <w:t>от 07.03.2023 г. № 274</w:t>
      </w:r>
    </w:p>
    <w:p w14:paraId="3EDC7E5B" w14:textId="77777777" w:rsidR="002768EA" w:rsidRPr="008D24D8" w:rsidRDefault="002768EA" w:rsidP="002768EA">
      <w:pPr>
        <w:jc w:val="center"/>
        <w:rPr>
          <w:sz w:val="20"/>
          <w:szCs w:val="20"/>
        </w:rPr>
      </w:pPr>
      <w:r w:rsidRPr="008D24D8">
        <w:rPr>
          <w:sz w:val="20"/>
          <w:szCs w:val="20"/>
        </w:rPr>
        <w:t>Примерное положение</w:t>
      </w:r>
      <w:r w:rsidRPr="008D24D8">
        <w:rPr>
          <w:sz w:val="20"/>
          <w:szCs w:val="20"/>
        </w:rPr>
        <w:br/>
        <w:t>об оплате труда работников муниципальных учреждений Аликовского муниципального округа, занятых в сфере образования</w:t>
      </w:r>
    </w:p>
    <w:p w14:paraId="2BE8472C" w14:textId="77777777" w:rsidR="002768EA" w:rsidRPr="008D24D8" w:rsidRDefault="002768EA" w:rsidP="002768EA">
      <w:pPr>
        <w:jc w:val="center"/>
        <w:rPr>
          <w:sz w:val="20"/>
          <w:szCs w:val="20"/>
        </w:rPr>
      </w:pPr>
    </w:p>
    <w:p w14:paraId="08FF1BDC" w14:textId="77777777" w:rsidR="002768EA" w:rsidRPr="008D24D8" w:rsidRDefault="002768EA" w:rsidP="002768EA">
      <w:pPr>
        <w:jc w:val="center"/>
        <w:rPr>
          <w:sz w:val="20"/>
          <w:szCs w:val="20"/>
        </w:rPr>
      </w:pPr>
      <w:r w:rsidRPr="008D24D8">
        <w:rPr>
          <w:sz w:val="20"/>
          <w:szCs w:val="20"/>
        </w:rPr>
        <w:t>I. Общие положения</w:t>
      </w:r>
    </w:p>
    <w:p w14:paraId="3DDC753A" w14:textId="77777777" w:rsidR="002768EA" w:rsidRPr="008D24D8" w:rsidRDefault="002768EA" w:rsidP="002768EA">
      <w:pPr>
        <w:ind w:firstLine="709"/>
        <w:jc w:val="both"/>
        <w:rPr>
          <w:sz w:val="20"/>
          <w:szCs w:val="20"/>
        </w:rPr>
      </w:pPr>
      <w:r w:rsidRPr="008D24D8">
        <w:rPr>
          <w:sz w:val="20"/>
          <w:szCs w:val="20"/>
        </w:rPr>
        <w:t>1.1. Настоящее Примерное положение об оплате труда работников муниципальных учреждений Аликовского муниципального округа, занятых в сфере образования (далее - Положение), разработано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утвержденным постановлением Кабинета Министров Чувашской Республики от 13 сентября 2013 г. N 377 (с изменениями), и включает в себя:</w:t>
      </w:r>
    </w:p>
    <w:p w14:paraId="4D8A15A6" w14:textId="77777777" w:rsidR="002768EA" w:rsidRPr="008D24D8" w:rsidRDefault="002768EA" w:rsidP="002768EA">
      <w:pPr>
        <w:ind w:firstLine="709"/>
        <w:jc w:val="both"/>
        <w:rPr>
          <w:sz w:val="20"/>
          <w:szCs w:val="20"/>
        </w:rPr>
      </w:pPr>
      <w:r w:rsidRPr="008D24D8">
        <w:rPr>
          <w:sz w:val="20"/>
          <w:szCs w:val="20"/>
        </w:rPr>
        <w:t xml:space="preserve">рекомендуемые минимальные размеры окладов (должностных окладов), ставок заработной платы работников образовательных учреждений (далее - учреждение),                     </w:t>
      </w:r>
    </w:p>
    <w:p w14:paraId="456D6A81" w14:textId="77777777" w:rsidR="002768EA" w:rsidRPr="008D24D8" w:rsidRDefault="002768EA" w:rsidP="002768EA">
      <w:pPr>
        <w:ind w:firstLine="709"/>
        <w:jc w:val="both"/>
        <w:rPr>
          <w:sz w:val="20"/>
          <w:szCs w:val="20"/>
        </w:rPr>
      </w:pPr>
      <w:r w:rsidRPr="008D24D8">
        <w:rPr>
          <w:sz w:val="20"/>
          <w:szCs w:val="20"/>
        </w:rPr>
        <w:t>по профессиональным квалификационным группам (далее - ПКГ);</w:t>
      </w:r>
    </w:p>
    <w:p w14:paraId="119BB19B" w14:textId="77777777" w:rsidR="002768EA" w:rsidRPr="008D24D8" w:rsidRDefault="002768EA" w:rsidP="002768EA">
      <w:pPr>
        <w:ind w:firstLine="709"/>
        <w:jc w:val="both"/>
        <w:rPr>
          <w:sz w:val="20"/>
          <w:szCs w:val="20"/>
        </w:rPr>
      </w:pPr>
      <w:r w:rsidRPr="008D24D8">
        <w:rPr>
          <w:sz w:val="20"/>
          <w:szCs w:val="20"/>
        </w:rPr>
        <w:t>рекомендуемые размеры коэффициентов к окладам (ставкам);</w:t>
      </w:r>
    </w:p>
    <w:p w14:paraId="1CF93983" w14:textId="77777777" w:rsidR="002768EA" w:rsidRPr="008D24D8" w:rsidRDefault="002768EA" w:rsidP="002768EA">
      <w:pPr>
        <w:ind w:firstLine="709"/>
        <w:jc w:val="both"/>
        <w:rPr>
          <w:sz w:val="20"/>
          <w:szCs w:val="20"/>
        </w:rPr>
      </w:pPr>
      <w:r w:rsidRPr="008D24D8">
        <w:rPr>
          <w:sz w:val="20"/>
          <w:szCs w:val="20"/>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14:paraId="202024E4" w14:textId="77777777" w:rsidR="002768EA" w:rsidRPr="008D24D8" w:rsidRDefault="002768EA" w:rsidP="002768EA">
      <w:pPr>
        <w:ind w:firstLine="709"/>
        <w:jc w:val="both"/>
        <w:rPr>
          <w:sz w:val="20"/>
          <w:szCs w:val="20"/>
        </w:rPr>
      </w:pPr>
      <w:r w:rsidRPr="008D24D8">
        <w:rPr>
          <w:sz w:val="20"/>
          <w:szCs w:val="20"/>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14:paraId="0C34118D" w14:textId="77777777" w:rsidR="002768EA" w:rsidRPr="008D24D8" w:rsidRDefault="002768EA" w:rsidP="002768EA">
      <w:pPr>
        <w:ind w:firstLine="709"/>
        <w:jc w:val="both"/>
        <w:rPr>
          <w:sz w:val="20"/>
          <w:szCs w:val="20"/>
        </w:rPr>
      </w:pPr>
      <w:r w:rsidRPr="008D24D8">
        <w:rPr>
          <w:sz w:val="20"/>
          <w:szCs w:val="20"/>
        </w:rPr>
        <w:t>условия оплаты труда руководителей учреждений.</w:t>
      </w:r>
    </w:p>
    <w:p w14:paraId="44921614" w14:textId="77777777" w:rsidR="002768EA" w:rsidRPr="008D24D8" w:rsidRDefault="002768EA" w:rsidP="002768EA">
      <w:pPr>
        <w:ind w:firstLine="709"/>
        <w:jc w:val="both"/>
        <w:rPr>
          <w:sz w:val="20"/>
          <w:szCs w:val="20"/>
        </w:rPr>
      </w:pPr>
      <w:r w:rsidRPr="008D24D8">
        <w:rPr>
          <w:sz w:val="20"/>
          <w:szCs w:val="20"/>
        </w:rPr>
        <w:t>Настоящее Положение носит рекомендательный характер.</w:t>
      </w:r>
    </w:p>
    <w:p w14:paraId="3365DE86" w14:textId="77777777" w:rsidR="002768EA" w:rsidRPr="008D24D8" w:rsidRDefault="002768EA" w:rsidP="002768EA">
      <w:pPr>
        <w:ind w:firstLine="709"/>
        <w:jc w:val="both"/>
        <w:rPr>
          <w:sz w:val="20"/>
          <w:szCs w:val="20"/>
        </w:rPr>
      </w:pPr>
      <w:r w:rsidRPr="008D24D8">
        <w:rPr>
          <w:sz w:val="20"/>
          <w:szCs w:val="20"/>
        </w:rPr>
        <w:t>Настоящее Положение для бюджетных и автономных учреждений Аликовского муниципального округа Чувашской Республики носит рекомендательный характер, для казенных учреждений Аликовского муниципального округа Чувашской Республики - обязательный характер.</w:t>
      </w:r>
    </w:p>
    <w:p w14:paraId="66168BAD" w14:textId="77777777" w:rsidR="002768EA" w:rsidRPr="008D24D8" w:rsidRDefault="002768EA" w:rsidP="002768EA">
      <w:pPr>
        <w:ind w:firstLine="709"/>
        <w:jc w:val="both"/>
        <w:rPr>
          <w:sz w:val="20"/>
          <w:szCs w:val="20"/>
        </w:rPr>
      </w:pPr>
      <w:r w:rsidRPr="008D24D8">
        <w:rPr>
          <w:sz w:val="20"/>
          <w:szCs w:val="20"/>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14:paraId="09F95341" w14:textId="77777777" w:rsidR="002768EA" w:rsidRPr="008D24D8" w:rsidRDefault="002768EA" w:rsidP="002768EA">
      <w:pPr>
        <w:ind w:firstLine="709"/>
        <w:jc w:val="both"/>
        <w:rPr>
          <w:sz w:val="20"/>
          <w:szCs w:val="20"/>
        </w:rPr>
      </w:pPr>
      <w:r w:rsidRPr="008D24D8">
        <w:rPr>
          <w:sz w:val="20"/>
          <w:szCs w:val="20"/>
        </w:rPr>
        <w:t>Заработная плата работников учреждений максимальными размерами не ограничивается.</w:t>
      </w:r>
    </w:p>
    <w:p w14:paraId="3CFB8B34" w14:textId="77777777" w:rsidR="002768EA" w:rsidRPr="008D24D8" w:rsidRDefault="002768EA" w:rsidP="002768EA">
      <w:pPr>
        <w:ind w:firstLine="709"/>
        <w:jc w:val="both"/>
        <w:rPr>
          <w:sz w:val="20"/>
          <w:szCs w:val="20"/>
        </w:rPr>
      </w:pPr>
      <w:r w:rsidRPr="008D24D8">
        <w:rPr>
          <w:sz w:val="20"/>
          <w:szCs w:val="20"/>
        </w:rP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14:paraId="19181246" w14:textId="77777777" w:rsidR="002768EA" w:rsidRPr="008D24D8" w:rsidRDefault="002768EA" w:rsidP="002768EA">
      <w:pPr>
        <w:ind w:firstLine="709"/>
        <w:jc w:val="both"/>
        <w:rPr>
          <w:sz w:val="20"/>
          <w:szCs w:val="20"/>
        </w:rPr>
      </w:pPr>
      <w:r w:rsidRPr="008D24D8">
        <w:rPr>
          <w:sz w:val="20"/>
          <w:szCs w:val="20"/>
        </w:rPr>
        <w:lastRenderedPageBreak/>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14:paraId="4B81CCBD" w14:textId="77777777" w:rsidR="002768EA" w:rsidRPr="008D24D8" w:rsidRDefault="002768EA" w:rsidP="002768EA">
      <w:pPr>
        <w:ind w:firstLine="709"/>
        <w:jc w:val="both"/>
        <w:rPr>
          <w:sz w:val="20"/>
          <w:szCs w:val="20"/>
        </w:rPr>
      </w:pPr>
      <w:r w:rsidRPr="008D24D8">
        <w:rPr>
          <w:sz w:val="20"/>
          <w:szCs w:val="20"/>
        </w:rPr>
        <w:t>1.4. Фонд оплаты труда работников учреждения формируется исходя из объема субсидий, поступающих в установленном порядке учреждению из республиканского бюджета Чувашской Республики, средств бюджета Аликовского муниципального округа и средств, поступающих от приносящей доход деятельности.</w:t>
      </w:r>
    </w:p>
    <w:p w14:paraId="4D98492C" w14:textId="77777777" w:rsidR="002768EA" w:rsidRPr="008D24D8" w:rsidRDefault="002768EA" w:rsidP="002768EA">
      <w:pPr>
        <w:ind w:firstLine="709"/>
        <w:jc w:val="both"/>
        <w:rPr>
          <w:sz w:val="20"/>
          <w:szCs w:val="20"/>
        </w:rPr>
      </w:pPr>
      <w:r w:rsidRPr="008D24D8">
        <w:rPr>
          <w:sz w:val="20"/>
          <w:szCs w:val="20"/>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14:paraId="663C0702" w14:textId="77777777" w:rsidR="002768EA" w:rsidRPr="008D24D8" w:rsidRDefault="002768EA" w:rsidP="002768EA">
      <w:pPr>
        <w:ind w:firstLine="709"/>
        <w:jc w:val="both"/>
        <w:rPr>
          <w:sz w:val="20"/>
          <w:szCs w:val="20"/>
        </w:rPr>
      </w:pPr>
      <w:r w:rsidRPr="008D24D8">
        <w:rPr>
          <w:sz w:val="20"/>
          <w:szCs w:val="20"/>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14:paraId="27E5B264" w14:textId="77777777" w:rsidR="002768EA" w:rsidRPr="008D24D8" w:rsidRDefault="002768EA" w:rsidP="002768EA">
      <w:pPr>
        <w:ind w:firstLine="709"/>
        <w:jc w:val="both"/>
        <w:rPr>
          <w:sz w:val="20"/>
          <w:szCs w:val="20"/>
        </w:rPr>
      </w:pPr>
      <w:r w:rsidRPr="008D24D8">
        <w:rPr>
          <w:sz w:val="20"/>
          <w:szCs w:val="20"/>
        </w:rPr>
        <w:t>ФОТоу = ФОТб + ФОТст + Вк,</w:t>
      </w:r>
    </w:p>
    <w:p w14:paraId="31F977ED" w14:textId="77777777" w:rsidR="002768EA" w:rsidRPr="008D24D8" w:rsidRDefault="002768EA" w:rsidP="002768EA">
      <w:pPr>
        <w:ind w:firstLine="709"/>
        <w:jc w:val="both"/>
        <w:rPr>
          <w:sz w:val="20"/>
          <w:szCs w:val="20"/>
        </w:rPr>
      </w:pPr>
      <w:r w:rsidRPr="008D24D8">
        <w:rPr>
          <w:sz w:val="20"/>
          <w:szCs w:val="20"/>
        </w:rPr>
        <w:t>где:</w:t>
      </w:r>
    </w:p>
    <w:p w14:paraId="4A7A9185" w14:textId="77777777" w:rsidR="002768EA" w:rsidRPr="008D24D8" w:rsidRDefault="002768EA" w:rsidP="002768EA">
      <w:pPr>
        <w:ind w:firstLine="709"/>
        <w:jc w:val="both"/>
        <w:rPr>
          <w:sz w:val="20"/>
          <w:szCs w:val="20"/>
        </w:rPr>
      </w:pPr>
      <w:r w:rsidRPr="008D24D8">
        <w:rPr>
          <w:sz w:val="20"/>
          <w:szCs w:val="20"/>
        </w:rPr>
        <w:t>ФОТб - базовая часть фонда оплаты труда работников учреждения;</w:t>
      </w:r>
    </w:p>
    <w:p w14:paraId="5B2D6DA9" w14:textId="77777777" w:rsidR="002768EA" w:rsidRPr="008D24D8" w:rsidRDefault="002768EA" w:rsidP="002768EA">
      <w:pPr>
        <w:ind w:firstLine="709"/>
        <w:jc w:val="both"/>
        <w:rPr>
          <w:sz w:val="20"/>
          <w:szCs w:val="20"/>
        </w:rPr>
      </w:pPr>
      <w:r w:rsidRPr="008D24D8">
        <w:rPr>
          <w:sz w:val="20"/>
          <w:szCs w:val="20"/>
        </w:rPr>
        <w:t>ФОТст - стимулирующая часть фонда оплаты труда работников учреждения;</w:t>
      </w:r>
    </w:p>
    <w:p w14:paraId="78D4DE22" w14:textId="77777777" w:rsidR="002768EA" w:rsidRPr="008D24D8" w:rsidRDefault="002768EA" w:rsidP="002768EA">
      <w:pPr>
        <w:ind w:firstLine="709"/>
        <w:jc w:val="both"/>
        <w:rPr>
          <w:sz w:val="20"/>
          <w:szCs w:val="20"/>
        </w:rPr>
      </w:pPr>
      <w:r w:rsidRPr="008D24D8">
        <w:rPr>
          <w:sz w:val="20"/>
          <w:szCs w:val="20"/>
        </w:rPr>
        <w:t>Вк - выплаты компенсационного характера.</w:t>
      </w:r>
    </w:p>
    <w:p w14:paraId="195AB437" w14:textId="77777777" w:rsidR="002768EA" w:rsidRPr="008D24D8" w:rsidRDefault="002768EA" w:rsidP="002768EA">
      <w:pPr>
        <w:ind w:firstLine="709"/>
        <w:jc w:val="both"/>
        <w:rPr>
          <w:sz w:val="20"/>
          <w:szCs w:val="20"/>
        </w:rPr>
      </w:pPr>
      <w:r w:rsidRPr="008D24D8">
        <w:rPr>
          <w:sz w:val="20"/>
          <w:szCs w:val="20"/>
        </w:rPr>
        <w:t>1.6. Система оплаты труда работников учреждений устанавливается с учетом:</w:t>
      </w:r>
    </w:p>
    <w:p w14:paraId="47C0712E" w14:textId="77777777" w:rsidR="002768EA" w:rsidRPr="008D24D8" w:rsidRDefault="002768EA" w:rsidP="002768EA">
      <w:pPr>
        <w:ind w:firstLine="709"/>
        <w:jc w:val="both"/>
        <w:rPr>
          <w:sz w:val="20"/>
          <w:szCs w:val="20"/>
        </w:rPr>
      </w:pPr>
      <w:r w:rsidRPr="008D24D8">
        <w:rPr>
          <w:sz w:val="20"/>
          <w:szCs w:val="20"/>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14:paraId="3CC2CB53" w14:textId="77777777" w:rsidR="002768EA" w:rsidRPr="008D24D8" w:rsidRDefault="002768EA" w:rsidP="002768EA">
      <w:pPr>
        <w:ind w:firstLine="709"/>
        <w:jc w:val="both"/>
        <w:rPr>
          <w:sz w:val="20"/>
          <w:szCs w:val="20"/>
        </w:rPr>
      </w:pPr>
      <w:r w:rsidRPr="008D24D8">
        <w:rPr>
          <w:sz w:val="20"/>
          <w:szCs w:val="20"/>
        </w:rPr>
        <w:t>б) обеспечения государственных гарантий по оплате труда;</w:t>
      </w:r>
    </w:p>
    <w:p w14:paraId="17FF1249" w14:textId="77777777" w:rsidR="002768EA" w:rsidRPr="008D24D8" w:rsidRDefault="002768EA" w:rsidP="002768EA">
      <w:pPr>
        <w:ind w:firstLine="709"/>
        <w:jc w:val="both"/>
        <w:rPr>
          <w:sz w:val="20"/>
          <w:szCs w:val="20"/>
        </w:rPr>
      </w:pPr>
      <w:r w:rsidRPr="008D24D8">
        <w:rPr>
          <w:sz w:val="20"/>
          <w:szCs w:val="20"/>
        </w:rPr>
        <w:t>в) минимальных размеров окладов (ставок), коэффициентов к окладам (ставкам) по ПКГ;</w:t>
      </w:r>
    </w:p>
    <w:p w14:paraId="2F6D39E9" w14:textId="77777777" w:rsidR="002768EA" w:rsidRPr="008D24D8" w:rsidRDefault="002768EA" w:rsidP="002768EA">
      <w:pPr>
        <w:ind w:firstLine="709"/>
        <w:jc w:val="both"/>
        <w:rPr>
          <w:sz w:val="20"/>
          <w:szCs w:val="20"/>
        </w:rPr>
      </w:pPr>
      <w:r w:rsidRPr="008D24D8">
        <w:rPr>
          <w:sz w:val="20"/>
          <w:szCs w:val="20"/>
        </w:rPr>
        <w:t>г) перечня видов выплат компенсационного характера в учреждениях;</w:t>
      </w:r>
    </w:p>
    <w:p w14:paraId="0C536CC0" w14:textId="77777777" w:rsidR="002768EA" w:rsidRPr="008D24D8" w:rsidRDefault="002768EA" w:rsidP="002768EA">
      <w:pPr>
        <w:ind w:firstLine="709"/>
        <w:jc w:val="both"/>
        <w:rPr>
          <w:sz w:val="20"/>
          <w:szCs w:val="20"/>
        </w:rPr>
      </w:pPr>
      <w:r w:rsidRPr="008D24D8">
        <w:rPr>
          <w:sz w:val="20"/>
          <w:szCs w:val="20"/>
        </w:rPr>
        <w:t>д) перечня видов выплат стимулирующего характера в учреждениях;</w:t>
      </w:r>
    </w:p>
    <w:p w14:paraId="777FB1B3" w14:textId="77777777" w:rsidR="002768EA" w:rsidRPr="008D24D8" w:rsidRDefault="002768EA" w:rsidP="002768EA">
      <w:pPr>
        <w:ind w:firstLine="709"/>
        <w:jc w:val="both"/>
        <w:rPr>
          <w:sz w:val="20"/>
          <w:szCs w:val="20"/>
        </w:rPr>
      </w:pPr>
      <w:r w:rsidRPr="008D24D8">
        <w:rPr>
          <w:sz w:val="20"/>
          <w:szCs w:val="20"/>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14:paraId="78D129D1" w14:textId="77777777" w:rsidR="002768EA" w:rsidRPr="008D24D8" w:rsidRDefault="002768EA" w:rsidP="002768EA">
      <w:pPr>
        <w:ind w:firstLine="709"/>
        <w:jc w:val="both"/>
        <w:rPr>
          <w:sz w:val="20"/>
          <w:szCs w:val="20"/>
        </w:rPr>
      </w:pPr>
      <w:r w:rsidRPr="008D24D8">
        <w:rPr>
          <w:sz w:val="20"/>
          <w:szCs w:val="20"/>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14:paraId="0B3E38A1" w14:textId="77777777" w:rsidR="002768EA" w:rsidRPr="008D24D8" w:rsidRDefault="002768EA" w:rsidP="002768EA">
      <w:pPr>
        <w:ind w:firstLine="709"/>
        <w:jc w:val="both"/>
        <w:rPr>
          <w:sz w:val="20"/>
          <w:szCs w:val="20"/>
        </w:rPr>
      </w:pPr>
      <w:r w:rsidRPr="008D24D8">
        <w:rPr>
          <w:sz w:val="20"/>
          <w:szCs w:val="20"/>
        </w:rPr>
        <w:t>з) мнения представительного органа работников учреждения;</w:t>
      </w:r>
    </w:p>
    <w:p w14:paraId="6D0F3C25" w14:textId="77777777" w:rsidR="002768EA" w:rsidRPr="008D24D8" w:rsidRDefault="002768EA" w:rsidP="002768EA">
      <w:pPr>
        <w:ind w:firstLine="709"/>
        <w:jc w:val="both"/>
        <w:rPr>
          <w:sz w:val="20"/>
          <w:szCs w:val="20"/>
        </w:rPr>
      </w:pPr>
      <w:r w:rsidRPr="008D24D8">
        <w:rPr>
          <w:sz w:val="20"/>
          <w:szCs w:val="20"/>
        </w:rPr>
        <w:t>и) настоящего Положения.</w:t>
      </w:r>
    </w:p>
    <w:p w14:paraId="7C835877" w14:textId="77777777" w:rsidR="002768EA" w:rsidRPr="008D24D8" w:rsidRDefault="002768EA" w:rsidP="002768EA">
      <w:pPr>
        <w:ind w:firstLine="709"/>
        <w:jc w:val="both"/>
        <w:rPr>
          <w:sz w:val="20"/>
          <w:szCs w:val="20"/>
        </w:rPr>
      </w:pPr>
      <w:r w:rsidRPr="008D24D8">
        <w:rPr>
          <w:sz w:val="20"/>
          <w:szCs w:val="20"/>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14:paraId="55E5C557" w14:textId="77777777" w:rsidR="002768EA" w:rsidRPr="008D24D8" w:rsidRDefault="002768EA" w:rsidP="002768EA">
      <w:pPr>
        <w:ind w:firstLine="709"/>
        <w:jc w:val="both"/>
        <w:rPr>
          <w:sz w:val="20"/>
          <w:szCs w:val="20"/>
        </w:rPr>
      </w:pPr>
      <w:r w:rsidRPr="008D24D8">
        <w:rPr>
          <w:sz w:val="20"/>
          <w:szCs w:val="20"/>
        </w:rPr>
        <w:t>1.8.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14:paraId="6AD07B09" w14:textId="77777777" w:rsidR="002768EA" w:rsidRPr="008D24D8" w:rsidRDefault="002768EA" w:rsidP="002768EA">
      <w:pPr>
        <w:ind w:firstLine="709"/>
        <w:jc w:val="both"/>
        <w:rPr>
          <w:sz w:val="20"/>
          <w:szCs w:val="20"/>
        </w:rPr>
      </w:pPr>
      <w:r w:rsidRPr="008D24D8">
        <w:rPr>
          <w:sz w:val="20"/>
          <w:szCs w:val="20"/>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14:paraId="5B0CFFB4" w14:textId="77777777" w:rsidR="002768EA" w:rsidRPr="008D24D8" w:rsidRDefault="002768EA" w:rsidP="002768EA">
      <w:pPr>
        <w:ind w:firstLine="709"/>
        <w:jc w:val="both"/>
        <w:rPr>
          <w:sz w:val="20"/>
          <w:szCs w:val="20"/>
        </w:rPr>
      </w:pPr>
      <w:r w:rsidRPr="008D24D8">
        <w:rPr>
          <w:sz w:val="20"/>
          <w:szCs w:val="20"/>
        </w:rPr>
        <w:t>1.10. Размеры окладов (ставок) устанавливаются в соответствии с абзацем седьмым пункта 1.1, пунктом 1.2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14:paraId="1CBA8AEA" w14:textId="77777777" w:rsidR="002768EA" w:rsidRPr="008D24D8" w:rsidRDefault="002768EA" w:rsidP="002768EA">
      <w:pPr>
        <w:ind w:firstLine="709"/>
        <w:jc w:val="both"/>
        <w:rPr>
          <w:sz w:val="20"/>
          <w:szCs w:val="20"/>
        </w:rPr>
      </w:pPr>
      <w:r w:rsidRPr="008D24D8">
        <w:rPr>
          <w:sz w:val="20"/>
          <w:szCs w:val="20"/>
        </w:rPr>
        <w:t>1.11. 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настоящего Положения руководителем учреждения.</w:t>
      </w:r>
    </w:p>
    <w:p w14:paraId="3B6FE369" w14:textId="77777777" w:rsidR="002768EA" w:rsidRPr="008D24D8" w:rsidRDefault="002768EA" w:rsidP="002768EA">
      <w:pPr>
        <w:ind w:firstLine="709"/>
        <w:jc w:val="both"/>
        <w:rPr>
          <w:sz w:val="20"/>
          <w:szCs w:val="20"/>
        </w:rPr>
      </w:pPr>
      <w:r w:rsidRPr="008D24D8">
        <w:rPr>
          <w:sz w:val="20"/>
          <w:szCs w:val="20"/>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14:paraId="4E741A05" w14:textId="77777777" w:rsidR="002768EA" w:rsidRPr="008D24D8" w:rsidRDefault="002768EA" w:rsidP="002768EA">
      <w:pPr>
        <w:ind w:firstLine="709"/>
        <w:jc w:val="both"/>
        <w:rPr>
          <w:sz w:val="20"/>
          <w:szCs w:val="20"/>
        </w:rPr>
      </w:pPr>
      <w:r w:rsidRPr="008D24D8">
        <w:rPr>
          <w:sz w:val="20"/>
          <w:szCs w:val="20"/>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14:paraId="57171AB7" w14:textId="77777777" w:rsidR="002768EA" w:rsidRPr="008D24D8" w:rsidRDefault="002768EA" w:rsidP="002768EA">
      <w:pPr>
        <w:ind w:firstLine="709"/>
        <w:jc w:val="both"/>
        <w:rPr>
          <w:sz w:val="20"/>
          <w:szCs w:val="20"/>
        </w:rPr>
      </w:pPr>
      <w:r w:rsidRPr="008D24D8">
        <w:rPr>
          <w:sz w:val="20"/>
          <w:szCs w:val="20"/>
        </w:rPr>
        <w:t xml:space="preserve">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w:t>
      </w:r>
      <w:r w:rsidRPr="008D24D8">
        <w:rPr>
          <w:sz w:val="20"/>
          <w:szCs w:val="20"/>
        </w:rPr>
        <w:lastRenderedPageBreak/>
        <w:t>выполнении работ в других условиях, отклоняющихся от нормальных), осуществляются в соответствии с Трудовым кодексом Российской Федерации.</w:t>
      </w:r>
    </w:p>
    <w:p w14:paraId="2C68C3B6" w14:textId="77777777" w:rsidR="002768EA" w:rsidRPr="008D24D8" w:rsidRDefault="002768EA" w:rsidP="002768EA">
      <w:pPr>
        <w:ind w:firstLine="709"/>
        <w:jc w:val="both"/>
        <w:rPr>
          <w:sz w:val="20"/>
          <w:szCs w:val="20"/>
        </w:rPr>
      </w:pPr>
      <w:r w:rsidRPr="008D24D8">
        <w:rPr>
          <w:sz w:val="20"/>
          <w:szCs w:val="20"/>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4A28DFCE" w14:textId="77777777" w:rsidR="002768EA" w:rsidRPr="008D24D8" w:rsidRDefault="002768EA" w:rsidP="002768EA">
      <w:pPr>
        <w:ind w:firstLine="709"/>
        <w:jc w:val="both"/>
        <w:rPr>
          <w:sz w:val="20"/>
          <w:szCs w:val="20"/>
        </w:rPr>
      </w:pPr>
      <w:r w:rsidRPr="008D24D8">
        <w:rPr>
          <w:sz w:val="20"/>
          <w:szCs w:val="20"/>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1D1EAEA4" w14:textId="77777777" w:rsidR="002768EA" w:rsidRPr="008D24D8" w:rsidRDefault="002768EA" w:rsidP="002768EA">
      <w:pPr>
        <w:ind w:firstLine="709"/>
        <w:jc w:val="both"/>
        <w:rPr>
          <w:sz w:val="20"/>
          <w:szCs w:val="20"/>
        </w:rPr>
      </w:pPr>
      <w:r w:rsidRPr="008D24D8">
        <w:rPr>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3D1E8406" w14:textId="77777777" w:rsidR="002768EA" w:rsidRPr="008D24D8" w:rsidRDefault="002768EA" w:rsidP="002768EA">
      <w:pPr>
        <w:ind w:firstLine="709"/>
        <w:jc w:val="both"/>
        <w:rPr>
          <w:sz w:val="20"/>
          <w:szCs w:val="20"/>
        </w:rPr>
      </w:pPr>
    </w:p>
    <w:p w14:paraId="56BBA7BB" w14:textId="77777777" w:rsidR="002768EA" w:rsidRPr="008D24D8" w:rsidRDefault="002768EA" w:rsidP="002768EA">
      <w:pPr>
        <w:ind w:firstLine="709"/>
        <w:jc w:val="center"/>
        <w:rPr>
          <w:sz w:val="20"/>
          <w:szCs w:val="20"/>
        </w:rPr>
      </w:pPr>
      <w:r w:rsidRPr="008D24D8">
        <w:rPr>
          <w:sz w:val="20"/>
          <w:szCs w:val="20"/>
        </w:rPr>
        <w:t>II. Порядок и условия оплаты труда педагогических работников и работников учебно-вспомогательного персонала</w:t>
      </w:r>
    </w:p>
    <w:p w14:paraId="781E8AB2" w14:textId="77777777" w:rsidR="002768EA" w:rsidRPr="008D24D8" w:rsidRDefault="002768EA" w:rsidP="002768EA">
      <w:pPr>
        <w:ind w:firstLine="709"/>
        <w:jc w:val="both"/>
        <w:rPr>
          <w:sz w:val="20"/>
          <w:szCs w:val="20"/>
        </w:rPr>
      </w:pPr>
      <w:r w:rsidRPr="008D24D8">
        <w:rPr>
          <w:sz w:val="20"/>
          <w:szCs w:val="20"/>
        </w:rPr>
        <w:t>2.1. 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14:paraId="46BBBFBB" w14:textId="77777777" w:rsidR="002768EA" w:rsidRPr="008D24D8" w:rsidRDefault="002768EA" w:rsidP="002768EA">
      <w:pPr>
        <w:ind w:firstLine="709"/>
        <w:jc w:val="both"/>
        <w:rPr>
          <w:sz w:val="20"/>
          <w:szCs w:val="20"/>
        </w:rPr>
      </w:pPr>
      <w:r w:rsidRPr="008D24D8">
        <w:rPr>
          <w:sz w:val="20"/>
          <w:szCs w:val="20"/>
        </w:rPr>
        <w:t>2.2. Рекомендуемые минимальные размеры окладов (ставок) педагогических работников и работников учебно-вспомогательного персонала дошкольных групп, общеобразовательных учреждений,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14:paraId="2BB74685" w14:textId="77777777" w:rsidR="002768EA" w:rsidRPr="008D24D8" w:rsidRDefault="002768EA" w:rsidP="002768EA">
      <w:pPr>
        <w:ind w:firstLine="709"/>
        <w:jc w:val="both"/>
        <w:rPr>
          <w:sz w:val="20"/>
          <w:szCs w:val="20"/>
        </w:rPr>
      </w:pPr>
    </w:p>
    <w:tbl>
      <w:tblPr>
        <w:tblW w:w="9654" w:type="dxa"/>
        <w:tblCellMar>
          <w:top w:w="15" w:type="dxa"/>
          <w:left w:w="15" w:type="dxa"/>
          <w:bottom w:w="15" w:type="dxa"/>
          <w:right w:w="15" w:type="dxa"/>
        </w:tblCellMar>
        <w:tblLook w:val="0000" w:firstRow="0" w:lastRow="0" w:firstColumn="0" w:lastColumn="0" w:noHBand="0" w:noVBand="0"/>
      </w:tblPr>
      <w:tblGrid>
        <w:gridCol w:w="2895"/>
        <w:gridCol w:w="5075"/>
        <w:gridCol w:w="1684"/>
      </w:tblGrid>
      <w:tr w:rsidR="002768EA" w:rsidRPr="008D24D8" w14:paraId="59E4F54E" w14:textId="77777777" w:rsidTr="00515F5A">
        <w:tc>
          <w:tcPr>
            <w:tcW w:w="2895" w:type="dxa"/>
            <w:tcBorders>
              <w:top w:val="single" w:sz="4" w:space="0" w:color="000000"/>
              <w:left w:val="single" w:sz="4" w:space="0" w:color="000000"/>
              <w:bottom w:val="single" w:sz="4" w:space="0" w:color="000000"/>
              <w:right w:val="single" w:sz="4" w:space="0" w:color="000000"/>
            </w:tcBorders>
          </w:tcPr>
          <w:p w14:paraId="31193123" w14:textId="77777777" w:rsidR="002768EA" w:rsidRPr="008D24D8" w:rsidRDefault="002768EA" w:rsidP="00515F5A">
            <w:pPr>
              <w:jc w:val="center"/>
              <w:rPr>
                <w:sz w:val="20"/>
                <w:szCs w:val="20"/>
              </w:rPr>
            </w:pPr>
            <w:r w:rsidRPr="008D24D8">
              <w:rPr>
                <w:sz w:val="20"/>
                <w:szCs w:val="20"/>
              </w:rPr>
              <w:t>Профессиональные</w:t>
            </w:r>
          </w:p>
          <w:p w14:paraId="2E7ED6DF" w14:textId="77777777" w:rsidR="002768EA" w:rsidRPr="008D24D8" w:rsidRDefault="002768EA" w:rsidP="00515F5A">
            <w:pPr>
              <w:jc w:val="center"/>
              <w:rPr>
                <w:sz w:val="20"/>
                <w:szCs w:val="20"/>
              </w:rPr>
            </w:pPr>
            <w:r w:rsidRPr="008D24D8">
              <w:rPr>
                <w:sz w:val="20"/>
                <w:szCs w:val="20"/>
              </w:rPr>
              <w:t>квалификационные группы должностей</w:t>
            </w:r>
          </w:p>
        </w:tc>
        <w:tc>
          <w:tcPr>
            <w:tcW w:w="5075" w:type="dxa"/>
            <w:tcBorders>
              <w:top w:val="single" w:sz="4" w:space="0" w:color="000000"/>
              <w:left w:val="single" w:sz="4" w:space="0" w:color="000000"/>
              <w:bottom w:val="single" w:sz="4" w:space="0" w:color="000000"/>
              <w:right w:val="single" w:sz="4" w:space="0" w:color="000000"/>
            </w:tcBorders>
          </w:tcPr>
          <w:p w14:paraId="5305E39B" w14:textId="77777777" w:rsidR="002768EA" w:rsidRPr="008D24D8" w:rsidRDefault="002768EA" w:rsidP="00515F5A">
            <w:pPr>
              <w:jc w:val="center"/>
              <w:rPr>
                <w:sz w:val="20"/>
                <w:szCs w:val="20"/>
              </w:rPr>
            </w:pPr>
            <w:r w:rsidRPr="008D24D8">
              <w:rPr>
                <w:sz w:val="20"/>
                <w:szCs w:val="20"/>
              </w:rPr>
              <w:t>Квалификационные</w:t>
            </w:r>
          </w:p>
          <w:p w14:paraId="23F98CCC" w14:textId="77777777" w:rsidR="002768EA" w:rsidRPr="008D24D8" w:rsidRDefault="002768EA" w:rsidP="00515F5A">
            <w:pPr>
              <w:jc w:val="center"/>
              <w:rPr>
                <w:sz w:val="20"/>
                <w:szCs w:val="20"/>
              </w:rPr>
            </w:pPr>
            <w:r w:rsidRPr="008D24D8">
              <w:rPr>
                <w:sz w:val="20"/>
                <w:szCs w:val="20"/>
              </w:rPr>
              <w:t>Уровни</w:t>
            </w:r>
          </w:p>
        </w:tc>
        <w:tc>
          <w:tcPr>
            <w:tcW w:w="1684" w:type="dxa"/>
            <w:tcBorders>
              <w:top w:val="single" w:sz="4" w:space="0" w:color="000000"/>
              <w:left w:val="single" w:sz="4" w:space="0" w:color="000000"/>
              <w:bottom w:val="single" w:sz="4" w:space="0" w:color="000000"/>
              <w:right w:val="single" w:sz="4" w:space="0" w:color="000000"/>
            </w:tcBorders>
          </w:tcPr>
          <w:p w14:paraId="379B3FA2" w14:textId="77777777" w:rsidR="002768EA" w:rsidRPr="008D24D8" w:rsidRDefault="002768EA" w:rsidP="00515F5A">
            <w:pPr>
              <w:jc w:val="center"/>
              <w:rPr>
                <w:sz w:val="20"/>
                <w:szCs w:val="20"/>
              </w:rPr>
            </w:pPr>
            <w:r w:rsidRPr="008D24D8">
              <w:rPr>
                <w:sz w:val="20"/>
                <w:szCs w:val="20"/>
              </w:rPr>
              <w:t>Рекомендуемый минимальный размер оклада (ставки), рублей</w:t>
            </w:r>
          </w:p>
        </w:tc>
      </w:tr>
      <w:tr w:rsidR="002768EA" w:rsidRPr="008D24D8" w14:paraId="16C7025B" w14:textId="77777777" w:rsidTr="00515F5A">
        <w:tc>
          <w:tcPr>
            <w:tcW w:w="2895" w:type="dxa"/>
            <w:tcBorders>
              <w:top w:val="single" w:sz="4" w:space="0" w:color="000000"/>
              <w:left w:val="single" w:sz="4" w:space="0" w:color="000000"/>
              <w:bottom w:val="single" w:sz="4" w:space="0" w:color="000000"/>
              <w:right w:val="single" w:sz="4" w:space="0" w:color="000000"/>
            </w:tcBorders>
          </w:tcPr>
          <w:p w14:paraId="3FA387CE" w14:textId="77777777" w:rsidR="002768EA" w:rsidRPr="008D24D8" w:rsidRDefault="002768EA" w:rsidP="00515F5A">
            <w:pPr>
              <w:jc w:val="center"/>
              <w:rPr>
                <w:sz w:val="20"/>
                <w:szCs w:val="20"/>
              </w:rPr>
            </w:pPr>
            <w:r w:rsidRPr="008D24D8">
              <w:rPr>
                <w:sz w:val="20"/>
                <w:szCs w:val="20"/>
              </w:rPr>
              <w:t>1</w:t>
            </w:r>
          </w:p>
        </w:tc>
        <w:tc>
          <w:tcPr>
            <w:tcW w:w="5075" w:type="dxa"/>
            <w:tcBorders>
              <w:top w:val="single" w:sz="4" w:space="0" w:color="000000"/>
              <w:left w:val="single" w:sz="4" w:space="0" w:color="000000"/>
              <w:bottom w:val="single" w:sz="4" w:space="0" w:color="000000"/>
              <w:right w:val="single" w:sz="4" w:space="0" w:color="000000"/>
            </w:tcBorders>
          </w:tcPr>
          <w:p w14:paraId="7F9DB4D6" w14:textId="77777777" w:rsidR="002768EA" w:rsidRPr="008D24D8" w:rsidRDefault="002768EA" w:rsidP="00515F5A">
            <w:pPr>
              <w:jc w:val="center"/>
              <w:rPr>
                <w:sz w:val="20"/>
                <w:szCs w:val="20"/>
              </w:rPr>
            </w:pPr>
            <w:r w:rsidRPr="008D24D8">
              <w:rPr>
                <w:sz w:val="20"/>
                <w:szCs w:val="20"/>
              </w:rPr>
              <w:t>2</w:t>
            </w:r>
          </w:p>
        </w:tc>
        <w:tc>
          <w:tcPr>
            <w:tcW w:w="1684" w:type="dxa"/>
            <w:tcBorders>
              <w:top w:val="single" w:sz="4" w:space="0" w:color="000000"/>
              <w:left w:val="single" w:sz="4" w:space="0" w:color="000000"/>
              <w:bottom w:val="single" w:sz="4" w:space="0" w:color="000000"/>
              <w:right w:val="single" w:sz="4" w:space="0" w:color="000000"/>
            </w:tcBorders>
          </w:tcPr>
          <w:p w14:paraId="602F6F20" w14:textId="77777777" w:rsidR="002768EA" w:rsidRPr="008D24D8" w:rsidRDefault="002768EA" w:rsidP="00515F5A">
            <w:pPr>
              <w:jc w:val="center"/>
              <w:rPr>
                <w:sz w:val="20"/>
                <w:szCs w:val="20"/>
              </w:rPr>
            </w:pPr>
            <w:r w:rsidRPr="008D24D8">
              <w:rPr>
                <w:sz w:val="20"/>
                <w:szCs w:val="20"/>
              </w:rPr>
              <w:t>3</w:t>
            </w:r>
          </w:p>
        </w:tc>
      </w:tr>
      <w:tr w:rsidR="002768EA" w:rsidRPr="008D24D8" w14:paraId="240EF56E" w14:textId="77777777" w:rsidTr="00515F5A">
        <w:tc>
          <w:tcPr>
            <w:tcW w:w="2895" w:type="dxa"/>
            <w:tcBorders>
              <w:top w:val="single" w:sz="4" w:space="0" w:color="000000"/>
              <w:left w:val="single" w:sz="4" w:space="0" w:color="000000"/>
              <w:bottom w:val="single" w:sz="4" w:space="0" w:color="000000"/>
              <w:right w:val="single" w:sz="4" w:space="0" w:color="000000"/>
            </w:tcBorders>
          </w:tcPr>
          <w:p w14:paraId="6BB22DD4"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работников учебно-вспомогательного персонала первого уровня</w:t>
            </w:r>
          </w:p>
        </w:tc>
        <w:tc>
          <w:tcPr>
            <w:tcW w:w="5075" w:type="dxa"/>
            <w:tcBorders>
              <w:top w:val="single" w:sz="4" w:space="0" w:color="000000"/>
              <w:left w:val="single" w:sz="4" w:space="0" w:color="000000"/>
              <w:bottom w:val="single" w:sz="4" w:space="0" w:color="000000"/>
              <w:right w:val="single" w:sz="4" w:space="0" w:color="000000"/>
            </w:tcBorders>
          </w:tcPr>
          <w:p w14:paraId="2D9516E0" w14:textId="77777777" w:rsidR="002768EA" w:rsidRPr="008D24D8" w:rsidRDefault="002768EA" w:rsidP="00515F5A">
            <w:pPr>
              <w:rPr>
                <w:sz w:val="20"/>
                <w:szCs w:val="20"/>
              </w:rPr>
            </w:pPr>
            <w:r w:rsidRPr="008D24D8">
              <w:rPr>
                <w:sz w:val="20"/>
                <w:szCs w:val="20"/>
              </w:rPr>
              <w:t>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B9B68C4" w14:textId="77777777" w:rsidR="002768EA" w:rsidRPr="008D24D8" w:rsidRDefault="002768EA" w:rsidP="00515F5A">
            <w:pPr>
              <w:jc w:val="center"/>
              <w:rPr>
                <w:sz w:val="20"/>
                <w:szCs w:val="20"/>
              </w:rPr>
            </w:pPr>
            <w:r w:rsidRPr="008D24D8">
              <w:rPr>
                <w:sz w:val="20"/>
                <w:szCs w:val="20"/>
              </w:rPr>
              <w:t>6766</w:t>
            </w:r>
          </w:p>
        </w:tc>
      </w:tr>
      <w:tr w:rsidR="002768EA" w:rsidRPr="008D24D8" w14:paraId="4582EF4D" w14:textId="77777777" w:rsidTr="00515F5A">
        <w:trPr>
          <w:trHeight w:val="240"/>
        </w:trPr>
        <w:tc>
          <w:tcPr>
            <w:tcW w:w="2895" w:type="dxa"/>
            <w:vMerge w:val="restart"/>
            <w:tcBorders>
              <w:top w:val="single" w:sz="4" w:space="0" w:color="000000"/>
              <w:left w:val="single" w:sz="4" w:space="0" w:color="000000"/>
              <w:bottom w:val="single" w:sz="4" w:space="0" w:color="000000"/>
              <w:right w:val="single" w:sz="4" w:space="0" w:color="000000"/>
            </w:tcBorders>
          </w:tcPr>
          <w:p w14:paraId="6CEA48B6"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работников учебно-вспомогательного персонала второго уровня</w:t>
            </w:r>
          </w:p>
        </w:tc>
        <w:tc>
          <w:tcPr>
            <w:tcW w:w="5075" w:type="dxa"/>
            <w:tcBorders>
              <w:top w:val="single" w:sz="4" w:space="0" w:color="000000"/>
              <w:left w:val="single" w:sz="4" w:space="0" w:color="000000"/>
              <w:right w:val="single" w:sz="4" w:space="0" w:color="000000"/>
            </w:tcBorders>
          </w:tcPr>
          <w:p w14:paraId="72F46074" w14:textId="77777777" w:rsidR="002768EA" w:rsidRPr="008D24D8" w:rsidRDefault="002768EA" w:rsidP="00515F5A">
            <w:pPr>
              <w:rPr>
                <w:sz w:val="20"/>
                <w:szCs w:val="20"/>
              </w:rPr>
            </w:pPr>
            <w:r w:rsidRPr="008D24D8">
              <w:rPr>
                <w:sz w:val="20"/>
                <w:szCs w:val="20"/>
              </w:rPr>
              <w:t>1 квалификационный уровень</w:t>
            </w:r>
          </w:p>
        </w:tc>
        <w:tc>
          <w:tcPr>
            <w:tcW w:w="1684" w:type="dxa"/>
            <w:tcBorders>
              <w:top w:val="single" w:sz="4" w:space="0" w:color="000000"/>
              <w:left w:val="single" w:sz="4" w:space="0" w:color="000000"/>
              <w:right w:val="single" w:sz="4" w:space="0" w:color="000000"/>
            </w:tcBorders>
          </w:tcPr>
          <w:p w14:paraId="2425498A" w14:textId="77777777" w:rsidR="002768EA" w:rsidRPr="008D24D8" w:rsidRDefault="002768EA" w:rsidP="00515F5A">
            <w:pPr>
              <w:jc w:val="center"/>
              <w:rPr>
                <w:sz w:val="20"/>
                <w:szCs w:val="20"/>
              </w:rPr>
            </w:pPr>
            <w:r w:rsidRPr="008D24D8">
              <w:rPr>
                <w:sz w:val="20"/>
                <w:szCs w:val="20"/>
              </w:rPr>
              <w:t>8343</w:t>
            </w:r>
          </w:p>
        </w:tc>
      </w:tr>
      <w:tr w:rsidR="002768EA" w:rsidRPr="008D24D8" w14:paraId="4D5CEEDC"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4B233157" w14:textId="77777777" w:rsidR="002768EA" w:rsidRPr="008D24D8" w:rsidRDefault="002768EA" w:rsidP="00515F5A">
            <w:pPr>
              <w:rPr>
                <w:sz w:val="20"/>
                <w:szCs w:val="20"/>
              </w:rPr>
            </w:pPr>
          </w:p>
        </w:tc>
        <w:tc>
          <w:tcPr>
            <w:tcW w:w="5075" w:type="dxa"/>
            <w:tcBorders>
              <w:left w:val="single" w:sz="4" w:space="0" w:color="000000"/>
              <w:right w:val="single" w:sz="4" w:space="0" w:color="000000"/>
            </w:tcBorders>
          </w:tcPr>
          <w:p w14:paraId="2028C4AD" w14:textId="77777777" w:rsidR="002768EA" w:rsidRPr="008D24D8" w:rsidRDefault="002768EA" w:rsidP="00515F5A">
            <w:pPr>
              <w:rPr>
                <w:sz w:val="20"/>
                <w:szCs w:val="20"/>
              </w:rPr>
            </w:pPr>
            <w:r w:rsidRPr="008D24D8">
              <w:rPr>
                <w:sz w:val="20"/>
                <w:szCs w:val="20"/>
              </w:rPr>
              <w:t>2 квалификационный уровень</w:t>
            </w:r>
          </w:p>
        </w:tc>
        <w:tc>
          <w:tcPr>
            <w:tcW w:w="1684" w:type="dxa"/>
            <w:tcBorders>
              <w:left w:val="single" w:sz="4" w:space="0" w:color="000000"/>
              <w:right w:val="single" w:sz="4" w:space="0" w:color="000000"/>
            </w:tcBorders>
          </w:tcPr>
          <w:p w14:paraId="570DF42B" w14:textId="77777777" w:rsidR="002768EA" w:rsidRPr="008D24D8" w:rsidRDefault="002768EA" w:rsidP="00515F5A">
            <w:pPr>
              <w:jc w:val="center"/>
              <w:rPr>
                <w:sz w:val="20"/>
                <w:szCs w:val="20"/>
              </w:rPr>
            </w:pPr>
            <w:r w:rsidRPr="008D24D8">
              <w:rPr>
                <w:sz w:val="20"/>
                <w:szCs w:val="20"/>
              </w:rPr>
              <w:t>8343</w:t>
            </w:r>
          </w:p>
        </w:tc>
      </w:tr>
      <w:tr w:rsidR="002768EA" w:rsidRPr="008D24D8" w14:paraId="3245988C" w14:textId="77777777" w:rsidTr="00515F5A">
        <w:trPr>
          <w:trHeight w:val="240"/>
        </w:trPr>
        <w:tc>
          <w:tcPr>
            <w:tcW w:w="2895" w:type="dxa"/>
            <w:vMerge w:val="restart"/>
            <w:tcBorders>
              <w:top w:val="single" w:sz="4" w:space="0" w:color="000000"/>
              <w:left w:val="single" w:sz="4" w:space="0" w:color="000000"/>
              <w:bottom w:val="single" w:sz="4" w:space="0" w:color="000000"/>
              <w:right w:val="single" w:sz="4" w:space="0" w:color="000000"/>
            </w:tcBorders>
          </w:tcPr>
          <w:p w14:paraId="01445494"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педагогических работников</w:t>
            </w:r>
          </w:p>
        </w:tc>
        <w:tc>
          <w:tcPr>
            <w:tcW w:w="5075" w:type="dxa"/>
            <w:tcBorders>
              <w:top w:val="single" w:sz="4" w:space="0" w:color="000000"/>
              <w:left w:val="single" w:sz="4" w:space="0" w:color="000000"/>
              <w:right w:val="single" w:sz="4" w:space="0" w:color="000000"/>
            </w:tcBorders>
          </w:tcPr>
          <w:p w14:paraId="356D5F66" w14:textId="77777777" w:rsidR="002768EA" w:rsidRPr="008D24D8" w:rsidRDefault="002768EA" w:rsidP="00515F5A">
            <w:pPr>
              <w:rPr>
                <w:sz w:val="20"/>
                <w:szCs w:val="20"/>
              </w:rPr>
            </w:pPr>
            <w:r w:rsidRPr="008D24D8">
              <w:rPr>
                <w:sz w:val="20"/>
                <w:szCs w:val="20"/>
              </w:rPr>
              <w:t>1 квалификационный уровень</w:t>
            </w:r>
          </w:p>
        </w:tc>
        <w:tc>
          <w:tcPr>
            <w:tcW w:w="1684" w:type="dxa"/>
            <w:tcBorders>
              <w:top w:val="single" w:sz="4" w:space="0" w:color="000000"/>
              <w:left w:val="single" w:sz="4" w:space="0" w:color="000000"/>
              <w:right w:val="single" w:sz="4" w:space="0" w:color="000000"/>
            </w:tcBorders>
          </w:tcPr>
          <w:p w14:paraId="3FF19749" w14:textId="77777777" w:rsidR="002768EA" w:rsidRPr="008D24D8" w:rsidRDefault="002768EA" w:rsidP="00515F5A">
            <w:pPr>
              <w:jc w:val="center"/>
              <w:rPr>
                <w:sz w:val="20"/>
                <w:szCs w:val="20"/>
              </w:rPr>
            </w:pPr>
            <w:r w:rsidRPr="008D24D8">
              <w:rPr>
                <w:sz w:val="20"/>
                <w:szCs w:val="20"/>
              </w:rPr>
              <w:t>8533</w:t>
            </w:r>
          </w:p>
        </w:tc>
      </w:tr>
      <w:tr w:rsidR="002768EA" w:rsidRPr="008D24D8" w14:paraId="3CC876B6"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32FA0236" w14:textId="77777777" w:rsidR="002768EA" w:rsidRPr="008D24D8" w:rsidRDefault="002768EA" w:rsidP="00515F5A">
            <w:pPr>
              <w:rPr>
                <w:sz w:val="20"/>
                <w:szCs w:val="20"/>
              </w:rPr>
            </w:pPr>
          </w:p>
        </w:tc>
        <w:tc>
          <w:tcPr>
            <w:tcW w:w="5075" w:type="dxa"/>
            <w:tcBorders>
              <w:left w:val="single" w:sz="4" w:space="0" w:color="000000"/>
              <w:right w:val="single" w:sz="4" w:space="0" w:color="000000"/>
            </w:tcBorders>
          </w:tcPr>
          <w:p w14:paraId="3C3392CE" w14:textId="77777777" w:rsidR="002768EA" w:rsidRPr="008D24D8" w:rsidRDefault="002768EA" w:rsidP="00515F5A">
            <w:pPr>
              <w:rPr>
                <w:sz w:val="20"/>
                <w:szCs w:val="20"/>
              </w:rPr>
            </w:pPr>
            <w:r w:rsidRPr="008D24D8">
              <w:rPr>
                <w:sz w:val="20"/>
                <w:szCs w:val="20"/>
              </w:rPr>
              <w:t>2 квалификационный уровень</w:t>
            </w:r>
          </w:p>
        </w:tc>
        <w:tc>
          <w:tcPr>
            <w:tcW w:w="1684" w:type="dxa"/>
            <w:tcBorders>
              <w:left w:val="single" w:sz="4" w:space="0" w:color="000000"/>
              <w:right w:val="single" w:sz="4" w:space="0" w:color="000000"/>
            </w:tcBorders>
          </w:tcPr>
          <w:p w14:paraId="2193C3BA" w14:textId="77777777" w:rsidR="002768EA" w:rsidRPr="008D24D8" w:rsidRDefault="002768EA" w:rsidP="00515F5A">
            <w:pPr>
              <w:jc w:val="center"/>
              <w:rPr>
                <w:sz w:val="20"/>
                <w:szCs w:val="20"/>
              </w:rPr>
            </w:pPr>
            <w:r w:rsidRPr="008D24D8">
              <w:rPr>
                <w:sz w:val="20"/>
                <w:szCs w:val="20"/>
              </w:rPr>
              <w:t>8533</w:t>
            </w:r>
          </w:p>
        </w:tc>
      </w:tr>
      <w:tr w:rsidR="002768EA" w:rsidRPr="008D24D8" w14:paraId="2A51A399"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717EEA2C" w14:textId="77777777" w:rsidR="002768EA" w:rsidRPr="008D24D8" w:rsidRDefault="002768EA" w:rsidP="00515F5A">
            <w:pPr>
              <w:rPr>
                <w:sz w:val="20"/>
                <w:szCs w:val="20"/>
              </w:rPr>
            </w:pPr>
          </w:p>
        </w:tc>
        <w:tc>
          <w:tcPr>
            <w:tcW w:w="5075" w:type="dxa"/>
            <w:tcBorders>
              <w:left w:val="single" w:sz="4" w:space="0" w:color="000000"/>
              <w:right w:val="single" w:sz="4" w:space="0" w:color="000000"/>
            </w:tcBorders>
          </w:tcPr>
          <w:p w14:paraId="2CEA93D2" w14:textId="77777777" w:rsidR="002768EA" w:rsidRPr="008D24D8" w:rsidRDefault="002768EA" w:rsidP="00515F5A">
            <w:pPr>
              <w:rPr>
                <w:sz w:val="20"/>
                <w:szCs w:val="20"/>
              </w:rPr>
            </w:pPr>
            <w:r w:rsidRPr="008D24D8">
              <w:rPr>
                <w:sz w:val="20"/>
                <w:szCs w:val="20"/>
              </w:rPr>
              <w:t>3 квалификационный уровень</w:t>
            </w:r>
          </w:p>
        </w:tc>
        <w:tc>
          <w:tcPr>
            <w:tcW w:w="1684" w:type="dxa"/>
            <w:tcBorders>
              <w:left w:val="single" w:sz="4" w:space="0" w:color="000000"/>
              <w:right w:val="single" w:sz="4" w:space="0" w:color="000000"/>
            </w:tcBorders>
          </w:tcPr>
          <w:p w14:paraId="3E35A041" w14:textId="77777777" w:rsidR="002768EA" w:rsidRPr="008D24D8" w:rsidRDefault="002768EA" w:rsidP="00515F5A">
            <w:pPr>
              <w:jc w:val="center"/>
              <w:rPr>
                <w:sz w:val="20"/>
                <w:szCs w:val="20"/>
              </w:rPr>
            </w:pPr>
            <w:r w:rsidRPr="008D24D8">
              <w:rPr>
                <w:sz w:val="20"/>
                <w:szCs w:val="20"/>
              </w:rPr>
              <w:t>8533</w:t>
            </w:r>
          </w:p>
        </w:tc>
      </w:tr>
      <w:tr w:rsidR="002768EA" w:rsidRPr="008D24D8" w14:paraId="39DBCF9E"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18FDF116" w14:textId="77777777" w:rsidR="002768EA" w:rsidRPr="008D24D8" w:rsidRDefault="002768EA" w:rsidP="00515F5A">
            <w:pPr>
              <w:rPr>
                <w:sz w:val="20"/>
                <w:szCs w:val="20"/>
              </w:rPr>
            </w:pPr>
          </w:p>
        </w:tc>
        <w:tc>
          <w:tcPr>
            <w:tcW w:w="5075" w:type="dxa"/>
            <w:tcBorders>
              <w:left w:val="single" w:sz="4" w:space="0" w:color="000000"/>
              <w:bottom w:val="single" w:sz="4" w:space="0" w:color="000000"/>
              <w:right w:val="single" w:sz="4" w:space="0" w:color="000000"/>
            </w:tcBorders>
          </w:tcPr>
          <w:p w14:paraId="61169DED" w14:textId="77777777" w:rsidR="002768EA" w:rsidRPr="008D24D8" w:rsidRDefault="002768EA" w:rsidP="00515F5A">
            <w:pPr>
              <w:rPr>
                <w:sz w:val="20"/>
                <w:szCs w:val="20"/>
              </w:rPr>
            </w:pPr>
            <w:r w:rsidRPr="008D24D8">
              <w:rPr>
                <w:sz w:val="20"/>
                <w:szCs w:val="20"/>
              </w:rPr>
              <w:t>4 квалификационный уровень</w:t>
            </w:r>
          </w:p>
        </w:tc>
        <w:tc>
          <w:tcPr>
            <w:tcW w:w="1684" w:type="dxa"/>
            <w:tcBorders>
              <w:left w:val="single" w:sz="4" w:space="0" w:color="000000"/>
              <w:bottom w:val="single" w:sz="4" w:space="0" w:color="000000"/>
              <w:right w:val="single" w:sz="4" w:space="0" w:color="000000"/>
            </w:tcBorders>
          </w:tcPr>
          <w:p w14:paraId="3BB56B22" w14:textId="77777777" w:rsidR="002768EA" w:rsidRPr="008D24D8" w:rsidRDefault="002768EA" w:rsidP="00515F5A">
            <w:pPr>
              <w:jc w:val="center"/>
              <w:rPr>
                <w:sz w:val="20"/>
                <w:szCs w:val="20"/>
              </w:rPr>
            </w:pPr>
            <w:r w:rsidRPr="008D24D8">
              <w:rPr>
                <w:sz w:val="20"/>
                <w:szCs w:val="20"/>
              </w:rPr>
              <w:t>9365</w:t>
            </w:r>
          </w:p>
        </w:tc>
      </w:tr>
      <w:tr w:rsidR="002768EA" w:rsidRPr="008D24D8" w14:paraId="196323F5" w14:textId="77777777" w:rsidTr="00515F5A">
        <w:trPr>
          <w:trHeight w:val="240"/>
        </w:trPr>
        <w:tc>
          <w:tcPr>
            <w:tcW w:w="2895" w:type="dxa"/>
            <w:vMerge w:val="restart"/>
            <w:tcBorders>
              <w:top w:val="single" w:sz="4" w:space="0" w:color="000000"/>
              <w:left w:val="single" w:sz="4" w:space="0" w:color="000000"/>
              <w:bottom w:val="single" w:sz="4" w:space="0" w:color="000000"/>
              <w:right w:val="single" w:sz="4" w:space="0" w:color="000000"/>
            </w:tcBorders>
          </w:tcPr>
          <w:p w14:paraId="40B8B930"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руководителей структурных подразделений</w:t>
            </w:r>
          </w:p>
        </w:tc>
        <w:tc>
          <w:tcPr>
            <w:tcW w:w="5075" w:type="dxa"/>
            <w:tcBorders>
              <w:top w:val="single" w:sz="4" w:space="0" w:color="000000"/>
              <w:left w:val="single" w:sz="4" w:space="0" w:color="000000"/>
              <w:right w:val="single" w:sz="4" w:space="0" w:color="000000"/>
            </w:tcBorders>
          </w:tcPr>
          <w:p w14:paraId="09A549A5" w14:textId="77777777" w:rsidR="002768EA" w:rsidRPr="008D24D8" w:rsidRDefault="002768EA" w:rsidP="00515F5A">
            <w:pPr>
              <w:rPr>
                <w:sz w:val="20"/>
                <w:szCs w:val="20"/>
              </w:rPr>
            </w:pPr>
            <w:r w:rsidRPr="008D24D8">
              <w:rPr>
                <w:sz w:val="20"/>
                <w:szCs w:val="20"/>
              </w:rPr>
              <w:t>1 квалификационный уровень</w:t>
            </w:r>
          </w:p>
        </w:tc>
        <w:tc>
          <w:tcPr>
            <w:tcW w:w="1684" w:type="dxa"/>
            <w:tcBorders>
              <w:top w:val="single" w:sz="4" w:space="0" w:color="000000"/>
              <w:left w:val="single" w:sz="4" w:space="0" w:color="000000"/>
              <w:right w:val="single" w:sz="4" w:space="0" w:color="000000"/>
            </w:tcBorders>
          </w:tcPr>
          <w:p w14:paraId="2507054D" w14:textId="77777777" w:rsidR="002768EA" w:rsidRPr="008D24D8" w:rsidRDefault="002768EA" w:rsidP="00515F5A">
            <w:pPr>
              <w:jc w:val="center"/>
              <w:rPr>
                <w:sz w:val="20"/>
                <w:szCs w:val="20"/>
              </w:rPr>
            </w:pPr>
            <w:r w:rsidRPr="008D24D8">
              <w:rPr>
                <w:sz w:val="20"/>
                <w:szCs w:val="20"/>
              </w:rPr>
              <w:t>9179</w:t>
            </w:r>
          </w:p>
        </w:tc>
      </w:tr>
      <w:tr w:rsidR="002768EA" w:rsidRPr="008D24D8" w14:paraId="7334D27C"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0B671E56" w14:textId="77777777" w:rsidR="002768EA" w:rsidRPr="008D24D8" w:rsidRDefault="002768EA" w:rsidP="00515F5A">
            <w:pPr>
              <w:rPr>
                <w:sz w:val="20"/>
                <w:szCs w:val="20"/>
              </w:rPr>
            </w:pPr>
          </w:p>
        </w:tc>
        <w:tc>
          <w:tcPr>
            <w:tcW w:w="5075" w:type="dxa"/>
            <w:tcBorders>
              <w:left w:val="single" w:sz="4" w:space="0" w:color="000000"/>
              <w:right w:val="single" w:sz="4" w:space="0" w:color="000000"/>
            </w:tcBorders>
          </w:tcPr>
          <w:p w14:paraId="0E0382CA" w14:textId="77777777" w:rsidR="002768EA" w:rsidRPr="008D24D8" w:rsidRDefault="002768EA" w:rsidP="00515F5A">
            <w:pPr>
              <w:rPr>
                <w:sz w:val="20"/>
                <w:szCs w:val="20"/>
              </w:rPr>
            </w:pPr>
            <w:r w:rsidRPr="008D24D8">
              <w:rPr>
                <w:sz w:val="20"/>
                <w:szCs w:val="20"/>
              </w:rPr>
              <w:t>2 квалификационный уровень</w:t>
            </w:r>
          </w:p>
        </w:tc>
        <w:tc>
          <w:tcPr>
            <w:tcW w:w="1684" w:type="dxa"/>
            <w:tcBorders>
              <w:left w:val="single" w:sz="4" w:space="0" w:color="000000"/>
              <w:right w:val="single" w:sz="4" w:space="0" w:color="000000"/>
            </w:tcBorders>
          </w:tcPr>
          <w:p w14:paraId="37BD460B" w14:textId="77777777" w:rsidR="002768EA" w:rsidRPr="008D24D8" w:rsidRDefault="002768EA" w:rsidP="00515F5A">
            <w:pPr>
              <w:jc w:val="center"/>
              <w:rPr>
                <w:sz w:val="20"/>
                <w:szCs w:val="20"/>
              </w:rPr>
            </w:pPr>
            <w:r w:rsidRPr="008D24D8">
              <w:rPr>
                <w:sz w:val="20"/>
                <w:szCs w:val="20"/>
              </w:rPr>
              <w:t>10079</w:t>
            </w:r>
          </w:p>
        </w:tc>
      </w:tr>
      <w:tr w:rsidR="002768EA" w:rsidRPr="008D24D8" w14:paraId="2AEEEC9E"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4C7BCB9E" w14:textId="77777777" w:rsidR="002768EA" w:rsidRPr="008D24D8" w:rsidRDefault="002768EA" w:rsidP="00515F5A">
            <w:pPr>
              <w:rPr>
                <w:sz w:val="20"/>
                <w:szCs w:val="20"/>
              </w:rPr>
            </w:pPr>
          </w:p>
        </w:tc>
        <w:tc>
          <w:tcPr>
            <w:tcW w:w="5075" w:type="dxa"/>
            <w:tcBorders>
              <w:left w:val="single" w:sz="4" w:space="0" w:color="000000"/>
              <w:bottom w:val="single" w:sz="4" w:space="0" w:color="000000"/>
              <w:right w:val="single" w:sz="4" w:space="0" w:color="000000"/>
            </w:tcBorders>
          </w:tcPr>
          <w:p w14:paraId="443F4DE1" w14:textId="77777777" w:rsidR="002768EA" w:rsidRPr="008D24D8" w:rsidRDefault="002768EA" w:rsidP="00515F5A">
            <w:pPr>
              <w:rPr>
                <w:sz w:val="20"/>
                <w:szCs w:val="20"/>
              </w:rPr>
            </w:pPr>
            <w:r w:rsidRPr="008D24D8">
              <w:rPr>
                <w:sz w:val="20"/>
                <w:szCs w:val="20"/>
              </w:rPr>
              <w:t>3 квалификационный уровень</w:t>
            </w:r>
          </w:p>
        </w:tc>
        <w:tc>
          <w:tcPr>
            <w:tcW w:w="1684" w:type="dxa"/>
            <w:tcBorders>
              <w:left w:val="single" w:sz="4" w:space="0" w:color="000000"/>
              <w:bottom w:val="single" w:sz="4" w:space="0" w:color="000000"/>
              <w:right w:val="single" w:sz="4" w:space="0" w:color="000000"/>
            </w:tcBorders>
          </w:tcPr>
          <w:p w14:paraId="4B9B96A4" w14:textId="77777777" w:rsidR="002768EA" w:rsidRPr="008D24D8" w:rsidRDefault="002768EA" w:rsidP="00515F5A">
            <w:pPr>
              <w:jc w:val="center"/>
              <w:rPr>
                <w:sz w:val="20"/>
                <w:szCs w:val="20"/>
              </w:rPr>
            </w:pPr>
            <w:r w:rsidRPr="008D24D8">
              <w:rPr>
                <w:sz w:val="20"/>
                <w:szCs w:val="20"/>
              </w:rPr>
              <w:t>11050</w:t>
            </w:r>
          </w:p>
        </w:tc>
      </w:tr>
    </w:tbl>
    <w:p w14:paraId="2AF8377A" w14:textId="77777777" w:rsidR="002768EA" w:rsidRPr="008D24D8" w:rsidRDefault="002768EA" w:rsidP="002768EA">
      <w:pPr>
        <w:ind w:firstLine="709"/>
        <w:jc w:val="both"/>
        <w:rPr>
          <w:sz w:val="20"/>
          <w:szCs w:val="20"/>
        </w:rPr>
      </w:pPr>
    </w:p>
    <w:p w14:paraId="0F750124" w14:textId="77777777" w:rsidR="002768EA" w:rsidRPr="008D24D8" w:rsidRDefault="002768EA" w:rsidP="002768EA">
      <w:pPr>
        <w:ind w:firstLine="709"/>
        <w:jc w:val="both"/>
        <w:rPr>
          <w:sz w:val="20"/>
          <w:szCs w:val="20"/>
        </w:rPr>
      </w:pPr>
      <w:r w:rsidRPr="008D24D8">
        <w:rPr>
          <w:sz w:val="20"/>
          <w:szCs w:val="20"/>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14:paraId="16B96FF0" w14:textId="77777777" w:rsidR="002768EA" w:rsidRPr="008D24D8" w:rsidRDefault="002768EA" w:rsidP="002768EA">
      <w:pPr>
        <w:ind w:firstLine="709"/>
        <w:jc w:val="both"/>
        <w:rPr>
          <w:sz w:val="20"/>
          <w:szCs w:val="20"/>
        </w:rPr>
      </w:pPr>
      <w:r w:rsidRPr="008D24D8">
        <w:rPr>
          <w:sz w:val="20"/>
          <w:szCs w:val="20"/>
        </w:rPr>
        <w:t>2.3. К размерам окладов (ставок) предусматривается установление следующих коэффициентов:</w:t>
      </w:r>
    </w:p>
    <w:p w14:paraId="630803F5" w14:textId="77777777" w:rsidR="002768EA" w:rsidRPr="008D24D8" w:rsidRDefault="002768EA" w:rsidP="002768EA">
      <w:pPr>
        <w:ind w:firstLine="709"/>
        <w:jc w:val="both"/>
        <w:rPr>
          <w:sz w:val="20"/>
          <w:szCs w:val="20"/>
        </w:rPr>
      </w:pPr>
      <w:r w:rsidRPr="008D24D8">
        <w:rPr>
          <w:sz w:val="20"/>
          <w:szCs w:val="20"/>
        </w:rPr>
        <w:t>коэффициент за выслугу лет;</w:t>
      </w:r>
    </w:p>
    <w:p w14:paraId="458CA991" w14:textId="77777777" w:rsidR="002768EA" w:rsidRPr="008D24D8" w:rsidRDefault="002768EA" w:rsidP="002768EA">
      <w:pPr>
        <w:ind w:firstLine="709"/>
        <w:jc w:val="both"/>
        <w:rPr>
          <w:sz w:val="20"/>
          <w:szCs w:val="20"/>
        </w:rPr>
      </w:pPr>
      <w:r w:rsidRPr="008D24D8">
        <w:rPr>
          <w:sz w:val="20"/>
          <w:szCs w:val="20"/>
        </w:rPr>
        <w:t>коэффициент за квалификационную категорию;</w:t>
      </w:r>
    </w:p>
    <w:p w14:paraId="4051F82B" w14:textId="77777777" w:rsidR="002768EA" w:rsidRPr="008D24D8" w:rsidRDefault="002768EA" w:rsidP="002768EA">
      <w:pPr>
        <w:ind w:firstLine="709"/>
        <w:jc w:val="both"/>
        <w:rPr>
          <w:sz w:val="20"/>
          <w:szCs w:val="20"/>
        </w:rPr>
      </w:pPr>
      <w:r w:rsidRPr="008D24D8">
        <w:rPr>
          <w:sz w:val="20"/>
          <w:szCs w:val="20"/>
        </w:rPr>
        <w:t>персональный коэффициент;</w:t>
      </w:r>
    </w:p>
    <w:p w14:paraId="23AA50F4" w14:textId="77777777" w:rsidR="002768EA" w:rsidRPr="008D24D8" w:rsidRDefault="002768EA" w:rsidP="002768EA">
      <w:pPr>
        <w:ind w:firstLine="709"/>
        <w:jc w:val="both"/>
        <w:rPr>
          <w:sz w:val="20"/>
          <w:szCs w:val="20"/>
        </w:rPr>
      </w:pPr>
      <w:r w:rsidRPr="008D24D8">
        <w:rPr>
          <w:sz w:val="20"/>
          <w:szCs w:val="20"/>
        </w:rPr>
        <w:t>Размер выплат по коэффициенту определяется путем умножения размера оклада (ставки) работника на коэффициент.</w:t>
      </w:r>
    </w:p>
    <w:p w14:paraId="57F0777B" w14:textId="77777777" w:rsidR="002768EA" w:rsidRPr="008D24D8" w:rsidRDefault="002768EA" w:rsidP="002768EA">
      <w:pPr>
        <w:ind w:firstLine="709"/>
        <w:jc w:val="both"/>
        <w:rPr>
          <w:sz w:val="20"/>
          <w:szCs w:val="20"/>
        </w:rPr>
      </w:pPr>
      <w:r w:rsidRPr="008D24D8">
        <w:rPr>
          <w:sz w:val="20"/>
          <w:szCs w:val="20"/>
        </w:rPr>
        <w:lastRenderedPageBreak/>
        <w:t>Рекомендуемые размеры и иные условия применения коэффициентов к размерам окладов (ставок) приведены в пунктах 2.5-2.7 настоящего Положения.</w:t>
      </w:r>
    </w:p>
    <w:p w14:paraId="3F249787" w14:textId="77777777" w:rsidR="002768EA" w:rsidRPr="008D24D8" w:rsidRDefault="002768EA" w:rsidP="002768EA">
      <w:pPr>
        <w:ind w:firstLine="709"/>
        <w:jc w:val="both"/>
        <w:rPr>
          <w:sz w:val="20"/>
          <w:szCs w:val="20"/>
        </w:rPr>
      </w:pPr>
      <w:r w:rsidRPr="008D24D8">
        <w:rPr>
          <w:sz w:val="20"/>
          <w:szCs w:val="20"/>
        </w:rPr>
        <w:t>2.4.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14:paraId="79D5FAD1" w14:textId="77777777" w:rsidR="002768EA" w:rsidRPr="008D24D8" w:rsidRDefault="002768EA" w:rsidP="002768EA">
      <w:pPr>
        <w:ind w:firstLine="709"/>
        <w:jc w:val="both"/>
        <w:rPr>
          <w:sz w:val="20"/>
          <w:szCs w:val="20"/>
        </w:rPr>
      </w:pPr>
      <w:r w:rsidRPr="008D24D8">
        <w:rPr>
          <w:sz w:val="20"/>
          <w:szCs w:val="20"/>
        </w:rPr>
        <w:t>Рекомендуемые размеры коэффициента за выслугу лет работникам учреждений образования, не являющимся молодыми специалистами:</w:t>
      </w:r>
    </w:p>
    <w:p w14:paraId="21042FE5" w14:textId="77777777" w:rsidR="002768EA" w:rsidRPr="008D24D8" w:rsidRDefault="002768EA" w:rsidP="002768EA">
      <w:pPr>
        <w:ind w:firstLine="709"/>
        <w:jc w:val="both"/>
        <w:rPr>
          <w:sz w:val="20"/>
          <w:szCs w:val="20"/>
        </w:rPr>
      </w:pPr>
      <w:r w:rsidRPr="008D24D8">
        <w:rPr>
          <w:sz w:val="20"/>
          <w:szCs w:val="20"/>
        </w:rPr>
        <w:t>от 2 до 5 лет - 0,10;</w:t>
      </w:r>
    </w:p>
    <w:p w14:paraId="38AE235B" w14:textId="77777777" w:rsidR="002768EA" w:rsidRPr="008D24D8" w:rsidRDefault="002768EA" w:rsidP="002768EA">
      <w:pPr>
        <w:ind w:firstLine="709"/>
        <w:jc w:val="both"/>
        <w:rPr>
          <w:sz w:val="20"/>
          <w:szCs w:val="20"/>
        </w:rPr>
      </w:pPr>
      <w:r w:rsidRPr="008D24D8">
        <w:rPr>
          <w:sz w:val="20"/>
          <w:szCs w:val="20"/>
        </w:rPr>
        <w:t>от 5 до 10 лет - 0,15;</w:t>
      </w:r>
    </w:p>
    <w:p w14:paraId="0B8F389F" w14:textId="77777777" w:rsidR="002768EA" w:rsidRPr="008D24D8" w:rsidRDefault="002768EA" w:rsidP="002768EA">
      <w:pPr>
        <w:ind w:firstLine="709"/>
        <w:jc w:val="both"/>
        <w:rPr>
          <w:sz w:val="20"/>
          <w:szCs w:val="20"/>
        </w:rPr>
      </w:pPr>
      <w:r w:rsidRPr="008D24D8">
        <w:rPr>
          <w:sz w:val="20"/>
          <w:szCs w:val="20"/>
        </w:rPr>
        <w:t>от 10 до 20 лет - 0,25;</w:t>
      </w:r>
    </w:p>
    <w:p w14:paraId="107BE815" w14:textId="77777777" w:rsidR="002768EA" w:rsidRPr="008D24D8" w:rsidRDefault="002768EA" w:rsidP="002768EA">
      <w:pPr>
        <w:ind w:firstLine="709"/>
        <w:jc w:val="both"/>
        <w:rPr>
          <w:sz w:val="20"/>
          <w:szCs w:val="20"/>
        </w:rPr>
      </w:pPr>
      <w:r w:rsidRPr="008D24D8">
        <w:rPr>
          <w:sz w:val="20"/>
          <w:szCs w:val="20"/>
        </w:rPr>
        <w:t>свыше 20 лет - 0,30.</w:t>
      </w:r>
    </w:p>
    <w:p w14:paraId="7C832991" w14:textId="77777777" w:rsidR="002768EA" w:rsidRPr="008D24D8" w:rsidRDefault="002768EA" w:rsidP="002768EA">
      <w:pPr>
        <w:ind w:firstLine="709"/>
        <w:jc w:val="both"/>
        <w:rPr>
          <w:sz w:val="20"/>
          <w:szCs w:val="20"/>
        </w:rPr>
      </w:pPr>
      <w:r w:rsidRPr="008D24D8">
        <w:rPr>
          <w:sz w:val="20"/>
          <w:szCs w:val="20"/>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имеющими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14:paraId="4EDEABDE" w14:textId="77777777" w:rsidR="002768EA" w:rsidRPr="008D24D8" w:rsidRDefault="002768EA" w:rsidP="002768EA">
      <w:pPr>
        <w:ind w:firstLine="709"/>
        <w:jc w:val="both"/>
        <w:rPr>
          <w:sz w:val="20"/>
          <w:szCs w:val="20"/>
        </w:rPr>
      </w:pPr>
      <w:r w:rsidRPr="008D24D8">
        <w:rPr>
          <w:sz w:val="20"/>
          <w:szCs w:val="20"/>
        </w:rPr>
        <w:t>Коэффициент за выслугу лет применяется при оплате труда педагогических работников за установленную учебную нагрузку при тарификации.</w:t>
      </w:r>
    </w:p>
    <w:p w14:paraId="4F7437CB" w14:textId="77777777" w:rsidR="002768EA" w:rsidRPr="008D24D8" w:rsidRDefault="002768EA" w:rsidP="002768EA">
      <w:pPr>
        <w:ind w:firstLine="709"/>
        <w:jc w:val="both"/>
        <w:rPr>
          <w:sz w:val="20"/>
          <w:szCs w:val="20"/>
        </w:rPr>
      </w:pPr>
      <w:r w:rsidRPr="008D24D8">
        <w:rPr>
          <w:sz w:val="20"/>
          <w:szCs w:val="20"/>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14:paraId="388D3FE9" w14:textId="77777777" w:rsidR="002768EA" w:rsidRPr="008D24D8" w:rsidRDefault="002768EA" w:rsidP="002768EA">
      <w:pPr>
        <w:ind w:firstLine="709"/>
        <w:jc w:val="both"/>
        <w:rPr>
          <w:sz w:val="20"/>
          <w:szCs w:val="20"/>
        </w:rPr>
      </w:pPr>
      <w:r w:rsidRPr="008D24D8">
        <w:rPr>
          <w:sz w:val="20"/>
          <w:szCs w:val="20"/>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учреждение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14:paraId="1DD9AD55" w14:textId="77777777" w:rsidR="002768EA" w:rsidRPr="008D24D8" w:rsidRDefault="002768EA" w:rsidP="002768EA">
      <w:pPr>
        <w:ind w:firstLine="709"/>
        <w:jc w:val="both"/>
        <w:rPr>
          <w:sz w:val="20"/>
          <w:szCs w:val="20"/>
        </w:rPr>
      </w:pPr>
      <w:r w:rsidRPr="008D24D8">
        <w:rPr>
          <w:sz w:val="20"/>
          <w:szCs w:val="20"/>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14:paraId="42DB47A2" w14:textId="77777777" w:rsidR="002768EA" w:rsidRPr="008D24D8" w:rsidRDefault="002768EA" w:rsidP="002768EA">
      <w:pPr>
        <w:ind w:firstLine="709"/>
        <w:jc w:val="both"/>
        <w:rPr>
          <w:sz w:val="20"/>
          <w:szCs w:val="20"/>
        </w:rPr>
      </w:pPr>
      <w:r w:rsidRPr="008D24D8">
        <w:rPr>
          <w:sz w:val="20"/>
          <w:szCs w:val="20"/>
        </w:rPr>
        <w:t>Право молодого специалиста на получение размера оклада (ставки) с учетом установленного коэффициента утрачивается в следующих случаях:</w:t>
      </w:r>
    </w:p>
    <w:p w14:paraId="7157DCB4" w14:textId="77777777" w:rsidR="002768EA" w:rsidRPr="008D24D8" w:rsidRDefault="002768EA" w:rsidP="002768EA">
      <w:pPr>
        <w:ind w:firstLine="709"/>
        <w:jc w:val="both"/>
        <w:rPr>
          <w:sz w:val="20"/>
          <w:szCs w:val="20"/>
        </w:rPr>
      </w:pPr>
      <w:r w:rsidRPr="008D24D8">
        <w:rPr>
          <w:sz w:val="20"/>
          <w:szCs w:val="20"/>
        </w:rPr>
        <w:t>расторжение трудового договора по инициативе молодого специалиста;</w:t>
      </w:r>
    </w:p>
    <w:p w14:paraId="52BAD0D6" w14:textId="77777777" w:rsidR="002768EA" w:rsidRPr="008D24D8" w:rsidRDefault="002768EA" w:rsidP="002768EA">
      <w:pPr>
        <w:ind w:firstLine="709"/>
        <w:jc w:val="both"/>
        <w:rPr>
          <w:sz w:val="20"/>
          <w:szCs w:val="20"/>
        </w:rPr>
      </w:pPr>
      <w:r w:rsidRPr="008D24D8">
        <w:rPr>
          <w:sz w:val="20"/>
          <w:szCs w:val="20"/>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14:paraId="63EA8DDD" w14:textId="77777777" w:rsidR="002768EA" w:rsidRPr="008D24D8" w:rsidRDefault="002768EA" w:rsidP="002768EA">
      <w:pPr>
        <w:ind w:firstLine="709"/>
        <w:jc w:val="both"/>
        <w:rPr>
          <w:sz w:val="20"/>
          <w:szCs w:val="20"/>
        </w:rPr>
      </w:pPr>
      <w:r w:rsidRPr="008D24D8">
        <w:rPr>
          <w:sz w:val="20"/>
          <w:szCs w:val="20"/>
        </w:rPr>
        <w:t>2.5. Коэффициент за квалификационную категорию устанавливается работникам учреждений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14:paraId="3851353F" w14:textId="77777777" w:rsidR="002768EA" w:rsidRPr="008D24D8" w:rsidRDefault="002768EA" w:rsidP="002768EA">
      <w:pPr>
        <w:ind w:firstLine="709"/>
        <w:jc w:val="both"/>
        <w:rPr>
          <w:sz w:val="20"/>
          <w:szCs w:val="20"/>
        </w:rPr>
      </w:pPr>
      <w:r w:rsidRPr="008D24D8">
        <w:rPr>
          <w:sz w:val="20"/>
          <w:szCs w:val="20"/>
        </w:rPr>
        <w:t>Рекомендуемые размеры коэффициента:</w:t>
      </w:r>
    </w:p>
    <w:p w14:paraId="1E748330" w14:textId="77777777" w:rsidR="002768EA" w:rsidRPr="008D24D8" w:rsidRDefault="002768EA" w:rsidP="002768EA">
      <w:pPr>
        <w:ind w:firstLine="709"/>
        <w:jc w:val="both"/>
        <w:rPr>
          <w:sz w:val="20"/>
          <w:szCs w:val="20"/>
        </w:rPr>
      </w:pPr>
      <w:r w:rsidRPr="008D24D8">
        <w:rPr>
          <w:sz w:val="20"/>
          <w:szCs w:val="20"/>
        </w:rPr>
        <w:t>0,25 - при наличии высшей квалификационной категории;</w:t>
      </w:r>
    </w:p>
    <w:p w14:paraId="76D97EFB" w14:textId="77777777" w:rsidR="002768EA" w:rsidRPr="008D24D8" w:rsidRDefault="002768EA" w:rsidP="002768EA">
      <w:pPr>
        <w:ind w:firstLine="709"/>
        <w:jc w:val="both"/>
        <w:rPr>
          <w:sz w:val="20"/>
          <w:szCs w:val="20"/>
        </w:rPr>
      </w:pPr>
      <w:r w:rsidRPr="008D24D8">
        <w:rPr>
          <w:sz w:val="20"/>
          <w:szCs w:val="20"/>
        </w:rPr>
        <w:t>0,15 - при наличии первой квалификационной категории;</w:t>
      </w:r>
    </w:p>
    <w:p w14:paraId="10E96C61" w14:textId="77777777" w:rsidR="002768EA" w:rsidRPr="008D24D8" w:rsidRDefault="002768EA" w:rsidP="002768EA">
      <w:pPr>
        <w:ind w:firstLine="709"/>
        <w:jc w:val="both"/>
        <w:rPr>
          <w:sz w:val="20"/>
          <w:szCs w:val="20"/>
        </w:rPr>
      </w:pPr>
      <w:r w:rsidRPr="008D24D8">
        <w:rPr>
          <w:sz w:val="20"/>
          <w:szCs w:val="20"/>
        </w:rPr>
        <w:t>0,05 - при наличии второй квалификационной категории.</w:t>
      </w:r>
    </w:p>
    <w:p w14:paraId="65EF8F31" w14:textId="77777777" w:rsidR="002768EA" w:rsidRPr="008D24D8" w:rsidRDefault="002768EA" w:rsidP="002768EA">
      <w:pPr>
        <w:ind w:firstLine="709"/>
        <w:jc w:val="both"/>
        <w:rPr>
          <w:sz w:val="20"/>
          <w:szCs w:val="20"/>
        </w:rPr>
      </w:pPr>
      <w:r w:rsidRPr="008D24D8">
        <w:rPr>
          <w:sz w:val="20"/>
          <w:szCs w:val="20"/>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14:paraId="32552F5B" w14:textId="77777777" w:rsidR="002768EA" w:rsidRPr="008D24D8" w:rsidRDefault="002768EA" w:rsidP="002768EA">
      <w:pPr>
        <w:ind w:firstLine="709"/>
        <w:jc w:val="both"/>
        <w:rPr>
          <w:sz w:val="20"/>
          <w:szCs w:val="20"/>
        </w:rPr>
      </w:pPr>
      <w:r w:rsidRPr="008D24D8">
        <w:rPr>
          <w:sz w:val="20"/>
          <w:szCs w:val="20"/>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14:paraId="090686C3" w14:textId="77777777" w:rsidR="002768EA" w:rsidRPr="008D24D8" w:rsidRDefault="002768EA" w:rsidP="002768EA">
      <w:pPr>
        <w:ind w:firstLine="709"/>
        <w:jc w:val="both"/>
        <w:rPr>
          <w:sz w:val="20"/>
          <w:szCs w:val="20"/>
        </w:rPr>
      </w:pPr>
      <w:r w:rsidRPr="008D24D8">
        <w:rPr>
          <w:sz w:val="20"/>
          <w:szCs w:val="20"/>
        </w:rPr>
        <w:t>.6.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14:paraId="5A6C8C01" w14:textId="77777777" w:rsidR="002768EA" w:rsidRPr="008D24D8" w:rsidRDefault="002768EA" w:rsidP="002768EA">
      <w:pPr>
        <w:ind w:firstLine="709"/>
        <w:jc w:val="both"/>
        <w:rPr>
          <w:sz w:val="20"/>
          <w:szCs w:val="20"/>
        </w:rPr>
      </w:pPr>
      <w:r w:rsidRPr="008D24D8">
        <w:rPr>
          <w:sz w:val="20"/>
          <w:szCs w:val="20"/>
        </w:rPr>
        <w:t xml:space="preserve">            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14:paraId="1143DFCD" w14:textId="77777777" w:rsidR="002768EA" w:rsidRPr="008D24D8" w:rsidRDefault="002768EA" w:rsidP="002768EA">
      <w:pPr>
        <w:ind w:firstLine="709"/>
        <w:jc w:val="both"/>
        <w:rPr>
          <w:sz w:val="20"/>
          <w:szCs w:val="20"/>
        </w:rPr>
      </w:pPr>
    </w:p>
    <w:p w14:paraId="73ED825A" w14:textId="77777777" w:rsidR="002768EA" w:rsidRPr="008D24D8" w:rsidRDefault="002768EA" w:rsidP="002768EA">
      <w:pPr>
        <w:ind w:firstLine="709"/>
        <w:jc w:val="both"/>
        <w:rPr>
          <w:sz w:val="20"/>
          <w:szCs w:val="20"/>
        </w:rPr>
      </w:pPr>
      <w:r w:rsidRPr="008D24D8">
        <w:rPr>
          <w:sz w:val="20"/>
          <w:szCs w:val="20"/>
        </w:rPr>
        <w:t>Рекомендуемые размеры персональных коэффициентов:</w:t>
      </w:r>
    </w:p>
    <w:tbl>
      <w:tblPr>
        <w:tblW w:w="9654" w:type="dxa"/>
        <w:tblCellMar>
          <w:top w:w="15" w:type="dxa"/>
          <w:left w:w="15" w:type="dxa"/>
          <w:bottom w:w="15" w:type="dxa"/>
          <w:right w:w="15" w:type="dxa"/>
        </w:tblCellMar>
        <w:tblLook w:val="0000" w:firstRow="0" w:lastRow="0" w:firstColumn="0" w:lastColumn="0" w:noHBand="0" w:noVBand="0"/>
      </w:tblPr>
      <w:tblGrid>
        <w:gridCol w:w="3485"/>
        <w:gridCol w:w="3638"/>
        <w:gridCol w:w="2531"/>
      </w:tblGrid>
      <w:tr w:rsidR="002768EA" w:rsidRPr="008D24D8" w14:paraId="0FB2D66B" w14:textId="77777777" w:rsidTr="00515F5A">
        <w:tc>
          <w:tcPr>
            <w:tcW w:w="3485" w:type="dxa"/>
            <w:tcBorders>
              <w:top w:val="single" w:sz="4" w:space="0" w:color="000000"/>
              <w:left w:val="single" w:sz="4" w:space="0" w:color="000000"/>
              <w:bottom w:val="single" w:sz="4" w:space="0" w:color="000000"/>
              <w:right w:val="single" w:sz="4" w:space="0" w:color="000000"/>
            </w:tcBorders>
          </w:tcPr>
          <w:p w14:paraId="79AEB073" w14:textId="77777777" w:rsidR="002768EA" w:rsidRPr="008D24D8" w:rsidRDefault="002768EA" w:rsidP="00515F5A">
            <w:pPr>
              <w:jc w:val="center"/>
              <w:rPr>
                <w:sz w:val="20"/>
                <w:szCs w:val="20"/>
              </w:rPr>
            </w:pPr>
            <w:r w:rsidRPr="008D24D8">
              <w:rPr>
                <w:sz w:val="20"/>
                <w:szCs w:val="20"/>
              </w:rPr>
              <w:t>Профессиональные квалификационные группы должностей</w:t>
            </w:r>
          </w:p>
        </w:tc>
        <w:tc>
          <w:tcPr>
            <w:tcW w:w="3638" w:type="dxa"/>
            <w:tcBorders>
              <w:top w:val="single" w:sz="4" w:space="0" w:color="000000"/>
              <w:left w:val="single" w:sz="4" w:space="0" w:color="000000"/>
              <w:bottom w:val="single" w:sz="4" w:space="0" w:color="000000"/>
              <w:right w:val="single" w:sz="4" w:space="0" w:color="000000"/>
            </w:tcBorders>
          </w:tcPr>
          <w:p w14:paraId="3DB4326D" w14:textId="77777777" w:rsidR="002768EA" w:rsidRPr="008D24D8" w:rsidRDefault="002768EA" w:rsidP="00515F5A">
            <w:pPr>
              <w:jc w:val="center"/>
              <w:rPr>
                <w:sz w:val="20"/>
                <w:szCs w:val="20"/>
              </w:rPr>
            </w:pPr>
            <w:r w:rsidRPr="008D24D8">
              <w:rPr>
                <w:sz w:val="20"/>
                <w:szCs w:val="20"/>
              </w:rPr>
              <w:t>Квалификационные уровни</w:t>
            </w:r>
          </w:p>
        </w:tc>
        <w:tc>
          <w:tcPr>
            <w:tcW w:w="2531" w:type="dxa"/>
            <w:tcBorders>
              <w:top w:val="single" w:sz="4" w:space="0" w:color="000000"/>
              <w:left w:val="single" w:sz="4" w:space="0" w:color="000000"/>
              <w:bottom w:val="single" w:sz="4" w:space="0" w:color="000000"/>
              <w:right w:val="single" w:sz="4" w:space="0" w:color="000000"/>
            </w:tcBorders>
          </w:tcPr>
          <w:p w14:paraId="44FF42CF" w14:textId="77777777" w:rsidR="002768EA" w:rsidRPr="008D24D8" w:rsidRDefault="002768EA" w:rsidP="00515F5A">
            <w:pPr>
              <w:jc w:val="center"/>
              <w:rPr>
                <w:sz w:val="20"/>
                <w:szCs w:val="20"/>
              </w:rPr>
            </w:pPr>
            <w:r w:rsidRPr="008D24D8">
              <w:rPr>
                <w:sz w:val="20"/>
                <w:szCs w:val="20"/>
              </w:rPr>
              <w:t>Размеры коэффициентов к окладам (ставкам)</w:t>
            </w:r>
          </w:p>
        </w:tc>
      </w:tr>
      <w:tr w:rsidR="002768EA" w:rsidRPr="008D24D8" w14:paraId="14ED13F3" w14:textId="77777777" w:rsidTr="00515F5A">
        <w:tc>
          <w:tcPr>
            <w:tcW w:w="3485" w:type="dxa"/>
            <w:tcBorders>
              <w:top w:val="single" w:sz="4" w:space="0" w:color="000000"/>
              <w:left w:val="single" w:sz="4" w:space="0" w:color="000000"/>
              <w:bottom w:val="single" w:sz="4" w:space="0" w:color="000000"/>
              <w:right w:val="single" w:sz="4" w:space="0" w:color="000000"/>
            </w:tcBorders>
          </w:tcPr>
          <w:p w14:paraId="5AD88AD4" w14:textId="77777777" w:rsidR="002768EA" w:rsidRPr="008D24D8" w:rsidRDefault="002768EA" w:rsidP="00515F5A">
            <w:pPr>
              <w:jc w:val="center"/>
              <w:rPr>
                <w:sz w:val="20"/>
                <w:szCs w:val="20"/>
              </w:rPr>
            </w:pPr>
            <w:r w:rsidRPr="008D24D8">
              <w:rPr>
                <w:sz w:val="20"/>
                <w:szCs w:val="20"/>
              </w:rPr>
              <w:lastRenderedPageBreak/>
              <w:t>1</w:t>
            </w:r>
          </w:p>
        </w:tc>
        <w:tc>
          <w:tcPr>
            <w:tcW w:w="3638" w:type="dxa"/>
            <w:tcBorders>
              <w:top w:val="single" w:sz="4" w:space="0" w:color="000000"/>
              <w:left w:val="single" w:sz="4" w:space="0" w:color="000000"/>
              <w:bottom w:val="single" w:sz="4" w:space="0" w:color="000000"/>
              <w:right w:val="single" w:sz="4" w:space="0" w:color="000000"/>
            </w:tcBorders>
          </w:tcPr>
          <w:p w14:paraId="4052DD8D" w14:textId="77777777" w:rsidR="002768EA" w:rsidRPr="008D24D8" w:rsidRDefault="002768EA" w:rsidP="00515F5A">
            <w:pPr>
              <w:jc w:val="center"/>
              <w:rPr>
                <w:sz w:val="20"/>
                <w:szCs w:val="20"/>
              </w:rPr>
            </w:pPr>
            <w:r w:rsidRPr="008D24D8">
              <w:rPr>
                <w:sz w:val="20"/>
                <w:szCs w:val="20"/>
              </w:rPr>
              <w:t>2</w:t>
            </w:r>
          </w:p>
        </w:tc>
        <w:tc>
          <w:tcPr>
            <w:tcW w:w="2531" w:type="dxa"/>
            <w:tcBorders>
              <w:top w:val="single" w:sz="4" w:space="0" w:color="000000"/>
              <w:left w:val="single" w:sz="4" w:space="0" w:color="000000"/>
              <w:bottom w:val="single" w:sz="4" w:space="0" w:color="000000"/>
              <w:right w:val="single" w:sz="4" w:space="0" w:color="000000"/>
            </w:tcBorders>
          </w:tcPr>
          <w:p w14:paraId="460A51B3" w14:textId="77777777" w:rsidR="002768EA" w:rsidRPr="008D24D8" w:rsidRDefault="002768EA" w:rsidP="00515F5A">
            <w:pPr>
              <w:jc w:val="center"/>
              <w:rPr>
                <w:sz w:val="20"/>
                <w:szCs w:val="20"/>
              </w:rPr>
            </w:pPr>
            <w:r w:rsidRPr="008D24D8">
              <w:rPr>
                <w:sz w:val="20"/>
                <w:szCs w:val="20"/>
              </w:rPr>
              <w:t>3</w:t>
            </w:r>
          </w:p>
        </w:tc>
      </w:tr>
      <w:tr w:rsidR="002768EA" w:rsidRPr="008D24D8" w14:paraId="0A6C48DE" w14:textId="77777777" w:rsidTr="00515F5A">
        <w:tc>
          <w:tcPr>
            <w:tcW w:w="3485" w:type="dxa"/>
            <w:tcBorders>
              <w:top w:val="single" w:sz="4" w:space="0" w:color="000000"/>
              <w:left w:val="single" w:sz="4" w:space="0" w:color="000000"/>
              <w:bottom w:val="single" w:sz="4" w:space="0" w:color="000000"/>
              <w:right w:val="single" w:sz="4" w:space="0" w:color="000000"/>
            </w:tcBorders>
          </w:tcPr>
          <w:p w14:paraId="66231589"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работников учебно-вспомогательного персонала первого уровня</w:t>
            </w:r>
          </w:p>
        </w:tc>
        <w:tc>
          <w:tcPr>
            <w:tcW w:w="3638" w:type="dxa"/>
            <w:tcBorders>
              <w:top w:val="single" w:sz="4" w:space="0" w:color="000000"/>
              <w:left w:val="single" w:sz="4" w:space="0" w:color="000000"/>
              <w:bottom w:val="single" w:sz="4" w:space="0" w:color="000000"/>
              <w:right w:val="single" w:sz="4" w:space="0" w:color="000000"/>
            </w:tcBorders>
          </w:tcPr>
          <w:p w14:paraId="6AFE14D0" w14:textId="77777777" w:rsidR="002768EA" w:rsidRPr="008D24D8" w:rsidRDefault="002768EA" w:rsidP="00515F5A">
            <w:pPr>
              <w:rPr>
                <w:sz w:val="20"/>
                <w:szCs w:val="20"/>
              </w:rPr>
            </w:pPr>
            <w:r w:rsidRPr="008D24D8">
              <w:rPr>
                <w:sz w:val="20"/>
                <w:szCs w:val="20"/>
              </w:rPr>
              <w:t> </w:t>
            </w:r>
          </w:p>
        </w:tc>
        <w:tc>
          <w:tcPr>
            <w:tcW w:w="2531" w:type="dxa"/>
            <w:tcBorders>
              <w:top w:val="single" w:sz="4" w:space="0" w:color="000000"/>
              <w:left w:val="single" w:sz="4" w:space="0" w:color="000000"/>
              <w:bottom w:val="single" w:sz="4" w:space="0" w:color="000000"/>
              <w:right w:val="single" w:sz="4" w:space="0" w:color="000000"/>
            </w:tcBorders>
          </w:tcPr>
          <w:p w14:paraId="30716CEB" w14:textId="77777777" w:rsidR="002768EA" w:rsidRPr="008D24D8" w:rsidRDefault="002768EA" w:rsidP="00515F5A">
            <w:pPr>
              <w:rPr>
                <w:sz w:val="20"/>
                <w:szCs w:val="20"/>
              </w:rPr>
            </w:pPr>
            <w:r w:rsidRPr="008D24D8">
              <w:rPr>
                <w:sz w:val="20"/>
                <w:szCs w:val="20"/>
              </w:rPr>
              <w:t>до 0,02</w:t>
            </w:r>
          </w:p>
        </w:tc>
      </w:tr>
      <w:tr w:rsidR="002768EA" w:rsidRPr="008D24D8" w14:paraId="07222642" w14:textId="77777777" w:rsidTr="00515F5A">
        <w:trPr>
          <w:trHeight w:val="240"/>
        </w:trPr>
        <w:tc>
          <w:tcPr>
            <w:tcW w:w="3485" w:type="dxa"/>
            <w:vMerge w:val="restart"/>
            <w:tcBorders>
              <w:top w:val="single" w:sz="4" w:space="0" w:color="000000"/>
              <w:left w:val="single" w:sz="4" w:space="0" w:color="000000"/>
              <w:bottom w:val="single" w:sz="4" w:space="0" w:color="000000"/>
              <w:right w:val="single" w:sz="4" w:space="0" w:color="000000"/>
            </w:tcBorders>
          </w:tcPr>
          <w:p w14:paraId="773429C9"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работников учебно-вспомогательного персонала второго уровня</w:t>
            </w:r>
          </w:p>
        </w:tc>
        <w:tc>
          <w:tcPr>
            <w:tcW w:w="3638" w:type="dxa"/>
            <w:tcBorders>
              <w:top w:val="single" w:sz="4" w:space="0" w:color="000000"/>
              <w:left w:val="single" w:sz="4" w:space="0" w:color="000000"/>
              <w:bottom w:val="single" w:sz="4" w:space="0" w:color="000000"/>
              <w:right w:val="single" w:sz="4" w:space="0" w:color="000000"/>
            </w:tcBorders>
          </w:tcPr>
          <w:p w14:paraId="27340C9E" w14:textId="77777777" w:rsidR="002768EA" w:rsidRPr="008D24D8" w:rsidRDefault="002768EA" w:rsidP="00515F5A">
            <w:pPr>
              <w:rPr>
                <w:sz w:val="20"/>
                <w:szCs w:val="20"/>
              </w:rPr>
            </w:pPr>
            <w:r w:rsidRPr="008D24D8">
              <w:rPr>
                <w:sz w:val="20"/>
                <w:szCs w:val="20"/>
              </w:rPr>
              <w:t>1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12D4C1F9" w14:textId="77777777" w:rsidR="002768EA" w:rsidRPr="008D24D8" w:rsidRDefault="002768EA" w:rsidP="00515F5A">
            <w:pPr>
              <w:rPr>
                <w:sz w:val="20"/>
                <w:szCs w:val="20"/>
              </w:rPr>
            </w:pPr>
            <w:r w:rsidRPr="008D24D8">
              <w:rPr>
                <w:sz w:val="20"/>
                <w:szCs w:val="20"/>
              </w:rPr>
              <w:t>до 0,05</w:t>
            </w:r>
          </w:p>
        </w:tc>
      </w:tr>
      <w:tr w:rsidR="002768EA" w:rsidRPr="008D24D8" w14:paraId="026D1619"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44225950"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74C939C3" w14:textId="77777777" w:rsidR="002768EA" w:rsidRPr="008D24D8" w:rsidRDefault="002768EA" w:rsidP="00515F5A">
            <w:pPr>
              <w:rPr>
                <w:sz w:val="20"/>
                <w:szCs w:val="20"/>
              </w:rPr>
            </w:pPr>
            <w:r w:rsidRPr="008D24D8">
              <w:rPr>
                <w:sz w:val="20"/>
                <w:szCs w:val="20"/>
              </w:rPr>
              <w:t>2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66B9D6AA" w14:textId="77777777" w:rsidR="002768EA" w:rsidRPr="008D24D8" w:rsidRDefault="002768EA" w:rsidP="00515F5A">
            <w:pPr>
              <w:rPr>
                <w:sz w:val="20"/>
                <w:szCs w:val="20"/>
              </w:rPr>
            </w:pPr>
            <w:r w:rsidRPr="008D24D8">
              <w:rPr>
                <w:sz w:val="20"/>
                <w:szCs w:val="20"/>
              </w:rPr>
              <w:t>до 0,10</w:t>
            </w:r>
          </w:p>
        </w:tc>
      </w:tr>
      <w:tr w:rsidR="002768EA" w:rsidRPr="008D24D8" w14:paraId="66392E0B" w14:textId="77777777" w:rsidTr="00515F5A">
        <w:trPr>
          <w:trHeight w:val="240"/>
        </w:trPr>
        <w:tc>
          <w:tcPr>
            <w:tcW w:w="3485" w:type="dxa"/>
            <w:vMerge w:val="restart"/>
            <w:tcBorders>
              <w:top w:val="single" w:sz="4" w:space="0" w:color="000000"/>
              <w:left w:val="single" w:sz="4" w:space="0" w:color="000000"/>
              <w:bottom w:val="single" w:sz="4" w:space="0" w:color="000000"/>
              <w:right w:val="single" w:sz="4" w:space="0" w:color="000000"/>
            </w:tcBorders>
          </w:tcPr>
          <w:p w14:paraId="2DF5647F"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педагогических работников</w:t>
            </w:r>
          </w:p>
        </w:tc>
        <w:tc>
          <w:tcPr>
            <w:tcW w:w="3638" w:type="dxa"/>
            <w:tcBorders>
              <w:top w:val="single" w:sz="4" w:space="0" w:color="000000"/>
              <w:left w:val="single" w:sz="4" w:space="0" w:color="000000"/>
              <w:bottom w:val="single" w:sz="4" w:space="0" w:color="000000"/>
              <w:right w:val="single" w:sz="4" w:space="0" w:color="000000"/>
            </w:tcBorders>
          </w:tcPr>
          <w:p w14:paraId="3A1D2472" w14:textId="77777777" w:rsidR="002768EA" w:rsidRPr="008D24D8" w:rsidRDefault="002768EA" w:rsidP="00515F5A">
            <w:pPr>
              <w:rPr>
                <w:sz w:val="20"/>
                <w:szCs w:val="20"/>
              </w:rPr>
            </w:pPr>
            <w:r w:rsidRPr="008D24D8">
              <w:rPr>
                <w:sz w:val="20"/>
                <w:szCs w:val="20"/>
              </w:rPr>
              <w:t>1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0B0BFEC3" w14:textId="77777777" w:rsidR="002768EA" w:rsidRPr="008D24D8" w:rsidRDefault="002768EA" w:rsidP="00515F5A">
            <w:pPr>
              <w:rPr>
                <w:sz w:val="20"/>
                <w:szCs w:val="20"/>
              </w:rPr>
            </w:pPr>
            <w:r w:rsidRPr="008D24D8">
              <w:rPr>
                <w:sz w:val="20"/>
                <w:szCs w:val="20"/>
              </w:rPr>
              <w:t>до 0,12</w:t>
            </w:r>
          </w:p>
        </w:tc>
      </w:tr>
      <w:tr w:rsidR="002768EA" w:rsidRPr="008D24D8" w14:paraId="291505CC"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3AA84678"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64A447B4" w14:textId="77777777" w:rsidR="002768EA" w:rsidRPr="008D24D8" w:rsidRDefault="002768EA" w:rsidP="00515F5A">
            <w:pPr>
              <w:rPr>
                <w:sz w:val="20"/>
                <w:szCs w:val="20"/>
              </w:rPr>
            </w:pPr>
            <w:r w:rsidRPr="008D24D8">
              <w:rPr>
                <w:sz w:val="20"/>
                <w:szCs w:val="20"/>
              </w:rPr>
              <w:t>2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0D5FA3A1" w14:textId="77777777" w:rsidR="002768EA" w:rsidRPr="008D24D8" w:rsidRDefault="002768EA" w:rsidP="00515F5A">
            <w:pPr>
              <w:rPr>
                <w:sz w:val="20"/>
                <w:szCs w:val="20"/>
              </w:rPr>
            </w:pPr>
            <w:r w:rsidRPr="008D24D8">
              <w:rPr>
                <w:sz w:val="20"/>
                <w:szCs w:val="20"/>
              </w:rPr>
              <w:t>до 0,15</w:t>
            </w:r>
          </w:p>
        </w:tc>
      </w:tr>
      <w:tr w:rsidR="002768EA" w:rsidRPr="008D24D8" w14:paraId="5AF196E3"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268C2054"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68C0F959" w14:textId="77777777" w:rsidR="002768EA" w:rsidRPr="008D24D8" w:rsidRDefault="002768EA" w:rsidP="00515F5A">
            <w:pPr>
              <w:rPr>
                <w:sz w:val="20"/>
                <w:szCs w:val="20"/>
              </w:rPr>
            </w:pPr>
            <w:r w:rsidRPr="008D24D8">
              <w:rPr>
                <w:sz w:val="20"/>
                <w:szCs w:val="20"/>
              </w:rPr>
              <w:t>3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4E2ACC6F" w14:textId="77777777" w:rsidR="002768EA" w:rsidRPr="008D24D8" w:rsidRDefault="002768EA" w:rsidP="00515F5A">
            <w:pPr>
              <w:rPr>
                <w:sz w:val="20"/>
                <w:szCs w:val="20"/>
              </w:rPr>
            </w:pPr>
            <w:r w:rsidRPr="008D24D8">
              <w:rPr>
                <w:sz w:val="20"/>
                <w:szCs w:val="20"/>
              </w:rPr>
              <w:t>до 0,18</w:t>
            </w:r>
          </w:p>
        </w:tc>
      </w:tr>
      <w:tr w:rsidR="002768EA" w:rsidRPr="008D24D8" w14:paraId="2D5C2D38"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01367722"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2184FFB6" w14:textId="77777777" w:rsidR="002768EA" w:rsidRPr="008D24D8" w:rsidRDefault="002768EA" w:rsidP="00515F5A">
            <w:pPr>
              <w:rPr>
                <w:sz w:val="20"/>
                <w:szCs w:val="20"/>
              </w:rPr>
            </w:pPr>
            <w:r w:rsidRPr="008D24D8">
              <w:rPr>
                <w:sz w:val="20"/>
                <w:szCs w:val="20"/>
              </w:rPr>
              <w:t>4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0652B0FA" w14:textId="77777777" w:rsidR="002768EA" w:rsidRPr="008D24D8" w:rsidRDefault="002768EA" w:rsidP="00515F5A">
            <w:pPr>
              <w:rPr>
                <w:sz w:val="20"/>
                <w:szCs w:val="20"/>
              </w:rPr>
            </w:pPr>
            <w:r w:rsidRPr="008D24D8">
              <w:rPr>
                <w:sz w:val="20"/>
                <w:szCs w:val="20"/>
              </w:rPr>
              <w:t>до 0,20</w:t>
            </w:r>
          </w:p>
        </w:tc>
      </w:tr>
      <w:tr w:rsidR="002768EA" w:rsidRPr="008D24D8" w14:paraId="503D577B" w14:textId="77777777" w:rsidTr="00515F5A">
        <w:trPr>
          <w:trHeight w:val="240"/>
        </w:trPr>
        <w:tc>
          <w:tcPr>
            <w:tcW w:w="3485" w:type="dxa"/>
            <w:vMerge w:val="restart"/>
            <w:tcBorders>
              <w:top w:val="single" w:sz="4" w:space="0" w:color="000000"/>
              <w:left w:val="single" w:sz="4" w:space="0" w:color="000000"/>
              <w:bottom w:val="single" w:sz="4" w:space="0" w:color="000000"/>
              <w:right w:val="single" w:sz="4" w:space="0" w:color="000000"/>
            </w:tcBorders>
          </w:tcPr>
          <w:p w14:paraId="443F76A0"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руководителей структурных подразделений</w:t>
            </w:r>
          </w:p>
        </w:tc>
        <w:tc>
          <w:tcPr>
            <w:tcW w:w="3638" w:type="dxa"/>
            <w:tcBorders>
              <w:top w:val="single" w:sz="4" w:space="0" w:color="000000"/>
              <w:left w:val="single" w:sz="4" w:space="0" w:color="000000"/>
              <w:bottom w:val="single" w:sz="4" w:space="0" w:color="000000"/>
              <w:right w:val="single" w:sz="4" w:space="0" w:color="000000"/>
            </w:tcBorders>
          </w:tcPr>
          <w:p w14:paraId="51B6BFF0" w14:textId="77777777" w:rsidR="002768EA" w:rsidRPr="008D24D8" w:rsidRDefault="002768EA" w:rsidP="00515F5A">
            <w:pPr>
              <w:rPr>
                <w:sz w:val="20"/>
                <w:szCs w:val="20"/>
              </w:rPr>
            </w:pPr>
            <w:r w:rsidRPr="008D24D8">
              <w:rPr>
                <w:sz w:val="20"/>
                <w:szCs w:val="20"/>
              </w:rPr>
              <w:t>1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6AEE3A3E" w14:textId="77777777" w:rsidR="002768EA" w:rsidRPr="008D24D8" w:rsidRDefault="002768EA" w:rsidP="00515F5A">
            <w:pPr>
              <w:rPr>
                <w:sz w:val="20"/>
                <w:szCs w:val="20"/>
              </w:rPr>
            </w:pPr>
            <w:r w:rsidRPr="008D24D8">
              <w:rPr>
                <w:sz w:val="20"/>
                <w:szCs w:val="20"/>
              </w:rPr>
              <w:t>до 0,20</w:t>
            </w:r>
          </w:p>
        </w:tc>
      </w:tr>
      <w:tr w:rsidR="002768EA" w:rsidRPr="008D24D8" w14:paraId="6A4D44EC"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5C51E65E"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4CFF9870" w14:textId="77777777" w:rsidR="002768EA" w:rsidRPr="008D24D8" w:rsidRDefault="002768EA" w:rsidP="00515F5A">
            <w:pPr>
              <w:rPr>
                <w:sz w:val="20"/>
                <w:szCs w:val="20"/>
              </w:rPr>
            </w:pPr>
            <w:r w:rsidRPr="008D24D8">
              <w:rPr>
                <w:sz w:val="20"/>
                <w:szCs w:val="20"/>
              </w:rPr>
              <w:t>2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0487D6EF" w14:textId="77777777" w:rsidR="002768EA" w:rsidRPr="008D24D8" w:rsidRDefault="002768EA" w:rsidP="00515F5A">
            <w:pPr>
              <w:rPr>
                <w:sz w:val="20"/>
                <w:szCs w:val="20"/>
              </w:rPr>
            </w:pPr>
            <w:r w:rsidRPr="008D24D8">
              <w:rPr>
                <w:sz w:val="20"/>
                <w:szCs w:val="20"/>
              </w:rPr>
              <w:t>до 0,22</w:t>
            </w:r>
          </w:p>
        </w:tc>
      </w:tr>
      <w:tr w:rsidR="002768EA" w:rsidRPr="008D24D8" w14:paraId="0F31DC7B"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3159F11F" w14:textId="77777777" w:rsidR="002768EA" w:rsidRPr="008D24D8" w:rsidRDefault="002768EA" w:rsidP="00515F5A">
            <w:pPr>
              <w:rPr>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6283EE81" w14:textId="77777777" w:rsidR="002768EA" w:rsidRPr="008D24D8" w:rsidRDefault="002768EA" w:rsidP="00515F5A">
            <w:pPr>
              <w:rPr>
                <w:sz w:val="20"/>
                <w:szCs w:val="20"/>
              </w:rPr>
            </w:pPr>
            <w:r w:rsidRPr="008D24D8">
              <w:rPr>
                <w:sz w:val="20"/>
                <w:szCs w:val="20"/>
              </w:rPr>
              <w:t>3 квалификационный уровень</w:t>
            </w:r>
          </w:p>
        </w:tc>
        <w:tc>
          <w:tcPr>
            <w:tcW w:w="2531" w:type="dxa"/>
            <w:tcBorders>
              <w:top w:val="single" w:sz="4" w:space="0" w:color="000000"/>
              <w:left w:val="single" w:sz="4" w:space="0" w:color="000000"/>
              <w:bottom w:val="single" w:sz="4" w:space="0" w:color="000000"/>
              <w:right w:val="single" w:sz="4" w:space="0" w:color="000000"/>
            </w:tcBorders>
          </w:tcPr>
          <w:p w14:paraId="7A61A633" w14:textId="77777777" w:rsidR="002768EA" w:rsidRPr="008D24D8" w:rsidRDefault="002768EA" w:rsidP="00515F5A">
            <w:pPr>
              <w:rPr>
                <w:sz w:val="20"/>
                <w:szCs w:val="20"/>
              </w:rPr>
            </w:pPr>
            <w:r w:rsidRPr="008D24D8">
              <w:rPr>
                <w:sz w:val="20"/>
                <w:szCs w:val="20"/>
              </w:rPr>
              <w:t>до 0,25</w:t>
            </w:r>
          </w:p>
        </w:tc>
      </w:tr>
    </w:tbl>
    <w:p w14:paraId="06E4082B" w14:textId="77777777" w:rsidR="002768EA" w:rsidRPr="008D24D8" w:rsidRDefault="002768EA" w:rsidP="002768EA">
      <w:pPr>
        <w:ind w:firstLine="709"/>
        <w:jc w:val="both"/>
        <w:rPr>
          <w:sz w:val="20"/>
          <w:szCs w:val="20"/>
        </w:rPr>
      </w:pPr>
    </w:p>
    <w:p w14:paraId="751A16E9" w14:textId="77777777" w:rsidR="002768EA" w:rsidRPr="008D24D8" w:rsidRDefault="002768EA" w:rsidP="002768EA">
      <w:pPr>
        <w:ind w:firstLine="709"/>
        <w:jc w:val="both"/>
        <w:rPr>
          <w:sz w:val="20"/>
          <w:szCs w:val="20"/>
        </w:rPr>
      </w:pPr>
      <w:r w:rsidRPr="008D24D8">
        <w:rPr>
          <w:sz w:val="20"/>
          <w:szCs w:val="20"/>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14:paraId="04EDD8D1" w14:textId="77777777" w:rsidR="002768EA" w:rsidRPr="008D24D8" w:rsidRDefault="002768EA" w:rsidP="002768EA">
      <w:pPr>
        <w:ind w:firstLine="709"/>
        <w:jc w:val="both"/>
        <w:rPr>
          <w:sz w:val="20"/>
          <w:szCs w:val="20"/>
        </w:rPr>
      </w:pPr>
      <w:r w:rsidRPr="008D24D8">
        <w:rPr>
          <w:sz w:val="20"/>
          <w:szCs w:val="20"/>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14:paraId="33A37A41" w14:textId="77777777" w:rsidR="002768EA" w:rsidRPr="008D24D8" w:rsidRDefault="002768EA" w:rsidP="002768EA">
      <w:pPr>
        <w:ind w:firstLine="709"/>
        <w:jc w:val="both"/>
        <w:rPr>
          <w:sz w:val="20"/>
          <w:szCs w:val="20"/>
        </w:rPr>
      </w:pPr>
      <w:r w:rsidRPr="008D24D8">
        <w:rPr>
          <w:sz w:val="20"/>
          <w:szCs w:val="20"/>
        </w:rPr>
        <w:t>2.7.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организациях, указанных в пункте 6.2 настоящего Положения, выплат по коэффициенту за выслугу лет, коэффициенту за квалификационную категорию.</w:t>
      </w:r>
    </w:p>
    <w:p w14:paraId="2195EF86" w14:textId="77777777" w:rsidR="002768EA" w:rsidRPr="008D24D8" w:rsidRDefault="002768EA" w:rsidP="002768EA">
      <w:pPr>
        <w:ind w:firstLine="709"/>
        <w:jc w:val="both"/>
        <w:rPr>
          <w:sz w:val="20"/>
          <w:szCs w:val="20"/>
        </w:rPr>
      </w:pPr>
      <w:r w:rsidRPr="008D24D8">
        <w:rPr>
          <w:sz w:val="20"/>
          <w:szCs w:val="20"/>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14:paraId="1012AE57" w14:textId="77777777" w:rsidR="002768EA" w:rsidRPr="008D24D8" w:rsidRDefault="002768EA" w:rsidP="002768EA">
      <w:pPr>
        <w:ind w:firstLine="709"/>
        <w:jc w:val="both"/>
        <w:rPr>
          <w:sz w:val="20"/>
          <w:szCs w:val="20"/>
        </w:rPr>
      </w:pPr>
      <w:r w:rsidRPr="008D24D8">
        <w:rPr>
          <w:sz w:val="20"/>
          <w:szCs w:val="20"/>
        </w:rPr>
        <w:t>размер оклада (ставки) повышается за работу в организациях, указанных в пункте 6.2 настоящего Положения;</w:t>
      </w:r>
    </w:p>
    <w:p w14:paraId="37B6FE19" w14:textId="77777777" w:rsidR="002768EA" w:rsidRPr="008D24D8" w:rsidRDefault="002768EA" w:rsidP="002768EA">
      <w:pPr>
        <w:ind w:firstLine="709"/>
        <w:jc w:val="both"/>
        <w:rPr>
          <w:sz w:val="20"/>
          <w:szCs w:val="20"/>
        </w:rPr>
      </w:pPr>
      <w:r w:rsidRPr="008D24D8">
        <w:rPr>
          <w:sz w:val="20"/>
          <w:szCs w:val="20"/>
        </w:rPr>
        <w:t>с полученным размером оклада (ставки) суммируются размеры выплат по коэффициенту за выслугу лет, коэффициенту за квалификационную категорию;</w:t>
      </w:r>
    </w:p>
    <w:p w14:paraId="023ECB4B" w14:textId="77777777" w:rsidR="002768EA" w:rsidRPr="008D24D8" w:rsidRDefault="002768EA" w:rsidP="002768EA">
      <w:pPr>
        <w:ind w:firstLine="709"/>
        <w:jc w:val="both"/>
        <w:rPr>
          <w:sz w:val="20"/>
          <w:szCs w:val="20"/>
        </w:rPr>
      </w:pPr>
      <w:r w:rsidRPr="008D24D8">
        <w:rPr>
          <w:sz w:val="20"/>
          <w:szCs w:val="20"/>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14:paraId="3E09B74A" w14:textId="77777777" w:rsidR="002768EA" w:rsidRPr="008D24D8" w:rsidRDefault="002768EA" w:rsidP="002768EA">
      <w:pPr>
        <w:ind w:firstLine="709"/>
        <w:jc w:val="both"/>
        <w:rPr>
          <w:sz w:val="20"/>
          <w:szCs w:val="20"/>
        </w:rPr>
      </w:pPr>
      <w:r w:rsidRPr="008D24D8">
        <w:rPr>
          <w:sz w:val="20"/>
          <w:szCs w:val="20"/>
        </w:rPr>
        <w:t>2.8.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14:paraId="15C970D2" w14:textId="77777777" w:rsidR="002768EA" w:rsidRPr="008D24D8" w:rsidRDefault="002768EA" w:rsidP="002768EA">
      <w:pPr>
        <w:ind w:firstLine="709"/>
        <w:jc w:val="both"/>
        <w:rPr>
          <w:sz w:val="20"/>
          <w:szCs w:val="20"/>
        </w:rPr>
      </w:pPr>
      <w:r w:rsidRPr="008D24D8">
        <w:rPr>
          <w:sz w:val="20"/>
          <w:szCs w:val="20"/>
        </w:rPr>
        <w:t>2.9.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14:paraId="6BF9F816" w14:textId="77777777" w:rsidR="002768EA" w:rsidRPr="008D24D8" w:rsidRDefault="002768EA" w:rsidP="002768EA">
      <w:pPr>
        <w:ind w:firstLine="709"/>
        <w:jc w:val="both"/>
        <w:rPr>
          <w:sz w:val="20"/>
          <w:szCs w:val="20"/>
        </w:rPr>
      </w:pPr>
    </w:p>
    <w:p w14:paraId="6FAF4EFD" w14:textId="77777777" w:rsidR="002768EA" w:rsidRPr="008D24D8" w:rsidRDefault="002768EA" w:rsidP="002768EA">
      <w:pPr>
        <w:ind w:firstLine="709"/>
        <w:jc w:val="both"/>
        <w:rPr>
          <w:sz w:val="20"/>
          <w:szCs w:val="20"/>
        </w:rPr>
      </w:pPr>
    </w:p>
    <w:p w14:paraId="33762870" w14:textId="77777777" w:rsidR="002768EA" w:rsidRPr="008D24D8" w:rsidRDefault="002768EA" w:rsidP="002768EA">
      <w:pPr>
        <w:ind w:firstLine="709"/>
        <w:jc w:val="both"/>
        <w:rPr>
          <w:sz w:val="20"/>
          <w:szCs w:val="20"/>
        </w:rPr>
      </w:pPr>
    </w:p>
    <w:p w14:paraId="56FA1326" w14:textId="77777777" w:rsidR="002768EA" w:rsidRPr="008D24D8" w:rsidRDefault="002768EA" w:rsidP="002768EA">
      <w:pPr>
        <w:ind w:firstLine="709"/>
        <w:jc w:val="both"/>
        <w:rPr>
          <w:sz w:val="20"/>
          <w:szCs w:val="20"/>
        </w:rPr>
      </w:pPr>
      <w:r w:rsidRPr="008D24D8">
        <w:rPr>
          <w:sz w:val="20"/>
          <w:szCs w:val="20"/>
        </w:rPr>
        <w:t>III. Условия оплаты труда работников организаций, занимающих должности служащих (за исключением работников, указанных в разделе II настоящего Положения)</w:t>
      </w:r>
    </w:p>
    <w:p w14:paraId="52BD7710" w14:textId="77777777" w:rsidR="002768EA" w:rsidRPr="008D24D8" w:rsidRDefault="002768EA" w:rsidP="002768EA">
      <w:pPr>
        <w:ind w:firstLine="709"/>
        <w:jc w:val="both"/>
        <w:rPr>
          <w:sz w:val="20"/>
          <w:szCs w:val="20"/>
        </w:rPr>
      </w:pPr>
    </w:p>
    <w:p w14:paraId="498D8DFC" w14:textId="77777777" w:rsidR="002768EA" w:rsidRPr="008D24D8" w:rsidRDefault="002768EA" w:rsidP="002768EA">
      <w:pPr>
        <w:ind w:firstLine="709"/>
        <w:jc w:val="both"/>
        <w:rPr>
          <w:sz w:val="20"/>
          <w:szCs w:val="20"/>
        </w:rPr>
      </w:pPr>
      <w:r w:rsidRPr="008D24D8">
        <w:rPr>
          <w:sz w:val="20"/>
          <w:szCs w:val="20"/>
        </w:rPr>
        <w:t>3.1. Рекомендуемые минимальные размеры окладов (ставок) работников организаций,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14:paraId="568CC8F9" w14:textId="77777777" w:rsidR="002768EA" w:rsidRPr="008D24D8" w:rsidRDefault="002768EA" w:rsidP="002768EA">
      <w:pPr>
        <w:ind w:firstLine="709"/>
        <w:jc w:val="both"/>
        <w:rPr>
          <w:sz w:val="20"/>
          <w:szCs w:val="20"/>
        </w:rPr>
      </w:pPr>
    </w:p>
    <w:tbl>
      <w:tblPr>
        <w:tblW w:w="9654" w:type="dxa"/>
        <w:tblCellMar>
          <w:top w:w="15" w:type="dxa"/>
          <w:left w:w="15" w:type="dxa"/>
          <w:bottom w:w="15" w:type="dxa"/>
          <w:right w:w="15" w:type="dxa"/>
        </w:tblCellMar>
        <w:tblLook w:val="0000" w:firstRow="0" w:lastRow="0" w:firstColumn="0" w:lastColumn="0" w:noHBand="0" w:noVBand="0"/>
      </w:tblPr>
      <w:tblGrid>
        <w:gridCol w:w="3349"/>
        <w:gridCol w:w="4335"/>
        <w:gridCol w:w="1970"/>
      </w:tblGrid>
      <w:tr w:rsidR="002768EA" w:rsidRPr="008D24D8" w14:paraId="02852E31" w14:textId="77777777" w:rsidTr="00515F5A">
        <w:tc>
          <w:tcPr>
            <w:tcW w:w="3349" w:type="dxa"/>
            <w:tcBorders>
              <w:top w:val="single" w:sz="4" w:space="0" w:color="000000"/>
              <w:left w:val="single" w:sz="4" w:space="0" w:color="000000"/>
              <w:bottom w:val="single" w:sz="4" w:space="0" w:color="000000"/>
              <w:right w:val="single" w:sz="4" w:space="0" w:color="000000"/>
            </w:tcBorders>
          </w:tcPr>
          <w:p w14:paraId="7206DCC9" w14:textId="77777777" w:rsidR="002768EA" w:rsidRPr="008D24D8" w:rsidRDefault="002768EA" w:rsidP="00515F5A">
            <w:pPr>
              <w:jc w:val="center"/>
              <w:rPr>
                <w:sz w:val="20"/>
                <w:szCs w:val="20"/>
              </w:rPr>
            </w:pPr>
            <w:r w:rsidRPr="008D24D8">
              <w:rPr>
                <w:sz w:val="20"/>
                <w:szCs w:val="20"/>
              </w:rPr>
              <w:t>Профессиональные</w:t>
            </w:r>
          </w:p>
          <w:p w14:paraId="0C50ED2E" w14:textId="77777777" w:rsidR="002768EA" w:rsidRPr="008D24D8" w:rsidRDefault="002768EA" w:rsidP="00515F5A">
            <w:pPr>
              <w:jc w:val="center"/>
              <w:rPr>
                <w:sz w:val="20"/>
                <w:szCs w:val="20"/>
              </w:rPr>
            </w:pPr>
            <w:r w:rsidRPr="008D24D8">
              <w:rPr>
                <w:sz w:val="20"/>
                <w:szCs w:val="20"/>
              </w:rPr>
              <w:t>квалификационные группы должностей</w:t>
            </w:r>
          </w:p>
        </w:tc>
        <w:tc>
          <w:tcPr>
            <w:tcW w:w="4335" w:type="dxa"/>
            <w:tcBorders>
              <w:top w:val="single" w:sz="4" w:space="0" w:color="000000"/>
              <w:left w:val="single" w:sz="4" w:space="0" w:color="000000"/>
              <w:bottom w:val="single" w:sz="4" w:space="0" w:color="000000"/>
              <w:right w:val="single" w:sz="4" w:space="0" w:color="000000"/>
            </w:tcBorders>
          </w:tcPr>
          <w:p w14:paraId="17A7AF64" w14:textId="77777777" w:rsidR="002768EA" w:rsidRPr="008D24D8" w:rsidRDefault="002768EA" w:rsidP="00515F5A">
            <w:pPr>
              <w:jc w:val="center"/>
              <w:rPr>
                <w:sz w:val="20"/>
                <w:szCs w:val="20"/>
              </w:rPr>
            </w:pPr>
            <w:r w:rsidRPr="008D24D8">
              <w:rPr>
                <w:sz w:val="20"/>
                <w:szCs w:val="20"/>
              </w:rPr>
              <w:t>Квалификационные уровни</w:t>
            </w:r>
          </w:p>
        </w:tc>
        <w:tc>
          <w:tcPr>
            <w:tcW w:w="1970" w:type="dxa"/>
            <w:tcBorders>
              <w:top w:val="single" w:sz="4" w:space="0" w:color="000000"/>
              <w:left w:val="single" w:sz="4" w:space="0" w:color="000000"/>
              <w:bottom w:val="single" w:sz="4" w:space="0" w:color="000000"/>
              <w:right w:val="single" w:sz="4" w:space="0" w:color="000000"/>
            </w:tcBorders>
          </w:tcPr>
          <w:p w14:paraId="17005337" w14:textId="77777777" w:rsidR="002768EA" w:rsidRPr="008D24D8" w:rsidRDefault="002768EA" w:rsidP="00515F5A">
            <w:pPr>
              <w:jc w:val="center"/>
              <w:rPr>
                <w:sz w:val="20"/>
                <w:szCs w:val="20"/>
              </w:rPr>
            </w:pPr>
            <w:r w:rsidRPr="008D24D8">
              <w:rPr>
                <w:sz w:val="20"/>
                <w:szCs w:val="20"/>
              </w:rPr>
              <w:t>Рекомендуемый минимальный размер оклада (ставки), рублей</w:t>
            </w:r>
          </w:p>
        </w:tc>
      </w:tr>
      <w:tr w:rsidR="002768EA" w:rsidRPr="008D24D8" w14:paraId="029ACA87" w14:textId="77777777" w:rsidTr="00515F5A">
        <w:tc>
          <w:tcPr>
            <w:tcW w:w="3349" w:type="dxa"/>
            <w:tcBorders>
              <w:top w:val="single" w:sz="4" w:space="0" w:color="000000"/>
              <w:left w:val="single" w:sz="4" w:space="0" w:color="000000"/>
              <w:bottom w:val="single" w:sz="4" w:space="0" w:color="000000"/>
              <w:right w:val="single" w:sz="4" w:space="0" w:color="000000"/>
            </w:tcBorders>
          </w:tcPr>
          <w:p w14:paraId="4A49ACAC" w14:textId="77777777" w:rsidR="002768EA" w:rsidRPr="008D24D8" w:rsidRDefault="002768EA" w:rsidP="00515F5A">
            <w:pPr>
              <w:jc w:val="center"/>
              <w:rPr>
                <w:sz w:val="20"/>
                <w:szCs w:val="20"/>
              </w:rPr>
            </w:pPr>
            <w:r w:rsidRPr="008D24D8">
              <w:rPr>
                <w:sz w:val="20"/>
                <w:szCs w:val="20"/>
              </w:rPr>
              <w:t>1</w:t>
            </w:r>
          </w:p>
        </w:tc>
        <w:tc>
          <w:tcPr>
            <w:tcW w:w="4335" w:type="dxa"/>
            <w:tcBorders>
              <w:top w:val="single" w:sz="4" w:space="0" w:color="000000"/>
              <w:left w:val="single" w:sz="4" w:space="0" w:color="000000"/>
              <w:bottom w:val="single" w:sz="4" w:space="0" w:color="000000"/>
              <w:right w:val="single" w:sz="4" w:space="0" w:color="000000"/>
            </w:tcBorders>
          </w:tcPr>
          <w:p w14:paraId="07721609" w14:textId="77777777" w:rsidR="002768EA" w:rsidRPr="008D24D8" w:rsidRDefault="002768EA" w:rsidP="00515F5A">
            <w:pPr>
              <w:jc w:val="center"/>
              <w:rPr>
                <w:sz w:val="20"/>
                <w:szCs w:val="20"/>
              </w:rPr>
            </w:pPr>
            <w:r w:rsidRPr="008D24D8">
              <w:rPr>
                <w:sz w:val="20"/>
                <w:szCs w:val="20"/>
              </w:rPr>
              <w:t>2</w:t>
            </w:r>
          </w:p>
        </w:tc>
        <w:tc>
          <w:tcPr>
            <w:tcW w:w="1970" w:type="dxa"/>
            <w:tcBorders>
              <w:top w:val="single" w:sz="4" w:space="0" w:color="000000"/>
              <w:left w:val="single" w:sz="4" w:space="0" w:color="000000"/>
              <w:bottom w:val="single" w:sz="4" w:space="0" w:color="000000"/>
              <w:right w:val="single" w:sz="4" w:space="0" w:color="000000"/>
            </w:tcBorders>
          </w:tcPr>
          <w:p w14:paraId="3EC40FB1" w14:textId="77777777" w:rsidR="002768EA" w:rsidRPr="008D24D8" w:rsidRDefault="002768EA" w:rsidP="00515F5A">
            <w:pPr>
              <w:jc w:val="center"/>
              <w:rPr>
                <w:sz w:val="20"/>
                <w:szCs w:val="20"/>
              </w:rPr>
            </w:pPr>
            <w:r w:rsidRPr="008D24D8">
              <w:rPr>
                <w:sz w:val="20"/>
                <w:szCs w:val="20"/>
              </w:rPr>
              <w:t>3</w:t>
            </w:r>
          </w:p>
        </w:tc>
      </w:tr>
      <w:tr w:rsidR="002768EA" w:rsidRPr="008D24D8" w14:paraId="6B5F87F0" w14:textId="77777777" w:rsidTr="00515F5A">
        <w:tc>
          <w:tcPr>
            <w:tcW w:w="3349" w:type="dxa"/>
            <w:tcBorders>
              <w:top w:val="single" w:sz="4" w:space="0" w:color="000000"/>
              <w:left w:val="single" w:sz="4" w:space="0" w:color="000000"/>
              <w:bottom w:val="single" w:sz="4" w:space="0" w:color="000000"/>
              <w:right w:val="single" w:sz="4" w:space="0" w:color="000000"/>
            </w:tcBorders>
          </w:tcPr>
          <w:p w14:paraId="07584CA0" w14:textId="77777777" w:rsidR="002768EA" w:rsidRPr="008D24D8" w:rsidRDefault="002768EA" w:rsidP="00515F5A">
            <w:pPr>
              <w:rPr>
                <w:sz w:val="20"/>
                <w:szCs w:val="20"/>
              </w:rPr>
            </w:pPr>
            <w:r w:rsidRPr="008D24D8">
              <w:rPr>
                <w:sz w:val="20"/>
                <w:szCs w:val="20"/>
              </w:rPr>
              <w:lastRenderedPageBreak/>
              <w:t>Профессиональная квалификационная группа должностей служащих первого уровня</w:t>
            </w:r>
          </w:p>
        </w:tc>
        <w:tc>
          <w:tcPr>
            <w:tcW w:w="4335" w:type="dxa"/>
            <w:tcBorders>
              <w:top w:val="single" w:sz="4" w:space="0" w:color="000000"/>
              <w:left w:val="single" w:sz="4" w:space="0" w:color="000000"/>
              <w:bottom w:val="single" w:sz="4" w:space="0" w:color="000000"/>
              <w:right w:val="single" w:sz="4" w:space="0" w:color="000000"/>
            </w:tcBorders>
          </w:tcPr>
          <w:p w14:paraId="618056B7" w14:textId="77777777" w:rsidR="002768EA" w:rsidRPr="008D24D8" w:rsidRDefault="002768EA" w:rsidP="00515F5A">
            <w:pPr>
              <w:rPr>
                <w:sz w:val="20"/>
                <w:szCs w:val="20"/>
              </w:rPr>
            </w:pPr>
            <w:r w:rsidRPr="008D24D8">
              <w:rPr>
                <w:sz w:val="20"/>
                <w:szCs w:val="20"/>
              </w:rPr>
              <w:t>1 квалификационный уровень</w:t>
            </w:r>
          </w:p>
        </w:tc>
        <w:tc>
          <w:tcPr>
            <w:tcW w:w="1970" w:type="dxa"/>
            <w:tcBorders>
              <w:top w:val="single" w:sz="4" w:space="0" w:color="000000"/>
              <w:left w:val="single" w:sz="4" w:space="0" w:color="000000"/>
              <w:bottom w:val="single" w:sz="4" w:space="0" w:color="000000"/>
              <w:right w:val="single" w:sz="4" w:space="0" w:color="000000"/>
            </w:tcBorders>
          </w:tcPr>
          <w:p w14:paraId="138B8AFB" w14:textId="77777777" w:rsidR="002768EA" w:rsidRPr="008D24D8" w:rsidRDefault="002768EA" w:rsidP="00515F5A">
            <w:pPr>
              <w:jc w:val="center"/>
              <w:rPr>
                <w:sz w:val="20"/>
                <w:szCs w:val="20"/>
              </w:rPr>
            </w:pPr>
            <w:r w:rsidRPr="008D24D8">
              <w:rPr>
                <w:sz w:val="20"/>
                <w:szCs w:val="20"/>
              </w:rPr>
              <w:t>6766</w:t>
            </w:r>
          </w:p>
        </w:tc>
      </w:tr>
      <w:tr w:rsidR="002768EA" w:rsidRPr="008D24D8" w14:paraId="68FEAA3F" w14:textId="77777777" w:rsidTr="00515F5A">
        <w:trPr>
          <w:trHeight w:val="240"/>
        </w:trPr>
        <w:tc>
          <w:tcPr>
            <w:tcW w:w="3349" w:type="dxa"/>
            <w:vMerge w:val="restart"/>
            <w:tcBorders>
              <w:top w:val="single" w:sz="4" w:space="0" w:color="000000"/>
              <w:left w:val="single" w:sz="4" w:space="0" w:color="000000"/>
              <w:bottom w:val="single" w:sz="4" w:space="0" w:color="000000"/>
              <w:right w:val="single" w:sz="4" w:space="0" w:color="000000"/>
            </w:tcBorders>
          </w:tcPr>
          <w:p w14:paraId="4AEEEA56"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служащих второго уровня</w:t>
            </w:r>
          </w:p>
        </w:tc>
        <w:tc>
          <w:tcPr>
            <w:tcW w:w="4335" w:type="dxa"/>
            <w:tcBorders>
              <w:top w:val="single" w:sz="4" w:space="0" w:color="000000"/>
              <w:left w:val="single" w:sz="4" w:space="0" w:color="000000"/>
              <w:right w:val="single" w:sz="4" w:space="0" w:color="000000"/>
            </w:tcBorders>
          </w:tcPr>
          <w:p w14:paraId="4AA0D1AA" w14:textId="77777777" w:rsidR="002768EA" w:rsidRPr="008D24D8" w:rsidRDefault="002768EA" w:rsidP="00515F5A">
            <w:pPr>
              <w:rPr>
                <w:sz w:val="20"/>
                <w:szCs w:val="20"/>
              </w:rPr>
            </w:pPr>
            <w:r w:rsidRPr="008D24D8">
              <w:rPr>
                <w:sz w:val="20"/>
                <w:szCs w:val="20"/>
              </w:rPr>
              <w:t>1 квалификационный уровень</w:t>
            </w:r>
          </w:p>
        </w:tc>
        <w:tc>
          <w:tcPr>
            <w:tcW w:w="1970" w:type="dxa"/>
            <w:tcBorders>
              <w:top w:val="single" w:sz="4" w:space="0" w:color="000000"/>
              <w:left w:val="single" w:sz="4" w:space="0" w:color="000000"/>
              <w:right w:val="single" w:sz="4" w:space="0" w:color="000000"/>
            </w:tcBorders>
          </w:tcPr>
          <w:p w14:paraId="16983A3B" w14:textId="77777777" w:rsidR="002768EA" w:rsidRPr="008D24D8" w:rsidRDefault="002768EA" w:rsidP="00515F5A">
            <w:pPr>
              <w:jc w:val="center"/>
              <w:rPr>
                <w:sz w:val="20"/>
                <w:szCs w:val="20"/>
              </w:rPr>
            </w:pPr>
            <w:r w:rsidRPr="008D24D8">
              <w:rPr>
                <w:sz w:val="20"/>
                <w:szCs w:val="20"/>
              </w:rPr>
              <w:t>8343</w:t>
            </w:r>
          </w:p>
        </w:tc>
      </w:tr>
      <w:tr w:rsidR="002768EA" w:rsidRPr="008D24D8" w14:paraId="4EC9E79A"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0CD6114D" w14:textId="77777777" w:rsidR="002768EA" w:rsidRPr="008D24D8" w:rsidRDefault="002768EA" w:rsidP="00515F5A">
            <w:pPr>
              <w:rPr>
                <w:sz w:val="20"/>
                <w:szCs w:val="20"/>
              </w:rPr>
            </w:pPr>
          </w:p>
        </w:tc>
        <w:tc>
          <w:tcPr>
            <w:tcW w:w="4335" w:type="dxa"/>
            <w:tcBorders>
              <w:left w:val="single" w:sz="4" w:space="0" w:color="000000"/>
              <w:right w:val="single" w:sz="4" w:space="0" w:color="000000"/>
            </w:tcBorders>
          </w:tcPr>
          <w:p w14:paraId="0B62655B" w14:textId="77777777" w:rsidR="002768EA" w:rsidRPr="008D24D8" w:rsidRDefault="002768EA" w:rsidP="00515F5A">
            <w:pPr>
              <w:rPr>
                <w:sz w:val="20"/>
                <w:szCs w:val="20"/>
              </w:rPr>
            </w:pPr>
            <w:r w:rsidRPr="008D24D8">
              <w:rPr>
                <w:sz w:val="20"/>
                <w:szCs w:val="20"/>
              </w:rPr>
              <w:t>2 квалификационный уровень</w:t>
            </w:r>
          </w:p>
        </w:tc>
        <w:tc>
          <w:tcPr>
            <w:tcW w:w="1970" w:type="dxa"/>
            <w:tcBorders>
              <w:left w:val="single" w:sz="4" w:space="0" w:color="000000"/>
              <w:right w:val="single" w:sz="4" w:space="0" w:color="000000"/>
            </w:tcBorders>
          </w:tcPr>
          <w:p w14:paraId="58D7183E" w14:textId="77777777" w:rsidR="002768EA" w:rsidRPr="008D24D8" w:rsidRDefault="002768EA" w:rsidP="00515F5A">
            <w:pPr>
              <w:jc w:val="center"/>
              <w:rPr>
                <w:sz w:val="20"/>
                <w:szCs w:val="20"/>
              </w:rPr>
            </w:pPr>
            <w:r w:rsidRPr="008D24D8">
              <w:rPr>
                <w:sz w:val="20"/>
                <w:szCs w:val="20"/>
              </w:rPr>
              <w:t>8343</w:t>
            </w:r>
          </w:p>
        </w:tc>
      </w:tr>
      <w:tr w:rsidR="002768EA" w:rsidRPr="008D24D8" w14:paraId="7F28D2F8"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32C6DA0F" w14:textId="77777777" w:rsidR="002768EA" w:rsidRPr="008D24D8" w:rsidRDefault="002768EA" w:rsidP="00515F5A">
            <w:pPr>
              <w:rPr>
                <w:sz w:val="20"/>
                <w:szCs w:val="20"/>
              </w:rPr>
            </w:pPr>
          </w:p>
        </w:tc>
        <w:tc>
          <w:tcPr>
            <w:tcW w:w="4335" w:type="dxa"/>
            <w:tcBorders>
              <w:left w:val="single" w:sz="4" w:space="0" w:color="000000"/>
              <w:right w:val="single" w:sz="4" w:space="0" w:color="000000"/>
            </w:tcBorders>
          </w:tcPr>
          <w:p w14:paraId="11A8467F" w14:textId="77777777" w:rsidR="002768EA" w:rsidRPr="008D24D8" w:rsidRDefault="002768EA" w:rsidP="00515F5A">
            <w:pPr>
              <w:rPr>
                <w:sz w:val="20"/>
                <w:szCs w:val="20"/>
              </w:rPr>
            </w:pPr>
            <w:r w:rsidRPr="008D24D8">
              <w:rPr>
                <w:sz w:val="20"/>
                <w:szCs w:val="20"/>
              </w:rPr>
              <w:t>3 квалификационный уровень</w:t>
            </w:r>
          </w:p>
        </w:tc>
        <w:tc>
          <w:tcPr>
            <w:tcW w:w="1970" w:type="dxa"/>
            <w:tcBorders>
              <w:left w:val="single" w:sz="4" w:space="0" w:color="000000"/>
              <w:right w:val="single" w:sz="4" w:space="0" w:color="000000"/>
            </w:tcBorders>
          </w:tcPr>
          <w:p w14:paraId="7FA52FD4" w14:textId="77777777" w:rsidR="002768EA" w:rsidRPr="008D24D8" w:rsidRDefault="002768EA" w:rsidP="00515F5A">
            <w:pPr>
              <w:jc w:val="center"/>
              <w:rPr>
                <w:sz w:val="20"/>
                <w:szCs w:val="20"/>
              </w:rPr>
            </w:pPr>
            <w:r w:rsidRPr="008D24D8">
              <w:rPr>
                <w:sz w:val="20"/>
                <w:szCs w:val="20"/>
              </w:rPr>
              <w:t>8343</w:t>
            </w:r>
          </w:p>
        </w:tc>
      </w:tr>
      <w:tr w:rsidR="002768EA" w:rsidRPr="008D24D8" w14:paraId="644332AE"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5C327724" w14:textId="77777777" w:rsidR="002768EA" w:rsidRPr="008D24D8" w:rsidRDefault="002768EA" w:rsidP="00515F5A">
            <w:pPr>
              <w:rPr>
                <w:sz w:val="20"/>
                <w:szCs w:val="20"/>
              </w:rPr>
            </w:pPr>
          </w:p>
        </w:tc>
        <w:tc>
          <w:tcPr>
            <w:tcW w:w="4335" w:type="dxa"/>
            <w:tcBorders>
              <w:left w:val="single" w:sz="4" w:space="0" w:color="000000"/>
              <w:right w:val="single" w:sz="4" w:space="0" w:color="000000"/>
            </w:tcBorders>
          </w:tcPr>
          <w:p w14:paraId="17119472" w14:textId="77777777" w:rsidR="002768EA" w:rsidRPr="008D24D8" w:rsidRDefault="002768EA" w:rsidP="00515F5A">
            <w:pPr>
              <w:rPr>
                <w:sz w:val="20"/>
                <w:szCs w:val="20"/>
              </w:rPr>
            </w:pPr>
            <w:r w:rsidRPr="008D24D8">
              <w:rPr>
                <w:sz w:val="20"/>
                <w:szCs w:val="20"/>
              </w:rPr>
              <w:t>4 квалификационный уровень</w:t>
            </w:r>
          </w:p>
        </w:tc>
        <w:tc>
          <w:tcPr>
            <w:tcW w:w="1970" w:type="dxa"/>
            <w:tcBorders>
              <w:left w:val="single" w:sz="4" w:space="0" w:color="000000"/>
              <w:right w:val="single" w:sz="4" w:space="0" w:color="000000"/>
            </w:tcBorders>
          </w:tcPr>
          <w:p w14:paraId="18789044" w14:textId="77777777" w:rsidR="002768EA" w:rsidRPr="008D24D8" w:rsidRDefault="002768EA" w:rsidP="00515F5A">
            <w:pPr>
              <w:jc w:val="center"/>
              <w:rPr>
                <w:sz w:val="20"/>
                <w:szCs w:val="20"/>
              </w:rPr>
            </w:pPr>
            <w:r w:rsidRPr="008D24D8">
              <w:rPr>
                <w:sz w:val="20"/>
                <w:szCs w:val="20"/>
              </w:rPr>
              <w:t>8343</w:t>
            </w:r>
          </w:p>
        </w:tc>
      </w:tr>
      <w:tr w:rsidR="002768EA" w:rsidRPr="008D24D8" w14:paraId="6D5FA256"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00FC1CF9" w14:textId="77777777" w:rsidR="002768EA" w:rsidRPr="008D24D8" w:rsidRDefault="002768EA" w:rsidP="00515F5A">
            <w:pPr>
              <w:rPr>
                <w:sz w:val="20"/>
                <w:szCs w:val="20"/>
              </w:rPr>
            </w:pPr>
          </w:p>
        </w:tc>
        <w:tc>
          <w:tcPr>
            <w:tcW w:w="4335" w:type="dxa"/>
            <w:tcBorders>
              <w:left w:val="single" w:sz="4" w:space="0" w:color="000000"/>
              <w:bottom w:val="single" w:sz="4" w:space="0" w:color="auto"/>
              <w:right w:val="single" w:sz="4" w:space="0" w:color="000000"/>
            </w:tcBorders>
          </w:tcPr>
          <w:p w14:paraId="62F0352D" w14:textId="77777777" w:rsidR="002768EA" w:rsidRPr="008D24D8" w:rsidRDefault="002768EA" w:rsidP="00515F5A">
            <w:pPr>
              <w:rPr>
                <w:sz w:val="20"/>
                <w:szCs w:val="20"/>
              </w:rPr>
            </w:pPr>
            <w:r w:rsidRPr="008D24D8">
              <w:rPr>
                <w:sz w:val="20"/>
                <w:szCs w:val="20"/>
              </w:rPr>
              <w:t>5 квалификационный уровень</w:t>
            </w:r>
          </w:p>
        </w:tc>
        <w:tc>
          <w:tcPr>
            <w:tcW w:w="1970" w:type="dxa"/>
            <w:tcBorders>
              <w:left w:val="single" w:sz="4" w:space="0" w:color="000000"/>
              <w:bottom w:val="single" w:sz="4" w:space="0" w:color="auto"/>
              <w:right w:val="single" w:sz="4" w:space="0" w:color="000000"/>
            </w:tcBorders>
          </w:tcPr>
          <w:p w14:paraId="3434EC72" w14:textId="77777777" w:rsidR="002768EA" w:rsidRPr="008D24D8" w:rsidRDefault="002768EA" w:rsidP="00515F5A">
            <w:pPr>
              <w:jc w:val="center"/>
              <w:rPr>
                <w:sz w:val="20"/>
                <w:szCs w:val="20"/>
              </w:rPr>
            </w:pPr>
            <w:r w:rsidRPr="008D24D8">
              <w:rPr>
                <w:sz w:val="20"/>
                <w:szCs w:val="20"/>
              </w:rPr>
              <w:t>9179</w:t>
            </w:r>
          </w:p>
        </w:tc>
      </w:tr>
      <w:tr w:rsidR="002768EA" w:rsidRPr="008D24D8" w14:paraId="637892BE" w14:textId="77777777" w:rsidTr="00515F5A">
        <w:trPr>
          <w:trHeight w:val="240"/>
        </w:trPr>
        <w:tc>
          <w:tcPr>
            <w:tcW w:w="3349" w:type="dxa"/>
            <w:vMerge w:val="restart"/>
            <w:tcBorders>
              <w:top w:val="single" w:sz="4" w:space="0" w:color="000000"/>
              <w:left w:val="single" w:sz="4" w:space="0" w:color="000000"/>
              <w:bottom w:val="single" w:sz="4" w:space="0" w:color="000000"/>
              <w:right w:val="single" w:sz="4" w:space="0" w:color="auto"/>
            </w:tcBorders>
          </w:tcPr>
          <w:p w14:paraId="08E39DAE" w14:textId="77777777" w:rsidR="002768EA" w:rsidRPr="008D24D8" w:rsidRDefault="002768EA" w:rsidP="00515F5A">
            <w:pPr>
              <w:rPr>
                <w:sz w:val="20"/>
                <w:szCs w:val="20"/>
              </w:rPr>
            </w:pPr>
            <w:r w:rsidRPr="008D24D8">
              <w:rPr>
                <w:sz w:val="20"/>
                <w:szCs w:val="20"/>
              </w:rPr>
              <w:t>Профессиональная квалификационная группа должностей служащих третьего уровня</w:t>
            </w:r>
          </w:p>
        </w:tc>
        <w:tc>
          <w:tcPr>
            <w:tcW w:w="4335" w:type="dxa"/>
            <w:tcBorders>
              <w:top w:val="single" w:sz="4" w:space="0" w:color="auto"/>
              <w:left w:val="single" w:sz="4" w:space="0" w:color="auto"/>
              <w:right w:val="single" w:sz="4" w:space="0" w:color="auto"/>
            </w:tcBorders>
          </w:tcPr>
          <w:p w14:paraId="1F24C6FF" w14:textId="77777777" w:rsidR="002768EA" w:rsidRPr="008D24D8" w:rsidRDefault="002768EA" w:rsidP="00515F5A">
            <w:pPr>
              <w:rPr>
                <w:sz w:val="20"/>
                <w:szCs w:val="20"/>
              </w:rPr>
            </w:pPr>
            <w:r w:rsidRPr="008D24D8">
              <w:rPr>
                <w:sz w:val="20"/>
                <w:szCs w:val="20"/>
              </w:rPr>
              <w:t>1 квалификационный уровень</w:t>
            </w:r>
          </w:p>
        </w:tc>
        <w:tc>
          <w:tcPr>
            <w:tcW w:w="1970" w:type="dxa"/>
            <w:tcBorders>
              <w:top w:val="single" w:sz="4" w:space="0" w:color="auto"/>
              <w:left w:val="single" w:sz="4" w:space="0" w:color="auto"/>
            </w:tcBorders>
          </w:tcPr>
          <w:p w14:paraId="60F2F39C" w14:textId="77777777" w:rsidR="002768EA" w:rsidRPr="008D24D8" w:rsidRDefault="002768EA" w:rsidP="00515F5A">
            <w:pPr>
              <w:jc w:val="center"/>
              <w:rPr>
                <w:sz w:val="20"/>
                <w:szCs w:val="20"/>
              </w:rPr>
            </w:pPr>
            <w:r w:rsidRPr="008D24D8">
              <w:rPr>
                <w:sz w:val="20"/>
                <w:szCs w:val="20"/>
              </w:rPr>
              <w:t>7533</w:t>
            </w:r>
          </w:p>
        </w:tc>
      </w:tr>
      <w:tr w:rsidR="002768EA" w:rsidRPr="008D24D8" w14:paraId="00333E85" w14:textId="77777777" w:rsidTr="00515F5A">
        <w:tc>
          <w:tcPr>
            <w:tcW w:w="0" w:type="auto"/>
            <w:vMerge/>
            <w:tcBorders>
              <w:top w:val="single" w:sz="4" w:space="0" w:color="000000"/>
              <w:left w:val="single" w:sz="4" w:space="0" w:color="000000"/>
              <w:bottom w:val="single" w:sz="4" w:space="0" w:color="000000"/>
              <w:right w:val="single" w:sz="4" w:space="0" w:color="auto"/>
            </w:tcBorders>
            <w:vAlign w:val="center"/>
          </w:tcPr>
          <w:p w14:paraId="23A27285" w14:textId="77777777" w:rsidR="002768EA" w:rsidRPr="008D24D8" w:rsidRDefault="002768EA" w:rsidP="00515F5A">
            <w:pPr>
              <w:rPr>
                <w:sz w:val="20"/>
                <w:szCs w:val="20"/>
              </w:rPr>
            </w:pPr>
          </w:p>
        </w:tc>
        <w:tc>
          <w:tcPr>
            <w:tcW w:w="4335" w:type="dxa"/>
            <w:tcBorders>
              <w:left w:val="single" w:sz="4" w:space="0" w:color="auto"/>
              <w:right w:val="single" w:sz="4" w:space="0" w:color="auto"/>
            </w:tcBorders>
          </w:tcPr>
          <w:p w14:paraId="2A101695" w14:textId="77777777" w:rsidR="002768EA" w:rsidRPr="008D24D8" w:rsidRDefault="002768EA" w:rsidP="00515F5A">
            <w:pPr>
              <w:rPr>
                <w:sz w:val="20"/>
                <w:szCs w:val="20"/>
              </w:rPr>
            </w:pPr>
            <w:r w:rsidRPr="008D24D8">
              <w:rPr>
                <w:sz w:val="20"/>
                <w:szCs w:val="20"/>
              </w:rPr>
              <w:t>2 квалификационный уровень</w:t>
            </w:r>
          </w:p>
        </w:tc>
        <w:tc>
          <w:tcPr>
            <w:tcW w:w="1970" w:type="dxa"/>
            <w:tcBorders>
              <w:left w:val="single" w:sz="4" w:space="0" w:color="auto"/>
            </w:tcBorders>
          </w:tcPr>
          <w:p w14:paraId="463F29CC" w14:textId="77777777" w:rsidR="002768EA" w:rsidRPr="008D24D8" w:rsidRDefault="002768EA" w:rsidP="00515F5A">
            <w:pPr>
              <w:jc w:val="center"/>
              <w:rPr>
                <w:sz w:val="20"/>
                <w:szCs w:val="20"/>
              </w:rPr>
            </w:pPr>
            <w:r w:rsidRPr="008D24D8">
              <w:rPr>
                <w:sz w:val="20"/>
                <w:szCs w:val="20"/>
              </w:rPr>
              <w:t>8287</w:t>
            </w:r>
          </w:p>
        </w:tc>
      </w:tr>
      <w:tr w:rsidR="002768EA" w:rsidRPr="008D24D8" w14:paraId="73441C7A"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48F22BC3" w14:textId="77777777" w:rsidR="002768EA" w:rsidRPr="008D24D8" w:rsidRDefault="002768EA" w:rsidP="00515F5A">
            <w:pPr>
              <w:rPr>
                <w:sz w:val="20"/>
                <w:szCs w:val="20"/>
              </w:rPr>
            </w:pPr>
          </w:p>
        </w:tc>
        <w:tc>
          <w:tcPr>
            <w:tcW w:w="4335" w:type="dxa"/>
            <w:tcBorders>
              <w:left w:val="single" w:sz="4" w:space="0" w:color="000000"/>
              <w:right w:val="single" w:sz="4" w:space="0" w:color="000000"/>
            </w:tcBorders>
          </w:tcPr>
          <w:p w14:paraId="0D85C192" w14:textId="77777777" w:rsidR="002768EA" w:rsidRPr="008D24D8" w:rsidRDefault="002768EA" w:rsidP="00515F5A">
            <w:pPr>
              <w:rPr>
                <w:sz w:val="20"/>
                <w:szCs w:val="20"/>
              </w:rPr>
            </w:pPr>
            <w:r w:rsidRPr="008D24D8">
              <w:rPr>
                <w:sz w:val="20"/>
                <w:szCs w:val="20"/>
              </w:rPr>
              <w:t>3 квалификационный уровень</w:t>
            </w:r>
          </w:p>
        </w:tc>
        <w:tc>
          <w:tcPr>
            <w:tcW w:w="1970" w:type="dxa"/>
            <w:tcBorders>
              <w:left w:val="single" w:sz="4" w:space="0" w:color="000000"/>
              <w:right w:val="single" w:sz="4" w:space="0" w:color="000000"/>
            </w:tcBorders>
          </w:tcPr>
          <w:p w14:paraId="5F5FA4DA" w14:textId="77777777" w:rsidR="002768EA" w:rsidRPr="008D24D8" w:rsidRDefault="002768EA" w:rsidP="00515F5A">
            <w:pPr>
              <w:jc w:val="center"/>
              <w:rPr>
                <w:sz w:val="20"/>
                <w:szCs w:val="20"/>
              </w:rPr>
            </w:pPr>
            <w:r w:rsidRPr="008D24D8">
              <w:rPr>
                <w:sz w:val="20"/>
                <w:szCs w:val="20"/>
              </w:rPr>
              <w:t>9091</w:t>
            </w:r>
          </w:p>
        </w:tc>
      </w:tr>
      <w:tr w:rsidR="002768EA" w:rsidRPr="008D24D8" w14:paraId="4F861105"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170579FF" w14:textId="77777777" w:rsidR="002768EA" w:rsidRPr="008D24D8" w:rsidRDefault="002768EA" w:rsidP="00515F5A">
            <w:pPr>
              <w:rPr>
                <w:sz w:val="20"/>
                <w:szCs w:val="20"/>
              </w:rPr>
            </w:pPr>
          </w:p>
        </w:tc>
        <w:tc>
          <w:tcPr>
            <w:tcW w:w="4335" w:type="dxa"/>
            <w:tcBorders>
              <w:left w:val="single" w:sz="4" w:space="0" w:color="000000"/>
              <w:right w:val="single" w:sz="4" w:space="0" w:color="000000"/>
            </w:tcBorders>
          </w:tcPr>
          <w:p w14:paraId="4825E0E9" w14:textId="77777777" w:rsidR="002768EA" w:rsidRPr="008D24D8" w:rsidRDefault="002768EA" w:rsidP="00515F5A">
            <w:pPr>
              <w:rPr>
                <w:sz w:val="20"/>
                <w:szCs w:val="20"/>
              </w:rPr>
            </w:pPr>
            <w:r w:rsidRPr="008D24D8">
              <w:rPr>
                <w:sz w:val="20"/>
                <w:szCs w:val="20"/>
              </w:rPr>
              <w:t>4 квалификационный уровень</w:t>
            </w:r>
          </w:p>
        </w:tc>
        <w:tc>
          <w:tcPr>
            <w:tcW w:w="1970" w:type="dxa"/>
            <w:tcBorders>
              <w:left w:val="single" w:sz="4" w:space="0" w:color="000000"/>
              <w:right w:val="single" w:sz="4" w:space="0" w:color="000000"/>
            </w:tcBorders>
          </w:tcPr>
          <w:p w14:paraId="70322A1A" w14:textId="77777777" w:rsidR="002768EA" w:rsidRPr="008D24D8" w:rsidRDefault="002768EA" w:rsidP="00515F5A">
            <w:pPr>
              <w:jc w:val="center"/>
              <w:rPr>
                <w:sz w:val="20"/>
                <w:szCs w:val="20"/>
              </w:rPr>
            </w:pPr>
            <w:r w:rsidRPr="008D24D8">
              <w:rPr>
                <w:sz w:val="20"/>
                <w:szCs w:val="20"/>
              </w:rPr>
              <w:t>10918</w:t>
            </w:r>
          </w:p>
        </w:tc>
      </w:tr>
      <w:tr w:rsidR="002768EA" w:rsidRPr="008D24D8" w14:paraId="101CB5FE"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6547C41B" w14:textId="77777777" w:rsidR="002768EA" w:rsidRPr="008D24D8" w:rsidRDefault="002768EA" w:rsidP="00515F5A">
            <w:pPr>
              <w:rPr>
                <w:sz w:val="20"/>
                <w:szCs w:val="20"/>
              </w:rPr>
            </w:pPr>
          </w:p>
        </w:tc>
        <w:tc>
          <w:tcPr>
            <w:tcW w:w="4335" w:type="dxa"/>
            <w:tcBorders>
              <w:left w:val="single" w:sz="4" w:space="0" w:color="000000"/>
              <w:bottom w:val="single" w:sz="4" w:space="0" w:color="000000"/>
              <w:right w:val="single" w:sz="4" w:space="0" w:color="000000"/>
            </w:tcBorders>
          </w:tcPr>
          <w:p w14:paraId="0D3B311B" w14:textId="77777777" w:rsidR="002768EA" w:rsidRPr="008D24D8" w:rsidRDefault="002768EA" w:rsidP="00515F5A">
            <w:pPr>
              <w:rPr>
                <w:sz w:val="20"/>
                <w:szCs w:val="20"/>
              </w:rPr>
            </w:pPr>
            <w:r w:rsidRPr="008D24D8">
              <w:rPr>
                <w:sz w:val="20"/>
                <w:szCs w:val="20"/>
              </w:rPr>
              <w:t>5 квалификационный уровень</w:t>
            </w:r>
          </w:p>
        </w:tc>
        <w:tc>
          <w:tcPr>
            <w:tcW w:w="1970" w:type="dxa"/>
            <w:tcBorders>
              <w:left w:val="single" w:sz="4" w:space="0" w:color="000000"/>
              <w:bottom w:val="single" w:sz="4" w:space="0" w:color="000000"/>
              <w:right w:val="single" w:sz="4" w:space="0" w:color="000000"/>
            </w:tcBorders>
          </w:tcPr>
          <w:p w14:paraId="32D77E80" w14:textId="77777777" w:rsidR="002768EA" w:rsidRPr="008D24D8" w:rsidRDefault="002768EA" w:rsidP="00515F5A">
            <w:pPr>
              <w:jc w:val="center"/>
              <w:rPr>
                <w:sz w:val="20"/>
                <w:szCs w:val="20"/>
              </w:rPr>
            </w:pPr>
            <w:r w:rsidRPr="008D24D8">
              <w:rPr>
                <w:sz w:val="20"/>
                <w:szCs w:val="20"/>
              </w:rPr>
              <w:t>11160</w:t>
            </w:r>
          </w:p>
        </w:tc>
      </w:tr>
    </w:tbl>
    <w:p w14:paraId="387E7B4F" w14:textId="77777777" w:rsidR="002768EA" w:rsidRPr="008D24D8" w:rsidRDefault="002768EA" w:rsidP="002768EA">
      <w:pPr>
        <w:ind w:firstLine="709"/>
        <w:jc w:val="both"/>
        <w:rPr>
          <w:sz w:val="20"/>
          <w:szCs w:val="20"/>
        </w:rPr>
      </w:pPr>
    </w:p>
    <w:p w14:paraId="674D5BB7" w14:textId="77777777" w:rsidR="002768EA" w:rsidRPr="008D24D8" w:rsidRDefault="002768EA" w:rsidP="002768EA">
      <w:pPr>
        <w:ind w:firstLine="709"/>
        <w:jc w:val="both"/>
        <w:rPr>
          <w:sz w:val="20"/>
          <w:szCs w:val="20"/>
        </w:rPr>
      </w:pPr>
      <w:r w:rsidRPr="008D24D8">
        <w:rPr>
          <w:sz w:val="20"/>
          <w:szCs w:val="20"/>
        </w:rPr>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организациях, указанных в пункте 6.2 настоящего Положения.</w:t>
      </w:r>
    </w:p>
    <w:p w14:paraId="1DC46967" w14:textId="77777777" w:rsidR="002768EA" w:rsidRPr="008D24D8" w:rsidRDefault="002768EA" w:rsidP="002768EA">
      <w:pPr>
        <w:ind w:firstLine="709"/>
        <w:jc w:val="both"/>
        <w:rPr>
          <w:sz w:val="20"/>
          <w:szCs w:val="20"/>
        </w:rPr>
      </w:pPr>
      <w:r w:rsidRPr="008D24D8">
        <w:rPr>
          <w:sz w:val="20"/>
          <w:szCs w:val="20"/>
        </w:rPr>
        <w:t>3.2. Работникам организаций, занимающим должности служащих (за исключением работников организации, указанных в разделе II настоящего Положения), устанавливается коэффициент к размерам окладов (ставок) за стаж работы.</w:t>
      </w:r>
    </w:p>
    <w:p w14:paraId="130C59CE" w14:textId="77777777" w:rsidR="002768EA" w:rsidRPr="008D24D8" w:rsidRDefault="002768EA" w:rsidP="002768EA">
      <w:pPr>
        <w:ind w:firstLine="709"/>
        <w:jc w:val="both"/>
        <w:rPr>
          <w:sz w:val="20"/>
          <w:szCs w:val="20"/>
        </w:rPr>
      </w:pPr>
      <w:r w:rsidRPr="008D24D8">
        <w:rPr>
          <w:sz w:val="20"/>
          <w:szCs w:val="20"/>
        </w:rPr>
        <w:t>Коэффициент за стаж работы устанавливается работникам организации,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иных организациях.</w:t>
      </w:r>
    </w:p>
    <w:p w14:paraId="5BDDEEF4" w14:textId="77777777" w:rsidR="002768EA" w:rsidRPr="008D24D8" w:rsidRDefault="002768EA" w:rsidP="002768EA">
      <w:pPr>
        <w:ind w:firstLine="709"/>
        <w:jc w:val="both"/>
        <w:rPr>
          <w:sz w:val="20"/>
          <w:szCs w:val="20"/>
        </w:rPr>
      </w:pPr>
      <w:r w:rsidRPr="008D24D8">
        <w:rPr>
          <w:sz w:val="20"/>
          <w:szCs w:val="20"/>
        </w:rPr>
        <w:t>Рекомендуемые коэффициенты за стаж работы:</w:t>
      </w:r>
    </w:p>
    <w:p w14:paraId="6C24EC8A" w14:textId="77777777" w:rsidR="002768EA" w:rsidRPr="008D24D8" w:rsidRDefault="002768EA" w:rsidP="002768EA">
      <w:pPr>
        <w:ind w:firstLine="709"/>
        <w:jc w:val="both"/>
        <w:rPr>
          <w:sz w:val="20"/>
          <w:szCs w:val="20"/>
        </w:rPr>
      </w:pPr>
      <w:r w:rsidRPr="008D24D8">
        <w:rPr>
          <w:sz w:val="20"/>
          <w:szCs w:val="20"/>
        </w:rPr>
        <w:t>от 1 года до 3 лет - до 0,05;</w:t>
      </w:r>
    </w:p>
    <w:p w14:paraId="5F936B88" w14:textId="77777777" w:rsidR="002768EA" w:rsidRPr="008D24D8" w:rsidRDefault="002768EA" w:rsidP="002768EA">
      <w:pPr>
        <w:ind w:firstLine="709"/>
        <w:jc w:val="both"/>
        <w:rPr>
          <w:sz w:val="20"/>
          <w:szCs w:val="20"/>
        </w:rPr>
      </w:pPr>
      <w:r w:rsidRPr="008D24D8">
        <w:rPr>
          <w:sz w:val="20"/>
          <w:szCs w:val="20"/>
        </w:rPr>
        <w:t>от 3 до 5 лет - до 0,15;</w:t>
      </w:r>
    </w:p>
    <w:p w14:paraId="359134EC" w14:textId="77777777" w:rsidR="002768EA" w:rsidRPr="008D24D8" w:rsidRDefault="002768EA" w:rsidP="002768EA">
      <w:pPr>
        <w:ind w:firstLine="709"/>
        <w:jc w:val="both"/>
        <w:rPr>
          <w:sz w:val="20"/>
          <w:szCs w:val="20"/>
        </w:rPr>
      </w:pPr>
      <w:r w:rsidRPr="008D24D8">
        <w:rPr>
          <w:sz w:val="20"/>
          <w:szCs w:val="20"/>
        </w:rPr>
        <w:t>свыше 5 лет - до 0,25.</w:t>
      </w:r>
    </w:p>
    <w:p w14:paraId="1EA80685" w14:textId="77777777" w:rsidR="002768EA" w:rsidRPr="008D24D8" w:rsidRDefault="002768EA" w:rsidP="002768EA">
      <w:pPr>
        <w:ind w:firstLine="709"/>
        <w:jc w:val="both"/>
        <w:rPr>
          <w:sz w:val="20"/>
          <w:szCs w:val="20"/>
        </w:rPr>
      </w:pPr>
      <w:r w:rsidRPr="008D24D8">
        <w:rPr>
          <w:sz w:val="20"/>
          <w:szCs w:val="20"/>
        </w:rPr>
        <w:t>Применение коэффициента за стаж работы не учитывается при начислении иных стимулирующих и компенсационных выплат.</w:t>
      </w:r>
    </w:p>
    <w:p w14:paraId="2F0EEC6B" w14:textId="77777777" w:rsidR="002768EA" w:rsidRPr="008D24D8" w:rsidRDefault="002768EA" w:rsidP="002768EA">
      <w:pPr>
        <w:ind w:firstLine="709"/>
        <w:jc w:val="both"/>
        <w:rPr>
          <w:sz w:val="20"/>
          <w:szCs w:val="20"/>
        </w:rPr>
      </w:pPr>
      <w:r w:rsidRPr="008D24D8">
        <w:rPr>
          <w:sz w:val="20"/>
          <w:szCs w:val="20"/>
        </w:rPr>
        <w:t>3.3. С учетом условий труда работникам организации, занимающим должности служащих, устанавливаются выплаты компенсационного характера, предусмотренные разделом VI настоящего Положения.</w:t>
      </w:r>
    </w:p>
    <w:p w14:paraId="6A907F03" w14:textId="77777777" w:rsidR="002768EA" w:rsidRPr="008D24D8" w:rsidRDefault="002768EA" w:rsidP="002768EA">
      <w:pPr>
        <w:ind w:firstLine="709"/>
        <w:jc w:val="both"/>
        <w:rPr>
          <w:sz w:val="20"/>
          <w:szCs w:val="20"/>
        </w:rPr>
      </w:pPr>
      <w:r w:rsidRPr="008D24D8">
        <w:rPr>
          <w:sz w:val="20"/>
          <w:szCs w:val="20"/>
        </w:rPr>
        <w:t>3.4. Работникам организации,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14:paraId="4465947E" w14:textId="77777777" w:rsidR="002768EA" w:rsidRPr="008D24D8" w:rsidRDefault="002768EA" w:rsidP="002768EA">
      <w:pPr>
        <w:ind w:firstLine="709"/>
        <w:jc w:val="both"/>
        <w:rPr>
          <w:sz w:val="20"/>
          <w:szCs w:val="20"/>
        </w:rPr>
      </w:pPr>
    </w:p>
    <w:p w14:paraId="07FE9007" w14:textId="77777777" w:rsidR="002768EA" w:rsidRPr="008D24D8" w:rsidRDefault="002768EA" w:rsidP="002768EA">
      <w:pPr>
        <w:ind w:firstLine="709"/>
        <w:jc w:val="both"/>
        <w:rPr>
          <w:sz w:val="20"/>
          <w:szCs w:val="20"/>
        </w:rPr>
      </w:pPr>
      <w:r w:rsidRPr="008D24D8">
        <w:rPr>
          <w:sz w:val="20"/>
          <w:szCs w:val="20"/>
        </w:rPr>
        <w:t>IV. Условия оплаты труда работников организаций, осуществляющих профессиональную деятельность по профессиям рабочих</w:t>
      </w:r>
    </w:p>
    <w:p w14:paraId="4BE7FF62" w14:textId="77777777" w:rsidR="002768EA" w:rsidRPr="008D24D8" w:rsidRDefault="002768EA" w:rsidP="002768EA">
      <w:pPr>
        <w:ind w:firstLine="709"/>
        <w:jc w:val="both"/>
        <w:rPr>
          <w:sz w:val="20"/>
          <w:szCs w:val="20"/>
        </w:rPr>
      </w:pPr>
      <w:r w:rsidRPr="008D24D8">
        <w:rPr>
          <w:sz w:val="20"/>
          <w:szCs w:val="20"/>
        </w:rPr>
        <w:t>4.1. Рекомендуемые минимальные размеры окладов (ставок) работников организаций,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14:paraId="1E3D3E33" w14:textId="77777777" w:rsidR="002768EA" w:rsidRPr="008D24D8" w:rsidRDefault="002768EA" w:rsidP="002768EA">
      <w:pPr>
        <w:ind w:firstLine="709"/>
        <w:jc w:val="both"/>
        <w:rPr>
          <w:sz w:val="20"/>
          <w:szCs w:val="20"/>
        </w:rPr>
      </w:pPr>
    </w:p>
    <w:tbl>
      <w:tblPr>
        <w:tblW w:w="9796" w:type="dxa"/>
        <w:tblCellMar>
          <w:top w:w="15" w:type="dxa"/>
          <w:left w:w="15" w:type="dxa"/>
          <w:bottom w:w="15" w:type="dxa"/>
          <w:right w:w="15" w:type="dxa"/>
        </w:tblCellMar>
        <w:tblLook w:val="0000" w:firstRow="0" w:lastRow="0" w:firstColumn="0" w:lastColumn="0" w:noHBand="0" w:noVBand="0"/>
      </w:tblPr>
      <w:tblGrid>
        <w:gridCol w:w="2511"/>
        <w:gridCol w:w="2223"/>
        <w:gridCol w:w="3502"/>
        <w:gridCol w:w="1560"/>
      </w:tblGrid>
      <w:tr w:rsidR="002768EA" w:rsidRPr="008D24D8" w14:paraId="351B0672" w14:textId="77777777" w:rsidTr="00515F5A">
        <w:tc>
          <w:tcPr>
            <w:tcW w:w="2511" w:type="dxa"/>
            <w:tcBorders>
              <w:top w:val="single" w:sz="4" w:space="0" w:color="000000"/>
              <w:left w:val="single" w:sz="4" w:space="0" w:color="000000"/>
              <w:bottom w:val="single" w:sz="4" w:space="0" w:color="000000"/>
              <w:right w:val="single" w:sz="4" w:space="0" w:color="000000"/>
            </w:tcBorders>
          </w:tcPr>
          <w:p w14:paraId="2E87FE13" w14:textId="77777777" w:rsidR="002768EA" w:rsidRPr="008D24D8" w:rsidRDefault="002768EA" w:rsidP="00515F5A">
            <w:pPr>
              <w:jc w:val="center"/>
              <w:rPr>
                <w:sz w:val="20"/>
                <w:szCs w:val="20"/>
              </w:rPr>
            </w:pPr>
            <w:r w:rsidRPr="008D24D8">
              <w:rPr>
                <w:sz w:val="20"/>
                <w:szCs w:val="20"/>
              </w:rPr>
              <w:t>Профессиональные квалификационные группы</w:t>
            </w:r>
          </w:p>
        </w:tc>
        <w:tc>
          <w:tcPr>
            <w:tcW w:w="2223" w:type="dxa"/>
            <w:tcBorders>
              <w:top w:val="single" w:sz="4" w:space="0" w:color="000000"/>
              <w:left w:val="single" w:sz="4" w:space="0" w:color="000000"/>
              <w:bottom w:val="single" w:sz="4" w:space="0" w:color="000000"/>
              <w:right w:val="single" w:sz="4" w:space="0" w:color="000000"/>
            </w:tcBorders>
          </w:tcPr>
          <w:p w14:paraId="322AE6AF" w14:textId="77777777" w:rsidR="002768EA" w:rsidRPr="008D24D8" w:rsidRDefault="002768EA" w:rsidP="00515F5A">
            <w:pPr>
              <w:jc w:val="center"/>
              <w:rPr>
                <w:sz w:val="20"/>
                <w:szCs w:val="20"/>
              </w:rPr>
            </w:pPr>
            <w:r w:rsidRPr="008D24D8">
              <w:rPr>
                <w:sz w:val="20"/>
                <w:szCs w:val="20"/>
              </w:rPr>
              <w:t>Квалификационные уровни</w:t>
            </w:r>
          </w:p>
        </w:tc>
        <w:tc>
          <w:tcPr>
            <w:tcW w:w="3502" w:type="dxa"/>
            <w:tcBorders>
              <w:top w:val="single" w:sz="4" w:space="0" w:color="000000"/>
              <w:left w:val="single" w:sz="4" w:space="0" w:color="000000"/>
              <w:bottom w:val="single" w:sz="4" w:space="0" w:color="000000"/>
              <w:right w:val="single" w:sz="4" w:space="0" w:color="000000"/>
            </w:tcBorders>
          </w:tcPr>
          <w:p w14:paraId="32E0A1DD" w14:textId="77777777" w:rsidR="002768EA" w:rsidRPr="008D24D8" w:rsidRDefault="002768EA" w:rsidP="00515F5A">
            <w:pPr>
              <w:jc w:val="center"/>
              <w:rPr>
                <w:sz w:val="20"/>
                <w:szCs w:val="20"/>
              </w:rPr>
            </w:pPr>
            <w:r w:rsidRPr="008D24D8">
              <w:rPr>
                <w:sz w:val="20"/>
                <w:szCs w:val="20"/>
              </w:rPr>
              <w:t>Квалификационные разряды в соответствии с </w:t>
            </w:r>
            <w:hyperlink r:id="rId123" w:anchor="/document/108186/entry/0" w:history="1">
              <w:r w:rsidRPr="008D24D8">
                <w:rPr>
                  <w:sz w:val="20"/>
                  <w:szCs w:val="20"/>
                </w:rPr>
                <w:t>Единым тарифно-квалификационным справочником</w:t>
              </w:r>
            </w:hyperlink>
            <w:r w:rsidRPr="008D24D8">
              <w:rPr>
                <w:sz w:val="20"/>
                <w:szCs w:val="20"/>
              </w:rPr>
              <w:t> работ и профессий рабочих, выпуск I, раздел "Профессии рабочих, общие для всех отраслей народного хозяйства"</w:t>
            </w:r>
          </w:p>
        </w:tc>
        <w:tc>
          <w:tcPr>
            <w:tcW w:w="1560" w:type="dxa"/>
            <w:tcBorders>
              <w:top w:val="single" w:sz="4" w:space="0" w:color="000000"/>
              <w:left w:val="single" w:sz="4" w:space="0" w:color="000000"/>
              <w:bottom w:val="single" w:sz="4" w:space="0" w:color="000000"/>
              <w:right w:val="single" w:sz="4" w:space="0" w:color="000000"/>
            </w:tcBorders>
          </w:tcPr>
          <w:p w14:paraId="6EAE7067" w14:textId="77777777" w:rsidR="002768EA" w:rsidRPr="008D24D8" w:rsidRDefault="002768EA" w:rsidP="00515F5A">
            <w:pPr>
              <w:jc w:val="center"/>
              <w:rPr>
                <w:sz w:val="20"/>
                <w:szCs w:val="20"/>
              </w:rPr>
            </w:pPr>
            <w:r w:rsidRPr="008D24D8">
              <w:rPr>
                <w:sz w:val="20"/>
                <w:szCs w:val="20"/>
              </w:rPr>
              <w:t>Рекомендуемый минимальный размер оклада (ставки), рублей</w:t>
            </w:r>
          </w:p>
        </w:tc>
      </w:tr>
      <w:tr w:rsidR="002768EA" w:rsidRPr="008D24D8" w14:paraId="502C0602" w14:textId="77777777" w:rsidTr="00515F5A">
        <w:tc>
          <w:tcPr>
            <w:tcW w:w="2511" w:type="dxa"/>
            <w:tcBorders>
              <w:top w:val="single" w:sz="4" w:space="0" w:color="000000"/>
              <w:left w:val="single" w:sz="4" w:space="0" w:color="000000"/>
              <w:bottom w:val="single" w:sz="4" w:space="0" w:color="000000"/>
              <w:right w:val="single" w:sz="4" w:space="0" w:color="000000"/>
            </w:tcBorders>
          </w:tcPr>
          <w:p w14:paraId="68D313F6" w14:textId="77777777" w:rsidR="002768EA" w:rsidRPr="008D24D8" w:rsidRDefault="002768EA" w:rsidP="00515F5A">
            <w:pPr>
              <w:jc w:val="center"/>
              <w:rPr>
                <w:sz w:val="20"/>
                <w:szCs w:val="20"/>
              </w:rPr>
            </w:pPr>
            <w:r w:rsidRPr="008D24D8">
              <w:rPr>
                <w:sz w:val="20"/>
                <w:szCs w:val="20"/>
              </w:rPr>
              <w:t>1</w:t>
            </w:r>
          </w:p>
        </w:tc>
        <w:tc>
          <w:tcPr>
            <w:tcW w:w="2223" w:type="dxa"/>
            <w:tcBorders>
              <w:top w:val="single" w:sz="4" w:space="0" w:color="000000"/>
              <w:left w:val="single" w:sz="4" w:space="0" w:color="000000"/>
              <w:bottom w:val="single" w:sz="4" w:space="0" w:color="000000"/>
              <w:right w:val="single" w:sz="4" w:space="0" w:color="000000"/>
            </w:tcBorders>
          </w:tcPr>
          <w:p w14:paraId="04B1A853" w14:textId="77777777" w:rsidR="002768EA" w:rsidRPr="008D24D8" w:rsidRDefault="002768EA" w:rsidP="00515F5A">
            <w:pPr>
              <w:jc w:val="center"/>
              <w:rPr>
                <w:sz w:val="20"/>
                <w:szCs w:val="20"/>
              </w:rPr>
            </w:pPr>
            <w:r w:rsidRPr="008D24D8">
              <w:rPr>
                <w:sz w:val="20"/>
                <w:szCs w:val="20"/>
              </w:rPr>
              <w:t>2</w:t>
            </w:r>
          </w:p>
        </w:tc>
        <w:tc>
          <w:tcPr>
            <w:tcW w:w="3502" w:type="dxa"/>
            <w:tcBorders>
              <w:top w:val="single" w:sz="4" w:space="0" w:color="000000"/>
              <w:left w:val="single" w:sz="4" w:space="0" w:color="000000"/>
              <w:bottom w:val="single" w:sz="4" w:space="0" w:color="000000"/>
              <w:right w:val="single" w:sz="4" w:space="0" w:color="000000"/>
            </w:tcBorders>
          </w:tcPr>
          <w:p w14:paraId="2E933778" w14:textId="77777777" w:rsidR="002768EA" w:rsidRPr="008D24D8" w:rsidRDefault="002768EA" w:rsidP="00515F5A">
            <w:pPr>
              <w:jc w:val="center"/>
              <w:rPr>
                <w:sz w:val="20"/>
                <w:szCs w:val="20"/>
              </w:rPr>
            </w:pPr>
            <w:r w:rsidRPr="008D24D8">
              <w:rPr>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14:paraId="60C3BCBA" w14:textId="77777777" w:rsidR="002768EA" w:rsidRPr="008D24D8" w:rsidRDefault="002768EA" w:rsidP="00515F5A">
            <w:pPr>
              <w:jc w:val="center"/>
              <w:rPr>
                <w:sz w:val="20"/>
                <w:szCs w:val="20"/>
              </w:rPr>
            </w:pPr>
            <w:r w:rsidRPr="008D24D8">
              <w:rPr>
                <w:sz w:val="20"/>
                <w:szCs w:val="20"/>
              </w:rPr>
              <w:t>4</w:t>
            </w:r>
          </w:p>
        </w:tc>
      </w:tr>
      <w:tr w:rsidR="002768EA" w:rsidRPr="008D24D8" w14:paraId="03A62A78" w14:textId="77777777" w:rsidTr="00515F5A">
        <w:trPr>
          <w:trHeight w:val="240"/>
        </w:trPr>
        <w:tc>
          <w:tcPr>
            <w:tcW w:w="2511" w:type="dxa"/>
            <w:vMerge w:val="restart"/>
            <w:tcBorders>
              <w:top w:val="single" w:sz="4" w:space="0" w:color="000000"/>
              <w:left w:val="single" w:sz="4" w:space="0" w:color="000000"/>
              <w:bottom w:val="single" w:sz="4" w:space="0" w:color="000000"/>
              <w:right w:val="single" w:sz="4" w:space="0" w:color="000000"/>
            </w:tcBorders>
          </w:tcPr>
          <w:p w14:paraId="43EF5DC8" w14:textId="77777777" w:rsidR="002768EA" w:rsidRPr="008D24D8" w:rsidRDefault="002768EA" w:rsidP="00515F5A">
            <w:pPr>
              <w:rPr>
                <w:sz w:val="20"/>
                <w:szCs w:val="20"/>
              </w:rPr>
            </w:pPr>
            <w:r w:rsidRPr="008D24D8">
              <w:rPr>
                <w:sz w:val="20"/>
                <w:szCs w:val="20"/>
              </w:rPr>
              <w:t>Профессиональная квалификационная группа профессий рабочих первого уровня</w:t>
            </w:r>
          </w:p>
        </w:tc>
        <w:tc>
          <w:tcPr>
            <w:tcW w:w="2223" w:type="dxa"/>
            <w:vMerge w:val="restart"/>
            <w:tcBorders>
              <w:top w:val="single" w:sz="4" w:space="0" w:color="000000"/>
              <w:left w:val="single" w:sz="4" w:space="0" w:color="000000"/>
              <w:bottom w:val="single" w:sz="4" w:space="0" w:color="000000"/>
              <w:right w:val="single" w:sz="4" w:space="0" w:color="000000"/>
            </w:tcBorders>
          </w:tcPr>
          <w:p w14:paraId="50EDA071" w14:textId="77777777" w:rsidR="002768EA" w:rsidRPr="008D24D8" w:rsidRDefault="002768EA" w:rsidP="00515F5A">
            <w:pPr>
              <w:rPr>
                <w:sz w:val="20"/>
                <w:szCs w:val="20"/>
              </w:rPr>
            </w:pPr>
            <w:r w:rsidRPr="008D24D8">
              <w:rPr>
                <w:sz w:val="20"/>
                <w:szCs w:val="20"/>
              </w:rPr>
              <w:t>1 квалификационный уровень</w:t>
            </w:r>
          </w:p>
        </w:tc>
        <w:tc>
          <w:tcPr>
            <w:tcW w:w="3502" w:type="dxa"/>
            <w:tcBorders>
              <w:top w:val="single" w:sz="4" w:space="0" w:color="000000"/>
              <w:left w:val="single" w:sz="4" w:space="0" w:color="000000"/>
              <w:bottom w:val="single" w:sz="4" w:space="0" w:color="000000"/>
              <w:right w:val="single" w:sz="4" w:space="0" w:color="000000"/>
            </w:tcBorders>
          </w:tcPr>
          <w:p w14:paraId="4730E046" w14:textId="77777777" w:rsidR="002768EA" w:rsidRPr="008D24D8" w:rsidRDefault="002768EA" w:rsidP="00515F5A">
            <w:pPr>
              <w:rPr>
                <w:sz w:val="20"/>
                <w:szCs w:val="20"/>
              </w:rPr>
            </w:pPr>
            <w:r w:rsidRPr="008D24D8">
              <w:rPr>
                <w:sz w:val="20"/>
                <w:szCs w:val="20"/>
              </w:rPr>
              <w:t>1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3918B360" w14:textId="77777777" w:rsidR="002768EA" w:rsidRPr="008D24D8" w:rsidRDefault="002768EA" w:rsidP="00515F5A">
            <w:pPr>
              <w:jc w:val="center"/>
              <w:rPr>
                <w:sz w:val="20"/>
                <w:szCs w:val="20"/>
              </w:rPr>
            </w:pPr>
            <w:r w:rsidRPr="008D24D8">
              <w:rPr>
                <w:sz w:val="20"/>
                <w:szCs w:val="20"/>
              </w:rPr>
              <w:t>5191</w:t>
            </w:r>
          </w:p>
        </w:tc>
      </w:tr>
      <w:tr w:rsidR="002768EA" w:rsidRPr="008D24D8" w14:paraId="06C6F5F5"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18B7E0BD" w14:textId="77777777" w:rsidR="002768EA" w:rsidRPr="008D24D8" w:rsidRDefault="002768EA" w:rsidP="00515F5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1356D67" w14:textId="77777777" w:rsidR="002768EA" w:rsidRPr="008D24D8" w:rsidRDefault="002768EA" w:rsidP="00515F5A">
            <w:pPr>
              <w:rPr>
                <w:sz w:val="20"/>
                <w:szCs w:val="20"/>
              </w:rPr>
            </w:pPr>
          </w:p>
        </w:tc>
        <w:tc>
          <w:tcPr>
            <w:tcW w:w="3502" w:type="dxa"/>
            <w:tcBorders>
              <w:top w:val="single" w:sz="4" w:space="0" w:color="000000"/>
              <w:left w:val="single" w:sz="4" w:space="0" w:color="000000"/>
              <w:bottom w:val="single" w:sz="4" w:space="0" w:color="000000"/>
              <w:right w:val="single" w:sz="4" w:space="0" w:color="000000"/>
            </w:tcBorders>
          </w:tcPr>
          <w:p w14:paraId="59B2F1D7" w14:textId="77777777" w:rsidR="002768EA" w:rsidRPr="008D24D8" w:rsidRDefault="002768EA" w:rsidP="00515F5A">
            <w:pPr>
              <w:rPr>
                <w:sz w:val="20"/>
                <w:szCs w:val="20"/>
              </w:rPr>
            </w:pPr>
            <w:r w:rsidRPr="008D24D8">
              <w:rPr>
                <w:sz w:val="20"/>
                <w:szCs w:val="20"/>
              </w:rPr>
              <w:t>2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40F4B4C0" w14:textId="77777777" w:rsidR="002768EA" w:rsidRPr="008D24D8" w:rsidRDefault="002768EA" w:rsidP="00515F5A">
            <w:pPr>
              <w:jc w:val="center"/>
              <w:rPr>
                <w:sz w:val="20"/>
                <w:szCs w:val="20"/>
              </w:rPr>
            </w:pPr>
            <w:r w:rsidRPr="008D24D8">
              <w:rPr>
                <w:sz w:val="20"/>
                <w:szCs w:val="20"/>
              </w:rPr>
              <w:t>5710</w:t>
            </w:r>
          </w:p>
        </w:tc>
      </w:tr>
      <w:tr w:rsidR="002768EA" w:rsidRPr="008D24D8" w14:paraId="192B9AD4"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19D66111" w14:textId="77777777" w:rsidR="002768EA" w:rsidRPr="008D24D8" w:rsidRDefault="002768EA" w:rsidP="00515F5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0569155" w14:textId="77777777" w:rsidR="002768EA" w:rsidRPr="008D24D8" w:rsidRDefault="002768EA" w:rsidP="00515F5A">
            <w:pPr>
              <w:rPr>
                <w:sz w:val="20"/>
                <w:szCs w:val="20"/>
              </w:rPr>
            </w:pPr>
          </w:p>
        </w:tc>
        <w:tc>
          <w:tcPr>
            <w:tcW w:w="3502" w:type="dxa"/>
            <w:tcBorders>
              <w:top w:val="single" w:sz="4" w:space="0" w:color="000000"/>
              <w:left w:val="single" w:sz="4" w:space="0" w:color="000000"/>
              <w:bottom w:val="single" w:sz="4" w:space="0" w:color="000000"/>
              <w:right w:val="single" w:sz="4" w:space="0" w:color="000000"/>
            </w:tcBorders>
          </w:tcPr>
          <w:p w14:paraId="241240A6" w14:textId="77777777" w:rsidR="002768EA" w:rsidRPr="008D24D8" w:rsidRDefault="002768EA" w:rsidP="00515F5A">
            <w:pPr>
              <w:rPr>
                <w:sz w:val="20"/>
                <w:szCs w:val="20"/>
              </w:rPr>
            </w:pPr>
            <w:r w:rsidRPr="008D24D8">
              <w:rPr>
                <w:sz w:val="20"/>
                <w:szCs w:val="20"/>
              </w:rPr>
              <w:t>3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6B46E0D1" w14:textId="77777777" w:rsidR="002768EA" w:rsidRPr="008D24D8" w:rsidRDefault="002768EA" w:rsidP="00515F5A">
            <w:pPr>
              <w:jc w:val="center"/>
              <w:rPr>
                <w:sz w:val="20"/>
                <w:szCs w:val="20"/>
              </w:rPr>
            </w:pPr>
            <w:r w:rsidRPr="008D24D8">
              <w:rPr>
                <w:sz w:val="20"/>
                <w:szCs w:val="20"/>
              </w:rPr>
              <w:t>6270</w:t>
            </w:r>
          </w:p>
        </w:tc>
      </w:tr>
      <w:tr w:rsidR="002768EA" w:rsidRPr="008D24D8" w14:paraId="40D5B186"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38DF75E2" w14:textId="77777777" w:rsidR="002768EA" w:rsidRPr="008D24D8" w:rsidRDefault="002768EA" w:rsidP="00515F5A">
            <w:pPr>
              <w:rPr>
                <w:sz w:val="20"/>
                <w:szCs w:val="20"/>
              </w:rPr>
            </w:pPr>
          </w:p>
        </w:tc>
        <w:tc>
          <w:tcPr>
            <w:tcW w:w="2223" w:type="dxa"/>
            <w:tcBorders>
              <w:top w:val="single" w:sz="4" w:space="0" w:color="000000"/>
              <w:left w:val="single" w:sz="4" w:space="0" w:color="000000"/>
              <w:bottom w:val="single" w:sz="4" w:space="0" w:color="000000"/>
              <w:right w:val="single" w:sz="4" w:space="0" w:color="000000"/>
            </w:tcBorders>
          </w:tcPr>
          <w:p w14:paraId="6FBA21C9" w14:textId="77777777" w:rsidR="002768EA" w:rsidRPr="008D24D8" w:rsidRDefault="002768EA" w:rsidP="00515F5A">
            <w:pPr>
              <w:rPr>
                <w:sz w:val="20"/>
                <w:szCs w:val="20"/>
              </w:rPr>
            </w:pPr>
            <w:r w:rsidRPr="008D24D8">
              <w:rPr>
                <w:sz w:val="20"/>
                <w:szCs w:val="20"/>
              </w:rPr>
              <w:t>2 квалификационный уровень</w:t>
            </w:r>
          </w:p>
        </w:tc>
        <w:tc>
          <w:tcPr>
            <w:tcW w:w="3502" w:type="dxa"/>
            <w:tcBorders>
              <w:top w:val="single" w:sz="4" w:space="0" w:color="000000"/>
              <w:left w:val="single" w:sz="4" w:space="0" w:color="000000"/>
              <w:bottom w:val="single" w:sz="4" w:space="0" w:color="000000"/>
              <w:right w:val="single" w:sz="4" w:space="0" w:color="000000"/>
            </w:tcBorders>
          </w:tcPr>
          <w:p w14:paraId="52AF0F2F" w14:textId="77777777" w:rsidR="002768EA" w:rsidRPr="008D24D8" w:rsidRDefault="002768EA" w:rsidP="00515F5A">
            <w:pPr>
              <w:rPr>
                <w:sz w:val="20"/>
                <w:szCs w:val="20"/>
              </w:rPr>
            </w:pPr>
            <w:r w:rsidRPr="008D24D8">
              <w:rPr>
                <w:sz w:val="20"/>
                <w:szCs w:val="20"/>
              </w:rPr>
              <w:t> </w:t>
            </w:r>
          </w:p>
        </w:tc>
        <w:tc>
          <w:tcPr>
            <w:tcW w:w="1560" w:type="dxa"/>
            <w:tcBorders>
              <w:top w:val="single" w:sz="4" w:space="0" w:color="000000"/>
              <w:left w:val="single" w:sz="4" w:space="0" w:color="000000"/>
              <w:bottom w:val="single" w:sz="4" w:space="0" w:color="000000"/>
              <w:right w:val="single" w:sz="4" w:space="0" w:color="000000"/>
            </w:tcBorders>
          </w:tcPr>
          <w:p w14:paraId="20E65EF5" w14:textId="77777777" w:rsidR="002768EA" w:rsidRPr="008D24D8" w:rsidRDefault="002768EA" w:rsidP="00515F5A">
            <w:pPr>
              <w:jc w:val="center"/>
              <w:rPr>
                <w:sz w:val="20"/>
                <w:szCs w:val="20"/>
              </w:rPr>
            </w:pPr>
            <w:r w:rsidRPr="008D24D8">
              <w:rPr>
                <w:sz w:val="20"/>
                <w:szCs w:val="20"/>
              </w:rPr>
              <w:t>6902</w:t>
            </w:r>
          </w:p>
        </w:tc>
      </w:tr>
      <w:tr w:rsidR="002768EA" w:rsidRPr="008D24D8" w14:paraId="5FF04C9D" w14:textId="77777777" w:rsidTr="00515F5A">
        <w:trPr>
          <w:trHeight w:val="240"/>
        </w:trPr>
        <w:tc>
          <w:tcPr>
            <w:tcW w:w="2511" w:type="dxa"/>
            <w:vMerge w:val="restart"/>
            <w:tcBorders>
              <w:top w:val="single" w:sz="4" w:space="0" w:color="000000"/>
              <w:left w:val="single" w:sz="4" w:space="0" w:color="000000"/>
              <w:bottom w:val="single" w:sz="4" w:space="0" w:color="000000"/>
              <w:right w:val="single" w:sz="4" w:space="0" w:color="000000"/>
            </w:tcBorders>
          </w:tcPr>
          <w:p w14:paraId="61083752" w14:textId="77777777" w:rsidR="002768EA" w:rsidRPr="008D24D8" w:rsidRDefault="002768EA" w:rsidP="00515F5A">
            <w:pPr>
              <w:rPr>
                <w:sz w:val="20"/>
                <w:szCs w:val="20"/>
              </w:rPr>
            </w:pPr>
            <w:r w:rsidRPr="008D24D8">
              <w:rPr>
                <w:sz w:val="20"/>
                <w:szCs w:val="20"/>
              </w:rPr>
              <w:t xml:space="preserve">Профессиональная квалификационная группа </w:t>
            </w:r>
            <w:r w:rsidRPr="008D24D8">
              <w:rPr>
                <w:sz w:val="20"/>
                <w:szCs w:val="20"/>
              </w:rPr>
              <w:lastRenderedPageBreak/>
              <w:t>профессий рабочих второго уровня</w:t>
            </w:r>
          </w:p>
        </w:tc>
        <w:tc>
          <w:tcPr>
            <w:tcW w:w="2223" w:type="dxa"/>
            <w:vMerge w:val="restart"/>
            <w:tcBorders>
              <w:top w:val="single" w:sz="4" w:space="0" w:color="000000"/>
              <w:left w:val="single" w:sz="4" w:space="0" w:color="000000"/>
              <w:bottom w:val="single" w:sz="4" w:space="0" w:color="000000"/>
              <w:right w:val="single" w:sz="4" w:space="0" w:color="000000"/>
            </w:tcBorders>
          </w:tcPr>
          <w:p w14:paraId="133F363C" w14:textId="77777777" w:rsidR="002768EA" w:rsidRPr="008D24D8" w:rsidRDefault="002768EA" w:rsidP="00515F5A">
            <w:pPr>
              <w:rPr>
                <w:sz w:val="20"/>
                <w:szCs w:val="20"/>
              </w:rPr>
            </w:pPr>
            <w:r w:rsidRPr="008D24D8">
              <w:rPr>
                <w:sz w:val="20"/>
                <w:szCs w:val="20"/>
              </w:rPr>
              <w:lastRenderedPageBreak/>
              <w:t>1 квалификационный уровень</w:t>
            </w:r>
          </w:p>
        </w:tc>
        <w:tc>
          <w:tcPr>
            <w:tcW w:w="3502" w:type="dxa"/>
            <w:tcBorders>
              <w:top w:val="single" w:sz="4" w:space="0" w:color="000000"/>
              <w:left w:val="single" w:sz="4" w:space="0" w:color="000000"/>
              <w:bottom w:val="single" w:sz="4" w:space="0" w:color="000000"/>
              <w:right w:val="single" w:sz="4" w:space="0" w:color="000000"/>
            </w:tcBorders>
          </w:tcPr>
          <w:p w14:paraId="7B104F6B" w14:textId="77777777" w:rsidR="002768EA" w:rsidRPr="008D24D8" w:rsidRDefault="002768EA" w:rsidP="00515F5A">
            <w:pPr>
              <w:rPr>
                <w:sz w:val="20"/>
                <w:szCs w:val="20"/>
              </w:rPr>
            </w:pPr>
            <w:r w:rsidRPr="008D24D8">
              <w:rPr>
                <w:sz w:val="20"/>
                <w:szCs w:val="20"/>
              </w:rPr>
              <w:t>4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3BC3C1D8" w14:textId="77777777" w:rsidR="002768EA" w:rsidRPr="008D24D8" w:rsidRDefault="002768EA" w:rsidP="00515F5A">
            <w:pPr>
              <w:jc w:val="center"/>
              <w:rPr>
                <w:sz w:val="20"/>
                <w:szCs w:val="20"/>
              </w:rPr>
            </w:pPr>
            <w:r w:rsidRPr="008D24D8">
              <w:rPr>
                <w:sz w:val="20"/>
                <w:szCs w:val="20"/>
              </w:rPr>
              <w:t>7217</w:t>
            </w:r>
          </w:p>
        </w:tc>
      </w:tr>
      <w:tr w:rsidR="002768EA" w:rsidRPr="008D24D8" w14:paraId="69DCA211"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20B81860" w14:textId="77777777" w:rsidR="002768EA" w:rsidRPr="008D24D8" w:rsidRDefault="002768EA" w:rsidP="00515F5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18BDF95" w14:textId="77777777" w:rsidR="002768EA" w:rsidRPr="008D24D8" w:rsidRDefault="002768EA" w:rsidP="00515F5A">
            <w:pPr>
              <w:rPr>
                <w:sz w:val="20"/>
                <w:szCs w:val="20"/>
              </w:rPr>
            </w:pPr>
          </w:p>
        </w:tc>
        <w:tc>
          <w:tcPr>
            <w:tcW w:w="3502" w:type="dxa"/>
            <w:tcBorders>
              <w:top w:val="single" w:sz="4" w:space="0" w:color="000000"/>
              <w:left w:val="single" w:sz="4" w:space="0" w:color="000000"/>
              <w:bottom w:val="single" w:sz="4" w:space="0" w:color="000000"/>
              <w:right w:val="single" w:sz="4" w:space="0" w:color="000000"/>
            </w:tcBorders>
          </w:tcPr>
          <w:p w14:paraId="7E0D469E" w14:textId="77777777" w:rsidR="002768EA" w:rsidRPr="008D24D8" w:rsidRDefault="002768EA" w:rsidP="00515F5A">
            <w:pPr>
              <w:rPr>
                <w:sz w:val="20"/>
                <w:szCs w:val="20"/>
              </w:rPr>
            </w:pPr>
            <w:r w:rsidRPr="008D24D8">
              <w:rPr>
                <w:sz w:val="20"/>
                <w:szCs w:val="20"/>
              </w:rPr>
              <w:t>5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5E5B2664" w14:textId="77777777" w:rsidR="002768EA" w:rsidRPr="008D24D8" w:rsidRDefault="002768EA" w:rsidP="00515F5A">
            <w:pPr>
              <w:jc w:val="center"/>
              <w:rPr>
                <w:sz w:val="20"/>
                <w:szCs w:val="20"/>
              </w:rPr>
            </w:pPr>
            <w:r w:rsidRPr="008D24D8">
              <w:rPr>
                <w:sz w:val="20"/>
                <w:szCs w:val="20"/>
              </w:rPr>
              <w:t>7666</w:t>
            </w:r>
          </w:p>
        </w:tc>
      </w:tr>
      <w:tr w:rsidR="002768EA" w:rsidRPr="008D24D8" w14:paraId="7C3A336E" w14:textId="77777777" w:rsidTr="00515F5A">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tcPr>
          <w:p w14:paraId="50425AEA" w14:textId="77777777" w:rsidR="002768EA" w:rsidRPr="008D24D8" w:rsidRDefault="002768EA" w:rsidP="00515F5A">
            <w:pPr>
              <w:rPr>
                <w:sz w:val="20"/>
                <w:szCs w:val="20"/>
              </w:rPr>
            </w:pPr>
          </w:p>
        </w:tc>
        <w:tc>
          <w:tcPr>
            <w:tcW w:w="2223" w:type="dxa"/>
            <w:vMerge w:val="restart"/>
            <w:tcBorders>
              <w:top w:val="single" w:sz="4" w:space="0" w:color="000000"/>
              <w:left w:val="single" w:sz="4" w:space="0" w:color="000000"/>
              <w:bottom w:val="single" w:sz="4" w:space="0" w:color="000000"/>
              <w:right w:val="single" w:sz="4" w:space="0" w:color="000000"/>
            </w:tcBorders>
          </w:tcPr>
          <w:p w14:paraId="1CA69CB3" w14:textId="77777777" w:rsidR="002768EA" w:rsidRPr="008D24D8" w:rsidRDefault="002768EA" w:rsidP="00515F5A">
            <w:pPr>
              <w:rPr>
                <w:sz w:val="20"/>
                <w:szCs w:val="20"/>
              </w:rPr>
            </w:pPr>
            <w:r w:rsidRPr="008D24D8">
              <w:rPr>
                <w:sz w:val="20"/>
                <w:szCs w:val="20"/>
              </w:rPr>
              <w:t>2 квалификационный уровень</w:t>
            </w:r>
          </w:p>
        </w:tc>
        <w:tc>
          <w:tcPr>
            <w:tcW w:w="3502" w:type="dxa"/>
            <w:tcBorders>
              <w:top w:val="single" w:sz="4" w:space="0" w:color="000000"/>
              <w:left w:val="single" w:sz="4" w:space="0" w:color="000000"/>
              <w:bottom w:val="single" w:sz="4" w:space="0" w:color="000000"/>
              <w:right w:val="single" w:sz="4" w:space="0" w:color="000000"/>
            </w:tcBorders>
          </w:tcPr>
          <w:p w14:paraId="3ED642C3" w14:textId="77777777" w:rsidR="002768EA" w:rsidRPr="008D24D8" w:rsidRDefault="002768EA" w:rsidP="00515F5A">
            <w:pPr>
              <w:rPr>
                <w:sz w:val="20"/>
                <w:szCs w:val="20"/>
              </w:rPr>
            </w:pPr>
            <w:r w:rsidRPr="008D24D8">
              <w:rPr>
                <w:sz w:val="20"/>
                <w:szCs w:val="20"/>
              </w:rPr>
              <w:t>6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3CCC1479" w14:textId="77777777" w:rsidR="002768EA" w:rsidRPr="008D24D8" w:rsidRDefault="002768EA" w:rsidP="00515F5A">
            <w:pPr>
              <w:jc w:val="center"/>
              <w:rPr>
                <w:sz w:val="20"/>
                <w:szCs w:val="20"/>
              </w:rPr>
            </w:pPr>
            <w:r w:rsidRPr="008D24D8">
              <w:rPr>
                <w:sz w:val="20"/>
                <w:szCs w:val="20"/>
              </w:rPr>
              <w:t>8120</w:t>
            </w:r>
          </w:p>
        </w:tc>
      </w:tr>
      <w:tr w:rsidR="002768EA" w:rsidRPr="008D24D8" w14:paraId="282E0581"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5FD3FC1E" w14:textId="77777777" w:rsidR="002768EA" w:rsidRPr="008D24D8" w:rsidRDefault="002768EA" w:rsidP="00515F5A">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27C0029" w14:textId="77777777" w:rsidR="002768EA" w:rsidRPr="008D24D8" w:rsidRDefault="002768EA" w:rsidP="00515F5A">
            <w:pPr>
              <w:rPr>
                <w:sz w:val="20"/>
                <w:szCs w:val="20"/>
              </w:rPr>
            </w:pPr>
          </w:p>
        </w:tc>
        <w:tc>
          <w:tcPr>
            <w:tcW w:w="3502" w:type="dxa"/>
            <w:tcBorders>
              <w:top w:val="single" w:sz="4" w:space="0" w:color="000000"/>
              <w:left w:val="single" w:sz="4" w:space="0" w:color="000000"/>
              <w:bottom w:val="single" w:sz="4" w:space="0" w:color="000000"/>
              <w:right w:val="single" w:sz="4" w:space="0" w:color="000000"/>
            </w:tcBorders>
          </w:tcPr>
          <w:p w14:paraId="4A1F0900" w14:textId="77777777" w:rsidR="002768EA" w:rsidRPr="008D24D8" w:rsidRDefault="002768EA" w:rsidP="00515F5A">
            <w:pPr>
              <w:rPr>
                <w:sz w:val="20"/>
                <w:szCs w:val="20"/>
              </w:rPr>
            </w:pPr>
            <w:r w:rsidRPr="008D24D8">
              <w:rPr>
                <w:sz w:val="20"/>
                <w:szCs w:val="20"/>
              </w:rPr>
              <w:t>7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23A91241" w14:textId="77777777" w:rsidR="002768EA" w:rsidRPr="008D24D8" w:rsidRDefault="002768EA" w:rsidP="00515F5A">
            <w:pPr>
              <w:jc w:val="center"/>
              <w:rPr>
                <w:sz w:val="20"/>
                <w:szCs w:val="20"/>
              </w:rPr>
            </w:pPr>
            <w:r w:rsidRPr="008D24D8">
              <w:rPr>
                <w:sz w:val="20"/>
                <w:szCs w:val="20"/>
              </w:rPr>
              <w:t>8568</w:t>
            </w:r>
          </w:p>
        </w:tc>
      </w:tr>
      <w:tr w:rsidR="002768EA" w:rsidRPr="008D24D8" w14:paraId="247D812A" w14:textId="77777777" w:rsidTr="00515F5A">
        <w:tc>
          <w:tcPr>
            <w:tcW w:w="0" w:type="auto"/>
            <w:vMerge/>
            <w:tcBorders>
              <w:top w:val="single" w:sz="4" w:space="0" w:color="000000"/>
              <w:left w:val="single" w:sz="4" w:space="0" w:color="000000"/>
              <w:bottom w:val="single" w:sz="4" w:space="0" w:color="000000"/>
              <w:right w:val="single" w:sz="4" w:space="0" w:color="000000"/>
            </w:tcBorders>
            <w:vAlign w:val="center"/>
          </w:tcPr>
          <w:p w14:paraId="0896010E" w14:textId="77777777" w:rsidR="002768EA" w:rsidRPr="008D24D8" w:rsidRDefault="002768EA" w:rsidP="00515F5A">
            <w:pPr>
              <w:rPr>
                <w:sz w:val="20"/>
                <w:szCs w:val="20"/>
              </w:rPr>
            </w:pPr>
          </w:p>
        </w:tc>
        <w:tc>
          <w:tcPr>
            <w:tcW w:w="2223" w:type="dxa"/>
            <w:tcBorders>
              <w:top w:val="single" w:sz="4" w:space="0" w:color="000000"/>
              <w:left w:val="single" w:sz="4" w:space="0" w:color="000000"/>
              <w:bottom w:val="single" w:sz="4" w:space="0" w:color="000000"/>
              <w:right w:val="single" w:sz="4" w:space="0" w:color="000000"/>
            </w:tcBorders>
          </w:tcPr>
          <w:p w14:paraId="7DB32BBB" w14:textId="77777777" w:rsidR="002768EA" w:rsidRPr="008D24D8" w:rsidRDefault="002768EA" w:rsidP="00515F5A">
            <w:pPr>
              <w:rPr>
                <w:sz w:val="20"/>
                <w:szCs w:val="20"/>
              </w:rPr>
            </w:pPr>
            <w:r w:rsidRPr="008D24D8">
              <w:rPr>
                <w:sz w:val="20"/>
                <w:szCs w:val="20"/>
              </w:rPr>
              <w:t>3 квалификационный уровень</w:t>
            </w:r>
          </w:p>
        </w:tc>
        <w:tc>
          <w:tcPr>
            <w:tcW w:w="3502" w:type="dxa"/>
            <w:tcBorders>
              <w:top w:val="single" w:sz="4" w:space="0" w:color="000000"/>
              <w:left w:val="single" w:sz="4" w:space="0" w:color="000000"/>
              <w:bottom w:val="single" w:sz="4" w:space="0" w:color="000000"/>
              <w:right w:val="single" w:sz="4" w:space="0" w:color="000000"/>
            </w:tcBorders>
          </w:tcPr>
          <w:p w14:paraId="5DA1A73B" w14:textId="77777777" w:rsidR="002768EA" w:rsidRPr="008D24D8" w:rsidRDefault="002768EA" w:rsidP="00515F5A">
            <w:pPr>
              <w:rPr>
                <w:sz w:val="20"/>
                <w:szCs w:val="20"/>
              </w:rPr>
            </w:pPr>
            <w:r w:rsidRPr="008D24D8">
              <w:rPr>
                <w:sz w:val="20"/>
                <w:szCs w:val="20"/>
              </w:rPr>
              <w:t>8 квалификационный разряд</w:t>
            </w:r>
          </w:p>
        </w:tc>
        <w:tc>
          <w:tcPr>
            <w:tcW w:w="1560" w:type="dxa"/>
            <w:tcBorders>
              <w:top w:val="single" w:sz="4" w:space="0" w:color="000000"/>
              <w:left w:val="single" w:sz="4" w:space="0" w:color="000000"/>
              <w:bottom w:val="single" w:sz="4" w:space="0" w:color="000000"/>
              <w:right w:val="single" w:sz="4" w:space="0" w:color="000000"/>
            </w:tcBorders>
          </w:tcPr>
          <w:p w14:paraId="1D997DD8" w14:textId="77777777" w:rsidR="002768EA" w:rsidRPr="008D24D8" w:rsidRDefault="002768EA" w:rsidP="00515F5A">
            <w:pPr>
              <w:jc w:val="center"/>
              <w:rPr>
                <w:sz w:val="20"/>
                <w:szCs w:val="20"/>
              </w:rPr>
            </w:pPr>
            <w:r w:rsidRPr="008D24D8">
              <w:rPr>
                <w:sz w:val="20"/>
                <w:szCs w:val="20"/>
              </w:rPr>
              <w:t>9091</w:t>
            </w:r>
          </w:p>
        </w:tc>
      </w:tr>
    </w:tbl>
    <w:p w14:paraId="7DD0FCD9" w14:textId="77777777" w:rsidR="002768EA" w:rsidRPr="008D24D8" w:rsidRDefault="002768EA" w:rsidP="002768EA">
      <w:pPr>
        <w:ind w:firstLine="709"/>
        <w:jc w:val="both"/>
        <w:rPr>
          <w:sz w:val="20"/>
          <w:szCs w:val="20"/>
        </w:rPr>
      </w:pPr>
      <w:r w:rsidRPr="008D24D8">
        <w:rPr>
          <w:sz w:val="20"/>
          <w:szCs w:val="20"/>
        </w:rPr>
        <w:t xml:space="preserve"> </w:t>
      </w:r>
    </w:p>
    <w:p w14:paraId="558113CE" w14:textId="77777777" w:rsidR="002768EA" w:rsidRPr="008D24D8" w:rsidRDefault="002768EA" w:rsidP="002768EA">
      <w:pPr>
        <w:ind w:firstLine="709"/>
        <w:jc w:val="both"/>
        <w:rPr>
          <w:sz w:val="20"/>
          <w:szCs w:val="20"/>
        </w:rPr>
      </w:pPr>
      <w:r w:rsidRPr="008D24D8">
        <w:rPr>
          <w:sz w:val="20"/>
          <w:szCs w:val="20"/>
        </w:rPr>
        <w:t>Оплата труда работников организаций,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организациях, указанных в пункте 6.2 настоящего Положения.</w:t>
      </w:r>
    </w:p>
    <w:p w14:paraId="53E1B328" w14:textId="77777777" w:rsidR="002768EA" w:rsidRPr="008D24D8" w:rsidRDefault="002768EA" w:rsidP="002768EA">
      <w:pPr>
        <w:ind w:firstLine="709"/>
        <w:jc w:val="both"/>
        <w:rPr>
          <w:sz w:val="20"/>
          <w:szCs w:val="20"/>
        </w:rPr>
      </w:pPr>
      <w:r w:rsidRPr="008D24D8">
        <w:rPr>
          <w:sz w:val="20"/>
          <w:szCs w:val="20"/>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14:paraId="14A2DFE6" w14:textId="77777777" w:rsidR="002768EA" w:rsidRPr="008D24D8" w:rsidRDefault="002768EA" w:rsidP="002768EA">
      <w:pPr>
        <w:ind w:firstLine="709"/>
        <w:jc w:val="both"/>
        <w:rPr>
          <w:sz w:val="20"/>
          <w:szCs w:val="20"/>
        </w:rPr>
      </w:pPr>
      <w:r w:rsidRPr="008D24D8">
        <w:rPr>
          <w:sz w:val="20"/>
          <w:szCs w:val="20"/>
        </w:rPr>
        <w:t>коэффициент за стаж работы;</w:t>
      </w:r>
    </w:p>
    <w:p w14:paraId="47743047" w14:textId="77777777" w:rsidR="002768EA" w:rsidRPr="008D24D8" w:rsidRDefault="002768EA" w:rsidP="002768EA">
      <w:pPr>
        <w:ind w:firstLine="709"/>
        <w:jc w:val="both"/>
        <w:rPr>
          <w:sz w:val="20"/>
          <w:szCs w:val="20"/>
        </w:rPr>
      </w:pPr>
      <w:r w:rsidRPr="008D24D8">
        <w:rPr>
          <w:sz w:val="20"/>
          <w:szCs w:val="20"/>
        </w:rPr>
        <w:t>коэффициент за выполнение важных (особо важных) и ответственных (особо ответственных) работ.</w:t>
      </w:r>
    </w:p>
    <w:p w14:paraId="4F6CF6B3" w14:textId="77777777" w:rsidR="002768EA" w:rsidRPr="008D24D8" w:rsidRDefault="002768EA" w:rsidP="002768EA">
      <w:pPr>
        <w:ind w:firstLine="709"/>
        <w:jc w:val="both"/>
        <w:rPr>
          <w:sz w:val="20"/>
          <w:szCs w:val="20"/>
        </w:rPr>
      </w:pPr>
      <w:r w:rsidRPr="008D24D8">
        <w:rPr>
          <w:sz w:val="20"/>
          <w:szCs w:val="20"/>
        </w:rPr>
        <w:t>Размер выплат по коэффициенту определяется путем умножения размера оклада (ставки) рабочих на коэффициент.</w:t>
      </w:r>
    </w:p>
    <w:p w14:paraId="224101E1" w14:textId="77777777" w:rsidR="002768EA" w:rsidRPr="008D24D8" w:rsidRDefault="002768EA" w:rsidP="002768EA">
      <w:pPr>
        <w:ind w:firstLine="709"/>
        <w:jc w:val="both"/>
        <w:rPr>
          <w:sz w:val="20"/>
          <w:szCs w:val="20"/>
        </w:rPr>
      </w:pPr>
      <w:r w:rsidRPr="008D24D8">
        <w:rPr>
          <w:sz w:val="20"/>
          <w:szCs w:val="20"/>
        </w:rPr>
        <w:t>Рекомендуемые размеры и иные условия применения коэффициентов к размерам окладов (ставок) приведены в пунктах 4.3 и 4.4 настоящего Положения.</w:t>
      </w:r>
    </w:p>
    <w:p w14:paraId="32F1C7D7" w14:textId="77777777" w:rsidR="002768EA" w:rsidRPr="008D24D8" w:rsidRDefault="002768EA" w:rsidP="002768EA">
      <w:pPr>
        <w:ind w:firstLine="709"/>
        <w:jc w:val="both"/>
        <w:rPr>
          <w:sz w:val="20"/>
          <w:szCs w:val="20"/>
        </w:rPr>
      </w:pPr>
      <w:r w:rsidRPr="008D24D8">
        <w:rPr>
          <w:sz w:val="20"/>
          <w:szCs w:val="20"/>
        </w:rPr>
        <w:t>4.3. Коэффициент за стаж работы устанавливается рабочим учреждения в зависимости от общего количества лет, проработанных в учреждениях.</w:t>
      </w:r>
    </w:p>
    <w:p w14:paraId="008C584E" w14:textId="77777777" w:rsidR="002768EA" w:rsidRPr="008D24D8" w:rsidRDefault="002768EA" w:rsidP="002768EA">
      <w:pPr>
        <w:ind w:firstLine="709"/>
        <w:jc w:val="both"/>
        <w:rPr>
          <w:sz w:val="20"/>
          <w:szCs w:val="20"/>
        </w:rPr>
      </w:pPr>
      <w:r w:rsidRPr="008D24D8">
        <w:rPr>
          <w:sz w:val="20"/>
          <w:szCs w:val="20"/>
        </w:rPr>
        <w:t>Рекомендуемые размеры коэффициентов за стаж работы:</w:t>
      </w:r>
    </w:p>
    <w:p w14:paraId="2324499B" w14:textId="77777777" w:rsidR="002768EA" w:rsidRPr="008D24D8" w:rsidRDefault="002768EA" w:rsidP="002768EA">
      <w:pPr>
        <w:ind w:firstLine="709"/>
        <w:jc w:val="both"/>
        <w:rPr>
          <w:sz w:val="20"/>
          <w:szCs w:val="20"/>
        </w:rPr>
      </w:pPr>
      <w:r w:rsidRPr="008D24D8">
        <w:rPr>
          <w:sz w:val="20"/>
          <w:szCs w:val="20"/>
        </w:rPr>
        <w:t>от 1 года до 3 лет - до 0,05;</w:t>
      </w:r>
    </w:p>
    <w:p w14:paraId="42288BA9" w14:textId="77777777" w:rsidR="002768EA" w:rsidRPr="008D24D8" w:rsidRDefault="002768EA" w:rsidP="002768EA">
      <w:pPr>
        <w:ind w:firstLine="709"/>
        <w:jc w:val="both"/>
        <w:rPr>
          <w:sz w:val="20"/>
          <w:szCs w:val="20"/>
        </w:rPr>
      </w:pPr>
      <w:r w:rsidRPr="008D24D8">
        <w:rPr>
          <w:sz w:val="20"/>
          <w:szCs w:val="20"/>
        </w:rPr>
        <w:t>от 3 лет до 5 лет - до 0,15;</w:t>
      </w:r>
    </w:p>
    <w:p w14:paraId="2882BB42" w14:textId="77777777" w:rsidR="002768EA" w:rsidRPr="008D24D8" w:rsidRDefault="002768EA" w:rsidP="002768EA">
      <w:pPr>
        <w:ind w:firstLine="709"/>
        <w:jc w:val="both"/>
        <w:rPr>
          <w:sz w:val="20"/>
          <w:szCs w:val="20"/>
        </w:rPr>
      </w:pPr>
      <w:r w:rsidRPr="008D24D8">
        <w:rPr>
          <w:sz w:val="20"/>
          <w:szCs w:val="20"/>
        </w:rPr>
        <w:t>свыше 5 лет - до 0,25.</w:t>
      </w:r>
    </w:p>
    <w:p w14:paraId="3A56A181" w14:textId="77777777" w:rsidR="002768EA" w:rsidRPr="008D24D8" w:rsidRDefault="002768EA" w:rsidP="002768EA">
      <w:pPr>
        <w:ind w:firstLine="709"/>
        <w:jc w:val="both"/>
        <w:rPr>
          <w:sz w:val="20"/>
          <w:szCs w:val="20"/>
        </w:rPr>
      </w:pPr>
      <w:r w:rsidRPr="008D24D8">
        <w:rPr>
          <w:sz w:val="20"/>
          <w:szCs w:val="20"/>
        </w:rPr>
        <w:t>Применение коэффициента за стаж работы не учитывается при начислении иных стимулирующих и компенсационных выплат.</w:t>
      </w:r>
    </w:p>
    <w:p w14:paraId="287E9321" w14:textId="77777777" w:rsidR="002768EA" w:rsidRPr="008D24D8" w:rsidRDefault="002768EA" w:rsidP="002768EA">
      <w:pPr>
        <w:ind w:firstLine="709"/>
        <w:jc w:val="both"/>
        <w:rPr>
          <w:sz w:val="20"/>
          <w:szCs w:val="20"/>
        </w:rPr>
      </w:pPr>
      <w:r w:rsidRPr="008D24D8">
        <w:rPr>
          <w:sz w:val="20"/>
          <w:szCs w:val="20"/>
        </w:rPr>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14:paraId="1ADF147C" w14:textId="77777777" w:rsidR="002768EA" w:rsidRPr="008D24D8" w:rsidRDefault="002768EA" w:rsidP="002768EA">
      <w:pPr>
        <w:ind w:firstLine="709"/>
        <w:jc w:val="both"/>
        <w:rPr>
          <w:sz w:val="20"/>
          <w:szCs w:val="20"/>
        </w:rPr>
      </w:pPr>
      <w:r w:rsidRPr="008D24D8">
        <w:rPr>
          <w:sz w:val="20"/>
          <w:szCs w:val="20"/>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14:paraId="7B219510" w14:textId="77777777" w:rsidR="002768EA" w:rsidRPr="008D24D8" w:rsidRDefault="002768EA" w:rsidP="002768EA">
      <w:pPr>
        <w:ind w:firstLine="709"/>
        <w:jc w:val="both"/>
        <w:rPr>
          <w:sz w:val="20"/>
          <w:szCs w:val="20"/>
        </w:rPr>
      </w:pPr>
      <w:r w:rsidRPr="008D24D8">
        <w:rPr>
          <w:sz w:val="20"/>
          <w:szCs w:val="20"/>
        </w:rPr>
        <w:t>Рекомендуемый размер коэффициента за выполнение важных (особо важных) и ответственных (особо ответственных) работ - до 2,0.</w:t>
      </w:r>
    </w:p>
    <w:p w14:paraId="5260739C" w14:textId="77777777" w:rsidR="002768EA" w:rsidRPr="008D24D8" w:rsidRDefault="002768EA" w:rsidP="002768EA">
      <w:pPr>
        <w:ind w:firstLine="709"/>
        <w:jc w:val="both"/>
        <w:rPr>
          <w:sz w:val="20"/>
          <w:szCs w:val="20"/>
        </w:rPr>
      </w:pPr>
      <w:r w:rsidRPr="008D24D8">
        <w:rPr>
          <w:sz w:val="20"/>
          <w:szCs w:val="20"/>
        </w:rPr>
        <w:t>4.5.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14:paraId="593FF79F" w14:textId="77777777" w:rsidR="002768EA" w:rsidRPr="008D24D8" w:rsidRDefault="002768EA" w:rsidP="002768EA">
      <w:pPr>
        <w:ind w:firstLine="709"/>
        <w:jc w:val="both"/>
        <w:rPr>
          <w:sz w:val="20"/>
          <w:szCs w:val="20"/>
        </w:rPr>
      </w:pPr>
      <w:r w:rsidRPr="008D24D8">
        <w:rPr>
          <w:sz w:val="20"/>
          <w:szCs w:val="20"/>
        </w:rPr>
        <w:t>4.6. Рабочим учреждения выплачиваются стимулирующие выплаты, премии, предусмотренные разделом VII настоящего Положения.</w:t>
      </w:r>
    </w:p>
    <w:p w14:paraId="060B6156" w14:textId="77777777" w:rsidR="002768EA" w:rsidRPr="008D24D8" w:rsidRDefault="002768EA" w:rsidP="002768EA">
      <w:pPr>
        <w:ind w:firstLine="709"/>
        <w:jc w:val="both"/>
        <w:rPr>
          <w:sz w:val="20"/>
          <w:szCs w:val="20"/>
        </w:rPr>
      </w:pPr>
    </w:p>
    <w:p w14:paraId="7DA1DA29" w14:textId="77777777" w:rsidR="002768EA" w:rsidRPr="008D24D8" w:rsidRDefault="002768EA" w:rsidP="002768EA">
      <w:pPr>
        <w:ind w:firstLine="709"/>
        <w:jc w:val="both"/>
        <w:rPr>
          <w:sz w:val="20"/>
          <w:szCs w:val="20"/>
        </w:rPr>
      </w:pPr>
      <w:r w:rsidRPr="008D24D8">
        <w:rPr>
          <w:sz w:val="20"/>
          <w:szCs w:val="20"/>
        </w:rPr>
        <w:t>V. Условия оплаты труда руководителей учреждений и их заместителей</w:t>
      </w:r>
    </w:p>
    <w:p w14:paraId="453B4065" w14:textId="77777777" w:rsidR="002768EA" w:rsidRPr="008D24D8" w:rsidRDefault="002768EA" w:rsidP="002768EA">
      <w:pPr>
        <w:ind w:firstLine="709"/>
        <w:jc w:val="both"/>
        <w:rPr>
          <w:sz w:val="20"/>
          <w:szCs w:val="20"/>
        </w:rPr>
      </w:pPr>
      <w:r w:rsidRPr="008D24D8">
        <w:rPr>
          <w:sz w:val="20"/>
          <w:szCs w:val="20"/>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0D2232F1" w14:textId="77777777" w:rsidR="002768EA" w:rsidRPr="008D24D8" w:rsidRDefault="002768EA" w:rsidP="002768EA">
      <w:pPr>
        <w:ind w:firstLine="709"/>
        <w:jc w:val="both"/>
        <w:rPr>
          <w:sz w:val="20"/>
          <w:szCs w:val="20"/>
        </w:rPr>
      </w:pPr>
      <w:r w:rsidRPr="008D24D8">
        <w:rPr>
          <w:sz w:val="20"/>
          <w:szCs w:val="2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14:paraId="74090FA1" w14:textId="77777777" w:rsidR="002768EA" w:rsidRPr="008D24D8" w:rsidRDefault="002768EA" w:rsidP="002768EA">
      <w:pPr>
        <w:ind w:firstLine="709"/>
        <w:jc w:val="both"/>
        <w:rPr>
          <w:sz w:val="20"/>
          <w:szCs w:val="20"/>
        </w:rPr>
      </w:pPr>
      <w:r w:rsidRPr="008D24D8">
        <w:rPr>
          <w:sz w:val="20"/>
          <w:szCs w:val="20"/>
        </w:rPr>
        <w:t>Должностные оклады заместителей руководителей и главных бухгалтеров учреждения устанавливаются на 10-30 процентов ниже должностных окладов руководителей этих учреждений.</w:t>
      </w:r>
    </w:p>
    <w:p w14:paraId="1AA989A7" w14:textId="77777777" w:rsidR="002768EA" w:rsidRPr="008D24D8" w:rsidRDefault="002768EA" w:rsidP="002768EA">
      <w:pPr>
        <w:ind w:firstLine="709"/>
        <w:jc w:val="both"/>
        <w:rPr>
          <w:sz w:val="20"/>
          <w:szCs w:val="20"/>
        </w:rPr>
      </w:pPr>
      <w:r w:rsidRPr="008D24D8">
        <w:rPr>
          <w:sz w:val="20"/>
          <w:szCs w:val="20"/>
        </w:rPr>
        <w:t>Установление размеров должностных окладов руководителей учреждений на календарный год осуществляется ежегодно распоряжением администрации Аликовского муниципального округа, заместителей руководителей, главных бухгалтеров - приказами руководителей учреждений.</w:t>
      </w:r>
    </w:p>
    <w:p w14:paraId="75129060" w14:textId="77777777" w:rsidR="002768EA" w:rsidRPr="008D24D8" w:rsidRDefault="002768EA" w:rsidP="002768EA">
      <w:pPr>
        <w:ind w:firstLine="709"/>
        <w:jc w:val="both"/>
        <w:rPr>
          <w:sz w:val="20"/>
          <w:szCs w:val="20"/>
        </w:rPr>
      </w:pPr>
      <w:r w:rsidRPr="008D24D8">
        <w:rPr>
          <w:sz w:val="20"/>
          <w:szCs w:val="20"/>
        </w:rPr>
        <w:t xml:space="preserve">5.2. Руководителю учреждения выплаты стимулирующего характера выплачиваются в соответствии с нормативным правовым актом администрации Аликовского муниципального округа, регулирующим порядок осуществления выплат стимулирующего характера руководителям муниципальных образовательных учреждений Аликовского муниципального округа Чувашской Республики. </w:t>
      </w:r>
    </w:p>
    <w:p w14:paraId="6439A25E" w14:textId="77777777" w:rsidR="002768EA" w:rsidRPr="008D24D8" w:rsidRDefault="002768EA" w:rsidP="002768EA">
      <w:pPr>
        <w:ind w:firstLine="709"/>
        <w:jc w:val="both"/>
        <w:rPr>
          <w:sz w:val="20"/>
          <w:szCs w:val="20"/>
        </w:rPr>
      </w:pPr>
      <w:r w:rsidRPr="008D24D8">
        <w:rPr>
          <w:sz w:val="20"/>
          <w:szCs w:val="20"/>
        </w:rPr>
        <w:t>Заместителям руководителя, главному бухгалтеру учреждения выплачиваются премии, стимулирующие выплаты, предусмотренные разделом VII настоящего Положения, с учетом абзаца четвертого настоящего пункта настоящего Положения.</w:t>
      </w:r>
    </w:p>
    <w:p w14:paraId="1216D4C8" w14:textId="77777777" w:rsidR="002768EA" w:rsidRPr="008D24D8" w:rsidRDefault="002768EA" w:rsidP="002768EA">
      <w:pPr>
        <w:ind w:firstLine="709"/>
        <w:jc w:val="both"/>
        <w:rPr>
          <w:sz w:val="20"/>
          <w:szCs w:val="20"/>
        </w:rPr>
      </w:pPr>
      <w:r w:rsidRPr="008D24D8">
        <w:rPr>
          <w:sz w:val="20"/>
          <w:szCs w:val="20"/>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14:paraId="10EDADF6" w14:textId="77777777" w:rsidR="002768EA" w:rsidRPr="008D24D8" w:rsidRDefault="002768EA" w:rsidP="002768EA">
      <w:pPr>
        <w:ind w:firstLine="709"/>
        <w:jc w:val="both"/>
        <w:rPr>
          <w:sz w:val="20"/>
          <w:szCs w:val="20"/>
        </w:rPr>
      </w:pPr>
      <w:r w:rsidRPr="008D24D8">
        <w:rPr>
          <w:sz w:val="20"/>
          <w:szCs w:val="20"/>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w:t>
      </w:r>
      <w:r w:rsidRPr="008D24D8">
        <w:rPr>
          <w:sz w:val="20"/>
          <w:szCs w:val="20"/>
        </w:rPr>
        <w:lastRenderedPageBreak/>
        <w:t>установленные подпунктом "а" пункта 7.3 настоящего Положения, руководителям учреждений, заместителям руководителя не устанавливаются.</w:t>
      </w:r>
    </w:p>
    <w:p w14:paraId="09377DC7" w14:textId="77777777" w:rsidR="002768EA" w:rsidRPr="008D24D8" w:rsidRDefault="002768EA" w:rsidP="002768EA">
      <w:pPr>
        <w:ind w:firstLine="709"/>
        <w:jc w:val="both"/>
        <w:rPr>
          <w:sz w:val="20"/>
          <w:szCs w:val="20"/>
        </w:rPr>
      </w:pPr>
      <w:r w:rsidRPr="008D24D8">
        <w:rPr>
          <w:sz w:val="20"/>
          <w:szCs w:val="20"/>
        </w:rPr>
        <w:t>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VI настоящего Положения.</w:t>
      </w:r>
    </w:p>
    <w:p w14:paraId="30E0F2BE" w14:textId="77777777" w:rsidR="002768EA" w:rsidRPr="008D24D8" w:rsidRDefault="002768EA" w:rsidP="002768EA">
      <w:pPr>
        <w:ind w:firstLine="709"/>
        <w:jc w:val="both"/>
        <w:rPr>
          <w:sz w:val="20"/>
          <w:szCs w:val="20"/>
        </w:rPr>
      </w:pPr>
      <w:r w:rsidRPr="008D24D8">
        <w:rPr>
          <w:sz w:val="20"/>
          <w:szCs w:val="20"/>
        </w:rP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распоряжением администрации Аликовского муниципального округа в кратности от 1 до 7.</w:t>
      </w:r>
    </w:p>
    <w:p w14:paraId="40CD2662" w14:textId="77777777" w:rsidR="002768EA" w:rsidRPr="008D24D8" w:rsidRDefault="002768EA" w:rsidP="002768EA">
      <w:pPr>
        <w:ind w:firstLine="709"/>
        <w:jc w:val="both"/>
        <w:rPr>
          <w:sz w:val="20"/>
          <w:szCs w:val="20"/>
        </w:rPr>
      </w:pPr>
      <w:r w:rsidRPr="008D24D8">
        <w:rPr>
          <w:sz w:val="20"/>
          <w:szCs w:val="20"/>
        </w:rPr>
        <w:t xml:space="preserve"> Предельный уровень соотношения среднемесячной заработной платы заместителей руководителей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распоряжением администрации Аликовского муниципального округа в кратности от 1 до 5.</w:t>
      </w:r>
    </w:p>
    <w:p w14:paraId="194662C2" w14:textId="77777777" w:rsidR="002768EA" w:rsidRPr="008D24D8" w:rsidRDefault="002768EA" w:rsidP="002768EA">
      <w:pPr>
        <w:ind w:firstLine="709"/>
        <w:jc w:val="both"/>
        <w:rPr>
          <w:sz w:val="20"/>
          <w:szCs w:val="20"/>
        </w:rPr>
      </w:pPr>
      <w:r w:rsidRPr="008D24D8">
        <w:rPr>
          <w:sz w:val="20"/>
          <w:szCs w:val="20"/>
        </w:rPr>
        <w:t>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14:paraId="3C476832" w14:textId="77777777" w:rsidR="002768EA" w:rsidRPr="008D24D8" w:rsidRDefault="002768EA" w:rsidP="002768EA">
      <w:pPr>
        <w:ind w:firstLine="709"/>
        <w:jc w:val="both"/>
        <w:rPr>
          <w:sz w:val="20"/>
          <w:szCs w:val="20"/>
        </w:rPr>
      </w:pPr>
      <w:r w:rsidRPr="008D24D8">
        <w:rPr>
          <w:sz w:val="20"/>
          <w:szCs w:val="20"/>
        </w:rPr>
        <w:t>При установлении условий оплаты труда руководителю учреждения администрация Аликовского муниципального округа должна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14:paraId="1A751717" w14:textId="77777777" w:rsidR="002768EA" w:rsidRPr="008D24D8" w:rsidRDefault="002768EA" w:rsidP="002768EA">
      <w:pPr>
        <w:ind w:firstLine="709"/>
        <w:jc w:val="both"/>
        <w:rPr>
          <w:sz w:val="20"/>
          <w:szCs w:val="20"/>
        </w:rPr>
      </w:pPr>
      <w:r w:rsidRPr="008D24D8">
        <w:rPr>
          <w:sz w:val="20"/>
          <w:szCs w:val="20"/>
        </w:rPr>
        <w:t>5.5. Условия оплаты труда руководителей учреждений устанавливаются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14:paraId="1903876D" w14:textId="77777777" w:rsidR="002768EA" w:rsidRPr="008D24D8" w:rsidRDefault="002768EA" w:rsidP="002768EA">
      <w:pPr>
        <w:ind w:firstLine="709"/>
        <w:jc w:val="both"/>
        <w:rPr>
          <w:sz w:val="20"/>
          <w:szCs w:val="20"/>
        </w:rPr>
      </w:pPr>
    </w:p>
    <w:p w14:paraId="376F31AC" w14:textId="77777777" w:rsidR="002768EA" w:rsidRPr="008D24D8" w:rsidRDefault="002768EA" w:rsidP="002768EA">
      <w:pPr>
        <w:ind w:firstLine="709"/>
        <w:jc w:val="both"/>
        <w:rPr>
          <w:sz w:val="20"/>
          <w:szCs w:val="20"/>
        </w:rPr>
      </w:pPr>
      <w:r w:rsidRPr="008D24D8">
        <w:rPr>
          <w:sz w:val="20"/>
          <w:szCs w:val="20"/>
        </w:rPr>
        <w:t>VI. Порядок, условия и размеры установления выплат компенсационного характера</w:t>
      </w:r>
    </w:p>
    <w:p w14:paraId="3FD15B7E" w14:textId="77777777" w:rsidR="002768EA" w:rsidRPr="008D24D8" w:rsidRDefault="002768EA" w:rsidP="002768EA">
      <w:pPr>
        <w:ind w:firstLine="709"/>
        <w:jc w:val="both"/>
        <w:rPr>
          <w:sz w:val="20"/>
          <w:szCs w:val="20"/>
        </w:rPr>
      </w:pPr>
    </w:p>
    <w:p w14:paraId="5DAFB99A" w14:textId="77777777" w:rsidR="002768EA" w:rsidRPr="008D24D8" w:rsidRDefault="002768EA" w:rsidP="002768EA">
      <w:pPr>
        <w:ind w:firstLine="709"/>
        <w:jc w:val="both"/>
        <w:rPr>
          <w:sz w:val="20"/>
          <w:szCs w:val="20"/>
        </w:rPr>
      </w:pPr>
      <w:r w:rsidRPr="008D24D8">
        <w:rPr>
          <w:sz w:val="20"/>
          <w:szCs w:val="20"/>
        </w:rPr>
        <w:t xml:space="preserve"> 6.1. Работникам учреждения устанавливаются следующие виды выплат компенсационного характера:</w:t>
      </w:r>
    </w:p>
    <w:p w14:paraId="39703811" w14:textId="77777777" w:rsidR="002768EA" w:rsidRPr="008D24D8" w:rsidRDefault="002768EA" w:rsidP="002768EA">
      <w:pPr>
        <w:ind w:firstLine="709"/>
        <w:jc w:val="both"/>
        <w:rPr>
          <w:sz w:val="20"/>
          <w:szCs w:val="20"/>
        </w:rPr>
      </w:pPr>
      <w:r w:rsidRPr="008D24D8">
        <w:rPr>
          <w:sz w:val="20"/>
          <w:szCs w:val="20"/>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14:paraId="2123A5F7" w14:textId="77777777" w:rsidR="002768EA" w:rsidRPr="008D24D8" w:rsidRDefault="002768EA" w:rsidP="002768EA">
      <w:pPr>
        <w:ind w:firstLine="709"/>
        <w:jc w:val="both"/>
        <w:rPr>
          <w:sz w:val="20"/>
          <w:szCs w:val="20"/>
        </w:rPr>
      </w:pPr>
      <w:r w:rsidRPr="008D24D8">
        <w:rPr>
          <w:sz w:val="20"/>
          <w:szCs w:val="20"/>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
    <w:p w14:paraId="6FA2BAA3" w14:textId="77777777" w:rsidR="002768EA" w:rsidRPr="008D24D8" w:rsidRDefault="002768EA" w:rsidP="002768EA">
      <w:pPr>
        <w:ind w:firstLine="709"/>
        <w:jc w:val="both"/>
        <w:rPr>
          <w:sz w:val="20"/>
          <w:szCs w:val="20"/>
        </w:rPr>
      </w:pPr>
      <w:r w:rsidRPr="008D24D8">
        <w:rPr>
          <w:sz w:val="20"/>
          <w:szCs w:val="20"/>
        </w:rPr>
        <w:t>6.2. Рекомендуемые размеры выплат работникам, занятым на работах с вредными и (или) опасными условиями труда и иными особыми условиями труда:</w:t>
      </w:r>
    </w:p>
    <w:tbl>
      <w:tblPr>
        <w:tblW w:w="9654" w:type="dxa"/>
        <w:tblCellMar>
          <w:top w:w="15" w:type="dxa"/>
          <w:left w:w="15" w:type="dxa"/>
          <w:bottom w:w="15" w:type="dxa"/>
          <w:right w:w="15" w:type="dxa"/>
        </w:tblCellMar>
        <w:tblLook w:val="0000" w:firstRow="0" w:lastRow="0" w:firstColumn="0" w:lastColumn="0" w:noHBand="0" w:noVBand="0"/>
      </w:tblPr>
      <w:tblGrid>
        <w:gridCol w:w="803"/>
        <w:gridCol w:w="5896"/>
        <w:gridCol w:w="2955"/>
      </w:tblGrid>
      <w:tr w:rsidR="002768EA" w:rsidRPr="008D24D8" w14:paraId="6CC07FD6" w14:textId="77777777" w:rsidTr="00515F5A">
        <w:tc>
          <w:tcPr>
            <w:tcW w:w="803" w:type="dxa"/>
            <w:tcBorders>
              <w:top w:val="single" w:sz="4" w:space="0" w:color="000000"/>
              <w:left w:val="single" w:sz="4" w:space="0" w:color="000000"/>
              <w:bottom w:val="single" w:sz="4" w:space="0" w:color="000000"/>
              <w:right w:val="single" w:sz="4" w:space="0" w:color="000000"/>
            </w:tcBorders>
          </w:tcPr>
          <w:p w14:paraId="50DEEB1C" w14:textId="77777777" w:rsidR="002768EA" w:rsidRPr="008D24D8" w:rsidRDefault="002768EA" w:rsidP="00515F5A">
            <w:pPr>
              <w:jc w:val="center"/>
              <w:rPr>
                <w:sz w:val="20"/>
                <w:szCs w:val="20"/>
              </w:rPr>
            </w:pPr>
            <w:r w:rsidRPr="008D24D8">
              <w:rPr>
                <w:sz w:val="20"/>
                <w:szCs w:val="20"/>
              </w:rPr>
              <w:t>N</w:t>
            </w:r>
          </w:p>
          <w:p w14:paraId="12EE8098" w14:textId="77777777" w:rsidR="002768EA" w:rsidRPr="008D24D8" w:rsidRDefault="002768EA" w:rsidP="00515F5A">
            <w:pPr>
              <w:jc w:val="center"/>
              <w:rPr>
                <w:sz w:val="20"/>
                <w:szCs w:val="20"/>
              </w:rPr>
            </w:pPr>
            <w:r w:rsidRPr="008D24D8">
              <w:rPr>
                <w:sz w:val="20"/>
                <w:szCs w:val="20"/>
              </w:rPr>
              <w:t>пп</w:t>
            </w:r>
          </w:p>
        </w:tc>
        <w:tc>
          <w:tcPr>
            <w:tcW w:w="5896" w:type="dxa"/>
            <w:tcBorders>
              <w:top w:val="single" w:sz="4" w:space="0" w:color="000000"/>
              <w:left w:val="single" w:sz="4" w:space="0" w:color="000000"/>
              <w:right w:val="single" w:sz="4" w:space="0" w:color="000000"/>
            </w:tcBorders>
          </w:tcPr>
          <w:p w14:paraId="62C7FE84" w14:textId="77777777" w:rsidR="002768EA" w:rsidRPr="008D24D8" w:rsidRDefault="002768EA" w:rsidP="00515F5A">
            <w:pPr>
              <w:jc w:val="center"/>
              <w:rPr>
                <w:sz w:val="20"/>
                <w:szCs w:val="20"/>
              </w:rPr>
            </w:pPr>
            <w:r w:rsidRPr="008D24D8">
              <w:rPr>
                <w:sz w:val="20"/>
                <w:szCs w:val="20"/>
              </w:rPr>
              <w:t>Перечень лиц, работающих</w:t>
            </w:r>
          </w:p>
          <w:p w14:paraId="2D7BE9BE" w14:textId="77777777" w:rsidR="002768EA" w:rsidRPr="008D24D8" w:rsidRDefault="002768EA" w:rsidP="00515F5A">
            <w:pPr>
              <w:jc w:val="center"/>
              <w:rPr>
                <w:sz w:val="20"/>
                <w:szCs w:val="20"/>
              </w:rPr>
            </w:pPr>
            <w:r w:rsidRPr="008D24D8">
              <w:rPr>
                <w:sz w:val="20"/>
                <w:szCs w:val="20"/>
              </w:rPr>
              <w:t>в образовательных учреждениях</w:t>
            </w:r>
          </w:p>
        </w:tc>
        <w:tc>
          <w:tcPr>
            <w:tcW w:w="2955" w:type="dxa"/>
            <w:tcBorders>
              <w:top w:val="single" w:sz="4" w:space="0" w:color="000000"/>
              <w:left w:val="single" w:sz="4" w:space="0" w:color="000000"/>
              <w:right w:val="single" w:sz="4" w:space="0" w:color="000000"/>
            </w:tcBorders>
          </w:tcPr>
          <w:p w14:paraId="05C2E50F" w14:textId="77777777" w:rsidR="002768EA" w:rsidRPr="008D24D8" w:rsidRDefault="002768EA" w:rsidP="00515F5A">
            <w:pPr>
              <w:jc w:val="center"/>
              <w:rPr>
                <w:sz w:val="20"/>
                <w:szCs w:val="20"/>
              </w:rPr>
            </w:pPr>
            <w:r w:rsidRPr="008D24D8">
              <w:rPr>
                <w:sz w:val="20"/>
                <w:szCs w:val="20"/>
              </w:rPr>
              <w:t>Размеры повышения</w:t>
            </w:r>
          </w:p>
          <w:p w14:paraId="20DA2B6C" w14:textId="77777777" w:rsidR="002768EA" w:rsidRPr="008D24D8" w:rsidRDefault="002768EA" w:rsidP="00515F5A">
            <w:pPr>
              <w:jc w:val="center"/>
              <w:rPr>
                <w:sz w:val="20"/>
                <w:szCs w:val="20"/>
              </w:rPr>
            </w:pPr>
            <w:r w:rsidRPr="008D24D8">
              <w:rPr>
                <w:sz w:val="20"/>
                <w:szCs w:val="20"/>
              </w:rPr>
              <w:t>оклада (ставки), размеры надбавок, доплат от оклада (ставки)</w:t>
            </w:r>
          </w:p>
        </w:tc>
      </w:tr>
      <w:tr w:rsidR="002768EA" w:rsidRPr="008D24D8" w14:paraId="47FFCFF3" w14:textId="77777777" w:rsidTr="00515F5A">
        <w:tc>
          <w:tcPr>
            <w:tcW w:w="803" w:type="dxa"/>
            <w:tcBorders>
              <w:top w:val="single" w:sz="4" w:space="0" w:color="000000"/>
              <w:left w:val="single" w:sz="4" w:space="0" w:color="000000"/>
              <w:bottom w:val="single" w:sz="4" w:space="0" w:color="000000"/>
              <w:right w:val="single" w:sz="4" w:space="0" w:color="000000"/>
            </w:tcBorders>
          </w:tcPr>
          <w:p w14:paraId="2FF51806" w14:textId="77777777" w:rsidR="002768EA" w:rsidRPr="008D24D8" w:rsidRDefault="002768EA" w:rsidP="00515F5A">
            <w:pPr>
              <w:jc w:val="center"/>
              <w:rPr>
                <w:sz w:val="20"/>
                <w:szCs w:val="20"/>
              </w:rPr>
            </w:pPr>
            <w:r w:rsidRPr="008D24D8">
              <w:rPr>
                <w:sz w:val="20"/>
                <w:szCs w:val="20"/>
              </w:rPr>
              <w:t>1</w:t>
            </w:r>
          </w:p>
        </w:tc>
        <w:tc>
          <w:tcPr>
            <w:tcW w:w="5896" w:type="dxa"/>
            <w:tcBorders>
              <w:top w:val="single" w:sz="4" w:space="0" w:color="000000"/>
              <w:left w:val="single" w:sz="4" w:space="0" w:color="000000"/>
              <w:bottom w:val="single" w:sz="4" w:space="0" w:color="000000"/>
              <w:right w:val="single" w:sz="4" w:space="0" w:color="000000"/>
            </w:tcBorders>
          </w:tcPr>
          <w:p w14:paraId="68A76B94" w14:textId="77777777" w:rsidR="002768EA" w:rsidRPr="008D24D8" w:rsidRDefault="002768EA" w:rsidP="00515F5A">
            <w:pPr>
              <w:jc w:val="center"/>
              <w:rPr>
                <w:sz w:val="20"/>
                <w:szCs w:val="20"/>
              </w:rPr>
            </w:pPr>
            <w:r w:rsidRPr="008D24D8">
              <w:rPr>
                <w:sz w:val="20"/>
                <w:szCs w:val="20"/>
              </w:rPr>
              <w:t>2</w:t>
            </w:r>
          </w:p>
        </w:tc>
        <w:tc>
          <w:tcPr>
            <w:tcW w:w="2955" w:type="dxa"/>
            <w:tcBorders>
              <w:top w:val="single" w:sz="4" w:space="0" w:color="000000"/>
              <w:left w:val="single" w:sz="4" w:space="0" w:color="000000"/>
              <w:bottom w:val="single" w:sz="4" w:space="0" w:color="000000"/>
              <w:right w:val="single" w:sz="4" w:space="0" w:color="000000"/>
            </w:tcBorders>
          </w:tcPr>
          <w:p w14:paraId="79D6FEF4" w14:textId="77777777" w:rsidR="002768EA" w:rsidRPr="008D24D8" w:rsidRDefault="002768EA" w:rsidP="00515F5A">
            <w:pPr>
              <w:jc w:val="center"/>
              <w:rPr>
                <w:sz w:val="20"/>
                <w:szCs w:val="20"/>
              </w:rPr>
            </w:pPr>
            <w:r w:rsidRPr="008D24D8">
              <w:rPr>
                <w:sz w:val="20"/>
                <w:szCs w:val="20"/>
              </w:rPr>
              <w:t>3</w:t>
            </w:r>
          </w:p>
        </w:tc>
      </w:tr>
      <w:tr w:rsidR="002768EA" w:rsidRPr="008D24D8" w14:paraId="0022874D" w14:textId="77777777" w:rsidTr="00515F5A">
        <w:tc>
          <w:tcPr>
            <w:tcW w:w="803" w:type="dxa"/>
            <w:tcBorders>
              <w:top w:val="single" w:sz="4" w:space="0" w:color="000000"/>
              <w:left w:val="single" w:sz="4" w:space="0" w:color="000000"/>
              <w:bottom w:val="single" w:sz="4" w:space="0" w:color="000000"/>
              <w:right w:val="single" w:sz="4" w:space="0" w:color="000000"/>
            </w:tcBorders>
          </w:tcPr>
          <w:p w14:paraId="3BD97A1D" w14:textId="77777777" w:rsidR="002768EA" w:rsidRPr="008D24D8" w:rsidRDefault="002768EA" w:rsidP="00515F5A">
            <w:pPr>
              <w:jc w:val="center"/>
              <w:rPr>
                <w:sz w:val="20"/>
                <w:szCs w:val="20"/>
              </w:rPr>
            </w:pPr>
            <w:r w:rsidRPr="008D24D8">
              <w:rPr>
                <w:sz w:val="20"/>
                <w:szCs w:val="20"/>
              </w:rPr>
              <w:t>1.</w:t>
            </w:r>
          </w:p>
        </w:tc>
        <w:tc>
          <w:tcPr>
            <w:tcW w:w="5896" w:type="dxa"/>
            <w:tcBorders>
              <w:top w:val="single" w:sz="4" w:space="0" w:color="000000"/>
              <w:left w:val="single" w:sz="4" w:space="0" w:color="000000"/>
              <w:bottom w:val="single" w:sz="4" w:space="0" w:color="000000"/>
              <w:right w:val="single" w:sz="4" w:space="0" w:color="000000"/>
            </w:tcBorders>
          </w:tcPr>
          <w:p w14:paraId="212E8666" w14:textId="77777777" w:rsidR="002768EA" w:rsidRPr="008D24D8" w:rsidRDefault="002768EA" w:rsidP="00515F5A">
            <w:pPr>
              <w:rPr>
                <w:sz w:val="20"/>
                <w:szCs w:val="20"/>
              </w:rPr>
            </w:pPr>
            <w:r w:rsidRPr="008D24D8">
              <w:rPr>
                <w:sz w:val="20"/>
                <w:szCs w:val="20"/>
              </w:rPr>
              <w:t>Педагогический и другой персонал образовательных учреждений:</w:t>
            </w:r>
          </w:p>
        </w:tc>
        <w:tc>
          <w:tcPr>
            <w:tcW w:w="2955" w:type="dxa"/>
            <w:tcBorders>
              <w:top w:val="single" w:sz="4" w:space="0" w:color="000000"/>
              <w:left w:val="single" w:sz="4" w:space="0" w:color="000000"/>
              <w:bottom w:val="single" w:sz="4" w:space="0" w:color="000000"/>
              <w:right w:val="single" w:sz="4" w:space="0" w:color="000000"/>
            </w:tcBorders>
          </w:tcPr>
          <w:p w14:paraId="10E6C50F" w14:textId="77777777" w:rsidR="002768EA" w:rsidRPr="008D24D8" w:rsidRDefault="002768EA" w:rsidP="00515F5A">
            <w:pPr>
              <w:rPr>
                <w:sz w:val="20"/>
                <w:szCs w:val="20"/>
              </w:rPr>
            </w:pPr>
            <w:r w:rsidRPr="008D24D8">
              <w:rPr>
                <w:sz w:val="20"/>
                <w:szCs w:val="20"/>
              </w:rPr>
              <w:t> </w:t>
            </w:r>
          </w:p>
        </w:tc>
      </w:tr>
      <w:tr w:rsidR="002768EA" w:rsidRPr="008D24D8" w14:paraId="1D115137" w14:textId="77777777" w:rsidTr="00515F5A">
        <w:tc>
          <w:tcPr>
            <w:tcW w:w="803" w:type="dxa"/>
            <w:tcBorders>
              <w:top w:val="single" w:sz="4" w:space="0" w:color="000000"/>
              <w:left w:val="single" w:sz="4" w:space="0" w:color="000000"/>
              <w:bottom w:val="single" w:sz="4" w:space="0" w:color="000000"/>
              <w:right w:val="single" w:sz="4" w:space="0" w:color="000000"/>
            </w:tcBorders>
          </w:tcPr>
          <w:p w14:paraId="47AD46F3" w14:textId="77777777" w:rsidR="002768EA" w:rsidRPr="008D24D8" w:rsidRDefault="002768EA" w:rsidP="00515F5A">
            <w:pPr>
              <w:jc w:val="center"/>
              <w:rPr>
                <w:sz w:val="20"/>
                <w:szCs w:val="20"/>
              </w:rPr>
            </w:pPr>
            <w:r w:rsidRPr="008D24D8">
              <w:rPr>
                <w:sz w:val="20"/>
                <w:szCs w:val="20"/>
              </w:rPr>
              <w:t>1.1.</w:t>
            </w:r>
          </w:p>
        </w:tc>
        <w:tc>
          <w:tcPr>
            <w:tcW w:w="5896" w:type="dxa"/>
            <w:tcBorders>
              <w:top w:val="single" w:sz="4" w:space="0" w:color="000000"/>
              <w:left w:val="single" w:sz="4" w:space="0" w:color="000000"/>
              <w:bottom w:val="single" w:sz="4" w:space="0" w:color="000000"/>
              <w:right w:val="single" w:sz="4" w:space="0" w:color="000000"/>
            </w:tcBorders>
          </w:tcPr>
          <w:p w14:paraId="5D87B809" w14:textId="77777777" w:rsidR="002768EA" w:rsidRPr="008D24D8" w:rsidRDefault="002768EA" w:rsidP="00515F5A">
            <w:pPr>
              <w:rPr>
                <w:sz w:val="20"/>
                <w:szCs w:val="20"/>
              </w:rPr>
            </w:pPr>
            <w:r w:rsidRPr="008D24D8">
              <w:rPr>
                <w:sz w:val="20"/>
                <w:szCs w:val="20"/>
              </w:rP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2955" w:type="dxa"/>
            <w:tcBorders>
              <w:top w:val="single" w:sz="4" w:space="0" w:color="000000"/>
              <w:left w:val="single" w:sz="4" w:space="0" w:color="000000"/>
              <w:bottom w:val="single" w:sz="4" w:space="0" w:color="000000"/>
              <w:right w:val="single" w:sz="4" w:space="0" w:color="000000"/>
            </w:tcBorders>
          </w:tcPr>
          <w:p w14:paraId="3AAC1EBE" w14:textId="77777777" w:rsidR="002768EA" w:rsidRPr="008D24D8" w:rsidRDefault="002768EA" w:rsidP="00515F5A">
            <w:pPr>
              <w:rPr>
                <w:sz w:val="20"/>
                <w:szCs w:val="20"/>
              </w:rPr>
            </w:pPr>
            <w:r w:rsidRPr="008D24D8">
              <w:rPr>
                <w:sz w:val="20"/>
                <w:szCs w:val="20"/>
              </w:rPr>
              <w:t>педагогический персонал - повышение на 20%</w:t>
            </w:r>
          </w:p>
          <w:p w14:paraId="782420F5" w14:textId="77777777" w:rsidR="002768EA" w:rsidRPr="008D24D8" w:rsidRDefault="002768EA" w:rsidP="00515F5A">
            <w:pPr>
              <w:rPr>
                <w:sz w:val="20"/>
                <w:szCs w:val="20"/>
              </w:rPr>
            </w:pPr>
            <w:r w:rsidRPr="008D24D8">
              <w:rPr>
                <w:sz w:val="20"/>
                <w:szCs w:val="20"/>
              </w:rPr>
              <w:t>прочий персонал - повышение на 15%</w:t>
            </w:r>
          </w:p>
        </w:tc>
      </w:tr>
      <w:tr w:rsidR="002768EA" w:rsidRPr="008D24D8" w14:paraId="3FBBD6A7" w14:textId="77777777" w:rsidTr="00515F5A">
        <w:tc>
          <w:tcPr>
            <w:tcW w:w="803" w:type="dxa"/>
            <w:tcBorders>
              <w:top w:val="single" w:sz="4" w:space="0" w:color="000000"/>
              <w:left w:val="single" w:sz="4" w:space="0" w:color="000000"/>
              <w:bottom w:val="single" w:sz="4" w:space="0" w:color="000000"/>
              <w:right w:val="single" w:sz="4" w:space="0" w:color="000000"/>
            </w:tcBorders>
          </w:tcPr>
          <w:p w14:paraId="3C656859" w14:textId="77777777" w:rsidR="002768EA" w:rsidRPr="008D24D8" w:rsidRDefault="002768EA" w:rsidP="00515F5A">
            <w:pPr>
              <w:jc w:val="center"/>
              <w:rPr>
                <w:sz w:val="20"/>
                <w:szCs w:val="20"/>
              </w:rPr>
            </w:pPr>
            <w:r w:rsidRPr="008D24D8">
              <w:rPr>
                <w:sz w:val="20"/>
                <w:szCs w:val="20"/>
              </w:rPr>
              <w:t>1.2.</w:t>
            </w:r>
          </w:p>
        </w:tc>
        <w:tc>
          <w:tcPr>
            <w:tcW w:w="5896" w:type="dxa"/>
            <w:tcBorders>
              <w:top w:val="single" w:sz="4" w:space="0" w:color="000000"/>
              <w:left w:val="single" w:sz="4" w:space="0" w:color="000000"/>
              <w:bottom w:val="single" w:sz="4" w:space="0" w:color="000000"/>
              <w:right w:val="single" w:sz="4" w:space="0" w:color="000000"/>
            </w:tcBorders>
          </w:tcPr>
          <w:p w14:paraId="1960EF1B" w14:textId="77777777" w:rsidR="002768EA" w:rsidRPr="008D24D8" w:rsidRDefault="002768EA" w:rsidP="00515F5A">
            <w:pPr>
              <w:rPr>
                <w:sz w:val="20"/>
                <w:szCs w:val="20"/>
              </w:rPr>
            </w:pPr>
            <w:r w:rsidRPr="008D24D8">
              <w:rPr>
                <w:sz w:val="20"/>
                <w:szCs w:val="20"/>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2955" w:type="dxa"/>
            <w:tcBorders>
              <w:top w:val="single" w:sz="4" w:space="0" w:color="000000"/>
              <w:left w:val="single" w:sz="4" w:space="0" w:color="000000"/>
              <w:bottom w:val="single" w:sz="4" w:space="0" w:color="000000"/>
              <w:right w:val="single" w:sz="4" w:space="0" w:color="000000"/>
            </w:tcBorders>
          </w:tcPr>
          <w:p w14:paraId="36C1B14E" w14:textId="77777777" w:rsidR="002768EA" w:rsidRPr="008D24D8" w:rsidRDefault="002768EA" w:rsidP="00515F5A">
            <w:pPr>
              <w:rPr>
                <w:sz w:val="20"/>
                <w:szCs w:val="20"/>
              </w:rPr>
            </w:pPr>
            <w:r w:rsidRPr="008D24D8">
              <w:rPr>
                <w:sz w:val="20"/>
                <w:szCs w:val="20"/>
              </w:rPr>
              <w:t>повышение окладов (ставок) на 20%</w:t>
            </w:r>
          </w:p>
        </w:tc>
      </w:tr>
      <w:tr w:rsidR="002768EA" w:rsidRPr="008D24D8" w14:paraId="41FC31EE" w14:textId="77777777" w:rsidTr="00515F5A">
        <w:tc>
          <w:tcPr>
            <w:tcW w:w="803" w:type="dxa"/>
            <w:tcBorders>
              <w:top w:val="single" w:sz="4" w:space="0" w:color="000000"/>
              <w:left w:val="single" w:sz="4" w:space="0" w:color="000000"/>
              <w:bottom w:val="single" w:sz="4" w:space="0" w:color="000000"/>
              <w:right w:val="single" w:sz="4" w:space="0" w:color="000000"/>
            </w:tcBorders>
          </w:tcPr>
          <w:p w14:paraId="24268BED" w14:textId="77777777" w:rsidR="002768EA" w:rsidRPr="008D24D8" w:rsidRDefault="002768EA" w:rsidP="00515F5A">
            <w:pPr>
              <w:jc w:val="center"/>
              <w:rPr>
                <w:sz w:val="20"/>
                <w:szCs w:val="20"/>
              </w:rPr>
            </w:pPr>
            <w:r w:rsidRPr="008D24D8">
              <w:rPr>
                <w:sz w:val="20"/>
                <w:szCs w:val="20"/>
              </w:rPr>
              <w:t>1.3.</w:t>
            </w:r>
          </w:p>
        </w:tc>
        <w:tc>
          <w:tcPr>
            <w:tcW w:w="5896" w:type="dxa"/>
            <w:tcBorders>
              <w:top w:val="single" w:sz="4" w:space="0" w:color="000000"/>
              <w:left w:val="single" w:sz="4" w:space="0" w:color="000000"/>
              <w:bottom w:val="single" w:sz="4" w:space="0" w:color="000000"/>
              <w:right w:val="single" w:sz="4" w:space="0" w:color="000000"/>
            </w:tcBorders>
          </w:tcPr>
          <w:p w14:paraId="75D2D2F8" w14:textId="77777777" w:rsidR="002768EA" w:rsidRPr="008D24D8" w:rsidRDefault="002768EA" w:rsidP="00515F5A">
            <w:pPr>
              <w:rPr>
                <w:sz w:val="20"/>
                <w:szCs w:val="20"/>
              </w:rPr>
            </w:pPr>
            <w:r w:rsidRPr="008D24D8">
              <w:rPr>
                <w:sz w:val="20"/>
                <w:szCs w:val="20"/>
              </w:rPr>
              <w:t xml:space="preserve">за работу в общеобразовательных учреждениях (классах, группах) с нерусским языком обучения, расположенных в сельской местности </w:t>
            </w:r>
            <w:r w:rsidRPr="008D24D8">
              <w:rPr>
                <w:sz w:val="20"/>
                <w:szCs w:val="20"/>
              </w:rPr>
              <w:lastRenderedPageBreak/>
              <w:t>и поселках городского типа, - за часы занятий по русскому языку в I-XI классах и литературе в V-XI классах - устанавливается учителям</w:t>
            </w:r>
          </w:p>
        </w:tc>
        <w:tc>
          <w:tcPr>
            <w:tcW w:w="2955" w:type="dxa"/>
            <w:tcBorders>
              <w:top w:val="single" w:sz="4" w:space="0" w:color="000000"/>
              <w:left w:val="single" w:sz="4" w:space="0" w:color="000000"/>
              <w:bottom w:val="single" w:sz="4" w:space="0" w:color="000000"/>
              <w:right w:val="single" w:sz="4" w:space="0" w:color="000000"/>
            </w:tcBorders>
          </w:tcPr>
          <w:p w14:paraId="33F46610" w14:textId="77777777" w:rsidR="002768EA" w:rsidRPr="008D24D8" w:rsidRDefault="002768EA" w:rsidP="00515F5A">
            <w:pPr>
              <w:rPr>
                <w:sz w:val="20"/>
                <w:szCs w:val="20"/>
              </w:rPr>
            </w:pPr>
            <w:r w:rsidRPr="008D24D8">
              <w:rPr>
                <w:sz w:val="20"/>
                <w:szCs w:val="20"/>
              </w:rPr>
              <w:lastRenderedPageBreak/>
              <w:t>повышение окладов (ставок) на 15%</w:t>
            </w:r>
          </w:p>
        </w:tc>
      </w:tr>
      <w:tr w:rsidR="002768EA" w:rsidRPr="008D24D8" w14:paraId="1E76B584" w14:textId="77777777" w:rsidTr="00515F5A">
        <w:tc>
          <w:tcPr>
            <w:tcW w:w="803" w:type="dxa"/>
            <w:tcBorders>
              <w:top w:val="single" w:sz="4" w:space="0" w:color="000000"/>
              <w:left w:val="single" w:sz="4" w:space="0" w:color="000000"/>
              <w:bottom w:val="single" w:sz="4" w:space="0" w:color="000000"/>
              <w:right w:val="single" w:sz="4" w:space="0" w:color="000000"/>
            </w:tcBorders>
          </w:tcPr>
          <w:p w14:paraId="03144132" w14:textId="77777777" w:rsidR="002768EA" w:rsidRPr="008D24D8" w:rsidRDefault="002768EA" w:rsidP="00515F5A">
            <w:pPr>
              <w:jc w:val="center"/>
              <w:rPr>
                <w:sz w:val="20"/>
                <w:szCs w:val="20"/>
              </w:rPr>
            </w:pPr>
            <w:r w:rsidRPr="008D24D8">
              <w:rPr>
                <w:sz w:val="20"/>
                <w:szCs w:val="20"/>
              </w:rPr>
              <w:t>2.</w:t>
            </w:r>
          </w:p>
        </w:tc>
        <w:tc>
          <w:tcPr>
            <w:tcW w:w="5896" w:type="dxa"/>
            <w:tcBorders>
              <w:top w:val="single" w:sz="4" w:space="0" w:color="000000"/>
              <w:left w:val="single" w:sz="4" w:space="0" w:color="000000"/>
              <w:bottom w:val="single" w:sz="4" w:space="0" w:color="000000"/>
              <w:right w:val="single" w:sz="4" w:space="0" w:color="000000"/>
            </w:tcBorders>
          </w:tcPr>
          <w:p w14:paraId="3B15C473" w14:textId="77777777" w:rsidR="002768EA" w:rsidRPr="008D24D8" w:rsidRDefault="002768EA" w:rsidP="00515F5A">
            <w:pPr>
              <w:rPr>
                <w:sz w:val="20"/>
                <w:szCs w:val="20"/>
              </w:rPr>
            </w:pPr>
            <w:r w:rsidRPr="008D24D8">
              <w:rPr>
                <w:sz w:val="20"/>
                <w:szCs w:val="20"/>
              </w:rPr>
              <w:t>За работу на тяжелых работах, работах с вредными и (или) опасными и иными особыми условиями труда:</w:t>
            </w:r>
          </w:p>
        </w:tc>
        <w:tc>
          <w:tcPr>
            <w:tcW w:w="2955" w:type="dxa"/>
            <w:tcBorders>
              <w:top w:val="single" w:sz="4" w:space="0" w:color="000000"/>
              <w:left w:val="single" w:sz="4" w:space="0" w:color="000000"/>
              <w:bottom w:val="single" w:sz="4" w:space="0" w:color="000000"/>
              <w:right w:val="single" w:sz="4" w:space="0" w:color="000000"/>
            </w:tcBorders>
          </w:tcPr>
          <w:p w14:paraId="4D1E4CD7" w14:textId="77777777" w:rsidR="002768EA" w:rsidRPr="008D24D8" w:rsidRDefault="002768EA" w:rsidP="00515F5A">
            <w:pPr>
              <w:rPr>
                <w:sz w:val="20"/>
                <w:szCs w:val="20"/>
              </w:rPr>
            </w:pPr>
            <w:r w:rsidRPr="008D24D8">
              <w:rPr>
                <w:sz w:val="20"/>
                <w:szCs w:val="20"/>
              </w:rPr>
              <w:t> </w:t>
            </w:r>
          </w:p>
        </w:tc>
      </w:tr>
      <w:tr w:rsidR="002768EA" w:rsidRPr="008D24D8" w14:paraId="43E9A789" w14:textId="77777777" w:rsidTr="00515F5A">
        <w:tc>
          <w:tcPr>
            <w:tcW w:w="803" w:type="dxa"/>
            <w:tcBorders>
              <w:top w:val="single" w:sz="4" w:space="0" w:color="000000"/>
              <w:left w:val="single" w:sz="4" w:space="0" w:color="000000"/>
              <w:bottom w:val="single" w:sz="4" w:space="0" w:color="000000"/>
              <w:right w:val="single" w:sz="4" w:space="0" w:color="000000"/>
            </w:tcBorders>
          </w:tcPr>
          <w:p w14:paraId="4B1E4186"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62C490D6" w14:textId="77777777" w:rsidR="002768EA" w:rsidRPr="008D24D8" w:rsidRDefault="002768EA" w:rsidP="00515F5A">
            <w:pPr>
              <w:rPr>
                <w:sz w:val="20"/>
                <w:szCs w:val="20"/>
              </w:rPr>
            </w:pPr>
            <w:r w:rsidRPr="008D24D8">
              <w:rPr>
                <w:sz w:val="20"/>
                <w:szCs w:val="20"/>
              </w:rPr>
              <w:t>учителям химии и лаборантам кабинетов химии за работу с использованием химических реактивов, а также с их применением</w:t>
            </w:r>
          </w:p>
        </w:tc>
        <w:tc>
          <w:tcPr>
            <w:tcW w:w="2955" w:type="dxa"/>
            <w:tcBorders>
              <w:top w:val="single" w:sz="4" w:space="0" w:color="000000"/>
              <w:left w:val="single" w:sz="4" w:space="0" w:color="000000"/>
              <w:bottom w:val="single" w:sz="4" w:space="0" w:color="000000"/>
              <w:right w:val="single" w:sz="4" w:space="0" w:color="000000"/>
            </w:tcBorders>
          </w:tcPr>
          <w:p w14:paraId="29F555CF" w14:textId="77777777" w:rsidR="002768EA" w:rsidRPr="008D24D8" w:rsidRDefault="002768EA" w:rsidP="00515F5A">
            <w:pPr>
              <w:rPr>
                <w:sz w:val="20"/>
                <w:szCs w:val="20"/>
              </w:rPr>
            </w:pPr>
            <w:r w:rsidRPr="008D24D8">
              <w:rPr>
                <w:sz w:val="20"/>
                <w:szCs w:val="20"/>
              </w:rPr>
              <w:t>доплата от оклада (ставки) в размере до 12%</w:t>
            </w:r>
          </w:p>
        </w:tc>
      </w:tr>
      <w:tr w:rsidR="002768EA" w:rsidRPr="008D24D8" w14:paraId="599BD11C" w14:textId="77777777" w:rsidTr="00515F5A">
        <w:tc>
          <w:tcPr>
            <w:tcW w:w="803" w:type="dxa"/>
            <w:tcBorders>
              <w:top w:val="single" w:sz="4" w:space="0" w:color="000000"/>
              <w:left w:val="single" w:sz="4" w:space="0" w:color="000000"/>
              <w:bottom w:val="single" w:sz="4" w:space="0" w:color="000000"/>
              <w:right w:val="single" w:sz="4" w:space="0" w:color="000000"/>
            </w:tcBorders>
          </w:tcPr>
          <w:p w14:paraId="75CD1B97"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58A8747A" w14:textId="77777777" w:rsidR="002768EA" w:rsidRPr="008D24D8" w:rsidRDefault="002768EA" w:rsidP="00515F5A">
            <w:pPr>
              <w:rPr>
                <w:sz w:val="20"/>
                <w:szCs w:val="20"/>
              </w:rPr>
            </w:pPr>
            <w:r w:rsidRPr="008D24D8">
              <w:rPr>
                <w:sz w:val="20"/>
                <w:szCs w:val="20"/>
              </w:rPr>
              <w:t>работникам:</w:t>
            </w:r>
          </w:p>
          <w:p w14:paraId="518959A4" w14:textId="77777777" w:rsidR="002768EA" w:rsidRPr="008D24D8" w:rsidRDefault="002768EA" w:rsidP="00515F5A">
            <w:pPr>
              <w:rPr>
                <w:sz w:val="20"/>
                <w:szCs w:val="20"/>
              </w:rPr>
            </w:pPr>
            <w:r w:rsidRPr="008D24D8">
              <w:rPr>
                <w:sz w:val="20"/>
                <w:szCs w:val="20"/>
              </w:rPr>
              <w:t>за работу у горячих плит, электрожаровых шкафов, кондитерских и паромасляных печей и других аппаратов для жарения и выпечки;</w:t>
            </w:r>
          </w:p>
          <w:p w14:paraId="1D40C2F2" w14:textId="77777777" w:rsidR="002768EA" w:rsidRPr="008D24D8" w:rsidRDefault="002768EA" w:rsidP="00515F5A">
            <w:pPr>
              <w:rPr>
                <w:sz w:val="20"/>
                <w:szCs w:val="20"/>
              </w:rPr>
            </w:pPr>
            <w:r w:rsidRPr="008D24D8">
              <w:rPr>
                <w:sz w:val="20"/>
                <w:szCs w:val="20"/>
              </w:rPr>
              <w:t>за работу, связанную с разделкой, обрезкой мяса, рыбы, резкой и чисткой лука, опалкой птицы;</w:t>
            </w:r>
          </w:p>
          <w:p w14:paraId="588373A3" w14:textId="77777777" w:rsidR="002768EA" w:rsidRPr="008D24D8" w:rsidRDefault="002768EA" w:rsidP="00515F5A">
            <w:pPr>
              <w:rPr>
                <w:sz w:val="20"/>
                <w:szCs w:val="20"/>
              </w:rPr>
            </w:pPr>
            <w:r w:rsidRPr="008D24D8">
              <w:rPr>
                <w:sz w:val="20"/>
                <w:szCs w:val="20"/>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955" w:type="dxa"/>
            <w:tcBorders>
              <w:top w:val="single" w:sz="4" w:space="0" w:color="000000"/>
              <w:left w:val="single" w:sz="4" w:space="0" w:color="000000"/>
              <w:bottom w:val="single" w:sz="4" w:space="0" w:color="000000"/>
              <w:right w:val="single" w:sz="4" w:space="0" w:color="000000"/>
            </w:tcBorders>
          </w:tcPr>
          <w:p w14:paraId="45F8171F"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222CDFA6" w14:textId="77777777" w:rsidTr="00515F5A">
        <w:tc>
          <w:tcPr>
            <w:tcW w:w="803" w:type="dxa"/>
            <w:tcBorders>
              <w:top w:val="single" w:sz="4" w:space="0" w:color="000000"/>
              <w:left w:val="single" w:sz="4" w:space="0" w:color="000000"/>
              <w:bottom w:val="single" w:sz="4" w:space="0" w:color="000000"/>
              <w:right w:val="single" w:sz="4" w:space="0" w:color="000000"/>
            </w:tcBorders>
          </w:tcPr>
          <w:p w14:paraId="49B1F8A3"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4B9C5A68" w14:textId="77777777" w:rsidR="002768EA" w:rsidRPr="008D24D8" w:rsidRDefault="002768EA" w:rsidP="00515F5A">
            <w:pPr>
              <w:rPr>
                <w:sz w:val="20"/>
                <w:szCs w:val="20"/>
              </w:rPr>
            </w:pPr>
            <w:r w:rsidRPr="008D24D8">
              <w:rPr>
                <w:sz w:val="20"/>
                <w:szCs w:val="20"/>
              </w:rPr>
              <w:t>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2955" w:type="dxa"/>
            <w:tcBorders>
              <w:top w:val="single" w:sz="4" w:space="0" w:color="000000"/>
              <w:left w:val="single" w:sz="4" w:space="0" w:color="000000"/>
              <w:bottom w:val="single" w:sz="4" w:space="0" w:color="000000"/>
              <w:right w:val="single" w:sz="4" w:space="0" w:color="000000"/>
            </w:tcBorders>
          </w:tcPr>
          <w:p w14:paraId="484535C7"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56932709" w14:textId="77777777" w:rsidTr="00515F5A">
        <w:tc>
          <w:tcPr>
            <w:tcW w:w="803" w:type="dxa"/>
            <w:tcBorders>
              <w:top w:val="single" w:sz="4" w:space="0" w:color="000000"/>
              <w:left w:val="single" w:sz="4" w:space="0" w:color="000000"/>
              <w:bottom w:val="single" w:sz="4" w:space="0" w:color="000000"/>
              <w:right w:val="single" w:sz="4" w:space="0" w:color="000000"/>
            </w:tcBorders>
          </w:tcPr>
          <w:p w14:paraId="2E8C9A4E"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6308623F" w14:textId="77777777" w:rsidR="002768EA" w:rsidRPr="008D24D8" w:rsidRDefault="002768EA" w:rsidP="00515F5A">
            <w:pPr>
              <w:rPr>
                <w:sz w:val="20"/>
                <w:szCs w:val="20"/>
              </w:rPr>
            </w:pPr>
            <w:r w:rsidRPr="008D24D8">
              <w:rPr>
                <w:sz w:val="20"/>
                <w:szCs w:val="20"/>
              </w:rPr>
              <w:t>рабочим по комплексному обслуживанию и ремонту зданий за ремонт и очистку вентиляционных систем</w:t>
            </w:r>
          </w:p>
        </w:tc>
        <w:tc>
          <w:tcPr>
            <w:tcW w:w="2955" w:type="dxa"/>
            <w:tcBorders>
              <w:top w:val="single" w:sz="4" w:space="0" w:color="000000"/>
              <w:left w:val="single" w:sz="4" w:space="0" w:color="000000"/>
              <w:bottom w:val="single" w:sz="4" w:space="0" w:color="000000"/>
              <w:right w:val="single" w:sz="4" w:space="0" w:color="000000"/>
            </w:tcBorders>
          </w:tcPr>
          <w:p w14:paraId="53AE08C4"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41E10333" w14:textId="77777777" w:rsidTr="00515F5A">
        <w:tc>
          <w:tcPr>
            <w:tcW w:w="803" w:type="dxa"/>
            <w:tcBorders>
              <w:top w:val="single" w:sz="4" w:space="0" w:color="000000"/>
              <w:left w:val="single" w:sz="4" w:space="0" w:color="000000"/>
              <w:bottom w:val="single" w:sz="4" w:space="0" w:color="000000"/>
              <w:right w:val="single" w:sz="4" w:space="0" w:color="000000"/>
            </w:tcBorders>
          </w:tcPr>
          <w:p w14:paraId="664D6A52"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42F4B4C4" w14:textId="77777777" w:rsidR="002768EA" w:rsidRPr="008D24D8" w:rsidRDefault="002768EA" w:rsidP="00515F5A">
            <w:pPr>
              <w:rPr>
                <w:sz w:val="20"/>
                <w:szCs w:val="20"/>
              </w:rPr>
            </w:pPr>
            <w:r w:rsidRPr="008D24D8">
              <w:rPr>
                <w:sz w:val="20"/>
                <w:szCs w:val="20"/>
              </w:rPr>
              <w:t>машинистам по стирке белья вручную, использующим моющие и дезинфицирующие средства</w:t>
            </w:r>
          </w:p>
        </w:tc>
        <w:tc>
          <w:tcPr>
            <w:tcW w:w="2955" w:type="dxa"/>
            <w:tcBorders>
              <w:top w:val="single" w:sz="4" w:space="0" w:color="000000"/>
              <w:left w:val="single" w:sz="4" w:space="0" w:color="000000"/>
              <w:bottom w:val="single" w:sz="4" w:space="0" w:color="000000"/>
              <w:right w:val="single" w:sz="4" w:space="0" w:color="000000"/>
            </w:tcBorders>
          </w:tcPr>
          <w:p w14:paraId="40C78909"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73518409" w14:textId="77777777" w:rsidTr="00515F5A">
        <w:tc>
          <w:tcPr>
            <w:tcW w:w="803" w:type="dxa"/>
            <w:tcBorders>
              <w:top w:val="single" w:sz="4" w:space="0" w:color="000000"/>
              <w:left w:val="single" w:sz="4" w:space="0" w:color="000000"/>
              <w:bottom w:val="single" w:sz="4" w:space="0" w:color="000000"/>
              <w:right w:val="single" w:sz="4" w:space="0" w:color="000000"/>
            </w:tcBorders>
          </w:tcPr>
          <w:p w14:paraId="704488B3"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103D3EAE" w14:textId="77777777" w:rsidR="002768EA" w:rsidRPr="008D24D8" w:rsidRDefault="002768EA" w:rsidP="00515F5A">
            <w:pPr>
              <w:rPr>
                <w:sz w:val="20"/>
                <w:szCs w:val="20"/>
              </w:rPr>
            </w:pPr>
            <w:r w:rsidRPr="008D24D8">
              <w:rPr>
                <w:sz w:val="20"/>
                <w:szCs w:val="20"/>
              </w:rPr>
              <w:t>уборщикам за работы, связанные с чисткой выгребных ям, мусорных ящиков и канализационных колодцев, проведением их дезинфекции</w:t>
            </w:r>
          </w:p>
        </w:tc>
        <w:tc>
          <w:tcPr>
            <w:tcW w:w="2955" w:type="dxa"/>
            <w:tcBorders>
              <w:top w:val="single" w:sz="4" w:space="0" w:color="000000"/>
              <w:left w:val="single" w:sz="4" w:space="0" w:color="000000"/>
              <w:bottom w:val="single" w:sz="4" w:space="0" w:color="000000"/>
              <w:right w:val="single" w:sz="4" w:space="0" w:color="000000"/>
            </w:tcBorders>
          </w:tcPr>
          <w:p w14:paraId="189A523C"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1FFBF4E9" w14:textId="77777777" w:rsidTr="00515F5A">
        <w:tc>
          <w:tcPr>
            <w:tcW w:w="803" w:type="dxa"/>
            <w:tcBorders>
              <w:top w:val="single" w:sz="4" w:space="0" w:color="000000"/>
              <w:left w:val="single" w:sz="4" w:space="0" w:color="000000"/>
              <w:bottom w:val="single" w:sz="4" w:space="0" w:color="000000"/>
              <w:right w:val="single" w:sz="4" w:space="0" w:color="000000"/>
            </w:tcBorders>
          </w:tcPr>
          <w:p w14:paraId="19434EF9"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46396A1E" w14:textId="77777777" w:rsidR="002768EA" w:rsidRPr="008D24D8" w:rsidRDefault="002768EA" w:rsidP="00515F5A">
            <w:pPr>
              <w:rPr>
                <w:sz w:val="20"/>
                <w:szCs w:val="20"/>
              </w:rPr>
            </w:pPr>
            <w:r w:rsidRPr="008D24D8">
              <w:rPr>
                <w:sz w:val="20"/>
                <w:szCs w:val="20"/>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2955" w:type="dxa"/>
            <w:tcBorders>
              <w:top w:val="single" w:sz="4" w:space="0" w:color="000000"/>
              <w:left w:val="single" w:sz="4" w:space="0" w:color="000000"/>
              <w:bottom w:val="single" w:sz="4" w:space="0" w:color="000000"/>
              <w:right w:val="single" w:sz="4" w:space="0" w:color="000000"/>
            </w:tcBorders>
          </w:tcPr>
          <w:p w14:paraId="23A8DB90" w14:textId="77777777" w:rsidR="002768EA" w:rsidRPr="008D24D8" w:rsidRDefault="002768EA" w:rsidP="00515F5A">
            <w:pPr>
              <w:rPr>
                <w:sz w:val="20"/>
                <w:szCs w:val="20"/>
              </w:rPr>
            </w:pPr>
            <w:r w:rsidRPr="008D24D8">
              <w:rPr>
                <w:sz w:val="20"/>
                <w:szCs w:val="20"/>
              </w:rPr>
              <w:t>доплата от оклада в размере до 12%</w:t>
            </w:r>
          </w:p>
        </w:tc>
      </w:tr>
      <w:tr w:rsidR="002768EA" w:rsidRPr="008D24D8" w14:paraId="272C21F3" w14:textId="77777777" w:rsidTr="00515F5A">
        <w:tc>
          <w:tcPr>
            <w:tcW w:w="803" w:type="dxa"/>
            <w:tcBorders>
              <w:top w:val="single" w:sz="4" w:space="0" w:color="000000"/>
              <w:left w:val="single" w:sz="4" w:space="0" w:color="000000"/>
              <w:bottom w:val="single" w:sz="4" w:space="0" w:color="000000"/>
              <w:right w:val="single" w:sz="4" w:space="0" w:color="000000"/>
            </w:tcBorders>
          </w:tcPr>
          <w:p w14:paraId="1FEF6111" w14:textId="77777777" w:rsidR="002768EA" w:rsidRPr="008D24D8" w:rsidRDefault="002768EA" w:rsidP="00515F5A">
            <w:pPr>
              <w:jc w:val="center"/>
              <w:rPr>
                <w:sz w:val="20"/>
                <w:szCs w:val="20"/>
              </w:rPr>
            </w:pPr>
            <w:r w:rsidRPr="008D24D8">
              <w:rPr>
                <w:sz w:val="20"/>
                <w:szCs w:val="20"/>
              </w:rPr>
              <w:t>3.</w:t>
            </w:r>
          </w:p>
        </w:tc>
        <w:tc>
          <w:tcPr>
            <w:tcW w:w="5896" w:type="dxa"/>
            <w:tcBorders>
              <w:top w:val="single" w:sz="4" w:space="0" w:color="000000"/>
              <w:left w:val="single" w:sz="4" w:space="0" w:color="000000"/>
              <w:bottom w:val="single" w:sz="4" w:space="0" w:color="000000"/>
              <w:right w:val="single" w:sz="4" w:space="0" w:color="000000"/>
            </w:tcBorders>
          </w:tcPr>
          <w:p w14:paraId="3D6B9B86" w14:textId="77777777" w:rsidR="002768EA" w:rsidRPr="008D24D8" w:rsidRDefault="002768EA" w:rsidP="00515F5A">
            <w:pPr>
              <w:rPr>
                <w:sz w:val="20"/>
                <w:szCs w:val="20"/>
              </w:rPr>
            </w:pPr>
            <w:r w:rsidRPr="008D24D8">
              <w:rPr>
                <w:sz w:val="20"/>
                <w:szCs w:val="20"/>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2955" w:type="dxa"/>
            <w:tcBorders>
              <w:top w:val="single" w:sz="4" w:space="0" w:color="000000"/>
              <w:left w:val="single" w:sz="4" w:space="0" w:color="000000"/>
              <w:bottom w:val="single" w:sz="4" w:space="0" w:color="000000"/>
              <w:right w:val="single" w:sz="4" w:space="0" w:color="000000"/>
            </w:tcBorders>
          </w:tcPr>
          <w:p w14:paraId="643A2F0E" w14:textId="77777777" w:rsidR="002768EA" w:rsidRPr="008D24D8" w:rsidRDefault="002768EA" w:rsidP="00515F5A">
            <w:pPr>
              <w:rPr>
                <w:sz w:val="20"/>
                <w:szCs w:val="20"/>
              </w:rPr>
            </w:pPr>
            <w:r w:rsidRPr="008D24D8">
              <w:rPr>
                <w:sz w:val="20"/>
                <w:szCs w:val="20"/>
              </w:rPr>
              <w:t>повышение окладов на 10%</w:t>
            </w:r>
          </w:p>
        </w:tc>
      </w:tr>
      <w:tr w:rsidR="002768EA" w:rsidRPr="008D24D8" w14:paraId="6CC22430" w14:textId="77777777" w:rsidTr="00515F5A">
        <w:tc>
          <w:tcPr>
            <w:tcW w:w="803" w:type="dxa"/>
            <w:tcBorders>
              <w:top w:val="single" w:sz="4" w:space="0" w:color="000000"/>
              <w:left w:val="single" w:sz="4" w:space="0" w:color="000000"/>
              <w:bottom w:val="single" w:sz="4" w:space="0" w:color="000000"/>
              <w:right w:val="single" w:sz="4" w:space="0" w:color="000000"/>
            </w:tcBorders>
          </w:tcPr>
          <w:p w14:paraId="631F3666" w14:textId="77777777" w:rsidR="002768EA" w:rsidRPr="008D24D8" w:rsidRDefault="002768EA" w:rsidP="00515F5A">
            <w:pPr>
              <w:jc w:val="center"/>
              <w:rPr>
                <w:sz w:val="20"/>
                <w:szCs w:val="20"/>
              </w:rPr>
            </w:pPr>
            <w:r w:rsidRPr="008D24D8">
              <w:rPr>
                <w:sz w:val="20"/>
                <w:szCs w:val="20"/>
              </w:rPr>
              <w:t>4.</w:t>
            </w:r>
          </w:p>
        </w:tc>
        <w:tc>
          <w:tcPr>
            <w:tcW w:w="5896" w:type="dxa"/>
            <w:tcBorders>
              <w:top w:val="single" w:sz="4" w:space="0" w:color="000000"/>
              <w:left w:val="single" w:sz="4" w:space="0" w:color="000000"/>
              <w:bottom w:val="single" w:sz="4" w:space="0" w:color="000000"/>
              <w:right w:val="single" w:sz="4" w:space="0" w:color="000000"/>
            </w:tcBorders>
          </w:tcPr>
          <w:p w14:paraId="3F76E010" w14:textId="77777777" w:rsidR="002768EA" w:rsidRPr="008D24D8" w:rsidRDefault="002768EA" w:rsidP="00515F5A">
            <w:pPr>
              <w:rPr>
                <w:sz w:val="20"/>
                <w:szCs w:val="20"/>
              </w:rPr>
            </w:pPr>
            <w:r w:rsidRPr="008D24D8">
              <w:rPr>
                <w:sz w:val="20"/>
                <w:szCs w:val="20"/>
              </w:rPr>
              <w:t>Работники организаций, занятые в сфере образования:</w:t>
            </w:r>
          </w:p>
        </w:tc>
        <w:tc>
          <w:tcPr>
            <w:tcW w:w="2955" w:type="dxa"/>
            <w:tcBorders>
              <w:top w:val="single" w:sz="4" w:space="0" w:color="000000"/>
              <w:left w:val="single" w:sz="4" w:space="0" w:color="000000"/>
              <w:bottom w:val="single" w:sz="4" w:space="0" w:color="000000"/>
              <w:right w:val="single" w:sz="4" w:space="0" w:color="000000"/>
            </w:tcBorders>
          </w:tcPr>
          <w:p w14:paraId="4E7EAD10" w14:textId="77777777" w:rsidR="002768EA" w:rsidRPr="008D24D8" w:rsidRDefault="002768EA" w:rsidP="00515F5A">
            <w:pPr>
              <w:rPr>
                <w:sz w:val="20"/>
                <w:szCs w:val="20"/>
              </w:rPr>
            </w:pPr>
            <w:r w:rsidRPr="008D24D8">
              <w:rPr>
                <w:sz w:val="20"/>
                <w:szCs w:val="20"/>
              </w:rPr>
              <w:t> </w:t>
            </w:r>
          </w:p>
        </w:tc>
      </w:tr>
      <w:tr w:rsidR="002768EA" w:rsidRPr="008D24D8" w14:paraId="0FDA0EBD" w14:textId="77777777" w:rsidTr="00515F5A">
        <w:tc>
          <w:tcPr>
            <w:tcW w:w="803" w:type="dxa"/>
            <w:tcBorders>
              <w:top w:val="single" w:sz="4" w:space="0" w:color="000000"/>
              <w:left w:val="single" w:sz="4" w:space="0" w:color="000000"/>
              <w:bottom w:val="single" w:sz="4" w:space="0" w:color="000000"/>
              <w:right w:val="single" w:sz="4" w:space="0" w:color="000000"/>
            </w:tcBorders>
          </w:tcPr>
          <w:p w14:paraId="6EF33C6C"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0461E629" w14:textId="77777777" w:rsidR="002768EA" w:rsidRPr="008D24D8" w:rsidRDefault="002768EA" w:rsidP="00515F5A">
            <w:pPr>
              <w:rPr>
                <w:sz w:val="20"/>
                <w:szCs w:val="20"/>
              </w:rPr>
            </w:pPr>
            <w:r w:rsidRPr="008D24D8">
              <w:rPr>
                <w:sz w:val="20"/>
                <w:szCs w:val="20"/>
              </w:rPr>
              <w:t>за работу в выходной и нерабочий праздничный день</w:t>
            </w:r>
          </w:p>
        </w:tc>
        <w:tc>
          <w:tcPr>
            <w:tcW w:w="2955" w:type="dxa"/>
            <w:tcBorders>
              <w:top w:val="single" w:sz="4" w:space="0" w:color="000000"/>
              <w:left w:val="single" w:sz="4" w:space="0" w:color="000000"/>
              <w:bottom w:val="single" w:sz="4" w:space="0" w:color="000000"/>
              <w:right w:val="single" w:sz="4" w:space="0" w:color="000000"/>
            </w:tcBorders>
          </w:tcPr>
          <w:p w14:paraId="3AC76E2A" w14:textId="77777777" w:rsidR="002768EA" w:rsidRPr="008D24D8" w:rsidRDefault="002768EA" w:rsidP="00515F5A">
            <w:pPr>
              <w:rPr>
                <w:sz w:val="20"/>
                <w:szCs w:val="20"/>
              </w:rPr>
            </w:pPr>
            <w:r w:rsidRPr="008D24D8">
              <w:rPr>
                <w:sz w:val="20"/>
                <w:szCs w:val="20"/>
              </w:rPr>
              <w:t>оплата труда осуществляется в соответствии со </w:t>
            </w:r>
            <w:hyperlink r:id="rId124" w:anchor="/document/12125268/entry/153" w:history="1">
              <w:r w:rsidRPr="008D24D8">
                <w:rPr>
                  <w:sz w:val="20"/>
                  <w:szCs w:val="20"/>
                </w:rPr>
                <w:t>статьей 153</w:t>
              </w:r>
            </w:hyperlink>
            <w:r w:rsidRPr="008D24D8">
              <w:rPr>
                <w:sz w:val="20"/>
                <w:szCs w:val="20"/>
              </w:rPr>
              <w:t> Трудового кодекса Российской Федерации</w:t>
            </w:r>
          </w:p>
        </w:tc>
      </w:tr>
      <w:tr w:rsidR="002768EA" w:rsidRPr="008D24D8" w14:paraId="5440AD4C" w14:textId="77777777" w:rsidTr="00515F5A">
        <w:tc>
          <w:tcPr>
            <w:tcW w:w="803" w:type="dxa"/>
            <w:tcBorders>
              <w:top w:val="single" w:sz="4" w:space="0" w:color="000000"/>
              <w:left w:val="single" w:sz="4" w:space="0" w:color="000000"/>
              <w:bottom w:val="single" w:sz="4" w:space="0" w:color="000000"/>
              <w:right w:val="single" w:sz="4" w:space="0" w:color="000000"/>
            </w:tcBorders>
          </w:tcPr>
          <w:p w14:paraId="3B741518"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6F5A088A" w14:textId="77777777" w:rsidR="002768EA" w:rsidRPr="008D24D8" w:rsidRDefault="002768EA" w:rsidP="00515F5A">
            <w:pPr>
              <w:rPr>
                <w:sz w:val="20"/>
                <w:szCs w:val="20"/>
              </w:rPr>
            </w:pPr>
            <w:r w:rsidRPr="008D24D8">
              <w:rPr>
                <w:sz w:val="20"/>
                <w:szCs w:val="20"/>
              </w:rPr>
              <w:t>за работу в ночное время</w:t>
            </w:r>
          </w:p>
        </w:tc>
        <w:tc>
          <w:tcPr>
            <w:tcW w:w="2955" w:type="dxa"/>
            <w:tcBorders>
              <w:top w:val="single" w:sz="4" w:space="0" w:color="000000"/>
              <w:left w:val="single" w:sz="4" w:space="0" w:color="000000"/>
              <w:bottom w:val="single" w:sz="4" w:space="0" w:color="000000"/>
              <w:right w:val="single" w:sz="4" w:space="0" w:color="000000"/>
            </w:tcBorders>
          </w:tcPr>
          <w:p w14:paraId="6C0699A1" w14:textId="77777777" w:rsidR="002768EA" w:rsidRPr="008D24D8" w:rsidRDefault="002768EA" w:rsidP="00515F5A">
            <w:pPr>
              <w:rPr>
                <w:sz w:val="20"/>
                <w:szCs w:val="20"/>
              </w:rPr>
            </w:pPr>
            <w:r w:rsidRPr="008D24D8">
              <w:rPr>
                <w:sz w:val="20"/>
                <w:szCs w:val="20"/>
              </w:rPr>
              <w:t>оплата труда осуществляется в соответствии со </w:t>
            </w:r>
            <w:hyperlink r:id="rId125" w:anchor="/document/12125268/entry/154" w:history="1">
              <w:r w:rsidRPr="008D24D8">
                <w:rPr>
                  <w:sz w:val="20"/>
                  <w:szCs w:val="20"/>
                </w:rPr>
                <w:t>статьей 154</w:t>
              </w:r>
            </w:hyperlink>
            <w:r w:rsidRPr="008D24D8">
              <w:rPr>
                <w:sz w:val="20"/>
                <w:szCs w:val="20"/>
              </w:rPr>
              <w:t> Трудового кодекса Российской Федерации</w:t>
            </w:r>
          </w:p>
        </w:tc>
      </w:tr>
      <w:tr w:rsidR="002768EA" w:rsidRPr="008D24D8" w14:paraId="35D0F214" w14:textId="77777777" w:rsidTr="00515F5A">
        <w:tc>
          <w:tcPr>
            <w:tcW w:w="803" w:type="dxa"/>
            <w:tcBorders>
              <w:top w:val="single" w:sz="4" w:space="0" w:color="000000"/>
              <w:left w:val="single" w:sz="4" w:space="0" w:color="000000"/>
              <w:bottom w:val="single" w:sz="4" w:space="0" w:color="000000"/>
              <w:right w:val="single" w:sz="4" w:space="0" w:color="000000"/>
            </w:tcBorders>
          </w:tcPr>
          <w:p w14:paraId="50452788" w14:textId="77777777" w:rsidR="002768EA" w:rsidRPr="008D24D8" w:rsidRDefault="002768EA" w:rsidP="00515F5A">
            <w:pPr>
              <w:rPr>
                <w:sz w:val="20"/>
                <w:szCs w:val="20"/>
              </w:rPr>
            </w:pPr>
            <w:r w:rsidRPr="008D24D8">
              <w:rPr>
                <w:sz w:val="20"/>
                <w:szCs w:val="20"/>
              </w:rPr>
              <w:t> </w:t>
            </w:r>
          </w:p>
        </w:tc>
        <w:tc>
          <w:tcPr>
            <w:tcW w:w="5896" w:type="dxa"/>
            <w:tcBorders>
              <w:top w:val="single" w:sz="4" w:space="0" w:color="000000"/>
              <w:left w:val="single" w:sz="4" w:space="0" w:color="000000"/>
              <w:bottom w:val="single" w:sz="4" w:space="0" w:color="000000"/>
              <w:right w:val="single" w:sz="4" w:space="0" w:color="000000"/>
            </w:tcBorders>
          </w:tcPr>
          <w:p w14:paraId="080A6DF7" w14:textId="77777777" w:rsidR="002768EA" w:rsidRPr="008D24D8" w:rsidRDefault="002768EA" w:rsidP="00515F5A">
            <w:pPr>
              <w:rPr>
                <w:sz w:val="20"/>
                <w:szCs w:val="20"/>
              </w:rPr>
            </w:pPr>
            <w:r w:rsidRPr="008D24D8">
              <w:rPr>
                <w:sz w:val="20"/>
                <w:szCs w:val="20"/>
              </w:rPr>
              <w:t>за работу в условиях труда, отклоняющихся от нормальных</w:t>
            </w:r>
          </w:p>
        </w:tc>
        <w:tc>
          <w:tcPr>
            <w:tcW w:w="2955" w:type="dxa"/>
            <w:tcBorders>
              <w:top w:val="single" w:sz="4" w:space="0" w:color="000000"/>
              <w:left w:val="single" w:sz="4" w:space="0" w:color="000000"/>
              <w:bottom w:val="single" w:sz="4" w:space="0" w:color="000000"/>
              <w:right w:val="single" w:sz="4" w:space="0" w:color="000000"/>
            </w:tcBorders>
          </w:tcPr>
          <w:p w14:paraId="1329633E" w14:textId="77777777" w:rsidR="002768EA" w:rsidRPr="008D24D8" w:rsidRDefault="002768EA" w:rsidP="00515F5A">
            <w:pPr>
              <w:rPr>
                <w:sz w:val="20"/>
                <w:szCs w:val="20"/>
              </w:rPr>
            </w:pPr>
            <w:r w:rsidRPr="008D24D8">
              <w:rPr>
                <w:sz w:val="20"/>
                <w:szCs w:val="20"/>
              </w:rPr>
              <w:t>оплата труда осуществляется в соответствии со </w:t>
            </w:r>
            <w:hyperlink r:id="rId126" w:anchor="/document/12125268/entry/149" w:history="1">
              <w:r w:rsidRPr="008D24D8">
                <w:rPr>
                  <w:sz w:val="20"/>
                  <w:szCs w:val="20"/>
                </w:rPr>
                <w:t>статьей 149</w:t>
              </w:r>
            </w:hyperlink>
            <w:r w:rsidRPr="008D24D8">
              <w:rPr>
                <w:sz w:val="20"/>
                <w:szCs w:val="20"/>
              </w:rPr>
              <w:t> Трудового кодекса Российской Федерации</w:t>
            </w:r>
          </w:p>
        </w:tc>
      </w:tr>
    </w:tbl>
    <w:p w14:paraId="2BE3B7B8" w14:textId="77777777" w:rsidR="002768EA" w:rsidRPr="008D24D8" w:rsidRDefault="002768EA" w:rsidP="002768EA">
      <w:pPr>
        <w:ind w:firstLine="709"/>
        <w:jc w:val="both"/>
        <w:rPr>
          <w:sz w:val="20"/>
          <w:szCs w:val="20"/>
        </w:rPr>
      </w:pPr>
    </w:p>
    <w:p w14:paraId="5A0BC823" w14:textId="77777777" w:rsidR="002768EA" w:rsidRPr="008D24D8" w:rsidRDefault="002768EA" w:rsidP="002768EA">
      <w:pPr>
        <w:ind w:firstLine="709"/>
        <w:jc w:val="both"/>
        <w:rPr>
          <w:sz w:val="20"/>
          <w:szCs w:val="20"/>
        </w:rPr>
      </w:pPr>
      <w:r w:rsidRPr="008D24D8">
        <w:rPr>
          <w:sz w:val="20"/>
          <w:szCs w:val="20"/>
        </w:rPr>
        <w:t xml:space="preserve"> 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14:paraId="1109CCB2" w14:textId="77777777" w:rsidR="002768EA" w:rsidRPr="008D24D8" w:rsidRDefault="002768EA" w:rsidP="002768EA">
      <w:pPr>
        <w:ind w:firstLine="709"/>
        <w:jc w:val="both"/>
        <w:rPr>
          <w:sz w:val="20"/>
          <w:szCs w:val="20"/>
        </w:rPr>
      </w:pPr>
      <w:r w:rsidRPr="008D24D8">
        <w:rPr>
          <w:sz w:val="20"/>
          <w:szCs w:val="20"/>
        </w:rPr>
        <w:t>6.4. Размеры и условия осуществления выплат компенсационного характера конкретизируются в трудовых договорах работников.</w:t>
      </w:r>
    </w:p>
    <w:p w14:paraId="3FFE844F" w14:textId="77777777" w:rsidR="002768EA" w:rsidRPr="008D24D8" w:rsidRDefault="002768EA" w:rsidP="002768EA">
      <w:pPr>
        <w:ind w:firstLine="709"/>
        <w:jc w:val="both"/>
        <w:rPr>
          <w:sz w:val="20"/>
          <w:szCs w:val="20"/>
        </w:rPr>
      </w:pPr>
    </w:p>
    <w:p w14:paraId="222694A8" w14:textId="77777777" w:rsidR="002768EA" w:rsidRPr="008D24D8" w:rsidRDefault="002768EA" w:rsidP="002768EA">
      <w:pPr>
        <w:ind w:firstLine="709"/>
        <w:jc w:val="both"/>
        <w:rPr>
          <w:sz w:val="20"/>
          <w:szCs w:val="20"/>
        </w:rPr>
      </w:pPr>
      <w:r w:rsidRPr="008D24D8">
        <w:rPr>
          <w:sz w:val="20"/>
          <w:szCs w:val="20"/>
        </w:rPr>
        <w:t>VII. Порядок и условия установления выплат стимулирующего характера</w:t>
      </w:r>
    </w:p>
    <w:p w14:paraId="3D21AF39" w14:textId="77777777" w:rsidR="002768EA" w:rsidRPr="008D24D8" w:rsidRDefault="002768EA" w:rsidP="002768EA">
      <w:pPr>
        <w:ind w:firstLine="709"/>
        <w:jc w:val="both"/>
        <w:rPr>
          <w:sz w:val="20"/>
          <w:szCs w:val="20"/>
        </w:rPr>
      </w:pPr>
      <w:r w:rsidRPr="008D24D8">
        <w:rPr>
          <w:sz w:val="20"/>
          <w:szCs w:val="20"/>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w:t>
      </w:r>
      <w:r w:rsidRPr="008D24D8">
        <w:rPr>
          <w:sz w:val="20"/>
          <w:szCs w:val="20"/>
        </w:rPr>
        <w:lastRenderedPageBreak/>
        <w:t>учетом разрабатываемых в учреждениях показателей и критериев оценки эффективности труда работников этих учреждений.</w:t>
      </w:r>
    </w:p>
    <w:p w14:paraId="504BEE67" w14:textId="77777777" w:rsidR="002768EA" w:rsidRPr="008D24D8" w:rsidRDefault="002768EA" w:rsidP="002768EA">
      <w:pPr>
        <w:ind w:firstLine="709"/>
        <w:jc w:val="both"/>
        <w:rPr>
          <w:sz w:val="20"/>
          <w:szCs w:val="20"/>
        </w:rPr>
      </w:pPr>
      <w:r w:rsidRPr="008D24D8">
        <w:rPr>
          <w:sz w:val="20"/>
          <w:szCs w:val="20"/>
        </w:rPr>
        <w:t>В учреждениях устанавливаются следующие виды выплат стимулирующего характера:</w:t>
      </w:r>
    </w:p>
    <w:p w14:paraId="0C05D750" w14:textId="77777777" w:rsidR="002768EA" w:rsidRPr="008D24D8" w:rsidRDefault="002768EA" w:rsidP="002768EA">
      <w:pPr>
        <w:ind w:firstLine="709"/>
        <w:jc w:val="both"/>
        <w:rPr>
          <w:sz w:val="20"/>
          <w:szCs w:val="20"/>
        </w:rPr>
      </w:pPr>
      <w:r w:rsidRPr="008D24D8">
        <w:rPr>
          <w:sz w:val="20"/>
          <w:szCs w:val="20"/>
        </w:rPr>
        <w:t>выплаты за интенсивность и высокие результаты работы;</w:t>
      </w:r>
    </w:p>
    <w:p w14:paraId="5721CF22" w14:textId="77777777" w:rsidR="002768EA" w:rsidRPr="008D24D8" w:rsidRDefault="002768EA" w:rsidP="002768EA">
      <w:pPr>
        <w:ind w:firstLine="709"/>
        <w:jc w:val="both"/>
        <w:rPr>
          <w:sz w:val="20"/>
          <w:szCs w:val="20"/>
        </w:rPr>
      </w:pPr>
      <w:r w:rsidRPr="008D24D8">
        <w:rPr>
          <w:sz w:val="20"/>
          <w:szCs w:val="20"/>
        </w:rPr>
        <w:t>выплаты за качество выполняемых работ;</w:t>
      </w:r>
    </w:p>
    <w:p w14:paraId="47143899" w14:textId="77777777" w:rsidR="002768EA" w:rsidRPr="008D24D8" w:rsidRDefault="002768EA" w:rsidP="002768EA">
      <w:pPr>
        <w:ind w:firstLine="709"/>
        <w:jc w:val="both"/>
        <w:rPr>
          <w:sz w:val="20"/>
          <w:szCs w:val="20"/>
        </w:rPr>
      </w:pPr>
      <w:r w:rsidRPr="008D24D8">
        <w:rPr>
          <w:sz w:val="20"/>
          <w:szCs w:val="20"/>
        </w:rPr>
        <w:t>премиальные выплаты по итогам работы.</w:t>
      </w:r>
    </w:p>
    <w:p w14:paraId="6DCC18FA" w14:textId="77777777" w:rsidR="002768EA" w:rsidRPr="008D24D8" w:rsidRDefault="002768EA" w:rsidP="002768EA">
      <w:pPr>
        <w:ind w:firstLine="709"/>
        <w:jc w:val="both"/>
        <w:rPr>
          <w:sz w:val="20"/>
          <w:szCs w:val="20"/>
        </w:rPr>
      </w:pPr>
      <w:r w:rsidRPr="008D24D8">
        <w:rPr>
          <w:sz w:val="20"/>
          <w:szCs w:val="20"/>
        </w:rPr>
        <w:t>7.2. Выплаты за интенсивность и высокие результаты работы производятся работникам учреждений за:</w:t>
      </w:r>
    </w:p>
    <w:p w14:paraId="49E70F07" w14:textId="77777777" w:rsidR="002768EA" w:rsidRPr="008D24D8" w:rsidRDefault="002768EA" w:rsidP="002768EA">
      <w:pPr>
        <w:ind w:firstLine="709"/>
        <w:jc w:val="both"/>
        <w:rPr>
          <w:sz w:val="20"/>
          <w:szCs w:val="20"/>
        </w:rPr>
      </w:pPr>
      <w:r w:rsidRPr="008D24D8">
        <w:rPr>
          <w:sz w:val="20"/>
          <w:szCs w:val="20"/>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14:paraId="40386213" w14:textId="77777777" w:rsidR="002768EA" w:rsidRPr="008D24D8" w:rsidRDefault="002768EA" w:rsidP="002768EA">
      <w:pPr>
        <w:ind w:firstLine="709"/>
        <w:jc w:val="both"/>
        <w:rPr>
          <w:sz w:val="20"/>
          <w:szCs w:val="20"/>
        </w:rPr>
      </w:pPr>
      <w:r w:rsidRPr="008D24D8">
        <w:rPr>
          <w:sz w:val="20"/>
          <w:szCs w:val="20"/>
        </w:rPr>
        <w:t>особый режим работы;</w:t>
      </w:r>
    </w:p>
    <w:p w14:paraId="4E174745" w14:textId="77777777" w:rsidR="002768EA" w:rsidRPr="008D24D8" w:rsidRDefault="002768EA" w:rsidP="002768EA">
      <w:pPr>
        <w:ind w:firstLine="709"/>
        <w:jc w:val="both"/>
        <w:rPr>
          <w:sz w:val="20"/>
          <w:szCs w:val="20"/>
        </w:rPr>
      </w:pPr>
      <w:r w:rsidRPr="008D24D8">
        <w:rPr>
          <w:sz w:val="20"/>
          <w:szCs w:val="20"/>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14:paraId="6E161022" w14:textId="77777777" w:rsidR="002768EA" w:rsidRPr="008D24D8" w:rsidRDefault="002768EA" w:rsidP="002768EA">
      <w:pPr>
        <w:ind w:firstLine="709"/>
        <w:jc w:val="both"/>
        <w:rPr>
          <w:sz w:val="20"/>
          <w:szCs w:val="20"/>
        </w:rPr>
      </w:pPr>
      <w:r w:rsidRPr="008D24D8">
        <w:rPr>
          <w:sz w:val="20"/>
          <w:szCs w:val="20"/>
        </w:rPr>
        <w:t>организацию и проведение мероприятий, направленных на повышение авторитета и имиджа учреждения.</w:t>
      </w:r>
    </w:p>
    <w:p w14:paraId="5F75E209" w14:textId="77777777" w:rsidR="002768EA" w:rsidRPr="008D24D8" w:rsidRDefault="002768EA" w:rsidP="002768EA">
      <w:pPr>
        <w:ind w:firstLine="709"/>
        <w:jc w:val="both"/>
        <w:rPr>
          <w:sz w:val="20"/>
          <w:szCs w:val="20"/>
        </w:rPr>
      </w:pPr>
      <w:r w:rsidRPr="008D24D8">
        <w:rPr>
          <w:sz w:val="20"/>
          <w:szCs w:val="20"/>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14:paraId="486D4C82" w14:textId="77777777" w:rsidR="002768EA" w:rsidRPr="008D24D8" w:rsidRDefault="002768EA" w:rsidP="002768EA">
      <w:pPr>
        <w:ind w:firstLine="709"/>
        <w:jc w:val="both"/>
        <w:rPr>
          <w:sz w:val="20"/>
          <w:szCs w:val="20"/>
        </w:rPr>
      </w:pPr>
      <w:r w:rsidRPr="008D24D8">
        <w:rPr>
          <w:sz w:val="20"/>
          <w:szCs w:val="20"/>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14:paraId="241CFDE1" w14:textId="77777777" w:rsidR="002768EA" w:rsidRPr="008D24D8" w:rsidRDefault="002768EA" w:rsidP="002768EA">
      <w:pPr>
        <w:ind w:firstLine="709"/>
        <w:jc w:val="both"/>
        <w:rPr>
          <w:sz w:val="20"/>
          <w:szCs w:val="20"/>
        </w:rPr>
      </w:pPr>
      <w:r w:rsidRPr="008D24D8">
        <w:rPr>
          <w:sz w:val="20"/>
          <w:szCs w:val="20"/>
        </w:rPr>
        <w:t>7.3. Выплаты стимулирующего характера за качество выполняемых работ выплачиваются:</w:t>
      </w:r>
    </w:p>
    <w:p w14:paraId="074474BD" w14:textId="77777777" w:rsidR="002768EA" w:rsidRPr="008D24D8" w:rsidRDefault="002768EA" w:rsidP="002768EA">
      <w:pPr>
        <w:ind w:firstLine="709"/>
        <w:jc w:val="both"/>
        <w:rPr>
          <w:sz w:val="20"/>
          <w:szCs w:val="20"/>
        </w:rPr>
      </w:pPr>
      <w:r w:rsidRPr="008D24D8">
        <w:rPr>
          <w:sz w:val="20"/>
          <w:szCs w:val="20"/>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учреждений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14:paraId="683F1B86" w14:textId="77777777" w:rsidR="002768EA" w:rsidRPr="008D24D8" w:rsidRDefault="002768EA" w:rsidP="002768EA">
      <w:pPr>
        <w:ind w:firstLine="709"/>
        <w:jc w:val="both"/>
        <w:rPr>
          <w:sz w:val="20"/>
          <w:szCs w:val="20"/>
        </w:rPr>
      </w:pPr>
      <w:r w:rsidRPr="008D24D8">
        <w:rPr>
          <w:sz w:val="20"/>
          <w:szCs w:val="20"/>
        </w:rPr>
        <w:t>б) 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организации);</w:t>
      </w:r>
    </w:p>
    <w:p w14:paraId="580FCB9B" w14:textId="77777777" w:rsidR="002768EA" w:rsidRPr="008D24D8" w:rsidRDefault="002768EA" w:rsidP="002768EA">
      <w:pPr>
        <w:ind w:firstLine="709"/>
        <w:jc w:val="both"/>
        <w:rPr>
          <w:sz w:val="20"/>
          <w:szCs w:val="20"/>
        </w:rPr>
      </w:pPr>
      <w:r w:rsidRPr="008D24D8">
        <w:rPr>
          <w:sz w:val="20"/>
          <w:szCs w:val="20"/>
        </w:rPr>
        <w:t>лицам, работающим в общеобразовательных учреждениях,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14:paraId="7102D0AC" w14:textId="77777777" w:rsidR="002768EA" w:rsidRPr="008D24D8" w:rsidRDefault="002768EA" w:rsidP="002768EA">
      <w:pPr>
        <w:ind w:firstLine="709"/>
        <w:jc w:val="both"/>
        <w:rPr>
          <w:sz w:val="20"/>
          <w:szCs w:val="20"/>
        </w:rPr>
      </w:pPr>
      <w:r w:rsidRPr="008D24D8">
        <w:rPr>
          <w:sz w:val="20"/>
          <w:szCs w:val="20"/>
        </w:rPr>
        <w:t>Вышеуказанные надбавки к окладу (ставке) лицам, имеющим право на повышение оклада (ставки) в соответствии с пунктом 6.2 настоящего Положения, устанавливаются от величины оклада (ставки) без учета повышения.</w:t>
      </w:r>
    </w:p>
    <w:p w14:paraId="140C4EBF" w14:textId="77777777" w:rsidR="002768EA" w:rsidRPr="008D24D8" w:rsidRDefault="002768EA" w:rsidP="002768EA">
      <w:pPr>
        <w:ind w:firstLine="709"/>
        <w:jc w:val="both"/>
        <w:rPr>
          <w:sz w:val="20"/>
          <w:szCs w:val="20"/>
        </w:rPr>
      </w:pPr>
      <w:r w:rsidRPr="008D24D8">
        <w:rPr>
          <w:sz w:val="20"/>
          <w:szCs w:val="20"/>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14:paraId="3735BD65" w14:textId="77777777" w:rsidR="002768EA" w:rsidRPr="008D24D8" w:rsidRDefault="002768EA" w:rsidP="002768EA">
      <w:pPr>
        <w:ind w:firstLine="709"/>
        <w:jc w:val="both"/>
        <w:rPr>
          <w:sz w:val="20"/>
          <w:szCs w:val="20"/>
        </w:rPr>
      </w:pPr>
      <w:r w:rsidRPr="008D24D8">
        <w:rPr>
          <w:sz w:val="20"/>
          <w:szCs w:val="20"/>
        </w:rPr>
        <w:t>7.4. Решение об осуществлении выплат стимулирующего характера за качество выполняемых работ руководителю учреждения принимается администрацией Аликовского муниципального округа, другим работникам - руководителем учреждения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14:paraId="23AF9486" w14:textId="77777777" w:rsidR="002768EA" w:rsidRPr="008D24D8" w:rsidRDefault="002768EA" w:rsidP="002768EA">
      <w:pPr>
        <w:ind w:firstLine="709"/>
        <w:jc w:val="both"/>
        <w:rPr>
          <w:sz w:val="20"/>
          <w:szCs w:val="20"/>
        </w:rPr>
      </w:pPr>
      <w:r w:rsidRPr="008D24D8">
        <w:rPr>
          <w:sz w:val="20"/>
          <w:szCs w:val="20"/>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отделом образования и молодежной политики администрации Аликовского муниципального округа.</w:t>
      </w:r>
    </w:p>
    <w:p w14:paraId="21E1A170" w14:textId="77777777" w:rsidR="002768EA" w:rsidRPr="008D24D8" w:rsidRDefault="002768EA" w:rsidP="002768EA">
      <w:pPr>
        <w:ind w:firstLine="709"/>
        <w:jc w:val="both"/>
        <w:rPr>
          <w:sz w:val="20"/>
          <w:szCs w:val="20"/>
        </w:rPr>
      </w:pPr>
      <w:r w:rsidRPr="008D24D8">
        <w:rPr>
          <w:sz w:val="20"/>
          <w:szCs w:val="20"/>
        </w:rPr>
        <w:lastRenderedPageBreak/>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14:paraId="67FB0779" w14:textId="77777777" w:rsidR="002768EA" w:rsidRPr="008D24D8" w:rsidRDefault="002768EA" w:rsidP="002768EA">
      <w:pPr>
        <w:ind w:firstLine="709"/>
        <w:jc w:val="both"/>
        <w:rPr>
          <w:sz w:val="20"/>
          <w:szCs w:val="20"/>
        </w:rPr>
      </w:pPr>
    </w:p>
    <w:p w14:paraId="245A993B" w14:textId="77777777" w:rsidR="002768EA" w:rsidRPr="008D24D8" w:rsidRDefault="002768EA" w:rsidP="002768EA">
      <w:pPr>
        <w:ind w:firstLine="709"/>
        <w:jc w:val="both"/>
        <w:rPr>
          <w:sz w:val="20"/>
          <w:szCs w:val="20"/>
        </w:rPr>
      </w:pPr>
      <w:r w:rsidRPr="008D24D8">
        <w:rPr>
          <w:sz w:val="20"/>
          <w:szCs w:val="20"/>
        </w:rPr>
        <w:t>VII.I. Другие вопросы оплаты труда</w:t>
      </w:r>
    </w:p>
    <w:p w14:paraId="42B531F8" w14:textId="77777777" w:rsidR="002768EA" w:rsidRPr="008D24D8" w:rsidRDefault="002768EA" w:rsidP="002768EA">
      <w:pPr>
        <w:ind w:firstLine="709"/>
        <w:jc w:val="both"/>
        <w:rPr>
          <w:sz w:val="20"/>
          <w:szCs w:val="20"/>
        </w:rPr>
      </w:pPr>
    </w:p>
    <w:p w14:paraId="3C4AC026" w14:textId="77777777" w:rsidR="002768EA" w:rsidRPr="008D24D8" w:rsidRDefault="002768EA" w:rsidP="002768EA">
      <w:pPr>
        <w:ind w:firstLine="709"/>
        <w:jc w:val="both"/>
        <w:rPr>
          <w:sz w:val="20"/>
          <w:szCs w:val="20"/>
        </w:rPr>
      </w:pPr>
      <w:r w:rsidRPr="008D24D8">
        <w:rPr>
          <w:sz w:val="20"/>
          <w:szCs w:val="20"/>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14:paraId="1ABA4F78" w14:textId="77777777" w:rsidR="002768EA" w:rsidRPr="008D24D8" w:rsidRDefault="002768EA" w:rsidP="002768EA">
      <w:pPr>
        <w:ind w:firstLine="709"/>
        <w:jc w:val="both"/>
        <w:rPr>
          <w:sz w:val="20"/>
          <w:szCs w:val="20"/>
        </w:rPr>
      </w:pPr>
      <w:r w:rsidRPr="008D24D8">
        <w:rPr>
          <w:sz w:val="20"/>
          <w:szCs w:val="20"/>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(при представлении подтверждающих документов), и в иных случаях, установленных локальным нормативным актом учреждения.</w:t>
      </w:r>
    </w:p>
    <w:p w14:paraId="78876404" w14:textId="77777777" w:rsidR="002768EA" w:rsidRPr="008D24D8" w:rsidRDefault="002768EA" w:rsidP="002768EA">
      <w:pPr>
        <w:ind w:firstLine="709"/>
        <w:jc w:val="both"/>
        <w:rPr>
          <w:sz w:val="20"/>
          <w:szCs w:val="20"/>
        </w:rPr>
      </w:pPr>
      <w:r w:rsidRPr="008D24D8">
        <w:rPr>
          <w:sz w:val="20"/>
          <w:szCs w:val="20"/>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14:paraId="7D14DAD8" w14:textId="77777777" w:rsidR="002768EA" w:rsidRPr="008D24D8" w:rsidRDefault="002768EA" w:rsidP="002768EA">
      <w:pPr>
        <w:ind w:firstLine="709"/>
        <w:jc w:val="both"/>
        <w:rPr>
          <w:sz w:val="20"/>
          <w:szCs w:val="20"/>
        </w:rPr>
      </w:pPr>
      <w:r w:rsidRPr="008D24D8">
        <w:rPr>
          <w:sz w:val="20"/>
          <w:szCs w:val="20"/>
        </w:rPr>
        <w:t>Материальная помощь руководителю учреждения оказывается на основании распоряжения администрации Аликовского муниципального округа.</w:t>
      </w:r>
    </w:p>
    <w:p w14:paraId="241C982A" w14:textId="77777777" w:rsidR="002768EA" w:rsidRPr="008D24D8" w:rsidRDefault="002768EA" w:rsidP="002768EA">
      <w:pPr>
        <w:ind w:firstLine="709"/>
        <w:jc w:val="both"/>
        <w:rPr>
          <w:sz w:val="20"/>
          <w:szCs w:val="20"/>
        </w:rPr>
      </w:pPr>
      <w:r w:rsidRPr="008D24D8">
        <w:rPr>
          <w:sz w:val="20"/>
          <w:szCs w:val="20"/>
        </w:rPr>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14:paraId="78065B4C" w14:textId="77777777" w:rsidR="002768EA" w:rsidRPr="008D24D8" w:rsidRDefault="002768EA" w:rsidP="002768EA">
      <w:pPr>
        <w:ind w:firstLine="709"/>
        <w:jc w:val="both"/>
        <w:rPr>
          <w:sz w:val="20"/>
          <w:szCs w:val="20"/>
        </w:rPr>
      </w:pPr>
      <w:r w:rsidRPr="008D24D8">
        <w:rPr>
          <w:sz w:val="20"/>
          <w:szCs w:val="20"/>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14:paraId="26E95CDC" w14:textId="77777777" w:rsidR="002768EA" w:rsidRPr="008D24D8" w:rsidRDefault="002768EA" w:rsidP="002768EA">
      <w:pPr>
        <w:ind w:firstLine="709"/>
        <w:jc w:val="both"/>
        <w:rPr>
          <w:sz w:val="20"/>
          <w:szCs w:val="20"/>
        </w:rPr>
      </w:pPr>
      <w:r w:rsidRPr="008D24D8">
        <w:rPr>
          <w:sz w:val="20"/>
          <w:szCs w:val="20"/>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14:paraId="619C2D46" w14:textId="77777777" w:rsidR="002768EA" w:rsidRPr="008D24D8" w:rsidRDefault="002768EA" w:rsidP="002768EA">
      <w:pPr>
        <w:ind w:firstLine="709"/>
        <w:jc w:val="both"/>
        <w:rPr>
          <w:sz w:val="20"/>
          <w:szCs w:val="20"/>
        </w:rPr>
      </w:pPr>
      <w:r w:rsidRPr="008D24D8">
        <w:rPr>
          <w:sz w:val="20"/>
          <w:szCs w:val="20"/>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14:paraId="3F81CFF7" w14:textId="77777777" w:rsidR="002768EA" w:rsidRPr="008D24D8" w:rsidRDefault="002768EA" w:rsidP="002768EA">
      <w:pPr>
        <w:ind w:firstLine="709"/>
        <w:jc w:val="both"/>
        <w:rPr>
          <w:sz w:val="20"/>
          <w:szCs w:val="20"/>
        </w:rPr>
      </w:pPr>
      <w:r w:rsidRPr="008D24D8">
        <w:rPr>
          <w:sz w:val="20"/>
          <w:szCs w:val="20"/>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 5 - 7 части первой статьи 83 Трудового кодекса Российской Федерации) в течение 20 рабочих дней с даты его прекращения.</w:t>
      </w:r>
    </w:p>
    <w:p w14:paraId="72140208" w14:textId="77777777" w:rsidR="002768EA" w:rsidRPr="008D24D8" w:rsidRDefault="002768EA" w:rsidP="002768EA">
      <w:pPr>
        <w:ind w:firstLine="709"/>
        <w:jc w:val="both"/>
        <w:rPr>
          <w:sz w:val="20"/>
          <w:szCs w:val="20"/>
        </w:rPr>
      </w:pPr>
      <w:r w:rsidRPr="008D24D8">
        <w:rPr>
          <w:sz w:val="20"/>
          <w:szCs w:val="20"/>
        </w:rPr>
        <w:t>7.1.3. Из средств фонда оплаты труда педагогическим работникам, являющимся молодыми специалистами, указанным в абзацах тринадцатом, четырнадцатом настоящего пункта, выплачивается единовременная денежная выплата за каждый полный год работы в образовательных организациях (далее в настоящем пункте соответственно – педагогический работник, единовременная денежная выплата):</w:t>
      </w:r>
    </w:p>
    <w:p w14:paraId="049EDBCE" w14:textId="77777777" w:rsidR="002768EA" w:rsidRPr="008D24D8" w:rsidRDefault="002768EA" w:rsidP="002768EA">
      <w:pPr>
        <w:ind w:firstLine="709"/>
        <w:jc w:val="both"/>
        <w:rPr>
          <w:sz w:val="20"/>
          <w:szCs w:val="20"/>
        </w:rPr>
      </w:pPr>
      <w:r w:rsidRPr="008D24D8">
        <w:rPr>
          <w:sz w:val="20"/>
          <w:szCs w:val="20"/>
        </w:rPr>
        <w:t>1) находящихся в сельском населенном пункте либо поселке городского типа в Чувашской Республике, в следующих размерах:</w:t>
      </w:r>
    </w:p>
    <w:p w14:paraId="5D631AB7" w14:textId="77777777" w:rsidR="002768EA" w:rsidRPr="008D24D8" w:rsidRDefault="002768EA" w:rsidP="002768EA">
      <w:pPr>
        <w:ind w:firstLine="709"/>
        <w:jc w:val="both"/>
        <w:rPr>
          <w:sz w:val="20"/>
          <w:szCs w:val="20"/>
        </w:rPr>
      </w:pPr>
      <w:r w:rsidRPr="008D24D8">
        <w:rPr>
          <w:sz w:val="20"/>
          <w:szCs w:val="20"/>
        </w:rPr>
        <w:t>за первый год работы – 20 тыс. рублей;</w:t>
      </w:r>
    </w:p>
    <w:p w14:paraId="3E04D71E" w14:textId="77777777" w:rsidR="002768EA" w:rsidRPr="008D24D8" w:rsidRDefault="002768EA" w:rsidP="002768EA">
      <w:pPr>
        <w:ind w:firstLine="709"/>
        <w:jc w:val="both"/>
        <w:rPr>
          <w:sz w:val="20"/>
          <w:szCs w:val="20"/>
        </w:rPr>
      </w:pPr>
      <w:r w:rsidRPr="008D24D8">
        <w:rPr>
          <w:sz w:val="20"/>
          <w:szCs w:val="20"/>
        </w:rPr>
        <w:t>за второй год работы – 40 тыс. рублей;</w:t>
      </w:r>
    </w:p>
    <w:p w14:paraId="5ABD5E4F" w14:textId="77777777" w:rsidR="002768EA" w:rsidRPr="008D24D8" w:rsidRDefault="002768EA" w:rsidP="002768EA">
      <w:pPr>
        <w:ind w:firstLine="709"/>
        <w:jc w:val="both"/>
        <w:rPr>
          <w:sz w:val="20"/>
          <w:szCs w:val="20"/>
        </w:rPr>
      </w:pPr>
      <w:r w:rsidRPr="008D24D8">
        <w:rPr>
          <w:sz w:val="20"/>
          <w:szCs w:val="20"/>
        </w:rPr>
        <w:t>за третий год работы – 60 тыс. рублей;</w:t>
      </w:r>
    </w:p>
    <w:p w14:paraId="2DD7D052" w14:textId="77777777" w:rsidR="002768EA" w:rsidRPr="008D24D8" w:rsidRDefault="002768EA" w:rsidP="002768EA">
      <w:pPr>
        <w:ind w:firstLine="709"/>
        <w:jc w:val="both"/>
        <w:rPr>
          <w:sz w:val="20"/>
          <w:szCs w:val="20"/>
        </w:rPr>
      </w:pPr>
      <w:r w:rsidRPr="008D24D8">
        <w:rPr>
          <w:sz w:val="20"/>
          <w:szCs w:val="20"/>
        </w:rPr>
        <w:t>2) находящихся в городе с населением до 50 тыс. человек в Чувашской Республике:</w:t>
      </w:r>
    </w:p>
    <w:p w14:paraId="4B5FA88A" w14:textId="77777777" w:rsidR="002768EA" w:rsidRPr="008D24D8" w:rsidRDefault="002768EA" w:rsidP="002768EA">
      <w:pPr>
        <w:ind w:firstLine="709"/>
        <w:jc w:val="both"/>
        <w:rPr>
          <w:sz w:val="20"/>
          <w:szCs w:val="20"/>
        </w:rPr>
      </w:pPr>
      <w:r w:rsidRPr="008D24D8">
        <w:rPr>
          <w:sz w:val="20"/>
          <w:szCs w:val="20"/>
        </w:rPr>
        <w:t>за первый год работы – 10 тыс. рублей;</w:t>
      </w:r>
    </w:p>
    <w:p w14:paraId="2FD18C4D" w14:textId="77777777" w:rsidR="002768EA" w:rsidRPr="008D24D8" w:rsidRDefault="002768EA" w:rsidP="002768EA">
      <w:pPr>
        <w:ind w:firstLine="709"/>
        <w:jc w:val="both"/>
        <w:rPr>
          <w:sz w:val="20"/>
          <w:szCs w:val="20"/>
        </w:rPr>
      </w:pPr>
      <w:r w:rsidRPr="008D24D8">
        <w:rPr>
          <w:sz w:val="20"/>
          <w:szCs w:val="20"/>
        </w:rPr>
        <w:t>за второй год работы – 20 тыс. рублей;</w:t>
      </w:r>
    </w:p>
    <w:p w14:paraId="15003B78" w14:textId="77777777" w:rsidR="002768EA" w:rsidRPr="008D24D8" w:rsidRDefault="002768EA" w:rsidP="002768EA">
      <w:pPr>
        <w:ind w:firstLine="709"/>
        <w:jc w:val="both"/>
        <w:rPr>
          <w:sz w:val="20"/>
          <w:szCs w:val="20"/>
        </w:rPr>
      </w:pPr>
      <w:r w:rsidRPr="008D24D8">
        <w:rPr>
          <w:sz w:val="20"/>
          <w:szCs w:val="20"/>
        </w:rPr>
        <w:t>за третий год работы – 30 тыс. рублей (далее также – образовательная организация).</w:t>
      </w:r>
    </w:p>
    <w:p w14:paraId="44F627BC" w14:textId="77777777" w:rsidR="002768EA" w:rsidRPr="008D24D8" w:rsidRDefault="002768EA" w:rsidP="002768EA">
      <w:pPr>
        <w:ind w:firstLine="709"/>
        <w:jc w:val="both"/>
        <w:rPr>
          <w:sz w:val="20"/>
          <w:szCs w:val="20"/>
        </w:rPr>
      </w:pPr>
      <w:r w:rsidRPr="008D24D8">
        <w:rPr>
          <w:sz w:val="20"/>
          <w:szCs w:val="20"/>
        </w:rPr>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w:t>
      </w:r>
    </w:p>
    <w:p w14:paraId="325F3987" w14:textId="77777777" w:rsidR="002768EA" w:rsidRPr="008D24D8" w:rsidRDefault="002768EA" w:rsidP="002768EA">
      <w:pPr>
        <w:ind w:firstLine="709"/>
        <w:jc w:val="both"/>
        <w:rPr>
          <w:sz w:val="20"/>
          <w:szCs w:val="20"/>
        </w:rPr>
      </w:pPr>
      <w:r w:rsidRPr="008D24D8">
        <w:rPr>
          <w:sz w:val="20"/>
          <w:szCs w:val="20"/>
        </w:rPr>
        <w:t>Педагогический работник вправе обратиться с заявлением о предоставлении единовременной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w:t>
      </w:r>
    </w:p>
    <w:p w14:paraId="0A2ECEE8" w14:textId="77777777" w:rsidR="002768EA" w:rsidRPr="008D24D8" w:rsidRDefault="002768EA" w:rsidP="002768EA">
      <w:pPr>
        <w:ind w:firstLine="709"/>
        <w:jc w:val="both"/>
        <w:rPr>
          <w:sz w:val="20"/>
          <w:szCs w:val="20"/>
        </w:rPr>
      </w:pPr>
      <w:r w:rsidRPr="008D24D8">
        <w:rPr>
          <w:sz w:val="20"/>
          <w:szCs w:val="20"/>
        </w:rPr>
        <w:t>Единовременная денежная выплата предоставляется:</w:t>
      </w:r>
    </w:p>
    <w:p w14:paraId="40C44C1C" w14:textId="77777777" w:rsidR="002768EA" w:rsidRPr="008D24D8" w:rsidRDefault="002768EA" w:rsidP="002768EA">
      <w:pPr>
        <w:ind w:firstLine="709"/>
        <w:jc w:val="both"/>
        <w:rPr>
          <w:sz w:val="20"/>
          <w:szCs w:val="20"/>
        </w:rPr>
      </w:pPr>
      <w:r w:rsidRPr="008D24D8">
        <w:rPr>
          <w:sz w:val="20"/>
          <w:szCs w:val="20"/>
        </w:rPr>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на должность педагогического работника в соответствии с профессиональной квалификационной группой  должностей педагогических работников на основе отнесения занимаемых ими должностей к ПКГ,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w:t>
      </w:r>
      <w:r w:rsidRPr="008D24D8">
        <w:rPr>
          <w:sz w:val="20"/>
          <w:szCs w:val="20"/>
        </w:rPr>
        <w:lastRenderedPageBreak/>
        <w:t>Российской Федерации 22 мая 2008 г., регистрационный № 11731), в образовательную организацию, являющуюся  основным местом его работы;</w:t>
      </w:r>
    </w:p>
    <w:p w14:paraId="45A89FFE" w14:textId="77777777" w:rsidR="002768EA" w:rsidRPr="008D24D8" w:rsidRDefault="002768EA" w:rsidP="002768EA">
      <w:pPr>
        <w:ind w:firstLine="709"/>
        <w:jc w:val="both"/>
        <w:rPr>
          <w:sz w:val="20"/>
          <w:szCs w:val="20"/>
        </w:rPr>
      </w:pPr>
      <w:r w:rsidRPr="008D24D8">
        <w:rPr>
          <w:sz w:val="20"/>
          <w:szCs w:val="20"/>
        </w:rPr>
        <w:t xml:space="preserve">лицу, указанному в частях 3–4 статьи 46 Федерального закона «Об образовании в Российской Федерации», продолжающему педагогическую деятельность по основному месту работы в образовательной организации, начиная с года получения квалификации. </w:t>
      </w:r>
    </w:p>
    <w:p w14:paraId="710EBA99" w14:textId="77777777" w:rsidR="002768EA" w:rsidRPr="008D24D8" w:rsidRDefault="002768EA" w:rsidP="002768EA">
      <w:pPr>
        <w:ind w:firstLine="709"/>
        <w:jc w:val="both"/>
        <w:rPr>
          <w:sz w:val="20"/>
          <w:szCs w:val="20"/>
        </w:rPr>
      </w:pPr>
      <w:r w:rsidRPr="008D24D8">
        <w:rPr>
          <w:sz w:val="20"/>
          <w:szCs w:val="20"/>
        </w:rPr>
        <w:t xml:space="preserve">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установленной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w:t>
      </w:r>
    </w:p>
    <w:p w14:paraId="5D196BED" w14:textId="77777777" w:rsidR="002768EA" w:rsidRPr="008D24D8" w:rsidRDefault="002768EA" w:rsidP="002768EA">
      <w:pPr>
        <w:ind w:firstLine="709"/>
        <w:jc w:val="both"/>
        <w:rPr>
          <w:sz w:val="20"/>
          <w:szCs w:val="20"/>
        </w:rPr>
      </w:pPr>
      <w:r w:rsidRPr="008D24D8">
        <w:rPr>
          <w:sz w:val="20"/>
          <w:szCs w:val="20"/>
        </w:rPr>
        <w:t>№ 36204).</w:t>
      </w:r>
    </w:p>
    <w:p w14:paraId="334E561D" w14:textId="77777777" w:rsidR="002768EA" w:rsidRPr="008D24D8" w:rsidRDefault="002768EA" w:rsidP="002768EA">
      <w:pPr>
        <w:ind w:firstLine="709"/>
        <w:jc w:val="both"/>
        <w:rPr>
          <w:sz w:val="20"/>
          <w:szCs w:val="20"/>
        </w:rPr>
      </w:pPr>
      <w:r w:rsidRPr="008D24D8">
        <w:rPr>
          <w:sz w:val="20"/>
          <w:szCs w:val="20"/>
        </w:rPr>
        <w:t xml:space="preserve">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 </w:t>
      </w:r>
    </w:p>
    <w:p w14:paraId="5F4A6967" w14:textId="298A8CB2" w:rsidR="002768EA" w:rsidRPr="008D24D8" w:rsidRDefault="002768EA" w:rsidP="002768EA">
      <w:pPr>
        <w:ind w:firstLine="709"/>
        <w:jc w:val="both"/>
        <w:rPr>
          <w:sz w:val="20"/>
          <w:szCs w:val="20"/>
        </w:rPr>
      </w:pPr>
      <w:r w:rsidRPr="008D24D8">
        <w:rPr>
          <w:sz w:val="20"/>
          <w:szCs w:val="20"/>
        </w:rPr>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такого лица из соответствующего отпуска предоставление ему единовременной денежной выплаты возобно</w:t>
      </w:r>
      <w:r w:rsidR="00B117C7">
        <w:rPr>
          <w:sz w:val="20"/>
          <w:szCs w:val="20"/>
        </w:rPr>
        <w:t>вляется, при этом срок ее предо</w:t>
      </w:r>
      <w:r w:rsidRPr="008D24D8">
        <w:rPr>
          <w:sz w:val="20"/>
          <w:szCs w:val="20"/>
        </w:rPr>
        <w:t>ставления продлевается на соответствующий период.</w:t>
      </w:r>
    </w:p>
    <w:p w14:paraId="44BA9093" w14:textId="77777777" w:rsidR="002768EA" w:rsidRPr="008D24D8" w:rsidRDefault="002768EA" w:rsidP="002768EA">
      <w:pPr>
        <w:ind w:firstLine="709"/>
        <w:jc w:val="both"/>
        <w:rPr>
          <w:sz w:val="20"/>
          <w:szCs w:val="20"/>
        </w:rPr>
      </w:pPr>
      <w:r w:rsidRPr="008D24D8">
        <w:rPr>
          <w:sz w:val="20"/>
          <w:szCs w:val="20"/>
        </w:rPr>
        <w:t>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пунктом 7 статьи 38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14:paraId="4449306B" w14:textId="71A655B0" w:rsidR="002768EA" w:rsidRPr="008D24D8" w:rsidRDefault="002768EA" w:rsidP="002768EA">
      <w:pPr>
        <w:ind w:firstLine="709"/>
        <w:jc w:val="both"/>
        <w:rPr>
          <w:sz w:val="20"/>
          <w:szCs w:val="20"/>
        </w:rPr>
      </w:pPr>
      <w:r w:rsidRPr="008D24D8">
        <w:rPr>
          <w:sz w:val="20"/>
          <w:szCs w:val="20"/>
        </w:rPr>
        <w:t>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гражданской службы на работу в образовательную организацию,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 право на получение единовременно</w:t>
      </w:r>
      <w:r w:rsidR="00B117C7">
        <w:rPr>
          <w:sz w:val="20"/>
          <w:szCs w:val="20"/>
        </w:rPr>
        <w:t>й денежной выплаты у педагогиче</w:t>
      </w:r>
      <w:r w:rsidRPr="008D24D8">
        <w:rPr>
          <w:sz w:val="20"/>
          <w:szCs w:val="20"/>
        </w:rPr>
        <w:t>ского работника возобновляется, при этом срок ее предоставления продлевается на соответствующий период.</w:t>
      </w:r>
    </w:p>
    <w:p w14:paraId="46D34A9E" w14:textId="77777777" w:rsidR="002768EA" w:rsidRPr="008D24D8" w:rsidRDefault="002768EA" w:rsidP="002768EA">
      <w:pPr>
        <w:ind w:firstLine="709"/>
        <w:jc w:val="both"/>
        <w:rPr>
          <w:sz w:val="20"/>
          <w:szCs w:val="20"/>
        </w:rPr>
      </w:pPr>
    </w:p>
    <w:p w14:paraId="32E26FC2" w14:textId="77777777" w:rsidR="002768EA" w:rsidRPr="008D24D8" w:rsidRDefault="002768EA" w:rsidP="002768EA">
      <w:pPr>
        <w:ind w:firstLine="709"/>
        <w:jc w:val="both"/>
        <w:rPr>
          <w:sz w:val="20"/>
          <w:szCs w:val="20"/>
        </w:rPr>
      </w:pPr>
      <w:r w:rsidRPr="008D24D8">
        <w:rPr>
          <w:sz w:val="20"/>
          <w:szCs w:val="20"/>
        </w:rPr>
        <w:t>VIII. Гарантии по оплате труда</w:t>
      </w:r>
    </w:p>
    <w:p w14:paraId="33E62F95" w14:textId="77777777" w:rsidR="002768EA" w:rsidRPr="008D24D8" w:rsidRDefault="002768EA" w:rsidP="002768EA">
      <w:pPr>
        <w:ind w:firstLine="709"/>
        <w:jc w:val="both"/>
        <w:rPr>
          <w:sz w:val="20"/>
          <w:szCs w:val="20"/>
        </w:rPr>
      </w:pPr>
      <w:r w:rsidRPr="008D24D8">
        <w:rPr>
          <w:sz w:val="20"/>
          <w:szCs w:val="20"/>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14:paraId="20BC3342" w14:textId="77777777" w:rsidR="002768EA" w:rsidRPr="008D24D8" w:rsidRDefault="002768EA" w:rsidP="002768EA">
      <w:pPr>
        <w:ind w:firstLine="709"/>
        <w:jc w:val="both"/>
        <w:rPr>
          <w:sz w:val="20"/>
          <w:szCs w:val="20"/>
        </w:rPr>
      </w:pPr>
      <w:r w:rsidRPr="008D24D8">
        <w:rPr>
          <w:sz w:val="20"/>
          <w:szCs w:val="20"/>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14:paraId="6F07336E" w14:textId="77777777" w:rsidR="002768EA" w:rsidRPr="008D24D8" w:rsidRDefault="002768EA" w:rsidP="002768EA">
      <w:pPr>
        <w:ind w:firstLine="709"/>
        <w:jc w:val="both"/>
        <w:rPr>
          <w:sz w:val="20"/>
          <w:szCs w:val="20"/>
        </w:rPr>
      </w:pPr>
      <w:r w:rsidRPr="008D24D8">
        <w:rPr>
          <w:sz w:val="20"/>
          <w:szCs w:val="20"/>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федеральными законами.</w:t>
      </w:r>
    </w:p>
    <w:p w14:paraId="024CF59B" w14:textId="77777777" w:rsidR="002768EA" w:rsidRPr="008D24D8" w:rsidRDefault="002768EA" w:rsidP="002768EA">
      <w:pPr>
        <w:ind w:firstLine="709"/>
        <w:jc w:val="both"/>
        <w:rPr>
          <w:sz w:val="20"/>
          <w:szCs w:val="20"/>
        </w:rPr>
      </w:pPr>
    </w:p>
    <w:p w14:paraId="521BCD30" w14:textId="77777777" w:rsidR="0066187D" w:rsidRPr="0066187D" w:rsidRDefault="0066187D" w:rsidP="0066187D">
      <w:pPr>
        <w:spacing w:after="200"/>
        <w:contextualSpacing/>
        <w:jc w:val="center"/>
        <w:rPr>
          <w:rFonts w:eastAsia="Calibri"/>
          <w:sz w:val="20"/>
          <w:szCs w:val="20"/>
          <w:lang w:eastAsia="en-US"/>
        </w:rPr>
      </w:pPr>
      <w:r w:rsidRPr="0066187D">
        <w:rPr>
          <w:rFonts w:eastAsia="Calibri"/>
          <w:sz w:val="20"/>
          <w:szCs w:val="20"/>
          <w:lang w:eastAsia="en-US"/>
        </w:rPr>
        <w:t>ОБЪЯВЛЕНИЕ</w:t>
      </w:r>
    </w:p>
    <w:p w14:paraId="0F9B7AEA" w14:textId="77777777" w:rsidR="0066187D" w:rsidRPr="0066187D" w:rsidRDefault="0066187D" w:rsidP="0066187D">
      <w:pPr>
        <w:spacing w:after="200"/>
        <w:contextualSpacing/>
        <w:jc w:val="center"/>
        <w:rPr>
          <w:rFonts w:eastAsia="Calibri"/>
          <w:sz w:val="20"/>
          <w:szCs w:val="20"/>
          <w:lang w:eastAsia="en-US"/>
        </w:rPr>
      </w:pPr>
      <w:r w:rsidRPr="0066187D">
        <w:rPr>
          <w:rFonts w:eastAsia="Calibri"/>
          <w:sz w:val="20"/>
          <w:szCs w:val="20"/>
          <w:lang w:eastAsia="en-US"/>
        </w:rPr>
        <w:t xml:space="preserve"> о проведении конкурса по отбору кандидатур на должность главы Аликовского муниципального округа Чувашской Республики</w:t>
      </w:r>
    </w:p>
    <w:p w14:paraId="5AC719A1" w14:textId="77777777" w:rsidR="0066187D" w:rsidRPr="0066187D" w:rsidRDefault="0066187D" w:rsidP="0066187D">
      <w:pPr>
        <w:spacing w:after="200"/>
        <w:contextualSpacing/>
        <w:jc w:val="both"/>
        <w:rPr>
          <w:rFonts w:eastAsia="Calibri"/>
          <w:sz w:val="20"/>
          <w:szCs w:val="20"/>
          <w:lang w:eastAsia="en-US"/>
        </w:rPr>
      </w:pPr>
    </w:p>
    <w:p w14:paraId="232F1F4A"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ab/>
        <w:t>В соответствии с протоколом от 7 марта 2023 года № 1 конкурсная комиссия по проведению конкурса по отбору кандидатур на должность главы Аликовского муниципального округа Чувашской Республики объявляет конкурс по отбору кандидатур на должность главы Аликовского муниципального округа Чувашской Республики.</w:t>
      </w:r>
    </w:p>
    <w:p w14:paraId="61D01FA4" w14:textId="77777777" w:rsidR="0066187D" w:rsidRPr="0066187D" w:rsidRDefault="0066187D" w:rsidP="0066187D">
      <w:pPr>
        <w:spacing w:after="200"/>
        <w:ind w:firstLine="709"/>
        <w:contextualSpacing/>
        <w:jc w:val="both"/>
        <w:rPr>
          <w:rFonts w:eastAsia="Calibri"/>
          <w:sz w:val="20"/>
          <w:szCs w:val="20"/>
          <w:lang w:eastAsia="en-US"/>
        </w:rPr>
      </w:pPr>
    </w:p>
    <w:p w14:paraId="085AB48B"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ab/>
        <w:t xml:space="preserve">Конкурс проводится в соответствии с Федеральным законом от 6 октября 2003 года №131-Ф3 «Об общих принципах организации местного самоуправления в Российской Федерации», Порядком проведения конкурса по отбору кандидатур на должность главы Аликовского муниципального округа Чувашской </w:t>
      </w:r>
      <w:r w:rsidRPr="0066187D">
        <w:rPr>
          <w:rFonts w:eastAsia="Calibri"/>
          <w:sz w:val="20"/>
          <w:szCs w:val="20"/>
          <w:lang w:eastAsia="en-US"/>
        </w:rPr>
        <w:lastRenderedPageBreak/>
        <w:t>Республики, утвержденным решением Собрания депутатов Аликовского муниципального округа Чувашской Республики от 30 сентября 2022 года № 15.</w:t>
      </w:r>
    </w:p>
    <w:p w14:paraId="1ACCE36F" w14:textId="77777777" w:rsidR="0066187D" w:rsidRPr="0066187D" w:rsidRDefault="0066187D" w:rsidP="0066187D">
      <w:pPr>
        <w:spacing w:after="200"/>
        <w:ind w:firstLine="709"/>
        <w:contextualSpacing/>
        <w:jc w:val="both"/>
        <w:rPr>
          <w:rFonts w:eastAsia="Calibri"/>
          <w:sz w:val="20"/>
          <w:szCs w:val="20"/>
          <w:lang w:eastAsia="en-US"/>
        </w:rPr>
      </w:pPr>
    </w:p>
    <w:p w14:paraId="413DCFDF" w14:textId="77777777" w:rsidR="0066187D" w:rsidRPr="0066187D" w:rsidRDefault="0066187D" w:rsidP="0066187D">
      <w:pPr>
        <w:spacing w:after="200"/>
        <w:ind w:firstLine="709"/>
        <w:contextualSpacing/>
        <w:jc w:val="both"/>
        <w:rPr>
          <w:rFonts w:eastAsia="Calibri"/>
          <w:b/>
          <w:i/>
          <w:sz w:val="20"/>
          <w:szCs w:val="20"/>
          <w:lang w:eastAsia="en-US"/>
        </w:rPr>
      </w:pPr>
      <w:r w:rsidRPr="0066187D">
        <w:rPr>
          <w:rFonts w:eastAsia="Calibri"/>
          <w:b/>
          <w:sz w:val="20"/>
          <w:szCs w:val="20"/>
          <w:lang w:eastAsia="en-US"/>
        </w:rPr>
        <w:t>Дата, время и место проведения конкурса: 14 апреля 2023 года в 8 часов 30 минут в администрации Аликовского муниципального округа Чувашской Республики (Аликовский муниципальный округ, с. Аликово, ул. Октябрьская д.21 кабинет № 16,, 2 этаж).</w:t>
      </w:r>
    </w:p>
    <w:p w14:paraId="7B5C80D7"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Требования (условия конкурса), предъявляемые к претенденту на должность главы Аликовского муниципального округа Чувашской Республики:</w:t>
      </w:r>
    </w:p>
    <w:p w14:paraId="26C7A85A"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 к уровню профессионального образования: высшее образование не ниже уровня специалитета, магистратуры.</w:t>
      </w:r>
    </w:p>
    <w:p w14:paraId="54923C11" w14:textId="77777777" w:rsidR="0066187D" w:rsidRPr="0066187D" w:rsidRDefault="0066187D" w:rsidP="0066187D">
      <w:pPr>
        <w:spacing w:after="200"/>
        <w:ind w:firstLine="709"/>
        <w:contextualSpacing/>
        <w:jc w:val="both"/>
        <w:rPr>
          <w:rFonts w:eastAsia="Calibri"/>
          <w:sz w:val="20"/>
          <w:szCs w:val="20"/>
          <w:lang w:eastAsia="en-US"/>
        </w:rPr>
      </w:pPr>
    </w:p>
    <w:p w14:paraId="09173AEF"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14:paraId="5B3CA5BC" w14:textId="77777777" w:rsidR="0066187D" w:rsidRPr="0066187D" w:rsidRDefault="0066187D" w:rsidP="0066187D">
      <w:pPr>
        <w:spacing w:after="200"/>
        <w:ind w:firstLine="709"/>
        <w:contextualSpacing/>
        <w:jc w:val="both"/>
        <w:rPr>
          <w:rFonts w:eastAsia="Calibri"/>
          <w:sz w:val="20"/>
          <w:szCs w:val="20"/>
          <w:lang w:eastAsia="en-US"/>
        </w:rPr>
      </w:pPr>
    </w:p>
    <w:p w14:paraId="40AEFF01"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14:paraId="14799DCF" w14:textId="77777777" w:rsidR="0066187D" w:rsidRPr="0066187D" w:rsidRDefault="0066187D" w:rsidP="0066187D">
      <w:pPr>
        <w:spacing w:after="200"/>
        <w:ind w:firstLine="709"/>
        <w:contextualSpacing/>
        <w:jc w:val="both"/>
        <w:rPr>
          <w:rFonts w:eastAsia="Calibri"/>
          <w:sz w:val="20"/>
          <w:szCs w:val="20"/>
          <w:lang w:eastAsia="en-US"/>
        </w:rPr>
      </w:pPr>
    </w:p>
    <w:p w14:paraId="18A7DCE0"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Кандидат не допускается к участию в конкурсе, в случаях, предусмотренных Порядком проведения конкурса по отбору кандидатур на должность главы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30 сентября 2022 г. № 15.</w:t>
      </w:r>
    </w:p>
    <w:p w14:paraId="7AD14C92" w14:textId="77777777" w:rsidR="0066187D" w:rsidRPr="0066187D" w:rsidRDefault="0066187D" w:rsidP="0066187D">
      <w:pPr>
        <w:spacing w:after="200"/>
        <w:ind w:firstLine="709"/>
        <w:contextualSpacing/>
        <w:jc w:val="both"/>
        <w:rPr>
          <w:rFonts w:eastAsia="Calibri"/>
          <w:sz w:val="20"/>
          <w:szCs w:val="20"/>
          <w:lang w:eastAsia="en-US"/>
        </w:rPr>
      </w:pPr>
    </w:p>
    <w:p w14:paraId="4A737D04"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Перечень документов, предъявляемых участником для участия в конкурсе:</w:t>
      </w:r>
    </w:p>
    <w:p w14:paraId="4B8FE59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 заявление;</w:t>
      </w:r>
    </w:p>
    <w:p w14:paraId="6A676AE1"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2) собственноручно заполненную и подписанную анкету по форме, утвержденной распоряжением Правительства Российской Федерации от 26 мая 2005 года № 667-р;</w:t>
      </w:r>
    </w:p>
    <w:p w14:paraId="1C7C2D3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3) паспорт;</w:t>
      </w:r>
    </w:p>
    <w:p w14:paraId="62DEFA3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4) трудовую книжку и (или) сведения о трудовой деятельности, оформленные в установленном законодательством порядке;</w:t>
      </w:r>
    </w:p>
    <w:p w14:paraId="1F31A6B0"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5) документ об образовании;</w:t>
      </w:r>
    </w:p>
    <w:p w14:paraId="4ED462D6"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6) документ, подтверждающий регистрацию в системе индивидуального (персонифицированного) учета;</w:t>
      </w:r>
    </w:p>
    <w:p w14:paraId="44E08EB9"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7) свидетельство о постановке физического лица на учет в налоговом органе по месту жительства на территории Российской Федерации;</w:t>
      </w:r>
    </w:p>
    <w:p w14:paraId="75D0270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8) документы воинского учета - для граждан, пребывающих в запасе, и лиц, подлежащих призыву на военную службу;</w:t>
      </w:r>
    </w:p>
    <w:p w14:paraId="4D75E686"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9) заключение медицинской организации по форме, утвержденной Приказом Минздравсоцразвития России от 14.12.2009 № 984н;</w:t>
      </w:r>
    </w:p>
    <w:p w14:paraId="3F197853"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14:paraId="4F29D33B"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11) согласие на обработку персональных данных в соответствии со статьей 6 Федерального закона «О персональных данных»;</w:t>
      </w:r>
    </w:p>
    <w:p w14:paraId="1299586D"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12) справку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14:paraId="1FE206D8"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D2D5D9E"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ab/>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106D4560" w14:textId="77777777" w:rsidR="0066187D" w:rsidRPr="0066187D" w:rsidRDefault="0066187D" w:rsidP="0066187D">
      <w:pPr>
        <w:spacing w:after="200"/>
        <w:ind w:firstLine="709"/>
        <w:contextualSpacing/>
        <w:jc w:val="both"/>
        <w:rPr>
          <w:rFonts w:eastAsia="Calibri"/>
          <w:sz w:val="20"/>
          <w:szCs w:val="20"/>
          <w:lang w:eastAsia="en-US"/>
        </w:rPr>
      </w:pPr>
    </w:p>
    <w:p w14:paraId="4B0B389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 xml:space="preserve">Заявление и документы подаются гражданином лично, либо доверенным лицом, уполномоченным гражданином осуществить данное действие по доверенности. При сдаче документов претендентом лично, им предъявляется паспорт. При подаче документов по доверенности доверенное лицо прилагает к документам </w:t>
      </w:r>
      <w:r w:rsidRPr="0066187D">
        <w:rPr>
          <w:rFonts w:eastAsia="Calibri"/>
          <w:sz w:val="20"/>
          <w:szCs w:val="20"/>
          <w:lang w:eastAsia="en-US"/>
        </w:rPr>
        <w:lastRenderedPageBreak/>
        <w:t>копию доверенности, предъявив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w:t>
      </w:r>
    </w:p>
    <w:p w14:paraId="08869BA0" w14:textId="77777777" w:rsidR="0066187D" w:rsidRPr="0066187D" w:rsidRDefault="0066187D" w:rsidP="0066187D">
      <w:pPr>
        <w:spacing w:after="200"/>
        <w:ind w:firstLine="709"/>
        <w:contextualSpacing/>
        <w:jc w:val="both"/>
        <w:rPr>
          <w:rFonts w:eastAsia="Calibri"/>
          <w:sz w:val="20"/>
          <w:szCs w:val="20"/>
          <w:lang w:eastAsia="en-US"/>
        </w:rPr>
      </w:pPr>
    </w:p>
    <w:p w14:paraId="2F0D0764"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Достоверность представленных сведений подлежит проверке в соответствии с законодательством Российской Федерации.</w:t>
      </w:r>
    </w:p>
    <w:p w14:paraId="21E15EFF" w14:textId="77777777" w:rsidR="0066187D" w:rsidRPr="0066187D" w:rsidRDefault="0066187D" w:rsidP="0066187D">
      <w:pPr>
        <w:spacing w:after="200"/>
        <w:ind w:firstLine="709"/>
        <w:contextualSpacing/>
        <w:jc w:val="both"/>
        <w:rPr>
          <w:rFonts w:eastAsia="Calibri"/>
          <w:sz w:val="20"/>
          <w:szCs w:val="20"/>
          <w:lang w:eastAsia="en-US"/>
        </w:rPr>
      </w:pPr>
    </w:p>
    <w:p w14:paraId="5E06240B"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Несвоевременное или неполное представление документов, является основанием для отказа кандидату в участии в конкурсе, о чем он извещается в письменной форме не позднее, чем за один день до дня проведения конкурса.</w:t>
      </w:r>
    </w:p>
    <w:p w14:paraId="2CA197CF" w14:textId="77777777" w:rsidR="0066187D" w:rsidRPr="0066187D" w:rsidRDefault="0066187D" w:rsidP="0066187D">
      <w:pPr>
        <w:spacing w:after="200"/>
        <w:ind w:firstLine="709"/>
        <w:contextualSpacing/>
        <w:jc w:val="both"/>
        <w:rPr>
          <w:rFonts w:eastAsia="Calibri"/>
          <w:sz w:val="20"/>
          <w:szCs w:val="20"/>
          <w:lang w:eastAsia="en-US"/>
        </w:rPr>
      </w:pPr>
    </w:p>
    <w:p w14:paraId="4E49A38F"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14:paraId="7A148A19" w14:textId="77777777" w:rsidR="0066187D" w:rsidRPr="0066187D" w:rsidRDefault="0066187D" w:rsidP="0066187D">
      <w:pPr>
        <w:spacing w:after="200"/>
        <w:ind w:firstLine="709"/>
        <w:contextualSpacing/>
        <w:jc w:val="both"/>
        <w:rPr>
          <w:rFonts w:eastAsia="Calibri"/>
          <w:sz w:val="20"/>
          <w:szCs w:val="20"/>
          <w:lang w:eastAsia="en-US"/>
        </w:rPr>
      </w:pPr>
    </w:p>
    <w:p w14:paraId="0102E988"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14:paraId="67C5B10A" w14:textId="77777777" w:rsidR="0066187D" w:rsidRPr="0066187D" w:rsidRDefault="0066187D" w:rsidP="0066187D">
      <w:pPr>
        <w:spacing w:after="200"/>
        <w:ind w:firstLine="709"/>
        <w:contextualSpacing/>
        <w:jc w:val="both"/>
        <w:rPr>
          <w:rFonts w:eastAsia="Calibri"/>
          <w:sz w:val="20"/>
          <w:szCs w:val="20"/>
          <w:lang w:eastAsia="en-US"/>
        </w:rPr>
      </w:pPr>
    </w:p>
    <w:p w14:paraId="2625B409" w14:textId="77777777" w:rsidR="0066187D" w:rsidRPr="0066187D" w:rsidRDefault="0066187D" w:rsidP="0066187D">
      <w:pPr>
        <w:spacing w:after="200"/>
        <w:ind w:firstLine="709"/>
        <w:contextualSpacing/>
        <w:jc w:val="both"/>
        <w:rPr>
          <w:rFonts w:eastAsia="Calibri"/>
          <w:b/>
          <w:sz w:val="20"/>
          <w:szCs w:val="20"/>
          <w:lang w:eastAsia="en-US"/>
        </w:rPr>
      </w:pPr>
      <w:r w:rsidRPr="0066187D">
        <w:rPr>
          <w:rFonts w:eastAsia="Calibri"/>
          <w:b/>
          <w:sz w:val="20"/>
          <w:szCs w:val="20"/>
          <w:lang w:eastAsia="en-US"/>
        </w:rPr>
        <w:t>Место подачи, срок их подачи, дата и время окончания срока подачи документов на участие в конкурсе.</w:t>
      </w:r>
    </w:p>
    <w:p w14:paraId="0F7895B0"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Прием документов на участие в конкурсе осуществляется по адресу: 429250, Чувашская Республика, Аликовский муниципальный округ, с. Аликово, ул. Октябрьская, д. 21 (кабинет 18, 2-ой этаж) в рабочие дни с 8.00 часов до 16.00 часов, кроме выходных дней.</w:t>
      </w:r>
    </w:p>
    <w:p w14:paraId="2013414E" w14:textId="77777777" w:rsidR="0066187D" w:rsidRPr="0066187D" w:rsidRDefault="0066187D" w:rsidP="0066187D">
      <w:pPr>
        <w:spacing w:after="200"/>
        <w:ind w:firstLine="709"/>
        <w:contextualSpacing/>
        <w:jc w:val="both"/>
        <w:rPr>
          <w:rFonts w:eastAsia="Calibri"/>
          <w:sz w:val="20"/>
          <w:szCs w:val="20"/>
          <w:lang w:eastAsia="en-US"/>
        </w:rPr>
      </w:pPr>
    </w:p>
    <w:p w14:paraId="1DBD01F0"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Дата начала подачи документов: с 8.00 часов «9» марта 2023 г.</w:t>
      </w:r>
    </w:p>
    <w:p w14:paraId="77001B4B" w14:textId="77777777" w:rsidR="0066187D" w:rsidRPr="0066187D" w:rsidRDefault="0066187D" w:rsidP="0066187D">
      <w:pPr>
        <w:spacing w:after="200"/>
        <w:ind w:firstLine="709"/>
        <w:contextualSpacing/>
        <w:jc w:val="both"/>
        <w:rPr>
          <w:rFonts w:eastAsia="Calibri"/>
          <w:sz w:val="20"/>
          <w:szCs w:val="20"/>
          <w:lang w:eastAsia="en-US"/>
        </w:rPr>
      </w:pPr>
    </w:p>
    <w:p w14:paraId="5A23F48C"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Дата окончания срока подачи документов: «7» апреля 2023 г. 16.00 часов.</w:t>
      </w:r>
    </w:p>
    <w:p w14:paraId="306972B5" w14:textId="77777777" w:rsidR="0066187D" w:rsidRPr="0066187D" w:rsidRDefault="0066187D" w:rsidP="0066187D">
      <w:pPr>
        <w:spacing w:after="200"/>
        <w:ind w:firstLine="709"/>
        <w:contextualSpacing/>
        <w:jc w:val="both"/>
        <w:rPr>
          <w:rFonts w:eastAsia="Calibri"/>
          <w:sz w:val="20"/>
          <w:szCs w:val="20"/>
          <w:lang w:eastAsia="en-US"/>
        </w:rPr>
      </w:pPr>
    </w:p>
    <w:p w14:paraId="5862470B"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Документы для участия в конкурсе принимаются и регистрируются в порядке их поступления.</w:t>
      </w:r>
    </w:p>
    <w:p w14:paraId="4D4C612A" w14:textId="77777777" w:rsidR="0066187D" w:rsidRPr="0066187D" w:rsidRDefault="0066187D" w:rsidP="0066187D">
      <w:pPr>
        <w:spacing w:after="200"/>
        <w:ind w:firstLine="709"/>
        <w:contextualSpacing/>
        <w:jc w:val="both"/>
        <w:rPr>
          <w:rFonts w:eastAsia="Calibri"/>
          <w:sz w:val="20"/>
          <w:szCs w:val="20"/>
          <w:lang w:eastAsia="en-US"/>
        </w:rPr>
      </w:pPr>
    </w:p>
    <w:p w14:paraId="06385EE1"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Контактное лицо по приему документов на участие в конкурсе: секретарь конкурсной комиссии Васильев Владимир Спиридонович, телефон 8 (83535) 2-29-56.</w:t>
      </w:r>
    </w:p>
    <w:p w14:paraId="3B9C9051" w14:textId="77777777" w:rsidR="0066187D" w:rsidRPr="0066187D" w:rsidRDefault="0066187D" w:rsidP="0066187D">
      <w:pPr>
        <w:spacing w:after="200"/>
        <w:ind w:firstLine="709"/>
        <w:contextualSpacing/>
        <w:jc w:val="both"/>
        <w:rPr>
          <w:rFonts w:eastAsia="Calibri"/>
          <w:sz w:val="20"/>
          <w:szCs w:val="20"/>
          <w:lang w:eastAsia="en-US"/>
        </w:rPr>
      </w:pPr>
    </w:p>
    <w:p w14:paraId="00593E35"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Объявление, Порядок проведения конкурса опубликован на официальном сайте Аликовского района http://</w:t>
      </w:r>
      <w:r w:rsidRPr="0066187D">
        <w:rPr>
          <w:rFonts w:eastAsia="Calibri"/>
          <w:sz w:val="20"/>
          <w:szCs w:val="20"/>
          <w:lang w:val="en-US" w:eastAsia="en-US"/>
        </w:rPr>
        <w:t>alikov</w:t>
      </w:r>
      <w:r w:rsidRPr="0066187D">
        <w:rPr>
          <w:rFonts w:eastAsia="Calibri"/>
          <w:sz w:val="20"/>
          <w:szCs w:val="20"/>
          <w:lang w:eastAsia="en-US"/>
        </w:rPr>
        <w:t>.cap.ru</w:t>
      </w:r>
    </w:p>
    <w:p w14:paraId="7AB4355E" w14:textId="77777777" w:rsidR="0066187D" w:rsidRPr="0066187D" w:rsidRDefault="0066187D" w:rsidP="0066187D">
      <w:pPr>
        <w:spacing w:after="200"/>
        <w:ind w:firstLine="709"/>
        <w:contextualSpacing/>
        <w:jc w:val="both"/>
        <w:rPr>
          <w:rFonts w:eastAsia="Calibri"/>
          <w:sz w:val="20"/>
          <w:szCs w:val="20"/>
          <w:lang w:eastAsia="en-US"/>
        </w:rPr>
      </w:pPr>
    </w:p>
    <w:p w14:paraId="6E70473D" w14:textId="77777777" w:rsidR="0066187D" w:rsidRPr="0066187D" w:rsidRDefault="0066187D" w:rsidP="0066187D">
      <w:pPr>
        <w:spacing w:after="200"/>
        <w:ind w:firstLine="709"/>
        <w:contextualSpacing/>
        <w:jc w:val="both"/>
        <w:rPr>
          <w:rFonts w:eastAsia="Calibri"/>
          <w:sz w:val="20"/>
          <w:szCs w:val="20"/>
          <w:lang w:eastAsia="en-US"/>
        </w:rPr>
      </w:pPr>
      <w:r w:rsidRPr="0066187D">
        <w:rPr>
          <w:rFonts w:eastAsia="Calibri"/>
          <w:sz w:val="20"/>
          <w:szCs w:val="20"/>
          <w:lang w:eastAsia="en-US"/>
        </w:rPr>
        <w:t xml:space="preserve"> </w:t>
      </w:r>
    </w:p>
    <w:p w14:paraId="6469F38E" w14:textId="77777777" w:rsidR="0066187D" w:rsidRPr="0066187D" w:rsidRDefault="0066187D" w:rsidP="0066187D">
      <w:pPr>
        <w:spacing w:after="200"/>
        <w:contextualSpacing/>
        <w:jc w:val="both"/>
        <w:rPr>
          <w:rFonts w:eastAsia="Calibri"/>
          <w:sz w:val="20"/>
          <w:szCs w:val="20"/>
          <w:lang w:eastAsia="en-US"/>
        </w:rPr>
      </w:pPr>
    </w:p>
    <w:p w14:paraId="4FB18D4A" w14:textId="77777777" w:rsidR="0066187D" w:rsidRPr="0066187D" w:rsidRDefault="0066187D" w:rsidP="0066187D">
      <w:pPr>
        <w:spacing w:after="200"/>
        <w:contextualSpacing/>
        <w:jc w:val="both"/>
        <w:rPr>
          <w:rFonts w:eastAsia="Calibri"/>
          <w:sz w:val="20"/>
          <w:szCs w:val="20"/>
          <w:lang w:eastAsia="en-US"/>
        </w:rPr>
      </w:pPr>
      <w:r w:rsidRPr="0066187D">
        <w:rPr>
          <w:rFonts w:eastAsia="Calibri"/>
          <w:sz w:val="20"/>
          <w:szCs w:val="20"/>
          <w:lang w:eastAsia="en-US"/>
        </w:rPr>
        <w:t xml:space="preserve">                                                            Председатель конкурсной комиссии Елизарова А.Г.</w:t>
      </w:r>
    </w:p>
    <w:p w14:paraId="69862FA4" w14:textId="77777777" w:rsidR="0066187D" w:rsidRPr="0066187D" w:rsidRDefault="0066187D" w:rsidP="0066187D">
      <w:pPr>
        <w:spacing w:after="200"/>
        <w:contextualSpacing/>
        <w:jc w:val="both"/>
        <w:rPr>
          <w:rFonts w:eastAsia="Calibri"/>
          <w:sz w:val="20"/>
          <w:szCs w:val="20"/>
          <w:lang w:eastAsia="en-US"/>
        </w:rPr>
      </w:pPr>
    </w:p>
    <w:p w14:paraId="3C0DD6C3" w14:textId="4D303EC8" w:rsidR="00911753" w:rsidRDefault="00911753" w:rsidP="00911753">
      <w:pPr>
        <w:tabs>
          <w:tab w:val="left" w:pos="5910"/>
        </w:tabs>
        <w:ind w:right="4535" w:firstLine="567"/>
        <w:jc w:val="both"/>
        <w:rPr>
          <w:sz w:val="20"/>
          <w:szCs w:val="20"/>
        </w:rPr>
      </w:pPr>
      <w:r>
        <w:rPr>
          <w:sz w:val="20"/>
          <w:szCs w:val="20"/>
        </w:rPr>
        <w:t>Распоряжение администрации Аликовского муниципального округа Чувашской Республики от 02.03.2023 г. № 6-к «</w:t>
      </w:r>
      <w:r w:rsidRPr="00911753">
        <w:rPr>
          <w:sz w:val="20"/>
          <w:szCs w:val="20"/>
        </w:rPr>
        <w:t>Об объявлении конкурса на замещение должности муниципальной службы администрации Аликовского муниципального округа   Чувашской Республики</w:t>
      </w:r>
      <w:r>
        <w:rPr>
          <w:sz w:val="20"/>
          <w:szCs w:val="20"/>
        </w:rPr>
        <w:t>»</w:t>
      </w:r>
    </w:p>
    <w:p w14:paraId="40862E6B" w14:textId="77777777" w:rsidR="00911753" w:rsidRDefault="00911753" w:rsidP="00911753">
      <w:pPr>
        <w:tabs>
          <w:tab w:val="left" w:pos="5910"/>
        </w:tabs>
        <w:rPr>
          <w:sz w:val="20"/>
          <w:szCs w:val="20"/>
        </w:rPr>
      </w:pPr>
    </w:p>
    <w:p w14:paraId="01C30A3F" w14:textId="77777777" w:rsidR="00911753" w:rsidRPr="00555A2D" w:rsidRDefault="00911753" w:rsidP="00911753">
      <w:pPr>
        <w:ind w:firstLine="540"/>
        <w:jc w:val="both"/>
        <w:rPr>
          <w:sz w:val="20"/>
          <w:szCs w:val="20"/>
        </w:rPr>
      </w:pPr>
      <w:r w:rsidRPr="00555A2D">
        <w:rPr>
          <w:sz w:val="20"/>
          <w:szCs w:val="20"/>
        </w:rPr>
        <w:t>В  соответствии со ст.17 Федерального закона от 02.03.2007 г. № 25-ФЗ «О муниципальной службе в Российской Федерации»,  Положением о проведении конкурса на замещение должности муниципальной службы в администрации  Аликовского муниципального округа Чувашской Республики», утвержденным решением Собрания депутатов Аликовского муниципального округа Чувашской Республики от 28.12.2022 г. № 88:</w:t>
      </w:r>
    </w:p>
    <w:p w14:paraId="326CD5CD" w14:textId="77777777" w:rsidR="00911753" w:rsidRPr="00555A2D" w:rsidRDefault="00911753" w:rsidP="00911753">
      <w:pPr>
        <w:ind w:firstLine="567"/>
        <w:jc w:val="both"/>
        <w:rPr>
          <w:sz w:val="20"/>
          <w:szCs w:val="20"/>
        </w:rPr>
      </w:pPr>
      <w:r w:rsidRPr="00555A2D">
        <w:rPr>
          <w:sz w:val="20"/>
          <w:szCs w:val="20"/>
        </w:rPr>
        <w:t>1. Объявить конкурс на замещение  должности муниципальной службы администрации Аликовского муниципального округа Чувашской Республики:</w:t>
      </w:r>
    </w:p>
    <w:p w14:paraId="1452D4D2" w14:textId="77777777" w:rsidR="00911753" w:rsidRPr="00555A2D" w:rsidRDefault="00911753" w:rsidP="00911753">
      <w:pPr>
        <w:ind w:firstLine="567"/>
        <w:jc w:val="both"/>
        <w:rPr>
          <w:sz w:val="20"/>
          <w:szCs w:val="20"/>
        </w:rPr>
      </w:pPr>
      <w:r w:rsidRPr="00555A2D">
        <w:rPr>
          <w:sz w:val="20"/>
          <w:szCs w:val="20"/>
        </w:rPr>
        <w:t>– первый заместитель главы–начальник Управления по благоустройству и развитию территорий;</w:t>
      </w:r>
    </w:p>
    <w:p w14:paraId="48BB415F" w14:textId="77777777" w:rsidR="00911753" w:rsidRPr="00555A2D" w:rsidRDefault="00911753" w:rsidP="00911753">
      <w:pPr>
        <w:ind w:firstLine="567"/>
        <w:jc w:val="both"/>
        <w:rPr>
          <w:sz w:val="20"/>
          <w:szCs w:val="20"/>
        </w:rPr>
      </w:pPr>
      <w:r w:rsidRPr="00555A2D">
        <w:rPr>
          <w:sz w:val="20"/>
          <w:szCs w:val="20"/>
        </w:rPr>
        <w:t>– начальник отдела строительства, дорожного хозяйства и ЖКХ;</w:t>
      </w:r>
    </w:p>
    <w:p w14:paraId="52C7C57C" w14:textId="77777777" w:rsidR="00911753" w:rsidRPr="00555A2D" w:rsidRDefault="00911753" w:rsidP="00911753">
      <w:pPr>
        <w:ind w:firstLine="567"/>
        <w:jc w:val="both"/>
        <w:rPr>
          <w:sz w:val="20"/>
          <w:szCs w:val="20"/>
        </w:rPr>
      </w:pPr>
      <w:r w:rsidRPr="00555A2D">
        <w:rPr>
          <w:sz w:val="20"/>
          <w:szCs w:val="20"/>
        </w:rPr>
        <w:t>– заведующий сектором правового обеспечения;</w:t>
      </w:r>
    </w:p>
    <w:p w14:paraId="54EFF612" w14:textId="77777777" w:rsidR="00911753" w:rsidRPr="00555A2D" w:rsidRDefault="00911753" w:rsidP="00911753">
      <w:pPr>
        <w:ind w:firstLine="567"/>
        <w:jc w:val="both"/>
        <w:rPr>
          <w:sz w:val="20"/>
          <w:szCs w:val="20"/>
        </w:rPr>
      </w:pPr>
      <w:r w:rsidRPr="00555A2D">
        <w:rPr>
          <w:sz w:val="20"/>
          <w:szCs w:val="20"/>
        </w:rPr>
        <w:t xml:space="preserve">– пресс–секретарь главы администрации Аликовского муниципального округа; </w:t>
      </w:r>
    </w:p>
    <w:p w14:paraId="14BFEA15" w14:textId="77777777" w:rsidR="00911753" w:rsidRPr="00555A2D" w:rsidRDefault="00911753" w:rsidP="00911753">
      <w:pPr>
        <w:ind w:firstLine="567"/>
        <w:jc w:val="both"/>
        <w:rPr>
          <w:sz w:val="20"/>
          <w:szCs w:val="20"/>
        </w:rPr>
      </w:pPr>
      <w:r w:rsidRPr="00555A2D">
        <w:rPr>
          <w:sz w:val="20"/>
          <w:szCs w:val="20"/>
        </w:rPr>
        <w:t>– главный специалист–эксперт отдела экономики и  инвестиционной политики;</w:t>
      </w:r>
    </w:p>
    <w:p w14:paraId="2183DD6E" w14:textId="77777777" w:rsidR="00911753" w:rsidRPr="00555A2D" w:rsidRDefault="00911753" w:rsidP="00911753">
      <w:pPr>
        <w:ind w:firstLine="567"/>
        <w:jc w:val="both"/>
        <w:rPr>
          <w:sz w:val="20"/>
          <w:szCs w:val="20"/>
        </w:rPr>
      </w:pPr>
      <w:r w:rsidRPr="00555A2D">
        <w:rPr>
          <w:sz w:val="20"/>
          <w:szCs w:val="20"/>
        </w:rPr>
        <w:t>– главный специалист–эксперт отдела организационно–контрольной и кадровой работы;</w:t>
      </w:r>
    </w:p>
    <w:p w14:paraId="5AD28878" w14:textId="77777777" w:rsidR="00911753" w:rsidRPr="00555A2D" w:rsidRDefault="00911753" w:rsidP="00911753">
      <w:pPr>
        <w:ind w:firstLine="567"/>
        <w:jc w:val="both"/>
        <w:rPr>
          <w:sz w:val="20"/>
          <w:szCs w:val="20"/>
        </w:rPr>
      </w:pPr>
      <w:r w:rsidRPr="00555A2D">
        <w:rPr>
          <w:sz w:val="20"/>
          <w:szCs w:val="20"/>
        </w:rPr>
        <w:t>– главный специалист–эксперт отдела организационно–контрольной и кадровой работы</w:t>
      </w:r>
    </w:p>
    <w:p w14:paraId="59CA56AF" w14:textId="77777777" w:rsidR="00911753" w:rsidRPr="00555A2D" w:rsidRDefault="00911753" w:rsidP="00911753">
      <w:pPr>
        <w:ind w:firstLine="567"/>
        <w:jc w:val="both"/>
        <w:rPr>
          <w:sz w:val="20"/>
          <w:szCs w:val="20"/>
        </w:rPr>
      </w:pPr>
      <w:r w:rsidRPr="00555A2D">
        <w:rPr>
          <w:sz w:val="20"/>
          <w:szCs w:val="20"/>
        </w:rPr>
        <w:t>– главный специалист–эксперт сектора правового обеспечения.</w:t>
      </w:r>
    </w:p>
    <w:p w14:paraId="426C516A" w14:textId="77777777" w:rsidR="00911753" w:rsidRPr="00555A2D" w:rsidRDefault="00911753" w:rsidP="00911753">
      <w:pPr>
        <w:ind w:firstLine="567"/>
        <w:jc w:val="both"/>
        <w:rPr>
          <w:sz w:val="20"/>
          <w:szCs w:val="20"/>
        </w:rPr>
      </w:pPr>
      <w:r w:rsidRPr="00555A2D">
        <w:rPr>
          <w:sz w:val="20"/>
          <w:szCs w:val="20"/>
        </w:rPr>
        <w:lastRenderedPageBreak/>
        <w:t>2. Утвердить комиссию по проведению конкурса на замещение   должности  муниципальной службы администрации Аликовского муниципального округа  Чувашской Республики  в следующем составе:</w:t>
      </w:r>
    </w:p>
    <w:p w14:paraId="507C212E" w14:textId="77777777" w:rsidR="00911753" w:rsidRPr="00555A2D" w:rsidRDefault="00911753" w:rsidP="00911753">
      <w:pPr>
        <w:ind w:firstLine="567"/>
        <w:jc w:val="both"/>
        <w:rPr>
          <w:sz w:val="20"/>
          <w:szCs w:val="20"/>
        </w:rPr>
      </w:pPr>
      <w:r w:rsidRPr="00555A2D">
        <w:rPr>
          <w:sz w:val="20"/>
          <w:szCs w:val="20"/>
        </w:rPr>
        <w:t>Никитина Л.М.–и.о.главы Аликовского муниципального округа Чувашской Республики;</w:t>
      </w:r>
    </w:p>
    <w:p w14:paraId="4511BB1A" w14:textId="77777777" w:rsidR="00911753" w:rsidRPr="00555A2D" w:rsidRDefault="00911753" w:rsidP="00911753">
      <w:pPr>
        <w:widowControl w:val="0"/>
        <w:tabs>
          <w:tab w:val="left" w:pos="10205"/>
        </w:tabs>
        <w:ind w:firstLine="709"/>
        <w:jc w:val="both"/>
        <w:rPr>
          <w:sz w:val="20"/>
          <w:szCs w:val="20"/>
        </w:rPr>
      </w:pPr>
      <w:r w:rsidRPr="00555A2D">
        <w:rPr>
          <w:sz w:val="20"/>
          <w:szCs w:val="20"/>
        </w:rPr>
        <w:t>Волков В.К.–</w:t>
      </w:r>
      <w:r w:rsidRPr="00555A2D">
        <w:rPr>
          <w:bCs/>
          <w:sz w:val="20"/>
          <w:szCs w:val="20"/>
        </w:rPr>
        <w:t xml:space="preserve"> председатель постоянной комиссии по вопросам культуры, образования, здравоохранения, молодежи, СМИ, жилья и благоустройству, депутат по Гагаринскому избирательному округу № 2</w:t>
      </w:r>
      <w:r w:rsidRPr="00555A2D">
        <w:rPr>
          <w:sz w:val="20"/>
          <w:szCs w:val="20"/>
        </w:rPr>
        <w:t xml:space="preserve">; </w:t>
      </w:r>
    </w:p>
    <w:p w14:paraId="5443A2AB" w14:textId="77777777" w:rsidR="00911753" w:rsidRPr="00555A2D" w:rsidRDefault="00911753" w:rsidP="00911753">
      <w:pPr>
        <w:ind w:firstLine="567"/>
        <w:jc w:val="both"/>
        <w:rPr>
          <w:sz w:val="20"/>
          <w:szCs w:val="20"/>
        </w:rPr>
      </w:pPr>
      <w:r w:rsidRPr="00555A2D">
        <w:rPr>
          <w:sz w:val="20"/>
          <w:szCs w:val="20"/>
        </w:rPr>
        <w:t>Куликов А.Н.–</w:t>
      </w:r>
      <w:r w:rsidRPr="00555A2D">
        <w:rPr>
          <w:bCs/>
          <w:sz w:val="20"/>
          <w:szCs w:val="20"/>
        </w:rPr>
        <w:t xml:space="preserve">председатель постоянной комиссии по бюджету, экономике, имущественным отношениям, строительству, транспорту и связи, </w:t>
      </w:r>
      <w:r w:rsidRPr="00555A2D">
        <w:rPr>
          <w:sz w:val="20"/>
          <w:szCs w:val="20"/>
        </w:rPr>
        <w:t>депутат Собрания депутатов Аликовского муниципального округа по Тенеевскому  одномандатному избирательному округу № 13;</w:t>
      </w:r>
    </w:p>
    <w:p w14:paraId="41C46C3D" w14:textId="77777777" w:rsidR="00911753" w:rsidRPr="00555A2D" w:rsidRDefault="00911753" w:rsidP="00911753">
      <w:pPr>
        <w:ind w:firstLine="567"/>
        <w:jc w:val="both"/>
        <w:rPr>
          <w:sz w:val="20"/>
          <w:szCs w:val="20"/>
        </w:rPr>
      </w:pPr>
      <w:r w:rsidRPr="00555A2D">
        <w:rPr>
          <w:sz w:val="20"/>
          <w:szCs w:val="20"/>
        </w:rPr>
        <w:t>Никифоров А.Н.–</w:t>
      </w:r>
      <w:r w:rsidRPr="00555A2D">
        <w:rPr>
          <w:bCs/>
          <w:sz w:val="20"/>
          <w:szCs w:val="20"/>
        </w:rPr>
        <w:t>председатель постоянной комиссии по законности, правопорядку, депутатской этике, местного самоуправления, торговле, предпринимательству,</w:t>
      </w:r>
      <w:r w:rsidRPr="00555A2D">
        <w:rPr>
          <w:sz w:val="20"/>
          <w:szCs w:val="20"/>
        </w:rPr>
        <w:t xml:space="preserve"> депутат Собрания депутатов Аликовского муниципального округа по Ефремкасинскому одномандатному избирательному округу № 5;</w:t>
      </w:r>
    </w:p>
    <w:p w14:paraId="27792C24" w14:textId="77777777" w:rsidR="00911753" w:rsidRPr="00555A2D" w:rsidRDefault="00911753" w:rsidP="00911753">
      <w:pPr>
        <w:ind w:firstLine="567"/>
        <w:jc w:val="both"/>
        <w:rPr>
          <w:sz w:val="20"/>
          <w:szCs w:val="20"/>
        </w:rPr>
      </w:pPr>
      <w:r w:rsidRPr="00555A2D">
        <w:rPr>
          <w:sz w:val="20"/>
          <w:szCs w:val="20"/>
        </w:rPr>
        <w:t>Малинов Н.В. – врио первого заместителя главы–начальник Управления по благоустройству и развитию территорий администрации Аликовского муниципального округа  Чувашской Республики;</w:t>
      </w:r>
    </w:p>
    <w:p w14:paraId="6E9F1B98" w14:textId="77777777" w:rsidR="00911753" w:rsidRPr="00555A2D" w:rsidRDefault="00911753" w:rsidP="00911753">
      <w:pPr>
        <w:ind w:firstLine="567"/>
        <w:jc w:val="both"/>
        <w:rPr>
          <w:sz w:val="20"/>
          <w:szCs w:val="20"/>
        </w:rPr>
      </w:pPr>
      <w:r w:rsidRPr="00555A2D">
        <w:rPr>
          <w:sz w:val="20"/>
          <w:szCs w:val="20"/>
        </w:rPr>
        <w:t>Васильев В.С.– управляющий делами–начальник  отдела организационно–контрольной и  кадровой работы администрации Аликовского муниципального округа  Чувашской Республики;</w:t>
      </w:r>
    </w:p>
    <w:p w14:paraId="68F29119" w14:textId="77777777" w:rsidR="00911753" w:rsidRPr="00555A2D" w:rsidRDefault="00911753" w:rsidP="00911753">
      <w:pPr>
        <w:ind w:firstLine="567"/>
        <w:jc w:val="both"/>
        <w:rPr>
          <w:sz w:val="20"/>
          <w:szCs w:val="20"/>
        </w:rPr>
      </w:pPr>
      <w:r w:rsidRPr="00555A2D">
        <w:rPr>
          <w:sz w:val="20"/>
          <w:szCs w:val="20"/>
        </w:rPr>
        <w:t>Зимухина С.Н.–главный специалист–эксперт отдела организационно–контрольной и кадровой работы администрации Аликовского муниципального округа Чувашской Республики.</w:t>
      </w:r>
    </w:p>
    <w:p w14:paraId="3CB56817" w14:textId="77777777" w:rsidR="00911753" w:rsidRPr="00555A2D" w:rsidRDefault="00911753" w:rsidP="00911753">
      <w:pPr>
        <w:ind w:firstLine="567"/>
        <w:jc w:val="both"/>
        <w:rPr>
          <w:sz w:val="20"/>
          <w:szCs w:val="20"/>
        </w:rPr>
      </w:pPr>
      <w:r w:rsidRPr="00555A2D">
        <w:rPr>
          <w:sz w:val="20"/>
          <w:szCs w:val="20"/>
        </w:rPr>
        <w:t>3. Информацию о проведении конкурса на замещение должности муниципальной службы разместить на официальном сайте администрации Аликовского муниципального округа Чувашской Республики и в муниципальной газете «Аликовский вестник» согласно приложению (прилагается).</w:t>
      </w:r>
    </w:p>
    <w:p w14:paraId="16670570" w14:textId="77777777" w:rsidR="00911753" w:rsidRPr="00555A2D" w:rsidRDefault="00911753" w:rsidP="00911753">
      <w:pPr>
        <w:ind w:firstLine="567"/>
        <w:jc w:val="both"/>
        <w:rPr>
          <w:sz w:val="20"/>
          <w:szCs w:val="20"/>
        </w:rPr>
      </w:pPr>
      <w:r w:rsidRPr="00555A2D">
        <w:rPr>
          <w:sz w:val="20"/>
          <w:szCs w:val="20"/>
        </w:rPr>
        <w:t>4. Контроль за исполнением настоящего распоряжения возложить на отдел организационно–контрольной и  кадровой  работы администрации Аликовского муниципального округа Чувашской Республики.</w:t>
      </w:r>
    </w:p>
    <w:p w14:paraId="09484D51" w14:textId="77777777" w:rsidR="00911753" w:rsidRPr="00555A2D" w:rsidRDefault="00911753" w:rsidP="00911753">
      <w:pPr>
        <w:ind w:firstLine="567"/>
        <w:jc w:val="both"/>
        <w:rPr>
          <w:sz w:val="20"/>
          <w:szCs w:val="20"/>
        </w:rPr>
      </w:pPr>
    </w:p>
    <w:p w14:paraId="35CAD5AC" w14:textId="77777777" w:rsidR="00911753" w:rsidRPr="00555A2D" w:rsidRDefault="00911753" w:rsidP="00911753">
      <w:pPr>
        <w:autoSpaceDE w:val="0"/>
        <w:autoSpaceDN w:val="0"/>
        <w:adjustRightInd w:val="0"/>
        <w:ind w:firstLine="709"/>
        <w:jc w:val="both"/>
        <w:rPr>
          <w:sz w:val="20"/>
          <w:szCs w:val="20"/>
        </w:rPr>
      </w:pPr>
    </w:p>
    <w:p w14:paraId="4173F8A2" w14:textId="77777777" w:rsidR="00911753" w:rsidRPr="00555A2D" w:rsidRDefault="00911753" w:rsidP="00911753">
      <w:pPr>
        <w:ind w:firstLine="709"/>
        <w:jc w:val="both"/>
        <w:rPr>
          <w:sz w:val="20"/>
          <w:szCs w:val="20"/>
        </w:rPr>
      </w:pPr>
    </w:p>
    <w:p w14:paraId="19162DD4" w14:textId="77777777" w:rsidR="00911753" w:rsidRPr="00555A2D" w:rsidRDefault="00911753" w:rsidP="00911753">
      <w:pPr>
        <w:jc w:val="both"/>
        <w:rPr>
          <w:sz w:val="20"/>
          <w:szCs w:val="20"/>
        </w:rPr>
      </w:pPr>
      <w:r w:rsidRPr="00555A2D">
        <w:rPr>
          <w:sz w:val="20"/>
          <w:szCs w:val="20"/>
        </w:rPr>
        <w:t xml:space="preserve">И.о. главы Аликовского </w:t>
      </w:r>
    </w:p>
    <w:p w14:paraId="02E8E2BB" w14:textId="77777777" w:rsidR="00911753" w:rsidRPr="00555A2D" w:rsidRDefault="00911753" w:rsidP="00911753">
      <w:pPr>
        <w:jc w:val="both"/>
        <w:rPr>
          <w:sz w:val="20"/>
          <w:szCs w:val="20"/>
        </w:rPr>
      </w:pPr>
      <w:r w:rsidRPr="00555A2D">
        <w:rPr>
          <w:sz w:val="20"/>
          <w:szCs w:val="20"/>
        </w:rPr>
        <w:t xml:space="preserve">муниципального округа                                                                      Л.М. Никитина </w:t>
      </w:r>
    </w:p>
    <w:p w14:paraId="474EE923" w14:textId="77777777" w:rsidR="00911753" w:rsidRDefault="00911753" w:rsidP="00911753">
      <w:pPr>
        <w:tabs>
          <w:tab w:val="left" w:pos="5910"/>
        </w:tabs>
        <w:rPr>
          <w:sz w:val="20"/>
          <w:szCs w:val="20"/>
        </w:rPr>
      </w:pPr>
    </w:p>
    <w:p w14:paraId="2BD342D1" w14:textId="76AF8A05" w:rsidR="00911753" w:rsidRPr="00331882" w:rsidRDefault="00911753" w:rsidP="00911753">
      <w:pPr>
        <w:tabs>
          <w:tab w:val="left" w:pos="5910"/>
        </w:tabs>
        <w:rPr>
          <w:sz w:val="20"/>
          <w:szCs w:val="20"/>
        </w:rPr>
      </w:pPr>
      <w:r w:rsidRPr="00331882">
        <w:rPr>
          <w:noProof/>
          <w:sz w:val="20"/>
          <w:szCs w:val="20"/>
        </w:rPr>
        <mc:AlternateContent>
          <mc:Choice Requires="wps">
            <w:drawing>
              <wp:anchor distT="0" distB="0" distL="114935" distR="114935" simplePos="0" relativeHeight="251666432" behindDoc="0" locked="0" layoutInCell="1" allowOverlap="1" wp14:anchorId="0D7E1673" wp14:editId="096575B8">
                <wp:simplePos x="0" y="0"/>
                <wp:positionH relativeFrom="column">
                  <wp:posOffset>6127750</wp:posOffset>
                </wp:positionH>
                <wp:positionV relativeFrom="paragraph">
                  <wp:posOffset>-47625</wp:posOffset>
                </wp:positionV>
                <wp:extent cx="45085" cy="5143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ED6F6"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1673" id="Надпись 8" o:spid="_x0000_s1028" type="#_x0000_t202" style="position:absolute;margin-left:482.5pt;margin-top:-3.75pt;width:3.55pt;height:4.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" stroked="f">
                <v:textbox inset="0,0,0,0">
                  <w:txbxContent>
                    <w:p w14:paraId="002ED6F6" w14:textId="77777777" w:rsidR="00911753" w:rsidRDefault="00911753" w:rsidP="00911753">
                      <w:pPr>
                        <w:jc w:val="center"/>
                      </w:pPr>
                    </w:p>
                  </w:txbxContent>
                </v:textbox>
              </v:shape>
            </w:pict>
          </mc:Fallback>
        </mc:AlternateContent>
      </w:r>
      <w:r w:rsidRPr="00331882">
        <w:rPr>
          <w:noProof/>
          <w:sz w:val="20"/>
          <w:szCs w:val="20"/>
        </w:rPr>
        <mc:AlternateContent>
          <mc:Choice Requires="wps">
            <w:drawing>
              <wp:anchor distT="0" distB="0" distL="114935" distR="114935" simplePos="0" relativeHeight="251667456" behindDoc="0" locked="0" layoutInCell="1" allowOverlap="1" wp14:anchorId="392FF74B" wp14:editId="090159B9">
                <wp:simplePos x="0" y="0"/>
                <wp:positionH relativeFrom="column">
                  <wp:posOffset>2261870</wp:posOffset>
                </wp:positionH>
                <wp:positionV relativeFrom="paragraph">
                  <wp:posOffset>-47625</wp:posOffset>
                </wp:positionV>
                <wp:extent cx="67945" cy="5143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A10B"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F74B" id="Надпись 7" o:spid="_x0000_s1029" type="#_x0000_t202" style="position:absolute;margin-left:178.1pt;margin-top:-3.75pt;width:5.35pt;height:4.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87xwIAALM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" filled="f" stroked="f">
                <v:textbox inset="0,0,0,0">
                  <w:txbxContent>
                    <w:p w14:paraId="37FCA10B" w14:textId="77777777" w:rsidR="00911753" w:rsidRPr="00EA2017" w:rsidRDefault="00911753" w:rsidP="00911753">
                      <w:pPr>
                        <w:jc w:val="center"/>
                        <w:rPr>
                          <w:b/>
                        </w:rPr>
                      </w:pPr>
                    </w:p>
                  </w:txbxContent>
                </v:textbox>
              </v:shape>
            </w:pict>
          </mc:Fallback>
        </mc:AlternateContent>
      </w:r>
    </w:p>
    <w:p w14:paraId="62B7034C" w14:textId="77777777" w:rsidR="00911753" w:rsidRPr="00331882" w:rsidRDefault="00911753" w:rsidP="00911753">
      <w:pPr>
        <w:jc w:val="center"/>
        <w:rPr>
          <w:sz w:val="20"/>
          <w:szCs w:val="20"/>
        </w:rPr>
      </w:pPr>
      <w:bookmarkStart w:id="85" w:name="Par186"/>
      <w:bookmarkEnd w:id="85"/>
      <w:r w:rsidRPr="00331882">
        <w:rPr>
          <w:sz w:val="20"/>
          <w:szCs w:val="20"/>
        </w:rPr>
        <w:t>ОБЪЯВЛЕНИЕ (информация) О ПРОВЕДЕНИИ КОНКУРСА</w:t>
      </w:r>
    </w:p>
    <w:p w14:paraId="22065D5E" w14:textId="77777777" w:rsidR="00911753" w:rsidRPr="00331882" w:rsidRDefault="00911753" w:rsidP="00911753">
      <w:pPr>
        <w:jc w:val="center"/>
        <w:rPr>
          <w:sz w:val="20"/>
          <w:szCs w:val="20"/>
        </w:rPr>
      </w:pPr>
      <w:r w:rsidRPr="00331882">
        <w:rPr>
          <w:sz w:val="20"/>
          <w:szCs w:val="20"/>
        </w:rPr>
        <w:t>НА ЗАМЕЩЕНИЕ ДОЛЖНОСТИ МУНИЦИПАЛЬНОЙ СЛУЖБЫ В АДМИНИСТРАЦИИ</w:t>
      </w:r>
    </w:p>
    <w:p w14:paraId="6938A20F" w14:textId="77777777" w:rsidR="00911753" w:rsidRPr="00331882" w:rsidRDefault="00911753" w:rsidP="00911753">
      <w:pPr>
        <w:jc w:val="center"/>
        <w:rPr>
          <w:sz w:val="20"/>
          <w:szCs w:val="20"/>
        </w:rPr>
      </w:pPr>
      <w:r w:rsidRPr="00331882">
        <w:rPr>
          <w:sz w:val="20"/>
          <w:szCs w:val="20"/>
        </w:rPr>
        <w:t>АЛИКОВСКОГО МУНИЦИПАЛЬНОГО ОКРУГА ЧУВАШСКОЙ РЕСПУБЛИКИ</w:t>
      </w:r>
    </w:p>
    <w:p w14:paraId="3CADFB28" w14:textId="77777777" w:rsidR="00911753" w:rsidRPr="00331882" w:rsidRDefault="00911753" w:rsidP="00911753">
      <w:pPr>
        <w:jc w:val="both"/>
        <w:rPr>
          <w:sz w:val="20"/>
          <w:szCs w:val="20"/>
        </w:rPr>
      </w:pPr>
    </w:p>
    <w:p w14:paraId="798901F9" w14:textId="77777777" w:rsidR="00911753" w:rsidRPr="00331882" w:rsidRDefault="00911753" w:rsidP="00911753">
      <w:pPr>
        <w:jc w:val="both"/>
        <w:rPr>
          <w:sz w:val="20"/>
          <w:szCs w:val="20"/>
        </w:rPr>
      </w:pPr>
      <w:r w:rsidRPr="00331882">
        <w:rPr>
          <w:sz w:val="20"/>
          <w:szCs w:val="20"/>
        </w:rPr>
        <w:t xml:space="preserve">    1.   </w:t>
      </w:r>
      <w:r w:rsidRPr="00331882">
        <w:rPr>
          <w:sz w:val="20"/>
          <w:szCs w:val="20"/>
          <w:u w:val="single"/>
        </w:rPr>
        <w:t>Администрация   Аликовского   муниципального   округа   Чувашской   Республики</w:t>
      </w:r>
    </w:p>
    <w:p w14:paraId="181DA27F" w14:textId="77777777" w:rsidR="00911753" w:rsidRPr="00331882" w:rsidRDefault="00911753" w:rsidP="00911753">
      <w:pPr>
        <w:jc w:val="both"/>
        <w:rPr>
          <w:sz w:val="20"/>
          <w:szCs w:val="20"/>
        </w:rPr>
      </w:pPr>
      <w:r w:rsidRPr="00331882">
        <w:rPr>
          <w:sz w:val="20"/>
          <w:szCs w:val="20"/>
        </w:rPr>
        <w:t xml:space="preserve">                                         (наименование органа местного самоуправления)</w:t>
      </w:r>
    </w:p>
    <w:p w14:paraId="43EFB17C" w14:textId="77777777" w:rsidR="00911753" w:rsidRPr="00331882" w:rsidRDefault="00911753" w:rsidP="00911753">
      <w:pPr>
        <w:jc w:val="both"/>
        <w:rPr>
          <w:sz w:val="20"/>
          <w:szCs w:val="20"/>
        </w:rPr>
      </w:pPr>
      <w:r w:rsidRPr="00331882">
        <w:rPr>
          <w:sz w:val="20"/>
          <w:szCs w:val="20"/>
        </w:rPr>
        <w:t xml:space="preserve">объявляет конкурс на замещение должности муниципальной службы (далее-конкурс)  </w:t>
      </w:r>
      <w:r w:rsidRPr="00331882">
        <w:rPr>
          <w:sz w:val="20"/>
          <w:szCs w:val="20"/>
          <w:u w:val="single"/>
        </w:rPr>
        <w:t xml:space="preserve">главный  специалист–эксперт  отдела  организационно–контрольной  и  кадровой   работы   </w:t>
      </w:r>
      <w:r w:rsidRPr="00331882">
        <w:rPr>
          <w:sz w:val="20"/>
          <w:szCs w:val="20"/>
        </w:rPr>
        <w:t xml:space="preserve"> </w:t>
      </w:r>
    </w:p>
    <w:p w14:paraId="5D78C999" w14:textId="77777777" w:rsidR="00911753" w:rsidRPr="00331882" w:rsidRDefault="00911753" w:rsidP="00911753">
      <w:pPr>
        <w:jc w:val="both"/>
        <w:rPr>
          <w:sz w:val="20"/>
          <w:szCs w:val="20"/>
        </w:rPr>
      </w:pPr>
      <w:r w:rsidRPr="00331882">
        <w:rPr>
          <w:sz w:val="20"/>
          <w:szCs w:val="20"/>
        </w:rPr>
        <w:t xml:space="preserve">                             (наименование вакантной должности)</w:t>
      </w:r>
    </w:p>
    <w:p w14:paraId="7DDACD77" w14:textId="77777777" w:rsidR="00911753" w:rsidRPr="00331882" w:rsidRDefault="00911753" w:rsidP="00911753">
      <w:pPr>
        <w:jc w:val="both"/>
        <w:rPr>
          <w:sz w:val="20"/>
          <w:szCs w:val="20"/>
          <w:u w:val="single"/>
        </w:rPr>
      </w:pPr>
      <w:r w:rsidRPr="00331882">
        <w:rPr>
          <w:sz w:val="20"/>
          <w:szCs w:val="20"/>
        </w:rPr>
        <w:t xml:space="preserve">    Место нахождения: </w:t>
      </w:r>
      <w:r w:rsidRPr="00331882">
        <w:rPr>
          <w:sz w:val="20"/>
          <w:szCs w:val="20"/>
          <w:u w:val="single"/>
        </w:rPr>
        <w:t>ул.Октябрьская, д.21, с.Аликово, Аликовский муниципальный округ,</w:t>
      </w:r>
      <w:r w:rsidRPr="00331882">
        <w:rPr>
          <w:sz w:val="20"/>
          <w:szCs w:val="20"/>
        </w:rPr>
        <w:t xml:space="preserve"> </w:t>
      </w:r>
      <w:r w:rsidRPr="00331882">
        <w:rPr>
          <w:sz w:val="20"/>
          <w:szCs w:val="20"/>
          <w:u w:val="single"/>
        </w:rPr>
        <w:t>Чувашская Республика.</w:t>
      </w:r>
    </w:p>
    <w:p w14:paraId="4E095B18" w14:textId="77777777" w:rsidR="00911753" w:rsidRPr="00331882" w:rsidRDefault="00911753" w:rsidP="00911753">
      <w:pPr>
        <w:jc w:val="both"/>
        <w:rPr>
          <w:sz w:val="20"/>
          <w:szCs w:val="20"/>
          <w:u w:val="single"/>
        </w:rPr>
      </w:pPr>
      <w:r w:rsidRPr="00331882">
        <w:rPr>
          <w:sz w:val="20"/>
          <w:szCs w:val="20"/>
        </w:rPr>
        <w:t xml:space="preserve">    Почтовый адрес: </w:t>
      </w:r>
      <w:r w:rsidRPr="00331882">
        <w:rPr>
          <w:sz w:val="20"/>
          <w:szCs w:val="20"/>
          <w:u w:val="single"/>
        </w:rPr>
        <w:t>ул.Октябрьская, д.21, с.Аликово, Аликовский муниципальный округ,</w:t>
      </w:r>
      <w:r w:rsidRPr="00331882">
        <w:rPr>
          <w:sz w:val="20"/>
          <w:szCs w:val="20"/>
        </w:rPr>
        <w:t xml:space="preserve"> </w:t>
      </w:r>
      <w:r w:rsidRPr="00331882">
        <w:rPr>
          <w:sz w:val="20"/>
          <w:szCs w:val="20"/>
          <w:u w:val="single"/>
        </w:rPr>
        <w:t>Чувашская Республика, 429250</w:t>
      </w:r>
    </w:p>
    <w:p w14:paraId="57F89424" w14:textId="77777777" w:rsidR="00911753" w:rsidRPr="00331882" w:rsidRDefault="00911753" w:rsidP="00911753">
      <w:pPr>
        <w:jc w:val="both"/>
        <w:rPr>
          <w:sz w:val="20"/>
          <w:szCs w:val="20"/>
          <w:u w:val="single"/>
        </w:rPr>
      </w:pPr>
      <w:r w:rsidRPr="00331882">
        <w:rPr>
          <w:sz w:val="20"/>
          <w:szCs w:val="20"/>
        </w:rPr>
        <w:t xml:space="preserve">.    Адрес электронной почты: </w:t>
      </w:r>
      <w:hyperlink r:id="rId127" w:history="1">
        <w:r w:rsidRPr="00331882">
          <w:rPr>
            <w:rStyle w:val="af6"/>
            <w:sz w:val="20"/>
            <w:szCs w:val="20"/>
          </w:rPr>
          <w:t>alikov_</w:t>
        </w:r>
        <w:r w:rsidRPr="00331882">
          <w:rPr>
            <w:rStyle w:val="af6"/>
            <w:sz w:val="20"/>
            <w:szCs w:val="20"/>
            <w:lang w:val="en-US"/>
          </w:rPr>
          <w:t>kadr</w:t>
        </w:r>
        <w:r w:rsidRPr="00331882">
          <w:rPr>
            <w:rStyle w:val="af6"/>
            <w:sz w:val="20"/>
            <w:szCs w:val="20"/>
          </w:rPr>
          <w:t>@cap.ru</w:t>
        </w:r>
      </w:hyperlink>
    </w:p>
    <w:p w14:paraId="7657FC8C" w14:textId="77777777" w:rsidR="00911753" w:rsidRPr="00331882" w:rsidRDefault="00911753" w:rsidP="00911753">
      <w:pPr>
        <w:jc w:val="both"/>
        <w:rPr>
          <w:sz w:val="20"/>
          <w:szCs w:val="20"/>
        </w:rPr>
      </w:pPr>
      <w:r w:rsidRPr="00331882">
        <w:rPr>
          <w:sz w:val="20"/>
          <w:szCs w:val="20"/>
        </w:rPr>
        <w:t xml:space="preserve">    Контактное лицо:   </w:t>
      </w:r>
      <w:r w:rsidRPr="00331882">
        <w:rPr>
          <w:sz w:val="20"/>
          <w:szCs w:val="20"/>
          <w:u w:val="single"/>
        </w:rPr>
        <w:t>Зимухина  Светлана  Николаевна.</w:t>
      </w:r>
    </w:p>
    <w:p w14:paraId="28806E0A" w14:textId="77777777" w:rsidR="00911753" w:rsidRPr="00331882" w:rsidRDefault="00911753" w:rsidP="00911753">
      <w:pPr>
        <w:jc w:val="both"/>
        <w:rPr>
          <w:sz w:val="20"/>
          <w:szCs w:val="20"/>
        </w:rPr>
      </w:pPr>
      <w:r w:rsidRPr="00331882">
        <w:rPr>
          <w:sz w:val="20"/>
          <w:szCs w:val="20"/>
        </w:rPr>
        <w:t xml:space="preserve">    Номер контактного телефона: </w:t>
      </w:r>
      <w:r w:rsidRPr="00331882">
        <w:rPr>
          <w:sz w:val="20"/>
          <w:szCs w:val="20"/>
          <w:u w:val="single"/>
        </w:rPr>
        <w:t>8(835 35) 2-22-03</w:t>
      </w:r>
    </w:p>
    <w:p w14:paraId="620A2DC1" w14:textId="77777777" w:rsidR="00911753" w:rsidRPr="00331882" w:rsidRDefault="00911753" w:rsidP="00911753">
      <w:pPr>
        <w:jc w:val="both"/>
        <w:rPr>
          <w:sz w:val="20"/>
          <w:szCs w:val="20"/>
        </w:rPr>
      </w:pPr>
      <w:r w:rsidRPr="00331882">
        <w:rPr>
          <w:sz w:val="20"/>
          <w:szCs w:val="20"/>
        </w:rPr>
        <w:t xml:space="preserve">   </w:t>
      </w:r>
    </w:p>
    <w:p w14:paraId="3B8A20D3" w14:textId="77777777" w:rsidR="00911753" w:rsidRPr="00331882" w:rsidRDefault="00911753" w:rsidP="00911753">
      <w:pPr>
        <w:jc w:val="both"/>
        <w:rPr>
          <w:sz w:val="20"/>
          <w:szCs w:val="20"/>
        </w:rPr>
      </w:pPr>
      <w:r w:rsidRPr="00331882">
        <w:rPr>
          <w:sz w:val="20"/>
          <w:szCs w:val="20"/>
        </w:rPr>
        <w:t xml:space="preserve"> 2.   К  претенденту  на  замещение  указанной  должности  предъявляются следующие требования:</w:t>
      </w:r>
    </w:p>
    <w:p w14:paraId="3D1A2514" w14:textId="77777777" w:rsidR="00911753" w:rsidRPr="00331882" w:rsidRDefault="00911753" w:rsidP="00911753">
      <w:pPr>
        <w:jc w:val="both"/>
        <w:rPr>
          <w:sz w:val="20"/>
          <w:szCs w:val="20"/>
          <w:u w:val="single"/>
        </w:rPr>
      </w:pPr>
      <w:r w:rsidRPr="00331882">
        <w:rPr>
          <w:sz w:val="20"/>
          <w:szCs w:val="20"/>
        </w:rPr>
        <w:t xml:space="preserve">    к уровню образования: </w:t>
      </w:r>
      <w:r w:rsidRPr="00331882">
        <w:rPr>
          <w:sz w:val="20"/>
          <w:szCs w:val="20"/>
          <w:u w:val="single"/>
        </w:rPr>
        <w:t>высшее образование;</w:t>
      </w:r>
    </w:p>
    <w:p w14:paraId="2F0D55B8" w14:textId="77777777" w:rsidR="00911753" w:rsidRPr="00331882" w:rsidRDefault="00911753" w:rsidP="00911753">
      <w:pPr>
        <w:jc w:val="both"/>
        <w:rPr>
          <w:sz w:val="20"/>
          <w:szCs w:val="20"/>
        </w:rPr>
      </w:pPr>
      <w:r w:rsidRPr="00331882">
        <w:rPr>
          <w:sz w:val="20"/>
          <w:szCs w:val="20"/>
        </w:rPr>
        <w:t xml:space="preserve">    к стажу работы: </w:t>
      </w:r>
      <w:r w:rsidRPr="00331882">
        <w:rPr>
          <w:sz w:val="20"/>
          <w:szCs w:val="20"/>
          <w:u w:val="single"/>
        </w:rPr>
        <w:t>требования не предъявляются.</w:t>
      </w:r>
    </w:p>
    <w:p w14:paraId="2D9E4B70" w14:textId="77777777" w:rsidR="00911753" w:rsidRPr="00331882" w:rsidRDefault="00911753" w:rsidP="00911753">
      <w:pPr>
        <w:jc w:val="both"/>
        <w:rPr>
          <w:sz w:val="20"/>
          <w:szCs w:val="20"/>
        </w:rPr>
      </w:pPr>
      <w:r w:rsidRPr="00331882">
        <w:rPr>
          <w:sz w:val="20"/>
          <w:szCs w:val="20"/>
        </w:rPr>
        <w:t xml:space="preserve">   </w:t>
      </w:r>
    </w:p>
    <w:p w14:paraId="2CC0C821" w14:textId="77777777" w:rsidR="00911753" w:rsidRPr="00331882" w:rsidRDefault="00911753" w:rsidP="00911753">
      <w:pPr>
        <w:jc w:val="both"/>
        <w:rPr>
          <w:sz w:val="20"/>
          <w:szCs w:val="20"/>
        </w:rPr>
      </w:pPr>
      <w:r w:rsidRPr="00331882">
        <w:rPr>
          <w:sz w:val="20"/>
          <w:szCs w:val="20"/>
        </w:rPr>
        <w:t xml:space="preserve"> 3. Прием документов осуществляется по адресу:</w:t>
      </w:r>
    </w:p>
    <w:p w14:paraId="7ACA558E" w14:textId="77777777" w:rsidR="00911753" w:rsidRPr="00331882" w:rsidRDefault="00911753" w:rsidP="00911753">
      <w:pPr>
        <w:jc w:val="both"/>
        <w:rPr>
          <w:sz w:val="20"/>
          <w:szCs w:val="20"/>
          <w:u w:val="single"/>
        </w:rPr>
      </w:pPr>
      <w:r w:rsidRPr="00331882">
        <w:rPr>
          <w:sz w:val="20"/>
          <w:szCs w:val="20"/>
          <w:u w:val="single"/>
        </w:rPr>
        <w:t>ул.Октябрьская, д.21, с.Аликово, Аликовский муниципальный округ,</w:t>
      </w:r>
      <w:r w:rsidRPr="00331882">
        <w:rPr>
          <w:sz w:val="20"/>
          <w:szCs w:val="20"/>
        </w:rPr>
        <w:t xml:space="preserve"> </w:t>
      </w:r>
      <w:r w:rsidRPr="00331882">
        <w:rPr>
          <w:sz w:val="20"/>
          <w:szCs w:val="20"/>
          <w:u w:val="single"/>
        </w:rPr>
        <w:t>Чувашская Республика.</w:t>
      </w:r>
    </w:p>
    <w:p w14:paraId="3F4111EF" w14:textId="77777777" w:rsidR="00911753" w:rsidRPr="00331882" w:rsidRDefault="00911753" w:rsidP="00911753">
      <w:pPr>
        <w:jc w:val="both"/>
        <w:rPr>
          <w:sz w:val="20"/>
          <w:szCs w:val="20"/>
        </w:rPr>
      </w:pPr>
      <w:r w:rsidRPr="00331882">
        <w:rPr>
          <w:sz w:val="20"/>
          <w:szCs w:val="20"/>
        </w:rPr>
        <w:t xml:space="preserve">   </w:t>
      </w:r>
    </w:p>
    <w:p w14:paraId="3E59E6A6" w14:textId="77777777" w:rsidR="00911753" w:rsidRPr="00331882" w:rsidRDefault="00911753" w:rsidP="00911753">
      <w:pPr>
        <w:jc w:val="both"/>
        <w:rPr>
          <w:sz w:val="20"/>
          <w:szCs w:val="20"/>
        </w:rPr>
      </w:pPr>
      <w:r w:rsidRPr="00331882">
        <w:rPr>
          <w:sz w:val="20"/>
          <w:szCs w:val="20"/>
        </w:rPr>
        <w:t xml:space="preserve"> 4.  Начало приема  документов  для участия  в конкурсе  " 02 " марта  2023 г.,</w:t>
      </w:r>
    </w:p>
    <w:p w14:paraId="19F24C91" w14:textId="77777777" w:rsidR="00911753" w:rsidRPr="00331882" w:rsidRDefault="00911753" w:rsidP="00911753">
      <w:pPr>
        <w:jc w:val="both"/>
        <w:rPr>
          <w:sz w:val="20"/>
          <w:szCs w:val="20"/>
        </w:rPr>
      </w:pPr>
      <w:r w:rsidRPr="00331882">
        <w:rPr>
          <w:sz w:val="20"/>
          <w:szCs w:val="20"/>
        </w:rPr>
        <w:t>окончание - " 22 " марта  2023 г.</w:t>
      </w:r>
    </w:p>
    <w:p w14:paraId="7F701D7B" w14:textId="77777777" w:rsidR="00911753" w:rsidRPr="00331882" w:rsidRDefault="00911753" w:rsidP="00911753">
      <w:pPr>
        <w:jc w:val="both"/>
        <w:rPr>
          <w:sz w:val="20"/>
          <w:szCs w:val="20"/>
        </w:rPr>
      </w:pPr>
      <w:r w:rsidRPr="00331882">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0B27EA7A" w14:textId="77777777" w:rsidR="00911753" w:rsidRPr="00331882" w:rsidRDefault="00911753" w:rsidP="00911753">
      <w:pPr>
        <w:jc w:val="both"/>
        <w:rPr>
          <w:sz w:val="20"/>
          <w:szCs w:val="20"/>
        </w:rPr>
      </w:pPr>
      <w:r w:rsidRPr="00331882">
        <w:rPr>
          <w:sz w:val="20"/>
          <w:szCs w:val="20"/>
        </w:rPr>
        <w:t xml:space="preserve"> </w:t>
      </w:r>
    </w:p>
    <w:p w14:paraId="155B084A" w14:textId="77777777" w:rsidR="00911753" w:rsidRPr="00331882" w:rsidRDefault="00911753" w:rsidP="00911753">
      <w:pPr>
        <w:jc w:val="both"/>
        <w:rPr>
          <w:sz w:val="20"/>
          <w:szCs w:val="20"/>
        </w:rPr>
      </w:pPr>
      <w:r w:rsidRPr="00331882">
        <w:rPr>
          <w:sz w:val="20"/>
          <w:szCs w:val="20"/>
        </w:rPr>
        <w:t>5.  Гражданин  Российской  Федерации,  изъявивший желание участвовать в конкурсе, представляет:</w:t>
      </w:r>
    </w:p>
    <w:p w14:paraId="6059BAAD" w14:textId="77777777" w:rsidR="00911753" w:rsidRPr="00331882" w:rsidRDefault="00911753" w:rsidP="00911753">
      <w:pPr>
        <w:jc w:val="both"/>
        <w:rPr>
          <w:sz w:val="20"/>
          <w:szCs w:val="20"/>
        </w:rPr>
      </w:pPr>
      <w:r w:rsidRPr="00331882">
        <w:rPr>
          <w:sz w:val="20"/>
          <w:szCs w:val="20"/>
        </w:rPr>
        <w:t xml:space="preserve">    1)  заявление  с  просьбой  о  поступлении  на  муниципальную  службу и замещении должности муниципальной службы;</w:t>
      </w:r>
    </w:p>
    <w:p w14:paraId="6D5B56BC" w14:textId="77777777" w:rsidR="00911753" w:rsidRPr="00331882" w:rsidRDefault="00911753" w:rsidP="00911753">
      <w:pPr>
        <w:jc w:val="both"/>
        <w:rPr>
          <w:sz w:val="20"/>
          <w:szCs w:val="20"/>
        </w:rPr>
      </w:pPr>
      <w:r w:rsidRPr="00331882">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41B6CF8" w14:textId="77777777" w:rsidR="00911753" w:rsidRPr="00331882" w:rsidRDefault="00911753" w:rsidP="00911753">
      <w:pPr>
        <w:jc w:val="both"/>
        <w:rPr>
          <w:sz w:val="20"/>
          <w:szCs w:val="20"/>
        </w:rPr>
      </w:pPr>
      <w:r w:rsidRPr="00331882">
        <w:rPr>
          <w:sz w:val="20"/>
          <w:szCs w:val="20"/>
        </w:rPr>
        <w:lastRenderedPageBreak/>
        <w:t xml:space="preserve">    3) паспорт;</w:t>
      </w:r>
    </w:p>
    <w:p w14:paraId="0B305DE8" w14:textId="77777777" w:rsidR="00911753" w:rsidRPr="00331882" w:rsidRDefault="00911753" w:rsidP="00911753">
      <w:pPr>
        <w:jc w:val="both"/>
        <w:rPr>
          <w:sz w:val="20"/>
          <w:szCs w:val="20"/>
        </w:rPr>
      </w:pPr>
      <w:r w:rsidRPr="00331882">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598F51C4" w14:textId="77777777" w:rsidR="00911753" w:rsidRPr="00331882" w:rsidRDefault="00911753" w:rsidP="00911753">
      <w:pPr>
        <w:jc w:val="both"/>
        <w:rPr>
          <w:sz w:val="20"/>
          <w:szCs w:val="20"/>
        </w:rPr>
      </w:pPr>
      <w:r w:rsidRPr="00331882">
        <w:rPr>
          <w:sz w:val="20"/>
          <w:szCs w:val="20"/>
        </w:rPr>
        <w:t xml:space="preserve">    5) документ об образовании;</w:t>
      </w:r>
    </w:p>
    <w:p w14:paraId="6A40A6CA" w14:textId="77777777" w:rsidR="00911753" w:rsidRPr="00331882" w:rsidRDefault="00911753" w:rsidP="00911753">
      <w:pPr>
        <w:jc w:val="both"/>
        <w:rPr>
          <w:sz w:val="20"/>
          <w:szCs w:val="20"/>
        </w:rPr>
      </w:pPr>
      <w:r w:rsidRPr="00331882">
        <w:rPr>
          <w:sz w:val="20"/>
          <w:szCs w:val="20"/>
        </w:rPr>
        <w:t xml:space="preserve">    6) документ, подтверждающий регистрацию в системе индивидуального (персонифицированного) учета;</w:t>
      </w:r>
    </w:p>
    <w:p w14:paraId="4D4B8460" w14:textId="77777777" w:rsidR="00911753" w:rsidRPr="00331882" w:rsidRDefault="00911753" w:rsidP="00911753">
      <w:pPr>
        <w:jc w:val="both"/>
        <w:rPr>
          <w:sz w:val="20"/>
          <w:szCs w:val="20"/>
        </w:rPr>
      </w:pPr>
      <w:r w:rsidRPr="00331882">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65222D6A" w14:textId="77777777" w:rsidR="00911753" w:rsidRPr="00331882" w:rsidRDefault="00911753" w:rsidP="00911753">
      <w:pPr>
        <w:jc w:val="both"/>
        <w:rPr>
          <w:sz w:val="20"/>
          <w:szCs w:val="20"/>
        </w:rPr>
      </w:pPr>
      <w:r w:rsidRPr="00331882">
        <w:rPr>
          <w:sz w:val="20"/>
          <w:szCs w:val="20"/>
        </w:rPr>
        <w:t xml:space="preserve">    8)  документы  воинского  учета-для граждан, пребывающих в запасе, и лиц, подлежащих призыву на военную службу;</w:t>
      </w:r>
    </w:p>
    <w:p w14:paraId="6B3533D7" w14:textId="77777777" w:rsidR="00911753" w:rsidRPr="00331882" w:rsidRDefault="00911753" w:rsidP="00911753">
      <w:pPr>
        <w:jc w:val="both"/>
        <w:rPr>
          <w:sz w:val="20"/>
          <w:szCs w:val="20"/>
        </w:rPr>
      </w:pPr>
      <w:r w:rsidRPr="00331882">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7312B45E" w14:textId="77777777" w:rsidR="00911753" w:rsidRPr="00331882" w:rsidRDefault="00911753" w:rsidP="00911753">
      <w:pPr>
        <w:jc w:val="both"/>
        <w:rPr>
          <w:sz w:val="20"/>
          <w:szCs w:val="20"/>
        </w:rPr>
      </w:pPr>
      <w:r w:rsidRPr="00331882">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F9E5E54" w14:textId="77777777" w:rsidR="00911753" w:rsidRPr="00331882" w:rsidRDefault="00911753" w:rsidP="00911753">
      <w:pPr>
        <w:jc w:val="both"/>
        <w:rPr>
          <w:sz w:val="20"/>
          <w:szCs w:val="20"/>
        </w:rPr>
      </w:pPr>
      <w:r w:rsidRPr="00331882">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699590CF" w14:textId="77777777" w:rsidR="00911753" w:rsidRPr="00331882" w:rsidRDefault="00911753" w:rsidP="00911753">
      <w:pPr>
        <w:jc w:val="both"/>
        <w:rPr>
          <w:sz w:val="20"/>
          <w:szCs w:val="20"/>
        </w:rPr>
      </w:pPr>
      <w:r w:rsidRPr="00331882">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9E13C4D" w14:textId="77777777" w:rsidR="00911753" w:rsidRPr="00331882" w:rsidRDefault="00911753" w:rsidP="00911753">
      <w:pPr>
        <w:jc w:val="both"/>
        <w:rPr>
          <w:sz w:val="20"/>
          <w:szCs w:val="20"/>
        </w:rPr>
      </w:pPr>
      <w:r w:rsidRPr="00331882">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40D32D6A" w14:textId="77777777" w:rsidR="00911753" w:rsidRPr="00331882" w:rsidRDefault="00911753" w:rsidP="00911753">
      <w:pPr>
        <w:jc w:val="both"/>
        <w:rPr>
          <w:sz w:val="20"/>
          <w:szCs w:val="20"/>
        </w:rPr>
      </w:pPr>
      <w:r w:rsidRPr="00331882">
        <w:rPr>
          <w:sz w:val="20"/>
          <w:szCs w:val="20"/>
        </w:rPr>
        <w:t xml:space="preserve">  </w:t>
      </w:r>
    </w:p>
    <w:p w14:paraId="00821461" w14:textId="77777777" w:rsidR="00911753" w:rsidRPr="00331882" w:rsidRDefault="00911753" w:rsidP="00911753">
      <w:pPr>
        <w:jc w:val="both"/>
        <w:rPr>
          <w:sz w:val="20"/>
          <w:szCs w:val="20"/>
        </w:rPr>
      </w:pPr>
      <w:r w:rsidRPr="00331882">
        <w:rPr>
          <w:sz w:val="20"/>
          <w:szCs w:val="20"/>
        </w:rPr>
        <w:t xml:space="preserve">  6. С подробной информацией о конкурсе</w:t>
      </w:r>
    </w:p>
    <w:p w14:paraId="19546AB0" w14:textId="77777777" w:rsidR="00911753" w:rsidRPr="00331882" w:rsidRDefault="00911753" w:rsidP="00911753">
      <w:pPr>
        <w:jc w:val="both"/>
        <w:rPr>
          <w:sz w:val="20"/>
          <w:szCs w:val="20"/>
          <w:u w:val="single"/>
        </w:rPr>
      </w:pPr>
      <w:r w:rsidRPr="00331882">
        <w:rPr>
          <w:sz w:val="20"/>
          <w:szCs w:val="20"/>
          <w:u w:val="single"/>
        </w:rPr>
        <w:t>администрации   Аликовского   муниципального   округа   Чувашской   Республики</w:t>
      </w:r>
    </w:p>
    <w:p w14:paraId="568DA42D" w14:textId="77777777" w:rsidR="00911753" w:rsidRPr="00331882" w:rsidRDefault="00911753" w:rsidP="00911753">
      <w:pPr>
        <w:jc w:val="center"/>
        <w:rPr>
          <w:sz w:val="20"/>
          <w:szCs w:val="20"/>
        </w:rPr>
      </w:pPr>
      <w:r w:rsidRPr="00331882">
        <w:rPr>
          <w:sz w:val="20"/>
          <w:szCs w:val="20"/>
        </w:rPr>
        <w:t>(наименование органа местного самоуправления)</w:t>
      </w:r>
    </w:p>
    <w:p w14:paraId="12E02735" w14:textId="77777777" w:rsidR="00911753" w:rsidRPr="00331882" w:rsidRDefault="00911753" w:rsidP="00911753">
      <w:pPr>
        <w:jc w:val="both"/>
        <w:rPr>
          <w:sz w:val="20"/>
          <w:szCs w:val="20"/>
        </w:rPr>
      </w:pPr>
      <w:r w:rsidRPr="00331882">
        <w:rPr>
          <w:sz w:val="20"/>
          <w:szCs w:val="20"/>
        </w:rPr>
        <w:t xml:space="preserve">можно ознакомиться на официальном сайте    </w:t>
      </w:r>
      <w:hyperlink r:id="rId128" w:history="1">
        <w:r w:rsidRPr="00331882">
          <w:rPr>
            <w:rStyle w:val="af6"/>
            <w:b/>
            <w:sz w:val="20"/>
            <w:szCs w:val="20"/>
            <w:lang w:val="en-US"/>
          </w:rPr>
          <w:t>alikov</w:t>
        </w:r>
        <w:r w:rsidRPr="00331882">
          <w:rPr>
            <w:rStyle w:val="af6"/>
            <w:b/>
            <w:sz w:val="20"/>
            <w:szCs w:val="20"/>
          </w:rPr>
          <w:t>@</w:t>
        </w:r>
        <w:r w:rsidRPr="00331882">
          <w:rPr>
            <w:rStyle w:val="af6"/>
            <w:b/>
            <w:sz w:val="20"/>
            <w:szCs w:val="20"/>
            <w:lang w:val="en-US"/>
          </w:rPr>
          <w:t>cap</w:t>
        </w:r>
        <w:r w:rsidRPr="00331882">
          <w:rPr>
            <w:rStyle w:val="af6"/>
            <w:b/>
            <w:sz w:val="20"/>
            <w:szCs w:val="20"/>
          </w:rPr>
          <w:t>.</w:t>
        </w:r>
        <w:r w:rsidRPr="00331882">
          <w:rPr>
            <w:rStyle w:val="af6"/>
            <w:b/>
            <w:sz w:val="20"/>
            <w:szCs w:val="20"/>
            <w:lang w:val="en-US"/>
          </w:rPr>
          <w:t>ru</w:t>
        </w:r>
      </w:hyperlink>
      <w:r w:rsidRPr="00331882">
        <w:rPr>
          <w:sz w:val="20"/>
          <w:szCs w:val="20"/>
        </w:rPr>
        <w:t xml:space="preserve">. </w:t>
      </w:r>
    </w:p>
    <w:p w14:paraId="3C4CD7BF" w14:textId="77777777" w:rsidR="00911753" w:rsidRPr="00331882" w:rsidRDefault="00911753" w:rsidP="00911753">
      <w:pPr>
        <w:jc w:val="both"/>
        <w:rPr>
          <w:sz w:val="20"/>
          <w:szCs w:val="20"/>
        </w:rPr>
      </w:pPr>
      <w:r w:rsidRPr="00331882">
        <w:rPr>
          <w:sz w:val="20"/>
          <w:szCs w:val="20"/>
        </w:rPr>
        <w:t xml:space="preserve">                                                                                  (адрес сайта)</w:t>
      </w:r>
    </w:p>
    <w:p w14:paraId="6AFD9CC4" w14:textId="77777777" w:rsidR="00911753" w:rsidRPr="00331882" w:rsidRDefault="00911753" w:rsidP="00911753">
      <w:pPr>
        <w:jc w:val="both"/>
        <w:rPr>
          <w:sz w:val="20"/>
          <w:szCs w:val="20"/>
        </w:rPr>
      </w:pPr>
    </w:p>
    <w:p w14:paraId="1E73F800" w14:textId="03579447" w:rsidR="00911753" w:rsidRDefault="00911753" w:rsidP="00911753">
      <w:pPr>
        <w:jc w:val="both"/>
        <w:rPr>
          <w:sz w:val="20"/>
          <w:szCs w:val="20"/>
        </w:rPr>
      </w:pPr>
    </w:p>
    <w:p w14:paraId="713C5023" w14:textId="36991714" w:rsidR="00911753" w:rsidRPr="00EE0FEA" w:rsidRDefault="00911753" w:rsidP="00911753">
      <w:pPr>
        <w:tabs>
          <w:tab w:val="left" w:pos="5910"/>
        </w:tabs>
        <w:rPr>
          <w:sz w:val="20"/>
          <w:szCs w:val="20"/>
        </w:rPr>
      </w:pPr>
      <w:r w:rsidRPr="00EE0FEA">
        <w:rPr>
          <w:noProof/>
          <w:sz w:val="20"/>
          <w:szCs w:val="20"/>
        </w:rPr>
        <mc:AlternateContent>
          <mc:Choice Requires="wps">
            <w:drawing>
              <wp:anchor distT="0" distB="0" distL="114935" distR="114935" simplePos="0" relativeHeight="251669504" behindDoc="0" locked="0" layoutInCell="1" allowOverlap="1" wp14:anchorId="1B4F9117" wp14:editId="117452CC">
                <wp:simplePos x="0" y="0"/>
                <wp:positionH relativeFrom="column">
                  <wp:posOffset>6127750</wp:posOffset>
                </wp:positionH>
                <wp:positionV relativeFrom="paragraph">
                  <wp:posOffset>-47625</wp:posOffset>
                </wp:positionV>
                <wp:extent cx="45085" cy="5143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4435"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9117" id="Надпись 10" o:spid="_x0000_s1030" type="#_x0000_t202" style="position:absolute;margin-left:482.5pt;margin-top:-3.75pt;width:3.55pt;height:4.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" stroked="f">
                <v:textbox inset="0,0,0,0">
                  <w:txbxContent>
                    <w:p w14:paraId="344D4435" w14:textId="77777777" w:rsidR="00911753" w:rsidRDefault="00911753" w:rsidP="00911753">
                      <w:pPr>
                        <w:jc w:val="center"/>
                      </w:pPr>
                    </w:p>
                  </w:txbxContent>
                </v:textbox>
              </v:shape>
            </w:pict>
          </mc:Fallback>
        </mc:AlternateContent>
      </w:r>
      <w:r w:rsidRPr="00EE0FEA">
        <w:rPr>
          <w:noProof/>
          <w:sz w:val="20"/>
          <w:szCs w:val="20"/>
        </w:rPr>
        <mc:AlternateContent>
          <mc:Choice Requires="wps">
            <w:drawing>
              <wp:anchor distT="0" distB="0" distL="114935" distR="114935" simplePos="0" relativeHeight="251670528" behindDoc="0" locked="0" layoutInCell="1" allowOverlap="1" wp14:anchorId="567DD47B" wp14:editId="68068FB3">
                <wp:simplePos x="0" y="0"/>
                <wp:positionH relativeFrom="column">
                  <wp:posOffset>2261870</wp:posOffset>
                </wp:positionH>
                <wp:positionV relativeFrom="paragraph">
                  <wp:posOffset>-47625</wp:posOffset>
                </wp:positionV>
                <wp:extent cx="67945" cy="5143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A638"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D47B" id="Надпись 9" o:spid="_x0000_s1031" type="#_x0000_t202" style="position:absolute;margin-left:178.1pt;margin-top:-3.75pt;width:5.35pt;height:4.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f7xgIAALM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" filled="f" stroked="f">
                <v:textbox inset="0,0,0,0">
                  <w:txbxContent>
                    <w:p w14:paraId="5D76A638" w14:textId="77777777" w:rsidR="00911753" w:rsidRPr="00EA2017" w:rsidRDefault="00911753" w:rsidP="00911753">
                      <w:pPr>
                        <w:jc w:val="center"/>
                        <w:rPr>
                          <w:b/>
                        </w:rPr>
                      </w:pPr>
                    </w:p>
                  </w:txbxContent>
                </v:textbox>
              </v:shape>
            </w:pict>
          </mc:Fallback>
        </mc:AlternateContent>
      </w:r>
    </w:p>
    <w:p w14:paraId="31DB3272" w14:textId="77777777" w:rsidR="00911753" w:rsidRPr="00EE0FEA" w:rsidRDefault="00911753" w:rsidP="00911753">
      <w:pPr>
        <w:jc w:val="center"/>
        <w:rPr>
          <w:sz w:val="20"/>
          <w:szCs w:val="20"/>
        </w:rPr>
      </w:pPr>
      <w:r w:rsidRPr="00EE0FEA">
        <w:rPr>
          <w:sz w:val="20"/>
          <w:szCs w:val="20"/>
        </w:rPr>
        <w:t>ОБЪЯВЛЕНИЕ (информация) О ПРОВЕДЕНИИ КОНКУРСА</w:t>
      </w:r>
    </w:p>
    <w:p w14:paraId="412B1043" w14:textId="77777777" w:rsidR="00911753" w:rsidRPr="00EE0FEA" w:rsidRDefault="00911753" w:rsidP="00911753">
      <w:pPr>
        <w:jc w:val="center"/>
        <w:rPr>
          <w:sz w:val="20"/>
          <w:szCs w:val="20"/>
        </w:rPr>
      </w:pPr>
      <w:r w:rsidRPr="00EE0FEA">
        <w:rPr>
          <w:sz w:val="20"/>
          <w:szCs w:val="20"/>
        </w:rPr>
        <w:t>НА ЗАМЕЩЕНИЕ ДОЛЖНОСТИ МУНИЦИПАЛЬНОЙ СЛУЖБЫ В АДМИНИСТРАЦИИ</w:t>
      </w:r>
    </w:p>
    <w:p w14:paraId="2C1BB3CE" w14:textId="77777777" w:rsidR="00911753" w:rsidRPr="00EE0FEA" w:rsidRDefault="00911753" w:rsidP="00911753">
      <w:pPr>
        <w:jc w:val="center"/>
        <w:rPr>
          <w:sz w:val="20"/>
          <w:szCs w:val="20"/>
        </w:rPr>
      </w:pPr>
      <w:r w:rsidRPr="00EE0FEA">
        <w:rPr>
          <w:sz w:val="20"/>
          <w:szCs w:val="20"/>
        </w:rPr>
        <w:t>АЛИКОВСКОГО МУНИЦИПАЛЬНОГО ОКРУГА ЧУВАШСКОЙ РЕСПУБЛИКИ</w:t>
      </w:r>
    </w:p>
    <w:p w14:paraId="3DCDBB08" w14:textId="77777777" w:rsidR="00911753" w:rsidRPr="00EE0FEA" w:rsidRDefault="00911753" w:rsidP="00911753">
      <w:pPr>
        <w:jc w:val="both"/>
        <w:rPr>
          <w:sz w:val="20"/>
          <w:szCs w:val="20"/>
        </w:rPr>
      </w:pPr>
    </w:p>
    <w:p w14:paraId="188CE98A" w14:textId="77777777" w:rsidR="00911753" w:rsidRPr="00EE0FEA" w:rsidRDefault="00911753" w:rsidP="00911753">
      <w:pPr>
        <w:jc w:val="both"/>
        <w:rPr>
          <w:sz w:val="20"/>
          <w:szCs w:val="20"/>
        </w:rPr>
      </w:pPr>
      <w:r w:rsidRPr="00EE0FEA">
        <w:rPr>
          <w:sz w:val="20"/>
          <w:szCs w:val="20"/>
        </w:rPr>
        <w:t xml:space="preserve">    1.   </w:t>
      </w:r>
      <w:r w:rsidRPr="00EE0FEA">
        <w:rPr>
          <w:sz w:val="20"/>
          <w:szCs w:val="20"/>
          <w:u w:val="single"/>
        </w:rPr>
        <w:t>Администрация   Аликовского   муниципального   округа   Чувашской   Республики</w:t>
      </w:r>
    </w:p>
    <w:p w14:paraId="70E81F7B" w14:textId="77777777" w:rsidR="00911753" w:rsidRPr="00EE0FEA" w:rsidRDefault="00911753" w:rsidP="00911753">
      <w:pPr>
        <w:jc w:val="both"/>
        <w:rPr>
          <w:sz w:val="20"/>
          <w:szCs w:val="20"/>
        </w:rPr>
      </w:pPr>
      <w:r w:rsidRPr="00EE0FEA">
        <w:rPr>
          <w:sz w:val="20"/>
          <w:szCs w:val="20"/>
        </w:rPr>
        <w:t xml:space="preserve">                                         (наименование органа местного самоуправления)</w:t>
      </w:r>
    </w:p>
    <w:p w14:paraId="140CB569" w14:textId="77777777" w:rsidR="00911753" w:rsidRPr="00EE0FEA" w:rsidRDefault="00911753" w:rsidP="00911753">
      <w:pPr>
        <w:jc w:val="both"/>
        <w:rPr>
          <w:sz w:val="20"/>
          <w:szCs w:val="20"/>
        </w:rPr>
      </w:pPr>
      <w:r w:rsidRPr="00EE0FEA">
        <w:rPr>
          <w:sz w:val="20"/>
          <w:szCs w:val="20"/>
        </w:rPr>
        <w:t xml:space="preserve">объявляет конкурс на замещение должности муниципальной службы (далее-конкурс)  </w:t>
      </w:r>
      <w:r w:rsidRPr="00EE0FEA">
        <w:rPr>
          <w:sz w:val="20"/>
          <w:szCs w:val="20"/>
          <w:u w:val="single"/>
        </w:rPr>
        <w:t xml:space="preserve">главный  специалист–эксперт  отдела  организационно–контрольной  и  кадровой   работы   </w:t>
      </w:r>
      <w:r w:rsidRPr="00EE0FEA">
        <w:rPr>
          <w:sz w:val="20"/>
          <w:szCs w:val="20"/>
        </w:rPr>
        <w:t xml:space="preserve"> </w:t>
      </w:r>
    </w:p>
    <w:p w14:paraId="46983D35" w14:textId="77777777" w:rsidR="00911753" w:rsidRPr="00EE0FEA" w:rsidRDefault="00911753" w:rsidP="00911753">
      <w:pPr>
        <w:jc w:val="both"/>
        <w:rPr>
          <w:sz w:val="20"/>
          <w:szCs w:val="20"/>
        </w:rPr>
      </w:pPr>
      <w:r w:rsidRPr="00EE0FEA">
        <w:rPr>
          <w:sz w:val="20"/>
          <w:szCs w:val="20"/>
        </w:rPr>
        <w:t xml:space="preserve">                             (наименование вакантной должности)</w:t>
      </w:r>
    </w:p>
    <w:p w14:paraId="5970FFB5" w14:textId="77777777" w:rsidR="00911753" w:rsidRPr="00EE0FEA" w:rsidRDefault="00911753" w:rsidP="00911753">
      <w:pPr>
        <w:jc w:val="both"/>
        <w:rPr>
          <w:sz w:val="20"/>
          <w:szCs w:val="20"/>
          <w:u w:val="single"/>
        </w:rPr>
      </w:pPr>
      <w:r w:rsidRPr="00EE0FEA">
        <w:rPr>
          <w:sz w:val="20"/>
          <w:szCs w:val="20"/>
        </w:rPr>
        <w:t xml:space="preserve">    Место нахождения: </w:t>
      </w:r>
      <w:r w:rsidRPr="00EE0FEA">
        <w:rPr>
          <w:sz w:val="20"/>
          <w:szCs w:val="20"/>
          <w:u w:val="single"/>
        </w:rPr>
        <w:t>ул.Октябрьская, д.21, с.Аликово, Аликовский муниципальный округ,</w:t>
      </w:r>
      <w:r w:rsidRPr="00EE0FEA">
        <w:rPr>
          <w:sz w:val="20"/>
          <w:szCs w:val="20"/>
        </w:rPr>
        <w:t xml:space="preserve"> </w:t>
      </w:r>
      <w:r w:rsidRPr="00EE0FEA">
        <w:rPr>
          <w:sz w:val="20"/>
          <w:szCs w:val="20"/>
          <w:u w:val="single"/>
        </w:rPr>
        <w:t>Чувашская Республика.</w:t>
      </w:r>
    </w:p>
    <w:p w14:paraId="5F0E9A58" w14:textId="77777777" w:rsidR="00911753" w:rsidRPr="00EE0FEA" w:rsidRDefault="00911753" w:rsidP="00911753">
      <w:pPr>
        <w:jc w:val="both"/>
        <w:rPr>
          <w:sz w:val="20"/>
          <w:szCs w:val="20"/>
          <w:u w:val="single"/>
        </w:rPr>
      </w:pPr>
      <w:r w:rsidRPr="00EE0FEA">
        <w:rPr>
          <w:sz w:val="20"/>
          <w:szCs w:val="20"/>
        </w:rPr>
        <w:t xml:space="preserve">    Почтовый адрес: </w:t>
      </w:r>
      <w:r w:rsidRPr="00EE0FEA">
        <w:rPr>
          <w:sz w:val="20"/>
          <w:szCs w:val="20"/>
          <w:u w:val="single"/>
        </w:rPr>
        <w:t>ул.Октябрьская, д.21, с.Аликово, Аликовский муниципальный округ,</w:t>
      </w:r>
      <w:r w:rsidRPr="00EE0FEA">
        <w:rPr>
          <w:sz w:val="20"/>
          <w:szCs w:val="20"/>
        </w:rPr>
        <w:t xml:space="preserve"> </w:t>
      </w:r>
      <w:r w:rsidRPr="00EE0FEA">
        <w:rPr>
          <w:sz w:val="20"/>
          <w:szCs w:val="20"/>
          <w:u w:val="single"/>
        </w:rPr>
        <w:t>Чувашская Республика, 429250</w:t>
      </w:r>
    </w:p>
    <w:p w14:paraId="4E4408C5" w14:textId="77777777" w:rsidR="00911753" w:rsidRPr="00EE0FEA" w:rsidRDefault="00911753" w:rsidP="00911753">
      <w:pPr>
        <w:jc w:val="both"/>
        <w:rPr>
          <w:sz w:val="20"/>
          <w:szCs w:val="20"/>
          <w:u w:val="single"/>
        </w:rPr>
      </w:pPr>
      <w:r w:rsidRPr="00EE0FEA">
        <w:rPr>
          <w:sz w:val="20"/>
          <w:szCs w:val="20"/>
        </w:rPr>
        <w:t xml:space="preserve">.    Адрес электронной почты: </w:t>
      </w:r>
      <w:hyperlink r:id="rId129" w:history="1">
        <w:r w:rsidRPr="00EE0FEA">
          <w:rPr>
            <w:rStyle w:val="af6"/>
            <w:sz w:val="20"/>
            <w:szCs w:val="20"/>
          </w:rPr>
          <w:t>alikov_</w:t>
        </w:r>
        <w:r w:rsidRPr="00EE0FEA">
          <w:rPr>
            <w:rStyle w:val="af6"/>
            <w:sz w:val="20"/>
            <w:szCs w:val="20"/>
            <w:lang w:val="en-US"/>
          </w:rPr>
          <w:t>kadr</w:t>
        </w:r>
        <w:r w:rsidRPr="00EE0FEA">
          <w:rPr>
            <w:rStyle w:val="af6"/>
            <w:sz w:val="20"/>
            <w:szCs w:val="20"/>
          </w:rPr>
          <w:t>@cap.ru</w:t>
        </w:r>
      </w:hyperlink>
    </w:p>
    <w:p w14:paraId="23114F80" w14:textId="77777777" w:rsidR="00911753" w:rsidRPr="00EE0FEA" w:rsidRDefault="00911753" w:rsidP="00911753">
      <w:pPr>
        <w:jc w:val="both"/>
        <w:rPr>
          <w:sz w:val="20"/>
          <w:szCs w:val="20"/>
        </w:rPr>
      </w:pPr>
      <w:r w:rsidRPr="00EE0FEA">
        <w:rPr>
          <w:sz w:val="20"/>
          <w:szCs w:val="20"/>
        </w:rPr>
        <w:t xml:space="preserve">    Контактное лицо:   </w:t>
      </w:r>
      <w:r w:rsidRPr="00EE0FEA">
        <w:rPr>
          <w:sz w:val="20"/>
          <w:szCs w:val="20"/>
          <w:u w:val="single"/>
        </w:rPr>
        <w:t>Зимухина  Светлана  Николаевна.</w:t>
      </w:r>
    </w:p>
    <w:p w14:paraId="6A23A47C" w14:textId="77777777" w:rsidR="00911753" w:rsidRPr="00EE0FEA" w:rsidRDefault="00911753" w:rsidP="00911753">
      <w:pPr>
        <w:jc w:val="both"/>
        <w:rPr>
          <w:sz w:val="20"/>
          <w:szCs w:val="20"/>
        </w:rPr>
      </w:pPr>
      <w:r w:rsidRPr="00EE0FEA">
        <w:rPr>
          <w:sz w:val="20"/>
          <w:szCs w:val="20"/>
        </w:rPr>
        <w:t xml:space="preserve">    Номер контактного телефона: </w:t>
      </w:r>
      <w:r w:rsidRPr="00EE0FEA">
        <w:rPr>
          <w:sz w:val="20"/>
          <w:szCs w:val="20"/>
          <w:u w:val="single"/>
        </w:rPr>
        <w:t>8(835 35) 2-22-03</w:t>
      </w:r>
    </w:p>
    <w:p w14:paraId="746A11B8" w14:textId="77777777" w:rsidR="00911753" w:rsidRPr="00EE0FEA" w:rsidRDefault="00911753" w:rsidP="00911753">
      <w:pPr>
        <w:jc w:val="both"/>
        <w:rPr>
          <w:sz w:val="20"/>
          <w:szCs w:val="20"/>
        </w:rPr>
      </w:pPr>
      <w:r w:rsidRPr="00EE0FEA">
        <w:rPr>
          <w:sz w:val="20"/>
          <w:szCs w:val="20"/>
        </w:rPr>
        <w:t xml:space="preserve">   </w:t>
      </w:r>
    </w:p>
    <w:p w14:paraId="2436B688" w14:textId="77777777" w:rsidR="00911753" w:rsidRPr="00EE0FEA" w:rsidRDefault="00911753" w:rsidP="00911753">
      <w:pPr>
        <w:jc w:val="both"/>
        <w:rPr>
          <w:sz w:val="20"/>
          <w:szCs w:val="20"/>
        </w:rPr>
      </w:pPr>
      <w:r w:rsidRPr="00EE0FEA">
        <w:rPr>
          <w:sz w:val="20"/>
          <w:szCs w:val="20"/>
        </w:rPr>
        <w:t xml:space="preserve"> 2.   К  претенденту  на  замещение  указанной  должности  предъявляются следующие требования:</w:t>
      </w:r>
    </w:p>
    <w:p w14:paraId="62054E74" w14:textId="77777777" w:rsidR="00911753" w:rsidRPr="00EE0FEA" w:rsidRDefault="00911753" w:rsidP="00911753">
      <w:pPr>
        <w:jc w:val="both"/>
        <w:rPr>
          <w:sz w:val="20"/>
          <w:szCs w:val="20"/>
          <w:u w:val="single"/>
        </w:rPr>
      </w:pPr>
      <w:r w:rsidRPr="00EE0FEA">
        <w:rPr>
          <w:sz w:val="20"/>
          <w:szCs w:val="20"/>
        </w:rPr>
        <w:t xml:space="preserve">    к уровню образования: </w:t>
      </w:r>
      <w:r w:rsidRPr="00EE0FEA">
        <w:rPr>
          <w:sz w:val="20"/>
          <w:szCs w:val="20"/>
          <w:u w:val="single"/>
        </w:rPr>
        <w:t>высшее образование;</w:t>
      </w:r>
    </w:p>
    <w:p w14:paraId="009FAA30" w14:textId="77777777" w:rsidR="00911753" w:rsidRPr="00EE0FEA" w:rsidRDefault="00911753" w:rsidP="00911753">
      <w:pPr>
        <w:jc w:val="both"/>
        <w:rPr>
          <w:sz w:val="20"/>
          <w:szCs w:val="20"/>
        </w:rPr>
      </w:pPr>
      <w:r w:rsidRPr="00EE0FEA">
        <w:rPr>
          <w:sz w:val="20"/>
          <w:szCs w:val="20"/>
        </w:rPr>
        <w:t xml:space="preserve">    к стажу работы: </w:t>
      </w:r>
      <w:r w:rsidRPr="00EE0FEA">
        <w:rPr>
          <w:sz w:val="20"/>
          <w:szCs w:val="20"/>
          <w:u w:val="single"/>
        </w:rPr>
        <w:t>требования не предъявляются.</w:t>
      </w:r>
    </w:p>
    <w:p w14:paraId="08509216" w14:textId="77777777" w:rsidR="00911753" w:rsidRPr="00EE0FEA" w:rsidRDefault="00911753" w:rsidP="00911753">
      <w:pPr>
        <w:jc w:val="both"/>
        <w:rPr>
          <w:sz w:val="20"/>
          <w:szCs w:val="20"/>
        </w:rPr>
      </w:pPr>
      <w:r w:rsidRPr="00EE0FEA">
        <w:rPr>
          <w:sz w:val="20"/>
          <w:szCs w:val="20"/>
        </w:rPr>
        <w:t xml:space="preserve">   </w:t>
      </w:r>
    </w:p>
    <w:p w14:paraId="160114A3" w14:textId="77777777" w:rsidR="00911753" w:rsidRPr="00EE0FEA" w:rsidRDefault="00911753" w:rsidP="00911753">
      <w:pPr>
        <w:jc w:val="both"/>
        <w:rPr>
          <w:sz w:val="20"/>
          <w:szCs w:val="20"/>
        </w:rPr>
      </w:pPr>
      <w:r w:rsidRPr="00EE0FEA">
        <w:rPr>
          <w:sz w:val="20"/>
          <w:szCs w:val="20"/>
        </w:rPr>
        <w:t xml:space="preserve"> 3. Прием документов осуществляется по адресу:</w:t>
      </w:r>
    </w:p>
    <w:p w14:paraId="42816A7F" w14:textId="77777777" w:rsidR="00911753" w:rsidRPr="00EE0FEA" w:rsidRDefault="00911753" w:rsidP="00911753">
      <w:pPr>
        <w:jc w:val="both"/>
        <w:rPr>
          <w:sz w:val="20"/>
          <w:szCs w:val="20"/>
          <w:u w:val="single"/>
        </w:rPr>
      </w:pPr>
      <w:r w:rsidRPr="00EE0FEA">
        <w:rPr>
          <w:sz w:val="20"/>
          <w:szCs w:val="20"/>
          <w:u w:val="single"/>
        </w:rPr>
        <w:t>ул.Октябрьская, д.21, с.Аликово, Аликовский муниципальный округ,</w:t>
      </w:r>
      <w:r w:rsidRPr="00EE0FEA">
        <w:rPr>
          <w:sz w:val="20"/>
          <w:szCs w:val="20"/>
        </w:rPr>
        <w:t xml:space="preserve"> </w:t>
      </w:r>
      <w:r w:rsidRPr="00EE0FEA">
        <w:rPr>
          <w:sz w:val="20"/>
          <w:szCs w:val="20"/>
          <w:u w:val="single"/>
        </w:rPr>
        <w:t>Чувашская Республика.</w:t>
      </w:r>
    </w:p>
    <w:p w14:paraId="79DF71F2" w14:textId="77777777" w:rsidR="00911753" w:rsidRPr="00EE0FEA" w:rsidRDefault="00911753" w:rsidP="00911753">
      <w:pPr>
        <w:jc w:val="both"/>
        <w:rPr>
          <w:sz w:val="20"/>
          <w:szCs w:val="20"/>
        </w:rPr>
      </w:pPr>
      <w:r w:rsidRPr="00EE0FEA">
        <w:rPr>
          <w:sz w:val="20"/>
          <w:szCs w:val="20"/>
        </w:rPr>
        <w:t xml:space="preserve">   </w:t>
      </w:r>
    </w:p>
    <w:p w14:paraId="0C235757" w14:textId="77777777" w:rsidR="00911753" w:rsidRPr="00EE0FEA" w:rsidRDefault="00911753" w:rsidP="00911753">
      <w:pPr>
        <w:jc w:val="both"/>
        <w:rPr>
          <w:sz w:val="20"/>
          <w:szCs w:val="20"/>
        </w:rPr>
      </w:pPr>
      <w:r w:rsidRPr="00EE0FEA">
        <w:rPr>
          <w:sz w:val="20"/>
          <w:szCs w:val="20"/>
        </w:rPr>
        <w:t xml:space="preserve"> 4.  Начало приема  документов  для участия  в конкурсе  " 02 " марта  2023 г.,</w:t>
      </w:r>
    </w:p>
    <w:p w14:paraId="42DA52FC" w14:textId="77777777" w:rsidR="00911753" w:rsidRPr="00EE0FEA" w:rsidRDefault="00911753" w:rsidP="00911753">
      <w:pPr>
        <w:jc w:val="both"/>
        <w:rPr>
          <w:sz w:val="20"/>
          <w:szCs w:val="20"/>
        </w:rPr>
      </w:pPr>
      <w:r w:rsidRPr="00EE0FEA">
        <w:rPr>
          <w:sz w:val="20"/>
          <w:szCs w:val="20"/>
        </w:rPr>
        <w:t>окончание - " 22 " марта  2023 г.</w:t>
      </w:r>
    </w:p>
    <w:p w14:paraId="4CAE7818" w14:textId="77777777" w:rsidR="00911753" w:rsidRPr="00EE0FEA" w:rsidRDefault="00911753" w:rsidP="00911753">
      <w:pPr>
        <w:jc w:val="both"/>
        <w:rPr>
          <w:sz w:val="20"/>
          <w:szCs w:val="20"/>
        </w:rPr>
      </w:pPr>
      <w:r w:rsidRPr="00EE0FEA">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5C4215CC" w14:textId="77777777" w:rsidR="00911753" w:rsidRPr="00EE0FEA" w:rsidRDefault="00911753" w:rsidP="00911753">
      <w:pPr>
        <w:jc w:val="both"/>
        <w:rPr>
          <w:sz w:val="20"/>
          <w:szCs w:val="20"/>
        </w:rPr>
      </w:pPr>
      <w:r w:rsidRPr="00EE0FEA">
        <w:rPr>
          <w:sz w:val="20"/>
          <w:szCs w:val="20"/>
        </w:rPr>
        <w:t xml:space="preserve"> </w:t>
      </w:r>
    </w:p>
    <w:p w14:paraId="6E4B0E38" w14:textId="77777777" w:rsidR="00911753" w:rsidRPr="00EE0FEA" w:rsidRDefault="00911753" w:rsidP="00911753">
      <w:pPr>
        <w:jc w:val="both"/>
        <w:rPr>
          <w:sz w:val="20"/>
          <w:szCs w:val="20"/>
        </w:rPr>
      </w:pPr>
      <w:r w:rsidRPr="00EE0FEA">
        <w:rPr>
          <w:sz w:val="20"/>
          <w:szCs w:val="20"/>
        </w:rPr>
        <w:t>5.  Гражданин  Российской  Федерации,  изъявивший желание участвовать в конкурсе, представляет:</w:t>
      </w:r>
    </w:p>
    <w:p w14:paraId="506D75C0" w14:textId="77777777" w:rsidR="00911753" w:rsidRPr="00EE0FEA" w:rsidRDefault="00911753" w:rsidP="00911753">
      <w:pPr>
        <w:jc w:val="both"/>
        <w:rPr>
          <w:sz w:val="20"/>
          <w:szCs w:val="20"/>
        </w:rPr>
      </w:pPr>
      <w:r w:rsidRPr="00EE0FEA">
        <w:rPr>
          <w:sz w:val="20"/>
          <w:szCs w:val="20"/>
        </w:rPr>
        <w:t xml:space="preserve">    1)  заявление  с  просьбой  о  поступлении  на  муниципальную  службу и замещении должности муниципальной службы;</w:t>
      </w:r>
    </w:p>
    <w:p w14:paraId="124B26E3" w14:textId="77777777" w:rsidR="00911753" w:rsidRPr="00EE0FEA" w:rsidRDefault="00911753" w:rsidP="00911753">
      <w:pPr>
        <w:jc w:val="both"/>
        <w:rPr>
          <w:sz w:val="20"/>
          <w:szCs w:val="20"/>
        </w:rPr>
      </w:pPr>
      <w:r w:rsidRPr="00EE0FEA">
        <w:rPr>
          <w:sz w:val="20"/>
          <w:szCs w:val="20"/>
        </w:rPr>
        <w:lastRenderedPageBreak/>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681F87A9" w14:textId="77777777" w:rsidR="00911753" w:rsidRPr="00EE0FEA" w:rsidRDefault="00911753" w:rsidP="00911753">
      <w:pPr>
        <w:jc w:val="both"/>
        <w:rPr>
          <w:sz w:val="20"/>
          <w:szCs w:val="20"/>
        </w:rPr>
      </w:pPr>
      <w:r w:rsidRPr="00EE0FEA">
        <w:rPr>
          <w:sz w:val="20"/>
          <w:szCs w:val="20"/>
        </w:rPr>
        <w:t xml:space="preserve">    3) паспорт;</w:t>
      </w:r>
    </w:p>
    <w:p w14:paraId="1CA45D40" w14:textId="77777777" w:rsidR="00911753" w:rsidRPr="00EE0FEA" w:rsidRDefault="00911753" w:rsidP="00911753">
      <w:pPr>
        <w:jc w:val="both"/>
        <w:rPr>
          <w:sz w:val="20"/>
          <w:szCs w:val="20"/>
        </w:rPr>
      </w:pPr>
      <w:r w:rsidRPr="00EE0FEA">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89A2794" w14:textId="77777777" w:rsidR="00911753" w:rsidRPr="00EE0FEA" w:rsidRDefault="00911753" w:rsidP="00911753">
      <w:pPr>
        <w:jc w:val="both"/>
        <w:rPr>
          <w:sz w:val="20"/>
          <w:szCs w:val="20"/>
        </w:rPr>
      </w:pPr>
      <w:r w:rsidRPr="00EE0FEA">
        <w:rPr>
          <w:sz w:val="20"/>
          <w:szCs w:val="20"/>
        </w:rPr>
        <w:t xml:space="preserve">    5) документ об образовании;</w:t>
      </w:r>
    </w:p>
    <w:p w14:paraId="7CED55F8" w14:textId="77777777" w:rsidR="00911753" w:rsidRPr="00EE0FEA" w:rsidRDefault="00911753" w:rsidP="00911753">
      <w:pPr>
        <w:jc w:val="both"/>
        <w:rPr>
          <w:sz w:val="20"/>
          <w:szCs w:val="20"/>
        </w:rPr>
      </w:pPr>
      <w:r w:rsidRPr="00EE0FEA">
        <w:rPr>
          <w:sz w:val="20"/>
          <w:szCs w:val="20"/>
        </w:rPr>
        <w:t xml:space="preserve">    6) документ, подтверждающий регистрацию в системе индивидуального (персонифицированного) учета;</w:t>
      </w:r>
    </w:p>
    <w:p w14:paraId="3807F8F0" w14:textId="77777777" w:rsidR="00911753" w:rsidRPr="00EE0FEA" w:rsidRDefault="00911753" w:rsidP="00911753">
      <w:pPr>
        <w:jc w:val="both"/>
        <w:rPr>
          <w:sz w:val="20"/>
          <w:szCs w:val="20"/>
        </w:rPr>
      </w:pPr>
      <w:r w:rsidRPr="00EE0FEA">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24E5F41E" w14:textId="77777777" w:rsidR="00911753" w:rsidRPr="00EE0FEA" w:rsidRDefault="00911753" w:rsidP="00911753">
      <w:pPr>
        <w:jc w:val="both"/>
        <w:rPr>
          <w:sz w:val="20"/>
          <w:szCs w:val="20"/>
        </w:rPr>
      </w:pPr>
      <w:r w:rsidRPr="00EE0FEA">
        <w:rPr>
          <w:sz w:val="20"/>
          <w:szCs w:val="20"/>
        </w:rPr>
        <w:t xml:space="preserve">    8)  документы  воинского  учета-для граждан, пребывающих в запасе, и лиц, подлежащих призыву на военную службу;</w:t>
      </w:r>
    </w:p>
    <w:p w14:paraId="24D2F014" w14:textId="77777777" w:rsidR="00911753" w:rsidRPr="00EE0FEA" w:rsidRDefault="00911753" w:rsidP="00911753">
      <w:pPr>
        <w:jc w:val="both"/>
        <w:rPr>
          <w:sz w:val="20"/>
          <w:szCs w:val="20"/>
        </w:rPr>
      </w:pPr>
      <w:r w:rsidRPr="00EE0FEA">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4B50E630" w14:textId="77777777" w:rsidR="00911753" w:rsidRPr="00EE0FEA" w:rsidRDefault="00911753" w:rsidP="00911753">
      <w:pPr>
        <w:jc w:val="both"/>
        <w:rPr>
          <w:sz w:val="20"/>
          <w:szCs w:val="20"/>
        </w:rPr>
      </w:pPr>
      <w:r w:rsidRPr="00EE0FEA">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99B9EBE" w14:textId="77777777" w:rsidR="00911753" w:rsidRPr="00EE0FEA" w:rsidRDefault="00911753" w:rsidP="00911753">
      <w:pPr>
        <w:jc w:val="both"/>
        <w:rPr>
          <w:sz w:val="20"/>
          <w:szCs w:val="20"/>
        </w:rPr>
      </w:pPr>
      <w:r w:rsidRPr="00EE0FEA">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6225E106" w14:textId="77777777" w:rsidR="00911753" w:rsidRPr="00EE0FEA" w:rsidRDefault="00911753" w:rsidP="00911753">
      <w:pPr>
        <w:jc w:val="both"/>
        <w:rPr>
          <w:sz w:val="20"/>
          <w:szCs w:val="20"/>
        </w:rPr>
      </w:pPr>
      <w:r w:rsidRPr="00EE0FEA">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23682B6" w14:textId="77777777" w:rsidR="00911753" w:rsidRPr="00EE0FEA" w:rsidRDefault="00911753" w:rsidP="00911753">
      <w:pPr>
        <w:jc w:val="both"/>
        <w:rPr>
          <w:sz w:val="20"/>
          <w:szCs w:val="20"/>
        </w:rPr>
      </w:pPr>
      <w:r w:rsidRPr="00EE0FEA">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604170A8" w14:textId="77777777" w:rsidR="00911753" w:rsidRPr="00EE0FEA" w:rsidRDefault="00911753" w:rsidP="00911753">
      <w:pPr>
        <w:jc w:val="both"/>
        <w:rPr>
          <w:sz w:val="20"/>
          <w:szCs w:val="20"/>
        </w:rPr>
      </w:pPr>
      <w:r w:rsidRPr="00EE0FEA">
        <w:rPr>
          <w:sz w:val="20"/>
          <w:szCs w:val="20"/>
        </w:rPr>
        <w:t xml:space="preserve">  </w:t>
      </w:r>
    </w:p>
    <w:p w14:paraId="498BD67D" w14:textId="77777777" w:rsidR="00911753" w:rsidRPr="00EE0FEA" w:rsidRDefault="00911753" w:rsidP="00911753">
      <w:pPr>
        <w:jc w:val="both"/>
        <w:rPr>
          <w:sz w:val="20"/>
          <w:szCs w:val="20"/>
        </w:rPr>
      </w:pPr>
      <w:r w:rsidRPr="00EE0FEA">
        <w:rPr>
          <w:sz w:val="20"/>
          <w:szCs w:val="20"/>
        </w:rPr>
        <w:t xml:space="preserve">  6. С подробной информацией о конкурсе</w:t>
      </w:r>
    </w:p>
    <w:p w14:paraId="14B0641C" w14:textId="77777777" w:rsidR="00911753" w:rsidRPr="00EE0FEA" w:rsidRDefault="00911753" w:rsidP="00911753">
      <w:pPr>
        <w:jc w:val="both"/>
        <w:rPr>
          <w:sz w:val="20"/>
          <w:szCs w:val="20"/>
          <w:u w:val="single"/>
        </w:rPr>
      </w:pPr>
      <w:r w:rsidRPr="00EE0FEA">
        <w:rPr>
          <w:sz w:val="20"/>
          <w:szCs w:val="20"/>
          <w:u w:val="single"/>
        </w:rPr>
        <w:t>администрации   Аликовского   муниципального   округа   Чувашской   Республики</w:t>
      </w:r>
    </w:p>
    <w:p w14:paraId="4DFD52D3" w14:textId="77777777" w:rsidR="00911753" w:rsidRPr="00EE0FEA" w:rsidRDefault="00911753" w:rsidP="00911753">
      <w:pPr>
        <w:jc w:val="center"/>
        <w:rPr>
          <w:sz w:val="20"/>
          <w:szCs w:val="20"/>
        </w:rPr>
      </w:pPr>
      <w:r w:rsidRPr="00EE0FEA">
        <w:rPr>
          <w:sz w:val="20"/>
          <w:szCs w:val="20"/>
        </w:rPr>
        <w:t>(наименование органа местного самоуправления)</w:t>
      </w:r>
    </w:p>
    <w:p w14:paraId="0A5F3B87" w14:textId="77777777" w:rsidR="00911753" w:rsidRPr="00EE0FEA" w:rsidRDefault="00911753" w:rsidP="00911753">
      <w:pPr>
        <w:jc w:val="both"/>
        <w:rPr>
          <w:sz w:val="20"/>
          <w:szCs w:val="20"/>
        </w:rPr>
      </w:pPr>
      <w:r w:rsidRPr="00EE0FEA">
        <w:rPr>
          <w:sz w:val="20"/>
          <w:szCs w:val="20"/>
        </w:rPr>
        <w:t xml:space="preserve">можно ознакомиться на официальном сайте    </w:t>
      </w:r>
      <w:hyperlink r:id="rId130" w:history="1">
        <w:r w:rsidRPr="00EE0FEA">
          <w:rPr>
            <w:rStyle w:val="af6"/>
            <w:b/>
            <w:sz w:val="20"/>
            <w:szCs w:val="20"/>
            <w:lang w:val="en-US"/>
          </w:rPr>
          <w:t>alikov</w:t>
        </w:r>
        <w:r w:rsidRPr="00EE0FEA">
          <w:rPr>
            <w:rStyle w:val="af6"/>
            <w:b/>
            <w:sz w:val="20"/>
            <w:szCs w:val="20"/>
          </w:rPr>
          <w:t>@</w:t>
        </w:r>
        <w:r w:rsidRPr="00EE0FEA">
          <w:rPr>
            <w:rStyle w:val="af6"/>
            <w:b/>
            <w:sz w:val="20"/>
            <w:szCs w:val="20"/>
            <w:lang w:val="en-US"/>
          </w:rPr>
          <w:t>cap</w:t>
        </w:r>
        <w:r w:rsidRPr="00EE0FEA">
          <w:rPr>
            <w:rStyle w:val="af6"/>
            <w:b/>
            <w:sz w:val="20"/>
            <w:szCs w:val="20"/>
          </w:rPr>
          <w:t>.</w:t>
        </w:r>
        <w:r w:rsidRPr="00EE0FEA">
          <w:rPr>
            <w:rStyle w:val="af6"/>
            <w:b/>
            <w:sz w:val="20"/>
            <w:szCs w:val="20"/>
            <w:lang w:val="en-US"/>
          </w:rPr>
          <w:t>ru</w:t>
        </w:r>
      </w:hyperlink>
      <w:r w:rsidRPr="00EE0FEA">
        <w:rPr>
          <w:sz w:val="20"/>
          <w:szCs w:val="20"/>
        </w:rPr>
        <w:t xml:space="preserve">. </w:t>
      </w:r>
    </w:p>
    <w:p w14:paraId="027B597A" w14:textId="77777777" w:rsidR="00911753" w:rsidRPr="00EE0FEA" w:rsidRDefault="00911753" w:rsidP="00911753">
      <w:pPr>
        <w:jc w:val="both"/>
        <w:rPr>
          <w:sz w:val="20"/>
          <w:szCs w:val="20"/>
        </w:rPr>
      </w:pPr>
      <w:r w:rsidRPr="00EE0FEA">
        <w:rPr>
          <w:sz w:val="20"/>
          <w:szCs w:val="20"/>
        </w:rPr>
        <w:t xml:space="preserve">                                                                                  (адрес сайта)</w:t>
      </w:r>
    </w:p>
    <w:p w14:paraId="51244FF9" w14:textId="77777777" w:rsidR="00911753" w:rsidRPr="00EE0FEA" w:rsidRDefault="00911753" w:rsidP="00911753">
      <w:pPr>
        <w:jc w:val="both"/>
        <w:rPr>
          <w:sz w:val="20"/>
          <w:szCs w:val="20"/>
        </w:rPr>
      </w:pPr>
    </w:p>
    <w:p w14:paraId="5AC3655C" w14:textId="2A2D83F8" w:rsidR="00911753" w:rsidRPr="001656EE" w:rsidRDefault="00911753" w:rsidP="00911753">
      <w:pPr>
        <w:tabs>
          <w:tab w:val="left" w:pos="5910"/>
        </w:tabs>
        <w:rPr>
          <w:sz w:val="20"/>
          <w:szCs w:val="20"/>
        </w:rPr>
      </w:pPr>
      <w:r w:rsidRPr="001656EE">
        <w:rPr>
          <w:noProof/>
          <w:sz w:val="20"/>
          <w:szCs w:val="20"/>
        </w:rPr>
        <mc:AlternateContent>
          <mc:Choice Requires="wps">
            <w:drawing>
              <wp:anchor distT="0" distB="0" distL="114935" distR="114935" simplePos="0" relativeHeight="251672576" behindDoc="0" locked="0" layoutInCell="1" allowOverlap="1" wp14:anchorId="13019DBE" wp14:editId="00CF4242">
                <wp:simplePos x="0" y="0"/>
                <wp:positionH relativeFrom="column">
                  <wp:posOffset>6127750</wp:posOffset>
                </wp:positionH>
                <wp:positionV relativeFrom="paragraph">
                  <wp:posOffset>-47625</wp:posOffset>
                </wp:positionV>
                <wp:extent cx="45085" cy="51435"/>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7106E"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9DBE" id="Надпись 12" o:spid="_x0000_s1032" type="#_x0000_t202" style="position:absolute;margin-left:482.5pt;margin-top:-3.75pt;width:3.55pt;height:4.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" stroked="f">
                <v:textbox inset="0,0,0,0">
                  <w:txbxContent>
                    <w:p w14:paraId="5477106E" w14:textId="77777777" w:rsidR="00911753" w:rsidRDefault="00911753" w:rsidP="00911753">
                      <w:pPr>
                        <w:jc w:val="center"/>
                      </w:pPr>
                    </w:p>
                  </w:txbxContent>
                </v:textbox>
              </v:shape>
            </w:pict>
          </mc:Fallback>
        </mc:AlternateContent>
      </w:r>
      <w:r w:rsidRPr="001656EE">
        <w:rPr>
          <w:noProof/>
          <w:sz w:val="20"/>
          <w:szCs w:val="20"/>
        </w:rPr>
        <mc:AlternateContent>
          <mc:Choice Requires="wps">
            <w:drawing>
              <wp:anchor distT="0" distB="0" distL="114935" distR="114935" simplePos="0" relativeHeight="251673600" behindDoc="0" locked="0" layoutInCell="1" allowOverlap="1" wp14:anchorId="400D2CA8" wp14:editId="18829CC6">
                <wp:simplePos x="0" y="0"/>
                <wp:positionH relativeFrom="column">
                  <wp:posOffset>2261870</wp:posOffset>
                </wp:positionH>
                <wp:positionV relativeFrom="paragraph">
                  <wp:posOffset>-47625</wp:posOffset>
                </wp:positionV>
                <wp:extent cx="67945" cy="5143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4F2C"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2CA8" id="Надпись 11" o:spid="_x0000_s1033" type="#_x0000_t202" style="position:absolute;margin-left:178.1pt;margin-top:-3.75pt;width:5.35pt;height:4.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" filled="f" stroked="f">
                <v:textbox inset="0,0,0,0">
                  <w:txbxContent>
                    <w:p w14:paraId="7B8E4F2C" w14:textId="77777777" w:rsidR="00911753" w:rsidRPr="00EA2017" w:rsidRDefault="00911753" w:rsidP="00911753">
                      <w:pPr>
                        <w:jc w:val="center"/>
                        <w:rPr>
                          <w:b/>
                        </w:rPr>
                      </w:pPr>
                    </w:p>
                  </w:txbxContent>
                </v:textbox>
              </v:shape>
            </w:pict>
          </mc:Fallback>
        </mc:AlternateContent>
      </w:r>
    </w:p>
    <w:p w14:paraId="1514632D" w14:textId="77777777" w:rsidR="00911753" w:rsidRPr="001656EE" w:rsidRDefault="00911753" w:rsidP="00911753">
      <w:pPr>
        <w:jc w:val="center"/>
        <w:rPr>
          <w:sz w:val="20"/>
          <w:szCs w:val="20"/>
        </w:rPr>
      </w:pPr>
      <w:r w:rsidRPr="001656EE">
        <w:rPr>
          <w:sz w:val="20"/>
          <w:szCs w:val="20"/>
        </w:rPr>
        <w:t>ОБЪЯВЛЕНИЕ (информация) О ПРОВЕДЕНИИ КОНКУРСА</w:t>
      </w:r>
    </w:p>
    <w:p w14:paraId="4A2D6647" w14:textId="77777777" w:rsidR="00911753" w:rsidRPr="001656EE" w:rsidRDefault="00911753" w:rsidP="00911753">
      <w:pPr>
        <w:jc w:val="center"/>
        <w:rPr>
          <w:sz w:val="20"/>
          <w:szCs w:val="20"/>
        </w:rPr>
      </w:pPr>
      <w:r w:rsidRPr="001656EE">
        <w:rPr>
          <w:sz w:val="20"/>
          <w:szCs w:val="20"/>
        </w:rPr>
        <w:t>НА ЗАМЕЩЕНИЕ ДОЛЖНОСТИ МУНИЦИПАЛЬНОЙ СЛУЖБЫ В АДМИНИСТРАЦИИ</w:t>
      </w:r>
    </w:p>
    <w:p w14:paraId="4AB97CB9" w14:textId="77777777" w:rsidR="00911753" w:rsidRPr="001656EE" w:rsidRDefault="00911753" w:rsidP="00911753">
      <w:pPr>
        <w:jc w:val="center"/>
        <w:rPr>
          <w:sz w:val="20"/>
          <w:szCs w:val="20"/>
        </w:rPr>
      </w:pPr>
      <w:r w:rsidRPr="001656EE">
        <w:rPr>
          <w:sz w:val="20"/>
          <w:szCs w:val="20"/>
        </w:rPr>
        <w:t>АЛИКОВСКОГО МУНИЦИПАЛЬНОГО ОКРУГА ЧУВАШСКОЙ РЕСПУБЛИКИ</w:t>
      </w:r>
    </w:p>
    <w:p w14:paraId="48F29142" w14:textId="77777777" w:rsidR="00911753" w:rsidRPr="001656EE" w:rsidRDefault="00911753" w:rsidP="00911753">
      <w:pPr>
        <w:jc w:val="both"/>
        <w:rPr>
          <w:sz w:val="20"/>
          <w:szCs w:val="20"/>
        </w:rPr>
      </w:pPr>
    </w:p>
    <w:p w14:paraId="1CBB78D4" w14:textId="77777777" w:rsidR="00911753" w:rsidRPr="001656EE" w:rsidRDefault="00911753" w:rsidP="00911753">
      <w:pPr>
        <w:jc w:val="both"/>
        <w:rPr>
          <w:sz w:val="20"/>
          <w:szCs w:val="20"/>
        </w:rPr>
      </w:pPr>
      <w:r w:rsidRPr="001656EE">
        <w:rPr>
          <w:sz w:val="20"/>
          <w:szCs w:val="20"/>
        </w:rPr>
        <w:t xml:space="preserve">    1.   </w:t>
      </w:r>
      <w:r w:rsidRPr="001656EE">
        <w:rPr>
          <w:sz w:val="20"/>
          <w:szCs w:val="20"/>
          <w:u w:val="single"/>
        </w:rPr>
        <w:t>Администрация   Аликовского   муниципального   округа   Чувашской   Республики</w:t>
      </w:r>
    </w:p>
    <w:p w14:paraId="5F172D6A" w14:textId="77777777" w:rsidR="00911753" w:rsidRPr="001656EE" w:rsidRDefault="00911753" w:rsidP="00911753">
      <w:pPr>
        <w:jc w:val="both"/>
        <w:rPr>
          <w:sz w:val="20"/>
          <w:szCs w:val="20"/>
        </w:rPr>
      </w:pPr>
      <w:r w:rsidRPr="001656EE">
        <w:rPr>
          <w:sz w:val="20"/>
          <w:szCs w:val="20"/>
        </w:rPr>
        <w:t xml:space="preserve">                                         (наименование органа местного самоуправления)</w:t>
      </w:r>
    </w:p>
    <w:p w14:paraId="17361187" w14:textId="77777777" w:rsidR="00911753" w:rsidRPr="001656EE" w:rsidRDefault="00911753" w:rsidP="00911753">
      <w:pPr>
        <w:jc w:val="both"/>
        <w:rPr>
          <w:sz w:val="20"/>
          <w:szCs w:val="20"/>
        </w:rPr>
      </w:pPr>
      <w:r w:rsidRPr="001656EE">
        <w:rPr>
          <w:sz w:val="20"/>
          <w:szCs w:val="20"/>
        </w:rPr>
        <w:t xml:space="preserve">объявляет конкурс на замещение должности муниципальной службы (далее-конкурс)  </w:t>
      </w:r>
      <w:r w:rsidRPr="001656EE">
        <w:rPr>
          <w:sz w:val="20"/>
          <w:szCs w:val="20"/>
          <w:u w:val="single"/>
        </w:rPr>
        <w:t xml:space="preserve">главный  специалист–эксперт  сектора правового обеспечения   </w:t>
      </w:r>
      <w:r w:rsidRPr="001656EE">
        <w:rPr>
          <w:sz w:val="20"/>
          <w:szCs w:val="20"/>
        </w:rPr>
        <w:t xml:space="preserve"> </w:t>
      </w:r>
    </w:p>
    <w:p w14:paraId="104B2F9A" w14:textId="77777777" w:rsidR="00911753" w:rsidRPr="001656EE" w:rsidRDefault="00911753" w:rsidP="00911753">
      <w:pPr>
        <w:jc w:val="both"/>
        <w:rPr>
          <w:sz w:val="20"/>
          <w:szCs w:val="20"/>
        </w:rPr>
      </w:pPr>
      <w:r w:rsidRPr="001656EE">
        <w:rPr>
          <w:sz w:val="20"/>
          <w:szCs w:val="20"/>
        </w:rPr>
        <w:t xml:space="preserve">                             (наименование вакантной должности)</w:t>
      </w:r>
    </w:p>
    <w:p w14:paraId="2F6DEC55" w14:textId="77777777" w:rsidR="00911753" w:rsidRPr="001656EE" w:rsidRDefault="00911753" w:rsidP="00911753">
      <w:pPr>
        <w:jc w:val="both"/>
        <w:rPr>
          <w:sz w:val="20"/>
          <w:szCs w:val="20"/>
          <w:u w:val="single"/>
        </w:rPr>
      </w:pPr>
      <w:r w:rsidRPr="001656EE">
        <w:rPr>
          <w:sz w:val="20"/>
          <w:szCs w:val="20"/>
        </w:rPr>
        <w:t xml:space="preserve">    Место нахождения: </w:t>
      </w:r>
      <w:r w:rsidRPr="001656EE">
        <w:rPr>
          <w:sz w:val="20"/>
          <w:szCs w:val="20"/>
          <w:u w:val="single"/>
        </w:rPr>
        <w:t>ул.Октябрьская, д.21, с.Аликово, Аликовский муниципальный округ,</w:t>
      </w:r>
      <w:r w:rsidRPr="001656EE">
        <w:rPr>
          <w:sz w:val="20"/>
          <w:szCs w:val="20"/>
        </w:rPr>
        <w:t xml:space="preserve"> </w:t>
      </w:r>
      <w:r w:rsidRPr="001656EE">
        <w:rPr>
          <w:sz w:val="20"/>
          <w:szCs w:val="20"/>
          <w:u w:val="single"/>
        </w:rPr>
        <w:t>Чувашская Республика.</w:t>
      </w:r>
    </w:p>
    <w:p w14:paraId="27103400" w14:textId="77777777" w:rsidR="00911753" w:rsidRPr="001656EE" w:rsidRDefault="00911753" w:rsidP="00911753">
      <w:pPr>
        <w:jc w:val="both"/>
        <w:rPr>
          <w:sz w:val="20"/>
          <w:szCs w:val="20"/>
          <w:u w:val="single"/>
        </w:rPr>
      </w:pPr>
      <w:r w:rsidRPr="001656EE">
        <w:rPr>
          <w:sz w:val="20"/>
          <w:szCs w:val="20"/>
        </w:rPr>
        <w:t xml:space="preserve">    Почтовый адрес: </w:t>
      </w:r>
      <w:r w:rsidRPr="001656EE">
        <w:rPr>
          <w:sz w:val="20"/>
          <w:szCs w:val="20"/>
          <w:u w:val="single"/>
        </w:rPr>
        <w:t>ул.Октябрьская, д.21, с.Аликово, Аликовский муниципальный округ,</w:t>
      </w:r>
      <w:r w:rsidRPr="001656EE">
        <w:rPr>
          <w:sz w:val="20"/>
          <w:szCs w:val="20"/>
        </w:rPr>
        <w:t xml:space="preserve"> </w:t>
      </w:r>
      <w:r w:rsidRPr="001656EE">
        <w:rPr>
          <w:sz w:val="20"/>
          <w:szCs w:val="20"/>
          <w:u w:val="single"/>
        </w:rPr>
        <w:t>Чувашская Республика, 429250</w:t>
      </w:r>
    </w:p>
    <w:p w14:paraId="33A7A38A" w14:textId="77777777" w:rsidR="00911753" w:rsidRPr="001656EE" w:rsidRDefault="00911753" w:rsidP="00911753">
      <w:pPr>
        <w:jc w:val="both"/>
        <w:rPr>
          <w:sz w:val="20"/>
          <w:szCs w:val="20"/>
          <w:u w:val="single"/>
        </w:rPr>
      </w:pPr>
      <w:r w:rsidRPr="001656EE">
        <w:rPr>
          <w:sz w:val="20"/>
          <w:szCs w:val="20"/>
        </w:rPr>
        <w:t xml:space="preserve">.    Адрес электронной почты: </w:t>
      </w:r>
      <w:hyperlink r:id="rId131" w:history="1">
        <w:r w:rsidRPr="001656EE">
          <w:rPr>
            <w:rStyle w:val="af6"/>
            <w:sz w:val="20"/>
            <w:szCs w:val="20"/>
          </w:rPr>
          <w:t>alikov_</w:t>
        </w:r>
        <w:r w:rsidRPr="001656EE">
          <w:rPr>
            <w:rStyle w:val="af6"/>
            <w:sz w:val="20"/>
            <w:szCs w:val="20"/>
            <w:lang w:val="en-US"/>
          </w:rPr>
          <w:t>kadr</w:t>
        </w:r>
        <w:r w:rsidRPr="001656EE">
          <w:rPr>
            <w:rStyle w:val="af6"/>
            <w:sz w:val="20"/>
            <w:szCs w:val="20"/>
          </w:rPr>
          <w:t>@cap.ru</w:t>
        </w:r>
      </w:hyperlink>
    </w:p>
    <w:p w14:paraId="4139C02C" w14:textId="77777777" w:rsidR="00911753" w:rsidRPr="001656EE" w:rsidRDefault="00911753" w:rsidP="00911753">
      <w:pPr>
        <w:jc w:val="both"/>
        <w:rPr>
          <w:sz w:val="20"/>
          <w:szCs w:val="20"/>
        </w:rPr>
      </w:pPr>
      <w:r w:rsidRPr="001656EE">
        <w:rPr>
          <w:sz w:val="20"/>
          <w:szCs w:val="20"/>
        </w:rPr>
        <w:t xml:space="preserve">    Контактное лицо:   </w:t>
      </w:r>
      <w:r w:rsidRPr="001656EE">
        <w:rPr>
          <w:sz w:val="20"/>
          <w:szCs w:val="20"/>
          <w:u w:val="single"/>
        </w:rPr>
        <w:t>Зимухина  Светлана  Николаевна.</w:t>
      </w:r>
    </w:p>
    <w:p w14:paraId="5F8E260F" w14:textId="77777777" w:rsidR="00911753" w:rsidRPr="001656EE" w:rsidRDefault="00911753" w:rsidP="00911753">
      <w:pPr>
        <w:jc w:val="both"/>
        <w:rPr>
          <w:sz w:val="20"/>
          <w:szCs w:val="20"/>
        </w:rPr>
      </w:pPr>
      <w:r w:rsidRPr="001656EE">
        <w:rPr>
          <w:sz w:val="20"/>
          <w:szCs w:val="20"/>
        </w:rPr>
        <w:t xml:space="preserve">    Номер контактного телефона: </w:t>
      </w:r>
      <w:r w:rsidRPr="001656EE">
        <w:rPr>
          <w:sz w:val="20"/>
          <w:szCs w:val="20"/>
          <w:u w:val="single"/>
        </w:rPr>
        <w:t>8(835 35) 2-22-03</w:t>
      </w:r>
    </w:p>
    <w:p w14:paraId="6B56F1A0" w14:textId="77777777" w:rsidR="00911753" w:rsidRPr="001656EE" w:rsidRDefault="00911753" w:rsidP="00911753">
      <w:pPr>
        <w:jc w:val="both"/>
        <w:rPr>
          <w:sz w:val="20"/>
          <w:szCs w:val="20"/>
        </w:rPr>
      </w:pPr>
      <w:r w:rsidRPr="001656EE">
        <w:rPr>
          <w:sz w:val="20"/>
          <w:szCs w:val="20"/>
        </w:rPr>
        <w:t xml:space="preserve">   </w:t>
      </w:r>
    </w:p>
    <w:p w14:paraId="018081B6" w14:textId="77777777" w:rsidR="00911753" w:rsidRPr="001656EE" w:rsidRDefault="00911753" w:rsidP="00911753">
      <w:pPr>
        <w:jc w:val="both"/>
        <w:rPr>
          <w:sz w:val="20"/>
          <w:szCs w:val="20"/>
        </w:rPr>
      </w:pPr>
      <w:r w:rsidRPr="001656EE">
        <w:rPr>
          <w:sz w:val="20"/>
          <w:szCs w:val="20"/>
        </w:rPr>
        <w:t xml:space="preserve"> 2.   К  претенденту  на  замещение  указанной  должности  предъявляются следующие требования:</w:t>
      </w:r>
    </w:p>
    <w:p w14:paraId="39FCDCE3" w14:textId="77777777" w:rsidR="00911753" w:rsidRPr="001656EE" w:rsidRDefault="00911753" w:rsidP="00911753">
      <w:pPr>
        <w:jc w:val="both"/>
        <w:rPr>
          <w:sz w:val="20"/>
          <w:szCs w:val="20"/>
          <w:u w:val="single"/>
        </w:rPr>
      </w:pPr>
      <w:r w:rsidRPr="001656EE">
        <w:rPr>
          <w:sz w:val="20"/>
          <w:szCs w:val="20"/>
        </w:rPr>
        <w:t xml:space="preserve">    к уровню образования: </w:t>
      </w:r>
      <w:r w:rsidRPr="001656EE">
        <w:rPr>
          <w:sz w:val="20"/>
          <w:szCs w:val="20"/>
          <w:u w:val="single"/>
        </w:rPr>
        <w:t>высшее образование;</w:t>
      </w:r>
    </w:p>
    <w:p w14:paraId="34B2CC08" w14:textId="77777777" w:rsidR="00911753" w:rsidRPr="001656EE" w:rsidRDefault="00911753" w:rsidP="00911753">
      <w:pPr>
        <w:jc w:val="both"/>
        <w:rPr>
          <w:sz w:val="20"/>
          <w:szCs w:val="20"/>
        </w:rPr>
      </w:pPr>
      <w:r w:rsidRPr="001656EE">
        <w:rPr>
          <w:sz w:val="20"/>
          <w:szCs w:val="20"/>
        </w:rPr>
        <w:t xml:space="preserve">    к стажу работы: </w:t>
      </w:r>
      <w:r w:rsidRPr="001656EE">
        <w:rPr>
          <w:sz w:val="20"/>
          <w:szCs w:val="20"/>
          <w:u w:val="single"/>
        </w:rPr>
        <w:t>требования не предъявляются.</w:t>
      </w:r>
    </w:p>
    <w:p w14:paraId="4A4A0C7F" w14:textId="77777777" w:rsidR="00911753" w:rsidRPr="001656EE" w:rsidRDefault="00911753" w:rsidP="00911753">
      <w:pPr>
        <w:jc w:val="both"/>
        <w:rPr>
          <w:sz w:val="20"/>
          <w:szCs w:val="20"/>
        </w:rPr>
      </w:pPr>
      <w:r w:rsidRPr="001656EE">
        <w:rPr>
          <w:sz w:val="20"/>
          <w:szCs w:val="20"/>
        </w:rPr>
        <w:t xml:space="preserve">   </w:t>
      </w:r>
    </w:p>
    <w:p w14:paraId="15CE49D1" w14:textId="77777777" w:rsidR="00911753" w:rsidRPr="001656EE" w:rsidRDefault="00911753" w:rsidP="00911753">
      <w:pPr>
        <w:jc w:val="both"/>
        <w:rPr>
          <w:sz w:val="20"/>
          <w:szCs w:val="20"/>
        </w:rPr>
      </w:pPr>
      <w:r w:rsidRPr="001656EE">
        <w:rPr>
          <w:sz w:val="20"/>
          <w:szCs w:val="20"/>
        </w:rPr>
        <w:t xml:space="preserve"> 3. Прием документов осуществляется по адресу:</w:t>
      </w:r>
    </w:p>
    <w:p w14:paraId="25F29D10" w14:textId="77777777" w:rsidR="00911753" w:rsidRPr="001656EE" w:rsidRDefault="00911753" w:rsidP="00911753">
      <w:pPr>
        <w:jc w:val="both"/>
        <w:rPr>
          <w:sz w:val="20"/>
          <w:szCs w:val="20"/>
          <w:u w:val="single"/>
        </w:rPr>
      </w:pPr>
      <w:r w:rsidRPr="001656EE">
        <w:rPr>
          <w:sz w:val="20"/>
          <w:szCs w:val="20"/>
          <w:u w:val="single"/>
        </w:rPr>
        <w:t>ул.Октябрьская, д.21, с.Аликово, Аликовский муниципальный округ,</w:t>
      </w:r>
      <w:r w:rsidRPr="001656EE">
        <w:rPr>
          <w:sz w:val="20"/>
          <w:szCs w:val="20"/>
        </w:rPr>
        <w:t xml:space="preserve"> </w:t>
      </w:r>
      <w:r w:rsidRPr="001656EE">
        <w:rPr>
          <w:sz w:val="20"/>
          <w:szCs w:val="20"/>
          <w:u w:val="single"/>
        </w:rPr>
        <w:t>Чувашская Республика.</w:t>
      </w:r>
    </w:p>
    <w:p w14:paraId="678022E3" w14:textId="77777777" w:rsidR="00911753" w:rsidRPr="001656EE" w:rsidRDefault="00911753" w:rsidP="00911753">
      <w:pPr>
        <w:jc w:val="both"/>
        <w:rPr>
          <w:sz w:val="20"/>
          <w:szCs w:val="20"/>
        </w:rPr>
      </w:pPr>
      <w:r w:rsidRPr="001656EE">
        <w:rPr>
          <w:sz w:val="20"/>
          <w:szCs w:val="20"/>
        </w:rPr>
        <w:t xml:space="preserve">   </w:t>
      </w:r>
    </w:p>
    <w:p w14:paraId="39C74185" w14:textId="77777777" w:rsidR="00911753" w:rsidRPr="001656EE" w:rsidRDefault="00911753" w:rsidP="00911753">
      <w:pPr>
        <w:jc w:val="both"/>
        <w:rPr>
          <w:sz w:val="20"/>
          <w:szCs w:val="20"/>
        </w:rPr>
      </w:pPr>
      <w:r w:rsidRPr="001656EE">
        <w:rPr>
          <w:sz w:val="20"/>
          <w:szCs w:val="20"/>
        </w:rPr>
        <w:t xml:space="preserve"> 4.  Начало приема  документов  для участия  в конкурсе  " 02 " марта  2023 г.,</w:t>
      </w:r>
    </w:p>
    <w:p w14:paraId="2C296A1A" w14:textId="77777777" w:rsidR="00911753" w:rsidRPr="001656EE" w:rsidRDefault="00911753" w:rsidP="00911753">
      <w:pPr>
        <w:jc w:val="both"/>
        <w:rPr>
          <w:sz w:val="20"/>
          <w:szCs w:val="20"/>
        </w:rPr>
      </w:pPr>
      <w:r w:rsidRPr="001656EE">
        <w:rPr>
          <w:sz w:val="20"/>
          <w:szCs w:val="20"/>
        </w:rPr>
        <w:t>окончание - " 22 " марта  2023 г.</w:t>
      </w:r>
    </w:p>
    <w:p w14:paraId="4BD838AB" w14:textId="77777777" w:rsidR="00911753" w:rsidRPr="001656EE" w:rsidRDefault="00911753" w:rsidP="00911753">
      <w:pPr>
        <w:jc w:val="both"/>
        <w:rPr>
          <w:sz w:val="20"/>
          <w:szCs w:val="20"/>
        </w:rPr>
      </w:pPr>
      <w:r w:rsidRPr="001656EE">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4102CE10" w14:textId="77777777" w:rsidR="00911753" w:rsidRPr="001656EE" w:rsidRDefault="00911753" w:rsidP="00911753">
      <w:pPr>
        <w:jc w:val="both"/>
        <w:rPr>
          <w:sz w:val="20"/>
          <w:szCs w:val="20"/>
        </w:rPr>
      </w:pPr>
      <w:r w:rsidRPr="001656EE">
        <w:rPr>
          <w:sz w:val="20"/>
          <w:szCs w:val="20"/>
        </w:rPr>
        <w:t xml:space="preserve"> </w:t>
      </w:r>
    </w:p>
    <w:p w14:paraId="23A822C4" w14:textId="77777777" w:rsidR="00911753" w:rsidRPr="001656EE" w:rsidRDefault="00911753" w:rsidP="00911753">
      <w:pPr>
        <w:jc w:val="both"/>
        <w:rPr>
          <w:sz w:val="20"/>
          <w:szCs w:val="20"/>
        </w:rPr>
      </w:pPr>
      <w:r w:rsidRPr="001656EE">
        <w:rPr>
          <w:sz w:val="20"/>
          <w:szCs w:val="20"/>
        </w:rPr>
        <w:t>5.  Гражданин  Российской  Федерации,  изъявивший желание участвовать в конкурсе, представляет:</w:t>
      </w:r>
    </w:p>
    <w:p w14:paraId="044A82B6" w14:textId="77777777" w:rsidR="00911753" w:rsidRPr="001656EE" w:rsidRDefault="00911753" w:rsidP="00911753">
      <w:pPr>
        <w:jc w:val="both"/>
        <w:rPr>
          <w:sz w:val="20"/>
          <w:szCs w:val="20"/>
        </w:rPr>
      </w:pPr>
      <w:r w:rsidRPr="001656EE">
        <w:rPr>
          <w:sz w:val="20"/>
          <w:szCs w:val="20"/>
        </w:rPr>
        <w:t xml:space="preserve">    1)  заявление  с  просьбой  о  поступлении  на  муниципальную  службу и замещении должности муниципальной службы;</w:t>
      </w:r>
    </w:p>
    <w:p w14:paraId="39853ADD" w14:textId="77777777" w:rsidR="00911753" w:rsidRPr="001656EE" w:rsidRDefault="00911753" w:rsidP="00911753">
      <w:pPr>
        <w:jc w:val="both"/>
        <w:rPr>
          <w:sz w:val="20"/>
          <w:szCs w:val="20"/>
        </w:rPr>
      </w:pPr>
      <w:r w:rsidRPr="001656EE">
        <w:rPr>
          <w:sz w:val="20"/>
          <w:szCs w:val="20"/>
        </w:rPr>
        <w:lastRenderedPageBreak/>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472FF359" w14:textId="77777777" w:rsidR="00911753" w:rsidRPr="001656EE" w:rsidRDefault="00911753" w:rsidP="00911753">
      <w:pPr>
        <w:jc w:val="both"/>
        <w:rPr>
          <w:sz w:val="20"/>
          <w:szCs w:val="20"/>
        </w:rPr>
      </w:pPr>
      <w:r w:rsidRPr="001656EE">
        <w:rPr>
          <w:sz w:val="20"/>
          <w:szCs w:val="20"/>
        </w:rPr>
        <w:t xml:space="preserve">    3) паспорт;</w:t>
      </w:r>
    </w:p>
    <w:p w14:paraId="1597669D" w14:textId="77777777" w:rsidR="00911753" w:rsidRPr="001656EE" w:rsidRDefault="00911753" w:rsidP="00911753">
      <w:pPr>
        <w:jc w:val="both"/>
        <w:rPr>
          <w:sz w:val="20"/>
          <w:szCs w:val="20"/>
        </w:rPr>
      </w:pPr>
      <w:r w:rsidRPr="001656EE">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C48613C" w14:textId="77777777" w:rsidR="00911753" w:rsidRPr="001656EE" w:rsidRDefault="00911753" w:rsidP="00911753">
      <w:pPr>
        <w:jc w:val="both"/>
        <w:rPr>
          <w:sz w:val="20"/>
          <w:szCs w:val="20"/>
        </w:rPr>
      </w:pPr>
      <w:r w:rsidRPr="001656EE">
        <w:rPr>
          <w:sz w:val="20"/>
          <w:szCs w:val="20"/>
        </w:rPr>
        <w:t xml:space="preserve">    5) документ об образовании;</w:t>
      </w:r>
    </w:p>
    <w:p w14:paraId="2FC73096" w14:textId="77777777" w:rsidR="00911753" w:rsidRPr="001656EE" w:rsidRDefault="00911753" w:rsidP="00911753">
      <w:pPr>
        <w:jc w:val="both"/>
        <w:rPr>
          <w:sz w:val="20"/>
          <w:szCs w:val="20"/>
        </w:rPr>
      </w:pPr>
      <w:r w:rsidRPr="001656EE">
        <w:rPr>
          <w:sz w:val="20"/>
          <w:szCs w:val="20"/>
        </w:rPr>
        <w:t xml:space="preserve">    6) документ, подтверждающий регистрацию в системе индивидуального (персонифицированного) учета;</w:t>
      </w:r>
    </w:p>
    <w:p w14:paraId="079FB2A7" w14:textId="77777777" w:rsidR="00911753" w:rsidRPr="001656EE" w:rsidRDefault="00911753" w:rsidP="00911753">
      <w:pPr>
        <w:jc w:val="both"/>
        <w:rPr>
          <w:sz w:val="20"/>
          <w:szCs w:val="20"/>
        </w:rPr>
      </w:pPr>
      <w:r w:rsidRPr="001656EE">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14956113" w14:textId="77777777" w:rsidR="00911753" w:rsidRPr="001656EE" w:rsidRDefault="00911753" w:rsidP="00911753">
      <w:pPr>
        <w:jc w:val="both"/>
        <w:rPr>
          <w:sz w:val="20"/>
          <w:szCs w:val="20"/>
        </w:rPr>
      </w:pPr>
      <w:r w:rsidRPr="001656EE">
        <w:rPr>
          <w:sz w:val="20"/>
          <w:szCs w:val="20"/>
        </w:rPr>
        <w:t xml:space="preserve">    8)  документы  воинского  учета-для граждан, пребывающих в запасе, и лиц, подлежащих призыву на военную службу;</w:t>
      </w:r>
    </w:p>
    <w:p w14:paraId="41B9D66A" w14:textId="77777777" w:rsidR="00911753" w:rsidRPr="001656EE" w:rsidRDefault="00911753" w:rsidP="00911753">
      <w:pPr>
        <w:jc w:val="both"/>
        <w:rPr>
          <w:sz w:val="20"/>
          <w:szCs w:val="20"/>
        </w:rPr>
      </w:pPr>
      <w:r w:rsidRPr="001656EE">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11638969" w14:textId="77777777" w:rsidR="00911753" w:rsidRPr="001656EE" w:rsidRDefault="00911753" w:rsidP="00911753">
      <w:pPr>
        <w:jc w:val="both"/>
        <w:rPr>
          <w:sz w:val="20"/>
          <w:szCs w:val="20"/>
        </w:rPr>
      </w:pPr>
      <w:r w:rsidRPr="001656EE">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29B4003" w14:textId="77777777" w:rsidR="00911753" w:rsidRPr="001656EE" w:rsidRDefault="00911753" w:rsidP="00911753">
      <w:pPr>
        <w:jc w:val="both"/>
        <w:rPr>
          <w:sz w:val="20"/>
          <w:szCs w:val="20"/>
        </w:rPr>
      </w:pPr>
      <w:r w:rsidRPr="001656EE">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08F375C8" w14:textId="77777777" w:rsidR="00911753" w:rsidRPr="001656EE" w:rsidRDefault="00911753" w:rsidP="00911753">
      <w:pPr>
        <w:jc w:val="both"/>
        <w:rPr>
          <w:sz w:val="20"/>
          <w:szCs w:val="20"/>
        </w:rPr>
      </w:pPr>
      <w:r w:rsidRPr="001656EE">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EFA2017" w14:textId="77777777" w:rsidR="00911753" w:rsidRPr="001656EE" w:rsidRDefault="00911753" w:rsidP="00911753">
      <w:pPr>
        <w:jc w:val="both"/>
        <w:rPr>
          <w:sz w:val="20"/>
          <w:szCs w:val="20"/>
        </w:rPr>
      </w:pPr>
      <w:r w:rsidRPr="001656EE">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5CAE1986" w14:textId="77777777" w:rsidR="00911753" w:rsidRPr="001656EE" w:rsidRDefault="00911753" w:rsidP="00911753">
      <w:pPr>
        <w:jc w:val="both"/>
        <w:rPr>
          <w:sz w:val="20"/>
          <w:szCs w:val="20"/>
        </w:rPr>
      </w:pPr>
      <w:r w:rsidRPr="001656EE">
        <w:rPr>
          <w:sz w:val="20"/>
          <w:szCs w:val="20"/>
        </w:rPr>
        <w:t xml:space="preserve">  </w:t>
      </w:r>
    </w:p>
    <w:p w14:paraId="1E161D99" w14:textId="77777777" w:rsidR="00911753" w:rsidRPr="001656EE" w:rsidRDefault="00911753" w:rsidP="00911753">
      <w:pPr>
        <w:jc w:val="both"/>
        <w:rPr>
          <w:sz w:val="20"/>
          <w:szCs w:val="20"/>
        </w:rPr>
      </w:pPr>
      <w:r w:rsidRPr="001656EE">
        <w:rPr>
          <w:sz w:val="20"/>
          <w:szCs w:val="20"/>
        </w:rPr>
        <w:t xml:space="preserve">  6. С подробной информацией о конкурсе</w:t>
      </w:r>
    </w:p>
    <w:p w14:paraId="517A29FB" w14:textId="77777777" w:rsidR="00911753" w:rsidRPr="001656EE" w:rsidRDefault="00911753" w:rsidP="00911753">
      <w:pPr>
        <w:jc w:val="both"/>
        <w:rPr>
          <w:sz w:val="20"/>
          <w:szCs w:val="20"/>
          <w:u w:val="single"/>
        </w:rPr>
      </w:pPr>
      <w:r w:rsidRPr="001656EE">
        <w:rPr>
          <w:sz w:val="20"/>
          <w:szCs w:val="20"/>
          <w:u w:val="single"/>
        </w:rPr>
        <w:t>администрации   Аликовского   муниципального   округа   Чувашской   Республики</w:t>
      </w:r>
    </w:p>
    <w:p w14:paraId="56A97340" w14:textId="77777777" w:rsidR="00911753" w:rsidRPr="001656EE" w:rsidRDefault="00911753" w:rsidP="00911753">
      <w:pPr>
        <w:jc w:val="center"/>
        <w:rPr>
          <w:sz w:val="20"/>
          <w:szCs w:val="20"/>
        </w:rPr>
      </w:pPr>
      <w:r w:rsidRPr="001656EE">
        <w:rPr>
          <w:sz w:val="20"/>
          <w:szCs w:val="20"/>
        </w:rPr>
        <w:t>(наименование органа местного самоуправления)</w:t>
      </w:r>
    </w:p>
    <w:p w14:paraId="3DB73BC3" w14:textId="77777777" w:rsidR="00911753" w:rsidRPr="001656EE" w:rsidRDefault="00911753" w:rsidP="00911753">
      <w:pPr>
        <w:jc w:val="both"/>
        <w:rPr>
          <w:sz w:val="20"/>
          <w:szCs w:val="20"/>
        </w:rPr>
      </w:pPr>
      <w:r w:rsidRPr="001656EE">
        <w:rPr>
          <w:sz w:val="20"/>
          <w:szCs w:val="20"/>
        </w:rPr>
        <w:t xml:space="preserve">можно ознакомиться на официальном сайте    </w:t>
      </w:r>
      <w:hyperlink r:id="rId132" w:history="1">
        <w:r w:rsidRPr="001656EE">
          <w:rPr>
            <w:rStyle w:val="af6"/>
            <w:b/>
            <w:sz w:val="20"/>
            <w:szCs w:val="20"/>
            <w:lang w:val="en-US"/>
          </w:rPr>
          <w:t>alikov</w:t>
        </w:r>
        <w:r w:rsidRPr="001656EE">
          <w:rPr>
            <w:rStyle w:val="af6"/>
            <w:b/>
            <w:sz w:val="20"/>
            <w:szCs w:val="20"/>
          </w:rPr>
          <w:t>@</w:t>
        </w:r>
        <w:r w:rsidRPr="001656EE">
          <w:rPr>
            <w:rStyle w:val="af6"/>
            <w:b/>
            <w:sz w:val="20"/>
            <w:szCs w:val="20"/>
            <w:lang w:val="en-US"/>
          </w:rPr>
          <w:t>cap</w:t>
        </w:r>
        <w:r w:rsidRPr="001656EE">
          <w:rPr>
            <w:rStyle w:val="af6"/>
            <w:b/>
            <w:sz w:val="20"/>
            <w:szCs w:val="20"/>
          </w:rPr>
          <w:t>.</w:t>
        </w:r>
        <w:r w:rsidRPr="001656EE">
          <w:rPr>
            <w:rStyle w:val="af6"/>
            <w:b/>
            <w:sz w:val="20"/>
            <w:szCs w:val="20"/>
            <w:lang w:val="en-US"/>
          </w:rPr>
          <w:t>ru</w:t>
        </w:r>
      </w:hyperlink>
      <w:r w:rsidRPr="001656EE">
        <w:rPr>
          <w:sz w:val="20"/>
          <w:szCs w:val="20"/>
        </w:rPr>
        <w:t xml:space="preserve">. </w:t>
      </w:r>
    </w:p>
    <w:p w14:paraId="397C75B1" w14:textId="77777777" w:rsidR="00911753" w:rsidRPr="001656EE" w:rsidRDefault="00911753" w:rsidP="00911753">
      <w:pPr>
        <w:jc w:val="both"/>
        <w:rPr>
          <w:sz w:val="20"/>
          <w:szCs w:val="20"/>
        </w:rPr>
      </w:pPr>
      <w:r w:rsidRPr="001656EE">
        <w:rPr>
          <w:sz w:val="20"/>
          <w:szCs w:val="20"/>
        </w:rPr>
        <w:t xml:space="preserve">                                                                                  (адрес сайта)</w:t>
      </w:r>
    </w:p>
    <w:p w14:paraId="76BBD692" w14:textId="77777777" w:rsidR="00911753" w:rsidRPr="001656EE" w:rsidRDefault="00911753" w:rsidP="00911753">
      <w:pPr>
        <w:jc w:val="both"/>
        <w:rPr>
          <w:sz w:val="20"/>
          <w:szCs w:val="20"/>
        </w:rPr>
      </w:pPr>
    </w:p>
    <w:p w14:paraId="1F23A5FD" w14:textId="29AD74A3" w:rsidR="00911753" w:rsidRDefault="00911753" w:rsidP="00911753">
      <w:pPr>
        <w:jc w:val="both"/>
        <w:rPr>
          <w:sz w:val="20"/>
          <w:szCs w:val="20"/>
        </w:rPr>
      </w:pPr>
    </w:p>
    <w:p w14:paraId="72918761" w14:textId="189CC9EC" w:rsidR="00911753" w:rsidRPr="002C5807" w:rsidRDefault="00911753" w:rsidP="00911753">
      <w:pPr>
        <w:tabs>
          <w:tab w:val="left" w:pos="5910"/>
        </w:tabs>
        <w:rPr>
          <w:sz w:val="20"/>
          <w:szCs w:val="20"/>
        </w:rPr>
      </w:pPr>
      <w:r w:rsidRPr="002C5807">
        <w:rPr>
          <w:noProof/>
          <w:sz w:val="20"/>
          <w:szCs w:val="20"/>
        </w:rPr>
        <mc:AlternateContent>
          <mc:Choice Requires="wps">
            <w:drawing>
              <wp:anchor distT="0" distB="0" distL="114935" distR="114935" simplePos="0" relativeHeight="251675648" behindDoc="0" locked="0" layoutInCell="1" allowOverlap="1" wp14:anchorId="531A73B7" wp14:editId="2DEDD8A4">
                <wp:simplePos x="0" y="0"/>
                <wp:positionH relativeFrom="column">
                  <wp:posOffset>6127750</wp:posOffset>
                </wp:positionH>
                <wp:positionV relativeFrom="paragraph">
                  <wp:posOffset>-47625</wp:posOffset>
                </wp:positionV>
                <wp:extent cx="45085" cy="5143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B0323"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73B7" id="Надпись 14" o:spid="_x0000_s1034" type="#_x0000_t202" style="position:absolute;margin-left:482.5pt;margin-top:-3.75pt;width:3.55pt;height:4.0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" stroked="f">
                <v:textbox inset="0,0,0,0">
                  <w:txbxContent>
                    <w:p w14:paraId="084B0323" w14:textId="77777777" w:rsidR="00911753" w:rsidRDefault="00911753" w:rsidP="00911753">
                      <w:pPr>
                        <w:jc w:val="center"/>
                      </w:pPr>
                    </w:p>
                  </w:txbxContent>
                </v:textbox>
              </v:shape>
            </w:pict>
          </mc:Fallback>
        </mc:AlternateContent>
      </w:r>
      <w:r w:rsidRPr="002C5807">
        <w:rPr>
          <w:noProof/>
          <w:sz w:val="20"/>
          <w:szCs w:val="20"/>
        </w:rPr>
        <mc:AlternateContent>
          <mc:Choice Requires="wps">
            <w:drawing>
              <wp:anchor distT="0" distB="0" distL="114935" distR="114935" simplePos="0" relativeHeight="251676672" behindDoc="0" locked="0" layoutInCell="1" allowOverlap="1" wp14:anchorId="38D6175C" wp14:editId="32D11781">
                <wp:simplePos x="0" y="0"/>
                <wp:positionH relativeFrom="column">
                  <wp:posOffset>2261870</wp:posOffset>
                </wp:positionH>
                <wp:positionV relativeFrom="paragraph">
                  <wp:posOffset>-47625</wp:posOffset>
                </wp:positionV>
                <wp:extent cx="67945" cy="5143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8960"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175C" id="Надпись 13" o:spid="_x0000_s1035" type="#_x0000_t202" style="position:absolute;margin-left:178.1pt;margin-top:-3.75pt;width:5.35pt;height:4.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T6yAIAALU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" filled="f" stroked="f">
                <v:textbox inset="0,0,0,0">
                  <w:txbxContent>
                    <w:p w14:paraId="394B8960" w14:textId="77777777" w:rsidR="00911753" w:rsidRPr="00EA2017" w:rsidRDefault="00911753" w:rsidP="00911753">
                      <w:pPr>
                        <w:jc w:val="center"/>
                        <w:rPr>
                          <w:b/>
                        </w:rPr>
                      </w:pPr>
                    </w:p>
                  </w:txbxContent>
                </v:textbox>
              </v:shape>
            </w:pict>
          </mc:Fallback>
        </mc:AlternateContent>
      </w:r>
    </w:p>
    <w:p w14:paraId="540389F3" w14:textId="77777777" w:rsidR="00911753" w:rsidRPr="002C5807" w:rsidRDefault="00911753" w:rsidP="00911753">
      <w:pPr>
        <w:jc w:val="center"/>
        <w:rPr>
          <w:sz w:val="20"/>
          <w:szCs w:val="20"/>
        </w:rPr>
      </w:pPr>
      <w:r w:rsidRPr="002C5807">
        <w:rPr>
          <w:sz w:val="20"/>
          <w:szCs w:val="20"/>
        </w:rPr>
        <w:t>ОБЪЯВЛЕНИЕ (информация) О ПРОВЕДЕНИИ КОНКУРСА</w:t>
      </w:r>
    </w:p>
    <w:p w14:paraId="26D016E8" w14:textId="77777777" w:rsidR="00911753" w:rsidRPr="002C5807" w:rsidRDefault="00911753" w:rsidP="00911753">
      <w:pPr>
        <w:jc w:val="center"/>
        <w:rPr>
          <w:sz w:val="20"/>
          <w:szCs w:val="20"/>
        </w:rPr>
      </w:pPr>
      <w:r w:rsidRPr="002C5807">
        <w:rPr>
          <w:sz w:val="20"/>
          <w:szCs w:val="20"/>
        </w:rPr>
        <w:t>НА ЗАМЕЩЕНИЕ ДОЛЖНОСТИ МУНИЦИПАЛЬНОЙ СЛУЖБЫ В АДМИНИСТРАЦИИ</w:t>
      </w:r>
    </w:p>
    <w:p w14:paraId="180B7DC7" w14:textId="77777777" w:rsidR="00911753" w:rsidRPr="002C5807" w:rsidRDefault="00911753" w:rsidP="00911753">
      <w:pPr>
        <w:jc w:val="center"/>
        <w:rPr>
          <w:sz w:val="20"/>
          <w:szCs w:val="20"/>
        </w:rPr>
      </w:pPr>
      <w:r w:rsidRPr="002C5807">
        <w:rPr>
          <w:sz w:val="20"/>
          <w:szCs w:val="20"/>
        </w:rPr>
        <w:t>АЛИКОВСКОГО МУНИЦИПАЛЬНОГО ОКРУГА ЧУВАШСКОЙ РЕСПУБЛИКИ</w:t>
      </w:r>
    </w:p>
    <w:p w14:paraId="0BE4F750" w14:textId="77777777" w:rsidR="00911753" w:rsidRPr="002C5807" w:rsidRDefault="00911753" w:rsidP="00911753">
      <w:pPr>
        <w:jc w:val="both"/>
        <w:rPr>
          <w:sz w:val="20"/>
          <w:szCs w:val="20"/>
        </w:rPr>
      </w:pPr>
    </w:p>
    <w:p w14:paraId="69F07E7E" w14:textId="77777777" w:rsidR="00911753" w:rsidRPr="002C5807" w:rsidRDefault="00911753" w:rsidP="00911753">
      <w:pPr>
        <w:jc w:val="both"/>
        <w:rPr>
          <w:sz w:val="20"/>
          <w:szCs w:val="20"/>
        </w:rPr>
      </w:pPr>
      <w:r w:rsidRPr="002C5807">
        <w:rPr>
          <w:sz w:val="20"/>
          <w:szCs w:val="20"/>
        </w:rPr>
        <w:t xml:space="preserve">    1.   </w:t>
      </w:r>
      <w:r w:rsidRPr="002C5807">
        <w:rPr>
          <w:sz w:val="20"/>
          <w:szCs w:val="20"/>
          <w:u w:val="single"/>
        </w:rPr>
        <w:t>Администрация   Аликовского   муниципального   округа   Чувашской   Республики</w:t>
      </w:r>
    </w:p>
    <w:p w14:paraId="4A319E16" w14:textId="77777777" w:rsidR="00911753" w:rsidRPr="002C5807" w:rsidRDefault="00911753" w:rsidP="00911753">
      <w:pPr>
        <w:jc w:val="both"/>
        <w:rPr>
          <w:sz w:val="20"/>
          <w:szCs w:val="20"/>
        </w:rPr>
      </w:pPr>
      <w:r w:rsidRPr="002C5807">
        <w:rPr>
          <w:sz w:val="20"/>
          <w:szCs w:val="20"/>
        </w:rPr>
        <w:t xml:space="preserve">                                         (наименование органа местного самоуправления)</w:t>
      </w:r>
    </w:p>
    <w:p w14:paraId="6C8A8490" w14:textId="77777777" w:rsidR="00911753" w:rsidRPr="002C5807" w:rsidRDefault="00911753" w:rsidP="00911753">
      <w:pPr>
        <w:jc w:val="both"/>
        <w:rPr>
          <w:sz w:val="20"/>
          <w:szCs w:val="20"/>
        </w:rPr>
      </w:pPr>
      <w:r w:rsidRPr="002C5807">
        <w:rPr>
          <w:sz w:val="20"/>
          <w:szCs w:val="20"/>
        </w:rPr>
        <w:t xml:space="preserve">объявляет конкурс на замещение должности муниципальной службы (далее-конкурс)  </w:t>
      </w:r>
      <w:r w:rsidRPr="002C5807">
        <w:rPr>
          <w:sz w:val="20"/>
          <w:szCs w:val="20"/>
          <w:u w:val="single"/>
        </w:rPr>
        <w:t xml:space="preserve">  пресс–секретарь  главы  администрации  Аликовского  муниципального  округа    </w:t>
      </w:r>
      <w:r w:rsidRPr="002C5807">
        <w:rPr>
          <w:sz w:val="20"/>
          <w:szCs w:val="20"/>
        </w:rPr>
        <w:t xml:space="preserve"> </w:t>
      </w:r>
    </w:p>
    <w:p w14:paraId="190C6899" w14:textId="77777777" w:rsidR="00911753" w:rsidRPr="002C5807" w:rsidRDefault="00911753" w:rsidP="00911753">
      <w:pPr>
        <w:jc w:val="both"/>
        <w:rPr>
          <w:sz w:val="20"/>
          <w:szCs w:val="20"/>
        </w:rPr>
      </w:pPr>
      <w:r w:rsidRPr="002C5807">
        <w:rPr>
          <w:sz w:val="20"/>
          <w:szCs w:val="20"/>
        </w:rPr>
        <w:t xml:space="preserve">                             (наименование вакантной должности)</w:t>
      </w:r>
    </w:p>
    <w:p w14:paraId="0C1578CC" w14:textId="77777777" w:rsidR="00911753" w:rsidRPr="002C5807" w:rsidRDefault="00911753" w:rsidP="00911753">
      <w:pPr>
        <w:jc w:val="both"/>
        <w:rPr>
          <w:sz w:val="20"/>
          <w:szCs w:val="20"/>
          <w:u w:val="single"/>
        </w:rPr>
      </w:pPr>
      <w:r w:rsidRPr="002C5807">
        <w:rPr>
          <w:sz w:val="20"/>
          <w:szCs w:val="20"/>
        </w:rPr>
        <w:t xml:space="preserve">    Место нахождения: </w:t>
      </w:r>
      <w:r w:rsidRPr="002C5807">
        <w:rPr>
          <w:sz w:val="20"/>
          <w:szCs w:val="20"/>
          <w:u w:val="single"/>
        </w:rPr>
        <w:t>ул.Октябрьская, д.21, с.Аликово, Аликовский муниципальный округ,</w:t>
      </w:r>
      <w:r w:rsidRPr="002C5807">
        <w:rPr>
          <w:sz w:val="20"/>
          <w:szCs w:val="20"/>
        </w:rPr>
        <w:t xml:space="preserve"> </w:t>
      </w:r>
      <w:r w:rsidRPr="002C5807">
        <w:rPr>
          <w:sz w:val="20"/>
          <w:szCs w:val="20"/>
          <w:u w:val="single"/>
        </w:rPr>
        <w:t>Чувашская Республика.</w:t>
      </w:r>
    </w:p>
    <w:p w14:paraId="2EC7DAF7" w14:textId="77777777" w:rsidR="00911753" w:rsidRPr="002C5807" w:rsidRDefault="00911753" w:rsidP="00911753">
      <w:pPr>
        <w:jc w:val="both"/>
        <w:rPr>
          <w:sz w:val="20"/>
          <w:szCs w:val="20"/>
          <w:u w:val="single"/>
        </w:rPr>
      </w:pPr>
      <w:r w:rsidRPr="002C5807">
        <w:rPr>
          <w:sz w:val="20"/>
          <w:szCs w:val="20"/>
        </w:rPr>
        <w:t xml:space="preserve">    Почтовый адрес: </w:t>
      </w:r>
      <w:r w:rsidRPr="002C5807">
        <w:rPr>
          <w:sz w:val="20"/>
          <w:szCs w:val="20"/>
          <w:u w:val="single"/>
        </w:rPr>
        <w:t>ул.Октябрьская, д.21, с.Аликово, Аликовский муниципальный округ,</w:t>
      </w:r>
      <w:r w:rsidRPr="002C5807">
        <w:rPr>
          <w:sz w:val="20"/>
          <w:szCs w:val="20"/>
        </w:rPr>
        <w:t xml:space="preserve"> </w:t>
      </w:r>
      <w:r w:rsidRPr="002C5807">
        <w:rPr>
          <w:sz w:val="20"/>
          <w:szCs w:val="20"/>
          <w:u w:val="single"/>
        </w:rPr>
        <w:t>Чувашская Республика, 429250</w:t>
      </w:r>
    </w:p>
    <w:p w14:paraId="4427F9B1" w14:textId="77777777" w:rsidR="00911753" w:rsidRPr="002C5807" w:rsidRDefault="00911753" w:rsidP="00911753">
      <w:pPr>
        <w:jc w:val="both"/>
        <w:rPr>
          <w:sz w:val="20"/>
          <w:szCs w:val="20"/>
          <w:u w:val="single"/>
        </w:rPr>
      </w:pPr>
      <w:r w:rsidRPr="002C5807">
        <w:rPr>
          <w:sz w:val="20"/>
          <w:szCs w:val="20"/>
        </w:rPr>
        <w:t xml:space="preserve">.    Адрес электронной почты: </w:t>
      </w:r>
      <w:hyperlink r:id="rId133" w:history="1">
        <w:r w:rsidRPr="002C5807">
          <w:rPr>
            <w:rStyle w:val="af6"/>
            <w:sz w:val="20"/>
            <w:szCs w:val="20"/>
          </w:rPr>
          <w:t>alikov_</w:t>
        </w:r>
        <w:r w:rsidRPr="002C5807">
          <w:rPr>
            <w:rStyle w:val="af6"/>
            <w:sz w:val="20"/>
            <w:szCs w:val="20"/>
            <w:lang w:val="en-US"/>
          </w:rPr>
          <w:t>kadr</w:t>
        </w:r>
        <w:r w:rsidRPr="002C5807">
          <w:rPr>
            <w:rStyle w:val="af6"/>
            <w:sz w:val="20"/>
            <w:szCs w:val="20"/>
          </w:rPr>
          <w:t>@cap.ru</w:t>
        </w:r>
      </w:hyperlink>
    </w:p>
    <w:p w14:paraId="4CA2CB79" w14:textId="77777777" w:rsidR="00911753" w:rsidRPr="002C5807" w:rsidRDefault="00911753" w:rsidP="00911753">
      <w:pPr>
        <w:jc w:val="both"/>
        <w:rPr>
          <w:sz w:val="20"/>
          <w:szCs w:val="20"/>
        </w:rPr>
      </w:pPr>
      <w:r w:rsidRPr="002C5807">
        <w:rPr>
          <w:sz w:val="20"/>
          <w:szCs w:val="20"/>
        </w:rPr>
        <w:t xml:space="preserve">    Контактное лицо:   </w:t>
      </w:r>
      <w:r w:rsidRPr="002C5807">
        <w:rPr>
          <w:sz w:val="20"/>
          <w:szCs w:val="20"/>
          <w:u w:val="single"/>
        </w:rPr>
        <w:t>Зимухина  Светлана  Николаевна.</w:t>
      </w:r>
    </w:p>
    <w:p w14:paraId="1C64C86F" w14:textId="77777777" w:rsidR="00911753" w:rsidRPr="002C5807" w:rsidRDefault="00911753" w:rsidP="00911753">
      <w:pPr>
        <w:jc w:val="both"/>
        <w:rPr>
          <w:sz w:val="20"/>
          <w:szCs w:val="20"/>
        </w:rPr>
      </w:pPr>
      <w:r w:rsidRPr="002C5807">
        <w:rPr>
          <w:sz w:val="20"/>
          <w:szCs w:val="20"/>
        </w:rPr>
        <w:t xml:space="preserve">    Номер контактного телефона: </w:t>
      </w:r>
      <w:r w:rsidRPr="002C5807">
        <w:rPr>
          <w:sz w:val="20"/>
          <w:szCs w:val="20"/>
          <w:u w:val="single"/>
        </w:rPr>
        <w:t>8(835 35) 2-22-03</w:t>
      </w:r>
    </w:p>
    <w:p w14:paraId="616A1E3E" w14:textId="77777777" w:rsidR="00911753" w:rsidRPr="002C5807" w:rsidRDefault="00911753" w:rsidP="00911753">
      <w:pPr>
        <w:jc w:val="both"/>
        <w:rPr>
          <w:sz w:val="20"/>
          <w:szCs w:val="20"/>
        </w:rPr>
      </w:pPr>
      <w:r w:rsidRPr="002C5807">
        <w:rPr>
          <w:sz w:val="20"/>
          <w:szCs w:val="20"/>
        </w:rPr>
        <w:t xml:space="preserve">   </w:t>
      </w:r>
    </w:p>
    <w:p w14:paraId="3F171B26" w14:textId="77777777" w:rsidR="00911753" w:rsidRPr="002C5807" w:rsidRDefault="00911753" w:rsidP="00911753">
      <w:pPr>
        <w:jc w:val="both"/>
        <w:rPr>
          <w:sz w:val="20"/>
          <w:szCs w:val="20"/>
        </w:rPr>
      </w:pPr>
      <w:r w:rsidRPr="002C5807">
        <w:rPr>
          <w:sz w:val="20"/>
          <w:szCs w:val="20"/>
        </w:rPr>
        <w:t xml:space="preserve"> 2.   К  претенденту  на  замещение  указанной  должности  предъявляются следующие требования:</w:t>
      </w:r>
    </w:p>
    <w:p w14:paraId="7479467C" w14:textId="77777777" w:rsidR="00911753" w:rsidRPr="002C5807" w:rsidRDefault="00911753" w:rsidP="00911753">
      <w:pPr>
        <w:jc w:val="both"/>
        <w:rPr>
          <w:sz w:val="20"/>
          <w:szCs w:val="20"/>
          <w:u w:val="single"/>
        </w:rPr>
      </w:pPr>
      <w:r w:rsidRPr="002C5807">
        <w:rPr>
          <w:sz w:val="20"/>
          <w:szCs w:val="20"/>
        </w:rPr>
        <w:t xml:space="preserve">    к уровню образования: </w:t>
      </w:r>
      <w:r w:rsidRPr="002C5807">
        <w:rPr>
          <w:sz w:val="20"/>
          <w:szCs w:val="20"/>
          <w:u w:val="single"/>
        </w:rPr>
        <w:t>высшее образование;</w:t>
      </w:r>
    </w:p>
    <w:p w14:paraId="6B920066" w14:textId="77777777" w:rsidR="00911753" w:rsidRPr="002C5807" w:rsidRDefault="00911753" w:rsidP="00911753">
      <w:pPr>
        <w:jc w:val="both"/>
        <w:rPr>
          <w:sz w:val="20"/>
          <w:szCs w:val="20"/>
        </w:rPr>
      </w:pPr>
      <w:r w:rsidRPr="002C5807">
        <w:rPr>
          <w:sz w:val="20"/>
          <w:szCs w:val="20"/>
        </w:rPr>
        <w:t xml:space="preserve">    к стажу работы: </w:t>
      </w:r>
      <w:r w:rsidRPr="002C5807">
        <w:rPr>
          <w:sz w:val="20"/>
          <w:szCs w:val="20"/>
          <w:u w:val="single"/>
        </w:rPr>
        <w:t>требования не предъявляются.</w:t>
      </w:r>
    </w:p>
    <w:p w14:paraId="5B2644E9" w14:textId="77777777" w:rsidR="00911753" w:rsidRPr="002C5807" w:rsidRDefault="00911753" w:rsidP="00911753">
      <w:pPr>
        <w:jc w:val="both"/>
        <w:rPr>
          <w:sz w:val="20"/>
          <w:szCs w:val="20"/>
        </w:rPr>
      </w:pPr>
      <w:r w:rsidRPr="002C5807">
        <w:rPr>
          <w:sz w:val="20"/>
          <w:szCs w:val="20"/>
        </w:rPr>
        <w:t xml:space="preserve">   </w:t>
      </w:r>
    </w:p>
    <w:p w14:paraId="662E8239" w14:textId="77777777" w:rsidR="00911753" w:rsidRPr="002C5807" w:rsidRDefault="00911753" w:rsidP="00911753">
      <w:pPr>
        <w:jc w:val="both"/>
        <w:rPr>
          <w:sz w:val="20"/>
          <w:szCs w:val="20"/>
        </w:rPr>
      </w:pPr>
      <w:r w:rsidRPr="002C5807">
        <w:rPr>
          <w:sz w:val="20"/>
          <w:szCs w:val="20"/>
        </w:rPr>
        <w:t xml:space="preserve"> 3. Прием документов осуществляется по адресу:</w:t>
      </w:r>
    </w:p>
    <w:p w14:paraId="2146ADE9" w14:textId="77777777" w:rsidR="00911753" w:rsidRPr="002C5807" w:rsidRDefault="00911753" w:rsidP="00911753">
      <w:pPr>
        <w:jc w:val="both"/>
        <w:rPr>
          <w:sz w:val="20"/>
          <w:szCs w:val="20"/>
          <w:u w:val="single"/>
        </w:rPr>
      </w:pPr>
      <w:r w:rsidRPr="002C5807">
        <w:rPr>
          <w:sz w:val="20"/>
          <w:szCs w:val="20"/>
          <w:u w:val="single"/>
        </w:rPr>
        <w:t>ул.Октябрьская, д.21, с.Аликово, Аликовский муниципальный округ,</w:t>
      </w:r>
      <w:r w:rsidRPr="002C5807">
        <w:rPr>
          <w:sz w:val="20"/>
          <w:szCs w:val="20"/>
        </w:rPr>
        <w:t xml:space="preserve"> </w:t>
      </w:r>
      <w:r w:rsidRPr="002C5807">
        <w:rPr>
          <w:sz w:val="20"/>
          <w:szCs w:val="20"/>
          <w:u w:val="single"/>
        </w:rPr>
        <w:t>Чувашская Республика.</w:t>
      </w:r>
    </w:p>
    <w:p w14:paraId="2F8A7805" w14:textId="77777777" w:rsidR="00911753" w:rsidRPr="002C5807" w:rsidRDefault="00911753" w:rsidP="00911753">
      <w:pPr>
        <w:jc w:val="both"/>
        <w:rPr>
          <w:sz w:val="20"/>
          <w:szCs w:val="20"/>
        </w:rPr>
      </w:pPr>
      <w:r w:rsidRPr="002C5807">
        <w:rPr>
          <w:sz w:val="20"/>
          <w:szCs w:val="20"/>
        </w:rPr>
        <w:t xml:space="preserve">   </w:t>
      </w:r>
    </w:p>
    <w:p w14:paraId="6E2B3061" w14:textId="77777777" w:rsidR="00911753" w:rsidRPr="002C5807" w:rsidRDefault="00911753" w:rsidP="00911753">
      <w:pPr>
        <w:jc w:val="both"/>
        <w:rPr>
          <w:sz w:val="20"/>
          <w:szCs w:val="20"/>
        </w:rPr>
      </w:pPr>
      <w:r w:rsidRPr="002C5807">
        <w:rPr>
          <w:sz w:val="20"/>
          <w:szCs w:val="20"/>
        </w:rPr>
        <w:t xml:space="preserve"> 4.  Начало приема  документов  для участия  в конкурсе  " 02 " марта  2023 г.,</w:t>
      </w:r>
    </w:p>
    <w:p w14:paraId="09EBEDE8" w14:textId="77777777" w:rsidR="00911753" w:rsidRPr="002C5807" w:rsidRDefault="00911753" w:rsidP="00911753">
      <w:pPr>
        <w:jc w:val="both"/>
        <w:rPr>
          <w:sz w:val="20"/>
          <w:szCs w:val="20"/>
        </w:rPr>
      </w:pPr>
      <w:r w:rsidRPr="002C5807">
        <w:rPr>
          <w:sz w:val="20"/>
          <w:szCs w:val="20"/>
        </w:rPr>
        <w:t>окончание - " 22 " марта 2023 г.</w:t>
      </w:r>
    </w:p>
    <w:p w14:paraId="3B1289B7" w14:textId="77777777" w:rsidR="00911753" w:rsidRPr="002C5807" w:rsidRDefault="00911753" w:rsidP="00911753">
      <w:pPr>
        <w:jc w:val="both"/>
        <w:rPr>
          <w:sz w:val="20"/>
          <w:szCs w:val="20"/>
        </w:rPr>
      </w:pPr>
      <w:r w:rsidRPr="002C5807">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513A004E" w14:textId="77777777" w:rsidR="00911753" w:rsidRPr="002C5807" w:rsidRDefault="00911753" w:rsidP="00911753">
      <w:pPr>
        <w:jc w:val="both"/>
        <w:rPr>
          <w:sz w:val="20"/>
          <w:szCs w:val="20"/>
        </w:rPr>
      </w:pPr>
      <w:r w:rsidRPr="002C5807">
        <w:rPr>
          <w:sz w:val="20"/>
          <w:szCs w:val="20"/>
        </w:rPr>
        <w:t xml:space="preserve"> </w:t>
      </w:r>
    </w:p>
    <w:p w14:paraId="392A8D79" w14:textId="77777777" w:rsidR="00911753" w:rsidRPr="002C5807" w:rsidRDefault="00911753" w:rsidP="00911753">
      <w:pPr>
        <w:jc w:val="both"/>
        <w:rPr>
          <w:sz w:val="20"/>
          <w:szCs w:val="20"/>
        </w:rPr>
      </w:pPr>
      <w:r w:rsidRPr="002C5807">
        <w:rPr>
          <w:sz w:val="20"/>
          <w:szCs w:val="20"/>
        </w:rPr>
        <w:t>5.  Гражданин  Российской  Федерации,  изъявивший желание участвовать в конкурсе, представляет:</w:t>
      </w:r>
    </w:p>
    <w:p w14:paraId="30822C55" w14:textId="77777777" w:rsidR="00911753" w:rsidRPr="002C5807" w:rsidRDefault="00911753" w:rsidP="00911753">
      <w:pPr>
        <w:jc w:val="both"/>
        <w:rPr>
          <w:sz w:val="20"/>
          <w:szCs w:val="20"/>
        </w:rPr>
      </w:pPr>
      <w:r w:rsidRPr="002C5807">
        <w:rPr>
          <w:sz w:val="20"/>
          <w:szCs w:val="20"/>
        </w:rPr>
        <w:lastRenderedPageBreak/>
        <w:t xml:space="preserve">    1)  заявление  с  просьбой  о  поступлении  на  муниципальную  службу и замещении должности муниципальной службы;</w:t>
      </w:r>
    </w:p>
    <w:p w14:paraId="0CEB7666" w14:textId="77777777" w:rsidR="00911753" w:rsidRPr="002C5807" w:rsidRDefault="00911753" w:rsidP="00911753">
      <w:pPr>
        <w:jc w:val="both"/>
        <w:rPr>
          <w:sz w:val="20"/>
          <w:szCs w:val="20"/>
        </w:rPr>
      </w:pPr>
      <w:r w:rsidRPr="002C5807">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4029DF67" w14:textId="77777777" w:rsidR="00911753" w:rsidRPr="002C5807" w:rsidRDefault="00911753" w:rsidP="00911753">
      <w:pPr>
        <w:jc w:val="both"/>
        <w:rPr>
          <w:sz w:val="20"/>
          <w:szCs w:val="20"/>
        </w:rPr>
      </w:pPr>
      <w:r w:rsidRPr="002C5807">
        <w:rPr>
          <w:sz w:val="20"/>
          <w:szCs w:val="20"/>
        </w:rPr>
        <w:t xml:space="preserve">    3) паспорт;</w:t>
      </w:r>
    </w:p>
    <w:p w14:paraId="216C3CAD" w14:textId="77777777" w:rsidR="00911753" w:rsidRPr="002C5807" w:rsidRDefault="00911753" w:rsidP="00911753">
      <w:pPr>
        <w:jc w:val="both"/>
        <w:rPr>
          <w:sz w:val="20"/>
          <w:szCs w:val="20"/>
        </w:rPr>
      </w:pPr>
      <w:r w:rsidRPr="002C5807">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50606C8C" w14:textId="77777777" w:rsidR="00911753" w:rsidRPr="002C5807" w:rsidRDefault="00911753" w:rsidP="00911753">
      <w:pPr>
        <w:jc w:val="both"/>
        <w:rPr>
          <w:sz w:val="20"/>
          <w:szCs w:val="20"/>
        </w:rPr>
      </w:pPr>
      <w:r w:rsidRPr="002C5807">
        <w:rPr>
          <w:sz w:val="20"/>
          <w:szCs w:val="20"/>
        </w:rPr>
        <w:t xml:space="preserve">    5) документ об образовании;</w:t>
      </w:r>
    </w:p>
    <w:p w14:paraId="1E311D70" w14:textId="77777777" w:rsidR="00911753" w:rsidRPr="002C5807" w:rsidRDefault="00911753" w:rsidP="00911753">
      <w:pPr>
        <w:jc w:val="both"/>
        <w:rPr>
          <w:sz w:val="20"/>
          <w:szCs w:val="20"/>
        </w:rPr>
      </w:pPr>
      <w:r w:rsidRPr="002C5807">
        <w:rPr>
          <w:sz w:val="20"/>
          <w:szCs w:val="20"/>
        </w:rPr>
        <w:t xml:space="preserve">    6) документ, подтверждающий регистрацию в системе индивидуального (персонифицированного) учета;</w:t>
      </w:r>
    </w:p>
    <w:p w14:paraId="5D431EB6" w14:textId="77777777" w:rsidR="00911753" w:rsidRPr="002C5807" w:rsidRDefault="00911753" w:rsidP="00911753">
      <w:pPr>
        <w:jc w:val="both"/>
        <w:rPr>
          <w:sz w:val="20"/>
          <w:szCs w:val="20"/>
        </w:rPr>
      </w:pPr>
      <w:r w:rsidRPr="002C5807">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72FE21D4" w14:textId="77777777" w:rsidR="00911753" w:rsidRPr="002C5807" w:rsidRDefault="00911753" w:rsidP="00911753">
      <w:pPr>
        <w:jc w:val="both"/>
        <w:rPr>
          <w:sz w:val="20"/>
          <w:szCs w:val="20"/>
        </w:rPr>
      </w:pPr>
      <w:r w:rsidRPr="002C5807">
        <w:rPr>
          <w:sz w:val="20"/>
          <w:szCs w:val="20"/>
        </w:rPr>
        <w:t xml:space="preserve">    8)  документы  воинского  учета-для граждан, пребывающих в запасе, и лиц, подлежащих призыву на военную службу;</w:t>
      </w:r>
    </w:p>
    <w:p w14:paraId="1A64A992" w14:textId="77777777" w:rsidR="00911753" w:rsidRPr="002C5807" w:rsidRDefault="00911753" w:rsidP="00911753">
      <w:pPr>
        <w:jc w:val="both"/>
        <w:rPr>
          <w:sz w:val="20"/>
          <w:szCs w:val="20"/>
        </w:rPr>
      </w:pPr>
      <w:r w:rsidRPr="002C5807">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22C9FAB7" w14:textId="77777777" w:rsidR="00911753" w:rsidRPr="002C5807" w:rsidRDefault="00911753" w:rsidP="00911753">
      <w:pPr>
        <w:jc w:val="both"/>
        <w:rPr>
          <w:sz w:val="20"/>
          <w:szCs w:val="20"/>
        </w:rPr>
      </w:pPr>
      <w:r w:rsidRPr="002C5807">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9A40C8E" w14:textId="77777777" w:rsidR="00911753" w:rsidRPr="002C5807" w:rsidRDefault="00911753" w:rsidP="00911753">
      <w:pPr>
        <w:jc w:val="both"/>
        <w:rPr>
          <w:sz w:val="20"/>
          <w:szCs w:val="20"/>
        </w:rPr>
      </w:pPr>
      <w:r w:rsidRPr="002C5807">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658287C3" w14:textId="77777777" w:rsidR="00911753" w:rsidRPr="002C5807" w:rsidRDefault="00911753" w:rsidP="00911753">
      <w:pPr>
        <w:jc w:val="both"/>
        <w:rPr>
          <w:sz w:val="20"/>
          <w:szCs w:val="20"/>
        </w:rPr>
      </w:pPr>
      <w:r w:rsidRPr="002C5807">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B9F3E6C" w14:textId="77777777" w:rsidR="00911753" w:rsidRPr="002C5807" w:rsidRDefault="00911753" w:rsidP="00911753">
      <w:pPr>
        <w:jc w:val="both"/>
        <w:rPr>
          <w:sz w:val="20"/>
          <w:szCs w:val="20"/>
        </w:rPr>
      </w:pPr>
      <w:r w:rsidRPr="002C5807">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072A955F" w14:textId="77777777" w:rsidR="00911753" w:rsidRPr="002C5807" w:rsidRDefault="00911753" w:rsidP="00911753">
      <w:pPr>
        <w:jc w:val="both"/>
        <w:rPr>
          <w:sz w:val="20"/>
          <w:szCs w:val="20"/>
        </w:rPr>
      </w:pPr>
      <w:r w:rsidRPr="002C5807">
        <w:rPr>
          <w:sz w:val="20"/>
          <w:szCs w:val="20"/>
        </w:rPr>
        <w:t xml:space="preserve">  </w:t>
      </w:r>
    </w:p>
    <w:p w14:paraId="07B112B7" w14:textId="77777777" w:rsidR="00911753" w:rsidRPr="002C5807" w:rsidRDefault="00911753" w:rsidP="00911753">
      <w:pPr>
        <w:jc w:val="both"/>
        <w:rPr>
          <w:sz w:val="20"/>
          <w:szCs w:val="20"/>
        </w:rPr>
      </w:pPr>
      <w:r w:rsidRPr="002C5807">
        <w:rPr>
          <w:sz w:val="20"/>
          <w:szCs w:val="20"/>
        </w:rPr>
        <w:t xml:space="preserve">  6. С подробной информацией о конкурсе</w:t>
      </w:r>
    </w:p>
    <w:p w14:paraId="2F27A89C" w14:textId="77777777" w:rsidR="00911753" w:rsidRPr="002C5807" w:rsidRDefault="00911753" w:rsidP="00911753">
      <w:pPr>
        <w:jc w:val="both"/>
        <w:rPr>
          <w:sz w:val="20"/>
          <w:szCs w:val="20"/>
          <w:u w:val="single"/>
        </w:rPr>
      </w:pPr>
      <w:r w:rsidRPr="002C5807">
        <w:rPr>
          <w:sz w:val="20"/>
          <w:szCs w:val="20"/>
          <w:u w:val="single"/>
        </w:rPr>
        <w:t>администрации   Аликовского   муниципального   округа   Чувашской   Республики</w:t>
      </w:r>
    </w:p>
    <w:p w14:paraId="1F7C3002" w14:textId="77777777" w:rsidR="00911753" w:rsidRPr="002C5807" w:rsidRDefault="00911753" w:rsidP="00911753">
      <w:pPr>
        <w:jc w:val="center"/>
        <w:rPr>
          <w:sz w:val="20"/>
          <w:szCs w:val="20"/>
        </w:rPr>
      </w:pPr>
      <w:r w:rsidRPr="002C5807">
        <w:rPr>
          <w:sz w:val="20"/>
          <w:szCs w:val="20"/>
        </w:rPr>
        <w:t>(наименование органа местного самоуправления)</w:t>
      </w:r>
    </w:p>
    <w:p w14:paraId="7A4A6D34" w14:textId="77777777" w:rsidR="00911753" w:rsidRPr="002C5807" w:rsidRDefault="00911753" w:rsidP="00911753">
      <w:pPr>
        <w:jc w:val="both"/>
        <w:rPr>
          <w:sz w:val="20"/>
          <w:szCs w:val="20"/>
        </w:rPr>
      </w:pPr>
      <w:r w:rsidRPr="002C5807">
        <w:rPr>
          <w:sz w:val="20"/>
          <w:szCs w:val="20"/>
        </w:rPr>
        <w:t xml:space="preserve">можно ознакомиться на официальном сайте    </w:t>
      </w:r>
      <w:hyperlink r:id="rId134" w:history="1">
        <w:r w:rsidRPr="002C5807">
          <w:rPr>
            <w:rStyle w:val="af6"/>
            <w:b/>
            <w:sz w:val="20"/>
            <w:szCs w:val="20"/>
            <w:lang w:val="en-US"/>
          </w:rPr>
          <w:t>alikov</w:t>
        </w:r>
        <w:r w:rsidRPr="002C5807">
          <w:rPr>
            <w:rStyle w:val="af6"/>
            <w:b/>
            <w:sz w:val="20"/>
            <w:szCs w:val="20"/>
          </w:rPr>
          <w:t>@</w:t>
        </w:r>
        <w:r w:rsidRPr="002C5807">
          <w:rPr>
            <w:rStyle w:val="af6"/>
            <w:b/>
            <w:sz w:val="20"/>
            <w:szCs w:val="20"/>
            <w:lang w:val="en-US"/>
          </w:rPr>
          <w:t>cap</w:t>
        </w:r>
        <w:r w:rsidRPr="002C5807">
          <w:rPr>
            <w:rStyle w:val="af6"/>
            <w:b/>
            <w:sz w:val="20"/>
            <w:szCs w:val="20"/>
          </w:rPr>
          <w:t>.</w:t>
        </w:r>
        <w:r w:rsidRPr="002C5807">
          <w:rPr>
            <w:rStyle w:val="af6"/>
            <w:b/>
            <w:sz w:val="20"/>
            <w:szCs w:val="20"/>
            <w:lang w:val="en-US"/>
          </w:rPr>
          <w:t>ru</w:t>
        </w:r>
      </w:hyperlink>
      <w:r w:rsidRPr="002C5807">
        <w:rPr>
          <w:sz w:val="20"/>
          <w:szCs w:val="20"/>
        </w:rPr>
        <w:t xml:space="preserve">. </w:t>
      </w:r>
    </w:p>
    <w:p w14:paraId="144C51BD" w14:textId="77777777" w:rsidR="00911753" w:rsidRPr="002C5807" w:rsidRDefault="00911753" w:rsidP="00911753">
      <w:pPr>
        <w:jc w:val="both"/>
        <w:rPr>
          <w:sz w:val="20"/>
          <w:szCs w:val="20"/>
        </w:rPr>
      </w:pPr>
      <w:r w:rsidRPr="002C5807">
        <w:rPr>
          <w:sz w:val="20"/>
          <w:szCs w:val="20"/>
        </w:rPr>
        <w:t xml:space="preserve">                                                                                  (адрес сайта)</w:t>
      </w:r>
    </w:p>
    <w:p w14:paraId="4EE87E3A" w14:textId="77777777" w:rsidR="00911753" w:rsidRPr="002C5807" w:rsidRDefault="00911753" w:rsidP="00911753">
      <w:pPr>
        <w:jc w:val="both"/>
        <w:rPr>
          <w:sz w:val="20"/>
          <w:szCs w:val="20"/>
        </w:rPr>
      </w:pPr>
    </w:p>
    <w:p w14:paraId="483F443F" w14:textId="720CF345" w:rsidR="00911753" w:rsidRDefault="00911753" w:rsidP="00911753">
      <w:pPr>
        <w:jc w:val="both"/>
        <w:rPr>
          <w:sz w:val="20"/>
          <w:szCs w:val="20"/>
        </w:rPr>
      </w:pPr>
    </w:p>
    <w:p w14:paraId="12536570" w14:textId="5244F9EF" w:rsidR="00911753" w:rsidRPr="00FA2947" w:rsidRDefault="00911753" w:rsidP="00911753">
      <w:pPr>
        <w:tabs>
          <w:tab w:val="left" w:pos="5910"/>
        </w:tabs>
        <w:rPr>
          <w:sz w:val="20"/>
          <w:szCs w:val="20"/>
        </w:rPr>
      </w:pPr>
      <w:r w:rsidRPr="00FA2947">
        <w:rPr>
          <w:noProof/>
          <w:sz w:val="20"/>
          <w:szCs w:val="20"/>
        </w:rPr>
        <mc:AlternateContent>
          <mc:Choice Requires="wps">
            <w:drawing>
              <wp:anchor distT="0" distB="0" distL="114935" distR="114935" simplePos="0" relativeHeight="251678720" behindDoc="0" locked="0" layoutInCell="1" allowOverlap="1" wp14:anchorId="51023AEA" wp14:editId="78E05C61">
                <wp:simplePos x="0" y="0"/>
                <wp:positionH relativeFrom="column">
                  <wp:posOffset>6127750</wp:posOffset>
                </wp:positionH>
                <wp:positionV relativeFrom="paragraph">
                  <wp:posOffset>-47625</wp:posOffset>
                </wp:positionV>
                <wp:extent cx="45085" cy="5143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CCBBF"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3AEA" id="Надпись 16" o:spid="_x0000_s1036" type="#_x0000_t202" style="position:absolute;margin-left:482.5pt;margin-top:-3.75pt;width:3.55pt;height:4.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" stroked="f">
                <v:textbox inset="0,0,0,0">
                  <w:txbxContent>
                    <w:p w14:paraId="1FDCCBBF" w14:textId="77777777" w:rsidR="00911753" w:rsidRDefault="00911753" w:rsidP="00911753">
                      <w:pPr>
                        <w:jc w:val="center"/>
                      </w:pPr>
                    </w:p>
                  </w:txbxContent>
                </v:textbox>
              </v:shape>
            </w:pict>
          </mc:Fallback>
        </mc:AlternateContent>
      </w:r>
      <w:r w:rsidRPr="00FA2947">
        <w:rPr>
          <w:noProof/>
          <w:sz w:val="20"/>
          <w:szCs w:val="20"/>
        </w:rPr>
        <mc:AlternateContent>
          <mc:Choice Requires="wps">
            <w:drawing>
              <wp:anchor distT="0" distB="0" distL="114935" distR="114935" simplePos="0" relativeHeight="251679744" behindDoc="0" locked="0" layoutInCell="1" allowOverlap="1" wp14:anchorId="5D9B0A08" wp14:editId="02E92FEC">
                <wp:simplePos x="0" y="0"/>
                <wp:positionH relativeFrom="column">
                  <wp:posOffset>2261870</wp:posOffset>
                </wp:positionH>
                <wp:positionV relativeFrom="paragraph">
                  <wp:posOffset>-47625</wp:posOffset>
                </wp:positionV>
                <wp:extent cx="67945" cy="5143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D787"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0A08" id="Надпись 15" o:spid="_x0000_s1037" type="#_x0000_t202" style="position:absolute;margin-left:178.1pt;margin-top:-3.75pt;width:5.35pt;height:4.0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" filled="f" stroked="f">
                <v:textbox inset="0,0,0,0">
                  <w:txbxContent>
                    <w:p w14:paraId="170FD787" w14:textId="77777777" w:rsidR="00911753" w:rsidRPr="00EA2017" w:rsidRDefault="00911753" w:rsidP="00911753">
                      <w:pPr>
                        <w:jc w:val="center"/>
                        <w:rPr>
                          <w:b/>
                        </w:rPr>
                      </w:pPr>
                    </w:p>
                  </w:txbxContent>
                </v:textbox>
              </v:shape>
            </w:pict>
          </mc:Fallback>
        </mc:AlternateContent>
      </w:r>
    </w:p>
    <w:p w14:paraId="246724A0" w14:textId="77777777" w:rsidR="00911753" w:rsidRPr="00FA2947" w:rsidRDefault="00911753" w:rsidP="00911753">
      <w:pPr>
        <w:jc w:val="center"/>
        <w:rPr>
          <w:sz w:val="20"/>
          <w:szCs w:val="20"/>
        </w:rPr>
      </w:pPr>
      <w:r w:rsidRPr="00FA2947">
        <w:rPr>
          <w:sz w:val="20"/>
          <w:szCs w:val="20"/>
        </w:rPr>
        <w:t>ОБЪЯВЛЕНИЕ (информация) О ПРОВЕДЕНИИ КОНКУРСА</w:t>
      </w:r>
    </w:p>
    <w:p w14:paraId="23F4C4AD" w14:textId="77777777" w:rsidR="00911753" w:rsidRPr="00FA2947" w:rsidRDefault="00911753" w:rsidP="00911753">
      <w:pPr>
        <w:jc w:val="center"/>
        <w:rPr>
          <w:sz w:val="20"/>
          <w:szCs w:val="20"/>
        </w:rPr>
      </w:pPr>
      <w:r w:rsidRPr="00FA2947">
        <w:rPr>
          <w:sz w:val="20"/>
          <w:szCs w:val="20"/>
        </w:rPr>
        <w:t>НА ЗАМЕЩЕНИЕ ДОЛЖНОСТИ МУНИЦИПАЛЬНОЙ СЛУЖБЫ В АДМИНИСТРАЦИИ</w:t>
      </w:r>
    </w:p>
    <w:p w14:paraId="0029DD52" w14:textId="77777777" w:rsidR="00911753" w:rsidRPr="00FA2947" w:rsidRDefault="00911753" w:rsidP="00911753">
      <w:pPr>
        <w:jc w:val="center"/>
        <w:rPr>
          <w:sz w:val="20"/>
          <w:szCs w:val="20"/>
        </w:rPr>
      </w:pPr>
      <w:r w:rsidRPr="00FA2947">
        <w:rPr>
          <w:sz w:val="20"/>
          <w:szCs w:val="20"/>
        </w:rPr>
        <w:t>АЛИКОВСКОГО МУНИЦИПАЛЬНОГО ОКРУГА ЧУВАШСКОЙ РЕСПУБЛИКИ</w:t>
      </w:r>
    </w:p>
    <w:p w14:paraId="611C364E" w14:textId="77777777" w:rsidR="00911753" w:rsidRPr="00FA2947" w:rsidRDefault="00911753" w:rsidP="00911753">
      <w:pPr>
        <w:jc w:val="both"/>
        <w:rPr>
          <w:sz w:val="20"/>
          <w:szCs w:val="20"/>
        </w:rPr>
      </w:pPr>
    </w:p>
    <w:p w14:paraId="125C2BED" w14:textId="77777777" w:rsidR="00911753" w:rsidRPr="00FA2947" w:rsidRDefault="00911753" w:rsidP="00911753">
      <w:pPr>
        <w:jc w:val="both"/>
        <w:rPr>
          <w:sz w:val="20"/>
          <w:szCs w:val="20"/>
        </w:rPr>
      </w:pPr>
      <w:r w:rsidRPr="00FA2947">
        <w:rPr>
          <w:sz w:val="20"/>
          <w:szCs w:val="20"/>
        </w:rPr>
        <w:t xml:space="preserve">    1.   </w:t>
      </w:r>
      <w:r w:rsidRPr="00FA2947">
        <w:rPr>
          <w:sz w:val="20"/>
          <w:szCs w:val="20"/>
          <w:u w:val="single"/>
        </w:rPr>
        <w:t>Администрация   Аликовского   муниципального   округа   Чувашской   Республики</w:t>
      </w:r>
    </w:p>
    <w:p w14:paraId="750DDFF0" w14:textId="77777777" w:rsidR="00911753" w:rsidRPr="00FA2947" w:rsidRDefault="00911753" w:rsidP="00911753">
      <w:pPr>
        <w:jc w:val="both"/>
        <w:rPr>
          <w:sz w:val="20"/>
          <w:szCs w:val="20"/>
        </w:rPr>
      </w:pPr>
      <w:r w:rsidRPr="00FA2947">
        <w:rPr>
          <w:sz w:val="20"/>
          <w:szCs w:val="20"/>
        </w:rPr>
        <w:t xml:space="preserve">                                         (наименование органа местного самоуправления)</w:t>
      </w:r>
    </w:p>
    <w:p w14:paraId="3054E6E9" w14:textId="77777777" w:rsidR="00911753" w:rsidRPr="00FA2947" w:rsidRDefault="00911753" w:rsidP="00911753">
      <w:pPr>
        <w:jc w:val="both"/>
        <w:rPr>
          <w:sz w:val="20"/>
          <w:szCs w:val="20"/>
        </w:rPr>
      </w:pPr>
      <w:r w:rsidRPr="00FA2947">
        <w:rPr>
          <w:sz w:val="20"/>
          <w:szCs w:val="20"/>
        </w:rPr>
        <w:t xml:space="preserve">объявляет конкурс на замещение должности муниципальной службы (далее-конкурс)  </w:t>
      </w:r>
      <w:r w:rsidRPr="00FA2947">
        <w:rPr>
          <w:sz w:val="20"/>
          <w:szCs w:val="20"/>
          <w:u w:val="single"/>
        </w:rPr>
        <w:t xml:space="preserve">главный специалист–эксперт отдела экономики и  инвестиционной политики  </w:t>
      </w:r>
      <w:r w:rsidRPr="00FA2947">
        <w:rPr>
          <w:sz w:val="20"/>
          <w:szCs w:val="20"/>
        </w:rPr>
        <w:t xml:space="preserve"> </w:t>
      </w:r>
    </w:p>
    <w:p w14:paraId="442B41B3" w14:textId="77777777" w:rsidR="00911753" w:rsidRPr="00FA2947" w:rsidRDefault="00911753" w:rsidP="00911753">
      <w:pPr>
        <w:jc w:val="both"/>
        <w:rPr>
          <w:sz w:val="20"/>
          <w:szCs w:val="20"/>
        </w:rPr>
      </w:pPr>
      <w:r w:rsidRPr="00FA2947">
        <w:rPr>
          <w:sz w:val="20"/>
          <w:szCs w:val="20"/>
        </w:rPr>
        <w:t xml:space="preserve">                             (наименование вакантной должности)</w:t>
      </w:r>
    </w:p>
    <w:p w14:paraId="4A844DB0" w14:textId="77777777" w:rsidR="00911753" w:rsidRPr="00FA2947" w:rsidRDefault="00911753" w:rsidP="00911753">
      <w:pPr>
        <w:jc w:val="both"/>
        <w:rPr>
          <w:sz w:val="20"/>
          <w:szCs w:val="20"/>
          <w:u w:val="single"/>
        </w:rPr>
      </w:pPr>
      <w:r w:rsidRPr="00FA2947">
        <w:rPr>
          <w:sz w:val="20"/>
          <w:szCs w:val="20"/>
        </w:rPr>
        <w:t xml:space="preserve">    Место нахождения: </w:t>
      </w:r>
      <w:r w:rsidRPr="00FA2947">
        <w:rPr>
          <w:sz w:val="20"/>
          <w:szCs w:val="20"/>
          <w:u w:val="single"/>
        </w:rPr>
        <w:t>ул.Октябрьская, д.21, с.Аликово, Аликовский муниципальный округ,</w:t>
      </w:r>
      <w:r w:rsidRPr="00FA2947">
        <w:rPr>
          <w:sz w:val="20"/>
          <w:szCs w:val="20"/>
        </w:rPr>
        <w:t xml:space="preserve"> </w:t>
      </w:r>
      <w:r w:rsidRPr="00FA2947">
        <w:rPr>
          <w:sz w:val="20"/>
          <w:szCs w:val="20"/>
          <w:u w:val="single"/>
        </w:rPr>
        <w:t>Чувашская Республика.</w:t>
      </w:r>
    </w:p>
    <w:p w14:paraId="50A534B9" w14:textId="77777777" w:rsidR="00911753" w:rsidRPr="00FA2947" w:rsidRDefault="00911753" w:rsidP="00911753">
      <w:pPr>
        <w:jc w:val="both"/>
        <w:rPr>
          <w:sz w:val="20"/>
          <w:szCs w:val="20"/>
          <w:u w:val="single"/>
        </w:rPr>
      </w:pPr>
      <w:r w:rsidRPr="00FA2947">
        <w:rPr>
          <w:sz w:val="20"/>
          <w:szCs w:val="20"/>
        </w:rPr>
        <w:t xml:space="preserve">    Почтовый адрес: </w:t>
      </w:r>
      <w:r w:rsidRPr="00FA2947">
        <w:rPr>
          <w:sz w:val="20"/>
          <w:szCs w:val="20"/>
          <w:u w:val="single"/>
        </w:rPr>
        <w:t>ул.Октябрьская, д.21, с.Аликово, Аликовский муниципальный округ,</w:t>
      </w:r>
      <w:r w:rsidRPr="00FA2947">
        <w:rPr>
          <w:sz w:val="20"/>
          <w:szCs w:val="20"/>
        </w:rPr>
        <w:t xml:space="preserve"> </w:t>
      </w:r>
      <w:r w:rsidRPr="00FA2947">
        <w:rPr>
          <w:sz w:val="20"/>
          <w:szCs w:val="20"/>
          <w:u w:val="single"/>
        </w:rPr>
        <w:t>Чувашская Республика, 429250</w:t>
      </w:r>
    </w:p>
    <w:p w14:paraId="6CE48A9A" w14:textId="77777777" w:rsidR="00911753" w:rsidRPr="00FA2947" w:rsidRDefault="00911753" w:rsidP="00911753">
      <w:pPr>
        <w:jc w:val="both"/>
        <w:rPr>
          <w:sz w:val="20"/>
          <w:szCs w:val="20"/>
          <w:u w:val="single"/>
        </w:rPr>
      </w:pPr>
      <w:r w:rsidRPr="00FA2947">
        <w:rPr>
          <w:sz w:val="20"/>
          <w:szCs w:val="20"/>
        </w:rPr>
        <w:t xml:space="preserve">.    Адрес электронной почты: </w:t>
      </w:r>
      <w:hyperlink r:id="rId135" w:history="1">
        <w:r w:rsidRPr="00FA2947">
          <w:rPr>
            <w:rStyle w:val="af6"/>
            <w:sz w:val="20"/>
            <w:szCs w:val="20"/>
          </w:rPr>
          <w:t>alikov_</w:t>
        </w:r>
        <w:r w:rsidRPr="00FA2947">
          <w:rPr>
            <w:rStyle w:val="af6"/>
            <w:sz w:val="20"/>
            <w:szCs w:val="20"/>
            <w:lang w:val="en-US"/>
          </w:rPr>
          <w:t>kadr</w:t>
        </w:r>
        <w:r w:rsidRPr="00FA2947">
          <w:rPr>
            <w:rStyle w:val="af6"/>
            <w:sz w:val="20"/>
            <w:szCs w:val="20"/>
          </w:rPr>
          <w:t>@cap.ru</w:t>
        </w:r>
      </w:hyperlink>
    </w:p>
    <w:p w14:paraId="16A61748" w14:textId="77777777" w:rsidR="00911753" w:rsidRPr="00FA2947" w:rsidRDefault="00911753" w:rsidP="00911753">
      <w:pPr>
        <w:jc w:val="both"/>
        <w:rPr>
          <w:sz w:val="20"/>
          <w:szCs w:val="20"/>
        </w:rPr>
      </w:pPr>
      <w:r w:rsidRPr="00FA2947">
        <w:rPr>
          <w:sz w:val="20"/>
          <w:szCs w:val="20"/>
        </w:rPr>
        <w:t xml:space="preserve">    Контактное лицо:   </w:t>
      </w:r>
      <w:r w:rsidRPr="00FA2947">
        <w:rPr>
          <w:sz w:val="20"/>
          <w:szCs w:val="20"/>
          <w:u w:val="single"/>
        </w:rPr>
        <w:t>Зимухина  Светлана  Николаевна.</w:t>
      </w:r>
    </w:p>
    <w:p w14:paraId="7CD7D6D5" w14:textId="77777777" w:rsidR="00911753" w:rsidRPr="00FA2947" w:rsidRDefault="00911753" w:rsidP="00911753">
      <w:pPr>
        <w:jc w:val="both"/>
        <w:rPr>
          <w:sz w:val="20"/>
          <w:szCs w:val="20"/>
        </w:rPr>
      </w:pPr>
      <w:r w:rsidRPr="00FA2947">
        <w:rPr>
          <w:sz w:val="20"/>
          <w:szCs w:val="20"/>
        </w:rPr>
        <w:t xml:space="preserve">    Номер контактного телефона: </w:t>
      </w:r>
      <w:r w:rsidRPr="00FA2947">
        <w:rPr>
          <w:sz w:val="20"/>
          <w:szCs w:val="20"/>
          <w:u w:val="single"/>
        </w:rPr>
        <w:t>8(835 35) 2-22-03</w:t>
      </w:r>
    </w:p>
    <w:p w14:paraId="7F5993A0" w14:textId="77777777" w:rsidR="00911753" w:rsidRPr="00FA2947" w:rsidRDefault="00911753" w:rsidP="00911753">
      <w:pPr>
        <w:jc w:val="both"/>
        <w:rPr>
          <w:sz w:val="20"/>
          <w:szCs w:val="20"/>
        </w:rPr>
      </w:pPr>
      <w:r w:rsidRPr="00FA2947">
        <w:rPr>
          <w:sz w:val="20"/>
          <w:szCs w:val="20"/>
        </w:rPr>
        <w:t xml:space="preserve">   </w:t>
      </w:r>
    </w:p>
    <w:p w14:paraId="2A8150D8" w14:textId="77777777" w:rsidR="00911753" w:rsidRPr="00FA2947" w:rsidRDefault="00911753" w:rsidP="00911753">
      <w:pPr>
        <w:jc w:val="both"/>
        <w:rPr>
          <w:sz w:val="20"/>
          <w:szCs w:val="20"/>
        </w:rPr>
      </w:pPr>
      <w:r w:rsidRPr="00FA2947">
        <w:rPr>
          <w:sz w:val="20"/>
          <w:szCs w:val="20"/>
        </w:rPr>
        <w:t xml:space="preserve"> 2.   К  претенденту  на  замещение  указанной  должности  предъявляются следующие требования:</w:t>
      </w:r>
    </w:p>
    <w:p w14:paraId="3E0741B7" w14:textId="77777777" w:rsidR="00911753" w:rsidRPr="00FA2947" w:rsidRDefault="00911753" w:rsidP="00911753">
      <w:pPr>
        <w:jc w:val="both"/>
        <w:rPr>
          <w:sz w:val="20"/>
          <w:szCs w:val="20"/>
          <w:u w:val="single"/>
        </w:rPr>
      </w:pPr>
      <w:r w:rsidRPr="00FA2947">
        <w:rPr>
          <w:sz w:val="20"/>
          <w:szCs w:val="20"/>
        </w:rPr>
        <w:t xml:space="preserve">    к уровню образования: </w:t>
      </w:r>
      <w:r w:rsidRPr="00FA2947">
        <w:rPr>
          <w:sz w:val="20"/>
          <w:szCs w:val="20"/>
          <w:u w:val="single"/>
        </w:rPr>
        <w:t>высшее образование;</w:t>
      </w:r>
    </w:p>
    <w:p w14:paraId="3770DBC1" w14:textId="77777777" w:rsidR="00911753" w:rsidRPr="00FA2947" w:rsidRDefault="00911753" w:rsidP="00911753">
      <w:pPr>
        <w:jc w:val="both"/>
        <w:rPr>
          <w:sz w:val="20"/>
          <w:szCs w:val="20"/>
        </w:rPr>
      </w:pPr>
      <w:r w:rsidRPr="00FA2947">
        <w:rPr>
          <w:sz w:val="20"/>
          <w:szCs w:val="20"/>
        </w:rPr>
        <w:t xml:space="preserve">    к стажу работы: </w:t>
      </w:r>
      <w:r w:rsidRPr="00FA2947">
        <w:rPr>
          <w:sz w:val="20"/>
          <w:szCs w:val="20"/>
          <w:u w:val="single"/>
        </w:rPr>
        <w:t>требования не предъявляются.</w:t>
      </w:r>
    </w:p>
    <w:p w14:paraId="7FAB3F85" w14:textId="77777777" w:rsidR="00911753" w:rsidRPr="00FA2947" w:rsidRDefault="00911753" w:rsidP="00911753">
      <w:pPr>
        <w:jc w:val="both"/>
        <w:rPr>
          <w:sz w:val="20"/>
          <w:szCs w:val="20"/>
        </w:rPr>
      </w:pPr>
      <w:r w:rsidRPr="00FA2947">
        <w:rPr>
          <w:sz w:val="20"/>
          <w:szCs w:val="20"/>
        </w:rPr>
        <w:t xml:space="preserve">   </w:t>
      </w:r>
    </w:p>
    <w:p w14:paraId="67B0CB4C" w14:textId="77777777" w:rsidR="00911753" w:rsidRPr="00FA2947" w:rsidRDefault="00911753" w:rsidP="00911753">
      <w:pPr>
        <w:jc w:val="both"/>
        <w:rPr>
          <w:sz w:val="20"/>
          <w:szCs w:val="20"/>
        </w:rPr>
      </w:pPr>
      <w:r w:rsidRPr="00FA2947">
        <w:rPr>
          <w:sz w:val="20"/>
          <w:szCs w:val="20"/>
        </w:rPr>
        <w:t xml:space="preserve"> 3. Прием документов осуществляется по адресу:</w:t>
      </w:r>
    </w:p>
    <w:p w14:paraId="047417BA" w14:textId="77777777" w:rsidR="00911753" w:rsidRPr="00FA2947" w:rsidRDefault="00911753" w:rsidP="00911753">
      <w:pPr>
        <w:jc w:val="both"/>
        <w:rPr>
          <w:sz w:val="20"/>
          <w:szCs w:val="20"/>
          <w:u w:val="single"/>
        </w:rPr>
      </w:pPr>
      <w:r w:rsidRPr="00FA2947">
        <w:rPr>
          <w:sz w:val="20"/>
          <w:szCs w:val="20"/>
          <w:u w:val="single"/>
        </w:rPr>
        <w:t>ул.Октябрьская, д.21, с.Аликово, Аликовский муниципальный округ,</w:t>
      </w:r>
      <w:r w:rsidRPr="00FA2947">
        <w:rPr>
          <w:sz w:val="20"/>
          <w:szCs w:val="20"/>
        </w:rPr>
        <w:t xml:space="preserve"> </w:t>
      </w:r>
      <w:r w:rsidRPr="00FA2947">
        <w:rPr>
          <w:sz w:val="20"/>
          <w:szCs w:val="20"/>
          <w:u w:val="single"/>
        </w:rPr>
        <w:t>Чувашская Республика.</w:t>
      </w:r>
    </w:p>
    <w:p w14:paraId="74BEEA5F" w14:textId="77777777" w:rsidR="00911753" w:rsidRPr="00FA2947" w:rsidRDefault="00911753" w:rsidP="00911753">
      <w:pPr>
        <w:jc w:val="both"/>
        <w:rPr>
          <w:sz w:val="20"/>
          <w:szCs w:val="20"/>
        </w:rPr>
      </w:pPr>
      <w:r w:rsidRPr="00FA2947">
        <w:rPr>
          <w:sz w:val="20"/>
          <w:szCs w:val="20"/>
        </w:rPr>
        <w:t xml:space="preserve">   </w:t>
      </w:r>
    </w:p>
    <w:p w14:paraId="5B323A5E" w14:textId="77777777" w:rsidR="00911753" w:rsidRPr="00FA2947" w:rsidRDefault="00911753" w:rsidP="00911753">
      <w:pPr>
        <w:jc w:val="both"/>
        <w:rPr>
          <w:sz w:val="20"/>
          <w:szCs w:val="20"/>
        </w:rPr>
      </w:pPr>
      <w:r w:rsidRPr="00FA2947">
        <w:rPr>
          <w:sz w:val="20"/>
          <w:szCs w:val="20"/>
        </w:rPr>
        <w:t xml:space="preserve"> 4.  Начало приема  документов  для участия  в конкурсе  " 02 " марта  2023 г.,</w:t>
      </w:r>
    </w:p>
    <w:p w14:paraId="30F60BBB" w14:textId="77777777" w:rsidR="00911753" w:rsidRPr="00FA2947" w:rsidRDefault="00911753" w:rsidP="00911753">
      <w:pPr>
        <w:jc w:val="both"/>
        <w:rPr>
          <w:sz w:val="20"/>
          <w:szCs w:val="20"/>
        </w:rPr>
      </w:pPr>
      <w:r w:rsidRPr="00FA2947">
        <w:rPr>
          <w:sz w:val="20"/>
          <w:szCs w:val="20"/>
        </w:rPr>
        <w:t>окончание - " 22 " марта  2023 г.</w:t>
      </w:r>
    </w:p>
    <w:p w14:paraId="6A2CC7C4" w14:textId="77777777" w:rsidR="00911753" w:rsidRPr="00FA2947" w:rsidRDefault="00911753" w:rsidP="00911753">
      <w:pPr>
        <w:jc w:val="both"/>
        <w:rPr>
          <w:sz w:val="20"/>
          <w:szCs w:val="20"/>
        </w:rPr>
      </w:pPr>
      <w:r w:rsidRPr="00FA2947">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52F8AB4E" w14:textId="77777777" w:rsidR="00911753" w:rsidRPr="00FA2947" w:rsidRDefault="00911753" w:rsidP="00911753">
      <w:pPr>
        <w:jc w:val="both"/>
        <w:rPr>
          <w:sz w:val="20"/>
          <w:szCs w:val="20"/>
        </w:rPr>
      </w:pPr>
      <w:r w:rsidRPr="00FA2947">
        <w:rPr>
          <w:sz w:val="20"/>
          <w:szCs w:val="20"/>
        </w:rPr>
        <w:t xml:space="preserve"> </w:t>
      </w:r>
    </w:p>
    <w:p w14:paraId="28D0A7E7" w14:textId="77777777" w:rsidR="00911753" w:rsidRPr="00FA2947" w:rsidRDefault="00911753" w:rsidP="00911753">
      <w:pPr>
        <w:jc w:val="both"/>
        <w:rPr>
          <w:sz w:val="20"/>
          <w:szCs w:val="20"/>
        </w:rPr>
      </w:pPr>
      <w:r w:rsidRPr="00FA2947">
        <w:rPr>
          <w:sz w:val="20"/>
          <w:szCs w:val="20"/>
        </w:rPr>
        <w:lastRenderedPageBreak/>
        <w:t>5.  Гражданин  Российской  Федерации,  изъявивший желание участвовать в конкурсе, представляет:</w:t>
      </w:r>
    </w:p>
    <w:p w14:paraId="67C61737" w14:textId="77777777" w:rsidR="00911753" w:rsidRPr="00FA2947" w:rsidRDefault="00911753" w:rsidP="00911753">
      <w:pPr>
        <w:jc w:val="both"/>
        <w:rPr>
          <w:sz w:val="20"/>
          <w:szCs w:val="20"/>
        </w:rPr>
      </w:pPr>
      <w:r w:rsidRPr="00FA2947">
        <w:rPr>
          <w:sz w:val="20"/>
          <w:szCs w:val="20"/>
        </w:rPr>
        <w:t xml:space="preserve">    1)  заявление  с  просьбой  о  поступлении  на  муниципальную  службу и замещении должности муниципальной службы;</w:t>
      </w:r>
    </w:p>
    <w:p w14:paraId="35759211" w14:textId="77777777" w:rsidR="00911753" w:rsidRPr="00FA2947" w:rsidRDefault="00911753" w:rsidP="00911753">
      <w:pPr>
        <w:jc w:val="both"/>
        <w:rPr>
          <w:sz w:val="20"/>
          <w:szCs w:val="20"/>
        </w:rPr>
      </w:pPr>
      <w:r w:rsidRPr="00FA2947">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A715E07" w14:textId="77777777" w:rsidR="00911753" w:rsidRPr="00FA2947" w:rsidRDefault="00911753" w:rsidP="00911753">
      <w:pPr>
        <w:jc w:val="both"/>
        <w:rPr>
          <w:sz w:val="20"/>
          <w:szCs w:val="20"/>
        </w:rPr>
      </w:pPr>
      <w:r w:rsidRPr="00FA2947">
        <w:rPr>
          <w:sz w:val="20"/>
          <w:szCs w:val="20"/>
        </w:rPr>
        <w:t xml:space="preserve">    3) паспорт;</w:t>
      </w:r>
    </w:p>
    <w:p w14:paraId="6A313A29" w14:textId="77777777" w:rsidR="00911753" w:rsidRPr="00FA2947" w:rsidRDefault="00911753" w:rsidP="00911753">
      <w:pPr>
        <w:jc w:val="both"/>
        <w:rPr>
          <w:sz w:val="20"/>
          <w:szCs w:val="20"/>
        </w:rPr>
      </w:pPr>
      <w:r w:rsidRPr="00FA2947">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D912E67" w14:textId="77777777" w:rsidR="00911753" w:rsidRPr="00FA2947" w:rsidRDefault="00911753" w:rsidP="00911753">
      <w:pPr>
        <w:jc w:val="both"/>
        <w:rPr>
          <w:sz w:val="20"/>
          <w:szCs w:val="20"/>
        </w:rPr>
      </w:pPr>
      <w:r w:rsidRPr="00FA2947">
        <w:rPr>
          <w:sz w:val="20"/>
          <w:szCs w:val="20"/>
        </w:rPr>
        <w:t xml:space="preserve">    5) документ об образовании;</w:t>
      </w:r>
    </w:p>
    <w:p w14:paraId="45AE1AC1" w14:textId="77777777" w:rsidR="00911753" w:rsidRPr="00FA2947" w:rsidRDefault="00911753" w:rsidP="00911753">
      <w:pPr>
        <w:jc w:val="both"/>
        <w:rPr>
          <w:sz w:val="20"/>
          <w:szCs w:val="20"/>
        </w:rPr>
      </w:pPr>
      <w:r w:rsidRPr="00FA2947">
        <w:rPr>
          <w:sz w:val="20"/>
          <w:szCs w:val="20"/>
        </w:rPr>
        <w:t xml:space="preserve">    6) документ, подтверждающий регистрацию в системе индивидуального (персонифицированного) учета;</w:t>
      </w:r>
    </w:p>
    <w:p w14:paraId="43454956" w14:textId="77777777" w:rsidR="00911753" w:rsidRPr="00FA2947" w:rsidRDefault="00911753" w:rsidP="00911753">
      <w:pPr>
        <w:jc w:val="both"/>
        <w:rPr>
          <w:sz w:val="20"/>
          <w:szCs w:val="20"/>
        </w:rPr>
      </w:pPr>
      <w:r w:rsidRPr="00FA2947">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541B3F4F" w14:textId="77777777" w:rsidR="00911753" w:rsidRPr="00FA2947" w:rsidRDefault="00911753" w:rsidP="00911753">
      <w:pPr>
        <w:jc w:val="both"/>
        <w:rPr>
          <w:sz w:val="20"/>
          <w:szCs w:val="20"/>
        </w:rPr>
      </w:pPr>
      <w:r w:rsidRPr="00FA2947">
        <w:rPr>
          <w:sz w:val="20"/>
          <w:szCs w:val="20"/>
        </w:rPr>
        <w:t xml:space="preserve">    8)  документы  воинского  учета-для граждан, пребывающих в запасе, и лиц, подлежащих призыву на военную службу;</w:t>
      </w:r>
    </w:p>
    <w:p w14:paraId="34589616" w14:textId="77777777" w:rsidR="00911753" w:rsidRPr="00FA2947" w:rsidRDefault="00911753" w:rsidP="00911753">
      <w:pPr>
        <w:jc w:val="both"/>
        <w:rPr>
          <w:sz w:val="20"/>
          <w:szCs w:val="20"/>
        </w:rPr>
      </w:pPr>
      <w:r w:rsidRPr="00FA2947">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4582A268" w14:textId="77777777" w:rsidR="00911753" w:rsidRPr="00FA2947" w:rsidRDefault="00911753" w:rsidP="00911753">
      <w:pPr>
        <w:jc w:val="both"/>
        <w:rPr>
          <w:sz w:val="20"/>
          <w:szCs w:val="20"/>
        </w:rPr>
      </w:pPr>
      <w:r w:rsidRPr="00FA2947">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F9D5682" w14:textId="77777777" w:rsidR="00911753" w:rsidRPr="00FA2947" w:rsidRDefault="00911753" w:rsidP="00911753">
      <w:pPr>
        <w:jc w:val="both"/>
        <w:rPr>
          <w:sz w:val="20"/>
          <w:szCs w:val="20"/>
        </w:rPr>
      </w:pPr>
      <w:r w:rsidRPr="00FA2947">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120C9431" w14:textId="77777777" w:rsidR="00911753" w:rsidRPr="00FA2947" w:rsidRDefault="00911753" w:rsidP="00911753">
      <w:pPr>
        <w:jc w:val="both"/>
        <w:rPr>
          <w:sz w:val="20"/>
          <w:szCs w:val="20"/>
        </w:rPr>
      </w:pPr>
      <w:r w:rsidRPr="00FA2947">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79DE2E9" w14:textId="77777777" w:rsidR="00911753" w:rsidRPr="00FA2947" w:rsidRDefault="00911753" w:rsidP="00911753">
      <w:pPr>
        <w:jc w:val="both"/>
        <w:rPr>
          <w:sz w:val="20"/>
          <w:szCs w:val="20"/>
        </w:rPr>
      </w:pPr>
      <w:r w:rsidRPr="00FA2947">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4F16C695" w14:textId="77777777" w:rsidR="00911753" w:rsidRPr="00FA2947" w:rsidRDefault="00911753" w:rsidP="00911753">
      <w:pPr>
        <w:jc w:val="both"/>
        <w:rPr>
          <w:sz w:val="20"/>
          <w:szCs w:val="20"/>
        </w:rPr>
      </w:pPr>
      <w:r w:rsidRPr="00FA2947">
        <w:rPr>
          <w:sz w:val="20"/>
          <w:szCs w:val="20"/>
        </w:rPr>
        <w:t xml:space="preserve">  </w:t>
      </w:r>
    </w:p>
    <w:p w14:paraId="37CD15F9" w14:textId="77777777" w:rsidR="00911753" w:rsidRPr="00FA2947" w:rsidRDefault="00911753" w:rsidP="00911753">
      <w:pPr>
        <w:jc w:val="both"/>
        <w:rPr>
          <w:sz w:val="20"/>
          <w:szCs w:val="20"/>
        </w:rPr>
      </w:pPr>
      <w:r w:rsidRPr="00FA2947">
        <w:rPr>
          <w:sz w:val="20"/>
          <w:szCs w:val="20"/>
        </w:rPr>
        <w:t xml:space="preserve">  6. С подробной информацией о конкурсе</w:t>
      </w:r>
    </w:p>
    <w:p w14:paraId="51D0D51C" w14:textId="77777777" w:rsidR="00911753" w:rsidRPr="00FA2947" w:rsidRDefault="00911753" w:rsidP="00911753">
      <w:pPr>
        <w:jc w:val="both"/>
        <w:rPr>
          <w:sz w:val="20"/>
          <w:szCs w:val="20"/>
          <w:u w:val="single"/>
        </w:rPr>
      </w:pPr>
      <w:r w:rsidRPr="00FA2947">
        <w:rPr>
          <w:sz w:val="20"/>
          <w:szCs w:val="20"/>
          <w:u w:val="single"/>
        </w:rPr>
        <w:t>администрации   Аликовского   муниципального   округа   Чувашской   Республики</w:t>
      </w:r>
    </w:p>
    <w:p w14:paraId="538C8357" w14:textId="77777777" w:rsidR="00911753" w:rsidRPr="00FA2947" w:rsidRDefault="00911753" w:rsidP="00911753">
      <w:pPr>
        <w:jc w:val="center"/>
        <w:rPr>
          <w:sz w:val="20"/>
          <w:szCs w:val="20"/>
        </w:rPr>
      </w:pPr>
      <w:r w:rsidRPr="00FA2947">
        <w:rPr>
          <w:sz w:val="20"/>
          <w:szCs w:val="20"/>
        </w:rPr>
        <w:t>(наименование органа местного самоуправления)</w:t>
      </w:r>
    </w:p>
    <w:p w14:paraId="50977739" w14:textId="77777777" w:rsidR="00911753" w:rsidRPr="00FA2947" w:rsidRDefault="00911753" w:rsidP="00911753">
      <w:pPr>
        <w:jc w:val="both"/>
        <w:rPr>
          <w:sz w:val="20"/>
          <w:szCs w:val="20"/>
        </w:rPr>
      </w:pPr>
      <w:r w:rsidRPr="00FA2947">
        <w:rPr>
          <w:sz w:val="20"/>
          <w:szCs w:val="20"/>
        </w:rPr>
        <w:t xml:space="preserve">можно ознакомиться на официальном сайте    </w:t>
      </w:r>
      <w:hyperlink r:id="rId136" w:history="1">
        <w:r w:rsidRPr="00FA2947">
          <w:rPr>
            <w:rStyle w:val="af6"/>
            <w:b/>
            <w:sz w:val="20"/>
            <w:szCs w:val="20"/>
            <w:lang w:val="en-US"/>
          </w:rPr>
          <w:t>alikov</w:t>
        </w:r>
        <w:r w:rsidRPr="00FA2947">
          <w:rPr>
            <w:rStyle w:val="af6"/>
            <w:b/>
            <w:sz w:val="20"/>
            <w:szCs w:val="20"/>
          </w:rPr>
          <w:t>@</w:t>
        </w:r>
        <w:r w:rsidRPr="00FA2947">
          <w:rPr>
            <w:rStyle w:val="af6"/>
            <w:b/>
            <w:sz w:val="20"/>
            <w:szCs w:val="20"/>
            <w:lang w:val="en-US"/>
          </w:rPr>
          <w:t>cap</w:t>
        </w:r>
        <w:r w:rsidRPr="00FA2947">
          <w:rPr>
            <w:rStyle w:val="af6"/>
            <w:b/>
            <w:sz w:val="20"/>
            <w:szCs w:val="20"/>
          </w:rPr>
          <w:t>.</w:t>
        </w:r>
        <w:r w:rsidRPr="00FA2947">
          <w:rPr>
            <w:rStyle w:val="af6"/>
            <w:b/>
            <w:sz w:val="20"/>
            <w:szCs w:val="20"/>
            <w:lang w:val="en-US"/>
          </w:rPr>
          <w:t>ru</w:t>
        </w:r>
      </w:hyperlink>
      <w:r w:rsidRPr="00FA2947">
        <w:rPr>
          <w:sz w:val="20"/>
          <w:szCs w:val="20"/>
        </w:rPr>
        <w:t xml:space="preserve">. </w:t>
      </w:r>
    </w:p>
    <w:p w14:paraId="5DC59EA5" w14:textId="77777777" w:rsidR="00911753" w:rsidRPr="00FA2947" w:rsidRDefault="00911753" w:rsidP="00911753">
      <w:pPr>
        <w:jc w:val="both"/>
        <w:rPr>
          <w:sz w:val="20"/>
          <w:szCs w:val="20"/>
        </w:rPr>
      </w:pPr>
      <w:r w:rsidRPr="00FA2947">
        <w:rPr>
          <w:sz w:val="20"/>
          <w:szCs w:val="20"/>
        </w:rPr>
        <w:t xml:space="preserve">                                                                                  (адрес сайта)</w:t>
      </w:r>
    </w:p>
    <w:p w14:paraId="01641116" w14:textId="77777777" w:rsidR="00911753" w:rsidRPr="00FA2947" w:rsidRDefault="00911753" w:rsidP="00911753">
      <w:pPr>
        <w:jc w:val="both"/>
        <w:rPr>
          <w:sz w:val="20"/>
          <w:szCs w:val="20"/>
        </w:rPr>
      </w:pPr>
    </w:p>
    <w:p w14:paraId="76F0371B" w14:textId="77777777" w:rsidR="00911753" w:rsidRPr="00FA2947" w:rsidRDefault="00911753" w:rsidP="00911753">
      <w:pPr>
        <w:jc w:val="both"/>
        <w:rPr>
          <w:sz w:val="20"/>
          <w:szCs w:val="20"/>
        </w:rPr>
      </w:pPr>
    </w:p>
    <w:p w14:paraId="787EF6E6" w14:textId="77777777" w:rsidR="00911753" w:rsidRPr="00FA2947" w:rsidRDefault="00911753" w:rsidP="00911753">
      <w:pPr>
        <w:jc w:val="right"/>
        <w:outlineLvl w:val="1"/>
        <w:rPr>
          <w:sz w:val="20"/>
          <w:szCs w:val="20"/>
        </w:rPr>
      </w:pPr>
    </w:p>
    <w:p w14:paraId="39D2D71B" w14:textId="77777777" w:rsidR="00911753" w:rsidRPr="00FA2947" w:rsidRDefault="00911753" w:rsidP="00911753">
      <w:pPr>
        <w:jc w:val="right"/>
        <w:outlineLvl w:val="1"/>
        <w:rPr>
          <w:sz w:val="20"/>
          <w:szCs w:val="20"/>
        </w:rPr>
      </w:pPr>
    </w:p>
    <w:p w14:paraId="689302E5" w14:textId="77777777" w:rsidR="00911753" w:rsidRPr="00FA2947" w:rsidRDefault="00911753" w:rsidP="00911753">
      <w:pPr>
        <w:jc w:val="right"/>
        <w:outlineLvl w:val="1"/>
        <w:rPr>
          <w:sz w:val="20"/>
          <w:szCs w:val="20"/>
        </w:rPr>
      </w:pPr>
    </w:p>
    <w:p w14:paraId="6AE2EE18" w14:textId="77777777" w:rsidR="00911753" w:rsidRPr="00FA2947" w:rsidRDefault="00911753" w:rsidP="00911753">
      <w:pPr>
        <w:jc w:val="right"/>
        <w:outlineLvl w:val="1"/>
        <w:rPr>
          <w:sz w:val="20"/>
          <w:szCs w:val="20"/>
        </w:rPr>
      </w:pPr>
    </w:p>
    <w:p w14:paraId="1ED505EF" w14:textId="77777777" w:rsidR="00911753" w:rsidRPr="00FA2947" w:rsidRDefault="00911753" w:rsidP="00911753">
      <w:pPr>
        <w:jc w:val="right"/>
        <w:outlineLvl w:val="1"/>
        <w:rPr>
          <w:sz w:val="20"/>
          <w:szCs w:val="20"/>
        </w:rPr>
      </w:pPr>
    </w:p>
    <w:p w14:paraId="3B898601" w14:textId="2D530201" w:rsidR="00911753" w:rsidRPr="00340400" w:rsidRDefault="00911753" w:rsidP="00911753">
      <w:pPr>
        <w:tabs>
          <w:tab w:val="left" w:pos="5910"/>
        </w:tabs>
        <w:rPr>
          <w:sz w:val="20"/>
          <w:szCs w:val="20"/>
        </w:rPr>
      </w:pPr>
      <w:r w:rsidRPr="00340400">
        <w:rPr>
          <w:noProof/>
          <w:sz w:val="20"/>
          <w:szCs w:val="20"/>
        </w:rPr>
        <mc:AlternateContent>
          <mc:Choice Requires="wps">
            <w:drawing>
              <wp:anchor distT="0" distB="0" distL="114935" distR="114935" simplePos="0" relativeHeight="251681792" behindDoc="0" locked="0" layoutInCell="1" allowOverlap="1" wp14:anchorId="633B68AE" wp14:editId="3ACEDF23">
                <wp:simplePos x="0" y="0"/>
                <wp:positionH relativeFrom="column">
                  <wp:posOffset>6127750</wp:posOffset>
                </wp:positionH>
                <wp:positionV relativeFrom="paragraph">
                  <wp:posOffset>-47625</wp:posOffset>
                </wp:positionV>
                <wp:extent cx="45085" cy="5143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FACD3"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68AE" id="Надпись 18" o:spid="_x0000_s1038" type="#_x0000_t202" style="position:absolute;margin-left:482.5pt;margin-top:-3.75pt;width:3.55pt;height:4.0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" stroked="f">
                <v:textbox inset="0,0,0,0">
                  <w:txbxContent>
                    <w:p w14:paraId="1EEFACD3" w14:textId="77777777" w:rsidR="00911753" w:rsidRDefault="00911753" w:rsidP="00911753">
                      <w:pPr>
                        <w:jc w:val="center"/>
                      </w:pPr>
                    </w:p>
                  </w:txbxContent>
                </v:textbox>
              </v:shape>
            </w:pict>
          </mc:Fallback>
        </mc:AlternateContent>
      </w:r>
      <w:r w:rsidRPr="00340400">
        <w:rPr>
          <w:noProof/>
          <w:sz w:val="20"/>
          <w:szCs w:val="20"/>
        </w:rPr>
        <mc:AlternateContent>
          <mc:Choice Requires="wps">
            <w:drawing>
              <wp:anchor distT="0" distB="0" distL="114935" distR="114935" simplePos="0" relativeHeight="251682816" behindDoc="0" locked="0" layoutInCell="1" allowOverlap="1" wp14:anchorId="792BC348" wp14:editId="1F034991">
                <wp:simplePos x="0" y="0"/>
                <wp:positionH relativeFrom="column">
                  <wp:posOffset>2261870</wp:posOffset>
                </wp:positionH>
                <wp:positionV relativeFrom="paragraph">
                  <wp:posOffset>-47625</wp:posOffset>
                </wp:positionV>
                <wp:extent cx="67945" cy="5143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7362"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C348" id="Надпись 17" o:spid="_x0000_s1039" type="#_x0000_t202" style="position:absolute;margin-left:178.1pt;margin-top:-3.75pt;width:5.35pt;height:4.0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qYyAIAALY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" filled="f" stroked="f">
                <v:textbox inset="0,0,0,0">
                  <w:txbxContent>
                    <w:p w14:paraId="21D47362" w14:textId="77777777" w:rsidR="00911753" w:rsidRPr="00EA2017" w:rsidRDefault="00911753" w:rsidP="00911753">
                      <w:pPr>
                        <w:jc w:val="center"/>
                        <w:rPr>
                          <w:b/>
                        </w:rPr>
                      </w:pPr>
                    </w:p>
                  </w:txbxContent>
                </v:textbox>
              </v:shape>
            </w:pict>
          </mc:Fallback>
        </mc:AlternateContent>
      </w:r>
    </w:p>
    <w:p w14:paraId="25E6B7CC" w14:textId="77777777" w:rsidR="00911753" w:rsidRPr="00340400" w:rsidRDefault="00911753" w:rsidP="00911753">
      <w:pPr>
        <w:jc w:val="center"/>
        <w:rPr>
          <w:sz w:val="20"/>
          <w:szCs w:val="20"/>
        </w:rPr>
      </w:pPr>
      <w:r w:rsidRPr="00340400">
        <w:rPr>
          <w:sz w:val="20"/>
          <w:szCs w:val="20"/>
        </w:rPr>
        <w:t>ОБЪЯВЛЕНИЕ (информация) О ПРОВЕДЕНИИ КОНКУРСА</w:t>
      </w:r>
    </w:p>
    <w:p w14:paraId="1F25C203" w14:textId="77777777" w:rsidR="00911753" w:rsidRPr="00340400" w:rsidRDefault="00911753" w:rsidP="00911753">
      <w:pPr>
        <w:jc w:val="center"/>
        <w:rPr>
          <w:sz w:val="20"/>
          <w:szCs w:val="20"/>
        </w:rPr>
      </w:pPr>
      <w:r w:rsidRPr="00340400">
        <w:rPr>
          <w:sz w:val="20"/>
          <w:szCs w:val="20"/>
        </w:rPr>
        <w:t>НА ЗАМЕЩЕНИЕ ДОЛЖНОСТИ МУНИЦИПАЛЬНОЙ СЛУЖБЫ В АДМИНИСТРАЦИИ</w:t>
      </w:r>
    </w:p>
    <w:p w14:paraId="0690A9B6" w14:textId="77777777" w:rsidR="00911753" w:rsidRPr="00340400" w:rsidRDefault="00911753" w:rsidP="00911753">
      <w:pPr>
        <w:jc w:val="center"/>
        <w:rPr>
          <w:sz w:val="20"/>
          <w:szCs w:val="20"/>
        </w:rPr>
      </w:pPr>
      <w:r w:rsidRPr="00340400">
        <w:rPr>
          <w:sz w:val="20"/>
          <w:szCs w:val="20"/>
        </w:rPr>
        <w:t>АЛИКОВСКОГО МУНИЦИПАЛЬНОГО ОКРУГА ЧУВАШСКОЙ РЕСПУБЛИКИ</w:t>
      </w:r>
    </w:p>
    <w:p w14:paraId="76CB5C91" w14:textId="77777777" w:rsidR="00911753" w:rsidRPr="00340400" w:rsidRDefault="00911753" w:rsidP="00911753">
      <w:pPr>
        <w:jc w:val="both"/>
        <w:rPr>
          <w:sz w:val="20"/>
          <w:szCs w:val="20"/>
        </w:rPr>
      </w:pPr>
    </w:p>
    <w:p w14:paraId="72AB2261" w14:textId="77777777" w:rsidR="00911753" w:rsidRPr="00340400" w:rsidRDefault="00911753" w:rsidP="00911753">
      <w:pPr>
        <w:jc w:val="both"/>
        <w:rPr>
          <w:sz w:val="20"/>
          <w:szCs w:val="20"/>
        </w:rPr>
      </w:pPr>
      <w:r w:rsidRPr="00340400">
        <w:rPr>
          <w:sz w:val="20"/>
          <w:szCs w:val="20"/>
        </w:rPr>
        <w:t xml:space="preserve">    1.   </w:t>
      </w:r>
      <w:r w:rsidRPr="00340400">
        <w:rPr>
          <w:sz w:val="20"/>
          <w:szCs w:val="20"/>
          <w:u w:val="single"/>
        </w:rPr>
        <w:t>Администрация   Аликовского   муниципального   округа   Чувашской   Республики</w:t>
      </w:r>
    </w:p>
    <w:p w14:paraId="2A52DF3F" w14:textId="77777777" w:rsidR="00911753" w:rsidRPr="00340400" w:rsidRDefault="00911753" w:rsidP="00911753">
      <w:pPr>
        <w:jc w:val="both"/>
        <w:rPr>
          <w:sz w:val="20"/>
          <w:szCs w:val="20"/>
        </w:rPr>
      </w:pPr>
      <w:r w:rsidRPr="00340400">
        <w:rPr>
          <w:sz w:val="20"/>
          <w:szCs w:val="20"/>
        </w:rPr>
        <w:t xml:space="preserve">                                         (наименование органа местного самоуправления)</w:t>
      </w:r>
    </w:p>
    <w:p w14:paraId="484B3F0A" w14:textId="77777777" w:rsidR="00911753" w:rsidRPr="00340400" w:rsidRDefault="00911753" w:rsidP="00911753">
      <w:pPr>
        <w:jc w:val="both"/>
        <w:rPr>
          <w:sz w:val="20"/>
          <w:szCs w:val="20"/>
        </w:rPr>
      </w:pPr>
      <w:r w:rsidRPr="00340400">
        <w:rPr>
          <w:sz w:val="20"/>
          <w:szCs w:val="20"/>
        </w:rPr>
        <w:t xml:space="preserve">объявляет конкурс на замещение должности муниципальной службы (далее-конкурс)  </w:t>
      </w:r>
      <w:r w:rsidRPr="00340400">
        <w:rPr>
          <w:sz w:val="20"/>
          <w:szCs w:val="20"/>
          <w:u w:val="single"/>
        </w:rPr>
        <w:t xml:space="preserve">заведующий сектором правового обеспечения  </w:t>
      </w:r>
      <w:r w:rsidRPr="00340400">
        <w:rPr>
          <w:sz w:val="20"/>
          <w:szCs w:val="20"/>
        </w:rPr>
        <w:t xml:space="preserve"> </w:t>
      </w:r>
    </w:p>
    <w:p w14:paraId="09BE4398" w14:textId="77777777" w:rsidR="00911753" w:rsidRPr="00340400" w:rsidRDefault="00911753" w:rsidP="00911753">
      <w:pPr>
        <w:jc w:val="both"/>
        <w:rPr>
          <w:sz w:val="20"/>
          <w:szCs w:val="20"/>
        </w:rPr>
      </w:pPr>
      <w:r w:rsidRPr="00340400">
        <w:rPr>
          <w:sz w:val="20"/>
          <w:szCs w:val="20"/>
        </w:rPr>
        <w:t xml:space="preserve">                             (наименование вакантной должности)</w:t>
      </w:r>
    </w:p>
    <w:p w14:paraId="6333D357" w14:textId="77777777" w:rsidR="00911753" w:rsidRPr="00340400" w:rsidRDefault="00911753" w:rsidP="00911753">
      <w:pPr>
        <w:jc w:val="both"/>
        <w:rPr>
          <w:sz w:val="20"/>
          <w:szCs w:val="20"/>
          <w:u w:val="single"/>
        </w:rPr>
      </w:pPr>
      <w:r w:rsidRPr="00340400">
        <w:rPr>
          <w:sz w:val="20"/>
          <w:szCs w:val="20"/>
        </w:rPr>
        <w:t xml:space="preserve">    Место нахождения: </w:t>
      </w:r>
      <w:r w:rsidRPr="00340400">
        <w:rPr>
          <w:sz w:val="20"/>
          <w:szCs w:val="20"/>
          <w:u w:val="single"/>
        </w:rPr>
        <w:t>ул.Октябрьская, д.21, с.Аликово, Аликовский муниципальный округ,</w:t>
      </w:r>
      <w:r w:rsidRPr="00340400">
        <w:rPr>
          <w:sz w:val="20"/>
          <w:szCs w:val="20"/>
        </w:rPr>
        <w:t xml:space="preserve"> </w:t>
      </w:r>
      <w:r w:rsidRPr="00340400">
        <w:rPr>
          <w:sz w:val="20"/>
          <w:szCs w:val="20"/>
          <w:u w:val="single"/>
        </w:rPr>
        <w:t>Чувашская Республика.</w:t>
      </w:r>
    </w:p>
    <w:p w14:paraId="563FA87D" w14:textId="77777777" w:rsidR="00911753" w:rsidRPr="00340400" w:rsidRDefault="00911753" w:rsidP="00911753">
      <w:pPr>
        <w:jc w:val="both"/>
        <w:rPr>
          <w:sz w:val="20"/>
          <w:szCs w:val="20"/>
          <w:u w:val="single"/>
        </w:rPr>
      </w:pPr>
      <w:r w:rsidRPr="00340400">
        <w:rPr>
          <w:sz w:val="20"/>
          <w:szCs w:val="20"/>
        </w:rPr>
        <w:t xml:space="preserve">    Почтовый адрес: </w:t>
      </w:r>
      <w:r w:rsidRPr="00340400">
        <w:rPr>
          <w:sz w:val="20"/>
          <w:szCs w:val="20"/>
          <w:u w:val="single"/>
        </w:rPr>
        <w:t>ул.Октябрьская, д.21, с.Аликово, Аликовский муниципальный округ,</w:t>
      </w:r>
      <w:r w:rsidRPr="00340400">
        <w:rPr>
          <w:sz w:val="20"/>
          <w:szCs w:val="20"/>
        </w:rPr>
        <w:t xml:space="preserve"> </w:t>
      </w:r>
      <w:r w:rsidRPr="00340400">
        <w:rPr>
          <w:sz w:val="20"/>
          <w:szCs w:val="20"/>
          <w:u w:val="single"/>
        </w:rPr>
        <w:t>Чувашская Республика, 429250.</w:t>
      </w:r>
    </w:p>
    <w:p w14:paraId="632FB539" w14:textId="77777777" w:rsidR="00911753" w:rsidRPr="00340400" w:rsidRDefault="00911753" w:rsidP="00911753">
      <w:pPr>
        <w:jc w:val="both"/>
        <w:rPr>
          <w:sz w:val="20"/>
          <w:szCs w:val="20"/>
          <w:u w:val="single"/>
        </w:rPr>
      </w:pPr>
      <w:r w:rsidRPr="00340400">
        <w:rPr>
          <w:sz w:val="20"/>
          <w:szCs w:val="20"/>
        </w:rPr>
        <w:t xml:space="preserve">.    Адрес электронной почты: </w:t>
      </w:r>
      <w:hyperlink r:id="rId137" w:history="1">
        <w:r w:rsidRPr="00340400">
          <w:rPr>
            <w:rStyle w:val="af6"/>
            <w:sz w:val="20"/>
            <w:szCs w:val="20"/>
          </w:rPr>
          <w:t>alikov_</w:t>
        </w:r>
        <w:r w:rsidRPr="00340400">
          <w:rPr>
            <w:rStyle w:val="af6"/>
            <w:sz w:val="20"/>
            <w:szCs w:val="20"/>
            <w:lang w:val="en-US"/>
          </w:rPr>
          <w:t>kadr</w:t>
        </w:r>
        <w:r w:rsidRPr="00340400">
          <w:rPr>
            <w:rStyle w:val="af6"/>
            <w:sz w:val="20"/>
            <w:szCs w:val="20"/>
          </w:rPr>
          <w:t>@cap.ru</w:t>
        </w:r>
      </w:hyperlink>
    </w:p>
    <w:p w14:paraId="3848488A" w14:textId="77777777" w:rsidR="00911753" w:rsidRPr="00340400" w:rsidRDefault="00911753" w:rsidP="00911753">
      <w:pPr>
        <w:jc w:val="both"/>
        <w:rPr>
          <w:sz w:val="20"/>
          <w:szCs w:val="20"/>
        </w:rPr>
      </w:pPr>
      <w:r w:rsidRPr="00340400">
        <w:rPr>
          <w:sz w:val="20"/>
          <w:szCs w:val="20"/>
        </w:rPr>
        <w:t xml:space="preserve">    Контактное лицо:   </w:t>
      </w:r>
      <w:r w:rsidRPr="00340400">
        <w:rPr>
          <w:sz w:val="20"/>
          <w:szCs w:val="20"/>
          <w:u w:val="single"/>
        </w:rPr>
        <w:t>Зимухина  Светлана  Николаевна.</w:t>
      </w:r>
    </w:p>
    <w:p w14:paraId="4813A123" w14:textId="77777777" w:rsidR="00911753" w:rsidRPr="00340400" w:rsidRDefault="00911753" w:rsidP="00911753">
      <w:pPr>
        <w:jc w:val="both"/>
        <w:rPr>
          <w:sz w:val="20"/>
          <w:szCs w:val="20"/>
        </w:rPr>
      </w:pPr>
      <w:r w:rsidRPr="00340400">
        <w:rPr>
          <w:sz w:val="20"/>
          <w:szCs w:val="20"/>
        </w:rPr>
        <w:t xml:space="preserve">    Номер контактного телефона: </w:t>
      </w:r>
      <w:r w:rsidRPr="00340400">
        <w:rPr>
          <w:sz w:val="20"/>
          <w:szCs w:val="20"/>
          <w:u w:val="single"/>
        </w:rPr>
        <w:t>8(835 35) 2-22-03</w:t>
      </w:r>
    </w:p>
    <w:p w14:paraId="34198EBD" w14:textId="77777777" w:rsidR="00911753" w:rsidRPr="00340400" w:rsidRDefault="00911753" w:rsidP="00911753">
      <w:pPr>
        <w:jc w:val="both"/>
        <w:rPr>
          <w:sz w:val="20"/>
          <w:szCs w:val="20"/>
        </w:rPr>
      </w:pPr>
      <w:r w:rsidRPr="00340400">
        <w:rPr>
          <w:sz w:val="20"/>
          <w:szCs w:val="20"/>
        </w:rPr>
        <w:t xml:space="preserve">   </w:t>
      </w:r>
    </w:p>
    <w:p w14:paraId="5385A607" w14:textId="77777777" w:rsidR="00911753" w:rsidRPr="00340400" w:rsidRDefault="00911753" w:rsidP="00911753">
      <w:pPr>
        <w:jc w:val="both"/>
        <w:rPr>
          <w:sz w:val="20"/>
          <w:szCs w:val="20"/>
        </w:rPr>
      </w:pPr>
      <w:r w:rsidRPr="00340400">
        <w:rPr>
          <w:sz w:val="20"/>
          <w:szCs w:val="20"/>
        </w:rPr>
        <w:t xml:space="preserve"> 2.   К  претенденту  на  замещение  указанной  должности  предъявляются следующие требования:</w:t>
      </w:r>
    </w:p>
    <w:p w14:paraId="493F2B51" w14:textId="77777777" w:rsidR="00911753" w:rsidRPr="00340400" w:rsidRDefault="00911753" w:rsidP="00911753">
      <w:pPr>
        <w:jc w:val="both"/>
        <w:rPr>
          <w:sz w:val="20"/>
          <w:szCs w:val="20"/>
          <w:u w:val="single"/>
        </w:rPr>
      </w:pPr>
      <w:r w:rsidRPr="00340400">
        <w:rPr>
          <w:sz w:val="20"/>
          <w:szCs w:val="20"/>
        </w:rPr>
        <w:t xml:space="preserve">    к уровню образования: </w:t>
      </w:r>
      <w:r w:rsidRPr="00340400">
        <w:rPr>
          <w:sz w:val="20"/>
          <w:szCs w:val="20"/>
          <w:u w:val="single"/>
        </w:rPr>
        <w:t>высшее образование;</w:t>
      </w:r>
    </w:p>
    <w:p w14:paraId="176D94ED" w14:textId="77777777" w:rsidR="00911753" w:rsidRPr="00340400" w:rsidRDefault="00911753" w:rsidP="00911753">
      <w:pPr>
        <w:jc w:val="both"/>
        <w:rPr>
          <w:sz w:val="20"/>
          <w:szCs w:val="20"/>
        </w:rPr>
      </w:pPr>
      <w:r w:rsidRPr="00340400">
        <w:rPr>
          <w:sz w:val="20"/>
          <w:szCs w:val="20"/>
        </w:rPr>
        <w:t xml:space="preserve">    к стажу работы: </w:t>
      </w:r>
      <w:r w:rsidRPr="00340400">
        <w:rPr>
          <w:sz w:val="20"/>
          <w:szCs w:val="20"/>
          <w:u w:val="single"/>
        </w:rPr>
        <w:t>требования не предъявляются.</w:t>
      </w:r>
    </w:p>
    <w:p w14:paraId="61F6FB0C" w14:textId="77777777" w:rsidR="00911753" w:rsidRPr="00340400" w:rsidRDefault="00911753" w:rsidP="00911753">
      <w:pPr>
        <w:jc w:val="both"/>
        <w:rPr>
          <w:sz w:val="20"/>
          <w:szCs w:val="20"/>
        </w:rPr>
      </w:pPr>
      <w:r w:rsidRPr="00340400">
        <w:rPr>
          <w:sz w:val="20"/>
          <w:szCs w:val="20"/>
        </w:rPr>
        <w:t xml:space="preserve">   </w:t>
      </w:r>
    </w:p>
    <w:p w14:paraId="5B09E8FA" w14:textId="77777777" w:rsidR="00911753" w:rsidRPr="00340400" w:rsidRDefault="00911753" w:rsidP="00911753">
      <w:pPr>
        <w:jc w:val="both"/>
        <w:rPr>
          <w:sz w:val="20"/>
          <w:szCs w:val="20"/>
        </w:rPr>
      </w:pPr>
      <w:r w:rsidRPr="00340400">
        <w:rPr>
          <w:sz w:val="20"/>
          <w:szCs w:val="20"/>
        </w:rPr>
        <w:t xml:space="preserve"> 3. Прием документов осуществляется по адресу:</w:t>
      </w:r>
    </w:p>
    <w:p w14:paraId="263BB50F" w14:textId="77777777" w:rsidR="00911753" w:rsidRPr="00340400" w:rsidRDefault="00911753" w:rsidP="00911753">
      <w:pPr>
        <w:jc w:val="both"/>
        <w:rPr>
          <w:sz w:val="20"/>
          <w:szCs w:val="20"/>
          <w:u w:val="single"/>
        </w:rPr>
      </w:pPr>
      <w:r w:rsidRPr="00340400">
        <w:rPr>
          <w:sz w:val="20"/>
          <w:szCs w:val="20"/>
          <w:u w:val="single"/>
        </w:rPr>
        <w:t>ул.Октябрьская, д.21, с.Аликово, Аликовский муниципальный округ,</w:t>
      </w:r>
      <w:r w:rsidRPr="00340400">
        <w:rPr>
          <w:sz w:val="20"/>
          <w:szCs w:val="20"/>
        </w:rPr>
        <w:t xml:space="preserve"> </w:t>
      </w:r>
      <w:r w:rsidRPr="00340400">
        <w:rPr>
          <w:sz w:val="20"/>
          <w:szCs w:val="20"/>
          <w:u w:val="single"/>
        </w:rPr>
        <w:t>Чувашская Республика.</w:t>
      </w:r>
    </w:p>
    <w:p w14:paraId="5B9DCC0D" w14:textId="77777777" w:rsidR="00911753" w:rsidRPr="00340400" w:rsidRDefault="00911753" w:rsidP="00911753">
      <w:pPr>
        <w:jc w:val="both"/>
        <w:rPr>
          <w:sz w:val="20"/>
          <w:szCs w:val="20"/>
        </w:rPr>
      </w:pPr>
      <w:r w:rsidRPr="00340400">
        <w:rPr>
          <w:sz w:val="20"/>
          <w:szCs w:val="20"/>
        </w:rPr>
        <w:lastRenderedPageBreak/>
        <w:t xml:space="preserve">   </w:t>
      </w:r>
    </w:p>
    <w:p w14:paraId="4FA9F320" w14:textId="77777777" w:rsidR="00911753" w:rsidRPr="00340400" w:rsidRDefault="00911753" w:rsidP="00911753">
      <w:pPr>
        <w:jc w:val="both"/>
        <w:rPr>
          <w:sz w:val="20"/>
          <w:szCs w:val="20"/>
        </w:rPr>
      </w:pPr>
      <w:r w:rsidRPr="00340400">
        <w:rPr>
          <w:sz w:val="20"/>
          <w:szCs w:val="20"/>
        </w:rPr>
        <w:t xml:space="preserve"> 4.  Начало приема  документов  для участия  в конкурсе  " 02 " марта  2023 г.,</w:t>
      </w:r>
    </w:p>
    <w:p w14:paraId="45E0FBC0" w14:textId="77777777" w:rsidR="00911753" w:rsidRPr="00340400" w:rsidRDefault="00911753" w:rsidP="00911753">
      <w:pPr>
        <w:jc w:val="both"/>
        <w:rPr>
          <w:sz w:val="20"/>
          <w:szCs w:val="20"/>
        </w:rPr>
      </w:pPr>
      <w:r w:rsidRPr="00340400">
        <w:rPr>
          <w:sz w:val="20"/>
          <w:szCs w:val="20"/>
        </w:rPr>
        <w:t>окончание - " 22 " марта  2023 г.</w:t>
      </w:r>
    </w:p>
    <w:p w14:paraId="6326C885" w14:textId="77777777" w:rsidR="00911753" w:rsidRPr="00340400" w:rsidRDefault="00911753" w:rsidP="00911753">
      <w:pPr>
        <w:jc w:val="both"/>
        <w:rPr>
          <w:sz w:val="20"/>
          <w:szCs w:val="20"/>
        </w:rPr>
      </w:pPr>
      <w:r w:rsidRPr="00340400">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61E77300" w14:textId="77777777" w:rsidR="00911753" w:rsidRPr="00340400" w:rsidRDefault="00911753" w:rsidP="00911753">
      <w:pPr>
        <w:jc w:val="both"/>
        <w:rPr>
          <w:sz w:val="20"/>
          <w:szCs w:val="20"/>
        </w:rPr>
      </w:pPr>
      <w:r w:rsidRPr="00340400">
        <w:rPr>
          <w:sz w:val="20"/>
          <w:szCs w:val="20"/>
        </w:rPr>
        <w:t xml:space="preserve"> </w:t>
      </w:r>
    </w:p>
    <w:p w14:paraId="0733BB4B" w14:textId="77777777" w:rsidR="00911753" w:rsidRPr="00340400" w:rsidRDefault="00911753" w:rsidP="00911753">
      <w:pPr>
        <w:jc w:val="both"/>
        <w:rPr>
          <w:sz w:val="20"/>
          <w:szCs w:val="20"/>
        </w:rPr>
      </w:pPr>
      <w:r w:rsidRPr="00340400">
        <w:rPr>
          <w:sz w:val="20"/>
          <w:szCs w:val="20"/>
        </w:rPr>
        <w:t>5.  Гражданин  Российской  Федерации,  изъявивший желание участвовать в конкурсе, представляет:</w:t>
      </w:r>
    </w:p>
    <w:p w14:paraId="66A4DC20" w14:textId="77777777" w:rsidR="00911753" w:rsidRPr="00340400" w:rsidRDefault="00911753" w:rsidP="00911753">
      <w:pPr>
        <w:jc w:val="both"/>
        <w:rPr>
          <w:sz w:val="20"/>
          <w:szCs w:val="20"/>
        </w:rPr>
      </w:pPr>
      <w:r w:rsidRPr="00340400">
        <w:rPr>
          <w:sz w:val="20"/>
          <w:szCs w:val="20"/>
        </w:rPr>
        <w:t xml:space="preserve">    1)  заявление  с  просьбой  о  поступлении  на  муниципальную  службу и замещении должности муниципальной службы;</w:t>
      </w:r>
    </w:p>
    <w:p w14:paraId="5D9D9416" w14:textId="77777777" w:rsidR="00911753" w:rsidRPr="00340400" w:rsidRDefault="00911753" w:rsidP="00911753">
      <w:pPr>
        <w:jc w:val="both"/>
        <w:rPr>
          <w:sz w:val="20"/>
          <w:szCs w:val="20"/>
        </w:rPr>
      </w:pPr>
      <w:r w:rsidRPr="00340400">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N 2);</w:t>
      </w:r>
    </w:p>
    <w:p w14:paraId="0146EF61" w14:textId="77777777" w:rsidR="00911753" w:rsidRPr="00340400" w:rsidRDefault="00911753" w:rsidP="00911753">
      <w:pPr>
        <w:jc w:val="both"/>
        <w:rPr>
          <w:sz w:val="20"/>
          <w:szCs w:val="20"/>
        </w:rPr>
      </w:pPr>
      <w:r w:rsidRPr="00340400">
        <w:rPr>
          <w:sz w:val="20"/>
          <w:szCs w:val="20"/>
        </w:rPr>
        <w:t xml:space="preserve">    3) паспорт;</w:t>
      </w:r>
    </w:p>
    <w:p w14:paraId="195A187C" w14:textId="77777777" w:rsidR="00911753" w:rsidRPr="00340400" w:rsidRDefault="00911753" w:rsidP="00911753">
      <w:pPr>
        <w:jc w:val="both"/>
        <w:rPr>
          <w:sz w:val="20"/>
          <w:szCs w:val="20"/>
        </w:rPr>
      </w:pPr>
      <w:r w:rsidRPr="00340400">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06A0206" w14:textId="77777777" w:rsidR="00911753" w:rsidRPr="00340400" w:rsidRDefault="00911753" w:rsidP="00911753">
      <w:pPr>
        <w:jc w:val="both"/>
        <w:rPr>
          <w:sz w:val="20"/>
          <w:szCs w:val="20"/>
        </w:rPr>
      </w:pPr>
      <w:r w:rsidRPr="00340400">
        <w:rPr>
          <w:sz w:val="20"/>
          <w:szCs w:val="20"/>
        </w:rPr>
        <w:t xml:space="preserve">    5) документ об образовании;</w:t>
      </w:r>
    </w:p>
    <w:p w14:paraId="6DDC6F44" w14:textId="77777777" w:rsidR="00911753" w:rsidRPr="00340400" w:rsidRDefault="00911753" w:rsidP="00911753">
      <w:pPr>
        <w:jc w:val="both"/>
        <w:rPr>
          <w:sz w:val="20"/>
          <w:szCs w:val="20"/>
        </w:rPr>
      </w:pPr>
      <w:r w:rsidRPr="00340400">
        <w:rPr>
          <w:sz w:val="20"/>
          <w:szCs w:val="20"/>
        </w:rPr>
        <w:t xml:space="preserve">    6) документ, подтверждающий регистрацию в системе индивидуального (персонифицированного) учета;</w:t>
      </w:r>
    </w:p>
    <w:p w14:paraId="3CA5660C" w14:textId="77777777" w:rsidR="00911753" w:rsidRPr="00340400" w:rsidRDefault="00911753" w:rsidP="00911753">
      <w:pPr>
        <w:jc w:val="both"/>
        <w:rPr>
          <w:sz w:val="20"/>
          <w:szCs w:val="20"/>
        </w:rPr>
      </w:pPr>
      <w:r w:rsidRPr="00340400">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3048B09A" w14:textId="77777777" w:rsidR="00911753" w:rsidRPr="00340400" w:rsidRDefault="00911753" w:rsidP="00911753">
      <w:pPr>
        <w:jc w:val="both"/>
        <w:rPr>
          <w:sz w:val="20"/>
          <w:szCs w:val="20"/>
        </w:rPr>
      </w:pPr>
      <w:r w:rsidRPr="00340400">
        <w:rPr>
          <w:sz w:val="20"/>
          <w:szCs w:val="20"/>
        </w:rPr>
        <w:t xml:space="preserve">    8)  документы  воинского  учета  - для граждан, пребывающих в запасе, и лиц, подлежащих призыву на военную службу;</w:t>
      </w:r>
    </w:p>
    <w:p w14:paraId="6FABE067" w14:textId="77777777" w:rsidR="00911753" w:rsidRPr="00340400" w:rsidRDefault="00911753" w:rsidP="00911753">
      <w:pPr>
        <w:jc w:val="both"/>
        <w:rPr>
          <w:sz w:val="20"/>
          <w:szCs w:val="20"/>
        </w:rPr>
      </w:pPr>
      <w:r w:rsidRPr="00340400">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2FCCD52B" w14:textId="77777777" w:rsidR="00911753" w:rsidRPr="00340400" w:rsidRDefault="00911753" w:rsidP="00911753">
      <w:pPr>
        <w:jc w:val="both"/>
        <w:rPr>
          <w:sz w:val="20"/>
          <w:szCs w:val="20"/>
        </w:rPr>
      </w:pPr>
      <w:r w:rsidRPr="00340400">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01A8EF0" w14:textId="77777777" w:rsidR="00911753" w:rsidRPr="00340400" w:rsidRDefault="00911753" w:rsidP="00911753">
      <w:pPr>
        <w:jc w:val="both"/>
        <w:rPr>
          <w:sz w:val="20"/>
          <w:szCs w:val="20"/>
        </w:rPr>
      </w:pPr>
      <w:r w:rsidRPr="00340400">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75EA6F7E" w14:textId="77777777" w:rsidR="00911753" w:rsidRPr="00340400" w:rsidRDefault="00911753" w:rsidP="00911753">
      <w:pPr>
        <w:jc w:val="both"/>
        <w:rPr>
          <w:sz w:val="20"/>
          <w:szCs w:val="20"/>
        </w:rPr>
      </w:pPr>
      <w:r w:rsidRPr="00340400">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DC41A9A" w14:textId="77777777" w:rsidR="00911753" w:rsidRPr="00340400" w:rsidRDefault="00911753" w:rsidP="00911753">
      <w:pPr>
        <w:jc w:val="both"/>
        <w:rPr>
          <w:sz w:val="20"/>
          <w:szCs w:val="20"/>
        </w:rPr>
      </w:pPr>
      <w:r w:rsidRPr="00340400">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273D5A17" w14:textId="77777777" w:rsidR="00911753" w:rsidRPr="00340400" w:rsidRDefault="00911753" w:rsidP="00911753">
      <w:pPr>
        <w:jc w:val="both"/>
        <w:rPr>
          <w:sz w:val="20"/>
          <w:szCs w:val="20"/>
        </w:rPr>
      </w:pPr>
      <w:r w:rsidRPr="00340400">
        <w:rPr>
          <w:sz w:val="20"/>
          <w:szCs w:val="20"/>
        </w:rPr>
        <w:t xml:space="preserve">  </w:t>
      </w:r>
    </w:p>
    <w:p w14:paraId="77B5FD84" w14:textId="77777777" w:rsidR="00911753" w:rsidRPr="00340400" w:rsidRDefault="00911753" w:rsidP="00911753">
      <w:pPr>
        <w:jc w:val="both"/>
        <w:rPr>
          <w:sz w:val="20"/>
          <w:szCs w:val="20"/>
        </w:rPr>
      </w:pPr>
      <w:r w:rsidRPr="00340400">
        <w:rPr>
          <w:sz w:val="20"/>
          <w:szCs w:val="20"/>
        </w:rPr>
        <w:t xml:space="preserve">  6. С подробной информацией о конкурсе</w:t>
      </w:r>
    </w:p>
    <w:p w14:paraId="1BCBB701" w14:textId="77777777" w:rsidR="00911753" w:rsidRPr="00340400" w:rsidRDefault="00911753" w:rsidP="00911753">
      <w:pPr>
        <w:jc w:val="both"/>
        <w:rPr>
          <w:sz w:val="20"/>
          <w:szCs w:val="20"/>
          <w:u w:val="single"/>
        </w:rPr>
      </w:pPr>
      <w:r w:rsidRPr="00340400">
        <w:rPr>
          <w:sz w:val="20"/>
          <w:szCs w:val="20"/>
          <w:u w:val="single"/>
        </w:rPr>
        <w:t>администрации   Аликовского   муниципального   округа   Чувашской   Республики</w:t>
      </w:r>
    </w:p>
    <w:p w14:paraId="71385330" w14:textId="77777777" w:rsidR="00911753" w:rsidRPr="00340400" w:rsidRDefault="00911753" w:rsidP="00911753">
      <w:pPr>
        <w:jc w:val="center"/>
        <w:rPr>
          <w:sz w:val="20"/>
          <w:szCs w:val="20"/>
        </w:rPr>
      </w:pPr>
      <w:r w:rsidRPr="00340400">
        <w:rPr>
          <w:sz w:val="20"/>
          <w:szCs w:val="20"/>
        </w:rPr>
        <w:t>(наименование органа местного самоуправления)</w:t>
      </w:r>
    </w:p>
    <w:p w14:paraId="18DC50A0" w14:textId="77777777" w:rsidR="00911753" w:rsidRPr="00340400" w:rsidRDefault="00911753" w:rsidP="00911753">
      <w:pPr>
        <w:jc w:val="both"/>
        <w:rPr>
          <w:sz w:val="20"/>
          <w:szCs w:val="20"/>
        </w:rPr>
      </w:pPr>
      <w:r w:rsidRPr="00340400">
        <w:rPr>
          <w:sz w:val="20"/>
          <w:szCs w:val="20"/>
        </w:rPr>
        <w:t xml:space="preserve">можно ознакомиться на официальном сайте    </w:t>
      </w:r>
      <w:hyperlink r:id="rId138" w:history="1">
        <w:r w:rsidRPr="00340400">
          <w:rPr>
            <w:rStyle w:val="af6"/>
            <w:b/>
            <w:sz w:val="20"/>
            <w:szCs w:val="20"/>
            <w:lang w:val="en-US"/>
          </w:rPr>
          <w:t>alikov</w:t>
        </w:r>
        <w:r w:rsidRPr="00340400">
          <w:rPr>
            <w:rStyle w:val="af6"/>
            <w:b/>
            <w:sz w:val="20"/>
            <w:szCs w:val="20"/>
          </w:rPr>
          <w:t>@</w:t>
        </w:r>
        <w:r w:rsidRPr="00340400">
          <w:rPr>
            <w:rStyle w:val="af6"/>
            <w:b/>
            <w:sz w:val="20"/>
            <w:szCs w:val="20"/>
            <w:lang w:val="en-US"/>
          </w:rPr>
          <w:t>cap</w:t>
        </w:r>
        <w:r w:rsidRPr="00340400">
          <w:rPr>
            <w:rStyle w:val="af6"/>
            <w:b/>
            <w:sz w:val="20"/>
            <w:szCs w:val="20"/>
          </w:rPr>
          <w:t>.</w:t>
        </w:r>
        <w:r w:rsidRPr="00340400">
          <w:rPr>
            <w:rStyle w:val="af6"/>
            <w:b/>
            <w:sz w:val="20"/>
            <w:szCs w:val="20"/>
            <w:lang w:val="en-US"/>
          </w:rPr>
          <w:t>ru</w:t>
        </w:r>
      </w:hyperlink>
      <w:r w:rsidRPr="00340400">
        <w:rPr>
          <w:sz w:val="20"/>
          <w:szCs w:val="20"/>
        </w:rPr>
        <w:t xml:space="preserve">. </w:t>
      </w:r>
    </w:p>
    <w:p w14:paraId="570DCB16" w14:textId="77777777" w:rsidR="00911753" w:rsidRPr="00340400" w:rsidRDefault="00911753" w:rsidP="00911753">
      <w:pPr>
        <w:jc w:val="both"/>
        <w:rPr>
          <w:sz w:val="20"/>
          <w:szCs w:val="20"/>
        </w:rPr>
      </w:pPr>
      <w:r w:rsidRPr="00340400">
        <w:rPr>
          <w:sz w:val="20"/>
          <w:szCs w:val="20"/>
        </w:rPr>
        <w:t xml:space="preserve">                                                                                  (адрес сайта)</w:t>
      </w:r>
    </w:p>
    <w:p w14:paraId="4734F757" w14:textId="77777777" w:rsidR="00911753" w:rsidRPr="00340400" w:rsidRDefault="00911753" w:rsidP="00911753">
      <w:pPr>
        <w:jc w:val="both"/>
        <w:rPr>
          <w:sz w:val="20"/>
          <w:szCs w:val="20"/>
        </w:rPr>
      </w:pPr>
    </w:p>
    <w:p w14:paraId="78E2BD7F" w14:textId="684987A9" w:rsidR="00911753" w:rsidRPr="007F3893" w:rsidRDefault="00911753" w:rsidP="00911753">
      <w:pPr>
        <w:tabs>
          <w:tab w:val="left" w:pos="5910"/>
        </w:tabs>
        <w:rPr>
          <w:sz w:val="20"/>
          <w:szCs w:val="20"/>
        </w:rPr>
      </w:pPr>
      <w:r w:rsidRPr="007F3893">
        <w:rPr>
          <w:noProof/>
          <w:sz w:val="20"/>
          <w:szCs w:val="20"/>
        </w:rPr>
        <mc:AlternateContent>
          <mc:Choice Requires="wps">
            <w:drawing>
              <wp:anchor distT="0" distB="0" distL="114935" distR="114935" simplePos="0" relativeHeight="251684864" behindDoc="0" locked="0" layoutInCell="1" allowOverlap="1" wp14:anchorId="7B7C46C5" wp14:editId="3B0E754D">
                <wp:simplePos x="0" y="0"/>
                <wp:positionH relativeFrom="column">
                  <wp:posOffset>6127750</wp:posOffset>
                </wp:positionH>
                <wp:positionV relativeFrom="paragraph">
                  <wp:posOffset>-47625</wp:posOffset>
                </wp:positionV>
                <wp:extent cx="45085" cy="51435"/>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7EAF8"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46C5" id="Надпись 20" o:spid="_x0000_s1040" type="#_x0000_t202" style="position:absolute;margin-left:482.5pt;margin-top:-3.75pt;width:3.55pt;height:4.0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" stroked="f">
                <v:textbox inset="0,0,0,0">
                  <w:txbxContent>
                    <w:p w14:paraId="3947EAF8" w14:textId="77777777" w:rsidR="00911753" w:rsidRDefault="00911753" w:rsidP="00911753">
                      <w:pPr>
                        <w:jc w:val="center"/>
                      </w:pPr>
                    </w:p>
                  </w:txbxContent>
                </v:textbox>
              </v:shape>
            </w:pict>
          </mc:Fallback>
        </mc:AlternateContent>
      </w:r>
      <w:r w:rsidRPr="007F3893">
        <w:rPr>
          <w:noProof/>
          <w:sz w:val="20"/>
          <w:szCs w:val="20"/>
        </w:rPr>
        <mc:AlternateContent>
          <mc:Choice Requires="wps">
            <w:drawing>
              <wp:anchor distT="0" distB="0" distL="114935" distR="114935" simplePos="0" relativeHeight="251685888" behindDoc="0" locked="0" layoutInCell="1" allowOverlap="1" wp14:anchorId="69B3FEEE" wp14:editId="40683624">
                <wp:simplePos x="0" y="0"/>
                <wp:positionH relativeFrom="column">
                  <wp:posOffset>2261870</wp:posOffset>
                </wp:positionH>
                <wp:positionV relativeFrom="paragraph">
                  <wp:posOffset>-47625</wp:posOffset>
                </wp:positionV>
                <wp:extent cx="67945" cy="5143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94AA"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FEEE" id="Надпись 19" o:spid="_x0000_s1041" type="#_x0000_t202" style="position:absolute;margin-left:178.1pt;margin-top:-3.75pt;width:5.35pt;height:4.0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" filled="f" stroked="f">
                <v:textbox inset="0,0,0,0">
                  <w:txbxContent>
                    <w:p w14:paraId="0FEC94AA" w14:textId="77777777" w:rsidR="00911753" w:rsidRPr="00EA2017" w:rsidRDefault="00911753" w:rsidP="00911753">
                      <w:pPr>
                        <w:jc w:val="center"/>
                        <w:rPr>
                          <w:b/>
                        </w:rPr>
                      </w:pPr>
                    </w:p>
                  </w:txbxContent>
                </v:textbox>
              </v:shape>
            </w:pict>
          </mc:Fallback>
        </mc:AlternateContent>
      </w:r>
      <w:r w:rsidRPr="007F3893">
        <w:rPr>
          <w:sz w:val="20"/>
          <w:szCs w:val="20"/>
        </w:rPr>
        <w:t>ОБЪЯВЛЕНИЕ (информация) О ПРОВЕДЕНИИ КОНКУРСА</w:t>
      </w:r>
    </w:p>
    <w:p w14:paraId="2D8CB41D" w14:textId="77777777" w:rsidR="00911753" w:rsidRPr="007F3893" w:rsidRDefault="00911753" w:rsidP="00911753">
      <w:pPr>
        <w:jc w:val="center"/>
        <w:rPr>
          <w:sz w:val="20"/>
          <w:szCs w:val="20"/>
        </w:rPr>
      </w:pPr>
      <w:r w:rsidRPr="007F3893">
        <w:rPr>
          <w:sz w:val="20"/>
          <w:szCs w:val="20"/>
        </w:rPr>
        <w:t>НА ЗАМЕЩЕНИЕ ДОЛЖНОСТИ МУНИЦИПАЛЬНОЙ СЛУЖБЫ В АДМИНИСТРАЦИИ</w:t>
      </w:r>
    </w:p>
    <w:p w14:paraId="09E6837F" w14:textId="77777777" w:rsidR="00911753" w:rsidRPr="007F3893" w:rsidRDefault="00911753" w:rsidP="00911753">
      <w:pPr>
        <w:jc w:val="center"/>
        <w:rPr>
          <w:sz w:val="20"/>
          <w:szCs w:val="20"/>
        </w:rPr>
      </w:pPr>
      <w:r w:rsidRPr="007F3893">
        <w:rPr>
          <w:sz w:val="20"/>
          <w:szCs w:val="20"/>
        </w:rPr>
        <w:t>АЛИКОВСКОГО МУНИЦИПАЛЬНОГО ОКРУГА ЧУВАШСКОЙ РЕСПУБЛИКИ</w:t>
      </w:r>
    </w:p>
    <w:p w14:paraId="6B4F5322" w14:textId="77777777" w:rsidR="00911753" w:rsidRPr="007F3893" w:rsidRDefault="00911753" w:rsidP="00911753">
      <w:pPr>
        <w:jc w:val="both"/>
        <w:rPr>
          <w:sz w:val="20"/>
          <w:szCs w:val="20"/>
        </w:rPr>
      </w:pPr>
    </w:p>
    <w:p w14:paraId="5D3541CD" w14:textId="77777777" w:rsidR="00911753" w:rsidRPr="007F3893" w:rsidRDefault="00911753" w:rsidP="00911753">
      <w:pPr>
        <w:jc w:val="both"/>
        <w:rPr>
          <w:sz w:val="20"/>
          <w:szCs w:val="20"/>
        </w:rPr>
      </w:pPr>
      <w:r w:rsidRPr="007F3893">
        <w:rPr>
          <w:sz w:val="20"/>
          <w:szCs w:val="20"/>
        </w:rPr>
        <w:t xml:space="preserve">    1.   </w:t>
      </w:r>
      <w:r w:rsidRPr="007F3893">
        <w:rPr>
          <w:sz w:val="20"/>
          <w:szCs w:val="20"/>
          <w:u w:val="single"/>
        </w:rPr>
        <w:t>Администрация   Аликовского   муниципального   округа   Чувашской   Республики</w:t>
      </w:r>
    </w:p>
    <w:p w14:paraId="5F2A3874" w14:textId="77777777" w:rsidR="00911753" w:rsidRPr="007F3893" w:rsidRDefault="00911753" w:rsidP="00911753">
      <w:pPr>
        <w:jc w:val="both"/>
        <w:rPr>
          <w:sz w:val="20"/>
          <w:szCs w:val="20"/>
        </w:rPr>
      </w:pPr>
      <w:r w:rsidRPr="007F3893">
        <w:rPr>
          <w:sz w:val="20"/>
          <w:szCs w:val="20"/>
        </w:rPr>
        <w:t xml:space="preserve">                                         (наименование органа местного самоуправления)</w:t>
      </w:r>
    </w:p>
    <w:p w14:paraId="71C491F4" w14:textId="77777777" w:rsidR="00911753" w:rsidRPr="007F3893" w:rsidRDefault="00911753" w:rsidP="00911753">
      <w:pPr>
        <w:jc w:val="both"/>
        <w:rPr>
          <w:sz w:val="20"/>
          <w:szCs w:val="20"/>
        </w:rPr>
      </w:pPr>
      <w:r w:rsidRPr="007F3893">
        <w:rPr>
          <w:sz w:val="20"/>
          <w:szCs w:val="20"/>
        </w:rPr>
        <w:t xml:space="preserve">объявляет конкурс на замещение должности муниципальной службы (далее-конкурс)  </w:t>
      </w:r>
      <w:r w:rsidRPr="007F3893">
        <w:rPr>
          <w:sz w:val="20"/>
          <w:szCs w:val="20"/>
          <w:u w:val="single"/>
        </w:rPr>
        <w:t xml:space="preserve">начальник отдела строительства, дорожного хозяйства и ЖКХ </w:t>
      </w:r>
      <w:r w:rsidRPr="007F3893">
        <w:rPr>
          <w:sz w:val="20"/>
          <w:szCs w:val="20"/>
        </w:rPr>
        <w:t xml:space="preserve"> </w:t>
      </w:r>
    </w:p>
    <w:p w14:paraId="1D20395A" w14:textId="77777777" w:rsidR="00911753" w:rsidRPr="007F3893" w:rsidRDefault="00911753" w:rsidP="00911753">
      <w:pPr>
        <w:jc w:val="both"/>
        <w:rPr>
          <w:sz w:val="20"/>
          <w:szCs w:val="20"/>
        </w:rPr>
      </w:pPr>
      <w:r w:rsidRPr="007F3893">
        <w:rPr>
          <w:sz w:val="20"/>
          <w:szCs w:val="20"/>
        </w:rPr>
        <w:t xml:space="preserve">                                               (наименование вакантной должности)</w:t>
      </w:r>
    </w:p>
    <w:p w14:paraId="7844E0F9" w14:textId="77777777" w:rsidR="00911753" w:rsidRPr="007F3893" w:rsidRDefault="00911753" w:rsidP="00911753">
      <w:pPr>
        <w:jc w:val="both"/>
        <w:rPr>
          <w:sz w:val="20"/>
          <w:szCs w:val="20"/>
          <w:u w:val="single"/>
        </w:rPr>
      </w:pPr>
      <w:r w:rsidRPr="007F3893">
        <w:rPr>
          <w:sz w:val="20"/>
          <w:szCs w:val="20"/>
        </w:rPr>
        <w:t xml:space="preserve">    Место нахождения: </w:t>
      </w:r>
      <w:r w:rsidRPr="007F3893">
        <w:rPr>
          <w:sz w:val="20"/>
          <w:szCs w:val="20"/>
          <w:u w:val="single"/>
        </w:rPr>
        <w:t>ул.Октябрьская, д.21, с.Аликово, Аликовский муниципальный округ,</w:t>
      </w:r>
      <w:r w:rsidRPr="007F3893">
        <w:rPr>
          <w:sz w:val="20"/>
          <w:szCs w:val="20"/>
        </w:rPr>
        <w:t xml:space="preserve"> </w:t>
      </w:r>
      <w:r w:rsidRPr="007F3893">
        <w:rPr>
          <w:sz w:val="20"/>
          <w:szCs w:val="20"/>
          <w:u w:val="single"/>
        </w:rPr>
        <w:t>Чувашская Республика.</w:t>
      </w:r>
    </w:p>
    <w:p w14:paraId="0577A1E7" w14:textId="77777777" w:rsidR="00911753" w:rsidRPr="007F3893" w:rsidRDefault="00911753" w:rsidP="00911753">
      <w:pPr>
        <w:jc w:val="both"/>
        <w:rPr>
          <w:sz w:val="20"/>
          <w:szCs w:val="20"/>
          <w:u w:val="single"/>
        </w:rPr>
      </w:pPr>
      <w:r w:rsidRPr="007F3893">
        <w:rPr>
          <w:sz w:val="20"/>
          <w:szCs w:val="20"/>
        </w:rPr>
        <w:t xml:space="preserve">    Почтовый адрес: </w:t>
      </w:r>
      <w:r w:rsidRPr="007F3893">
        <w:rPr>
          <w:sz w:val="20"/>
          <w:szCs w:val="20"/>
          <w:u w:val="single"/>
        </w:rPr>
        <w:t>ул.Октябрьская, д.21, с.Аликово, Аликовский муниципальный округ,</w:t>
      </w:r>
      <w:r w:rsidRPr="007F3893">
        <w:rPr>
          <w:sz w:val="20"/>
          <w:szCs w:val="20"/>
        </w:rPr>
        <w:t xml:space="preserve"> </w:t>
      </w:r>
      <w:r w:rsidRPr="007F3893">
        <w:rPr>
          <w:sz w:val="20"/>
          <w:szCs w:val="20"/>
          <w:u w:val="single"/>
        </w:rPr>
        <w:t>Чувашская Республика, 429250</w:t>
      </w:r>
    </w:p>
    <w:p w14:paraId="598ACEB1" w14:textId="77777777" w:rsidR="00911753" w:rsidRPr="007F3893" w:rsidRDefault="00911753" w:rsidP="00911753">
      <w:pPr>
        <w:jc w:val="both"/>
        <w:rPr>
          <w:sz w:val="20"/>
          <w:szCs w:val="20"/>
          <w:u w:val="single"/>
        </w:rPr>
      </w:pPr>
      <w:r w:rsidRPr="007F3893">
        <w:rPr>
          <w:sz w:val="20"/>
          <w:szCs w:val="20"/>
        </w:rPr>
        <w:t xml:space="preserve">.    Адрес электронной почты: </w:t>
      </w:r>
      <w:hyperlink r:id="rId139" w:history="1">
        <w:r w:rsidRPr="007F3893">
          <w:rPr>
            <w:rStyle w:val="af6"/>
            <w:sz w:val="20"/>
            <w:szCs w:val="20"/>
          </w:rPr>
          <w:t>alikov_</w:t>
        </w:r>
        <w:r w:rsidRPr="007F3893">
          <w:rPr>
            <w:rStyle w:val="af6"/>
            <w:sz w:val="20"/>
            <w:szCs w:val="20"/>
            <w:lang w:val="en-US"/>
          </w:rPr>
          <w:t>kadr</w:t>
        </w:r>
        <w:r w:rsidRPr="007F3893">
          <w:rPr>
            <w:rStyle w:val="af6"/>
            <w:sz w:val="20"/>
            <w:szCs w:val="20"/>
          </w:rPr>
          <w:t>@cap.ru</w:t>
        </w:r>
      </w:hyperlink>
    </w:p>
    <w:p w14:paraId="3D2849D9" w14:textId="77777777" w:rsidR="00911753" w:rsidRPr="007F3893" w:rsidRDefault="00911753" w:rsidP="00911753">
      <w:pPr>
        <w:jc w:val="both"/>
        <w:rPr>
          <w:sz w:val="20"/>
          <w:szCs w:val="20"/>
        </w:rPr>
      </w:pPr>
      <w:r w:rsidRPr="007F3893">
        <w:rPr>
          <w:sz w:val="20"/>
          <w:szCs w:val="20"/>
        </w:rPr>
        <w:t xml:space="preserve">    Контактное лицо:   </w:t>
      </w:r>
      <w:r w:rsidRPr="007F3893">
        <w:rPr>
          <w:sz w:val="20"/>
          <w:szCs w:val="20"/>
          <w:u w:val="single"/>
        </w:rPr>
        <w:t>Зимухина  Светлана  Николаевна.</w:t>
      </w:r>
    </w:p>
    <w:p w14:paraId="4DA5D2BD" w14:textId="77777777" w:rsidR="00911753" w:rsidRPr="007F3893" w:rsidRDefault="00911753" w:rsidP="00911753">
      <w:pPr>
        <w:jc w:val="both"/>
        <w:rPr>
          <w:sz w:val="20"/>
          <w:szCs w:val="20"/>
        </w:rPr>
      </w:pPr>
      <w:r w:rsidRPr="007F3893">
        <w:rPr>
          <w:sz w:val="20"/>
          <w:szCs w:val="20"/>
        </w:rPr>
        <w:t xml:space="preserve">    Номер контактного телефона: </w:t>
      </w:r>
      <w:r w:rsidRPr="007F3893">
        <w:rPr>
          <w:sz w:val="20"/>
          <w:szCs w:val="20"/>
          <w:u w:val="single"/>
        </w:rPr>
        <w:t>8(835 35) 2-22-03</w:t>
      </w:r>
    </w:p>
    <w:p w14:paraId="6D926C62" w14:textId="77777777" w:rsidR="00911753" w:rsidRPr="007F3893" w:rsidRDefault="00911753" w:rsidP="00911753">
      <w:pPr>
        <w:jc w:val="both"/>
        <w:rPr>
          <w:sz w:val="20"/>
          <w:szCs w:val="20"/>
        </w:rPr>
      </w:pPr>
      <w:r w:rsidRPr="007F3893">
        <w:rPr>
          <w:sz w:val="20"/>
          <w:szCs w:val="20"/>
        </w:rPr>
        <w:t xml:space="preserve">   </w:t>
      </w:r>
    </w:p>
    <w:p w14:paraId="2554CFA2" w14:textId="77777777" w:rsidR="00911753" w:rsidRPr="007F3893" w:rsidRDefault="00911753" w:rsidP="00911753">
      <w:pPr>
        <w:jc w:val="both"/>
        <w:rPr>
          <w:sz w:val="20"/>
          <w:szCs w:val="20"/>
        </w:rPr>
      </w:pPr>
      <w:r w:rsidRPr="007F3893">
        <w:rPr>
          <w:sz w:val="20"/>
          <w:szCs w:val="20"/>
        </w:rPr>
        <w:t xml:space="preserve"> 2.   К  претенденту  на  замещение  указанной  должности  предъявляются следующие требования:</w:t>
      </w:r>
    </w:p>
    <w:p w14:paraId="41AE4036" w14:textId="77777777" w:rsidR="00911753" w:rsidRPr="007F3893" w:rsidRDefault="00911753" w:rsidP="00911753">
      <w:pPr>
        <w:jc w:val="both"/>
        <w:rPr>
          <w:sz w:val="20"/>
          <w:szCs w:val="20"/>
          <w:u w:val="single"/>
        </w:rPr>
      </w:pPr>
      <w:r w:rsidRPr="007F3893">
        <w:rPr>
          <w:sz w:val="20"/>
          <w:szCs w:val="20"/>
        </w:rPr>
        <w:t xml:space="preserve">    к уровню образования: </w:t>
      </w:r>
      <w:r w:rsidRPr="007F3893">
        <w:rPr>
          <w:sz w:val="20"/>
          <w:szCs w:val="20"/>
          <w:u w:val="single"/>
        </w:rPr>
        <w:t>высшее образование;</w:t>
      </w:r>
    </w:p>
    <w:p w14:paraId="54E22099" w14:textId="77777777" w:rsidR="00911753" w:rsidRPr="007F3893" w:rsidRDefault="00911753" w:rsidP="00911753">
      <w:pPr>
        <w:jc w:val="both"/>
        <w:rPr>
          <w:sz w:val="20"/>
          <w:szCs w:val="20"/>
        </w:rPr>
      </w:pPr>
      <w:r w:rsidRPr="007F3893">
        <w:rPr>
          <w:sz w:val="20"/>
          <w:szCs w:val="20"/>
        </w:rPr>
        <w:t xml:space="preserve">    к стажу работы: </w:t>
      </w:r>
      <w:r w:rsidRPr="007F3893">
        <w:rPr>
          <w:sz w:val="20"/>
          <w:szCs w:val="20"/>
          <w:u w:val="single"/>
        </w:rPr>
        <w:t>требования не предъявляются.</w:t>
      </w:r>
    </w:p>
    <w:p w14:paraId="02096447" w14:textId="77777777" w:rsidR="00911753" w:rsidRPr="007F3893" w:rsidRDefault="00911753" w:rsidP="00911753">
      <w:pPr>
        <w:jc w:val="both"/>
        <w:rPr>
          <w:sz w:val="20"/>
          <w:szCs w:val="20"/>
        </w:rPr>
      </w:pPr>
      <w:r w:rsidRPr="007F3893">
        <w:rPr>
          <w:sz w:val="20"/>
          <w:szCs w:val="20"/>
        </w:rPr>
        <w:t xml:space="preserve">   </w:t>
      </w:r>
    </w:p>
    <w:p w14:paraId="3D58B157" w14:textId="77777777" w:rsidR="00911753" w:rsidRPr="007F3893" w:rsidRDefault="00911753" w:rsidP="00911753">
      <w:pPr>
        <w:jc w:val="both"/>
        <w:rPr>
          <w:sz w:val="20"/>
          <w:szCs w:val="20"/>
        </w:rPr>
      </w:pPr>
      <w:r w:rsidRPr="007F3893">
        <w:rPr>
          <w:sz w:val="20"/>
          <w:szCs w:val="20"/>
        </w:rPr>
        <w:t xml:space="preserve"> 3. Прием документов осуществляется по адресу:</w:t>
      </w:r>
    </w:p>
    <w:p w14:paraId="0E981D45" w14:textId="77777777" w:rsidR="00911753" w:rsidRPr="007F3893" w:rsidRDefault="00911753" w:rsidP="00911753">
      <w:pPr>
        <w:jc w:val="both"/>
        <w:rPr>
          <w:sz w:val="20"/>
          <w:szCs w:val="20"/>
          <w:u w:val="single"/>
        </w:rPr>
      </w:pPr>
      <w:r w:rsidRPr="007F3893">
        <w:rPr>
          <w:sz w:val="20"/>
          <w:szCs w:val="20"/>
          <w:u w:val="single"/>
        </w:rPr>
        <w:t>ул.Октябрьская, д.21, с.Аликово, Аликовский муниципальный округ,</w:t>
      </w:r>
      <w:r w:rsidRPr="007F3893">
        <w:rPr>
          <w:sz w:val="20"/>
          <w:szCs w:val="20"/>
        </w:rPr>
        <w:t xml:space="preserve"> </w:t>
      </w:r>
      <w:r w:rsidRPr="007F3893">
        <w:rPr>
          <w:sz w:val="20"/>
          <w:szCs w:val="20"/>
          <w:u w:val="single"/>
        </w:rPr>
        <w:t>Чувашская Республика.</w:t>
      </w:r>
    </w:p>
    <w:p w14:paraId="7CA78F31" w14:textId="77777777" w:rsidR="00911753" w:rsidRPr="007F3893" w:rsidRDefault="00911753" w:rsidP="00911753">
      <w:pPr>
        <w:jc w:val="both"/>
        <w:rPr>
          <w:sz w:val="20"/>
          <w:szCs w:val="20"/>
        </w:rPr>
      </w:pPr>
      <w:r w:rsidRPr="007F3893">
        <w:rPr>
          <w:sz w:val="20"/>
          <w:szCs w:val="20"/>
        </w:rPr>
        <w:t xml:space="preserve">   </w:t>
      </w:r>
    </w:p>
    <w:p w14:paraId="432D54AB" w14:textId="77777777" w:rsidR="00911753" w:rsidRPr="007F3893" w:rsidRDefault="00911753" w:rsidP="00911753">
      <w:pPr>
        <w:jc w:val="both"/>
        <w:rPr>
          <w:sz w:val="20"/>
          <w:szCs w:val="20"/>
        </w:rPr>
      </w:pPr>
      <w:r w:rsidRPr="007F3893">
        <w:rPr>
          <w:sz w:val="20"/>
          <w:szCs w:val="20"/>
        </w:rPr>
        <w:lastRenderedPageBreak/>
        <w:t xml:space="preserve"> 4.  Начало приема  документов  для участия  в конкурсе  " 02 " марта 2023 г.,</w:t>
      </w:r>
    </w:p>
    <w:p w14:paraId="3D16065A" w14:textId="77777777" w:rsidR="00911753" w:rsidRPr="007F3893" w:rsidRDefault="00911753" w:rsidP="00911753">
      <w:pPr>
        <w:jc w:val="both"/>
        <w:rPr>
          <w:sz w:val="20"/>
          <w:szCs w:val="20"/>
        </w:rPr>
      </w:pPr>
      <w:r w:rsidRPr="007F3893">
        <w:rPr>
          <w:sz w:val="20"/>
          <w:szCs w:val="20"/>
        </w:rPr>
        <w:t>окончание - " 22 " марта  2023 г.</w:t>
      </w:r>
    </w:p>
    <w:p w14:paraId="10FE898F" w14:textId="77777777" w:rsidR="00911753" w:rsidRPr="007F3893" w:rsidRDefault="00911753" w:rsidP="00911753">
      <w:pPr>
        <w:jc w:val="both"/>
        <w:rPr>
          <w:sz w:val="20"/>
          <w:szCs w:val="20"/>
        </w:rPr>
      </w:pPr>
      <w:r w:rsidRPr="007F3893">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0FEFE4C8" w14:textId="77777777" w:rsidR="00911753" w:rsidRPr="007F3893" w:rsidRDefault="00911753" w:rsidP="00911753">
      <w:pPr>
        <w:jc w:val="both"/>
        <w:rPr>
          <w:sz w:val="20"/>
          <w:szCs w:val="20"/>
        </w:rPr>
      </w:pPr>
      <w:r w:rsidRPr="007F3893">
        <w:rPr>
          <w:sz w:val="20"/>
          <w:szCs w:val="20"/>
        </w:rPr>
        <w:t xml:space="preserve"> </w:t>
      </w:r>
    </w:p>
    <w:p w14:paraId="0128781E" w14:textId="77777777" w:rsidR="00911753" w:rsidRPr="007F3893" w:rsidRDefault="00911753" w:rsidP="00911753">
      <w:pPr>
        <w:jc w:val="both"/>
        <w:rPr>
          <w:sz w:val="20"/>
          <w:szCs w:val="20"/>
        </w:rPr>
      </w:pPr>
      <w:r w:rsidRPr="007F3893">
        <w:rPr>
          <w:sz w:val="20"/>
          <w:szCs w:val="20"/>
        </w:rPr>
        <w:t>5.  Гражданин  Российской  Федерации,  изъявивший желание участвовать в конкурсе, представляет:</w:t>
      </w:r>
    </w:p>
    <w:p w14:paraId="0894D7DD" w14:textId="77777777" w:rsidR="00911753" w:rsidRPr="007F3893" w:rsidRDefault="00911753" w:rsidP="00911753">
      <w:pPr>
        <w:jc w:val="both"/>
        <w:rPr>
          <w:sz w:val="20"/>
          <w:szCs w:val="20"/>
        </w:rPr>
      </w:pPr>
      <w:r w:rsidRPr="007F3893">
        <w:rPr>
          <w:sz w:val="20"/>
          <w:szCs w:val="20"/>
        </w:rPr>
        <w:t xml:space="preserve">    1)  заявление  с  просьбой  о  поступлении  на  муниципальную  службу и замещении должности муниципальной службы;</w:t>
      </w:r>
    </w:p>
    <w:p w14:paraId="5129FF45" w14:textId="77777777" w:rsidR="00911753" w:rsidRPr="007F3893" w:rsidRDefault="00911753" w:rsidP="00911753">
      <w:pPr>
        <w:jc w:val="both"/>
        <w:rPr>
          <w:sz w:val="20"/>
          <w:szCs w:val="20"/>
        </w:rPr>
      </w:pPr>
      <w:r w:rsidRPr="007F3893">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332D212" w14:textId="77777777" w:rsidR="00911753" w:rsidRPr="007F3893" w:rsidRDefault="00911753" w:rsidP="00911753">
      <w:pPr>
        <w:jc w:val="both"/>
        <w:rPr>
          <w:sz w:val="20"/>
          <w:szCs w:val="20"/>
        </w:rPr>
      </w:pPr>
      <w:r w:rsidRPr="007F3893">
        <w:rPr>
          <w:sz w:val="20"/>
          <w:szCs w:val="20"/>
        </w:rPr>
        <w:t xml:space="preserve">    3) паспорт;</w:t>
      </w:r>
    </w:p>
    <w:p w14:paraId="5FB1D028" w14:textId="77777777" w:rsidR="00911753" w:rsidRPr="007F3893" w:rsidRDefault="00911753" w:rsidP="00911753">
      <w:pPr>
        <w:jc w:val="both"/>
        <w:rPr>
          <w:sz w:val="20"/>
          <w:szCs w:val="20"/>
        </w:rPr>
      </w:pPr>
      <w:r w:rsidRPr="007F3893">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38B83A5" w14:textId="77777777" w:rsidR="00911753" w:rsidRPr="007F3893" w:rsidRDefault="00911753" w:rsidP="00911753">
      <w:pPr>
        <w:jc w:val="both"/>
        <w:rPr>
          <w:sz w:val="20"/>
          <w:szCs w:val="20"/>
        </w:rPr>
      </w:pPr>
      <w:r w:rsidRPr="007F3893">
        <w:rPr>
          <w:sz w:val="20"/>
          <w:szCs w:val="20"/>
        </w:rPr>
        <w:t xml:space="preserve">    5) документ об образовании;</w:t>
      </w:r>
    </w:p>
    <w:p w14:paraId="5A46271C" w14:textId="77777777" w:rsidR="00911753" w:rsidRPr="007F3893" w:rsidRDefault="00911753" w:rsidP="00911753">
      <w:pPr>
        <w:jc w:val="both"/>
        <w:rPr>
          <w:sz w:val="20"/>
          <w:szCs w:val="20"/>
        </w:rPr>
      </w:pPr>
      <w:r w:rsidRPr="007F3893">
        <w:rPr>
          <w:sz w:val="20"/>
          <w:szCs w:val="20"/>
        </w:rPr>
        <w:t xml:space="preserve">    6) документ, подтверждающий регистрацию в системе индивидуального (персонифицированного) учета;</w:t>
      </w:r>
    </w:p>
    <w:p w14:paraId="505732AA" w14:textId="77777777" w:rsidR="00911753" w:rsidRPr="007F3893" w:rsidRDefault="00911753" w:rsidP="00911753">
      <w:pPr>
        <w:jc w:val="both"/>
        <w:rPr>
          <w:sz w:val="20"/>
          <w:szCs w:val="20"/>
        </w:rPr>
      </w:pPr>
      <w:r w:rsidRPr="007F3893">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3C3F8743" w14:textId="77777777" w:rsidR="00911753" w:rsidRPr="007F3893" w:rsidRDefault="00911753" w:rsidP="00911753">
      <w:pPr>
        <w:jc w:val="both"/>
        <w:rPr>
          <w:sz w:val="20"/>
          <w:szCs w:val="20"/>
        </w:rPr>
      </w:pPr>
      <w:r w:rsidRPr="007F3893">
        <w:rPr>
          <w:sz w:val="20"/>
          <w:szCs w:val="20"/>
        </w:rPr>
        <w:t xml:space="preserve">    8)  документы  воинского  учета-для граждан, пребывающих в запасе, и лиц, подлежащих призыву на военную службу;</w:t>
      </w:r>
    </w:p>
    <w:p w14:paraId="6C34F792" w14:textId="77777777" w:rsidR="00911753" w:rsidRPr="007F3893" w:rsidRDefault="00911753" w:rsidP="00911753">
      <w:pPr>
        <w:jc w:val="both"/>
        <w:rPr>
          <w:sz w:val="20"/>
          <w:szCs w:val="20"/>
        </w:rPr>
      </w:pPr>
      <w:r w:rsidRPr="007F3893">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470A7AE6" w14:textId="77777777" w:rsidR="00911753" w:rsidRPr="007F3893" w:rsidRDefault="00911753" w:rsidP="00911753">
      <w:pPr>
        <w:jc w:val="both"/>
        <w:rPr>
          <w:sz w:val="20"/>
          <w:szCs w:val="20"/>
        </w:rPr>
      </w:pPr>
      <w:r w:rsidRPr="007F3893">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819A1E4" w14:textId="77777777" w:rsidR="00911753" w:rsidRPr="007F3893" w:rsidRDefault="00911753" w:rsidP="00911753">
      <w:pPr>
        <w:jc w:val="both"/>
        <w:rPr>
          <w:sz w:val="20"/>
          <w:szCs w:val="20"/>
        </w:rPr>
      </w:pPr>
      <w:r w:rsidRPr="007F3893">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0A64ADF4" w14:textId="77777777" w:rsidR="00911753" w:rsidRPr="007F3893" w:rsidRDefault="00911753" w:rsidP="00911753">
      <w:pPr>
        <w:jc w:val="both"/>
        <w:rPr>
          <w:sz w:val="20"/>
          <w:szCs w:val="20"/>
        </w:rPr>
      </w:pPr>
      <w:r w:rsidRPr="007F3893">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3722283" w14:textId="77777777" w:rsidR="00911753" w:rsidRPr="007F3893" w:rsidRDefault="00911753" w:rsidP="00911753">
      <w:pPr>
        <w:jc w:val="both"/>
        <w:rPr>
          <w:sz w:val="20"/>
          <w:szCs w:val="20"/>
        </w:rPr>
      </w:pPr>
      <w:r w:rsidRPr="007F3893">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5CA2D042" w14:textId="77777777" w:rsidR="00911753" w:rsidRPr="007F3893" w:rsidRDefault="00911753" w:rsidP="00911753">
      <w:pPr>
        <w:jc w:val="both"/>
        <w:rPr>
          <w:sz w:val="20"/>
          <w:szCs w:val="20"/>
        </w:rPr>
      </w:pPr>
      <w:r w:rsidRPr="007F3893">
        <w:rPr>
          <w:sz w:val="20"/>
          <w:szCs w:val="20"/>
        </w:rPr>
        <w:t xml:space="preserve">  </w:t>
      </w:r>
    </w:p>
    <w:p w14:paraId="6D1C578E" w14:textId="77777777" w:rsidR="00911753" w:rsidRPr="007F3893" w:rsidRDefault="00911753" w:rsidP="00911753">
      <w:pPr>
        <w:jc w:val="both"/>
        <w:rPr>
          <w:sz w:val="20"/>
          <w:szCs w:val="20"/>
        </w:rPr>
      </w:pPr>
      <w:r w:rsidRPr="007F3893">
        <w:rPr>
          <w:sz w:val="20"/>
          <w:szCs w:val="20"/>
        </w:rPr>
        <w:t xml:space="preserve">  6. С подробной информацией о конкурсе</w:t>
      </w:r>
    </w:p>
    <w:p w14:paraId="7357CBC8" w14:textId="77777777" w:rsidR="00911753" w:rsidRPr="007F3893" w:rsidRDefault="00911753" w:rsidP="00911753">
      <w:pPr>
        <w:jc w:val="both"/>
        <w:rPr>
          <w:sz w:val="20"/>
          <w:szCs w:val="20"/>
          <w:u w:val="single"/>
        </w:rPr>
      </w:pPr>
      <w:r w:rsidRPr="007F3893">
        <w:rPr>
          <w:sz w:val="20"/>
          <w:szCs w:val="20"/>
          <w:u w:val="single"/>
        </w:rPr>
        <w:t>администрации   Аликовского   муниципального   округа   Чувашской   Республики</w:t>
      </w:r>
    </w:p>
    <w:p w14:paraId="0A31B8C3" w14:textId="77777777" w:rsidR="00911753" w:rsidRPr="007F3893" w:rsidRDefault="00911753" w:rsidP="00911753">
      <w:pPr>
        <w:jc w:val="center"/>
        <w:rPr>
          <w:sz w:val="20"/>
          <w:szCs w:val="20"/>
        </w:rPr>
      </w:pPr>
      <w:r w:rsidRPr="007F3893">
        <w:rPr>
          <w:sz w:val="20"/>
          <w:szCs w:val="20"/>
        </w:rPr>
        <w:t>(наименование органа местного самоуправления)</w:t>
      </w:r>
    </w:p>
    <w:p w14:paraId="3089C31E" w14:textId="77777777" w:rsidR="00911753" w:rsidRPr="007F3893" w:rsidRDefault="00911753" w:rsidP="00911753">
      <w:pPr>
        <w:jc w:val="both"/>
        <w:rPr>
          <w:sz w:val="20"/>
          <w:szCs w:val="20"/>
        </w:rPr>
      </w:pPr>
      <w:r w:rsidRPr="007F3893">
        <w:rPr>
          <w:sz w:val="20"/>
          <w:szCs w:val="20"/>
        </w:rPr>
        <w:t xml:space="preserve">можно ознакомиться на официальном сайте    </w:t>
      </w:r>
      <w:hyperlink r:id="rId140" w:history="1">
        <w:r w:rsidRPr="007F3893">
          <w:rPr>
            <w:rStyle w:val="af6"/>
            <w:b/>
            <w:sz w:val="20"/>
            <w:szCs w:val="20"/>
            <w:lang w:val="en-US"/>
          </w:rPr>
          <w:t>alikov</w:t>
        </w:r>
        <w:r w:rsidRPr="007F3893">
          <w:rPr>
            <w:rStyle w:val="af6"/>
            <w:b/>
            <w:sz w:val="20"/>
            <w:szCs w:val="20"/>
          </w:rPr>
          <w:t>@</w:t>
        </w:r>
        <w:r w:rsidRPr="007F3893">
          <w:rPr>
            <w:rStyle w:val="af6"/>
            <w:b/>
            <w:sz w:val="20"/>
            <w:szCs w:val="20"/>
            <w:lang w:val="en-US"/>
          </w:rPr>
          <w:t>cap</w:t>
        </w:r>
        <w:r w:rsidRPr="007F3893">
          <w:rPr>
            <w:rStyle w:val="af6"/>
            <w:b/>
            <w:sz w:val="20"/>
            <w:szCs w:val="20"/>
          </w:rPr>
          <w:t>.</w:t>
        </w:r>
        <w:r w:rsidRPr="007F3893">
          <w:rPr>
            <w:rStyle w:val="af6"/>
            <w:b/>
            <w:sz w:val="20"/>
            <w:szCs w:val="20"/>
            <w:lang w:val="en-US"/>
          </w:rPr>
          <w:t>ru</w:t>
        </w:r>
      </w:hyperlink>
      <w:r w:rsidRPr="007F3893">
        <w:rPr>
          <w:sz w:val="20"/>
          <w:szCs w:val="20"/>
        </w:rPr>
        <w:t xml:space="preserve">. </w:t>
      </w:r>
    </w:p>
    <w:p w14:paraId="300F2B2B" w14:textId="77777777" w:rsidR="00911753" w:rsidRPr="007F3893" w:rsidRDefault="00911753" w:rsidP="00911753">
      <w:pPr>
        <w:jc w:val="both"/>
        <w:rPr>
          <w:sz w:val="20"/>
          <w:szCs w:val="20"/>
        </w:rPr>
      </w:pPr>
      <w:r w:rsidRPr="007F3893">
        <w:rPr>
          <w:sz w:val="20"/>
          <w:szCs w:val="20"/>
        </w:rPr>
        <w:t xml:space="preserve">                                                                                  (адрес сайта)</w:t>
      </w:r>
    </w:p>
    <w:p w14:paraId="50F7DF38" w14:textId="77777777" w:rsidR="00911753" w:rsidRPr="007F3893" w:rsidRDefault="00911753" w:rsidP="00911753">
      <w:pPr>
        <w:jc w:val="both"/>
        <w:rPr>
          <w:sz w:val="20"/>
          <w:szCs w:val="20"/>
        </w:rPr>
      </w:pPr>
    </w:p>
    <w:p w14:paraId="503B55F0" w14:textId="77777777" w:rsidR="00911753" w:rsidRPr="007F3893" w:rsidRDefault="00911753" w:rsidP="00911753">
      <w:pPr>
        <w:jc w:val="both"/>
        <w:rPr>
          <w:sz w:val="20"/>
          <w:szCs w:val="20"/>
        </w:rPr>
      </w:pPr>
    </w:p>
    <w:p w14:paraId="64CD9C74" w14:textId="67FE9990" w:rsidR="00911753" w:rsidRPr="00E50C01" w:rsidRDefault="00911753" w:rsidP="00911753">
      <w:pPr>
        <w:tabs>
          <w:tab w:val="left" w:pos="5910"/>
        </w:tabs>
        <w:rPr>
          <w:sz w:val="20"/>
          <w:szCs w:val="20"/>
        </w:rPr>
      </w:pPr>
      <w:r w:rsidRPr="00E50C01">
        <w:rPr>
          <w:noProof/>
          <w:sz w:val="20"/>
          <w:szCs w:val="20"/>
        </w:rPr>
        <mc:AlternateContent>
          <mc:Choice Requires="wps">
            <w:drawing>
              <wp:anchor distT="0" distB="0" distL="114935" distR="114935" simplePos="0" relativeHeight="251687936" behindDoc="0" locked="0" layoutInCell="1" allowOverlap="1" wp14:anchorId="60D68A73" wp14:editId="538D1F82">
                <wp:simplePos x="0" y="0"/>
                <wp:positionH relativeFrom="column">
                  <wp:posOffset>6127750</wp:posOffset>
                </wp:positionH>
                <wp:positionV relativeFrom="paragraph">
                  <wp:posOffset>-47625</wp:posOffset>
                </wp:positionV>
                <wp:extent cx="45085" cy="5143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DD660" w14:textId="77777777" w:rsidR="00911753" w:rsidRDefault="00911753" w:rsidP="0091175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8A73" id="Надпись 22" o:spid="_x0000_s1042" type="#_x0000_t202" style="position:absolute;margin-left:482.5pt;margin-top:-3.75pt;width:3.55pt;height:4.0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" stroked="f">
                <v:textbox inset="0,0,0,0">
                  <w:txbxContent>
                    <w:p w14:paraId="519DD660" w14:textId="77777777" w:rsidR="00911753" w:rsidRDefault="00911753" w:rsidP="00911753">
                      <w:pPr>
                        <w:jc w:val="center"/>
                      </w:pPr>
                    </w:p>
                  </w:txbxContent>
                </v:textbox>
              </v:shape>
            </w:pict>
          </mc:Fallback>
        </mc:AlternateContent>
      </w:r>
      <w:r w:rsidRPr="00E50C01">
        <w:rPr>
          <w:noProof/>
          <w:sz w:val="20"/>
          <w:szCs w:val="20"/>
        </w:rPr>
        <mc:AlternateContent>
          <mc:Choice Requires="wps">
            <w:drawing>
              <wp:anchor distT="0" distB="0" distL="114935" distR="114935" simplePos="0" relativeHeight="251688960" behindDoc="0" locked="0" layoutInCell="1" allowOverlap="1" wp14:anchorId="218A4C4C" wp14:editId="7EA17653">
                <wp:simplePos x="0" y="0"/>
                <wp:positionH relativeFrom="column">
                  <wp:posOffset>2261870</wp:posOffset>
                </wp:positionH>
                <wp:positionV relativeFrom="paragraph">
                  <wp:posOffset>-47625</wp:posOffset>
                </wp:positionV>
                <wp:extent cx="67945" cy="5143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39A6" w14:textId="77777777" w:rsidR="00911753" w:rsidRPr="00EA2017" w:rsidRDefault="00911753" w:rsidP="0091175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4C4C" id="Надпись 21" o:spid="_x0000_s1043" type="#_x0000_t202" style="position:absolute;margin-left:178.1pt;margin-top:-3.75pt;width:5.35pt;height:4.0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" filled="f" stroked="f">
                <v:textbox inset="0,0,0,0">
                  <w:txbxContent>
                    <w:p w14:paraId="46D439A6" w14:textId="77777777" w:rsidR="00911753" w:rsidRPr="00EA2017" w:rsidRDefault="00911753" w:rsidP="00911753">
                      <w:pPr>
                        <w:jc w:val="center"/>
                        <w:rPr>
                          <w:b/>
                        </w:rPr>
                      </w:pPr>
                    </w:p>
                  </w:txbxContent>
                </v:textbox>
              </v:shape>
            </w:pict>
          </mc:Fallback>
        </mc:AlternateContent>
      </w:r>
    </w:p>
    <w:p w14:paraId="3EF8014E" w14:textId="77777777" w:rsidR="00911753" w:rsidRPr="00E50C01" w:rsidRDefault="00911753" w:rsidP="00911753">
      <w:pPr>
        <w:jc w:val="center"/>
        <w:rPr>
          <w:sz w:val="20"/>
          <w:szCs w:val="20"/>
        </w:rPr>
      </w:pPr>
      <w:r w:rsidRPr="00E50C01">
        <w:rPr>
          <w:sz w:val="20"/>
          <w:szCs w:val="20"/>
        </w:rPr>
        <w:t>ОБЪЯВЛЕНИЕ (информация) О ПРОВЕДЕНИИ КОНКУРСА</w:t>
      </w:r>
    </w:p>
    <w:p w14:paraId="4B56EE25" w14:textId="77777777" w:rsidR="00911753" w:rsidRPr="00E50C01" w:rsidRDefault="00911753" w:rsidP="00911753">
      <w:pPr>
        <w:jc w:val="center"/>
        <w:rPr>
          <w:sz w:val="20"/>
          <w:szCs w:val="20"/>
        </w:rPr>
      </w:pPr>
      <w:r w:rsidRPr="00E50C01">
        <w:rPr>
          <w:sz w:val="20"/>
          <w:szCs w:val="20"/>
        </w:rPr>
        <w:t>НА ЗАМЕЩЕНИЕ ДОЛЖНОСТИ МУНИЦИПАЛЬНОЙ СЛУЖБЫ В АДМИНИСТРАЦИИ</w:t>
      </w:r>
    </w:p>
    <w:p w14:paraId="60FACEFE" w14:textId="77777777" w:rsidR="00911753" w:rsidRPr="00E50C01" w:rsidRDefault="00911753" w:rsidP="00911753">
      <w:pPr>
        <w:jc w:val="center"/>
        <w:rPr>
          <w:sz w:val="20"/>
          <w:szCs w:val="20"/>
        </w:rPr>
      </w:pPr>
      <w:r w:rsidRPr="00E50C01">
        <w:rPr>
          <w:sz w:val="20"/>
          <w:szCs w:val="20"/>
        </w:rPr>
        <w:t>АЛИКОВСКОГО МУНИЦИПАЛЬНОГО ОКРУГА ЧУВАШСКОЙ РЕСПУБЛИКИ</w:t>
      </w:r>
    </w:p>
    <w:p w14:paraId="10E3C00A" w14:textId="77777777" w:rsidR="00911753" w:rsidRPr="00E50C01" w:rsidRDefault="00911753" w:rsidP="00911753">
      <w:pPr>
        <w:jc w:val="both"/>
        <w:rPr>
          <w:sz w:val="20"/>
          <w:szCs w:val="20"/>
        </w:rPr>
      </w:pPr>
    </w:p>
    <w:p w14:paraId="0C4B0A57" w14:textId="77777777" w:rsidR="00911753" w:rsidRPr="00E50C01" w:rsidRDefault="00911753" w:rsidP="00911753">
      <w:pPr>
        <w:jc w:val="both"/>
        <w:rPr>
          <w:sz w:val="20"/>
          <w:szCs w:val="20"/>
        </w:rPr>
      </w:pPr>
      <w:r w:rsidRPr="00E50C01">
        <w:rPr>
          <w:sz w:val="20"/>
          <w:szCs w:val="20"/>
        </w:rPr>
        <w:t xml:space="preserve">    1.   </w:t>
      </w:r>
      <w:r w:rsidRPr="00E50C01">
        <w:rPr>
          <w:sz w:val="20"/>
          <w:szCs w:val="20"/>
          <w:u w:val="single"/>
        </w:rPr>
        <w:t>Администрация   Аликовского   муниципального   округа   Чувашской   Республики</w:t>
      </w:r>
    </w:p>
    <w:p w14:paraId="35D862C1" w14:textId="77777777" w:rsidR="00911753" w:rsidRPr="00E50C01" w:rsidRDefault="00911753" w:rsidP="00911753">
      <w:pPr>
        <w:jc w:val="both"/>
        <w:rPr>
          <w:sz w:val="20"/>
          <w:szCs w:val="20"/>
        </w:rPr>
      </w:pPr>
      <w:r w:rsidRPr="00E50C01">
        <w:rPr>
          <w:sz w:val="20"/>
          <w:szCs w:val="20"/>
        </w:rPr>
        <w:t xml:space="preserve">                                         (наименование органа местного самоуправления)</w:t>
      </w:r>
    </w:p>
    <w:p w14:paraId="495153F7" w14:textId="77777777" w:rsidR="00911753" w:rsidRPr="00E50C01" w:rsidRDefault="00911753" w:rsidP="00911753">
      <w:pPr>
        <w:jc w:val="both"/>
        <w:rPr>
          <w:sz w:val="20"/>
          <w:szCs w:val="20"/>
        </w:rPr>
      </w:pPr>
      <w:r w:rsidRPr="00E50C01">
        <w:rPr>
          <w:sz w:val="20"/>
          <w:szCs w:val="20"/>
        </w:rPr>
        <w:t xml:space="preserve">объявляет конкурс на замещение должности муниципальной службы (далее-конкурс) </w:t>
      </w:r>
      <w:r w:rsidRPr="00E50C01">
        <w:rPr>
          <w:sz w:val="20"/>
          <w:szCs w:val="20"/>
          <w:u w:val="single"/>
        </w:rPr>
        <w:t>первый</w:t>
      </w:r>
      <w:r w:rsidRPr="00E50C01">
        <w:rPr>
          <w:sz w:val="20"/>
          <w:szCs w:val="20"/>
        </w:rPr>
        <w:t xml:space="preserve"> </w:t>
      </w:r>
      <w:r w:rsidRPr="00E50C01">
        <w:rPr>
          <w:sz w:val="20"/>
          <w:szCs w:val="20"/>
          <w:u w:val="single"/>
        </w:rPr>
        <w:t>заместитель  главы–начальник  Управления  по   благоустройству   и   развитию   территорий</w:t>
      </w:r>
      <w:r w:rsidRPr="00E50C01">
        <w:rPr>
          <w:sz w:val="20"/>
          <w:szCs w:val="20"/>
        </w:rPr>
        <w:t xml:space="preserve"> </w:t>
      </w:r>
    </w:p>
    <w:p w14:paraId="500EFA01" w14:textId="77777777" w:rsidR="00911753" w:rsidRPr="00E50C01" w:rsidRDefault="00911753" w:rsidP="00911753">
      <w:pPr>
        <w:jc w:val="both"/>
        <w:rPr>
          <w:sz w:val="20"/>
          <w:szCs w:val="20"/>
        </w:rPr>
      </w:pPr>
      <w:r w:rsidRPr="00E50C01">
        <w:rPr>
          <w:sz w:val="20"/>
          <w:szCs w:val="20"/>
        </w:rPr>
        <w:t xml:space="preserve">                                               (наименование вакантной должности)</w:t>
      </w:r>
    </w:p>
    <w:p w14:paraId="6999D8F2" w14:textId="77777777" w:rsidR="00911753" w:rsidRPr="00E50C01" w:rsidRDefault="00911753" w:rsidP="00911753">
      <w:pPr>
        <w:jc w:val="both"/>
        <w:rPr>
          <w:sz w:val="20"/>
          <w:szCs w:val="20"/>
          <w:u w:val="single"/>
        </w:rPr>
      </w:pPr>
      <w:r w:rsidRPr="00E50C01">
        <w:rPr>
          <w:sz w:val="20"/>
          <w:szCs w:val="20"/>
        </w:rPr>
        <w:t xml:space="preserve">    Место нахождения: </w:t>
      </w:r>
      <w:r w:rsidRPr="00E50C01">
        <w:rPr>
          <w:sz w:val="20"/>
          <w:szCs w:val="20"/>
          <w:u w:val="single"/>
        </w:rPr>
        <w:t>ул.Октябрьская, д.21, с.Аликово, Аликовский муниципальный округ,</w:t>
      </w:r>
      <w:r w:rsidRPr="00E50C01">
        <w:rPr>
          <w:sz w:val="20"/>
          <w:szCs w:val="20"/>
        </w:rPr>
        <w:t xml:space="preserve"> </w:t>
      </w:r>
      <w:r w:rsidRPr="00E50C01">
        <w:rPr>
          <w:sz w:val="20"/>
          <w:szCs w:val="20"/>
          <w:u w:val="single"/>
        </w:rPr>
        <w:t>Чувашская Республика.</w:t>
      </w:r>
    </w:p>
    <w:p w14:paraId="4E249AEC" w14:textId="77777777" w:rsidR="00911753" w:rsidRPr="00E50C01" w:rsidRDefault="00911753" w:rsidP="00911753">
      <w:pPr>
        <w:jc w:val="both"/>
        <w:rPr>
          <w:sz w:val="20"/>
          <w:szCs w:val="20"/>
          <w:u w:val="single"/>
        </w:rPr>
      </w:pPr>
      <w:r w:rsidRPr="00E50C01">
        <w:rPr>
          <w:sz w:val="20"/>
          <w:szCs w:val="20"/>
        </w:rPr>
        <w:t xml:space="preserve">    Почтовый адрес: </w:t>
      </w:r>
      <w:r w:rsidRPr="00E50C01">
        <w:rPr>
          <w:sz w:val="20"/>
          <w:szCs w:val="20"/>
          <w:u w:val="single"/>
        </w:rPr>
        <w:t>ул.Октябрьская, д.21, с.Аликово, Аликовский муниципальный округ,</w:t>
      </w:r>
      <w:r w:rsidRPr="00E50C01">
        <w:rPr>
          <w:sz w:val="20"/>
          <w:szCs w:val="20"/>
        </w:rPr>
        <w:t xml:space="preserve"> </w:t>
      </w:r>
      <w:r w:rsidRPr="00E50C01">
        <w:rPr>
          <w:sz w:val="20"/>
          <w:szCs w:val="20"/>
          <w:u w:val="single"/>
        </w:rPr>
        <w:t>Чувашская Республика, 429250</w:t>
      </w:r>
    </w:p>
    <w:p w14:paraId="6D5835DC" w14:textId="77777777" w:rsidR="00911753" w:rsidRPr="00E50C01" w:rsidRDefault="00911753" w:rsidP="00911753">
      <w:pPr>
        <w:jc w:val="both"/>
        <w:rPr>
          <w:sz w:val="20"/>
          <w:szCs w:val="20"/>
          <w:u w:val="single"/>
        </w:rPr>
      </w:pPr>
      <w:r w:rsidRPr="00E50C01">
        <w:rPr>
          <w:sz w:val="20"/>
          <w:szCs w:val="20"/>
        </w:rPr>
        <w:t xml:space="preserve">.    Адрес электронной почты: </w:t>
      </w:r>
      <w:hyperlink r:id="rId141" w:history="1">
        <w:r w:rsidRPr="00E50C01">
          <w:rPr>
            <w:rStyle w:val="af6"/>
            <w:sz w:val="20"/>
            <w:szCs w:val="20"/>
          </w:rPr>
          <w:t>alikov_</w:t>
        </w:r>
        <w:r w:rsidRPr="00E50C01">
          <w:rPr>
            <w:rStyle w:val="af6"/>
            <w:sz w:val="20"/>
            <w:szCs w:val="20"/>
            <w:lang w:val="en-US"/>
          </w:rPr>
          <w:t>kadr</w:t>
        </w:r>
        <w:r w:rsidRPr="00E50C01">
          <w:rPr>
            <w:rStyle w:val="af6"/>
            <w:sz w:val="20"/>
            <w:szCs w:val="20"/>
          </w:rPr>
          <w:t>@cap.ru</w:t>
        </w:r>
      </w:hyperlink>
    </w:p>
    <w:p w14:paraId="6C1728DD" w14:textId="77777777" w:rsidR="00911753" w:rsidRPr="00E50C01" w:rsidRDefault="00911753" w:rsidP="00911753">
      <w:pPr>
        <w:jc w:val="both"/>
        <w:rPr>
          <w:sz w:val="20"/>
          <w:szCs w:val="20"/>
        </w:rPr>
      </w:pPr>
      <w:r w:rsidRPr="00E50C01">
        <w:rPr>
          <w:sz w:val="20"/>
          <w:szCs w:val="20"/>
        </w:rPr>
        <w:t xml:space="preserve">    Контактное лицо:   </w:t>
      </w:r>
      <w:r w:rsidRPr="00E50C01">
        <w:rPr>
          <w:sz w:val="20"/>
          <w:szCs w:val="20"/>
          <w:u w:val="single"/>
        </w:rPr>
        <w:t>Зимухина  Светлана  Николаевна.</w:t>
      </w:r>
    </w:p>
    <w:p w14:paraId="4F878E83" w14:textId="77777777" w:rsidR="00911753" w:rsidRPr="00E50C01" w:rsidRDefault="00911753" w:rsidP="00911753">
      <w:pPr>
        <w:jc w:val="both"/>
        <w:rPr>
          <w:sz w:val="20"/>
          <w:szCs w:val="20"/>
        </w:rPr>
      </w:pPr>
      <w:r w:rsidRPr="00E50C01">
        <w:rPr>
          <w:sz w:val="20"/>
          <w:szCs w:val="20"/>
        </w:rPr>
        <w:t xml:space="preserve">    Номер контактного телефона: </w:t>
      </w:r>
      <w:r w:rsidRPr="00E50C01">
        <w:rPr>
          <w:sz w:val="20"/>
          <w:szCs w:val="20"/>
          <w:u w:val="single"/>
        </w:rPr>
        <w:t>8(835 35) 2-22-03</w:t>
      </w:r>
    </w:p>
    <w:p w14:paraId="1E73048B" w14:textId="77777777" w:rsidR="00911753" w:rsidRPr="00E50C01" w:rsidRDefault="00911753" w:rsidP="00911753">
      <w:pPr>
        <w:jc w:val="both"/>
        <w:rPr>
          <w:sz w:val="20"/>
          <w:szCs w:val="20"/>
        </w:rPr>
      </w:pPr>
      <w:r w:rsidRPr="00E50C01">
        <w:rPr>
          <w:sz w:val="20"/>
          <w:szCs w:val="20"/>
        </w:rPr>
        <w:t xml:space="preserve">   </w:t>
      </w:r>
    </w:p>
    <w:p w14:paraId="3D8210E1" w14:textId="77777777" w:rsidR="00911753" w:rsidRPr="00E50C01" w:rsidRDefault="00911753" w:rsidP="00911753">
      <w:pPr>
        <w:jc w:val="both"/>
        <w:rPr>
          <w:sz w:val="20"/>
          <w:szCs w:val="20"/>
        </w:rPr>
      </w:pPr>
      <w:r w:rsidRPr="00E50C01">
        <w:rPr>
          <w:sz w:val="20"/>
          <w:szCs w:val="20"/>
        </w:rPr>
        <w:t xml:space="preserve"> 2.   К  претенденту  на  замещение  указанной  должности  предъявляются следующие требования:</w:t>
      </w:r>
    </w:p>
    <w:p w14:paraId="41CE4D0C" w14:textId="77777777" w:rsidR="00911753" w:rsidRPr="00E50C01" w:rsidRDefault="00911753" w:rsidP="00911753">
      <w:pPr>
        <w:jc w:val="both"/>
        <w:rPr>
          <w:sz w:val="20"/>
          <w:szCs w:val="20"/>
          <w:u w:val="single"/>
        </w:rPr>
      </w:pPr>
      <w:r w:rsidRPr="00E50C01">
        <w:rPr>
          <w:sz w:val="20"/>
          <w:szCs w:val="20"/>
        </w:rPr>
        <w:t xml:space="preserve">    к уровню образования: </w:t>
      </w:r>
      <w:r w:rsidRPr="00E50C01">
        <w:rPr>
          <w:sz w:val="20"/>
          <w:szCs w:val="20"/>
          <w:u w:val="single"/>
        </w:rPr>
        <w:t>высшее образование не ниже уровня специалитета, магистратуры;</w:t>
      </w:r>
    </w:p>
    <w:p w14:paraId="226E9FE0" w14:textId="77777777" w:rsidR="00911753" w:rsidRPr="00E50C01" w:rsidRDefault="00911753" w:rsidP="00911753">
      <w:pPr>
        <w:jc w:val="both"/>
        <w:rPr>
          <w:sz w:val="20"/>
          <w:szCs w:val="20"/>
        </w:rPr>
      </w:pPr>
      <w:r w:rsidRPr="00E50C01">
        <w:rPr>
          <w:sz w:val="20"/>
          <w:szCs w:val="20"/>
        </w:rPr>
        <w:t xml:space="preserve">    к стажу работы: </w:t>
      </w:r>
      <w:r w:rsidRPr="00E50C01">
        <w:rPr>
          <w:sz w:val="20"/>
          <w:szCs w:val="20"/>
          <w:u w:val="single"/>
        </w:rPr>
        <w:t>стаж муниципальной службы или работы по специальности, направлению подготовки не менее четырех лет.</w:t>
      </w:r>
    </w:p>
    <w:p w14:paraId="08F8180A" w14:textId="77777777" w:rsidR="00911753" w:rsidRPr="00E50C01" w:rsidRDefault="00911753" w:rsidP="00911753">
      <w:pPr>
        <w:jc w:val="both"/>
        <w:rPr>
          <w:sz w:val="20"/>
          <w:szCs w:val="20"/>
        </w:rPr>
      </w:pPr>
      <w:r w:rsidRPr="00E50C01">
        <w:rPr>
          <w:sz w:val="20"/>
          <w:szCs w:val="20"/>
        </w:rPr>
        <w:t xml:space="preserve">   </w:t>
      </w:r>
    </w:p>
    <w:p w14:paraId="30BEEBEF" w14:textId="77777777" w:rsidR="00911753" w:rsidRPr="00E50C01" w:rsidRDefault="00911753" w:rsidP="00911753">
      <w:pPr>
        <w:jc w:val="both"/>
        <w:rPr>
          <w:sz w:val="20"/>
          <w:szCs w:val="20"/>
        </w:rPr>
      </w:pPr>
      <w:r w:rsidRPr="00E50C01">
        <w:rPr>
          <w:sz w:val="20"/>
          <w:szCs w:val="20"/>
        </w:rPr>
        <w:t xml:space="preserve"> 3. Прием документов осуществляется по адресу:</w:t>
      </w:r>
    </w:p>
    <w:p w14:paraId="276E016C" w14:textId="77777777" w:rsidR="00911753" w:rsidRPr="00E50C01" w:rsidRDefault="00911753" w:rsidP="00911753">
      <w:pPr>
        <w:jc w:val="both"/>
        <w:rPr>
          <w:sz w:val="20"/>
          <w:szCs w:val="20"/>
        </w:rPr>
      </w:pPr>
      <w:r w:rsidRPr="00E50C01">
        <w:rPr>
          <w:sz w:val="20"/>
          <w:szCs w:val="20"/>
        </w:rPr>
        <w:lastRenderedPageBreak/>
        <w:t xml:space="preserve"> </w:t>
      </w:r>
      <w:r w:rsidRPr="00E50C01">
        <w:rPr>
          <w:sz w:val="20"/>
          <w:szCs w:val="20"/>
          <w:u w:val="single"/>
        </w:rPr>
        <w:t>ул.Октябрьская, д.21, с.Аликово, Аликовский муниципальный округ,</w:t>
      </w:r>
      <w:r w:rsidRPr="00E50C01">
        <w:rPr>
          <w:sz w:val="20"/>
          <w:szCs w:val="20"/>
        </w:rPr>
        <w:t xml:space="preserve"> </w:t>
      </w:r>
      <w:r w:rsidRPr="00E50C01">
        <w:rPr>
          <w:sz w:val="20"/>
          <w:szCs w:val="20"/>
          <w:u w:val="single"/>
        </w:rPr>
        <w:t>Чувашская Республика</w:t>
      </w:r>
      <w:r w:rsidRPr="00E50C01">
        <w:rPr>
          <w:sz w:val="20"/>
          <w:szCs w:val="20"/>
        </w:rPr>
        <w:t xml:space="preserve"> </w:t>
      </w:r>
    </w:p>
    <w:p w14:paraId="42395EA8" w14:textId="77777777" w:rsidR="00911753" w:rsidRPr="00E50C01" w:rsidRDefault="00911753" w:rsidP="00911753">
      <w:pPr>
        <w:jc w:val="both"/>
        <w:rPr>
          <w:sz w:val="20"/>
          <w:szCs w:val="20"/>
        </w:rPr>
      </w:pPr>
      <w:r w:rsidRPr="00E50C01">
        <w:rPr>
          <w:sz w:val="20"/>
          <w:szCs w:val="20"/>
        </w:rPr>
        <w:t xml:space="preserve"> </w:t>
      </w:r>
    </w:p>
    <w:p w14:paraId="2DF12561" w14:textId="77777777" w:rsidR="00911753" w:rsidRPr="00E50C01" w:rsidRDefault="00911753" w:rsidP="00911753">
      <w:pPr>
        <w:jc w:val="both"/>
        <w:rPr>
          <w:sz w:val="20"/>
          <w:szCs w:val="20"/>
        </w:rPr>
      </w:pPr>
      <w:r w:rsidRPr="00E50C01">
        <w:rPr>
          <w:sz w:val="20"/>
          <w:szCs w:val="20"/>
        </w:rPr>
        <w:t>4.  Начало приема  документов  для участия  в конкурсе  " 02 " марта  2023 г.,</w:t>
      </w:r>
    </w:p>
    <w:p w14:paraId="1733C59E" w14:textId="77777777" w:rsidR="00911753" w:rsidRPr="00E50C01" w:rsidRDefault="00911753" w:rsidP="00911753">
      <w:pPr>
        <w:jc w:val="both"/>
        <w:rPr>
          <w:sz w:val="20"/>
          <w:szCs w:val="20"/>
        </w:rPr>
      </w:pPr>
      <w:r w:rsidRPr="00E50C01">
        <w:rPr>
          <w:sz w:val="20"/>
          <w:szCs w:val="20"/>
        </w:rPr>
        <w:t>окончание - " 22 " марта  2023 г.</w:t>
      </w:r>
    </w:p>
    <w:p w14:paraId="38310DE6" w14:textId="77777777" w:rsidR="00911753" w:rsidRPr="00E50C01" w:rsidRDefault="00911753" w:rsidP="00911753">
      <w:pPr>
        <w:jc w:val="both"/>
        <w:rPr>
          <w:sz w:val="20"/>
          <w:szCs w:val="20"/>
        </w:rPr>
      </w:pPr>
      <w:r w:rsidRPr="00E50C01">
        <w:rPr>
          <w:sz w:val="20"/>
          <w:szCs w:val="20"/>
        </w:rPr>
        <w:t xml:space="preserve">    Документы принимаются ежедневно с 8.00 до 17.00, в пятницу до 17.00, кроме выходных (суббота и воскресенье) и праздничных дней.</w:t>
      </w:r>
    </w:p>
    <w:p w14:paraId="4CEEFFAE" w14:textId="77777777" w:rsidR="00911753" w:rsidRPr="00E50C01" w:rsidRDefault="00911753" w:rsidP="00911753">
      <w:pPr>
        <w:jc w:val="both"/>
        <w:rPr>
          <w:sz w:val="20"/>
          <w:szCs w:val="20"/>
        </w:rPr>
      </w:pPr>
      <w:r w:rsidRPr="00E50C01">
        <w:rPr>
          <w:sz w:val="20"/>
          <w:szCs w:val="20"/>
        </w:rPr>
        <w:t xml:space="preserve"> </w:t>
      </w:r>
    </w:p>
    <w:p w14:paraId="07D388DC" w14:textId="77777777" w:rsidR="00911753" w:rsidRPr="00E50C01" w:rsidRDefault="00911753" w:rsidP="00911753">
      <w:pPr>
        <w:jc w:val="both"/>
        <w:rPr>
          <w:sz w:val="20"/>
          <w:szCs w:val="20"/>
        </w:rPr>
      </w:pPr>
      <w:r w:rsidRPr="00E50C01">
        <w:rPr>
          <w:sz w:val="20"/>
          <w:szCs w:val="20"/>
        </w:rPr>
        <w:t>5.  Гражданин  Российской  Федерации,  изъявивший желание участвовать в конкурсе, представляет:</w:t>
      </w:r>
    </w:p>
    <w:p w14:paraId="593620CF" w14:textId="77777777" w:rsidR="00911753" w:rsidRPr="00E50C01" w:rsidRDefault="00911753" w:rsidP="00911753">
      <w:pPr>
        <w:jc w:val="both"/>
        <w:rPr>
          <w:sz w:val="20"/>
          <w:szCs w:val="20"/>
        </w:rPr>
      </w:pPr>
      <w:r w:rsidRPr="00E50C01">
        <w:rPr>
          <w:sz w:val="20"/>
          <w:szCs w:val="20"/>
        </w:rPr>
        <w:t xml:space="preserve">    1)  заявление  с  просьбой  о  поступлении  на  муниципальную  службу и замещении должности муниципальной службы;</w:t>
      </w:r>
    </w:p>
    <w:p w14:paraId="0C958A95" w14:textId="77777777" w:rsidR="00911753" w:rsidRPr="00E50C01" w:rsidRDefault="00911753" w:rsidP="00911753">
      <w:pPr>
        <w:jc w:val="both"/>
        <w:rPr>
          <w:sz w:val="20"/>
          <w:szCs w:val="20"/>
        </w:rPr>
      </w:pPr>
      <w:r w:rsidRPr="00E50C01">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FF22063" w14:textId="77777777" w:rsidR="00911753" w:rsidRPr="00E50C01" w:rsidRDefault="00911753" w:rsidP="00911753">
      <w:pPr>
        <w:jc w:val="both"/>
        <w:rPr>
          <w:sz w:val="20"/>
          <w:szCs w:val="20"/>
        </w:rPr>
      </w:pPr>
      <w:r w:rsidRPr="00E50C01">
        <w:rPr>
          <w:sz w:val="20"/>
          <w:szCs w:val="20"/>
        </w:rPr>
        <w:t xml:space="preserve">    3) паспорт;</w:t>
      </w:r>
    </w:p>
    <w:p w14:paraId="66D160E3" w14:textId="77777777" w:rsidR="00911753" w:rsidRPr="00E50C01" w:rsidRDefault="00911753" w:rsidP="00911753">
      <w:pPr>
        <w:jc w:val="both"/>
        <w:rPr>
          <w:sz w:val="20"/>
          <w:szCs w:val="20"/>
        </w:rPr>
      </w:pPr>
      <w:r w:rsidRPr="00E50C01">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097EC606" w14:textId="77777777" w:rsidR="00911753" w:rsidRPr="00E50C01" w:rsidRDefault="00911753" w:rsidP="00911753">
      <w:pPr>
        <w:jc w:val="both"/>
        <w:rPr>
          <w:sz w:val="20"/>
          <w:szCs w:val="20"/>
        </w:rPr>
      </w:pPr>
      <w:r w:rsidRPr="00E50C01">
        <w:rPr>
          <w:sz w:val="20"/>
          <w:szCs w:val="20"/>
        </w:rPr>
        <w:t xml:space="preserve">    5) документ об образовании;</w:t>
      </w:r>
    </w:p>
    <w:p w14:paraId="5F7F9AB0" w14:textId="77777777" w:rsidR="00911753" w:rsidRPr="00E50C01" w:rsidRDefault="00911753" w:rsidP="00911753">
      <w:pPr>
        <w:jc w:val="both"/>
        <w:rPr>
          <w:sz w:val="20"/>
          <w:szCs w:val="20"/>
        </w:rPr>
      </w:pPr>
      <w:r w:rsidRPr="00E50C01">
        <w:rPr>
          <w:sz w:val="20"/>
          <w:szCs w:val="20"/>
        </w:rPr>
        <w:t xml:space="preserve">    6) документ, подтверждающий регистрацию в системе индивидуального (персонифицированного) учета;</w:t>
      </w:r>
    </w:p>
    <w:p w14:paraId="3D5E28DB" w14:textId="77777777" w:rsidR="00911753" w:rsidRPr="00E50C01" w:rsidRDefault="00911753" w:rsidP="00911753">
      <w:pPr>
        <w:jc w:val="both"/>
        <w:rPr>
          <w:sz w:val="20"/>
          <w:szCs w:val="20"/>
        </w:rPr>
      </w:pPr>
      <w:r w:rsidRPr="00E50C01">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14:paraId="60522802" w14:textId="77777777" w:rsidR="00911753" w:rsidRPr="00E50C01" w:rsidRDefault="00911753" w:rsidP="00911753">
      <w:pPr>
        <w:jc w:val="both"/>
        <w:rPr>
          <w:sz w:val="20"/>
          <w:szCs w:val="20"/>
        </w:rPr>
      </w:pPr>
      <w:r w:rsidRPr="00E50C01">
        <w:rPr>
          <w:sz w:val="20"/>
          <w:szCs w:val="20"/>
        </w:rPr>
        <w:t xml:space="preserve">    8)  документы  воинского  учета-для граждан, пребывающих в запасе, и лиц, подлежащих призыву на военную службу;</w:t>
      </w:r>
    </w:p>
    <w:p w14:paraId="4AD5B562" w14:textId="77777777" w:rsidR="00911753" w:rsidRPr="00E50C01" w:rsidRDefault="00911753" w:rsidP="00911753">
      <w:pPr>
        <w:jc w:val="both"/>
        <w:rPr>
          <w:sz w:val="20"/>
          <w:szCs w:val="20"/>
        </w:rPr>
      </w:pPr>
      <w:r w:rsidRPr="00E50C01">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14:paraId="039C5695" w14:textId="77777777" w:rsidR="00911753" w:rsidRPr="00E50C01" w:rsidRDefault="00911753" w:rsidP="00911753">
      <w:pPr>
        <w:jc w:val="both"/>
        <w:rPr>
          <w:sz w:val="20"/>
          <w:szCs w:val="20"/>
        </w:rPr>
      </w:pPr>
      <w:r w:rsidRPr="00E50C01">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1FB24DC6" w14:textId="77777777" w:rsidR="00911753" w:rsidRPr="00E50C01" w:rsidRDefault="00911753" w:rsidP="00911753">
      <w:pPr>
        <w:jc w:val="both"/>
        <w:rPr>
          <w:sz w:val="20"/>
          <w:szCs w:val="20"/>
        </w:rPr>
      </w:pPr>
      <w:r w:rsidRPr="00E50C01">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14:paraId="165E6EE3" w14:textId="77777777" w:rsidR="00911753" w:rsidRPr="00E50C01" w:rsidRDefault="00911753" w:rsidP="00911753">
      <w:pPr>
        <w:jc w:val="both"/>
        <w:rPr>
          <w:sz w:val="20"/>
          <w:szCs w:val="20"/>
        </w:rPr>
      </w:pPr>
      <w:r w:rsidRPr="00E50C01">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FD0B8A8" w14:textId="77777777" w:rsidR="00911753" w:rsidRPr="00E50C01" w:rsidRDefault="00911753" w:rsidP="00911753">
      <w:pPr>
        <w:jc w:val="both"/>
        <w:rPr>
          <w:sz w:val="20"/>
          <w:szCs w:val="20"/>
        </w:rPr>
      </w:pPr>
      <w:r w:rsidRPr="00E50C01">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4548D5BB" w14:textId="77777777" w:rsidR="00911753" w:rsidRPr="00E50C01" w:rsidRDefault="00911753" w:rsidP="00911753">
      <w:pPr>
        <w:jc w:val="both"/>
        <w:rPr>
          <w:sz w:val="20"/>
          <w:szCs w:val="20"/>
        </w:rPr>
      </w:pPr>
      <w:r w:rsidRPr="00E50C01">
        <w:rPr>
          <w:sz w:val="20"/>
          <w:szCs w:val="20"/>
        </w:rPr>
        <w:t xml:space="preserve">  </w:t>
      </w:r>
    </w:p>
    <w:p w14:paraId="163C3277" w14:textId="77777777" w:rsidR="00911753" w:rsidRPr="00E50C01" w:rsidRDefault="00911753" w:rsidP="00911753">
      <w:pPr>
        <w:jc w:val="both"/>
        <w:rPr>
          <w:sz w:val="20"/>
          <w:szCs w:val="20"/>
        </w:rPr>
      </w:pPr>
      <w:r w:rsidRPr="00E50C01">
        <w:rPr>
          <w:sz w:val="20"/>
          <w:szCs w:val="20"/>
        </w:rPr>
        <w:t xml:space="preserve">  6. С подробной информацией о конкурсе</w:t>
      </w:r>
    </w:p>
    <w:p w14:paraId="1E68B64E" w14:textId="77777777" w:rsidR="00911753" w:rsidRPr="00E50C01" w:rsidRDefault="00911753" w:rsidP="00911753">
      <w:pPr>
        <w:jc w:val="both"/>
        <w:rPr>
          <w:sz w:val="20"/>
          <w:szCs w:val="20"/>
          <w:u w:val="single"/>
        </w:rPr>
      </w:pPr>
      <w:r w:rsidRPr="00E50C01">
        <w:rPr>
          <w:sz w:val="20"/>
          <w:szCs w:val="20"/>
          <w:u w:val="single"/>
        </w:rPr>
        <w:t>администрации   Аликовского   муниципального   округа   Чувашской   Республики</w:t>
      </w:r>
    </w:p>
    <w:p w14:paraId="32269538" w14:textId="77777777" w:rsidR="00911753" w:rsidRPr="00E50C01" w:rsidRDefault="00911753" w:rsidP="00911753">
      <w:pPr>
        <w:jc w:val="center"/>
        <w:rPr>
          <w:sz w:val="20"/>
          <w:szCs w:val="20"/>
        </w:rPr>
      </w:pPr>
      <w:r w:rsidRPr="00E50C01">
        <w:rPr>
          <w:sz w:val="20"/>
          <w:szCs w:val="20"/>
        </w:rPr>
        <w:t>(наименование органа местного самоуправления)</w:t>
      </w:r>
    </w:p>
    <w:p w14:paraId="0D3758BE" w14:textId="77777777" w:rsidR="00911753" w:rsidRPr="00E50C01" w:rsidRDefault="00911753" w:rsidP="00911753">
      <w:pPr>
        <w:jc w:val="both"/>
        <w:rPr>
          <w:sz w:val="20"/>
          <w:szCs w:val="20"/>
        </w:rPr>
      </w:pPr>
      <w:r w:rsidRPr="00E50C01">
        <w:rPr>
          <w:sz w:val="20"/>
          <w:szCs w:val="20"/>
        </w:rPr>
        <w:t xml:space="preserve">можно ознакомиться на официальном сайте    </w:t>
      </w:r>
      <w:hyperlink r:id="rId142" w:history="1">
        <w:r w:rsidRPr="00E50C01">
          <w:rPr>
            <w:rStyle w:val="af6"/>
            <w:b/>
            <w:sz w:val="20"/>
            <w:szCs w:val="20"/>
            <w:lang w:val="en-US"/>
          </w:rPr>
          <w:t>alikov</w:t>
        </w:r>
        <w:r w:rsidRPr="00E50C01">
          <w:rPr>
            <w:rStyle w:val="af6"/>
            <w:b/>
            <w:sz w:val="20"/>
            <w:szCs w:val="20"/>
          </w:rPr>
          <w:t>@</w:t>
        </w:r>
        <w:r w:rsidRPr="00E50C01">
          <w:rPr>
            <w:rStyle w:val="af6"/>
            <w:b/>
            <w:sz w:val="20"/>
            <w:szCs w:val="20"/>
            <w:lang w:val="en-US"/>
          </w:rPr>
          <w:t>cap</w:t>
        </w:r>
        <w:r w:rsidRPr="00E50C01">
          <w:rPr>
            <w:rStyle w:val="af6"/>
            <w:b/>
            <w:sz w:val="20"/>
            <w:szCs w:val="20"/>
          </w:rPr>
          <w:t>.</w:t>
        </w:r>
        <w:r w:rsidRPr="00E50C01">
          <w:rPr>
            <w:rStyle w:val="af6"/>
            <w:b/>
            <w:sz w:val="20"/>
            <w:szCs w:val="20"/>
            <w:lang w:val="en-US"/>
          </w:rPr>
          <w:t>ru</w:t>
        </w:r>
      </w:hyperlink>
      <w:r w:rsidRPr="00E50C01">
        <w:rPr>
          <w:sz w:val="20"/>
          <w:szCs w:val="20"/>
        </w:rPr>
        <w:t xml:space="preserve">. </w:t>
      </w:r>
    </w:p>
    <w:p w14:paraId="1F542ADF" w14:textId="77777777" w:rsidR="00911753" w:rsidRPr="00E50C01" w:rsidRDefault="00911753" w:rsidP="00911753">
      <w:pPr>
        <w:jc w:val="both"/>
        <w:rPr>
          <w:sz w:val="20"/>
          <w:szCs w:val="20"/>
        </w:rPr>
      </w:pPr>
      <w:r w:rsidRPr="00E50C01">
        <w:rPr>
          <w:sz w:val="20"/>
          <w:szCs w:val="20"/>
        </w:rPr>
        <w:t xml:space="preserve">                                                                                  (адрес сайта)</w:t>
      </w:r>
    </w:p>
    <w:p w14:paraId="7AFD692D" w14:textId="77777777" w:rsidR="00911753" w:rsidRPr="00E50C01" w:rsidRDefault="00911753" w:rsidP="00911753">
      <w:pPr>
        <w:jc w:val="both"/>
        <w:rPr>
          <w:sz w:val="20"/>
          <w:szCs w:val="20"/>
        </w:rPr>
      </w:pPr>
    </w:p>
    <w:p w14:paraId="66B8DE14" w14:textId="77777777" w:rsidR="00911753" w:rsidRPr="00E50C01" w:rsidRDefault="00911753" w:rsidP="00911753">
      <w:pPr>
        <w:jc w:val="both"/>
        <w:rPr>
          <w:sz w:val="20"/>
          <w:szCs w:val="20"/>
        </w:rPr>
      </w:pPr>
    </w:p>
    <w:p w14:paraId="5D2C937C" w14:textId="13253BF4" w:rsidR="00911753" w:rsidRDefault="00C004D9" w:rsidP="00C004D9">
      <w:pPr>
        <w:ind w:right="4535" w:firstLine="567"/>
        <w:jc w:val="both"/>
        <w:outlineLvl w:val="1"/>
        <w:rPr>
          <w:sz w:val="20"/>
          <w:szCs w:val="20"/>
        </w:rPr>
      </w:pPr>
      <w:r w:rsidRPr="00C004D9">
        <w:rPr>
          <w:sz w:val="20"/>
          <w:szCs w:val="20"/>
        </w:rPr>
        <w:t>Постановление администрации Аликовского муниципального округа Чувашской Республики от 07.</w:t>
      </w:r>
      <w:r>
        <w:rPr>
          <w:sz w:val="20"/>
          <w:szCs w:val="20"/>
        </w:rPr>
        <w:t>03.2023 г. № 275 «</w:t>
      </w:r>
      <w:r w:rsidRPr="00C004D9">
        <w:rPr>
          <w:sz w:val="20"/>
          <w:szCs w:val="20"/>
        </w:rPr>
        <w:t>Об утверждении Положения о порядке разработки и утверждения должностных инструкций муниципальных служащих администрации Аликовского муниципального округа Чувашской Республики</w:t>
      </w:r>
      <w:r>
        <w:rPr>
          <w:sz w:val="20"/>
          <w:szCs w:val="20"/>
        </w:rPr>
        <w:t>»</w:t>
      </w:r>
    </w:p>
    <w:p w14:paraId="1679B2BF" w14:textId="467F3A74" w:rsidR="00C004D9" w:rsidRDefault="00C004D9" w:rsidP="00C004D9">
      <w:pPr>
        <w:ind w:right="4535" w:firstLine="567"/>
        <w:jc w:val="both"/>
        <w:outlineLvl w:val="1"/>
        <w:rPr>
          <w:sz w:val="20"/>
          <w:szCs w:val="20"/>
        </w:rPr>
      </w:pPr>
    </w:p>
    <w:p w14:paraId="278EC2DB"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В соответствии с </w:t>
      </w:r>
      <w:hyperlink r:id="rId143" w:history="1">
        <w:r w:rsidRPr="00653926">
          <w:rPr>
            <w:sz w:val="20"/>
            <w:szCs w:val="20"/>
          </w:rPr>
          <w:t>Законом</w:t>
        </w:r>
      </w:hyperlink>
      <w:r w:rsidRPr="00653926">
        <w:rPr>
          <w:sz w:val="20"/>
          <w:szCs w:val="20"/>
        </w:rPr>
        <w:t xml:space="preserve"> Чувашской Республики от 5 октября 2007 года N 62 "О муниципальной службе в Чувашской Республике", </w:t>
      </w:r>
      <w:hyperlink r:id="rId144" w:history="1">
        <w:r w:rsidRPr="00653926">
          <w:rPr>
            <w:sz w:val="20"/>
            <w:szCs w:val="20"/>
          </w:rPr>
          <w:t>Уставом</w:t>
        </w:r>
      </w:hyperlink>
      <w:r w:rsidRPr="00653926">
        <w:rPr>
          <w:sz w:val="20"/>
          <w:szCs w:val="20"/>
        </w:rPr>
        <w:t xml:space="preserve"> Аликовского муниципального округа, администрация Аликовского муниципального округа Чувашской Республики п о с т а н о в л я е т:</w:t>
      </w:r>
    </w:p>
    <w:p w14:paraId="2AD62387"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1. Утвердить прилагаемое </w:t>
      </w:r>
      <w:hyperlink w:anchor="sub_1000" w:history="1">
        <w:r w:rsidRPr="00653926">
          <w:rPr>
            <w:sz w:val="20"/>
            <w:szCs w:val="20"/>
          </w:rPr>
          <w:t>Положение</w:t>
        </w:r>
      </w:hyperlink>
      <w:r w:rsidRPr="00653926">
        <w:rPr>
          <w:sz w:val="20"/>
          <w:szCs w:val="20"/>
        </w:rPr>
        <w:t xml:space="preserve"> о порядке разработки и утверждения должностных инструкций муниципальных служащих администрации Аликовского муниципального округа Чувашской Республики (далее - Положение).</w:t>
      </w:r>
    </w:p>
    <w:p w14:paraId="741DAEF5"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2. Руководителям структурных подразделений администрации Аликовского муниципального округа Чувашской Республики до 07 апреля 2023 года обеспечить разработку и документальное оформление должностных инструкций муниципальных служащих по каждой должности муниципальной службы в соответствии с настоящим </w:t>
      </w:r>
      <w:hyperlink w:anchor="sub_1000" w:history="1">
        <w:r w:rsidRPr="00653926">
          <w:rPr>
            <w:sz w:val="20"/>
            <w:szCs w:val="20"/>
          </w:rPr>
          <w:t>Положением</w:t>
        </w:r>
      </w:hyperlink>
      <w:r w:rsidRPr="00653926">
        <w:rPr>
          <w:sz w:val="20"/>
          <w:szCs w:val="20"/>
        </w:rPr>
        <w:t>.</w:t>
      </w:r>
    </w:p>
    <w:p w14:paraId="31CDE0B2"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3. Признать утратившим силу распоряжение администрации Аликовского района Чувашской Республики от 24.10.2018 № 1170 "</w:t>
      </w:r>
      <w:r w:rsidRPr="00653926">
        <w:rPr>
          <w:b/>
          <w:bCs/>
          <w:color w:val="26282F"/>
          <w:sz w:val="20"/>
          <w:szCs w:val="20"/>
        </w:rPr>
        <w:t xml:space="preserve"> </w:t>
      </w:r>
      <w:r w:rsidRPr="00653926">
        <w:rPr>
          <w:sz w:val="20"/>
          <w:szCs w:val="20"/>
        </w:rPr>
        <w:t>Об утверждении Положения о порядке разработки и утверждения должностных инструкций муниципальных служащих администрации Аликовского района Чувашской Республики".</w:t>
      </w:r>
    </w:p>
    <w:p w14:paraId="4231D186" w14:textId="77777777" w:rsidR="00C004D9" w:rsidRPr="00653926" w:rsidRDefault="00C004D9" w:rsidP="00C004D9">
      <w:pPr>
        <w:autoSpaceDE w:val="0"/>
        <w:autoSpaceDN w:val="0"/>
        <w:adjustRightInd w:val="0"/>
        <w:ind w:firstLine="720"/>
        <w:jc w:val="both"/>
        <w:rPr>
          <w:sz w:val="20"/>
          <w:szCs w:val="20"/>
        </w:rPr>
      </w:pPr>
      <w:bookmarkStart w:id="86" w:name="sub_4"/>
      <w:r w:rsidRPr="00653926">
        <w:rPr>
          <w:sz w:val="20"/>
          <w:szCs w:val="20"/>
        </w:rPr>
        <w:lastRenderedPageBreak/>
        <w:t>4. Контроль за исполнением настоящего постановления возложить на управляющего делами – начальника отдела организационно-контрольной и кадровой работы администрации Аликовского муниципального округа Чувашской Республики Васильева В.С.</w:t>
      </w:r>
    </w:p>
    <w:p w14:paraId="0C3FD8C0" w14:textId="77777777" w:rsidR="00C004D9" w:rsidRPr="00653926" w:rsidRDefault="00C004D9" w:rsidP="00C004D9">
      <w:pPr>
        <w:autoSpaceDE w:val="0"/>
        <w:autoSpaceDN w:val="0"/>
        <w:adjustRightInd w:val="0"/>
        <w:ind w:firstLine="720"/>
        <w:jc w:val="both"/>
        <w:rPr>
          <w:sz w:val="20"/>
          <w:szCs w:val="20"/>
        </w:rPr>
      </w:pPr>
      <w:bookmarkStart w:id="87" w:name="sub_5"/>
      <w:bookmarkEnd w:id="86"/>
      <w:r w:rsidRPr="00653926">
        <w:rPr>
          <w:sz w:val="20"/>
          <w:szCs w:val="20"/>
        </w:rPr>
        <w:t>5.</w:t>
      </w:r>
      <w:bookmarkEnd w:id="87"/>
      <w:r w:rsidRPr="00653926">
        <w:rPr>
          <w:sz w:val="20"/>
          <w:szCs w:val="20"/>
        </w:rPr>
        <w:t xml:space="preserve">Настоящее постановление вступает в силу после его официального опубликования (обнародования) в периодическом печатном издании «Аликовский вестник» и размещения на официальном сайте администрации Аликовского муниципального округа Чувашской Республики. </w:t>
      </w:r>
    </w:p>
    <w:p w14:paraId="086AF3C7" w14:textId="77777777" w:rsidR="00C004D9" w:rsidRPr="00653926" w:rsidRDefault="00C004D9" w:rsidP="00C004D9">
      <w:pPr>
        <w:pStyle w:val="21"/>
        <w:ind w:right="4252"/>
        <w:rPr>
          <w:b/>
          <w:bCs/>
          <w:sz w:val="20"/>
          <w:szCs w:val="20"/>
        </w:rPr>
      </w:pPr>
    </w:p>
    <w:p w14:paraId="0A16CB59" w14:textId="77777777" w:rsidR="00C004D9" w:rsidRPr="00653926" w:rsidRDefault="00C004D9" w:rsidP="00C004D9">
      <w:pPr>
        <w:pStyle w:val="21"/>
        <w:ind w:right="4252"/>
        <w:rPr>
          <w:b/>
          <w:bCs/>
          <w:sz w:val="20"/>
          <w:szCs w:val="20"/>
        </w:rPr>
      </w:pPr>
    </w:p>
    <w:p w14:paraId="2783D5B2" w14:textId="77777777" w:rsidR="00C004D9" w:rsidRPr="00653926" w:rsidRDefault="00C004D9" w:rsidP="00C004D9">
      <w:pPr>
        <w:jc w:val="both"/>
        <w:rPr>
          <w:sz w:val="20"/>
          <w:szCs w:val="20"/>
        </w:rPr>
      </w:pPr>
      <w:r w:rsidRPr="00653926">
        <w:rPr>
          <w:sz w:val="20"/>
          <w:szCs w:val="20"/>
        </w:rPr>
        <w:t>И.о. главы Аликовского</w:t>
      </w:r>
    </w:p>
    <w:p w14:paraId="07A9E8A1" w14:textId="77777777" w:rsidR="00C004D9" w:rsidRPr="00653926" w:rsidRDefault="00C004D9" w:rsidP="00C004D9">
      <w:pPr>
        <w:jc w:val="both"/>
        <w:rPr>
          <w:sz w:val="20"/>
          <w:szCs w:val="20"/>
        </w:rPr>
      </w:pPr>
      <w:r w:rsidRPr="00653926">
        <w:rPr>
          <w:sz w:val="20"/>
          <w:szCs w:val="20"/>
        </w:rPr>
        <w:t>муниципального округа                                                                                 Л.М. Никитина</w:t>
      </w:r>
    </w:p>
    <w:p w14:paraId="1C4E2F99" w14:textId="77777777" w:rsidR="00C004D9" w:rsidRPr="00653926" w:rsidRDefault="00C004D9" w:rsidP="00C004D9">
      <w:pPr>
        <w:pStyle w:val="21"/>
        <w:ind w:right="4252"/>
        <w:rPr>
          <w:b/>
          <w:bCs/>
          <w:sz w:val="20"/>
          <w:szCs w:val="20"/>
        </w:rPr>
      </w:pPr>
    </w:p>
    <w:p w14:paraId="7E84C284" w14:textId="77777777" w:rsidR="00C004D9" w:rsidRPr="00653926" w:rsidRDefault="00C004D9" w:rsidP="00C004D9">
      <w:pPr>
        <w:pStyle w:val="21"/>
        <w:ind w:right="4252"/>
        <w:rPr>
          <w:b/>
          <w:bCs/>
          <w:sz w:val="20"/>
          <w:szCs w:val="20"/>
        </w:rPr>
      </w:pPr>
    </w:p>
    <w:p w14:paraId="46273C29" w14:textId="77777777" w:rsidR="00C004D9" w:rsidRPr="00653926" w:rsidRDefault="00C004D9" w:rsidP="00C004D9">
      <w:pPr>
        <w:pStyle w:val="21"/>
        <w:ind w:right="4252"/>
        <w:rPr>
          <w:b/>
          <w:bCs/>
          <w:sz w:val="20"/>
          <w:szCs w:val="20"/>
        </w:rPr>
      </w:pPr>
    </w:p>
    <w:p w14:paraId="6A3BD49F" w14:textId="77777777" w:rsidR="00C004D9" w:rsidRPr="00653926" w:rsidRDefault="00C004D9" w:rsidP="00C004D9">
      <w:pPr>
        <w:autoSpaceDE w:val="0"/>
        <w:autoSpaceDN w:val="0"/>
        <w:adjustRightInd w:val="0"/>
        <w:ind w:firstLine="720"/>
        <w:jc w:val="right"/>
        <w:rPr>
          <w:bCs/>
          <w:sz w:val="20"/>
          <w:szCs w:val="20"/>
        </w:rPr>
      </w:pPr>
      <w:r w:rsidRPr="00653926">
        <w:rPr>
          <w:bCs/>
          <w:sz w:val="20"/>
          <w:szCs w:val="20"/>
        </w:rPr>
        <w:t>Приложение</w:t>
      </w:r>
      <w:r w:rsidRPr="00653926">
        <w:rPr>
          <w:bCs/>
          <w:sz w:val="20"/>
          <w:szCs w:val="20"/>
        </w:rPr>
        <w:br/>
        <w:t xml:space="preserve">к </w:t>
      </w:r>
      <w:hyperlink w:anchor="sub_0" w:history="1">
        <w:r w:rsidRPr="00653926">
          <w:rPr>
            <w:sz w:val="20"/>
            <w:szCs w:val="20"/>
          </w:rPr>
          <w:t>постановлению</w:t>
        </w:r>
      </w:hyperlink>
      <w:r w:rsidRPr="00653926">
        <w:rPr>
          <w:bCs/>
          <w:sz w:val="20"/>
          <w:szCs w:val="20"/>
        </w:rPr>
        <w:t xml:space="preserve"> администрации</w:t>
      </w:r>
      <w:r w:rsidRPr="00653926">
        <w:rPr>
          <w:bCs/>
          <w:sz w:val="20"/>
          <w:szCs w:val="20"/>
        </w:rPr>
        <w:br/>
        <w:t>Аликовского муниципального округа</w:t>
      </w:r>
      <w:r w:rsidRPr="00653926">
        <w:rPr>
          <w:bCs/>
          <w:sz w:val="20"/>
          <w:szCs w:val="20"/>
        </w:rPr>
        <w:br/>
        <w:t>от 07 марта 2023 г.  № 275</w:t>
      </w:r>
    </w:p>
    <w:p w14:paraId="1458CEE7" w14:textId="77777777" w:rsidR="00C004D9" w:rsidRPr="00653926" w:rsidRDefault="00C004D9" w:rsidP="00C004D9">
      <w:pPr>
        <w:autoSpaceDE w:val="0"/>
        <w:autoSpaceDN w:val="0"/>
        <w:adjustRightInd w:val="0"/>
        <w:ind w:firstLine="720"/>
        <w:jc w:val="both"/>
        <w:rPr>
          <w:sz w:val="20"/>
          <w:szCs w:val="20"/>
        </w:rPr>
      </w:pPr>
    </w:p>
    <w:p w14:paraId="2E06200D" w14:textId="77777777" w:rsidR="00C004D9" w:rsidRPr="00653926" w:rsidRDefault="00C004D9" w:rsidP="00C004D9">
      <w:pPr>
        <w:autoSpaceDE w:val="0"/>
        <w:autoSpaceDN w:val="0"/>
        <w:adjustRightInd w:val="0"/>
        <w:spacing w:before="108" w:after="108"/>
        <w:jc w:val="center"/>
        <w:outlineLvl w:val="0"/>
        <w:rPr>
          <w:b/>
          <w:bCs/>
          <w:sz w:val="20"/>
          <w:szCs w:val="20"/>
        </w:rPr>
      </w:pPr>
      <w:r w:rsidRPr="00653926">
        <w:rPr>
          <w:b/>
          <w:bCs/>
          <w:sz w:val="20"/>
          <w:szCs w:val="20"/>
        </w:rPr>
        <w:t>Положение</w:t>
      </w:r>
      <w:r w:rsidRPr="00653926">
        <w:rPr>
          <w:b/>
          <w:bCs/>
          <w:sz w:val="20"/>
          <w:szCs w:val="20"/>
        </w:rPr>
        <w:br/>
        <w:t xml:space="preserve">о порядке разработки и утверждении должностных инструкций муниципальных служащих администрации Аликовского </w:t>
      </w:r>
      <w:r w:rsidRPr="00653926">
        <w:rPr>
          <w:b/>
          <w:sz w:val="20"/>
          <w:szCs w:val="20"/>
        </w:rPr>
        <w:t>муниципального округа Чувашской Республики</w:t>
      </w:r>
    </w:p>
    <w:p w14:paraId="3C086C0A" w14:textId="77777777" w:rsidR="00C004D9" w:rsidRPr="00653926" w:rsidRDefault="00C004D9" w:rsidP="00C004D9">
      <w:pPr>
        <w:autoSpaceDE w:val="0"/>
        <w:autoSpaceDN w:val="0"/>
        <w:adjustRightInd w:val="0"/>
        <w:ind w:firstLine="720"/>
        <w:jc w:val="both"/>
        <w:rPr>
          <w:sz w:val="20"/>
          <w:szCs w:val="20"/>
        </w:rPr>
      </w:pPr>
    </w:p>
    <w:p w14:paraId="2A2582E4"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Настоящее Положение определяет основные требования к порядку разработки, утверждения, введения в действие, а также структуру и содержание должностной инструкции муниципального служащего администрации Аликовского муниципального округа Чувашской Республики.</w:t>
      </w:r>
    </w:p>
    <w:p w14:paraId="7C1B34B3" w14:textId="77777777" w:rsidR="00C004D9" w:rsidRPr="00653926" w:rsidRDefault="00C004D9" w:rsidP="00C004D9">
      <w:pPr>
        <w:autoSpaceDE w:val="0"/>
        <w:autoSpaceDN w:val="0"/>
        <w:adjustRightInd w:val="0"/>
        <w:ind w:firstLine="720"/>
        <w:jc w:val="both"/>
        <w:rPr>
          <w:sz w:val="20"/>
          <w:szCs w:val="20"/>
        </w:rPr>
      </w:pPr>
    </w:p>
    <w:p w14:paraId="3AC1A8FE" w14:textId="77777777" w:rsidR="00C004D9" w:rsidRPr="00653926" w:rsidRDefault="00C004D9" w:rsidP="00C004D9">
      <w:pPr>
        <w:autoSpaceDE w:val="0"/>
        <w:autoSpaceDN w:val="0"/>
        <w:adjustRightInd w:val="0"/>
        <w:spacing w:before="108" w:after="108"/>
        <w:jc w:val="center"/>
        <w:outlineLvl w:val="0"/>
        <w:rPr>
          <w:b/>
          <w:bCs/>
          <w:sz w:val="20"/>
          <w:szCs w:val="20"/>
        </w:rPr>
      </w:pPr>
      <w:r w:rsidRPr="00653926">
        <w:rPr>
          <w:b/>
          <w:bCs/>
          <w:sz w:val="20"/>
          <w:szCs w:val="20"/>
        </w:rPr>
        <w:t>1. Общие положения</w:t>
      </w:r>
    </w:p>
    <w:p w14:paraId="327CFCC1" w14:textId="77777777" w:rsidR="00C004D9" w:rsidRPr="00653926" w:rsidRDefault="00C004D9" w:rsidP="00C004D9">
      <w:pPr>
        <w:autoSpaceDE w:val="0"/>
        <w:autoSpaceDN w:val="0"/>
        <w:adjustRightInd w:val="0"/>
        <w:ind w:firstLine="720"/>
        <w:jc w:val="both"/>
        <w:rPr>
          <w:sz w:val="20"/>
          <w:szCs w:val="20"/>
        </w:rPr>
      </w:pPr>
      <w:bookmarkStart w:id="88" w:name="sub_11"/>
      <w:r w:rsidRPr="00653926">
        <w:rPr>
          <w:sz w:val="20"/>
          <w:szCs w:val="20"/>
        </w:rPr>
        <w:t>1.1. Должностная инструкция - основной организационно-правовой документ, определяющий правовое положение, квалификационные требования, права, обязанности и полномочия муниципального служащего, ответственность, а также порядок служебного взаимодействия муниципального служащего администрации Аликовского муниципального округа Чувашской Республики при осуществлении им служебной деятельности, показателей оценки эффективности и результативности деятельности.</w:t>
      </w:r>
    </w:p>
    <w:p w14:paraId="7FF941D7" w14:textId="77777777" w:rsidR="00C004D9" w:rsidRPr="00653926" w:rsidRDefault="00C004D9" w:rsidP="00C004D9">
      <w:pPr>
        <w:autoSpaceDE w:val="0"/>
        <w:autoSpaceDN w:val="0"/>
        <w:adjustRightInd w:val="0"/>
        <w:ind w:firstLine="720"/>
        <w:jc w:val="both"/>
        <w:rPr>
          <w:sz w:val="20"/>
          <w:szCs w:val="20"/>
        </w:rPr>
      </w:pPr>
      <w:bookmarkStart w:id="89" w:name="sub_12"/>
      <w:bookmarkEnd w:id="88"/>
      <w:r w:rsidRPr="00653926">
        <w:rPr>
          <w:sz w:val="20"/>
          <w:szCs w:val="20"/>
        </w:rPr>
        <w:t>1.2. Цели разработки должностной инструкции:</w:t>
      </w:r>
    </w:p>
    <w:bookmarkEnd w:id="89"/>
    <w:p w14:paraId="185FCB1F"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создание организационно-правовой основы служебной деятельности муниципального служащего;</w:t>
      </w:r>
    </w:p>
    <w:p w14:paraId="2E001B09"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повышение ответственности муниципального служащего за результаты его деятельности;</w:t>
      </w:r>
    </w:p>
    <w:p w14:paraId="5519F9A4"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обеспечение объективности при аттестации муниципального служащего, его поощрении и при наложении на него дисциплинарного взыскания.</w:t>
      </w:r>
    </w:p>
    <w:p w14:paraId="608AEC75" w14:textId="77777777" w:rsidR="00C004D9" w:rsidRPr="00653926" w:rsidRDefault="00C004D9" w:rsidP="00C004D9">
      <w:pPr>
        <w:autoSpaceDE w:val="0"/>
        <w:autoSpaceDN w:val="0"/>
        <w:adjustRightInd w:val="0"/>
        <w:ind w:firstLine="720"/>
        <w:jc w:val="both"/>
        <w:rPr>
          <w:sz w:val="20"/>
          <w:szCs w:val="20"/>
        </w:rPr>
      </w:pPr>
      <w:bookmarkStart w:id="90" w:name="sub_13"/>
      <w:r w:rsidRPr="00653926">
        <w:rPr>
          <w:sz w:val="20"/>
          <w:szCs w:val="20"/>
        </w:rPr>
        <w:t>1.3. Должностная инструкция призвана содействовать:</w:t>
      </w:r>
    </w:p>
    <w:bookmarkEnd w:id="90"/>
    <w:p w14:paraId="4C9E2336"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правильности подбора, расстановки и закреплению кадров;</w:t>
      </w:r>
    </w:p>
    <w:p w14:paraId="69B9BF3B"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совершенствованию функционального и технического разделения труда между руководителями и специалистами при выполнении ими задач, определенных в положениях о структурных подразделениях администрации Аликовского муниципального округа Чувашской Республики;</w:t>
      </w:r>
    </w:p>
    <w:p w14:paraId="15EA3ADD"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повышению профессиональной квалификации муниципального служащего.</w:t>
      </w:r>
    </w:p>
    <w:p w14:paraId="55E0F07F" w14:textId="77777777" w:rsidR="00C004D9" w:rsidRPr="00653926" w:rsidRDefault="00C004D9" w:rsidP="00C004D9">
      <w:pPr>
        <w:autoSpaceDE w:val="0"/>
        <w:autoSpaceDN w:val="0"/>
        <w:adjustRightInd w:val="0"/>
        <w:ind w:firstLine="720"/>
        <w:jc w:val="both"/>
        <w:rPr>
          <w:sz w:val="20"/>
          <w:szCs w:val="20"/>
        </w:rPr>
      </w:pPr>
      <w:bookmarkStart w:id="91" w:name="sub_14"/>
      <w:r w:rsidRPr="00653926">
        <w:rPr>
          <w:sz w:val="20"/>
          <w:szCs w:val="20"/>
        </w:rPr>
        <w:t xml:space="preserve">1.4. Должностная инструкция разрабатывается исходя из задач и функций, оказываемых услуг, возложенных на конкретное структурное подразделение администрации Аликовского муниципального округа Чувашской Республики в соответствии с его штатным расписанием с соблюдением требований законодательства </w:t>
      </w:r>
      <w:hyperlink r:id="rId145" w:history="1">
        <w:r w:rsidRPr="00653926">
          <w:rPr>
            <w:sz w:val="20"/>
            <w:szCs w:val="20"/>
          </w:rPr>
          <w:t>Российской Федерации</w:t>
        </w:r>
      </w:hyperlink>
      <w:r w:rsidRPr="00653926">
        <w:rPr>
          <w:sz w:val="20"/>
          <w:szCs w:val="20"/>
        </w:rPr>
        <w:t xml:space="preserve">, </w:t>
      </w:r>
      <w:hyperlink r:id="rId146" w:history="1">
        <w:r w:rsidRPr="00653926">
          <w:rPr>
            <w:sz w:val="20"/>
            <w:szCs w:val="20"/>
          </w:rPr>
          <w:t>Чувашской Республики</w:t>
        </w:r>
      </w:hyperlink>
      <w:r w:rsidRPr="00653926">
        <w:rPr>
          <w:sz w:val="20"/>
          <w:szCs w:val="20"/>
        </w:rPr>
        <w:t xml:space="preserve"> о муниципальной службе, нормативных правовых актов органов местного самоуправления Аликовского муниципального округа Чувашской Республики.</w:t>
      </w:r>
    </w:p>
    <w:p w14:paraId="31772B87" w14:textId="77777777" w:rsidR="00C004D9" w:rsidRPr="00653926" w:rsidRDefault="00C004D9" w:rsidP="00C004D9">
      <w:pPr>
        <w:autoSpaceDE w:val="0"/>
        <w:autoSpaceDN w:val="0"/>
        <w:adjustRightInd w:val="0"/>
        <w:ind w:firstLine="720"/>
        <w:jc w:val="both"/>
        <w:rPr>
          <w:sz w:val="20"/>
          <w:szCs w:val="20"/>
        </w:rPr>
      </w:pPr>
      <w:bookmarkStart w:id="92" w:name="sub_15"/>
      <w:bookmarkEnd w:id="91"/>
      <w:r w:rsidRPr="00653926">
        <w:rPr>
          <w:sz w:val="20"/>
          <w:szCs w:val="20"/>
        </w:rPr>
        <w:t>1.5. Должностная инструкция разрабатывается по каждой штатной должности структурного подразделения администрации Аликовского муниципального округа Чувашской Республики и носит обезличенный характер. В случае наличия в структурном подразделении администрации Аликовского муниципального округа Чувашской Республики одноименных муниципальных должностей разрабатываются индивидуальные должностные инструкции, если должности предусматривают различные должностные обязанности.</w:t>
      </w:r>
    </w:p>
    <w:p w14:paraId="43CDA964" w14:textId="77777777" w:rsidR="00C004D9" w:rsidRPr="00653926" w:rsidRDefault="00C004D9" w:rsidP="00C004D9">
      <w:pPr>
        <w:autoSpaceDE w:val="0"/>
        <w:autoSpaceDN w:val="0"/>
        <w:adjustRightInd w:val="0"/>
        <w:ind w:firstLine="720"/>
        <w:jc w:val="both"/>
        <w:rPr>
          <w:sz w:val="20"/>
          <w:szCs w:val="20"/>
        </w:rPr>
      </w:pPr>
      <w:bookmarkStart w:id="93" w:name="sub_16"/>
      <w:bookmarkEnd w:id="92"/>
      <w:r w:rsidRPr="00653926">
        <w:rPr>
          <w:sz w:val="20"/>
          <w:szCs w:val="20"/>
        </w:rPr>
        <w:t>1.6. Руководитель структурного подразделения администрации Аликовского муниципального округа Чувашской Республики обязан ознакомить муниципального служащего с должностной инструкцией под расписку при заключении с ним трудового договора, в том числе при перемещении на другую должность, а также при временном исполнении обязанностей по должности с обязательным указанием даты ознакомления, должности, расшифровкой подписи.</w:t>
      </w:r>
    </w:p>
    <w:bookmarkEnd w:id="93"/>
    <w:p w14:paraId="43E848E1" w14:textId="77777777" w:rsidR="00C004D9" w:rsidRPr="00653926" w:rsidRDefault="00C004D9" w:rsidP="00C004D9">
      <w:pPr>
        <w:autoSpaceDE w:val="0"/>
        <w:autoSpaceDN w:val="0"/>
        <w:adjustRightInd w:val="0"/>
        <w:ind w:firstLine="720"/>
        <w:jc w:val="both"/>
        <w:rPr>
          <w:sz w:val="20"/>
          <w:szCs w:val="20"/>
        </w:rPr>
      </w:pPr>
    </w:p>
    <w:p w14:paraId="4140BAA0" w14:textId="77777777" w:rsidR="00C004D9" w:rsidRPr="00653926" w:rsidRDefault="00C004D9" w:rsidP="00C004D9">
      <w:pPr>
        <w:autoSpaceDE w:val="0"/>
        <w:autoSpaceDN w:val="0"/>
        <w:adjustRightInd w:val="0"/>
        <w:spacing w:before="108" w:after="108"/>
        <w:jc w:val="center"/>
        <w:outlineLvl w:val="0"/>
        <w:rPr>
          <w:b/>
          <w:bCs/>
          <w:sz w:val="20"/>
          <w:szCs w:val="20"/>
        </w:rPr>
      </w:pPr>
      <w:bookmarkStart w:id="94" w:name="sub_1002"/>
      <w:r w:rsidRPr="00653926">
        <w:rPr>
          <w:b/>
          <w:bCs/>
          <w:sz w:val="20"/>
          <w:szCs w:val="20"/>
        </w:rPr>
        <w:t>2. Требования, предъявляемые к содержанию должностной инструкции</w:t>
      </w:r>
    </w:p>
    <w:p w14:paraId="6B4472A0" w14:textId="77777777" w:rsidR="00C004D9" w:rsidRPr="00653926" w:rsidRDefault="00C004D9" w:rsidP="00C004D9">
      <w:pPr>
        <w:autoSpaceDE w:val="0"/>
        <w:autoSpaceDN w:val="0"/>
        <w:adjustRightInd w:val="0"/>
        <w:ind w:firstLine="720"/>
        <w:jc w:val="both"/>
        <w:rPr>
          <w:sz w:val="20"/>
          <w:szCs w:val="20"/>
        </w:rPr>
      </w:pPr>
      <w:bookmarkStart w:id="95" w:name="sub_21"/>
      <w:bookmarkEnd w:id="94"/>
      <w:r w:rsidRPr="00653926">
        <w:rPr>
          <w:sz w:val="20"/>
          <w:szCs w:val="20"/>
        </w:rPr>
        <w:lastRenderedPageBreak/>
        <w:t>2.1. В должностной инструкции указывают наименование исполнительно-распорядительного органа, наименование должности муниципальной службы в соответствии со штатным расписанием (</w:t>
      </w:r>
      <w:hyperlink w:anchor="sub_1100" w:history="1">
        <w:r w:rsidRPr="00653926">
          <w:rPr>
            <w:sz w:val="20"/>
            <w:szCs w:val="20"/>
          </w:rPr>
          <w:t>приложение № 1</w:t>
        </w:r>
      </w:hyperlink>
      <w:r w:rsidRPr="00653926">
        <w:rPr>
          <w:sz w:val="20"/>
          <w:szCs w:val="20"/>
        </w:rPr>
        <w:t>).</w:t>
      </w:r>
    </w:p>
    <w:p w14:paraId="3BEE508C" w14:textId="77777777" w:rsidR="00C004D9" w:rsidRPr="00653926" w:rsidRDefault="00C004D9" w:rsidP="00C004D9">
      <w:pPr>
        <w:autoSpaceDE w:val="0"/>
        <w:autoSpaceDN w:val="0"/>
        <w:adjustRightInd w:val="0"/>
        <w:ind w:firstLine="720"/>
        <w:jc w:val="both"/>
        <w:rPr>
          <w:sz w:val="20"/>
          <w:szCs w:val="20"/>
        </w:rPr>
      </w:pPr>
      <w:bookmarkStart w:id="96" w:name="sub_22"/>
      <w:bookmarkEnd w:id="95"/>
      <w:r w:rsidRPr="00653926">
        <w:rPr>
          <w:sz w:val="20"/>
          <w:szCs w:val="20"/>
        </w:rPr>
        <w:t>2.2. Должностная инструкция состоит из разделов:</w:t>
      </w:r>
    </w:p>
    <w:bookmarkEnd w:id="96"/>
    <w:p w14:paraId="4094DE68" w14:textId="77777777" w:rsidR="00C004D9" w:rsidRPr="00653926" w:rsidRDefault="00C004D9" w:rsidP="00C004D9">
      <w:pPr>
        <w:autoSpaceDE w:val="0"/>
        <w:autoSpaceDN w:val="0"/>
        <w:adjustRightInd w:val="0"/>
        <w:ind w:firstLine="720"/>
        <w:jc w:val="both"/>
        <w:rPr>
          <w:sz w:val="20"/>
          <w:szCs w:val="20"/>
        </w:rPr>
      </w:pPr>
      <w:r w:rsidRPr="00653926">
        <w:rPr>
          <w:sz w:val="20"/>
          <w:szCs w:val="20"/>
        </w:rPr>
        <w:fldChar w:fldCharType="begin"/>
      </w:r>
      <w:r w:rsidRPr="00653926">
        <w:rPr>
          <w:sz w:val="20"/>
          <w:szCs w:val="20"/>
        </w:rPr>
        <w:instrText>HYPERLINK \l "sub_1101"</w:instrText>
      </w:r>
      <w:r w:rsidRPr="00653926">
        <w:rPr>
          <w:sz w:val="20"/>
          <w:szCs w:val="20"/>
        </w:rPr>
        <w:fldChar w:fldCharType="separate"/>
      </w:r>
      <w:r w:rsidRPr="00653926">
        <w:rPr>
          <w:sz w:val="20"/>
          <w:szCs w:val="20"/>
        </w:rPr>
        <w:t>I. Общие положения</w:t>
      </w:r>
      <w:r w:rsidRPr="00653926">
        <w:rPr>
          <w:sz w:val="20"/>
          <w:szCs w:val="20"/>
        </w:rPr>
        <w:fldChar w:fldCharType="end"/>
      </w:r>
      <w:r w:rsidRPr="00653926">
        <w:rPr>
          <w:sz w:val="20"/>
          <w:szCs w:val="20"/>
        </w:rPr>
        <w:t>.</w:t>
      </w:r>
    </w:p>
    <w:p w14:paraId="2A250390" w14:textId="77777777" w:rsidR="00C004D9" w:rsidRPr="00653926" w:rsidRDefault="00A36DEA" w:rsidP="00C004D9">
      <w:pPr>
        <w:autoSpaceDE w:val="0"/>
        <w:autoSpaceDN w:val="0"/>
        <w:adjustRightInd w:val="0"/>
        <w:ind w:firstLine="720"/>
        <w:jc w:val="both"/>
        <w:rPr>
          <w:sz w:val="20"/>
          <w:szCs w:val="20"/>
        </w:rPr>
      </w:pPr>
      <w:hyperlink w:anchor="sub_1102" w:history="1">
        <w:r w:rsidR="00C004D9" w:rsidRPr="00653926">
          <w:rPr>
            <w:sz w:val="20"/>
            <w:szCs w:val="20"/>
          </w:rPr>
          <w:t>II. Квалификационные требования</w:t>
        </w:r>
      </w:hyperlink>
    </w:p>
    <w:p w14:paraId="69068599" w14:textId="77777777" w:rsidR="00C004D9" w:rsidRPr="00653926" w:rsidRDefault="00A36DEA" w:rsidP="00C004D9">
      <w:pPr>
        <w:autoSpaceDE w:val="0"/>
        <w:autoSpaceDN w:val="0"/>
        <w:adjustRightInd w:val="0"/>
        <w:ind w:firstLine="720"/>
        <w:jc w:val="both"/>
        <w:rPr>
          <w:sz w:val="20"/>
          <w:szCs w:val="20"/>
        </w:rPr>
      </w:pPr>
      <w:hyperlink w:anchor="sub_1103" w:history="1">
        <w:r w:rsidR="00C004D9" w:rsidRPr="00653926">
          <w:rPr>
            <w:sz w:val="20"/>
            <w:szCs w:val="20"/>
          </w:rPr>
          <w:t>III. Должностные обязанности</w:t>
        </w:r>
      </w:hyperlink>
      <w:r w:rsidR="00C004D9" w:rsidRPr="00653926">
        <w:rPr>
          <w:sz w:val="20"/>
          <w:szCs w:val="20"/>
        </w:rPr>
        <w:t>.</w:t>
      </w:r>
    </w:p>
    <w:p w14:paraId="3A403A11" w14:textId="77777777" w:rsidR="00C004D9" w:rsidRPr="00653926" w:rsidRDefault="00A36DEA" w:rsidP="00C004D9">
      <w:pPr>
        <w:autoSpaceDE w:val="0"/>
        <w:autoSpaceDN w:val="0"/>
        <w:adjustRightInd w:val="0"/>
        <w:ind w:firstLine="720"/>
        <w:jc w:val="both"/>
        <w:rPr>
          <w:sz w:val="20"/>
          <w:szCs w:val="20"/>
        </w:rPr>
      </w:pPr>
      <w:hyperlink w:anchor="sub_1104" w:history="1">
        <w:r w:rsidR="00C004D9" w:rsidRPr="00653926">
          <w:rPr>
            <w:sz w:val="20"/>
            <w:szCs w:val="20"/>
          </w:rPr>
          <w:t>IV. Права</w:t>
        </w:r>
      </w:hyperlink>
      <w:r w:rsidR="00C004D9" w:rsidRPr="00653926">
        <w:rPr>
          <w:sz w:val="20"/>
          <w:szCs w:val="20"/>
        </w:rPr>
        <w:t>.</w:t>
      </w:r>
    </w:p>
    <w:p w14:paraId="4D005ED7" w14:textId="77777777" w:rsidR="00C004D9" w:rsidRPr="00653926" w:rsidRDefault="00A36DEA" w:rsidP="00C004D9">
      <w:pPr>
        <w:autoSpaceDE w:val="0"/>
        <w:autoSpaceDN w:val="0"/>
        <w:adjustRightInd w:val="0"/>
        <w:ind w:firstLine="720"/>
        <w:jc w:val="both"/>
        <w:rPr>
          <w:sz w:val="20"/>
          <w:szCs w:val="20"/>
        </w:rPr>
      </w:pPr>
      <w:hyperlink w:anchor="sub_1105" w:history="1">
        <w:r w:rsidR="00C004D9" w:rsidRPr="00653926">
          <w:rPr>
            <w:sz w:val="20"/>
            <w:szCs w:val="20"/>
          </w:rPr>
          <w:t>V. Ответственность</w:t>
        </w:r>
      </w:hyperlink>
      <w:r w:rsidR="00C004D9" w:rsidRPr="00653926">
        <w:rPr>
          <w:sz w:val="20"/>
          <w:szCs w:val="20"/>
        </w:rPr>
        <w:t>.</w:t>
      </w:r>
    </w:p>
    <w:p w14:paraId="22432E95" w14:textId="77777777" w:rsidR="00C004D9" w:rsidRPr="00653926" w:rsidRDefault="00A36DEA" w:rsidP="00C004D9">
      <w:pPr>
        <w:autoSpaceDE w:val="0"/>
        <w:autoSpaceDN w:val="0"/>
        <w:adjustRightInd w:val="0"/>
        <w:ind w:firstLine="720"/>
        <w:jc w:val="both"/>
        <w:rPr>
          <w:sz w:val="20"/>
          <w:szCs w:val="20"/>
        </w:rPr>
      </w:pPr>
      <w:hyperlink w:anchor="sub_1106" w:history="1">
        <w:r w:rsidR="00C004D9" w:rsidRPr="00653926">
          <w:rPr>
            <w:sz w:val="20"/>
            <w:szCs w:val="20"/>
          </w:rPr>
          <w:t>VI. Перечень вопросов, по которым муниципальный служащий вправе или обязан самостоятельно принимать управленческие и иные решения</w:t>
        </w:r>
      </w:hyperlink>
      <w:r w:rsidR="00C004D9" w:rsidRPr="00653926">
        <w:rPr>
          <w:sz w:val="20"/>
          <w:szCs w:val="20"/>
        </w:rPr>
        <w:t>.</w:t>
      </w:r>
    </w:p>
    <w:p w14:paraId="065EC0C1" w14:textId="77777777" w:rsidR="00C004D9" w:rsidRPr="00653926" w:rsidRDefault="00A36DEA" w:rsidP="00C004D9">
      <w:pPr>
        <w:autoSpaceDE w:val="0"/>
        <w:autoSpaceDN w:val="0"/>
        <w:adjustRightInd w:val="0"/>
        <w:ind w:firstLine="720"/>
        <w:jc w:val="both"/>
        <w:rPr>
          <w:sz w:val="20"/>
          <w:szCs w:val="20"/>
        </w:rPr>
      </w:pPr>
      <w:hyperlink w:anchor="sub_1107" w:history="1">
        <w:r w:rsidR="00C004D9" w:rsidRPr="00653926">
          <w:rPr>
            <w:sz w:val="20"/>
            <w:szCs w:val="20"/>
          </w:rPr>
          <w:t>VII.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hyperlink>
    </w:p>
    <w:p w14:paraId="7C156F8C" w14:textId="77777777" w:rsidR="00C004D9" w:rsidRPr="00653926" w:rsidRDefault="00A36DEA" w:rsidP="00C004D9">
      <w:pPr>
        <w:autoSpaceDE w:val="0"/>
        <w:autoSpaceDN w:val="0"/>
        <w:adjustRightInd w:val="0"/>
        <w:ind w:firstLine="720"/>
        <w:jc w:val="both"/>
        <w:rPr>
          <w:sz w:val="20"/>
          <w:szCs w:val="20"/>
        </w:rPr>
      </w:pPr>
      <w:hyperlink w:anchor="sub_1108" w:history="1">
        <w:r w:rsidR="00C004D9" w:rsidRPr="00653926">
          <w:rPr>
            <w:sz w:val="20"/>
            <w:szCs w:val="20"/>
          </w:rPr>
          <w:t>VIII. Сроки и процедуры подготовки, рассмотрения проектов управленческих и иных решений, порядок согласования и принятия данных решений</w:t>
        </w:r>
      </w:hyperlink>
      <w:r w:rsidR="00C004D9" w:rsidRPr="00653926">
        <w:rPr>
          <w:sz w:val="20"/>
          <w:szCs w:val="20"/>
        </w:rPr>
        <w:t>.</w:t>
      </w:r>
    </w:p>
    <w:p w14:paraId="5D6539FB" w14:textId="77777777" w:rsidR="00C004D9" w:rsidRPr="00653926" w:rsidRDefault="00A36DEA" w:rsidP="00C004D9">
      <w:pPr>
        <w:autoSpaceDE w:val="0"/>
        <w:autoSpaceDN w:val="0"/>
        <w:adjustRightInd w:val="0"/>
        <w:ind w:firstLine="720"/>
        <w:jc w:val="both"/>
        <w:rPr>
          <w:sz w:val="20"/>
          <w:szCs w:val="20"/>
        </w:rPr>
      </w:pPr>
      <w:hyperlink w:anchor="sub_1109" w:history="1">
        <w:r w:rsidR="00C004D9" w:rsidRPr="00653926">
          <w:rPr>
            <w:sz w:val="20"/>
            <w:szCs w:val="20"/>
          </w:rPr>
          <w:t>IX. Порядок служебного взаимодействия муниципального служащего в связи с исполнением им должностных обязанностей с государственными гражданскими служащими, муниципальными служащими администрации Аликовского муниципального округа Чувашской Республики, муниципальными служащими иных муниципальных образований, гражданами и организациями</w:t>
        </w:r>
      </w:hyperlink>
      <w:r w:rsidR="00C004D9" w:rsidRPr="00653926">
        <w:rPr>
          <w:sz w:val="20"/>
          <w:szCs w:val="20"/>
        </w:rPr>
        <w:t>.</w:t>
      </w:r>
    </w:p>
    <w:p w14:paraId="0F6E3039" w14:textId="77777777" w:rsidR="00C004D9" w:rsidRPr="00653926" w:rsidRDefault="00A36DEA" w:rsidP="00C004D9">
      <w:pPr>
        <w:autoSpaceDE w:val="0"/>
        <w:autoSpaceDN w:val="0"/>
        <w:adjustRightInd w:val="0"/>
        <w:ind w:firstLine="720"/>
        <w:jc w:val="both"/>
        <w:rPr>
          <w:sz w:val="20"/>
          <w:szCs w:val="20"/>
        </w:rPr>
      </w:pPr>
      <w:hyperlink w:anchor="sub_11010" w:history="1">
        <w:r w:rsidR="00C004D9" w:rsidRPr="00653926">
          <w:rPr>
            <w:sz w:val="20"/>
            <w:szCs w:val="20"/>
          </w:rPr>
          <w:t>X. Перечень муниципальных услуг, оказываемых гражданам и организациям</w:t>
        </w:r>
      </w:hyperlink>
      <w:r w:rsidR="00C004D9" w:rsidRPr="00653926">
        <w:rPr>
          <w:sz w:val="20"/>
          <w:szCs w:val="20"/>
        </w:rPr>
        <w:t>.</w:t>
      </w:r>
    </w:p>
    <w:p w14:paraId="113CAC9D" w14:textId="77777777" w:rsidR="00C004D9" w:rsidRPr="00653926" w:rsidRDefault="00A36DEA" w:rsidP="00C004D9">
      <w:pPr>
        <w:autoSpaceDE w:val="0"/>
        <w:autoSpaceDN w:val="0"/>
        <w:adjustRightInd w:val="0"/>
        <w:ind w:firstLine="720"/>
        <w:jc w:val="both"/>
        <w:rPr>
          <w:sz w:val="20"/>
          <w:szCs w:val="20"/>
        </w:rPr>
      </w:pPr>
      <w:hyperlink w:anchor="sub_11011" w:history="1">
        <w:r w:rsidR="00C004D9" w:rsidRPr="00653926">
          <w:rPr>
            <w:sz w:val="20"/>
            <w:szCs w:val="20"/>
          </w:rPr>
          <w:t>XI. Показатели эффективности и результативности профессиональной служебной деятельности</w:t>
        </w:r>
      </w:hyperlink>
      <w:r w:rsidR="00C004D9" w:rsidRPr="00653926">
        <w:rPr>
          <w:sz w:val="20"/>
          <w:szCs w:val="20"/>
        </w:rPr>
        <w:t>.</w:t>
      </w:r>
    </w:p>
    <w:p w14:paraId="5FB6B576" w14:textId="77777777" w:rsidR="00C004D9" w:rsidRPr="00653926" w:rsidRDefault="00C004D9" w:rsidP="00C004D9">
      <w:pPr>
        <w:autoSpaceDE w:val="0"/>
        <w:autoSpaceDN w:val="0"/>
        <w:adjustRightInd w:val="0"/>
        <w:ind w:firstLine="720"/>
        <w:jc w:val="both"/>
        <w:rPr>
          <w:sz w:val="20"/>
          <w:szCs w:val="20"/>
        </w:rPr>
      </w:pPr>
      <w:bookmarkStart w:id="97" w:name="sub_23"/>
      <w:r w:rsidRPr="00653926">
        <w:rPr>
          <w:sz w:val="20"/>
          <w:szCs w:val="20"/>
        </w:rPr>
        <w:t xml:space="preserve">2.3. В </w:t>
      </w:r>
      <w:hyperlink w:anchor="sub_1101" w:history="1">
        <w:r w:rsidRPr="00653926">
          <w:rPr>
            <w:sz w:val="20"/>
            <w:szCs w:val="20"/>
          </w:rPr>
          <w:t>разделе I</w:t>
        </w:r>
      </w:hyperlink>
      <w:r w:rsidRPr="00653926">
        <w:rPr>
          <w:sz w:val="20"/>
          <w:szCs w:val="20"/>
        </w:rPr>
        <w:t>. "Общие положения" указываются:</w:t>
      </w:r>
    </w:p>
    <w:bookmarkEnd w:id="97"/>
    <w:p w14:paraId="7F5C5312"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наименование должности с указанием структурного подразделения, место должности в реестре должностей муниципальной службы в исполнительно-распорядительных органах местного самоуправления Аликовского муниципального округа Чувашской Республики;</w:t>
      </w:r>
    </w:p>
    <w:p w14:paraId="13EBC643"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область и вид профессиональной служебной деятельности, в соответствии с которой муниципальный служащий исполняет должностные обязанности;</w:t>
      </w:r>
    </w:p>
    <w:p w14:paraId="5721C165"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цель и основные задачи, на реализацию которых ориентировано исполнение должностных обязанностей;</w:t>
      </w:r>
    </w:p>
    <w:p w14:paraId="45051D5A"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порядок назначения и освобождения от должности;</w:t>
      </w:r>
    </w:p>
    <w:p w14:paraId="7043E17B"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непосредственная подчиненность, наличие подчиненных, если таковые имеются.</w:t>
      </w:r>
    </w:p>
    <w:p w14:paraId="772E1913" w14:textId="77777777" w:rsidR="00C004D9" w:rsidRPr="00653926" w:rsidRDefault="00C004D9" w:rsidP="00C004D9">
      <w:pPr>
        <w:autoSpaceDE w:val="0"/>
        <w:autoSpaceDN w:val="0"/>
        <w:adjustRightInd w:val="0"/>
        <w:ind w:firstLine="720"/>
        <w:jc w:val="both"/>
        <w:rPr>
          <w:sz w:val="20"/>
          <w:szCs w:val="20"/>
        </w:rPr>
      </w:pPr>
      <w:bookmarkStart w:id="98" w:name="sub_24"/>
      <w:r w:rsidRPr="00653926">
        <w:rPr>
          <w:sz w:val="20"/>
          <w:szCs w:val="20"/>
        </w:rPr>
        <w:t xml:space="preserve">2.4. В </w:t>
      </w:r>
      <w:hyperlink w:anchor="sub_1102" w:history="1">
        <w:r w:rsidRPr="00653926">
          <w:rPr>
            <w:sz w:val="20"/>
            <w:szCs w:val="20"/>
          </w:rPr>
          <w:t>разделе II.</w:t>
        </w:r>
      </w:hyperlink>
      <w:r w:rsidRPr="00653926">
        <w:rPr>
          <w:sz w:val="20"/>
          <w:szCs w:val="20"/>
        </w:rPr>
        <w:t xml:space="preserve"> "Квалификационные требования" устанавливаются квалификационные требования, включающие базовые и функциональные квалификационные требования.</w:t>
      </w:r>
    </w:p>
    <w:p w14:paraId="3E84F599" w14:textId="77777777" w:rsidR="00C004D9" w:rsidRPr="00653926" w:rsidRDefault="00C004D9" w:rsidP="00C004D9">
      <w:pPr>
        <w:autoSpaceDE w:val="0"/>
        <w:autoSpaceDN w:val="0"/>
        <w:adjustRightInd w:val="0"/>
        <w:ind w:firstLine="720"/>
        <w:jc w:val="both"/>
        <w:rPr>
          <w:sz w:val="20"/>
          <w:szCs w:val="20"/>
        </w:rPr>
      </w:pPr>
      <w:bookmarkStart w:id="99" w:name="sub_25"/>
      <w:bookmarkEnd w:id="98"/>
      <w:r w:rsidRPr="00653926">
        <w:rPr>
          <w:sz w:val="20"/>
          <w:szCs w:val="20"/>
        </w:rPr>
        <w:t xml:space="preserve">2.5. </w:t>
      </w:r>
      <w:hyperlink w:anchor="sub_1103" w:history="1">
        <w:r w:rsidRPr="00653926">
          <w:rPr>
            <w:sz w:val="20"/>
            <w:szCs w:val="20"/>
          </w:rPr>
          <w:t>Раздел III.</w:t>
        </w:r>
      </w:hyperlink>
      <w:r w:rsidRPr="00653926">
        <w:rPr>
          <w:sz w:val="20"/>
          <w:szCs w:val="20"/>
        </w:rPr>
        <w:t xml:space="preserve"> "Должностные обязанности" содержит:</w:t>
      </w:r>
    </w:p>
    <w:bookmarkEnd w:id="99"/>
    <w:p w14:paraId="0DCEC6A0"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 указывается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 Должностные обязанности должны отражать реально выполняемую работу и ее детальное описание, а также требования к уровню выполнения;</w:t>
      </w:r>
    </w:p>
    <w:p w14:paraId="50A6AC02"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обязанности по своевременному и качественному выполнению заданий, распоряжений и указаний вышестоящих в порядке подчиненности руководителей, отданные в пределах их должностных полномочий;</w:t>
      </w:r>
    </w:p>
    <w:p w14:paraId="2521B84C"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обязанности по соблюдению:</w:t>
      </w:r>
    </w:p>
    <w:p w14:paraId="19A800D9"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ограничений, запретов и требований, связанных с муниципальной службой, установленные федеральными законами </w:t>
      </w:r>
      <w:hyperlink r:id="rId147" w:history="1">
        <w:r w:rsidRPr="00653926">
          <w:rPr>
            <w:sz w:val="20"/>
            <w:szCs w:val="20"/>
          </w:rPr>
          <w:t>"О муниципальной службе в Российской Федерации"</w:t>
        </w:r>
      </w:hyperlink>
      <w:r w:rsidRPr="00653926">
        <w:rPr>
          <w:sz w:val="20"/>
          <w:szCs w:val="20"/>
        </w:rPr>
        <w:t xml:space="preserve">, </w:t>
      </w:r>
      <w:hyperlink r:id="rId148" w:history="1">
        <w:r w:rsidRPr="00653926">
          <w:rPr>
            <w:sz w:val="20"/>
            <w:szCs w:val="20"/>
          </w:rPr>
          <w:t>"О противодействии коррупции"</w:t>
        </w:r>
      </w:hyperlink>
      <w:r w:rsidRPr="00653926">
        <w:rPr>
          <w:sz w:val="20"/>
          <w:szCs w:val="20"/>
        </w:rPr>
        <w:t>,</w:t>
      </w:r>
    </w:p>
    <w:p w14:paraId="5D353203"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Правил внутреннего трудового распорядка,</w:t>
      </w:r>
    </w:p>
    <w:p w14:paraId="5CCC8B3C"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установленного порядка работы со служебной информацией,</w:t>
      </w:r>
    </w:p>
    <w:p w14:paraId="2E065716"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правил пожарной безопасности и охраны труда.</w:t>
      </w:r>
    </w:p>
    <w:p w14:paraId="4447BC1C"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При этом в </w:t>
      </w:r>
      <w:hyperlink w:anchor="sub_1103" w:history="1">
        <w:r w:rsidRPr="00653926">
          <w:rPr>
            <w:sz w:val="20"/>
            <w:szCs w:val="20"/>
          </w:rPr>
          <w:t>разделе</w:t>
        </w:r>
      </w:hyperlink>
      <w:r w:rsidRPr="00653926">
        <w:rPr>
          <w:sz w:val="20"/>
          <w:szCs w:val="20"/>
        </w:rPr>
        <w:t xml:space="preserve"> необходимо руководствоваться сложившейся практикой распределения обязанностей в структурном подразделении администрации Аликовского муниципального округа Чувашской Республики.</w:t>
      </w:r>
    </w:p>
    <w:p w14:paraId="0F086534" w14:textId="77777777" w:rsidR="00C004D9" w:rsidRPr="00653926" w:rsidRDefault="00C004D9" w:rsidP="00C004D9">
      <w:pPr>
        <w:autoSpaceDE w:val="0"/>
        <w:autoSpaceDN w:val="0"/>
        <w:adjustRightInd w:val="0"/>
        <w:ind w:firstLine="720"/>
        <w:jc w:val="both"/>
        <w:rPr>
          <w:sz w:val="20"/>
          <w:szCs w:val="20"/>
        </w:rPr>
      </w:pPr>
      <w:bookmarkStart w:id="100" w:name="sub_26"/>
      <w:r w:rsidRPr="00653926">
        <w:rPr>
          <w:sz w:val="20"/>
          <w:szCs w:val="20"/>
        </w:rPr>
        <w:t xml:space="preserve">2.6. </w:t>
      </w:r>
      <w:hyperlink w:anchor="sub_1104" w:history="1">
        <w:r w:rsidRPr="00653926">
          <w:rPr>
            <w:sz w:val="20"/>
            <w:szCs w:val="20"/>
          </w:rPr>
          <w:t>Раздел IV.</w:t>
        </w:r>
      </w:hyperlink>
      <w:r w:rsidRPr="00653926">
        <w:rPr>
          <w:sz w:val="20"/>
          <w:szCs w:val="20"/>
        </w:rPr>
        <w:t xml:space="preserve"> "Права" содержит основные должностные права, которыми в пределах своей компетенции муниципальный служащий может пользоваться при выполнении возложенных на него должностных обязанностей.</w:t>
      </w:r>
    </w:p>
    <w:p w14:paraId="501F2600" w14:textId="77777777" w:rsidR="00C004D9" w:rsidRPr="00653926" w:rsidRDefault="00C004D9" w:rsidP="00C004D9">
      <w:pPr>
        <w:autoSpaceDE w:val="0"/>
        <w:autoSpaceDN w:val="0"/>
        <w:adjustRightInd w:val="0"/>
        <w:ind w:firstLine="720"/>
        <w:jc w:val="both"/>
        <w:rPr>
          <w:sz w:val="20"/>
          <w:szCs w:val="20"/>
        </w:rPr>
      </w:pPr>
      <w:bookmarkStart w:id="101" w:name="sub_27"/>
      <w:bookmarkEnd w:id="100"/>
      <w:r w:rsidRPr="00653926">
        <w:rPr>
          <w:sz w:val="20"/>
          <w:szCs w:val="20"/>
        </w:rPr>
        <w:t xml:space="preserve">2.7. В </w:t>
      </w:r>
      <w:hyperlink w:anchor="sub_1105" w:history="1">
        <w:r w:rsidRPr="00653926">
          <w:rPr>
            <w:sz w:val="20"/>
            <w:szCs w:val="20"/>
          </w:rPr>
          <w:t>разделе V.</w:t>
        </w:r>
      </w:hyperlink>
      <w:r w:rsidRPr="00653926">
        <w:rPr>
          <w:sz w:val="20"/>
          <w:szCs w:val="20"/>
        </w:rPr>
        <w:t xml:space="preserve"> "Ответственность" указывается мера ответственности за неисполнение или ненадлежащее исполнение муниципальным служащим, а также его подчиненными (при наличии), возложенных на него должностных обязанностей, предусмотренных федеральными законами, законами Чувашской Республики, должностной инструкцией, трудовым договором.</w:t>
      </w:r>
    </w:p>
    <w:bookmarkEnd w:id="101"/>
    <w:p w14:paraId="5601AAFC"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Для муниципальных служащих, имеющих допуск к сведениям, составляющим государственную тайну, включается пункт об ответственности за разглашение сведений, составляющих государственную тайну, или утрату носителей сведений, составляющих государственную тайну, за нарушение режима секретности.</w:t>
      </w:r>
    </w:p>
    <w:p w14:paraId="19096F59"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В </w:t>
      </w:r>
      <w:hyperlink w:anchor="sub_1105" w:history="1">
        <w:r w:rsidRPr="00653926">
          <w:rPr>
            <w:sz w:val="20"/>
            <w:szCs w:val="20"/>
          </w:rPr>
          <w:t>раздел</w:t>
        </w:r>
      </w:hyperlink>
      <w:r w:rsidRPr="00653926">
        <w:rPr>
          <w:sz w:val="20"/>
          <w:szCs w:val="20"/>
        </w:rPr>
        <w:t xml:space="preserve"> могут быть включены другие пункты, уточняющие и конкретизирующие ответственность муниципального служащего.</w:t>
      </w:r>
    </w:p>
    <w:p w14:paraId="1A016F18" w14:textId="77777777" w:rsidR="00C004D9" w:rsidRPr="00653926" w:rsidRDefault="00C004D9" w:rsidP="00C004D9">
      <w:pPr>
        <w:autoSpaceDE w:val="0"/>
        <w:autoSpaceDN w:val="0"/>
        <w:adjustRightInd w:val="0"/>
        <w:ind w:firstLine="720"/>
        <w:jc w:val="both"/>
        <w:rPr>
          <w:sz w:val="20"/>
          <w:szCs w:val="20"/>
        </w:rPr>
      </w:pPr>
      <w:bookmarkStart w:id="102" w:name="sub_28"/>
      <w:r w:rsidRPr="00653926">
        <w:rPr>
          <w:sz w:val="20"/>
          <w:szCs w:val="20"/>
        </w:rPr>
        <w:t xml:space="preserve">2.8. В </w:t>
      </w:r>
      <w:hyperlink w:anchor="sub_1106" w:history="1">
        <w:r w:rsidRPr="00653926">
          <w:rPr>
            <w:sz w:val="20"/>
            <w:szCs w:val="20"/>
          </w:rPr>
          <w:t>разделе VI.</w:t>
        </w:r>
      </w:hyperlink>
      <w:r w:rsidRPr="00653926">
        <w:rPr>
          <w:sz w:val="20"/>
          <w:szCs w:val="20"/>
        </w:rPr>
        <w:t xml:space="preserve"> "Перечень вопросов, по которым муниципальный служащий вправе или обязан самостоятельно принимать управленческие и иные решения" указывается соответствующий перечень вопросов.</w:t>
      </w:r>
    </w:p>
    <w:p w14:paraId="440FA351" w14:textId="77777777" w:rsidR="00C004D9" w:rsidRPr="00653926" w:rsidRDefault="00C004D9" w:rsidP="00C004D9">
      <w:pPr>
        <w:autoSpaceDE w:val="0"/>
        <w:autoSpaceDN w:val="0"/>
        <w:adjustRightInd w:val="0"/>
        <w:ind w:firstLine="720"/>
        <w:jc w:val="both"/>
        <w:rPr>
          <w:sz w:val="20"/>
          <w:szCs w:val="20"/>
        </w:rPr>
      </w:pPr>
      <w:bookmarkStart w:id="103" w:name="sub_29"/>
      <w:bookmarkEnd w:id="102"/>
      <w:r w:rsidRPr="00653926">
        <w:rPr>
          <w:sz w:val="20"/>
          <w:szCs w:val="20"/>
        </w:rPr>
        <w:lastRenderedPageBreak/>
        <w:t xml:space="preserve">2.9. </w:t>
      </w:r>
      <w:hyperlink w:anchor="sub_1107" w:history="1">
        <w:r w:rsidRPr="00653926">
          <w:rPr>
            <w:sz w:val="20"/>
            <w:szCs w:val="20"/>
          </w:rPr>
          <w:t>Раздел VII.</w:t>
        </w:r>
      </w:hyperlink>
      <w:r w:rsidRPr="00653926">
        <w:rPr>
          <w:sz w:val="20"/>
          <w:szCs w:val="20"/>
        </w:rPr>
        <w:t xml:space="preserve">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включает в себя перечень вопросов, формулируемых исходя из задач и функций, возложенных на структурное подразделение, и в соответствии с должностными обязанностями, по которым муниципальному служащему предоставлено право или он обязан принимать участие при подготовке проектов нормативных правовых актов и (или) проектов управленческих и иных решений.</w:t>
      </w:r>
    </w:p>
    <w:p w14:paraId="26F92BBA" w14:textId="77777777" w:rsidR="00C004D9" w:rsidRPr="00653926" w:rsidRDefault="00C004D9" w:rsidP="00C004D9">
      <w:pPr>
        <w:autoSpaceDE w:val="0"/>
        <w:autoSpaceDN w:val="0"/>
        <w:adjustRightInd w:val="0"/>
        <w:ind w:firstLine="720"/>
        <w:jc w:val="both"/>
        <w:rPr>
          <w:sz w:val="20"/>
          <w:szCs w:val="20"/>
        </w:rPr>
      </w:pPr>
      <w:bookmarkStart w:id="104" w:name="sub_210"/>
      <w:bookmarkEnd w:id="103"/>
      <w:r w:rsidRPr="00653926">
        <w:rPr>
          <w:sz w:val="20"/>
          <w:szCs w:val="20"/>
        </w:rPr>
        <w:t xml:space="preserve">2.10. В </w:t>
      </w:r>
      <w:hyperlink w:anchor="sub_1108" w:history="1">
        <w:r w:rsidRPr="00653926">
          <w:rPr>
            <w:sz w:val="20"/>
            <w:szCs w:val="20"/>
          </w:rPr>
          <w:t>разделе VIII.</w:t>
        </w:r>
      </w:hyperlink>
      <w:r w:rsidRPr="00653926">
        <w:rPr>
          <w:sz w:val="20"/>
          <w:szCs w:val="20"/>
        </w:rPr>
        <w:t xml:space="preserve"> "Сроки и процедуры подготовки, рассмотрения проектов управленческих и иных решений, порядок согласования и принятия данных решений" указываются соответствующие показатели и их сроки.</w:t>
      </w:r>
    </w:p>
    <w:p w14:paraId="400F351E" w14:textId="77777777" w:rsidR="00C004D9" w:rsidRPr="00653926" w:rsidRDefault="00C004D9" w:rsidP="00C004D9">
      <w:pPr>
        <w:autoSpaceDE w:val="0"/>
        <w:autoSpaceDN w:val="0"/>
        <w:adjustRightInd w:val="0"/>
        <w:ind w:firstLine="720"/>
        <w:jc w:val="both"/>
        <w:rPr>
          <w:sz w:val="20"/>
          <w:szCs w:val="20"/>
        </w:rPr>
      </w:pPr>
      <w:bookmarkStart w:id="105" w:name="sub_211"/>
      <w:bookmarkEnd w:id="104"/>
      <w:r w:rsidRPr="00653926">
        <w:rPr>
          <w:sz w:val="20"/>
          <w:szCs w:val="20"/>
        </w:rPr>
        <w:t xml:space="preserve">2.11. </w:t>
      </w:r>
      <w:hyperlink w:anchor="sub_1109" w:history="1">
        <w:r w:rsidRPr="00653926">
          <w:rPr>
            <w:sz w:val="20"/>
            <w:szCs w:val="20"/>
          </w:rPr>
          <w:t>Раздел IX.</w:t>
        </w:r>
      </w:hyperlink>
      <w:r w:rsidRPr="00653926">
        <w:rPr>
          <w:sz w:val="20"/>
          <w:szCs w:val="20"/>
        </w:rPr>
        <w:t xml:space="preserve"> "Порядок служебного взаимодействия муниципального служащего в связи с исполнением им должностных обязанностей с государственными гражданскими служащими, муниципальными служащими администрации Аликовского муниципального округа Чувашской Республики, муниципальными служащими иных муниципальных образований, гражданами и организациями"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 органов местного самоуправления, предприятий, учреждений, организаций, исходя из возложенных на него функций, должностных обязанностей, полномочий.</w:t>
      </w:r>
    </w:p>
    <w:p w14:paraId="2275A2BB" w14:textId="77777777" w:rsidR="00C004D9" w:rsidRPr="00653926" w:rsidRDefault="00C004D9" w:rsidP="00C004D9">
      <w:pPr>
        <w:autoSpaceDE w:val="0"/>
        <w:autoSpaceDN w:val="0"/>
        <w:adjustRightInd w:val="0"/>
        <w:ind w:firstLine="720"/>
        <w:jc w:val="both"/>
        <w:rPr>
          <w:sz w:val="20"/>
          <w:szCs w:val="20"/>
        </w:rPr>
      </w:pPr>
      <w:bookmarkStart w:id="106" w:name="sub_212"/>
      <w:bookmarkEnd w:id="105"/>
      <w:r w:rsidRPr="00653926">
        <w:rPr>
          <w:sz w:val="20"/>
          <w:szCs w:val="20"/>
        </w:rPr>
        <w:t xml:space="preserve">2.12. В </w:t>
      </w:r>
      <w:hyperlink w:anchor="sub_11010" w:history="1">
        <w:r w:rsidRPr="00653926">
          <w:rPr>
            <w:sz w:val="20"/>
            <w:szCs w:val="20"/>
          </w:rPr>
          <w:t>разделе X.</w:t>
        </w:r>
      </w:hyperlink>
      <w:r w:rsidRPr="00653926">
        <w:rPr>
          <w:sz w:val="20"/>
          <w:szCs w:val="20"/>
        </w:rPr>
        <w:t xml:space="preserve"> "Перечень муниципальных услуг, оказываемых гражданам и организациям" должен быть установлен перечень муниципальных услуг гражданам и организациям, в предоставлении которых непосредственно участвует муниципальный служащий. Формулировку муниципальных услуг необходимо привести в соответствии с административным регламентом предоставления муниципальной услуги. Указанный перечень также должен соответствовать задачам и функциям структурного подразделения и функциональными особенностями замещаемой должности муниципальной службы.</w:t>
      </w:r>
    </w:p>
    <w:bookmarkEnd w:id="106"/>
    <w:p w14:paraId="15F0A9D1"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Также возможна и такая запись, как "При выполнении своих должностных обязанностей муниципальный служащий не оказывает муниципальных услуг гражданам и организациям".</w:t>
      </w:r>
    </w:p>
    <w:p w14:paraId="4CAF6E26" w14:textId="77777777" w:rsidR="00C004D9" w:rsidRPr="00653926" w:rsidRDefault="00C004D9" w:rsidP="00C004D9">
      <w:pPr>
        <w:autoSpaceDE w:val="0"/>
        <w:autoSpaceDN w:val="0"/>
        <w:adjustRightInd w:val="0"/>
        <w:ind w:firstLine="720"/>
        <w:jc w:val="both"/>
        <w:rPr>
          <w:sz w:val="20"/>
          <w:szCs w:val="20"/>
        </w:rPr>
      </w:pPr>
      <w:bookmarkStart w:id="107" w:name="sub_213"/>
      <w:r w:rsidRPr="00653926">
        <w:rPr>
          <w:sz w:val="20"/>
          <w:szCs w:val="20"/>
        </w:rPr>
        <w:t xml:space="preserve">2.13. </w:t>
      </w:r>
      <w:hyperlink w:anchor="sub_11011" w:history="1">
        <w:r w:rsidRPr="00653926">
          <w:rPr>
            <w:sz w:val="20"/>
            <w:szCs w:val="20"/>
          </w:rPr>
          <w:t>Раздел XI.</w:t>
        </w:r>
      </w:hyperlink>
      <w:r w:rsidRPr="00653926">
        <w:rPr>
          <w:sz w:val="20"/>
          <w:szCs w:val="20"/>
        </w:rPr>
        <w:t xml:space="preserve"> "Показатели эффективности и результативности профессиональной служебной деятельности".</w:t>
      </w:r>
    </w:p>
    <w:bookmarkEnd w:id="107"/>
    <w:p w14:paraId="01217CA1"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Показателями эффективности и результативности для должностей высшей и главной групп должностей муниципальной службы является результат деятельности возглавляемых или курируемых руководителем структурных подразделений.</w:t>
      </w:r>
    </w:p>
    <w:p w14:paraId="7CB6D146"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Профессиональная служебная деятельность муниципального служащего считается эффективной и результативной, если: должностные обязанности исполняются на высоком профессиональном уровне; постоянно поддерживается необходимый уровень знаний; при исполнении должностных обязанностей строго соблюдается действующее законодательство; строго соблюдаются установленные сроки; на высоком уровне поддерживается служебная и трудовая дисциплина.</w:t>
      </w:r>
    </w:p>
    <w:p w14:paraId="0C8771C1" w14:textId="77777777" w:rsidR="00C004D9" w:rsidRPr="00653926" w:rsidRDefault="00C004D9" w:rsidP="00C004D9">
      <w:pPr>
        <w:autoSpaceDE w:val="0"/>
        <w:autoSpaceDN w:val="0"/>
        <w:adjustRightInd w:val="0"/>
        <w:ind w:firstLine="720"/>
        <w:jc w:val="both"/>
        <w:rPr>
          <w:sz w:val="20"/>
          <w:szCs w:val="20"/>
        </w:rPr>
      </w:pPr>
      <w:bookmarkStart w:id="108" w:name="sub_214"/>
      <w:r w:rsidRPr="00653926">
        <w:rPr>
          <w:sz w:val="20"/>
          <w:szCs w:val="20"/>
        </w:rPr>
        <w:t>2.14. Неотъемлемой частью должностной инструкции является лист ознакомления, который ведется по прилагаемой форме (</w:t>
      </w:r>
      <w:hyperlink w:anchor="sub_1200" w:history="1">
        <w:r w:rsidRPr="00653926">
          <w:rPr>
            <w:sz w:val="20"/>
            <w:szCs w:val="20"/>
          </w:rPr>
          <w:t>приложение № 2</w:t>
        </w:r>
      </w:hyperlink>
      <w:r w:rsidRPr="00653926">
        <w:rPr>
          <w:sz w:val="20"/>
          <w:szCs w:val="20"/>
        </w:rPr>
        <w:t>).</w:t>
      </w:r>
    </w:p>
    <w:bookmarkEnd w:id="108"/>
    <w:p w14:paraId="4323B9C7" w14:textId="77777777" w:rsidR="00C004D9" w:rsidRPr="00653926" w:rsidRDefault="00C004D9" w:rsidP="00C004D9">
      <w:pPr>
        <w:autoSpaceDE w:val="0"/>
        <w:autoSpaceDN w:val="0"/>
        <w:adjustRightInd w:val="0"/>
        <w:ind w:firstLine="720"/>
        <w:jc w:val="both"/>
        <w:rPr>
          <w:sz w:val="20"/>
          <w:szCs w:val="20"/>
        </w:rPr>
      </w:pPr>
    </w:p>
    <w:p w14:paraId="4C9AD7C4" w14:textId="77777777" w:rsidR="00C004D9" w:rsidRPr="00653926" w:rsidRDefault="00C004D9" w:rsidP="00C004D9">
      <w:pPr>
        <w:autoSpaceDE w:val="0"/>
        <w:autoSpaceDN w:val="0"/>
        <w:adjustRightInd w:val="0"/>
        <w:spacing w:before="108" w:after="108"/>
        <w:jc w:val="center"/>
        <w:outlineLvl w:val="0"/>
        <w:rPr>
          <w:b/>
          <w:bCs/>
          <w:sz w:val="20"/>
          <w:szCs w:val="20"/>
        </w:rPr>
      </w:pPr>
      <w:bookmarkStart w:id="109" w:name="sub_1003"/>
      <w:r w:rsidRPr="00653926">
        <w:rPr>
          <w:b/>
          <w:bCs/>
          <w:sz w:val="20"/>
          <w:szCs w:val="20"/>
        </w:rPr>
        <w:t>3. Порядок разработки, утверждения и введения в действие должностной инструкции</w:t>
      </w:r>
    </w:p>
    <w:p w14:paraId="6B545730" w14:textId="77777777" w:rsidR="00C004D9" w:rsidRPr="00653926" w:rsidRDefault="00C004D9" w:rsidP="00C004D9">
      <w:pPr>
        <w:autoSpaceDE w:val="0"/>
        <w:autoSpaceDN w:val="0"/>
        <w:adjustRightInd w:val="0"/>
        <w:ind w:firstLine="720"/>
        <w:jc w:val="both"/>
        <w:rPr>
          <w:sz w:val="20"/>
          <w:szCs w:val="20"/>
        </w:rPr>
      </w:pPr>
      <w:bookmarkStart w:id="110" w:name="sub_31"/>
      <w:bookmarkEnd w:id="109"/>
      <w:r w:rsidRPr="00653926">
        <w:rPr>
          <w:sz w:val="20"/>
          <w:szCs w:val="20"/>
        </w:rPr>
        <w:t>3.1. Должностные инструкции заместителей главы Аликовского муниципального округа Чувашской Республики разрабатываются заместителями главы самостоятельно и подписываются ими с расшифровкой личной подписи, указанием даты, согласовываются с управляющим делами - начальником отдела организационно-контрольной и кадровой работы администрации Аликовского муниципального округа Чувашской Республики и утверждаются главой Аликовского муниципального округа Чувашской Республики.</w:t>
      </w:r>
    </w:p>
    <w:bookmarkEnd w:id="110"/>
    <w:p w14:paraId="1DA1B63D"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Должностные инструкции руководителей (заместителей руководителей) структурных подразделений администрации Аликовского муниципального округа Чувашской Республики разрабатываются и подписываются руководителями этих подразделений, согласовываются с управляющим делами - начальником отдела организационно-контрольной и кадровой работы администрации Аликовского муниципального округа Чувашской Республики и утверждаются главой Аликовского муниципального округа Чувашской Республики.</w:t>
      </w:r>
    </w:p>
    <w:p w14:paraId="5FD907EB"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Должностные инструкции руководителей структурных подразделений дополнительно согласовываются с заместителем главы, курирующим данное структурное подразделение.</w:t>
      </w:r>
    </w:p>
    <w:p w14:paraId="2411A055"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Должностные инструкции муниципальных служащих, входящих в структурные подразделения администрации Аликовского муниципального округа Чувашской Республики, разрабатываются и подписываются руководителями этих структурных подразделений, согласовываются управляющим делами - начальником отдела организационно-контрольной и кадровой работы администрации Аликовского муниципального округа Чувашской Республики и утверждаются заместителем главы Аликовского муниципального округа Чувашской Республики., курирующим данное подразделение (в случае его отсутствия - первым заместителем главы Аликовского муниципального округа Чувашской Республики).</w:t>
      </w:r>
    </w:p>
    <w:p w14:paraId="5340AE2D" w14:textId="77777777" w:rsidR="00C004D9" w:rsidRPr="00653926" w:rsidRDefault="00C004D9" w:rsidP="00C004D9">
      <w:pPr>
        <w:autoSpaceDE w:val="0"/>
        <w:autoSpaceDN w:val="0"/>
        <w:adjustRightInd w:val="0"/>
        <w:ind w:firstLine="720"/>
        <w:jc w:val="both"/>
        <w:rPr>
          <w:sz w:val="20"/>
          <w:szCs w:val="20"/>
        </w:rPr>
      </w:pPr>
      <w:bookmarkStart w:id="111" w:name="sub_32"/>
      <w:r w:rsidRPr="00653926">
        <w:rPr>
          <w:sz w:val="20"/>
          <w:szCs w:val="20"/>
        </w:rPr>
        <w:t>3.2. Должностная инструкция утверждается соответствующим должностным лицом с расшифровкой подписи и указанием даты.</w:t>
      </w:r>
    </w:p>
    <w:p w14:paraId="7366D142" w14:textId="77777777" w:rsidR="00C004D9" w:rsidRPr="00653926" w:rsidRDefault="00C004D9" w:rsidP="00C004D9">
      <w:pPr>
        <w:autoSpaceDE w:val="0"/>
        <w:autoSpaceDN w:val="0"/>
        <w:adjustRightInd w:val="0"/>
        <w:ind w:firstLine="720"/>
        <w:jc w:val="both"/>
        <w:rPr>
          <w:sz w:val="20"/>
          <w:szCs w:val="20"/>
        </w:rPr>
      </w:pPr>
      <w:bookmarkStart w:id="112" w:name="sub_33"/>
      <w:bookmarkEnd w:id="111"/>
      <w:r w:rsidRPr="00653926">
        <w:rPr>
          <w:sz w:val="20"/>
          <w:szCs w:val="20"/>
        </w:rPr>
        <w:t>3.3. Должностная инструкция вступает в силу с момента ее утверждения и действует до ее замены новой должностной инструкцией, разработанной и утвержденной в соответствии с настоящим Положением.</w:t>
      </w:r>
    </w:p>
    <w:bookmarkEnd w:id="112"/>
    <w:p w14:paraId="4A76B3CF" w14:textId="77777777" w:rsidR="00C004D9" w:rsidRPr="00653926" w:rsidRDefault="00C004D9" w:rsidP="00C004D9">
      <w:pPr>
        <w:autoSpaceDE w:val="0"/>
        <w:autoSpaceDN w:val="0"/>
        <w:adjustRightInd w:val="0"/>
        <w:ind w:firstLine="720"/>
        <w:jc w:val="both"/>
        <w:rPr>
          <w:sz w:val="20"/>
          <w:szCs w:val="20"/>
        </w:rPr>
      </w:pPr>
      <w:r w:rsidRPr="00653926">
        <w:rPr>
          <w:sz w:val="20"/>
          <w:szCs w:val="20"/>
        </w:rPr>
        <w:lastRenderedPageBreak/>
        <w:t>3.4. Первые экземпляры должностных инструкций хранятся в отделе организационно-контрольной и кадровой работы, копии - непосредственно в структурных подразделениях администрации Аликовского муниципального округа Чувашской Республики.</w:t>
      </w:r>
    </w:p>
    <w:p w14:paraId="46DCD627"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Требования должностной инструкции являются обязательными для муниципального служащего, проходящего службу в данной должности, с момента его ознакомления с инструкцией под расписку и до перемещения на другую должность или увольнения из администрации Аликовского муниципального округа Чувашской Республики.</w:t>
      </w:r>
    </w:p>
    <w:p w14:paraId="21107AB9"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3.5. Внесение изменений и дополнений в действующую должностную инструкцию производится в соответствии с установленным выше порядком, либо текст должностной инструкции утверждается в целом с учетом вносимых поправок и дополнений.</w:t>
      </w:r>
    </w:p>
    <w:p w14:paraId="1040DBE8" w14:textId="77777777" w:rsidR="00C004D9" w:rsidRPr="00653926" w:rsidRDefault="00C004D9" w:rsidP="00C004D9">
      <w:pPr>
        <w:autoSpaceDE w:val="0"/>
        <w:autoSpaceDN w:val="0"/>
        <w:adjustRightInd w:val="0"/>
        <w:ind w:firstLine="720"/>
        <w:jc w:val="both"/>
        <w:rPr>
          <w:sz w:val="20"/>
          <w:szCs w:val="20"/>
        </w:rPr>
      </w:pPr>
    </w:p>
    <w:p w14:paraId="23411ED0" w14:textId="77777777" w:rsidR="00C004D9" w:rsidRPr="00653926" w:rsidRDefault="00C004D9" w:rsidP="00C004D9">
      <w:pPr>
        <w:autoSpaceDE w:val="0"/>
        <w:autoSpaceDN w:val="0"/>
        <w:adjustRightInd w:val="0"/>
        <w:ind w:firstLine="720"/>
        <w:jc w:val="right"/>
        <w:rPr>
          <w:bCs/>
          <w:sz w:val="20"/>
          <w:szCs w:val="20"/>
        </w:rPr>
      </w:pPr>
    </w:p>
    <w:p w14:paraId="6403F6E0" w14:textId="77777777" w:rsidR="00C004D9" w:rsidRPr="00653926" w:rsidRDefault="00C004D9" w:rsidP="00C004D9">
      <w:pPr>
        <w:autoSpaceDE w:val="0"/>
        <w:autoSpaceDN w:val="0"/>
        <w:adjustRightInd w:val="0"/>
        <w:ind w:firstLine="720"/>
        <w:jc w:val="right"/>
        <w:rPr>
          <w:bCs/>
          <w:sz w:val="20"/>
          <w:szCs w:val="20"/>
        </w:rPr>
      </w:pPr>
    </w:p>
    <w:p w14:paraId="0722E158" w14:textId="77777777" w:rsidR="00C004D9" w:rsidRPr="00653926" w:rsidRDefault="00C004D9" w:rsidP="00C004D9">
      <w:pPr>
        <w:autoSpaceDE w:val="0"/>
        <w:autoSpaceDN w:val="0"/>
        <w:adjustRightInd w:val="0"/>
        <w:ind w:firstLine="720"/>
        <w:jc w:val="right"/>
        <w:rPr>
          <w:bCs/>
          <w:sz w:val="20"/>
          <w:szCs w:val="20"/>
        </w:rPr>
      </w:pPr>
      <w:r w:rsidRPr="00653926">
        <w:rPr>
          <w:bCs/>
          <w:sz w:val="20"/>
          <w:szCs w:val="20"/>
        </w:rPr>
        <w:t>Приложение № 1</w:t>
      </w:r>
      <w:r w:rsidRPr="00653926">
        <w:rPr>
          <w:bCs/>
          <w:sz w:val="20"/>
          <w:szCs w:val="20"/>
        </w:rPr>
        <w:br/>
        <w:t xml:space="preserve">к </w:t>
      </w:r>
      <w:hyperlink w:anchor="sub_1000" w:history="1">
        <w:r w:rsidRPr="00653926">
          <w:rPr>
            <w:sz w:val="20"/>
            <w:szCs w:val="20"/>
          </w:rPr>
          <w:t>Положению</w:t>
        </w:r>
      </w:hyperlink>
      <w:r w:rsidRPr="00653926">
        <w:rPr>
          <w:bCs/>
          <w:sz w:val="20"/>
          <w:szCs w:val="20"/>
        </w:rPr>
        <w:t xml:space="preserve"> о порядке разработки и</w:t>
      </w:r>
      <w:r w:rsidRPr="00653926">
        <w:rPr>
          <w:bCs/>
          <w:sz w:val="20"/>
          <w:szCs w:val="20"/>
        </w:rPr>
        <w:br/>
        <w:t>утверждения должностных инструкций</w:t>
      </w:r>
      <w:r w:rsidRPr="00653926">
        <w:rPr>
          <w:bCs/>
          <w:sz w:val="20"/>
          <w:szCs w:val="20"/>
        </w:rPr>
        <w:br/>
        <w:t>муниципальных служащих</w:t>
      </w:r>
      <w:r w:rsidRPr="00653926">
        <w:rPr>
          <w:bCs/>
          <w:sz w:val="20"/>
          <w:szCs w:val="20"/>
        </w:rPr>
        <w:br/>
        <w:t xml:space="preserve">администрации </w:t>
      </w:r>
      <w:r w:rsidRPr="00653926">
        <w:rPr>
          <w:sz w:val="20"/>
          <w:szCs w:val="20"/>
        </w:rPr>
        <w:t>Аликовского</w:t>
      </w:r>
      <w:r w:rsidRPr="00653926">
        <w:rPr>
          <w:bCs/>
          <w:sz w:val="20"/>
          <w:szCs w:val="20"/>
        </w:rPr>
        <w:t xml:space="preserve"> муниципального округа</w:t>
      </w:r>
    </w:p>
    <w:p w14:paraId="602BAB02" w14:textId="77777777" w:rsidR="00C004D9" w:rsidRPr="00653926" w:rsidRDefault="00C004D9" w:rsidP="00C004D9">
      <w:pPr>
        <w:autoSpaceDE w:val="0"/>
        <w:autoSpaceDN w:val="0"/>
        <w:adjustRightInd w:val="0"/>
        <w:ind w:firstLine="720"/>
        <w:jc w:val="both"/>
        <w:rPr>
          <w:sz w:val="20"/>
          <w:szCs w:val="20"/>
        </w:rPr>
      </w:pPr>
    </w:p>
    <w:p w14:paraId="064C54DB" w14:textId="77777777" w:rsidR="00C004D9" w:rsidRPr="00653926" w:rsidRDefault="00C004D9" w:rsidP="00C004D9">
      <w:pPr>
        <w:autoSpaceDE w:val="0"/>
        <w:autoSpaceDN w:val="0"/>
        <w:adjustRightInd w:val="0"/>
        <w:spacing w:before="108" w:after="108"/>
        <w:jc w:val="center"/>
        <w:outlineLvl w:val="0"/>
        <w:rPr>
          <w:bCs/>
          <w:sz w:val="20"/>
          <w:szCs w:val="20"/>
        </w:rPr>
      </w:pPr>
      <w:r w:rsidRPr="00653926">
        <w:rPr>
          <w:bCs/>
          <w:sz w:val="20"/>
          <w:szCs w:val="20"/>
        </w:rPr>
        <w:t>ФОРМА ДОЛЖНОСТНОЙ ИНСТРУКЦИИ</w:t>
      </w:r>
    </w:p>
    <w:p w14:paraId="396002F7" w14:textId="77777777" w:rsidR="00C004D9" w:rsidRPr="00653926" w:rsidRDefault="00C004D9" w:rsidP="00C004D9">
      <w:pPr>
        <w:autoSpaceDE w:val="0"/>
        <w:autoSpaceDN w:val="0"/>
        <w:adjustRightInd w:val="0"/>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3"/>
        <w:gridCol w:w="4885"/>
      </w:tblGrid>
      <w:tr w:rsidR="00C004D9" w:rsidRPr="00653926" w14:paraId="4F62105A" w14:textId="77777777" w:rsidTr="00E61E82">
        <w:tc>
          <w:tcPr>
            <w:tcW w:w="2466" w:type="pct"/>
            <w:tcBorders>
              <w:top w:val="nil"/>
              <w:left w:val="nil"/>
              <w:bottom w:val="single" w:sz="4" w:space="0" w:color="auto"/>
              <w:right w:val="nil"/>
            </w:tcBorders>
          </w:tcPr>
          <w:p w14:paraId="335E9A6B" w14:textId="77777777" w:rsidR="00C004D9" w:rsidRPr="00653926" w:rsidRDefault="00C004D9" w:rsidP="00E61E82">
            <w:pPr>
              <w:autoSpaceDE w:val="0"/>
              <w:autoSpaceDN w:val="0"/>
              <w:adjustRightInd w:val="0"/>
              <w:jc w:val="center"/>
              <w:rPr>
                <w:sz w:val="20"/>
                <w:szCs w:val="20"/>
              </w:rPr>
            </w:pPr>
            <w:r w:rsidRPr="00653926">
              <w:rPr>
                <w:sz w:val="20"/>
                <w:szCs w:val="20"/>
              </w:rPr>
              <w:t>Администрация Аликовского муниципального округа</w:t>
            </w:r>
          </w:p>
        </w:tc>
        <w:tc>
          <w:tcPr>
            <w:tcW w:w="2534" w:type="pct"/>
            <w:tcBorders>
              <w:top w:val="nil"/>
              <w:left w:val="nil"/>
              <w:bottom w:val="nil"/>
              <w:right w:val="nil"/>
            </w:tcBorders>
          </w:tcPr>
          <w:p w14:paraId="4F56C8CC" w14:textId="77777777" w:rsidR="00C004D9" w:rsidRPr="00653926" w:rsidRDefault="00C004D9" w:rsidP="00E61E82">
            <w:pPr>
              <w:autoSpaceDE w:val="0"/>
              <w:autoSpaceDN w:val="0"/>
              <w:adjustRightInd w:val="0"/>
              <w:jc w:val="center"/>
              <w:rPr>
                <w:sz w:val="20"/>
                <w:szCs w:val="20"/>
              </w:rPr>
            </w:pPr>
            <w:r w:rsidRPr="00653926">
              <w:rPr>
                <w:sz w:val="20"/>
                <w:szCs w:val="20"/>
              </w:rPr>
              <w:t>УТВЕРЖДАЮ:</w:t>
            </w:r>
          </w:p>
        </w:tc>
      </w:tr>
      <w:tr w:rsidR="00C004D9" w:rsidRPr="00653926" w14:paraId="39A76D9E" w14:textId="77777777" w:rsidTr="00E61E82">
        <w:tc>
          <w:tcPr>
            <w:tcW w:w="2466" w:type="pct"/>
            <w:tcBorders>
              <w:top w:val="single" w:sz="4" w:space="0" w:color="auto"/>
              <w:left w:val="nil"/>
              <w:bottom w:val="nil"/>
              <w:right w:val="nil"/>
            </w:tcBorders>
          </w:tcPr>
          <w:p w14:paraId="001A2929" w14:textId="77777777" w:rsidR="00C004D9" w:rsidRPr="00653926" w:rsidRDefault="00C004D9" w:rsidP="00E61E82">
            <w:pPr>
              <w:autoSpaceDE w:val="0"/>
              <w:autoSpaceDN w:val="0"/>
              <w:adjustRightInd w:val="0"/>
              <w:jc w:val="center"/>
              <w:rPr>
                <w:sz w:val="20"/>
                <w:szCs w:val="20"/>
              </w:rPr>
            </w:pPr>
            <w:r w:rsidRPr="00653926">
              <w:rPr>
                <w:sz w:val="20"/>
                <w:szCs w:val="20"/>
              </w:rPr>
              <w:t>(наименование организации)</w:t>
            </w:r>
          </w:p>
        </w:tc>
        <w:tc>
          <w:tcPr>
            <w:tcW w:w="2534" w:type="pct"/>
            <w:tcBorders>
              <w:top w:val="nil"/>
              <w:left w:val="nil"/>
              <w:bottom w:val="single" w:sz="4" w:space="0" w:color="auto"/>
              <w:right w:val="nil"/>
            </w:tcBorders>
          </w:tcPr>
          <w:p w14:paraId="06A9C2EB" w14:textId="77777777" w:rsidR="00C004D9" w:rsidRPr="00653926" w:rsidRDefault="00C004D9" w:rsidP="00E61E82">
            <w:pPr>
              <w:autoSpaceDE w:val="0"/>
              <w:autoSpaceDN w:val="0"/>
              <w:adjustRightInd w:val="0"/>
              <w:jc w:val="both"/>
              <w:rPr>
                <w:sz w:val="20"/>
                <w:szCs w:val="20"/>
              </w:rPr>
            </w:pPr>
          </w:p>
        </w:tc>
      </w:tr>
      <w:tr w:rsidR="00C004D9" w:rsidRPr="00653926" w14:paraId="2A1ADCA9" w14:textId="77777777" w:rsidTr="00E61E82">
        <w:tc>
          <w:tcPr>
            <w:tcW w:w="2466" w:type="pct"/>
            <w:tcBorders>
              <w:top w:val="nil"/>
              <w:left w:val="nil"/>
              <w:bottom w:val="nil"/>
              <w:right w:val="nil"/>
            </w:tcBorders>
          </w:tcPr>
          <w:p w14:paraId="672509BE" w14:textId="77777777" w:rsidR="00C004D9" w:rsidRPr="00653926" w:rsidRDefault="00C004D9" w:rsidP="00E61E82">
            <w:pPr>
              <w:autoSpaceDE w:val="0"/>
              <w:autoSpaceDN w:val="0"/>
              <w:adjustRightInd w:val="0"/>
              <w:rPr>
                <w:sz w:val="20"/>
                <w:szCs w:val="20"/>
              </w:rPr>
            </w:pPr>
          </w:p>
        </w:tc>
        <w:tc>
          <w:tcPr>
            <w:tcW w:w="2534" w:type="pct"/>
            <w:tcBorders>
              <w:top w:val="single" w:sz="4" w:space="0" w:color="auto"/>
              <w:left w:val="nil"/>
              <w:bottom w:val="nil"/>
              <w:right w:val="nil"/>
            </w:tcBorders>
          </w:tcPr>
          <w:p w14:paraId="12F3B2B1" w14:textId="77777777" w:rsidR="00C004D9" w:rsidRPr="00653926" w:rsidRDefault="00C004D9" w:rsidP="00E61E82">
            <w:pPr>
              <w:autoSpaceDE w:val="0"/>
              <w:autoSpaceDN w:val="0"/>
              <w:adjustRightInd w:val="0"/>
              <w:jc w:val="center"/>
              <w:rPr>
                <w:sz w:val="20"/>
                <w:szCs w:val="20"/>
              </w:rPr>
            </w:pPr>
            <w:r w:rsidRPr="00653926">
              <w:rPr>
                <w:sz w:val="20"/>
                <w:szCs w:val="20"/>
              </w:rPr>
              <w:t>(наименование должности, подпись, расшифровка подписи, дата)</w:t>
            </w:r>
          </w:p>
        </w:tc>
      </w:tr>
    </w:tbl>
    <w:p w14:paraId="63900740" w14:textId="77777777" w:rsidR="00C004D9" w:rsidRPr="00653926" w:rsidRDefault="00C004D9" w:rsidP="00C004D9">
      <w:pPr>
        <w:autoSpaceDE w:val="0"/>
        <w:autoSpaceDN w:val="0"/>
        <w:adjustRightInd w:val="0"/>
        <w:ind w:firstLine="720"/>
        <w:jc w:val="both"/>
        <w:rPr>
          <w:sz w:val="20"/>
          <w:szCs w:val="20"/>
        </w:rPr>
      </w:pPr>
    </w:p>
    <w:p w14:paraId="27730382" w14:textId="77777777" w:rsidR="00C004D9" w:rsidRPr="00653926" w:rsidRDefault="00C004D9" w:rsidP="00C004D9">
      <w:pPr>
        <w:autoSpaceDE w:val="0"/>
        <w:autoSpaceDN w:val="0"/>
        <w:adjustRightInd w:val="0"/>
        <w:spacing w:before="108" w:after="108"/>
        <w:jc w:val="center"/>
        <w:outlineLvl w:val="0"/>
        <w:rPr>
          <w:bCs/>
          <w:sz w:val="20"/>
          <w:szCs w:val="20"/>
        </w:rPr>
      </w:pPr>
      <w:r w:rsidRPr="00653926">
        <w:rPr>
          <w:bCs/>
          <w:sz w:val="20"/>
          <w:szCs w:val="20"/>
        </w:rPr>
        <w:t>ДОЛЖНОСТНАЯ ИНСТРУКЦИЯ</w:t>
      </w:r>
      <w:r w:rsidRPr="00653926">
        <w:rPr>
          <w:bCs/>
          <w:sz w:val="20"/>
          <w:szCs w:val="20"/>
        </w:rPr>
        <w:br/>
        <w:t>_________________________________________________________</w:t>
      </w:r>
      <w:r w:rsidRPr="00653926">
        <w:rPr>
          <w:bCs/>
          <w:sz w:val="20"/>
          <w:szCs w:val="20"/>
        </w:rPr>
        <w:br/>
        <w:t xml:space="preserve">(наименование должности муниципальной службы с указанием структурного подразделения) администрации </w:t>
      </w:r>
      <w:r w:rsidRPr="00653926">
        <w:rPr>
          <w:sz w:val="20"/>
          <w:szCs w:val="20"/>
        </w:rPr>
        <w:t>Аликовского</w:t>
      </w:r>
      <w:r w:rsidRPr="00653926">
        <w:rPr>
          <w:bCs/>
          <w:sz w:val="20"/>
          <w:szCs w:val="20"/>
        </w:rPr>
        <w:t xml:space="preserve"> муниципального округа</w:t>
      </w:r>
    </w:p>
    <w:p w14:paraId="025A633A" w14:textId="77777777" w:rsidR="00C004D9" w:rsidRPr="00653926" w:rsidRDefault="00C004D9" w:rsidP="00C004D9">
      <w:pPr>
        <w:autoSpaceDE w:val="0"/>
        <w:autoSpaceDN w:val="0"/>
        <w:adjustRightInd w:val="0"/>
        <w:ind w:firstLine="720"/>
        <w:jc w:val="both"/>
        <w:rPr>
          <w:sz w:val="20"/>
          <w:szCs w:val="20"/>
        </w:rPr>
      </w:pPr>
    </w:p>
    <w:p w14:paraId="609D691B" w14:textId="77777777" w:rsidR="00C004D9" w:rsidRPr="00653926" w:rsidRDefault="00C004D9" w:rsidP="00C004D9">
      <w:pPr>
        <w:autoSpaceDE w:val="0"/>
        <w:autoSpaceDN w:val="0"/>
        <w:adjustRightInd w:val="0"/>
        <w:spacing w:before="108" w:after="108"/>
        <w:jc w:val="center"/>
        <w:outlineLvl w:val="0"/>
        <w:rPr>
          <w:bCs/>
          <w:sz w:val="20"/>
          <w:szCs w:val="20"/>
        </w:rPr>
      </w:pPr>
      <w:bookmarkStart w:id="113" w:name="sub_1101"/>
      <w:r w:rsidRPr="00653926">
        <w:rPr>
          <w:bCs/>
          <w:sz w:val="20"/>
          <w:szCs w:val="20"/>
        </w:rPr>
        <w:t>1. Общие положения</w:t>
      </w:r>
    </w:p>
    <w:bookmarkEnd w:id="113"/>
    <w:p w14:paraId="11D62421" w14:textId="77777777" w:rsidR="00C004D9" w:rsidRPr="00653926" w:rsidRDefault="00C004D9" w:rsidP="00C004D9">
      <w:pPr>
        <w:autoSpaceDE w:val="0"/>
        <w:autoSpaceDN w:val="0"/>
        <w:adjustRightInd w:val="0"/>
        <w:ind w:firstLine="720"/>
        <w:jc w:val="both"/>
        <w:rPr>
          <w:sz w:val="20"/>
          <w:szCs w:val="20"/>
        </w:rPr>
      </w:pPr>
    </w:p>
    <w:p w14:paraId="5F34BF02"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1.1. Должность __________________________________________________________                                                               (наименование должности) является должностью муниципальной службы.</w:t>
      </w:r>
    </w:p>
    <w:p w14:paraId="05909256" w14:textId="77777777" w:rsidR="00C004D9" w:rsidRPr="00653926" w:rsidRDefault="00C004D9" w:rsidP="00C004D9">
      <w:pPr>
        <w:autoSpaceDE w:val="0"/>
        <w:autoSpaceDN w:val="0"/>
        <w:adjustRightInd w:val="0"/>
        <w:ind w:firstLine="720"/>
        <w:jc w:val="both"/>
        <w:rPr>
          <w:sz w:val="20"/>
          <w:szCs w:val="20"/>
        </w:rPr>
      </w:pPr>
      <w:bookmarkStart w:id="114" w:name="sub_1112"/>
      <w:r w:rsidRPr="00653926">
        <w:rPr>
          <w:sz w:val="20"/>
          <w:szCs w:val="20"/>
        </w:rPr>
        <w:t>1.2. Должность ______________ относится к __________ (высшей, главной, ведущей, старшей, младшей) группе должностей (пункт ____ подраздела ______ раздела _____. Реестра муниципальных должностей и должностей муниципальной службы в муниципальном образовании и нормативов должностных окладов).</w:t>
      </w:r>
    </w:p>
    <w:p w14:paraId="164AA238" w14:textId="77777777" w:rsidR="00C004D9" w:rsidRPr="00653926" w:rsidRDefault="00C004D9" w:rsidP="00C004D9">
      <w:pPr>
        <w:autoSpaceDE w:val="0"/>
        <w:autoSpaceDN w:val="0"/>
        <w:adjustRightInd w:val="0"/>
        <w:ind w:firstLine="720"/>
        <w:jc w:val="both"/>
        <w:rPr>
          <w:sz w:val="20"/>
          <w:szCs w:val="20"/>
        </w:rPr>
      </w:pPr>
      <w:bookmarkStart w:id="115" w:name="sub_1113"/>
      <w:bookmarkEnd w:id="114"/>
      <w:r w:rsidRPr="00653926">
        <w:rPr>
          <w:sz w:val="20"/>
          <w:szCs w:val="20"/>
        </w:rPr>
        <w:t>1.3. 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____________________ (см. Перечень).</w:t>
      </w:r>
    </w:p>
    <w:p w14:paraId="483E01EE" w14:textId="77777777" w:rsidR="00C004D9" w:rsidRPr="00653926" w:rsidRDefault="00C004D9" w:rsidP="00C004D9">
      <w:pPr>
        <w:autoSpaceDE w:val="0"/>
        <w:autoSpaceDN w:val="0"/>
        <w:adjustRightInd w:val="0"/>
        <w:ind w:firstLine="720"/>
        <w:jc w:val="both"/>
        <w:rPr>
          <w:sz w:val="20"/>
          <w:szCs w:val="20"/>
        </w:rPr>
      </w:pPr>
      <w:bookmarkStart w:id="116" w:name="sub_1114"/>
      <w:bookmarkEnd w:id="115"/>
      <w:r w:rsidRPr="00653926">
        <w:rPr>
          <w:sz w:val="20"/>
          <w:szCs w:val="20"/>
        </w:rPr>
        <w:t>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____________________ (см. Перечень).</w:t>
      </w:r>
    </w:p>
    <w:p w14:paraId="0DDCDB29" w14:textId="77777777" w:rsidR="00C004D9" w:rsidRPr="00653926" w:rsidRDefault="00C004D9" w:rsidP="00C004D9">
      <w:pPr>
        <w:autoSpaceDE w:val="0"/>
        <w:autoSpaceDN w:val="0"/>
        <w:adjustRightInd w:val="0"/>
        <w:ind w:firstLine="720"/>
        <w:jc w:val="both"/>
        <w:rPr>
          <w:sz w:val="20"/>
          <w:szCs w:val="20"/>
        </w:rPr>
      </w:pPr>
      <w:bookmarkStart w:id="117" w:name="sub_1115"/>
      <w:bookmarkEnd w:id="116"/>
      <w:r w:rsidRPr="00653926">
        <w:rPr>
          <w:sz w:val="20"/>
          <w:szCs w:val="20"/>
        </w:rPr>
        <w:t>1.5. Цель исполнения должностных обязанностей муниципального служащего, замещающего должность _________________ (наименование должности) ______________________________ (структурное подразделение): _______________________________ (в соответствии с компетенцией органа местного самоуправления).</w:t>
      </w:r>
    </w:p>
    <w:p w14:paraId="6CD0633F" w14:textId="77777777" w:rsidR="00C004D9" w:rsidRPr="00653926" w:rsidRDefault="00C004D9" w:rsidP="00C004D9">
      <w:pPr>
        <w:autoSpaceDE w:val="0"/>
        <w:autoSpaceDN w:val="0"/>
        <w:adjustRightInd w:val="0"/>
        <w:ind w:firstLine="720"/>
        <w:jc w:val="both"/>
        <w:rPr>
          <w:sz w:val="20"/>
          <w:szCs w:val="20"/>
        </w:rPr>
      </w:pPr>
      <w:bookmarkStart w:id="118" w:name="sub_1116"/>
      <w:bookmarkEnd w:id="117"/>
      <w:r w:rsidRPr="00653926">
        <w:rPr>
          <w:sz w:val="20"/>
          <w:szCs w:val="20"/>
        </w:rPr>
        <w:t>1.6. Основные задачи, на реализацию которых ориентировано исполнение должностных обязанностей _________________ (наименование должности): _______________________________ (в соответствии с функциями структурного подразделения).</w:t>
      </w:r>
    </w:p>
    <w:p w14:paraId="117C604D" w14:textId="77777777" w:rsidR="00C004D9" w:rsidRPr="00653926" w:rsidRDefault="00C004D9" w:rsidP="00C004D9">
      <w:pPr>
        <w:autoSpaceDE w:val="0"/>
        <w:autoSpaceDN w:val="0"/>
        <w:adjustRightInd w:val="0"/>
        <w:ind w:firstLine="720"/>
        <w:jc w:val="both"/>
        <w:rPr>
          <w:sz w:val="20"/>
          <w:szCs w:val="20"/>
        </w:rPr>
      </w:pPr>
      <w:bookmarkStart w:id="119" w:name="sub_1117"/>
      <w:bookmarkEnd w:id="118"/>
      <w:r w:rsidRPr="00653926">
        <w:rPr>
          <w:sz w:val="20"/>
          <w:szCs w:val="20"/>
        </w:rPr>
        <w:t>1.7. _________________ (наименование должности) назначается на должность и освобождается от должности (указать, кем назначается и освобождается от должности).</w:t>
      </w:r>
    </w:p>
    <w:p w14:paraId="6B87198D" w14:textId="77777777" w:rsidR="00C004D9" w:rsidRPr="00653926" w:rsidRDefault="00C004D9" w:rsidP="00C004D9">
      <w:pPr>
        <w:autoSpaceDE w:val="0"/>
        <w:autoSpaceDN w:val="0"/>
        <w:adjustRightInd w:val="0"/>
        <w:ind w:firstLine="720"/>
        <w:jc w:val="both"/>
        <w:rPr>
          <w:sz w:val="20"/>
          <w:szCs w:val="20"/>
        </w:rPr>
      </w:pPr>
      <w:bookmarkStart w:id="120" w:name="sub_1118"/>
      <w:bookmarkEnd w:id="119"/>
      <w:r w:rsidRPr="00653926">
        <w:rPr>
          <w:sz w:val="20"/>
          <w:szCs w:val="20"/>
        </w:rPr>
        <w:t>1.8. _________________ (наименование должности) непосредственно подчинен _____________ (указать, кому подчиняется).</w:t>
      </w:r>
    </w:p>
    <w:bookmarkEnd w:id="120"/>
    <w:p w14:paraId="38EC1D2D" w14:textId="77777777" w:rsidR="00C004D9" w:rsidRPr="00653926" w:rsidRDefault="00C004D9" w:rsidP="00C004D9">
      <w:pPr>
        <w:autoSpaceDE w:val="0"/>
        <w:autoSpaceDN w:val="0"/>
        <w:adjustRightInd w:val="0"/>
        <w:ind w:firstLine="720"/>
        <w:jc w:val="both"/>
        <w:rPr>
          <w:sz w:val="20"/>
          <w:szCs w:val="20"/>
        </w:rPr>
      </w:pPr>
    </w:p>
    <w:p w14:paraId="55281100" w14:textId="77777777" w:rsidR="00C004D9" w:rsidRPr="00653926" w:rsidRDefault="00C004D9" w:rsidP="00C004D9">
      <w:pPr>
        <w:autoSpaceDE w:val="0"/>
        <w:autoSpaceDN w:val="0"/>
        <w:adjustRightInd w:val="0"/>
        <w:spacing w:before="108" w:after="108"/>
        <w:jc w:val="center"/>
        <w:outlineLvl w:val="0"/>
        <w:rPr>
          <w:bCs/>
          <w:sz w:val="20"/>
          <w:szCs w:val="20"/>
        </w:rPr>
      </w:pPr>
      <w:bookmarkStart w:id="121" w:name="sub_1102"/>
      <w:r w:rsidRPr="00653926">
        <w:rPr>
          <w:bCs/>
          <w:sz w:val="20"/>
          <w:szCs w:val="20"/>
        </w:rPr>
        <w:t>2. Квалификационные требования</w:t>
      </w:r>
    </w:p>
    <w:p w14:paraId="7D211C0A" w14:textId="77777777" w:rsidR="00C004D9" w:rsidRPr="00653926" w:rsidRDefault="00C004D9" w:rsidP="00C004D9">
      <w:pPr>
        <w:autoSpaceDE w:val="0"/>
        <w:autoSpaceDN w:val="0"/>
        <w:adjustRightInd w:val="0"/>
        <w:ind w:firstLine="720"/>
        <w:jc w:val="both"/>
        <w:rPr>
          <w:sz w:val="20"/>
          <w:szCs w:val="20"/>
        </w:rPr>
      </w:pPr>
      <w:bookmarkStart w:id="122" w:name="sub_200"/>
      <w:bookmarkEnd w:id="121"/>
    </w:p>
    <w:p w14:paraId="7A3DB32D" w14:textId="77777777" w:rsidR="00C004D9" w:rsidRPr="00653926" w:rsidRDefault="00C004D9" w:rsidP="00C004D9">
      <w:pPr>
        <w:autoSpaceDE w:val="0"/>
        <w:autoSpaceDN w:val="0"/>
        <w:adjustRightInd w:val="0"/>
        <w:ind w:firstLine="720"/>
        <w:jc w:val="both"/>
        <w:rPr>
          <w:sz w:val="20"/>
          <w:szCs w:val="20"/>
        </w:rPr>
      </w:pPr>
      <w:r w:rsidRPr="00653926">
        <w:rPr>
          <w:sz w:val="20"/>
          <w:szCs w:val="20"/>
        </w:rPr>
        <w:lastRenderedPageBreak/>
        <w:t>2. Для замещения должности ________________ (наименование должности) устанавливаются квалификационные требования, включающие базовые и функциональные квалификационные требования.</w:t>
      </w:r>
    </w:p>
    <w:p w14:paraId="2C0FB5D1" w14:textId="77777777" w:rsidR="00C004D9" w:rsidRPr="00653926" w:rsidRDefault="00C004D9" w:rsidP="00C004D9">
      <w:pPr>
        <w:autoSpaceDE w:val="0"/>
        <w:autoSpaceDN w:val="0"/>
        <w:adjustRightInd w:val="0"/>
        <w:ind w:firstLine="720"/>
        <w:jc w:val="both"/>
        <w:rPr>
          <w:sz w:val="20"/>
          <w:szCs w:val="20"/>
        </w:rPr>
      </w:pPr>
      <w:bookmarkStart w:id="123" w:name="sub_1121"/>
      <w:bookmarkEnd w:id="122"/>
      <w:r w:rsidRPr="00653926">
        <w:rPr>
          <w:sz w:val="20"/>
          <w:szCs w:val="20"/>
        </w:rPr>
        <w:t>2.1. Базовые квалификационные требования:</w:t>
      </w:r>
    </w:p>
    <w:p w14:paraId="71BEDF20" w14:textId="77777777" w:rsidR="00C004D9" w:rsidRPr="00653926" w:rsidRDefault="00C004D9" w:rsidP="00C004D9">
      <w:pPr>
        <w:autoSpaceDE w:val="0"/>
        <w:autoSpaceDN w:val="0"/>
        <w:adjustRightInd w:val="0"/>
        <w:ind w:firstLine="720"/>
        <w:jc w:val="both"/>
        <w:rPr>
          <w:sz w:val="20"/>
          <w:szCs w:val="20"/>
        </w:rPr>
      </w:pPr>
      <w:bookmarkStart w:id="124" w:name="sub_11211"/>
      <w:bookmarkEnd w:id="123"/>
      <w:r w:rsidRPr="00653926">
        <w:rPr>
          <w:sz w:val="20"/>
          <w:szCs w:val="20"/>
        </w:rPr>
        <w:t>2.1.1. Муниципальный служащий, замещающий должность ________________ ___________________________________________(наименование должности), должен иметь высшее профессиональное образование не ниже уровня специалитета или магистратуры (для высшей, главной групп должностей)/бакалавриата (для ведущей группы должностей)/среднее профессиональное образование (для младших и старших групп должностей);</w:t>
      </w:r>
    </w:p>
    <w:p w14:paraId="4282C46A" w14:textId="77777777" w:rsidR="00C004D9" w:rsidRPr="00653926" w:rsidRDefault="00C004D9" w:rsidP="00C004D9">
      <w:pPr>
        <w:autoSpaceDE w:val="0"/>
        <w:autoSpaceDN w:val="0"/>
        <w:adjustRightInd w:val="0"/>
        <w:ind w:firstLine="720"/>
        <w:jc w:val="both"/>
        <w:rPr>
          <w:sz w:val="20"/>
          <w:szCs w:val="20"/>
        </w:rPr>
      </w:pPr>
      <w:bookmarkStart w:id="125" w:name="sub_11212"/>
      <w:bookmarkEnd w:id="124"/>
      <w:r w:rsidRPr="00653926">
        <w:rPr>
          <w:sz w:val="20"/>
          <w:szCs w:val="20"/>
        </w:rPr>
        <w:t>2.1.2. а) для замещения должности _________________________________________ (наименование должности) установлено (см. муниципальный правовой акт) требование о наличие не менее _____ лет стажа муниципальной службы или стажа работы по специальности, направлению подготовки;</w:t>
      </w:r>
    </w:p>
    <w:p w14:paraId="2DB5DEAA" w14:textId="77777777" w:rsidR="00C004D9" w:rsidRPr="00653926" w:rsidRDefault="00C004D9" w:rsidP="00C004D9">
      <w:pPr>
        <w:autoSpaceDE w:val="0"/>
        <w:autoSpaceDN w:val="0"/>
        <w:adjustRightInd w:val="0"/>
        <w:ind w:firstLine="720"/>
        <w:jc w:val="both"/>
        <w:rPr>
          <w:sz w:val="20"/>
          <w:szCs w:val="20"/>
        </w:rPr>
      </w:pPr>
      <w:bookmarkStart w:id="126" w:name="sub_112122"/>
      <w:bookmarkEnd w:id="125"/>
      <w:r w:rsidRPr="00653926">
        <w:rPr>
          <w:sz w:val="20"/>
          <w:szCs w:val="20"/>
        </w:rPr>
        <w:t>б) для замещения должности ______________________________________________ (наименование должности) не установлено требований к стажу муниципальной службы или стажу работы по специальности, направлению подготовки;</w:t>
      </w:r>
    </w:p>
    <w:p w14:paraId="352BF687" w14:textId="77777777" w:rsidR="00C004D9" w:rsidRPr="00653926" w:rsidRDefault="00C004D9" w:rsidP="00C004D9">
      <w:pPr>
        <w:autoSpaceDE w:val="0"/>
        <w:autoSpaceDN w:val="0"/>
        <w:adjustRightInd w:val="0"/>
        <w:ind w:firstLine="720"/>
        <w:jc w:val="both"/>
        <w:rPr>
          <w:sz w:val="20"/>
          <w:szCs w:val="20"/>
        </w:rPr>
      </w:pPr>
      <w:bookmarkStart w:id="127" w:name="sub_11213"/>
      <w:bookmarkEnd w:id="126"/>
      <w:r w:rsidRPr="00653926">
        <w:rPr>
          <w:sz w:val="20"/>
          <w:szCs w:val="20"/>
        </w:rPr>
        <w:t>2.1.3. _____________________________________________________ (наименование должности) должен обладать следующими базовыми знаниями:</w:t>
      </w:r>
    </w:p>
    <w:p w14:paraId="729D598E" w14:textId="77777777" w:rsidR="00C004D9" w:rsidRPr="00653926" w:rsidRDefault="00C004D9" w:rsidP="00C004D9">
      <w:pPr>
        <w:autoSpaceDE w:val="0"/>
        <w:autoSpaceDN w:val="0"/>
        <w:adjustRightInd w:val="0"/>
        <w:ind w:firstLine="720"/>
        <w:jc w:val="both"/>
        <w:rPr>
          <w:sz w:val="20"/>
          <w:szCs w:val="20"/>
        </w:rPr>
      </w:pPr>
      <w:bookmarkStart w:id="128" w:name="sub_112131"/>
      <w:bookmarkEnd w:id="127"/>
      <w:r w:rsidRPr="00653926">
        <w:rPr>
          <w:sz w:val="20"/>
          <w:szCs w:val="20"/>
        </w:rPr>
        <w:t>1) знанием государственного языка Российской Федерации (русского языка);</w:t>
      </w:r>
    </w:p>
    <w:p w14:paraId="1981857D" w14:textId="77777777" w:rsidR="00C004D9" w:rsidRPr="00653926" w:rsidRDefault="00C004D9" w:rsidP="00C004D9">
      <w:pPr>
        <w:autoSpaceDE w:val="0"/>
        <w:autoSpaceDN w:val="0"/>
        <w:adjustRightInd w:val="0"/>
        <w:ind w:firstLine="720"/>
        <w:jc w:val="both"/>
        <w:rPr>
          <w:sz w:val="20"/>
          <w:szCs w:val="20"/>
        </w:rPr>
      </w:pPr>
      <w:bookmarkStart w:id="129" w:name="sub_112132"/>
      <w:bookmarkEnd w:id="128"/>
      <w:r w:rsidRPr="00653926">
        <w:rPr>
          <w:sz w:val="20"/>
          <w:szCs w:val="20"/>
        </w:rPr>
        <w:t>2) правовыми знаниями основ:</w:t>
      </w:r>
    </w:p>
    <w:p w14:paraId="18EACB47" w14:textId="77777777" w:rsidR="00C004D9" w:rsidRPr="00653926" w:rsidRDefault="00C004D9" w:rsidP="00C004D9">
      <w:pPr>
        <w:autoSpaceDE w:val="0"/>
        <w:autoSpaceDN w:val="0"/>
        <w:adjustRightInd w:val="0"/>
        <w:ind w:firstLine="720"/>
        <w:jc w:val="both"/>
        <w:rPr>
          <w:sz w:val="20"/>
          <w:szCs w:val="20"/>
        </w:rPr>
      </w:pPr>
      <w:bookmarkStart w:id="130" w:name="sub_1121321"/>
      <w:bookmarkEnd w:id="129"/>
      <w:r w:rsidRPr="00653926">
        <w:rPr>
          <w:sz w:val="20"/>
          <w:szCs w:val="20"/>
        </w:rPr>
        <w:t xml:space="preserve">а) </w:t>
      </w:r>
      <w:hyperlink r:id="rId149" w:history="1">
        <w:r w:rsidRPr="00653926">
          <w:rPr>
            <w:sz w:val="20"/>
            <w:szCs w:val="20"/>
          </w:rPr>
          <w:t>Конституции</w:t>
        </w:r>
      </w:hyperlink>
      <w:r w:rsidRPr="00653926">
        <w:rPr>
          <w:sz w:val="20"/>
          <w:szCs w:val="20"/>
        </w:rPr>
        <w:t xml:space="preserve"> Российской Федерации;</w:t>
      </w:r>
    </w:p>
    <w:p w14:paraId="0285257C" w14:textId="77777777" w:rsidR="00C004D9" w:rsidRPr="00653926" w:rsidRDefault="00C004D9" w:rsidP="00C004D9">
      <w:pPr>
        <w:autoSpaceDE w:val="0"/>
        <w:autoSpaceDN w:val="0"/>
        <w:adjustRightInd w:val="0"/>
        <w:ind w:firstLine="720"/>
        <w:jc w:val="both"/>
        <w:rPr>
          <w:sz w:val="20"/>
          <w:szCs w:val="20"/>
        </w:rPr>
      </w:pPr>
      <w:bookmarkStart w:id="131" w:name="sub_1121322"/>
      <w:bookmarkEnd w:id="130"/>
      <w:r w:rsidRPr="00653926">
        <w:rPr>
          <w:sz w:val="20"/>
          <w:szCs w:val="20"/>
        </w:rPr>
        <w:t xml:space="preserve">б) </w:t>
      </w:r>
      <w:hyperlink r:id="rId150" w:history="1">
        <w:r w:rsidRPr="00653926">
          <w:rPr>
            <w:sz w:val="20"/>
            <w:szCs w:val="20"/>
          </w:rPr>
          <w:t>Федерального закона</w:t>
        </w:r>
      </w:hyperlink>
      <w:r w:rsidRPr="00653926">
        <w:rPr>
          <w:sz w:val="20"/>
          <w:szCs w:val="20"/>
        </w:rPr>
        <w:t xml:space="preserve"> от 6 октября </w:t>
      </w:r>
      <w:smartTag w:uri="urn:schemas-microsoft-com:office:smarttags" w:element="metricconverter">
        <w:smartTagPr>
          <w:attr w:name="ProductID" w:val="2003 г"/>
        </w:smartTagPr>
        <w:r w:rsidRPr="00653926">
          <w:rPr>
            <w:sz w:val="20"/>
            <w:szCs w:val="20"/>
          </w:rPr>
          <w:t>2003 г</w:t>
        </w:r>
      </w:smartTag>
      <w:r w:rsidRPr="00653926">
        <w:rPr>
          <w:sz w:val="20"/>
          <w:szCs w:val="20"/>
        </w:rPr>
        <w:t>. N 131-ФЗ "Об общих принципах организации местного самоуправления в Российской Федерации";</w:t>
      </w:r>
    </w:p>
    <w:p w14:paraId="48FBAC7C" w14:textId="77777777" w:rsidR="00C004D9" w:rsidRPr="00653926" w:rsidRDefault="00C004D9" w:rsidP="00C004D9">
      <w:pPr>
        <w:autoSpaceDE w:val="0"/>
        <w:autoSpaceDN w:val="0"/>
        <w:adjustRightInd w:val="0"/>
        <w:ind w:firstLine="720"/>
        <w:jc w:val="both"/>
        <w:rPr>
          <w:sz w:val="20"/>
          <w:szCs w:val="20"/>
        </w:rPr>
      </w:pPr>
      <w:bookmarkStart w:id="132" w:name="sub_1121323"/>
      <w:bookmarkEnd w:id="131"/>
      <w:r w:rsidRPr="00653926">
        <w:rPr>
          <w:sz w:val="20"/>
          <w:szCs w:val="20"/>
        </w:rPr>
        <w:t xml:space="preserve">в) </w:t>
      </w:r>
      <w:hyperlink r:id="rId151" w:history="1">
        <w:r w:rsidRPr="00653926">
          <w:rPr>
            <w:sz w:val="20"/>
            <w:szCs w:val="20"/>
          </w:rPr>
          <w:t>Федерального закона</w:t>
        </w:r>
      </w:hyperlink>
      <w:r w:rsidRPr="00653926">
        <w:rPr>
          <w:sz w:val="20"/>
          <w:szCs w:val="20"/>
        </w:rPr>
        <w:t xml:space="preserve"> от 2 марта </w:t>
      </w:r>
      <w:smartTag w:uri="urn:schemas-microsoft-com:office:smarttags" w:element="metricconverter">
        <w:smartTagPr>
          <w:attr w:name="ProductID" w:val="2007 г"/>
        </w:smartTagPr>
        <w:r w:rsidRPr="00653926">
          <w:rPr>
            <w:sz w:val="20"/>
            <w:szCs w:val="20"/>
          </w:rPr>
          <w:t>2007 г</w:t>
        </w:r>
      </w:smartTag>
      <w:r w:rsidRPr="00653926">
        <w:rPr>
          <w:sz w:val="20"/>
          <w:szCs w:val="20"/>
        </w:rPr>
        <w:t>. N 25-ФЗ "О муниципальной службе в Российской Федерации";</w:t>
      </w:r>
    </w:p>
    <w:p w14:paraId="7A14F1DA" w14:textId="77777777" w:rsidR="00C004D9" w:rsidRPr="00653926" w:rsidRDefault="00C004D9" w:rsidP="00C004D9">
      <w:pPr>
        <w:autoSpaceDE w:val="0"/>
        <w:autoSpaceDN w:val="0"/>
        <w:adjustRightInd w:val="0"/>
        <w:ind w:firstLine="720"/>
        <w:jc w:val="both"/>
        <w:rPr>
          <w:sz w:val="20"/>
          <w:szCs w:val="20"/>
        </w:rPr>
      </w:pPr>
      <w:bookmarkStart w:id="133" w:name="sub_1121324"/>
      <w:bookmarkEnd w:id="132"/>
      <w:r w:rsidRPr="00653926">
        <w:rPr>
          <w:sz w:val="20"/>
          <w:szCs w:val="20"/>
        </w:rPr>
        <w:t xml:space="preserve">г) </w:t>
      </w:r>
      <w:hyperlink r:id="rId152" w:history="1">
        <w:r w:rsidRPr="00653926">
          <w:rPr>
            <w:sz w:val="20"/>
            <w:szCs w:val="20"/>
          </w:rPr>
          <w:t>законодательства</w:t>
        </w:r>
      </w:hyperlink>
      <w:r w:rsidRPr="00653926">
        <w:rPr>
          <w:sz w:val="20"/>
          <w:szCs w:val="20"/>
        </w:rPr>
        <w:t xml:space="preserve"> о противодействии коррупции;</w:t>
      </w:r>
    </w:p>
    <w:p w14:paraId="108F431E" w14:textId="77777777" w:rsidR="00C004D9" w:rsidRPr="00653926" w:rsidRDefault="00C004D9" w:rsidP="00C004D9">
      <w:pPr>
        <w:autoSpaceDE w:val="0"/>
        <w:autoSpaceDN w:val="0"/>
        <w:adjustRightInd w:val="0"/>
        <w:ind w:firstLine="720"/>
        <w:jc w:val="both"/>
        <w:rPr>
          <w:sz w:val="20"/>
          <w:szCs w:val="20"/>
        </w:rPr>
      </w:pPr>
      <w:bookmarkStart w:id="134" w:name="sub_11214"/>
      <w:bookmarkEnd w:id="133"/>
      <w:r w:rsidRPr="00653926">
        <w:rPr>
          <w:sz w:val="20"/>
          <w:szCs w:val="20"/>
        </w:rPr>
        <w:t>2.1.4. _____________________________________________________ (наименование должности) должен обладать следующими базовыми умениями: (см. Справочник).</w:t>
      </w:r>
    </w:p>
    <w:p w14:paraId="630E8062" w14:textId="77777777" w:rsidR="00C004D9" w:rsidRPr="00653926" w:rsidRDefault="00C004D9" w:rsidP="00C004D9">
      <w:pPr>
        <w:autoSpaceDE w:val="0"/>
        <w:autoSpaceDN w:val="0"/>
        <w:adjustRightInd w:val="0"/>
        <w:ind w:firstLine="720"/>
        <w:jc w:val="both"/>
        <w:rPr>
          <w:sz w:val="20"/>
          <w:szCs w:val="20"/>
        </w:rPr>
      </w:pPr>
      <w:bookmarkStart w:id="135" w:name="sub_1122"/>
      <w:bookmarkEnd w:id="134"/>
      <w:r w:rsidRPr="00653926">
        <w:rPr>
          <w:sz w:val="20"/>
          <w:szCs w:val="20"/>
        </w:rPr>
        <w:t>2.2. Муниципальный служащий, замещающий должность ______________________________________________ (наименование должности) должен соответствовать следующим функциональным квалификационным требованиям.</w:t>
      </w:r>
    </w:p>
    <w:p w14:paraId="3E600911" w14:textId="77777777" w:rsidR="00C004D9" w:rsidRPr="00653926" w:rsidRDefault="00C004D9" w:rsidP="00C004D9">
      <w:pPr>
        <w:autoSpaceDE w:val="0"/>
        <w:autoSpaceDN w:val="0"/>
        <w:adjustRightInd w:val="0"/>
        <w:ind w:firstLine="720"/>
        <w:jc w:val="both"/>
        <w:rPr>
          <w:sz w:val="20"/>
          <w:szCs w:val="20"/>
        </w:rPr>
      </w:pPr>
      <w:bookmarkStart w:id="136" w:name="sub_11221"/>
      <w:bookmarkEnd w:id="135"/>
      <w:r w:rsidRPr="00653926">
        <w:rPr>
          <w:sz w:val="20"/>
          <w:szCs w:val="20"/>
        </w:rPr>
        <w:t>2.2.1. __________________________________________ (наименование должности), должен иметь</w:t>
      </w:r>
    </w:p>
    <w:p w14:paraId="0548A660" w14:textId="77777777" w:rsidR="00C004D9" w:rsidRPr="00653926" w:rsidRDefault="00C004D9" w:rsidP="00C004D9">
      <w:pPr>
        <w:autoSpaceDE w:val="0"/>
        <w:autoSpaceDN w:val="0"/>
        <w:adjustRightInd w:val="0"/>
        <w:ind w:firstLine="720"/>
        <w:jc w:val="both"/>
        <w:rPr>
          <w:sz w:val="20"/>
          <w:szCs w:val="20"/>
        </w:rPr>
      </w:pPr>
      <w:bookmarkStart w:id="137" w:name="sub_112211"/>
      <w:bookmarkEnd w:id="136"/>
      <w:r w:rsidRPr="00653926">
        <w:rPr>
          <w:sz w:val="20"/>
          <w:szCs w:val="20"/>
        </w:rPr>
        <w:t>а) высшее профессиональное образование по специальности, направлению подготовки ___________________________ (см. Справочник);</w:t>
      </w:r>
    </w:p>
    <w:p w14:paraId="4F235224" w14:textId="77777777" w:rsidR="00C004D9" w:rsidRPr="00653926" w:rsidRDefault="00C004D9" w:rsidP="00C004D9">
      <w:pPr>
        <w:autoSpaceDE w:val="0"/>
        <w:autoSpaceDN w:val="0"/>
        <w:adjustRightInd w:val="0"/>
        <w:ind w:firstLine="720"/>
        <w:jc w:val="both"/>
        <w:rPr>
          <w:sz w:val="20"/>
          <w:szCs w:val="20"/>
        </w:rPr>
      </w:pPr>
      <w:bookmarkStart w:id="138" w:name="sub_112212"/>
      <w:bookmarkEnd w:id="137"/>
      <w:r w:rsidRPr="00653926">
        <w:rPr>
          <w:sz w:val="20"/>
          <w:szCs w:val="20"/>
        </w:rPr>
        <w:t>б) среднее профессиональное образование по специальности, направлению подготовки ___________________________ (см. Справочник);</w:t>
      </w:r>
    </w:p>
    <w:p w14:paraId="191321CC" w14:textId="77777777" w:rsidR="00C004D9" w:rsidRPr="00653926" w:rsidRDefault="00C004D9" w:rsidP="00C004D9">
      <w:pPr>
        <w:autoSpaceDE w:val="0"/>
        <w:autoSpaceDN w:val="0"/>
        <w:adjustRightInd w:val="0"/>
        <w:ind w:firstLine="720"/>
        <w:jc w:val="both"/>
        <w:rPr>
          <w:sz w:val="20"/>
          <w:szCs w:val="20"/>
        </w:rPr>
      </w:pPr>
      <w:bookmarkStart w:id="139" w:name="sub_11222"/>
      <w:bookmarkEnd w:id="138"/>
      <w:r w:rsidRPr="00653926">
        <w:rPr>
          <w:sz w:val="20"/>
          <w:szCs w:val="20"/>
        </w:rPr>
        <w:t>2.2.2. _______________________________________ (наименование должности)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p w14:paraId="0E04461C" w14:textId="77777777" w:rsidR="00C004D9" w:rsidRPr="00653926" w:rsidRDefault="00C004D9" w:rsidP="00C004D9">
      <w:pPr>
        <w:autoSpaceDE w:val="0"/>
        <w:autoSpaceDN w:val="0"/>
        <w:adjustRightInd w:val="0"/>
        <w:ind w:firstLine="720"/>
        <w:jc w:val="both"/>
        <w:rPr>
          <w:sz w:val="20"/>
          <w:szCs w:val="20"/>
        </w:rPr>
      </w:pPr>
      <w:bookmarkStart w:id="140" w:name="sub_11223"/>
      <w:bookmarkEnd w:id="139"/>
      <w:r w:rsidRPr="00653926">
        <w:rPr>
          <w:sz w:val="20"/>
          <w:szCs w:val="20"/>
        </w:rPr>
        <w:t>2.2.3. ________________________________________ (наименование должности)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(см. Справочник, общие и дополнительные квалификационные требования).</w:t>
      </w:r>
    </w:p>
    <w:bookmarkEnd w:id="140"/>
    <w:p w14:paraId="55026016" w14:textId="77777777" w:rsidR="00C004D9" w:rsidRPr="00653926" w:rsidRDefault="00C004D9" w:rsidP="00C004D9">
      <w:pPr>
        <w:autoSpaceDE w:val="0"/>
        <w:autoSpaceDN w:val="0"/>
        <w:adjustRightInd w:val="0"/>
        <w:ind w:firstLine="720"/>
        <w:jc w:val="both"/>
        <w:rPr>
          <w:sz w:val="20"/>
          <w:szCs w:val="20"/>
        </w:rPr>
      </w:pPr>
    </w:p>
    <w:p w14:paraId="572D0382" w14:textId="77777777" w:rsidR="00C004D9" w:rsidRPr="00653926" w:rsidRDefault="00C004D9" w:rsidP="00C004D9">
      <w:pPr>
        <w:autoSpaceDE w:val="0"/>
        <w:autoSpaceDN w:val="0"/>
        <w:adjustRightInd w:val="0"/>
        <w:spacing w:before="108" w:after="108"/>
        <w:jc w:val="center"/>
        <w:outlineLvl w:val="0"/>
        <w:rPr>
          <w:bCs/>
          <w:sz w:val="20"/>
          <w:szCs w:val="20"/>
        </w:rPr>
      </w:pPr>
      <w:bookmarkStart w:id="141" w:name="sub_1103"/>
      <w:r w:rsidRPr="00653926">
        <w:rPr>
          <w:bCs/>
          <w:sz w:val="20"/>
          <w:szCs w:val="20"/>
        </w:rPr>
        <w:t>3. Должностные обязанности</w:t>
      </w:r>
    </w:p>
    <w:bookmarkEnd w:id="141"/>
    <w:p w14:paraId="74EC720F"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Исходя из задач и функций, определенных Положением о _________________________________________________________________________________________________________________ (указать наименование структурного подразделения, органа местного самоуправления), на ________________________________________________ (наименование должности) возлагаются следующие должностные обязанности:</w:t>
      </w:r>
    </w:p>
    <w:p w14:paraId="2DE08F81" w14:textId="77777777" w:rsidR="00C004D9" w:rsidRPr="00653926" w:rsidRDefault="00C004D9" w:rsidP="00C004D9">
      <w:pPr>
        <w:autoSpaceDE w:val="0"/>
        <w:autoSpaceDN w:val="0"/>
        <w:adjustRightInd w:val="0"/>
        <w:ind w:firstLine="720"/>
        <w:jc w:val="both"/>
        <w:rPr>
          <w:sz w:val="20"/>
          <w:szCs w:val="20"/>
        </w:rPr>
      </w:pPr>
      <w:bookmarkStart w:id="142" w:name="sub_1131"/>
      <w:r w:rsidRPr="00653926">
        <w:rPr>
          <w:sz w:val="20"/>
          <w:szCs w:val="20"/>
        </w:rPr>
        <w:t xml:space="preserve">3.1. Соблюдать ограничения, не нарушать запреты, которые установлены </w:t>
      </w:r>
      <w:hyperlink r:id="rId153" w:history="1">
        <w:r w:rsidRPr="00653926">
          <w:rPr>
            <w:sz w:val="20"/>
            <w:szCs w:val="20"/>
          </w:rPr>
          <w:t>Федеральным законом</w:t>
        </w:r>
      </w:hyperlink>
      <w:r w:rsidRPr="00653926">
        <w:rPr>
          <w:sz w:val="20"/>
          <w:szCs w:val="20"/>
        </w:rPr>
        <w:t xml:space="preserve"> от 2 марта </w:t>
      </w:r>
      <w:smartTag w:uri="urn:schemas-microsoft-com:office:smarttags" w:element="metricconverter">
        <w:smartTagPr>
          <w:attr w:name="ProductID" w:val="2007 г"/>
        </w:smartTagPr>
        <w:r w:rsidRPr="00653926">
          <w:rPr>
            <w:sz w:val="20"/>
            <w:szCs w:val="20"/>
          </w:rPr>
          <w:t>2007 г</w:t>
        </w:r>
      </w:smartTag>
      <w:r w:rsidRPr="00653926">
        <w:rPr>
          <w:sz w:val="20"/>
          <w:szCs w:val="20"/>
        </w:rPr>
        <w:t>. N 25-ФЗ "О муниципальной службе в Российской Федерации" и другими федеральными законами;</w:t>
      </w:r>
    </w:p>
    <w:p w14:paraId="1AEE0AA1" w14:textId="77777777" w:rsidR="00C004D9" w:rsidRPr="00653926" w:rsidRDefault="00C004D9" w:rsidP="00C004D9">
      <w:pPr>
        <w:autoSpaceDE w:val="0"/>
        <w:autoSpaceDN w:val="0"/>
        <w:adjustRightInd w:val="0"/>
        <w:ind w:firstLine="720"/>
        <w:jc w:val="both"/>
        <w:rPr>
          <w:sz w:val="20"/>
          <w:szCs w:val="20"/>
        </w:rPr>
      </w:pPr>
      <w:bookmarkStart w:id="143" w:name="sub_1132"/>
      <w:bookmarkEnd w:id="142"/>
      <w:r w:rsidRPr="00653926">
        <w:rPr>
          <w:sz w:val="20"/>
          <w:szCs w:val="20"/>
        </w:rPr>
        <w:t xml:space="preserve">3.2. Исполнять основные обязанности, предусмотренные </w:t>
      </w:r>
      <w:hyperlink r:id="rId154" w:history="1">
        <w:r w:rsidRPr="00653926">
          <w:rPr>
            <w:sz w:val="20"/>
            <w:szCs w:val="20"/>
          </w:rPr>
          <w:t>Федеральным законом</w:t>
        </w:r>
      </w:hyperlink>
      <w:r w:rsidRPr="00653926">
        <w:rPr>
          <w:sz w:val="20"/>
          <w:szCs w:val="20"/>
        </w:rPr>
        <w:t xml:space="preserve"> от 2 марта </w:t>
      </w:r>
      <w:smartTag w:uri="urn:schemas-microsoft-com:office:smarttags" w:element="metricconverter">
        <w:smartTagPr>
          <w:attr w:name="ProductID" w:val="2007 г"/>
        </w:smartTagPr>
        <w:r w:rsidRPr="00653926">
          <w:rPr>
            <w:sz w:val="20"/>
            <w:szCs w:val="20"/>
          </w:rPr>
          <w:t>2007 г</w:t>
        </w:r>
      </w:smartTag>
      <w:r w:rsidRPr="00653926">
        <w:rPr>
          <w:sz w:val="20"/>
          <w:szCs w:val="20"/>
        </w:rPr>
        <w:t>. N 25-ФЗ "О муниципальной службе в Российской Федерации";</w:t>
      </w:r>
    </w:p>
    <w:p w14:paraId="391A6FE5" w14:textId="77777777" w:rsidR="00C004D9" w:rsidRPr="00653926" w:rsidRDefault="00C004D9" w:rsidP="00C004D9">
      <w:pPr>
        <w:autoSpaceDE w:val="0"/>
        <w:autoSpaceDN w:val="0"/>
        <w:adjustRightInd w:val="0"/>
        <w:ind w:firstLine="720"/>
        <w:jc w:val="both"/>
        <w:rPr>
          <w:sz w:val="20"/>
          <w:szCs w:val="20"/>
        </w:rPr>
      </w:pPr>
      <w:bookmarkStart w:id="144" w:name="sub_1133"/>
      <w:bookmarkEnd w:id="143"/>
      <w:r w:rsidRPr="00653926">
        <w:rPr>
          <w:sz w:val="20"/>
          <w:szCs w:val="20"/>
        </w:rPr>
        <w:t>3.3. И иные нормативные правовые акты;</w:t>
      </w:r>
    </w:p>
    <w:p w14:paraId="464380E1" w14:textId="77777777" w:rsidR="00C004D9" w:rsidRPr="00653926" w:rsidRDefault="00C004D9" w:rsidP="00C004D9">
      <w:pPr>
        <w:autoSpaceDE w:val="0"/>
        <w:autoSpaceDN w:val="0"/>
        <w:adjustRightInd w:val="0"/>
        <w:ind w:firstLine="720"/>
        <w:jc w:val="both"/>
        <w:rPr>
          <w:sz w:val="20"/>
          <w:szCs w:val="20"/>
        </w:rPr>
      </w:pPr>
      <w:bookmarkStart w:id="145" w:name="sub_1134"/>
      <w:bookmarkEnd w:id="144"/>
      <w:r w:rsidRPr="00653926">
        <w:rPr>
          <w:sz w:val="20"/>
          <w:szCs w:val="20"/>
        </w:rPr>
        <w:t>3.4. Точно и в срок выполнять поручения своего руководителя;</w:t>
      </w:r>
    </w:p>
    <w:p w14:paraId="26B405AA" w14:textId="77777777" w:rsidR="00C004D9" w:rsidRPr="00653926" w:rsidRDefault="00C004D9" w:rsidP="00C004D9">
      <w:pPr>
        <w:autoSpaceDE w:val="0"/>
        <w:autoSpaceDN w:val="0"/>
        <w:adjustRightInd w:val="0"/>
        <w:ind w:firstLine="720"/>
        <w:jc w:val="both"/>
        <w:rPr>
          <w:sz w:val="20"/>
          <w:szCs w:val="20"/>
        </w:rPr>
      </w:pPr>
      <w:bookmarkStart w:id="146" w:name="sub_1135"/>
      <w:bookmarkEnd w:id="145"/>
      <w:r w:rsidRPr="00653926">
        <w:rPr>
          <w:sz w:val="20"/>
          <w:szCs w:val="20"/>
        </w:rPr>
        <w:t>3.5.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14:paraId="634A2100" w14:textId="77777777" w:rsidR="00C004D9" w:rsidRPr="00653926" w:rsidRDefault="00C004D9" w:rsidP="00C004D9">
      <w:pPr>
        <w:autoSpaceDE w:val="0"/>
        <w:autoSpaceDN w:val="0"/>
        <w:adjustRightInd w:val="0"/>
        <w:ind w:firstLine="720"/>
        <w:jc w:val="both"/>
        <w:rPr>
          <w:sz w:val="20"/>
          <w:szCs w:val="20"/>
        </w:rPr>
      </w:pPr>
      <w:bookmarkStart w:id="147" w:name="sub_1136"/>
      <w:bookmarkEnd w:id="146"/>
      <w:r w:rsidRPr="00653926">
        <w:rPr>
          <w:sz w:val="20"/>
          <w:szCs w:val="20"/>
        </w:rPr>
        <w:t>3.6. Соблюдать установленный служебный распорядок, Типовой кодекс этики и служебного поведения государственных служащих Российской Федерации и муниципальных служащих, правила содержания служебных помещений и правила пожарной безопасности;</w:t>
      </w:r>
    </w:p>
    <w:p w14:paraId="2DE0D977" w14:textId="77777777" w:rsidR="00C004D9" w:rsidRPr="00653926" w:rsidRDefault="00C004D9" w:rsidP="00C004D9">
      <w:pPr>
        <w:autoSpaceDE w:val="0"/>
        <w:autoSpaceDN w:val="0"/>
        <w:adjustRightInd w:val="0"/>
        <w:ind w:firstLine="720"/>
        <w:jc w:val="both"/>
        <w:rPr>
          <w:sz w:val="20"/>
          <w:szCs w:val="20"/>
        </w:rPr>
      </w:pPr>
      <w:bookmarkStart w:id="148" w:name="sub_1137"/>
      <w:bookmarkEnd w:id="147"/>
      <w:r w:rsidRPr="00653926">
        <w:rPr>
          <w:sz w:val="20"/>
          <w:szCs w:val="20"/>
        </w:rPr>
        <w:lastRenderedPageBreak/>
        <w:t>3.7.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14:paraId="26036341" w14:textId="77777777" w:rsidR="00C004D9" w:rsidRPr="00653926" w:rsidRDefault="00C004D9" w:rsidP="00C004D9">
      <w:pPr>
        <w:autoSpaceDE w:val="0"/>
        <w:autoSpaceDN w:val="0"/>
        <w:adjustRightInd w:val="0"/>
        <w:ind w:firstLine="720"/>
        <w:jc w:val="both"/>
        <w:rPr>
          <w:sz w:val="20"/>
          <w:szCs w:val="20"/>
        </w:rPr>
      </w:pPr>
      <w:bookmarkStart w:id="149" w:name="sub_1138"/>
      <w:bookmarkEnd w:id="148"/>
      <w:r w:rsidRPr="00653926">
        <w:rPr>
          <w:sz w:val="20"/>
          <w:szCs w:val="20"/>
        </w:rPr>
        <w:t>3.8.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6B0370DA" w14:textId="77777777" w:rsidR="00C004D9" w:rsidRPr="00653926" w:rsidRDefault="00C004D9" w:rsidP="00C004D9">
      <w:pPr>
        <w:autoSpaceDE w:val="0"/>
        <w:autoSpaceDN w:val="0"/>
        <w:adjustRightInd w:val="0"/>
        <w:ind w:firstLine="720"/>
        <w:jc w:val="both"/>
        <w:rPr>
          <w:sz w:val="20"/>
          <w:szCs w:val="20"/>
        </w:rPr>
      </w:pPr>
      <w:bookmarkStart w:id="150" w:name="sub_1139"/>
      <w:bookmarkEnd w:id="149"/>
      <w:r w:rsidRPr="00653926">
        <w:rPr>
          <w:sz w:val="20"/>
          <w:szCs w:val="20"/>
        </w:rPr>
        <w:t>3.9.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E0D5CE5" w14:textId="77777777" w:rsidR="00C004D9" w:rsidRPr="00653926" w:rsidRDefault="00C004D9" w:rsidP="00C004D9">
      <w:pPr>
        <w:autoSpaceDE w:val="0"/>
        <w:autoSpaceDN w:val="0"/>
        <w:adjustRightInd w:val="0"/>
        <w:ind w:firstLine="720"/>
        <w:jc w:val="both"/>
        <w:rPr>
          <w:sz w:val="20"/>
          <w:szCs w:val="20"/>
        </w:rPr>
      </w:pPr>
      <w:bookmarkStart w:id="151" w:name="sub_11310"/>
      <w:bookmarkEnd w:id="150"/>
      <w:r w:rsidRPr="00653926">
        <w:rPr>
          <w:sz w:val="20"/>
          <w:szCs w:val="20"/>
        </w:rPr>
        <w:t>3.10. И т.д. (например, разработка определенного вида документов, мониторинг или расчет конкретного показателя, ведение информационно-аналитической системы или базы данных т.п. в зависимости от вида деятельности).</w:t>
      </w:r>
    </w:p>
    <w:bookmarkEnd w:id="151"/>
    <w:p w14:paraId="61B1A737" w14:textId="77777777" w:rsidR="00C004D9" w:rsidRPr="00653926" w:rsidRDefault="00C004D9" w:rsidP="00C004D9">
      <w:pPr>
        <w:autoSpaceDE w:val="0"/>
        <w:autoSpaceDN w:val="0"/>
        <w:adjustRightInd w:val="0"/>
        <w:ind w:firstLine="720"/>
        <w:jc w:val="both"/>
        <w:rPr>
          <w:sz w:val="20"/>
          <w:szCs w:val="20"/>
        </w:rPr>
      </w:pPr>
    </w:p>
    <w:p w14:paraId="7768C3B7" w14:textId="77777777" w:rsidR="00C004D9" w:rsidRPr="00653926" w:rsidRDefault="00C004D9" w:rsidP="00C004D9">
      <w:pPr>
        <w:autoSpaceDE w:val="0"/>
        <w:autoSpaceDN w:val="0"/>
        <w:adjustRightInd w:val="0"/>
        <w:spacing w:before="108" w:after="108"/>
        <w:jc w:val="center"/>
        <w:outlineLvl w:val="0"/>
        <w:rPr>
          <w:bCs/>
          <w:sz w:val="20"/>
          <w:szCs w:val="20"/>
        </w:rPr>
      </w:pPr>
      <w:bookmarkStart w:id="152" w:name="sub_1104"/>
      <w:r w:rsidRPr="00653926">
        <w:rPr>
          <w:bCs/>
          <w:sz w:val="20"/>
          <w:szCs w:val="20"/>
        </w:rPr>
        <w:t>4. Права</w:t>
      </w:r>
    </w:p>
    <w:bookmarkEnd w:id="152"/>
    <w:p w14:paraId="0929426A" w14:textId="77777777" w:rsidR="00C004D9" w:rsidRPr="00653926" w:rsidRDefault="00C004D9" w:rsidP="00C004D9">
      <w:pPr>
        <w:autoSpaceDE w:val="0"/>
        <w:autoSpaceDN w:val="0"/>
        <w:adjustRightInd w:val="0"/>
        <w:ind w:firstLine="720"/>
        <w:jc w:val="both"/>
        <w:rPr>
          <w:sz w:val="20"/>
          <w:szCs w:val="20"/>
        </w:rPr>
      </w:pPr>
    </w:p>
    <w:p w14:paraId="0EE58499"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 xml:space="preserve">Наряду с основными правами, которые определены </w:t>
      </w:r>
      <w:hyperlink r:id="rId155" w:history="1">
        <w:r w:rsidRPr="00653926">
          <w:rPr>
            <w:sz w:val="20"/>
            <w:szCs w:val="20"/>
          </w:rPr>
          <w:t>статьей 11</w:t>
        </w:r>
      </w:hyperlink>
      <w:r w:rsidRPr="00653926">
        <w:rPr>
          <w:sz w:val="20"/>
          <w:szCs w:val="20"/>
        </w:rPr>
        <w:t xml:space="preserve"> Федерального закона от 2 марта </w:t>
      </w:r>
      <w:smartTag w:uri="urn:schemas-microsoft-com:office:smarttags" w:element="metricconverter">
        <w:smartTagPr>
          <w:attr w:name="ProductID" w:val="2007 г"/>
        </w:smartTagPr>
        <w:r w:rsidRPr="00653926">
          <w:rPr>
            <w:sz w:val="20"/>
            <w:szCs w:val="20"/>
          </w:rPr>
          <w:t>2007 г</w:t>
        </w:r>
      </w:smartTag>
      <w:r w:rsidRPr="00653926">
        <w:rPr>
          <w:sz w:val="20"/>
          <w:szCs w:val="20"/>
        </w:rPr>
        <w:t>. N 25-ФЗ "О муниципальной службе в Российской Федерации" __________________________________________ (наименование должности) имеет право:</w:t>
      </w:r>
    </w:p>
    <w:p w14:paraId="161C9BE1" w14:textId="77777777" w:rsidR="00C004D9" w:rsidRPr="00653926" w:rsidRDefault="00C004D9" w:rsidP="00C004D9">
      <w:pPr>
        <w:autoSpaceDE w:val="0"/>
        <w:autoSpaceDN w:val="0"/>
        <w:adjustRightInd w:val="0"/>
        <w:ind w:firstLine="720"/>
        <w:jc w:val="both"/>
        <w:rPr>
          <w:sz w:val="20"/>
          <w:szCs w:val="20"/>
        </w:rPr>
      </w:pPr>
      <w:bookmarkStart w:id="153" w:name="sub_1141"/>
      <w:r w:rsidRPr="00653926">
        <w:rPr>
          <w:sz w:val="20"/>
          <w:szCs w:val="20"/>
        </w:rPr>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14:paraId="6294C65A" w14:textId="77777777" w:rsidR="00C004D9" w:rsidRPr="00653926" w:rsidRDefault="00C004D9" w:rsidP="00C004D9">
      <w:pPr>
        <w:autoSpaceDE w:val="0"/>
        <w:autoSpaceDN w:val="0"/>
        <w:adjustRightInd w:val="0"/>
        <w:ind w:firstLine="720"/>
        <w:jc w:val="both"/>
        <w:rPr>
          <w:sz w:val="20"/>
          <w:szCs w:val="20"/>
        </w:rPr>
      </w:pPr>
      <w:bookmarkStart w:id="154" w:name="sub_1142"/>
      <w:bookmarkEnd w:id="153"/>
      <w:r w:rsidRPr="00653926">
        <w:rPr>
          <w:sz w:val="20"/>
          <w:szCs w:val="20"/>
        </w:rPr>
        <w:t>4.2. Привлекать в установленном порядке для подготовки проектов документов, разработки и осуществления мероприятий, проводимых ________________________________________________________________ (наименование структурного подразделения органа местного самоуправления), работников структурных подразделений ___________________________________________________ (наименование органа местного самоуправления);</w:t>
      </w:r>
    </w:p>
    <w:p w14:paraId="008A4CB5" w14:textId="77777777" w:rsidR="00C004D9" w:rsidRPr="00653926" w:rsidRDefault="00C004D9" w:rsidP="00C004D9">
      <w:pPr>
        <w:autoSpaceDE w:val="0"/>
        <w:autoSpaceDN w:val="0"/>
        <w:adjustRightInd w:val="0"/>
        <w:ind w:firstLine="720"/>
        <w:jc w:val="both"/>
        <w:rPr>
          <w:sz w:val="20"/>
          <w:szCs w:val="20"/>
        </w:rPr>
      </w:pPr>
      <w:bookmarkStart w:id="155" w:name="sub_1143"/>
      <w:bookmarkEnd w:id="154"/>
      <w:r w:rsidRPr="00653926">
        <w:rPr>
          <w:sz w:val="20"/>
          <w:szCs w:val="20"/>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14:paraId="54AD5F58" w14:textId="77777777" w:rsidR="00C004D9" w:rsidRPr="00653926" w:rsidRDefault="00C004D9" w:rsidP="00C004D9">
      <w:pPr>
        <w:autoSpaceDE w:val="0"/>
        <w:autoSpaceDN w:val="0"/>
        <w:adjustRightInd w:val="0"/>
        <w:ind w:firstLine="720"/>
        <w:jc w:val="both"/>
        <w:rPr>
          <w:sz w:val="20"/>
          <w:szCs w:val="20"/>
        </w:rPr>
      </w:pPr>
      <w:bookmarkStart w:id="156" w:name="sub_1144"/>
      <w:bookmarkEnd w:id="155"/>
      <w:r w:rsidRPr="00653926">
        <w:rPr>
          <w:sz w:val="20"/>
          <w:szCs w:val="20"/>
        </w:rPr>
        <w:t>4.4. И т.д. (например, право самостоятельного принятия решений, визирования определенных видов документов, контроля за оформлением документов, работой подчиненных, за соблюдением трудовой дисциплины и т.п.).</w:t>
      </w:r>
    </w:p>
    <w:p w14:paraId="1A2F9787" w14:textId="77777777" w:rsidR="00C004D9" w:rsidRPr="00653926" w:rsidRDefault="00C004D9" w:rsidP="00C004D9">
      <w:pPr>
        <w:autoSpaceDE w:val="0"/>
        <w:autoSpaceDN w:val="0"/>
        <w:adjustRightInd w:val="0"/>
        <w:spacing w:before="108" w:after="108"/>
        <w:jc w:val="center"/>
        <w:outlineLvl w:val="0"/>
        <w:rPr>
          <w:bCs/>
          <w:sz w:val="20"/>
          <w:szCs w:val="20"/>
        </w:rPr>
      </w:pPr>
      <w:bookmarkStart w:id="157" w:name="sub_1105"/>
      <w:bookmarkEnd w:id="156"/>
      <w:r w:rsidRPr="00653926">
        <w:rPr>
          <w:bCs/>
          <w:sz w:val="20"/>
          <w:szCs w:val="20"/>
        </w:rPr>
        <w:t>5. Ответственность</w:t>
      </w:r>
    </w:p>
    <w:bookmarkEnd w:id="157"/>
    <w:p w14:paraId="2ED4CBD8" w14:textId="77777777" w:rsidR="00C004D9" w:rsidRPr="00653926" w:rsidRDefault="00C004D9" w:rsidP="00C004D9">
      <w:pPr>
        <w:autoSpaceDE w:val="0"/>
        <w:autoSpaceDN w:val="0"/>
        <w:adjustRightInd w:val="0"/>
        <w:ind w:firstLine="720"/>
        <w:jc w:val="both"/>
        <w:rPr>
          <w:sz w:val="20"/>
          <w:szCs w:val="20"/>
        </w:rPr>
      </w:pPr>
    </w:p>
    <w:p w14:paraId="349CE0FB"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__________________________________________________________ (наименование должности) несет установленную законодательством ответственность:</w:t>
      </w:r>
    </w:p>
    <w:p w14:paraId="016FC9EA" w14:textId="77777777" w:rsidR="00C004D9" w:rsidRPr="00653926" w:rsidRDefault="00C004D9" w:rsidP="00C004D9">
      <w:pPr>
        <w:autoSpaceDE w:val="0"/>
        <w:autoSpaceDN w:val="0"/>
        <w:adjustRightInd w:val="0"/>
        <w:ind w:firstLine="720"/>
        <w:jc w:val="both"/>
        <w:rPr>
          <w:sz w:val="20"/>
          <w:szCs w:val="20"/>
        </w:rPr>
      </w:pPr>
      <w:bookmarkStart w:id="158" w:name="sub_1151"/>
      <w:r w:rsidRPr="00653926">
        <w:rPr>
          <w:sz w:val="20"/>
          <w:szCs w:val="20"/>
        </w:rPr>
        <w:t xml:space="preserve">5.1. За неисполнение или ненадлежащее исполнение своих должностных обязанностей в пределах, определенных </w:t>
      </w:r>
      <w:hyperlink r:id="rId156" w:history="1">
        <w:r w:rsidRPr="00653926">
          <w:rPr>
            <w:sz w:val="20"/>
            <w:szCs w:val="20"/>
          </w:rPr>
          <w:t>трудовым законодательством</w:t>
        </w:r>
      </w:hyperlink>
      <w:r w:rsidRPr="00653926">
        <w:rPr>
          <w:sz w:val="20"/>
          <w:szCs w:val="20"/>
        </w:rPr>
        <w:t xml:space="preserve"> Российской Федерации, </w:t>
      </w:r>
      <w:hyperlink r:id="rId157" w:history="1">
        <w:r w:rsidRPr="00653926">
          <w:rPr>
            <w:sz w:val="20"/>
            <w:szCs w:val="20"/>
          </w:rPr>
          <w:t>законодательством</w:t>
        </w:r>
      </w:hyperlink>
      <w:r w:rsidRPr="00653926">
        <w:rPr>
          <w:sz w:val="20"/>
          <w:szCs w:val="20"/>
        </w:rPr>
        <w:t xml:space="preserve"> о муниципальной службе;</w:t>
      </w:r>
    </w:p>
    <w:p w14:paraId="38A1C97C" w14:textId="77777777" w:rsidR="00C004D9" w:rsidRPr="00653926" w:rsidRDefault="00C004D9" w:rsidP="00C004D9">
      <w:pPr>
        <w:autoSpaceDE w:val="0"/>
        <w:autoSpaceDN w:val="0"/>
        <w:adjustRightInd w:val="0"/>
        <w:ind w:firstLine="720"/>
        <w:jc w:val="both"/>
        <w:rPr>
          <w:sz w:val="20"/>
          <w:szCs w:val="20"/>
        </w:rPr>
      </w:pPr>
      <w:bookmarkStart w:id="159" w:name="sub_1152"/>
      <w:bookmarkEnd w:id="158"/>
      <w:r w:rsidRPr="00653926">
        <w:rPr>
          <w:sz w:val="20"/>
          <w:szCs w:val="20"/>
        </w:rPr>
        <w:t xml:space="preserve">5.2. За правонарушения, совершенные в процессе осуществления своей деятельности в пределах, определенных </w:t>
      </w:r>
      <w:hyperlink r:id="rId158" w:history="1">
        <w:r w:rsidRPr="00653926">
          <w:rPr>
            <w:sz w:val="20"/>
            <w:szCs w:val="20"/>
          </w:rPr>
          <w:t>административным</w:t>
        </w:r>
      </w:hyperlink>
      <w:r w:rsidRPr="00653926">
        <w:rPr>
          <w:sz w:val="20"/>
          <w:szCs w:val="20"/>
        </w:rPr>
        <w:t xml:space="preserve">, </w:t>
      </w:r>
      <w:hyperlink r:id="rId159" w:history="1">
        <w:r w:rsidRPr="00653926">
          <w:rPr>
            <w:sz w:val="20"/>
            <w:szCs w:val="20"/>
          </w:rPr>
          <w:t>уголовным</w:t>
        </w:r>
      </w:hyperlink>
      <w:r w:rsidRPr="00653926">
        <w:rPr>
          <w:sz w:val="20"/>
          <w:szCs w:val="20"/>
        </w:rPr>
        <w:t xml:space="preserve"> и </w:t>
      </w:r>
      <w:hyperlink r:id="rId160" w:history="1">
        <w:r w:rsidRPr="00653926">
          <w:rPr>
            <w:sz w:val="20"/>
            <w:szCs w:val="20"/>
          </w:rPr>
          <w:t>гражданским законодательством</w:t>
        </w:r>
      </w:hyperlink>
      <w:r w:rsidRPr="00653926">
        <w:rPr>
          <w:sz w:val="20"/>
          <w:szCs w:val="20"/>
        </w:rPr>
        <w:t xml:space="preserve"> Российской Федерации;</w:t>
      </w:r>
    </w:p>
    <w:p w14:paraId="31BB6BB9" w14:textId="77777777" w:rsidR="00C004D9" w:rsidRPr="00653926" w:rsidRDefault="00C004D9" w:rsidP="00C004D9">
      <w:pPr>
        <w:autoSpaceDE w:val="0"/>
        <w:autoSpaceDN w:val="0"/>
        <w:adjustRightInd w:val="0"/>
        <w:ind w:firstLine="720"/>
        <w:jc w:val="both"/>
        <w:rPr>
          <w:sz w:val="20"/>
          <w:szCs w:val="20"/>
        </w:rPr>
      </w:pPr>
      <w:bookmarkStart w:id="160" w:name="sub_1153"/>
      <w:bookmarkEnd w:id="159"/>
      <w:r w:rsidRPr="00653926">
        <w:rPr>
          <w:sz w:val="20"/>
          <w:szCs w:val="20"/>
        </w:rPr>
        <w:t xml:space="preserve">5.3. За причинение материального ущерба в пределах, определенных </w:t>
      </w:r>
      <w:hyperlink r:id="rId161" w:history="1">
        <w:r w:rsidRPr="00653926">
          <w:rPr>
            <w:sz w:val="20"/>
            <w:szCs w:val="20"/>
          </w:rPr>
          <w:t>трудовым</w:t>
        </w:r>
      </w:hyperlink>
      <w:r w:rsidRPr="00653926">
        <w:rPr>
          <w:sz w:val="20"/>
          <w:szCs w:val="20"/>
        </w:rPr>
        <w:t xml:space="preserve"> и </w:t>
      </w:r>
      <w:hyperlink r:id="rId162" w:history="1">
        <w:r w:rsidRPr="00653926">
          <w:rPr>
            <w:sz w:val="20"/>
            <w:szCs w:val="20"/>
          </w:rPr>
          <w:t>гражданским законодательством</w:t>
        </w:r>
      </w:hyperlink>
      <w:r w:rsidRPr="00653926">
        <w:rPr>
          <w:sz w:val="20"/>
          <w:szCs w:val="20"/>
        </w:rPr>
        <w:t xml:space="preserve"> Российской Федерации.</w:t>
      </w:r>
    </w:p>
    <w:bookmarkEnd w:id="160"/>
    <w:p w14:paraId="7E2056B2" w14:textId="77777777" w:rsidR="00C004D9" w:rsidRPr="00653926" w:rsidRDefault="00C004D9" w:rsidP="00C004D9">
      <w:pPr>
        <w:autoSpaceDE w:val="0"/>
        <w:autoSpaceDN w:val="0"/>
        <w:adjustRightInd w:val="0"/>
        <w:ind w:firstLine="720"/>
        <w:jc w:val="both"/>
        <w:rPr>
          <w:sz w:val="20"/>
          <w:szCs w:val="20"/>
        </w:rPr>
      </w:pPr>
    </w:p>
    <w:p w14:paraId="39AAD73C" w14:textId="77777777" w:rsidR="00C004D9" w:rsidRPr="00653926" w:rsidRDefault="00C004D9" w:rsidP="00C004D9">
      <w:pPr>
        <w:autoSpaceDE w:val="0"/>
        <w:autoSpaceDN w:val="0"/>
        <w:adjustRightInd w:val="0"/>
        <w:spacing w:before="108" w:after="108"/>
        <w:jc w:val="center"/>
        <w:outlineLvl w:val="0"/>
        <w:rPr>
          <w:bCs/>
          <w:sz w:val="20"/>
          <w:szCs w:val="20"/>
        </w:rPr>
      </w:pPr>
      <w:bookmarkStart w:id="161" w:name="sub_1106"/>
      <w:r w:rsidRPr="00653926">
        <w:rPr>
          <w:bCs/>
          <w:sz w:val="20"/>
          <w:szCs w:val="20"/>
        </w:rPr>
        <w:t>6. Перечень вопросов, по которым муниципальный служащий вправе или обязан самостоятельно принимать управленческие и иные решения</w:t>
      </w:r>
    </w:p>
    <w:bookmarkEnd w:id="161"/>
    <w:p w14:paraId="6A0FFA47" w14:textId="77777777" w:rsidR="00C004D9" w:rsidRPr="00653926" w:rsidRDefault="00C004D9" w:rsidP="00C004D9">
      <w:pPr>
        <w:autoSpaceDE w:val="0"/>
        <w:autoSpaceDN w:val="0"/>
        <w:adjustRightInd w:val="0"/>
        <w:ind w:firstLine="720"/>
        <w:jc w:val="both"/>
        <w:rPr>
          <w:sz w:val="20"/>
          <w:szCs w:val="20"/>
        </w:rPr>
      </w:pPr>
    </w:p>
    <w:p w14:paraId="02015BB3" w14:textId="77777777" w:rsidR="00C004D9" w:rsidRPr="00653926" w:rsidRDefault="00C004D9" w:rsidP="00C004D9">
      <w:pPr>
        <w:autoSpaceDE w:val="0"/>
        <w:autoSpaceDN w:val="0"/>
        <w:adjustRightInd w:val="0"/>
        <w:ind w:firstLine="720"/>
        <w:jc w:val="both"/>
        <w:rPr>
          <w:sz w:val="20"/>
          <w:szCs w:val="20"/>
        </w:rPr>
      </w:pPr>
      <w:bookmarkStart w:id="162" w:name="sub_1161"/>
      <w:r w:rsidRPr="00653926">
        <w:rPr>
          <w:sz w:val="20"/>
          <w:szCs w:val="20"/>
        </w:rPr>
        <w:t>6.1. указывается соответствующий перечень вопросов.</w:t>
      </w:r>
    </w:p>
    <w:bookmarkEnd w:id="162"/>
    <w:p w14:paraId="092796B5" w14:textId="77777777" w:rsidR="00C004D9" w:rsidRPr="00653926" w:rsidRDefault="00C004D9" w:rsidP="00C004D9">
      <w:pPr>
        <w:autoSpaceDE w:val="0"/>
        <w:autoSpaceDN w:val="0"/>
        <w:adjustRightInd w:val="0"/>
        <w:ind w:firstLine="720"/>
        <w:jc w:val="both"/>
        <w:rPr>
          <w:sz w:val="20"/>
          <w:szCs w:val="20"/>
        </w:rPr>
      </w:pPr>
    </w:p>
    <w:p w14:paraId="4ECD4578" w14:textId="77777777" w:rsidR="00C004D9" w:rsidRPr="00653926" w:rsidRDefault="00C004D9" w:rsidP="00C004D9">
      <w:pPr>
        <w:autoSpaceDE w:val="0"/>
        <w:autoSpaceDN w:val="0"/>
        <w:adjustRightInd w:val="0"/>
        <w:spacing w:before="108" w:after="108"/>
        <w:jc w:val="center"/>
        <w:outlineLvl w:val="0"/>
        <w:rPr>
          <w:bCs/>
          <w:sz w:val="20"/>
          <w:szCs w:val="20"/>
        </w:rPr>
      </w:pPr>
      <w:bookmarkStart w:id="163" w:name="sub_1107"/>
      <w:r w:rsidRPr="00653926">
        <w:rPr>
          <w:bCs/>
          <w:sz w:val="20"/>
          <w:szCs w:val="20"/>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bookmarkEnd w:id="163"/>
    <w:p w14:paraId="33EEE167" w14:textId="77777777" w:rsidR="00C004D9" w:rsidRPr="00653926" w:rsidRDefault="00C004D9" w:rsidP="00C004D9">
      <w:pPr>
        <w:autoSpaceDE w:val="0"/>
        <w:autoSpaceDN w:val="0"/>
        <w:adjustRightInd w:val="0"/>
        <w:ind w:firstLine="720"/>
        <w:jc w:val="both"/>
        <w:rPr>
          <w:sz w:val="20"/>
          <w:szCs w:val="20"/>
        </w:rPr>
      </w:pPr>
    </w:p>
    <w:p w14:paraId="6E4A0EA5" w14:textId="77777777" w:rsidR="00C004D9" w:rsidRPr="00653926" w:rsidRDefault="00C004D9" w:rsidP="00C004D9">
      <w:pPr>
        <w:autoSpaceDE w:val="0"/>
        <w:autoSpaceDN w:val="0"/>
        <w:adjustRightInd w:val="0"/>
        <w:ind w:firstLine="720"/>
        <w:jc w:val="both"/>
        <w:rPr>
          <w:sz w:val="20"/>
          <w:szCs w:val="20"/>
        </w:rPr>
      </w:pPr>
      <w:bookmarkStart w:id="164" w:name="sub_1171"/>
      <w:r w:rsidRPr="00653926">
        <w:rPr>
          <w:sz w:val="20"/>
          <w:szCs w:val="20"/>
        </w:rPr>
        <w:t>7.1. указывается соответствующий перечень вопросов.</w:t>
      </w:r>
    </w:p>
    <w:bookmarkEnd w:id="164"/>
    <w:p w14:paraId="2A20D52A" w14:textId="77777777" w:rsidR="00C004D9" w:rsidRPr="00653926" w:rsidRDefault="00C004D9" w:rsidP="00C004D9">
      <w:pPr>
        <w:autoSpaceDE w:val="0"/>
        <w:autoSpaceDN w:val="0"/>
        <w:adjustRightInd w:val="0"/>
        <w:ind w:firstLine="720"/>
        <w:jc w:val="both"/>
        <w:rPr>
          <w:sz w:val="20"/>
          <w:szCs w:val="20"/>
        </w:rPr>
      </w:pPr>
    </w:p>
    <w:p w14:paraId="489E8499" w14:textId="77777777" w:rsidR="00C004D9" w:rsidRPr="00653926" w:rsidRDefault="00C004D9" w:rsidP="00C004D9">
      <w:pPr>
        <w:autoSpaceDE w:val="0"/>
        <w:autoSpaceDN w:val="0"/>
        <w:adjustRightInd w:val="0"/>
        <w:spacing w:before="108" w:after="108"/>
        <w:jc w:val="center"/>
        <w:outlineLvl w:val="0"/>
        <w:rPr>
          <w:bCs/>
          <w:sz w:val="20"/>
          <w:szCs w:val="20"/>
        </w:rPr>
      </w:pPr>
      <w:bookmarkStart w:id="165" w:name="sub_1108"/>
      <w:r w:rsidRPr="00653926">
        <w:rPr>
          <w:bCs/>
          <w:sz w:val="20"/>
          <w:szCs w:val="20"/>
        </w:rPr>
        <w:t>8. Сроки и процедуры подготовки, рассмотрения проектов управленческих и иных решений, порядок согласования и принятия данных решений</w:t>
      </w:r>
    </w:p>
    <w:bookmarkEnd w:id="165"/>
    <w:p w14:paraId="0451C158" w14:textId="77777777" w:rsidR="00C004D9" w:rsidRPr="00653926" w:rsidRDefault="00C004D9" w:rsidP="00C004D9">
      <w:pPr>
        <w:autoSpaceDE w:val="0"/>
        <w:autoSpaceDN w:val="0"/>
        <w:adjustRightInd w:val="0"/>
        <w:ind w:firstLine="720"/>
        <w:jc w:val="both"/>
        <w:rPr>
          <w:sz w:val="20"/>
          <w:szCs w:val="20"/>
        </w:rPr>
      </w:pPr>
    </w:p>
    <w:p w14:paraId="4F7305B0" w14:textId="77777777" w:rsidR="00C004D9" w:rsidRPr="00653926" w:rsidRDefault="00C004D9" w:rsidP="00C004D9">
      <w:pPr>
        <w:autoSpaceDE w:val="0"/>
        <w:autoSpaceDN w:val="0"/>
        <w:adjustRightInd w:val="0"/>
        <w:ind w:firstLine="720"/>
        <w:jc w:val="both"/>
        <w:rPr>
          <w:sz w:val="20"/>
          <w:szCs w:val="20"/>
        </w:rPr>
      </w:pPr>
      <w:bookmarkStart w:id="166" w:name="sub_1181"/>
      <w:r w:rsidRPr="00653926">
        <w:rPr>
          <w:sz w:val="20"/>
          <w:szCs w:val="20"/>
        </w:rPr>
        <w:t>8.1. указываются соответствующие показатели и их сроки.</w:t>
      </w:r>
    </w:p>
    <w:bookmarkEnd w:id="166"/>
    <w:p w14:paraId="0AAE1E09" w14:textId="77777777" w:rsidR="00C004D9" w:rsidRPr="00653926" w:rsidRDefault="00C004D9" w:rsidP="00C004D9">
      <w:pPr>
        <w:autoSpaceDE w:val="0"/>
        <w:autoSpaceDN w:val="0"/>
        <w:adjustRightInd w:val="0"/>
        <w:ind w:firstLine="720"/>
        <w:jc w:val="both"/>
        <w:rPr>
          <w:sz w:val="20"/>
          <w:szCs w:val="20"/>
        </w:rPr>
      </w:pPr>
    </w:p>
    <w:p w14:paraId="54C304BA" w14:textId="77777777" w:rsidR="00C004D9" w:rsidRPr="00653926" w:rsidRDefault="00C004D9" w:rsidP="00C004D9">
      <w:pPr>
        <w:autoSpaceDE w:val="0"/>
        <w:autoSpaceDN w:val="0"/>
        <w:adjustRightInd w:val="0"/>
        <w:spacing w:before="108" w:after="108"/>
        <w:jc w:val="center"/>
        <w:outlineLvl w:val="0"/>
        <w:rPr>
          <w:bCs/>
          <w:sz w:val="20"/>
          <w:szCs w:val="20"/>
        </w:rPr>
      </w:pPr>
      <w:bookmarkStart w:id="167" w:name="sub_1109"/>
      <w:r w:rsidRPr="00653926">
        <w:rPr>
          <w:bCs/>
          <w:sz w:val="20"/>
          <w:szCs w:val="20"/>
        </w:rPr>
        <w:lastRenderedPageBreak/>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bookmarkEnd w:id="167"/>
    <w:p w14:paraId="58993C05" w14:textId="77777777" w:rsidR="00C004D9" w:rsidRPr="00653926" w:rsidRDefault="00C004D9" w:rsidP="00C004D9">
      <w:pPr>
        <w:autoSpaceDE w:val="0"/>
        <w:autoSpaceDN w:val="0"/>
        <w:adjustRightInd w:val="0"/>
        <w:ind w:firstLine="720"/>
        <w:jc w:val="both"/>
        <w:rPr>
          <w:sz w:val="20"/>
          <w:szCs w:val="20"/>
        </w:rPr>
      </w:pPr>
    </w:p>
    <w:p w14:paraId="09A06D9A" w14:textId="77777777" w:rsidR="00C004D9" w:rsidRPr="00653926" w:rsidRDefault="00C004D9" w:rsidP="00C004D9">
      <w:pPr>
        <w:autoSpaceDE w:val="0"/>
        <w:autoSpaceDN w:val="0"/>
        <w:adjustRightInd w:val="0"/>
        <w:ind w:firstLine="720"/>
        <w:jc w:val="both"/>
        <w:rPr>
          <w:sz w:val="20"/>
          <w:szCs w:val="20"/>
        </w:rPr>
      </w:pPr>
      <w:bookmarkStart w:id="168" w:name="sub_1191"/>
      <w:r w:rsidRPr="00653926">
        <w:rPr>
          <w:sz w:val="20"/>
          <w:szCs w:val="20"/>
        </w:rPr>
        <w:t>9.1. указывается порядок взаимодействия с конкретными лицами взаимосвязи.</w:t>
      </w:r>
    </w:p>
    <w:bookmarkEnd w:id="168"/>
    <w:p w14:paraId="6A9961FE" w14:textId="77777777" w:rsidR="00C004D9" w:rsidRPr="00653926" w:rsidRDefault="00C004D9" w:rsidP="00C004D9">
      <w:pPr>
        <w:autoSpaceDE w:val="0"/>
        <w:autoSpaceDN w:val="0"/>
        <w:adjustRightInd w:val="0"/>
        <w:ind w:firstLine="720"/>
        <w:jc w:val="both"/>
        <w:rPr>
          <w:sz w:val="20"/>
          <w:szCs w:val="20"/>
        </w:rPr>
      </w:pPr>
    </w:p>
    <w:p w14:paraId="19513E31" w14:textId="77777777" w:rsidR="00C004D9" w:rsidRPr="00653926" w:rsidRDefault="00C004D9" w:rsidP="00C004D9">
      <w:pPr>
        <w:autoSpaceDE w:val="0"/>
        <w:autoSpaceDN w:val="0"/>
        <w:adjustRightInd w:val="0"/>
        <w:spacing w:before="108" w:after="108"/>
        <w:jc w:val="center"/>
        <w:outlineLvl w:val="0"/>
        <w:rPr>
          <w:bCs/>
          <w:sz w:val="20"/>
          <w:szCs w:val="20"/>
        </w:rPr>
      </w:pPr>
      <w:bookmarkStart w:id="169" w:name="sub_11010"/>
      <w:r w:rsidRPr="00653926">
        <w:rPr>
          <w:bCs/>
          <w:sz w:val="20"/>
          <w:szCs w:val="20"/>
        </w:rPr>
        <w:t>10. Перечень муниципальных услуг, оказываемых гражданам и организациям</w:t>
      </w:r>
    </w:p>
    <w:bookmarkEnd w:id="169"/>
    <w:p w14:paraId="5CCBAD60" w14:textId="77777777" w:rsidR="00C004D9" w:rsidRPr="00653926" w:rsidRDefault="00C004D9" w:rsidP="00C004D9">
      <w:pPr>
        <w:autoSpaceDE w:val="0"/>
        <w:autoSpaceDN w:val="0"/>
        <w:adjustRightInd w:val="0"/>
        <w:ind w:firstLine="720"/>
        <w:jc w:val="both"/>
        <w:rPr>
          <w:sz w:val="20"/>
          <w:szCs w:val="20"/>
        </w:rPr>
      </w:pPr>
    </w:p>
    <w:p w14:paraId="0CC711F9" w14:textId="77777777" w:rsidR="00C004D9" w:rsidRPr="00653926" w:rsidRDefault="00C004D9" w:rsidP="00C004D9">
      <w:pPr>
        <w:autoSpaceDE w:val="0"/>
        <w:autoSpaceDN w:val="0"/>
        <w:adjustRightInd w:val="0"/>
        <w:ind w:firstLine="720"/>
        <w:jc w:val="both"/>
        <w:rPr>
          <w:sz w:val="20"/>
          <w:szCs w:val="20"/>
        </w:rPr>
      </w:pPr>
      <w:bookmarkStart w:id="170" w:name="sub_11101"/>
      <w:r w:rsidRPr="00653926">
        <w:rPr>
          <w:sz w:val="20"/>
          <w:szCs w:val="20"/>
        </w:rPr>
        <w:t>10.1. указывается перечень муниципальных услуг.</w:t>
      </w:r>
    </w:p>
    <w:bookmarkEnd w:id="170"/>
    <w:p w14:paraId="4C09259E" w14:textId="77777777" w:rsidR="00C004D9" w:rsidRPr="00653926" w:rsidRDefault="00C004D9" w:rsidP="00C004D9">
      <w:pPr>
        <w:autoSpaceDE w:val="0"/>
        <w:autoSpaceDN w:val="0"/>
        <w:adjustRightInd w:val="0"/>
        <w:ind w:firstLine="720"/>
        <w:jc w:val="both"/>
        <w:rPr>
          <w:sz w:val="20"/>
          <w:szCs w:val="20"/>
        </w:rPr>
      </w:pPr>
    </w:p>
    <w:p w14:paraId="15F50607" w14:textId="77777777" w:rsidR="00C004D9" w:rsidRPr="00653926" w:rsidRDefault="00C004D9" w:rsidP="00C004D9">
      <w:pPr>
        <w:autoSpaceDE w:val="0"/>
        <w:autoSpaceDN w:val="0"/>
        <w:adjustRightInd w:val="0"/>
        <w:spacing w:before="108" w:after="108"/>
        <w:jc w:val="center"/>
        <w:outlineLvl w:val="0"/>
        <w:rPr>
          <w:bCs/>
          <w:sz w:val="20"/>
          <w:szCs w:val="20"/>
        </w:rPr>
      </w:pPr>
      <w:bookmarkStart w:id="171" w:name="sub_11011"/>
      <w:r w:rsidRPr="00653926">
        <w:rPr>
          <w:bCs/>
          <w:sz w:val="20"/>
          <w:szCs w:val="20"/>
        </w:rPr>
        <w:t>11. Показатели эффективности и результативности профессиональной служебной деятельности</w:t>
      </w:r>
    </w:p>
    <w:bookmarkEnd w:id="171"/>
    <w:p w14:paraId="73F4F608" w14:textId="77777777" w:rsidR="00C004D9" w:rsidRPr="00653926" w:rsidRDefault="00C004D9" w:rsidP="00C004D9">
      <w:pPr>
        <w:autoSpaceDE w:val="0"/>
        <w:autoSpaceDN w:val="0"/>
        <w:adjustRightInd w:val="0"/>
        <w:ind w:firstLine="720"/>
        <w:jc w:val="both"/>
        <w:rPr>
          <w:sz w:val="20"/>
          <w:szCs w:val="20"/>
        </w:rPr>
      </w:pPr>
    </w:p>
    <w:p w14:paraId="178F99A7"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Эффективность и результативность профессиональной служебной деятельности ________________________________________________________________ (наименование должности) определяется в зависимости от уровня достижения следующих показателей:</w:t>
      </w:r>
    </w:p>
    <w:p w14:paraId="7B06622C" w14:textId="77777777" w:rsidR="00C004D9" w:rsidRPr="00653926" w:rsidRDefault="00C004D9" w:rsidP="00C004D9">
      <w:pPr>
        <w:autoSpaceDE w:val="0"/>
        <w:autoSpaceDN w:val="0"/>
        <w:adjustRightInd w:val="0"/>
        <w:ind w:firstLine="720"/>
        <w:jc w:val="both"/>
        <w:rPr>
          <w:sz w:val="20"/>
          <w:szCs w:val="20"/>
        </w:rPr>
      </w:pPr>
      <w:bookmarkStart w:id="172" w:name="sub_11111"/>
      <w:r w:rsidRPr="00653926">
        <w:rPr>
          <w:sz w:val="20"/>
          <w:szCs w:val="20"/>
        </w:rPr>
        <w:t>11.1. указываются соответствующие показатели и их значения.</w:t>
      </w:r>
    </w:p>
    <w:bookmarkEnd w:id="172"/>
    <w:p w14:paraId="3EF12F44"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Должностная инструкция разработана в соответствии с требованиями Положения о порядке разработки и утверждения должностных инструкций муниципальных служащих администрации Аликовского муниципального округа Чувашской Республики", утвержденного постановлением главы Аликовского муниципального округа Чувашской Республики от "__" ___ N ____________</w:t>
      </w:r>
    </w:p>
    <w:p w14:paraId="45AF1227" w14:textId="77777777" w:rsidR="00C004D9" w:rsidRPr="00653926" w:rsidRDefault="00C004D9" w:rsidP="00C004D9">
      <w:pPr>
        <w:autoSpaceDE w:val="0"/>
        <w:autoSpaceDN w:val="0"/>
        <w:adjustRightInd w:val="0"/>
        <w:ind w:firstLine="720"/>
        <w:jc w:val="both"/>
        <w:rPr>
          <w:sz w:val="20"/>
          <w:szCs w:val="20"/>
        </w:rPr>
      </w:pPr>
    </w:p>
    <w:p w14:paraId="685842D3"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Наименование должности</w:t>
      </w:r>
    </w:p>
    <w:p w14:paraId="1D087EA2"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непосредственного руководителя</w:t>
      </w:r>
    </w:p>
    <w:p w14:paraId="69EEC87E" w14:textId="77777777" w:rsidR="00C004D9" w:rsidRPr="00653926" w:rsidRDefault="00C004D9" w:rsidP="00C004D9">
      <w:pPr>
        <w:autoSpaceDE w:val="0"/>
        <w:autoSpaceDN w:val="0"/>
        <w:adjustRightInd w:val="0"/>
        <w:ind w:firstLine="720"/>
        <w:jc w:val="both"/>
        <w:rPr>
          <w:sz w:val="20"/>
          <w:szCs w:val="20"/>
        </w:rPr>
      </w:pPr>
      <w:r w:rsidRPr="00653926">
        <w:rPr>
          <w:sz w:val="20"/>
          <w:szCs w:val="20"/>
        </w:rPr>
        <w:t>структурного подразделения</w:t>
      </w:r>
    </w:p>
    <w:p w14:paraId="088E7A18" w14:textId="77777777" w:rsidR="00C004D9" w:rsidRPr="00653926" w:rsidRDefault="00C004D9" w:rsidP="00C004D9">
      <w:pPr>
        <w:autoSpaceDE w:val="0"/>
        <w:autoSpaceDN w:val="0"/>
        <w:adjustRightInd w:val="0"/>
        <w:ind w:firstLine="720"/>
        <w:jc w:val="both"/>
        <w:rPr>
          <w:sz w:val="20"/>
          <w:szCs w:val="20"/>
        </w:rPr>
      </w:pPr>
    </w:p>
    <w:p w14:paraId="5CEEA8E8" w14:textId="77777777" w:rsidR="00C004D9" w:rsidRPr="00653926" w:rsidRDefault="00C004D9" w:rsidP="00C004D9">
      <w:pPr>
        <w:autoSpaceDE w:val="0"/>
        <w:autoSpaceDN w:val="0"/>
        <w:adjustRightInd w:val="0"/>
        <w:rPr>
          <w:sz w:val="20"/>
          <w:szCs w:val="20"/>
        </w:rPr>
      </w:pPr>
      <w:r w:rsidRPr="00653926">
        <w:rPr>
          <w:sz w:val="20"/>
          <w:szCs w:val="20"/>
        </w:rPr>
        <w:t>________________ _______________ ______________________</w:t>
      </w:r>
    </w:p>
    <w:p w14:paraId="4AD2C358" w14:textId="77777777" w:rsidR="00C004D9" w:rsidRPr="00653926" w:rsidRDefault="00C004D9" w:rsidP="00C004D9">
      <w:pPr>
        <w:autoSpaceDE w:val="0"/>
        <w:autoSpaceDN w:val="0"/>
        <w:adjustRightInd w:val="0"/>
        <w:rPr>
          <w:sz w:val="20"/>
          <w:szCs w:val="20"/>
        </w:rPr>
      </w:pPr>
      <w:r w:rsidRPr="00653926">
        <w:rPr>
          <w:sz w:val="20"/>
          <w:szCs w:val="20"/>
        </w:rPr>
        <w:t xml:space="preserve">       Дата       Личная подпись   Расшифровка подписи</w:t>
      </w:r>
    </w:p>
    <w:p w14:paraId="129CD280" w14:textId="77777777" w:rsidR="00C004D9" w:rsidRPr="00653926" w:rsidRDefault="00C004D9" w:rsidP="00C004D9">
      <w:pPr>
        <w:autoSpaceDE w:val="0"/>
        <w:autoSpaceDN w:val="0"/>
        <w:adjustRightInd w:val="0"/>
        <w:ind w:firstLine="720"/>
        <w:jc w:val="both"/>
        <w:rPr>
          <w:sz w:val="20"/>
          <w:szCs w:val="20"/>
        </w:rPr>
      </w:pPr>
    </w:p>
    <w:p w14:paraId="25442F93" w14:textId="77777777" w:rsidR="00C004D9" w:rsidRPr="00653926" w:rsidRDefault="00C004D9" w:rsidP="00C004D9">
      <w:pPr>
        <w:autoSpaceDE w:val="0"/>
        <w:autoSpaceDN w:val="0"/>
        <w:adjustRightInd w:val="0"/>
        <w:rPr>
          <w:sz w:val="20"/>
          <w:szCs w:val="20"/>
        </w:rPr>
      </w:pPr>
      <w:r w:rsidRPr="00653926">
        <w:rPr>
          <w:sz w:val="20"/>
          <w:szCs w:val="20"/>
        </w:rPr>
        <w:t>СОГЛАСОВАНО:</w:t>
      </w:r>
    </w:p>
    <w:p w14:paraId="43E1E149" w14:textId="77777777" w:rsidR="00C004D9" w:rsidRPr="00653926" w:rsidRDefault="00C004D9" w:rsidP="00C004D9">
      <w:pPr>
        <w:autoSpaceDE w:val="0"/>
        <w:autoSpaceDN w:val="0"/>
        <w:adjustRightInd w:val="0"/>
        <w:rPr>
          <w:sz w:val="20"/>
          <w:szCs w:val="20"/>
        </w:rPr>
      </w:pPr>
    </w:p>
    <w:p w14:paraId="4B8C80EA" w14:textId="77777777" w:rsidR="00C004D9" w:rsidRPr="00653926" w:rsidRDefault="00C004D9" w:rsidP="00C004D9">
      <w:pPr>
        <w:autoSpaceDE w:val="0"/>
        <w:autoSpaceDN w:val="0"/>
        <w:adjustRightInd w:val="0"/>
        <w:rPr>
          <w:sz w:val="20"/>
          <w:szCs w:val="20"/>
        </w:rPr>
      </w:pPr>
      <w:r w:rsidRPr="00653926">
        <w:rPr>
          <w:sz w:val="20"/>
          <w:szCs w:val="20"/>
        </w:rPr>
        <w:t>________________________________</w:t>
      </w:r>
    </w:p>
    <w:p w14:paraId="683A7137" w14:textId="77777777" w:rsidR="00C004D9" w:rsidRPr="00653926" w:rsidRDefault="00C004D9" w:rsidP="00C004D9">
      <w:pPr>
        <w:autoSpaceDE w:val="0"/>
        <w:autoSpaceDN w:val="0"/>
        <w:adjustRightInd w:val="0"/>
        <w:rPr>
          <w:sz w:val="20"/>
          <w:szCs w:val="20"/>
        </w:rPr>
      </w:pPr>
      <w:r w:rsidRPr="00653926">
        <w:rPr>
          <w:sz w:val="20"/>
          <w:szCs w:val="20"/>
        </w:rPr>
        <w:t xml:space="preserve">    (наименование должности)</w:t>
      </w:r>
    </w:p>
    <w:p w14:paraId="25162D83" w14:textId="77777777" w:rsidR="00C004D9" w:rsidRPr="00653926" w:rsidRDefault="00C004D9" w:rsidP="00C004D9">
      <w:pPr>
        <w:autoSpaceDE w:val="0"/>
        <w:autoSpaceDN w:val="0"/>
        <w:adjustRightInd w:val="0"/>
        <w:ind w:firstLine="720"/>
        <w:jc w:val="both"/>
        <w:rPr>
          <w:sz w:val="20"/>
          <w:szCs w:val="20"/>
        </w:rPr>
      </w:pPr>
    </w:p>
    <w:p w14:paraId="5EDCCEF5" w14:textId="77777777" w:rsidR="00C004D9" w:rsidRPr="00653926" w:rsidRDefault="00C004D9" w:rsidP="00C004D9">
      <w:pPr>
        <w:autoSpaceDE w:val="0"/>
        <w:autoSpaceDN w:val="0"/>
        <w:adjustRightInd w:val="0"/>
        <w:rPr>
          <w:sz w:val="20"/>
          <w:szCs w:val="20"/>
        </w:rPr>
      </w:pPr>
      <w:r w:rsidRPr="00653926">
        <w:rPr>
          <w:sz w:val="20"/>
          <w:szCs w:val="20"/>
        </w:rPr>
        <w:t>________________ _______________ ______________________</w:t>
      </w:r>
    </w:p>
    <w:p w14:paraId="57FC7B13" w14:textId="77777777" w:rsidR="00C004D9" w:rsidRPr="00653926" w:rsidRDefault="00C004D9" w:rsidP="00C004D9">
      <w:pPr>
        <w:autoSpaceDE w:val="0"/>
        <w:autoSpaceDN w:val="0"/>
        <w:adjustRightInd w:val="0"/>
        <w:rPr>
          <w:sz w:val="20"/>
          <w:szCs w:val="20"/>
        </w:rPr>
      </w:pPr>
      <w:r w:rsidRPr="00653926">
        <w:rPr>
          <w:sz w:val="20"/>
          <w:szCs w:val="20"/>
        </w:rPr>
        <w:t xml:space="preserve">      Дата        Личная подпись    Расшифровка подписи</w:t>
      </w:r>
    </w:p>
    <w:p w14:paraId="0C0A5B3A" w14:textId="77777777" w:rsidR="00C004D9" w:rsidRPr="00653926" w:rsidRDefault="00C004D9" w:rsidP="00C004D9">
      <w:pPr>
        <w:autoSpaceDE w:val="0"/>
        <w:autoSpaceDN w:val="0"/>
        <w:adjustRightInd w:val="0"/>
        <w:ind w:firstLine="720"/>
        <w:jc w:val="both"/>
        <w:rPr>
          <w:sz w:val="20"/>
          <w:szCs w:val="20"/>
        </w:rPr>
      </w:pPr>
    </w:p>
    <w:p w14:paraId="045A72F3" w14:textId="77777777" w:rsidR="00C004D9" w:rsidRPr="00653926" w:rsidRDefault="00C004D9" w:rsidP="00C004D9">
      <w:pPr>
        <w:autoSpaceDE w:val="0"/>
        <w:autoSpaceDN w:val="0"/>
        <w:adjustRightInd w:val="0"/>
        <w:ind w:firstLine="720"/>
        <w:jc w:val="both"/>
        <w:rPr>
          <w:sz w:val="20"/>
          <w:szCs w:val="20"/>
        </w:rPr>
      </w:pPr>
    </w:p>
    <w:p w14:paraId="1CF89491" w14:textId="77777777" w:rsidR="00C004D9" w:rsidRPr="00653926" w:rsidRDefault="00C004D9" w:rsidP="00C004D9">
      <w:pPr>
        <w:autoSpaceDE w:val="0"/>
        <w:autoSpaceDN w:val="0"/>
        <w:adjustRightInd w:val="0"/>
        <w:rPr>
          <w:sz w:val="20"/>
          <w:szCs w:val="20"/>
        </w:rPr>
      </w:pPr>
      <w:r w:rsidRPr="00653926">
        <w:rPr>
          <w:sz w:val="20"/>
          <w:szCs w:val="20"/>
        </w:rPr>
        <w:t>Управляющий делами - начальник отдела</w:t>
      </w:r>
    </w:p>
    <w:p w14:paraId="076852AD" w14:textId="77777777" w:rsidR="00C004D9" w:rsidRPr="00653926" w:rsidRDefault="00C004D9" w:rsidP="00C004D9">
      <w:pPr>
        <w:autoSpaceDE w:val="0"/>
        <w:autoSpaceDN w:val="0"/>
        <w:adjustRightInd w:val="0"/>
        <w:rPr>
          <w:sz w:val="20"/>
          <w:szCs w:val="20"/>
        </w:rPr>
      </w:pPr>
      <w:r w:rsidRPr="00653926">
        <w:rPr>
          <w:sz w:val="20"/>
          <w:szCs w:val="20"/>
        </w:rPr>
        <w:t xml:space="preserve">организационно-контрольной, кадровой </w:t>
      </w:r>
    </w:p>
    <w:p w14:paraId="48385BB6" w14:textId="77777777" w:rsidR="00C004D9" w:rsidRPr="00653926" w:rsidRDefault="00C004D9" w:rsidP="00C004D9">
      <w:pPr>
        <w:autoSpaceDE w:val="0"/>
        <w:autoSpaceDN w:val="0"/>
        <w:adjustRightInd w:val="0"/>
        <w:rPr>
          <w:sz w:val="20"/>
          <w:szCs w:val="20"/>
        </w:rPr>
      </w:pPr>
      <w:r w:rsidRPr="00653926">
        <w:rPr>
          <w:sz w:val="20"/>
          <w:szCs w:val="20"/>
        </w:rPr>
        <w:t>и правовой работы</w:t>
      </w:r>
    </w:p>
    <w:p w14:paraId="35233D0B" w14:textId="77777777" w:rsidR="00C004D9" w:rsidRPr="00653926" w:rsidRDefault="00C004D9" w:rsidP="00C004D9">
      <w:pPr>
        <w:autoSpaceDE w:val="0"/>
        <w:autoSpaceDN w:val="0"/>
        <w:adjustRightInd w:val="0"/>
        <w:rPr>
          <w:sz w:val="20"/>
          <w:szCs w:val="20"/>
        </w:rPr>
      </w:pPr>
    </w:p>
    <w:p w14:paraId="23E9A65D" w14:textId="77777777" w:rsidR="00C004D9" w:rsidRPr="00653926" w:rsidRDefault="00C004D9" w:rsidP="00C004D9">
      <w:pPr>
        <w:autoSpaceDE w:val="0"/>
        <w:autoSpaceDN w:val="0"/>
        <w:adjustRightInd w:val="0"/>
        <w:rPr>
          <w:sz w:val="20"/>
          <w:szCs w:val="20"/>
        </w:rPr>
      </w:pPr>
      <w:r w:rsidRPr="00653926">
        <w:rPr>
          <w:sz w:val="20"/>
          <w:szCs w:val="20"/>
        </w:rPr>
        <w:t>________________ _______________ ______________________</w:t>
      </w:r>
    </w:p>
    <w:p w14:paraId="55A00FAE" w14:textId="77777777" w:rsidR="00C004D9" w:rsidRPr="00653926" w:rsidRDefault="00C004D9" w:rsidP="00C004D9">
      <w:pPr>
        <w:autoSpaceDE w:val="0"/>
        <w:autoSpaceDN w:val="0"/>
        <w:adjustRightInd w:val="0"/>
        <w:rPr>
          <w:sz w:val="20"/>
          <w:szCs w:val="20"/>
        </w:rPr>
      </w:pPr>
      <w:r w:rsidRPr="00653926">
        <w:rPr>
          <w:sz w:val="20"/>
          <w:szCs w:val="20"/>
        </w:rPr>
        <w:t xml:space="preserve">     Дата         Личная подпись   Расшифровка подписи</w:t>
      </w:r>
    </w:p>
    <w:p w14:paraId="78867481" w14:textId="77777777" w:rsidR="00C004D9" w:rsidRPr="00653926" w:rsidRDefault="00C004D9" w:rsidP="00C004D9">
      <w:pPr>
        <w:autoSpaceDE w:val="0"/>
        <w:autoSpaceDN w:val="0"/>
        <w:adjustRightInd w:val="0"/>
        <w:ind w:firstLine="720"/>
        <w:jc w:val="both"/>
        <w:rPr>
          <w:sz w:val="20"/>
          <w:szCs w:val="20"/>
        </w:rPr>
      </w:pPr>
    </w:p>
    <w:p w14:paraId="59306116" w14:textId="77777777" w:rsidR="00C004D9" w:rsidRPr="00653926" w:rsidRDefault="00C004D9" w:rsidP="00C004D9">
      <w:pPr>
        <w:autoSpaceDE w:val="0"/>
        <w:autoSpaceDN w:val="0"/>
        <w:adjustRightInd w:val="0"/>
        <w:rPr>
          <w:sz w:val="20"/>
          <w:szCs w:val="20"/>
        </w:rPr>
      </w:pPr>
    </w:p>
    <w:p w14:paraId="30097C4F" w14:textId="77777777" w:rsidR="00C004D9" w:rsidRPr="00653926" w:rsidRDefault="00C004D9" w:rsidP="00C004D9">
      <w:pPr>
        <w:autoSpaceDE w:val="0"/>
        <w:autoSpaceDN w:val="0"/>
        <w:adjustRightInd w:val="0"/>
        <w:rPr>
          <w:sz w:val="20"/>
          <w:szCs w:val="20"/>
        </w:rPr>
      </w:pPr>
      <w:r w:rsidRPr="00653926">
        <w:rPr>
          <w:sz w:val="20"/>
          <w:szCs w:val="20"/>
        </w:rPr>
        <w:t>С должностной</w:t>
      </w:r>
    </w:p>
    <w:p w14:paraId="76F2AB14" w14:textId="77777777" w:rsidR="00C004D9" w:rsidRPr="00653926" w:rsidRDefault="00C004D9" w:rsidP="00C004D9">
      <w:pPr>
        <w:autoSpaceDE w:val="0"/>
        <w:autoSpaceDN w:val="0"/>
        <w:adjustRightInd w:val="0"/>
        <w:rPr>
          <w:sz w:val="20"/>
          <w:szCs w:val="20"/>
        </w:rPr>
      </w:pPr>
      <w:r w:rsidRPr="00653926">
        <w:rPr>
          <w:sz w:val="20"/>
          <w:szCs w:val="20"/>
        </w:rPr>
        <w:t>инструкцией ознакомлен(а) _________ ________________________</w:t>
      </w:r>
    </w:p>
    <w:p w14:paraId="569A09F0" w14:textId="77777777" w:rsidR="00C004D9" w:rsidRPr="00653926" w:rsidRDefault="00C004D9" w:rsidP="00C004D9">
      <w:pPr>
        <w:autoSpaceDE w:val="0"/>
        <w:autoSpaceDN w:val="0"/>
        <w:adjustRightInd w:val="0"/>
        <w:rPr>
          <w:sz w:val="20"/>
          <w:szCs w:val="20"/>
        </w:rPr>
      </w:pPr>
      <w:r w:rsidRPr="00653926">
        <w:rPr>
          <w:sz w:val="20"/>
          <w:szCs w:val="20"/>
        </w:rPr>
        <w:t xml:space="preserve">                           (подпись)   (расшифровка подписи)</w:t>
      </w:r>
    </w:p>
    <w:p w14:paraId="6E7C16C6" w14:textId="77777777" w:rsidR="00C004D9" w:rsidRPr="00653926" w:rsidRDefault="00C004D9" w:rsidP="00C004D9">
      <w:pPr>
        <w:autoSpaceDE w:val="0"/>
        <w:autoSpaceDN w:val="0"/>
        <w:adjustRightInd w:val="0"/>
        <w:rPr>
          <w:sz w:val="20"/>
          <w:szCs w:val="20"/>
        </w:rPr>
      </w:pPr>
      <w:r w:rsidRPr="00653926">
        <w:rPr>
          <w:sz w:val="20"/>
          <w:szCs w:val="20"/>
        </w:rPr>
        <w:t>"____" __________ 20__ г.</w:t>
      </w:r>
    </w:p>
    <w:p w14:paraId="29829AEC" w14:textId="77777777" w:rsidR="00C004D9" w:rsidRPr="00653926" w:rsidRDefault="00C004D9" w:rsidP="00C004D9">
      <w:pPr>
        <w:autoSpaceDE w:val="0"/>
        <w:autoSpaceDN w:val="0"/>
        <w:adjustRightInd w:val="0"/>
        <w:rPr>
          <w:sz w:val="20"/>
          <w:szCs w:val="20"/>
        </w:rPr>
      </w:pPr>
    </w:p>
    <w:p w14:paraId="127E2648" w14:textId="77777777" w:rsidR="00C004D9" w:rsidRPr="00653926" w:rsidRDefault="00C004D9" w:rsidP="00C004D9">
      <w:pPr>
        <w:autoSpaceDE w:val="0"/>
        <w:autoSpaceDN w:val="0"/>
        <w:adjustRightInd w:val="0"/>
        <w:rPr>
          <w:sz w:val="20"/>
          <w:szCs w:val="20"/>
        </w:rPr>
      </w:pPr>
      <w:r w:rsidRPr="00653926">
        <w:rPr>
          <w:sz w:val="20"/>
          <w:szCs w:val="20"/>
        </w:rPr>
        <w:t>Второй экземпляр получил(а)</w:t>
      </w:r>
    </w:p>
    <w:p w14:paraId="0C8F43C5" w14:textId="77777777" w:rsidR="00C004D9" w:rsidRPr="00653926" w:rsidRDefault="00C004D9" w:rsidP="00C004D9">
      <w:pPr>
        <w:autoSpaceDE w:val="0"/>
        <w:autoSpaceDN w:val="0"/>
        <w:adjustRightInd w:val="0"/>
        <w:rPr>
          <w:sz w:val="20"/>
          <w:szCs w:val="20"/>
        </w:rPr>
      </w:pPr>
      <w:r w:rsidRPr="00653926">
        <w:rPr>
          <w:sz w:val="20"/>
          <w:szCs w:val="20"/>
        </w:rPr>
        <w:t>на руки                    ________________ "____" ____________ 20__ г.</w:t>
      </w:r>
    </w:p>
    <w:p w14:paraId="6F27851A" w14:textId="77777777" w:rsidR="00C004D9" w:rsidRPr="00653926" w:rsidRDefault="00C004D9" w:rsidP="00C004D9">
      <w:pPr>
        <w:autoSpaceDE w:val="0"/>
        <w:autoSpaceDN w:val="0"/>
        <w:adjustRightInd w:val="0"/>
        <w:rPr>
          <w:sz w:val="20"/>
          <w:szCs w:val="20"/>
        </w:rPr>
      </w:pPr>
      <w:r w:rsidRPr="00653926">
        <w:rPr>
          <w:sz w:val="20"/>
          <w:szCs w:val="20"/>
        </w:rPr>
        <w:t xml:space="preserve">                                (подпись)</w:t>
      </w:r>
    </w:p>
    <w:p w14:paraId="5A2A1A8C" w14:textId="77777777" w:rsidR="00C004D9" w:rsidRPr="00653926" w:rsidRDefault="00C004D9" w:rsidP="00C004D9">
      <w:pPr>
        <w:autoSpaceDE w:val="0"/>
        <w:autoSpaceDN w:val="0"/>
        <w:adjustRightInd w:val="0"/>
        <w:ind w:firstLine="720"/>
        <w:jc w:val="both"/>
        <w:rPr>
          <w:sz w:val="20"/>
          <w:szCs w:val="20"/>
        </w:rPr>
      </w:pPr>
    </w:p>
    <w:p w14:paraId="1C49607A" w14:textId="77777777" w:rsidR="00C004D9" w:rsidRPr="00653926" w:rsidRDefault="00C004D9" w:rsidP="00C004D9">
      <w:pPr>
        <w:autoSpaceDE w:val="0"/>
        <w:autoSpaceDN w:val="0"/>
        <w:adjustRightInd w:val="0"/>
        <w:ind w:firstLine="720"/>
        <w:jc w:val="right"/>
        <w:rPr>
          <w:bCs/>
          <w:sz w:val="20"/>
          <w:szCs w:val="20"/>
        </w:rPr>
      </w:pPr>
    </w:p>
    <w:p w14:paraId="4606E636" w14:textId="77777777" w:rsidR="00C004D9" w:rsidRPr="00653926" w:rsidRDefault="00C004D9" w:rsidP="00C004D9">
      <w:pPr>
        <w:autoSpaceDE w:val="0"/>
        <w:autoSpaceDN w:val="0"/>
        <w:adjustRightInd w:val="0"/>
        <w:ind w:firstLine="720"/>
        <w:jc w:val="right"/>
        <w:rPr>
          <w:bCs/>
          <w:sz w:val="20"/>
          <w:szCs w:val="20"/>
        </w:rPr>
      </w:pPr>
    </w:p>
    <w:p w14:paraId="11BA80CF" w14:textId="77777777" w:rsidR="00C004D9" w:rsidRPr="00653926" w:rsidRDefault="00C004D9" w:rsidP="00C004D9">
      <w:pPr>
        <w:autoSpaceDE w:val="0"/>
        <w:autoSpaceDN w:val="0"/>
        <w:adjustRightInd w:val="0"/>
        <w:ind w:firstLine="720"/>
        <w:jc w:val="right"/>
        <w:rPr>
          <w:bCs/>
          <w:sz w:val="20"/>
          <w:szCs w:val="20"/>
        </w:rPr>
      </w:pPr>
    </w:p>
    <w:p w14:paraId="3AEC3AD9" w14:textId="77777777" w:rsidR="00C004D9" w:rsidRPr="00653926" w:rsidRDefault="00C004D9" w:rsidP="00C004D9">
      <w:pPr>
        <w:autoSpaceDE w:val="0"/>
        <w:autoSpaceDN w:val="0"/>
        <w:adjustRightInd w:val="0"/>
        <w:ind w:firstLine="720"/>
        <w:jc w:val="right"/>
        <w:rPr>
          <w:bCs/>
          <w:sz w:val="20"/>
          <w:szCs w:val="20"/>
        </w:rPr>
      </w:pPr>
    </w:p>
    <w:p w14:paraId="139A72C6" w14:textId="77777777" w:rsidR="00C004D9" w:rsidRPr="00653926" w:rsidRDefault="00C004D9" w:rsidP="00C004D9">
      <w:pPr>
        <w:autoSpaceDE w:val="0"/>
        <w:autoSpaceDN w:val="0"/>
        <w:adjustRightInd w:val="0"/>
        <w:ind w:firstLine="720"/>
        <w:jc w:val="right"/>
        <w:rPr>
          <w:bCs/>
          <w:sz w:val="20"/>
          <w:szCs w:val="20"/>
        </w:rPr>
      </w:pPr>
    </w:p>
    <w:p w14:paraId="2731C489" w14:textId="77777777" w:rsidR="00C004D9" w:rsidRPr="00653926" w:rsidRDefault="00C004D9" w:rsidP="00C004D9">
      <w:pPr>
        <w:autoSpaceDE w:val="0"/>
        <w:autoSpaceDN w:val="0"/>
        <w:adjustRightInd w:val="0"/>
        <w:ind w:firstLine="720"/>
        <w:jc w:val="right"/>
        <w:rPr>
          <w:bCs/>
          <w:sz w:val="20"/>
          <w:szCs w:val="20"/>
        </w:rPr>
      </w:pPr>
    </w:p>
    <w:p w14:paraId="3B4D94DC" w14:textId="77777777" w:rsidR="00C004D9" w:rsidRPr="00653926" w:rsidRDefault="00C004D9" w:rsidP="00C004D9">
      <w:pPr>
        <w:autoSpaceDE w:val="0"/>
        <w:autoSpaceDN w:val="0"/>
        <w:adjustRightInd w:val="0"/>
        <w:ind w:firstLine="720"/>
        <w:jc w:val="right"/>
        <w:rPr>
          <w:bCs/>
          <w:sz w:val="20"/>
          <w:szCs w:val="20"/>
        </w:rPr>
      </w:pPr>
    </w:p>
    <w:p w14:paraId="2A5494A3" w14:textId="77777777" w:rsidR="00C004D9" w:rsidRPr="00653926" w:rsidRDefault="00C004D9" w:rsidP="00C004D9">
      <w:pPr>
        <w:autoSpaceDE w:val="0"/>
        <w:autoSpaceDN w:val="0"/>
        <w:adjustRightInd w:val="0"/>
        <w:ind w:firstLine="720"/>
        <w:jc w:val="right"/>
        <w:rPr>
          <w:bCs/>
          <w:sz w:val="20"/>
          <w:szCs w:val="20"/>
        </w:rPr>
      </w:pPr>
    </w:p>
    <w:p w14:paraId="03DBD5FA" w14:textId="183B7A81" w:rsidR="00C004D9" w:rsidRPr="00653926" w:rsidRDefault="00C004D9" w:rsidP="00C004D9">
      <w:pPr>
        <w:autoSpaceDE w:val="0"/>
        <w:autoSpaceDN w:val="0"/>
        <w:adjustRightInd w:val="0"/>
        <w:ind w:firstLine="720"/>
        <w:jc w:val="right"/>
        <w:rPr>
          <w:bCs/>
          <w:sz w:val="20"/>
          <w:szCs w:val="20"/>
        </w:rPr>
      </w:pPr>
      <w:r>
        <w:rPr>
          <w:bCs/>
          <w:sz w:val="20"/>
          <w:szCs w:val="20"/>
        </w:rPr>
        <w:lastRenderedPageBreak/>
        <w:t>П</w:t>
      </w:r>
      <w:r w:rsidRPr="00653926">
        <w:rPr>
          <w:bCs/>
          <w:sz w:val="20"/>
          <w:szCs w:val="20"/>
        </w:rPr>
        <w:t>риложение № 2</w:t>
      </w:r>
      <w:r w:rsidRPr="00653926">
        <w:rPr>
          <w:bCs/>
          <w:sz w:val="20"/>
          <w:szCs w:val="20"/>
        </w:rPr>
        <w:br/>
        <w:t xml:space="preserve">к </w:t>
      </w:r>
      <w:hyperlink w:anchor="sub_1000" w:history="1">
        <w:r w:rsidRPr="00653926">
          <w:rPr>
            <w:sz w:val="20"/>
            <w:szCs w:val="20"/>
          </w:rPr>
          <w:t>Положению</w:t>
        </w:r>
      </w:hyperlink>
      <w:r w:rsidRPr="00653926">
        <w:rPr>
          <w:bCs/>
          <w:sz w:val="20"/>
          <w:szCs w:val="20"/>
        </w:rPr>
        <w:t xml:space="preserve"> о порядке разработки и</w:t>
      </w:r>
      <w:r w:rsidRPr="00653926">
        <w:rPr>
          <w:bCs/>
          <w:sz w:val="20"/>
          <w:szCs w:val="20"/>
        </w:rPr>
        <w:br/>
        <w:t>утверждения должностных инструкций</w:t>
      </w:r>
      <w:r w:rsidRPr="00653926">
        <w:rPr>
          <w:bCs/>
          <w:sz w:val="20"/>
          <w:szCs w:val="20"/>
        </w:rPr>
        <w:br/>
        <w:t>муниципальных служащих</w:t>
      </w:r>
      <w:r w:rsidRPr="00653926">
        <w:rPr>
          <w:bCs/>
          <w:sz w:val="20"/>
          <w:szCs w:val="20"/>
        </w:rPr>
        <w:br/>
        <w:t xml:space="preserve">администрации </w:t>
      </w:r>
      <w:r w:rsidRPr="00653926">
        <w:rPr>
          <w:sz w:val="20"/>
          <w:szCs w:val="20"/>
        </w:rPr>
        <w:t>Аликовского</w:t>
      </w:r>
      <w:r w:rsidRPr="00653926">
        <w:rPr>
          <w:bCs/>
          <w:sz w:val="20"/>
          <w:szCs w:val="20"/>
        </w:rPr>
        <w:t xml:space="preserve"> муниципального округа</w:t>
      </w:r>
    </w:p>
    <w:p w14:paraId="23AC818F" w14:textId="77777777" w:rsidR="00C004D9" w:rsidRPr="00653926" w:rsidRDefault="00C004D9" w:rsidP="00C004D9">
      <w:pPr>
        <w:autoSpaceDE w:val="0"/>
        <w:autoSpaceDN w:val="0"/>
        <w:adjustRightInd w:val="0"/>
        <w:ind w:firstLine="720"/>
        <w:jc w:val="both"/>
        <w:rPr>
          <w:sz w:val="20"/>
          <w:szCs w:val="20"/>
        </w:rPr>
      </w:pPr>
    </w:p>
    <w:p w14:paraId="2BF30518" w14:textId="77777777" w:rsidR="00C004D9" w:rsidRPr="00653926" w:rsidRDefault="00C004D9" w:rsidP="00C004D9">
      <w:pPr>
        <w:autoSpaceDE w:val="0"/>
        <w:autoSpaceDN w:val="0"/>
        <w:adjustRightInd w:val="0"/>
        <w:spacing w:before="108" w:after="108"/>
        <w:jc w:val="center"/>
        <w:outlineLvl w:val="0"/>
        <w:rPr>
          <w:bCs/>
          <w:sz w:val="20"/>
          <w:szCs w:val="20"/>
        </w:rPr>
      </w:pPr>
      <w:r w:rsidRPr="00653926">
        <w:rPr>
          <w:bCs/>
          <w:sz w:val="20"/>
          <w:szCs w:val="20"/>
        </w:rPr>
        <w:t>ЛИСТ ОЗНАКОМЛЕНИЯ</w:t>
      </w:r>
      <w:r w:rsidRPr="00653926">
        <w:rPr>
          <w:bCs/>
          <w:sz w:val="20"/>
          <w:szCs w:val="20"/>
        </w:rPr>
        <w:br/>
        <w:t>муниципального служащего с должностной инструкцией</w:t>
      </w:r>
      <w:r w:rsidRPr="00653926">
        <w:rPr>
          <w:bCs/>
          <w:sz w:val="20"/>
          <w:szCs w:val="20"/>
        </w:rPr>
        <w:br/>
        <w:t>___________________________________________________</w:t>
      </w:r>
      <w:r w:rsidRPr="00653926">
        <w:rPr>
          <w:bCs/>
          <w:sz w:val="20"/>
          <w:szCs w:val="20"/>
        </w:rPr>
        <w:br/>
        <w:t>(наименование должности муниципальной службы)</w:t>
      </w:r>
      <w:r w:rsidRPr="00653926">
        <w:rPr>
          <w:bCs/>
          <w:sz w:val="20"/>
          <w:szCs w:val="20"/>
        </w:rPr>
        <w:br/>
        <w:t>___________________________________________________</w:t>
      </w:r>
      <w:r w:rsidRPr="00653926">
        <w:rPr>
          <w:bCs/>
          <w:sz w:val="20"/>
          <w:szCs w:val="20"/>
        </w:rPr>
        <w:br/>
        <w:t>(наименование структурного подразделения)</w:t>
      </w:r>
    </w:p>
    <w:p w14:paraId="251741C3" w14:textId="77777777" w:rsidR="00C004D9" w:rsidRPr="00653926" w:rsidRDefault="00C004D9" w:rsidP="00C004D9">
      <w:pPr>
        <w:autoSpaceDE w:val="0"/>
        <w:autoSpaceDN w:val="0"/>
        <w:adjustRightInd w:val="0"/>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9"/>
        <w:gridCol w:w="1391"/>
        <w:gridCol w:w="1522"/>
        <w:gridCol w:w="1522"/>
        <w:gridCol w:w="1913"/>
        <w:gridCol w:w="1410"/>
        <w:gridCol w:w="1131"/>
      </w:tblGrid>
      <w:tr w:rsidR="00C004D9" w:rsidRPr="00653926" w14:paraId="67AE5E35" w14:textId="77777777" w:rsidTr="00E61E82">
        <w:tc>
          <w:tcPr>
            <w:tcW w:w="405" w:type="pct"/>
            <w:tcBorders>
              <w:top w:val="single" w:sz="4" w:space="0" w:color="auto"/>
              <w:bottom w:val="single" w:sz="4" w:space="0" w:color="auto"/>
              <w:right w:val="single" w:sz="4" w:space="0" w:color="auto"/>
            </w:tcBorders>
          </w:tcPr>
          <w:p w14:paraId="084299BB" w14:textId="77777777" w:rsidR="00C004D9" w:rsidRPr="00653926" w:rsidRDefault="00C004D9" w:rsidP="00E61E82">
            <w:pPr>
              <w:autoSpaceDE w:val="0"/>
              <w:autoSpaceDN w:val="0"/>
              <w:adjustRightInd w:val="0"/>
              <w:jc w:val="center"/>
              <w:rPr>
                <w:sz w:val="20"/>
                <w:szCs w:val="20"/>
              </w:rPr>
            </w:pPr>
            <w:r w:rsidRPr="00653926">
              <w:rPr>
                <w:sz w:val="20"/>
                <w:szCs w:val="20"/>
              </w:rPr>
              <w:t>N п/п</w:t>
            </w:r>
          </w:p>
        </w:tc>
        <w:tc>
          <w:tcPr>
            <w:tcW w:w="743" w:type="pct"/>
            <w:tcBorders>
              <w:top w:val="single" w:sz="4" w:space="0" w:color="auto"/>
              <w:left w:val="single" w:sz="4" w:space="0" w:color="auto"/>
              <w:bottom w:val="single" w:sz="4" w:space="0" w:color="auto"/>
              <w:right w:val="single" w:sz="4" w:space="0" w:color="auto"/>
            </w:tcBorders>
          </w:tcPr>
          <w:p w14:paraId="7E103DC6" w14:textId="77777777" w:rsidR="00C004D9" w:rsidRPr="00653926" w:rsidRDefault="00C004D9" w:rsidP="00E61E82">
            <w:pPr>
              <w:autoSpaceDE w:val="0"/>
              <w:autoSpaceDN w:val="0"/>
              <w:adjustRightInd w:val="0"/>
              <w:jc w:val="center"/>
              <w:rPr>
                <w:sz w:val="20"/>
                <w:szCs w:val="20"/>
              </w:rPr>
            </w:pPr>
            <w:r w:rsidRPr="00653926">
              <w:rPr>
                <w:sz w:val="20"/>
                <w:szCs w:val="20"/>
              </w:rPr>
              <w:t>Ф.И.О. (полностью)</w:t>
            </w:r>
          </w:p>
        </w:tc>
        <w:tc>
          <w:tcPr>
            <w:tcW w:w="811" w:type="pct"/>
            <w:tcBorders>
              <w:top w:val="single" w:sz="4" w:space="0" w:color="auto"/>
              <w:left w:val="single" w:sz="4" w:space="0" w:color="auto"/>
              <w:bottom w:val="single" w:sz="4" w:space="0" w:color="auto"/>
              <w:right w:val="single" w:sz="4" w:space="0" w:color="auto"/>
            </w:tcBorders>
          </w:tcPr>
          <w:p w14:paraId="501EC087" w14:textId="77777777" w:rsidR="00C004D9" w:rsidRPr="00653926" w:rsidRDefault="00C004D9" w:rsidP="00E61E82">
            <w:pPr>
              <w:autoSpaceDE w:val="0"/>
              <w:autoSpaceDN w:val="0"/>
              <w:adjustRightInd w:val="0"/>
              <w:jc w:val="center"/>
              <w:rPr>
                <w:sz w:val="20"/>
                <w:szCs w:val="20"/>
              </w:rPr>
            </w:pPr>
            <w:r w:rsidRPr="00653926">
              <w:rPr>
                <w:sz w:val="20"/>
                <w:szCs w:val="20"/>
              </w:rPr>
              <w:t>Дата, номер распоряжения о назначении на должность</w:t>
            </w:r>
          </w:p>
        </w:tc>
        <w:tc>
          <w:tcPr>
            <w:tcW w:w="811" w:type="pct"/>
            <w:tcBorders>
              <w:top w:val="single" w:sz="4" w:space="0" w:color="auto"/>
              <w:left w:val="single" w:sz="4" w:space="0" w:color="auto"/>
              <w:bottom w:val="single" w:sz="4" w:space="0" w:color="auto"/>
              <w:right w:val="single" w:sz="4" w:space="0" w:color="auto"/>
            </w:tcBorders>
          </w:tcPr>
          <w:p w14:paraId="46CCCE97" w14:textId="77777777" w:rsidR="00C004D9" w:rsidRPr="00653926" w:rsidRDefault="00C004D9" w:rsidP="00E61E82">
            <w:pPr>
              <w:autoSpaceDE w:val="0"/>
              <w:autoSpaceDN w:val="0"/>
              <w:adjustRightInd w:val="0"/>
              <w:jc w:val="center"/>
              <w:rPr>
                <w:sz w:val="20"/>
                <w:szCs w:val="20"/>
              </w:rPr>
            </w:pPr>
            <w:r w:rsidRPr="00653926">
              <w:rPr>
                <w:sz w:val="20"/>
                <w:szCs w:val="20"/>
              </w:rPr>
              <w:t>Дата, номер распоряжения об освобождении от должности</w:t>
            </w:r>
          </w:p>
        </w:tc>
        <w:tc>
          <w:tcPr>
            <w:tcW w:w="1014" w:type="pct"/>
            <w:tcBorders>
              <w:top w:val="single" w:sz="4" w:space="0" w:color="auto"/>
              <w:left w:val="single" w:sz="4" w:space="0" w:color="auto"/>
              <w:bottom w:val="single" w:sz="4" w:space="0" w:color="auto"/>
              <w:right w:val="single" w:sz="4" w:space="0" w:color="auto"/>
            </w:tcBorders>
          </w:tcPr>
          <w:p w14:paraId="3A1E3EA3" w14:textId="77777777" w:rsidR="00C004D9" w:rsidRPr="00653926" w:rsidRDefault="00C004D9" w:rsidP="00E61E82">
            <w:pPr>
              <w:autoSpaceDE w:val="0"/>
              <w:autoSpaceDN w:val="0"/>
              <w:adjustRightInd w:val="0"/>
              <w:jc w:val="center"/>
              <w:rPr>
                <w:sz w:val="20"/>
                <w:szCs w:val="20"/>
              </w:rPr>
            </w:pPr>
            <w:r w:rsidRPr="00653926">
              <w:rPr>
                <w:sz w:val="20"/>
                <w:szCs w:val="20"/>
              </w:rPr>
              <w:t>Должность (при временном замещении должности иным лицом)</w:t>
            </w:r>
          </w:p>
        </w:tc>
        <w:tc>
          <w:tcPr>
            <w:tcW w:w="608" w:type="pct"/>
            <w:tcBorders>
              <w:top w:val="single" w:sz="4" w:space="0" w:color="auto"/>
              <w:left w:val="single" w:sz="4" w:space="0" w:color="auto"/>
              <w:bottom w:val="single" w:sz="4" w:space="0" w:color="auto"/>
              <w:right w:val="single" w:sz="4" w:space="0" w:color="auto"/>
            </w:tcBorders>
          </w:tcPr>
          <w:p w14:paraId="3555CD81" w14:textId="77777777" w:rsidR="00C004D9" w:rsidRPr="00653926" w:rsidRDefault="00C004D9" w:rsidP="00E61E82">
            <w:pPr>
              <w:autoSpaceDE w:val="0"/>
              <w:autoSpaceDN w:val="0"/>
              <w:adjustRightInd w:val="0"/>
              <w:jc w:val="center"/>
              <w:rPr>
                <w:sz w:val="20"/>
                <w:szCs w:val="20"/>
              </w:rPr>
            </w:pPr>
            <w:r w:rsidRPr="00653926">
              <w:rPr>
                <w:sz w:val="20"/>
                <w:szCs w:val="20"/>
              </w:rPr>
              <w:t>Дата ознакомления</w:t>
            </w:r>
          </w:p>
        </w:tc>
        <w:tc>
          <w:tcPr>
            <w:tcW w:w="608" w:type="pct"/>
            <w:tcBorders>
              <w:top w:val="single" w:sz="4" w:space="0" w:color="auto"/>
              <w:left w:val="single" w:sz="4" w:space="0" w:color="auto"/>
              <w:bottom w:val="single" w:sz="4" w:space="0" w:color="auto"/>
            </w:tcBorders>
          </w:tcPr>
          <w:p w14:paraId="37B9A2FC" w14:textId="77777777" w:rsidR="00C004D9" w:rsidRPr="00653926" w:rsidRDefault="00C004D9" w:rsidP="00E61E82">
            <w:pPr>
              <w:autoSpaceDE w:val="0"/>
              <w:autoSpaceDN w:val="0"/>
              <w:adjustRightInd w:val="0"/>
              <w:jc w:val="center"/>
              <w:rPr>
                <w:sz w:val="20"/>
                <w:szCs w:val="20"/>
              </w:rPr>
            </w:pPr>
            <w:r w:rsidRPr="00653926">
              <w:rPr>
                <w:sz w:val="20"/>
                <w:szCs w:val="20"/>
              </w:rPr>
              <w:t>Личная подпись</w:t>
            </w:r>
          </w:p>
        </w:tc>
      </w:tr>
      <w:tr w:rsidR="00C004D9" w:rsidRPr="00653926" w14:paraId="5BFCC59D" w14:textId="77777777" w:rsidTr="00E61E82">
        <w:tc>
          <w:tcPr>
            <w:tcW w:w="405" w:type="pct"/>
            <w:tcBorders>
              <w:top w:val="single" w:sz="4" w:space="0" w:color="auto"/>
              <w:bottom w:val="single" w:sz="4" w:space="0" w:color="auto"/>
              <w:right w:val="single" w:sz="4" w:space="0" w:color="auto"/>
            </w:tcBorders>
          </w:tcPr>
          <w:p w14:paraId="27610E18"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51666557"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604AA467"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2A91EF8B"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B9F5F18"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6C0FED03"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3A048F5D" w14:textId="77777777" w:rsidR="00C004D9" w:rsidRPr="00653926" w:rsidRDefault="00C004D9" w:rsidP="00E61E82">
            <w:pPr>
              <w:autoSpaceDE w:val="0"/>
              <w:autoSpaceDN w:val="0"/>
              <w:adjustRightInd w:val="0"/>
              <w:jc w:val="both"/>
              <w:rPr>
                <w:sz w:val="20"/>
                <w:szCs w:val="20"/>
              </w:rPr>
            </w:pPr>
          </w:p>
        </w:tc>
      </w:tr>
      <w:tr w:rsidR="00C004D9" w:rsidRPr="00653926" w14:paraId="66501CC9" w14:textId="77777777" w:rsidTr="00E61E82">
        <w:tc>
          <w:tcPr>
            <w:tcW w:w="405" w:type="pct"/>
            <w:tcBorders>
              <w:top w:val="single" w:sz="4" w:space="0" w:color="auto"/>
              <w:bottom w:val="single" w:sz="4" w:space="0" w:color="auto"/>
              <w:right w:val="single" w:sz="4" w:space="0" w:color="auto"/>
            </w:tcBorders>
          </w:tcPr>
          <w:p w14:paraId="0B360848"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32E86961"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191F830F"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68F3A19A"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58B71E7"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319D8668"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033A154F" w14:textId="77777777" w:rsidR="00C004D9" w:rsidRPr="00653926" w:rsidRDefault="00C004D9" w:rsidP="00E61E82">
            <w:pPr>
              <w:autoSpaceDE w:val="0"/>
              <w:autoSpaceDN w:val="0"/>
              <w:adjustRightInd w:val="0"/>
              <w:jc w:val="both"/>
              <w:rPr>
                <w:sz w:val="20"/>
                <w:szCs w:val="20"/>
              </w:rPr>
            </w:pPr>
          </w:p>
        </w:tc>
      </w:tr>
      <w:tr w:rsidR="00C004D9" w:rsidRPr="00653926" w14:paraId="34BEF9F6" w14:textId="77777777" w:rsidTr="00E61E82">
        <w:tc>
          <w:tcPr>
            <w:tcW w:w="405" w:type="pct"/>
            <w:tcBorders>
              <w:top w:val="single" w:sz="4" w:space="0" w:color="auto"/>
              <w:bottom w:val="single" w:sz="4" w:space="0" w:color="auto"/>
              <w:right w:val="single" w:sz="4" w:space="0" w:color="auto"/>
            </w:tcBorders>
          </w:tcPr>
          <w:p w14:paraId="2A6D47DB"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3D6A5834"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33C68CD9"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63161F05"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2B0F9E0"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3A6EF844"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4E372623" w14:textId="77777777" w:rsidR="00C004D9" w:rsidRPr="00653926" w:rsidRDefault="00C004D9" w:rsidP="00E61E82">
            <w:pPr>
              <w:autoSpaceDE w:val="0"/>
              <w:autoSpaceDN w:val="0"/>
              <w:adjustRightInd w:val="0"/>
              <w:jc w:val="both"/>
              <w:rPr>
                <w:sz w:val="20"/>
                <w:szCs w:val="20"/>
              </w:rPr>
            </w:pPr>
          </w:p>
        </w:tc>
      </w:tr>
      <w:tr w:rsidR="00C004D9" w:rsidRPr="00653926" w14:paraId="2BFC115E" w14:textId="77777777" w:rsidTr="00E61E82">
        <w:tc>
          <w:tcPr>
            <w:tcW w:w="405" w:type="pct"/>
            <w:tcBorders>
              <w:top w:val="single" w:sz="4" w:space="0" w:color="auto"/>
              <w:bottom w:val="single" w:sz="4" w:space="0" w:color="auto"/>
              <w:right w:val="single" w:sz="4" w:space="0" w:color="auto"/>
            </w:tcBorders>
          </w:tcPr>
          <w:p w14:paraId="1D8825C4"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0B1D8A0D"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0745D0E5"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1C6B8F33"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5615F3B"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638F541E"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0C9ADC24" w14:textId="77777777" w:rsidR="00C004D9" w:rsidRPr="00653926" w:rsidRDefault="00C004D9" w:rsidP="00E61E82">
            <w:pPr>
              <w:autoSpaceDE w:val="0"/>
              <w:autoSpaceDN w:val="0"/>
              <w:adjustRightInd w:val="0"/>
              <w:jc w:val="both"/>
              <w:rPr>
                <w:sz w:val="20"/>
                <w:szCs w:val="20"/>
              </w:rPr>
            </w:pPr>
          </w:p>
        </w:tc>
      </w:tr>
      <w:tr w:rsidR="00C004D9" w:rsidRPr="00653926" w14:paraId="416E7801" w14:textId="77777777" w:rsidTr="00E61E82">
        <w:tc>
          <w:tcPr>
            <w:tcW w:w="405" w:type="pct"/>
            <w:tcBorders>
              <w:top w:val="single" w:sz="4" w:space="0" w:color="auto"/>
              <w:bottom w:val="single" w:sz="4" w:space="0" w:color="auto"/>
              <w:right w:val="single" w:sz="4" w:space="0" w:color="auto"/>
            </w:tcBorders>
          </w:tcPr>
          <w:p w14:paraId="00331726"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430BB1AB"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32ABD50D"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0519131E"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DFF0CA3"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2C949F89"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5CB907D6" w14:textId="77777777" w:rsidR="00C004D9" w:rsidRPr="00653926" w:rsidRDefault="00C004D9" w:rsidP="00E61E82">
            <w:pPr>
              <w:autoSpaceDE w:val="0"/>
              <w:autoSpaceDN w:val="0"/>
              <w:adjustRightInd w:val="0"/>
              <w:jc w:val="both"/>
              <w:rPr>
                <w:sz w:val="20"/>
                <w:szCs w:val="20"/>
              </w:rPr>
            </w:pPr>
          </w:p>
        </w:tc>
      </w:tr>
      <w:tr w:rsidR="00C004D9" w:rsidRPr="00653926" w14:paraId="5C431E4A" w14:textId="77777777" w:rsidTr="00E61E82">
        <w:tc>
          <w:tcPr>
            <w:tcW w:w="405" w:type="pct"/>
            <w:tcBorders>
              <w:top w:val="single" w:sz="4" w:space="0" w:color="auto"/>
              <w:bottom w:val="single" w:sz="4" w:space="0" w:color="auto"/>
              <w:right w:val="single" w:sz="4" w:space="0" w:color="auto"/>
            </w:tcBorders>
          </w:tcPr>
          <w:p w14:paraId="45FEA158"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548084C9"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6172E85C"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10490D5B"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5D92202B"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49E8EFBB"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0841B82C" w14:textId="77777777" w:rsidR="00C004D9" w:rsidRPr="00653926" w:rsidRDefault="00C004D9" w:rsidP="00E61E82">
            <w:pPr>
              <w:autoSpaceDE w:val="0"/>
              <w:autoSpaceDN w:val="0"/>
              <w:adjustRightInd w:val="0"/>
              <w:jc w:val="both"/>
              <w:rPr>
                <w:sz w:val="20"/>
                <w:szCs w:val="20"/>
              </w:rPr>
            </w:pPr>
          </w:p>
        </w:tc>
      </w:tr>
      <w:tr w:rsidR="00C004D9" w:rsidRPr="00653926" w14:paraId="2DC451FF" w14:textId="77777777" w:rsidTr="00E61E82">
        <w:tc>
          <w:tcPr>
            <w:tcW w:w="405" w:type="pct"/>
            <w:tcBorders>
              <w:top w:val="single" w:sz="4" w:space="0" w:color="auto"/>
              <w:bottom w:val="single" w:sz="4" w:space="0" w:color="auto"/>
              <w:right w:val="single" w:sz="4" w:space="0" w:color="auto"/>
            </w:tcBorders>
          </w:tcPr>
          <w:p w14:paraId="15EDE077"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61C8F811"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75E17EE9"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66CEAF92"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23268DB"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02ED53DB"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65B6B82C" w14:textId="77777777" w:rsidR="00C004D9" w:rsidRPr="00653926" w:rsidRDefault="00C004D9" w:rsidP="00E61E82">
            <w:pPr>
              <w:autoSpaceDE w:val="0"/>
              <w:autoSpaceDN w:val="0"/>
              <w:adjustRightInd w:val="0"/>
              <w:jc w:val="both"/>
              <w:rPr>
                <w:sz w:val="20"/>
                <w:szCs w:val="20"/>
              </w:rPr>
            </w:pPr>
          </w:p>
        </w:tc>
      </w:tr>
      <w:tr w:rsidR="00C004D9" w:rsidRPr="00653926" w14:paraId="72C8C1AE" w14:textId="77777777" w:rsidTr="00E61E82">
        <w:tc>
          <w:tcPr>
            <w:tcW w:w="405" w:type="pct"/>
            <w:tcBorders>
              <w:top w:val="single" w:sz="4" w:space="0" w:color="auto"/>
              <w:bottom w:val="single" w:sz="4" w:space="0" w:color="auto"/>
              <w:right w:val="single" w:sz="4" w:space="0" w:color="auto"/>
            </w:tcBorders>
          </w:tcPr>
          <w:p w14:paraId="5F8A5E3B"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5A4DD8EB"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7787A741"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2A285A6E"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69220480"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59139AD5"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6027D2A4" w14:textId="77777777" w:rsidR="00C004D9" w:rsidRPr="00653926" w:rsidRDefault="00C004D9" w:rsidP="00E61E82">
            <w:pPr>
              <w:autoSpaceDE w:val="0"/>
              <w:autoSpaceDN w:val="0"/>
              <w:adjustRightInd w:val="0"/>
              <w:jc w:val="both"/>
              <w:rPr>
                <w:sz w:val="20"/>
                <w:szCs w:val="20"/>
              </w:rPr>
            </w:pPr>
          </w:p>
        </w:tc>
      </w:tr>
      <w:tr w:rsidR="00C004D9" w:rsidRPr="00653926" w14:paraId="3707212D" w14:textId="77777777" w:rsidTr="00E61E82">
        <w:tc>
          <w:tcPr>
            <w:tcW w:w="405" w:type="pct"/>
            <w:tcBorders>
              <w:top w:val="single" w:sz="4" w:space="0" w:color="auto"/>
              <w:bottom w:val="single" w:sz="4" w:space="0" w:color="auto"/>
              <w:right w:val="single" w:sz="4" w:space="0" w:color="auto"/>
            </w:tcBorders>
          </w:tcPr>
          <w:p w14:paraId="1ABB23D4" w14:textId="77777777" w:rsidR="00C004D9" w:rsidRPr="00653926" w:rsidRDefault="00C004D9" w:rsidP="00E61E82">
            <w:pPr>
              <w:autoSpaceDE w:val="0"/>
              <w:autoSpaceDN w:val="0"/>
              <w:adjustRightInd w:val="0"/>
              <w:jc w:val="both"/>
              <w:rPr>
                <w:sz w:val="20"/>
                <w:szCs w:val="20"/>
              </w:rPr>
            </w:pPr>
          </w:p>
        </w:tc>
        <w:tc>
          <w:tcPr>
            <w:tcW w:w="743" w:type="pct"/>
            <w:tcBorders>
              <w:top w:val="single" w:sz="4" w:space="0" w:color="auto"/>
              <w:left w:val="single" w:sz="4" w:space="0" w:color="auto"/>
              <w:bottom w:val="single" w:sz="4" w:space="0" w:color="auto"/>
              <w:right w:val="single" w:sz="4" w:space="0" w:color="auto"/>
            </w:tcBorders>
          </w:tcPr>
          <w:p w14:paraId="185A39FC"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586F3457" w14:textId="77777777" w:rsidR="00C004D9" w:rsidRPr="00653926" w:rsidRDefault="00C004D9" w:rsidP="00E61E82">
            <w:pPr>
              <w:autoSpaceDE w:val="0"/>
              <w:autoSpaceDN w:val="0"/>
              <w:adjustRightInd w:val="0"/>
              <w:jc w:val="both"/>
              <w:rPr>
                <w:sz w:val="20"/>
                <w:szCs w:val="20"/>
              </w:rPr>
            </w:pPr>
          </w:p>
        </w:tc>
        <w:tc>
          <w:tcPr>
            <w:tcW w:w="811" w:type="pct"/>
            <w:tcBorders>
              <w:top w:val="single" w:sz="4" w:space="0" w:color="auto"/>
              <w:left w:val="single" w:sz="4" w:space="0" w:color="auto"/>
              <w:bottom w:val="single" w:sz="4" w:space="0" w:color="auto"/>
              <w:right w:val="single" w:sz="4" w:space="0" w:color="auto"/>
            </w:tcBorders>
          </w:tcPr>
          <w:p w14:paraId="3D37C57F" w14:textId="77777777" w:rsidR="00C004D9" w:rsidRPr="00653926" w:rsidRDefault="00C004D9" w:rsidP="00E61E82">
            <w:pPr>
              <w:autoSpaceDE w:val="0"/>
              <w:autoSpaceDN w:val="0"/>
              <w:adjustRightInd w:val="0"/>
              <w:jc w:val="both"/>
              <w:rPr>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FA07573"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right w:val="single" w:sz="4" w:space="0" w:color="auto"/>
            </w:tcBorders>
          </w:tcPr>
          <w:p w14:paraId="69C68E39" w14:textId="77777777" w:rsidR="00C004D9" w:rsidRPr="00653926" w:rsidRDefault="00C004D9" w:rsidP="00E61E82">
            <w:pPr>
              <w:autoSpaceDE w:val="0"/>
              <w:autoSpaceDN w:val="0"/>
              <w:adjustRightInd w:val="0"/>
              <w:jc w:val="both"/>
              <w:rPr>
                <w:sz w:val="20"/>
                <w:szCs w:val="20"/>
              </w:rPr>
            </w:pPr>
          </w:p>
        </w:tc>
        <w:tc>
          <w:tcPr>
            <w:tcW w:w="608" w:type="pct"/>
            <w:tcBorders>
              <w:top w:val="single" w:sz="4" w:space="0" w:color="auto"/>
              <w:left w:val="single" w:sz="4" w:space="0" w:color="auto"/>
              <w:bottom w:val="single" w:sz="4" w:space="0" w:color="auto"/>
            </w:tcBorders>
          </w:tcPr>
          <w:p w14:paraId="014B0B8F" w14:textId="77777777" w:rsidR="00C004D9" w:rsidRPr="00653926" w:rsidRDefault="00C004D9" w:rsidP="00E61E82">
            <w:pPr>
              <w:autoSpaceDE w:val="0"/>
              <w:autoSpaceDN w:val="0"/>
              <w:adjustRightInd w:val="0"/>
              <w:jc w:val="both"/>
              <w:rPr>
                <w:sz w:val="20"/>
                <w:szCs w:val="20"/>
              </w:rPr>
            </w:pPr>
          </w:p>
        </w:tc>
      </w:tr>
    </w:tbl>
    <w:p w14:paraId="279085FB" w14:textId="77777777" w:rsidR="00C004D9" w:rsidRPr="00653926" w:rsidRDefault="00C004D9" w:rsidP="00C004D9">
      <w:pPr>
        <w:autoSpaceDE w:val="0"/>
        <w:autoSpaceDN w:val="0"/>
        <w:adjustRightInd w:val="0"/>
        <w:ind w:firstLine="720"/>
        <w:jc w:val="both"/>
        <w:rPr>
          <w:sz w:val="20"/>
          <w:szCs w:val="20"/>
        </w:rPr>
      </w:pPr>
    </w:p>
    <w:p w14:paraId="0E6A6050" w14:textId="77777777" w:rsidR="00911753" w:rsidRPr="001656EE" w:rsidRDefault="00911753" w:rsidP="00911753">
      <w:pPr>
        <w:jc w:val="both"/>
        <w:rPr>
          <w:sz w:val="20"/>
          <w:szCs w:val="20"/>
        </w:rPr>
      </w:pPr>
    </w:p>
    <w:p w14:paraId="21FDA658" w14:textId="20A4433C" w:rsidR="00911753" w:rsidRPr="001656EE" w:rsidRDefault="00DC0D07" w:rsidP="00DC0D07">
      <w:pPr>
        <w:ind w:right="4535" w:firstLine="567"/>
        <w:jc w:val="both"/>
        <w:rPr>
          <w:sz w:val="20"/>
          <w:szCs w:val="20"/>
        </w:rPr>
      </w:pPr>
      <w:r w:rsidRPr="00C004D9">
        <w:rPr>
          <w:sz w:val="20"/>
          <w:szCs w:val="20"/>
        </w:rPr>
        <w:t>Постановление администрации Аликовского муниципального округа Чувашской Республики от 0</w:t>
      </w:r>
      <w:r>
        <w:rPr>
          <w:sz w:val="20"/>
          <w:szCs w:val="20"/>
        </w:rPr>
        <w:t>9</w:t>
      </w:r>
      <w:r w:rsidRPr="00C004D9">
        <w:rPr>
          <w:sz w:val="20"/>
          <w:szCs w:val="20"/>
        </w:rPr>
        <w:t>.</w:t>
      </w:r>
      <w:r>
        <w:rPr>
          <w:sz w:val="20"/>
          <w:szCs w:val="20"/>
        </w:rPr>
        <w:t>03.2023 г. № 280 «</w:t>
      </w:r>
      <w:r w:rsidRPr="00DC0D07">
        <w:rPr>
          <w:sz w:val="20"/>
          <w:szCs w:val="20"/>
        </w:rPr>
        <w:t>О проведении муниципальной акции «Сообщи, где торгуют смертью»</w:t>
      </w:r>
      <w:r>
        <w:rPr>
          <w:sz w:val="20"/>
          <w:szCs w:val="20"/>
        </w:rPr>
        <w:t>»</w:t>
      </w:r>
    </w:p>
    <w:p w14:paraId="1AE34A2C" w14:textId="77777777" w:rsidR="00911753" w:rsidRPr="001656EE" w:rsidRDefault="00911753" w:rsidP="00911753">
      <w:pPr>
        <w:jc w:val="both"/>
        <w:rPr>
          <w:sz w:val="20"/>
          <w:szCs w:val="20"/>
        </w:rPr>
      </w:pPr>
    </w:p>
    <w:tbl>
      <w:tblPr>
        <w:tblW w:w="0" w:type="auto"/>
        <w:tblLook w:val="04A0" w:firstRow="1" w:lastRow="0" w:firstColumn="1" w:lastColumn="0" w:noHBand="0" w:noVBand="1"/>
      </w:tblPr>
      <w:tblGrid>
        <w:gridCol w:w="9638"/>
      </w:tblGrid>
      <w:tr w:rsidR="00DC0D07" w:rsidRPr="005A37C3" w14:paraId="385F8AFB" w14:textId="77777777" w:rsidTr="00E61E82">
        <w:tc>
          <w:tcPr>
            <w:tcW w:w="9747" w:type="dxa"/>
            <w:shd w:val="clear" w:color="auto" w:fill="auto"/>
          </w:tcPr>
          <w:p w14:paraId="3AE88369" w14:textId="77777777" w:rsidR="00DC0D07" w:rsidRPr="00DC0D07" w:rsidRDefault="00DC0D07" w:rsidP="00E61E82">
            <w:pPr>
              <w:pStyle w:val="a5"/>
              <w:ind w:firstLine="709"/>
              <w:jc w:val="both"/>
              <w:rPr>
                <w:sz w:val="20"/>
                <w:szCs w:val="20"/>
              </w:rPr>
            </w:pPr>
            <w:r w:rsidRPr="00DC0D07">
              <w:rPr>
                <w:bCs/>
                <w:sz w:val="20"/>
                <w:szCs w:val="20"/>
              </w:rPr>
              <w:t>В рамках Всероссийской антинаркотической акции «Сообщи, где торгуют смертью», в целях привлечения общественности к участию в противодействии незаконному обороту наркотиков и профилактике их немедицинского потребления, сбора и проверки оперативно-значимой информации, оказания квалификационной помощи и консультаций по вопросам лечения и реабилитации наркозависымых лиц, администрация Аликовского муниципального округа Чувашской Республики п о с т а н о в л я е т:</w:t>
            </w:r>
          </w:p>
          <w:p w14:paraId="0506390D" w14:textId="77777777" w:rsidR="00DC0D07" w:rsidRPr="00DC0D07" w:rsidRDefault="00DC0D07" w:rsidP="00E61E82">
            <w:pPr>
              <w:pStyle w:val="a5"/>
              <w:ind w:firstLine="709"/>
              <w:jc w:val="both"/>
              <w:rPr>
                <w:sz w:val="20"/>
                <w:szCs w:val="20"/>
              </w:rPr>
            </w:pPr>
            <w:r w:rsidRPr="00DC0D07">
              <w:rPr>
                <w:bCs/>
                <w:sz w:val="20"/>
                <w:szCs w:val="20"/>
              </w:rPr>
              <w:t>1. Провести с 13 по 24 марта 2023 года 1 этап муниципальной акции «Сообщи, где торгуют смертью».</w:t>
            </w:r>
          </w:p>
          <w:p w14:paraId="5AC75C65" w14:textId="77777777" w:rsidR="00DC0D07" w:rsidRPr="00DC0D07" w:rsidRDefault="00DC0D07" w:rsidP="00E61E82">
            <w:pPr>
              <w:pStyle w:val="a5"/>
              <w:ind w:firstLine="709"/>
              <w:jc w:val="both"/>
              <w:rPr>
                <w:bCs/>
                <w:sz w:val="20"/>
                <w:szCs w:val="20"/>
              </w:rPr>
            </w:pPr>
            <w:r w:rsidRPr="00DC0D07">
              <w:rPr>
                <w:bCs/>
                <w:sz w:val="20"/>
                <w:szCs w:val="20"/>
              </w:rPr>
              <w:t>2. Утвердить план мероприятий по подготовке и проведению муниципальной акции «Сообщи, где торгуют смертью» (приложение).</w:t>
            </w:r>
          </w:p>
          <w:p w14:paraId="2D308322" w14:textId="77777777" w:rsidR="00DC0D07" w:rsidRPr="00DC0D07" w:rsidRDefault="00DC0D07" w:rsidP="00E61E82">
            <w:pPr>
              <w:pStyle w:val="a5"/>
              <w:ind w:firstLine="709"/>
              <w:jc w:val="both"/>
              <w:rPr>
                <w:bCs/>
                <w:sz w:val="20"/>
                <w:szCs w:val="20"/>
              </w:rPr>
            </w:pPr>
            <w:r w:rsidRPr="00DC0D07">
              <w:rPr>
                <w:bCs/>
                <w:sz w:val="20"/>
                <w:szCs w:val="20"/>
              </w:rPr>
              <w:t xml:space="preserve">3. Довести до территориальных отделов, организаций и учреждений о работе горячих линий и телефонов доверия по номерам: </w:t>
            </w:r>
            <w:r w:rsidRPr="00DC0D07">
              <w:rPr>
                <w:sz w:val="20"/>
                <w:szCs w:val="20"/>
              </w:rPr>
              <w:t>УКОН МВД по Чувашской Республике – 8 (8352) 58-33-33; прокуратура Чувашской Республики – 8 (8352) 39-20-12; БУ «Республиканский наркологический диспансер» Минздрава Чувашии – 8 (8352) 58-03-84.</w:t>
            </w:r>
          </w:p>
          <w:p w14:paraId="39236D2B" w14:textId="77777777" w:rsidR="00DC0D07" w:rsidRPr="00DC0D07" w:rsidRDefault="00DC0D07" w:rsidP="00E61E82">
            <w:pPr>
              <w:pStyle w:val="a5"/>
              <w:tabs>
                <w:tab w:val="left" w:pos="284"/>
                <w:tab w:val="left" w:pos="426"/>
              </w:tabs>
              <w:ind w:firstLine="709"/>
              <w:jc w:val="both"/>
              <w:rPr>
                <w:sz w:val="20"/>
                <w:szCs w:val="20"/>
              </w:rPr>
            </w:pPr>
            <w:r w:rsidRPr="00DC0D07">
              <w:rPr>
                <w:bCs/>
                <w:sz w:val="20"/>
                <w:szCs w:val="20"/>
              </w:rPr>
              <w:t>4. Сектору цифрового развития и информационных технологий администрации Аликовского муниципального округа Чувашской Республики разместить на сайте баннер акции «Сообщи, где торгуют смертью» с указанием «телефона доверия» компетентных органов.</w:t>
            </w:r>
          </w:p>
          <w:p w14:paraId="1F1FDED8" w14:textId="77777777" w:rsidR="00DC0D07" w:rsidRPr="00DC0D07" w:rsidRDefault="00DC0D07" w:rsidP="00E61E82">
            <w:pPr>
              <w:pStyle w:val="a7"/>
              <w:ind w:firstLine="709"/>
              <w:rPr>
                <w:rFonts w:ascii="Times New Roman" w:hAnsi="Times New Roman" w:cs="Times New Roman"/>
                <w:sz w:val="20"/>
                <w:szCs w:val="20"/>
              </w:rPr>
            </w:pPr>
            <w:r w:rsidRPr="00DC0D07">
              <w:rPr>
                <w:rFonts w:ascii="Times New Roman" w:hAnsi="Times New Roman" w:cs="Times New Roman"/>
                <w:sz w:val="20"/>
                <w:szCs w:val="20"/>
              </w:rPr>
              <w:t>5. Рекомендовать начальникам территориальных отделов, руководителям организаций и учреждений Аликовского муниципального округа Чувашской Республики принять участие в акции «Сообщи, где торгуют смертью».</w:t>
            </w:r>
          </w:p>
          <w:p w14:paraId="24B4BE3E" w14:textId="77777777" w:rsidR="00DC0D07" w:rsidRPr="00DC0D07" w:rsidRDefault="00DC0D07" w:rsidP="00E61E82">
            <w:pPr>
              <w:pStyle w:val="a5"/>
              <w:ind w:firstLine="709"/>
              <w:jc w:val="both"/>
              <w:rPr>
                <w:bCs/>
                <w:sz w:val="20"/>
                <w:szCs w:val="20"/>
              </w:rPr>
            </w:pPr>
            <w:r w:rsidRPr="00DC0D07">
              <w:rPr>
                <w:bCs/>
                <w:sz w:val="20"/>
                <w:szCs w:val="20"/>
              </w:rPr>
              <w:t xml:space="preserve">6. Рекомендовать автономному учреждению «Редакция Аликовской районной газеты «Пурнăç çулěпе» оповестить население о проведении районной акции «Сообщи, где торгуют смертью» с указанием «телефона доверия» </w:t>
            </w:r>
            <w:r w:rsidRPr="00DC0D07">
              <w:rPr>
                <w:sz w:val="20"/>
                <w:szCs w:val="20"/>
              </w:rPr>
              <w:t>УКОН МВД по Чувашской Республике, наркологической и психологической службы Минздрава Чувашии</w:t>
            </w:r>
            <w:r w:rsidRPr="00DC0D07">
              <w:rPr>
                <w:bCs/>
                <w:sz w:val="20"/>
                <w:szCs w:val="20"/>
              </w:rPr>
              <w:t xml:space="preserve"> </w:t>
            </w:r>
            <w:r w:rsidRPr="00DC0D07">
              <w:rPr>
                <w:sz w:val="20"/>
                <w:szCs w:val="20"/>
              </w:rPr>
              <w:t>в СМИ.</w:t>
            </w:r>
          </w:p>
          <w:p w14:paraId="44F305B9" w14:textId="77777777" w:rsidR="00DC0D07" w:rsidRPr="00DC0D07" w:rsidRDefault="00DC0D07" w:rsidP="00E61E82">
            <w:pPr>
              <w:pStyle w:val="a5"/>
              <w:ind w:firstLine="709"/>
              <w:jc w:val="both"/>
              <w:rPr>
                <w:sz w:val="20"/>
                <w:szCs w:val="20"/>
              </w:rPr>
            </w:pPr>
            <w:r w:rsidRPr="00DC0D07">
              <w:rPr>
                <w:bCs/>
                <w:sz w:val="20"/>
                <w:szCs w:val="20"/>
              </w:rPr>
              <w:t>7. Контроль за исполнением настоящего постановления возложить на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Васильеву З.Ф.</w:t>
            </w:r>
          </w:p>
          <w:p w14:paraId="3A2F62B3" w14:textId="77777777" w:rsidR="00DC0D07" w:rsidRPr="00DC0D07" w:rsidRDefault="00DC0D07" w:rsidP="00E61E82">
            <w:pPr>
              <w:pStyle w:val="a5"/>
              <w:jc w:val="both"/>
              <w:rPr>
                <w:bCs/>
                <w:sz w:val="20"/>
                <w:szCs w:val="20"/>
              </w:rPr>
            </w:pPr>
          </w:p>
          <w:p w14:paraId="46EA345C" w14:textId="77777777" w:rsidR="00DC0D07" w:rsidRPr="00DC0D07" w:rsidRDefault="00DC0D07" w:rsidP="00E61E82">
            <w:pPr>
              <w:pStyle w:val="a5"/>
              <w:jc w:val="both"/>
              <w:rPr>
                <w:bCs/>
                <w:sz w:val="20"/>
                <w:szCs w:val="20"/>
              </w:rPr>
            </w:pPr>
          </w:p>
          <w:p w14:paraId="21E78444" w14:textId="77777777" w:rsidR="00DC0D07" w:rsidRPr="00DC0D07" w:rsidRDefault="00DC0D07" w:rsidP="00E61E82">
            <w:pPr>
              <w:pStyle w:val="a5"/>
              <w:jc w:val="both"/>
              <w:rPr>
                <w:bCs/>
                <w:sz w:val="20"/>
                <w:szCs w:val="20"/>
              </w:rPr>
            </w:pPr>
            <w:r w:rsidRPr="00DC0D07">
              <w:rPr>
                <w:bCs/>
                <w:sz w:val="20"/>
                <w:szCs w:val="20"/>
              </w:rPr>
              <w:lastRenderedPageBreak/>
              <w:t>И.о. главы</w:t>
            </w:r>
            <w:r w:rsidRPr="00DC0D07">
              <w:rPr>
                <w:sz w:val="20"/>
                <w:szCs w:val="20"/>
              </w:rPr>
              <w:t xml:space="preserve"> </w:t>
            </w:r>
            <w:r w:rsidRPr="00DC0D07">
              <w:rPr>
                <w:bCs/>
                <w:sz w:val="20"/>
                <w:szCs w:val="20"/>
              </w:rPr>
              <w:t>Аликовского</w:t>
            </w:r>
          </w:p>
          <w:p w14:paraId="49C9EC2F" w14:textId="77777777" w:rsidR="00DC0D07" w:rsidRPr="00DC0D07" w:rsidRDefault="00DC0D07" w:rsidP="00E61E82">
            <w:pPr>
              <w:pStyle w:val="a5"/>
              <w:jc w:val="both"/>
              <w:rPr>
                <w:sz w:val="20"/>
                <w:szCs w:val="20"/>
              </w:rPr>
            </w:pPr>
            <w:r w:rsidRPr="00DC0D07">
              <w:rPr>
                <w:bCs/>
                <w:sz w:val="20"/>
                <w:szCs w:val="20"/>
              </w:rPr>
              <w:t>муниципального округа                                                                                           Л.М. Никитина</w:t>
            </w:r>
          </w:p>
          <w:p w14:paraId="6276ABDA" w14:textId="77777777" w:rsidR="00DC0D07" w:rsidRPr="00DC0D07" w:rsidRDefault="00DC0D07" w:rsidP="00E61E82">
            <w:pPr>
              <w:pStyle w:val="a5"/>
              <w:rPr>
                <w:bCs/>
                <w:sz w:val="20"/>
                <w:szCs w:val="20"/>
              </w:rPr>
            </w:pPr>
          </w:p>
          <w:p w14:paraId="7DABAFCB" w14:textId="77777777" w:rsidR="00DC0D07" w:rsidRPr="00DC0D07" w:rsidRDefault="00DC0D07" w:rsidP="00E61E82">
            <w:pPr>
              <w:pStyle w:val="a5"/>
              <w:rPr>
                <w:bCs/>
                <w:sz w:val="20"/>
                <w:szCs w:val="20"/>
              </w:rPr>
            </w:pPr>
          </w:p>
          <w:p w14:paraId="3E840AA3" w14:textId="77777777" w:rsidR="00DC0D07" w:rsidRPr="00DC0D07" w:rsidRDefault="00DC0D07" w:rsidP="00E61E82">
            <w:pPr>
              <w:pStyle w:val="a5"/>
              <w:rPr>
                <w:bCs/>
                <w:sz w:val="20"/>
                <w:szCs w:val="20"/>
              </w:rPr>
            </w:pPr>
          </w:p>
          <w:p w14:paraId="6A98EDD9" w14:textId="77777777" w:rsidR="00DC0D07" w:rsidRPr="00DC0D07" w:rsidRDefault="00DC0D07" w:rsidP="00E61E82">
            <w:pPr>
              <w:pStyle w:val="a5"/>
              <w:rPr>
                <w:bCs/>
                <w:sz w:val="20"/>
                <w:szCs w:val="20"/>
              </w:rPr>
            </w:pPr>
          </w:p>
          <w:p w14:paraId="07E9877C" w14:textId="77777777" w:rsidR="00DC0D07" w:rsidRPr="00DC0D07" w:rsidRDefault="00DC0D07" w:rsidP="00E61E82">
            <w:pPr>
              <w:pStyle w:val="a5"/>
              <w:rPr>
                <w:bCs/>
                <w:sz w:val="20"/>
                <w:szCs w:val="20"/>
              </w:rPr>
            </w:pPr>
          </w:p>
          <w:p w14:paraId="24FF57DF" w14:textId="77777777" w:rsidR="00DC0D07" w:rsidRPr="00DC0D07" w:rsidRDefault="00DC0D07" w:rsidP="00E61E82">
            <w:pPr>
              <w:pStyle w:val="a5"/>
              <w:rPr>
                <w:bCs/>
                <w:sz w:val="20"/>
                <w:szCs w:val="20"/>
              </w:rPr>
            </w:pPr>
          </w:p>
          <w:p w14:paraId="72DAC5D9" w14:textId="77777777" w:rsidR="00DC0D07" w:rsidRPr="00DC0D07" w:rsidRDefault="00DC0D07" w:rsidP="00E61E82">
            <w:pPr>
              <w:pStyle w:val="a5"/>
              <w:jc w:val="right"/>
              <w:rPr>
                <w:bCs/>
                <w:sz w:val="20"/>
                <w:szCs w:val="20"/>
              </w:rPr>
            </w:pPr>
            <w:r w:rsidRPr="00DC0D07">
              <w:rPr>
                <w:bCs/>
                <w:sz w:val="20"/>
                <w:szCs w:val="20"/>
              </w:rPr>
              <w:t>Приложение</w:t>
            </w:r>
          </w:p>
          <w:p w14:paraId="4DE50CBE" w14:textId="77777777" w:rsidR="00DC0D07" w:rsidRPr="00DC0D07" w:rsidRDefault="00DC0D07" w:rsidP="00E61E82">
            <w:pPr>
              <w:pStyle w:val="a5"/>
              <w:ind w:hanging="180"/>
              <w:jc w:val="right"/>
              <w:rPr>
                <w:bCs/>
                <w:sz w:val="20"/>
                <w:szCs w:val="20"/>
              </w:rPr>
            </w:pPr>
            <w:r w:rsidRPr="00DC0D07">
              <w:rPr>
                <w:bCs/>
                <w:sz w:val="20"/>
                <w:szCs w:val="20"/>
              </w:rPr>
              <w:t>УТВЕРЖДЕН</w:t>
            </w:r>
          </w:p>
          <w:p w14:paraId="6726B90D" w14:textId="77777777" w:rsidR="00DC0D07" w:rsidRPr="00DC0D07" w:rsidRDefault="00DC0D07" w:rsidP="00E61E82">
            <w:pPr>
              <w:pStyle w:val="a5"/>
              <w:ind w:hanging="180"/>
              <w:jc w:val="right"/>
              <w:rPr>
                <w:bCs/>
                <w:sz w:val="20"/>
                <w:szCs w:val="20"/>
              </w:rPr>
            </w:pPr>
            <w:r w:rsidRPr="00DC0D07">
              <w:rPr>
                <w:bCs/>
                <w:sz w:val="20"/>
                <w:szCs w:val="20"/>
              </w:rPr>
              <w:t xml:space="preserve">постановлением администрации </w:t>
            </w:r>
          </w:p>
          <w:p w14:paraId="5396145E" w14:textId="77777777" w:rsidR="00DC0D07" w:rsidRPr="00DC0D07" w:rsidRDefault="00DC0D07" w:rsidP="00E61E82">
            <w:pPr>
              <w:pStyle w:val="a5"/>
              <w:ind w:hanging="180"/>
              <w:jc w:val="right"/>
              <w:rPr>
                <w:bCs/>
                <w:sz w:val="20"/>
                <w:szCs w:val="20"/>
              </w:rPr>
            </w:pPr>
            <w:r w:rsidRPr="00DC0D07">
              <w:rPr>
                <w:bCs/>
                <w:sz w:val="20"/>
                <w:szCs w:val="20"/>
              </w:rPr>
              <w:t xml:space="preserve">Аликовского муниципального округа </w:t>
            </w:r>
          </w:p>
          <w:p w14:paraId="3F984286" w14:textId="77777777" w:rsidR="00DC0D07" w:rsidRPr="00DC0D07" w:rsidRDefault="00DC0D07" w:rsidP="00E61E82">
            <w:pPr>
              <w:pStyle w:val="a5"/>
              <w:ind w:hanging="180"/>
              <w:jc w:val="right"/>
              <w:rPr>
                <w:sz w:val="20"/>
                <w:szCs w:val="20"/>
              </w:rPr>
            </w:pPr>
            <w:r w:rsidRPr="00DC0D07">
              <w:rPr>
                <w:bCs/>
                <w:sz w:val="20"/>
                <w:szCs w:val="20"/>
              </w:rPr>
              <w:t xml:space="preserve">                                                                                                              от 09.03.2023 г. № 280</w:t>
            </w:r>
          </w:p>
          <w:p w14:paraId="4F3CE97E" w14:textId="77777777" w:rsidR="00DC0D07" w:rsidRPr="00DC0D07" w:rsidRDefault="00DC0D07" w:rsidP="00DC0D07">
            <w:pPr>
              <w:pStyle w:val="10"/>
              <w:numPr>
                <w:ilvl w:val="0"/>
                <w:numId w:val="8"/>
              </w:numPr>
              <w:ind w:hanging="180"/>
              <w:jc w:val="right"/>
              <w:rPr>
                <w:rFonts w:eastAsia="Arial Unicode MS"/>
                <w:bCs/>
                <w:sz w:val="20"/>
                <w:szCs w:val="20"/>
              </w:rPr>
            </w:pPr>
          </w:p>
          <w:p w14:paraId="6ED6664E" w14:textId="77777777" w:rsidR="00DC0D07" w:rsidRPr="005A37C3" w:rsidRDefault="00DC0D07" w:rsidP="00DC0D07">
            <w:pPr>
              <w:pStyle w:val="10"/>
              <w:numPr>
                <w:ilvl w:val="0"/>
                <w:numId w:val="8"/>
              </w:numPr>
              <w:ind w:hanging="180"/>
              <w:rPr>
                <w:rFonts w:eastAsia="Arial Unicode MS"/>
                <w:bCs/>
                <w:sz w:val="20"/>
                <w:szCs w:val="20"/>
              </w:rPr>
            </w:pPr>
          </w:p>
          <w:p w14:paraId="321FAEE1" w14:textId="77777777" w:rsidR="00DC0D07" w:rsidRPr="005A37C3" w:rsidRDefault="00DC0D07" w:rsidP="00DC0D07">
            <w:pPr>
              <w:pStyle w:val="10"/>
              <w:numPr>
                <w:ilvl w:val="0"/>
                <w:numId w:val="8"/>
              </w:numPr>
              <w:ind w:hanging="180"/>
              <w:jc w:val="center"/>
              <w:rPr>
                <w:rFonts w:eastAsia="Arial Unicode MS"/>
                <w:bCs/>
                <w:sz w:val="20"/>
                <w:szCs w:val="20"/>
              </w:rPr>
            </w:pPr>
            <w:r w:rsidRPr="005A37C3">
              <w:rPr>
                <w:bCs/>
                <w:sz w:val="20"/>
                <w:szCs w:val="20"/>
              </w:rPr>
              <w:t>План мероприятий</w:t>
            </w:r>
          </w:p>
          <w:p w14:paraId="0484C0FD" w14:textId="77777777" w:rsidR="00DC0D07" w:rsidRPr="005A37C3" w:rsidRDefault="00DC0D07" w:rsidP="00E61E82">
            <w:pPr>
              <w:ind w:hanging="180"/>
              <w:jc w:val="center"/>
              <w:rPr>
                <w:bCs/>
                <w:sz w:val="20"/>
                <w:szCs w:val="20"/>
              </w:rPr>
            </w:pPr>
            <w:r w:rsidRPr="005A37C3">
              <w:rPr>
                <w:bCs/>
                <w:sz w:val="20"/>
                <w:szCs w:val="20"/>
              </w:rPr>
              <w:t>по подготовке и проведению муниципальной</w:t>
            </w:r>
          </w:p>
          <w:p w14:paraId="73EC55D1" w14:textId="77777777" w:rsidR="00DC0D07" w:rsidRPr="005A37C3" w:rsidRDefault="00DC0D07" w:rsidP="00E61E82">
            <w:pPr>
              <w:ind w:hanging="180"/>
              <w:jc w:val="center"/>
              <w:rPr>
                <w:sz w:val="20"/>
                <w:szCs w:val="20"/>
              </w:rPr>
            </w:pPr>
            <w:r w:rsidRPr="005A37C3">
              <w:rPr>
                <w:sz w:val="20"/>
                <w:szCs w:val="20"/>
              </w:rPr>
              <w:t>акции «Сообщи, где торгуют смертью»</w:t>
            </w:r>
          </w:p>
          <w:p w14:paraId="4CA51DB3" w14:textId="77777777" w:rsidR="00DC0D07" w:rsidRPr="005A37C3" w:rsidRDefault="00DC0D07" w:rsidP="00E61E82">
            <w:pPr>
              <w:widowControl w:val="0"/>
              <w:spacing w:line="278" w:lineRule="atLeast"/>
              <w:ind w:hanging="180"/>
              <w:rPr>
                <w:bCs/>
                <w:sz w:val="20"/>
                <w:szCs w:val="20"/>
              </w:rPr>
            </w:pPr>
            <w:r w:rsidRPr="005A37C3">
              <w:rPr>
                <w:bCs/>
                <w:sz w:val="20"/>
                <w:szCs w:val="20"/>
              </w:rPr>
              <w:t xml:space="preserve">                                       </w:t>
            </w:r>
          </w:p>
          <w:tbl>
            <w:tblPr>
              <w:tblW w:w="9493" w:type="dxa"/>
              <w:tblLook w:val="0000" w:firstRow="0" w:lastRow="0" w:firstColumn="0" w:lastColumn="0" w:noHBand="0" w:noVBand="0"/>
            </w:tblPr>
            <w:tblGrid>
              <w:gridCol w:w="4079"/>
              <w:gridCol w:w="2423"/>
              <w:gridCol w:w="2991"/>
            </w:tblGrid>
            <w:tr w:rsidR="00DC0D07" w:rsidRPr="005A37C3" w14:paraId="17561E43" w14:textId="77777777" w:rsidTr="00E61E82">
              <w:tc>
                <w:tcPr>
                  <w:tcW w:w="4079" w:type="dxa"/>
                  <w:tcBorders>
                    <w:top w:val="single" w:sz="4" w:space="0" w:color="000000"/>
                    <w:left w:val="single" w:sz="4" w:space="0" w:color="000000"/>
                    <w:bottom w:val="single" w:sz="4" w:space="0" w:color="000000"/>
                  </w:tcBorders>
                  <w:shd w:val="clear" w:color="auto" w:fill="auto"/>
                </w:tcPr>
                <w:p w14:paraId="75712FB8" w14:textId="77777777" w:rsidR="00DC0D07" w:rsidRPr="005A37C3" w:rsidRDefault="00DC0D07" w:rsidP="00E61E82">
                  <w:pPr>
                    <w:widowControl w:val="0"/>
                    <w:spacing w:line="278" w:lineRule="atLeast"/>
                    <w:ind w:left="-964" w:hanging="180"/>
                    <w:jc w:val="center"/>
                    <w:rPr>
                      <w:bCs/>
                      <w:sz w:val="20"/>
                      <w:szCs w:val="20"/>
                    </w:rPr>
                  </w:pPr>
                  <w:r w:rsidRPr="005A37C3">
                    <w:rPr>
                      <w:bCs/>
                      <w:sz w:val="20"/>
                      <w:szCs w:val="20"/>
                    </w:rPr>
                    <w:t>Планируемые мероприятия</w:t>
                  </w:r>
                </w:p>
              </w:tc>
              <w:tc>
                <w:tcPr>
                  <w:tcW w:w="2423" w:type="dxa"/>
                  <w:tcBorders>
                    <w:top w:val="single" w:sz="4" w:space="0" w:color="000000"/>
                    <w:left w:val="single" w:sz="4" w:space="0" w:color="000000"/>
                    <w:bottom w:val="single" w:sz="4" w:space="0" w:color="000000"/>
                  </w:tcBorders>
                  <w:shd w:val="clear" w:color="auto" w:fill="auto"/>
                </w:tcPr>
                <w:p w14:paraId="1240A1EE"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t>Срок</w:t>
                  </w:r>
                </w:p>
                <w:p w14:paraId="5490D325"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t>выполнения</w:t>
                  </w:r>
                </w:p>
                <w:p w14:paraId="5301084F" w14:textId="77777777" w:rsidR="00DC0D07" w:rsidRPr="005A37C3" w:rsidRDefault="00DC0D07" w:rsidP="00E61E82">
                  <w:pPr>
                    <w:widowControl w:val="0"/>
                    <w:spacing w:line="278" w:lineRule="atLeast"/>
                    <w:ind w:hanging="180"/>
                    <w:jc w:val="center"/>
                    <w:rPr>
                      <w:bCs/>
                      <w:sz w:val="20"/>
                      <w:szCs w:val="20"/>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69A89EAE"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t>Ответственный</w:t>
                  </w:r>
                </w:p>
                <w:p w14:paraId="04DC6D34" w14:textId="77777777" w:rsidR="00DC0D07" w:rsidRPr="005A37C3" w:rsidRDefault="00DC0D07" w:rsidP="00E61E82">
                  <w:pPr>
                    <w:widowControl w:val="0"/>
                    <w:spacing w:line="278" w:lineRule="atLeast"/>
                    <w:ind w:hanging="180"/>
                    <w:jc w:val="center"/>
                    <w:rPr>
                      <w:bCs/>
                      <w:sz w:val="20"/>
                      <w:szCs w:val="20"/>
                    </w:rPr>
                  </w:pPr>
                </w:p>
              </w:tc>
            </w:tr>
            <w:tr w:rsidR="00DC0D07" w:rsidRPr="005A37C3" w14:paraId="75DCAA6B" w14:textId="77777777" w:rsidTr="00E61E82">
              <w:tc>
                <w:tcPr>
                  <w:tcW w:w="4079" w:type="dxa"/>
                  <w:tcBorders>
                    <w:top w:val="single" w:sz="4" w:space="0" w:color="000000"/>
                    <w:left w:val="single" w:sz="4" w:space="0" w:color="000000"/>
                    <w:bottom w:val="single" w:sz="4" w:space="0" w:color="000000"/>
                  </w:tcBorders>
                  <w:shd w:val="clear" w:color="auto" w:fill="auto"/>
                </w:tcPr>
                <w:p w14:paraId="5DD3B6EC" w14:textId="77777777" w:rsidR="00DC0D07" w:rsidRPr="005A37C3" w:rsidRDefault="00DC0D07" w:rsidP="00E61E82">
                  <w:pPr>
                    <w:widowControl w:val="0"/>
                    <w:spacing w:line="278" w:lineRule="atLeast"/>
                    <w:jc w:val="both"/>
                    <w:rPr>
                      <w:bCs/>
                      <w:sz w:val="20"/>
                      <w:szCs w:val="20"/>
                    </w:rPr>
                  </w:pPr>
                  <w:r w:rsidRPr="005A37C3">
                    <w:rPr>
                      <w:bCs/>
                      <w:sz w:val="20"/>
                      <w:szCs w:val="20"/>
                    </w:rPr>
                    <w:t>Разработка планов мероприятий по подготовке и проведению муниципальной акции</w:t>
                  </w:r>
                  <w:r w:rsidRPr="005A37C3">
                    <w:rPr>
                      <w:sz w:val="20"/>
                      <w:szCs w:val="20"/>
                    </w:rPr>
                    <w:t xml:space="preserve">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14:paraId="1E1D599F"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до 13 марта 2023 г.</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6703F317" w14:textId="77777777" w:rsidR="00DC0D07" w:rsidRPr="005A37C3" w:rsidRDefault="00DC0D07" w:rsidP="00E61E82">
                  <w:pPr>
                    <w:widowControl w:val="0"/>
                    <w:spacing w:line="278" w:lineRule="atLeast"/>
                    <w:jc w:val="both"/>
                    <w:rPr>
                      <w:bCs/>
                      <w:sz w:val="20"/>
                      <w:szCs w:val="20"/>
                    </w:rPr>
                  </w:pPr>
                  <w:r w:rsidRPr="005A37C3">
                    <w:rPr>
                      <w:bCs/>
                      <w:sz w:val="20"/>
                      <w:szCs w:val="20"/>
                    </w:rPr>
                    <w:t>Администрация Аликовского муниципального округа;</w:t>
                  </w:r>
                </w:p>
                <w:p w14:paraId="1D919A64" w14:textId="77777777" w:rsidR="00DC0D07" w:rsidRPr="005A37C3" w:rsidRDefault="00DC0D07" w:rsidP="00E61E82">
                  <w:pPr>
                    <w:widowControl w:val="0"/>
                    <w:spacing w:line="278" w:lineRule="atLeast"/>
                    <w:ind w:firstLine="75"/>
                    <w:jc w:val="both"/>
                    <w:rPr>
                      <w:bCs/>
                      <w:sz w:val="20"/>
                      <w:szCs w:val="20"/>
                    </w:rPr>
                  </w:pPr>
                  <w:r w:rsidRPr="005A37C3">
                    <w:rPr>
                      <w:bCs/>
                      <w:sz w:val="20"/>
                      <w:szCs w:val="20"/>
                    </w:rPr>
                    <w:t>администрации территориальных отделов</w:t>
                  </w:r>
                </w:p>
              </w:tc>
            </w:tr>
            <w:tr w:rsidR="00DC0D07" w:rsidRPr="005A37C3" w14:paraId="77D57333" w14:textId="77777777" w:rsidTr="00E61E82">
              <w:tc>
                <w:tcPr>
                  <w:tcW w:w="4079" w:type="dxa"/>
                  <w:tcBorders>
                    <w:top w:val="single" w:sz="4" w:space="0" w:color="000000"/>
                    <w:left w:val="single" w:sz="4" w:space="0" w:color="000000"/>
                    <w:bottom w:val="single" w:sz="4" w:space="0" w:color="000000"/>
                  </w:tcBorders>
                  <w:shd w:val="clear" w:color="auto" w:fill="auto"/>
                </w:tcPr>
                <w:p w14:paraId="2D82BEA3" w14:textId="77777777" w:rsidR="00DC0D07" w:rsidRPr="005A37C3" w:rsidRDefault="00DC0D07" w:rsidP="00E61E82">
                  <w:pPr>
                    <w:widowControl w:val="0"/>
                    <w:spacing w:line="278" w:lineRule="atLeast"/>
                    <w:jc w:val="both"/>
                    <w:rPr>
                      <w:sz w:val="20"/>
                      <w:szCs w:val="20"/>
                    </w:rPr>
                  </w:pPr>
                  <w:r w:rsidRPr="005A37C3">
                    <w:rPr>
                      <w:bCs/>
                      <w:sz w:val="20"/>
                      <w:szCs w:val="20"/>
                    </w:rPr>
                    <w:t xml:space="preserve">Создание и поддержка на сайте администрации Аликовского муниципального округа баннера акции </w:t>
                  </w:r>
                  <w:r w:rsidRPr="005A37C3">
                    <w:rPr>
                      <w:sz w:val="20"/>
                      <w:szCs w:val="20"/>
                    </w:rPr>
                    <w:t>«Сообщи,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14:paraId="0BD83F1F"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t>в период проведения акции</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01FA3BD1" w14:textId="77777777" w:rsidR="00DC0D07" w:rsidRPr="005A37C3" w:rsidRDefault="00DC0D07" w:rsidP="00DC0D07">
                  <w:pPr>
                    <w:pStyle w:val="4"/>
                    <w:numPr>
                      <w:ilvl w:val="3"/>
                      <w:numId w:val="8"/>
                    </w:numPr>
                    <w:jc w:val="both"/>
                    <w:rPr>
                      <w:b w:val="0"/>
                      <w:sz w:val="20"/>
                      <w:szCs w:val="20"/>
                    </w:rPr>
                  </w:pPr>
                  <w:r w:rsidRPr="005A37C3">
                    <w:rPr>
                      <w:sz w:val="20"/>
                      <w:szCs w:val="20"/>
                    </w:rPr>
                    <w:t>Заведующий сектором информационного обеспечения администрации Аликовского муниципального округа Григорьев В.В.</w:t>
                  </w:r>
                </w:p>
              </w:tc>
            </w:tr>
            <w:tr w:rsidR="00DC0D07" w:rsidRPr="005A37C3" w14:paraId="45E2AC4F" w14:textId="77777777" w:rsidTr="00E61E82">
              <w:tc>
                <w:tcPr>
                  <w:tcW w:w="4079" w:type="dxa"/>
                  <w:tcBorders>
                    <w:top w:val="single" w:sz="4" w:space="0" w:color="000000"/>
                    <w:left w:val="single" w:sz="4" w:space="0" w:color="000000"/>
                    <w:bottom w:val="single" w:sz="4" w:space="0" w:color="000000"/>
                  </w:tcBorders>
                  <w:shd w:val="clear" w:color="auto" w:fill="auto"/>
                </w:tcPr>
                <w:p w14:paraId="52B16729" w14:textId="77777777" w:rsidR="00DC0D07" w:rsidRPr="005A37C3" w:rsidRDefault="00DC0D07" w:rsidP="00E61E82">
                  <w:pPr>
                    <w:widowControl w:val="0"/>
                    <w:spacing w:line="278" w:lineRule="atLeast"/>
                    <w:jc w:val="both"/>
                    <w:rPr>
                      <w:bCs/>
                      <w:sz w:val="20"/>
                      <w:szCs w:val="20"/>
                    </w:rPr>
                  </w:pPr>
                  <w:r w:rsidRPr="005A37C3">
                    <w:rPr>
                      <w:bCs/>
                      <w:sz w:val="20"/>
                      <w:szCs w:val="20"/>
                    </w:rPr>
                    <w:t>Размещение информационных баннеров, стендов в учреждениях культуры, здравоохранения, торговых точках и других местах массового пребывания людей Аликовского муниципального округа</w:t>
                  </w:r>
                </w:p>
              </w:tc>
              <w:tc>
                <w:tcPr>
                  <w:tcW w:w="2423" w:type="dxa"/>
                  <w:tcBorders>
                    <w:top w:val="single" w:sz="4" w:space="0" w:color="000000"/>
                    <w:left w:val="single" w:sz="4" w:space="0" w:color="000000"/>
                    <w:bottom w:val="single" w:sz="4" w:space="0" w:color="000000"/>
                  </w:tcBorders>
                  <w:shd w:val="clear" w:color="auto" w:fill="auto"/>
                </w:tcPr>
                <w:p w14:paraId="7ACF7592"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до 13 марта 2023 г.</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03DE4E8A" w14:textId="77777777" w:rsidR="00DC0D07" w:rsidRPr="005A37C3" w:rsidRDefault="00DC0D07" w:rsidP="00E61E82">
                  <w:pPr>
                    <w:widowControl w:val="0"/>
                    <w:spacing w:line="278" w:lineRule="atLeast"/>
                    <w:jc w:val="both"/>
                    <w:rPr>
                      <w:bCs/>
                      <w:sz w:val="20"/>
                      <w:szCs w:val="20"/>
                    </w:rPr>
                  </w:pPr>
                  <w:r w:rsidRPr="005A37C3">
                    <w:rPr>
                      <w:bCs/>
                      <w:sz w:val="20"/>
                      <w:szCs w:val="20"/>
                    </w:rPr>
                    <w:t>Отдел образования, социального развития, молодежной политики и спорта администрации Аликовского муниципального округа;</w:t>
                  </w:r>
                </w:p>
                <w:p w14:paraId="0277B836" w14:textId="77777777" w:rsidR="00DC0D07" w:rsidRPr="005A37C3" w:rsidRDefault="00DC0D07" w:rsidP="00E61E82">
                  <w:pPr>
                    <w:widowControl w:val="0"/>
                    <w:spacing w:line="278" w:lineRule="atLeast"/>
                    <w:ind w:firstLine="75"/>
                    <w:jc w:val="both"/>
                    <w:rPr>
                      <w:bCs/>
                      <w:sz w:val="20"/>
                      <w:szCs w:val="20"/>
                    </w:rPr>
                  </w:pPr>
                  <w:r w:rsidRPr="005A37C3">
                    <w:rPr>
                      <w:bCs/>
                      <w:sz w:val="20"/>
                      <w:szCs w:val="20"/>
                    </w:rPr>
                    <w:t>Руководители муниципальных бюджетных учреждений культуры, образования, здравоохранения, начальники территориальных отделов</w:t>
                  </w:r>
                </w:p>
              </w:tc>
            </w:tr>
            <w:tr w:rsidR="00DC0D07" w:rsidRPr="005A37C3" w14:paraId="7AB2941C" w14:textId="77777777" w:rsidTr="00E61E82">
              <w:tc>
                <w:tcPr>
                  <w:tcW w:w="4079" w:type="dxa"/>
                  <w:tcBorders>
                    <w:top w:val="single" w:sz="4" w:space="0" w:color="000000"/>
                    <w:left w:val="single" w:sz="4" w:space="0" w:color="000000"/>
                    <w:bottom w:val="single" w:sz="4" w:space="0" w:color="000000"/>
                  </w:tcBorders>
                  <w:shd w:val="clear" w:color="auto" w:fill="auto"/>
                </w:tcPr>
                <w:p w14:paraId="23F9317D" w14:textId="77777777" w:rsidR="00DC0D07" w:rsidRPr="005A37C3" w:rsidRDefault="00DC0D07" w:rsidP="00E61E82">
                  <w:pPr>
                    <w:widowControl w:val="0"/>
                    <w:spacing w:line="278" w:lineRule="atLeast"/>
                    <w:jc w:val="both"/>
                    <w:rPr>
                      <w:sz w:val="20"/>
                      <w:szCs w:val="20"/>
                    </w:rPr>
                  </w:pPr>
                  <w:r w:rsidRPr="005A37C3">
                    <w:rPr>
                      <w:bCs/>
                      <w:sz w:val="20"/>
                      <w:szCs w:val="20"/>
                    </w:rPr>
                    <w:t>Освещение хода проведения акции «Сообщи, где торгуют смертью» и «телефонов доверия» УКОН МВД по Чувашской Республике, наркологической и психологической службы Минздрава Чувашии в СМИ</w:t>
                  </w:r>
                </w:p>
              </w:tc>
              <w:tc>
                <w:tcPr>
                  <w:tcW w:w="2423" w:type="dxa"/>
                  <w:tcBorders>
                    <w:top w:val="single" w:sz="4" w:space="0" w:color="000000"/>
                    <w:left w:val="single" w:sz="4" w:space="0" w:color="000000"/>
                    <w:bottom w:val="single" w:sz="4" w:space="0" w:color="000000"/>
                  </w:tcBorders>
                  <w:shd w:val="clear" w:color="auto" w:fill="auto"/>
                </w:tcPr>
                <w:p w14:paraId="29EC4A46"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t>в период проведения акции</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68EA2C4E" w14:textId="77777777" w:rsidR="00DC0D07" w:rsidRPr="005A37C3" w:rsidRDefault="00DC0D07" w:rsidP="00E61E82">
                  <w:pPr>
                    <w:widowControl w:val="0"/>
                    <w:spacing w:line="278" w:lineRule="atLeast"/>
                    <w:jc w:val="both"/>
                    <w:rPr>
                      <w:sz w:val="20"/>
                      <w:szCs w:val="20"/>
                    </w:rPr>
                  </w:pPr>
                  <w:r w:rsidRPr="005A37C3">
                    <w:rPr>
                      <w:bCs/>
                      <w:sz w:val="20"/>
                      <w:szCs w:val="20"/>
                    </w:rPr>
                    <w:t>Главный редактор АУ «Редакция Аликовской районной газеты «Пурнăç çулĕпе» Леонтьева М.М. (по согласованию)</w:t>
                  </w:r>
                </w:p>
              </w:tc>
            </w:tr>
            <w:tr w:rsidR="00DC0D07" w:rsidRPr="005A37C3" w14:paraId="56E0B5CB" w14:textId="77777777" w:rsidTr="00E61E82">
              <w:tc>
                <w:tcPr>
                  <w:tcW w:w="4079" w:type="dxa"/>
                  <w:tcBorders>
                    <w:top w:val="single" w:sz="4" w:space="0" w:color="000000"/>
                    <w:left w:val="single" w:sz="4" w:space="0" w:color="000000"/>
                    <w:bottom w:val="single" w:sz="4" w:space="0" w:color="000000"/>
                  </w:tcBorders>
                  <w:shd w:val="clear" w:color="auto" w:fill="auto"/>
                </w:tcPr>
                <w:p w14:paraId="2FE8E5F7" w14:textId="77777777" w:rsidR="00DC0D07" w:rsidRPr="005A37C3" w:rsidRDefault="00DC0D07" w:rsidP="00E61E82">
                  <w:pPr>
                    <w:widowControl w:val="0"/>
                    <w:spacing w:line="278" w:lineRule="atLeast"/>
                    <w:jc w:val="both"/>
                    <w:rPr>
                      <w:bCs/>
                      <w:sz w:val="20"/>
                      <w:szCs w:val="20"/>
                    </w:rPr>
                  </w:pPr>
                  <w:r w:rsidRPr="005A37C3">
                    <w:rPr>
                      <w:bCs/>
                      <w:sz w:val="20"/>
                      <w:szCs w:val="20"/>
                    </w:rPr>
                    <w:t xml:space="preserve">Проведение профилактических бесед, круглых столов, встреч, и информационных часов по пропаганде здорового образа жизни с учащимися и их родителями с обязательным информированием о действующих «телефонах доверия» УКОН МВД по Чувашской Республике, наркологической и психологической службы Минздрава Чувашии в образовательных </w:t>
                  </w:r>
                  <w:r w:rsidRPr="005A37C3">
                    <w:rPr>
                      <w:bCs/>
                      <w:sz w:val="20"/>
                      <w:szCs w:val="20"/>
                    </w:rPr>
                    <w:lastRenderedPageBreak/>
                    <w:t>учреждениях, организациях Аликовского муниципального округа</w:t>
                  </w:r>
                </w:p>
              </w:tc>
              <w:tc>
                <w:tcPr>
                  <w:tcW w:w="2423" w:type="dxa"/>
                  <w:tcBorders>
                    <w:top w:val="single" w:sz="4" w:space="0" w:color="000000"/>
                    <w:left w:val="single" w:sz="4" w:space="0" w:color="000000"/>
                    <w:bottom w:val="single" w:sz="4" w:space="0" w:color="000000"/>
                  </w:tcBorders>
                  <w:shd w:val="clear" w:color="auto" w:fill="auto"/>
                </w:tcPr>
                <w:p w14:paraId="14CB0EDF" w14:textId="77777777" w:rsidR="00DC0D07" w:rsidRPr="005A37C3" w:rsidRDefault="00DC0D07" w:rsidP="00E61E82">
                  <w:pPr>
                    <w:widowControl w:val="0"/>
                    <w:spacing w:line="278" w:lineRule="atLeast"/>
                    <w:ind w:hanging="180"/>
                    <w:jc w:val="center"/>
                    <w:rPr>
                      <w:bCs/>
                      <w:sz w:val="20"/>
                      <w:szCs w:val="20"/>
                    </w:rPr>
                  </w:pPr>
                  <w:r w:rsidRPr="005A37C3">
                    <w:rPr>
                      <w:bCs/>
                      <w:sz w:val="20"/>
                      <w:szCs w:val="20"/>
                    </w:rPr>
                    <w:lastRenderedPageBreak/>
                    <w:t>в период проведения акции</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4D064831" w14:textId="77777777" w:rsidR="00DC0D07" w:rsidRPr="005A37C3" w:rsidRDefault="00DC0D07" w:rsidP="00E61E82">
                  <w:pPr>
                    <w:widowControl w:val="0"/>
                    <w:spacing w:line="278" w:lineRule="atLeast"/>
                    <w:jc w:val="both"/>
                    <w:rPr>
                      <w:bCs/>
                      <w:sz w:val="20"/>
                      <w:szCs w:val="20"/>
                    </w:rPr>
                  </w:pPr>
                  <w:r w:rsidRPr="005A37C3">
                    <w:rPr>
                      <w:bCs/>
                      <w:sz w:val="20"/>
                      <w:szCs w:val="20"/>
                    </w:rPr>
                    <w:t>Отдел образования, социального развития, молодежной политики и спорта</w:t>
                  </w:r>
                </w:p>
                <w:p w14:paraId="050C6F13" w14:textId="77777777" w:rsidR="00DC0D07" w:rsidRPr="005A37C3" w:rsidRDefault="00DC0D07" w:rsidP="00E61E82">
                  <w:pPr>
                    <w:widowControl w:val="0"/>
                    <w:spacing w:line="278" w:lineRule="atLeast"/>
                    <w:jc w:val="both"/>
                    <w:rPr>
                      <w:bCs/>
                      <w:sz w:val="20"/>
                      <w:szCs w:val="20"/>
                    </w:rPr>
                  </w:pPr>
                  <w:r w:rsidRPr="005A37C3">
                    <w:rPr>
                      <w:bCs/>
                      <w:sz w:val="20"/>
                      <w:szCs w:val="20"/>
                    </w:rPr>
                    <w:t>администрации Аликовского муниципального округа;</w:t>
                  </w:r>
                </w:p>
                <w:p w14:paraId="490DD543" w14:textId="77777777" w:rsidR="00DC0D07" w:rsidRPr="005A37C3" w:rsidRDefault="00DC0D07" w:rsidP="00E61E82">
                  <w:pPr>
                    <w:widowControl w:val="0"/>
                    <w:spacing w:line="278" w:lineRule="atLeast"/>
                    <w:jc w:val="both"/>
                    <w:rPr>
                      <w:bCs/>
                      <w:sz w:val="20"/>
                      <w:szCs w:val="20"/>
                    </w:rPr>
                  </w:pPr>
                  <w:r w:rsidRPr="005A37C3">
                    <w:rPr>
                      <w:bCs/>
                      <w:sz w:val="20"/>
                      <w:szCs w:val="20"/>
                    </w:rPr>
                    <w:t>ОП по Аликовскому району МО МВД России «Вурнарский»;</w:t>
                  </w:r>
                </w:p>
                <w:p w14:paraId="32BB4F5F" w14:textId="77777777" w:rsidR="00DC0D07" w:rsidRPr="005A37C3" w:rsidRDefault="00DC0D07" w:rsidP="00E61E82">
                  <w:pPr>
                    <w:widowControl w:val="0"/>
                    <w:spacing w:line="278" w:lineRule="atLeast"/>
                    <w:jc w:val="both"/>
                    <w:rPr>
                      <w:sz w:val="20"/>
                      <w:szCs w:val="20"/>
                    </w:rPr>
                  </w:pPr>
                  <w:r w:rsidRPr="005A37C3">
                    <w:rPr>
                      <w:bCs/>
                      <w:sz w:val="20"/>
                      <w:szCs w:val="20"/>
                    </w:rPr>
                    <w:t xml:space="preserve">Начальники территориальных отделов; руководители </w:t>
                  </w:r>
                  <w:r w:rsidRPr="005A37C3">
                    <w:rPr>
                      <w:bCs/>
                      <w:sz w:val="20"/>
                      <w:szCs w:val="20"/>
                    </w:rPr>
                    <w:lastRenderedPageBreak/>
                    <w:t>организаций, учреждений округа (по согласованию)</w:t>
                  </w:r>
                </w:p>
              </w:tc>
            </w:tr>
            <w:tr w:rsidR="00DC0D07" w:rsidRPr="005A37C3" w14:paraId="5179AD33" w14:textId="77777777" w:rsidTr="00E61E82">
              <w:tc>
                <w:tcPr>
                  <w:tcW w:w="4079" w:type="dxa"/>
                  <w:tcBorders>
                    <w:top w:val="single" w:sz="4" w:space="0" w:color="000000"/>
                    <w:left w:val="single" w:sz="4" w:space="0" w:color="000000"/>
                    <w:bottom w:val="single" w:sz="4" w:space="0" w:color="000000"/>
                  </w:tcBorders>
                  <w:shd w:val="clear" w:color="auto" w:fill="auto"/>
                </w:tcPr>
                <w:p w14:paraId="05AB1520" w14:textId="77777777" w:rsidR="00DC0D07" w:rsidRPr="005A37C3" w:rsidRDefault="00DC0D07" w:rsidP="00E61E82">
                  <w:pPr>
                    <w:widowControl w:val="0"/>
                    <w:spacing w:line="278" w:lineRule="atLeast"/>
                    <w:jc w:val="both"/>
                    <w:rPr>
                      <w:bCs/>
                      <w:sz w:val="20"/>
                      <w:szCs w:val="20"/>
                    </w:rPr>
                  </w:pPr>
                  <w:r w:rsidRPr="005A37C3">
                    <w:rPr>
                      <w:bCs/>
                      <w:sz w:val="20"/>
                      <w:szCs w:val="20"/>
                    </w:rPr>
                    <w:lastRenderedPageBreak/>
                    <w:t>Составление и предоставление отчетов об итогах проведения муниципальной акции «Сообщи, где торгуют смертью»</w:t>
                  </w:r>
                </w:p>
              </w:tc>
              <w:tc>
                <w:tcPr>
                  <w:tcW w:w="2423" w:type="dxa"/>
                  <w:tcBorders>
                    <w:top w:val="single" w:sz="4" w:space="0" w:color="000000"/>
                    <w:left w:val="single" w:sz="4" w:space="0" w:color="000000"/>
                    <w:bottom w:val="single" w:sz="4" w:space="0" w:color="000000"/>
                  </w:tcBorders>
                  <w:shd w:val="clear" w:color="auto" w:fill="auto"/>
                </w:tcPr>
                <w:p w14:paraId="0F562114"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24 марта</w:t>
                  </w:r>
                </w:p>
                <w:p w14:paraId="763FB56F"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2023 г.</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052053DF" w14:textId="77777777" w:rsidR="00DC0D07" w:rsidRPr="005A37C3" w:rsidRDefault="00DC0D07" w:rsidP="00E61E82">
                  <w:pPr>
                    <w:widowControl w:val="0"/>
                    <w:spacing w:line="278" w:lineRule="atLeast"/>
                    <w:jc w:val="both"/>
                    <w:rPr>
                      <w:bCs/>
                      <w:sz w:val="20"/>
                      <w:szCs w:val="20"/>
                    </w:rPr>
                  </w:pPr>
                  <w:r w:rsidRPr="005A37C3">
                    <w:rPr>
                      <w:bCs/>
                      <w:sz w:val="20"/>
                      <w:szCs w:val="20"/>
                    </w:rPr>
                    <w:t xml:space="preserve">БУ </w:t>
                  </w:r>
                  <w:r w:rsidRPr="005A37C3">
                    <w:rPr>
                      <w:sz w:val="20"/>
                      <w:szCs w:val="20"/>
                    </w:rPr>
                    <w:t>«Аликовская центральная районная больница» Минздрава Чувашии (по согласованию);</w:t>
                  </w:r>
                </w:p>
                <w:p w14:paraId="443E3EE5" w14:textId="77777777" w:rsidR="00DC0D07" w:rsidRPr="005A37C3" w:rsidRDefault="00DC0D07" w:rsidP="00E61E82">
                  <w:pPr>
                    <w:widowControl w:val="0"/>
                    <w:spacing w:line="278" w:lineRule="atLeast"/>
                    <w:ind w:firstLine="75"/>
                    <w:jc w:val="both"/>
                    <w:rPr>
                      <w:bCs/>
                      <w:sz w:val="20"/>
                      <w:szCs w:val="20"/>
                    </w:rPr>
                  </w:pPr>
                  <w:r w:rsidRPr="005A37C3">
                    <w:rPr>
                      <w:bCs/>
                      <w:sz w:val="20"/>
                      <w:szCs w:val="20"/>
                    </w:rPr>
                    <w:t>администрации территориальных отделов Аликовского муниципального округа;</w:t>
                  </w:r>
                </w:p>
                <w:p w14:paraId="22FFA977" w14:textId="77777777" w:rsidR="00DC0D07" w:rsidRPr="005A37C3" w:rsidRDefault="00DC0D07" w:rsidP="00E61E82">
                  <w:pPr>
                    <w:widowControl w:val="0"/>
                    <w:spacing w:line="278" w:lineRule="atLeast"/>
                    <w:ind w:firstLine="75"/>
                    <w:jc w:val="both"/>
                    <w:rPr>
                      <w:bCs/>
                      <w:sz w:val="20"/>
                      <w:szCs w:val="20"/>
                    </w:rPr>
                  </w:pPr>
                  <w:r w:rsidRPr="005A37C3">
                    <w:rPr>
                      <w:bCs/>
                      <w:sz w:val="20"/>
                      <w:szCs w:val="20"/>
                    </w:rPr>
                    <w:t>отдел образования, социального развития, молодежной политики и спорта</w:t>
                  </w:r>
                </w:p>
                <w:p w14:paraId="4514FEA4" w14:textId="77777777" w:rsidR="00DC0D07" w:rsidRPr="005A37C3" w:rsidRDefault="00DC0D07" w:rsidP="00E61E82">
                  <w:pPr>
                    <w:widowControl w:val="0"/>
                    <w:spacing w:line="278" w:lineRule="atLeast"/>
                    <w:ind w:firstLine="75"/>
                    <w:jc w:val="both"/>
                    <w:rPr>
                      <w:sz w:val="20"/>
                      <w:szCs w:val="20"/>
                    </w:rPr>
                  </w:pPr>
                  <w:r w:rsidRPr="005A37C3">
                    <w:rPr>
                      <w:bCs/>
                      <w:sz w:val="20"/>
                      <w:szCs w:val="20"/>
                    </w:rPr>
                    <w:t>администрации Аликовского муниципального округа</w:t>
                  </w:r>
                </w:p>
              </w:tc>
            </w:tr>
            <w:tr w:rsidR="00DC0D07" w:rsidRPr="005A37C3" w14:paraId="209A026E" w14:textId="77777777" w:rsidTr="00E61E82">
              <w:tc>
                <w:tcPr>
                  <w:tcW w:w="4079" w:type="dxa"/>
                  <w:tcBorders>
                    <w:top w:val="single" w:sz="4" w:space="0" w:color="000000"/>
                    <w:left w:val="single" w:sz="4" w:space="0" w:color="000000"/>
                    <w:bottom w:val="single" w:sz="4" w:space="0" w:color="000000"/>
                  </w:tcBorders>
                  <w:shd w:val="clear" w:color="auto" w:fill="auto"/>
                </w:tcPr>
                <w:p w14:paraId="43F64C47" w14:textId="77777777" w:rsidR="00DC0D07" w:rsidRPr="005A37C3" w:rsidRDefault="00DC0D07" w:rsidP="00E61E82">
                  <w:pPr>
                    <w:widowControl w:val="0"/>
                    <w:spacing w:line="278" w:lineRule="atLeast"/>
                    <w:jc w:val="both"/>
                    <w:rPr>
                      <w:bCs/>
                      <w:sz w:val="20"/>
                      <w:szCs w:val="20"/>
                    </w:rPr>
                  </w:pPr>
                  <w:r w:rsidRPr="005A37C3">
                    <w:rPr>
                      <w:bCs/>
                      <w:sz w:val="20"/>
                      <w:szCs w:val="20"/>
                    </w:rPr>
                    <w:t xml:space="preserve">Составление и предоставление информации об итогах проведения муниципальной акции «Сообщи, где торгуют смертью» в </w:t>
                  </w:r>
                  <w:bookmarkStart w:id="173" w:name="__DdeLink__2_1826718453"/>
                  <w:r w:rsidRPr="005A37C3">
                    <w:rPr>
                      <w:bCs/>
                      <w:sz w:val="20"/>
                      <w:szCs w:val="20"/>
                    </w:rPr>
                    <w:t>УКОН МВД по Чувашской Республике</w:t>
                  </w:r>
                  <w:bookmarkEnd w:id="173"/>
                </w:p>
              </w:tc>
              <w:tc>
                <w:tcPr>
                  <w:tcW w:w="2423" w:type="dxa"/>
                  <w:tcBorders>
                    <w:top w:val="single" w:sz="4" w:space="0" w:color="000000"/>
                    <w:left w:val="single" w:sz="4" w:space="0" w:color="000000"/>
                    <w:bottom w:val="single" w:sz="4" w:space="0" w:color="000000"/>
                  </w:tcBorders>
                  <w:shd w:val="clear" w:color="auto" w:fill="auto"/>
                </w:tcPr>
                <w:p w14:paraId="5AD915F6"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 xml:space="preserve">до 27 марта 2023 г.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552C53DC" w14:textId="77777777" w:rsidR="00DC0D07" w:rsidRPr="005A37C3" w:rsidRDefault="00DC0D07" w:rsidP="00E61E82">
                  <w:pPr>
                    <w:widowControl w:val="0"/>
                    <w:spacing w:line="278" w:lineRule="atLeast"/>
                    <w:jc w:val="both"/>
                    <w:rPr>
                      <w:sz w:val="20"/>
                      <w:szCs w:val="20"/>
                    </w:rPr>
                  </w:pPr>
                  <w:r w:rsidRPr="005A37C3">
                    <w:rPr>
                      <w:bCs/>
                      <w:sz w:val="20"/>
                      <w:szCs w:val="20"/>
                    </w:rPr>
                    <w:t>Секретарь антинаркотической комиссии Аликовского муниципального округа Васильева С.И.</w:t>
                  </w:r>
                </w:p>
              </w:tc>
            </w:tr>
            <w:tr w:rsidR="00DC0D07" w:rsidRPr="005A37C3" w14:paraId="1BBE9737" w14:textId="77777777" w:rsidTr="00E61E82">
              <w:tc>
                <w:tcPr>
                  <w:tcW w:w="4079" w:type="dxa"/>
                  <w:tcBorders>
                    <w:top w:val="single" w:sz="4" w:space="0" w:color="000000"/>
                    <w:left w:val="single" w:sz="4" w:space="0" w:color="000000"/>
                    <w:bottom w:val="single" w:sz="4" w:space="0" w:color="000000"/>
                  </w:tcBorders>
                  <w:shd w:val="clear" w:color="auto" w:fill="auto"/>
                </w:tcPr>
                <w:p w14:paraId="4F5BF1D4" w14:textId="77777777" w:rsidR="00DC0D07" w:rsidRPr="005A37C3" w:rsidRDefault="00DC0D07" w:rsidP="00E61E82">
                  <w:pPr>
                    <w:widowControl w:val="0"/>
                    <w:spacing w:line="278" w:lineRule="atLeast"/>
                    <w:jc w:val="both"/>
                    <w:rPr>
                      <w:sz w:val="20"/>
                      <w:szCs w:val="20"/>
                    </w:rPr>
                  </w:pPr>
                  <w:r w:rsidRPr="005A37C3">
                    <w:rPr>
                      <w:bCs/>
                      <w:sz w:val="20"/>
                      <w:szCs w:val="20"/>
                    </w:rPr>
                    <w:t>Обсуждение итогов проведения муниципальной акции</w:t>
                  </w:r>
                  <w:r w:rsidRPr="005A37C3">
                    <w:rPr>
                      <w:sz w:val="20"/>
                      <w:szCs w:val="20"/>
                    </w:rPr>
                    <w:t xml:space="preserve"> «Сообщи, где торгуют смертью»</w:t>
                  </w:r>
                  <w:r w:rsidRPr="005A37C3">
                    <w:rPr>
                      <w:bCs/>
                      <w:sz w:val="20"/>
                      <w:szCs w:val="20"/>
                    </w:rPr>
                    <w:t xml:space="preserve"> на заседании антинаркотической комиссии Аликовского муниципального округа</w:t>
                  </w:r>
                </w:p>
              </w:tc>
              <w:tc>
                <w:tcPr>
                  <w:tcW w:w="2423" w:type="dxa"/>
                  <w:tcBorders>
                    <w:top w:val="single" w:sz="4" w:space="0" w:color="000000"/>
                    <w:left w:val="single" w:sz="4" w:space="0" w:color="000000"/>
                    <w:bottom w:val="single" w:sz="4" w:space="0" w:color="000000"/>
                  </w:tcBorders>
                  <w:shd w:val="clear" w:color="auto" w:fill="auto"/>
                </w:tcPr>
                <w:p w14:paraId="155930E1"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июнь</w:t>
                  </w:r>
                </w:p>
                <w:p w14:paraId="19B4D991" w14:textId="77777777" w:rsidR="00DC0D07" w:rsidRPr="005A37C3" w:rsidRDefault="00DC0D07" w:rsidP="00E61E82">
                  <w:pPr>
                    <w:widowControl w:val="0"/>
                    <w:spacing w:line="278" w:lineRule="atLeast"/>
                    <w:ind w:hanging="180"/>
                    <w:jc w:val="center"/>
                    <w:rPr>
                      <w:sz w:val="20"/>
                      <w:szCs w:val="20"/>
                    </w:rPr>
                  </w:pPr>
                  <w:r w:rsidRPr="005A37C3">
                    <w:rPr>
                      <w:bCs/>
                      <w:sz w:val="20"/>
                      <w:szCs w:val="20"/>
                    </w:rPr>
                    <w:t>2023 года</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14:paraId="4A0B617F" w14:textId="77777777" w:rsidR="00DC0D07" w:rsidRPr="005A37C3" w:rsidRDefault="00DC0D07" w:rsidP="00E61E82">
                  <w:pPr>
                    <w:widowControl w:val="0"/>
                    <w:spacing w:line="278" w:lineRule="atLeast"/>
                    <w:jc w:val="both"/>
                    <w:rPr>
                      <w:sz w:val="20"/>
                      <w:szCs w:val="20"/>
                    </w:rPr>
                  </w:pPr>
                  <w:r w:rsidRPr="005A37C3">
                    <w:rPr>
                      <w:bCs/>
                      <w:sz w:val="20"/>
                      <w:szCs w:val="20"/>
                    </w:rPr>
                    <w:t>Секретарь антинаркотической комиссии Аликовского муниципального округа Васильева С.И.</w:t>
                  </w:r>
                </w:p>
                <w:p w14:paraId="31A82C77" w14:textId="77777777" w:rsidR="00DC0D07" w:rsidRPr="005A37C3" w:rsidRDefault="00DC0D07" w:rsidP="00E61E82">
                  <w:pPr>
                    <w:widowControl w:val="0"/>
                    <w:spacing w:line="278" w:lineRule="atLeast"/>
                    <w:ind w:firstLine="75"/>
                    <w:jc w:val="both"/>
                    <w:rPr>
                      <w:bCs/>
                      <w:sz w:val="20"/>
                      <w:szCs w:val="20"/>
                    </w:rPr>
                  </w:pPr>
                </w:p>
              </w:tc>
            </w:tr>
          </w:tbl>
          <w:p w14:paraId="79BBE57B" w14:textId="77777777" w:rsidR="00DC0D07" w:rsidRPr="005A37C3" w:rsidRDefault="00DC0D07" w:rsidP="00E61E82">
            <w:pPr>
              <w:jc w:val="both"/>
              <w:rPr>
                <w:sz w:val="20"/>
                <w:szCs w:val="20"/>
                <w:lang w:eastAsia="zh-CN"/>
              </w:rPr>
            </w:pPr>
          </w:p>
        </w:tc>
      </w:tr>
    </w:tbl>
    <w:p w14:paraId="44639D38" w14:textId="77777777" w:rsidR="00DC0D07" w:rsidRPr="005A37C3" w:rsidRDefault="00DC0D07" w:rsidP="00DC0D07">
      <w:pPr>
        <w:tabs>
          <w:tab w:val="left" w:pos="7485"/>
        </w:tabs>
        <w:rPr>
          <w:sz w:val="20"/>
          <w:szCs w:val="20"/>
          <w:lang w:eastAsia="zh-CN"/>
        </w:rPr>
      </w:pPr>
    </w:p>
    <w:p w14:paraId="1CA14969" w14:textId="77777777" w:rsidR="00911753" w:rsidRPr="001656EE" w:rsidRDefault="00911753" w:rsidP="00911753">
      <w:pPr>
        <w:jc w:val="both"/>
        <w:rPr>
          <w:sz w:val="20"/>
          <w:szCs w:val="20"/>
        </w:rPr>
      </w:pPr>
    </w:p>
    <w:p w14:paraId="728A094C" w14:textId="54662618" w:rsidR="00911753" w:rsidRPr="001656EE" w:rsidRDefault="00DC0D07" w:rsidP="00DC0D07">
      <w:pPr>
        <w:ind w:right="4535" w:firstLine="567"/>
        <w:jc w:val="both"/>
        <w:rPr>
          <w:sz w:val="20"/>
          <w:szCs w:val="20"/>
        </w:rPr>
      </w:pPr>
      <w:r w:rsidRPr="00C004D9">
        <w:rPr>
          <w:sz w:val="20"/>
          <w:szCs w:val="20"/>
        </w:rPr>
        <w:t>Постановление администрации Аликовского муниципального округа Чувашской Республики от 0</w:t>
      </w:r>
      <w:r>
        <w:rPr>
          <w:sz w:val="20"/>
          <w:szCs w:val="20"/>
        </w:rPr>
        <w:t>9</w:t>
      </w:r>
      <w:r w:rsidRPr="00C004D9">
        <w:rPr>
          <w:sz w:val="20"/>
          <w:szCs w:val="20"/>
        </w:rPr>
        <w:t>.</w:t>
      </w:r>
      <w:r>
        <w:rPr>
          <w:sz w:val="20"/>
          <w:szCs w:val="20"/>
        </w:rPr>
        <w:t>03.2023 г. № 281 «</w:t>
      </w:r>
      <w:r w:rsidRPr="00DC0D07">
        <w:rPr>
          <w:sz w:val="20"/>
          <w:szCs w:val="20"/>
        </w:rPr>
        <w:t>О комиссии по установлению фактов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w:t>
      </w:r>
      <w:r>
        <w:rPr>
          <w:sz w:val="20"/>
          <w:szCs w:val="20"/>
        </w:rPr>
        <w:t>»</w:t>
      </w:r>
    </w:p>
    <w:p w14:paraId="3493A5BE" w14:textId="77777777" w:rsidR="00911753" w:rsidRPr="001656EE" w:rsidRDefault="00911753" w:rsidP="00DC0D07">
      <w:pPr>
        <w:ind w:right="4535" w:firstLine="567"/>
        <w:jc w:val="both"/>
        <w:rPr>
          <w:sz w:val="20"/>
          <w:szCs w:val="20"/>
        </w:rPr>
      </w:pPr>
    </w:p>
    <w:p w14:paraId="2382A6D5" w14:textId="77777777" w:rsidR="00DC0D07" w:rsidRPr="00532437" w:rsidRDefault="00DC0D07" w:rsidP="00DC0D07">
      <w:pPr>
        <w:ind w:firstLine="709"/>
        <w:jc w:val="both"/>
        <w:rPr>
          <w:sz w:val="20"/>
          <w:szCs w:val="20"/>
        </w:rPr>
      </w:pPr>
      <w:r w:rsidRPr="00532437">
        <w:rPr>
          <w:sz w:val="20"/>
          <w:szCs w:val="20"/>
        </w:rPr>
        <w:t>Руководствуясь подпунктом «п» пункта 2 статьи 11 Федерального закона от 21 декабря 1994 г. № 68-ФЗ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20 декабря 2022 года № 705 "Об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 администрация  Аликовского муниципального округа Чувашской Республики п о с т а н о в л я е т:</w:t>
      </w:r>
    </w:p>
    <w:p w14:paraId="6646F731" w14:textId="77777777" w:rsidR="00DC0D07" w:rsidRPr="00532437" w:rsidRDefault="00DC0D07" w:rsidP="00DC0D07">
      <w:pPr>
        <w:ind w:firstLine="709"/>
        <w:jc w:val="both"/>
        <w:rPr>
          <w:sz w:val="20"/>
          <w:szCs w:val="20"/>
        </w:rPr>
      </w:pPr>
      <w:r w:rsidRPr="00532437">
        <w:rPr>
          <w:sz w:val="20"/>
          <w:szCs w:val="20"/>
        </w:rPr>
        <w:t>1. Создать комиссию по установлению фактов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 первой необходимости (приложение № 1).</w:t>
      </w:r>
    </w:p>
    <w:p w14:paraId="4B860D62" w14:textId="77777777" w:rsidR="00DC0D07" w:rsidRPr="00532437" w:rsidRDefault="00DC0D07" w:rsidP="00DC0D07">
      <w:pPr>
        <w:ind w:firstLine="709"/>
        <w:jc w:val="both"/>
        <w:rPr>
          <w:sz w:val="20"/>
          <w:szCs w:val="20"/>
        </w:rPr>
      </w:pPr>
      <w:r w:rsidRPr="00532437">
        <w:rPr>
          <w:sz w:val="20"/>
          <w:szCs w:val="20"/>
        </w:rPr>
        <w:t>2. Утвердить Положение о комиссии по установлению фактов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 (приложение № 2).</w:t>
      </w:r>
    </w:p>
    <w:p w14:paraId="70BC48BB" w14:textId="77777777" w:rsidR="00DC0D07" w:rsidRPr="00532437" w:rsidRDefault="00DC0D07" w:rsidP="00DC0D07">
      <w:pPr>
        <w:ind w:firstLine="709"/>
        <w:jc w:val="both"/>
        <w:rPr>
          <w:sz w:val="20"/>
          <w:szCs w:val="20"/>
        </w:rPr>
      </w:pPr>
      <w:r w:rsidRPr="00532437">
        <w:rPr>
          <w:sz w:val="20"/>
          <w:szCs w:val="20"/>
        </w:rPr>
        <w:t xml:space="preserve">3. Контроль за исполнением настоящего постановления возложить на первого заместителя главы – начальника Управления по благоустройству и развитию территорий администрации Аликовского муниципального округа Чувашской Республики. </w:t>
      </w:r>
    </w:p>
    <w:p w14:paraId="023F2FDD" w14:textId="77777777" w:rsidR="00DC0D07" w:rsidRPr="00532437" w:rsidRDefault="00DC0D07" w:rsidP="00DC0D07">
      <w:pPr>
        <w:ind w:firstLine="709"/>
        <w:jc w:val="both"/>
        <w:rPr>
          <w:sz w:val="20"/>
          <w:szCs w:val="20"/>
        </w:rPr>
      </w:pPr>
      <w:r w:rsidRPr="00532437">
        <w:rPr>
          <w:sz w:val="20"/>
          <w:szCs w:val="20"/>
        </w:rPr>
        <w:t>4. Настоящее постановление вступает в силу со дня его официального опубликования.</w:t>
      </w:r>
    </w:p>
    <w:p w14:paraId="4D1BE390" w14:textId="77777777" w:rsidR="00DC0D07" w:rsidRPr="00532437" w:rsidRDefault="00DC0D07" w:rsidP="00DC0D07">
      <w:pPr>
        <w:ind w:firstLine="709"/>
        <w:jc w:val="both"/>
        <w:rPr>
          <w:sz w:val="20"/>
          <w:szCs w:val="20"/>
        </w:rPr>
      </w:pPr>
    </w:p>
    <w:p w14:paraId="41F5E095" w14:textId="77777777" w:rsidR="00DC0D07" w:rsidRPr="00532437" w:rsidRDefault="00DC0D07" w:rsidP="00DC0D07">
      <w:pPr>
        <w:ind w:firstLine="709"/>
        <w:jc w:val="both"/>
        <w:rPr>
          <w:sz w:val="20"/>
          <w:szCs w:val="20"/>
        </w:rPr>
      </w:pPr>
    </w:p>
    <w:p w14:paraId="10B599BC" w14:textId="77777777" w:rsidR="00DC0D07" w:rsidRPr="00532437" w:rsidRDefault="00DC0D07" w:rsidP="00DC0D07">
      <w:pPr>
        <w:jc w:val="both"/>
        <w:rPr>
          <w:sz w:val="20"/>
          <w:szCs w:val="20"/>
        </w:rPr>
      </w:pPr>
      <w:r w:rsidRPr="00532437">
        <w:rPr>
          <w:sz w:val="20"/>
          <w:szCs w:val="20"/>
        </w:rPr>
        <w:t>И. о. главы Аликовского</w:t>
      </w:r>
    </w:p>
    <w:p w14:paraId="21D78077" w14:textId="77777777" w:rsidR="00DC0D07" w:rsidRPr="00532437" w:rsidRDefault="00DC0D07" w:rsidP="00DC0D07">
      <w:pPr>
        <w:jc w:val="both"/>
        <w:rPr>
          <w:sz w:val="20"/>
          <w:szCs w:val="20"/>
        </w:rPr>
      </w:pPr>
      <w:r w:rsidRPr="00532437">
        <w:rPr>
          <w:sz w:val="20"/>
          <w:szCs w:val="20"/>
        </w:rPr>
        <w:t>муниципального округа                                                                                 Л.М. Никитина</w:t>
      </w:r>
    </w:p>
    <w:p w14:paraId="63680D6D" w14:textId="77777777" w:rsidR="00DC0D07" w:rsidRPr="00532437" w:rsidRDefault="00DC0D07" w:rsidP="00DC0D07">
      <w:pPr>
        <w:jc w:val="both"/>
        <w:rPr>
          <w:sz w:val="20"/>
          <w:szCs w:val="20"/>
        </w:rPr>
      </w:pPr>
      <w:r w:rsidRPr="00532437">
        <w:rPr>
          <w:sz w:val="20"/>
          <w:szCs w:val="20"/>
        </w:rPr>
        <w:t xml:space="preserve"> </w:t>
      </w:r>
    </w:p>
    <w:p w14:paraId="29D7F148" w14:textId="77777777" w:rsidR="00DC0D07" w:rsidRPr="00532437" w:rsidRDefault="00DC0D07" w:rsidP="00DC0D07">
      <w:pPr>
        <w:jc w:val="both"/>
        <w:rPr>
          <w:sz w:val="20"/>
          <w:szCs w:val="20"/>
        </w:rPr>
      </w:pPr>
      <w:r w:rsidRPr="00532437">
        <w:rPr>
          <w:sz w:val="20"/>
          <w:szCs w:val="20"/>
        </w:rPr>
        <w:t xml:space="preserve"> </w:t>
      </w:r>
    </w:p>
    <w:p w14:paraId="5C501319" w14:textId="77777777" w:rsidR="00DC0D07" w:rsidRPr="00532437" w:rsidRDefault="00DC0D07" w:rsidP="00DC0D07">
      <w:pPr>
        <w:jc w:val="both"/>
        <w:rPr>
          <w:sz w:val="20"/>
          <w:szCs w:val="20"/>
        </w:rPr>
      </w:pPr>
    </w:p>
    <w:p w14:paraId="06F98BEA" w14:textId="77777777" w:rsidR="00DC0D07" w:rsidRPr="00532437" w:rsidRDefault="00DC0D07" w:rsidP="00DC0D07">
      <w:pPr>
        <w:jc w:val="both"/>
        <w:rPr>
          <w:sz w:val="20"/>
          <w:szCs w:val="20"/>
        </w:rPr>
      </w:pPr>
    </w:p>
    <w:p w14:paraId="2E793DB7" w14:textId="77777777" w:rsidR="00DC0D07" w:rsidRPr="00532437" w:rsidRDefault="00DC0D07" w:rsidP="00DC0D07">
      <w:pPr>
        <w:jc w:val="right"/>
        <w:rPr>
          <w:sz w:val="20"/>
          <w:szCs w:val="20"/>
        </w:rPr>
      </w:pPr>
      <w:r w:rsidRPr="00532437">
        <w:rPr>
          <w:sz w:val="20"/>
          <w:szCs w:val="20"/>
        </w:rPr>
        <w:lastRenderedPageBreak/>
        <w:t>Приложение № 1</w:t>
      </w:r>
    </w:p>
    <w:p w14:paraId="7C4167AC" w14:textId="77777777" w:rsidR="00DC0D07" w:rsidRPr="00532437" w:rsidRDefault="00DC0D07" w:rsidP="00DC0D07">
      <w:pPr>
        <w:jc w:val="right"/>
        <w:rPr>
          <w:sz w:val="20"/>
          <w:szCs w:val="20"/>
        </w:rPr>
      </w:pPr>
      <w:r w:rsidRPr="00532437">
        <w:rPr>
          <w:sz w:val="20"/>
          <w:szCs w:val="20"/>
        </w:rPr>
        <w:t>к постановлению администрации</w:t>
      </w:r>
    </w:p>
    <w:p w14:paraId="74333BA6" w14:textId="77777777" w:rsidR="00DC0D07" w:rsidRPr="00532437" w:rsidRDefault="00DC0D07" w:rsidP="00DC0D07">
      <w:pPr>
        <w:jc w:val="right"/>
        <w:rPr>
          <w:sz w:val="20"/>
          <w:szCs w:val="20"/>
        </w:rPr>
      </w:pPr>
      <w:r w:rsidRPr="00532437">
        <w:rPr>
          <w:sz w:val="20"/>
          <w:szCs w:val="20"/>
        </w:rPr>
        <w:t>Аликовского муниципального  округа</w:t>
      </w:r>
    </w:p>
    <w:p w14:paraId="6C844D68" w14:textId="77777777" w:rsidR="00DC0D07" w:rsidRPr="00532437" w:rsidRDefault="00DC0D07" w:rsidP="00DC0D07">
      <w:pPr>
        <w:jc w:val="right"/>
        <w:rPr>
          <w:sz w:val="20"/>
          <w:szCs w:val="20"/>
        </w:rPr>
      </w:pPr>
      <w:r w:rsidRPr="00532437">
        <w:rPr>
          <w:sz w:val="20"/>
          <w:szCs w:val="20"/>
        </w:rPr>
        <w:t>от 09.03.2023 года № 281</w:t>
      </w:r>
    </w:p>
    <w:p w14:paraId="2A9A8399" w14:textId="77777777" w:rsidR="00DC0D07" w:rsidRPr="00532437" w:rsidRDefault="00DC0D07" w:rsidP="00DC0D07">
      <w:pPr>
        <w:jc w:val="center"/>
        <w:rPr>
          <w:sz w:val="20"/>
          <w:szCs w:val="20"/>
        </w:rPr>
      </w:pPr>
    </w:p>
    <w:p w14:paraId="04B73EF5" w14:textId="77777777" w:rsidR="00DC0D07" w:rsidRPr="00532437" w:rsidRDefault="00DC0D07" w:rsidP="00DC0D07">
      <w:pPr>
        <w:jc w:val="center"/>
        <w:rPr>
          <w:sz w:val="20"/>
          <w:szCs w:val="20"/>
        </w:rPr>
      </w:pPr>
      <w:r w:rsidRPr="00532437">
        <w:rPr>
          <w:sz w:val="20"/>
          <w:szCs w:val="20"/>
        </w:rPr>
        <w:t>Состав</w:t>
      </w:r>
    </w:p>
    <w:p w14:paraId="04F6DD3A" w14:textId="77777777" w:rsidR="00DC0D07" w:rsidRPr="00532437" w:rsidRDefault="00DC0D07" w:rsidP="00DC0D07">
      <w:pPr>
        <w:jc w:val="both"/>
        <w:rPr>
          <w:sz w:val="20"/>
          <w:szCs w:val="20"/>
        </w:rPr>
      </w:pPr>
      <w:r w:rsidRPr="00532437">
        <w:rPr>
          <w:sz w:val="20"/>
          <w:szCs w:val="20"/>
        </w:rPr>
        <w:t>комиссии по установлению фактов   нарушения условий  жизнедеятельности граждан,  в результате чрезвычайной ситуации , фактов проживания граждан  в жилых помещениях, находящихся в зоне чрезвычайной ситуации, утраты ими имущества  первой необходимости.</w:t>
      </w:r>
    </w:p>
    <w:p w14:paraId="0D91B198" w14:textId="77777777" w:rsidR="00DC0D07" w:rsidRPr="00532437" w:rsidRDefault="00DC0D07" w:rsidP="00DC0D07">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948"/>
      </w:tblGrid>
      <w:tr w:rsidR="00DC0D07" w:rsidRPr="00532437" w14:paraId="3617EA49" w14:textId="77777777" w:rsidTr="00E61E82">
        <w:tc>
          <w:tcPr>
            <w:tcW w:w="3397" w:type="dxa"/>
            <w:tcBorders>
              <w:top w:val="nil"/>
              <w:left w:val="nil"/>
              <w:bottom w:val="nil"/>
              <w:right w:val="nil"/>
            </w:tcBorders>
            <w:shd w:val="clear" w:color="auto" w:fill="auto"/>
          </w:tcPr>
          <w:p w14:paraId="2956DE8D" w14:textId="77777777" w:rsidR="00DC0D07" w:rsidRPr="00532437" w:rsidRDefault="00DC0D07" w:rsidP="00E61E82">
            <w:pPr>
              <w:jc w:val="both"/>
              <w:rPr>
                <w:sz w:val="20"/>
                <w:szCs w:val="20"/>
              </w:rPr>
            </w:pPr>
            <w:r w:rsidRPr="00532437">
              <w:rPr>
                <w:sz w:val="20"/>
                <w:szCs w:val="20"/>
              </w:rPr>
              <w:t>Председатель комиссии</w:t>
            </w:r>
          </w:p>
        </w:tc>
        <w:tc>
          <w:tcPr>
            <w:tcW w:w="5948" w:type="dxa"/>
            <w:tcBorders>
              <w:top w:val="nil"/>
              <w:left w:val="nil"/>
              <w:bottom w:val="nil"/>
              <w:right w:val="nil"/>
            </w:tcBorders>
            <w:shd w:val="clear" w:color="auto" w:fill="auto"/>
          </w:tcPr>
          <w:p w14:paraId="04A481E5" w14:textId="77777777" w:rsidR="00DC0D07" w:rsidRPr="00532437" w:rsidRDefault="00DC0D07" w:rsidP="00E61E82">
            <w:pPr>
              <w:jc w:val="both"/>
              <w:rPr>
                <w:sz w:val="20"/>
                <w:szCs w:val="20"/>
              </w:rPr>
            </w:pPr>
            <w:r w:rsidRPr="00532437">
              <w:rPr>
                <w:sz w:val="20"/>
                <w:szCs w:val="20"/>
              </w:rPr>
              <w:t>- первый заместитель главы - начальник Управления  по благоустройству и  развитию территорий администрации Аликовского муниципального округа Чувашской Республики.</w:t>
            </w:r>
          </w:p>
        </w:tc>
      </w:tr>
      <w:tr w:rsidR="00DC0D07" w:rsidRPr="00532437" w14:paraId="0C2B4343" w14:textId="77777777" w:rsidTr="00E61E82">
        <w:tc>
          <w:tcPr>
            <w:tcW w:w="3397" w:type="dxa"/>
            <w:tcBorders>
              <w:top w:val="nil"/>
              <w:left w:val="nil"/>
              <w:bottom w:val="nil"/>
              <w:right w:val="nil"/>
            </w:tcBorders>
            <w:shd w:val="clear" w:color="auto" w:fill="auto"/>
          </w:tcPr>
          <w:p w14:paraId="4E83BFEB" w14:textId="77777777" w:rsidR="00DC0D07" w:rsidRPr="00532437" w:rsidRDefault="00DC0D07" w:rsidP="00E61E82">
            <w:pPr>
              <w:jc w:val="both"/>
              <w:rPr>
                <w:sz w:val="20"/>
                <w:szCs w:val="20"/>
              </w:rPr>
            </w:pPr>
            <w:r w:rsidRPr="00532437">
              <w:rPr>
                <w:sz w:val="20"/>
                <w:szCs w:val="20"/>
              </w:rPr>
              <w:t>Заместитель председателя</w:t>
            </w:r>
          </w:p>
        </w:tc>
        <w:tc>
          <w:tcPr>
            <w:tcW w:w="5948" w:type="dxa"/>
            <w:tcBorders>
              <w:top w:val="nil"/>
              <w:left w:val="nil"/>
              <w:bottom w:val="nil"/>
              <w:right w:val="nil"/>
            </w:tcBorders>
            <w:shd w:val="clear" w:color="auto" w:fill="auto"/>
          </w:tcPr>
          <w:p w14:paraId="2F668C90" w14:textId="77777777" w:rsidR="00DC0D07" w:rsidRPr="00532437" w:rsidRDefault="00DC0D07" w:rsidP="00E61E82">
            <w:pPr>
              <w:jc w:val="both"/>
              <w:rPr>
                <w:sz w:val="20"/>
                <w:szCs w:val="20"/>
              </w:rPr>
            </w:pPr>
            <w:r w:rsidRPr="00532437">
              <w:rPr>
                <w:sz w:val="20"/>
                <w:szCs w:val="20"/>
              </w:rPr>
              <w:t>-заведующий сектором мобилизационной подготовки, специальных программ и ГО ЧС администрации Аликовского муниципального округа Чувашской Республики.</w:t>
            </w:r>
          </w:p>
        </w:tc>
      </w:tr>
      <w:tr w:rsidR="00DC0D07" w:rsidRPr="00532437" w14:paraId="27AC53C9" w14:textId="77777777" w:rsidTr="00E61E82">
        <w:tc>
          <w:tcPr>
            <w:tcW w:w="3397" w:type="dxa"/>
            <w:tcBorders>
              <w:top w:val="nil"/>
              <w:left w:val="nil"/>
              <w:bottom w:val="nil"/>
              <w:right w:val="nil"/>
            </w:tcBorders>
            <w:shd w:val="clear" w:color="auto" w:fill="auto"/>
          </w:tcPr>
          <w:p w14:paraId="72C017BC" w14:textId="77777777" w:rsidR="00DC0D07" w:rsidRPr="00532437" w:rsidRDefault="00DC0D07" w:rsidP="00E61E82">
            <w:pPr>
              <w:jc w:val="both"/>
              <w:rPr>
                <w:sz w:val="20"/>
                <w:szCs w:val="20"/>
              </w:rPr>
            </w:pPr>
            <w:r w:rsidRPr="00532437">
              <w:rPr>
                <w:sz w:val="20"/>
                <w:szCs w:val="20"/>
              </w:rPr>
              <w:t xml:space="preserve"> Секретарь</w:t>
            </w:r>
          </w:p>
        </w:tc>
        <w:tc>
          <w:tcPr>
            <w:tcW w:w="5948" w:type="dxa"/>
            <w:tcBorders>
              <w:top w:val="nil"/>
              <w:left w:val="nil"/>
              <w:bottom w:val="nil"/>
              <w:right w:val="nil"/>
            </w:tcBorders>
            <w:shd w:val="clear" w:color="auto" w:fill="auto"/>
          </w:tcPr>
          <w:p w14:paraId="4E5B828E" w14:textId="77777777" w:rsidR="00DC0D07" w:rsidRPr="00532437" w:rsidRDefault="00DC0D07" w:rsidP="00E61E82">
            <w:pPr>
              <w:jc w:val="both"/>
              <w:rPr>
                <w:sz w:val="20"/>
                <w:szCs w:val="20"/>
              </w:rPr>
            </w:pPr>
            <w:r w:rsidRPr="00532437">
              <w:rPr>
                <w:sz w:val="20"/>
                <w:szCs w:val="20"/>
              </w:rPr>
              <w:t>-ведущий специалист отдела строительства, дорожного хозяйства и ЖКХ  Управления  по благоустройству и  развитию территорий администрации Аликовского муниципального округа Чувашской Республики.</w:t>
            </w:r>
          </w:p>
        </w:tc>
      </w:tr>
      <w:tr w:rsidR="00DC0D07" w:rsidRPr="00532437" w14:paraId="6A67380B" w14:textId="77777777" w:rsidTr="00E61E82">
        <w:tc>
          <w:tcPr>
            <w:tcW w:w="3397" w:type="dxa"/>
            <w:tcBorders>
              <w:top w:val="nil"/>
              <w:left w:val="nil"/>
              <w:bottom w:val="nil"/>
              <w:right w:val="nil"/>
            </w:tcBorders>
            <w:shd w:val="clear" w:color="auto" w:fill="auto"/>
          </w:tcPr>
          <w:p w14:paraId="19170377" w14:textId="77777777" w:rsidR="00DC0D07" w:rsidRPr="00532437" w:rsidRDefault="00DC0D07" w:rsidP="00E61E82">
            <w:pPr>
              <w:jc w:val="both"/>
              <w:rPr>
                <w:sz w:val="20"/>
                <w:szCs w:val="20"/>
              </w:rPr>
            </w:pPr>
            <w:r w:rsidRPr="00532437">
              <w:rPr>
                <w:sz w:val="20"/>
                <w:szCs w:val="20"/>
              </w:rPr>
              <w:t>Члены комиссии</w:t>
            </w:r>
          </w:p>
        </w:tc>
        <w:tc>
          <w:tcPr>
            <w:tcW w:w="5948" w:type="dxa"/>
            <w:tcBorders>
              <w:top w:val="nil"/>
              <w:left w:val="nil"/>
              <w:bottom w:val="nil"/>
              <w:right w:val="nil"/>
            </w:tcBorders>
            <w:shd w:val="clear" w:color="auto" w:fill="auto"/>
          </w:tcPr>
          <w:p w14:paraId="22EC9D9C" w14:textId="77777777" w:rsidR="00DC0D07" w:rsidRPr="00532437" w:rsidRDefault="00DC0D07" w:rsidP="00E61E82">
            <w:pPr>
              <w:jc w:val="both"/>
              <w:rPr>
                <w:sz w:val="20"/>
                <w:szCs w:val="20"/>
              </w:rPr>
            </w:pPr>
            <w:r w:rsidRPr="00532437">
              <w:rPr>
                <w:sz w:val="20"/>
                <w:szCs w:val="20"/>
              </w:rPr>
              <w:t>-главный специалист территориального отдела Управления  по благоустройству и  развитию территорий администрации Аликовского муниципального округа Чувашской Республики;</w:t>
            </w:r>
          </w:p>
        </w:tc>
      </w:tr>
      <w:tr w:rsidR="00DC0D07" w:rsidRPr="00532437" w14:paraId="674CF622" w14:textId="77777777" w:rsidTr="00E61E82">
        <w:tc>
          <w:tcPr>
            <w:tcW w:w="3397" w:type="dxa"/>
            <w:tcBorders>
              <w:top w:val="nil"/>
              <w:left w:val="nil"/>
              <w:bottom w:val="nil"/>
              <w:right w:val="nil"/>
            </w:tcBorders>
            <w:shd w:val="clear" w:color="auto" w:fill="auto"/>
          </w:tcPr>
          <w:p w14:paraId="14DDFE0D" w14:textId="77777777" w:rsidR="00DC0D07" w:rsidRPr="00532437" w:rsidRDefault="00DC0D07" w:rsidP="00E61E82">
            <w:pPr>
              <w:jc w:val="both"/>
              <w:rPr>
                <w:sz w:val="20"/>
                <w:szCs w:val="20"/>
              </w:rPr>
            </w:pPr>
          </w:p>
        </w:tc>
        <w:tc>
          <w:tcPr>
            <w:tcW w:w="5948" w:type="dxa"/>
            <w:tcBorders>
              <w:top w:val="nil"/>
              <w:left w:val="nil"/>
              <w:bottom w:val="nil"/>
              <w:right w:val="nil"/>
            </w:tcBorders>
            <w:shd w:val="clear" w:color="auto" w:fill="auto"/>
          </w:tcPr>
          <w:p w14:paraId="2367FC76" w14:textId="77777777" w:rsidR="00DC0D07" w:rsidRPr="00532437" w:rsidRDefault="00DC0D07" w:rsidP="00E61E82">
            <w:pPr>
              <w:jc w:val="both"/>
              <w:rPr>
                <w:sz w:val="20"/>
                <w:szCs w:val="20"/>
              </w:rPr>
            </w:pPr>
            <w:r w:rsidRPr="00532437">
              <w:rPr>
                <w:sz w:val="20"/>
                <w:szCs w:val="20"/>
              </w:rPr>
              <w:t>-заведующий сектором отдела экономики и инвестиционной политики   администрации Аликовского муниципального округа Чувашской Республики;</w:t>
            </w:r>
          </w:p>
        </w:tc>
      </w:tr>
      <w:tr w:rsidR="00DC0D07" w:rsidRPr="00532437" w14:paraId="5E6B3868" w14:textId="77777777" w:rsidTr="00E61E82">
        <w:tc>
          <w:tcPr>
            <w:tcW w:w="3397" w:type="dxa"/>
            <w:tcBorders>
              <w:top w:val="nil"/>
              <w:left w:val="nil"/>
              <w:bottom w:val="nil"/>
              <w:right w:val="nil"/>
            </w:tcBorders>
            <w:shd w:val="clear" w:color="auto" w:fill="auto"/>
          </w:tcPr>
          <w:p w14:paraId="0E8B6A32" w14:textId="77777777" w:rsidR="00DC0D07" w:rsidRPr="00532437" w:rsidRDefault="00DC0D07" w:rsidP="00E61E82">
            <w:pPr>
              <w:jc w:val="both"/>
              <w:rPr>
                <w:sz w:val="20"/>
                <w:szCs w:val="20"/>
              </w:rPr>
            </w:pPr>
          </w:p>
        </w:tc>
        <w:tc>
          <w:tcPr>
            <w:tcW w:w="5948" w:type="dxa"/>
            <w:tcBorders>
              <w:top w:val="nil"/>
              <w:left w:val="nil"/>
              <w:bottom w:val="nil"/>
              <w:right w:val="nil"/>
            </w:tcBorders>
            <w:shd w:val="clear" w:color="auto" w:fill="auto"/>
          </w:tcPr>
          <w:p w14:paraId="1575AC99" w14:textId="77777777" w:rsidR="00DC0D07" w:rsidRPr="00532437" w:rsidRDefault="00DC0D07" w:rsidP="00E61E82">
            <w:pPr>
              <w:jc w:val="both"/>
              <w:rPr>
                <w:sz w:val="20"/>
                <w:szCs w:val="20"/>
              </w:rPr>
            </w:pPr>
            <w:r w:rsidRPr="00532437">
              <w:rPr>
                <w:sz w:val="20"/>
                <w:szCs w:val="20"/>
              </w:rPr>
              <w:t>-представитель отделения надзорной деятельности и профилактической работы по Аликовскому муниципальному округу ОНД и ПР ГУ МЧС России по  Чувашской Республике (по согласованию).</w:t>
            </w:r>
          </w:p>
        </w:tc>
      </w:tr>
    </w:tbl>
    <w:p w14:paraId="525FCAEB" w14:textId="77777777" w:rsidR="00DC0D07" w:rsidRPr="00532437" w:rsidRDefault="00DC0D07" w:rsidP="00DC0D07">
      <w:pPr>
        <w:jc w:val="both"/>
        <w:rPr>
          <w:sz w:val="20"/>
          <w:szCs w:val="20"/>
        </w:rPr>
      </w:pPr>
    </w:p>
    <w:p w14:paraId="508B62D3" w14:textId="77777777" w:rsidR="00DC0D07" w:rsidRPr="00532437" w:rsidRDefault="00DC0D07" w:rsidP="00DC0D07">
      <w:pPr>
        <w:jc w:val="right"/>
        <w:rPr>
          <w:sz w:val="20"/>
          <w:szCs w:val="20"/>
        </w:rPr>
      </w:pPr>
      <w:r w:rsidRPr="00532437">
        <w:rPr>
          <w:sz w:val="20"/>
          <w:szCs w:val="20"/>
        </w:rPr>
        <w:t>Приложение № 2</w:t>
      </w:r>
    </w:p>
    <w:p w14:paraId="0E5B2381" w14:textId="77777777" w:rsidR="00DC0D07" w:rsidRPr="00532437" w:rsidRDefault="00DC0D07" w:rsidP="00DC0D07">
      <w:pPr>
        <w:jc w:val="right"/>
        <w:rPr>
          <w:sz w:val="20"/>
          <w:szCs w:val="20"/>
        </w:rPr>
      </w:pPr>
      <w:r w:rsidRPr="00532437">
        <w:rPr>
          <w:sz w:val="20"/>
          <w:szCs w:val="20"/>
        </w:rPr>
        <w:t>к постановлению администрации</w:t>
      </w:r>
    </w:p>
    <w:p w14:paraId="596DC016" w14:textId="77777777" w:rsidR="00DC0D07" w:rsidRPr="00532437" w:rsidRDefault="00DC0D07" w:rsidP="00DC0D07">
      <w:pPr>
        <w:jc w:val="right"/>
        <w:rPr>
          <w:sz w:val="20"/>
          <w:szCs w:val="20"/>
        </w:rPr>
      </w:pPr>
      <w:r w:rsidRPr="00532437">
        <w:rPr>
          <w:sz w:val="20"/>
          <w:szCs w:val="20"/>
        </w:rPr>
        <w:t>Аликовского муниципального  округа</w:t>
      </w:r>
    </w:p>
    <w:p w14:paraId="626EFCFB" w14:textId="77777777" w:rsidR="00DC0D07" w:rsidRPr="00532437" w:rsidRDefault="00DC0D07" w:rsidP="00DC0D07">
      <w:pPr>
        <w:jc w:val="right"/>
        <w:rPr>
          <w:sz w:val="20"/>
          <w:szCs w:val="20"/>
        </w:rPr>
      </w:pPr>
      <w:r w:rsidRPr="00532437">
        <w:rPr>
          <w:sz w:val="20"/>
          <w:szCs w:val="20"/>
        </w:rPr>
        <w:t xml:space="preserve">от 09.03.2023 года № 281 </w:t>
      </w:r>
    </w:p>
    <w:p w14:paraId="56EC2617" w14:textId="77777777" w:rsidR="00DC0D07" w:rsidRPr="00532437" w:rsidRDefault="00DC0D07" w:rsidP="00DC0D07">
      <w:pPr>
        <w:jc w:val="both"/>
        <w:rPr>
          <w:sz w:val="20"/>
          <w:szCs w:val="20"/>
        </w:rPr>
      </w:pPr>
      <w:r w:rsidRPr="00532437">
        <w:rPr>
          <w:sz w:val="20"/>
          <w:szCs w:val="20"/>
        </w:rPr>
        <w:t xml:space="preserve"> </w:t>
      </w:r>
    </w:p>
    <w:p w14:paraId="3C7E1254" w14:textId="77777777" w:rsidR="00DC0D07" w:rsidRPr="00532437" w:rsidRDefault="00DC0D07" w:rsidP="00DC0D07">
      <w:pPr>
        <w:jc w:val="center"/>
        <w:rPr>
          <w:sz w:val="20"/>
          <w:szCs w:val="20"/>
        </w:rPr>
      </w:pPr>
      <w:r w:rsidRPr="00532437">
        <w:rPr>
          <w:sz w:val="20"/>
          <w:szCs w:val="20"/>
        </w:rPr>
        <w:t>Положение</w:t>
      </w:r>
    </w:p>
    <w:p w14:paraId="4B91EF6A" w14:textId="77777777" w:rsidR="00DC0D07" w:rsidRPr="00532437" w:rsidRDefault="00DC0D07" w:rsidP="00DC0D07">
      <w:pPr>
        <w:ind w:firstLine="709"/>
        <w:jc w:val="center"/>
        <w:rPr>
          <w:sz w:val="20"/>
          <w:szCs w:val="20"/>
        </w:rPr>
      </w:pPr>
      <w:r w:rsidRPr="00532437">
        <w:rPr>
          <w:sz w:val="20"/>
          <w:szCs w:val="20"/>
        </w:rPr>
        <w:t>о комиссии по установлению фактов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w:t>
      </w:r>
    </w:p>
    <w:p w14:paraId="389A999D" w14:textId="77777777" w:rsidR="00DC0D07" w:rsidRPr="00532437" w:rsidRDefault="00DC0D07" w:rsidP="00DC0D07">
      <w:pPr>
        <w:ind w:firstLine="709"/>
        <w:jc w:val="both"/>
        <w:rPr>
          <w:sz w:val="20"/>
          <w:szCs w:val="20"/>
        </w:rPr>
      </w:pPr>
    </w:p>
    <w:p w14:paraId="1E03E94A" w14:textId="77777777" w:rsidR="00DC0D07" w:rsidRPr="00532437" w:rsidRDefault="00DC0D07" w:rsidP="00DC0D07">
      <w:pPr>
        <w:ind w:firstLine="709"/>
        <w:jc w:val="both"/>
        <w:rPr>
          <w:sz w:val="20"/>
          <w:szCs w:val="20"/>
        </w:rPr>
      </w:pPr>
      <w:r w:rsidRPr="00532437">
        <w:rPr>
          <w:sz w:val="20"/>
          <w:szCs w:val="20"/>
        </w:rPr>
        <w:t>1. Общие положения</w:t>
      </w:r>
    </w:p>
    <w:p w14:paraId="171979C7" w14:textId="77777777" w:rsidR="00DC0D07" w:rsidRPr="00532437" w:rsidRDefault="00DC0D07" w:rsidP="00DC0D07">
      <w:pPr>
        <w:ind w:firstLine="709"/>
        <w:jc w:val="both"/>
        <w:rPr>
          <w:sz w:val="20"/>
          <w:szCs w:val="20"/>
        </w:rPr>
      </w:pPr>
      <w:r w:rsidRPr="00532437">
        <w:rPr>
          <w:sz w:val="20"/>
          <w:szCs w:val="20"/>
        </w:rPr>
        <w:t>1.1. Положение о комиссии по установлению фактов   нарушения условий  жизнедеятельности граждан  в результате чрезвычайной ситуации  , фактов проживания граждан  в жилых помещениях, находящихся в зоне чрезвычайной ситуации, утраты ими имущества  первой необходимости устанавливает порядок деятельности комиссии по  установлению фактов   нарушения условий  жизнедеятельности граждан  в результате чрезвычайной ситуации  , фактов проживания граждан  в жилых помещениях, находящихся в зоне чрезвычайной ситуации, утраты ими имущества  первой необходимости (далее - Комиссия).</w:t>
      </w:r>
    </w:p>
    <w:p w14:paraId="47617C1E" w14:textId="77777777" w:rsidR="00DC0D07" w:rsidRPr="00532437" w:rsidRDefault="00DC0D07" w:rsidP="00DC0D07">
      <w:pPr>
        <w:ind w:firstLine="709"/>
        <w:jc w:val="both"/>
        <w:rPr>
          <w:sz w:val="20"/>
          <w:szCs w:val="20"/>
        </w:rPr>
      </w:pPr>
      <w:r w:rsidRPr="00532437">
        <w:rPr>
          <w:sz w:val="20"/>
          <w:szCs w:val="20"/>
        </w:rPr>
        <w:t>1.2. Комиссия является постоянно действующим совещательным органом, созданным в целях осуществления полномочий, определенных Федеральным законом от 21 декабря 1994 г. № 68-ФЗ «О защите населения и территорий от чрезвычайных ситуаций природного и техногенного характера».</w:t>
      </w:r>
    </w:p>
    <w:p w14:paraId="01E366EA" w14:textId="77777777" w:rsidR="00DC0D07" w:rsidRPr="00532437" w:rsidRDefault="00DC0D07" w:rsidP="00DC0D07">
      <w:pPr>
        <w:ind w:firstLine="709"/>
        <w:jc w:val="both"/>
        <w:rPr>
          <w:sz w:val="20"/>
          <w:szCs w:val="20"/>
        </w:rPr>
      </w:pPr>
      <w:r w:rsidRPr="00532437">
        <w:rPr>
          <w:sz w:val="20"/>
          <w:szCs w:val="20"/>
        </w:rPr>
        <w:t>1.3. Комиссия осуществляет свою деятельность в соответствии с законодательством Российской Федерации.</w:t>
      </w:r>
    </w:p>
    <w:p w14:paraId="0BEFD496" w14:textId="77777777" w:rsidR="00DC0D07" w:rsidRPr="00532437" w:rsidRDefault="00DC0D07" w:rsidP="00DC0D07">
      <w:pPr>
        <w:ind w:firstLine="709"/>
        <w:jc w:val="both"/>
        <w:rPr>
          <w:sz w:val="20"/>
          <w:szCs w:val="20"/>
        </w:rPr>
      </w:pPr>
      <w:r w:rsidRPr="00532437">
        <w:rPr>
          <w:sz w:val="20"/>
          <w:szCs w:val="20"/>
        </w:rPr>
        <w:t>2. Функции Комиссии</w:t>
      </w:r>
    </w:p>
    <w:p w14:paraId="0ABB2D1A" w14:textId="77777777" w:rsidR="00DC0D07" w:rsidRPr="00532437" w:rsidRDefault="00DC0D07" w:rsidP="00DC0D07">
      <w:pPr>
        <w:ind w:firstLine="709"/>
        <w:jc w:val="both"/>
        <w:rPr>
          <w:sz w:val="20"/>
          <w:szCs w:val="20"/>
        </w:rPr>
      </w:pPr>
      <w:r w:rsidRPr="00532437">
        <w:rPr>
          <w:sz w:val="20"/>
          <w:szCs w:val="20"/>
        </w:rPr>
        <w:t>2.1. Основные функции Комиссии:</w:t>
      </w:r>
    </w:p>
    <w:p w14:paraId="49BE082A" w14:textId="77777777" w:rsidR="00DC0D07" w:rsidRPr="00532437" w:rsidRDefault="00DC0D07" w:rsidP="00DC0D07">
      <w:pPr>
        <w:ind w:firstLine="709"/>
        <w:jc w:val="both"/>
        <w:rPr>
          <w:sz w:val="20"/>
          <w:szCs w:val="20"/>
        </w:rPr>
      </w:pPr>
      <w:r w:rsidRPr="00532437">
        <w:rPr>
          <w:sz w:val="20"/>
          <w:szCs w:val="20"/>
        </w:rPr>
        <w:t>- установление фактов   нарушения условий  жизнедеятельности граждан  в результате чрезвычайной ситуации;</w:t>
      </w:r>
    </w:p>
    <w:p w14:paraId="1A4C1A04" w14:textId="77777777" w:rsidR="00DC0D07" w:rsidRPr="00532437" w:rsidRDefault="00DC0D07" w:rsidP="00DC0D07">
      <w:pPr>
        <w:ind w:firstLine="709"/>
        <w:jc w:val="both"/>
        <w:rPr>
          <w:sz w:val="20"/>
          <w:szCs w:val="20"/>
        </w:rPr>
      </w:pPr>
      <w:r w:rsidRPr="00532437">
        <w:rPr>
          <w:sz w:val="20"/>
          <w:szCs w:val="20"/>
        </w:rPr>
        <w:t>- установление фактов проживания граждан  в жилых помещениях, находящихся в зоне чрезвычайной ситуации;</w:t>
      </w:r>
    </w:p>
    <w:p w14:paraId="748EC778" w14:textId="77777777" w:rsidR="00DC0D07" w:rsidRPr="00532437" w:rsidRDefault="00DC0D07" w:rsidP="00DC0D07">
      <w:pPr>
        <w:ind w:firstLine="709"/>
        <w:jc w:val="both"/>
        <w:rPr>
          <w:sz w:val="20"/>
          <w:szCs w:val="20"/>
        </w:rPr>
      </w:pPr>
      <w:r w:rsidRPr="00532437">
        <w:rPr>
          <w:sz w:val="20"/>
          <w:szCs w:val="20"/>
        </w:rPr>
        <w:t>- установление фактов утраты   имущества  первой необходимости в результате чрезвычайной ситуации.</w:t>
      </w:r>
    </w:p>
    <w:p w14:paraId="24873364" w14:textId="77777777" w:rsidR="00DC0D07" w:rsidRPr="00532437" w:rsidRDefault="00DC0D07" w:rsidP="00DC0D07">
      <w:pPr>
        <w:ind w:firstLine="709"/>
        <w:jc w:val="both"/>
        <w:rPr>
          <w:sz w:val="20"/>
          <w:szCs w:val="20"/>
        </w:rPr>
      </w:pPr>
      <w:r w:rsidRPr="00532437">
        <w:rPr>
          <w:sz w:val="20"/>
          <w:szCs w:val="20"/>
        </w:rPr>
        <w:t>2.2. Факт проживания граждан от 14 лет и старше в жилых помещениях, которые попали в зону чрезвычайной ситуации, при введении режима чрезвычайной ситуации устанавливается решением Комиссии на основании следующих критериев:</w:t>
      </w:r>
    </w:p>
    <w:p w14:paraId="71CB5346" w14:textId="77777777" w:rsidR="00DC0D07" w:rsidRPr="00532437" w:rsidRDefault="00DC0D07" w:rsidP="00DC0D07">
      <w:pPr>
        <w:ind w:firstLine="709"/>
        <w:jc w:val="both"/>
        <w:rPr>
          <w:sz w:val="20"/>
          <w:szCs w:val="20"/>
        </w:rPr>
      </w:pPr>
      <w:r w:rsidRPr="00532437">
        <w:rPr>
          <w:sz w:val="20"/>
          <w:szCs w:val="20"/>
        </w:rPr>
        <w:lastRenderedPageBreak/>
        <w:t>-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w:t>
      </w:r>
    </w:p>
    <w:p w14:paraId="20469D5E" w14:textId="77777777" w:rsidR="00DC0D07" w:rsidRPr="00532437" w:rsidRDefault="00DC0D07" w:rsidP="00DC0D07">
      <w:pPr>
        <w:ind w:firstLine="709"/>
        <w:jc w:val="both"/>
        <w:rPr>
          <w:sz w:val="20"/>
          <w:szCs w:val="20"/>
        </w:rPr>
      </w:pPr>
      <w:r w:rsidRPr="00532437">
        <w:rPr>
          <w:sz w:val="20"/>
          <w:szCs w:val="20"/>
        </w:rPr>
        <w:t>- имеется договор аренды жилого помещения, которое попало в зону чрезвычайной ситуации;</w:t>
      </w:r>
    </w:p>
    <w:p w14:paraId="500FD938" w14:textId="77777777" w:rsidR="00DC0D07" w:rsidRPr="00532437" w:rsidRDefault="00DC0D07" w:rsidP="00DC0D07">
      <w:pPr>
        <w:ind w:firstLine="709"/>
        <w:jc w:val="both"/>
        <w:rPr>
          <w:sz w:val="20"/>
          <w:szCs w:val="20"/>
        </w:rPr>
      </w:pPr>
      <w:r w:rsidRPr="00532437">
        <w:rPr>
          <w:sz w:val="20"/>
          <w:szCs w:val="20"/>
        </w:rPr>
        <w:t>- имеется договор социального найма жилого помещения, которое попало в зону чрезвычайной ситуации;</w:t>
      </w:r>
    </w:p>
    <w:p w14:paraId="0B0D0A6B" w14:textId="77777777" w:rsidR="00DC0D07" w:rsidRPr="00532437" w:rsidRDefault="00DC0D07" w:rsidP="00DC0D07">
      <w:pPr>
        <w:ind w:firstLine="709"/>
        <w:jc w:val="both"/>
        <w:rPr>
          <w:sz w:val="20"/>
          <w:szCs w:val="20"/>
        </w:rPr>
      </w:pPr>
      <w:r w:rsidRPr="00532437">
        <w:rPr>
          <w:sz w:val="20"/>
          <w:szCs w:val="20"/>
        </w:rPr>
        <w:t>- имеется выписка из похозяйственной книги, справка о составе семьи;</w:t>
      </w:r>
    </w:p>
    <w:p w14:paraId="0E5572E1" w14:textId="77777777" w:rsidR="00DC0D07" w:rsidRPr="00532437" w:rsidRDefault="00DC0D07" w:rsidP="00DC0D07">
      <w:pPr>
        <w:ind w:firstLine="709"/>
        <w:jc w:val="both"/>
        <w:rPr>
          <w:sz w:val="20"/>
          <w:szCs w:val="20"/>
        </w:rPr>
      </w:pPr>
      <w:r w:rsidRPr="00532437">
        <w:rPr>
          <w:sz w:val="20"/>
          <w:szCs w:val="20"/>
        </w:rPr>
        <w:t>- имеются справки с места работы или учебы, справки медицинских организаций;</w:t>
      </w:r>
    </w:p>
    <w:p w14:paraId="7F24EA91" w14:textId="77777777" w:rsidR="00DC0D07" w:rsidRPr="00532437" w:rsidRDefault="00DC0D07" w:rsidP="00DC0D07">
      <w:pPr>
        <w:ind w:firstLine="709"/>
        <w:jc w:val="both"/>
        <w:rPr>
          <w:sz w:val="20"/>
          <w:szCs w:val="20"/>
        </w:rPr>
      </w:pPr>
      <w:r w:rsidRPr="00532437">
        <w:rPr>
          <w:sz w:val="20"/>
          <w:szCs w:val="20"/>
        </w:rPr>
        <w:t>- имеются документы, подтверждающие оказание медицинских, образовательных, социальных услуг и услуг почтовой связи;</w:t>
      </w:r>
    </w:p>
    <w:p w14:paraId="4647ABCB" w14:textId="77777777" w:rsidR="00DC0D07" w:rsidRPr="00532437" w:rsidRDefault="00DC0D07" w:rsidP="00DC0D07">
      <w:pPr>
        <w:ind w:firstLine="709"/>
        <w:jc w:val="both"/>
        <w:rPr>
          <w:sz w:val="20"/>
          <w:szCs w:val="20"/>
        </w:rPr>
      </w:pPr>
      <w:r w:rsidRPr="00532437">
        <w:rPr>
          <w:sz w:val="20"/>
          <w:szCs w:val="20"/>
        </w:rPr>
        <w:t>- имеется судебное решение об установлении факта проживания гражданина в жилом помещении, которое попало в зону чрезвычайной ситуации.</w:t>
      </w:r>
    </w:p>
    <w:p w14:paraId="469672F9" w14:textId="77777777" w:rsidR="00DC0D07" w:rsidRPr="00532437" w:rsidRDefault="00DC0D07" w:rsidP="00DC0D07">
      <w:pPr>
        <w:ind w:firstLine="709"/>
        <w:jc w:val="both"/>
        <w:rPr>
          <w:sz w:val="20"/>
          <w:szCs w:val="20"/>
        </w:rPr>
      </w:pPr>
      <w:r w:rsidRPr="00532437">
        <w:rPr>
          <w:sz w:val="20"/>
          <w:szCs w:val="20"/>
        </w:rPr>
        <w:t>Факт проживания детей в возрасте до 14 лет в жилых помещениях, находящихся в зоне чрезвычайной ситуации, устанавливается решением</w:t>
      </w:r>
    </w:p>
    <w:p w14:paraId="14C58756" w14:textId="77777777" w:rsidR="00DC0D07" w:rsidRPr="00532437" w:rsidRDefault="00DC0D07" w:rsidP="00DC0D07">
      <w:pPr>
        <w:ind w:firstLine="709"/>
        <w:jc w:val="both"/>
        <w:rPr>
          <w:sz w:val="20"/>
          <w:szCs w:val="20"/>
        </w:rPr>
      </w:pPr>
      <w:r w:rsidRPr="00532437">
        <w:rPr>
          <w:sz w:val="20"/>
          <w:szCs w:val="20"/>
        </w:rPr>
        <w:t>Комиссии, если установлен факт проживания в жилом помещении,</w:t>
      </w:r>
    </w:p>
    <w:p w14:paraId="78E5AFA7" w14:textId="77777777" w:rsidR="00DC0D07" w:rsidRPr="00532437" w:rsidRDefault="00DC0D07" w:rsidP="00DC0D07">
      <w:pPr>
        <w:ind w:firstLine="709"/>
        <w:jc w:val="both"/>
        <w:rPr>
          <w:sz w:val="20"/>
          <w:szCs w:val="20"/>
        </w:rPr>
      </w:pPr>
      <w:r w:rsidRPr="00532437">
        <w:rPr>
          <w:sz w:val="20"/>
          <w:szCs w:val="20"/>
        </w:rPr>
        <w:t>находящемся в зоне чрезвычайной ситуации, хотя бы одного из родителей, с</w:t>
      </w:r>
    </w:p>
    <w:p w14:paraId="1E908977" w14:textId="77777777" w:rsidR="00DC0D07" w:rsidRPr="00532437" w:rsidRDefault="00DC0D07" w:rsidP="00DC0D07">
      <w:pPr>
        <w:ind w:firstLine="709"/>
        <w:jc w:val="both"/>
        <w:rPr>
          <w:sz w:val="20"/>
          <w:szCs w:val="20"/>
        </w:rPr>
      </w:pPr>
      <w:r w:rsidRPr="00532437">
        <w:rPr>
          <w:sz w:val="20"/>
          <w:szCs w:val="20"/>
        </w:rPr>
        <w:t>которым проживает ребенок.</w:t>
      </w:r>
    </w:p>
    <w:p w14:paraId="29F64E02" w14:textId="77777777" w:rsidR="00DC0D07" w:rsidRPr="00532437" w:rsidRDefault="00DC0D07" w:rsidP="00DC0D07">
      <w:pPr>
        <w:ind w:firstLine="709"/>
        <w:jc w:val="both"/>
        <w:rPr>
          <w:sz w:val="20"/>
          <w:szCs w:val="20"/>
        </w:rPr>
      </w:pPr>
      <w:r w:rsidRPr="00532437">
        <w:rPr>
          <w:sz w:val="20"/>
          <w:szCs w:val="20"/>
        </w:rPr>
        <w:t>2.3. Критерии принятия решения по установлению факта нарушения</w:t>
      </w:r>
    </w:p>
    <w:p w14:paraId="691B69E8" w14:textId="77777777" w:rsidR="00DC0D07" w:rsidRPr="00532437" w:rsidRDefault="00DC0D07" w:rsidP="00DC0D07">
      <w:pPr>
        <w:ind w:firstLine="709"/>
        <w:jc w:val="both"/>
        <w:rPr>
          <w:sz w:val="20"/>
          <w:szCs w:val="20"/>
        </w:rPr>
      </w:pPr>
      <w:r w:rsidRPr="00532437">
        <w:rPr>
          <w:sz w:val="20"/>
          <w:szCs w:val="20"/>
        </w:rPr>
        <w:t>условий жизнедеятельности:</w:t>
      </w:r>
    </w:p>
    <w:p w14:paraId="5BBAD88C" w14:textId="77777777" w:rsidR="00DC0D07" w:rsidRPr="00532437" w:rsidRDefault="00DC0D07" w:rsidP="00DC0D07">
      <w:pPr>
        <w:ind w:firstLine="709"/>
        <w:jc w:val="both"/>
        <w:rPr>
          <w:sz w:val="20"/>
          <w:szCs w:val="20"/>
        </w:rPr>
      </w:pPr>
      <w:r w:rsidRPr="00532437">
        <w:rPr>
          <w:sz w:val="20"/>
          <w:szCs w:val="20"/>
        </w:rPr>
        <w:t>- невозможность проживания граждан в жилых помещениях;</w:t>
      </w:r>
    </w:p>
    <w:p w14:paraId="2A1268F3" w14:textId="77777777" w:rsidR="00DC0D07" w:rsidRPr="00532437" w:rsidRDefault="00DC0D07" w:rsidP="00DC0D07">
      <w:pPr>
        <w:ind w:firstLine="709"/>
        <w:jc w:val="both"/>
        <w:rPr>
          <w:sz w:val="20"/>
          <w:szCs w:val="20"/>
        </w:rPr>
      </w:pPr>
      <w:r w:rsidRPr="00532437">
        <w:rPr>
          <w:sz w:val="20"/>
          <w:szCs w:val="20"/>
        </w:rPr>
        <w:t>-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14:paraId="1F50EFF2" w14:textId="77777777" w:rsidR="00DC0D07" w:rsidRPr="00532437" w:rsidRDefault="00DC0D07" w:rsidP="00DC0D07">
      <w:pPr>
        <w:ind w:firstLine="709"/>
        <w:jc w:val="both"/>
        <w:rPr>
          <w:sz w:val="20"/>
          <w:szCs w:val="20"/>
        </w:rPr>
      </w:pPr>
      <w:r w:rsidRPr="00532437">
        <w:rPr>
          <w:sz w:val="20"/>
          <w:szCs w:val="20"/>
        </w:rPr>
        <w:t>- нарушение санитарно-эпидемиологического благополучия граждан.</w:t>
      </w:r>
    </w:p>
    <w:p w14:paraId="7F11DD31" w14:textId="77777777" w:rsidR="00DC0D07" w:rsidRPr="00532437" w:rsidRDefault="00DC0D07" w:rsidP="00DC0D07">
      <w:pPr>
        <w:ind w:firstLine="709"/>
        <w:jc w:val="both"/>
        <w:rPr>
          <w:sz w:val="20"/>
          <w:szCs w:val="20"/>
        </w:rPr>
      </w:pPr>
      <w:r w:rsidRPr="00532437">
        <w:rPr>
          <w:sz w:val="20"/>
          <w:szCs w:val="20"/>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14:paraId="6B5FAF89" w14:textId="77777777" w:rsidR="00DC0D07" w:rsidRPr="00532437" w:rsidRDefault="00DC0D07" w:rsidP="00DC0D07">
      <w:pPr>
        <w:ind w:firstLine="709"/>
        <w:jc w:val="both"/>
        <w:rPr>
          <w:sz w:val="20"/>
          <w:szCs w:val="20"/>
        </w:rPr>
      </w:pPr>
      <w:r w:rsidRPr="00532437">
        <w:rPr>
          <w:sz w:val="20"/>
          <w:szCs w:val="20"/>
        </w:rPr>
        <w:t>2.3.1.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14:paraId="50DE1C05" w14:textId="77777777" w:rsidR="00DC0D07" w:rsidRPr="00532437" w:rsidRDefault="00DC0D07" w:rsidP="00DC0D07">
      <w:pPr>
        <w:ind w:firstLine="709"/>
        <w:jc w:val="both"/>
        <w:rPr>
          <w:sz w:val="20"/>
          <w:szCs w:val="20"/>
        </w:rPr>
      </w:pPr>
      <w:r w:rsidRPr="00532437">
        <w:rPr>
          <w:sz w:val="20"/>
          <w:szCs w:val="20"/>
        </w:rPr>
        <w:t>- состояние здания (помещения);</w:t>
      </w:r>
    </w:p>
    <w:p w14:paraId="73E5D264" w14:textId="77777777" w:rsidR="00DC0D07" w:rsidRPr="00532437" w:rsidRDefault="00DC0D07" w:rsidP="00DC0D07">
      <w:pPr>
        <w:ind w:firstLine="709"/>
        <w:jc w:val="both"/>
        <w:rPr>
          <w:sz w:val="20"/>
          <w:szCs w:val="20"/>
        </w:rPr>
      </w:pPr>
      <w:r w:rsidRPr="00532437">
        <w:rPr>
          <w:sz w:val="20"/>
          <w:szCs w:val="20"/>
        </w:rPr>
        <w:t>- состояние теплоснабжения здания (помещения);</w:t>
      </w:r>
    </w:p>
    <w:p w14:paraId="52C539B8" w14:textId="77777777" w:rsidR="00DC0D07" w:rsidRPr="00532437" w:rsidRDefault="00DC0D07" w:rsidP="00DC0D07">
      <w:pPr>
        <w:ind w:firstLine="709"/>
        <w:jc w:val="both"/>
        <w:rPr>
          <w:sz w:val="20"/>
          <w:szCs w:val="20"/>
        </w:rPr>
      </w:pPr>
      <w:r w:rsidRPr="00532437">
        <w:rPr>
          <w:sz w:val="20"/>
          <w:szCs w:val="20"/>
        </w:rPr>
        <w:t>- состояние водоснабжения здания (помещения);</w:t>
      </w:r>
    </w:p>
    <w:p w14:paraId="73441731" w14:textId="77777777" w:rsidR="00DC0D07" w:rsidRPr="00532437" w:rsidRDefault="00DC0D07" w:rsidP="00DC0D07">
      <w:pPr>
        <w:ind w:firstLine="709"/>
        <w:jc w:val="both"/>
        <w:rPr>
          <w:sz w:val="20"/>
          <w:szCs w:val="20"/>
        </w:rPr>
      </w:pPr>
      <w:r w:rsidRPr="00532437">
        <w:rPr>
          <w:sz w:val="20"/>
          <w:szCs w:val="20"/>
        </w:rPr>
        <w:t>- состояние электроснабжения здания (помещения).</w:t>
      </w:r>
    </w:p>
    <w:p w14:paraId="163A9A5B" w14:textId="77777777" w:rsidR="00DC0D07" w:rsidRPr="00532437" w:rsidRDefault="00DC0D07" w:rsidP="00DC0D07">
      <w:pPr>
        <w:ind w:firstLine="709"/>
        <w:jc w:val="both"/>
        <w:rPr>
          <w:sz w:val="20"/>
          <w:szCs w:val="20"/>
        </w:rPr>
      </w:pPr>
      <w:r w:rsidRPr="00532437">
        <w:rPr>
          <w:sz w:val="20"/>
          <w:szCs w:val="20"/>
        </w:rPr>
        <w:t>Состояние здания (помещения) определяется визуально.</w:t>
      </w:r>
    </w:p>
    <w:p w14:paraId="614049BB" w14:textId="77777777" w:rsidR="00DC0D07" w:rsidRPr="00532437" w:rsidRDefault="00DC0D07" w:rsidP="00DC0D07">
      <w:pPr>
        <w:ind w:firstLine="709"/>
        <w:jc w:val="both"/>
        <w:rPr>
          <w:sz w:val="20"/>
          <w:szCs w:val="20"/>
        </w:rPr>
      </w:pPr>
      <w:r w:rsidRPr="00532437">
        <w:rPr>
          <w:sz w:val="20"/>
          <w:szCs w:val="20"/>
        </w:rPr>
        <w:t>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печное отопление, электроосвещение.</w:t>
      </w:r>
    </w:p>
    <w:p w14:paraId="7A597F5E" w14:textId="77777777" w:rsidR="00DC0D07" w:rsidRPr="00532437" w:rsidRDefault="00DC0D07" w:rsidP="00DC0D07">
      <w:pPr>
        <w:ind w:firstLine="709"/>
        <w:jc w:val="both"/>
        <w:rPr>
          <w:sz w:val="20"/>
          <w:szCs w:val="20"/>
        </w:rPr>
      </w:pPr>
      <w:r w:rsidRPr="00532437">
        <w:rPr>
          <w:sz w:val="20"/>
          <w:szCs w:val="20"/>
        </w:rPr>
        <w:t>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14:paraId="567843B1" w14:textId="77777777" w:rsidR="00DC0D07" w:rsidRPr="00532437" w:rsidRDefault="00DC0D07" w:rsidP="00DC0D07">
      <w:pPr>
        <w:ind w:firstLine="709"/>
        <w:jc w:val="both"/>
        <w:rPr>
          <w:sz w:val="20"/>
          <w:szCs w:val="20"/>
        </w:rPr>
      </w:pPr>
      <w:r w:rsidRPr="00532437">
        <w:rPr>
          <w:sz w:val="20"/>
          <w:szCs w:val="20"/>
        </w:rPr>
        <w:t>Состояние водоснабжения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14:paraId="5EC9B198" w14:textId="77777777" w:rsidR="00DC0D07" w:rsidRPr="00532437" w:rsidRDefault="00DC0D07" w:rsidP="00DC0D07">
      <w:pPr>
        <w:ind w:firstLine="709"/>
        <w:jc w:val="both"/>
        <w:rPr>
          <w:sz w:val="20"/>
          <w:szCs w:val="20"/>
        </w:rPr>
      </w:pPr>
      <w:r w:rsidRPr="00532437">
        <w:rPr>
          <w:sz w:val="20"/>
          <w:szCs w:val="20"/>
        </w:rPr>
        <w:t>Состояние электроснабжения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14:paraId="7AAEFB51" w14:textId="77777777" w:rsidR="00DC0D07" w:rsidRPr="00532437" w:rsidRDefault="00DC0D07" w:rsidP="00DC0D07">
      <w:pPr>
        <w:ind w:firstLine="709"/>
        <w:jc w:val="both"/>
        <w:rPr>
          <w:sz w:val="20"/>
          <w:szCs w:val="20"/>
        </w:rPr>
      </w:pPr>
      <w:r w:rsidRPr="00532437">
        <w:rPr>
          <w:sz w:val="20"/>
          <w:szCs w:val="20"/>
        </w:rPr>
        <w:t>2.3.2.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14:paraId="25EC503B" w14:textId="77777777" w:rsidR="00DC0D07" w:rsidRPr="00532437" w:rsidRDefault="00DC0D07" w:rsidP="00DC0D07">
      <w:pPr>
        <w:ind w:firstLine="709"/>
        <w:jc w:val="both"/>
        <w:rPr>
          <w:sz w:val="20"/>
          <w:szCs w:val="20"/>
        </w:rPr>
      </w:pPr>
      <w:r w:rsidRPr="00532437">
        <w:rPr>
          <w:sz w:val="20"/>
          <w:szCs w:val="20"/>
        </w:rPr>
        <w:t>- определения наличия и состава общественного транспорта на территории  проживания гражданина;</w:t>
      </w:r>
    </w:p>
    <w:p w14:paraId="75CEC05F" w14:textId="77777777" w:rsidR="00DC0D07" w:rsidRPr="00532437" w:rsidRDefault="00DC0D07" w:rsidP="00DC0D07">
      <w:pPr>
        <w:ind w:firstLine="709"/>
        <w:jc w:val="both"/>
        <w:rPr>
          <w:sz w:val="20"/>
          <w:szCs w:val="20"/>
        </w:rPr>
      </w:pPr>
      <w:r w:rsidRPr="00532437">
        <w:rPr>
          <w:sz w:val="20"/>
          <w:szCs w:val="20"/>
        </w:rPr>
        <w:t>- определения возможности функционирования общественного транспорта от ближайшего к гражданину остановочного пункта.</w:t>
      </w:r>
    </w:p>
    <w:p w14:paraId="17B6EDA8" w14:textId="77777777" w:rsidR="00DC0D07" w:rsidRPr="00532437" w:rsidRDefault="00DC0D07" w:rsidP="00DC0D07">
      <w:pPr>
        <w:ind w:firstLine="709"/>
        <w:jc w:val="both"/>
        <w:rPr>
          <w:sz w:val="20"/>
          <w:szCs w:val="20"/>
        </w:rPr>
      </w:pPr>
      <w:r w:rsidRPr="00532437">
        <w:rPr>
          <w:sz w:val="20"/>
          <w:szCs w:val="20"/>
        </w:rPr>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14:paraId="5FC8044C" w14:textId="77777777" w:rsidR="00DC0D07" w:rsidRPr="00532437" w:rsidRDefault="00DC0D07" w:rsidP="00DC0D07">
      <w:pPr>
        <w:ind w:firstLine="709"/>
        <w:jc w:val="both"/>
        <w:rPr>
          <w:sz w:val="20"/>
          <w:szCs w:val="20"/>
        </w:rPr>
      </w:pPr>
      <w:r w:rsidRPr="00532437">
        <w:rPr>
          <w:sz w:val="20"/>
          <w:szCs w:val="20"/>
        </w:rPr>
        <w:t>2.3.3. Критерий нарушения санитарно-эпидемиологического благополучия граждан оценивается инструментально. Нарушение санитарно-эпидемиологического благополучия гражданина констатируется, если на территории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14:paraId="1759AF47" w14:textId="77777777" w:rsidR="00DC0D07" w:rsidRPr="00532437" w:rsidRDefault="00DC0D07" w:rsidP="00DC0D07">
      <w:pPr>
        <w:ind w:firstLine="709"/>
        <w:jc w:val="both"/>
        <w:rPr>
          <w:sz w:val="20"/>
          <w:szCs w:val="20"/>
        </w:rPr>
      </w:pPr>
      <w:r w:rsidRPr="00532437">
        <w:rPr>
          <w:sz w:val="20"/>
          <w:szCs w:val="20"/>
        </w:rPr>
        <w:t xml:space="preserve">2.4. Установление факта утраты гражданами имущества первой необходимости  в результате чрезвычайной ситуации. </w:t>
      </w:r>
    </w:p>
    <w:p w14:paraId="66A5FE33" w14:textId="77777777" w:rsidR="00DC0D07" w:rsidRPr="00532437" w:rsidRDefault="00DC0D07" w:rsidP="00DC0D07">
      <w:pPr>
        <w:ind w:firstLine="709"/>
        <w:jc w:val="both"/>
        <w:rPr>
          <w:sz w:val="20"/>
          <w:szCs w:val="20"/>
        </w:rPr>
      </w:pPr>
      <w:r w:rsidRPr="00532437">
        <w:rPr>
          <w:sz w:val="20"/>
          <w:szCs w:val="20"/>
        </w:rPr>
        <w:t>Для целей настоящего Положения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w:t>
      </w:r>
    </w:p>
    <w:p w14:paraId="0915C857" w14:textId="77777777" w:rsidR="00DC0D07" w:rsidRPr="00532437" w:rsidRDefault="00DC0D07" w:rsidP="00DC0D07">
      <w:pPr>
        <w:ind w:firstLine="709"/>
        <w:jc w:val="both"/>
        <w:rPr>
          <w:sz w:val="20"/>
          <w:szCs w:val="20"/>
        </w:rPr>
      </w:pPr>
      <w:r w:rsidRPr="00532437">
        <w:rPr>
          <w:sz w:val="20"/>
          <w:szCs w:val="20"/>
        </w:rPr>
        <w:lastRenderedPageBreak/>
        <w:t>- предметы для хранения и приготовления пищи – холодильник,</w:t>
      </w:r>
    </w:p>
    <w:p w14:paraId="23B374F8" w14:textId="77777777" w:rsidR="00DC0D07" w:rsidRPr="00532437" w:rsidRDefault="00DC0D07" w:rsidP="00DC0D07">
      <w:pPr>
        <w:ind w:firstLine="709"/>
        <w:jc w:val="both"/>
        <w:rPr>
          <w:sz w:val="20"/>
          <w:szCs w:val="20"/>
        </w:rPr>
      </w:pPr>
      <w:r w:rsidRPr="00532437">
        <w:rPr>
          <w:sz w:val="20"/>
          <w:szCs w:val="20"/>
        </w:rPr>
        <w:t>- газовая плита (электроплита) и шкаф для посуды;</w:t>
      </w:r>
    </w:p>
    <w:p w14:paraId="369B0CE2" w14:textId="77777777" w:rsidR="00DC0D07" w:rsidRPr="00532437" w:rsidRDefault="00DC0D07" w:rsidP="00DC0D07">
      <w:pPr>
        <w:ind w:firstLine="709"/>
        <w:jc w:val="both"/>
        <w:rPr>
          <w:sz w:val="20"/>
          <w:szCs w:val="20"/>
        </w:rPr>
      </w:pPr>
      <w:r w:rsidRPr="00532437">
        <w:rPr>
          <w:sz w:val="20"/>
          <w:szCs w:val="20"/>
        </w:rPr>
        <w:t>- предметы мебели для приема пищи – стол и стул (табуретка);</w:t>
      </w:r>
    </w:p>
    <w:p w14:paraId="754A1C2E" w14:textId="77777777" w:rsidR="00DC0D07" w:rsidRPr="00532437" w:rsidRDefault="00DC0D07" w:rsidP="00DC0D07">
      <w:pPr>
        <w:ind w:firstLine="709"/>
        <w:jc w:val="both"/>
        <w:rPr>
          <w:sz w:val="20"/>
          <w:szCs w:val="20"/>
        </w:rPr>
      </w:pPr>
      <w:r w:rsidRPr="00532437">
        <w:rPr>
          <w:sz w:val="20"/>
          <w:szCs w:val="20"/>
        </w:rPr>
        <w:t>- предметы мебели для сна – кровать (диван);</w:t>
      </w:r>
    </w:p>
    <w:p w14:paraId="372807FF" w14:textId="77777777" w:rsidR="00DC0D07" w:rsidRPr="00532437" w:rsidRDefault="00DC0D07" w:rsidP="00DC0D07">
      <w:pPr>
        <w:ind w:firstLine="709"/>
        <w:jc w:val="both"/>
        <w:rPr>
          <w:sz w:val="20"/>
          <w:szCs w:val="20"/>
        </w:rPr>
      </w:pPr>
      <w:r w:rsidRPr="00532437">
        <w:rPr>
          <w:sz w:val="20"/>
          <w:szCs w:val="20"/>
        </w:rPr>
        <w:t>- предметы средств информирования граждан – телевизор (радио);</w:t>
      </w:r>
    </w:p>
    <w:p w14:paraId="15C7A213" w14:textId="77777777" w:rsidR="00DC0D07" w:rsidRPr="00532437" w:rsidRDefault="00DC0D07" w:rsidP="00DC0D07">
      <w:pPr>
        <w:ind w:firstLine="709"/>
        <w:jc w:val="both"/>
        <w:rPr>
          <w:sz w:val="20"/>
          <w:szCs w:val="20"/>
        </w:rPr>
      </w:pPr>
      <w:r w:rsidRPr="00532437">
        <w:rPr>
          <w:sz w:val="20"/>
          <w:szCs w:val="20"/>
        </w:rPr>
        <w:t>-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14:paraId="26A15D9D" w14:textId="77777777" w:rsidR="00DC0D07" w:rsidRPr="00532437" w:rsidRDefault="00DC0D07" w:rsidP="00DC0D07">
      <w:pPr>
        <w:ind w:firstLine="709"/>
        <w:jc w:val="both"/>
        <w:rPr>
          <w:sz w:val="20"/>
          <w:szCs w:val="20"/>
        </w:rPr>
      </w:pPr>
      <w:r w:rsidRPr="00532437">
        <w:rPr>
          <w:sz w:val="20"/>
          <w:szCs w:val="20"/>
        </w:rPr>
        <w:t>2.4.1. Факт утраты имущества первой необходимости устанавливается решением Комиссии исходя из следующих критериев:</w:t>
      </w:r>
    </w:p>
    <w:p w14:paraId="1791180B" w14:textId="77777777" w:rsidR="00DC0D07" w:rsidRPr="00532437" w:rsidRDefault="00DC0D07" w:rsidP="00DC0D07">
      <w:pPr>
        <w:ind w:firstLine="709"/>
        <w:jc w:val="both"/>
        <w:rPr>
          <w:sz w:val="20"/>
          <w:szCs w:val="20"/>
        </w:rPr>
      </w:pPr>
      <w:r w:rsidRPr="00532437">
        <w:rPr>
          <w:sz w:val="20"/>
          <w:szCs w:val="20"/>
        </w:rPr>
        <w:t>-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14:paraId="345426D4" w14:textId="77777777" w:rsidR="00DC0D07" w:rsidRPr="00532437" w:rsidRDefault="00DC0D07" w:rsidP="00DC0D07">
      <w:pPr>
        <w:ind w:firstLine="709"/>
        <w:jc w:val="both"/>
        <w:rPr>
          <w:sz w:val="20"/>
          <w:szCs w:val="20"/>
        </w:rPr>
      </w:pPr>
      <w:r w:rsidRPr="00532437">
        <w:rPr>
          <w:sz w:val="20"/>
          <w:szCs w:val="20"/>
        </w:rPr>
        <w:t>-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14:paraId="1B625BC6" w14:textId="77777777" w:rsidR="00DC0D07" w:rsidRPr="00532437" w:rsidRDefault="00DC0D07" w:rsidP="00DC0D07">
      <w:pPr>
        <w:ind w:firstLine="709"/>
        <w:jc w:val="both"/>
        <w:rPr>
          <w:sz w:val="20"/>
          <w:szCs w:val="20"/>
        </w:rPr>
      </w:pPr>
      <w:r w:rsidRPr="00532437">
        <w:rPr>
          <w:sz w:val="20"/>
          <w:szCs w:val="20"/>
        </w:rPr>
        <w:t>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14:paraId="27677CB8" w14:textId="77777777" w:rsidR="00DC0D07" w:rsidRPr="00532437" w:rsidRDefault="00DC0D07" w:rsidP="00DC0D07">
      <w:pPr>
        <w:ind w:firstLine="709"/>
        <w:jc w:val="both"/>
        <w:rPr>
          <w:sz w:val="20"/>
          <w:szCs w:val="20"/>
        </w:rPr>
      </w:pPr>
      <w:r w:rsidRPr="00532437">
        <w:rPr>
          <w:sz w:val="20"/>
          <w:szCs w:val="20"/>
        </w:rPr>
        <w:t>3. Права Комиссии</w:t>
      </w:r>
    </w:p>
    <w:p w14:paraId="482864C0" w14:textId="77777777" w:rsidR="00DC0D07" w:rsidRPr="00532437" w:rsidRDefault="00DC0D07" w:rsidP="00DC0D07">
      <w:pPr>
        <w:ind w:firstLine="709"/>
        <w:jc w:val="both"/>
        <w:rPr>
          <w:sz w:val="20"/>
          <w:szCs w:val="20"/>
        </w:rPr>
      </w:pPr>
      <w:r w:rsidRPr="00532437">
        <w:rPr>
          <w:sz w:val="20"/>
          <w:szCs w:val="20"/>
        </w:rPr>
        <w:t>3.1. Комиссия в пределах своей компетенции имеет право:</w:t>
      </w:r>
    </w:p>
    <w:p w14:paraId="50AE05A5" w14:textId="77777777" w:rsidR="00DC0D07" w:rsidRPr="00532437" w:rsidRDefault="00DC0D07" w:rsidP="00DC0D07">
      <w:pPr>
        <w:ind w:firstLine="709"/>
        <w:jc w:val="both"/>
        <w:rPr>
          <w:sz w:val="20"/>
          <w:szCs w:val="20"/>
        </w:rPr>
      </w:pPr>
      <w:r w:rsidRPr="00532437">
        <w:rPr>
          <w:sz w:val="20"/>
          <w:szCs w:val="20"/>
        </w:rPr>
        <w:t>-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14:paraId="3F1B7A5C" w14:textId="77777777" w:rsidR="00DC0D07" w:rsidRPr="00532437" w:rsidRDefault="00DC0D07" w:rsidP="00DC0D07">
      <w:pPr>
        <w:ind w:firstLine="709"/>
        <w:jc w:val="both"/>
        <w:rPr>
          <w:sz w:val="20"/>
          <w:szCs w:val="20"/>
        </w:rPr>
      </w:pPr>
      <w:r w:rsidRPr="00532437">
        <w:rPr>
          <w:sz w:val="20"/>
          <w:szCs w:val="20"/>
        </w:rPr>
        <w:t>- заслушивать на своих заседаниях представителей   органов муниципального образования, организаций и учреждений, граждан, подавших заявление, по вопросам, относящимся к предмету ведения Комиссии;</w:t>
      </w:r>
    </w:p>
    <w:p w14:paraId="1C31F916" w14:textId="77777777" w:rsidR="00DC0D07" w:rsidRPr="00532437" w:rsidRDefault="00DC0D07" w:rsidP="00DC0D07">
      <w:pPr>
        <w:ind w:firstLine="709"/>
        <w:jc w:val="both"/>
        <w:rPr>
          <w:sz w:val="20"/>
          <w:szCs w:val="20"/>
        </w:rPr>
      </w:pPr>
      <w:r w:rsidRPr="00532437">
        <w:rPr>
          <w:sz w:val="20"/>
          <w:szCs w:val="20"/>
        </w:rPr>
        <w:t>- привлекать для участия в своей работе представителей   администрации муниципального образования   и организаций по согласованию с их руководителями.</w:t>
      </w:r>
    </w:p>
    <w:p w14:paraId="442D766B" w14:textId="77777777" w:rsidR="00DC0D07" w:rsidRPr="00532437" w:rsidRDefault="00DC0D07" w:rsidP="00DC0D07">
      <w:pPr>
        <w:ind w:firstLine="709"/>
        <w:jc w:val="both"/>
        <w:rPr>
          <w:sz w:val="20"/>
          <w:szCs w:val="20"/>
        </w:rPr>
      </w:pPr>
      <w:r w:rsidRPr="00532437">
        <w:rPr>
          <w:sz w:val="20"/>
          <w:szCs w:val="20"/>
        </w:rPr>
        <w:t>4. Организация деятельности Комиссии</w:t>
      </w:r>
    </w:p>
    <w:p w14:paraId="1F24ADE8" w14:textId="77777777" w:rsidR="00DC0D07" w:rsidRPr="00532437" w:rsidRDefault="00DC0D07" w:rsidP="00DC0D07">
      <w:pPr>
        <w:ind w:firstLine="709"/>
        <w:jc w:val="both"/>
        <w:rPr>
          <w:sz w:val="20"/>
          <w:szCs w:val="20"/>
        </w:rPr>
      </w:pPr>
      <w:r w:rsidRPr="00532437">
        <w:rPr>
          <w:sz w:val="20"/>
          <w:szCs w:val="20"/>
        </w:rPr>
        <w:t>4.1. Заседания Комиссии созываются по мере необходимости. Заседание является правомочным, если на нем присутствует более половины членов Комиссии. В случае отсутствия члена Комиссии на заседании, он имеет право представить свое мнение по рассматриваемым вопросам в письменной форме.</w:t>
      </w:r>
    </w:p>
    <w:p w14:paraId="5D305840" w14:textId="77777777" w:rsidR="00DC0D07" w:rsidRPr="00532437" w:rsidRDefault="00DC0D07" w:rsidP="00DC0D07">
      <w:pPr>
        <w:ind w:firstLine="709"/>
        <w:jc w:val="both"/>
        <w:rPr>
          <w:sz w:val="20"/>
          <w:szCs w:val="20"/>
        </w:rPr>
      </w:pPr>
      <w:r w:rsidRPr="00532437">
        <w:rPr>
          <w:sz w:val="20"/>
          <w:szCs w:val="20"/>
        </w:rPr>
        <w:t>Решения Комиссии принимаются на ее заседаниях открытым голосованием простым большинством голосов присутствующих членов Комиссии. В случае равенства голосов решающим является голос председательствующего.</w:t>
      </w:r>
    </w:p>
    <w:p w14:paraId="22B66738" w14:textId="77777777" w:rsidR="00DC0D07" w:rsidRPr="00532437" w:rsidRDefault="00DC0D07" w:rsidP="00DC0D07">
      <w:pPr>
        <w:ind w:firstLine="709"/>
        <w:jc w:val="both"/>
        <w:rPr>
          <w:sz w:val="20"/>
          <w:szCs w:val="20"/>
        </w:rPr>
      </w:pPr>
      <w:r w:rsidRPr="00532437">
        <w:rPr>
          <w:sz w:val="20"/>
          <w:szCs w:val="20"/>
        </w:rPr>
        <w:t>Решение оформляется в виде заключения, которое подписывается председателем или его заместителем, председательствующим на заседании, секретарем Комиссии и всеми членами Комиссии, присутствующими на заседании.</w:t>
      </w:r>
    </w:p>
    <w:p w14:paraId="4AA28C43" w14:textId="77777777" w:rsidR="00DC0D07" w:rsidRPr="00532437" w:rsidRDefault="00DC0D07" w:rsidP="00DC0D07">
      <w:pPr>
        <w:ind w:firstLine="709"/>
        <w:jc w:val="both"/>
        <w:rPr>
          <w:sz w:val="20"/>
          <w:szCs w:val="20"/>
        </w:rPr>
      </w:pPr>
      <w:r w:rsidRPr="00532437">
        <w:rPr>
          <w:sz w:val="20"/>
          <w:szCs w:val="20"/>
        </w:rPr>
        <w:t>Решения Комиссии могут быть обжалованы в порядке, установленном действующим законодательством.</w:t>
      </w:r>
    </w:p>
    <w:p w14:paraId="58EBB3AA" w14:textId="77777777" w:rsidR="00DC0D07" w:rsidRPr="00532437" w:rsidRDefault="00DC0D07" w:rsidP="00DC0D07">
      <w:pPr>
        <w:ind w:firstLine="709"/>
        <w:jc w:val="both"/>
        <w:rPr>
          <w:sz w:val="20"/>
          <w:szCs w:val="20"/>
        </w:rPr>
      </w:pPr>
      <w:r w:rsidRPr="00532437">
        <w:rPr>
          <w:sz w:val="20"/>
          <w:szCs w:val="20"/>
        </w:rPr>
        <w:t>4.2. После поступления в Комиссию заявления гражданина об оказании единовременной материальной помощи и (или)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трех рабочих дней делает запросы в федеральные и региональные органы исполнительной власти, органы администрации муниципального образования  , должностным лицам, организации и учреждения с целью получения сведений о проживании граждан в жилых помещениях, находящихся в зоне чрезвычайной ситуации, осуществляет организацию работы по подготовке заседания Комиссии.</w:t>
      </w:r>
    </w:p>
    <w:p w14:paraId="65586BFA" w14:textId="77777777" w:rsidR="00DC0D07" w:rsidRPr="00532437" w:rsidRDefault="00DC0D07" w:rsidP="00DC0D07">
      <w:pPr>
        <w:ind w:firstLine="709"/>
        <w:jc w:val="both"/>
        <w:rPr>
          <w:sz w:val="20"/>
          <w:szCs w:val="20"/>
        </w:rPr>
      </w:pPr>
      <w:r w:rsidRPr="00532437">
        <w:rPr>
          <w:sz w:val="20"/>
          <w:szCs w:val="20"/>
        </w:rPr>
        <w:t>4.3. Комиссия на заседании, проводимом не позднее 10 рабочих дней со дня поступления в Комиссию заявления гражданина об оказании единовременной материальной помощи и (или)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 находящемся в зоне чрезвычайной ситуации, и нарушения условий жизнедеятельности в результате чрезвычайной ситуации, либо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14:paraId="0C335341" w14:textId="77777777" w:rsidR="00DC0D07" w:rsidRPr="00532437" w:rsidRDefault="00DC0D07" w:rsidP="00DC0D07">
      <w:pPr>
        <w:ind w:firstLine="709"/>
        <w:jc w:val="both"/>
        <w:rPr>
          <w:sz w:val="20"/>
          <w:szCs w:val="20"/>
        </w:rPr>
      </w:pPr>
      <w:r w:rsidRPr="00532437">
        <w:rPr>
          <w:sz w:val="20"/>
          <w:szCs w:val="20"/>
        </w:rPr>
        <w:t>4.4. Заключение Комиссии об установлении факта проживания в жилом помещении, находящемся в зоне чрезвычайной ситуации, и нарушения условий жизнедеятельности в результате чрезвычайной ситуации, либо заключение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направляется заявителю способом, подтверждающим его получение.</w:t>
      </w:r>
    </w:p>
    <w:p w14:paraId="280D9AA3" w14:textId="77777777" w:rsidR="00DC0D07" w:rsidRPr="00532437" w:rsidRDefault="00DC0D07" w:rsidP="00DC0D07">
      <w:pPr>
        <w:ind w:firstLine="709"/>
        <w:jc w:val="both"/>
        <w:rPr>
          <w:sz w:val="20"/>
          <w:szCs w:val="20"/>
        </w:rPr>
      </w:pPr>
      <w:r w:rsidRPr="00532437">
        <w:rPr>
          <w:sz w:val="20"/>
          <w:szCs w:val="20"/>
        </w:rPr>
        <w:lastRenderedPageBreak/>
        <w:t>4.5. На основании заявлений граждан и заключений Комиссии секретарь Комиссии формирует списки граждан, нуждающихся в получении единовременной материальной помощи, и направляет их для подписания главой муниципального образования.</w:t>
      </w:r>
    </w:p>
    <w:p w14:paraId="2CF237A2" w14:textId="77777777" w:rsidR="00DC0D07" w:rsidRPr="00532437" w:rsidRDefault="00DC0D07" w:rsidP="00DC0D07">
      <w:pPr>
        <w:ind w:firstLine="709"/>
        <w:jc w:val="both"/>
        <w:rPr>
          <w:sz w:val="20"/>
          <w:szCs w:val="20"/>
        </w:rPr>
      </w:pPr>
      <w:r w:rsidRPr="00532437">
        <w:rPr>
          <w:sz w:val="20"/>
          <w:szCs w:val="20"/>
        </w:rPr>
        <w:t>4.7. Списки граждан, нуждающихся в получении единовременной материальной помощи, вместе с заключениями Комиссии секретарь Комиссии направляет в уполномоченный орган исполнительной власти субъекта Российской Федерации.</w:t>
      </w:r>
    </w:p>
    <w:p w14:paraId="634D0237" w14:textId="77777777" w:rsidR="00DC0D07" w:rsidRPr="00532437" w:rsidRDefault="00DC0D07" w:rsidP="00DC0D07">
      <w:pPr>
        <w:ind w:firstLine="709"/>
        <w:jc w:val="both"/>
        <w:rPr>
          <w:sz w:val="20"/>
          <w:szCs w:val="20"/>
        </w:rPr>
      </w:pPr>
    </w:p>
    <w:p w14:paraId="37878A26" w14:textId="552AF471" w:rsidR="0066187D" w:rsidRDefault="0066187D" w:rsidP="00A77205">
      <w:pPr>
        <w:ind w:right="4535" w:firstLine="567"/>
        <w:jc w:val="both"/>
        <w:rPr>
          <w:sz w:val="22"/>
          <w:szCs w:val="22"/>
        </w:rPr>
      </w:pPr>
    </w:p>
    <w:p w14:paraId="6BF086BD" w14:textId="5EE42FC1" w:rsidR="00DC0D07" w:rsidRPr="00DC0D07" w:rsidRDefault="00DC0D07" w:rsidP="00A77205">
      <w:pPr>
        <w:ind w:right="4535" w:firstLine="567"/>
        <w:jc w:val="both"/>
        <w:rPr>
          <w:sz w:val="20"/>
          <w:szCs w:val="20"/>
        </w:rPr>
      </w:pPr>
      <w:r w:rsidRPr="00DC0D07">
        <w:rPr>
          <w:sz w:val="20"/>
          <w:szCs w:val="20"/>
        </w:rPr>
        <w:t>Постановление администрации Аликовского муниципального округа Чувашской Республики от 09.03.2023 г. № 284 «О формировании фонда капитального ремонта многоквартирных домов в с. Аликово на счете регионального оператора – НО «Республиканский фонд капитального ремонта многоквартирных домов»»</w:t>
      </w:r>
    </w:p>
    <w:p w14:paraId="4EE9F276" w14:textId="42D332B2" w:rsidR="00DC0D07" w:rsidRDefault="00DC0D07" w:rsidP="00A77205">
      <w:pPr>
        <w:ind w:right="4535" w:firstLine="567"/>
        <w:jc w:val="both"/>
        <w:rPr>
          <w:sz w:val="22"/>
          <w:szCs w:val="22"/>
        </w:rPr>
      </w:pPr>
    </w:p>
    <w:p w14:paraId="4356D136" w14:textId="77777777" w:rsidR="00DC0D07" w:rsidRPr="000C5870" w:rsidRDefault="00DC0D07" w:rsidP="00DC0D07">
      <w:pPr>
        <w:pStyle w:val="FR3"/>
        <w:tabs>
          <w:tab w:val="left" w:pos="1134"/>
        </w:tabs>
        <w:ind w:right="-8" w:firstLine="709"/>
        <w:jc w:val="both"/>
        <w:rPr>
          <w:sz w:val="20"/>
        </w:rPr>
      </w:pPr>
      <w:r w:rsidRPr="000C5870">
        <w:rPr>
          <w:sz w:val="20"/>
        </w:rPr>
        <w:t>Администрация Аликовского муниципального округа Чувашской     Республики п о с т а н о в л я е т:</w:t>
      </w:r>
    </w:p>
    <w:p w14:paraId="74A4EFE9" w14:textId="77777777" w:rsidR="00DC0D07" w:rsidRPr="000C5870" w:rsidRDefault="00DC0D07" w:rsidP="00DC0D07">
      <w:pPr>
        <w:pStyle w:val="FR3"/>
        <w:tabs>
          <w:tab w:val="left" w:pos="1134"/>
        </w:tabs>
        <w:ind w:right="-8" w:firstLine="709"/>
        <w:jc w:val="both"/>
        <w:rPr>
          <w:sz w:val="20"/>
        </w:rPr>
      </w:pPr>
      <w:r w:rsidRPr="000C5870">
        <w:rPr>
          <w:sz w:val="20"/>
        </w:rPr>
        <w:t>1. Формировать фонд капитального ремонта многоквартирных домов в              с. Аликово на счете регионального оператора – некоммерческой организации «Республиканский фонд капитального ремонта многоквартирных домов» согласно приложению, к настоящему постановлению.</w:t>
      </w:r>
    </w:p>
    <w:p w14:paraId="7694C20A" w14:textId="77777777" w:rsidR="00DC0D07" w:rsidRPr="000C5870" w:rsidRDefault="00DC0D07" w:rsidP="00DC0D07">
      <w:pPr>
        <w:pStyle w:val="FR3"/>
        <w:tabs>
          <w:tab w:val="left" w:pos="1134"/>
        </w:tabs>
        <w:ind w:right="-8" w:firstLine="709"/>
        <w:jc w:val="both"/>
        <w:rPr>
          <w:sz w:val="20"/>
        </w:rPr>
      </w:pPr>
      <w:r w:rsidRPr="000C5870">
        <w:rPr>
          <w:sz w:val="20"/>
        </w:rPr>
        <w:t>2.Настоящее постановление вступает в силу после его официального опубликования.</w:t>
      </w:r>
    </w:p>
    <w:p w14:paraId="43E4F856" w14:textId="77777777" w:rsidR="00DC0D07" w:rsidRPr="000C5870" w:rsidRDefault="00DC0D07" w:rsidP="00DC0D07">
      <w:pPr>
        <w:pStyle w:val="FR3"/>
        <w:tabs>
          <w:tab w:val="left" w:pos="1134"/>
        </w:tabs>
        <w:ind w:right="-8" w:firstLine="709"/>
        <w:jc w:val="both"/>
        <w:rPr>
          <w:sz w:val="20"/>
          <w:lang w:eastAsia="zh-CN"/>
        </w:rPr>
      </w:pPr>
    </w:p>
    <w:p w14:paraId="4217DB13" w14:textId="77777777" w:rsidR="00DC0D07" w:rsidRPr="000C5870" w:rsidRDefault="00DC0D07" w:rsidP="00DC0D07">
      <w:pPr>
        <w:pStyle w:val="FR3"/>
        <w:tabs>
          <w:tab w:val="left" w:pos="1134"/>
        </w:tabs>
        <w:ind w:right="-8"/>
        <w:jc w:val="both"/>
        <w:rPr>
          <w:sz w:val="20"/>
        </w:rPr>
      </w:pPr>
    </w:p>
    <w:p w14:paraId="283C4DF5" w14:textId="77777777" w:rsidR="00DC0D07" w:rsidRPr="000C5870" w:rsidRDefault="00DC0D07" w:rsidP="00DC0D07">
      <w:pPr>
        <w:pStyle w:val="FR3"/>
        <w:tabs>
          <w:tab w:val="left" w:pos="1134"/>
        </w:tabs>
        <w:ind w:right="-8"/>
        <w:jc w:val="both"/>
        <w:rPr>
          <w:sz w:val="20"/>
        </w:rPr>
      </w:pPr>
      <w:r w:rsidRPr="000C5870">
        <w:rPr>
          <w:sz w:val="20"/>
        </w:rPr>
        <w:t>И.о. главы Аликовского</w:t>
      </w:r>
    </w:p>
    <w:p w14:paraId="2C87729E" w14:textId="77777777" w:rsidR="00DC0D07" w:rsidRPr="000C5870" w:rsidRDefault="00DC0D07" w:rsidP="00DC0D07">
      <w:pPr>
        <w:pStyle w:val="FR3"/>
        <w:tabs>
          <w:tab w:val="left" w:pos="1134"/>
        </w:tabs>
        <w:ind w:right="-8"/>
        <w:jc w:val="both"/>
        <w:rPr>
          <w:sz w:val="20"/>
        </w:rPr>
      </w:pPr>
      <w:r w:rsidRPr="000C5870">
        <w:rPr>
          <w:sz w:val="20"/>
        </w:rPr>
        <w:t>муниципального округа                                                                      Л.М. Никитина</w:t>
      </w:r>
    </w:p>
    <w:p w14:paraId="6344DD3B" w14:textId="77777777" w:rsidR="00DC0D07" w:rsidRPr="000C5870" w:rsidRDefault="00DC0D07" w:rsidP="00DC0D07">
      <w:pPr>
        <w:pStyle w:val="FR3"/>
        <w:tabs>
          <w:tab w:val="left" w:pos="1134"/>
        </w:tabs>
        <w:ind w:right="-8"/>
        <w:jc w:val="both"/>
        <w:rPr>
          <w:sz w:val="20"/>
        </w:rPr>
      </w:pPr>
    </w:p>
    <w:p w14:paraId="21F93D23" w14:textId="77777777" w:rsidR="00DC0D07" w:rsidRPr="000C5870" w:rsidRDefault="00DC0D07" w:rsidP="00DC0D07">
      <w:pPr>
        <w:jc w:val="right"/>
        <w:rPr>
          <w:sz w:val="20"/>
          <w:szCs w:val="20"/>
        </w:rPr>
      </w:pPr>
      <w:r w:rsidRPr="000C5870">
        <w:rPr>
          <w:sz w:val="20"/>
          <w:szCs w:val="20"/>
        </w:rPr>
        <w:t>Приложение</w:t>
      </w:r>
    </w:p>
    <w:p w14:paraId="71AB198A" w14:textId="77777777" w:rsidR="00DC0D07" w:rsidRPr="000C5870" w:rsidRDefault="00DC0D07" w:rsidP="00DC0D07">
      <w:pPr>
        <w:jc w:val="right"/>
        <w:rPr>
          <w:sz w:val="20"/>
          <w:szCs w:val="20"/>
        </w:rPr>
      </w:pPr>
      <w:r w:rsidRPr="000C5870">
        <w:rPr>
          <w:sz w:val="20"/>
          <w:szCs w:val="20"/>
        </w:rPr>
        <w:t>к постановлению администрации</w:t>
      </w:r>
    </w:p>
    <w:p w14:paraId="4BFFBB51" w14:textId="77777777" w:rsidR="00DC0D07" w:rsidRPr="000C5870" w:rsidRDefault="00DC0D07" w:rsidP="00DC0D07">
      <w:pPr>
        <w:jc w:val="right"/>
        <w:rPr>
          <w:sz w:val="20"/>
          <w:szCs w:val="20"/>
        </w:rPr>
      </w:pPr>
      <w:r w:rsidRPr="000C5870">
        <w:rPr>
          <w:sz w:val="20"/>
          <w:szCs w:val="20"/>
        </w:rPr>
        <w:t>Аликовского муниципального округа</w:t>
      </w:r>
    </w:p>
    <w:p w14:paraId="2CC1F9C1" w14:textId="77777777" w:rsidR="00DC0D07" w:rsidRPr="000C5870" w:rsidRDefault="00DC0D07" w:rsidP="00DC0D07">
      <w:pPr>
        <w:jc w:val="right"/>
        <w:rPr>
          <w:sz w:val="20"/>
          <w:szCs w:val="20"/>
        </w:rPr>
      </w:pPr>
      <w:r w:rsidRPr="000C5870">
        <w:rPr>
          <w:sz w:val="20"/>
          <w:szCs w:val="20"/>
        </w:rPr>
        <w:t>от 09.03.2023 № 284</w:t>
      </w:r>
    </w:p>
    <w:p w14:paraId="28972719" w14:textId="77777777" w:rsidR="00DC0D07" w:rsidRPr="000C5870" w:rsidRDefault="00DC0D07" w:rsidP="00DC0D07">
      <w:pPr>
        <w:jc w:val="right"/>
        <w:rPr>
          <w:sz w:val="20"/>
          <w:szCs w:val="20"/>
        </w:rPr>
      </w:pPr>
    </w:p>
    <w:p w14:paraId="49C3B695" w14:textId="77777777" w:rsidR="00DC0D07" w:rsidRPr="000C5870" w:rsidRDefault="00DC0D07" w:rsidP="00DC0D07">
      <w:pPr>
        <w:jc w:val="righ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966"/>
        <w:gridCol w:w="1971"/>
        <w:gridCol w:w="1832"/>
        <w:gridCol w:w="1168"/>
        <w:gridCol w:w="2023"/>
      </w:tblGrid>
      <w:tr w:rsidR="00DC0D07" w:rsidRPr="000C5870" w14:paraId="190D8B30" w14:textId="77777777" w:rsidTr="00E61E82">
        <w:tc>
          <w:tcPr>
            <w:tcW w:w="675" w:type="dxa"/>
            <w:vMerge w:val="restart"/>
            <w:shd w:val="clear" w:color="auto" w:fill="auto"/>
          </w:tcPr>
          <w:p w14:paraId="74405D6C" w14:textId="77777777" w:rsidR="00DC0D07" w:rsidRPr="000C5870" w:rsidRDefault="00DC0D07" w:rsidP="00E61E82">
            <w:pPr>
              <w:jc w:val="center"/>
              <w:rPr>
                <w:sz w:val="20"/>
                <w:szCs w:val="20"/>
              </w:rPr>
            </w:pPr>
          </w:p>
          <w:p w14:paraId="644CFCA1" w14:textId="77777777" w:rsidR="00DC0D07" w:rsidRPr="000C5870" w:rsidRDefault="00DC0D07" w:rsidP="00E61E82">
            <w:pPr>
              <w:jc w:val="center"/>
              <w:rPr>
                <w:sz w:val="20"/>
                <w:szCs w:val="20"/>
              </w:rPr>
            </w:pPr>
            <w:r w:rsidRPr="000C5870">
              <w:rPr>
                <w:sz w:val="20"/>
                <w:szCs w:val="20"/>
              </w:rPr>
              <w:t>№ п/п</w:t>
            </w:r>
          </w:p>
        </w:tc>
        <w:tc>
          <w:tcPr>
            <w:tcW w:w="1985" w:type="dxa"/>
            <w:vMerge w:val="restart"/>
            <w:shd w:val="clear" w:color="auto" w:fill="auto"/>
          </w:tcPr>
          <w:p w14:paraId="7884AB30" w14:textId="77777777" w:rsidR="00DC0D07" w:rsidRPr="000C5870" w:rsidRDefault="00DC0D07" w:rsidP="00E61E82">
            <w:pPr>
              <w:jc w:val="center"/>
              <w:rPr>
                <w:sz w:val="20"/>
                <w:szCs w:val="20"/>
              </w:rPr>
            </w:pPr>
            <w:r w:rsidRPr="000C5870">
              <w:rPr>
                <w:sz w:val="20"/>
                <w:szCs w:val="20"/>
              </w:rPr>
              <w:t>Владелец специального счета</w:t>
            </w:r>
          </w:p>
        </w:tc>
        <w:tc>
          <w:tcPr>
            <w:tcW w:w="7087" w:type="dxa"/>
            <w:gridSpan w:val="4"/>
            <w:shd w:val="clear" w:color="auto" w:fill="auto"/>
          </w:tcPr>
          <w:p w14:paraId="14A85690" w14:textId="77777777" w:rsidR="00DC0D07" w:rsidRPr="000C5870" w:rsidRDefault="00DC0D07" w:rsidP="00E61E82">
            <w:pPr>
              <w:jc w:val="center"/>
              <w:rPr>
                <w:sz w:val="20"/>
                <w:szCs w:val="20"/>
              </w:rPr>
            </w:pPr>
            <w:r w:rsidRPr="000C5870">
              <w:rPr>
                <w:sz w:val="20"/>
                <w:szCs w:val="20"/>
              </w:rPr>
              <w:t>Адрес МКД</w:t>
            </w:r>
          </w:p>
        </w:tc>
      </w:tr>
      <w:tr w:rsidR="00DC0D07" w:rsidRPr="000C5870" w14:paraId="6FC3DF2E" w14:textId="77777777" w:rsidTr="00E61E82">
        <w:tc>
          <w:tcPr>
            <w:tcW w:w="675" w:type="dxa"/>
            <w:vMerge/>
            <w:shd w:val="clear" w:color="auto" w:fill="auto"/>
          </w:tcPr>
          <w:p w14:paraId="37A15EBE" w14:textId="77777777" w:rsidR="00DC0D07" w:rsidRPr="000C5870" w:rsidRDefault="00DC0D07" w:rsidP="00E61E82">
            <w:pPr>
              <w:jc w:val="center"/>
              <w:rPr>
                <w:sz w:val="20"/>
                <w:szCs w:val="20"/>
              </w:rPr>
            </w:pPr>
          </w:p>
        </w:tc>
        <w:tc>
          <w:tcPr>
            <w:tcW w:w="1985" w:type="dxa"/>
            <w:vMerge/>
            <w:shd w:val="clear" w:color="auto" w:fill="auto"/>
          </w:tcPr>
          <w:p w14:paraId="44BC829A" w14:textId="77777777" w:rsidR="00DC0D07" w:rsidRPr="000C5870" w:rsidRDefault="00DC0D07" w:rsidP="00E61E82">
            <w:pPr>
              <w:jc w:val="center"/>
              <w:rPr>
                <w:sz w:val="20"/>
                <w:szCs w:val="20"/>
              </w:rPr>
            </w:pPr>
          </w:p>
        </w:tc>
        <w:tc>
          <w:tcPr>
            <w:tcW w:w="1984" w:type="dxa"/>
            <w:shd w:val="clear" w:color="auto" w:fill="auto"/>
          </w:tcPr>
          <w:p w14:paraId="0EEB3726" w14:textId="77777777" w:rsidR="00DC0D07" w:rsidRPr="000C5870" w:rsidRDefault="00DC0D07" w:rsidP="00E61E82">
            <w:pPr>
              <w:jc w:val="center"/>
              <w:rPr>
                <w:sz w:val="20"/>
                <w:szCs w:val="20"/>
              </w:rPr>
            </w:pPr>
            <w:r w:rsidRPr="000C5870">
              <w:rPr>
                <w:sz w:val="20"/>
                <w:szCs w:val="20"/>
              </w:rPr>
              <w:t>Наименование МО</w:t>
            </w:r>
          </w:p>
        </w:tc>
        <w:tc>
          <w:tcPr>
            <w:tcW w:w="1851" w:type="dxa"/>
            <w:shd w:val="clear" w:color="auto" w:fill="auto"/>
          </w:tcPr>
          <w:p w14:paraId="70AF612D" w14:textId="77777777" w:rsidR="00DC0D07" w:rsidRPr="000C5870" w:rsidRDefault="00DC0D07" w:rsidP="00E61E82">
            <w:pPr>
              <w:jc w:val="center"/>
              <w:rPr>
                <w:sz w:val="20"/>
                <w:szCs w:val="20"/>
              </w:rPr>
            </w:pPr>
            <w:r w:rsidRPr="000C5870">
              <w:rPr>
                <w:sz w:val="20"/>
                <w:szCs w:val="20"/>
              </w:rPr>
              <w:t>Улица</w:t>
            </w:r>
          </w:p>
        </w:tc>
        <w:tc>
          <w:tcPr>
            <w:tcW w:w="1187" w:type="dxa"/>
            <w:shd w:val="clear" w:color="auto" w:fill="auto"/>
          </w:tcPr>
          <w:p w14:paraId="132FFA47" w14:textId="77777777" w:rsidR="00DC0D07" w:rsidRPr="000C5870" w:rsidRDefault="00DC0D07" w:rsidP="00E61E82">
            <w:pPr>
              <w:jc w:val="center"/>
              <w:rPr>
                <w:sz w:val="20"/>
                <w:szCs w:val="20"/>
              </w:rPr>
            </w:pPr>
            <w:r w:rsidRPr="000C5870">
              <w:rPr>
                <w:sz w:val="20"/>
                <w:szCs w:val="20"/>
              </w:rPr>
              <w:t>№ дома</w:t>
            </w:r>
          </w:p>
        </w:tc>
        <w:tc>
          <w:tcPr>
            <w:tcW w:w="2065" w:type="dxa"/>
            <w:shd w:val="clear" w:color="auto" w:fill="auto"/>
          </w:tcPr>
          <w:p w14:paraId="32A1443E" w14:textId="77777777" w:rsidR="00DC0D07" w:rsidRPr="000C5870" w:rsidRDefault="00DC0D07" w:rsidP="00E61E82">
            <w:pPr>
              <w:jc w:val="center"/>
              <w:rPr>
                <w:sz w:val="20"/>
                <w:szCs w:val="20"/>
              </w:rPr>
            </w:pPr>
            <w:r w:rsidRPr="000C5870">
              <w:rPr>
                <w:sz w:val="20"/>
                <w:szCs w:val="20"/>
              </w:rPr>
              <w:t>Корпус</w:t>
            </w:r>
          </w:p>
        </w:tc>
      </w:tr>
      <w:tr w:rsidR="00DC0D07" w:rsidRPr="000C5870" w14:paraId="5C3CC131" w14:textId="77777777" w:rsidTr="00E61E82">
        <w:tc>
          <w:tcPr>
            <w:tcW w:w="675" w:type="dxa"/>
            <w:shd w:val="clear" w:color="auto" w:fill="auto"/>
          </w:tcPr>
          <w:p w14:paraId="4855CDB0" w14:textId="77777777" w:rsidR="00DC0D07" w:rsidRPr="000C5870" w:rsidRDefault="00DC0D07" w:rsidP="00E61E82">
            <w:pPr>
              <w:jc w:val="both"/>
              <w:rPr>
                <w:sz w:val="20"/>
                <w:szCs w:val="20"/>
              </w:rPr>
            </w:pPr>
            <w:r w:rsidRPr="000C5870">
              <w:rPr>
                <w:sz w:val="20"/>
                <w:szCs w:val="20"/>
              </w:rPr>
              <w:t>1</w:t>
            </w:r>
          </w:p>
        </w:tc>
        <w:tc>
          <w:tcPr>
            <w:tcW w:w="1985" w:type="dxa"/>
            <w:shd w:val="clear" w:color="auto" w:fill="auto"/>
          </w:tcPr>
          <w:p w14:paraId="1EC0BB05" w14:textId="77777777" w:rsidR="00DC0D07" w:rsidRPr="000C5870" w:rsidRDefault="00DC0D07" w:rsidP="00E61E82">
            <w:pPr>
              <w:jc w:val="both"/>
              <w:rPr>
                <w:sz w:val="20"/>
                <w:szCs w:val="20"/>
              </w:rPr>
            </w:pPr>
            <w:r w:rsidRPr="000C5870">
              <w:rPr>
                <w:sz w:val="20"/>
                <w:szCs w:val="20"/>
              </w:rPr>
              <w:t>Региональный оператор</w:t>
            </w:r>
          </w:p>
        </w:tc>
        <w:tc>
          <w:tcPr>
            <w:tcW w:w="1984" w:type="dxa"/>
            <w:shd w:val="clear" w:color="auto" w:fill="auto"/>
          </w:tcPr>
          <w:p w14:paraId="62D37FBD" w14:textId="77777777" w:rsidR="00DC0D07" w:rsidRPr="000C5870" w:rsidRDefault="00DC0D07" w:rsidP="00E61E82">
            <w:pPr>
              <w:jc w:val="both"/>
              <w:rPr>
                <w:sz w:val="20"/>
                <w:szCs w:val="20"/>
              </w:rPr>
            </w:pPr>
            <w:r w:rsidRPr="000C5870">
              <w:rPr>
                <w:sz w:val="20"/>
                <w:szCs w:val="20"/>
              </w:rPr>
              <w:t xml:space="preserve">Аликовский муниципальный округ, </w:t>
            </w:r>
          </w:p>
          <w:p w14:paraId="66D85617" w14:textId="77777777" w:rsidR="00DC0D07" w:rsidRPr="000C5870" w:rsidRDefault="00DC0D07" w:rsidP="00E61E82">
            <w:pPr>
              <w:jc w:val="both"/>
              <w:rPr>
                <w:sz w:val="20"/>
                <w:szCs w:val="20"/>
              </w:rPr>
            </w:pPr>
            <w:r w:rsidRPr="000C5870">
              <w:rPr>
                <w:sz w:val="20"/>
                <w:szCs w:val="20"/>
              </w:rPr>
              <w:t>с. Шумшеваши</w:t>
            </w:r>
          </w:p>
          <w:p w14:paraId="146BA7CB" w14:textId="77777777" w:rsidR="00DC0D07" w:rsidRPr="000C5870" w:rsidRDefault="00DC0D07" w:rsidP="00E61E82">
            <w:pPr>
              <w:jc w:val="both"/>
              <w:rPr>
                <w:sz w:val="20"/>
                <w:szCs w:val="20"/>
              </w:rPr>
            </w:pPr>
          </w:p>
        </w:tc>
        <w:tc>
          <w:tcPr>
            <w:tcW w:w="1851" w:type="dxa"/>
            <w:shd w:val="clear" w:color="auto" w:fill="auto"/>
          </w:tcPr>
          <w:p w14:paraId="0110DEC2" w14:textId="77777777" w:rsidR="00DC0D07" w:rsidRPr="000C5870" w:rsidRDefault="00DC0D07" w:rsidP="00E61E82">
            <w:pPr>
              <w:jc w:val="both"/>
              <w:rPr>
                <w:sz w:val="20"/>
                <w:szCs w:val="20"/>
              </w:rPr>
            </w:pPr>
          </w:p>
          <w:p w14:paraId="7F3E5AF1" w14:textId="77777777" w:rsidR="00DC0D07" w:rsidRPr="000C5870" w:rsidRDefault="00DC0D07" w:rsidP="00E61E82">
            <w:pPr>
              <w:jc w:val="both"/>
              <w:rPr>
                <w:sz w:val="20"/>
                <w:szCs w:val="20"/>
              </w:rPr>
            </w:pPr>
            <w:r w:rsidRPr="000C5870">
              <w:rPr>
                <w:sz w:val="20"/>
                <w:szCs w:val="20"/>
              </w:rPr>
              <w:t>ул. Молодежная</w:t>
            </w:r>
          </w:p>
        </w:tc>
        <w:tc>
          <w:tcPr>
            <w:tcW w:w="1187" w:type="dxa"/>
            <w:shd w:val="clear" w:color="auto" w:fill="auto"/>
          </w:tcPr>
          <w:p w14:paraId="1633BEAC" w14:textId="77777777" w:rsidR="00DC0D07" w:rsidRPr="000C5870" w:rsidRDefault="00DC0D07" w:rsidP="00E61E82">
            <w:pPr>
              <w:jc w:val="center"/>
              <w:rPr>
                <w:sz w:val="20"/>
                <w:szCs w:val="20"/>
              </w:rPr>
            </w:pPr>
          </w:p>
          <w:p w14:paraId="5A2699E2" w14:textId="77777777" w:rsidR="00DC0D07" w:rsidRPr="000C5870" w:rsidRDefault="00DC0D07" w:rsidP="00E61E82">
            <w:pPr>
              <w:jc w:val="center"/>
              <w:rPr>
                <w:sz w:val="20"/>
                <w:szCs w:val="20"/>
              </w:rPr>
            </w:pPr>
            <w:r w:rsidRPr="000C5870">
              <w:rPr>
                <w:sz w:val="20"/>
                <w:szCs w:val="20"/>
              </w:rPr>
              <w:t>75</w:t>
            </w:r>
          </w:p>
        </w:tc>
        <w:tc>
          <w:tcPr>
            <w:tcW w:w="2065" w:type="dxa"/>
            <w:shd w:val="clear" w:color="auto" w:fill="auto"/>
          </w:tcPr>
          <w:p w14:paraId="15EA654C" w14:textId="77777777" w:rsidR="00DC0D07" w:rsidRPr="000C5870" w:rsidRDefault="00DC0D07" w:rsidP="00E61E82">
            <w:pPr>
              <w:jc w:val="both"/>
              <w:rPr>
                <w:sz w:val="20"/>
                <w:szCs w:val="20"/>
              </w:rPr>
            </w:pPr>
          </w:p>
        </w:tc>
      </w:tr>
    </w:tbl>
    <w:p w14:paraId="21CC5190" w14:textId="77777777" w:rsidR="00DC0D07" w:rsidRPr="000C5870" w:rsidRDefault="00DC0D07" w:rsidP="00DC0D07">
      <w:pPr>
        <w:jc w:val="both"/>
        <w:rPr>
          <w:sz w:val="20"/>
          <w:szCs w:val="20"/>
        </w:rPr>
      </w:pPr>
    </w:p>
    <w:p w14:paraId="3661D635" w14:textId="77777777" w:rsidR="00DC0D07" w:rsidRPr="000C5870" w:rsidRDefault="00DC0D07" w:rsidP="00DC0D07">
      <w:pPr>
        <w:jc w:val="right"/>
        <w:rPr>
          <w:sz w:val="20"/>
          <w:szCs w:val="20"/>
        </w:rPr>
      </w:pPr>
    </w:p>
    <w:p w14:paraId="62638160" w14:textId="77777777" w:rsidR="00DC0D07" w:rsidRPr="000C5870" w:rsidRDefault="00DC0D07" w:rsidP="00DC0D07">
      <w:pPr>
        <w:rPr>
          <w:sz w:val="20"/>
          <w:szCs w:val="20"/>
        </w:rPr>
      </w:pPr>
    </w:p>
    <w:p w14:paraId="1E671CB7" w14:textId="77777777" w:rsidR="00DC0D07" w:rsidRPr="000C5870" w:rsidRDefault="00DC0D07" w:rsidP="00DC0D07">
      <w:pPr>
        <w:rPr>
          <w:sz w:val="20"/>
          <w:szCs w:val="20"/>
        </w:rPr>
      </w:pPr>
    </w:p>
    <w:p w14:paraId="74C54DFA" w14:textId="77777777" w:rsidR="00DC0D07" w:rsidRPr="000C5870" w:rsidRDefault="00DC0D07" w:rsidP="00DC0D07">
      <w:pPr>
        <w:rPr>
          <w:sz w:val="20"/>
          <w:szCs w:val="20"/>
        </w:rPr>
      </w:pPr>
    </w:p>
    <w:p w14:paraId="504D642F" w14:textId="77777777" w:rsidR="00DC0D07" w:rsidRPr="000C5870" w:rsidRDefault="00DC0D07" w:rsidP="00DC0D07">
      <w:pPr>
        <w:rPr>
          <w:sz w:val="20"/>
          <w:szCs w:val="20"/>
        </w:rPr>
      </w:pPr>
    </w:p>
    <w:p w14:paraId="44093C5C" w14:textId="77777777" w:rsidR="00DC0D07" w:rsidRPr="000C5870" w:rsidRDefault="00DC0D07" w:rsidP="00DC0D07">
      <w:pPr>
        <w:rPr>
          <w:sz w:val="20"/>
          <w:szCs w:val="20"/>
        </w:rPr>
      </w:pPr>
    </w:p>
    <w:p w14:paraId="315D74BB" w14:textId="77777777" w:rsidR="00DC0D07" w:rsidRPr="000C5870" w:rsidRDefault="00DC0D07" w:rsidP="00DC0D07">
      <w:pPr>
        <w:rPr>
          <w:sz w:val="20"/>
          <w:szCs w:val="20"/>
        </w:rPr>
      </w:pPr>
    </w:p>
    <w:p w14:paraId="69540592" w14:textId="77777777" w:rsidR="00DC0D07" w:rsidRPr="000C5870" w:rsidRDefault="00DC0D07" w:rsidP="00DC0D07">
      <w:pPr>
        <w:rPr>
          <w:sz w:val="20"/>
          <w:szCs w:val="20"/>
        </w:rPr>
      </w:pPr>
    </w:p>
    <w:p w14:paraId="5766917F" w14:textId="77777777" w:rsidR="00DC0D07" w:rsidRPr="000C5870" w:rsidRDefault="00DC0D07" w:rsidP="00DC0D07">
      <w:pPr>
        <w:pStyle w:val="FR3"/>
        <w:tabs>
          <w:tab w:val="left" w:pos="1134"/>
        </w:tabs>
        <w:ind w:right="-8"/>
        <w:jc w:val="both"/>
        <w:rPr>
          <w:sz w:val="20"/>
        </w:rPr>
      </w:pPr>
    </w:p>
    <w:p w14:paraId="3B4CB812" w14:textId="032470F3" w:rsidR="00DC0D07" w:rsidRDefault="00DC0D07" w:rsidP="00A77205">
      <w:pPr>
        <w:ind w:right="4535" w:firstLine="567"/>
        <w:jc w:val="both"/>
        <w:rPr>
          <w:sz w:val="22"/>
          <w:szCs w:val="22"/>
        </w:rPr>
      </w:pPr>
    </w:p>
    <w:p w14:paraId="280DD240" w14:textId="0464578E" w:rsidR="00DC0D07" w:rsidRDefault="00DC0D07" w:rsidP="00A77205">
      <w:pPr>
        <w:ind w:right="4535" w:firstLine="567"/>
        <w:jc w:val="both"/>
        <w:rPr>
          <w:sz w:val="22"/>
          <w:szCs w:val="22"/>
        </w:rPr>
      </w:pPr>
    </w:p>
    <w:p w14:paraId="187F85CE" w14:textId="77777777" w:rsidR="00DC0D07" w:rsidRDefault="00DC0D07" w:rsidP="00A77205">
      <w:pPr>
        <w:ind w:right="4535" w:firstLine="567"/>
        <w:jc w:val="both"/>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14:paraId="06C95A50" w14:textId="77777777"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14:paraId="32FB1B40" w14:textId="77777777" w:rsidR="002C0F64" w:rsidRDefault="00FB102C" w:rsidP="002C0F64">
            <w:pPr>
              <w:rPr>
                <w:sz w:val="18"/>
                <w:szCs w:val="18"/>
              </w:rPr>
            </w:pPr>
            <w:r w:rsidRPr="00FB102C">
              <w:rPr>
                <w:sz w:val="18"/>
                <w:szCs w:val="18"/>
              </w:rPr>
              <w:t>Периодическое печатное издание Аликовского муниципально</w:t>
            </w:r>
            <w:r>
              <w:rPr>
                <w:sz w:val="18"/>
                <w:szCs w:val="18"/>
              </w:rPr>
              <w:t xml:space="preserve">го округа Чувашской Республики </w:t>
            </w:r>
            <w:r w:rsidR="002C0F64">
              <w:rPr>
                <w:sz w:val="18"/>
                <w:szCs w:val="18"/>
              </w:rPr>
              <w:t>«</w:t>
            </w:r>
            <w:r w:rsidR="002C0F64">
              <w:rPr>
                <w:b/>
                <w:bCs/>
                <w:sz w:val="18"/>
                <w:szCs w:val="18"/>
              </w:rPr>
              <w:t>Аликовский вестник</w:t>
            </w:r>
            <w:r w:rsidR="002C0F64">
              <w:rPr>
                <w:sz w:val="18"/>
                <w:szCs w:val="18"/>
              </w:rPr>
              <w:t>»</w:t>
            </w:r>
          </w:p>
          <w:p w14:paraId="66513D3D" w14:textId="77777777" w:rsidR="002C0F64" w:rsidRDefault="002C0F64" w:rsidP="002C0F64">
            <w:pPr>
              <w:jc w:val="center"/>
              <w:rPr>
                <w:b/>
                <w:sz w:val="18"/>
                <w:szCs w:val="18"/>
              </w:rPr>
            </w:pPr>
            <w:r>
              <w:rPr>
                <w:b/>
                <w:sz w:val="18"/>
                <w:szCs w:val="18"/>
              </w:rPr>
              <w:t>Учредитель –</w:t>
            </w:r>
          </w:p>
          <w:p w14:paraId="55A748F1" w14:textId="77777777" w:rsidR="002C0F64" w:rsidRDefault="002C0F64" w:rsidP="002C0F64">
            <w:pPr>
              <w:jc w:val="center"/>
              <w:rPr>
                <w:b/>
                <w:sz w:val="18"/>
                <w:szCs w:val="18"/>
              </w:rPr>
            </w:pPr>
            <w:r>
              <w:rPr>
                <w:b/>
                <w:sz w:val="18"/>
                <w:szCs w:val="18"/>
              </w:rPr>
              <w:t xml:space="preserve">Собрание депутатов Аликовского </w:t>
            </w:r>
            <w:r w:rsidR="00FB102C">
              <w:rPr>
                <w:b/>
                <w:sz w:val="18"/>
                <w:szCs w:val="18"/>
              </w:rPr>
              <w:t>муниципального округа</w:t>
            </w:r>
            <w:r>
              <w:rPr>
                <w:b/>
                <w:sz w:val="18"/>
                <w:szCs w:val="18"/>
              </w:rPr>
              <w:t xml:space="preserve"> Чувашской Республики</w:t>
            </w:r>
          </w:p>
          <w:p w14:paraId="0DA62217" w14:textId="77777777" w:rsidR="002C0F64" w:rsidRDefault="002C0F64" w:rsidP="002C0F64">
            <w:pPr>
              <w:rPr>
                <w:b/>
                <w:sz w:val="18"/>
                <w:szCs w:val="18"/>
              </w:rPr>
            </w:pPr>
          </w:p>
          <w:p w14:paraId="39768C58" w14:textId="77777777" w:rsidR="002C0F64" w:rsidRDefault="002C0F64" w:rsidP="00FB102C">
            <w:pPr>
              <w:pStyle w:val="a5"/>
              <w:rPr>
                <w:sz w:val="18"/>
                <w:szCs w:val="18"/>
              </w:rPr>
            </w:pPr>
            <w:r>
              <w:rPr>
                <w:sz w:val="18"/>
                <w:szCs w:val="18"/>
              </w:rPr>
              <w:lastRenderedPageBreak/>
              <w:t>(Газета учреждена решением Собрания деп</w:t>
            </w:r>
            <w:r w:rsidR="00FB102C">
              <w:rPr>
                <w:sz w:val="18"/>
                <w:szCs w:val="18"/>
              </w:rPr>
              <w:t>утатов Аликовского района от 27.01</w:t>
            </w:r>
            <w:r>
              <w:rPr>
                <w:sz w:val="18"/>
                <w:szCs w:val="18"/>
              </w:rPr>
              <w:t>.20</w:t>
            </w:r>
            <w:r w:rsidR="00FB102C">
              <w:rPr>
                <w:sz w:val="18"/>
                <w:szCs w:val="18"/>
              </w:rPr>
              <w:t>23</w:t>
            </w:r>
            <w:r>
              <w:rPr>
                <w:sz w:val="18"/>
                <w:szCs w:val="18"/>
              </w:rPr>
              <w:t>г., пр. №</w:t>
            </w:r>
            <w:r w:rsidR="00FB102C">
              <w:rPr>
                <w:sz w:val="18"/>
                <w:szCs w:val="18"/>
              </w:rPr>
              <w:t xml:space="preserve"> 106</w:t>
            </w:r>
            <w:r>
              <w:rPr>
                <w:sz w:val="18"/>
                <w:szCs w:val="18"/>
              </w:rPr>
              <w:t>)</w:t>
            </w:r>
          </w:p>
        </w:tc>
        <w:tc>
          <w:tcPr>
            <w:tcW w:w="847" w:type="pct"/>
            <w:tcBorders>
              <w:top w:val="single" w:sz="4" w:space="0" w:color="000000"/>
              <w:left w:val="single" w:sz="4" w:space="0" w:color="000000"/>
              <w:bottom w:val="single" w:sz="4" w:space="0" w:color="000000"/>
              <w:right w:val="single" w:sz="4" w:space="0" w:color="000000"/>
            </w:tcBorders>
          </w:tcPr>
          <w:p w14:paraId="13F2EA75" w14:textId="77777777" w:rsidR="002C0F64" w:rsidRDefault="002C0F64" w:rsidP="002C0F64">
            <w:pPr>
              <w:rPr>
                <w:sz w:val="18"/>
                <w:szCs w:val="18"/>
              </w:rPr>
            </w:pPr>
            <w:r>
              <w:rPr>
                <w:sz w:val="18"/>
                <w:szCs w:val="18"/>
              </w:rPr>
              <w:lastRenderedPageBreak/>
              <w:t>Издатель:</w:t>
            </w:r>
          </w:p>
          <w:p w14:paraId="69193FDA" w14:textId="77777777" w:rsidR="002C0F64" w:rsidRDefault="002C0F64" w:rsidP="002C0F64">
            <w:pPr>
              <w:rPr>
                <w:sz w:val="18"/>
                <w:szCs w:val="18"/>
              </w:rPr>
            </w:pPr>
            <w:r>
              <w:rPr>
                <w:sz w:val="18"/>
                <w:szCs w:val="18"/>
              </w:rPr>
              <w:t xml:space="preserve">администрация Аликовского </w:t>
            </w:r>
            <w:r w:rsidR="00FB102C">
              <w:t xml:space="preserve"> м</w:t>
            </w:r>
            <w:r w:rsidR="00FB102C" w:rsidRPr="00FB102C">
              <w:rPr>
                <w:sz w:val="18"/>
                <w:szCs w:val="18"/>
              </w:rPr>
              <w:t xml:space="preserve">униципального округа </w:t>
            </w:r>
          </w:p>
          <w:p w14:paraId="08B374A0" w14:textId="77777777" w:rsidR="002C0F64" w:rsidRDefault="002C0F64" w:rsidP="002C0F64">
            <w:pPr>
              <w:rPr>
                <w:sz w:val="18"/>
                <w:szCs w:val="18"/>
              </w:rPr>
            </w:pPr>
            <w:r>
              <w:rPr>
                <w:sz w:val="18"/>
                <w:szCs w:val="18"/>
              </w:rPr>
              <w:t xml:space="preserve">Редактор газеты- </w:t>
            </w:r>
          </w:p>
          <w:p w14:paraId="678DDD36" w14:textId="77777777" w:rsidR="002C0F64" w:rsidRDefault="00FB102C" w:rsidP="002C0F64">
            <w:pPr>
              <w:rPr>
                <w:sz w:val="18"/>
                <w:szCs w:val="18"/>
              </w:rPr>
            </w:pPr>
            <w:r>
              <w:rPr>
                <w:sz w:val="18"/>
                <w:szCs w:val="18"/>
              </w:rPr>
              <w:t>Т.Г. Козлова</w:t>
            </w:r>
          </w:p>
          <w:p w14:paraId="486C5E92" w14:textId="77777777"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14:paraId="0074EDD8" w14:textId="77777777" w:rsidR="002C0F64" w:rsidRDefault="002C0F64" w:rsidP="002C0F64">
            <w:pPr>
              <w:rPr>
                <w:sz w:val="18"/>
                <w:szCs w:val="18"/>
              </w:rPr>
            </w:pPr>
          </w:p>
          <w:p w14:paraId="20D5330A" w14:textId="77777777" w:rsidR="002C0F64" w:rsidRDefault="002C0F64" w:rsidP="002C0F64">
            <w:pPr>
              <w:rPr>
                <w:sz w:val="18"/>
                <w:szCs w:val="18"/>
              </w:rPr>
            </w:pPr>
            <w:r>
              <w:rPr>
                <w:sz w:val="18"/>
                <w:szCs w:val="18"/>
              </w:rPr>
              <w:t xml:space="preserve">Отпечатано в администрации </w:t>
            </w:r>
          </w:p>
          <w:p w14:paraId="2E13C99F" w14:textId="77777777" w:rsidR="002C0F64" w:rsidRDefault="002C0F64" w:rsidP="002C0F64">
            <w:pPr>
              <w:rPr>
                <w:sz w:val="18"/>
                <w:szCs w:val="18"/>
              </w:rPr>
            </w:pPr>
            <w:r>
              <w:rPr>
                <w:sz w:val="18"/>
                <w:szCs w:val="18"/>
              </w:rPr>
              <w:t xml:space="preserve">Аликовского </w:t>
            </w:r>
            <w:r w:rsidR="00FB102C">
              <w:rPr>
                <w:b/>
                <w:sz w:val="18"/>
                <w:szCs w:val="18"/>
              </w:rPr>
              <w:t xml:space="preserve"> </w:t>
            </w:r>
            <w:r w:rsidR="00FB102C" w:rsidRPr="00FB102C">
              <w:rPr>
                <w:sz w:val="18"/>
                <w:szCs w:val="18"/>
              </w:rPr>
              <w:t>муниципального округа</w:t>
            </w:r>
          </w:p>
          <w:p w14:paraId="482AA693" w14:textId="77777777" w:rsidR="002C0F64" w:rsidRDefault="002C0F64" w:rsidP="002C0F64">
            <w:pPr>
              <w:rPr>
                <w:sz w:val="18"/>
                <w:szCs w:val="18"/>
              </w:rPr>
            </w:pPr>
            <w:r>
              <w:rPr>
                <w:sz w:val="18"/>
                <w:szCs w:val="18"/>
              </w:rPr>
              <w:t xml:space="preserve">Заказ № </w:t>
            </w:r>
          </w:p>
          <w:p w14:paraId="27453460" w14:textId="77777777" w:rsidR="002C0F64" w:rsidRDefault="002C0F64" w:rsidP="002C0F64">
            <w:pPr>
              <w:rPr>
                <w:color w:val="FF0000"/>
                <w:sz w:val="18"/>
                <w:szCs w:val="18"/>
              </w:rPr>
            </w:pPr>
            <w:r>
              <w:rPr>
                <w:color w:val="000000"/>
                <w:sz w:val="18"/>
                <w:szCs w:val="18"/>
              </w:rPr>
              <w:t xml:space="preserve">Тираж  </w:t>
            </w:r>
          </w:p>
          <w:p w14:paraId="24F7164D" w14:textId="07767085" w:rsidR="002C0F64" w:rsidRDefault="002C0F64" w:rsidP="00FB102C">
            <w:pPr>
              <w:rPr>
                <w:sz w:val="18"/>
                <w:szCs w:val="18"/>
              </w:rPr>
            </w:pPr>
            <w:r>
              <w:rPr>
                <w:sz w:val="18"/>
                <w:szCs w:val="18"/>
              </w:rPr>
              <w:t xml:space="preserve">Подписано в печать  </w:t>
            </w:r>
            <w:r w:rsidR="0066187D">
              <w:rPr>
                <w:sz w:val="18"/>
                <w:szCs w:val="18"/>
              </w:rPr>
              <w:t>09</w:t>
            </w:r>
            <w:r w:rsidR="006B37AE">
              <w:rPr>
                <w:sz w:val="18"/>
                <w:szCs w:val="18"/>
              </w:rPr>
              <w:t>.0</w:t>
            </w:r>
            <w:r w:rsidR="0066187D">
              <w:rPr>
                <w:sz w:val="18"/>
                <w:szCs w:val="18"/>
              </w:rPr>
              <w:t>3</w:t>
            </w:r>
            <w:r w:rsidR="006F62D8">
              <w:rPr>
                <w:sz w:val="18"/>
                <w:szCs w:val="18"/>
              </w:rPr>
              <w:t>.202</w:t>
            </w:r>
            <w:r w:rsidR="00FB102C">
              <w:rPr>
                <w:sz w:val="18"/>
                <w:szCs w:val="18"/>
              </w:rPr>
              <w:t>3</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14:paraId="361F5021" w14:textId="77777777" w:rsidR="002C0F64" w:rsidRDefault="002C0F64" w:rsidP="002C0F64">
            <w:pPr>
              <w:rPr>
                <w:sz w:val="18"/>
                <w:szCs w:val="18"/>
              </w:rPr>
            </w:pPr>
          </w:p>
          <w:p w14:paraId="6A51D8C1" w14:textId="77777777" w:rsidR="002C0F64" w:rsidRDefault="002C0F64" w:rsidP="002C0F64">
            <w:pPr>
              <w:rPr>
                <w:sz w:val="18"/>
                <w:szCs w:val="18"/>
              </w:rPr>
            </w:pPr>
            <w:r>
              <w:rPr>
                <w:sz w:val="18"/>
                <w:szCs w:val="18"/>
              </w:rPr>
              <w:t>Адрес: 429250</w:t>
            </w:r>
          </w:p>
          <w:p w14:paraId="60F54AFD" w14:textId="77777777" w:rsidR="002C0F64" w:rsidRDefault="002C0F64" w:rsidP="002C0F64">
            <w:pPr>
              <w:rPr>
                <w:sz w:val="18"/>
                <w:szCs w:val="18"/>
              </w:rPr>
            </w:pPr>
            <w:r>
              <w:rPr>
                <w:sz w:val="18"/>
                <w:szCs w:val="18"/>
              </w:rPr>
              <w:t xml:space="preserve">с. Аликово, </w:t>
            </w:r>
          </w:p>
          <w:p w14:paraId="3D4AB4CF" w14:textId="77777777" w:rsidR="002C0F64" w:rsidRDefault="002C0F64" w:rsidP="002C0F64">
            <w:pPr>
              <w:rPr>
                <w:sz w:val="18"/>
                <w:szCs w:val="18"/>
              </w:rPr>
            </w:pPr>
            <w:r>
              <w:rPr>
                <w:sz w:val="18"/>
                <w:szCs w:val="18"/>
              </w:rPr>
              <w:t>ул. Октябрьская,</w:t>
            </w:r>
          </w:p>
          <w:p w14:paraId="76074E6D" w14:textId="77777777" w:rsidR="002C0F64" w:rsidRDefault="002C0F64" w:rsidP="002C0F64">
            <w:pPr>
              <w:rPr>
                <w:sz w:val="18"/>
                <w:szCs w:val="18"/>
              </w:rPr>
            </w:pPr>
            <w:r>
              <w:rPr>
                <w:sz w:val="18"/>
                <w:szCs w:val="18"/>
              </w:rPr>
              <w:t>дом. 21</w:t>
            </w:r>
          </w:p>
          <w:p w14:paraId="115894A6" w14:textId="77777777" w:rsidR="002C0F64" w:rsidRDefault="002C0F64" w:rsidP="002C0F64">
            <w:pPr>
              <w:rPr>
                <w:sz w:val="18"/>
                <w:szCs w:val="18"/>
              </w:rPr>
            </w:pPr>
          </w:p>
          <w:p w14:paraId="0E4B7142" w14:textId="77777777" w:rsidR="002C0F64" w:rsidRDefault="002C0F64" w:rsidP="002C0F64">
            <w:pPr>
              <w:rPr>
                <w:sz w:val="18"/>
                <w:szCs w:val="18"/>
              </w:rPr>
            </w:pPr>
            <w:r>
              <w:rPr>
                <w:sz w:val="18"/>
                <w:szCs w:val="18"/>
              </w:rPr>
              <w:t>Тел.:22-7-56</w:t>
            </w:r>
          </w:p>
          <w:p w14:paraId="7F44B95B" w14:textId="77777777" w:rsidR="002C0F64" w:rsidRDefault="002C0F64" w:rsidP="002C0F64">
            <w:pPr>
              <w:rPr>
                <w:sz w:val="18"/>
                <w:szCs w:val="18"/>
              </w:rPr>
            </w:pPr>
            <w:r>
              <w:rPr>
                <w:sz w:val="18"/>
                <w:szCs w:val="18"/>
              </w:rPr>
              <w:t>Факс: 8(235) 2-23-15</w:t>
            </w:r>
          </w:p>
          <w:p w14:paraId="0A87C3BC" w14:textId="77777777"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14:paraId="156CB786" w14:textId="77777777" w:rsidR="002C0F64" w:rsidRDefault="002C0F64" w:rsidP="002C0F64">
            <w:pPr>
              <w:rPr>
                <w:sz w:val="18"/>
                <w:szCs w:val="18"/>
              </w:rPr>
            </w:pPr>
          </w:p>
        </w:tc>
      </w:tr>
    </w:tbl>
    <w:p w14:paraId="759A5F3D" w14:textId="77777777" w:rsidR="002C0F64" w:rsidRDefault="002C0F64" w:rsidP="0045569E">
      <w:pPr>
        <w:rPr>
          <w:sz w:val="22"/>
          <w:szCs w:val="22"/>
        </w:rPr>
      </w:pPr>
    </w:p>
    <w:sectPr w:rsidR="002C0F64" w:rsidSect="0066187D">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9A84" w14:textId="77777777" w:rsidR="00A36DEA" w:rsidRDefault="00A36DEA" w:rsidP="00F23871">
      <w:r>
        <w:separator/>
      </w:r>
    </w:p>
  </w:endnote>
  <w:endnote w:type="continuationSeparator" w:id="0">
    <w:p w14:paraId="197393CF" w14:textId="77777777" w:rsidR="00A36DEA" w:rsidRDefault="00A36DE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ІУ©ъЕй">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77777777" w:rsidR="0066187D" w:rsidRDefault="0066187D">
    <w:pPr>
      <w:pStyle w:val="a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6265" w14:textId="77777777" w:rsidR="0066187D" w:rsidRDefault="0066187D">
    <w:pPr>
      <w:pStyle w:val="a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E9FB" w14:textId="77777777" w:rsidR="0066187D" w:rsidRDefault="0066187D">
    <w:pPr>
      <w:pStyle w:val="a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3214" w14:textId="77777777" w:rsidR="0066187D" w:rsidRDefault="0066187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6968" w14:textId="77777777" w:rsidR="0066187D" w:rsidRDefault="0066187D">
    <w:pPr>
      <w:pStyle w:val="a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BD89" w14:textId="77777777" w:rsidR="0066187D" w:rsidRDefault="0066187D">
    <w:pPr>
      <w:pStyle w:val="a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D78A" w14:textId="77777777" w:rsidR="0066187D" w:rsidRDefault="0066187D"/>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4FCE" w14:textId="77777777" w:rsidR="0066187D" w:rsidRDefault="0066187D">
    <w:pPr>
      <w:pStyle w:val="a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C5ED" w14:textId="77777777" w:rsidR="0066187D" w:rsidRDefault="0066187D">
    <w:pPr>
      <w:pStyle w:val="a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B366" w14:textId="77777777" w:rsidR="0066187D" w:rsidRDefault="0066187D"/>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050A" w14:textId="77777777" w:rsidR="0066187D" w:rsidRDefault="006618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57DC" w14:textId="77777777" w:rsidR="0066187D" w:rsidRDefault="0066187D">
    <w:pPr>
      <w:pStyle w:val="a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53C0" w14:textId="77777777" w:rsidR="0066187D" w:rsidRDefault="0066187D">
    <w:pPr>
      <w:pStyle w:val="ae"/>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9C83" w14:textId="77777777" w:rsidR="0066187D" w:rsidRDefault="0066187D"/>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1AF7" w14:textId="77777777" w:rsidR="0066187D" w:rsidRDefault="0066187D">
    <w:pPr>
      <w:pStyle w:val="a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405A" w14:textId="77777777" w:rsidR="0066187D" w:rsidRDefault="0066187D">
    <w:pPr>
      <w:pStyle w:val="ae"/>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0072" w14:textId="77777777" w:rsidR="0066187D" w:rsidRDefault="0066187D"/>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14:paraId="5D57F255" w14:textId="03391677" w:rsidR="002C0F64" w:rsidRDefault="000F1E56">
        <w:pPr>
          <w:pStyle w:val="ae"/>
          <w:jc w:val="center"/>
        </w:pPr>
        <w:r>
          <w:fldChar w:fldCharType="begin"/>
        </w:r>
        <w:r>
          <w:instrText xml:space="preserve"> PAGE   \* MERGEFORMAT </w:instrText>
        </w:r>
        <w:r>
          <w:fldChar w:fldCharType="separate"/>
        </w:r>
        <w:r w:rsidR="00F91351">
          <w:rPr>
            <w:noProof/>
          </w:rPr>
          <w:t>31</w:t>
        </w:r>
        <w:r>
          <w:rPr>
            <w:noProof/>
          </w:rPr>
          <w:fldChar w:fldCharType="end"/>
        </w:r>
      </w:p>
    </w:sdtContent>
  </w:sdt>
  <w:p w14:paraId="11F88810" w14:textId="77777777" w:rsidR="002C0F64" w:rsidRDefault="002C0F64">
    <w:pPr>
      <w:pStyle w:val="a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FEA1" w14:textId="77777777" w:rsidR="002C0F64" w:rsidRDefault="002C0F64">
    <w:pPr>
      <w:pStyle w:val="ae"/>
    </w:pPr>
  </w:p>
  <w:p w14:paraId="4F763310" w14:textId="77777777" w:rsidR="002C0F64" w:rsidRDefault="002C0F6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A5C0" w14:textId="77777777" w:rsidR="0066187D" w:rsidRDefault="0066187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EAAB" w14:textId="77777777" w:rsidR="0066187D" w:rsidRDefault="0066187D">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6651" w14:textId="77777777" w:rsidR="0066187D" w:rsidRDefault="0066187D">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4625" w14:textId="77777777" w:rsidR="0066187D" w:rsidRDefault="0066187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E4A0" w14:textId="77777777" w:rsidR="0066187D" w:rsidRDefault="0066187D">
    <w:pPr>
      <w:pStyle w:val="a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F05E" w14:textId="77777777" w:rsidR="0066187D" w:rsidRDefault="0066187D">
    <w:pPr>
      <w:pStyle w:val="a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4112" w14:textId="77777777" w:rsidR="0066187D" w:rsidRDefault="006618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2088" w14:textId="77777777" w:rsidR="00A36DEA" w:rsidRDefault="00A36DEA" w:rsidP="00F23871">
      <w:r>
        <w:separator/>
      </w:r>
    </w:p>
  </w:footnote>
  <w:footnote w:type="continuationSeparator" w:id="0">
    <w:p w14:paraId="51508724" w14:textId="77777777" w:rsidR="00A36DEA" w:rsidRDefault="00A36DE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A2D2" w14:textId="77777777" w:rsidR="0066187D" w:rsidRDefault="0066187D">
    <w:pPr>
      <w:pStyle w:val="af0"/>
      <w:ind w:right="227"/>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2736" w14:textId="77777777" w:rsidR="0066187D" w:rsidRDefault="0066187D">
    <w:pPr>
      <w:pStyle w:val="af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5491" w14:textId="77777777" w:rsidR="0066187D" w:rsidRDefault="0066187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F023" w14:textId="77777777" w:rsidR="0066187D" w:rsidRDefault="0066187D">
    <w:pPr>
      <w:pStyle w:val="af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0B3C" w14:textId="77777777" w:rsidR="0066187D" w:rsidRDefault="0066187D">
    <w:pPr>
      <w:pStyle w:val="af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930B" w14:textId="77777777" w:rsidR="0066187D" w:rsidRDefault="0066187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4865" w14:textId="77777777" w:rsidR="0066187D" w:rsidRDefault="0066187D">
    <w:pPr>
      <w:pStyle w:val="af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23E8" w14:textId="77777777" w:rsidR="0066187D" w:rsidRDefault="0066187D">
    <w:pPr>
      <w:pStyle w:val="af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49B0" w14:textId="77777777" w:rsidR="0066187D" w:rsidRDefault="0066187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8832" w14:textId="77777777" w:rsidR="0066187D" w:rsidRDefault="0066187D">
    <w:pPr>
      <w:pStyle w:val="af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4610" w14:textId="77777777" w:rsidR="0066187D" w:rsidRDefault="0066187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EE55" w14:textId="77777777" w:rsidR="0066187D" w:rsidRDefault="0066187D">
    <w:pPr>
      <w:pStyle w:val="af0"/>
      <w:ind w:right="227"/>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20CC" w14:textId="77777777" w:rsidR="0066187D" w:rsidRDefault="0066187D"/>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5161" w14:textId="77777777" w:rsidR="0066187D" w:rsidRDefault="0066187D">
    <w:pPr>
      <w:pStyle w:val="af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63FD" w14:textId="77777777" w:rsidR="0066187D" w:rsidRDefault="0066187D">
    <w:pPr>
      <w:pStyle w:val="af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AD17" w14:textId="77777777" w:rsidR="0066187D" w:rsidRDefault="0066187D"/>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FA2F" w14:textId="77777777" w:rsidR="0066187D" w:rsidRDefault="0066187D">
    <w:pPr>
      <w:pStyle w:val="af0"/>
      <w:tabs>
        <w:tab w:val="left" w:pos="14370"/>
      </w:tabs>
    </w:pPr>
    <w:r>
      <w:tab/>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2E51" w14:textId="77777777" w:rsidR="0066187D" w:rsidRDefault="0066187D">
    <w:pPr>
      <w:pStyle w:val="af0"/>
      <w:tabs>
        <w:tab w:val="left" w:pos="14370"/>
      </w:tabs>
    </w:pPr>
    <w:r>
      <w:tab/>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4FAF" w14:textId="77777777" w:rsidR="0066187D" w:rsidRDefault="0066187D"/>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3CAD" w14:textId="77777777"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14:paraId="09E79E28" w14:textId="77777777" w:rsidR="002C0F64" w:rsidRDefault="002C0F64">
    <w:pPr>
      <w:pStyle w:val="af0"/>
      <w:ind w:right="36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B440" w14:textId="1D0F1D5B" w:rsidR="0066187D" w:rsidRDefault="0066187D">
    <w:pPr>
      <w:pStyle w:val="af0"/>
      <w:jc w:val="center"/>
    </w:pPr>
    <w:r>
      <w:fldChar w:fldCharType="begin"/>
    </w:r>
    <w:r>
      <w:instrText>PAGE   \* MERGEFORMAT</w:instrText>
    </w:r>
    <w:r>
      <w:fldChar w:fldCharType="separate"/>
    </w:r>
    <w:r w:rsidR="00F91351">
      <w:rPr>
        <w:noProof/>
      </w:rPr>
      <w:t>1</w:t>
    </w:r>
    <w:r>
      <w:fldChar w:fldCharType="end"/>
    </w:r>
  </w:p>
  <w:p w14:paraId="2001D6BD" w14:textId="77777777" w:rsidR="0066187D" w:rsidRDefault="0066187D">
    <w:pPr>
      <w:pStyle w:val="af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9833" w14:textId="2BE5ECF8" w:rsidR="0066187D" w:rsidRDefault="0066187D">
    <w:pPr>
      <w:pStyle w:val="af0"/>
      <w:jc w:val="center"/>
    </w:pPr>
    <w:r>
      <w:fldChar w:fldCharType="begin"/>
    </w:r>
    <w:r>
      <w:instrText>PAGE   \* MERGEFORMAT</w:instrText>
    </w:r>
    <w:r>
      <w:fldChar w:fldCharType="separate"/>
    </w:r>
    <w:r w:rsidR="00F91351">
      <w:rPr>
        <w:noProof/>
      </w:rPr>
      <w:t>25</w:t>
    </w:r>
    <w:r>
      <w:fldChar w:fldCharType="end"/>
    </w:r>
  </w:p>
  <w:p w14:paraId="41029433" w14:textId="77777777" w:rsidR="0066187D" w:rsidRDefault="0066187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B6A" w14:textId="77777777" w:rsidR="0066187D" w:rsidRDefault="0066187D">
    <w:pPr>
      <w:pStyle w:val="af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A14D2" w14:textId="29F081B7" w:rsidR="0066187D" w:rsidRDefault="0066187D">
    <w:pPr>
      <w:pStyle w:val="af0"/>
      <w:jc w:val="center"/>
    </w:pPr>
    <w:r>
      <w:fldChar w:fldCharType="begin"/>
    </w:r>
    <w:r>
      <w:instrText>PAGE   \* MERGEFORMAT</w:instrText>
    </w:r>
    <w:r>
      <w:fldChar w:fldCharType="separate"/>
    </w:r>
    <w:r w:rsidR="00C10404">
      <w:rPr>
        <w:noProof/>
      </w:rPr>
      <w:t>91</w:t>
    </w:r>
    <w:r>
      <w:fldChar w:fldCharType="end"/>
    </w:r>
  </w:p>
  <w:p w14:paraId="46ADB3A6" w14:textId="77777777" w:rsidR="0066187D" w:rsidRDefault="0066187D">
    <w:pPr>
      <w:pStyle w:val="af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5710" w14:textId="77777777" w:rsidR="0066187D" w:rsidRDefault="0066187D">
    <w:pPr>
      <w:pStyle w:val="af0"/>
      <w:jc w:val="center"/>
    </w:pPr>
  </w:p>
  <w:p w14:paraId="4F670536" w14:textId="77777777" w:rsidR="0066187D" w:rsidRDefault="0066187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1118" w14:textId="77777777" w:rsidR="0066187D" w:rsidRDefault="0066187D">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67CA" w14:textId="77777777" w:rsidR="0066187D" w:rsidRDefault="0066187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B28" w14:textId="77777777" w:rsidR="0066187D" w:rsidRDefault="0066187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C1FB" w14:textId="77777777" w:rsidR="0066187D" w:rsidRDefault="0066187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A2B" w14:textId="77777777" w:rsidR="0066187D" w:rsidRDefault="0066187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8D53" w14:textId="77777777" w:rsidR="0066187D" w:rsidRDefault="0066187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rFonts w:hint="default"/>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B18C1"/>
    <w:multiLevelType w:val="multilevel"/>
    <w:tmpl w:val="9246E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7E5178"/>
    <w:multiLevelType w:val="hybridMultilevel"/>
    <w:tmpl w:val="6D6EAFD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C86E79"/>
    <w:multiLevelType w:val="hybridMultilevel"/>
    <w:tmpl w:val="EBE41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4A25D5D"/>
    <w:multiLevelType w:val="hybridMultilevel"/>
    <w:tmpl w:val="180AB168"/>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82191D"/>
    <w:multiLevelType w:val="hybridMultilevel"/>
    <w:tmpl w:val="46105ABC"/>
    <w:lvl w:ilvl="0" w:tplc="83AE3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9EE2B87"/>
    <w:multiLevelType w:val="multilevel"/>
    <w:tmpl w:val="88C80492"/>
    <w:lvl w:ilvl="0">
      <w:start w:val="1"/>
      <w:numFmt w:val="decimal"/>
      <w:pStyle w:val="a0"/>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5"/>
  </w:num>
  <w:num w:numId="7">
    <w:abstractNumId w:val="9"/>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127E0"/>
    <w:rsid w:val="00141EA8"/>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768EA"/>
    <w:rsid w:val="002910F6"/>
    <w:rsid w:val="00295E85"/>
    <w:rsid w:val="002A55FC"/>
    <w:rsid w:val="002C0F64"/>
    <w:rsid w:val="002D498D"/>
    <w:rsid w:val="0031116C"/>
    <w:rsid w:val="00330C9E"/>
    <w:rsid w:val="0033202E"/>
    <w:rsid w:val="00337DA5"/>
    <w:rsid w:val="00365A9B"/>
    <w:rsid w:val="00381DC1"/>
    <w:rsid w:val="00382DF3"/>
    <w:rsid w:val="00391D94"/>
    <w:rsid w:val="00404687"/>
    <w:rsid w:val="00404EF1"/>
    <w:rsid w:val="0045569E"/>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41F5A"/>
    <w:rsid w:val="0066187D"/>
    <w:rsid w:val="006B37AE"/>
    <w:rsid w:val="006B6899"/>
    <w:rsid w:val="006D0E67"/>
    <w:rsid w:val="006F0BF4"/>
    <w:rsid w:val="006F4DF1"/>
    <w:rsid w:val="006F62D8"/>
    <w:rsid w:val="00700805"/>
    <w:rsid w:val="00720FA7"/>
    <w:rsid w:val="00725F2E"/>
    <w:rsid w:val="007345F8"/>
    <w:rsid w:val="0074453E"/>
    <w:rsid w:val="00751124"/>
    <w:rsid w:val="00766DA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11753"/>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36DEA"/>
    <w:rsid w:val="00A55DB6"/>
    <w:rsid w:val="00A6001F"/>
    <w:rsid w:val="00A77205"/>
    <w:rsid w:val="00AA1BE9"/>
    <w:rsid w:val="00AC03AB"/>
    <w:rsid w:val="00AC78F2"/>
    <w:rsid w:val="00B117C7"/>
    <w:rsid w:val="00B12EFD"/>
    <w:rsid w:val="00B14261"/>
    <w:rsid w:val="00B1535B"/>
    <w:rsid w:val="00B174B6"/>
    <w:rsid w:val="00B42235"/>
    <w:rsid w:val="00B61F93"/>
    <w:rsid w:val="00B768A3"/>
    <w:rsid w:val="00B81DE4"/>
    <w:rsid w:val="00BC5023"/>
    <w:rsid w:val="00C004D9"/>
    <w:rsid w:val="00C10404"/>
    <w:rsid w:val="00C1309B"/>
    <w:rsid w:val="00C217FB"/>
    <w:rsid w:val="00C351EB"/>
    <w:rsid w:val="00C37415"/>
    <w:rsid w:val="00C56201"/>
    <w:rsid w:val="00C668F2"/>
    <w:rsid w:val="00CA0236"/>
    <w:rsid w:val="00CA404D"/>
    <w:rsid w:val="00CB516C"/>
    <w:rsid w:val="00CC1652"/>
    <w:rsid w:val="00CD7D2C"/>
    <w:rsid w:val="00CE2B3C"/>
    <w:rsid w:val="00D17BEF"/>
    <w:rsid w:val="00D248D1"/>
    <w:rsid w:val="00D77AFE"/>
    <w:rsid w:val="00D83D9E"/>
    <w:rsid w:val="00DC0D07"/>
    <w:rsid w:val="00E84E32"/>
    <w:rsid w:val="00E9650D"/>
    <w:rsid w:val="00EA310F"/>
    <w:rsid w:val="00EF4AF7"/>
    <w:rsid w:val="00F00547"/>
    <w:rsid w:val="00F22CBF"/>
    <w:rsid w:val="00F23871"/>
    <w:rsid w:val="00F2763E"/>
    <w:rsid w:val="00F60190"/>
    <w:rsid w:val="00F91351"/>
    <w:rsid w:val="00FA5642"/>
    <w:rsid w:val="00FB102C"/>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DE244"/>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26003A"/>
    <w:pPr>
      <w:keepNext/>
      <w:outlineLvl w:val="0"/>
    </w:pPr>
    <w:rPr>
      <w:sz w:val="28"/>
    </w:rPr>
  </w:style>
  <w:style w:type="paragraph" w:styleId="2">
    <w:name w:val="heading 2"/>
    <w:aliases w:val="H2"/>
    <w:basedOn w:val="a1"/>
    <w:next w:val="a1"/>
    <w:link w:val="20"/>
    <w:uiPriority w:val="99"/>
    <w:qFormat/>
    <w:rsid w:val="0026003A"/>
    <w:pPr>
      <w:keepNext/>
      <w:jc w:val="center"/>
      <w:outlineLvl w:val="1"/>
    </w:pPr>
    <w:rPr>
      <w:b/>
      <w:bCs/>
      <w:sz w:val="20"/>
    </w:rPr>
  </w:style>
  <w:style w:type="paragraph" w:styleId="3">
    <w:name w:val="heading 3"/>
    <w:aliases w:val="H3,&quot;Сапфир&quot;"/>
    <w:basedOn w:val="a1"/>
    <w:next w:val="a1"/>
    <w:link w:val="30"/>
    <w:uiPriority w:val="99"/>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uiPriority w:val="99"/>
    <w:qFormat/>
    <w:rsid w:val="0026003A"/>
    <w:pPr>
      <w:keepNext/>
      <w:ind w:firstLine="708"/>
      <w:jc w:val="both"/>
      <w:outlineLvl w:val="4"/>
    </w:pPr>
    <w:rPr>
      <w:b/>
      <w:bCs/>
      <w:sz w:val="12"/>
    </w:rPr>
  </w:style>
  <w:style w:type="paragraph" w:styleId="6">
    <w:name w:val="heading 6"/>
    <w:aliases w:val="H6"/>
    <w:basedOn w:val="a1"/>
    <w:next w:val="a1"/>
    <w:link w:val="60"/>
    <w:uiPriority w:val="99"/>
    <w:qFormat/>
    <w:rsid w:val="0026003A"/>
    <w:pPr>
      <w:keepNext/>
      <w:jc w:val="center"/>
      <w:outlineLvl w:val="5"/>
    </w:pPr>
    <w:rPr>
      <w:b/>
      <w:bCs/>
      <w:sz w:val="22"/>
    </w:rPr>
  </w:style>
  <w:style w:type="paragraph" w:styleId="7">
    <w:name w:val="heading 7"/>
    <w:basedOn w:val="a1"/>
    <w:next w:val="a1"/>
    <w:link w:val="70"/>
    <w:uiPriority w:val="99"/>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
    <w:name w:val="heading 9"/>
    <w:basedOn w:val="a1"/>
    <w:next w:val="a1"/>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uiPriority w:val="99"/>
    <w:qFormat/>
    <w:rsid w:val="0026003A"/>
    <w:rPr>
      <w:sz w:val="16"/>
    </w:rPr>
  </w:style>
  <w:style w:type="character" w:customStyle="1" w:styleId="a6">
    <w:name w:val="Основной текст Знак"/>
    <w:aliases w:val="Основной текст Знак Знак Знак1,bt Знак1"/>
    <w:basedOn w:val="a2"/>
    <w:link w:val="a5"/>
    <w:uiPriority w:val="99"/>
    <w:rsid w:val="0026003A"/>
    <w:rPr>
      <w:rFonts w:ascii="Times New Roman" w:eastAsia="Times New Roman" w:hAnsi="Times New Roman" w:cs="Times New Roman"/>
      <w:sz w:val="16"/>
      <w:szCs w:val="24"/>
      <w:lang w:eastAsia="ru-RU"/>
    </w:rPr>
  </w:style>
  <w:style w:type="paragraph" w:styleId="21">
    <w:name w:val="Body Text 2"/>
    <w:basedOn w:val="a1"/>
    <w:link w:val="22"/>
    <w:rsid w:val="0026003A"/>
    <w:rPr>
      <w:sz w:val="18"/>
    </w:rPr>
  </w:style>
  <w:style w:type="character" w:customStyle="1" w:styleId="22">
    <w:name w:val="Основной текст 2 Знак"/>
    <w:basedOn w:val="a2"/>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uiPriority w:val="99"/>
    <w:rsid w:val="0026003A"/>
    <w:rPr>
      <w:rFonts w:ascii="Times New Roman" w:eastAsia="Times New Roman" w:hAnsi="Times New Roman" w:cs="Times New Roman"/>
      <w:sz w:val="28"/>
      <w:szCs w:val="24"/>
      <w:lang w:eastAsia="ru-RU"/>
    </w:rPr>
  </w:style>
  <w:style w:type="paragraph" w:styleId="31">
    <w:name w:val="Body Text 3"/>
    <w:basedOn w:val="a1"/>
    <w:link w:val="32"/>
    <w:rsid w:val="0026003A"/>
    <w:pPr>
      <w:jc w:val="both"/>
    </w:pPr>
    <w:rPr>
      <w:sz w:val="18"/>
      <w:szCs w:val="28"/>
    </w:rPr>
  </w:style>
  <w:style w:type="character" w:customStyle="1" w:styleId="32">
    <w:name w:val="Основной текст 3 Знак"/>
    <w:basedOn w:val="a2"/>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rsid w:val="0026003A"/>
    <w:pPr>
      <w:ind w:firstLine="540"/>
      <w:jc w:val="both"/>
    </w:pPr>
    <w:rPr>
      <w:sz w:val="18"/>
    </w:rPr>
  </w:style>
  <w:style w:type="character" w:customStyle="1" w:styleId="24">
    <w:name w:val="Основной текст с отступом 2 Знак"/>
    <w:basedOn w:val="a2"/>
    <w:link w:val="23"/>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rsid w:val="0026003A"/>
    <w:pPr>
      <w:ind w:left="6660"/>
    </w:pPr>
    <w:rPr>
      <w:sz w:val="20"/>
    </w:rPr>
  </w:style>
  <w:style w:type="character" w:customStyle="1" w:styleId="34">
    <w:name w:val="Основной текст с отступом 3 Знак"/>
    <w:basedOn w:val="a2"/>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rsid w:val="0026003A"/>
    <w:pPr>
      <w:spacing w:before="100" w:beforeAutospacing="1" w:after="100" w:afterAutospacing="1"/>
    </w:pPr>
  </w:style>
  <w:style w:type="character" w:customStyle="1" w:styleId="ad">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aliases w:val="Знак Знак"/>
    <w:basedOn w:val="a1"/>
    <w:link w:val="af"/>
    <w:uiPriority w:val="99"/>
    <w:rsid w:val="0026003A"/>
    <w:pPr>
      <w:tabs>
        <w:tab w:val="center" w:pos="4677"/>
        <w:tab w:val="right" w:pos="9355"/>
      </w:tabs>
    </w:pPr>
    <w:rPr>
      <w:sz w:val="26"/>
    </w:rPr>
  </w:style>
  <w:style w:type="character" w:customStyle="1" w:styleId="af">
    <w:name w:val="Нижний колонтитул Знак"/>
    <w:aliases w:val="Знак Знак Знак"/>
    <w:basedOn w:val="a2"/>
    <w:link w:val="ae"/>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2"/>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2"/>
    <w:semiHidden/>
    <w:rsid w:val="0026003A"/>
    <w:rPr>
      <w:sz w:val="24"/>
      <w:szCs w:val="24"/>
    </w:rPr>
  </w:style>
  <w:style w:type="character" w:styleId="af2">
    <w:name w:val="page number"/>
    <w:basedOn w:val="a2"/>
    <w:uiPriority w:val="99"/>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rsid w:val="0026003A"/>
    <w:rPr>
      <w:b/>
      <w:bCs/>
      <w:color w:val="008000"/>
      <w:sz w:val="20"/>
      <w:szCs w:val="2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1"/>
    <w:rsid w:val="0026003A"/>
    <w:pPr>
      <w:ind w:firstLine="709"/>
      <w:jc w:val="both"/>
    </w:pPr>
    <w:rPr>
      <w:sz w:val="28"/>
    </w:rPr>
  </w:style>
  <w:style w:type="character" w:styleId="af6">
    <w:name w:val="Hyperlink"/>
    <w:basedOn w:val="a2"/>
    <w:uiPriority w:val="99"/>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aliases w:val="Знак"/>
    <w:basedOn w:val="a1"/>
    <w:link w:val="afa"/>
    <w:uiPriority w:val="99"/>
    <w:rsid w:val="0026003A"/>
    <w:rPr>
      <w:rFonts w:ascii="Tahoma" w:hAnsi="Tahoma" w:cs="Tahoma"/>
      <w:sz w:val="16"/>
      <w:szCs w:val="16"/>
    </w:rPr>
  </w:style>
  <w:style w:type="character" w:customStyle="1" w:styleId="afa">
    <w:name w:val="Текст выноски Знак"/>
    <w:aliases w:val="Знак Знак1"/>
    <w:basedOn w:val="a2"/>
    <w:link w:val="af9"/>
    <w:uiPriority w:val="99"/>
    <w:rsid w:val="0026003A"/>
    <w:rPr>
      <w:rFonts w:ascii="Tahoma" w:eastAsia="Times New Roman" w:hAnsi="Tahoma" w:cs="Tahoma"/>
      <w:sz w:val="16"/>
      <w:szCs w:val="16"/>
      <w:lang w:eastAsia="ru-RU"/>
    </w:rPr>
  </w:style>
  <w:style w:type="character" w:customStyle="1" w:styleId="16">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rsid w:val="0026003A"/>
    <w:pPr>
      <w:widowControl w:val="0"/>
      <w:autoSpaceDE w:val="0"/>
      <w:autoSpaceDN w:val="0"/>
      <w:adjustRightInd w:val="0"/>
      <w:jc w:val="both"/>
    </w:pPr>
    <w:rPr>
      <w:rFonts w:ascii="Arial" w:hAnsi="Arial"/>
    </w:rPr>
  </w:style>
  <w:style w:type="paragraph" w:styleId="afd">
    <w:name w:val="Document Map"/>
    <w:basedOn w:val="a1"/>
    <w:link w:val="afe"/>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ink w:val="25"/>
    <w:locked/>
    <w:rsid w:val="0026003A"/>
    <w:rPr>
      <w:sz w:val="27"/>
      <w:szCs w:val="27"/>
      <w:shd w:val="clear" w:color="auto" w:fill="FFFFFF"/>
    </w:rPr>
  </w:style>
  <w:style w:type="paragraph" w:customStyle="1" w:styleId="17">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rsid w:val="0026003A"/>
    <w:rPr>
      <w:rFonts w:ascii="Courier New" w:hAnsi="Courier New" w:cs="Courier New"/>
      <w:sz w:val="20"/>
      <w:szCs w:val="20"/>
    </w:rPr>
  </w:style>
  <w:style w:type="character" w:customStyle="1" w:styleId="aff2">
    <w:name w:val="Текст Знак"/>
    <w:basedOn w:val="a2"/>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8">
    <w:name w:val="Заголовок1"/>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qFormat/>
    <w:rsid w:val="0026003A"/>
    <w:pPr>
      <w:ind w:left="720"/>
      <w:contextualSpacing/>
    </w:pPr>
  </w:style>
  <w:style w:type="paragraph" w:customStyle="1" w:styleId="aff8">
    <w:name w:val="Прижатый влево"/>
    <w:basedOn w:val="a1"/>
    <w:next w:val="a1"/>
    <w:rsid w:val="0026003A"/>
    <w:pPr>
      <w:autoSpaceDE w:val="0"/>
      <w:autoSpaceDN w:val="0"/>
      <w:adjustRightInd w:val="0"/>
    </w:pPr>
    <w:rPr>
      <w:rFonts w:ascii="Arial" w:hAnsi="Arial" w:cs="Arial"/>
    </w:rPr>
  </w:style>
  <w:style w:type="paragraph" w:customStyle="1" w:styleId="aff9">
    <w:name w:val="a"/>
    <w:basedOn w:val="a1"/>
    <w:rsid w:val="0026003A"/>
    <w:pPr>
      <w:spacing w:before="100" w:beforeAutospacing="1" w:after="100" w:afterAutospacing="1"/>
    </w:pPr>
    <w:rPr>
      <w:color w:val="424242"/>
      <w:sz w:val="17"/>
      <w:szCs w:val="17"/>
    </w:rPr>
  </w:style>
  <w:style w:type="table" w:styleId="affa">
    <w:name w:val="Table Grid"/>
    <w:basedOn w:val="a3"/>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uiPriority w:val="99"/>
    <w:rsid w:val="0026003A"/>
    <w:pPr>
      <w:spacing w:before="100" w:beforeAutospacing="1" w:after="100" w:afterAutospacing="1"/>
    </w:pPr>
  </w:style>
  <w:style w:type="paragraph" w:styleId="affb">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uiPriority w:val="99"/>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d">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6">
    <w:name w:val="Основной текст (2)_"/>
    <w:basedOn w:val="a2"/>
    <w:link w:val="27"/>
    <w:rsid w:val="0026003A"/>
    <w:rPr>
      <w:sz w:val="28"/>
      <w:szCs w:val="28"/>
      <w:shd w:val="clear" w:color="auto" w:fill="FFFFFF"/>
    </w:rPr>
  </w:style>
  <w:style w:type="paragraph" w:customStyle="1" w:styleId="27">
    <w:name w:val="Основной текст (2)"/>
    <w:basedOn w:val="a1"/>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4">
    <w:name w:val="FollowedHyperlink"/>
    <w:basedOn w:val="a2"/>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8">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3"/>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5">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b">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c">
    <w:name w:val="Активная гипертекстовая ссылка"/>
    <w:basedOn w:val="af3"/>
    <w:uiPriority w:val="99"/>
    <w:rsid w:val="001E1E14"/>
    <w:rPr>
      <w:rFonts w:cs="Times New Roman"/>
      <w:b/>
      <w:bCs/>
      <w:color w:val="106BBE"/>
      <w:sz w:val="20"/>
      <w:szCs w:val="20"/>
      <w:u w:val="single"/>
    </w:rPr>
  </w:style>
  <w:style w:type="paragraph" w:customStyle="1" w:styleId="afffd">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rsid w:val="001E1E14"/>
  </w:style>
  <w:style w:type="paragraph" w:customStyle="1" w:styleId="affff">
    <w:name w:val="Внимание: недобросовестность!"/>
    <w:basedOn w:val="afffd"/>
    <w:next w:val="a1"/>
    <w:rsid w:val="001E1E14"/>
  </w:style>
  <w:style w:type="character" w:customStyle="1" w:styleId="affff0">
    <w:name w:val="Выделение для Базового Поиска"/>
    <w:basedOn w:val="ad"/>
    <w:uiPriority w:val="99"/>
    <w:rsid w:val="001E1E14"/>
    <w:rPr>
      <w:rFonts w:cs="Times New Roman"/>
      <w:b/>
      <w:bCs/>
      <w:color w:val="0058A9"/>
      <w:sz w:val="20"/>
      <w:szCs w:val="20"/>
    </w:rPr>
  </w:style>
  <w:style w:type="character" w:customStyle="1" w:styleId="affff1">
    <w:name w:val="Выделение для Базового Поиска (курсив)"/>
    <w:basedOn w:val="affff0"/>
    <w:uiPriority w:val="99"/>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0"/>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uiPriority w:val="99"/>
    <w:rsid w:val="001E1E14"/>
    <w:rPr>
      <w:rFonts w:cs="Times New Roman"/>
      <w:b/>
      <w:bCs/>
      <w:color w:val="26282F"/>
      <w:sz w:val="20"/>
      <w:szCs w:val="20"/>
    </w:rPr>
  </w:style>
  <w:style w:type="character" w:customStyle="1" w:styleId="affff8">
    <w:name w:val="Заголовок чужого сообщения"/>
    <w:basedOn w:val="ad"/>
    <w:uiPriority w:val="99"/>
    <w:rsid w:val="001E1E14"/>
    <w:rPr>
      <w:rFonts w:cs="Times New Roman"/>
      <w:b/>
      <w:bCs/>
      <w:color w:val="FF0000"/>
      <w:sz w:val="20"/>
      <w:szCs w:val="20"/>
    </w:rPr>
  </w:style>
  <w:style w:type="paragraph" w:customStyle="1" w:styleId="affff9">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rsid w:val="001E1E14"/>
    <w:pPr>
      <w:spacing w:after="0"/>
      <w:jc w:val="left"/>
    </w:pPr>
  </w:style>
  <w:style w:type="paragraph" w:customStyle="1" w:styleId="affffb">
    <w:name w:val="Интерактивный заголовок"/>
    <w:basedOn w:val="18"/>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rsid w:val="001E1E14"/>
    <w:pPr>
      <w:widowControl w:val="0"/>
    </w:pPr>
    <w:rPr>
      <w:sz w:val="14"/>
      <w:szCs w:val="14"/>
    </w:rPr>
  </w:style>
  <w:style w:type="paragraph" w:customStyle="1" w:styleId="afffff">
    <w:name w:val="Колонтитул (правый)"/>
    <w:basedOn w:val="afff9"/>
    <w:next w:val="a1"/>
    <w:rsid w:val="001E1E14"/>
    <w:pPr>
      <w:widowControl w:val="0"/>
    </w:pPr>
    <w:rPr>
      <w:sz w:val="14"/>
      <w:szCs w:val="14"/>
    </w:rPr>
  </w:style>
  <w:style w:type="paragraph" w:customStyle="1" w:styleId="afffff0">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rsid w:val="001E1E14"/>
  </w:style>
  <w:style w:type="paragraph" w:customStyle="1" w:styleId="afffff2">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rsid w:val="001E1E14"/>
    <w:pPr>
      <w:ind w:firstLine="118"/>
    </w:pPr>
  </w:style>
  <w:style w:type="paragraph" w:customStyle="1" w:styleId="afffff6">
    <w:name w:val="Оглавление"/>
    <w:basedOn w:val="ab"/>
    <w:next w:val="a1"/>
    <w:rsid w:val="001E1E14"/>
    <w:pPr>
      <w:widowControl w:val="0"/>
      <w:ind w:left="140"/>
      <w:jc w:val="left"/>
    </w:pPr>
    <w:rPr>
      <w:sz w:val="24"/>
      <w:szCs w:val="24"/>
    </w:rPr>
  </w:style>
  <w:style w:type="paragraph" w:customStyle="1" w:styleId="afffff7">
    <w:name w:val="Переменная часть"/>
    <w:basedOn w:val="affff3"/>
    <w:next w:val="a1"/>
    <w:rsid w:val="001E1E14"/>
    <w:rPr>
      <w:sz w:val="18"/>
      <w:szCs w:val="18"/>
    </w:rPr>
  </w:style>
  <w:style w:type="paragraph" w:customStyle="1" w:styleId="afffff8">
    <w:name w:val="Подвал для информации об изменениях"/>
    <w:basedOn w:val="10"/>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rsid w:val="001E1E14"/>
    <w:rPr>
      <w:sz w:val="20"/>
      <w:szCs w:val="20"/>
    </w:rPr>
  </w:style>
  <w:style w:type="paragraph" w:customStyle="1" w:styleId="afffffb">
    <w:name w:val="Пример."/>
    <w:basedOn w:val="afffd"/>
    <w:next w:val="a1"/>
    <w:rsid w:val="001E1E14"/>
  </w:style>
  <w:style w:type="paragraph" w:customStyle="1" w:styleId="afffffc">
    <w:name w:val="Примечание."/>
    <w:basedOn w:val="afffd"/>
    <w:next w:val="a1"/>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uiPriority w:val="99"/>
    <w:rsid w:val="001E1E14"/>
    <w:rPr>
      <w:rFonts w:cs="Times New Roman"/>
      <w:b/>
      <w:bCs w:val="0"/>
      <w:color w:val="26282F"/>
      <w:sz w:val="20"/>
      <w:szCs w:val="20"/>
    </w:rPr>
  </w:style>
  <w:style w:type="paragraph" w:customStyle="1" w:styleId="affffff">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rsid w:val="001E1E14"/>
    <w:pPr>
      <w:ind w:firstLine="500"/>
    </w:pPr>
    <w:rPr>
      <w:rFonts w:cs="Arial"/>
    </w:rPr>
  </w:style>
  <w:style w:type="paragraph" w:customStyle="1" w:styleId="affffff2">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s3">
    <w:name w:val="s_3"/>
    <w:basedOn w:val="a1"/>
    <w:rsid w:val="00641F5A"/>
    <w:pPr>
      <w:spacing w:before="100" w:beforeAutospacing="1" w:after="100" w:afterAutospacing="1"/>
    </w:pPr>
  </w:style>
  <w:style w:type="paragraph" w:customStyle="1" w:styleId="s1">
    <w:name w:val="s_1"/>
    <w:basedOn w:val="a1"/>
    <w:rsid w:val="00641F5A"/>
    <w:pPr>
      <w:spacing w:before="100" w:beforeAutospacing="1" w:after="100" w:afterAutospacing="1"/>
    </w:pPr>
  </w:style>
  <w:style w:type="character" w:customStyle="1" w:styleId="s10">
    <w:name w:val="s_10"/>
    <w:rsid w:val="00641F5A"/>
  </w:style>
  <w:style w:type="paragraph" w:customStyle="1" w:styleId="s37">
    <w:name w:val="s_37"/>
    <w:basedOn w:val="a1"/>
    <w:rsid w:val="00A77205"/>
    <w:pPr>
      <w:spacing w:before="100" w:beforeAutospacing="1" w:after="100" w:afterAutospacing="1"/>
    </w:pPr>
  </w:style>
  <w:style w:type="paragraph" w:customStyle="1" w:styleId="320">
    <w:name w:val="Основной текст 32"/>
    <w:basedOn w:val="a1"/>
    <w:rsid w:val="00A77205"/>
    <w:pPr>
      <w:suppressAutoHyphens/>
      <w:spacing w:after="120"/>
    </w:pPr>
    <w:rPr>
      <w:sz w:val="16"/>
      <w:szCs w:val="16"/>
      <w:lang w:eastAsia="ar-SA"/>
    </w:rPr>
  </w:style>
  <w:style w:type="paragraph" w:customStyle="1" w:styleId="empty">
    <w:name w:val="empty"/>
    <w:basedOn w:val="a1"/>
    <w:rsid w:val="00A77205"/>
    <w:pPr>
      <w:spacing w:before="100" w:beforeAutospacing="1" w:after="100" w:afterAutospacing="1"/>
    </w:pPr>
  </w:style>
  <w:style w:type="paragraph" w:customStyle="1" w:styleId="s16">
    <w:name w:val="s_16"/>
    <w:basedOn w:val="a1"/>
    <w:rsid w:val="00A77205"/>
    <w:pPr>
      <w:spacing w:before="100" w:beforeAutospacing="1" w:after="100" w:afterAutospacing="1"/>
    </w:pPr>
  </w:style>
  <w:style w:type="paragraph" w:customStyle="1" w:styleId="indent1s1">
    <w:name w:val="indent_1 s_1"/>
    <w:basedOn w:val="a1"/>
    <w:rsid w:val="00A77205"/>
    <w:pPr>
      <w:spacing w:before="100" w:beforeAutospacing="1" w:after="100" w:afterAutospacing="1"/>
    </w:pPr>
  </w:style>
  <w:style w:type="character" w:customStyle="1" w:styleId="s91">
    <w:name w:val="s_91"/>
    <w:rsid w:val="00A77205"/>
  </w:style>
  <w:style w:type="paragraph" w:customStyle="1" w:styleId="s911">
    <w:name w:val="s_911"/>
    <w:basedOn w:val="a1"/>
    <w:rsid w:val="00A77205"/>
    <w:pPr>
      <w:spacing w:before="100" w:beforeAutospacing="1" w:after="100" w:afterAutospacing="1"/>
    </w:pPr>
  </w:style>
  <w:style w:type="paragraph" w:customStyle="1" w:styleId="affffff9">
    <w:basedOn w:val="a1"/>
    <w:next w:val="ac"/>
    <w:rsid w:val="0066187D"/>
    <w:pPr>
      <w:suppressAutoHyphens/>
      <w:spacing w:before="100" w:after="100"/>
    </w:pPr>
    <w:rPr>
      <w:lang w:eastAsia="zh-CN"/>
    </w:rPr>
  </w:style>
  <w:style w:type="character" w:customStyle="1" w:styleId="WW8Num1z0">
    <w:name w:val="WW8Num1z0"/>
    <w:rsid w:val="0066187D"/>
  </w:style>
  <w:style w:type="character" w:customStyle="1" w:styleId="WW8Num1z1">
    <w:name w:val="WW8Num1z1"/>
    <w:rsid w:val="0066187D"/>
  </w:style>
  <w:style w:type="character" w:customStyle="1" w:styleId="WW8Num1z2">
    <w:name w:val="WW8Num1z2"/>
    <w:rsid w:val="0066187D"/>
  </w:style>
  <w:style w:type="character" w:customStyle="1" w:styleId="WW8Num1z3">
    <w:name w:val="WW8Num1z3"/>
    <w:rsid w:val="0066187D"/>
  </w:style>
  <w:style w:type="character" w:customStyle="1" w:styleId="WW8Num1z4">
    <w:name w:val="WW8Num1z4"/>
    <w:rsid w:val="0066187D"/>
  </w:style>
  <w:style w:type="character" w:customStyle="1" w:styleId="WW8Num1z5">
    <w:name w:val="WW8Num1z5"/>
    <w:rsid w:val="0066187D"/>
  </w:style>
  <w:style w:type="character" w:customStyle="1" w:styleId="WW8Num1z6">
    <w:name w:val="WW8Num1z6"/>
    <w:rsid w:val="0066187D"/>
  </w:style>
  <w:style w:type="character" w:customStyle="1" w:styleId="WW8Num1z7">
    <w:name w:val="WW8Num1z7"/>
    <w:rsid w:val="0066187D"/>
  </w:style>
  <w:style w:type="character" w:customStyle="1" w:styleId="WW8Num1z8">
    <w:name w:val="WW8Num1z8"/>
    <w:rsid w:val="0066187D"/>
  </w:style>
  <w:style w:type="character" w:customStyle="1" w:styleId="WW8Num2z0">
    <w:name w:val="WW8Num2z0"/>
    <w:rsid w:val="0066187D"/>
  </w:style>
  <w:style w:type="character" w:customStyle="1" w:styleId="WW8Num2z1">
    <w:name w:val="WW8Num2z1"/>
    <w:rsid w:val="0066187D"/>
  </w:style>
  <w:style w:type="character" w:customStyle="1" w:styleId="WW8Num2z2">
    <w:name w:val="WW8Num2z2"/>
    <w:rsid w:val="0066187D"/>
    <w:rPr>
      <w:rFonts w:ascii="Symbol" w:hAnsi="Symbol" w:cs="Symbol" w:hint="default"/>
    </w:rPr>
  </w:style>
  <w:style w:type="character" w:customStyle="1" w:styleId="WW8Num2z3">
    <w:name w:val="WW8Num2z3"/>
    <w:rsid w:val="0066187D"/>
  </w:style>
  <w:style w:type="character" w:customStyle="1" w:styleId="WW8Num2z4">
    <w:name w:val="WW8Num2z4"/>
    <w:rsid w:val="0066187D"/>
  </w:style>
  <w:style w:type="character" w:customStyle="1" w:styleId="WW8Num2z5">
    <w:name w:val="WW8Num2z5"/>
    <w:rsid w:val="0066187D"/>
  </w:style>
  <w:style w:type="character" w:customStyle="1" w:styleId="WW8Num2z6">
    <w:name w:val="WW8Num2z6"/>
    <w:rsid w:val="0066187D"/>
  </w:style>
  <w:style w:type="character" w:customStyle="1" w:styleId="WW8Num2z7">
    <w:name w:val="WW8Num2z7"/>
    <w:rsid w:val="0066187D"/>
  </w:style>
  <w:style w:type="character" w:customStyle="1" w:styleId="WW8Num2z8">
    <w:name w:val="WW8Num2z8"/>
    <w:rsid w:val="0066187D"/>
  </w:style>
  <w:style w:type="character" w:customStyle="1" w:styleId="WW8Num3z0">
    <w:name w:val="WW8Num3z0"/>
    <w:rsid w:val="0066187D"/>
    <w:rPr>
      <w:rFonts w:hint="default"/>
    </w:rPr>
  </w:style>
  <w:style w:type="character" w:customStyle="1" w:styleId="WW8Num3z1">
    <w:name w:val="WW8Num3z1"/>
    <w:rsid w:val="0066187D"/>
  </w:style>
  <w:style w:type="character" w:customStyle="1" w:styleId="WW8Num3z2">
    <w:name w:val="WW8Num3z2"/>
    <w:rsid w:val="0066187D"/>
    <w:rPr>
      <w:rFonts w:ascii="Symbol" w:hAnsi="Symbol" w:cs="Symbol" w:hint="default"/>
    </w:rPr>
  </w:style>
  <w:style w:type="character" w:customStyle="1" w:styleId="WW8Num3z3">
    <w:name w:val="WW8Num3z3"/>
    <w:rsid w:val="0066187D"/>
  </w:style>
  <w:style w:type="character" w:customStyle="1" w:styleId="WW8Num3z4">
    <w:name w:val="WW8Num3z4"/>
    <w:rsid w:val="0066187D"/>
  </w:style>
  <w:style w:type="character" w:customStyle="1" w:styleId="WW8Num3z5">
    <w:name w:val="WW8Num3z5"/>
    <w:rsid w:val="0066187D"/>
  </w:style>
  <w:style w:type="character" w:customStyle="1" w:styleId="WW8Num3z6">
    <w:name w:val="WW8Num3z6"/>
    <w:rsid w:val="0066187D"/>
  </w:style>
  <w:style w:type="character" w:customStyle="1" w:styleId="WW8Num3z7">
    <w:name w:val="WW8Num3z7"/>
    <w:rsid w:val="0066187D"/>
  </w:style>
  <w:style w:type="character" w:customStyle="1" w:styleId="WW8Num3z8">
    <w:name w:val="WW8Num3z8"/>
    <w:rsid w:val="0066187D"/>
  </w:style>
  <w:style w:type="character" w:customStyle="1" w:styleId="WW8Num4z0">
    <w:name w:val="WW8Num4z0"/>
    <w:rsid w:val="0066187D"/>
    <w:rPr>
      <w:rFonts w:hint="default"/>
    </w:rPr>
  </w:style>
  <w:style w:type="character" w:customStyle="1" w:styleId="WW8Num4z1">
    <w:name w:val="WW8Num4z1"/>
    <w:rsid w:val="0066187D"/>
  </w:style>
  <w:style w:type="character" w:customStyle="1" w:styleId="WW8Num4z2">
    <w:name w:val="WW8Num4z2"/>
    <w:rsid w:val="0066187D"/>
  </w:style>
  <w:style w:type="character" w:customStyle="1" w:styleId="WW8Num4z3">
    <w:name w:val="WW8Num4z3"/>
    <w:rsid w:val="0066187D"/>
  </w:style>
  <w:style w:type="character" w:customStyle="1" w:styleId="WW8Num4z4">
    <w:name w:val="WW8Num4z4"/>
    <w:rsid w:val="0066187D"/>
  </w:style>
  <w:style w:type="character" w:customStyle="1" w:styleId="WW8Num4z5">
    <w:name w:val="WW8Num4z5"/>
    <w:rsid w:val="0066187D"/>
  </w:style>
  <w:style w:type="character" w:customStyle="1" w:styleId="WW8Num4z6">
    <w:name w:val="WW8Num4z6"/>
    <w:rsid w:val="0066187D"/>
  </w:style>
  <w:style w:type="character" w:customStyle="1" w:styleId="WW8Num4z7">
    <w:name w:val="WW8Num4z7"/>
    <w:rsid w:val="0066187D"/>
  </w:style>
  <w:style w:type="character" w:customStyle="1" w:styleId="WW8Num4z8">
    <w:name w:val="WW8Num4z8"/>
    <w:rsid w:val="0066187D"/>
  </w:style>
  <w:style w:type="character" w:customStyle="1" w:styleId="WW8Num5z0">
    <w:name w:val="WW8Num5z0"/>
    <w:rsid w:val="0066187D"/>
    <w:rPr>
      <w:rFonts w:hint="default"/>
    </w:rPr>
  </w:style>
  <w:style w:type="character" w:customStyle="1" w:styleId="WW8Num6z0">
    <w:name w:val="WW8Num6z0"/>
    <w:rsid w:val="0066187D"/>
  </w:style>
  <w:style w:type="character" w:customStyle="1" w:styleId="WW8Num6z1">
    <w:name w:val="WW8Num6z1"/>
    <w:rsid w:val="0066187D"/>
  </w:style>
  <w:style w:type="character" w:customStyle="1" w:styleId="WW8Num6z2">
    <w:name w:val="WW8Num6z2"/>
    <w:rsid w:val="0066187D"/>
  </w:style>
  <w:style w:type="character" w:customStyle="1" w:styleId="WW8Num6z3">
    <w:name w:val="WW8Num6z3"/>
    <w:rsid w:val="0066187D"/>
  </w:style>
  <w:style w:type="character" w:customStyle="1" w:styleId="WW8Num6z4">
    <w:name w:val="WW8Num6z4"/>
    <w:rsid w:val="0066187D"/>
  </w:style>
  <w:style w:type="character" w:customStyle="1" w:styleId="WW8Num6z5">
    <w:name w:val="WW8Num6z5"/>
    <w:rsid w:val="0066187D"/>
  </w:style>
  <w:style w:type="character" w:customStyle="1" w:styleId="WW8Num6z6">
    <w:name w:val="WW8Num6z6"/>
    <w:rsid w:val="0066187D"/>
  </w:style>
  <w:style w:type="character" w:customStyle="1" w:styleId="WW8Num6z7">
    <w:name w:val="WW8Num6z7"/>
    <w:rsid w:val="0066187D"/>
  </w:style>
  <w:style w:type="character" w:customStyle="1" w:styleId="WW8Num6z8">
    <w:name w:val="WW8Num6z8"/>
    <w:rsid w:val="0066187D"/>
  </w:style>
  <w:style w:type="character" w:customStyle="1" w:styleId="WW8Num7z0">
    <w:name w:val="WW8Num7z0"/>
    <w:rsid w:val="0066187D"/>
    <w:rPr>
      <w:rFonts w:ascii="Symbol" w:hAnsi="Symbol" w:cs="Symbol"/>
    </w:rPr>
  </w:style>
  <w:style w:type="character" w:customStyle="1" w:styleId="WW8Num7z1">
    <w:name w:val="WW8Num7z1"/>
    <w:rsid w:val="0066187D"/>
    <w:rPr>
      <w:rFonts w:cs="Times New Roman"/>
    </w:rPr>
  </w:style>
  <w:style w:type="character" w:customStyle="1" w:styleId="1e">
    <w:name w:val="Основной шрифт абзаца1"/>
    <w:rsid w:val="0066187D"/>
  </w:style>
  <w:style w:type="character" w:customStyle="1" w:styleId="affffffa">
    <w:name w:val="Название Знак"/>
    <w:link w:val="affffffb"/>
    <w:uiPriority w:val="99"/>
    <w:rsid w:val="0066187D"/>
    <w:rPr>
      <w:rFonts w:ascii="Times New Roman" w:eastAsia="Times New Roman" w:hAnsi="Times New Roman" w:cs="Times New Roman"/>
      <w:sz w:val="24"/>
      <w:szCs w:val="24"/>
      <w:lang w:eastAsia="ru-RU"/>
    </w:rPr>
  </w:style>
  <w:style w:type="character" w:customStyle="1" w:styleId="FontStyle31">
    <w:name w:val="Font Style31"/>
    <w:rsid w:val="0066187D"/>
    <w:rPr>
      <w:rFonts w:ascii="Times New Roman" w:hAnsi="Times New Roman" w:cs="Times New Roman"/>
      <w:sz w:val="22"/>
      <w:szCs w:val="22"/>
    </w:rPr>
  </w:style>
  <w:style w:type="character" w:styleId="affffffc">
    <w:name w:val="Subtle Emphasis"/>
    <w:qFormat/>
    <w:rsid w:val="0066187D"/>
    <w:rPr>
      <w:i/>
      <w:iCs/>
      <w:color w:val="808080"/>
    </w:rPr>
  </w:style>
  <w:style w:type="character" w:customStyle="1" w:styleId="2a">
    <w:name w:val="Цитата 2 Знак"/>
    <w:rsid w:val="0066187D"/>
    <w:rPr>
      <w:i/>
      <w:iCs/>
      <w:color w:val="000000"/>
    </w:rPr>
  </w:style>
  <w:style w:type="character" w:customStyle="1" w:styleId="affffffd">
    <w:name w:val="Выделенная цитата Знак"/>
    <w:rsid w:val="0066187D"/>
    <w:rPr>
      <w:b/>
      <w:bCs/>
      <w:i/>
      <w:iCs/>
      <w:color w:val="4F81BD"/>
    </w:rPr>
  </w:style>
  <w:style w:type="character" w:customStyle="1" w:styleId="affffffe">
    <w:name w:val="Подпись Знак"/>
    <w:rsid w:val="0066187D"/>
    <w:rPr>
      <w:rFonts w:ascii="·sІУ©ъЕй" w:hAnsi="·sІУ©ъЕй" w:cs="·sІУ©ъЕй"/>
      <w:sz w:val="24"/>
      <w:lang w:val="x-none"/>
    </w:rPr>
  </w:style>
  <w:style w:type="character" w:customStyle="1" w:styleId="afffffff">
    <w:name w:val="Текст концевой сноски Знак"/>
    <w:rsid w:val="0066187D"/>
  </w:style>
  <w:style w:type="character" w:customStyle="1" w:styleId="afffffff0">
    <w:name w:val="Текст примечания Знак"/>
    <w:rsid w:val="0066187D"/>
  </w:style>
  <w:style w:type="character" w:customStyle="1" w:styleId="afffffff1">
    <w:name w:val="Тема примечания Знак"/>
    <w:rsid w:val="0066187D"/>
    <w:rPr>
      <w:b/>
      <w:bCs/>
    </w:rPr>
  </w:style>
  <w:style w:type="character" w:customStyle="1" w:styleId="afffffff2">
    <w:name w:val="Цветовое выделение для Текст"/>
    <w:rsid w:val="0066187D"/>
    <w:rPr>
      <w:rFonts w:ascii="Times New Roman CYR" w:hAnsi="Times New Roman CYR" w:cs="Times New Roman CYR"/>
    </w:rPr>
  </w:style>
  <w:style w:type="paragraph" w:styleId="afffffff3">
    <w:name w:val="List"/>
    <w:basedOn w:val="a5"/>
    <w:rsid w:val="0066187D"/>
    <w:pPr>
      <w:suppressAutoHyphens/>
    </w:pPr>
    <w:rPr>
      <w:rFonts w:cs="Mangal"/>
      <w:b/>
      <w:bCs/>
      <w:sz w:val="24"/>
      <w:szCs w:val="20"/>
      <w:lang w:eastAsia="zh-CN"/>
    </w:rPr>
  </w:style>
  <w:style w:type="paragraph" w:customStyle="1" w:styleId="1f">
    <w:name w:val="Указатель1"/>
    <w:basedOn w:val="a1"/>
    <w:rsid w:val="0066187D"/>
    <w:pPr>
      <w:suppressLineNumbers/>
      <w:suppressAutoHyphens/>
    </w:pPr>
    <w:rPr>
      <w:rFonts w:cs="Mangal"/>
      <w:sz w:val="20"/>
      <w:szCs w:val="20"/>
      <w:lang w:eastAsia="zh-CN"/>
    </w:rPr>
  </w:style>
  <w:style w:type="paragraph" w:customStyle="1" w:styleId="211">
    <w:name w:val="Основной текст с отступом 21"/>
    <w:basedOn w:val="a1"/>
    <w:rsid w:val="0066187D"/>
    <w:pPr>
      <w:suppressAutoHyphens/>
      <w:ind w:left="709"/>
      <w:jc w:val="both"/>
    </w:pPr>
    <w:rPr>
      <w:sz w:val="28"/>
      <w:szCs w:val="20"/>
      <w:lang w:eastAsia="zh-CN"/>
    </w:rPr>
  </w:style>
  <w:style w:type="paragraph" w:customStyle="1" w:styleId="220">
    <w:name w:val="Основной текст 22"/>
    <w:basedOn w:val="a1"/>
    <w:rsid w:val="0066187D"/>
    <w:pPr>
      <w:suppressAutoHyphens/>
      <w:jc w:val="both"/>
    </w:pPr>
    <w:rPr>
      <w:b/>
      <w:bCs/>
      <w:sz w:val="28"/>
      <w:szCs w:val="20"/>
      <w:lang w:eastAsia="zh-CN"/>
    </w:rPr>
  </w:style>
  <w:style w:type="paragraph" w:customStyle="1" w:styleId="321">
    <w:name w:val="Основной текст с отступом 32"/>
    <w:basedOn w:val="a1"/>
    <w:rsid w:val="0066187D"/>
    <w:pPr>
      <w:suppressAutoHyphens/>
      <w:ind w:firstLine="720"/>
      <w:jc w:val="right"/>
    </w:pPr>
    <w:rPr>
      <w:sz w:val="28"/>
      <w:szCs w:val="20"/>
      <w:lang w:eastAsia="zh-CN"/>
    </w:rPr>
  </w:style>
  <w:style w:type="paragraph" w:customStyle="1" w:styleId="61">
    <w:name w:val="Абзац списка6"/>
    <w:basedOn w:val="a1"/>
    <w:rsid w:val="0066187D"/>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1f0">
    <w:name w:val="Цитата1"/>
    <w:basedOn w:val="a1"/>
    <w:rsid w:val="0066187D"/>
    <w:pPr>
      <w:suppressAutoHyphens/>
      <w:autoSpaceDE w:val="0"/>
      <w:ind w:left="4510" w:right="440"/>
      <w:jc w:val="both"/>
    </w:pPr>
    <w:rPr>
      <w:sz w:val="20"/>
      <w:szCs w:val="20"/>
      <w:lang w:eastAsia="zh-CN"/>
    </w:rPr>
  </w:style>
  <w:style w:type="paragraph" w:customStyle="1" w:styleId="1f1">
    <w:name w:val="Название объекта1"/>
    <w:basedOn w:val="a1"/>
    <w:next w:val="a1"/>
    <w:rsid w:val="0066187D"/>
    <w:pPr>
      <w:suppressAutoHyphens/>
    </w:pPr>
    <w:rPr>
      <w:rFonts w:ascii="Arial Cyr Chuv" w:hAnsi="Arial Cyr Chuv" w:cs="Arial Cyr Chuv"/>
      <w:b/>
      <w:sz w:val="26"/>
      <w:lang w:eastAsia="zh-CN"/>
    </w:rPr>
  </w:style>
  <w:style w:type="paragraph" w:customStyle="1" w:styleId="1f2">
    <w:name w:val="Текст1"/>
    <w:basedOn w:val="a1"/>
    <w:uiPriority w:val="99"/>
    <w:rsid w:val="0066187D"/>
    <w:pPr>
      <w:suppressAutoHyphens/>
    </w:pPr>
    <w:rPr>
      <w:rFonts w:ascii="Courier New" w:hAnsi="Courier New" w:cs="Courier New"/>
      <w:sz w:val="20"/>
      <w:szCs w:val="20"/>
      <w:lang w:eastAsia="zh-CN"/>
    </w:rPr>
  </w:style>
  <w:style w:type="paragraph" w:customStyle="1" w:styleId="afffffff4">
    <w:name w:val="Информация о версии"/>
    <w:basedOn w:val="af8"/>
    <w:next w:val="a1"/>
    <w:rsid w:val="0066187D"/>
    <w:pPr>
      <w:widowControl w:val="0"/>
      <w:suppressAutoHyphens/>
      <w:autoSpaceDN/>
      <w:adjustRightInd/>
      <w:spacing w:before="75"/>
    </w:pPr>
    <w:rPr>
      <w:rFonts w:ascii="Times New Roman CYR" w:hAnsi="Times New Roman CYR" w:cs="Times New Roman CYR"/>
      <w:color w:val="353842"/>
      <w:sz w:val="24"/>
      <w:szCs w:val="24"/>
      <w:lang w:eastAsia="zh-CN"/>
    </w:rPr>
  </w:style>
  <w:style w:type="paragraph" w:customStyle="1" w:styleId="LO-Normal">
    <w:name w:val="LO-Normal"/>
    <w:rsid w:val="0066187D"/>
    <w:pPr>
      <w:widowControl w:val="0"/>
      <w:suppressAutoHyphens/>
      <w:snapToGrid w:val="0"/>
      <w:spacing w:after="0" w:line="336" w:lineRule="auto"/>
      <w:ind w:firstLine="840"/>
    </w:pPr>
    <w:rPr>
      <w:rFonts w:ascii="Times New Roman" w:eastAsia="Times New Roman" w:hAnsi="Times New Roman" w:cs="Times New Roman"/>
      <w:sz w:val="20"/>
      <w:szCs w:val="20"/>
      <w:lang w:eastAsia="zh-CN"/>
    </w:rPr>
  </w:style>
  <w:style w:type="paragraph" w:customStyle="1" w:styleId="Style15">
    <w:name w:val="Style15"/>
    <w:basedOn w:val="a1"/>
    <w:rsid w:val="0066187D"/>
    <w:pPr>
      <w:widowControl w:val="0"/>
      <w:suppressAutoHyphens/>
      <w:autoSpaceDE w:val="0"/>
      <w:spacing w:line="276" w:lineRule="exact"/>
      <w:ind w:firstLine="173"/>
      <w:jc w:val="both"/>
    </w:pPr>
    <w:rPr>
      <w:rFonts w:ascii="Arial" w:hAnsi="Arial" w:cs="Arial"/>
      <w:lang w:eastAsia="zh-CN"/>
    </w:rPr>
  </w:style>
  <w:style w:type="paragraph" w:customStyle="1" w:styleId="Style24">
    <w:name w:val="Style24"/>
    <w:basedOn w:val="a1"/>
    <w:rsid w:val="0066187D"/>
    <w:pPr>
      <w:widowControl w:val="0"/>
      <w:suppressAutoHyphens/>
      <w:autoSpaceDE w:val="0"/>
      <w:spacing w:line="274" w:lineRule="exact"/>
      <w:ind w:hanging="451"/>
    </w:pPr>
    <w:rPr>
      <w:rFonts w:ascii="Arial" w:hAnsi="Arial" w:cs="Arial"/>
      <w:lang w:eastAsia="zh-CN"/>
    </w:rPr>
  </w:style>
  <w:style w:type="paragraph" w:customStyle="1" w:styleId="1f3">
    <w:name w:val="Знак Знак1 Знак Знак Знак Знак Знак Знак"/>
    <w:basedOn w:val="a1"/>
    <w:rsid w:val="0066187D"/>
    <w:pPr>
      <w:suppressAutoHyphens/>
      <w:spacing w:before="100" w:after="100"/>
    </w:pPr>
    <w:rPr>
      <w:rFonts w:ascii="Tahoma" w:hAnsi="Tahoma" w:cs="Tahoma"/>
      <w:sz w:val="20"/>
      <w:szCs w:val="20"/>
      <w:lang w:val="en-US" w:eastAsia="zh-CN"/>
    </w:rPr>
  </w:style>
  <w:style w:type="paragraph" w:customStyle="1" w:styleId="71">
    <w:name w:val="Основной текст (7)"/>
    <w:basedOn w:val="a1"/>
    <w:rsid w:val="0066187D"/>
    <w:pPr>
      <w:shd w:val="clear" w:color="auto" w:fill="FFFFFF"/>
      <w:suppressAutoHyphens/>
      <w:spacing w:line="0" w:lineRule="atLeast"/>
    </w:pPr>
    <w:rPr>
      <w:sz w:val="12"/>
      <w:szCs w:val="12"/>
      <w:lang w:val="x-none" w:eastAsia="zh-CN"/>
    </w:rPr>
  </w:style>
  <w:style w:type="paragraph" w:customStyle="1" w:styleId="81">
    <w:name w:val="Основной текст (8)"/>
    <w:basedOn w:val="a1"/>
    <w:rsid w:val="0066187D"/>
    <w:pPr>
      <w:shd w:val="clear" w:color="auto" w:fill="FFFFFF"/>
      <w:suppressAutoHyphens/>
      <w:spacing w:line="0" w:lineRule="atLeast"/>
    </w:pPr>
    <w:rPr>
      <w:rFonts w:ascii="Palatino Linotype" w:eastAsia="Palatino Linotype" w:hAnsi="Palatino Linotype" w:cs="Palatino Linotype"/>
      <w:sz w:val="13"/>
      <w:szCs w:val="13"/>
      <w:lang w:val="x-none" w:eastAsia="zh-CN"/>
    </w:rPr>
  </w:style>
  <w:style w:type="paragraph" w:customStyle="1" w:styleId="CharChar4">
    <w:name w:val="Char Char4 Знак Знак Знак"/>
    <w:basedOn w:val="a1"/>
    <w:rsid w:val="0066187D"/>
    <w:pPr>
      <w:suppressAutoHyphens/>
      <w:spacing w:after="160" w:line="240" w:lineRule="exact"/>
    </w:pPr>
    <w:rPr>
      <w:rFonts w:ascii="Verdana" w:hAnsi="Verdana" w:cs="Verdana"/>
      <w:sz w:val="20"/>
      <w:szCs w:val="20"/>
      <w:lang w:val="en-US" w:eastAsia="zh-CN"/>
    </w:rPr>
  </w:style>
  <w:style w:type="paragraph" w:customStyle="1" w:styleId="Style2">
    <w:name w:val="Style2"/>
    <w:basedOn w:val="a1"/>
    <w:rsid w:val="0066187D"/>
    <w:pPr>
      <w:widowControl w:val="0"/>
      <w:suppressAutoHyphens/>
      <w:autoSpaceDE w:val="0"/>
      <w:spacing w:line="322" w:lineRule="exact"/>
      <w:ind w:firstLine="706"/>
      <w:jc w:val="both"/>
    </w:pPr>
    <w:rPr>
      <w:lang w:eastAsia="zh-CN"/>
    </w:rPr>
  </w:style>
  <w:style w:type="paragraph" w:customStyle="1" w:styleId="afffffff5">
    <w:name w:val="Знак Знак Знак Знак"/>
    <w:basedOn w:val="a1"/>
    <w:rsid w:val="0066187D"/>
    <w:pPr>
      <w:suppressAutoHyphens/>
      <w:spacing w:before="100" w:after="100"/>
    </w:pPr>
    <w:rPr>
      <w:rFonts w:ascii="Tahoma" w:hAnsi="Tahoma" w:cs="Tahoma"/>
      <w:sz w:val="20"/>
      <w:szCs w:val="20"/>
      <w:lang w:val="en-US" w:eastAsia="zh-CN"/>
    </w:rPr>
  </w:style>
  <w:style w:type="paragraph" w:customStyle="1" w:styleId="62">
    <w:name w:val="Основной текст6"/>
    <w:basedOn w:val="a1"/>
    <w:rsid w:val="0066187D"/>
    <w:pPr>
      <w:shd w:val="clear" w:color="auto" w:fill="FFFFFF"/>
      <w:suppressAutoHyphens/>
      <w:spacing w:after="240" w:line="274" w:lineRule="exact"/>
      <w:ind w:hanging="1380"/>
      <w:jc w:val="center"/>
    </w:pPr>
    <w:rPr>
      <w:sz w:val="23"/>
      <w:szCs w:val="23"/>
      <w:lang w:val="x-none" w:eastAsia="zh-CN"/>
    </w:rPr>
  </w:style>
  <w:style w:type="paragraph" w:customStyle="1" w:styleId="100">
    <w:name w:val="Основной текст (10)"/>
    <w:basedOn w:val="a1"/>
    <w:rsid w:val="0066187D"/>
    <w:pPr>
      <w:shd w:val="clear" w:color="auto" w:fill="FFFFFF"/>
      <w:suppressAutoHyphens/>
      <w:spacing w:line="0" w:lineRule="atLeast"/>
    </w:pPr>
    <w:rPr>
      <w:rFonts w:ascii="Palatino Linotype" w:eastAsia="Palatino Linotype" w:hAnsi="Palatino Linotype" w:cs="Palatino Linotype"/>
      <w:sz w:val="8"/>
      <w:szCs w:val="8"/>
      <w:lang w:val="x-none" w:eastAsia="zh-CN"/>
    </w:rPr>
  </w:style>
  <w:style w:type="paragraph" w:customStyle="1" w:styleId="1f4">
    <w:name w:val="Знак1 Знак"/>
    <w:basedOn w:val="a1"/>
    <w:rsid w:val="0066187D"/>
    <w:pPr>
      <w:tabs>
        <w:tab w:val="left" w:pos="360"/>
      </w:tabs>
      <w:suppressAutoHyphens/>
      <w:spacing w:after="160" w:line="240" w:lineRule="exact"/>
      <w:jc w:val="both"/>
    </w:pPr>
    <w:rPr>
      <w:rFonts w:ascii="Verdana" w:hAnsi="Verdana" w:cs="Verdana"/>
      <w:sz w:val="20"/>
      <w:szCs w:val="20"/>
      <w:lang w:val="en-US" w:eastAsia="zh-CN"/>
    </w:rPr>
  </w:style>
  <w:style w:type="paragraph" w:styleId="2b">
    <w:name w:val="Quote"/>
    <w:basedOn w:val="a1"/>
    <w:next w:val="a1"/>
    <w:link w:val="212"/>
    <w:qFormat/>
    <w:rsid w:val="0066187D"/>
    <w:pPr>
      <w:suppressAutoHyphens/>
    </w:pPr>
    <w:rPr>
      <w:i/>
      <w:iCs/>
      <w:color w:val="000000"/>
      <w:sz w:val="20"/>
      <w:szCs w:val="20"/>
      <w:lang w:eastAsia="zh-CN"/>
    </w:rPr>
  </w:style>
  <w:style w:type="character" w:customStyle="1" w:styleId="212">
    <w:name w:val="Цитата 2 Знак1"/>
    <w:basedOn w:val="a2"/>
    <w:link w:val="2b"/>
    <w:rsid w:val="0066187D"/>
    <w:rPr>
      <w:rFonts w:ascii="Times New Roman" w:eastAsia="Times New Roman" w:hAnsi="Times New Roman" w:cs="Times New Roman"/>
      <w:i/>
      <w:iCs/>
      <w:color w:val="000000"/>
      <w:sz w:val="20"/>
      <w:szCs w:val="20"/>
      <w:lang w:eastAsia="zh-CN"/>
    </w:rPr>
  </w:style>
  <w:style w:type="paragraph" w:styleId="afffffff6">
    <w:name w:val="Intense Quote"/>
    <w:basedOn w:val="a1"/>
    <w:next w:val="a1"/>
    <w:link w:val="1f5"/>
    <w:qFormat/>
    <w:rsid w:val="0066187D"/>
    <w:pPr>
      <w:pBdr>
        <w:top w:val="none" w:sz="0" w:space="0" w:color="000000"/>
        <w:left w:val="none" w:sz="0" w:space="0" w:color="000000"/>
        <w:bottom w:val="single" w:sz="4" w:space="4" w:color="4F81BD"/>
        <w:right w:val="none" w:sz="0" w:space="0" w:color="000000"/>
      </w:pBdr>
      <w:suppressAutoHyphens/>
      <w:spacing w:before="200" w:after="280"/>
      <w:ind w:left="936" w:right="936"/>
    </w:pPr>
    <w:rPr>
      <w:b/>
      <w:bCs/>
      <w:i/>
      <w:iCs/>
      <w:color w:val="4F81BD"/>
      <w:sz w:val="20"/>
      <w:szCs w:val="20"/>
      <w:lang w:eastAsia="zh-CN"/>
    </w:rPr>
  </w:style>
  <w:style w:type="character" w:customStyle="1" w:styleId="1f5">
    <w:name w:val="Выделенная цитата Знак1"/>
    <w:basedOn w:val="a2"/>
    <w:link w:val="afffffff6"/>
    <w:rsid w:val="0066187D"/>
    <w:rPr>
      <w:rFonts w:ascii="Times New Roman" w:eastAsia="Times New Roman" w:hAnsi="Times New Roman" w:cs="Times New Roman"/>
      <w:b/>
      <w:bCs/>
      <w:i/>
      <w:iCs/>
      <w:color w:val="4F81BD"/>
      <w:sz w:val="20"/>
      <w:szCs w:val="20"/>
      <w:lang w:eastAsia="zh-CN"/>
    </w:rPr>
  </w:style>
  <w:style w:type="paragraph" w:styleId="afffffff7">
    <w:name w:val="toa heading"/>
    <w:basedOn w:val="10"/>
    <w:next w:val="a1"/>
    <w:rsid w:val="0066187D"/>
    <w:pPr>
      <w:suppressAutoHyphens/>
      <w:spacing w:before="240" w:after="60"/>
    </w:pPr>
    <w:rPr>
      <w:rFonts w:ascii="Cambria" w:hAnsi="Cambria" w:cs="Cambria"/>
      <w:b/>
      <w:bCs/>
      <w:kern w:val="2"/>
      <w:sz w:val="32"/>
      <w:szCs w:val="32"/>
      <w:lang w:eastAsia="zh-CN"/>
    </w:rPr>
  </w:style>
  <w:style w:type="paragraph" w:customStyle="1" w:styleId="120">
    <w:name w:val="Основной текст (12)"/>
    <w:basedOn w:val="a1"/>
    <w:rsid w:val="0066187D"/>
    <w:pPr>
      <w:shd w:val="clear" w:color="auto" w:fill="FFFFFF"/>
      <w:suppressAutoHyphens/>
      <w:spacing w:line="0" w:lineRule="atLeast"/>
    </w:pPr>
    <w:rPr>
      <w:sz w:val="23"/>
      <w:szCs w:val="23"/>
      <w:lang w:val="x-none" w:eastAsia="zh-CN"/>
    </w:rPr>
  </w:style>
  <w:style w:type="paragraph" w:styleId="afffffff8">
    <w:name w:val="Signature"/>
    <w:basedOn w:val="a1"/>
    <w:link w:val="1f6"/>
    <w:rsid w:val="0066187D"/>
    <w:pPr>
      <w:suppressAutoHyphens/>
    </w:pPr>
    <w:rPr>
      <w:rFonts w:ascii="·sІУ©ъЕй" w:hAnsi="·sІУ©ъЕй" w:cs="·sІУ©ъЕй"/>
      <w:szCs w:val="20"/>
      <w:lang w:val="x-none" w:eastAsia="zh-CN"/>
    </w:rPr>
  </w:style>
  <w:style w:type="character" w:customStyle="1" w:styleId="1f6">
    <w:name w:val="Подпись Знак1"/>
    <w:basedOn w:val="a2"/>
    <w:link w:val="afffffff8"/>
    <w:rsid w:val="0066187D"/>
    <w:rPr>
      <w:rFonts w:ascii="·sІУ©ъЕй" w:eastAsia="Times New Roman" w:hAnsi="·sІУ©ъЕй" w:cs="·sІУ©ъЕй"/>
      <w:sz w:val="24"/>
      <w:szCs w:val="20"/>
      <w:lang w:val="x-none" w:eastAsia="zh-CN"/>
    </w:rPr>
  </w:style>
  <w:style w:type="paragraph" w:customStyle="1" w:styleId="63">
    <w:name w:val="Основной текст (6)"/>
    <w:basedOn w:val="a1"/>
    <w:rsid w:val="0066187D"/>
    <w:pPr>
      <w:shd w:val="clear" w:color="auto" w:fill="FFFFFF"/>
      <w:suppressAutoHyphens/>
      <w:spacing w:after="300" w:line="322" w:lineRule="exact"/>
      <w:ind w:hanging="360"/>
      <w:jc w:val="center"/>
    </w:pPr>
    <w:rPr>
      <w:sz w:val="28"/>
      <w:szCs w:val="28"/>
      <w:shd w:val="clear" w:color="auto" w:fill="FFFFFF"/>
    </w:rPr>
  </w:style>
  <w:style w:type="paragraph" w:customStyle="1" w:styleId="Point">
    <w:name w:val="Point"/>
    <w:basedOn w:val="a1"/>
    <w:rsid w:val="0066187D"/>
    <w:pPr>
      <w:suppressAutoHyphens/>
      <w:spacing w:before="120" w:line="288" w:lineRule="auto"/>
      <w:ind w:firstLine="720"/>
      <w:jc w:val="both"/>
    </w:pPr>
    <w:rPr>
      <w:lang w:eastAsia="zh-CN"/>
    </w:rPr>
  </w:style>
  <w:style w:type="character" w:customStyle="1" w:styleId="1f7">
    <w:name w:val="Текст сноски Знак1"/>
    <w:rsid w:val="0066187D"/>
    <w:rPr>
      <w:lang w:eastAsia="zh-CN"/>
    </w:rPr>
  </w:style>
  <w:style w:type="paragraph" w:customStyle="1" w:styleId="BodyText22">
    <w:name w:val="Body Text 22"/>
    <w:basedOn w:val="a1"/>
    <w:rsid w:val="0066187D"/>
    <w:pPr>
      <w:suppressAutoHyphens/>
      <w:ind w:firstLine="709"/>
      <w:jc w:val="both"/>
    </w:pPr>
    <w:rPr>
      <w:szCs w:val="20"/>
      <w:lang w:eastAsia="zh-CN"/>
    </w:rPr>
  </w:style>
  <w:style w:type="paragraph" w:customStyle="1" w:styleId="BodyText21">
    <w:name w:val="Body Text 2.Основной текст 1"/>
    <w:basedOn w:val="a1"/>
    <w:rsid w:val="0066187D"/>
    <w:pPr>
      <w:suppressAutoHyphens/>
      <w:ind w:firstLine="720"/>
      <w:jc w:val="both"/>
    </w:pPr>
    <w:rPr>
      <w:sz w:val="28"/>
      <w:szCs w:val="20"/>
      <w:lang w:eastAsia="zh-CN"/>
    </w:rPr>
  </w:style>
  <w:style w:type="paragraph" w:customStyle="1" w:styleId="afffffff9">
    <w:name w:val="Скобки буквы"/>
    <w:basedOn w:val="a1"/>
    <w:rsid w:val="0066187D"/>
    <w:pPr>
      <w:tabs>
        <w:tab w:val="left" w:pos="360"/>
      </w:tabs>
      <w:suppressAutoHyphens/>
      <w:ind w:left="360" w:hanging="360"/>
    </w:pPr>
    <w:rPr>
      <w:sz w:val="20"/>
      <w:szCs w:val="20"/>
      <w:lang w:eastAsia="zh-CN"/>
    </w:rPr>
  </w:style>
  <w:style w:type="paragraph" w:customStyle="1" w:styleId="a0">
    <w:name w:val="Нумерованный абзац"/>
    <w:rsid w:val="0066187D"/>
    <w:pPr>
      <w:numPr>
        <w:numId w:val="2"/>
      </w:numPr>
      <w:tabs>
        <w:tab w:val="left" w:pos="1134"/>
      </w:tabs>
      <w:suppressAutoHyphens/>
      <w:spacing w:before="240" w:after="0" w:line="240" w:lineRule="auto"/>
      <w:jc w:val="both"/>
    </w:pPr>
    <w:rPr>
      <w:rFonts w:ascii="Times New Roman" w:eastAsia="Times New Roman" w:hAnsi="Times New Roman" w:cs="Times New Roman"/>
      <w:sz w:val="28"/>
      <w:szCs w:val="20"/>
      <w:lang w:eastAsia="ru-RU"/>
    </w:rPr>
  </w:style>
  <w:style w:type="paragraph" w:customStyle="1" w:styleId="1">
    <w:name w:val="Маркированный список1"/>
    <w:basedOn w:val="a5"/>
    <w:rsid w:val="0066187D"/>
    <w:pPr>
      <w:numPr>
        <w:numId w:val="1"/>
      </w:numPr>
      <w:tabs>
        <w:tab w:val="left" w:pos="360"/>
      </w:tabs>
      <w:suppressAutoHyphens/>
      <w:ind w:left="1080" w:hanging="180"/>
      <w:jc w:val="both"/>
    </w:pPr>
    <w:rPr>
      <w:sz w:val="24"/>
      <w:lang w:val="x-none" w:eastAsia="zh-CN"/>
    </w:rPr>
  </w:style>
  <w:style w:type="paragraph" w:styleId="afffffffa">
    <w:name w:val="endnote text"/>
    <w:basedOn w:val="a1"/>
    <w:link w:val="1f8"/>
    <w:rsid w:val="0066187D"/>
    <w:pPr>
      <w:suppressAutoHyphens/>
    </w:pPr>
    <w:rPr>
      <w:sz w:val="20"/>
      <w:szCs w:val="20"/>
      <w:lang w:eastAsia="zh-CN"/>
    </w:rPr>
  </w:style>
  <w:style w:type="character" w:customStyle="1" w:styleId="1f8">
    <w:name w:val="Текст концевой сноски Знак1"/>
    <w:basedOn w:val="a2"/>
    <w:link w:val="afffffffa"/>
    <w:rsid w:val="0066187D"/>
    <w:rPr>
      <w:rFonts w:ascii="Times New Roman" w:eastAsia="Times New Roman" w:hAnsi="Times New Roman" w:cs="Times New Roman"/>
      <w:sz w:val="20"/>
      <w:szCs w:val="20"/>
      <w:lang w:eastAsia="zh-CN"/>
    </w:rPr>
  </w:style>
  <w:style w:type="paragraph" w:customStyle="1" w:styleId="1f9">
    <w:name w:val="Схема документа1"/>
    <w:basedOn w:val="a1"/>
    <w:rsid w:val="0066187D"/>
    <w:pPr>
      <w:suppressAutoHyphens/>
    </w:pPr>
    <w:rPr>
      <w:rFonts w:ascii="Arial" w:hAnsi="Arial" w:cs="Arial"/>
      <w:sz w:val="16"/>
      <w:szCs w:val="16"/>
      <w:lang w:eastAsia="zh-CN"/>
    </w:rPr>
  </w:style>
  <w:style w:type="paragraph" w:customStyle="1" w:styleId="1fa">
    <w:name w:val="Текст примечания1"/>
    <w:basedOn w:val="a1"/>
    <w:rsid w:val="0066187D"/>
    <w:pPr>
      <w:suppressAutoHyphens/>
    </w:pPr>
    <w:rPr>
      <w:sz w:val="20"/>
      <w:szCs w:val="20"/>
      <w:lang w:eastAsia="zh-CN"/>
    </w:rPr>
  </w:style>
  <w:style w:type="paragraph" w:styleId="afffffffb">
    <w:name w:val="annotation text"/>
    <w:basedOn w:val="a1"/>
    <w:link w:val="1fb"/>
    <w:unhideWhenUsed/>
    <w:rsid w:val="0066187D"/>
    <w:rPr>
      <w:sz w:val="20"/>
      <w:szCs w:val="20"/>
    </w:rPr>
  </w:style>
  <w:style w:type="character" w:customStyle="1" w:styleId="1fb">
    <w:name w:val="Текст примечания Знак1"/>
    <w:basedOn w:val="a2"/>
    <w:link w:val="afffffffb"/>
    <w:semiHidden/>
    <w:rsid w:val="0066187D"/>
    <w:rPr>
      <w:rFonts w:ascii="Times New Roman" w:eastAsia="Times New Roman" w:hAnsi="Times New Roman" w:cs="Times New Roman"/>
      <w:sz w:val="20"/>
      <w:szCs w:val="20"/>
      <w:lang w:eastAsia="ru-RU"/>
    </w:rPr>
  </w:style>
  <w:style w:type="paragraph" w:styleId="afffffffc">
    <w:name w:val="annotation subject"/>
    <w:basedOn w:val="1fa"/>
    <w:next w:val="1fa"/>
    <w:link w:val="1fc"/>
    <w:rsid w:val="0066187D"/>
    <w:rPr>
      <w:b/>
      <w:bCs/>
    </w:rPr>
  </w:style>
  <w:style w:type="character" w:customStyle="1" w:styleId="1fc">
    <w:name w:val="Тема примечания Знак1"/>
    <w:basedOn w:val="1fb"/>
    <w:link w:val="afffffffc"/>
    <w:rsid w:val="0066187D"/>
    <w:rPr>
      <w:rFonts w:ascii="Times New Roman" w:eastAsia="Times New Roman" w:hAnsi="Times New Roman" w:cs="Times New Roman"/>
      <w:b/>
      <w:bCs/>
      <w:sz w:val="20"/>
      <w:szCs w:val="20"/>
      <w:lang w:eastAsia="zh-CN"/>
    </w:rPr>
  </w:style>
  <w:style w:type="paragraph" w:customStyle="1" w:styleId="2c">
    <w:name w:val="Основной текст с отступом2"/>
    <w:basedOn w:val="a1"/>
    <w:rsid w:val="0066187D"/>
    <w:pPr>
      <w:suppressAutoHyphens/>
      <w:ind w:firstLine="709"/>
      <w:jc w:val="both"/>
    </w:pPr>
    <w:rPr>
      <w:sz w:val="28"/>
      <w:lang w:eastAsia="zh-CN"/>
    </w:rPr>
  </w:style>
  <w:style w:type="paragraph" w:customStyle="1" w:styleId="afffffffd">
    <w:name w:val="Заголовок приложения"/>
    <w:basedOn w:val="a1"/>
    <w:next w:val="a1"/>
    <w:rsid w:val="0066187D"/>
    <w:pPr>
      <w:widowControl w:val="0"/>
      <w:suppressAutoHyphens/>
      <w:autoSpaceDE w:val="0"/>
      <w:jc w:val="right"/>
    </w:pPr>
    <w:rPr>
      <w:rFonts w:ascii="Arial" w:hAnsi="Arial" w:cs="Arial"/>
      <w:lang w:eastAsia="zh-CN"/>
    </w:rPr>
  </w:style>
  <w:style w:type="paragraph" w:customStyle="1" w:styleId="afffffffe">
    <w:name w:val="Объект"/>
    <w:basedOn w:val="a1"/>
    <w:next w:val="a1"/>
    <w:rsid w:val="0066187D"/>
    <w:pPr>
      <w:widowControl w:val="0"/>
      <w:suppressAutoHyphens/>
      <w:autoSpaceDE w:val="0"/>
      <w:jc w:val="both"/>
    </w:pPr>
    <w:rPr>
      <w:sz w:val="26"/>
      <w:szCs w:val="26"/>
      <w:lang w:eastAsia="zh-CN"/>
    </w:rPr>
  </w:style>
  <w:style w:type="paragraph" w:customStyle="1" w:styleId="affffffff">
    <w:name w:val="Подчёркнуный текст"/>
    <w:basedOn w:val="a1"/>
    <w:next w:val="a1"/>
    <w:rsid w:val="0066187D"/>
    <w:pPr>
      <w:widowControl w:val="0"/>
      <w:suppressAutoHyphens/>
      <w:autoSpaceDE w:val="0"/>
      <w:jc w:val="both"/>
    </w:pPr>
    <w:rPr>
      <w:rFonts w:ascii="Arial" w:hAnsi="Arial" w:cs="Arial"/>
      <w:lang w:eastAsia="zh-CN"/>
    </w:rPr>
  </w:style>
  <w:style w:type="paragraph" w:customStyle="1" w:styleId="1fd">
    <w:name w:val="Кластер_марк список 1 ур"/>
    <w:basedOn w:val="a1"/>
    <w:rsid w:val="0066187D"/>
    <w:pPr>
      <w:tabs>
        <w:tab w:val="left" w:pos="540"/>
      </w:tabs>
      <w:suppressAutoHyphens/>
      <w:spacing w:line="276" w:lineRule="auto"/>
      <w:ind w:left="540" w:hanging="360"/>
    </w:pPr>
    <w:rPr>
      <w:sz w:val="28"/>
      <w:szCs w:val="28"/>
      <w:lang w:eastAsia="zh-CN"/>
    </w:rPr>
  </w:style>
  <w:style w:type="paragraph" w:customStyle="1" w:styleId="affffffff0">
    <w:name w:val="Кластер_обычный текст"/>
    <w:basedOn w:val="a1"/>
    <w:rsid w:val="0066187D"/>
    <w:pPr>
      <w:suppressAutoHyphens/>
      <w:spacing w:before="240" w:after="240"/>
    </w:pPr>
    <w:rPr>
      <w:sz w:val="28"/>
      <w:szCs w:val="28"/>
      <w:lang w:eastAsia="zh-CN"/>
    </w:rPr>
  </w:style>
  <w:style w:type="paragraph" w:customStyle="1" w:styleId="rt">
    <w:name w:val="rt"/>
    <w:basedOn w:val="a1"/>
    <w:rsid w:val="0066187D"/>
    <w:pPr>
      <w:suppressAutoHyphens/>
      <w:spacing w:before="100" w:after="100"/>
    </w:pPr>
    <w:rPr>
      <w:lang w:eastAsia="zh-CN"/>
    </w:rPr>
  </w:style>
  <w:style w:type="paragraph" w:customStyle="1" w:styleId="affffffff1">
    <w:name w:val="рисунок"/>
    <w:basedOn w:val="a1"/>
    <w:rsid w:val="0066187D"/>
    <w:pPr>
      <w:widowControl w:val="0"/>
      <w:suppressAutoHyphens/>
      <w:autoSpaceDE w:val="0"/>
      <w:jc w:val="both"/>
    </w:pPr>
    <w:rPr>
      <w:szCs w:val="16"/>
      <w:lang w:eastAsia="zh-CN"/>
    </w:rPr>
  </w:style>
  <w:style w:type="paragraph" w:customStyle="1" w:styleId="mt">
    <w:name w:val="mt"/>
    <w:basedOn w:val="a1"/>
    <w:rsid w:val="0066187D"/>
    <w:pPr>
      <w:suppressAutoHyphens/>
      <w:spacing w:after="75" w:line="336" w:lineRule="auto"/>
      <w:ind w:firstLine="450"/>
    </w:pPr>
    <w:rPr>
      <w:rFonts w:ascii="Symbol" w:hAnsi="Symbol" w:cs="Symbol"/>
      <w:color w:val="666666"/>
      <w:sz w:val="18"/>
      <w:szCs w:val="18"/>
      <w:lang w:eastAsia="zh-CN"/>
    </w:rPr>
  </w:style>
  <w:style w:type="paragraph" w:customStyle="1" w:styleId="affffffff2">
    <w:name w:val="Таблица Шапка"/>
    <w:basedOn w:val="a1"/>
    <w:rsid w:val="0066187D"/>
    <w:pPr>
      <w:suppressAutoHyphens/>
      <w:spacing w:before="80" w:after="80" w:line="192" w:lineRule="auto"/>
      <w:jc w:val="center"/>
    </w:pPr>
    <w:rPr>
      <w:i/>
      <w:sz w:val="22"/>
      <w:lang w:eastAsia="zh-CN"/>
    </w:rPr>
  </w:style>
  <w:style w:type="paragraph" w:customStyle="1" w:styleId="text">
    <w:name w:val="text"/>
    <w:basedOn w:val="a1"/>
    <w:rsid w:val="0066187D"/>
    <w:pPr>
      <w:suppressAutoHyphens/>
      <w:spacing w:before="180" w:after="240"/>
      <w:ind w:left="240" w:right="240" w:firstLine="240"/>
      <w:jc w:val="both"/>
    </w:pPr>
    <w:rPr>
      <w:color w:val="606060"/>
      <w:sz w:val="21"/>
      <w:szCs w:val="21"/>
      <w:lang w:eastAsia="zh-CN"/>
    </w:rPr>
  </w:style>
  <w:style w:type="paragraph" w:customStyle="1" w:styleId="CharChar">
    <w:name w:val="Знак Знак Char Char Знак"/>
    <w:basedOn w:val="a1"/>
    <w:rsid w:val="0066187D"/>
    <w:pPr>
      <w:suppressAutoHyphens/>
      <w:spacing w:after="160" w:line="240" w:lineRule="exact"/>
    </w:pPr>
    <w:rPr>
      <w:rFonts w:ascii="Arial" w:eastAsia="·sІУ©ъЕй" w:hAnsi="Arial" w:cs="Arial"/>
      <w:sz w:val="20"/>
      <w:szCs w:val="20"/>
      <w:lang w:val="ro-MD" w:eastAsia="zh-CN"/>
    </w:rPr>
  </w:style>
  <w:style w:type="paragraph" w:customStyle="1" w:styleId="a50">
    <w:name w:val="a5"/>
    <w:basedOn w:val="a1"/>
    <w:rsid w:val="0066187D"/>
    <w:pPr>
      <w:suppressAutoHyphens/>
      <w:spacing w:before="100" w:after="100"/>
    </w:pPr>
    <w:rPr>
      <w:lang w:eastAsia="zh-CN"/>
    </w:rPr>
  </w:style>
  <w:style w:type="paragraph" w:customStyle="1" w:styleId="91">
    <w:name w:val="заголовок 9"/>
    <w:basedOn w:val="a1"/>
    <w:next w:val="a1"/>
    <w:rsid w:val="0066187D"/>
    <w:pPr>
      <w:keepNext/>
      <w:widowControl w:val="0"/>
      <w:suppressAutoHyphens/>
      <w:autoSpaceDE w:val="0"/>
      <w:jc w:val="center"/>
    </w:pPr>
    <w:rPr>
      <w:rFonts w:ascii="Arial" w:hAnsi="Arial" w:cs="Arial"/>
      <w:lang w:eastAsia="zh-CN"/>
    </w:rPr>
  </w:style>
  <w:style w:type="paragraph" w:customStyle="1" w:styleId="xl179">
    <w:name w:val="xl179"/>
    <w:basedOn w:val="a1"/>
    <w:rsid w:val="0066187D"/>
    <w:pPr>
      <w:suppressAutoHyphens/>
      <w:spacing w:before="100" w:after="100"/>
      <w:jc w:val="center"/>
      <w:textAlignment w:val="top"/>
    </w:pPr>
    <w:rPr>
      <w:sz w:val="22"/>
      <w:szCs w:val="22"/>
      <w:lang w:eastAsia="zh-CN"/>
    </w:rPr>
  </w:style>
  <w:style w:type="paragraph" w:customStyle="1" w:styleId="a20">
    <w:name w:val="a2"/>
    <w:basedOn w:val="a1"/>
    <w:rsid w:val="0066187D"/>
    <w:pPr>
      <w:suppressAutoHyphens/>
      <w:spacing w:before="100" w:after="100"/>
    </w:pPr>
    <w:rPr>
      <w:lang w:eastAsia="zh-CN"/>
    </w:rPr>
  </w:style>
  <w:style w:type="paragraph" w:customStyle="1" w:styleId="affffffff3">
    <w:name w:val="Содержимое врезки"/>
    <w:basedOn w:val="a1"/>
    <w:rsid w:val="0066187D"/>
    <w:pPr>
      <w:suppressAutoHyphens/>
    </w:pPr>
    <w:rPr>
      <w:sz w:val="20"/>
      <w:szCs w:val="20"/>
      <w:lang w:eastAsia="zh-CN"/>
    </w:rPr>
  </w:style>
  <w:style w:type="paragraph" w:customStyle="1" w:styleId="52">
    <w:name w:val="Обычный5"/>
    <w:rsid w:val="0066187D"/>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styleId="affffffff4">
    <w:name w:val="TOC Heading"/>
    <w:basedOn w:val="10"/>
    <w:next w:val="a1"/>
    <w:qFormat/>
    <w:rsid w:val="0066187D"/>
    <w:pPr>
      <w:spacing w:before="240" w:after="60"/>
      <w:outlineLvl w:val="9"/>
    </w:pPr>
    <w:rPr>
      <w:rFonts w:ascii="Cambria" w:hAnsi="Cambria"/>
      <w:b/>
      <w:bCs/>
      <w:kern w:val="32"/>
      <w:sz w:val="32"/>
      <w:szCs w:val="32"/>
    </w:rPr>
  </w:style>
  <w:style w:type="paragraph" w:styleId="a">
    <w:name w:val="List Bullet"/>
    <w:basedOn w:val="a5"/>
    <w:autoRedefine/>
    <w:uiPriority w:val="99"/>
    <w:rsid w:val="0066187D"/>
    <w:pPr>
      <w:numPr>
        <w:numId w:val="5"/>
      </w:numPr>
      <w:tabs>
        <w:tab w:val="clear" w:pos="1571"/>
        <w:tab w:val="num" w:pos="360"/>
      </w:tabs>
      <w:suppressAutoHyphens/>
      <w:ind w:left="1080" w:hanging="180"/>
      <w:jc w:val="both"/>
    </w:pPr>
    <w:rPr>
      <w:sz w:val="24"/>
      <w:lang w:val="x-none" w:eastAsia="en-US"/>
    </w:rPr>
  </w:style>
  <w:style w:type="character" w:customStyle="1" w:styleId="WW8Num5z1">
    <w:name w:val="WW8Num5z1"/>
    <w:rsid w:val="0066187D"/>
  </w:style>
  <w:style w:type="character" w:customStyle="1" w:styleId="WW8Num5z2">
    <w:name w:val="WW8Num5z2"/>
    <w:rsid w:val="0066187D"/>
  </w:style>
  <w:style w:type="character" w:customStyle="1" w:styleId="WW8Num5z3">
    <w:name w:val="WW8Num5z3"/>
    <w:rsid w:val="0066187D"/>
  </w:style>
  <w:style w:type="character" w:customStyle="1" w:styleId="WW8Num5z4">
    <w:name w:val="WW8Num5z4"/>
    <w:rsid w:val="0066187D"/>
  </w:style>
  <w:style w:type="character" w:customStyle="1" w:styleId="WW8Num5z5">
    <w:name w:val="WW8Num5z5"/>
    <w:rsid w:val="0066187D"/>
  </w:style>
  <w:style w:type="character" w:customStyle="1" w:styleId="WW8Num5z6">
    <w:name w:val="WW8Num5z6"/>
    <w:rsid w:val="0066187D"/>
  </w:style>
  <w:style w:type="character" w:customStyle="1" w:styleId="WW8Num5z7">
    <w:name w:val="WW8Num5z7"/>
    <w:rsid w:val="0066187D"/>
  </w:style>
  <w:style w:type="character" w:customStyle="1" w:styleId="WW8Num5z8">
    <w:name w:val="WW8Num5z8"/>
    <w:rsid w:val="0066187D"/>
  </w:style>
  <w:style w:type="character" w:customStyle="1" w:styleId="WW8Num7z2">
    <w:name w:val="WW8Num7z2"/>
    <w:rsid w:val="0066187D"/>
  </w:style>
  <w:style w:type="character" w:customStyle="1" w:styleId="WW8Num7z3">
    <w:name w:val="WW8Num7z3"/>
    <w:rsid w:val="0066187D"/>
  </w:style>
  <w:style w:type="character" w:customStyle="1" w:styleId="WW8Num7z4">
    <w:name w:val="WW8Num7z4"/>
    <w:rsid w:val="0066187D"/>
  </w:style>
  <w:style w:type="character" w:customStyle="1" w:styleId="WW8Num7z5">
    <w:name w:val="WW8Num7z5"/>
    <w:rsid w:val="0066187D"/>
  </w:style>
  <w:style w:type="character" w:customStyle="1" w:styleId="WW8Num7z6">
    <w:name w:val="WW8Num7z6"/>
    <w:rsid w:val="0066187D"/>
  </w:style>
  <w:style w:type="character" w:customStyle="1" w:styleId="WW8Num7z7">
    <w:name w:val="WW8Num7z7"/>
    <w:rsid w:val="0066187D"/>
  </w:style>
  <w:style w:type="character" w:customStyle="1" w:styleId="WW8Num7z8">
    <w:name w:val="WW8Num7z8"/>
    <w:rsid w:val="0066187D"/>
  </w:style>
  <w:style w:type="character" w:customStyle="1" w:styleId="WW8Num8z0">
    <w:name w:val="WW8Num8z0"/>
    <w:rsid w:val="0066187D"/>
    <w:rPr>
      <w:rFonts w:hint="default"/>
    </w:rPr>
  </w:style>
  <w:style w:type="character" w:customStyle="1" w:styleId="WW8Num8z1">
    <w:name w:val="WW8Num8z1"/>
    <w:rsid w:val="0066187D"/>
  </w:style>
  <w:style w:type="character" w:customStyle="1" w:styleId="WW8Num8z2">
    <w:name w:val="WW8Num8z2"/>
    <w:rsid w:val="0066187D"/>
  </w:style>
  <w:style w:type="character" w:customStyle="1" w:styleId="WW8Num8z3">
    <w:name w:val="WW8Num8z3"/>
    <w:rsid w:val="0066187D"/>
  </w:style>
  <w:style w:type="character" w:customStyle="1" w:styleId="WW8Num8z4">
    <w:name w:val="WW8Num8z4"/>
    <w:rsid w:val="0066187D"/>
  </w:style>
  <w:style w:type="character" w:customStyle="1" w:styleId="WW8Num8z5">
    <w:name w:val="WW8Num8z5"/>
    <w:rsid w:val="0066187D"/>
  </w:style>
  <w:style w:type="character" w:customStyle="1" w:styleId="WW8Num8z6">
    <w:name w:val="WW8Num8z6"/>
    <w:rsid w:val="0066187D"/>
  </w:style>
  <w:style w:type="character" w:customStyle="1" w:styleId="WW8Num8z7">
    <w:name w:val="WW8Num8z7"/>
    <w:rsid w:val="0066187D"/>
  </w:style>
  <w:style w:type="character" w:customStyle="1" w:styleId="WW8Num8z8">
    <w:name w:val="WW8Num8z8"/>
    <w:rsid w:val="0066187D"/>
  </w:style>
  <w:style w:type="character" w:customStyle="1" w:styleId="WW8Num9z0">
    <w:name w:val="WW8Num9z0"/>
    <w:rsid w:val="0066187D"/>
    <w:rPr>
      <w:rFonts w:ascii="Times New Roman" w:hAnsi="Times New Roman" w:cs="Times New Roman" w:hint="default"/>
      <w:sz w:val="28"/>
    </w:rPr>
  </w:style>
  <w:style w:type="character" w:customStyle="1" w:styleId="WW8Num9z1">
    <w:name w:val="WW8Num9z1"/>
    <w:rsid w:val="0066187D"/>
    <w:rPr>
      <w:rFonts w:hint="default"/>
    </w:rPr>
  </w:style>
  <w:style w:type="character" w:customStyle="1" w:styleId="WW8Num10z0">
    <w:name w:val="WW8Num10z0"/>
    <w:rsid w:val="0066187D"/>
    <w:rPr>
      <w:rFonts w:hint="default"/>
    </w:rPr>
  </w:style>
  <w:style w:type="character" w:customStyle="1" w:styleId="WW8Num10z1">
    <w:name w:val="WW8Num10z1"/>
    <w:rsid w:val="0066187D"/>
  </w:style>
  <w:style w:type="character" w:customStyle="1" w:styleId="WW8Num10z2">
    <w:name w:val="WW8Num10z2"/>
    <w:rsid w:val="0066187D"/>
  </w:style>
  <w:style w:type="character" w:customStyle="1" w:styleId="WW8Num10z3">
    <w:name w:val="WW8Num10z3"/>
    <w:rsid w:val="0066187D"/>
  </w:style>
  <w:style w:type="character" w:customStyle="1" w:styleId="WW8Num10z4">
    <w:name w:val="WW8Num10z4"/>
    <w:rsid w:val="0066187D"/>
  </w:style>
  <w:style w:type="character" w:customStyle="1" w:styleId="WW8Num10z5">
    <w:name w:val="WW8Num10z5"/>
    <w:rsid w:val="0066187D"/>
  </w:style>
  <w:style w:type="character" w:customStyle="1" w:styleId="WW8Num10z6">
    <w:name w:val="WW8Num10z6"/>
    <w:rsid w:val="0066187D"/>
  </w:style>
  <w:style w:type="character" w:customStyle="1" w:styleId="WW8Num10z7">
    <w:name w:val="WW8Num10z7"/>
    <w:rsid w:val="0066187D"/>
  </w:style>
  <w:style w:type="character" w:customStyle="1" w:styleId="WW8Num10z8">
    <w:name w:val="WW8Num10z8"/>
    <w:rsid w:val="0066187D"/>
  </w:style>
  <w:style w:type="character" w:customStyle="1" w:styleId="WW8Num11z0">
    <w:name w:val="WW8Num11z0"/>
    <w:rsid w:val="0066187D"/>
    <w:rPr>
      <w:rFonts w:hint="default"/>
    </w:rPr>
  </w:style>
  <w:style w:type="character" w:customStyle="1" w:styleId="WW8Num11z1">
    <w:name w:val="WW8Num11z1"/>
    <w:rsid w:val="0066187D"/>
  </w:style>
  <w:style w:type="character" w:customStyle="1" w:styleId="WW8Num11z2">
    <w:name w:val="WW8Num11z2"/>
    <w:rsid w:val="0066187D"/>
  </w:style>
  <w:style w:type="character" w:customStyle="1" w:styleId="WW8Num11z3">
    <w:name w:val="WW8Num11z3"/>
    <w:rsid w:val="0066187D"/>
  </w:style>
  <w:style w:type="character" w:customStyle="1" w:styleId="WW8Num11z4">
    <w:name w:val="WW8Num11z4"/>
    <w:rsid w:val="0066187D"/>
  </w:style>
  <w:style w:type="character" w:customStyle="1" w:styleId="WW8Num11z5">
    <w:name w:val="WW8Num11z5"/>
    <w:rsid w:val="0066187D"/>
  </w:style>
  <w:style w:type="character" w:customStyle="1" w:styleId="WW8Num11z6">
    <w:name w:val="WW8Num11z6"/>
    <w:rsid w:val="0066187D"/>
  </w:style>
  <w:style w:type="character" w:customStyle="1" w:styleId="WW8Num11z7">
    <w:name w:val="WW8Num11z7"/>
    <w:rsid w:val="0066187D"/>
  </w:style>
  <w:style w:type="character" w:customStyle="1" w:styleId="WW8Num11z8">
    <w:name w:val="WW8Num11z8"/>
    <w:rsid w:val="0066187D"/>
  </w:style>
  <w:style w:type="character" w:customStyle="1" w:styleId="WW8Num12z0">
    <w:name w:val="WW8Num12z0"/>
    <w:rsid w:val="0066187D"/>
  </w:style>
  <w:style w:type="character" w:customStyle="1" w:styleId="WW8Num12z1">
    <w:name w:val="WW8Num12z1"/>
    <w:rsid w:val="0066187D"/>
    <w:rPr>
      <w:rFonts w:hint="default"/>
    </w:rPr>
  </w:style>
  <w:style w:type="character" w:customStyle="1" w:styleId="WW8Num13z0">
    <w:name w:val="WW8Num13z0"/>
    <w:rsid w:val="0066187D"/>
  </w:style>
  <w:style w:type="character" w:customStyle="1" w:styleId="WW8Num13z1">
    <w:name w:val="WW8Num13z1"/>
    <w:rsid w:val="0066187D"/>
  </w:style>
  <w:style w:type="character" w:customStyle="1" w:styleId="WW8Num13z2">
    <w:name w:val="WW8Num13z2"/>
    <w:rsid w:val="0066187D"/>
  </w:style>
  <w:style w:type="character" w:customStyle="1" w:styleId="WW8Num13z3">
    <w:name w:val="WW8Num13z3"/>
    <w:rsid w:val="0066187D"/>
  </w:style>
  <w:style w:type="character" w:customStyle="1" w:styleId="WW8Num13z4">
    <w:name w:val="WW8Num13z4"/>
    <w:rsid w:val="0066187D"/>
  </w:style>
  <w:style w:type="character" w:customStyle="1" w:styleId="WW8Num13z5">
    <w:name w:val="WW8Num13z5"/>
    <w:rsid w:val="0066187D"/>
  </w:style>
  <w:style w:type="character" w:customStyle="1" w:styleId="WW8Num13z6">
    <w:name w:val="WW8Num13z6"/>
    <w:rsid w:val="0066187D"/>
  </w:style>
  <w:style w:type="character" w:customStyle="1" w:styleId="WW8Num13z7">
    <w:name w:val="WW8Num13z7"/>
    <w:rsid w:val="0066187D"/>
  </w:style>
  <w:style w:type="character" w:customStyle="1" w:styleId="WW8Num13z8">
    <w:name w:val="WW8Num13z8"/>
    <w:rsid w:val="0066187D"/>
  </w:style>
  <w:style w:type="character" w:customStyle="1" w:styleId="WW8Num14z0">
    <w:name w:val="WW8Num14z0"/>
    <w:rsid w:val="0066187D"/>
    <w:rPr>
      <w:rFonts w:hint="default"/>
    </w:rPr>
  </w:style>
  <w:style w:type="character" w:customStyle="1" w:styleId="WW8Num14z1">
    <w:name w:val="WW8Num14z1"/>
    <w:rsid w:val="0066187D"/>
  </w:style>
  <w:style w:type="character" w:customStyle="1" w:styleId="WW8Num14z2">
    <w:name w:val="WW8Num14z2"/>
    <w:rsid w:val="0066187D"/>
  </w:style>
  <w:style w:type="character" w:customStyle="1" w:styleId="WW8Num14z3">
    <w:name w:val="WW8Num14z3"/>
    <w:rsid w:val="0066187D"/>
  </w:style>
  <w:style w:type="character" w:customStyle="1" w:styleId="WW8Num14z4">
    <w:name w:val="WW8Num14z4"/>
    <w:rsid w:val="0066187D"/>
  </w:style>
  <w:style w:type="character" w:customStyle="1" w:styleId="WW8Num14z5">
    <w:name w:val="WW8Num14z5"/>
    <w:rsid w:val="0066187D"/>
  </w:style>
  <w:style w:type="character" w:customStyle="1" w:styleId="WW8Num14z6">
    <w:name w:val="WW8Num14z6"/>
    <w:rsid w:val="0066187D"/>
  </w:style>
  <w:style w:type="character" w:customStyle="1" w:styleId="WW8Num14z7">
    <w:name w:val="WW8Num14z7"/>
    <w:rsid w:val="0066187D"/>
  </w:style>
  <w:style w:type="character" w:customStyle="1" w:styleId="WW8Num14z8">
    <w:name w:val="WW8Num14z8"/>
    <w:rsid w:val="0066187D"/>
  </w:style>
  <w:style w:type="paragraph" w:customStyle="1" w:styleId="affffffff5">
    <w:name w:val="Верхний и нижний колонтитулы"/>
    <w:basedOn w:val="a1"/>
    <w:rsid w:val="0066187D"/>
    <w:pPr>
      <w:suppressLineNumbers/>
      <w:tabs>
        <w:tab w:val="center" w:pos="4819"/>
        <w:tab w:val="right" w:pos="9638"/>
      </w:tabs>
      <w:suppressAutoHyphens/>
    </w:pPr>
    <w:rPr>
      <w:sz w:val="20"/>
      <w:szCs w:val="20"/>
      <w:lang w:eastAsia="zh-CN"/>
    </w:rPr>
  </w:style>
  <w:style w:type="paragraph" w:customStyle="1" w:styleId="affffffb">
    <w:basedOn w:val="a1"/>
    <w:next w:val="ac"/>
    <w:link w:val="affffffa"/>
    <w:uiPriority w:val="99"/>
    <w:unhideWhenUsed/>
    <w:rsid w:val="0066187D"/>
    <w:pPr>
      <w:spacing w:before="100" w:beforeAutospacing="1" w:after="100" w:afterAutospacing="1"/>
    </w:pPr>
  </w:style>
  <w:style w:type="paragraph" w:customStyle="1" w:styleId="c1">
    <w:name w:val="c1"/>
    <w:basedOn w:val="a1"/>
    <w:rsid w:val="0066187D"/>
    <w:pPr>
      <w:spacing w:before="100" w:beforeAutospacing="1" w:after="100" w:afterAutospacing="1"/>
    </w:pPr>
  </w:style>
  <w:style w:type="character" w:customStyle="1" w:styleId="c0">
    <w:name w:val="c0"/>
    <w:rsid w:val="0066187D"/>
  </w:style>
  <w:style w:type="paragraph" w:customStyle="1" w:styleId="230">
    <w:name w:val="Основной текст 23"/>
    <w:basedOn w:val="a1"/>
    <w:rsid w:val="0066187D"/>
    <w:pPr>
      <w:overflowPunct w:val="0"/>
      <w:autoSpaceDE w:val="0"/>
      <w:autoSpaceDN w:val="0"/>
      <w:adjustRightInd w:val="0"/>
      <w:ind w:firstLine="720"/>
      <w:jc w:val="both"/>
    </w:pPr>
    <w:rPr>
      <w:sz w:val="26"/>
      <w:szCs w:val="20"/>
    </w:rPr>
  </w:style>
  <w:style w:type="paragraph" w:customStyle="1" w:styleId="130">
    <w:name w:val="13"/>
    <w:basedOn w:val="a1"/>
    <w:rsid w:val="0066187D"/>
    <w:rPr>
      <w:sz w:val="28"/>
      <w:szCs w:val="28"/>
    </w:rPr>
  </w:style>
  <w:style w:type="character" w:customStyle="1" w:styleId="affffffff6">
    <w:name w:val="Дата Знак"/>
    <w:link w:val="affffffff7"/>
    <w:uiPriority w:val="99"/>
    <w:rsid w:val="0066187D"/>
    <w:rPr>
      <w:sz w:val="24"/>
      <w:szCs w:val="24"/>
      <w:lang w:val="x-none" w:eastAsia="x-none"/>
    </w:rPr>
  </w:style>
  <w:style w:type="paragraph" w:styleId="affffffff7">
    <w:name w:val="Date"/>
    <w:basedOn w:val="a1"/>
    <w:next w:val="a1"/>
    <w:link w:val="affffffff6"/>
    <w:uiPriority w:val="99"/>
    <w:unhideWhenUsed/>
    <w:rsid w:val="0066187D"/>
    <w:rPr>
      <w:rFonts w:asciiTheme="minorHAnsi" w:eastAsiaTheme="minorHAnsi" w:hAnsiTheme="minorHAnsi" w:cstheme="minorBidi"/>
      <w:lang w:val="x-none" w:eastAsia="x-none"/>
    </w:rPr>
  </w:style>
  <w:style w:type="character" w:customStyle="1" w:styleId="1fe">
    <w:name w:val="Дата Знак1"/>
    <w:basedOn w:val="a2"/>
    <w:uiPriority w:val="99"/>
    <w:semiHidden/>
    <w:rsid w:val="0066187D"/>
    <w:rPr>
      <w:rFonts w:ascii="Times New Roman" w:eastAsia="Times New Roman" w:hAnsi="Times New Roman" w:cs="Times New Roman"/>
      <w:sz w:val="24"/>
      <w:szCs w:val="24"/>
      <w:lang w:eastAsia="ru-RU"/>
    </w:rPr>
  </w:style>
  <w:style w:type="character" w:customStyle="1" w:styleId="affffffff8">
    <w:name w:val="Подпись к картинке_"/>
    <w:link w:val="affffffff9"/>
    <w:locked/>
    <w:rsid w:val="0066187D"/>
    <w:rPr>
      <w:sz w:val="23"/>
      <w:szCs w:val="23"/>
      <w:shd w:val="clear" w:color="auto" w:fill="FFFFFF"/>
    </w:rPr>
  </w:style>
  <w:style w:type="paragraph" w:customStyle="1" w:styleId="affffffff9">
    <w:name w:val="Подпись к картинке"/>
    <w:basedOn w:val="a1"/>
    <w:link w:val="affffffff8"/>
    <w:rsid w:val="0066187D"/>
    <w:pPr>
      <w:widowControl w:val="0"/>
      <w:shd w:val="clear" w:color="auto" w:fill="FFFFFF"/>
      <w:spacing w:line="360" w:lineRule="exact"/>
      <w:jc w:val="both"/>
    </w:pPr>
    <w:rPr>
      <w:rFonts w:asciiTheme="minorHAnsi" w:eastAsiaTheme="minorHAnsi" w:hAnsiTheme="minorHAnsi" w:cstheme="minorBidi"/>
      <w:sz w:val="23"/>
      <w:szCs w:val="23"/>
      <w:lang w:eastAsia="en-US"/>
    </w:rPr>
  </w:style>
  <w:style w:type="paragraph" w:customStyle="1" w:styleId="2d">
    <w:name w:val="Указатель2"/>
    <w:basedOn w:val="a1"/>
    <w:rsid w:val="0066187D"/>
    <w:pPr>
      <w:suppressLineNumbers/>
      <w:suppressAutoHyphens/>
      <w:spacing w:after="200" w:line="276" w:lineRule="auto"/>
    </w:pPr>
    <w:rPr>
      <w:rFonts w:ascii="Calibri" w:hAnsi="Calibri" w:cs="Mangal"/>
      <w:sz w:val="22"/>
      <w:szCs w:val="22"/>
      <w:lang w:val="en-US" w:eastAsia="zh-CN" w:bidi="en-US"/>
    </w:rPr>
  </w:style>
  <w:style w:type="paragraph" w:customStyle="1" w:styleId="2e">
    <w:name w:val="Название объекта2"/>
    <w:basedOn w:val="a1"/>
    <w:rsid w:val="0066187D"/>
    <w:pPr>
      <w:suppressLineNumbers/>
      <w:suppressAutoHyphens/>
      <w:spacing w:before="120" w:after="120" w:line="276" w:lineRule="auto"/>
    </w:pPr>
    <w:rPr>
      <w:rFonts w:ascii="Calibri" w:hAnsi="Calibri" w:cs="Arial"/>
      <w:i/>
      <w:iCs/>
      <w:lang w:val="en-US" w:eastAsia="zh-CN" w:bidi="en-US"/>
    </w:rPr>
  </w:style>
  <w:style w:type="paragraph" w:customStyle="1" w:styleId="a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6187D"/>
    <w:pPr>
      <w:widowControl w:val="0"/>
      <w:suppressAutoHyphens/>
      <w:jc w:val="both"/>
    </w:pPr>
    <w:rPr>
      <w:rFonts w:ascii="Tahoma" w:eastAsia="SimSun" w:hAnsi="Tahoma" w:cs="Tahoma"/>
      <w:kern w:val="2"/>
      <w:lang w:val="en-US" w:eastAsia="zh-CN" w:bidi="en-US"/>
    </w:rPr>
  </w:style>
  <w:style w:type="paragraph" w:customStyle="1" w:styleId="1ff">
    <w:name w:val="Заголовок таблицы ссылок1"/>
    <w:basedOn w:val="10"/>
    <w:next w:val="a1"/>
    <w:rsid w:val="0066187D"/>
    <w:pPr>
      <w:keepLines/>
      <w:suppressAutoHyphens/>
      <w:spacing w:before="480" w:line="276" w:lineRule="auto"/>
    </w:pPr>
    <w:rPr>
      <w:rFonts w:ascii="Cambria" w:hAnsi="Cambria"/>
      <w:b/>
      <w:bCs/>
      <w:color w:val="365F91"/>
      <w:szCs w:val="28"/>
      <w:lang w:val="en-US" w:eastAsia="zh-CN" w:bidi="en-US"/>
    </w:rPr>
  </w:style>
  <w:style w:type="character" w:styleId="affffffffb">
    <w:name w:val="Intense Emphasis"/>
    <w:qFormat/>
    <w:rsid w:val="0066187D"/>
    <w:rPr>
      <w:b/>
      <w:bCs/>
      <w:i/>
      <w:iCs/>
      <w:color w:val="4F81BD"/>
    </w:rPr>
  </w:style>
  <w:style w:type="character" w:styleId="affffffffc">
    <w:name w:val="Subtle Reference"/>
    <w:qFormat/>
    <w:rsid w:val="0066187D"/>
    <w:rPr>
      <w:smallCaps/>
      <w:color w:val="C0504D"/>
      <w:u w:val="single"/>
    </w:rPr>
  </w:style>
  <w:style w:type="character" w:styleId="affffffffd">
    <w:name w:val="Intense Reference"/>
    <w:qFormat/>
    <w:rsid w:val="0066187D"/>
    <w:rPr>
      <w:b/>
      <w:bCs/>
      <w:smallCaps/>
      <w:color w:val="C0504D"/>
      <w:spacing w:val="5"/>
      <w:u w:val="single"/>
    </w:rPr>
  </w:style>
  <w:style w:type="character" w:styleId="affffffffe">
    <w:name w:val="Book Title"/>
    <w:qFormat/>
    <w:rsid w:val="0066187D"/>
    <w:rPr>
      <w:b/>
      <w:bCs/>
      <w:smallCaps/>
      <w:spacing w:val="5"/>
    </w:rPr>
  </w:style>
  <w:style w:type="character" w:customStyle="1" w:styleId="copytarget">
    <w:name w:val="copy_target"/>
    <w:rsid w:val="0066187D"/>
  </w:style>
  <w:style w:type="character" w:customStyle="1" w:styleId="2f">
    <w:name w:val="Основной шрифт абзаца2"/>
    <w:rsid w:val="0066187D"/>
  </w:style>
  <w:style w:type="character" w:customStyle="1" w:styleId="WW8Num9z2">
    <w:name w:val="WW8Num9z2"/>
    <w:rsid w:val="0066187D"/>
  </w:style>
  <w:style w:type="character" w:customStyle="1" w:styleId="WW8Num9z3">
    <w:name w:val="WW8Num9z3"/>
    <w:rsid w:val="0066187D"/>
  </w:style>
  <w:style w:type="character" w:customStyle="1" w:styleId="WW8Num9z4">
    <w:name w:val="WW8Num9z4"/>
    <w:rsid w:val="0066187D"/>
  </w:style>
  <w:style w:type="character" w:customStyle="1" w:styleId="WW8Num9z5">
    <w:name w:val="WW8Num9z5"/>
    <w:rsid w:val="0066187D"/>
  </w:style>
  <w:style w:type="character" w:customStyle="1" w:styleId="WW8Num9z6">
    <w:name w:val="WW8Num9z6"/>
    <w:rsid w:val="0066187D"/>
  </w:style>
  <w:style w:type="character" w:customStyle="1" w:styleId="WW8Num9z7">
    <w:name w:val="WW8Num9z7"/>
    <w:rsid w:val="0066187D"/>
  </w:style>
  <w:style w:type="character" w:customStyle="1" w:styleId="WW8Num9z8">
    <w:name w:val="WW8Num9z8"/>
    <w:rsid w:val="0066187D"/>
  </w:style>
  <w:style w:type="character" w:customStyle="1" w:styleId="WW8Num12z2">
    <w:name w:val="WW8Num12z2"/>
    <w:rsid w:val="0066187D"/>
  </w:style>
  <w:style w:type="character" w:customStyle="1" w:styleId="WW8Num12z3">
    <w:name w:val="WW8Num12z3"/>
    <w:rsid w:val="0066187D"/>
  </w:style>
  <w:style w:type="character" w:customStyle="1" w:styleId="WW8Num12z4">
    <w:name w:val="WW8Num12z4"/>
    <w:rsid w:val="0066187D"/>
  </w:style>
  <w:style w:type="character" w:customStyle="1" w:styleId="WW8Num12z5">
    <w:name w:val="WW8Num12z5"/>
    <w:rsid w:val="0066187D"/>
  </w:style>
  <w:style w:type="character" w:customStyle="1" w:styleId="WW8Num12z6">
    <w:name w:val="WW8Num12z6"/>
    <w:rsid w:val="0066187D"/>
  </w:style>
  <w:style w:type="character" w:customStyle="1" w:styleId="WW8Num12z7">
    <w:name w:val="WW8Num12z7"/>
    <w:rsid w:val="0066187D"/>
  </w:style>
  <w:style w:type="character" w:customStyle="1" w:styleId="WW8Num12z8">
    <w:name w:val="WW8Num12z8"/>
    <w:rsid w:val="0066187D"/>
  </w:style>
  <w:style w:type="character" w:customStyle="1" w:styleId="WW8Num15z0">
    <w:name w:val="WW8Num15z0"/>
    <w:rsid w:val="0066187D"/>
    <w:rPr>
      <w:rFonts w:ascii="Symbol" w:eastAsia="Times New Roman" w:hAnsi="Symbol" w:cs="Times New Roman" w:hint="default"/>
    </w:rPr>
  </w:style>
  <w:style w:type="character" w:customStyle="1" w:styleId="WW8Num15z1">
    <w:name w:val="WW8Num15z1"/>
    <w:rsid w:val="0066187D"/>
    <w:rPr>
      <w:rFonts w:ascii="Courier New" w:hAnsi="Courier New" w:cs="Courier New" w:hint="default"/>
    </w:rPr>
  </w:style>
  <w:style w:type="character" w:customStyle="1" w:styleId="WW8Num15z2">
    <w:name w:val="WW8Num15z2"/>
    <w:rsid w:val="0066187D"/>
    <w:rPr>
      <w:rFonts w:ascii="Wingdings" w:hAnsi="Wingdings" w:cs="Wingdings" w:hint="default"/>
    </w:rPr>
  </w:style>
  <w:style w:type="character" w:customStyle="1" w:styleId="WW8Num15z3">
    <w:name w:val="WW8Num15z3"/>
    <w:rsid w:val="0066187D"/>
    <w:rPr>
      <w:rFonts w:ascii="Symbol" w:hAnsi="Symbol" w:cs="Symbol" w:hint="default"/>
    </w:rPr>
  </w:style>
  <w:style w:type="character" w:customStyle="1" w:styleId="WW8Num16z0">
    <w:name w:val="WW8Num16z0"/>
    <w:rsid w:val="0066187D"/>
  </w:style>
  <w:style w:type="character" w:customStyle="1" w:styleId="WW8Num16z1">
    <w:name w:val="WW8Num16z1"/>
    <w:rsid w:val="0066187D"/>
  </w:style>
  <w:style w:type="character" w:customStyle="1" w:styleId="WW8Num16z2">
    <w:name w:val="WW8Num16z2"/>
    <w:rsid w:val="0066187D"/>
  </w:style>
  <w:style w:type="character" w:customStyle="1" w:styleId="WW8Num16z3">
    <w:name w:val="WW8Num16z3"/>
    <w:rsid w:val="0066187D"/>
  </w:style>
  <w:style w:type="character" w:customStyle="1" w:styleId="WW8Num16z4">
    <w:name w:val="WW8Num16z4"/>
    <w:rsid w:val="0066187D"/>
  </w:style>
  <w:style w:type="character" w:customStyle="1" w:styleId="WW8Num16z5">
    <w:name w:val="WW8Num16z5"/>
    <w:rsid w:val="0066187D"/>
  </w:style>
  <w:style w:type="character" w:customStyle="1" w:styleId="WW8Num16z6">
    <w:name w:val="WW8Num16z6"/>
    <w:rsid w:val="0066187D"/>
  </w:style>
  <w:style w:type="character" w:customStyle="1" w:styleId="WW8Num16z7">
    <w:name w:val="WW8Num16z7"/>
    <w:rsid w:val="0066187D"/>
  </w:style>
  <w:style w:type="character" w:customStyle="1" w:styleId="WW8Num16z8">
    <w:name w:val="WW8Num16z8"/>
    <w:rsid w:val="0066187D"/>
  </w:style>
  <w:style w:type="character" w:customStyle="1" w:styleId="WW8Num17z0">
    <w:name w:val="WW8Num17z0"/>
    <w:rsid w:val="0066187D"/>
  </w:style>
  <w:style w:type="character" w:customStyle="1" w:styleId="WW8Num17z1">
    <w:name w:val="WW8Num17z1"/>
    <w:rsid w:val="0066187D"/>
  </w:style>
  <w:style w:type="character" w:customStyle="1" w:styleId="WW8Num17z2">
    <w:name w:val="WW8Num17z2"/>
    <w:rsid w:val="0066187D"/>
  </w:style>
  <w:style w:type="character" w:customStyle="1" w:styleId="WW8Num17z3">
    <w:name w:val="WW8Num17z3"/>
    <w:rsid w:val="0066187D"/>
  </w:style>
  <w:style w:type="character" w:customStyle="1" w:styleId="WW8Num17z4">
    <w:name w:val="WW8Num17z4"/>
    <w:rsid w:val="0066187D"/>
  </w:style>
  <w:style w:type="character" w:customStyle="1" w:styleId="WW8Num17z5">
    <w:name w:val="WW8Num17z5"/>
    <w:rsid w:val="0066187D"/>
  </w:style>
  <w:style w:type="character" w:customStyle="1" w:styleId="WW8Num17z6">
    <w:name w:val="WW8Num17z6"/>
    <w:rsid w:val="0066187D"/>
  </w:style>
  <w:style w:type="character" w:customStyle="1" w:styleId="WW8Num17z7">
    <w:name w:val="WW8Num17z7"/>
    <w:rsid w:val="0066187D"/>
  </w:style>
  <w:style w:type="character" w:customStyle="1" w:styleId="WW8Num17z8">
    <w:name w:val="WW8Num17z8"/>
    <w:rsid w:val="0066187D"/>
  </w:style>
  <w:style w:type="character" w:customStyle="1" w:styleId="WW8Num18z0">
    <w:name w:val="WW8Num18z0"/>
    <w:rsid w:val="0066187D"/>
  </w:style>
  <w:style w:type="character" w:customStyle="1" w:styleId="WW8Num18z1">
    <w:name w:val="WW8Num18z1"/>
    <w:rsid w:val="0066187D"/>
  </w:style>
  <w:style w:type="character" w:customStyle="1" w:styleId="WW8Num18z2">
    <w:name w:val="WW8Num18z2"/>
    <w:rsid w:val="0066187D"/>
  </w:style>
  <w:style w:type="character" w:customStyle="1" w:styleId="WW8Num18z3">
    <w:name w:val="WW8Num18z3"/>
    <w:rsid w:val="0066187D"/>
  </w:style>
  <w:style w:type="character" w:customStyle="1" w:styleId="WW8Num18z4">
    <w:name w:val="WW8Num18z4"/>
    <w:rsid w:val="0066187D"/>
  </w:style>
  <w:style w:type="character" w:customStyle="1" w:styleId="WW8Num18z5">
    <w:name w:val="WW8Num18z5"/>
    <w:rsid w:val="0066187D"/>
  </w:style>
  <w:style w:type="character" w:customStyle="1" w:styleId="WW8Num18z6">
    <w:name w:val="WW8Num18z6"/>
    <w:rsid w:val="0066187D"/>
  </w:style>
  <w:style w:type="character" w:customStyle="1" w:styleId="WW8Num18z7">
    <w:name w:val="WW8Num18z7"/>
    <w:rsid w:val="0066187D"/>
  </w:style>
  <w:style w:type="character" w:customStyle="1" w:styleId="WW8Num18z8">
    <w:name w:val="WW8Num18z8"/>
    <w:rsid w:val="0066187D"/>
  </w:style>
  <w:style w:type="character" w:customStyle="1" w:styleId="WW8Num19z0">
    <w:name w:val="WW8Num19z0"/>
    <w:rsid w:val="0066187D"/>
  </w:style>
  <w:style w:type="character" w:customStyle="1" w:styleId="WW8Num19z1">
    <w:name w:val="WW8Num19z1"/>
    <w:rsid w:val="0066187D"/>
  </w:style>
  <w:style w:type="character" w:customStyle="1" w:styleId="WW8Num19z2">
    <w:name w:val="WW8Num19z2"/>
    <w:rsid w:val="0066187D"/>
  </w:style>
  <w:style w:type="character" w:customStyle="1" w:styleId="WW8Num19z3">
    <w:name w:val="WW8Num19z3"/>
    <w:rsid w:val="0066187D"/>
  </w:style>
  <w:style w:type="character" w:customStyle="1" w:styleId="WW8Num19z4">
    <w:name w:val="WW8Num19z4"/>
    <w:rsid w:val="0066187D"/>
  </w:style>
  <w:style w:type="character" w:customStyle="1" w:styleId="WW8Num19z5">
    <w:name w:val="WW8Num19z5"/>
    <w:rsid w:val="0066187D"/>
  </w:style>
  <w:style w:type="character" w:customStyle="1" w:styleId="WW8Num19z6">
    <w:name w:val="WW8Num19z6"/>
    <w:rsid w:val="0066187D"/>
  </w:style>
  <w:style w:type="character" w:customStyle="1" w:styleId="WW8Num19z7">
    <w:name w:val="WW8Num19z7"/>
    <w:rsid w:val="0066187D"/>
  </w:style>
  <w:style w:type="character" w:customStyle="1" w:styleId="WW8Num19z8">
    <w:name w:val="WW8Num19z8"/>
    <w:rsid w:val="0066187D"/>
  </w:style>
  <w:style w:type="character" w:customStyle="1" w:styleId="afffffffff">
    <w:name w:val="Символ нумерации"/>
    <w:rsid w:val="0066187D"/>
  </w:style>
  <w:style w:type="character" w:customStyle="1" w:styleId="1ff0">
    <w:name w:val="Подзаголовок Знак1"/>
    <w:locked/>
    <w:rsid w:val="0066187D"/>
    <w:rPr>
      <w:rFonts w:ascii="Cambria" w:hAnsi="Cambria"/>
      <w:i/>
      <w:iCs/>
      <w:color w:val="4F81BD"/>
      <w:spacing w:val="15"/>
      <w:sz w:val="24"/>
      <w:szCs w:val="24"/>
      <w:lang w:val="en-US" w:eastAsia="zh-CN" w:bidi="en-US"/>
    </w:rPr>
  </w:style>
  <w:style w:type="paragraph" w:customStyle="1" w:styleId="25">
    <w:name w:val="Основной текст2"/>
    <w:basedOn w:val="a1"/>
    <w:link w:val="aff"/>
    <w:rsid w:val="0066187D"/>
    <w:pPr>
      <w:widowControl w:val="0"/>
      <w:shd w:val="clear" w:color="auto" w:fill="FFFFFF"/>
      <w:spacing w:before="900" w:after="360" w:line="307" w:lineRule="exact"/>
      <w:jc w:val="both"/>
    </w:pPr>
    <w:rPr>
      <w:rFonts w:asciiTheme="minorHAnsi" w:eastAsiaTheme="minorHAnsi" w:hAnsiTheme="minorHAnsi" w:cstheme="minorBidi"/>
      <w:sz w:val="27"/>
      <w:szCs w:val="27"/>
      <w:lang w:eastAsia="en-US"/>
    </w:rPr>
  </w:style>
  <w:style w:type="paragraph" w:customStyle="1" w:styleId="stylet3">
    <w:name w:val="stylet3"/>
    <w:basedOn w:val="a1"/>
    <w:rsid w:val="0066187D"/>
    <w:pPr>
      <w:spacing w:before="100" w:beforeAutospacing="1" w:after="100" w:afterAutospacing="1"/>
    </w:pPr>
  </w:style>
  <w:style w:type="paragraph" w:customStyle="1" w:styleId="stylet1">
    <w:name w:val="stylet1"/>
    <w:basedOn w:val="a1"/>
    <w:rsid w:val="0066187D"/>
    <w:pPr>
      <w:spacing w:before="100" w:beforeAutospacing="1" w:after="100" w:afterAutospacing="1"/>
    </w:pPr>
  </w:style>
  <w:style w:type="paragraph" w:customStyle="1" w:styleId="TableParagraph">
    <w:name w:val="Table Paragraph"/>
    <w:basedOn w:val="a1"/>
    <w:uiPriority w:val="1"/>
    <w:qFormat/>
    <w:rsid w:val="0066187D"/>
    <w:pPr>
      <w:widowControl w:val="0"/>
      <w:autoSpaceDE w:val="0"/>
      <w:autoSpaceDN w:val="0"/>
    </w:pPr>
    <w:rPr>
      <w:sz w:val="22"/>
      <w:szCs w:val="22"/>
      <w:lang w:val="en-US" w:eastAsia="en-US"/>
    </w:rPr>
  </w:style>
  <w:style w:type="table" w:customStyle="1" w:styleId="TableNormal">
    <w:name w:val="Table Normal"/>
    <w:uiPriority w:val="2"/>
    <w:semiHidden/>
    <w:qFormat/>
    <w:rsid w:val="006618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ff1">
    <w:name w:val="Нет списка1"/>
    <w:next w:val="a4"/>
    <w:uiPriority w:val="99"/>
    <w:semiHidden/>
    <w:unhideWhenUsed/>
    <w:rsid w:val="0066187D"/>
  </w:style>
  <w:style w:type="table" w:customStyle="1" w:styleId="2f0">
    <w:name w:val="Сетка таблицы2"/>
    <w:basedOn w:val="a3"/>
    <w:next w:val="affa"/>
    <w:uiPriority w:val="99"/>
    <w:rsid w:val="006618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2">
    <w:name w:val="Стиль таблицы1"/>
    <w:uiPriority w:val="99"/>
    <w:rsid w:val="0066187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7FAA7E68481C162B3AC0CEE2B51D824815C791747548D2CDB4204FE8gFE7H" TargetMode="External"/><Relationship Id="rId21" Type="http://schemas.openxmlformats.org/officeDocument/2006/relationships/header" Target="header5.xml"/><Relationship Id="rId42" Type="http://schemas.openxmlformats.org/officeDocument/2006/relationships/footer" Target="footer11.xml"/><Relationship Id="rId63" Type="http://schemas.openxmlformats.org/officeDocument/2006/relationships/hyperlink" Target="http://internet.garant.ru/document/redirect/72275618/13000" TargetMode="External"/><Relationship Id="rId84" Type="http://schemas.openxmlformats.org/officeDocument/2006/relationships/hyperlink" Target="mailto:alikov_agro7@)cap.ru" TargetMode="External"/><Relationship Id="rId138" Type="http://schemas.openxmlformats.org/officeDocument/2006/relationships/hyperlink" Target="mailto:alikov@cap.ru" TargetMode="External"/><Relationship Id="rId159" Type="http://schemas.openxmlformats.org/officeDocument/2006/relationships/hyperlink" Target="garantF1://10008000.1" TargetMode="External"/><Relationship Id="rId107" Type="http://schemas.openxmlformats.org/officeDocument/2006/relationships/hyperlink" Target="http://mobileonline.garant.ru/document?id=70308460&amp;sub=10035201" TargetMode="External"/><Relationship Id="rId11" Type="http://schemas.openxmlformats.org/officeDocument/2006/relationships/header" Target="header1.xml"/><Relationship Id="rId32" Type="http://schemas.openxmlformats.org/officeDocument/2006/relationships/hyperlink" Target="http://internet.garant.ru/document/redirect/72275618/14000" TargetMode="External"/><Relationship Id="rId53" Type="http://schemas.openxmlformats.org/officeDocument/2006/relationships/header" Target="header17.xml"/><Relationship Id="rId74" Type="http://schemas.openxmlformats.org/officeDocument/2006/relationships/footer" Target="footer23.xml"/><Relationship Id="rId128" Type="http://schemas.openxmlformats.org/officeDocument/2006/relationships/hyperlink" Target="mailto:alikov@cap.ru" TargetMode="External"/><Relationship Id="rId149" Type="http://schemas.openxmlformats.org/officeDocument/2006/relationships/hyperlink" Target="garantF1://10003000.0" TargetMode="External"/><Relationship Id="rId5" Type="http://schemas.openxmlformats.org/officeDocument/2006/relationships/webSettings" Target="webSettings.xml"/><Relationship Id="rId95" Type="http://schemas.openxmlformats.org/officeDocument/2006/relationships/hyperlink" Target="http://mobileonline.garant.ru/document?id=70308460&amp;sub=100000" TargetMode="External"/><Relationship Id="rId160" Type="http://schemas.openxmlformats.org/officeDocument/2006/relationships/hyperlink" Target="garantF1://10064072.3" TargetMode="External"/><Relationship Id="rId22" Type="http://schemas.openxmlformats.org/officeDocument/2006/relationships/footer" Target="footer3.xml"/><Relationship Id="rId43" Type="http://schemas.openxmlformats.org/officeDocument/2006/relationships/header" Target="header14.xml"/><Relationship Id="rId64" Type="http://schemas.openxmlformats.org/officeDocument/2006/relationships/hyperlink" Target="http://internet.garant.ru/document/redirect/72275618/14000" TargetMode="External"/><Relationship Id="rId118" Type="http://schemas.openxmlformats.org/officeDocument/2006/relationships/hyperlink" Target="consultantplus://offline/ref=777FAA7E68481C162B3ADEC3F4D94386411B9D9B797A448095EB7B12BFFE665Fg6E2H" TargetMode="External"/><Relationship Id="rId139" Type="http://schemas.openxmlformats.org/officeDocument/2006/relationships/hyperlink" Target="mailto:alikov_kadr@cap.ru" TargetMode="External"/><Relationship Id="rId85" Type="http://schemas.openxmlformats.org/officeDocument/2006/relationships/hyperlink" Target="consultantplus://offline/ref=99306EFB6D1C095A8B3032AF900EBCB53BDADDCCE9535834F4D384EE9B26658D7921B115304A54FAB480266FNFm4F" TargetMode="External"/><Relationship Id="rId150" Type="http://schemas.openxmlformats.org/officeDocument/2006/relationships/hyperlink" Target="garantF1://86367.0" TargetMode="External"/><Relationship Id="rId12" Type="http://schemas.openxmlformats.org/officeDocument/2006/relationships/header" Target="header2.xml"/><Relationship Id="rId17" Type="http://schemas.openxmlformats.org/officeDocument/2006/relationships/header" Target="header3.xml"/><Relationship Id="rId33" Type="http://schemas.openxmlformats.org/officeDocument/2006/relationships/header" Target="header9.xml"/><Relationship Id="rId38" Type="http://schemas.openxmlformats.org/officeDocument/2006/relationships/footer" Target="footer9.xml"/><Relationship Id="rId59" Type="http://schemas.openxmlformats.org/officeDocument/2006/relationships/header" Target="header20.xml"/><Relationship Id="rId103" Type="http://schemas.openxmlformats.org/officeDocument/2006/relationships/hyperlink" Target="http://mobileonline.garant.ru/document?id=17476613&amp;sub=0" TargetMode="External"/><Relationship Id="rId108" Type="http://schemas.openxmlformats.org/officeDocument/2006/relationships/hyperlink" Target="http://mobileonline.garant.ru/document?id=12012509&amp;sub=1" TargetMode="External"/><Relationship Id="rId124" Type="http://schemas.openxmlformats.org/officeDocument/2006/relationships/hyperlink" Target="https://internet.garant.ru/" TargetMode="External"/><Relationship Id="rId129" Type="http://schemas.openxmlformats.org/officeDocument/2006/relationships/hyperlink" Target="mailto:alikov_kadr@cap.ru" TargetMode="External"/><Relationship Id="rId54" Type="http://schemas.openxmlformats.org/officeDocument/2006/relationships/footer" Target="footer15.xml"/><Relationship Id="rId70" Type="http://schemas.openxmlformats.org/officeDocument/2006/relationships/footer" Target="footer21.xml"/><Relationship Id="rId75" Type="http://schemas.openxmlformats.org/officeDocument/2006/relationships/header" Target="header26.xml"/><Relationship Id="rId91" Type="http://schemas.openxmlformats.org/officeDocument/2006/relationships/hyperlink" Target="http://fs01.cap.ru/www18/alikov/Laws/2018_12/AppData/Local/Microsoft/Windows/Users/gki/Desktop/&#1040;&#1051;&#1045;&#1053;&#1040;/&#1055;&#1088;&#1086;&#1075;&#1088;&#1072;&#1084;&#1084;&#1072;%20&#1084;&#1091;&#1085;&#1080;&#1094;&#1080;&#1087;&#1072;&#1083;&#1100;&#1085;&#1072;&#1103;/&#1086;&#1073;&#1088;&#1072;&#1079;&#1094;&#1099;/&#1073;&#1072;&#1090;&#1099;&#1088;&#1077;&#1074;&#1089;&#1082;&#1080;&#1081;%20&#1088;&#1072;&#1081;&#1086;&#1085;.doc" TargetMode="External"/><Relationship Id="rId96" Type="http://schemas.openxmlformats.org/officeDocument/2006/relationships/hyperlink" Target="http://mobileonline.garant.ru/document?id=70308460&amp;sub=500" TargetMode="External"/><Relationship Id="rId140" Type="http://schemas.openxmlformats.org/officeDocument/2006/relationships/hyperlink" Target="mailto:alikov@cap.ru" TargetMode="External"/><Relationship Id="rId145" Type="http://schemas.openxmlformats.org/officeDocument/2006/relationships/hyperlink" Target="garantF1://12052272.0" TargetMode="External"/><Relationship Id="rId161" Type="http://schemas.openxmlformats.org/officeDocument/2006/relationships/hyperlink" Target="garantF1://12025268.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footer" Target="footer6.xml"/><Relationship Id="rId49" Type="http://schemas.openxmlformats.org/officeDocument/2006/relationships/header" Target="header15.xml"/><Relationship Id="rId114" Type="http://schemas.openxmlformats.org/officeDocument/2006/relationships/hyperlink" Target="http://mobileonline.garant.ru/document?id=70308460&amp;sub=10035201" TargetMode="External"/><Relationship Id="rId119" Type="http://schemas.openxmlformats.org/officeDocument/2006/relationships/hyperlink" Target="consultantplus://offline/ref=777FAA7E68481C162B3ADEC3F4D94386411B9D9B7978428397EB7B12BFFE665F62E9E13020312F658A0D88g6EAH" TargetMode="External"/><Relationship Id="rId44" Type="http://schemas.openxmlformats.org/officeDocument/2006/relationships/footer" Target="footer12.xml"/><Relationship Id="rId60" Type="http://schemas.openxmlformats.org/officeDocument/2006/relationships/footer" Target="footer18.xml"/><Relationship Id="rId65" Type="http://schemas.openxmlformats.org/officeDocument/2006/relationships/header" Target="header21.xml"/><Relationship Id="rId81" Type="http://schemas.openxmlformats.org/officeDocument/2006/relationships/header" Target="header27.xml"/><Relationship Id="rId86" Type="http://schemas.openxmlformats.org/officeDocument/2006/relationships/hyperlink" Target="https://internet.garant.ru/" TargetMode="External"/><Relationship Id="rId130" Type="http://schemas.openxmlformats.org/officeDocument/2006/relationships/hyperlink" Target="mailto:alikov@cap.ru" TargetMode="External"/><Relationship Id="rId135" Type="http://schemas.openxmlformats.org/officeDocument/2006/relationships/hyperlink" Target="mailto:alikov_kadr@cap.ru" TargetMode="External"/><Relationship Id="rId151" Type="http://schemas.openxmlformats.org/officeDocument/2006/relationships/hyperlink" Target="garantF1://12052272.0" TargetMode="External"/><Relationship Id="rId156" Type="http://schemas.openxmlformats.org/officeDocument/2006/relationships/hyperlink" Target="garantF1://12025268.5" TargetMode="External"/><Relationship Id="rId13" Type="http://schemas.openxmlformats.org/officeDocument/2006/relationships/hyperlink" Target="http://internet.garant.ru/document/redirect/72275618/1000" TargetMode="External"/><Relationship Id="rId18" Type="http://schemas.openxmlformats.org/officeDocument/2006/relationships/header" Target="header4.xml"/><Relationship Id="rId39" Type="http://schemas.openxmlformats.org/officeDocument/2006/relationships/header" Target="header12.xml"/><Relationship Id="rId109" Type="http://schemas.openxmlformats.org/officeDocument/2006/relationships/hyperlink" Target="http://mobileonline.garant.ru/document?id=12036676&amp;sub=0" TargetMode="External"/><Relationship Id="rId34" Type="http://schemas.openxmlformats.org/officeDocument/2006/relationships/header" Target="header10.xml"/><Relationship Id="rId50" Type="http://schemas.openxmlformats.org/officeDocument/2006/relationships/header" Target="header16.xml"/><Relationship Id="rId55" Type="http://schemas.openxmlformats.org/officeDocument/2006/relationships/header" Target="header18.xml"/><Relationship Id="rId76" Type="http://schemas.openxmlformats.org/officeDocument/2006/relationships/footer" Target="footer24.xml"/><Relationship Id="rId97" Type="http://schemas.openxmlformats.org/officeDocument/2006/relationships/hyperlink" Target="http://mobileonline.garant.ru/document?id=71844862&amp;sub=0" TargetMode="External"/><Relationship Id="rId104" Type="http://schemas.openxmlformats.org/officeDocument/2006/relationships/hyperlink" Target="http://mobileonline.garant.ru/document?id=70308460&amp;sub=100000" TargetMode="External"/><Relationship Id="rId120" Type="http://schemas.openxmlformats.org/officeDocument/2006/relationships/header" Target="header31.xml"/><Relationship Id="rId125" Type="http://schemas.openxmlformats.org/officeDocument/2006/relationships/hyperlink" Target="https://internet.garant.ru/" TargetMode="External"/><Relationship Id="rId141" Type="http://schemas.openxmlformats.org/officeDocument/2006/relationships/hyperlink" Target="mailto:alikov_kadr@cap.ru" TargetMode="External"/><Relationship Id="rId146" Type="http://schemas.openxmlformats.org/officeDocument/2006/relationships/hyperlink" Target="garantF1://17524649.0" TargetMode="Externa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fs01.cap.ru/www18/alikov/Laws/2018_12/AppData/Local/Microsoft/Windows/Users/gki/Desktop/&#1040;&#1051;&#1045;&#1053;&#1040;/&#1055;&#1088;&#1086;&#1075;&#1088;&#1072;&#1084;&#1084;&#1072;%20&#1084;&#1091;&#1085;&#1080;&#1094;&#1080;&#1087;&#1072;&#1083;&#1100;&#1085;&#1072;&#1103;/&#1086;&#1073;&#1088;&#1072;&#1079;&#1094;&#1099;/&#1073;&#1072;&#1090;&#1099;&#1088;&#1077;&#1074;&#1089;&#1082;&#1080;&#1081;%20&#1088;&#1072;&#1081;&#1086;&#1085;.doc" TargetMode="External"/><Relationship Id="rId162" Type="http://schemas.openxmlformats.org/officeDocument/2006/relationships/hyperlink" Target="garantF1://10064072.3" TargetMode="External"/><Relationship Id="rId2" Type="http://schemas.openxmlformats.org/officeDocument/2006/relationships/numbering" Target="numbering.xml"/><Relationship Id="rId29" Type="http://schemas.openxmlformats.org/officeDocument/2006/relationships/hyperlink" Target="http://internet.garant.ru/document/redirect/72275618/1000" TargetMode="External"/><Relationship Id="rId24" Type="http://schemas.openxmlformats.org/officeDocument/2006/relationships/header" Target="header7.xml"/><Relationship Id="rId40" Type="http://schemas.openxmlformats.org/officeDocument/2006/relationships/header" Target="header13.xml"/><Relationship Id="rId45" Type="http://schemas.openxmlformats.org/officeDocument/2006/relationships/hyperlink" Target="http://internet.garant.ru/document/redirect/72275618/1000" TargetMode="External"/><Relationship Id="rId66" Type="http://schemas.openxmlformats.org/officeDocument/2006/relationships/header" Target="header22.xml"/><Relationship Id="rId87" Type="http://schemas.openxmlformats.org/officeDocument/2006/relationships/hyperlink" Target="file:///C:\Users\AppData\Local\Microsoft\alikov_agro\Desktop\&#1055;&#1088;&#1086;&#1077;&#1082;&#1090;%20&#1087;&#1086;&#1089;&#1090;&#1072;&#1085;&#1086;&#1074;&#1083;&#1077;&#1085;&#1080;&#1103;%20%20&#1056;&#1072;&#1079;&#1074;&#1080;&#1090;&#1080;&#1077;%20&#1089;&#1077;&#1083;&#1100;&#1089;&#1082;&#1086;&#1075;&#1086;%20&#1093;&#1086;&#1079;&#1103;&#1081;&#1089;&#1090;&#1074;&#1072;.doc" TargetMode="External"/><Relationship Id="rId110" Type="http://schemas.openxmlformats.org/officeDocument/2006/relationships/hyperlink" Target="http://mobileonline.garant.ru/document?id=12012509&amp;sub=1" TargetMode="External"/><Relationship Id="rId115" Type="http://schemas.openxmlformats.org/officeDocument/2006/relationships/header" Target="header30.xml"/><Relationship Id="rId131" Type="http://schemas.openxmlformats.org/officeDocument/2006/relationships/hyperlink" Target="mailto:alikov_kadr@cap.ru" TargetMode="External"/><Relationship Id="rId136" Type="http://schemas.openxmlformats.org/officeDocument/2006/relationships/hyperlink" Target="mailto:alikov@cap.ru" TargetMode="External"/><Relationship Id="rId157" Type="http://schemas.openxmlformats.org/officeDocument/2006/relationships/hyperlink" Target="garantF1://12052272.0" TargetMode="External"/><Relationship Id="rId61" Type="http://schemas.openxmlformats.org/officeDocument/2006/relationships/hyperlink" Target="http://internet.garant.ru/document/redirect/72275618/1000" TargetMode="External"/><Relationship Id="rId82" Type="http://schemas.openxmlformats.org/officeDocument/2006/relationships/footer" Target="footer25.xml"/><Relationship Id="rId152" Type="http://schemas.openxmlformats.org/officeDocument/2006/relationships/hyperlink" Target="garantF1://12064203.0" TargetMode="External"/><Relationship Id="rId19" Type="http://schemas.openxmlformats.org/officeDocument/2006/relationships/footer" Target="footer1.xml"/><Relationship Id="rId14" Type="http://schemas.openxmlformats.org/officeDocument/2006/relationships/hyperlink" Target="http://internet.garant.ru/document/redirect/72275618/12000" TargetMode="External"/><Relationship Id="rId30" Type="http://schemas.openxmlformats.org/officeDocument/2006/relationships/hyperlink" Target="http://internet.garant.ru/document/redirect/72275618/12000" TargetMode="External"/><Relationship Id="rId35" Type="http://schemas.openxmlformats.org/officeDocument/2006/relationships/footer" Target="footer7.xml"/><Relationship Id="rId56" Type="http://schemas.openxmlformats.org/officeDocument/2006/relationships/header" Target="header19.xml"/><Relationship Id="rId77" Type="http://schemas.openxmlformats.org/officeDocument/2006/relationships/hyperlink" Target="http://internet.garant.ru/document/redirect/72275618/1000" TargetMode="External"/><Relationship Id="rId100" Type="http://schemas.openxmlformats.org/officeDocument/2006/relationships/hyperlink" Target="http://mobileonline.garant.ru/document?id=12024624&amp;sub=0" TargetMode="External"/><Relationship Id="rId105" Type="http://schemas.openxmlformats.org/officeDocument/2006/relationships/hyperlink" Target="http://mobileonline.garant.ru/document?id=70308460&amp;sub=2000" TargetMode="External"/><Relationship Id="rId126" Type="http://schemas.openxmlformats.org/officeDocument/2006/relationships/hyperlink" Target="https://internet.garant.ru/" TargetMode="External"/><Relationship Id="rId147" Type="http://schemas.openxmlformats.org/officeDocument/2006/relationships/hyperlink" Target="garantF1://12052272.0" TargetMode="External"/><Relationship Id="rId8" Type="http://schemas.openxmlformats.org/officeDocument/2006/relationships/image" Target="media/image1.jpeg"/><Relationship Id="rId51" Type="http://schemas.openxmlformats.org/officeDocument/2006/relationships/footer" Target="footer13.xml"/><Relationship Id="rId72" Type="http://schemas.openxmlformats.org/officeDocument/2006/relationships/header" Target="header25.xml"/><Relationship Id="rId93" Type="http://schemas.openxmlformats.org/officeDocument/2006/relationships/hyperlink" Target="http://fs01.cap.ru/www18/alikov/Laws/2018_12/AppData/Local/Microsoft/Windows/Users/gki/Desktop/&#1040;&#1051;&#1045;&#1053;&#1040;/&#1055;&#1088;&#1086;&#1075;&#1088;&#1072;&#1084;&#1084;&#1072;%20&#1084;&#1091;&#1085;&#1080;&#1094;&#1080;&#1087;&#1072;&#1083;&#1100;&#1085;&#1072;&#1103;/&#1086;&#1073;&#1088;&#1072;&#1079;&#1094;&#1099;/&#1073;&#1072;&#1090;&#1099;&#1088;&#1077;&#1074;&#1089;&#1082;&#1080;&#1081;%20&#1088;&#1072;&#1081;&#1086;&#1085;.doc" TargetMode="External"/><Relationship Id="rId98" Type="http://schemas.openxmlformats.org/officeDocument/2006/relationships/hyperlink" Target="http://mobileonline.garant.ru/document?id=17420999&amp;sub=599" TargetMode="External"/><Relationship Id="rId121" Type="http://schemas.openxmlformats.org/officeDocument/2006/relationships/hyperlink" Target="https://internet.garant.ru/" TargetMode="External"/><Relationship Id="rId142" Type="http://schemas.openxmlformats.org/officeDocument/2006/relationships/hyperlink" Target="mailto:alikov@cap.ru"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internet.garant.ru/document/redirect/72275618/12000" TargetMode="External"/><Relationship Id="rId67" Type="http://schemas.openxmlformats.org/officeDocument/2006/relationships/footer" Target="footer19.xml"/><Relationship Id="rId116" Type="http://schemas.openxmlformats.org/officeDocument/2006/relationships/hyperlink" Target="consultantplus://offline/ref=777FAA7E68481C162B3ADEC3F4D94386411B9D9B797A4B8594EB7B12BFFE665Fg6E2H" TargetMode="External"/><Relationship Id="rId137" Type="http://schemas.openxmlformats.org/officeDocument/2006/relationships/hyperlink" Target="mailto:alikov_kadr@cap.ru" TargetMode="External"/><Relationship Id="rId158" Type="http://schemas.openxmlformats.org/officeDocument/2006/relationships/hyperlink" Target="garantF1://12025267.11" TargetMode="External"/><Relationship Id="rId20" Type="http://schemas.openxmlformats.org/officeDocument/2006/relationships/footer" Target="footer2.xml"/><Relationship Id="rId41" Type="http://schemas.openxmlformats.org/officeDocument/2006/relationships/footer" Target="footer10.xml"/><Relationship Id="rId62" Type="http://schemas.openxmlformats.org/officeDocument/2006/relationships/hyperlink" Target="http://internet.garant.ru/document/redirect/72275618/12000" TargetMode="External"/><Relationship Id="rId83" Type="http://schemas.openxmlformats.org/officeDocument/2006/relationships/footer" Target="footer26.xml"/><Relationship Id="rId88" Type="http://schemas.openxmlformats.org/officeDocument/2006/relationships/header" Target="header28.xml"/><Relationship Id="rId111" Type="http://schemas.openxmlformats.org/officeDocument/2006/relationships/hyperlink" Target="http://mobileonline.garant.ru/document?id=70308460&amp;sub=100000" TargetMode="External"/><Relationship Id="rId132" Type="http://schemas.openxmlformats.org/officeDocument/2006/relationships/hyperlink" Target="mailto:alikov@cap.ru" TargetMode="External"/><Relationship Id="rId153" Type="http://schemas.openxmlformats.org/officeDocument/2006/relationships/hyperlink" Target="garantF1://12052272.0" TargetMode="External"/><Relationship Id="rId15" Type="http://schemas.openxmlformats.org/officeDocument/2006/relationships/hyperlink" Target="http://internet.garant.ru/document/redirect/72275618/13000" TargetMode="External"/><Relationship Id="rId36" Type="http://schemas.openxmlformats.org/officeDocument/2006/relationships/footer" Target="footer8.xml"/><Relationship Id="rId57" Type="http://schemas.openxmlformats.org/officeDocument/2006/relationships/footer" Target="footer16.xml"/><Relationship Id="rId106" Type="http://schemas.openxmlformats.org/officeDocument/2006/relationships/hyperlink" Target="http://mobileonline.garant.ru/document?id=70308460&amp;sub=500" TargetMode="External"/><Relationship Id="rId127" Type="http://schemas.openxmlformats.org/officeDocument/2006/relationships/hyperlink" Target="mailto:alikov_kadr@cap.ru"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72275618/13000" TargetMode="External"/><Relationship Id="rId52" Type="http://schemas.openxmlformats.org/officeDocument/2006/relationships/footer" Target="footer14.xml"/><Relationship Id="rId73" Type="http://schemas.openxmlformats.org/officeDocument/2006/relationships/footer" Target="footer22.xml"/><Relationship Id="rId78" Type="http://schemas.openxmlformats.org/officeDocument/2006/relationships/hyperlink" Target="http://internet.garant.ru/document/redirect/72275618/12000" TargetMode="External"/><Relationship Id="rId94" Type="http://schemas.openxmlformats.org/officeDocument/2006/relationships/header" Target="header29.xml"/><Relationship Id="rId99" Type="http://schemas.openxmlformats.org/officeDocument/2006/relationships/hyperlink" Target="http://mobileonline.garant.ru/document?id=71333956&amp;sub=0" TargetMode="External"/><Relationship Id="rId101" Type="http://schemas.openxmlformats.org/officeDocument/2006/relationships/hyperlink" Target="http://mobileonline.garant.ru/document?id=12038154&amp;sub=0" TargetMode="External"/><Relationship Id="rId122" Type="http://schemas.openxmlformats.org/officeDocument/2006/relationships/hyperlink" Target="https://internet.garant.ru/" TargetMode="External"/><Relationship Id="rId143" Type="http://schemas.openxmlformats.org/officeDocument/2006/relationships/hyperlink" Target="garantF1://17524649.0" TargetMode="External"/><Relationship Id="rId148" Type="http://schemas.openxmlformats.org/officeDocument/2006/relationships/hyperlink" Target="garantF1://12064203.0"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8768881/0" TargetMode="External"/><Relationship Id="rId26" Type="http://schemas.openxmlformats.org/officeDocument/2006/relationships/footer" Target="footer5.xml"/><Relationship Id="rId47" Type="http://schemas.openxmlformats.org/officeDocument/2006/relationships/hyperlink" Target="http://internet.garant.ru/document/redirect/72275618/13000" TargetMode="External"/><Relationship Id="rId68" Type="http://schemas.openxmlformats.org/officeDocument/2006/relationships/footer" Target="footer20.xml"/><Relationship Id="rId89" Type="http://schemas.openxmlformats.org/officeDocument/2006/relationships/hyperlink" Target="http://fs01.cap.ru/www18/alikov/Laws/2018_12/AppData/Local/Microsoft/Windows/Users/gki/Desktop/&#1040;&#1051;&#1045;&#1053;&#1040;/&#1055;&#1088;&#1086;&#1075;&#1088;&#1072;&#1084;&#1084;&#1072;%20&#1084;&#1091;&#1085;&#1080;&#1094;&#1080;&#1087;&#1072;&#1083;&#1100;&#1085;&#1072;&#1103;/&#1086;&#1073;&#1088;&#1072;&#1079;&#1094;&#1099;/&#1073;&#1072;&#1090;&#1099;&#1088;&#1077;&#1074;&#1089;&#1082;&#1080;&#1081;%20&#1088;&#1072;&#1081;&#1086;&#1085;.doc" TargetMode="External"/><Relationship Id="rId112" Type="http://schemas.openxmlformats.org/officeDocument/2006/relationships/hyperlink" Target="http://mobileonline.garant.ru/document?id=70308460&amp;sub=2000" TargetMode="External"/><Relationship Id="rId133" Type="http://schemas.openxmlformats.org/officeDocument/2006/relationships/hyperlink" Target="mailto:alikov_kadr@cap.ru" TargetMode="External"/><Relationship Id="rId154" Type="http://schemas.openxmlformats.org/officeDocument/2006/relationships/hyperlink" Target="garantF1://12052272.0" TargetMode="External"/><Relationship Id="rId16" Type="http://schemas.openxmlformats.org/officeDocument/2006/relationships/hyperlink" Target="http://internet.garant.ru/document/redirect/72275618/14000" TargetMode="External"/><Relationship Id="rId37" Type="http://schemas.openxmlformats.org/officeDocument/2006/relationships/header" Target="header11.xml"/><Relationship Id="rId58" Type="http://schemas.openxmlformats.org/officeDocument/2006/relationships/footer" Target="footer17.xml"/><Relationship Id="rId79" Type="http://schemas.openxmlformats.org/officeDocument/2006/relationships/hyperlink" Target="http://internet.garant.ru/document/redirect/72275618/13000" TargetMode="External"/><Relationship Id="rId102" Type="http://schemas.openxmlformats.org/officeDocument/2006/relationships/hyperlink" Target="http://mobileonline.garant.ru/document?id=17476613&amp;sub=0" TargetMode="External"/><Relationship Id="rId123" Type="http://schemas.openxmlformats.org/officeDocument/2006/relationships/hyperlink" Target="https://internet.garant.ru/" TargetMode="External"/><Relationship Id="rId144" Type="http://schemas.openxmlformats.org/officeDocument/2006/relationships/hyperlink" Target="garantF1://17429637.0" TargetMode="External"/><Relationship Id="rId90" Type="http://schemas.openxmlformats.org/officeDocument/2006/relationships/hyperlink" Target="http://fs01.cap.ru/www18/alikov/Laws/2018_12/AppData/Local/Microsoft/Windows/Users/gki/Desktop/&#1040;&#1051;&#1045;&#1053;&#1040;/&#1055;&#1088;&#1086;&#1075;&#1088;&#1072;&#1084;&#1084;&#1072;%20&#1084;&#1091;&#1085;&#1080;&#1094;&#1080;&#1087;&#1072;&#1083;&#1100;&#1085;&#1072;&#1103;/&#1086;&#1073;&#1088;&#1072;&#1079;&#1094;&#1099;/&#1073;&#1072;&#1090;&#1099;&#1088;&#1077;&#1074;&#1089;&#1082;&#1080;&#1081;%20&#1088;&#1072;&#1081;&#1086;&#1085;.doc" TargetMode="External"/><Relationship Id="rId27" Type="http://schemas.openxmlformats.org/officeDocument/2006/relationships/header" Target="header8.xml"/><Relationship Id="rId48" Type="http://schemas.openxmlformats.org/officeDocument/2006/relationships/hyperlink" Target="http://internet.garant.ru/document/redirect/72275618/14000" TargetMode="External"/><Relationship Id="rId69" Type="http://schemas.openxmlformats.org/officeDocument/2006/relationships/header" Target="header23.xml"/><Relationship Id="rId113" Type="http://schemas.openxmlformats.org/officeDocument/2006/relationships/hyperlink" Target="http://mobileonline.garant.ru/document?id=70308460&amp;sub=500" TargetMode="External"/><Relationship Id="rId134" Type="http://schemas.openxmlformats.org/officeDocument/2006/relationships/hyperlink" Target="mailto:alikov@cap.ru" TargetMode="External"/><Relationship Id="rId80" Type="http://schemas.openxmlformats.org/officeDocument/2006/relationships/hyperlink" Target="http://internet.garant.ru/document/redirect/72275618/14000" TargetMode="External"/><Relationship Id="rId155" Type="http://schemas.openxmlformats.org/officeDocument/2006/relationships/hyperlink" Target="garantF1://120522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80C31-4DFA-41D0-A67E-E0CC700B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253</Pages>
  <Words>88825</Words>
  <Characters>506308</Characters>
  <Application>Microsoft Office Word</Application>
  <DocSecurity>0</DocSecurity>
  <Lines>4219</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9</cp:revision>
  <dcterms:created xsi:type="dcterms:W3CDTF">2023-03-09T08:48:00Z</dcterms:created>
  <dcterms:modified xsi:type="dcterms:W3CDTF">2023-04-10T13:14:00Z</dcterms:modified>
</cp:coreProperties>
</file>