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3A4" w:rsidRDefault="00014D12" w:rsidP="00014D12">
      <w:pPr>
        <w:jc w:val="center"/>
      </w:pPr>
      <w:r>
        <w:rPr>
          <w:noProof/>
        </w:rPr>
        <w:drawing>
          <wp:inline distT="0" distB="0" distL="0" distR="0">
            <wp:extent cx="6119495" cy="1257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стник.jpg"/>
                    <pic:cNvPicPr/>
                  </pic:nvPicPr>
                  <pic:blipFill>
                    <a:blip r:embed="rId6">
                      <a:extLst>
                        <a:ext uri="{28A0092B-C50C-407E-A947-70E740481C1C}">
                          <a14:useLocalDpi xmlns:a14="http://schemas.microsoft.com/office/drawing/2010/main" val="0"/>
                        </a:ext>
                      </a:extLst>
                    </a:blip>
                    <a:stretch>
                      <a:fillRect/>
                    </a:stretch>
                  </pic:blipFill>
                  <pic:spPr>
                    <a:xfrm>
                      <a:off x="0" y="0"/>
                      <a:ext cx="6119495" cy="1257300"/>
                    </a:xfrm>
                    <a:prstGeom prst="rect">
                      <a:avLst/>
                    </a:prstGeom>
                  </pic:spPr>
                </pic:pic>
              </a:graphicData>
            </a:graphic>
          </wp:inline>
        </w:drawing>
      </w:r>
    </w:p>
    <w:p w:rsidR="00CD08DC" w:rsidRDefault="0091213B" w:rsidP="009D5E49">
      <w:pPr>
        <w:widowControl w:val="0"/>
        <w:autoSpaceDE w:val="0"/>
        <w:autoSpaceDN w:val="0"/>
        <w:adjustRightInd w:val="0"/>
        <w:outlineLvl w:val="1"/>
        <w:rPr>
          <w:sz w:val="20"/>
          <w:szCs w:val="20"/>
        </w:rPr>
      </w:pPr>
      <w:bookmarkStart w:id="0" w:name="Par47"/>
      <w:bookmarkEnd w:id="0"/>
      <w:r>
        <w:rPr>
          <w:sz w:val="20"/>
          <w:szCs w:val="20"/>
        </w:rPr>
        <w:t xml:space="preserve"> </w:t>
      </w:r>
    </w:p>
    <w:tbl>
      <w:tblPr>
        <w:tblW w:w="3963" w:type="dxa"/>
        <w:tblInd w:w="-72" w:type="dxa"/>
        <w:tblLayout w:type="fixed"/>
        <w:tblLook w:val="01E0" w:firstRow="1" w:lastRow="1" w:firstColumn="1" w:lastColumn="1" w:noHBand="0" w:noVBand="0"/>
      </w:tblPr>
      <w:tblGrid>
        <w:gridCol w:w="3963"/>
      </w:tblGrid>
      <w:tr w:rsidR="00AE5549" w:rsidRPr="00AE5549" w:rsidTr="00D45C8E">
        <w:tc>
          <w:tcPr>
            <w:tcW w:w="3963" w:type="dxa"/>
            <w:hideMark/>
          </w:tcPr>
          <w:p w:rsidR="00AE5549" w:rsidRPr="00AE5549" w:rsidRDefault="00AE5549" w:rsidP="00AE5549">
            <w:pPr>
              <w:ind w:firstLine="540"/>
              <w:jc w:val="center"/>
              <w:rPr>
                <w:sz w:val="18"/>
                <w:szCs w:val="18"/>
              </w:rPr>
            </w:pPr>
          </w:p>
        </w:tc>
      </w:tr>
    </w:tbl>
    <w:p w:rsidR="005C73F3" w:rsidRPr="004E3700" w:rsidRDefault="00D4573E" w:rsidP="007E6844">
      <w:pPr>
        <w:rPr>
          <w:sz w:val="28"/>
          <w:szCs w:val="28"/>
        </w:rPr>
      </w:pPr>
      <w:r>
        <w:rPr>
          <w:sz w:val="28"/>
          <w:szCs w:val="28"/>
        </w:rPr>
        <w:t xml:space="preserve"> </w:t>
      </w:r>
    </w:p>
    <w:p w:rsidR="00D4573E" w:rsidRPr="00D4573E" w:rsidRDefault="00FD44CB" w:rsidP="00FD44CB">
      <w:pPr>
        <w:jc w:val="both"/>
        <w:rPr>
          <w:b/>
          <w:bCs/>
          <w:sz w:val="28"/>
          <w:szCs w:val="28"/>
        </w:rPr>
      </w:pPr>
      <w:r>
        <w:rPr>
          <w:b/>
          <w:bCs/>
          <w:sz w:val="28"/>
          <w:szCs w:val="28"/>
        </w:rPr>
        <w:t>11</w:t>
      </w:r>
      <w:r w:rsidR="00D4573E" w:rsidRPr="00D4573E">
        <w:rPr>
          <w:b/>
          <w:bCs/>
          <w:sz w:val="28"/>
          <w:szCs w:val="28"/>
        </w:rPr>
        <w:t>.0</w:t>
      </w:r>
      <w:r w:rsidR="00D4573E">
        <w:rPr>
          <w:b/>
          <w:bCs/>
          <w:sz w:val="28"/>
          <w:szCs w:val="28"/>
        </w:rPr>
        <w:t>7</w:t>
      </w:r>
      <w:r w:rsidR="00D4573E" w:rsidRPr="00D4573E">
        <w:rPr>
          <w:b/>
          <w:bCs/>
          <w:sz w:val="28"/>
          <w:szCs w:val="28"/>
        </w:rPr>
        <w:t xml:space="preserve">.2023                             </w:t>
      </w:r>
      <w:r>
        <w:rPr>
          <w:b/>
          <w:bCs/>
          <w:sz w:val="28"/>
          <w:szCs w:val="28"/>
        </w:rPr>
        <w:t xml:space="preserve">                                                                            </w:t>
      </w:r>
      <w:r w:rsidR="00D4573E" w:rsidRPr="00D4573E">
        <w:rPr>
          <w:b/>
          <w:bCs/>
          <w:sz w:val="28"/>
          <w:szCs w:val="28"/>
        </w:rPr>
        <w:t xml:space="preserve">  № </w:t>
      </w:r>
      <w:r>
        <w:rPr>
          <w:b/>
          <w:bCs/>
          <w:sz w:val="28"/>
          <w:szCs w:val="28"/>
        </w:rPr>
        <w:t>25</w:t>
      </w:r>
    </w:p>
    <w:p w:rsidR="00D4573E" w:rsidRDefault="00D4573E" w:rsidP="00D4573E">
      <w:pPr>
        <w:rPr>
          <w:b/>
          <w:bCs/>
          <w:sz w:val="28"/>
          <w:szCs w:val="28"/>
        </w:rPr>
      </w:pPr>
    </w:p>
    <w:p w:rsidR="00FD44CB" w:rsidRPr="00FD44CB" w:rsidRDefault="00FD44CB" w:rsidP="00FD44CB">
      <w:pPr>
        <w:pStyle w:val="a4"/>
        <w:jc w:val="right"/>
        <w:rPr>
          <w:sz w:val="22"/>
          <w:szCs w:val="22"/>
        </w:rPr>
      </w:pPr>
      <w:r w:rsidRPr="00FD44CB">
        <w:rPr>
          <w:sz w:val="22"/>
          <w:szCs w:val="22"/>
        </w:rPr>
        <w:t>Таблица №1</w:t>
      </w:r>
    </w:p>
    <w:p w:rsidR="00FD44CB" w:rsidRDefault="00FD44CB" w:rsidP="00FD44CB">
      <w:pPr>
        <w:pStyle w:val="a4"/>
        <w:jc w:val="right"/>
        <w:rPr>
          <w:sz w:val="28"/>
          <w:szCs w:val="28"/>
        </w:rPr>
      </w:pPr>
    </w:p>
    <w:p w:rsidR="00FD44CB" w:rsidRPr="00FD44CB" w:rsidRDefault="00FD44CB" w:rsidP="00FD44CB">
      <w:pPr>
        <w:pStyle w:val="a4"/>
        <w:jc w:val="center"/>
        <w:rPr>
          <w:b/>
          <w:sz w:val="20"/>
          <w:szCs w:val="20"/>
        </w:rPr>
      </w:pPr>
      <w:r w:rsidRPr="00FD44CB">
        <w:rPr>
          <w:b/>
          <w:sz w:val="20"/>
          <w:szCs w:val="20"/>
        </w:rPr>
        <w:t>Список лиц, исключаемых из списка</w:t>
      </w:r>
    </w:p>
    <w:p w:rsidR="00FD44CB" w:rsidRPr="00FD44CB" w:rsidRDefault="00FD44CB" w:rsidP="00FD44CB">
      <w:pPr>
        <w:pStyle w:val="a4"/>
        <w:jc w:val="center"/>
        <w:rPr>
          <w:b/>
          <w:sz w:val="20"/>
          <w:szCs w:val="20"/>
        </w:rPr>
      </w:pPr>
      <w:r w:rsidRPr="00FD44CB">
        <w:rPr>
          <w:b/>
          <w:sz w:val="20"/>
          <w:szCs w:val="20"/>
        </w:rPr>
        <w:t>кандидатов в присяжные заседатели для районного суда</w:t>
      </w:r>
    </w:p>
    <w:p w:rsidR="00FD44CB" w:rsidRPr="00FD44CB" w:rsidRDefault="00FD44CB" w:rsidP="00FD44CB">
      <w:pPr>
        <w:pStyle w:val="a4"/>
        <w:jc w:val="center"/>
        <w:rPr>
          <w:b/>
          <w:sz w:val="20"/>
          <w:szCs w:val="20"/>
        </w:rPr>
      </w:pPr>
      <w:r w:rsidRPr="00FD44CB">
        <w:rPr>
          <w:b/>
          <w:sz w:val="20"/>
          <w:szCs w:val="20"/>
        </w:rPr>
        <w:t>по Яльчикскому муниципальному округу  Чувашской Республики</w:t>
      </w:r>
    </w:p>
    <w:p w:rsidR="00FD44CB" w:rsidRPr="00FD44CB" w:rsidRDefault="00FD44CB" w:rsidP="00FD44CB">
      <w:pPr>
        <w:pStyle w:val="a4"/>
        <w:jc w:val="center"/>
        <w:rPr>
          <w:b/>
          <w:sz w:val="20"/>
          <w:szCs w:val="20"/>
        </w:rPr>
      </w:pPr>
    </w:p>
    <w:p w:rsidR="00FD44CB" w:rsidRPr="00FD44CB" w:rsidRDefault="00FD44CB" w:rsidP="00FD44CB">
      <w:pPr>
        <w:pStyle w:val="a4"/>
        <w:jc w:val="center"/>
        <w:rPr>
          <w:b/>
          <w:sz w:val="20"/>
          <w:szCs w:val="20"/>
        </w:rPr>
      </w:pPr>
    </w:p>
    <w:tbl>
      <w:tblPr>
        <w:tblW w:w="8811" w:type="dxa"/>
        <w:tblInd w:w="959" w:type="dxa"/>
        <w:tblLayout w:type="fixed"/>
        <w:tblLook w:val="0000" w:firstRow="0" w:lastRow="0" w:firstColumn="0" w:lastColumn="0" w:noHBand="0" w:noVBand="0"/>
      </w:tblPr>
      <w:tblGrid>
        <w:gridCol w:w="850"/>
        <w:gridCol w:w="2859"/>
        <w:gridCol w:w="2551"/>
        <w:gridCol w:w="2551"/>
      </w:tblGrid>
      <w:tr w:rsidR="00403A16" w:rsidRPr="00FD44CB" w:rsidTr="00403A16">
        <w:trPr>
          <w:trHeight w:val="300"/>
        </w:trPr>
        <w:tc>
          <w:tcPr>
            <w:tcW w:w="850" w:type="dxa"/>
            <w:tcBorders>
              <w:top w:val="single" w:sz="4" w:space="0" w:color="000000"/>
              <w:left w:val="single" w:sz="4" w:space="0" w:color="000000"/>
              <w:bottom w:val="single" w:sz="4" w:space="0" w:color="000000"/>
            </w:tcBorders>
            <w:shd w:val="clear" w:color="auto" w:fill="auto"/>
          </w:tcPr>
          <w:p w:rsidR="00403A16" w:rsidRPr="00FD44CB" w:rsidRDefault="00403A16" w:rsidP="00437252">
            <w:pPr>
              <w:ind w:left="-57" w:right="-57"/>
              <w:jc w:val="center"/>
              <w:rPr>
                <w:sz w:val="20"/>
                <w:szCs w:val="20"/>
              </w:rPr>
            </w:pPr>
            <w:r w:rsidRPr="00FD44CB">
              <w:rPr>
                <w:sz w:val="20"/>
                <w:szCs w:val="20"/>
              </w:rPr>
              <w:t>№</w:t>
            </w:r>
          </w:p>
          <w:p w:rsidR="00403A16" w:rsidRPr="00FD44CB" w:rsidRDefault="00403A16" w:rsidP="00437252">
            <w:pPr>
              <w:jc w:val="center"/>
              <w:rPr>
                <w:sz w:val="20"/>
                <w:szCs w:val="20"/>
              </w:rPr>
            </w:pPr>
            <w:proofErr w:type="spellStart"/>
            <w:r w:rsidRPr="00FD44CB">
              <w:rPr>
                <w:sz w:val="20"/>
                <w:szCs w:val="20"/>
              </w:rPr>
              <w:t>пп</w:t>
            </w:r>
            <w:proofErr w:type="spellEnd"/>
          </w:p>
        </w:tc>
        <w:tc>
          <w:tcPr>
            <w:tcW w:w="2859" w:type="dxa"/>
            <w:tcBorders>
              <w:top w:val="single" w:sz="4" w:space="0" w:color="000000"/>
              <w:left w:val="single" w:sz="4" w:space="0" w:color="000000"/>
              <w:bottom w:val="single" w:sz="4" w:space="0" w:color="000000"/>
            </w:tcBorders>
            <w:shd w:val="clear" w:color="auto" w:fill="auto"/>
          </w:tcPr>
          <w:p w:rsidR="00403A16" w:rsidRPr="00FD44CB" w:rsidRDefault="00403A16" w:rsidP="00437252">
            <w:pPr>
              <w:jc w:val="center"/>
              <w:rPr>
                <w:sz w:val="20"/>
                <w:szCs w:val="20"/>
              </w:rPr>
            </w:pPr>
            <w:r w:rsidRPr="00FD44CB">
              <w:rPr>
                <w:sz w:val="20"/>
                <w:szCs w:val="20"/>
              </w:rPr>
              <w:t>Фамилия</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403A16" w:rsidRPr="00FD44CB" w:rsidRDefault="00403A16" w:rsidP="00437252">
            <w:pPr>
              <w:jc w:val="center"/>
              <w:rPr>
                <w:sz w:val="20"/>
                <w:szCs w:val="20"/>
              </w:rPr>
            </w:pPr>
            <w:r w:rsidRPr="00FD44CB">
              <w:rPr>
                <w:sz w:val="20"/>
                <w:szCs w:val="20"/>
              </w:rPr>
              <w:t>Имя</w:t>
            </w:r>
          </w:p>
        </w:tc>
        <w:tc>
          <w:tcPr>
            <w:tcW w:w="2551" w:type="dxa"/>
            <w:tcBorders>
              <w:top w:val="single" w:sz="4" w:space="0" w:color="auto"/>
              <w:left w:val="single" w:sz="4" w:space="0" w:color="auto"/>
              <w:bottom w:val="single" w:sz="4" w:space="0" w:color="000000"/>
              <w:right w:val="single" w:sz="4" w:space="0" w:color="auto"/>
            </w:tcBorders>
            <w:shd w:val="clear" w:color="auto" w:fill="auto"/>
          </w:tcPr>
          <w:p w:rsidR="00403A16" w:rsidRPr="00FD44CB" w:rsidRDefault="00403A16" w:rsidP="00437252">
            <w:pPr>
              <w:jc w:val="center"/>
              <w:rPr>
                <w:sz w:val="20"/>
                <w:szCs w:val="20"/>
              </w:rPr>
            </w:pPr>
            <w:r w:rsidRPr="00FD44CB">
              <w:rPr>
                <w:sz w:val="20"/>
                <w:szCs w:val="20"/>
              </w:rPr>
              <w:t>Отчество (при наличии)</w:t>
            </w:r>
          </w:p>
        </w:tc>
      </w:tr>
      <w:tr w:rsidR="00403A16" w:rsidRPr="00FD44CB" w:rsidTr="00403A16">
        <w:trPr>
          <w:trHeight w:val="300"/>
        </w:trPr>
        <w:tc>
          <w:tcPr>
            <w:tcW w:w="850" w:type="dxa"/>
            <w:tcBorders>
              <w:top w:val="single" w:sz="4" w:space="0" w:color="000000"/>
              <w:left w:val="single" w:sz="4" w:space="0" w:color="000000"/>
              <w:bottom w:val="single" w:sz="4" w:space="0" w:color="000000"/>
            </w:tcBorders>
            <w:shd w:val="clear" w:color="auto" w:fill="auto"/>
          </w:tcPr>
          <w:p w:rsidR="00403A16" w:rsidRPr="00FD44CB" w:rsidRDefault="00403A16" w:rsidP="00437252">
            <w:pPr>
              <w:jc w:val="center"/>
              <w:rPr>
                <w:sz w:val="20"/>
                <w:szCs w:val="20"/>
              </w:rPr>
            </w:pPr>
            <w:r w:rsidRPr="00FD44CB">
              <w:rPr>
                <w:sz w:val="20"/>
                <w:szCs w:val="20"/>
              </w:rPr>
              <w:t>1</w:t>
            </w:r>
          </w:p>
        </w:tc>
        <w:tc>
          <w:tcPr>
            <w:tcW w:w="2859" w:type="dxa"/>
            <w:tcBorders>
              <w:top w:val="single" w:sz="4" w:space="0" w:color="000000"/>
              <w:left w:val="single" w:sz="4" w:space="0" w:color="000000"/>
              <w:bottom w:val="single" w:sz="4" w:space="0" w:color="000000"/>
            </w:tcBorders>
            <w:shd w:val="clear" w:color="auto" w:fill="auto"/>
          </w:tcPr>
          <w:p w:rsidR="00403A16" w:rsidRPr="00FD44CB" w:rsidRDefault="00403A16" w:rsidP="00437252">
            <w:pPr>
              <w:jc w:val="center"/>
              <w:rPr>
                <w:sz w:val="20"/>
                <w:szCs w:val="20"/>
              </w:rPr>
            </w:pPr>
            <w:r w:rsidRPr="00FD44CB">
              <w:rPr>
                <w:sz w:val="20"/>
                <w:szCs w:val="20"/>
              </w:rPr>
              <w:t>2</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403A16" w:rsidRPr="00FD44CB" w:rsidRDefault="00403A16" w:rsidP="00437252">
            <w:pPr>
              <w:jc w:val="center"/>
              <w:rPr>
                <w:sz w:val="20"/>
                <w:szCs w:val="20"/>
              </w:rPr>
            </w:pPr>
            <w:r w:rsidRPr="00FD44CB">
              <w:rPr>
                <w:sz w:val="20"/>
                <w:szCs w:val="20"/>
              </w:rPr>
              <w:t>3</w:t>
            </w:r>
          </w:p>
        </w:tc>
        <w:tc>
          <w:tcPr>
            <w:tcW w:w="2551" w:type="dxa"/>
            <w:tcBorders>
              <w:top w:val="single" w:sz="4" w:space="0" w:color="000000"/>
              <w:left w:val="single" w:sz="4" w:space="0" w:color="auto"/>
              <w:bottom w:val="single" w:sz="4" w:space="0" w:color="000000"/>
              <w:right w:val="single" w:sz="4" w:space="0" w:color="auto"/>
            </w:tcBorders>
            <w:shd w:val="clear" w:color="auto" w:fill="auto"/>
          </w:tcPr>
          <w:p w:rsidR="00403A16" w:rsidRPr="00FD44CB" w:rsidRDefault="00403A16" w:rsidP="00437252">
            <w:pPr>
              <w:jc w:val="center"/>
              <w:rPr>
                <w:sz w:val="20"/>
                <w:szCs w:val="20"/>
              </w:rPr>
            </w:pPr>
            <w:r w:rsidRPr="00FD44CB">
              <w:rPr>
                <w:sz w:val="20"/>
                <w:szCs w:val="20"/>
              </w:rPr>
              <w:t>4</w:t>
            </w:r>
          </w:p>
        </w:tc>
      </w:tr>
      <w:tr w:rsidR="00403A16" w:rsidRPr="00FD44CB" w:rsidTr="00403A16">
        <w:trPr>
          <w:trHeight w:val="300"/>
        </w:trPr>
        <w:tc>
          <w:tcPr>
            <w:tcW w:w="850" w:type="dxa"/>
            <w:tcBorders>
              <w:top w:val="single" w:sz="4" w:space="0" w:color="000000"/>
              <w:left w:val="single" w:sz="4" w:space="0" w:color="000000"/>
              <w:bottom w:val="single" w:sz="4" w:space="0" w:color="000000"/>
            </w:tcBorders>
            <w:shd w:val="clear" w:color="auto" w:fill="auto"/>
          </w:tcPr>
          <w:p w:rsidR="00403A16" w:rsidRPr="00FD44CB" w:rsidRDefault="00403A16" w:rsidP="00437252">
            <w:pPr>
              <w:jc w:val="center"/>
              <w:rPr>
                <w:sz w:val="20"/>
                <w:szCs w:val="20"/>
              </w:rPr>
            </w:pPr>
            <w:r w:rsidRPr="00FD44CB">
              <w:rPr>
                <w:sz w:val="20"/>
                <w:szCs w:val="20"/>
              </w:rPr>
              <w:t>1</w:t>
            </w:r>
          </w:p>
        </w:tc>
        <w:tc>
          <w:tcPr>
            <w:tcW w:w="2859" w:type="dxa"/>
            <w:tcBorders>
              <w:top w:val="single" w:sz="4" w:space="0" w:color="000000"/>
              <w:left w:val="single" w:sz="4" w:space="0" w:color="000000"/>
              <w:bottom w:val="single" w:sz="4" w:space="0" w:color="000000"/>
            </w:tcBorders>
            <w:shd w:val="clear" w:color="auto" w:fill="auto"/>
          </w:tcPr>
          <w:p w:rsidR="00403A16" w:rsidRPr="00FD44CB" w:rsidRDefault="00403A16" w:rsidP="00437252">
            <w:pPr>
              <w:rPr>
                <w:sz w:val="20"/>
                <w:szCs w:val="20"/>
              </w:rPr>
            </w:pPr>
            <w:r w:rsidRPr="00FD44CB">
              <w:rPr>
                <w:sz w:val="20"/>
                <w:szCs w:val="20"/>
              </w:rPr>
              <w:t>Вершков</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403A16" w:rsidRPr="00FD44CB" w:rsidRDefault="00403A16" w:rsidP="00437252">
            <w:pPr>
              <w:rPr>
                <w:sz w:val="20"/>
                <w:szCs w:val="20"/>
              </w:rPr>
            </w:pPr>
            <w:r w:rsidRPr="00FD44CB">
              <w:rPr>
                <w:sz w:val="20"/>
                <w:szCs w:val="20"/>
              </w:rPr>
              <w:t xml:space="preserve">Валерий </w:t>
            </w:r>
          </w:p>
        </w:tc>
        <w:tc>
          <w:tcPr>
            <w:tcW w:w="2551" w:type="dxa"/>
            <w:tcBorders>
              <w:top w:val="single" w:sz="4" w:space="0" w:color="000000"/>
              <w:left w:val="single" w:sz="4" w:space="0" w:color="auto"/>
              <w:bottom w:val="single" w:sz="4" w:space="0" w:color="000000"/>
              <w:right w:val="single" w:sz="4" w:space="0" w:color="auto"/>
            </w:tcBorders>
            <w:shd w:val="clear" w:color="auto" w:fill="auto"/>
          </w:tcPr>
          <w:p w:rsidR="00403A16" w:rsidRPr="00FD44CB" w:rsidRDefault="00403A16" w:rsidP="00437252">
            <w:pPr>
              <w:rPr>
                <w:sz w:val="20"/>
                <w:szCs w:val="20"/>
              </w:rPr>
            </w:pPr>
            <w:r w:rsidRPr="00FD44CB">
              <w:rPr>
                <w:sz w:val="20"/>
                <w:szCs w:val="20"/>
              </w:rPr>
              <w:t>Николаевич</w:t>
            </w:r>
          </w:p>
        </w:tc>
      </w:tr>
      <w:tr w:rsidR="00403A16" w:rsidRPr="00FD44CB" w:rsidTr="00403A16">
        <w:trPr>
          <w:trHeight w:val="300"/>
        </w:trPr>
        <w:tc>
          <w:tcPr>
            <w:tcW w:w="850" w:type="dxa"/>
            <w:tcBorders>
              <w:top w:val="single" w:sz="4" w:space="0" w:color="000000"/>
              <w:left w:val="single" w:sz="4" w:space="0" w:color="000000"/>
              <w:bottom w:val="single" w:sz="4" w:space="0" w:color="000000"/>
            </w:tcBorders>
            <w:shd w:val="clear" w:color="auto" w:fill="auto"/>
          </w:tcPr>
          <w:p w:rsidR="00403A16" w:rsidRPr="00FD44CB" w:rsidRDefault="00403A16" w:rsidP="00437252">
            <w:pPr>
              <w:jc w:val="center"/>
              <w:rPr>
                <w:sz w:val="20"/>
                <w:szCs w:val="20"/>
              </w:rPr>
            </w:pPr>
            <w:r w:rsidRPr="00FD44CB">
              <w:rPr>
                <w:sz w:val="20"/>
                <w:szCs w:val="20"/>
              </w:rPr>
              <w:t>2</w:t>
            </w:r>
          </w:p>
        </w:tc>
        <w:tc>
          <w:tcPr>
            <w:tcW w:w="2859" w:type="dxa"/>
            <w:tcBorders>
              <w:top w:val="single" w:sz="4" w:space="0" w:color="000000"/>
              <w:left w:val="single" w:sz="4" w:space="0" w:color="000000"/>
              <w:bottom w:val="single" w:sz="4" w:space="0" w:color="000000"/>
            </w:tcBorders>
            <w:shd w:val="clear" w:color="auto" w:fill="auto"/>
          </w:tcPr>
          <w:p w:rsidR="00403A16" w:rsidRPr="00FD44CB" w:rsidRDefault="00403A16" w:rsidP="00437252">
            <w:pPr>
              <w:rPr>
                <w:sz w:val="20"/>
                <w:szCs w:val="20"/>
              </w:rPr>
            </w:pPr>
            <w:r w:rsidRPr="00FD44CB">
              <w:rPr>
                <w:sz w:val="20"/>
                <w:szCs w:val="20"/>
              </w:rPr>
              <w:t>Егоркина</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403A16" w:rsidRPr="00FD44CB" w:rsidRDefault="00403A16" w:rsidP="00437252">
            <w:pPr>
              <w:rPr>
                <w:sz w:val="20"/>
                <w:szCs w:val="20"/>
              </w:rPr>
            </w:pPr>
            <w:r w:rsidRPr="00FD44CB">
              <w:rPr>
                <w:sz w:val="20"/>
                <w:szCs w:val="20"/>
              </w:rPr>
              <w:t>Марина</w:t>
            </w:r>
          </w:p>
        </w:tc>
        <w:tc>
          <w:tcPr>
            <w:tcW w:w="2551" w:type="dxa"/>
            <w:tcBorders>
              <w:top w:val="single" w:sz="4" w:space="0" w:color="000000"/>
              <w:left w:val="single" w:sz="4" w:space="0" w:color="auto"/>
              <w:bottom w:val="single" w:sz="4" w:space="0" w:color="000000"/>
              <w:right w:val="single" w:sz="4" w:space="0" w:color="auto"/>
            </w:tcBorders>
            <w:shd w:val="clear" w:color="auto" w:fill="auto"/>
          </w:tcPr>
          <w:p w:rsidR="00403A16" w:rsidRPr="00FD44CB" w:rsidRDefault="00403A16" w:rsidP="00437252">
            <w:pPr>
              <w:rPr>
                <w:sz w:val="20"/>
                <w:szCs w:val="20"/>
              </w:rPr>
            </w:pPr>
            <w:r w:rsidRPr="00FD44CB">
              <w:rPr>
                <w:sz w:val="20"/>
                <w:szCs w:val="20"/>
              </w:rPr>
              <w:t>Петровна</w:t>
            </w:r>
          </w:p>
        </w:tc>
      </w:tr>
      <w:tr w:rsidR="00403A16" w:rsidRPr="00FD44CB" w:rsidTr="00403A16">
        <w:trPr>
          <w:trHeight w:val="300"/>
        </w:trPr>
        <w:tc>
          <w:tcPr>
            <w:tcW w:w="850" w:type="dxa"/>
            <w:tcBorders>
              <w:top w:val="single" w:sz="4" w:space="0" w:color="000000"/>
              <w:left w:val="single" w:sz="4" w:space="0" w:color="000000"/>
              <w:bottom w:val="single" w:sz="4" w:space="0" w:color="000000"/>
            </w:tcBorders>
            <w:shd w:val="clear" w:color="auto" w:fill="auto"/>
          </w:tcPr>
          <w:p w:rsidR="00403A16" w:rsidRPr="00FD44CB" w:rsidRDefault="00403A16" w:rsidP="00437252">
            <w:pPr>
              <w:jc w:val="center"/>
              <w:rPr>
                <w:sz w:val="20"/>
                <w:szCs w:val="20"/>
              </w:rPr>
            </w:pPr>
            <w:r w:rsidRPr="00FD44CB">
              <w:rPr>
                <w:sz w:val="20"/>
                <w:szCs w:val="20"/>
              </w:rPr>
              <w:t>3</w:t>
            </w:r>
          </w:p>
        </w:tc>
        <w:tc>
          <w:tcPr>
            <w:tcW w:w="2859" w:type="dxa"/>
            <w:tcBorders>
              <w:top w:val="single" w:sz="4" w:space="0" w:color="000000"/>
              <w:left w:val="single" w:sz="4" w:space="0" w:color="000000"/>
              <w:bottom w:val="single" w:sz="4" w:space="0" w:color="000000"/>
            </w:tcBorders>
            <w:shd w:val="clear" w:color="auto" w:fill="auto"/>
          </w:tcPr>
          <w:p w:rsidR="00403A16" w:rsidRPr="00FD44CB" w:rsidRDefault="00403A16" w:rsidP="00437252">
            <w:pPr>
              <w:rPr>
                <w:sz w:val="20"/>
                <w:szCs w:val="20"/>
              </w:rPr>
            </w:pPr>
            <w:r w:rsidRPr="00FD44CB">
              <w:rPr>
                <w:sz w:val="20"/>
                <w:szCs w:val="20"/>
              </w:rPr>
              <w:t>Иванов</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403A16" w:rsidRPr="00FD44CB" w:rsidRDefault="00403A16" w:rsidP="00437252">
            <w:pPr>
              <w:rPr>
                <w:sz w:val="20"/>
                <w:szCs w:val="20"/>
              </w:rPr>
            </w:pPr>
            <w:r w:rsidRPr="00FD44CB">
              <w:rPr>
                <w:sz w:val="20"/>
                <w:szCs w:val="20"/>
              </w:rPr>
              <w:t>Николай</w:t>
            </w:r>
          </w:p>
        </w:tc>
        <w:tc>
          <w:tcPr>
            <w:tcW w:w="2551" w:type="dxa"/>
            <w:tcBorders>
              <w:top w:val="single" w:sz="4" w:space="0" w:color="000000"/>
              <w:left w:val="single" w:sz="4" w:space="0" w:color="auto"/>
              <w:bottom w:val="single" w:sz="4" w:space="0" w:color="000000"/>
              <w:right w:val="single" w:sz="4" w:space="0" w:color="auto"/>
            </w:tcBorders>
            <w:shd w:val="clear" w:color="auto" w:fill="auto"/>
          </w:tcPr>
          <w:p w:rsidR="00403A16" w:rsidRPr="00FD44CB" w:rsidRDefault="00403A16" w:rsidP="00437252">
            <w:pPr>
              <w:rPr>
                <w:sz w:val="20"/>
                <w:szCs w:val="20"/>
              </w:rPr>
            </w:pPr>
            <w:r w:rsidRPr="00FD44CB">
              <w:rPr>
                <w:sz w:val="20"/>
                <w:szCs w:val="20"/>
              </w:rPr>
              <w:t>Гаврилович</w:t>
            </w:r>
          </w:p>
        </w:tc>
      </w:tr>
      <w:tr w:rsidR="00403A16" w:rsidRPr="00FD44CB" w:rsidTr="00403A16">
        <w:trPr>
          <w:trHeight w:val="300"/>
        </w:trPr>
        <w:tc>
          <w:tcPr>
            <w:tcW w:w="850" w:type="dxa"/>
            <w:tcBorders>
              <w:top w:val="single" w:sz="4" w:space="0" w:color="000000"/>
              <w:left w:val="single" w:sz="4" w:space="0" w:color="000000"/>
              <w:bottom w:val="single" w:sz="4" w:space="0" w:color="000000"/>
            </w:tcBorders>
            <w:shd w:val="clear" w:color="auto" w:fill="auto"/>
          </w:tcPr>
          <w:p w:rsidR="00403A16" w:rsidRPr="00FD44CB" w:rsidRDefault="00403A16" w:rsidP="00437252">
            <w:pPr>
              <w:jc w:val="center"/>
              <w:rPr>
                <w:sz w:val="20"/>
                <w:szCs w:val="20"/>
              </w:rPr>
            </w:pPr>
            <w:r w:rsidRPr="00FD44CB">
              <w:rPr>
                <w:sz w:val="20"/>
                <w:szCs w:val="20"/>
              </w:rPr>
              <w:t>4</w:t>
            </w:r>
          </w:p>
        </w:tc>
        <w:tc>
          <w:tcPr>
            <w:tcW w:w="2859" w:type="dxa"/>
            <w:tcBorders>
              <w:top w:val="single" w:sz="4" w:space="0" w:color="000000"/>
              <w:left w:val="single" w:sz="4" w:space="0" w:color="000000"/>
              <w:bottom w:val="single" w:sz="4" w:space="0" w:color="000000"/>
            </w:tcBorders>
            <w:shd w:val="clear" w:color="auto" w:fill="auto"/>
          </w:tcPr>
          <w:p w:rsidR="00403A16" w:rsidRPr="00FD44CB" w:rsidRDefault="00403A16" w:rsidP="00437252">
            <w:pPr>
              <w:rPr>
                <w:sz w:val="20"/>
                <w:szCs w:val="20"/>
              </w:rPr>
            </w:pPr>
            <w:proofErr w:type="spellStart"/>
            <w:r w:rsidRPr="00FD44CB">
              <w:rPr>
                <w:sz w:val="20"/>
                <w:szCs w:val="20"/>
              </w:rPr>
              <w:t>Идутов</w:t>
            </w:r>
            <w:proofErr w:type="spellEnd"/>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403A16" w:rsidRPr="00FD44CB" w:rsidRDefault="00403A16" w:rsidP="00437252">
            <w:pPr>
              <w:rPr>
                <w:sz w:val="20"/>
                <w:szCs w:val="20"/>
              </w:rPr>
            </w:pPr>
            <w:r w:rsidRPr="00FD44CB">
              <w:rPr>
                <w:sz w:val="20"/>
                <w:szCs w:val="20"/>
              </w:rPr>
              <w:t>Александр</w:t>
            </w:r>
          </w:p>
        </w:tc>
        <w:tc>
          <w:tcPr>
            <w:tcW w:w="2551" w:type="dxa"/>
            <w:tcBorders>
              <w:top w:val="single" w:sz="4" w:space="0" w:color="000000"/>
              <w:left w:val="single" w:sz="4" w:space="0" w:color="auto"/>
              <w:bottom w:val="single" w:sz="4" w:space="0" w:color="000000"/>
              <w:right w:val="single" w:sz="4" w:space="0" w:color="auto"/>
            </w:tcBorders>
            <w:shd w:val="clear" w:color="auto" w:fill="auto"/>
          </w:tcPr>
          <w:p w:rsidR="00403A16" w:rsidRPr="00FD44CB" w:rsidRDefault="00403A16" w:rsidP="00437252">
            <w:pPr>
              <w:rPr>
                <w:sz w:val="20"/>
                <w:szCs w:val="20"/>
              </w:rPr>
            </w:pPr>
            <w:r w:rsidRPr="00FD44CB">
              <w:rPr>
                <w:sz w:val="20"/>
                <w:szCs w:val="20"/>
              </w:rPr>
              <w:t>Александрович</w:t>
            </w:r>
          </w:p>
        </w:tc>
      </w:tr>
      <w:tr w:rsidR="00403A16" w:rsidRPr="00FD44CB" w:rsidTr="00403A16">
        <w:trPr>
          <w:trHeight w:val="300"/>
        </w:trPr>
        <w:tc>
          <w:tcPr>
            <w:tcW w:w="850" w:type="dxa"/>
            <w:tcBorders>
              <w:top w:val="single" w:sz="4" w:space="0" w:color="000000"/>
              <w:left w:val="single" w:sz="4" w:space="0" w:color="000000"/>
              <w:bottom w:val="single" w:sz="4" w:space="0" w:color="000000"/>
            </w:tcBorders>
            <w:shd w:val="clear" w:color="auto" w:fill="auto"/>
          </w:tcPr>
          <w:p w:rsidR="00403A16" w:rsidRPr="00FD44CB" w:rsidRDefault="00403A16" w:rsidP="00437252">
            <w:pPr>
              <w:jc w:val="center"/>
              <w:rPr>
                <w:sz w:val="20"/>
                <w:szCs w:val="20"/>
              </w:rPr>
            </w:pPr>
            <w:r w:rsidRPr="00FD44CB">
              <w:rPr>
                <w:sz w:val="20"/>
                <w:szCs w:val="20"/>
              </w:rPr>
              <w:t>5</w:t>
            </w:r>
          </w:p>
        </w:tc>
        <w:tc>
          <w:tcPr>
            <w:tcW w:w="2859" w:type="dxa"/>
            <w:tcBorders>
              <w:top w:val="single" w:sz="4" w:space="0" w:color="000000"/>
              <w:left w:val="single" w:sz="4" w:space="0" w:color="000000"/>
              <w:bottom w:val="single" w:sz="4" w:space="0" w:color="000000"/>
            </w:tcBorders>
            <w:shd w:val="clear" w:color="auto" w:fill="auto"/>
          </w:tcPr>
          <w:p w:rsidR="00403A16" w:rsidRPr="00FD44CB" w:rsidRDefault="00403A16" w:rsidP="00437252">
            <w:pPr>
              <w:rPr>
                <w:sz w:val="20"/>
                <w:szCs w:val="20"/>
              </w:rPr>
            </w:pPr>
            <w:r w:rsidRPr="00FD44CB">
              <w:rPr>
                <w:sz w:val="20"/>
                <w:szCs w:val="20"/>
              </w:rPr>
              <w:t>Ильина</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403A16" w:rsidRPr="00FD44CB" w:rsidRDefault="00403A16" w:rsidP="00437252">
            <w:pPr>
              <w:rPr>
                <w:sz w:val="20"/>
                <w:szCs w:val="20"/>
              </w:rPr>
            </w:pPr>
            <w:r w:rsidRPr="00FD44CB">
              <w:rPr>
                <w:sz w:val="20"/>
                <w:szCs w:val="20"/>
              </w:rPr>
              <w:t>Марина</w:t>
            </w:r>
          </w:p>
        </w:tc>
        <w:tc>
          <w:tcPr>
            <w:tcW w:w="2551" w:type="dxa"/>
            <w:tcBorders>
              <w:top w:val="single" w:sz="4" w:space="0" w:color="000000"/>
              <w:left w:val="single" w:sz="4" w:space="0" w:color="auto"/>
              <w:bottom w:val="single" w:sz="4" w:space="0" w:color="000000"/>
              <w:right w:val="single" w:sz="4" w:space="0" w:color="auto"/>
            </w:tcBorders>
            <w:shd w:val="clear" w:color="auto" w:fill="auto"/>
          </w:tcPr>
          <w:p w:rsidR="00403A16" w:rsidRPr="00FD44CB" w:rsidRDefault="00403A16" w:rsidP="00437252">
            <w:pPr>
              <w:rPr>
                <w:sz w:val="20"/>
                <w:szCs w:val="20"/>
              </w:rPr>
            </w:pPr>
            <w:r w:rsidRPr="00FD44CB">
              <w:rPr>
                <w:sz w:val="20"/>
                <w:szCs w:val="20"/>
              </w:rPr>
              <w:t>Владимировна</w:t>
            </w:r>
          </w:p>
        </w:tc>
      </w:tr>
      <w:tr w:rsidR="00403A16" w:rsidRPr="00FD44CB" w:rsidTr="00403A16">
        <w:trPr>
          <w:trHeight w:val="300"/>
        </w:trPr>
        <w:tc>
          <w:tcPr>
            <w:tcW w:w="850" w:type="dxa"/>
            <w:tcBorders>
              <w:top w:val="single" w:sz="4" w:space="0" w:color="000000"/>
              <w:left w:val="single" w:sz="4" w:space="0" w:color="000000"/>
              <w:bottom w:val="single" w:sz="4" w:space="0" w:color="000000"/>
            </w:tcBorders>
            <w:shd w:val="clear" w:color="auto" w:fill="auto"/>
          </w:tcPr>
          <w:p w:rsidR="00403A16" w:rsidRPr="00FD44CB" w:rsidRDefault="00403A16" w:rsidP="00437252">
            <w:pPr>
              <w:jc w:val="center"/>
              <w:rPr>
                <w:sz w:val="20"/>
                <w:szCs w:val="20"/>
              </w:rPr>
            </w:pPr>
            <w:r w:rsidRPr="00FD44CB">
              <w:rPr>
                <w:sz w:val="20"/>
                <w:szCs w:val="20"/>
              </w:rPr>
              <w:t>6</w:t>
            </w:r>
          </w:p>
        </w:tc>
        <w:tc>
          <w:tcPr>
            <w:tcW w:w="2859" w:type="dxa"/>
            <w:tcBorders>
              <w:top w:val="single" w:sz="4" w:space="0" w:color="000000"/>
              <w:left w:val="single" w:sz="4" w:space="0" w:color="000000"/>
              <w:bottom w:val="single" w:sz="4" w:space="0" w:color="000000"/>
            </w:tcBorders>
            <w:shd w:val="clear" w:color="auto" w:fill="auto"/>
          </w:tcPr>
          <w:p w:rsidR="00403A16" w:rsidRPr="00FD44CB" w:rsidRDefault="00403A16" w:rsidP="00437252">
            <w:pPr>
              <w:rPr>
                <w:sz w:val="20"/>
                <w:szCs w:val="20"/>
              </w:rPr>
            </w:pPr>
            <w:r w:rsidRPr="00FD44CB">
              <w:rPr>
                <w:sz w:val="20"/>
                <w:szCs w:val="20"/>
              </w:rPr>
              <w:t>Павлов</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403A16" w:rsidRPr="00FD44CB" w:rsidRDefault="00403A16" w:rsidP="00437252">
            <w:pPr>
              <w:rPr>
                <w:sz w:val="20"/>
                <w:szCs w:val="20"/>
              </w:rPr>
            </w:pPr>
            <w:r w:rsidRPr="00FD44CB">
              <w:rPr>
                <w:sz w:val="20"/>
                <w:szCs w:val="20"/>
              </w:rPr>
              <w:t>Олег</w:t>
            </w:r>
          </w:p>
        </w:tc>
        <w:tc>
          <w:tcPr>
            <w:tcW w:w="2551" w:type="dxa"/>
            <w:tcBorders>
              <w:top w:val="single" w:sz="4" w:space="0" w:color="000000"/>
              <w:left w:val="single" w:sz="4" w:space="0" w:color="auto"/>
              <w:bottom w:val="single" w:sz="4" w:space="0" w:color="000000"/>
              <w:right w:val="single" w:sz="4" w:space="0" w:color="auto"/>
            </w:tcBorders>
            <w:shd w:val="clear" w:color="auto" w:fill="auto"/>
          </w:tcPr>
          <w:p w:rsidR="00403A16" w:rsidRPr="00FD44CB" w:rsidRDefault="00403A16" w:rsidP="00437252">
            <w:pPr>
              <w:rPr>
                <w:sz w:val="20"/>
                <w:szCs w:val="20"/>
              </w:rPr>
            </w:pPr>
            <w:proofErr w:type="spellStart"/>
            <w:r w:rsidRPr="00FD44CB">
              <w:rPr>
                <w:sz w:val="20"/>
                <w:szCs w:val="20"/>
              </w:rPr>
              <w:t>Аврамович</w:t>
            </w:r>
            <w:proofErr w:type="spellEnd"/>
          </w:p>
        </w:tc>
      </w:tr>
      <w:tr w:rsidR="00403A16" w:rsidRPr="00FD44CB" w:rsidTr="00403A16">
        <w:trPr>
          <w:trHeight w:val="300"/>
        </w:trPr>
        <w:tc>
          <w:tcPr>
            <w:tcW w:w="850" w:type="dxa"/>
            <w:tcBorders>
              <w:top w:val="single" w:sz="4" w:space="0" w:color="000000"/>
              <w:left w:val="single" w:sz="4" w:space="0" w:color="000000"/>
              <w:bottom w:val="single" w:sz="4" w:space="0" w:color="000000"/>
            </w:tcBorders>
            <w:shd w:val="clear" w:color="auto" w:fill="auto"/>
          </w:tcPr>
          <w:p w:rsidR="00403A16" w:rsidRPr="00FD44CB" w:rsidRDefault="00403A16" w:rsidP="00437252">
            <w:pPr>
              <w:jc w:val="center"/>
              <w:rPr>
                <w:sz w:val="20"/>
                <w:szCs w:val="20"/>
              </w:rPr>
            </w:pPr>
            <w:r w:rsidRPr="00FD44CB">
              <w:rPr>
                <w:sz w:val="20"/>
                <w:szCs w:val="20"/>
              </w:rPr>
              <w:t>7</w:t>
            </w:r>
          </w:p>
        </w:tc>
        <w:tc>
          <w:tcPr>
            <w:tcW w:w="2859" w:type="dxa"/>
            <w:tcBorders>
              <w:top w:val="single" w:sz="4" w:space="0" w:color="000000"/>
              <w:left w:val="single" w:sz="4" w:space="0" w:color="000000"/>
              <w:bottom w:val="single" w:sz="4" w:space="0" w:color="000000"/>
              <w:right w:val="nil"/>
            </w:tcBorders>
          </w:tcPr>
          <w:p w:rsidR="00403A16" w:rsidRPr="00FD44CB" w:rsidRDefault="00403A16" w:rsidP="00437252">
            <w:pPr>
              <w:rPr>
                <w:sz w:val="20"/>
                <w:szCs w:val="20"/>
              </w:rPr>
            </w:pPr>
            <w:r w:rsidRPr="00FD44CB">
              <w:rPr>
                <w:sz w:val="20"/>
                <w:szCs w:val="20"/>
              </w:rPr>
              <w:t xml:space="preserve">Зайцев </w:t>
            </w:r>
          </w:p>
        </w:tc>
        <w:tc>
          <w:tcPr>
            <w:tcW w:w="2551" w:type="dxa"/>
            <w:tcBorders>
              <w:top w:val="single" w:sz="4" w:space="0" w:color="000000"/>
              <w:left w:val="single" w:sz="4" w:space="0" w:color="000000"/>
              <w:bottom w:val="single" w:sz="4" w:space="0" w:color="000000"/>
              <w:right w:val="single" w:sz="4" w:space="0" w:color="auto"/>
            </w:tcBorders>
          </w:tcPr>
          <w:p w:rsidR="00403A16" w:rsidRPr="00FD44CB" w:rsidRDefault="00403A16" w:rsidP="00437252">
            <w:pPr>
              <w:rPr>
                <w:sz w:val="20"/>
                <w:szCs w:val="20"/>
              </w:rPr>
            </w:pPr>
            <w:r w:rsidRPr="00FD44CB">
              <w:rPr>
                <w:sz w:val="20"/>
                <w:szCs w:val="20"/>
              </w:rPr>
              <w:t>Валерий</w:t>
            </w:r>
          </w:p>
        </w:tc>
        <w:tc>
          <w:tcPr>
            <w:tcW w:w="2551" w:type="dxa"/>
            <w:tcBorders>
              <w:top w:val="single" w:sz="4" w:space="0" w:color="000000"/>
              <w:left w:val="single" w:sz="4" w:space="0" w:color="auto"/>
              <w:bottom w:val="single" w:sz="4" w:space="0" w:color="000000"/>
              <w:right w:val="single" w:sz="4" w:space="0" w:color="auto"/>
            </w:tcBorders>
          </w:tcPr>
          <w:p w:rsidR="00403A16" w:rsidRPr="00FD44CB" w:rsidRDefault="00403A16" w:rsidP="00437252">
            <w:pPr>
              <w:rPr>
                <w:sz w:val="20"/>
                <w:szCs w:val="20"/>
              </w:rPr>
            </w:pPr>
            <w:r w:rsidRPr="00FD44CB">
              <w:rPr>
                <w:sz w:val="20"/>
                <w:szCs w:val="20"/>
              </w:rPr>
              <w:t>Васильевич</w:t>
            </w:r>
          </w:p>
        </w:tc>
      </w:tr>
      <w:tr w:rsidR="00403A16" w:rsidRPr="00FD44CB" w:rsidTr="00403A16">
        <w:trPr>
          <w:trHeight w:val="300"/>
        </w:trPr>
        <w:tc>
          <w:tcPr>
            <w:tcW w:w="850" w:type="dxa"/>
            <w:tcBorders>
              <w:top w:val="single" w:sz="4" w:space="0" w:color="000000"/>
              <w:left w:val="single" w:sz="4" w:space="0" w:color="000000"/>
              <w:bottom w:val="single" w:sz="4" w:space="0" w:color="000000"/>
            </w:tcBorders>
            <w:shd w:val="clear" w:color="auto" w:fill="auto"/>
          </w:tcPr>
          <w:p w:rsidR="00403A16" w:rsidRPr="00FD44CB" w:rsidRDefault="00403A16" w:rsidP="00437252">
            <w:pPr>
              <w:jc w:val="center"/>
              <w:rPr>
                <w:sz w:val="20"/>
                <w:szCs w:val="20"/>
              </w:rPr>
            </w:pPr>
            <w:r w:rsidRPr="00FD44CB">
              <w:rPr>
                <w:sz w:val="20"/>
                <w:szCs w:val="20"/>
              </w:rPr>
              <w:t>8</w:t>
            </w:r>
          </w:p>
        </w:tc>
        <w:tc>
          <w:tcPr>
            <w:tcW w:w="2859" w:type="dxa"/>
            <w:tcBorders>
              <w:top w:val="single" w:sz="4" w:space="0" w:color="000000"/>
              <w:left w:val="single" w:sz="4" w:space="0" w:color="000000"/>
              <w:bottom w:val="single" w:sz="4" w:space="0" w:color="000000"/>
              <w:right w:val="nil"/>
            </w:tcBorders>
          </w:tcPr>
          <w:p w:rsidR="00403A16" w:rsidRPr="00FD44CB" w:rsidRDefault="00403A16" w:rsidP="00437252">
            <w:pPr>
              <w:rPr>
                <w:sz w:val="20"/>
                <w:szCs w:val="20"/>
              </w:rPr>
            </w:pPr>
            <w:r w:rsidRPr="00FD44CB">
              <w:rPr>
                <w:sz w:val="20"/>
                <w:szCs w:val="20"/>
              </w:rPr>
              <w:t xml:space="preserve">Иванова </w:t>
            </w:r>
          </w:p>
        </w:tc>
        <w:tc>
          <w:tcPr>
            <w:tcW w:w="2551" w:type="dxa"/>
            <w:tcBorders>
              <w:top w:val="single" w:sz="4" w:space="0" w:color="000000"/>
              <w:left w:val="single" w:sz="4" w:space="0" w:color="000000"/>
              <w:bottom w:val="single" w:sz="4" w:space="0" w:color="000000"/>
              <w:right w:val="single" w:sz="4" w:space="0" w:color="auto"/>
            </w:tcBorders>
          </w:tcPr>
          <w:p w:rsidR="00403A16" w:rsidRPr="00FD44CB" w:rsidRDefault="00403A16" w:rsidP="00437252">
            <w:pPr>
              <w:rPr>
                <w:sz w:val="20"/>
                <w:szCs w:val="20"/>
              </w:rPr>
            </w:pPr>
            <w:r w:rsidRPr="00FD44CB">
              <w:rPr>
                <w:sz w:val="20"/>
                <w:szCs w:val="20"/>
              </w:rPr>
              <w:t>Лариса</w:t>
            </w:r>
          </w:p>
        </w:tc>
        <w:tc>
          <w:tcPr>
            <w:tcW w:w="2551" w:type="dxa"/>
            <w:tcBorders>
              <w:top w:val="single" w:sz="4" w:space="0" w:color="000000"/>
              <w:left w:val="single" w:sz="4" w:space="0" w:color="auto"/>
              <w:bottom w:val="single" w:sz="4" w:space="0" w:color="000000"/>
              <w:right w:val="single" w:sz="4" w:space="0" w:color="auto"/>
            </w:tcBorders>
          </w:tcPr>
          <w:p w:rsidR="00403A16" w:rsidRPr="00FD44CB" w:rsidRDefault="00403A16" w:rsidP="00437252">
            <w:pPr>
              <w:rPr>
                <w:sz w:val="20"/>
                <w:szCs w:val="20"/>
              </w:rPr>
            </w:pPr>
            <w:proofErr w:type="spellStart"/>
            <w:r w:rsidRPr="00FD44CB">
              <w:rPr>
                <w:sz w:val="20"/>
                <w:szCs w:val="20"/>
              </w:rPr>
              <w:t>Сосовна</w:t>
            </w:r>
            <w:proofErr w:type="spellEnd"/>
          </w:p>
        </w:tc>
      </w:tr>
      <w:tr w:rsidR="00403A16" w:rsidRPr="00FD44CB" w:rsidTr="00403A16">
        <w:trPr>
          <w:trHeight w:val="300"/>
        </w:trPr>
        <w:tc>
          <w:tcPr>
            <w:tcW w:w="850" w:type="dxa"/>
            <w:tcBorders>
              <w:top w:val="single" w:sz="4" w:space="0" w:color="000000"/>
              <w:left w:val="single" w:sz="4" w:space="0" w:color="000000"/>
              <w:bottom w:val="single" w:sz="4" w:space="0" w:color="000000"/>
            </w:tcBorders>
            <w:shd w:val="clear" w:color="auto" w:fill="auto"/>
          </w:tcPr>
          <w:p w:rsidR="00403A16" w:rsidRPr="00FD44CB" w:rsidRDefault="00403A16" w:rsidP="00437252">
            <w:pPr>
              <w:jc w:val="center"/>
              <w:rPr>
                <w:sz w:val="20"/>
                <w:szCs w:val="20"/>
              </w:rPr>
            </w:pPr>
            <w:r w:rsidRPr="00FD44CB">
              <w:rPr>
                <w:sz w:val="20"/>
                <w:szCs w:val="20"/>
              </w:rPr>
              <w:t>9</w:t>
            </w:r>
          </w:p>
        </w:tc>
        <w:tc>
          <w:tcPr>
            <w:tcW w:w="2859" w:type="dxa"/>
            <w:tcBorders>
              <w:top w:val="single" w:sz="4" w:space="0" w:color="000000"/>
              <w:left w:val="single" w:sz="4" w:space="0" w:color="000000"/>
              <w:bottom w:val="single" w:sz="4" w:space="0" w:color="000000"/>
            </w:tcBorders>
            <w:shd w:val="clear" w:color="auto" w:fill="auto"/>
          </w:tcPr>
          <w:p w:rsidR="00403A16" w:rsidRPr="00FD44CB" w:rsidRDefault="00403A16" w:rsidP="00437252">
            <w:pPr>
              <w:rPr>
                <w:sz w:val="20"/>
                <w:szCs w:val="20"/>
              </w:rPr>
            </w:pPr>
            <w:r w:rsidRPr="00FD44CB">
              <w:rPr>
                <w:sz w:val="20"/>
                <w:szCs w:val="20"/>
              </w:rPr>
              <w:t xml:space="preserve">Долгова </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403A16" w:rsidRPr="00FD44CB" w:rsidRDefault="00403A16" w:rsidP="00437252">
            <w:pPr>
              <w:rPr>
                <w:sz w:val="20"/>
                <w:szCs w:val="20"/>
              </w:rPr>
            </w:pPr>
            <w:r w:rsidRPr="00FD44CB">
              <w:rPr>
                <w:sz w:val="20"/>
                <w:szCs w:val="20"/>
              </w:rPr>
              <w:t>Зоя</w:t>
            </w:r>
          </w:p>
        </w:tc>
        <w:tc>
          <w:tcPr>
            <w:tcW w:w="2551" w:type="dxa"/>
            <w:tcBorders>
              <w:top w:val="single" w:sz="4" w:space="0" w:color="000000"/>
              <w:left w:val="single" w:sz="4" w:space="0" w:color="auto"/>
              <w:bottom w:val="single" w:sz="4" w:space="0" w:color="000000"/>
              <w:right w:val="single" w:sz="4" w:space="0" w:color="auto"/>
            </w:tcBorders>
            <w:shd w:val="clear" w:color="auto" w:fill="auto"/>
          </w:tcPr>
          <w:p w:rsidR="00403A16" w:rsidRPr="00FD44CB" w:rsidRDefault="00403A16" w:rsidP="00437252">
            <w:pPr>
              <w:rPr>
                <w:sz w:val="20"/>
                <w:szCs w:val="20"/>
              </w:rPr>
            </w:pPr>
            <w:r w:rsidRPr="00FD44CB">
              <w:rPr>
                <w:sz w:val="20"/>
                <w:szCs w:val="20"/>
              </w:rPr>
              <w:t>Петровна</w:t>
            </w:r>
          </w:p>
        </w:tc>
      </w:tr>
      <w:tr w:rsidR="00403A16" w:rsidRPr="00FD44CB" w:rsidTr="00403A16">
        <w:trPr>
          <w:trHeight w:val="300"/>
        </w:trPr>
        <w:tc>
          <w:tcPr>
            <w:tcW w:w="850" w:type="dxa"/>
            <w:tcBorders>
              <w:top w:val="single" w:sz="4" w:space="0" w:color="000000"/>
              <w:left w:val="single" w:sz="4" w:space="0" w:color="000000"/>
              <w:bottom w:val="single" w:sz="4" w:space="0" w:color="000000"/>
            </w:tcBorders>
            <w:shd w:val="clear" w:color="auto" w:fill="auto"/>
          </w:tcPr>
          <w:p w:rsidR="00403A16" w:rsidRPr="00FD44CB" w:rsidRDefault="00403A16" w:rsidP="00437252">
            <w:pPr>
              <w:jc w:val="center"/>
              <w:rPr>
                <w:sz w:val="20"/>
                <w:szCs w:val="20"/>
              </w:rPr>
            </w:pPr>
            <w:r w:rsidRPr="00FD44CB">
              <w:rPr>
                <w:sz w:val="20"/>
                <w:szCs w:val="20"/>
              </w:rPr>
              <w:t>10</w:t>
            </w:r>
          </w:p>
        </w:tc>
        <w:tc>
          <w:tcPr>
            <w:tcW w:w="2859" w:type="dxa"/>
            <w:tcBorders>
              <w:top w:val="single" w:sz="4" w:space="0" w:color="000000"/>
              <w:left w:val="single" w:sz="4" w:space="0" w:color="000000"/>
              <w:bottom w:val="single" w:sz="4" w:space="0" w:color="000000"/>
            </w:tcBorders>
            <w:shd w:val="clear" w:color="auto" w:fill="auto"/>
          </w:tcPr>
          <w:p w:rsidR="00403A16" w:rsidRPr="00FD44CB" w:rsidRDefault="00403A16" w:rsidP="00437252">
            <w:pPr>
              <w:rPr>
                <w:sz w:val="20"/>
                <w:szCs w:val="20"/>
              </w:rPr>
            </w:pPr>
            <w:r w:rsidRPr="00FD44CB">
              <w:rPr>
                <w:sz w:val="20"/>
                <w:szCs w:val="20"/>
              </w:rPr>
              <w:t xml:space="preserve">Евдокимов </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403A16" w:rsidRPr="00FD44CB" w:rsidRDefault="00403A16" w:rsidP="00437252">
            <w:pPr>
              <w:rPr>
                <w:sz w:val="20"/>
                <w:szCs w:val="20"/>
              </w:rPr>
            </w:pPr>
            <w:r w:rsidRPr="00FD44CB">
              <w:rPr>
                <w:sz w:val="20"/>
                <w:szCs w:val="20"/>
              </w:rPr>
              <w:t>Олег</w:t>
            </w:r>
          </w:p>
        </w:tc>
        <w:tc>
          <w:tcPr>
            <w:tcW w:w="2551" w:type="dxa"/>
            <w:tcBorders>
              <w:top w:val="single" w:sz="4" w:space="0" w:color="000000"/>
              <w:left w:val="single" w:sz="4" w:space="0" w:color="auto"/>
              <w:bottom w:val="single" w:sz="4" w:space="0" w:color="000000"/>
              <w:right w:val="single" w:sz="4" w:space="0" w:color="auto"/>
            </w:tcBorders>
            <w:shd w:val="clear" w:color="auto" w:fill="auto"/>
          </w:tcPr>
          <w:p w:rsidR="00403A16" w:rsidRPr="00FD44CB" w:rsidRDefault="00403A16" w:rsidP="00437252">
            <w:pPr>
              <w:rPr>
                <w:sz w:val="20"/>
                <w:szCs w:val="20"/>
              </w:rPr>
            </w:pPr>
            <w:r w:rsidRPr="00FD44CB">
              <w:rPr>
                <w:sz w:val="20"/>
                <w:szCs w:val="20"/>
              </w:rPr>
              <w:t>Михайлович</w:t>
            </w:r>
          </w:p>
        </w:tc>
      </w:tr>
      <w:tr w:rsidR="00403A16" w:rsidRPr="00FD44CB" w:rsidTr="00403A16">
        <w:trPr>
          <w:trHeight w:val="300"/>
        </w:trPr>
        <w:tc>
          <w:tcPr>
            <w:tcW w:w="850" w:type="dxa"/>
            <w:tcBorders>
              <w:top w:val="single" w:sz="4" w:space="0" w:color="000000"/>
              <w:left w:val="single" w:sz="4" w:space="0" w:color="000000"/>
              <w:bottom w:val="single" w:sz="4" w:space="0" w:color="000000"/>
            </w:tcBorders>
            <w:shd w:val="clear" w:color="auto" w:fill="auto"/>
          </w:tcPr>
          <w:p w:rsidR="00403A16" w:rsidRPr="00FD44CB" w:rsidRDefault="00403A16" w:rsidP="00437252">
            <w:pPr>
              <w:jc w:val="center"/>
              <w:rPr>
                <w:sz w:val="20"/>
                <w:szCs w:val="20"/>
              </w:rPr>
            </w:pPr>
            <w:r w:rsidRPr="00FD44CB">
              <w:rPr>
                <w:sz w:val="20"/>
                <w:szCs w:val="20"/>
              </w:rPr>
              <w:t>11</w:t>
            </w:r>
          </w:p>
        </w:tc>
        <w:tc>
          <w:tcPr>
            <w:tcW w:w="2859" w:type="dxa"/>
            <w:tcBorders>
              <w:top w:val="single" w:sz="4" w:space="0" w:color="000000"/>
              <w:left w:val="single" w:sz="4" w:space="0" w:color="000000"/>
              <w:bottom w:val="single" w:sz="4" w:space="0" w:color="000000"/>
            </w:tcBorders>
            <w:shd w:val="clear" w:color="auto" w:fill="auto"/>
          </w:tcPr>
          <w:p w:rsidR="00403A16" w:rsidRPr="00FD44CB" w:rsidRDefault="00403A16" w:rsidP="00437252">
            <w:pPr>
              <w:rPr>
                <w:sz w:val="20"/>
                <w:szCs w:val="20"/>
              </w:rPr>
            </w:pPr>
            <w:proofErr w:type="spellStart"/>
            <w:r w:rsidRPr="00FD44CB">
              <w:rPr>
                <w:sz w:val="20"/>
                <w:szCs w:val="20"/>
              </w:rPr>
              <w:t>Кантеева</w:t>
            </w:r>
            <w:proofErr w:type="spellEnd"/>
            <w:r w:rsidRPr="00FD44CB">
              <w:rPr>
                <w:sz w:val="20"/>
                <w:szCs w:val="20"/>
              </w:rPr>
              <w:t xml:space="preserve"> </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403A16" w:rsidRPr="00FD44CB" w:rsidRDefault="00403A16" w:rsidP="00437252">
            <w:pPr>
              <w:rPr>
                <w:sz w:val="20"/>
                <w:szCs w:val="20"/>
              </w:rPr>
            </w:pPr>
            <w:r w:rsidRPr="00FD44CB">
              <w:rPr>
                <w:sz w:val="20"/>
                <w:szCs w:val="20"/>
              </w:rPr>
              <w:t>Алена</w:t>
            </w:r>
          </w:p>
        </w:tc>
        <w:tc>
          <w:tcPr>
            <w:tcW w:w="2551" w:type="dxa"/>
            <w:tcBorders>
              <w:top w:val="single" w:sz="4" w:space="0" w:color="000000"/>
              <w:left w:val="single" w:sz="4" w:space="0" w:color="auto"/>
              <w:bottom w:val="single" w:sz="4" w:space="0" w:color="000000"/>
              <w:right w:val="single" w:sz="4" w:space="0" w:color="auto"/>
            </w:tcBorders>
            <w:shd w:val="clear" w:color="auto" w:fill="auto"/>
          </w:tcPr>
          <w:p w:rsidR="00403A16" w:rsidRPr="00FD44CB" w:rsidRDefault="00403A16" w:rsidP="00437252">
            <w:pPr>
              <w:rPr>
                <w:sz w:val="20"/>
                <w:szCs w:val="20"/>
              </w:rPr>
            </w:pPr>
            <w:r w:rsidRPr="00FD44CB">
              <w:rPr>
                <w:sz w:val="20"/>
                <w:szCs w:val="20"/>
              </w:rPr>
              <w:t>Витальевна</w:t>
            </w:r>
          </w:p>
        </w:tc>
      </w:tr>
      <w:tr w:rsidR="00403A16" w:rsidRPr="00FD44CB" w:rsidTr="00403A16">
        <w:trPr>
          <w:trHeight w:val="300"/>
        </w:trPr>
        <w:tc>
          <w:tcPr>
            <w:tcW w:w="850" w:type="dxa"/>
            <w:tcBorders>
              <w:top w:val="single" w:sz="4" w:space="0" w:color="000000"/>
              <w:left w:val="single" w:sz="4" w:space="0" w:color="000000"/>
              <w:bottom w:val="single" w:sz="4" w:space="0" w:color="000000"/>
            </w:tcBorders>
            <w:shd w:val="clear" w:color="auto" w:fill="auto"/>
          </w:tcPr>
          <w:p w:rsidR="00403A16" w:rsidRPr="00FD44CB" w:rsidRDefault="00403A16" w:rsidP="00437252">
            <w:pPr>
              <w:jc w:val="center"/>
              <w:rPr>
                <w:sz w:val="20"/>
                <w:szCs w:val="20"/>
              </w:rPr>
            </w:pPr>
            <w:r w:rsidRPr="00FD44CB">
              <w:rPr>
                <w:sz w:val="20"/>
                <w:szCs w:val="20"/>
              </w:rPr>
              <w:t>12</w:t>
            </w:r>
          </w:p>
        </w:tc>
        <w:tc>
          <w:tcPr>
            <w:tcW w:w="2859" w:type="dxa"/>
            <w:tcBorders>
              <w:top w:val="single" w:sz="4" w:space="0" w:color="000000"/>
              <w:left w:val="single" w:sz="4" w:space="0" w:color="000000"/>
              <w:bottom w:val="single" w:sz="4" w:space="0" w:color="000000"/>
            </w:tcBorders>
            <w:shd w:val="clear" w:color="auto" w:fill="auto"/>
          </w:tcPr>
          <w:p w:rsidR="00403A16" w:rsidRPr="00FD44CB" w:rsidRDefault="00403A16" w:rsidP="00437252">
            <w:pPr>
              <w:rPr>
                <w:sz w:val="20"/>
                <w:szCs w:val="20"/>
              </w:rPr>
            </w:pPr>
            <w:proofErr w:type="spellStart"/>
            <w:r w:rsidRPr="00FD44CB">
              <w:rPr>
                <w:sz w:val="20"/>
                <w:szCs w:val="20"/>
              </w:rPr>
              <w:t>Катюков</w:t>
            </w:r>
            <w:proofErr w:type="spellEnd"/>
            <w:r w:rsidRPr="00FD44CB">
              <w:rPr>
                <w:sz w:val="20"/>
                <w:szCs w:val="20"/>
              </w:rPr>
              <w:t xml:space="preserve"> </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403A16" w:rsidRPr="00FD44CB" w:rsidRDefault="00403A16" w:rsidP="00437252">
            <w:pPr>
              <w:rPr>
                <w:sz w:val="20"/>
                <w:szCs w:val="20"/>
              </w:rPr>
            </w:pPr>
            <w:r w:rsidRPr="00FD44CB">
              <w:rPr>
                <w:sz w:val="20"/>
                <w:szCs w:val="20"/>
              </w:rPr>
              <w:t>Николай</w:t>
            </w:r>
          </w:p>
        </w:tc>
        <w:tc>
          <w:tcPr>
            <w:tcW w:w="2551" w:type="dxa"/>
            <w:tcBorders>
              <w:top w:val="single" w:sz="4" w:space="0" w:color="000000"/>
              <w:left w:val="single" w:sz="4" w:space="0" w:color="auto"/>
              <w:bottom w:val="single" w:sz="4" w:space="0" w:color="000000"/>
              <w:right w:val="single" w:sz="4" w:space="0" w:color="auto"/>
            </w:tcBorders>
            <w:shd w:val="clear" w:color="auto" w:fill="auto"/>
          </w:tcPr>
          <w:p w:rsidR="00403A16" w:rsidRPr="00FD44CB" w:rsidRDefault="00403A16" w:rsidP="00437252">
            <w:pPr>
              <w:rPr>
                <w:sz w:val="20"/>
                <w:szCs w:val="20"/>
              </w:rPr>
            </w:pPr>
            <w:r w:rsidRPr="00FD44CB">
              <w:rPr>
                <w:sz w:val="20"/>
                <w:szCs w:val="20"/>
              </w:rPr>
              <w:t>Ильич</w:t>
            </w:r>
          </w:p>
        </w:tc>
      </w:tr>
      <w:tr w:rsidR="00403A16" w:rsidRPr="00FD44CB" w:rsidTr="00403A16">
        <w:trPr>
          <w:trHeight w:val="300"/>
        </w:trPr>
        <w:tc>
          <w:tcPr>
            <w:tcW w:w="850" w:type="dxa"/>
            <w:tcBorders>
              <w:top w:val="single" w:sz="4" w:space="0" w:color="000000"/>
              <w:left w:val="single" w:sz="4" w:space="0" w:color="000000"/>
              <w:bottom w:val="single" w:sz="4" w:space="0" w:color="000000"/>
            </w:tcBorders>
            <w:shd w:val="clear" w:color="auto" w:fill="auto"/>
          </w:tcPr>
          <w:p w:rsidR="00403A16" w:rsidRPr="00FD44CB" w:rsidRDefault="00403A16" w:rsidP="00437252">
            <w:pPr>
              <w:jc w:val="center"/>
              <w:rPr>
                <w:sz w:val="20"/>
                <w:szCs w:val="20"/>
              </w:rPr>
            </w:pPr>
            <w:r w:rsidRPr="00FD44CB">
              <w:rPr>
                <w:sz w:val="20"/>
                <w:szCs w:val="20"/>
              </w:rPr>
              <w:t>13</w:t>
            </w:r>
          </w:p>
        </w:tc>
        <w:tc>
          <w:tcPr>
            <w:tcW w:w="2859" w:type="dxa"/>
            <w:tcBorders>
              <w:top w:val="single" w:sz="4" w:space="0" w:color="000000"/>
              <w:left w:val="single" w:sz="4" w:space="0" w:color="000000"/>
              <w:bottom w:val="single" w:sz="4" w:space="0" w:color="000000"/>
            </w:tcBorders>
            <w:shd w:val="clear" w:color="auto" w:fill="auto"/>
          </w:tcPr>
          <w:p w:rsidR="00403A16" w:rsidRPr="00FD44CB" w:rsidRDefault="00403A16" w:rsidP="00437252">
            <w:pPr>
              <w:rPr>
                <w:sz w:val="20"/>
                <w:szCs w:val="20"/>
              </w:rPr>
            </w:pPr>
            <w:r w:rsidRPr="00FD44CB">
              <w:rPr>
                <w:sz w:val="20"/>
                <w:szCs w:val="20"/>
              </w:rPr>
              <w:t>Головин</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403A16" w:rsidRPr="00FD44CB" w:rsidRDefault="00403A16" w:rsidP="00437252">
            <w:pPr>
              <w:rPr>
                <w:sz w:val="20"/>
                <w:szCs w:val="20"/>
              </w:rPr>
            </w:pPr>
            <w:r w:rsidRPr="00FD44CB">
              <w:rPr>
                <w:sz w:val="20"/>
                <w:szCs w:val="20"/>
              </w:rPr>
              <w:t>Николай</w:t>
            </w:r>
          </w:p>
        </w:tc>
        <w:tc>
          <w:tcPr>
            <w:tcW w:w="2551" w:type="dxa"/>
            <w:tcBorders>
              <w:top w:val="single" w:sz="4" w:space="0" w:color="000000"/>
              <w:left w:val="single" w:sz="4" w:space="0" w:color="auto"/>
              <w:bottom w:val="single" w:sz="4" w:space="0" w:color="000000"/>
              <w:right w:val="single" w:sz="4" w:space="0" w:color="auto"/>
            </w:tcBorders>
            <w:shd w:val="clear" w:color="auto" w:fill="auto"/>
          </w:tcPr>
          <w:p w:rsidR="00403A16" w:rsidRPr="00FD44CB" w:rsidRDefault="00403A16" w:rsidP="00437252">
            <w:pPr>
              <w:rPr>
                <w:sz w:val="20"/>
                <w:szCs w:val="20"/>
              </w:rPr>
            </w:pPr>
            <w:r w:rsidRPr="00FD44CB">
              <w:rPr>
                <w:sz w:val="20"/>
                <w:szCs w:val="20"/>
              </w:rPr>
              <w:t>Михайлович</w:t>
            </w:r>
          </w:p>
        </w:tc>
      </w:tr>
      <w:tr w:rsidR="00403A16" w:rsidRPr="00FD44CB" w:rsidTr="00403A16">
        <w:trPr>
          <w:trHeight w:val="300"/>
        </w:trPr>
        <w:tc>
          <w:tcPr>
            <w:tcW w:w="850" w:type="dxa"/>
            <w:tcBorders>
              <w:top w:val="single" w:sz="4" w:space="0" w:color="000000"/>
              <w:left w:val="single" w:sz="4" w:space="0" w:color="000000"/>
              <w:bottom w:val="single" w:sz="4" w:space="0" w:color="000000"/>
            </w:tcBorders>
            <w:shd w:val="clear" w:color="auto" w:fill="auto"/>
          </w:tcPr>
          <w:p w:rsidR="00403A16" w:rsidRPr="00FD44CB" w:rsidRDefault="00403A16" w:rsidP="00437252">
            <w:pPr>
              <w:jc w:val="center"/>
              <w:rPr>
                <w:sz w:val="20"/>
                <w:szCs w:val="20"/>
              </w:rPr>
            </w:pPr>
            <w:r w:rsidRPr="00FD44CB">
              <w:rPr>
                <w:sz w:val="20"/>
                <w:szCs w:val="20"/>
              </w:rPr>
              <w:t>14</w:t>
            </w:r>
          </w:p>
        </w:tc>
        <w:tc>
          <w:tcPr>
            <w:tcW w:w="2859" w:type="dxa"/>
            <w:tcBorders>
              <w:top w:val="single" w:sz="4" w:space="0" w:color="000000"/>
              <w:left w:val="single" w:sz="4" w:space="0" w:color="000000"/>
              <w:bottom w:val="single" w:sz="4" w:space="0" w:color="000000"/>
            </w:tcBorders>
            <w:shd w:val="clear" w:color="auto" w:fill="auto"/>
          </w:tcPr>
          <w:p w:rsidR="00403A16" w:rsidRPr="00FD44CB" w:rsidRDefault="00403A16" w:rsidP="00437252">
            <w:pPr>
              <w:rPr>
                <w:sz w:val="20"/>
                <w:szCs w:val="20"/>
              </w:rPr>
            </w:pPr>
            <w:r w:rsidRPr="00FD44CB">
              <w:rPr>
                <w:sz w:val="20"/>
                <w:szCs w:val="20"/>
              </w:rPr>
              <w:t>Жилина</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403A16" w:rsidRPr="00FD44CB" w:rsidRDefault="00403A16" w:rsidP="00437252">
            <w:pPr>
              <w:rPr>
                <w:sz w:val="20"/>
                <w:szCs w:val="20"/>
              </w:rPr>
            </w:pPr>
            <w:r w:rsidRPr="00FD44CB">
              <w:rPr>
                <w:sz w:val="20"/>
                <w:szCs w:val="20"/>
              </w:rPr>
              <w:t>Галина</w:t>
            </w:r>
          </w:p>
        </w:tc>
        <w:tc>
          <w:tcPr>
            <w:tcW w:w="2551" w:type="dxa"/>
            <w:tcBorders>
              <w:top w:val="single" w:sz="4" w:space="0" w:color="000000"/>
              <w:left w:val="single" w:sz="4" w:space="0" w:color="auto"/>
              <w:bottom w:val="single" w:sz="4" w:space="0" w:color="000000"/>
              <w:right w:val="single" w:sz="4" w:space="0" w:color="auto"/>
            </w:tcBorders>
            <w:shd w:val="clear" w:color="auto" w:fill="auto"/>
          </w:tcPr>
          <w:p w:rsidR="00403A16" w:rsidRPr="00FD44CB" w:rsidRDefault="00403A16" w:rsidP="00437252">
            <w:pPr>
              <w:rPr>
                <w:sz w:val="20"/>
                <w:szCs w:val="20"/>
              </w:rPr>
            </w:pPr>
            <w:r w:rsidRPr="00FD44CB">
              <w:rPr>
                <w:sz w:val="20"/>
                <w:szCs w:val="20"/>
              </w:rPr>
              <w:t>Николаевна</w:t>
            </w:r>
          </w:p>
        </w:tc>
      </w:tr>
      <w:tr w:rsidR="00403A16" w:rsidRPr="00FD44CB" w:rsidTr="00403A16">
        <w:trPr>
          <w:trHeight w:val="300"/>
        </w:trPr>
        <w:tc>
          <w:tcPr>
            <w:tcW w:w="850" w:type="dxa"/>
            <w:tcBorders>
              <w:top w:val="single" w:sz="4" w:space="0" w:color="000000"/>
              <w:left w:val="single" w:sz="4" w:space="0" w:color="000000"/>
              <w:bottom w:val="single" w:sz="4" w:space="0" w:color="000000"/>
            </w:tcBorders>
            <w:shd w:val="clear" w:color="auto" w:fill="auto"/>
          </w:tcPr>
          <w:p w:rsidR="00403A16" w:rsidRPr="00FD44CB" w:rsidRDefault="00403A16" w:rsidP="00437252">
            <w:pPr>
              <w:jc w:val="center"/>
              <w:rPr>
                <w:sz w:val="20"/>
                <w:szCs w:val="20"/>
              </w:rPr>
            </w:pPr>
            <w:r w:rsidRPr="00FD44CB">
              <w:rPr>
                <w:sz w:val="20"/>
                <w:szCs w:val="20"/>
              </w:rPr>
              <w:t>15</w:t>
            </w:r>
          </w:p>
        </w:tc>
        <w:tc>
          <w:tcPr>
            <w:tcW w:w="2859" w:type="dxa"/>
            <w:tcBorders>
              <w:top w:val="single" w:sz="4" w:space="0" w:color="000000"/>
              <w:left w:val="single" w:sz="4" w:space="0" w:color="000000"/>
              <w:bottom w:val="single" w:sz="4" w:space="0" w:color="000000"/>
            </w:tcBorders>
            <w:shd w:val="clear" w:color="auto" w:fill="auto"/>
          </w:tcPr>
          <w:p w:rsidR="00403A16" w:rsidRPr="00FD44CB" w:rsidRDefault="00403A16" w:rsidP="00437252">
            <w:pPr>
              <w:rPr>
                <w:sz w:val="20"/>
                <w:szCs w:val="20"/>
              </w:rPr>
            </w:pPr>
            <w:r w:rsidRPr="00FD44CB">
              <w:rPr>
                <w:sz w:val="20"/>
                <w:szCs w:val="20"/>
              </w:rPr>
              <w:t>Спинова</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403A16" w:rsidRPr="00FD44CB" w:rsidRDefault="00403A16" w:rsidP="00437252">
            <w:pPr>
              <w:rPr>
                <w:sz w:val="20"/>
                <w:szCs w:val="20"/>
              </w:rPr>
            </w:pPr>
            <w:r w:rsidRPr="00FD44CB">
              <w:rPr>
                <w:sz w:val="20"/>
                <w:szCs w:val="20"/>
              </w:rPr>
              <w:t>Анастасия</w:t>
            </w:r>
          </w:p>
        </w:tc>
        <w:tc>
          <w:tcPr>
            <w:tcW w:w="2551" w:type="dxa"/>
            <w:tcBorders>
              <w:top w:val="single" w:sz="4" w:space="0" w:color="000000"/>
              <w:left w:val="single" w:sz="4" w:space="0" w:color="auto"/>
              <w:bottom w:val="single" w:sz="4" w:space="0" w:color="auto"/>
              <w:right w:val="single" w:sz="4" w:space="0" w:color="auto"/>
            </w:tcBorders>
            <w:shd w:val="clear" w:color="auto" w:fill="auto"/>
          </w:tcPr>
          <w:p w:rsidR="00403A16" w:rsidRPr="00FD44CB" w:rsidRDefault="00403A16" w:rsidP="00437252">
            <w:pPr>
              <w:rPr>
                <w:sz w:val="20"/>
                <w:szCs w:val="20"/>
              </w:rPr>
            </w:pPr>
            <w:r w:rsidRPr="00FD44CB">
              <w:rPr>
                <w:sz w:val="20"/>
                <w:szCs w:val="20"/>
              </w:rPr>
              <w:t>Николаевна</w:t>
            </w:r>
          </w:p>
        </w:tc>
      </w:tr>
    </w:tbl>
    <w:p w:rsidR="00FD44CB" w:rsidRPr="00FD44CB" w:rsidRDefault="00FD44CB" w:rsidP="00FD44CB">
      <w:pPr>
        <w:rPr>
          <w:sz w:val="20"/>
          <w:szCs w:val="20"/>
        </w:rPr>
      </w:pPr>
      <w:r w:rsidRPr="00FD44CB">
        <w:rPr>
          <w:sz w:val="20"/>
          <w:szCs w:val="20"/>
        </w:rPr>
        <w:t xml:space="preserve">              </w:t>
      </w:r>
    </w:p>
    <w:p w:rsidR="00FD44CB" w:rsidRPr="00FD44CB" w:rsidRDefault="00403A16" w:rsidP="00FD44CB">
      <w:pPr>
        <w:rPr>
          <w:sz w:val="20"/>
          <w:szCs w:val="20"/>
        </w:rPr>
      </w:pPr>
      <w:r>
        <w:rPr>
          <w:sz w:val="20"/>
          <w:szCs w:val="20"/>
        </w:rPr>
        <w:t xml:space="preserve"> </w:t>
      </w:r>
    </w:p>
    <w:p w:rsidR="00FD44CB" w:rsidRDefault="00FD44CB" w:rsidP="00FD44CB">
      <w:pPr>
        <w:pStyle w:val="a4"/>
        <w:jc w:val="right"/>
        <w:rPr>
          <w:sz w:val="20"/>
          <w:szCs w:val="20"/>
        </w:rPr>
      </w:pPr>
    </w:p>
    <w:p w:rsidR="00FD44CB" w:rsidRPr="00FD44CB" w:rsidRDefault="00FD44CB" w:rsidP="00FD44CB">
      <w:pPr>
        <w:pStyle w:val="a4"/>
        <w:jc w:val="right"/>
        <w:rPr>
          <w:sz w:val="20"/>
          <w:szCs w:val="20"/>
        </w:rPr>
      </w:pPr>
      <w:r w:rsidRPr="00FD44CB">
        <w:rPr>
          <w:sz w:val="20"/>
          <w:szCs w:val="20"/>
        </w:rPr>
        <w:t>Таблица № 2</w:t>
      </w:r>
    </w:p>
    <w:p w:rsidR="00FD44CB" w:rsidRPr="00FD44CB" w:rsidRDefault="00FD44CB" w:rsidP="00FD44CB">
      <w:pPr>
        <w:pStyle w:val="a4"/>
        <w:jc w:val="center"/>
        <w:rPr>
          <w:b/>
          <w:sz w:val="20"/>
          <w:szCs w:val="20"/>
        </w:rPr>
      </w:pPr>
      <w:r w:rsidRPr="00FD44CB">
        <w:rPr>
          <w:b/>
          <w:sz w:val="20"/>
          <w:szCs w:val="20"/>
        </w:rPr>
        <w:t>Список лиц, включаемых в список</w:t>
      </w:r>
    </w:p>
    <w:p w:rsidR="00FD44CB" w:rsidRPr="00FD44CB" w:rsidRDefault="00FD44CB" w:rsidP="00FD44CB">
      <w:pPr>
        <w:pStyle w:val="a4"/>
        <w:jc w:val="center"/>
        <w:rPr>
          <w:b/>
          <w:sz w:val="20"/>
          <w:szCs w:val="20"/>
        </w:rPr>
      </w:pPr>
      <w:r w:rsidRPr="00FD44CB">
        <w:rPr>
          <w:b/>
          <w:sz w:val="20"/>
          <w:szCs w:val="20"/>
        </w:rPr>
        <w:t>кандидатов в присяжные заседатели для районного суда</w:t>
      </w:r>
    </w:p>
    <w:p w:rsidR="00FD44CB" w:rsidRPr="00FD44CB" w:rsidRDefault="00FD44CB" w:rsidP="00FD44CB">
      <w:pPr>
        <w:pStyle w:val="a4"/>
        <w:jc w:val="center"/>
        <w:rPr>
          <w:b/>
          <w:sz w:val="20"/>
          <w:szCs w:val="20"/>
        </w:rPr>
      </w:pPr>
      <w:r w:rsidRPr="00FD44CB">
        <w:rPr>
          <w:b/>
          <w:sz w:val="20"/>
          <w:szCs w:val="20"/>
        </w:rPr>
        <w:t>по Яльчикскому муниципальному округу  Чувашской Республики</w:t>
      </w:r>
    </w:p>
    <w:p w:rsidR="00FD44CB" w:rsidRPr="00FD44CB" w:rsidRDefault="00FD44CB" w:rsidP="00FD44CB">
      <w:pPr>
        <w:pStyle w:val="a4"/>
        <w:jc w:val="center"/>
        <w:rPr>
          <w:b/>
          <w:sz w:val="20"/>
          <w:szCs w:val="20"/>
        </w:rPr>
      </w:pPr>
    </w:p>
    <w:p w:rsidR="00FD44CB" w:rsidRPr="00FD44CB" w:rsidRDefault="00FD44CB" w:rsidP="00FD44CB">
      <w:pPr>
        <w:pStyle w:val="a4"/>
        <w:jc w:val="center"/>
        <w:rPr>
          <w:b/>
          <w:sz w:val="20"/>
          <w:szCs w:val="20"/>
        </w:rPr>
      </w:pPr>
    </w:p>
    <w:tbl>
      <w:tblPr>
        <w:tblW w:w="8788" w:type="dxa"/>
        <w:tblInd w:w="959" w:type="dxa"/>
        <w:tblLayout w:type="fixed"/>
        <w:tblLook w:val="0000" w:firstRow="0" w:lastRow="0" w:firstColumn="0" w:lastColumn="0" w:noHBand="0" w:noVBand="0"/>
      </w:tblPr>
      <w:tblGrid>
        <w:gridCol w:w="850"/>
        <w:gridCol w:w="3146"/>
        <w:gridCol w:w="2241"/>
        <w:gridCol w:w="2551"/>
      </w:tblGrid>
      <w:tr w:rsidR="00403A16" w:rsidRPr="00FD44CB" w:rsidTr="00403A16">
        <w:trPr>
          <w:trHeight w:val="300"/>
        </w:trPr>
        <w:tc>
          <w:tcPr>
            <w:tcW w:w="850" w:type="dxa"/>
            <w:tcBorders>
              <w:top w:val="single" w:sz="4" w:space="0" w:color="000000"/>
              <w:left w:val="single" w:sz="4" w:space="0" w:color="000000"/>
              <w:bottom w:val="single" w:sz="4" w:space="0" w:color="000000"/>
            </w:tcBorders>
            <w:shd w:val="clear" w:color="auto" w:fill="auto"/>
          </w:tcPr>
          <w:p w:rsidR="00403A16" w:rsidRPr="00FD44CB" w:rsidRDefault="00403A16" w:rsidP="00437252">
            <w:pPr>
              <w:ind w:left="-57" w:right="-57"/>
              <w:jc w:val="center"/>
              <w:rPr>
                <w:sz w:val="20"/>
                <w:szCs w:val="20"/>
              </w:rPr>
            </w:pPr>
            <w:r w:rsidRPr="00FD44CB">
              <w:rPr>
                <w:sz w:val="20"/>
                <w:szCs w:val="20"/>
              </w:rPr>
              <w:t>№</w:t>
            </w:r>
          </w:p>
          <w:p w:rsidR="00403A16" w:rsidRPr="00FD44CB" w:rsidRDefault="00403A16" w:rsidP="00437252">
            <w:pPr>
              <w:jc w:val="center"/>
              <w:rPr>
                <w:sz w:val="20"/>
                <w:szCs w:val="20"/>
              </w:rPr>
            </w:pPr>
            <w:proofErr w:type="spellStart"/>
            <w:r w:rsidRPr="00FD44CB">
              <w:rPr>
                <w:sz w:val="20"/>
                <w:szCs w:val="20"/>
              </w:rPr>
              <w:t>пп</w:t>
            </w:r>
            <w:proofErr w:type="spellEnd"/>
          </w:p>
        </w:tc>
        <w:tc>
          <w:tcPr>
            <w:tcW w:w="3146" w:type="dxa"/>
            <w:tcBorders>
              <w:top w:val="single" w:sz="4" w:space="0" w:color="000000"/>
              <w:left w:val="single" w:sz="4" w:space="0" w:color="000000"/>
              <w:bottom w:val="single" w:sz="4" w:space="0" w:color="000000"/>
            </w:tcBorders>
            <w:shd w:val="clear" w:color="auto" w:fill="auto"/>
          </w:tcPr>
          <w:p w:rsidR="00403A16" w:rsidRPr="00FD44CB" w:rsidRDefault="00403A16" w:rsidP="00437252">
            <w:pPr>
              <w:jc w:val="center"/>
              <w:rPr>
                <w:sz w:val="20"/>
                <w:szCs w:val="20"/>
              </w:rPr>
            </w:pPr>
            <w:r w:rsidRPr="00FD44CB">
              <w:rPr>
                <w:sz w:val="20"/>
                <w:szCs w:val="20"/>
              </w:rPr>
              <w:t>Фамилия</w:t>
            </w:r>
          </w:p>
        </w:tc>
        <w:tc>
          <w:tcPr>
            <w:tcW w:w="2241" w:type="dxa"/>
            <w:tcBorders>
              <w:top w:val="single" w:sz="4" w:space="0" w:color="000000"/>
              <w:left w:val="single" w:sz="4" w:space="0" w:color="000000"/>
              <w:bottom w:val="single" w:sz="4" w:space="0" w:color="000000"/>
              <w:right w:val="single" w:sz="4" w:space="0" w:color="auto"/>
            </w:tcBorders>
            <w:shd w:val="clear" w:color="auto" w:fill="auto"/>
          </w:tcPr>
          <w:p w:rsidR="00403A16" w:rsidRPr="00FD44CB" w:rsidRDefault="00403A16" w:rsidP="00437252">
            <w:pPr>
              <w:jc w:val="center"/>
              <w:rPr>
                <w:sz w:val="20"/>
                <w:szCs w:val="20"/>
              </w:rPr>
            </w:pPr>
            <w:r w:rsidRPr="00FD44CB">
              <w:rPr>
                <w:sz w:val="20"/>
                <w:szCs w:val="20"/>
              </w:rPr>
              <w:t>Имя</w:t>
            </w:r>
          </w:p>
        </w:tc>
        <w:tc>
          <w:tcPr>
            <w:tcW w:w="2551" w:type="dxa"/>
            <w:tcBorders>
              <w:top w:val="single" w:sz="4" w:space="0" w:color="auto"/>
              <w:left w:val="single" w:sz="4" w:space="0" w:color="auto"/>
              <w:bottom w:val="single" w:sz="4" w:space="0" w:color="000000"/>
              <w:right w:val="single" w:sz="4" w:space="0" w:color="auto"/>
            </w:tcBorders>
            <w:shd w:val="clear" w:color="auto" w:fill="auto"/>
          </w:tcPr>
          <w:p w:rsidR="00403A16" w:rsidRPr="00FD44CB" w:rsidRDefault="00403A16" w:rsidP="00437252">
            <w:pPr>
              <w:jc w:val="center"/>
              <w:rPr>
                <w:sz w:val="20"/>
                <w:szCs w:val="20"/>
              </w:rPr>
            </w:pPr>
            <w:r w:rsidRPr="00FD44CB">
              <w:rPr>
                <w:sz w:val="20"/>
                <w:szCs w:val="20"/>
              </w:rPr>
              <w:t>Отчество (при наличии)</w:t>
            </w:r>
          </w:p>
        </w:tc>
      </w:tr>
      <w:tr w:rsidR="00403A16" w:rsidRPr="00FD44CB" w:rsidTr="00403A16">
        <w:trPr>
          <w:trHeight w:val="300"/>
        </w:trPr>
        <w:tc>
          <w:tcPr>
            <w:tcW w:w="850" w:type="dxa"/>
            <w:tcBorders>
              <w:top w:val="single" w:sz="4" w:space="0" w:color="000000"/>
              <w:left w:val="single" w:sz="4" w:space="0" w:color="000000"/>
              <w:bottom w:val="single" w:sz="4" w:space="0" w:color="000000"/>
            </w:tcBorders>
            <w:shd w:val="clear" w:color="auto" w:fill="auto"/>
          </w:tcPr>
          <w:p w:rsidR="00403A16" w:rsidRPr="00FD44CB" w:rsidRDefault="00403A16" w:rsidP="00437252">
            <w:pPr>
              <w:jc w:val="center"/>
              <w:rPr>
                <w:sz w:val="20"/>
                <w:szCs w:val="20"/>
              </w:rPr>
            </w:pPr>
            <w:r w:rsidRPr="00FD44CB">
              <w:rPr>
                <w:sz w:val="20"/>
                <w:szCs w:val="20"/>
              </w:rPr>
              <w:t>1</w:t>
            </w:r>
          </w:p>
        </w:tc>
        <w:tc>
          <w:tcPr>
            <w:tcW w:w="3146" w:type="dxa"/>
            <w:tcBorders>
              <w:top w:val="single" w:sz="4" w:space="0" w:color="000000"/>
              <w:left w:val="single" w:sz="4" w:space="0" w:color="000000"/>
              <w:bottom w:val="single" w:sz="4" w:space="0" w:color="000000"/>
            </w:tcBorders>
            <w:shd w:val="clear" w:color="auto" w:fill="auto"/>
          </w:tcPr>
          <w:p w:rsidR="00403A16" w:rsidRPr="00FD44CB" w:rsidRDefault="00403A16" w:rsidP="00437252">
            <w:pPr>
              <w:jc w:val="center"/>
              <w:rPr>
                <w:sz w:val="20"/>
                <w:szCs w:val="20"/>
              </w:rPr>
            </w:pPr>
            <w:r w:rsidRPr="00FD44CB">
              <w:rPr>
                <w:sz w:val="20"/>
                <w:szCs w:val="20"/>
              </w:rPr>
              <w:t>2</w:t>
            </w:r>
          </w:p>
        </w:tc>
        <w:tc>
          <w:tcPr>
            <w:tcW w:w="2241" w:type="dxa"/>
            <w:tcBorders>
              <w:top w:val="single" w:sz="4" w:space="0" w:color="000000"/>
              <w:left w:val="single" w:sz="4" w:space="0" w:color="000000"/>
              <w:bottom w:val="single" w:sz="4" w:space="0" w:color="000000"/>
              <w:right w:val="single" w:sz="4" w:space="0" w:color="auto"/>
            </w:tcBorders>
            <w:shd w:val="clear" w:color="auto" w:fill="auto"/>
          </w:tcPr>
          <w:p w:rsidR="00403A16" w:rsidRPr="00FD44CB" w:rsidRDefault="00403A16" w:rsidP="00437252">
            <w:pPr>
              <w:jc w:val="center"/>
              <w:rPr>
                <w:sz w:val="20"/>
                <w:szCs w:val="20"/>
              </w:rPr>
            </w:pPr>
            <w:r w:rsidRPr="00FD44CB">
              <w:rPr>
                <w:sz w:val="20"/>
                <w:szCs w:val="20"/>
              </w:rPr>
              <w:t>3</w:t>
            </w:r>
          </w:p>
        </w:tc>
        <w:tc>
          <w:tcPr>
            <w:tcW w:w="2551" w:type="dxa"/>
            <w:tcBorders>
              <w:top w:val="single" w:sz="4" w:space="0" w:color="000000"/>
              <w:left w:val="single" w:sz="4" w:space="0" w:color="auto"/>
              <w:bottom w:val="single" w:sz="4" w:space="0" w:color="000000"/>
              <w:right w:val="single" w:sz="4" w:space="0" w:color="auto"/>
            </w:tcBorders>
            <w:shd w:val="clear" w:color="auto" w:fill="auto"/>
          </w:tcPr>
          <w:p w:rsidR="00403A16" w:rsidRPr="00FD44CB" w:rsidRDefault="00403A16" w:rsidP="00437252">
            <w:pPr>
              <w:jc w:val="center"/>
              <w:rPr>
                <w:sz w:val="20"/>
                <w:szCs w:val="20"/>
              </w:rPr>
            </w:pPr>
            <w:r w:rsidRPr="00FD44CB">
              <w:rPr>
                <w:sz w:val="20"/>
                <w:szCs w:val="20"/>
              </w:rPr>
              <w:t>4</w:t>
            </w:r>
          </w:p>
        </w:tc>
      </w:tr>
      <w:tr w:rsidR="00403A16" w:rsidRPr="00FD44CB" w:rsidTr="00403A16">
        <w:trPr>
          <w:trHeight w:val="300"/>
        </w:trPr>
        <w:tc>
          <w:tcPr>
            <w:tcW w:w="850" w:type="dxa"/>
            <w:tcBorders>
              <w:top w:val="single" w:sz="4" w:space="0" w:color="auto"/>
              <w:left w:val="single" w:sz="4" w:space="0" w:color="auto"/>
              <w:bottom w:val="single" w:sz="4" w:space="0" w:color="auto"/>
              <w:right w:val="single" w:sz="4" w:space="0" w:color="auto"/>
            </w:tcBorders>
            <w:shd w:val="clear" w:color="auto" w:fill="auto"/>
          </w:tcPr>
          <w:p w:rsidR="00403A16" w:rsidRPr="00FD44CB" w:rsidRDefault="00403A16" w:rsidP="00403A16">
            <w:pPr>
              <w:rPr>
                <w:sz w:val="20"/>
                <w:szCs w:val="20"/>
              </w:rPr>
            </w:pPr>
            <w:r w:rsidRPr="00FD44CB">
              <w:rPr>
                <w:sz w:val="20"/>
                <w:szCs w:val="20"/>
              </w:rPr>
              <w:t>1</w:t>
            </w:r>
          </w:p>
        </w:tc>
        <w:tc>
          <w:tcPr>
            <w:tcW w:w="3146" w:type="dxa"/>
            <w:tcBorders>
              <w:top w:val="single" w:sz="4" w:space="0" w:color="auto"/>
              <w:left w:val="single" w:sz="4" w:space="0" w:color="auto"/>
              <w:bottom w:val="single" w:sz="4" w:space="0" w:color="auto"/>
              <w:right w:val="single" w:sz="4" w:space="0" w:color="auto"/>
            </w:tcBorders>
          </w:tcPr>
          <w:p w:rsidR="00403A16" w:rsidRPr="00FD44CB" w:rsidRDefault="00403A16" w:rsidP="00437252">
            <w:pPr>
              <w:rPr>
                <w:i/>
                <w:iCs/>
                <w:sz w:val="20"/>
                <w:szCs w:val="20"/>
              </w:rPr>
            </w:pPr>
            <w:r w:rsidRPr="00FD44CB">
              <w:rPr>
                <w:sz w:val="20"/>
                <w:szCs w:val="20"/>
              </w:rPr>
              <w:t>Александров</w:t>
            </w:r>
          </w:p>
        </w:tc>
        <w:tc>
          <w:tcPr>
            <w:tcW w:w="2241" w:type="dxa"/>
            <w:tcBorders>
              <w:top w:val="single" w:sz="4" w:space="0" w:color="auto"/>
              <w:left w:val="single" w:sz="4" w:space="0" w:color="auto"/>
              <w:bottom w:val="single" w:sz="4" w:space="0" w:color="auto"/>
              <w:right w:val="single" w:sz="4" w:space="0" w:color="auto"/>
            </w:tcBorders>
          </w:tcPr>
          <w:p w:rsidR="00403A16" w:rsidRPr="00FD44CB" w:rsidRDefault="00403A16" w:rsidP="00437252">
            <w:pPr>
              <w:rPr>
                <w:i/>
                <w:iCs/>
                <w:sz w:val="20"/>
                <w:szCs w:val="20"/>
              </w:rPr>
            </w:pPr>
            <w:r w:rsidRPr="00FD44CB">
              <w:rPr>
                <w:sz w:val="20"/>
                <w:szCs w:val="20"/>
              </w:rPr>
              <w:t>Виталий</w:t>
            </w:r>
          </w:p>
        </w:tc>
        <w:tc>
          <w:tcPr>
            <w:tcW w:w="2551" w:type="dxa"/>
            <w:tcBorders>
              <w:top w:val="single" w:sz="4" w:space="0" w:color="auto"/>
              <w:left w:val="single" w:sz="4" w:space="0" w:color="auto"/>
              <w:bottom w:val="single" w:sz="4" w:space="0" w:color="auto"/>
              <w:right w:val="single" w:sz="4" w:space="0" w:color="auto"/>
            </w:tcBorders>
          </w:tcPr>
          <w:p w:rsidR="00403A16" w:rsidRPr="00FD44CB" w:rsidRDefault="00403A16" w:rsidP="00437252">
            <w:pPr>
              <w:rPr>
                <w:i/>
                <w:iCs/>
                <w:sz w:val="20"/>
                <w:szCs w:val="20"/>
              </w:rPr>
            </w:pPr>
            <w:r w:rsidRPr="00FD44CB">
              <w:rPr>
                <w:sz w:val="20"/>
                <w:szCs w:val="20"/>
              </w:rPr>
              <w:t>Алексеевич</w:t>
            </w:r>
          </w:p>
        </w:tc>
      </w:tr>
      <w:tr w:rsidR="00403A16" w:rsidRPr="00FD44CB" w:rsidTr="00403A16">
        <w:trPr>
          <w:trHeight w:val="300"/>
        </w:trPr>
        <w:tc>
          <w:tcPr>
            <w:tcW w:w="850" w:type="dxa"/>
            <w:tcBorders>
              <w:top w:val="single" w:sz="4" w:space="0" w:color="auto"/>
              <w:left w:val="single" w:sz="4" w:space="0" w:color="auto"/>
              <w:bottom w:val="single" w:sz="4" w:space="0" w:color="auto"/>
              <w:right w:val="single" w:sz="4" w:space="0" w:color="auto"/>
            </w:tcBorders>
            <w:shd w:val="clear" w:color="auto" w:fill="auto"/>
          </w:tcPr>
          <w:p w:rsidR="00403A16" w:rsidRPr="00FD44CB" w:rsidRDefault="00403A16" w:rsidP="00403A16">
            <w:pPr>
              <w:rPr>
                <w:sz w:val="20"/>
                <w:szCs w:val="20"/>
              </w:rPr>
            </w:pPr>
            <w:r w:rsidRPr="00FD44CB">
              <w:rPr>
                <w:sz w:val="20"/>
                <w:szCs w:val="20"/>
              </w:rPr>
              <w:t>2</w:t>
            </w:r>
          </w:p>
        </w:tc>
        <w:tc>
          <w:tcPr>
            <w:tcW w:w="3146" w:type="dxa"/>
            <w:tcBorders>
              <w:top w:val="single" w:sz="4" w:space="0" w:color="auto"/>
              <w:left w:val="single" w:sz="4" w:space="0" w:color="auto"/>
              <w:bottom w:val="single" w:sz="4" w:space="0" w:color="auto"/>
              <w:right w:val="single" w:sz="4" w:space="0" w:color="auto"/>
            </w:tcBorders>
          </w:tcPr>
          <w:p w:rsidR="00403A16" w:rsidRPr="00FD44CB" w:rsidRDefault="00403A16" w:rsidP="00437252">
            <w:pPr>
              <w:rPr>
                <w:i/>
                <w:iCs/>
                <w:sz w:val="20"/>
                <w:szCs w:val="20"/>
              </w:rPr>
            </w:pPr>
            <w:proofErr w:type="spellStart"/>
            <w:r w:rsidRPr="00FD44CB">
              <w:rPr>
                <w:sz w:val="20"/>
                <w:szCs w:val="20"/>
              </w:rPr>
              <w:t>Вастулов</w:t>
            </w:r>
            <w:proofErr w:type="spellEnd"/>
          </w:p>
        </w:tc>
        <w:tc>
          <w:tcPr>
            <w:tcW w:w="2241" w:type="dxa"/>
            <w:tcBorders>
              <w:top w:val="single" w:sz="4" w:space="0" w:color="auto"/>
              <w:left w:val="single" w:sz="4" w:space="0" w:color="auto"/>
              <w:bottom w:val="single" w:sz="4" w:space="0" w:color="auto"/>
              <w:right w:val="single" w:sz="4" w:space="0" w:color="auto"/>
            </w:tcBorders>
          </w:tcPr>
          <w:p w:rsidR="00403A16" w:rsidRPr="00FD44CB" w:rsidRDefault="00403A16" w:rsidP="00437252">
            <w:pPr>
              <w:rPr>
                <w:i/>
                <w:iCs/>
                <w:sz w:val="20"/>
                <w:szCs w:val="20"/>
              </w:rPr>
            </w:pPr>
            <w:r w:rsidRPr="00FD44CB">
              <w:rPr>
                <w:sz w:val="20"/>
                <w:szCs w:val="20"/>
              </w:rPr>
              <w:t>Николай</w:t>
            </w:r>
          </w:p>
        </w:tc>
        <w:tc>
          <w:tcPr>
            <w:tcW w:w="2551" w:type="dxa"/>
            <w:tcBorders>
              <w:top w:val="single" w:sz="4" w:space="0" w:color="auto"/>
              <w:left w:val="single" w:sz="4" w:space="0" w:color="auto"/>
              <w:bottom w:val="single" w:sz="4" w:space="0" w:color="auto"/>
              <w:right w:val="single" w:sz="4" w:space="0" w:color="auto"/>
            </w:tcBorders>
          </w:tcPr>
          <w:p w:rsidR="00403A16" w:rsidRPr="00FD44CB" w:rsidRDefault="00403A16" w:rsidP="00437252">
            <w:pPr>
              <w:rPr>
                <w:i/>
                <w:iCs/>
                <w:sz w:val="20"/>
                <w:szCs w:val="20"/>
              </w:rPr>
            </w:pPr>
            <w:r w:rsidRPr="00FD44CB">
              <w:rPr>
                <w:sz w:val="20"/>
                <w:szCs w:val="20"/>
              </w:rPr>
              <w:t>Геннадьевич</w:t>
            </w:r>
          </w:p>
        </w:tc>
      </w:tr>
      <w:tr w:rsidR="00403A16" w:rsidRPr="00FD44CB" w:rsidTr="00403A16">
        <w:trPr>
          <w:trHeight w:val="300"/>
        </w:trPr>
        <w:tc>
          <w:tcPr>
            <w:tcW w:w="850" w:type="dxa"/>
            <w:tcBorders>
              <w:top w:val="single" w:sz="4" w:space="0" w:color="auto"/>
              <w:left w:val="single" w:sz="4" w:space="0" w:color="auto"/>
              <w:bottom w:val="single" w:sz="4" w:space="0" w:color="auto"/>
              <w:right w:val="single" w:sz="4" w:space="0" w:color="auto"/>
            </w:tcBorders>
            <w:shd w:val="clear" w:color="auto" w:fill="auto"/>
          </w:tcPr>
          <w:p w:rsidR="00403A16" w:rsidRPr="00FD44CB" w:rsidRDefault="00403A16" w:rsidP="00403A16">
            <w:pPr>
              <w:rPr>
                <w:sz w:val="20"/>
                <w:szCs w:val="20"/>
              </w:rPr>
            </w:pPr>
            <w:r w:rsidRPr="00FD44CB">
              <w:rPr>
                <w:sz w:val="20"/>
                <w:szCs w:val="20"/>
              </w:rPr>
              <w:t>3</w:t>
            </w:r>
          </w:p>
        </w:tc>
        <w:tc>
          <w:tcPr>
            <w:tcW w:w="3146" w:type="dxa"/>
            <w:tcBorders>
              <w:top w:val="single" w:sz="4" w:space="0" w:color="000000"/>
              <w:left w:val="single" w:sz="4" w:space="0" w:color="000000"/>
              <w:bottom w:val="single" w:sz="4" w:space="0" w:color="000000"/>
              <w:right w:val="nil"/>
            </w:tcBorders>
          </w:tcPr>
          <w:p w:rsidR="00403A16" w:rsidRPr="00FD44CB" w:rsidRDefault="00403A16" w:rsidP="00437252">
            <w:pPr>
              <w:spacing w:line="256" w:lineRule="auto"/>
              <w:rPr>
                <w:sz w:val="20"/>
                <w:szCs w:val="20"/>
              </w:rPr>
            </w:pPr>
            <w:r w:rsidRPr="00FD44CB">
              <w:rPr>
                <w:sz w:val="20"/>
                <w:szCs w:val="20"/>
              </w:rPr>
              <w:t xml:space="preserve">Владимирова </w:t>
            </w:r>
          </w:p>
        </w:tc>
        <w:tc>
          <w:tcPr>
            <w:tcW w:w="2241" w:type="dxa"/>
            <w:tcBorders>
              <w:top w:val="single" w:sz="4" w:space="0" w:color="000000"/>
              <w:left w:val="single" w:sz="4" w:space="0" w:color="000000"/>
              <w:bottom w:val="single" w:sz="4" w:space="0" w:color="000000"/>
              <w:right w:val="single" w:sz="4" w:space="0" w:color="auto"/>
            </w:tcBorders>
          </w:tcPr>
          <w:p w:rsidR="00403A16" w:rsidRPr="00FD44CB" w:rsidRDefault="00403A16" w:rsidP="00437252">
            <w:pPr>
              <w:spacing w:line="256" w:lineRule="auto"/>
              <w:rPr>
                <w:sz w:val="20"/>
                <w:szCs w:val="20"/>
              </w:rPr>
            </w:pPr>
            <w:r w:rsidRPr="00FD44CB">
              <w:rPr>
                <w:sz w:val="20"/>
                <w:szCs w:val="20"/>
              </w:rPr>
              <w:t xml:space="preserve">Наталья </w:t>
            </w:r>
          </w:p>
        </w:tc>
        <w:tc>
          <w:tcPr>
            <w:tcW w:w="2551" w:type="dxa"/>
            <w:tcBorders>
              <w:top w:val="single" w:sz="4" w:space="0" w:color="000000"/>
              <w:left w:val="single" w:sz="4" w:space="0" w:color="auto"/>
              <w:bottom w:val="single" w:sz="4" w:space="0" w:color="000000"/>
              <w:right w:val="single" w:sz="4" w:space="0" w:color="auto"/>
            </w:tcBorders>
          </w:tcPr>
          <w:p w:rsidR="00403A16" w:rsidRPr="00FD44CB" w:rsidRDefault="00403A16" w:rsidP="00437252">
            <w:pPr>
              <w:spacing w:line="256" w:lineRule="auto"/>
              <w:rPr>
                <w:sz w:val="20"/>
                <w:szCs w:val="20"/>
              </w:rPr>
            </w:pPr>
            <w:r w:rsidRPr="00FD44CB">
              <w:rPr>
                <w:sz w:val="20"/>
                <w:szCs w:val="20"/>
              </w:rPr>
              <w:t>Алексеевна</w:t>
            </w:r>
          </w:p>
        </w:tc>
      </w:tr>
      <w:tr w:rsidR="00403A16" w:rsidRPr="00FD44CB" w:rsidTr="00403A16">
        <w:trPr>
          <w:trHeight w:val="300"/>
        </w:trPr>
        <w:tc>
          <w:tcPr>
            <w:tcW w:w="850" w:type="dxa"/>
            <w:tcBorders>
              <w:top w:val="single" w:sz="4" w:space="0" w:color="auto"/>
              <w:left w:val="single" w:sz="4" w:space="0" w:color="auto"/>
              <w:bottom w:val="single" w:sz="4" w:space="0" w:color="auto"/>
              <w:right w:val="single" w:sz="4" w:space="0" w:color="auto"/>
            </w:tcBorders>
            <w:shd w:val="clear" w:color="auto" w:fill="auto"/>
          </w:tcPr>
          <w:p w:rsidR="00403A16" w:rsidRPr="00FD44CB" w:rsidRDefault="00403A16" w:rsidP="00403A16">
            <w:pPr>
              <w:rPr>
                <w:sz w:val="20"/>
                <w:szCs w:val="20"/>
              </w:rPr>
            </w:pPr>
            <w:r w:rsidRPr="00FD44CB">
              <w:rPr>
                <w:sz w:val="20"/>
                <w:szCs w:val="20"/>
              </w:rPr>
              <w:t>4</w:t>
            </w:r>
          </w:p>
        </w:tc>
        <w:tc>
          <w:tcPr>
            <w:tcW w:w="3146" w:type="dxa"/>
            <w:tcBorders>
              <w:top w:val="single" w:sz="4" w:space="0" w:color="000000"/>
              <w:left w:val="single" w:sz="4" w:space="0" w:color="000000"/>
              <w:bottom w:val="single" w:sz="4" w:space="0" w:color="000000"/>
            </w:tcBorders>
            <w:shd w:val="clear" w:color="auto" w:fill="auto"/>
          </w:tcPr>
          <w:p w:rsidR="00403A16" w:rsidRPr="00FD44CB" w:rsidRDefault="00403A16" w:rsidP="00437252">
            <w:pPr>
              <w:rPr>
                <w:sz w:val="20"/>
                <w:szCs w:val="20"/>
              </w:rPr>
            </w:pPr>
            <w:r w:rsidRPr="00FD44CB">
              <w:rPr>
                <w:sz w:val="20"/>
                <w:szCs w:val="20"/>
              </w:rPr>
              <w:t>Викторова</w:t>
            </w:r>
          </w:p>
        </w:tc>
        <w:tc>
          <w:tcPr>
            <w:tcW w:w="2241" w:type="dxa"/>
            <w:tcBorders>
              <w:top w:val="single" w:sz="4" w:space="0" w:color="000000"/>
              <w:left w:val="single" w:sz="4" w:space="0" w:color="000000"/>
              <w:bottom w:val="single" w:sz="4" w:space="0" w:color="000000"/>
              <w:right w:val="single" w:sz="4" w:space="0" w:color="auto"/>
            </w:tcBorders>
            <w:shd w:val="clear" w:color="auto" w:fill="auto"/>
          </w:tcPr>
          <w:p w:rsidR="00403A16" w:rsidRPr="00FD44CB" w:rsidRDefault="00403A16" w:rsidP="00437252">
            <w:pPr>
              <w:rPr>
                <w:sz w:val="20"/>
                <w:szCs w:val="20"/>
              </w:rPr>
            </w:pPr>
            <w:r w:rsidRPr="00FD44CB">
              <w:rPr>
                <w:sz w:val="20"/>
                <w:szCs w:val="20"/>
              </w:rPr>
              <w:t>Марина</w:t>
            </w:r>
          </w:p>
        </w:tc>
        <w:tc>
          <w:tcPr>
            <w:tcW w:w="2551" w:type="dxa"/>
            <w:tcBorders>
              <w:top w:val="single" w:sz="4" w:space="0" w:color="000000"/>
              <w:left w:val="single" w:sz="4" w:space="0" w:color="auto"/>
              <w:bottom w:val="single" w:sz="4" w:space="0" w:color="000000"/>
              <w:right w:val="single" w:sz="4" w:space="0" w:color="auto"/>
            </w:tcBorders>
            <w:shd w:val="clear" w:color="auto" w:fill="auto"/>
          </w:tcPr>
          <w:p w:rsidR="00403A16" w:rsidRPr="00FD44CB" w:rsidRDefault="00403A16" w:rsidP="00437252">
            <w:pPr>
              <w:rPr>
                <w:sz w:val="20"/>
                <w:szCs w:val="20"/>
              </w:rPr>
            </w:pPr>
            <w:r w:rsidRPr="00FD44CB">
              <w:rPr>
                <w:sz w:val="20"/>
                <w:szCs w:val="20"/>
              </w:rPr>
              <w:t>Михайловна</w:t>
            </w:r>
          </w:p>
        </w:tc>
      </w:tr>
      <w:tr w:rsidR="00403A16" w:rsidRPr="00FD44CB" w:rsidTr="00403A16">
        <w:trPr>
          <w:trHeight w:val="300"/>
        </w:trPr>
        <w:tc>
          <w:tcPr>
            <w:tcW w:w="850" w:type="dxa"/>
            <w:tcBorders>
              <w:top w:val="single" w:sz="4" w:space="0" w:color="auto"/>
              <w:left w:val="single" w:sz="4" w:space="0" w:color="auto"/>
              <w:bottom w:val="single" w:sz="4" w:space="0" w:color="auto"/>
              <w:right w:val="single" w:sz="4" w:space="0" w:color="auto"/>
            </w:tcBorders>
            <w:shd w:val="clear" w:color="auto" w:fill="auto"/>
          </w:tcPr>
          <w:p w:rsidR="00403A16" w:rsidRPr="00FD44CB" w:rsidRDefault="00403A16" w:rsidP="00403A16">
            <w:pPr>
              <w:rPr>
                <w:sz w:val="20"/>
                <w:szCs w:val="20"/>
              </w:rPr>
            </w:pPr>
            <w:r w:rsidRPr="00FD44CB">
              <w:rPr>
                <w:sz w:val="20"/>
                <w:szCs w:val="20"/>
              </w:rPr>
              <w:lastRenderedPageBreak/>
              <w:t>5</w:t>
            </w:r>
          </w:p>
        </w:tc>
        <w:tc>
          <w:tcPr>
            <w:tcW w:w="3146" w:type="dxa"/>
            <w:tcBorders>
              <w:top w:val="single" w:sz="4" w:space="0" w:color="auto"/>
              <w:left w:val="single" w:sz="4" w:space="0" w:color="auto"/>
              <w:bottom w:val="single" w:sz="4" w:space="0" w:color="auto"/>
              <w:right w:val="single" w:sz="4" w:space="0" w:color="auto"/>
            </w:tcBorders>
          </w:tcPr>
          <w:p w:rsidR="00403A16" w:rsidRPr="00FD44CB" w:rsidRDefault="00403A16" w:rsidP="00437252">
            <w:pPr>
              <w:rPr>
                <w:i/>
                <w:iCs/>
                <w:sz w:val="20"/>
                <w:szCs w:val="20"/>
              </w:rPr>
            </w:pPr>
            <w:proofErr w:type="spellStart"/>
            <w:r w:rsidRPr="00FD44CB">
              <w:rPr>
                <w:sz w:val="20"/>
                <w:szCs w:val="20"/>
              </w:rPr>
              <w:t>Емильев</w:t>
            </w:r>
            <w:proofErr w:type="spellEnd"/>
          </w:p>
        </w:tc>
        <w:tc>
          <w:tcPr>
            <w:tcW w:w="2241" w:type="dxa"/>
            <w:tcBorders>
              <w:top w:val="single" w:sz="4" w:space="0" w:color="auto"/>
              <w:left w:val="single" w:sz="4" w:space="0" w:color="auto"/>
              <w:bottom w:val="single" w:sz="4" w:space="0" w:color="auto"/>
              <w:right w:val="single" w:sz="4" w:space="0" w:color="auto"/>
            </w:tcBorders>
          </w:tcPr>
          <w:p w:rsidR="00403A16" w:rsidRPr="00FD44CB" w:rsidRDefault="00403A16" w:rsidP="00437252">
            <w:pPr>
              <w:rPr>
                <w:i/>
                <w:iCs/>
                <w:sz w:val="20"/>
                <w:szCs w:val="20"/>
              </w:rPr>
            </w:pPr>
            <w:r w:rsidRPr="00FD44CB">
              <w:rPr>
                <w:sz w:val="20"/>
                <w:szCs w:val="20"/>
              </w:rPr>
              <w:t>Олег</w:t>
            </w:r>
          </w:p>
        </w:tc>
        <w:tc>
          <w:tcPr>
            <w:tcW w:w="2551" w:type="dxa"/>
            <w:tcBorders>
              <w:top w:val="single" w:sz="4" w:space="0" w:color="auto"/>
              <w:left w:val="single" w:sz="4" w:space="0" w:color="auto"/>
              <w:bottom w:val="single" w:sz="4" w:space="0" w:color="auto"/>
              <w:right w:val="single" w:sz="4" w:space="0" w:color="auto"/>
            </w:tcBorders>
          </w:tcPr>
          <w:p w:rsidR="00403A16" w:rsidRPr="00FD44CB" w:rsidRDefault="00403A16" w:rsidP="00437252">
            <w:pPr>
              <w:rPr>
                <w:i/>
                <w:iCs/>
                <w:sz w:val="20"/>
                <w:szCs w:val="20"/>
              </w:rPr>
            </w:pPr>
            <w:r w:rsidRPr="00FD44CB">
              <w:rPr>
                <w:sz w:val="20"/>
                <w:szCs w:val="20"/>
              </w:rPr>
              <w:t>Петрович</w:t>
            </w:r>
          </w:p>
        </w:tc>
      </w:tr>
      <w:tr w:rsidR="00403A16" w:rsidRPr="00FD44CB" w:rsidTr="00403A16">
        <w:trPr>
          <w:trHeight w:val="300"/>
        </w:trPr>
        <w:tc>
          <w:tcPr>
            <w:tcW w:w="850" w:type="dxa"/>
            <w:tcBorders>
              <w:top w:val="single" w:sz="4" w:space="0" w:color="auto"/>
              <w:left w:val="single" w:sz="4" w:space="0" w:color="auto"/>
              <w:bottom w:val="single" w:sz="4" w:space="0" w:color="auto"/>
              <w:right w:val="single" w:sz="4" w:space="0" w:color="auto"/>
            </w:tcBorders>
            <w:shd w:val="clear" w:color="auto" w:fill="auto"/>
          </w:tcPr>
          <w:p w:rsidR="00403A16" w:rsidRPr="00FD44CB" w:rsidRDefault="00403A16" w:rsidP="00403A16">
            <w:pPr>
              <w:rPr>
                <w:sz w:val="20"/>
                <w:szCs w:val="20"/>
              </w:rPr>
            </w:pPr>
            <w:r w:rsidRPr="00FD44CB">
              <w:rPr>
                <w:sz w:val="20"/>
                <w:szCs w:val="20"/>
              </w:rPr>
              <w:t>6</w:t>
            </w:r>
          </w:p>
        </w:tc>
        <w:tc>
          <w:tcPr>
            <w:tcW w:w="3146" w:type="dxa"/>
            <w:tcBorders>
              <w:top w:val="single" w:sz="4" w:space="0" w:color="auto"/>
              <w:left w:val="single" w:sz="4" w:space="0" w:color="auto"/>
              <w:bottom w:val="single" w:sz="4" w:space="0" w:color="auto"/>
              <w:right w:val="single" w:sz="4" w:space="0" w:color="auto"/>
            </w:tcBorders>
          </w:tcPr>
          <w:p w:rsidR="00403A16" w:rsidRPr="00FD44CB" w:rsidRDefault="00403A16" w:rsidP="00437252">
            <w:pPr>
              <w:rPr>
                <w:i/>
                <w:iCs/>
                <w:sz w:val="20"/>
                <w:szCs w:val="20"/>
              </w:rPr>
            </w:pPr>
            <w:proofErr w:type="spellStart"/>
            <w:r w:rsidRPr="00FD44CB">
              <w:rPr>
                <w:sz w:val="20"/>
                <w:szCs w:val="20"/>
              </w:rPr>
              <w:t>Илеменев</w:t>
            </w:r>
            <w:proofErr w:type="spellEnd"/>
          </w:p>
        </w:tc>
        <w:tc>
          <w:tcPr>
            <w:tcW w:w="2241" w:type="dxa"/>
            <w:tcBorders>
              <w:top w:val="single" w:sz="4" w:space="0" w:color="auto"/>
              <w:left w:val="single" w:sz="4" w:space="0" w:color="auto"/>
              <w:bottom w:val="single" w:sz="4" w:space="0" w:color="auto"/>
              <w:right w:val="single" w:sz="4" w:space="0" w:color="auto"/>
            </w:tcBorders>
          </w:tcPr>
          <w:p w:rsidR="00403A16" w:rsidRPr="00FD44CB" w:rsidRDefault="00403A16" w:rsidP="00437252">
            <w:pPr>
              <w:rPr>
                <w:i/>
                <w:iCs/>
                <w:sz w:val="20"/>
                <w:szCs w:val="20"/>
              </w:rPr>
            </w:pPr>
            <w:r w:rsidRPr="00FD44CB">
              <w:rPr>
                <w:sz w:val="20"/>
                <w:szCs w:val="20"/>
              </w:rPr>
              <w:t>Сергей</w:t>
            </w:r>
          </w:p>
        </w:tc>
        <w:tc>
          <w:tcPr>
            <w:tcW w:w="2551" w:type="dxa"/>
            <w:tcBorders>
              <w:top w:val="single" w:sz="4" w:space="0" w:color="auto"/>
              <w:left w:val="single" w:sz="4" w:space="0" w:color="auto"/>
              <w:bottom w:val="single" w:sz="4" w:space="0" w:color="auto"/>
              <w:right w:val="single" w:sz="4" w:space="0" w:color="auto"/>
            </w:tcBorders>
          </w:tcPr>
          <w:p w:rsidR="00403A16" w:rsidRPr="00FD44CB" w:rsidRDefault="00403A16" w:rsidP="00437252">
            <w:pPr>
              <w:rPr>
                <w:i/>
                <w:iCs/>
                <w:sz w:val="20"/>
                <w:szCs w:val="20"/>
              </w:rPr>
            </w:pPr>
            <w:r w:rsidRPr="00FD44CB">
              <w:rPr>
                <w:sz w:val="20"/>
                <w:szCs w:val="20"/>
              </w:rPr>
              <w:t>Сергеевич</w:t>
            </w:r>
          </w:p>
        </w:tc>
      </w:tr>
      <w:tr w:rsidR="00403A16" w:rsidRPr="00FD44CB" w:rsidTr="00403A16">
        <w:trPr>
          <w:trHeight w:val="300"/>
        </w:trPr>
        <w:tc>
          <w:tcPr>
            <w:tcW w:w="850" w:type="dxa"/>
            <w:tcBorders>
              <w:top w:val="single" w:sz="4" w:space="0" w:color="auto"/>
              <w:left w:val="single" w:sz="4" w:space="0" w:color="auto"/>
              <w:bottom w:val="single" w:sz="4" w:space="0" w:color="auto"/>
              <w:right w:val="single" w:sz="4" w:space="0" w:color="auto"/>
            </w:tcBorders>
            <w:shd w:val="clear" w:color="auto" w:fill="auto"/>
          </w:tcPr>
          <w:p w:rsidR="00403A16" w:rsidRPr="00FD44CB" w:rsidRDefault="00403A16" w:rsidP="00403A16">
            <w:pPr>
              <w:rPr>
                <w:sz w:val="20"/>
                <w:szCs w:val="20"/>
              </w:rPr>
            </w:pPr>
            <w:r w:rsidRPr="00FD44CB">
              <w:rPr>
                <w:sz w:val="20"/>
                <w:szCs w:val="20"/>
              </w:rPr>
              <w:t>7</w:t>
            </w:r>
          </w:p>
        </w:tc>
        <w:tc>
          <w:tcPr>
            <w:tcW w:w="3146" w:type="dxa"/>
            <w:tcBorders>
              <w:top w:val="single" w:sz="4" w:space="0" w:color="auto"/>
              <w:left w:val="single" w:sz="4" w:space="0" w:color="auto"/>
              <w:bottom w:val="single" w:sz="4" w:space="0" w:color="auto"/>
              <w:right w:val="single" w:sz="4" w:space="0" w:color="auto"/>
            </w:tcBorders>
          </w:tcPr>
          <w:p w:rsidR="00403A16" w:rsidRPr="00FD44CB" w:rsidRDefault="00403A16" w:rsidP="00437252">
            <w:pPr>
              <w:rPr>
                <w:i/>
                <w:iCs/>
                <w:sz w:val="20"/>
                <w:szCs w:val="20"/>
              </w:rPr>
            </w:pPr>
            <w:r w:rsidRPr="00FD44CB">
              <w:rPr>
                <w:sz w:val="20"/>
                <w:szCs w:val="20"/>
              </w:rPr>
              <w:t>Краснова</w:t>
            </w:r>
          </w:p>
        </w:tc>
        <w:tc>
          <w:tcPr>
            <w:tcW w:w="2241" w:type="dxa"/>
            <w:tcBorders>
              <w:top w:val="single" w:sz="4" w:space="0" w:color="auto"/>
              <w:left w:val="single" w:sz="4" w:space="0" w:color="auto"/>
              <w:bottom w:val="single" w:sz="4" w:space="0" w:color="auto"/>
              <w:right w:val="single" w:sz="4" w:space="0" w:color="auto"/>
            </w:tcBorders>
          </w:tcPr>
          <w:p w:rsidR="00403A16" w:rsidRPr="00FD44CB" w:rsidRDefault="00403A16" w:rsidP="00437252">
            <w:pPr>
              <w:rPr>
                <w:i/>
                <w:iCs/>
                <w:sz w:val="20"/>
                <w:szCs w:val="20"/>
              </w:rPr>
            </w:pPr>
            <w:r w:rsidRPr="00FD44CB">
              <w:rPr>
                <w:sz w:val="20"/>
                <w:szCs w:val="20"/>
              </w:rPr>
              <w:t>Надежда</w:t>
            </w:r>
          </w:p>
        </w:tc>
        <w:tc>
          <w:tcPr>
            <w:tcW w:w="2551" w:type="dxa"/>
            <w:tcBorders>
              <w:top w:val="single" w:sz="4" w:space="0" w:color="auto"/>
              <w:left w:val="single" w:sz="4" w:space="0" w:color="auto"/>
              <w:bottom w:val="single" w:sz="4" w:space="0" w:color="auto"/>
              <w:right w:val="single" w:sz="4" w:space="0" w:color="auto"/>
            </w:tcBorders>
          </w:tcPr>
          <w:p w:rsidR="00403A16" w:rsidRPr="00FD44CB" w:rsidRDefault="00403A16" w:rsidP="00437252">
            <w:pPr>
              <w:rPr>
                <w:i/>
                <w:iCs/>
                <w:sz w:val="20"/>
                <w:szCs w:val="20"/>
              </w:rPr>
            </w:pPr>
            <w:r w:rsidRPr="00FD44CB">
              <w:rPr>
                <w:sz w:val="20"/>
                <w:szCs w:val="20"/>
              </w:rPr>
              <w:t>Алексеевна</w:t>
            </w:r>
          </w:p>
        </w:tc>
      </w:tr>
      <w:tr w:rsidR="00403A16" w:rsidRPr="00FD44CB" w:rsidTr="00403A16">
        <w:trPr>
          <w:trHeight w:val="300"/>
        </w:trPr>
        <w:tc>
          <w:tcPr>
            <w:tcW w:w="850" w:type="dxa"/>
            <w:tcBorders>
              <w:top w:val="single" w:sz="4" w:space="0" w:color="auto"/>
              <w:left w:val="single" w:sz="4" w:space="0" w:color="auto"/>
              <w:bottom w:val="single" w:sz="4" w:space="0" w:color="auto"/>
              <w:right w:val="single" w:sz="4" w:space="0" w:color="auto"/>
            </w:tcBorders>
            <w:shd w:val="clear" w:color="auto" w:fill="auto"/>
          </w:tcPr>
          <w:p w:rsidR="00403A16" w:rsidRPr="00FD44CB" w:rsidRDefault="00403A16" w:rsidP="00403A16">
            <w:pPr>
              <w:rPr>
                <w:sz w:val="20"/>
                <w:szCs w:val="20"/>
              </w:rPr>
            </w:pPr>
            <w:r w:rsidRPr="00FD44CB">
              <w:rPr>
                <w:sz w:val="20"/>
                <w:szCs w:val="20"/>
              </w:rPr>
              <w:t>8</w:t>
            </w:r>
          </w:p>
        </w:tc>
        <w:tc>
          <w:tcPr>
            <w:tcW w:w="3146" w:type="dxa"/>
            <w:tcBorders>
              <w:top w:val="single" w:sz="4" w:space="0" w:color="000000"/>
              <w:left w:val="single" w:sz="4" w:space="0" w:color="000000"/>
              <w:bottom w:val="single" w:sz="4" w:space="0" w:color="auto"/>
            </w:tcBorders>
            <w:shd w:val="clear" w:color="auto" w:fill="auto"/>
          </w:tcPr>
          <w:p w:rsidR="00403A16" w:rsidRPr="00FD44CB" w:rsidRDefault="00403A16" w:rsidP="00437252">
            <w:pPr>
              <w:rPr>
                <w:iCs/>
                <w:sz w:val="20"/>
                <w:szCs w:val="20"/>
              </w:rPr>
            </w:pPr>
            <w:r w:rsidRPr="00FD44CB">
              <w:rPr>
                <w:iCs/>
                <w:sz w:val="20"/>
                <w:szCs w:val="20"/>
              </w:rPr>
              <w:t>Кедров</w:t>
            </w:r>
          </w:p>
        </w:tc>
        <w:tc>
          <w:tcPr>
            <w:tcW w:w="2241" w:type="dxa"/>
            <w:tcBorders>
              <w:top w:val="single" w:sz="4" w:space="0" w:color="000000"/>
              <w:left w:val="single" w:sz="4" w:space="0" w:color="000000"/>
              <w:bottom w:val="single" w:sz="4" w:space="0" w:color="auto"/>
              <w:right w:val="single" w:sz="4" w:space="0" w:color="auto"/>
            </w:tcBorders>
            <w:shd w:val="clear" w:color="auto" w:fill="auto"/>
          </w:tcPr>
          <w:p w:rsidR="00403A16" w:rsidRPr="00FD44CB" w:rsidRDefault="00403A16" w:rsidP="00437252">
            <w:pPr>
              <w:rPr>
                <w:iCs/>
                <w:sz w:val="20"/>
                <w:szCs w:val="20"/>
              </w:rPr>
            </w:pPr>
            <w:r w:rsidRPr="00FD44CB">
              <w:rPr>
                <w:iCs/>
                <w:sz w:val="20"/>
                <w:szCs w:val="20"/>
              </w:rPr>
              <w:t>Олег</w:t>
            </w:r>
          </w:p>
        </w:tc>
        <w:tc>
          <w:tcPr>
            <w:tcW w:w="2551" w:type="dxa"/>
            <w:tcBorders>
              <w:top w:val="single" w:sz="4" w:space="0" w:color="000000"/>
              <w:left w:val="single" w:sz="4" w:space="0" w:color="auto"/>
              <w:bottom w:val="single" w:sz="4" w:space="0" w:color="auto"/>
              <w:right w:val="single" w:sz="4" w:space="0" w:color="auto"/>
            </w:tcBorders>
            <w:shd w:val="clear" w:color="auto" w:fill="auto"/>
          </w:tcPr>
          <w:p w:rsidR="00403A16" w:rsidRPr="00FD44CB" w:rsidRDefault="00403A16" w:rsidP="00437252">
            <w:pPr>
              <w:rPr>
                <w:iCs/>
                <w:sz w:val="20"/>
                <w:szCs w:val="20"/>
              </w:rPr>
            </w:pPr>
            <w:r w:rsidRPr="00FD44CB">
              <w:rPr>
                <w:iCs/>
                <w:sz w:val="20"/>
                <w:szCs w:val="20"/>
              </w:rPr>
              <w:t>Михайлович</w:t>
            </w:r>
          </w:p>
        </w:tc>
      </w:tr>
      <w:tr w:rsidR="00403A16" w:rsidRPr="00FD44CB" w:rsidTr="00403A16">
        <w:trPr>
          <w:trHeight w:val="300"/>
        </w:trPr>
        <w:tc>
          <w:tcPr>
            <w:tcW w:w="850" w:type="dxa"/>
            <w:tcBorders>
              <w:top w:val="single" w:sz="4" w:space="0" w:color="auto"/>
              <w:left w:val="single" w:sz="4" w:space="0" w:color="auto"/>
              <w:bottom w:val="single" w:sz="4" w:space="0" w:color="auto"/>
              <w:right w:val="single" w:sz="4" w:space="0" w:color="auto"/>
            </w:tcBorders>
            <w:shd w:val="clear" w:color="auto" w:fill="auto"/>
          </w:tcPr>
          <w:p w:rsidR="00403A16" w:rsidRPr="00FD44CB" w:rsidRDefault="00403A16" w:rsidP="00403A16">
            <w:pPr>
              <w:rPr>
                <w:sz w:val="20"/>
                <w:szCs w:val="20"/>
              </w:rPr>
            </w:pPr>
            <w:r w:rsidRPr="00FD44CB">
              <w:rPr>
                <w:sz w:val="20"/>
                <w:szCs w:val="20"/>
              </w:rPr>
              <w:t>9</w:t>
            </w:r>
          </w:p>
        </w:tc>
        <w:tc>
          <w:tcPr>
            <w:tcW w:w="3146" w:type="dxa"/>
            <w:tcBorders>
              <w:top w:val="single" w:sz="4" w:space="0" w:color="auto"/>
              <w:left w:val="single" w:sz="4" w:space="0" w:color="auto"/>
              <w:bottom w:val="single" w:sz="4" w:space="0" w:color="auto"/>
              <w:right w:val="single" w:sz="4" w:space="0" w:color="auto"/>
            </w:tcBorders>
          </w:tcPr>
          <w:p w:rsidR="00403A16" w:rsidRPr="00FD44CB" w:rsidRDefault="00403A16" w:rsidP="00437252">
            <w:pPr>
              <w:rPr>
                <w:i/>
                <w:iCs/>
                <w:sz w:val="20"/>
                <w:szCs w:val="20"/>
              </w:rPr>
            </w:pPr>
            <w:r w:rsidRPr="00FD44CB">
              <w:rPr>
                <w:sz w:val="20"/>
                <w:szCs w:val="20"/>
              </w:rPr>
              <w:t>Леонтьев</w:t>
            </w:r>
          </w:p>
        </w:tc>
        <w:tc>
          <w:tcPr>
            <w:tcW w:w="2241" w:type="dxa"/>
            <w:tcBorders>
              <w:top w:val="single" w:sz="4" w:space="0" w:color="auto"/>
              <w:left w:val="single" w:sz="4" w:space="0" w:color="auto"/>
              <w:bottom w:val="single" w:sz="4" w:space="0" w:color="auto"/>
              <w:right w:val="single" w:sz="4" w:space="0" w:color="auto"/>
            </w:tcBorders>
          </w:tcPr>
          <w:p w:rsidR="00403A16" w:rsidRPr="00FD44CB" w:rsidRDefault="00403A16" w:rsidP="00437252">
            <w:pPr>
              <w:rPr>
                <w:i/>
                <w:iCs/>
                <w:sz w:val="20"/>
                <w:szCs w:val="20"/>
              </w:rPr>
            </w:pPr>
            <w:r w:rsidRPr="00FD44CB">
              <w:rPr>
                <w:sz w:val="20"/>
                <w:szCs w:val="20"/>
              </w:rPr>
              <w:t>Сергей</w:t>
            </w:r>
          </w:p>
        </w:tc>
        <w:tc>
          <w:tcPr>
            <w:tcW w:w="2551" w:type="dxa"/>
            <w:tcBorders>
              <w:top w:val="single" w:sz="4" w:space="0" w:color="auto"/>
              <w:left w:val="single" w:sz="4" w:space="0" w:color="auto"/>
              <w:bottom w:val="single" w:sz="4" w:space="0" w:color="auto"/>
              <w:right w:val="single" w:sz="4" w:space="0" w:color="auto"/>
            </w:tcBorders>
          </w:tcPr>
          <w:p w:rsidR="00403A16" w:rsidRPr="00FD44CB" w:rsidRDefault="00403A16" w:rsidP="00437252">
            <w:pPr>
              <w:rPr>
                <w:i/>
                <w:iCs/>
                <w:sz w:val="20"/>
                <w:szCs w:val="20"/>
              </w:rPr>
            </w:pPr>
            <w:r w:rsidRPr="00FD44CB">
              <w:rPr>
                <w:sz w:val="20"/>
                <w:szCs w:val="20"/>
              </w:rPr>
              <w:t>Васильевич</w:t>
            </w:r>
          </w:p>
        </w:tc>
      </w:tr>
      <w:tr w:rsidR="00403A16" w:rsidRPr="00FD44CB" w:rsidTr="00403A16">
        <w:trPr>
          <w:trHeight w:val="300"/>
        </w:trPr>
        <w:tc>
          <w:tcPr>
            <w:tcW w:w="850" w:type="dxa"/>
            <w:tcBorders>
              <w:top w:val="single" w:sz="4" w:space="0" w:color="auto"/>
              <w:left w:val="single" w:sz="4" w:space="0" w:color="auto"/>
              <w:bottom w:val="single" w:sz="4" w:space="0" w:color="auto"/>
              <w:right w:val="single" w:sz="4" w:space="0" w:color="auto"/>
            </w:tcBorders>
            <w:shd w:val="clear" w:color="auto" w:fill="auto"/>
          </w:tcPr>
          <w:p w:rsidR="00403A16" w:rsidRPr="00FD44CB" w:rsidRDefault="00403A16" w:rsidP="00403A16">
            <w:pPr>
              <w:rPr>
                <w:sz w:val="20"/>
                <w:szCs w:val="20"/>
              </w:rPr>
            </w:pPr>
            <w:r w:rsidRPr="00FD44CB">
              <w:rPr>
                <w:sz w:val="20"/>
                <w:szCs w:val="20"/>
              </w:rPr>
              <w:t>10</w:t>
            </w:r>
          </w:p>
        </w:tc>
        <w:tc>
          <w:tcPr>
            <w:tcW w:w="3146" w:type="dxa"/>
            <w:tcBorders>
              <w:top w:val="single" w:sz="4" w:space="0" w:color="auto"/>
              <w:left w:val="single" w:sz="4" w:space="0" w:color="auto"/>
              <w:bottom w:val="single" w:sz="4" w:space="0" w:color="auto"/>
              <w:right w:val="single" w:sz="4" w:space="0" w:color="auto"/>
            </w:tcBorders>
          </w:tcPr>
          <w:p w:rsidR="00403A16" w:rsidRPr="00FD44CB" w:rsidRDefault="00403A16" w:rsidP="00437252">
            <w:pPr>
              <w:rPr>
                <w:i/>
                <w:iCs/>
                <w:sz w:val="20"/>
                <w:szCs w:val="20"/>
              </w:rPr>
            </w:pPr>
            <w:r w:rsidRPr="00FD44CB">
              <w:rPr>
                <w:sz w:val="20"/>
                <w:szCs w:val="20"/>
              </w:rPr>
              <w:t>Михайлов</w:t>
            </w:r>
          </w:p>
        </w:tc>
        <w:tc>
          <w:tcPr>
            <w:tcW w:w="2241" w:type="dxa"/>
            <w:tcBorders>
              <w:top w:val="single" w:sz="4" w:space="0" w:color="auto"/>
              <w:left w:val="single" w:sz="4" w:space="0" w:color="auto"/>
              <w:bottom w:val="single" w:sz="4" w:space="0" w:color="auto"/>
              <w:right w:val="single" w:sz="4" w:space="0" w:color="auto"/>
            </w:tcBorders>
          </w:tcPr>
          <w:p w:rsidR="00403A16" w:rsidRPr="00FD44CB" w:rsidRDefault="00403A16" w:rsidP="00437252">
            <w:pPr>
              <w:rPr>
                <w:i/>
                <w:iCs/>
                <w:sz w:val="20"/>
                <w:szCs w:val="20"/>
              </w:rPr>
            </w:pPr>
            <w:r w:rsidRPr="00FD44CB">
              <w:rPr>
                <w:sz w:val="20"/>
                <w:szCs w:val="20"/>
              </w:rPr>
              <w:t>Алексей</w:t>
            </w:r>
          </w:p>
        </w:tc>
        <w:tc>
          <w:tcPr>
            <w:tcW w:w="2551" w:type="dxa"/>
            <w:tcBorders>
              <w:top w:val="single" w:sz="4" w:space="0" w:color="auto"/>
              <w:left w:val="single" w:sz="4" w:space="0" w:color="auto"/>
              <w:bottom w:val="single" w:sz="4" w:space="0" w:color="auto"/>
              <w:right w:val="single" w:sz="4" w:space="0" w:color="auto"/>
            </w:tcBorders>
          </w:tcPr>
          <w:p w:rsidR="00403A16" w:rsidRPr="00FD44CB" w:rsidRDefault="00403A16" w:rsidP="00437252">
            <w:pPr>
              <w:rPr>
                <w:i/>
                <w:iCs/>
                <w:sz w:val="20"/>
                <w:szCs w:val="20"/>
              </w:rPr>
            </w:pPr>
            <w:r w:rsidRPr="00FD44CB">
              <w:rPr>
                <w:sz w:val="20"/>
                <w:szCs w:val="20"/>
              </w:rPr>
              <w:t>Николаевич</w:t>
            </w:r>
          </w:p>
        </w:tc>
      </w:tr>
      <w:tr w:rsidR="00403A16" w:rsidRPr="00FD44CB" w:rsidTr="00403A16">
        <w:trPr>
          <w:trHeight w:val="300"/>
        </w:trPr>
        <w:tc>
          <w:tcPr>
            <w:tcW w:w="850" w:type="dxa"/>
            <w:tcBorders>
              <w:top w:val="single" w:sz="4" w:space="0" w:color="auto"/>
              <w:left w:val="single" w:sz="4" w:space="0" w:color="auto"/>
              <w:bottom w:val="single" w:sz="4" w:space="0" w:color="auto"/>
              <w:right w:val="single" w:sz="4" w:space="0" w:color="auto"/>
            </w:tcBorders>
            <w:shd w:val="clear" w:color="auto" w:fill="auto"/>
          </w:tcPr>
          <w:p w:rsidR="00403A16" w:rsidRPr="00FD44CB" w:rsidRDefault="00403A16" w:rsidP="00403A16">
            <w:pPr>
              <w:rPr>
                <w:sz w:val="20"/>
                <w:szCs w:val="20"/>
              </w:rPr>
            </w:pPr>
            <w:r w:rsidRPr="00FD44CB">
              <w:rPr>
                <w:sz w:val="20"/>
                <w:szCs w:val="20"/>
              </w:rPr>
              <w:t>11</w:t>
            </w:r>
          </w:p>
        </w:tc>
        <w:tc>
          <w:tcPr>
            <w:tcW w:w="3146" w:type="dxa"/>
            <w:tcBorders>
              <w:top w:val="single" w:sz="4" w:space="0" w:color="auto"/>
              <w:left w:val="single" w:sz="4" w:space="0" w:color="auto"/>
              <w:bottom w:val="single" w:sz="4" w:space="0" w:color="auto"/>
              <w:right w:val="single" w:sz="4" w:space="0" w:color="auto"/>
            </w:tcBorders>
          </w:tcPr>
          <w:p w:rsidR="00403A16" w:rsidRPr="00FD44CB" w:rsidRDefault="00403A16" w:rsidP="00437252">
            <w:pPr>
              <w:rPr>
                <w:i/>
                <w:iCs/>
                <w:sz w:val="20"/>
                <w:szCs w:val="20"/>
              </w:rPr>
            </w:pPr>
            <w:r w:rsidRPr="00FD44CB">
              <w:rPr>
                <w:sz w:val="20"/>
                <w:szCs w:val="20"/>
              </w:rPr>
              <w:t>Петрова</w:t>
            </w:r>
          </w:p>
        </w:tc>
        <w:tc>
          <w:tcPr>
            <w:tcW w:w="2241" w:type="dxa"/>
            <w:tcBorders>
              <w:top w:val="single" w:sz="4" w:space="0" w:color="auto"/>
              <w:left w:val="single" w:sz="4" w:space="0" w:color="auto"/>
              <w:bottom w:val="single" w:sz="4" w:space="0" w:color="auto"/>
              <w:right w:val="single" w:sz="4" w:space="0" w:color="auto"/>
            </w:tcBorders>
          </w:tcPr>
          <w:p w:rsidR="00403A16" w:rsidRPr="00FD44CB" w:rsidRDefault="00403A16" w:rsidP="00437252">
            <w:pPr>
              <w:rPr>
                <w:i/>
                <w:iCs/>
                <w:sz w:val="20"/>
                <w:szCs w:val="20"/>
              </w:rPr>
            </w:pPr>
            <w:r w:rsidRPr="00FD44CB">
              <w:rPr>
                <w:sz w:val="20"/>
                <w:szCs w:val="20"/>
              </w:rPr>
              <w:t>Евгения</w:t>
            </w:r>
          </w:p>
        </w:tc>
        <w:tc>
          <w:tcPr>
            <w:tcW w:w="2551" w:type="dxa"/>
            <w:tcBorders>
              <w:top w:val="single" w:sz="4" w:space="0" w:color="auto"/>
              <w:left w:val="single" w:sz="4" w:space="0" w:color="auto"/>
              <w:bottom w:val="single" w:sz="4" w:space="0" w:color="auto"/>
              <w:right w:val="single" w:sz="4" w:space="0" w:color="auto"/>
            </w:tcBorders>
          </w:tcPr>
          <w:p w:rsidR="00403A16" w:rsidRPr="00FD44CB" w:rsidRDefault="00403A16" w:rsidP="00437252">
            <w:pPr>
              <w:rPr>
                <w:i/>
                <w:iCs/>
                <w:sz w:val="20"/>
                <w:szCs w:val="20"/>
              </w:rPr>
            </w:pPr>
            <w:r w:rsidRPr="00FD44CB">
              <w:rPr>
                <w:sz w:val="20"/>
                <w:szCs w:val="20"/>
              </w:rPr>
              <w:t>Николаевна</w:t>
            </w:r>
          </w:p>
        </w:tc>
      </w:tr>
      <w:tr w:rsidR="00403A16" w:rsidRPr="00FD44CB" w:rsidTr="00403A16">
        <w:trPr>
          <w:trHeight w:val="300"/>
        </w:trPr>
        <w:tc>
          <w:tcPr>
            <w:tcW w:w="850" w:type="dxa"/>
            <w:tcBorders>
              <w:top w:val="single" w:sz="4" w:space="0" w:color="auto"/>
              <w:left w:val="single" w:sz="4" w:space="0" w:color="auto"/>
              <w:bottom w:val="single" w:sz="4" w:space="0" w:color="auto"/>
              <w:right w:val="single" w:sz="4" w:space="0" w:color="auto"/>
            </w:tcBorders>
            <w:shd w:val="clear" w:color="auto" w:fill="auto"/>
          </w:tcPr>
          <w:p w:rsidR="00403A16" w:rsidRPr="00FD44CB" w:rsidRDefault="00403A16" w:rsidP="00403A16">
            <w:pPr>
              <w:rPr>
                <w:sz w:val="20"/>
                <w:szCs w:val="20"/>
              </w:rPr>
            </w:pPr>
            <w:r w:rsidRPr="00FD44CB">
              <w:rPr>
                <w:sz w:val="20"/>
                <w:szCs w:val="20"/>
              </w:rPr>
              <w:t>12</w:t>
            </w:r>
          </w:p>
        </w:tc>
        <w:tc>
          <w:tcPr>
            <w:tcW w:w="3146" w:type="dxa"/>
            <w:tcBorders>
              <w:top w:val="single" w:sz="4" w:space="0" w:color="auto"/>
              <w:left w:val="single" w:sz="4" w:space="0" w:color="auto"/>
              <w:bottom w:val="single" w:sz="4" w:space="0" w:color="auto"/>
              <w:right w:val="single" w:sz="4" w:space="0" w:color="auto"/>
            </w:tcBorders>
          </w:tcPr>
          <w:p w:rsidR="00403A16" w:rsidRPr="00FD44CB" w:rsidRDefault="00403A16" w:rsidP="00437252">
            <w:pPr>
              <w:rPr>
                <w:i/>
                <w:iCs/>
                <w:sz w:val="20"/>
                <w:szCs w:val="20"/>
              </w:rPr>
            </w:pPr>
            <w:r w:rsidRPr="00FD44CB">
              <w:rPr>
                <w:sz w:val="20"/>
                <w:szCs w:val="20"/>
              </w:rPr>
              <w:t>Соколова</w:t>
            </w:r>
          </w:p>
        </w:tc>
        <w:tc>
          <w:tcPr>
            <w:tcW w:w="2241" w:type="dxa"/>
            <w:tcBorders>
              <w:top w:val="single" w:sz="4" w:space="0" w:color="auto"/>
              <w:left w:val="single" w:sz="4" w:space="0" w:color="auto"/>
              <w:bottom w:val="single" w:sz="4" w:space="0" w:color="auto"/>
              <w:right w:val="single" w:sz="4" w:space="0" w:color="auto"/>
            </w:tcBorders>
          </w:tcPr>
          <w:p w:rsidR="00403A16" w:rsidRPr="00FD44CB" w:rsidRDefault="00403A16" w:rsidP="00437252">
            <w:pPr>
              <w:rPr>
                <w:i/>
                <w:iCs/>
                <w:sz w:val="20"/>
                <w:szCs w:val="20"/>
              </w:rPr>
            </w:pPr>
            <w:r w:rsidRPr="00FD44CB">
              <w:rPr>
                <w:sz w:val="20"/>
                <w:szCs w:val="20"/>
              </w:rPr>
              <w:t>Ольга</w:t>
            </w:r>
          </w:p>
        </w:tc>
        <w:tc>
          <w:tcPr>
            <w:tcW w:w="2551" w:type="dxa"/>
            <w:tcBorders>
              <w:top w:val="single" w:sz="4" w:space="0" w:color="auto"/>
              <w:left w:val="single" w:sz="4" w:space="0" w:color="auto"/>
              <w:bottom w:val="single" w:sz="4" w:space="0" w:color="auto"/>
              <w:right w:val="single" w:sz="4" w:space="0" w:color="auto"/>
            </w:tcBorders>
          </w:tcPr>
          <w:p w:rsidR="00403A16" w:rsidRPr="00FD44CB" w:rsidRDefault="00403A16" w:rsidP="00437252">
            <w:pPr>
              <w:rPr>
                <w:i/>
                <w:iCs/>
                <w:sz w:val="20"/>
                <w:szCs w:val="20"/>
              </w:rPr>
            </w:pPr>
            <w:r w:rsidRPr="00FD44CB">
              <w:rPr>
                <w:sz w:val="20"/>
                <w:szCs w:val="20"/>
              </w:rPr>
              <w:t>Александровна</w:t>
            </w:r>
          </w:p>
        </w:tc>
      </w:tr>
      <w:tr w:rsidR="00403A16" w:rsidRPr="00FD44CB" w:rsidTr="00403A16">
        <w:trPr>
          <w:trHeight w:val="300"/>
        </w:trPr>
        <w:tc>
          <w:tcPr>
            <w:tcW w:w="850" w:type="dxa"/>
            <w:tcBorders>
              <w:top w:val="single" w:sz="4" w:space="0" w:color="auto"/>
              <w:left w:val="single" w:sz="4" w:space="0" w:color="auto"/>
              <w:bottom w:val="single" w:sz="4" w:space="0" w:color="auto"/>
              <w:right w:val="single" w:sz="4" w:space="0" w:color="auto"/>
            </w:tcBorders>
            <w:shd w:val="clear" w:color="auto" w:fill="auto"/>
          </w:tcPr>
          <w:p w:rsidR="00403A16" w:rsidRPr="00FD44CB" w:rsidRDefault="00403A16" w:rsidP="00403A16">
            <w:pPr>
              <w:rPr>
                <w:sz w:val="20"/>
                <w:szCs w:val="20"/>
              </w:rPr>
            </w:pPr>
            <w:r w:rsidRPr="00FD44CB">
              <w:rPr>
                <w:sz w:val="20"/>
                <w:szCs w:val="20"/>
              </w:rPr>
              <w:t>13</w:t>
            </w:r>
          </w:p>
        </w:tc>
        <w:tc>
          <w:tcPr>
            <w:tcW w:w="3146" w:type="dxa"/>
            <w:tcBorders>
              <w:top w:val="single" w:sz="4" w:space="0" w:color="auto"/>
              <w:left w:val="single" w:sz="4" w:space="0" w:color="auto"/>
              <w:bottom w:val="single" w:sz="4" w:space="0" w:color="auto"/>
              <w:right w:val="single" w:sz="4" w:space="0" w:color="auto"/>
            </w:tcBorders>
          </w:tcPr>
          <w:p w:rsidR="00403A16" w:rsidRPr="00FD44CB" w:rsidRDefault="00403A16" w:rsidP="00437252">
            <w:pPr>
              <w:rPr>
                <w:i/>
                <w:iCs/>
                <w:sz w:val="20"/>
                <w:szCs w:val="20"/>
              </w:rPr>
            </w:pPr>
            <w:proofErr w:type="spellStart"/>
            <w:r w:rsidRPr="00FD44CB">
              <w:rPr>
                <w:sz w:val="20"/>
                <w:szCs w:val="20"/>
              </w:rPr>
              <w:t>Траншкин</w:t>
            </w:r>
            <w:proofErr w:type="spellEnd"/>
          </w:p>
        </w:tc>
        <w:tc>
          <w:tcPr>
            <w:tcW w:w="2241" w:type="dxa"/>
            <w:tcBorders>
              <w:top w:val="single" w:sz="4" w:space="0" w:color="auto"/>
              <w:left w:val="single" w:sz="4" w:space="0" w:color="auto"/>
              <w:bottom w:val="single" w:sz="4" w:space="0" w:color="auto"/>
              <w:right w:val="single" w:sz="4" w:space="0" w:color="auto"/>
            </w:tcBorders>
          </w:tcPr>
          <w:p w:rsidR="00403A16" w:rsidRPr="00FD44CB" w:rsidRDefault="00403A16" w:rsidP="00437252">
            <w:pPr>
              <w:rPr>
                <w:i/>
                <w:iCs/>
                <w:sz w:val="20"/>
                <w:szCs w:val="20"/>
              </w:rPr>
            </w:pPr>
            <w:r w:rsidRPr="00FD44CB">
              <w:rPr>
                <w:sz w:val="20"/>
                <w:szCs w:val="20"/>
              </w:rPr>
              <w:t>Юрий</w:t>
            </w:r>
          </w:p>
        </w:tc>
        <w:tc>
          <w:tcPr>
            <w:tcW w:w="2551" w:type="dxa"/>
            <w:tcBorders>
              <w:top w:val="single" w:sz="4" w:space="0" w:color="auto"/>
              <w:left w:val="single" w:sz="4" w:space="0" w:color="auto"/>
              <w:bottom w:val="single" w:sz="4" w:space="0" w:color="auto"/>
              <w:right w:val="single" w:sz="4" w:space="0" w:color="auto"/>
            </w:tcBorders>
          </w:tcPr>
          <w:p w:rsidR="00403A16" w:rsidRPr="00FD44CB" w:rsidRDefault="00403A16" w:rsidP="00437252">
            <w:pPr>
              <w:rPr>
                <w:i/>
                <w:iCs/>
                <w:sz w:val="20"/>
                <w:szCs w:val="20"/>
              </w:rPr>
            </w:pPr>
            <w:r w:rsidRPr="00FD44CB">
              <w:rPr>
                <w:sz w:val="20"/>
                <w:szCs w:val="20"/>
              </w:rPr>
              <w:t>Васильевич</w:t>
            </w:r>
          </w:p>
        </w:tc>
      </w:tr>
      <w:tr w:rsidR="00403A16" w:rsidRPr="00FD44CB" w:rsidTr="00403A16">
        <w:trPr>
          <w:trHeight w:val="300"/>
        </w:trPr>
        <w:tc>
          <w:tcPr>
            <w:tcW w:w="850" w:type="dxa"/>
            <w:tcBorders>
              <w:top w:val="single" w:sz="4" w:space="0" w:color="auto"/>
              <w:left w:val="single" w:sz="4" w:space="0" w:color="auto"/>
              <w:bottom w:val="single" w:sz="4" w:space="0" w:color="auto"/>
              <w:right w:val="single" w:sz="4" w:space="0" w:color="auto"/>
            </w:tcBorders>
            <w:shd w:val="clear" w:color="auto" w:fill="auto"/>
          </w:tcPr>
          <w:p w:rsidR="00403A16" w:rsidRPr="00FD44CB" w:rsidRDefault="00403A16" w:rsidP="00403A16">
            <w:pPr>
              <w:rPr>
                <w:sz w:val="20"/>
                <w:szCs w:val="20"/>
              </w:rPr>
            </w:pPr>
            <w:r w:rsidRPr="00FD44CB">
              <w:rPr>
                <w:sz w:val="20"/>
                <w:szCs w:val="20"/>
              </w:rPr>
              <w:t>14</w:t>
            </w:r>
          </w:p>
        </w:tc>
        <w:tc>
          <w:tcPr>
            <w:tcW w:w="3146" w:type="dxa"/>
            <w:tcBorders>
              <w:top w:val="single" w:sz="4" w:space="0" w:color="auto"/>
              <w:left w:val="single" w:sz="4" w:space="0" w:color="auto"/>
              <w:bottom w:val="single" w:sz="4" w:space="0" w:color="auto"/>
              <w:right w:val="single" w:sz="4" w:space="0" w:color="auto"/>
            </w:tcBorders>
          </w:tcPr>
          <w:p w:rsidR="00403A16" w:rsidRPr="00FD44CB" w:rsidRDefault="00403A16" w:rsidP="00437252">
            <w:pPr>
              <w:rPr>
                <w:i/>
                <w:iCs/>
                <w:sz w:val="20"/>
                <w:szCs w:val="20"/>
              </w:rPr>
            </w:pPr>
            <w:r w:rsidRPr="00FD44CB">
              <w:rPr>
                <w:sz w:val="20"/>
                <w:szCs w:val="20"/>
              </w:rPr>
              <w:t>Фомина</w:t>
            </w:r>
          </w:p>
        </w:tc>
        <w:tc>
          <w:tcPr>
            <w:tcW w:w="2241" w:type="dxa"/>
            <w:tcBorders>
              <w:top w:val="single" w:sz="4" w:space="0" w:color="auto"/>
              <w:left w:val="single" w:sz="4" w:space="0" w:color="auto"/>
              <w:bottom w:val="single" w:sz="4" w:space="0" w:color="auto"/>
              <w:right w:val="single" w:sz="4" w:space="0" w:color="auto"/>
            </w:tcBorders>
          </w:tcPr>
          <w:p w:rsidR="00403A16" w:rsidRPr="00FD44CB" w:rsidRDefault="00403A16" w:rsidP="00437252">
            <w:pPr>
              <w:rPr>
                <w:i/>
                <w:iCs/>
                <w:sz w:val="20"/>
                <w:szCs w:val="20"/>
              </w:rPr>
            </w:pPr>
            <w:r w:rsidRPr="00FD44CB">
              <w:rPr>
                <w:sz w:val="20"/>
                <w:szCs w:val="20"/>
              </w:rPr>
              <w:t>Римма</w:t>
            </w:r>
          </w:p>
        </w:tc>
        <w:tc>
          <w:tcPr>
            <w:tcW w:w="2551" w:type="dxa"/>
            <w:tcBorders>
              <w:top w:val="single" w:sz="4" w:space="0" w:color="auto"/>
              <w:left w:val="single" w:sz="4" w:space="0" w:color="auto"/>
              <w:bottom w:val="single" w:sz="4" w:space="0" w:color="auto"/>
              <w:right w:val="single" w:sz="4" w:space="0" w:color="auto"/>
            </w:tcBorders>
          </w:tcPr>
          <w:p w:rsidR="00403A16" w:rsidRPr="00FD44CB" w:rsidRDefault="00403A16" w:rsidP="00437252">
            <w:pPr>
              <w:rPr>
                <w:i/>
                <w:iCs/>
                <w:sz w:val="20"/>
                <w:szCs w:val="20"/>
              </w:rPr>
            </w:pPr>
            <w:r w:rsidRPr="00FD44CB">
              <w:rPr>
                <w:sz w:val="20"/>
                <w:szCs w:val="20"/>
              </w:rPr>
              <w:t>Ильинична</w:t>
            </w:r>
          </w:p>
        </w:tc>
      </w:tr>
      <w:tr w:rsidR="00403A16" w:rsidRPr="00FD44CB" w:rsidTr="00403A16">
        <w:trPr>
          <w:trHeight w:val="300"/>
        </w:trPr>
        <w:tc>
          <w:tcPr>
            <w:tcW w:w="850" w:type="dxa"/>
            <w:tcBorders>
              <w:top w:val="single" w:sz="4" w:space="0" w:color="auto"/>
              <w:left w:val="single" w:sz="4" w:space="0" w:color="auto"/>
              <w:bottom w:val="single" w:sz="4" w:space="0" w:color="auto"/>
              <w:right w:val="single" w:sz="4" w:space="0" w:color="auto"/>
            </w:tcBorders>
            <w:shd w:val="clear" w:color="auto" w:fill="auto"/>
          </w:tcPr>
          <w:p w:rsidR="00403A16" w:rsidRPr="00FD44CB" w:rsidRDefault="00403A16" w:rsidP="00403A16">
            <w:pPr>
              <w:rPr>
                <w:sz w:val="20"/>
                <w:szCs w:val="20"/>
              </w:rPr>
            </w:pPr>
            <w:r w:rsidRPr="00FD44CB">
              <w:rPr>
                <w:sz w:val="20"/>
                <w:szCs w:val="20"/>
              </w:rPr>
              <w:t>15</w:t>
            </w:r>
          </w:p>
        </w:tc>
        <w:tc>
          <w:tcPr>
            <w:tcW w:w="3146" w:type="dxa"/>
            <w:tcBorders>
              <w:top w:val="single" w:sz="4" w:space="0" w:color="auto"/>
              <w:left w:val="single" w:sz="4" w:space="0" w:color="auto"/>
              <w:bottom w:val="single" w:sz="4" w:space="0" w:color="auto"/>
              <w:right w:val="single" w:sz="4" w:space="0" w:color="auto"/>
            </w:tcBorders>
          </w:tcPr>
          <w:p w:rsidR="00403A16" w:rsidRPr="00FD44CB" w:rsidRDefault="00403A16" w:rsidP="00437252">
            <w:pPr>
              <w:rPr>
                <w:i/>
                <w:iCs/>
                <w:sz w:val="20"/>
                <w:szCs w:val="20"/>
              </w:rPr>
            </w:pPr>
            <w:proofErr w:type="spellStart"/>
            <w:r w:rsidRPr="00FD44CB">
              <w:rPr>
                <w:sz w:val="20"/>
                <w:szCs w:val="20"/>
              </w:rPr>
              <w:t>Чумаркова</w:t>
            </w:r>
            <w:proofErr w:type="spellEnd"/>
          </w:p>
        </w:tc>
        <w:tc>
          <w:tcPr>
            <w:tcW w:w="2241" w:type="dxa"/>
            <w:tcBorders>
              <w:top w:val="single" w:sz="4" w:space="0" w:color="auto"/>
              <w:left w:val="single" w:sz="4" w:space="0" w:color="auto"/>
              <w:bottom w:val="single" w:sz="4" w:space="0" w:color="auto"/>
              <w:right w:val="single" w:sz="4" w:space="0" w:color="auto"/>
            </w:tcBorders>
          </w:tcPr>
          <w:p w:rsidR="00403A16" w:rsidRPr="00FD44CB" w:rsidRDefault="00403A16" w:rsidP="00437252">
            <w:pPr>
              <w:rPr>
                <w:i/>
                <w:iCs/>
                <w:sz w:val="20"/>
                <w:szCs w:val="20"/>
              </w:rPr>
            </w:pPr>
            <w:r w:rsidRPr="00FD44CB">
              <w:rPr>
                <w:sz w:val="20"/>
                <w:szCs w:val="20"/>
              </w:rPr>
              <w:t>Алина</w:t>
            </w:r>
          </w:p>
        </w:tc>
        <w:tc>
          <w:tcPr>
            <w:tcW w:w="2551" w:type="dxa"/>
            <w:tcBorders>
              <w:top w:val="single" w:sz="4" w:space="0" w:color="auto"/>
              <w:left w:val="single" w:sz="4" w:space="0" w:color="auto"/>
              <w:bottom w:val="single" w:sz="4" w:space="0" w:color="auto"/>
              <w:right w:val="single" w:sz="4" w:space="0" w:color="auto"/>
            </w:tcBorders>
          </w:tcPr>
          <w:p w:rsidR="00403A16" w:rsidRPr="00FD44CB" w:rsidRDefault="00403A16" w:rsidP="00437252">
            <w:pPr>
              <w:rPr>
                <w:i/>
                <w:iCs/>
                <w:sz w:val="20"/>
                <w:szCs w:val="20"/>
              </w:rPr>
            </w:pPr>
            <w:r w:rsidRPr="00FD44CB">
              <w:rPr>
                <w:sz w:val="20"/>
                <w:szCs w:val="20"/>
              </w:rPr>
              <w:t>Александровна</w:t>
            </w:r>
          </w:p>
        </w:tc>
      </w:tr>
    </w:tbl>
    <w:p w:rsidR="00FD44CB" w:rsidRPr="00FD44CB" w:rsidRDefault="00FD44CB" w:rsidP="00FD44CB">
      <w:pPr>
        <w:pStyle w:val="a4"/>
        <w:jc w:val="center"/>
        <w:rPr>
          <w:b/>
          <w:sz w:val="20"/>
          <w:szCs w:val="20"/>
        </w:rPr>
      </w:pPr>
    </w:p>
    <w:p w:rsidR="00FD44CB" w:rsidRPr="00FD44CB" w:rsidRDefault="00FD44CB" w:rsidP="00FD44CB">
      <w:pPr>
        <w:rPr>
          <w:sz w:val="20"/>
          <w:szCs w:val="20"/>
        </w:rPr>
      </w:pPr>
      <w:r w:rsidRPr="00FD44CB">
        <w:rPr>
          <w:sz w:val="20"/>
          <w:szCs w:val="20"/>
        </w:rPr>
        <w:t xml:space="preserve">              </w:t>
      </w:r>
    </w:p>
    <w:p w:rsidR="00FD44CB" w:rsidRPr="00FD44CB" w:rsidRDefault="00FD44CB" w:rsidP="00FD44CB">
      <w:pPr>
        <w:rPr>
          <w:sz w:val="20"/>
          <w:szCs w:val="20"/>
        </w:rPr>
      </w:pPr>
    </w:p>
    <w:p w:rsidR="00FD44CB" w:rsidRDefault="00403A16" w:rsidP="00403A16">
      <w:pPr>
        <w:rPr>
          <w:sz w:val="20"/>
          <w:szCs w:val="20"/>
        </w:rPr>
      </w:pPr>
      <w:r>
        <w:rPr>
          <w:sz w:val="20"/>
          <w:szCs w:val="20"/>
        </w:rPr>
        <w:t xml:space="preserve"> </w:t>
      </w:r>
    </w:p>
    <w:p w:rsidR="00FD44CB" w:rsidRDefault="00FD44CB" w:rsidP="00FD44CB">
      <w:pPr>
        <w:pStyle w:val="a4"/>
        <w:jc w:val="right"/>
        <w:rPr>
          <w:sz w:val="20"/>
          <w:szCs w:val="20"/>
        </w:rPr>
      </w:pPr>
    </w:p>
    <w:p w:rsidR="00FD44CB" w:rsidRPr="00FD44CB" w:rsidRDefault="00FD44CB" w:rsidP="00FD44CB">
      <w:pPr>
        <w:pStyle w:val="a4"/>
        <w:jc w:val="right"/>
        <w:rPr>
          <w:sz w:val="20"/>
          <w:szCs w:val="20"/>
        </w:rPr>
      </w:pPr>
      <w:r w:rsidRPr="00FD44CB">
        <w:rPr>
          <w:sz w:val="20"/>
          <w:szCs w:val="20"/>
        </w:rPr>
        <w:t>Таблица № 3</w:t>
      </w:r>
    </w:p>
    <w:p w:rsidR="00FD44CB" w:rsidRPr="00FD44CB" w:rsidRDefault="00FD44CB" w:rsidP="00FD44CB">
      <w:pPr>
        <w:pStyle w:val="a4"/>
        <w:jc w:val="center"/>
        <w:rPr>
          <w:b/>
          <w:sz w:val="20"/>
          <w:szCs w:val="20"/>
        </w:rPr>
      </w:pPr>
    </w:p>
    <w:p w:rsidR="00FD44CB" w:rsidRPr="00FD44CB" w:rsidRDefault="00FD44CB" w:rsidP="00FD44CB">
      <w:pPr>
        <w:pStyle w:val="a4"/>
        <w:jc w:val="center"/>
        <w:rPr>
          <w:b/>
          <w:sz w:val="20"/>
          <w:szCs w:val="20"/>
        </w:rPr>
      </w:pPr>
    </w:p>
    <w:p w:rsidR="00FD44CB" w:rsidRPr="00FD44CB" w:rsidRDefault="00FD44CB" w:rsidP="00FD44CB">
      <w:pPr>
        <w:pStyle w:val="a4"/>
        <w:jc w:val="center"/>
        <w:rPr>
          <w:b/>
          <w:sz w:val="20"/>
          <w:szCs w:val="20"/>
        </w:rPr>
      </w:pPr>
    </w:p>
    <w:p w:rsidR="00FD44CB" w:rsidRPr="00FD44CB" w:rsidRDefault="00FD44CB" w:rsidP="00FD44CB">
      <w:pPr>
        <w:pStyle w:val="a4"/>
        <w:jc w:val="center"/>
        <w:rPr>
          <w:b/>
          <w:sz w:val="20"/>
          <w:szCs w:val="20"/>
        </w:rPr>
      </w:pPr>
      <w:r w:rsidRPr="00FD44CB">
        <w:rPr>
          <w:b/>
          <w:sz w:val="20"/>
          <w:szCs w:val="20"/>
        </w:rPr>
        <w:t>Список лиц, исключаемых из запасного списка</w:t>
      </w:r>
    </w:p>
    <w:p w:rsidR="00FD44CB" w:rsidRPr="00FD44CB" w:rsidRDefault="00FD44CB" w:rsidP="00FD44CB">
      <w:pPr>
        <w:pStyle w:val="a4"/>
        <w:jc w:val="center"/>
        <w:rPr>
          <w:b/>
          <w:sz w:val="20"/>
          <w:szCs w:val="20"/>
        </w:rPr>
      </w:pPr>
      <w:r w:rsidRPr="00FD44CB">
        <w:rPr>
          <w:b/>
          <w:sz w:val="20"/>
          <w:szCs w:val="20"/>
        </w:rPr>
        <w:t>кандидатов в присяжные заседатели для районного суда</w:t>
      </w:r>
    </w:p>
    <w:p w:rsidR="00FD44CB" w:rsidRPr="00FD44CB" w:rsidRDefault="00FD44CB" w:rsidP="00FD44CB">
      <w:pPr>
        <w:pStyle w:val="a4"/>
        <w:jc w:val="center"/>
        <w:rPr>
          <w:b/>
          <w:sz w:val="20"/>
          <w:szCs w:val="20"/>
        </w:rPr>
      </w:pPr>
      <w:r w:rsidRPr="00FD44CB">
        <w:rPr>
          <w:b/>
          <w:sz w:val="20"/>
          <w:szCs w:val="20"/>
        </w:rPr>
        <w:t>по Яльчикскому муниципальному округу  Чувашской Республики</w:t>
      </w:r>
    </w:p>
    <w:p w:rsidR="00FD44CB" w:rsidRPr="00FD44CB" w:rsidRDefault="00FD44CB" w:rsidP="00FD44CB">
      <w:pPr>
        <w:pStyle w:val="a4"/>
        <w:jc w:val="center"/>
        <w:rPr>
          <w:b/>
          <w:sz w:val="20"/>
          <w:szCs w:val="20"/>
        </w:rPr>
      </w:pPr>
    </w:p>
    <w:p w:rsidR="00FD44CB" w:rsidRPr="00FD44CB" w:rsidRDefault="00FD44CB" w:rsidP="00FD44CB">
      <w:pPr>
        <w:pStyle w:val="a4"/>
        <w:jc w:val="center"/>
        <w:rPr>
          <w:b/>
          <w:sz w:val="20"/>
          <w:szCs w:val="20"/>
        </w:rPr>
      </w:pPr>
    </w:p>
    <w:tbl>
      <w:tblPr>
        <w:tblW w:w="7654" w:type="dxa"/>
        <w:tblInd w:w="959" w:type="dxa"/>
        <w:tblLayout w:type="fixed"/>
        <w:tblLook w:val="0000" w:firstRow="0" w:lastRow="0" w:firstColumn="0" w:lastColumn="0" w:noHBand="0" w:noVBand="0"/>
      </w:tblPr>
      <w:tblGrid>
        <w:gridCol w:w="697"/>
        <w:gridCol w:w="2563"/>
        <w:gridCol w:w="1985"/>
        <w:gridCol w:w="2409"/>
      </w:tblGrid>
      <w:tr w:rsidR="00403A16" w:rsidRPr="00FD44CB" w:rsidTr="00403A16">
        <w:trPr>
          <w:trHeight w:val="300"/>
        </w:trPr>
        <w:tc>
          <w:tcPr>
            <w:tcW w:w="697" w:type="dxa"/>
            <w:tcBorders>
              <w:top w:val="single" w:sz="4" w:space="0" w:color="000000"/>
              <w:left w:val="single" w:sz="4" w:space="0" w:color="000000"/>
              <w:bottom w:val="single" w:sz="4" w:space="0" w:color="000000"/>
            </w:tcBorders>
            <w:shd w:val="clear" w:color="auto" w:fill="auto"/>
          </w:tcPr>
          <w:p w:rsidR="00403A16" w:rsidRPr="00FD44CB" w:rsidRDefault="00403A16" w:rsidP="00437252">
            <w:pPr>
              <w:ind w:left="-57" w:right="-57"/>
              <w:jc w:val="center"/>
              <w:rPr>
                <w:sz w:val="20"/>
                <w:szCs w:val="20"/>
              </w:rPr>
            </w:pPr>
            <w:r w:rsidRPr="00FD44CB">
              <w:rPr>
                <w:sz w:val="20"/>
                <w:szCs w:val="20"/>
              </w:rPr>
              <w:t>№</w:t>
            </w:r>
          </w:p>
          <w:p w:rsidR="00403A16" w:rsidRPr="00FD44CB" w:rsidRDefault="00403A16" w:rsidP="00437252">
            <w:pPr>
              <w:jc w:val="center"/>
              <w:rPr>
                <w:sz w:val="20"/>
                <w:szCs w:val="20"/>
              </w:rPr>
            </w:pPr>
            <w:proofErr w:type="spellStart"/>
            <w:r w:rsidRPr="00FD44CB">
              <w:rPr>
                <w:sz w:val="20"/>
                <w:szCs w:val="20"/>
              </w:rPr>
              <w:t>пп</w:t>
            </w:r>
            <w:proofErr w:type="spellEnd"/>
          </w:p>
        </w:tc>
        <w:tc>
          <w:tcPr>
            <w:tcW w:w="2563" w:type="dxa"/>
            <w:tcBorders>
              <w:top w:val="single" w:sz="4" w:space="0" w:color="000000"/>
              <w:left w:val="single" w:sz="4" w:space="0" w:color="000000"/>
              <w:bottom w:val="single" w:sz="4" w:space="0" w:color="000000"/>
            </w:tcBorders>
            <w:shd w:val="clear" w:color="auto" w:fill="auto"/>
          </w:tcPr>
          <w:p w:rsidR="00403A16" w:rsidRPr="00FD44CB" w:rsidRDefault="00403A16" w:rsidP="00437252">
            <w:pPr>
              <w:jc w:val="center"/>
              <w:rPr>
                <w:sz w:val="20"/>
                <w:szCs w:val="20"/>
              </w:rPr>
            </w:pPr>
            <w:r w:rsidRPr="00FD44CB">
              <w:rPr>
                <w:sz w:val="20"/>
                <w:szCs w:val="20"/>
              </w:rPr>
              <w:t>Фамилия</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403A16" w:rsidRPr="00FD44CB" w:rsidRDefault="00403A16" w:rsidP="00437252">
            <w:pPr>
              <w:jc w:val="center"/>
              <w:rPr>
                <w:sz w:val="20"/>
                <w:szCs w:val="20"/>
              </w:rPr>
            </w:pPr>
            <w:r w:rsidRPr="00FD44CB">
              <w:rPr>
                <w:sz w:val="20"/>
                <w:szCs w:val="20"/>
              </w:rPr>
              <w:t>Имя</w:t>
            </w:r>
          </w:p>
        </w:tc>
        <w:tc>
          <w:tcPr>
            <w:tcW w:w="2409" w:type="dxa"/>
            <w:tcBorders>
              <w:top w:val="single" w:sz="4" w:space="0" w:color="auto"/>
              <w:left w:val="single" w:sz="4" w:space="0" w:color="auto"/>
              <w:bottom w:val="single" w:sz="4" w:space="0" w:color="000000"/>
              <w:right w:val="single" w:sz="4" w:space="0" w:color="auto"/>
            </w:tcBorders>
            <w:shd w:val="clear" w:color="auto" w:fill="auto"/>
          </w:tcPr>
          <w:p w:rsidR="00403A16" w:rsidRPr="00FD44CB" w:rsidRDefault="00403A16" w:rsidP="00437252">
            <w:pPr>
              <w:jc w:val="center"/>
              <w:rPr>
                <w:sz w:val="20"/>
                <w:szCs w:val="20"/>
              </w:rPr>
            </w:pPr>
            <w:r w:rsidRPr="00FD44CB">
              <w:rPr>
                <w:sz w:val="20"/>
                <w:szCs w:val="20"/>
              </w:rPr>
              <w:t>Отчество (при наличии)</w:t>
            </w:r>
          </w:p>
        </w:tc>
      </w:tr>
      <w:tr w:rsidR="00403A16" w:rsidRPr="00FD44CB" w:rsidTr="00403A16">
        <w:trPr>
          <w:trHeight w:val="300"/>
        </w:trPr>
        <w:tc>
          <w:tcPr>
            <w:tcW w:w="697" w:type="dxa"/>
            <w:tcBorders>
              <w:top w:val="single" w:sz="4" w:space="0" w:color="000000"/>
              <w:left w:val="single" w:sz="4" w:space="0" w:color="000000"/>
              <w:bottom w:val="single" w:sz="4" w:space="0" w:color="000000"/>
            </w:tcBorders>
            <w:shd w:val="clear" w:color="auto" w:fill="auto"/>
          </w:tcPr>
          <w:p w:rsidR="00403A16" w:rsidRPr="00FD44CB" w:rsidRDefault="00403A16" w:rsidP="00437252">
            <w:pPr>
              <w:jc w:val="center"/>
              <w:rPr>
                <w:sz w:val="20"/>
                <w:szCs w:val="20"/>
              </w:rPr>
            </w:pPr>
            <w:r w:rsidRPr="00FD44CB">
              <w:rPr>
                <w:sz w:val="20"/>
                <w:szCs w:val="20"/>
              </w:rPr>
              <w:t>1</w:t>
            </w:r>
          </w:p>
        </w:tc>
        <w:tc>
          <w:tcPr>
            <w:tcW w:w="2563" w:type="dxa"/>
            <w:tcBorders>
              <w:top w:val="single" w:sz="4" w:space="0" w:color="000000"/>
              <w:left w:val="single" w:sz="4" w:space="0" w:color="000000"/>
              <w:bottom w:val="single" w:sz="4" w:space="0" w:color="000000"/>
            </w:tcBorders>
            <w:shd w:val="clear" w:color="auto" w:fill="auto"/>
          </w:tcPr>
          <w:p w:rsidR="00403A16" w:rsidRPr="00FD44CB" w:rsidRDefault="00403A16" w:rsidP="00437252">
            <w:pPr>
              <w:jc w:val="center"/>
              <w:rPr>
                <w:sz w:val="20"/>
                <w:szCs w:val="20"/>
              </w:rPr>
            </w:pPr>
            <w:r w:rsidRPr="00FD44CB">
              <w:rPr>
                <w:sz w:val="20"/>
                <w:szCs w:val="20"/>
              </w:rPr>
              <w:t>2</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403A16" w:rsidRPr="00FD44CB" w:rsidRDefault="00403A16" w:rsidP="00437252">
            <w:pPr>
              <w:jc w:val="center"/>
              <w:rPr>
                <w:sz w:val="20"/>
                <w:szCs w:val="20"/>
              </w:rPr>
            </w:pPr>
            <w:r w:rsidRPr="00FD44CB">
              <w:rPr>
                <w:sz w:val="20"/>
                <w:szCs w:val="20"/>
              </w:rPr>
              <w:t>3</w:t>
            </w:r>
          </w:p>
        </w:tc>
        <w:tc>
          <w:tcPr>
            <w:tcW w:w="2409" w:type="dxa"/>
            <w:tcBorders>
              <w:top w:val="single" w:sz="4" w:space="0" w:color="000000"/>
              <w:left w:val="single" w:sz="4" w:space="0" w:color="auto"/>
              <w:bottom w:val="single" w:sz="4" w:space="0" w:color="000000"/>
              <w:right w:val="single" w:sz="4" w:space="0" w:color="auto"/>
            </w:tcBorders>
            <w:shd w:val="clear" w:color="auto" w:fill="auto"/>
          </w:tcPr>
          <w:p w:rsidR="00403A16" w:rsidRPr="00FD44CB" w:rsidRDefault="00403A16" w:rsidP="00437252">
            <w:pPr>
              <w:jc w:val="center"/>
              <w:rPr>
                <w:sz w:val="20"/>
                <w:szCs w:val="20"/>
              </w:rPr>
            </w:pPr>
            <w:r w:rsidRPr="00FD44CB">
              <w:rPr>
                <w:sz w:val="20"/>
                <w:szCs w:val="20"/>
              </w:rPr>
              <w:t>4</w:t>
            </w:r>
          </w:p>
        </w:tc>
      </w:tr>
      <w:tr w:rsidR="00403A16" w:rsidRPr="00FD44CB" w:rsidTr="00403A16">
        <w:trPr>
          <w:trHeight w:val="300"/>
        </w:trPr>
        <w:tc>
          <w:tcPr>
            <w:tcW w:w="697" w:type="dxa"/>
            <w:tcBorders>
              <w:top w:val="single" w:sz="4" w:space="0" w:color="000000"/>
              <w:left w:val="single" w:sz="4" w:space="0" w:color="000000"/>
              <w:bottom w:val="single" w:sz="4" w:space="0" w:color="000000"/>
            </w:tcBorders>
            <w:shd w:val="clear" w:color="auto" w:fill="auto"/>
          </w:tcPr>
          <w:p w:rsidR="00403A16" w:rsidRPr="00FD44CB" w:rsidRDefault="00403A16" w:rsidP="00437252">
            <w:pPr>
              <w:jc w:val="center"/>
              <w:rPr>
                <w:sz w:val="20"/>
                <w:szCs w:val="20"/>
              </w:rPr>
            </w:pPr>
            <w:r w:rsidRPr="00FD44CB">
              <w:rPr>
                <w:sz w:val="20"/>
                <w:szCs w:val="20"/>
              </w:rPr>
              <w:t>1</w:t>
            </w:r>
          </w:p>
        </w:tc>
        <w:tc>
          <w:tcPr>
            <w:tcW w:w="2563" w:type="dxa"/>
            <w:tcBorders>
              <w:top w:val="single" w:sz="4" w:space="0" w:color="000000"/>
              <w:left w:val="single" w:sz="4" w:space="0" w:color="000000"/>
              <w:bottom w:val="single" w:sz="4" w:space="0" w:color="000000"/>
            </w:tcBorders>
            <w:shd w:val="clear" w:color="auto" w:fill="auto"/>
          </w:tcPr>
          <w:p w:rsidR="00403A16" w:rsidRPr="00FD44CB" w:rsidRDefault="00403A16" w:rsidP="00437252">
            <w:pPr>
              <w:rPr>
                <w:sz w:val="20"/>
                <w:szCs w:val="20"/>
              </w:rPr>
            </w:pPr>
            <w:proofErr w:type="spellStart"/>
            <w:r w:rsidRPr="00FD44CB">
              <w:rPr>
                <w:sz w:val="20"/>
                <w:szCs w:val="20"/>
              </w:rPr>
              <w:t>Казеева</w:t>
            </w:r>
            <w:proofErr w:type="spellEnd"/>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403A16" w:rsidRPr="00FD44CB" w:rsidRDefault="00403A16" w:rsidP="00437252">
            <w:pPr>
              <w:rPr>
                <w:sz w:val="20"/>
                <w:szCs w:val="20"/>
              </w:rPr>
            </w:pPr>
            <w:r w:rsidRPr="00FD44CB">
              <w:rPr>
                <w:sz w:val="20"/>
                <w:szCs w:val="20"/>
              </w:rPr>
              <w:t>Татьяна</w:t>
            </w:r>
          </w:p>
        </w:tc>
        <w:tc>
          <w:tcPr>
            <w:tcW w:w="2409" w:type="dxa"/>
            <w:tcBorders>
              <w:top w:val="single" w:sz="4" w:space="0" w:color="000000"/>
              <w:left w:val="single" w:sz="4" w:space="0" w:color="auto"/>
              <w:bottom w:val="single" w:sz="4" w:space="0" w:color="auto"/>
              <w:right w:val="single" w:sz="4" w:space="0" w:color="auto"/>
            </w:tcBorders>
            <w:shd w:val="clear" w:color="auto" w:fill="auto"/>
          </w:tcPr>
          <w:p w:rsidR="00403A16" w:rsidRPr="00FD44CB" w:rsidRDefault="00403A16" w:rsidP="00437252">
            <w:pPr>
              <w:rPr>
                <w:sz w:val="20"/>
                <w:szCs w:val="20"/>
              </w:rPr>
            </w:pPr>
            <w:r w:rsidRPr="00FD44CB">
              <w:rPr>
                <w:sz w:val="20"/>
                <w:szCs w:val="20"/>
              </w:rPr>
              <w:t>Александровна</w:t>
            </w:r>
          </w:p>
        </w:tc>
      </w:tr>
    </w:tbl>
    <w:p w:rsidR="00FD44CB" w:rsidRPr="00FD44CB" w:rsidRDefault="00FD44CB" w:rsidP="00FD44CB">
      <w:pPr>
        <w:pStyle w:val="a4"/>
        <w:jc w:val="center"/>
        <w:rPr>
          <w:b/>
          <w:sz w:val="20"/>
          <w:szCs w:val="20"/>
        </w:rPr>
      </w:pPr>
    </w:p>
    <w:p w:rsidR="00FD44CB" w:rsidRPr="00FD44CB" w:rsidRDefault="00FD44CB" w:rsidP="00FD44CB">
      <w:pPr>
        <w:pStyle w:val="a4"/>
        <w:jc w:val="center"/>
        <w:rPr>
          <w:b/>
          <w:sz w:val="20"/>
          <w:szCs w:val="20"/>
        </w:rPr>
      </w:pPr>
    </w:p>
    <w:p w:rsidR="00FD44CB" w:rsidRPr="00FD44CB" w:rsidRDefault="00403A16" w:rsidP="00FD44CB">
      <w:pPr>
        <w:rPr>
          <w:sz w:val="20"/>
          <w:szCs w:val="20"/>
        </w:rPr>
      </w:pPr>
      <w:r>
        <w:rPr>
          <w:sz w:val="20"/>
          <w:szCs w:val="20"/>
        </w:rPr>
        <w:t xml:space="preserve"> </w:t>
      </w:r>
    </w:p>
    <w:p w:rsidR="00FD44CB" w:rsidRPr="00FD44CB" w:rsidRDefault="00FD44CB" w:rsidP="00FD44CB">
      <w:pPr>
        <w:rPr>
          <w:sz w:val="20"/>
          <w:szCs w:val="20"/>
        </w:rPr>
      </w:pPr>
    </w:p>
    <w:p w:rsidR="00FD44CB" w:rsidRPr="00FD44CB" w:rsidRDefault="00FD44CB" w:rsidP="00FD44CB">
      <w:pPr>
        <w:jc w:val="right"/>
        <w:rPr>
          <w:sz w:val="20"/>
          <w:szCs w:val="20"/>
        </w:rPr>
      </w:pPr>
    </w:p>
    <w:p w:rsidR="00FD44CB" w:rsidRPr="00FD44CB" w:rsidRDefault="00FD44CB" w:rsidP="00FD44CB">
      <w:pPr>
        <w:jc w:val="right"/>
        <w:rPr>
          <w:sz w:val="20"/>
          <w:szCs w:val="20"/>
        </w:rPr>
      </w:pPr>
    </w:p>
    <w:p w:rsidR="00FD44CB" w:rsidRDefault="00FD44CB" w:rsidP="00FD44CB">
      <w:pPr>
        <w:jc w:val="right"/>
        <w:rPr>
          <w:sz w:val="20"/>
          <w:szCs w:val="20"/>
        </w:rPr>
      </w:pPr>
    </w:p>
    <w:p w:rsidR="00FD44CB" w:rsidRDefault="00FD44CB" w:rsidP="00FD44CB">
      <w:pPr>
        <w:jc w:val="right"/>
        <w:rPr>
          <w:sz w:val="20"/>
          <w:szCs w:val="20"/>
        </w:rPr>
      </w:pPr>
    </w:p>
    <w:p w:rsidR="00FD44CB" w:rsidRPr="00FD44CB" w:rsidRDefault="00FD44CB" w:rsidP="00FD44CB">
      <w:pPr>
        <w:jc w:val="right"/>
        <w:rPr>
          <w:sz w:val="20"/>
          <w:szCs w:val="20"/>
        </w:rPr>
      </w:pPr>
      <w:r w:rsidRPr="00FD44CB">
        <w:rPr>
          <w:sz w:val="20"/>
          <w:szCs w:val="20"/>
        </w:rPr>
        <w:t>Таблица № 4</w:t>
      </w:r>
    </w:p>
    <w:p w:rsidR="00FD44CB" w:rsidRPr="00FD44CB" w:rsidRDefault="00FD44CB" w:rsidP="00FD44CB">
      <w:pPr>
        <w:jc w:val="center"/>
        <w:rPr>
          <w:b/>
          <w:sz w:val="20"/>
          <w:szCs w:val="20"/>
        </w:rPr>
      </w:pPr>
    </w:p>
    <w:p w:rsidR="00FD44CB" w:rsidRPr="00FD44CB" w:rsidRDefault="00FD44CB" w:rsidP="00FD44CB">
      <w:pPr>
        <w:jc w:val="center"/>
        <w:rPr>
          <w:b/>
          <w:sz w:val="20"/>
          <w:szCs w:val="20"/>
        </w:rPr>
      </w:pPr>
    </w:p>
    <w:p w:rsidR="00FD44CB" w:rsidRPr="00FD44CB" w:rsidRDefault="00FD44CB" w:rsidP="00FD44CB">
      <w:pPr>
        <w:jc w:val="center"/>
        <w:rPr>
          <w:b/>
          <w:sz w:val="20"/>
          <w:szCs w:val="20"/>
        </w:rPr>
      </w:pPr>
      <w:r w:rsidRPr="00FD44CB">
        <w:rPr>
          <w:b/>
          <w:sz w:val="20"/>
          <w:szCs w:val="20"/>
        </w:rPr>
        <w:t>Список лиц, включаемых в запасной список</w:t>
      </w:r>
    </w:p>
    <w:p w:rsidR="00FD44CB" w:rsidRPr="00FD44CB" w:rsidRDefault="00FD44CB" w:rsidP="00FD44CB">
      <w:pPr>
        <w:jc w:val="center"/>
        <w:rPr>
          <w:b/>
          <w:sz w:val="20"/>
          <w:szCs w:val="20"/>
        </w:rPr>
      </w:pPr>
      <w:r w:rsidRPr="00FD44CB">
        <w:rPr>
          <w:b/>
          <w:sz w:val="20"/>
          <w:szCs w:val="20"/>
        </w:rPr>
        <w:t>кандидатов в присяжные заседатели для районного суда</w:t>
      </w:r>
    </w:p>
    <w:p w:rsidR="00FD44CB" w:rsidRPr="00FD44CB" w:rsidRDefault="00FD44CB" w:rsidP="00FD44CB">
      <w:pPr>
        <w:jc w:val="center"/>
        <w:rPr>
          <w:b/>
          <w:sz w:val="20"/>
          <w:szCs w:val="20"/>
        </w:rPr>
      </w:pPr>
      <w:r w:rsidRPr="00FD44CB">
        <w:rPr>
          <w:b/>
          <w:sz w:val="20"/>
          <w:szCs w:val="20"/>
        </w:rPr>
        <w:t>по Яльчикскому муниципальному округу  Чувашской Республики</w:t>
      </w:r>
    </w:p>
    <w:p w:rsidR="00FD44CB" w:rsidRPr="00FD44CB" w:rsidRDefault="00FD44CB" w:rsidP="00FD44CB">
      <w:pPr>
        <w:jc w:val="center"/>
        <w:rPr>
          <w:b/>
          <w:sz w:val="20"/>
          <w:szCs w:val="20"/>
        </w:rPr>
      </w:pPr>
    </w:p>
    <w:p w:rsidR="00FD44CB" w:rsidRPr="00FD44CB" w:rsidRDefault="00FD44CB" w:rsidP="00FD44CB">
      <w:pPr>
        <w:jc w:val="center"/>
        <w:rPr>
          <w:b/>
          <w:sz w:val="20"/>
          <w:szCs w:val="20"/>
        </w:rPr>
      </w:pPr>
    </w:p>
    <w:tbl>
      <w:tblPr>
        <w:tblW w:w="7654" w:type="dxa"/>
        <w:tblInd w:w="959" w:type="dxa"/>
        <w:tblLayout w:type="fixed"/>
        <w:tblLook w:val="0000" w:firstRow="0" w:lastRow="0" w:firstColumn="0" w:lastColumn="0" w:noHBand="0" w:noVBand="0"/>
      </w:tblPr>
      <w:tblGrid>
        <w:gridCol w:w="697"/>
        <w:gridCol w:w="2563"/>
        <w:gridCol w:w="1843"/>
        <w:gridCol w:w="2551"/>
      </w:tblGrid>
      <w:tr w:rsidR="00403A16" w:rsidRPr="00FD44CB" w:rsidTr="00403A16">
        <w:trPr>
          <w:trHeight w:val="300"/>
        </w:trPr>
        <w:tc>
          <w:tcPr>
            <w:tcW w:w="697" w:type="dxa"/>
            <w:tcBorders>
              <w:top w:val="single" w:sz="4" w:space="0" w:color="000000"/>
              <w:left w:val="single" w:sz="4" w:space="0" w:color="000000"/>
              <w:bottom w:val="single" w:sz="4" w:space="0" w:color="000000"/>
            </w:tcBorders>
            <w:shd w:val="clear" w:color="auto" w:fill="auto"/>
          </w:tcPr>
          <w:p w:rsidR="00403A16" w:rsidRPr="00FD44CB" w:rsidRDefault="00403A16" w:rsidP="00FD44CB">
            <w:pPr>
              <w:jc w:val="center"/>
              <w:rPr>
                <w:sz w:val="20"/>
                <w:szCs w:val="20"/>
              </w:rPr>
            </w:pPr>
            <w:r w:rsidRPr="00FD44CB">
              <w:rPr>
                <w:sz w:val="20"/>
                <w:szCs w:val="20"/>
              </w:rPr>
              <w:t>№</w:t>
            </w:r>
          </w:p>
          <w:p w:rsidR="00403A16" w:rsidRPr="00FD44CB" w:rsidRDefault="00403A16" w:rsidP="00FD44CB">
            <w:pPr>
              <w:jc w:val="center"/>
              <w:rPr>
                <w:sz w:val="20"/>
                <w:szCs w:val="20"/>
              </w:rPr>
            </w:pPr>
            <w:proofErr w:type="spellStart"/>
            <w:r w:rsidRPr="00FD44CB">
              <w:rPr>
                <w:sz w:val="20"/>
                <w:szCs w:val="20"/>
              </w:rPr>
              <w:t>пп</w:t>
            </w:r>
            <w:proofErr w:type="spellEnd"/>
          </w:p>
        </w:tc>
        <w:tc>
          <w:tcPr>
            <w:tcW w:w="2563" w:type="dxa"/>
            <w:tcBorders>
              <w:top w:val="single" w:sz="4" w:space="0" w:color="000000"/>
              <w:left w:val="single" w:sz="4" w:space="0" w:color="000000"/>
              <w:bottom w:val="single" w:sz="4" w:space="0" w:color="000000"/>
            </w:tcBorders>
            <w:shd w:val="clear" w:color="auto" w:fill="auto"/>
          </w:tcPr>
          <w:p w:rsidR="00403A16" w:rsidRPr="00FD44CB" w:rsidRDefault="00403A16" w:rsidP="00FD44CB">
            <w:pPr>
              <w:jc w:val="center"/>
              <w:rPr>
                <w:sz w:val="20"/>
                <w:szCs w:val="20"/>
              </w:rPr>
            </w:pPr>
            <w:r w:rsidRPr="00FD44CB">
              <w:rPr>
                <w:sz w:val="20"/>
                <w:szCs w:val="20"/>
              </w:rPr>
              <w:t>Фамилия</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403A16" w:rsidRPr="00FD44CB" w:rsidRDefault="00403A16" w:rsidP="00FD44CB">
            <w:pPr>
              <w:jc w:val="center"/>
              <w:rPr>
                <w:sz w:val="20"/>
                <w:szCs w:val="20"/>
              </w:rPr>
            </w:pPr>
            <w:r w:rsidRPr="00FD44CB">
              <w:rPr>
                <w:sz w:val="20"/>
                <w:szCs w:val="20"/>
              </w:rPr>
              <w:t>Имя</w:t>
            </w:r>
          </w:p>
        </w:tc>
        <w:tc>
          <w:tcPr>
            <w:tcW w:w="2551" w:type="dxa"/>
            <w:tcBorders>
              <w:top w:val="single" w:sz="4" w:space="0" w:color="auto"/>
              <w:left w:val="single" w:sz="4" w:space="0" w:color="auto"/>
              <w:bottom w:val="single" w:sz="4" w:space="0" w:color="000000"/>
              <w:right w:val="single" w:sz="4" w:space="0" w:color="auto"/>
            </w:tcBorders>
            <w:shd w:val="clear" w:color="auto" w:fill="auto"/>
          </w:tcPr>
          <w:p w:rsidR="00403A16" w:rsidRPr="00FD44CB" w:rsidRDefault="00403A16" w:rsidP="00FD44CB">
            <w:pPr>
              <w:jc w:val="center"/>
              <w:rPr>
                <w:sz w:val="20"/>
                <w:szCs w:val="20"/>
              </w:rPr>
            </w:pPr>
            <w:r w:rsidRPr="00FD44CB">
              <w:rPr>
                <w:sz w:val="20"/>
                <w:szCs w:val="20"/>
              </w:rPr>
              <w:t>Отчество (при наличии)</w:t>
            </w:r>
          </w:p>
        </w:tc>
      </w:tr>
      <w:tr w:rsidR="00403A16" w:rsidRPr="00FD44CB" w:rsidTr="00403A16">
        <w:trPr>
          <w:trHeight w:val="300"/>
        </w:trPr>
        <w:tc>
          <w:tcPr>
            <w:tcW w:w="697" w:type="dxa"/>
            <w:tcBorders>
              <w:top w:val="single" w:sz="4" w:space="0" w:color="000000"/>
              <w:left w:val="single" w:sz="4" w:space="0" w:color="000000"/>
              <w:bottom w:val="single" w:sz="4" w:space="0" w:color="000000"/>
            </w:tcBorders>
            <w:shd w:val="clear" w:color="auto" w:fill="auto"/>
          </w:tcPr>
          <w:p w:rsidR="00403A16" w:rsidRPr="00FD44CB" w:rsidRDefault="00403A16" w:rsidP="00FD44CB">
            <w:pPr>
              <w:jc w:val="center"/>
              <w:rPr>
                <w:sz w:val="20"/>
                <w:szCs w:val="20"/>
              </w:rPr>
            </w:pPr>
            <w:r w:rsidRPr="00FD44CB">
              <w:rPr>
                <w:sz w:val="20"/>
                <w:szCs w:val="20"/>
              </w:rPr>
              <w:t>1</w:t>
            </w:r>
          </w:p>
        </w:tc>
        <w:tc>
          <w:tcPr>
            <w:tcW w:w="2563" w:type="dxa"/>
            <w:tcBorders>
              <w:top w:val="single" w:sz="4" w:space="0" w:color="000000"/>
              <w:left w:val="single" w:sz="4" w:space="0" w:color="000000"/>
              <w:bottom w:val="single" w:sz="4" w:space="0" w:color="000000"/>
            </w:tcBorders>
            <w:shd w:val="clear" w:color="auto" w:fill="auto"/>
          </w:tcPr>
          <w:p w:rsidR="00403A16" w:rsidRPr="00FD44CB" w:rsidRDefault="00403A16" w:rsidP="00FD44CB">
            <w:pPr>
              <w:jc w:val="center"/>
              <w:rPr>
                <w:sz w:val="20"/>
                <w:szCs w:val="20"/>
              </w:rPr>
            </w:pPr>
            <w:r w:rsidRPr="00FD44CB">
              <w:rPr>
                <w:sz w:val="20"/>
                <w:szCs w:val="20"/>
              </w:rPr>
              <w:t>2</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403A16" w:rsidRPr="00FD44CB" w:rsidRDefault="00403A16" w:rsidP="00FD44CB">
            <w:pPr>
              <w:jc w:val="center"/>
              <w:rPr>
                <w:sz w:val="20"/>
                <w:szCs w:val="20"/>
              </w:rPr>
            </w:pPr>
            <w:r w:rsidRPr="00FD44CB">
              <w:rPr>
                <w:sz w:val="20"/>
                <w:szCs w:val="20"/>
              </w:rPr>
              <w:t>3</w:t>
            </w:r>
          </w:p>
        </w:tc>
        <w:tc>
          <w:tcPr>
            <w:tcW w:w="2551" w:type="dxa"/>
            <w:tcBorders>
              <w:top w:val="single" w:sz="4" w:space="0" w:color="000000"/>
              <w:left w:val="single" w:sz="4" w:space="0" w:color="auto"/>
              <w:bottom w:val="single" w:sz="4" w:space="0" w:color="000000"/>
              <w:right w:val="single" w:sz="4" w:space="0" w:color="auto"/>
            </w:tcBorders>
            <w:shd w:val="clear" w:color="auto" w:fill="auto"/>
          </w:tcPr>
          <w:p w:rsidR="00403A16" w:rsidRPr="00FD44CB" w:rsidRDefault="00403A16" w:rsidP="00FD44CB">
            <w:pPr>
              <w:jc w:val="center"/>
              <w:rPr>
                <w:sz w:val="20"/>
                <w:szCs w:val="20"/>
              </w:rPr>
            </w:pPr>
            <w:r w:rsidRPr="00FD44CB">
              <w:rPr>
                <w:sz w:val="20"/>
                <w:szCs w:val="20"/>
              </w:rPr>
              <w:t>4</w:t>
            </w:r>
          </w:p>
        </w:tc>
      </w:tr>
      <w:tr w:rsidR="00403A16" w:rsidRPr="00FD44CB" w:rsidTr="00403A16">
        <w:trPr>
          <w:trHeight w:val="300"/>
        </w:trPr>
        <w:tc>
          <w:tcPr>
            <w:tcW w:w="697" w:type="dxa"/>
            <w:tcBorders>
              <w:top w:val="single" w:sz="4" w:space="0" w:color="000000"/>
              <w:left w:val="single" w:sz="4" w:space="0" w:color="000000"/>
              <w:bottom w:val="single" w:sz="4" w:space="0" w:color="000000"/>
            </w:tcBorders>
            <w:shd w:val="clear" w:color="auto" w:fill="auto"/>
          </w:tcPr>
          <w:p w:rsidR="00403A16" w:rsidRPr="00FD44CB" w:rsidRDefault="00403A16" w:rsidP="00FD44CB">
            <w:pPr>
              <w:jc w:val="center"/>
              <w:rPr>
                <w:sz w:val="20"/>
                <w:szCs w:val="20"/>
              </w:rPr>
            </w:pPr>
            <w:r w:rsidRPr="00FD44CB">
              <w:rPr>
                <w:sz w:val="20"/>
                <w:szCs w:val="20"/>
              </w:rPr>
              <w:t>1</w:t>
            </w:r>
          </w:p>
        </w:tc>
        <w:tc>
          <w:tcPr>
            <w:tcW w:w="2563" w:type="dxa"/>
            <w:tcBorders>
              <w:top w:val="single" w:sz="4" w:space="0" w:color="000000"/>
              <w:left w:val="single" w:sz="4" w:space="0" w:color="000000"/>
              <w:bottom w:val="single" w:sz="4" w:space="0" w:color="000000"/>
            </w:tcBorders>
            <w:shd w:val="clear" w:color="auto" w:fill="auto"/>
          </w:tcPr>
          <w:p w:rsidR="00403A16" w:rsidRPr="00FD44CB" w:rsidRDefault="00403A16" w:rsidP="00FD44CB">
            <w:pPr>
              <w:jc w:val="center"/>
              <w:rPr>
                <w:iCs/>
                <w:sz w:val="20"/>
                <w:szCs w:val="20"/>
              </w:rPr>
            </w:pPr>
            <w:proofErr w:type="spellStart"/>
            <w:r w:rsidRPr="00FD44CB">
              <w:rPr>
                <w:iCs/>
                <w:sz w:val="20"/>
                <w:szCs w:val="20"/>
              </w:rPr>
              <w:t>Ишмуратова</w:t>
            </w:r>
            <w:proofErr w:type="spellEnd"/>
            <w:r w:rsidRPr="00FD44CB">
              <w:rPr>
                <w:iCs/>
                <w:sz w:val="20"/>
                <w:szCs w:val="20"/>
              </w:rPr>
              <w:t xml:space="preserve">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403A16" w:rsidRPr="00FD44CB" w:rsidRDefault="00403A16" w:rsidP="00FD44CB">
            <w:pPr>
              <w:jc w:val="center"/>
              <w:rPr>
                <w:iCs/>
                <w:sz w:val="20"/>
                <w:szCs w:val="20"/>
              </w:rPr>
            </w:pPr>
            <w:r w:rsidRPr="00FD44CB">
              <w:rPr>
                <w:iCs/>
                <w:sz w:val="20"/>
                <w:szCs w:val="20"/>
              </w:rPr>
              <w:t>Ираида</w:t>
            </w:r>
          </w:p>
        </w:tc>
        <w:tc>
          <w:tcPr>
            <w:tcW w:w="2551" w:type="dxa"/>
            <w:tcBorders>
              <w:top w:val="single" w:sz="4" w:space="0" w:color="000000"/>
              <w:left w:val="single" w:sz="4" w:space="0" w:color="auto"/>
              <w:bottom w:val="single" w:sz="4" w:space="0" w:color="auto"/>
              <w:right w:val="single" w:sz="4" w:space="0" w:color="auto"/>
            </w:tcBorders>
            <w:shd w:val="clear" w:color="auto" w:fill="auto"/>
          </w:tcPr>
          <w:p w:rsidR="00403A16" w:rsidRPr="00FD44CB" w:rsidRDefault="00403A16" w:rsidP="00FD44CB">
            <w:pPr>
              <w:jc w:val="center"/>
              <w:rPr>
                <w:iCs/>
                <w:sz w:val="20"/>
                <w:szCs w:val="20"/>
              </w:rPr>
            </w:pPr>
            <w:r w:rsidRPr="00FD44CB">
              <w:rPr>
                <w:iCs/>
                <w:sz w:val="20"/>
                <w:szCs w:val="20"/>
              </w:rPr>
              <w:t>Анатольевна</w:t>
            </w:r>
          </w:p>
        </w:tc>
      </w:tr>
    </w:tbl>
    <w:p w:rsidR="00FD44CB" w:rsidRPr="00FD44CB" w:rsidRDefault="00FD44CB" w:rsidP="00FD44CB">
      <w:pPr>
        <w:jc w:val="center"/>
        <w:rPr>
          <w:sz w:val="20"/>
          <w:szCs w:val="20"/>
        </w:rPr>
      </w:pPr>
      <w:r w:rsidRPr="00FD44CB">
        <w:rPr>
          <w:sz w:val="20"/>
          <w:szCs w:val="20"/>
        </w:rPr>
        <w:t xml:space="preserve"> </w:t>
      </w:r>
    </w:p>
    <w:p w:rsidR="00D4573E" w:rsidRPr="004E3700" w:rsidRDefault="00403A16" w:rsidP="00D4573E">
      <w:pPr>
        <w:rPr>
          <w:sz w:val="28"/>
          <w:szCs w:val="28"/>
        </w:rPr>
      </w:pPr>
      <w:r>
        <w:rPr>
          <w:sz w:val="20"/>
          <w:szCs w:val="20"/>
        </w:rPr>
        <w:t xml:space="preserve"> </w:t>
      </w:r>
    </w:p>
    <w:p w:rsidR="00403A16" w:rsidRDefault="00403A16" w:rsidP="00403A16">
      <w:pPr>
        <w:rPr>
          <w:sz w:val="28"/>
          <w:szCs w:val="28"/>
        </w:rPr>
      </w:pPr>
    </w:p>
    <w:p w:rsidR="00301A90" w:rsidRDefault="00301A90" w:rsidP="00403A16">
      <w:pPr>
        <w:rPr>
          <w:sz w:val="28"/>
          <w:szCs w:val="28"/>
        </w:rPr>
      </w:pPr>
    </w:p>
    <w:p w:rsidR="00301A90" w:rsidRPr="00403A16" w:rsidRDefault="00301A90" w:rsidP="00403A16">
      <w:pPr>
        <w:rPr>
          <w:sz w:val="28"/>
          <w:szCs w:val="28"/>
        </w:rPr>
      </w:pPr>
    </w:p>
    <w:p w:rsidR="00403A16" w:rsidRPr="00403A16" w:rsidRDefault="00403A16" w:rsidP="00403A16">
      <w:pPr>
        <w:jc w:val="center"/>
        <w:rPr>
          <w:sz w:val="20"/>
          <w:szCs w:val="20"/>
        </w:rPr>
      </w:pPr>
    </w:p>
    <w:p w:rsidR="00301A90" w:rsidRDefault="00301A90" w:rsidP="00301A90">
      <w:pPr>
        <w:ind w:right="-1373"/>
        <w:jc w:val="center"/>
        <w:rPr>
          <w:b/>
          <w:sz w:val="22"/>
          <w:szCs w:val="22"/>
        </w:rPr>
      </w:pPr>
    </w:p>
    <w:p w:rsidR="00301A90" w:rsidRDefault="00301A90" w:rsidP="00301A90">
      <w:pPr>
        <w:ind w:firstLine="284"/>
        <w:jc w:val="center"/>
        <w:rPr>
          <w:b/>
          <w:sz w:val="22"/>
          <w:szCs w:val="22"/>
        </w:rPr>
      </w:pPr>
      <w:r>
        <w:rPr>
          <w:b/>
          <w:sz w:val="22"/>
          <w:szCs w:val="22"/>
        </w:rPr>
        <w:lastRenderedPageBreak/>
        <w:t>Из</w:t>
      </w:r>
      <w:r w:rsidRPr="004A7F6C">
        <w:rPr>
          <w:b/>
          <w:sz w:val="22"/>
          <w:szCs w:val="22"/>
        </w:rPr>
        <w:t xml:space="preserve">вещение о согласовании </w:t>
      </w:r>
      <w:r>
        <w:rPr>
          <w:b/>
          <w:sz w:val="22"/>
          <w:szCs w:val="22"/>
        </w:rPr>
        <w:t>проекта межевания</w:t>
      </w:r>
    </w:p>
    <w:p w:rsidR="00301A90" w:rsidRPr="004A7F6C" w:rsidRDefault="00301A90" w:rsidP="00301A90">
      <w:pPr>
        <w:ind w:firstLine="284"/>
        <w:jc w:val="center"/>
        <w:rPr>
          <w:b/>
          <w:sz w:val="22"/>
          <w:szCs w:val="22"/>
        </w:rPr>
      </w:pPr>
      <w:r w:rsidRPr="004A7F6C">
        <w:rPr>
          <w:b/>
          <w:sz w:val="22"/>
          <w:szCs w:val="22"/>
        </w:rPr>
        <w:t>земельного участка</w:t>
      </w:r>
    </w:p>
    <w:p w:rsidR="00301A90" w:rsidRDefault="00301A90" w:rsidP="00301A90">
      <w:pPr>
        <w:ind w:firstLine="284"/>
        <w:jc w:val="both"/>
        <w:rPr>
          <w:sz w:val="22"/>
          <w:szCs w:val="22"/>
        </w:rPr>
      </w:pPr>
      <w:r>
        <w:rPr>
          <w:sz w:val="22"/>
          <w:szCs w:val="22"/>
        </w:rPr>
        <w:t xml:space="preserve">Заказчиком работ по подготовке проекта межевания земельного участка является </w:t>
      </w:r>
      <w:r w:rsidRPr="00C21035">
        <w:t xml:space="preserve">Администрация Яльчикского </w:t>
      </w:r>
      <w:r>
        <w:t>муниципального округа</w:t>
      </w:r>
      <w:r w:rsidRPr="00C21035">
        <w:t xml:space="preserve"> Чувашской Республики</w:t>
      </w:r>
      <w:r>
        <w:rPr>
          <w:sz w:val="22"/>
          <w:szCs w:val="22"/>
        </w:rPr>
        <w:t xml:space="preserve">, расположенного по адресу: </w:t>
      </w:r>
      <w:r w:rsidRPr="003D64E5">
        <w:t xml:space="preserve">429380 Чувашская Республика, Яльчикский район, </w:t>
      </w:r>
      <w:proofErr w:type="spellStart"/>
      <w:r w:rsidRPr="003D64E5">
        <w:t>с</w:t>
      </w:r>
      <w:proofErr w:type="gramStart"/>
      <w:r w:rsidRPr="003D64E5">
        <w:t>.Я</w:t>
      </w:r>
      <w:proofErr w:type="gramEnd"/>
      <w:r w:rsidRPr="003D64E5">
        <w:t>льчики</w:t>
      </w:r>
      <w:proofErr w:type="spellEnd"/>
      <w:r w:rsidRPr="003D64E5">
        <w:t xml:space="preserve">, </w:t>
      </w:r>
      <w:proofErr w:type="spellStart"/>
      <w:r w:rsidRPr="003D64E5">
        <w:t>ул.Иванова</w:t>
      </w:r>
      <w:proofErr w:type="spellEnd"/>
      <w:r w:rsidRPr="003D64E5">
        <w:t>, д.16</w:t>
      </w:r>
      <w:r>
        <w:t>.</w:t>
      </w:r>
    </w:p>
    <w:p w:rsidR="00301A90" w:rsidRDefault="00301A90" w:rsidP="00301A90">
      <w:pPr>
        <w:ind w:firstLine="284"/>
        <w:jc w:val="both"/>
        <w:rPr>
          <w:sz w:val="22"/>
          <w:szCs w:val="22"/>
        </w:rPr>
      </w:pPr>
      <w:r>
        <w:rPr>
          <w:sz w:val="22"/>
          <w:szCs w:val="22"/>
        </w:rPr>
        <w:t xml:space="preserve">Проект межевания подготовлен кадастровым инженером </w:t>
      </w:r>
      <w:proofErr w:type="spellStart"/>
      <w:r>
        <w:rPr>
          <w:sz w:val="22"/>
          <w:szCs w:val="22"/>
        </w:rPr>
        <w:t>Теллиным</w:t>
      </w:r>
      <w:proofErr w:type="spellEnd"/>
      <w:r>
        <w:rPr>
          <w:sz w:val="22"/>
          <w:szCs w:val="22"/>
        </w:rPr>
        <w:t xml:space="preserve"> А.Л., адрес: ЧР, Яльчикский район, с. Яльчики, ул. </w:t>
      </w:r>
      <w:proofErr w:type="gramStart"/>
      <w:r>
        <w:rPr>
          <w:sz w:val="22"/>
          <w:szCs w:val="22"/>
        </w:rPr>
        <w:t>Первомайская</w:t>
      </w:r>
      <w:proofErr w:type="gramEnd"/>
      <w:r>
        <w:rPr>
          <w:sz w:val="22"/>
          <w:szCs w:val="22"/>
        </w:rPr>
        <w:t xml:space="preserve">, д. 18, тел. 8(83549)2-59-93, квалификационный аттестат № 21-12-42, </w:t>
      </w:r>
      <w:r>
        <w:rPr>
          <w:sz w:val="22"/>
          <w:szCs w:val="22"/>
          <w:lang w:val="en-US"/>
        </w:rPr>
        <w:t>e</w:t>
      </w:r>
      <w:r w:rsidRPr="00B8653D">
        <w:rPr>
          <w:sz w:val="22"/>
          <w:szCs w:val="22"/>
        </w:rPr>
        <w:t>-</w:t>
      </w:r>
      <w:r>
        <w:rPr>
          <w:sz w:val="22"/>
          <w:szCs w:val="22"/>
          <w:lang w:val="en-US"/>
        </w:rPr>
        <w:t>mail</w:t>
      </w:r>
      <w:r>
        <w:rPr>
          <w:sz w:val="22"/>
          <w:szCs w:val="22"/>
        </w:rPr>
        <w:t xml:space="preserve">: </w:t>
      </w:r>
      <w:hyperlink r:id="rId7" w:history="1">
        <w:r w:rsidRPr="00B8653D">
          <w:rPr>
            <w:rStyle w:val="af2"/>
            <w:sz w:val="22"/>
            <w:szCs w:val="22"/>
            <w:lang w:val="en-US"/>
          </w:rPr>
          <w:t>yal</w:t>
        </w:r>
        <w:r w:rsidRPr="00B8653D">
          <w:rPr>
            <w:rStyle w:val="af2"/>
            <w:sz w:val="22"/>
            <w:szCs w:val="22"/>
          </w:rPr>
          <w:t>_</w:t>
        </w:r>
        <w:r w:rsidRPr="00B8653D">
          <w:rPr>
            <w:rStyle w:val="af2"/>
            <w:sz w:val="22"/>
            <w:szCs w:val="22"/>
            <w:lang w:val="en-US"/>
          </w:rPr>
          <w:t>bti</w:t>
        </w:r>
        <w:r w:rsidRPr="00B8653D">
          <w:rPr>
            <w:rStyle w:val="af2"/>
            <w:sz w:val="22"/>
            <w:szCs w:val="22"/>
          </w:rPr>
          <w:t>@</w:t>
        </w:r>
        <w:r w:rsidRPr="00B8653D">
          <w:rPr>
            <w:rStyle w:val="af2"/>
            <w:sz w:val="22"/>
            <w:szCs w:val="22"/>
            <w:lang w:val="en-US"/>
          </w:rPr>
          <w:t>cbx</w:t>
        </w:r>
        <w:r w:rsidRPr="00B8653D">
          <w:rPr>
            <w:rStyle w:val="af2"/>
            <w:sz w:val="22"/>
            <w:szCs w:val="22"/>
          </w:rPr>
          <w:t>.</w:t>
        </w:r>
        <w:r w:rsidRPr="00B8653D">
          <w:rPr>
            <w:rStyle w:val="af2"/>
            <w:sz w:val="22"/>
            <w:szCs w:val="22"/>
            <w:lang w:val="en-US"/>
          </w:rPr>
          <w:t>ru</w:t>
        </w:r>
      </w:hyperlink>
    </w:p>
    <w:p w:rsidR="00301A90" w:rsidRDefault="00301A90" w:rsidP="00301A90">
      <w:pPr>
        <w:ind w:firstLine="284"/>
        <w:jc w:val="both"/>
        <w:rPr>
          <w:sz w:val="22"/>
          <w:szCs w:val="22"/>
        </w:rPr>
      </w:pPr>
      <w:r>
        <w:rPr>
          <w:sz w:val="22"/>
          <w:szCs w:val="22"/>
        </w:rPr>
        <w:t xml:space="preserve">Земельные участки выделяются в счет земельных долей в праве общей долевой собственности:  из исходного земельного участка, кадастровый номер </w:t>
      </w:r>
      <w:r w:rsidRPr="0070615A">
        <w:rPr>
          <w:sz w:val="22"/>
          <w:szCs w:val="22"/>
        </w:rPr>
        <w:t>21:25:</w:t>
      </w:r>
      <w:r>
        <w:rPr>
          <w:sz w:val="22"/>
          <w:szCs w:val="22"/>
        </w:rPr>
        <w:t xml:space="preserve">000000:81, местоположение: </w:t>
      </w:r>
      <w:r w:rsidRPr="00ED6802">
        <w:rPr>
          <w:sz w:val="22"/>
          <w:szCs w:val="22"/>
        </w:rPr>
        <w:t xml:space="preserve">Чувашская Республика - Чувашия, р-н Яльчикский, с/пос. </w:t>
      </w:r>
      <w:proofErr w:type="spellStart"/>
      <w:r w:rsidRPr="00ED6802">
        <w:rPr>
          <w:sz w:val="22"/>
          <w:szCs w:val="22"/>
        </w:rPr>
        <w:t>Кильдюшевское</w:t>
      </w:r>
      <w:proofErr w:type="spellEnd"/>
      <w:r>
        <w:rPr>
          <w:sz w:val="22"/>
          <w:szCs w:val="22"/>
        </w:rPr>
        <w:t xml:space="preserve">; из исходного земельного участка, кадастровый номер </w:t>
      </w:r>
      <w:r w:rsidRPr="00ED6802">
        <w:rPr>
          <w:sz w:val="22"/>
          <w:szCs w:val="22"/>
        </w:rPr>
        <w:t>21:25:230101:23</w:t>
      </w:r>
      <w:r>
        <w:rPr>
          <w:sz w:val="22"/>
          <w:szCs w:val="22"/>
        </w:rPr>
        <w:t xml:space="preserve">, местоположение: </w:t>
      </w:r>
      <w:r w:rsidRPr="00ED6802">
        <w:rPr>
          <w:sz w:val="22"/>
          <w:szCs w:val="22"/>
        </w:rPr>
        <w:t xml:space="preserve">Чувашская Республика - Чувашия, р-н Яльчикский, с/пос. </w:t>
      </w:r>
      <w:proofErr w:type="spellStart"/>
      <w:r>
        <w:rPr>
          <w:sz w:val="22"/>
          <w:szCs w:val="22"/>
        </w:rPr>
        <w:t>Янтиковское</w:t>
      </w:r>
      <w:proofErr w:type="spellEnd"/>
      <w:r>
        <w:rPr>
          <w:sz w:val="22"/>
          <w:szCs w:val="22"/>
        </w:rPr>
        <w:t xml:space="preserve">; из исходного земельного участка, кадастровый номер </w:t>
      </w:r>
      <w:r w:rsidRPr="00ED6802">
        <w:rPr>
          <w:sz w:val="22"/>
          <w:szCs w:val="22"/>
        </w:rPr>
        <w:t>21:25:240401:49</w:t>
      </w:r>
      <w:r>
        <w:rPr>
          <w:sz w:val="22"/>
          <w:szCs w:val="22"/>
        </w:rPr>
        <w:t xml:space="preserve">, местоположение: </w:t>
      </w:r>
      <w:r w:rsidRPr="00ED6802">
        <w:rPr>
          <w:sz w:val="22"/>
          <w:szCs w:val="22"/>
        </w:rPr>
        <w:t xml:space="preserve">Чувашская Республика - Чувашия, р-н Яльчикский, с/пос. </w:t>
      </w:r>
      <w:proofErr w:type="spellStart"/>
      <w:r>
        <w:rPr>
          <w:sz w:val="22"/>
          <w:szCs w:val="22"/>
        </w:rPr>
        <w:t>Янтиковское</w:t>
      </w:r>
      <w:proofErr w:type="spellEnd"/>
      <w:r>
        <w:rPr>
          <w:sz w:val="22"/>
          <w:szCs w:val="22"/>
        </w:rPr>
        <w:t>.</w:t>
      </w:r>
    </w:p>
    <w:p w:rsidR="00301A90" w:rsidRDefault="00301A90" w:rsidP="00301A90">
      <w:pPr>
        <w:ind w:firstLine="284"/>
        <w:jc w:val="both"/>
        <w:rPr>
          <w:sz w:val="22"/>
          <w:szCs w:val="22"/>
        </w:rPr>
      </w:pPr>
      <w:r w:rsidRPr="00827D46">
        <w:rPr>
          <w:sz w:val="22"/>
          <w:szCs w:val="22"/>
        </w:rPr>
        <w:t>С проектом межевания можно ознакомит</w:t>
      </w:r>
      <w:r>
        <w:rPr>
          <w:sz w:val="22"/>
          <w:szCs w:val="22"/>
        </w:rPr>
        <w:t>ь</w:t>
      </w:r>
      <w:r w:rsidRPr="00827D46">
        <w:rPr>
          <w:sz w:val="22"/>
          <w:szCs w:val="22"/>
        </w:rPr>
        <w:t xml:space="preserve">ся по адресу: </w:t>
      </w:r>
      <w:r>
        <w:rPr>
          <w:sz w:val="22"/>
          <w:szCs w:val="22"/>
        </w:rPr>
        <w:t xml:space="preserve">ЧР, </w:t>
      </w:r>
      <w:r w:rsidRPr="00827D46">
        <w:rPr>
          <w:sz w:val="22"/>
          <w:szCs w:val="22"/>
        </w:rPr>
        <w:t>Яльчикский район, с</w:t>
      </w:r>
      <w:r>
        <w:rPr>
          <w:sz w:val="22"/>
          <w:szCs w:val="22"/>
        </w:rPr>
        <w:t>.</w:t>
      </w:r>
      <w:r w:rsidRPr="00827D46">
        <w:rPr>
          <w:sz w:val="22"/>
          <w:szCs w:val="22"/>
        </w:rPr>
        <w:t xml:space="preserve"> Яльчики, ул. Первомайская, д. 18, в течени</w:t>
      </w:r>
      <w:proofErr w:type="gramStart"/>
      <w:r w:rsidRPr="00827D46">
        <w:rPr>
          <w:sz w:val="22"/>
          <w:szCs w:val="22"/>
        </w:rPr>
        <w:t>и</w:t>
      </w:r>
      <w:proofErr w:type="gramEnd"/>
      <w:r w:rsidRPr="00827D46">
        <w:rPr>
          <w:sz w:val="22"/>
          <w:szCs w:val="22"/>
        </w:rPr>
        <w:t xml:space="preserve"> 30 дней со дня опубликования настоящего извещения.</w:t>
      </w:r>
    </w:p>
    <w:p w:rsidR="00301A90" w:rsidRDefault="00301A90" w:rsidP="00301A90">
      <w:pPr>
        <w:ind w:firstLine="284"/>
        <w:jc w:val="both"/>
        <w:rPr>
          <w:sz w:val="22"/>
          <w:szCs w:val="22"/>
        </w:rPr>
      </w:pPr>
      <w:r w:rsidRPr="00827D46">
        <w:rPr>
          <w:sz w:val="22"/>
          <w:szCs w:val="22"/>
        </w:rPr>
        <w:t xml:space="preserve">Предметом согласования является </w:t>
      </w:r>
      <w:proofErr w:type="gramStart"/>
      <w:r w:rsidRPr="00827D46">
        <w:rPr>
          <w:sz w:val="22"/>
          <w:szCs w:val="22"/>
        </w:rPr>
        <w:t>размер</w:t>
      </w:r>
      <w:proofErr w:type="gramEnd"/>
      <w:r w:rsidRPr="00827D46">
        <w:rPr>
          <w:sz w:val="22"/>
          <w:szCs w:val="22"/>
        </w:rPr>
        <w:t xml:space="preserve"> и местоположение границ выделяемого </w:t>
      </w:r>
      <w:r>
        <w:rPr>
          <w:sz w:val="22"/>
          <w:szCs w:val="22"/>
        </w:rPr>
        <w:t xml:space="preserve">в счет земельных долей </w:t>
      </w:r>
      <w:r w:rsidRPr="00827D46">
        <w:rPr>
          <w:sz w:val="22"/>
          <w:szCs w:val="22"/>
        </w:rPr>
        <w:t>земельного участка.</w:t>
      </w:r>
    </w:p>
    <w:p w:rsidR="00301A90" w:rsidRPr="00827D46" w:rsidRDefault="00301A90" w:rsidP="00301A90">
      <w:pPr>
        <w:ind w:firstLine="284"/>
        <w:jc w:val="both"/>
        <w:rPr>
          <w:sz w:val="22"/>
          <w:szCs w:val="22"/>
        </w:rPr>
      </w:pPr>
      <w:r w:rsidRPr="00827D46">
        <w:rPr>
          <w:sz w:val="22"/>
          <w:szCs w:val="22"/>
        </w:rPr>
        <w:t>Обоснованные возражения после ознакомления с проектом межевания относительно размера и местоположения границ земельного участка принимаются в письменной форме в течени</w:t>
      </w:r>
      <w:proofErr w:type="gramStart"/>
      <w:r w:rsidRPr="00827D46">
        <w:rPr>
          <w:sz w:val="22"/>
          <w:szCs w:val="22"/>
        </w:rPr>
        <w:t>и</w:t>
      </w:r>
      <w:proofErr w:type="gramEnd"/>
      <w:r w:rsidRPr="00827D46">
        <w:rPr>
          <w:sz w:val="22"/>
          <w:szCs w:val="22"/>
        </w:rPr>
        <w:t xml:space="preserve"> 30 дней со дня опубликования данного извещения по адресу: Чувашская Республика</w:t>
      </w:r>
      <w:r>
        <w:rPr>
          <w:sz w:val="22"/>
          <w:szCs w:val="22"/>
        </w:rPr>
        <w:t>,</w:t>
      </w:r>
      <w:r w:rsidRPr="00827D46">
        <w:rPr>
          <w:sz w:val="22"/>
          <w:szCs w:val="22"/>
        </w:rPr>
        <w:t xml:space="preserve"> Яльчикский район, с</w:t>
      </w:r>
      <w:r>
        <w:rPr>
          <w:sz w:val="22"/>
          <w:szCs w:val="22"/>
        </w:rPr>
        <w:t>.</w:t>
      </w:r>
      <w:r w:rsidRPr="00827D46">
        <w:rPr>
          <w:sz w:val="22"/>
          <w:szCs w:val="22"/>
        </w:rPr>
        <w:t xml:space="preserve"> Яльчики, ул. Первомайская, д. 18, и в орган кадастрового учета филиал ФГБУ «ФКП </w:t>
      </w:r>
      <w:proofErr w:type="spellStart"/>
      <w:r w:rsidRPr="00827D46">
        <w:rPr>
          <w:sz w:val="22"/>
          <w:szCs w:val="22"/>
        </w:rPr>
        <w:t>Росреестра</w:t>
      </w:r>
      <w:proofErr w:type="spellEnd"/>
      <w:r w:rsidRPr="00827D46">
        <w:rPr>
          <w:sz w:val="22"/>
          <w:szCs w:val="22"/>
        </w:rPr>
        <w:t>» по Чувашской Республик</w:t>
      </w:r>
      <w:proofErr w:type="gramStart"/>
      <w:r w:rsidRPr="00827D46">
        <w:rPr>
          <w:sz w:val="22"/>
          <w:szCs w:val="22"/>
        </w:rPr>
        <w:t>е-</w:t>
      </w:r>
      <w:proofErr w:type="gramEnd"/>
      <w:r w:rsidRPr="00827D46">
        <w:rPr>
          <w:sz w:val="22"/>
          <w:szCs w:val="22"/>
        </w:rPr>
        <w:t xml:space="preserve"> Чувашии по адресу: Чувашская Республика, г. Чебоксары, пр. Московский, д. 37.</w:t>
      </w:r>
    </w:p>
    <w:p w:rsidR="00301A90" w:rsidRDefault="00301A90" w:rsidP="00301A90">
      <w:pPr>
        <w:ind w:right="-1373"/>
        <w:jc w:val="center"/>
        <w:rPr>
          <w:b/>
          <w:sz w:val="22"/>
          <w:szCs w:val="22"/>
        </w:rPr>
      </w:pPr>
      <w:bookmarkStart w:id="1" w:name="_GoBack"/>
      <w:bookmarkEnd w:id="1"/>
    </w:p>
    <w:p w:rsidR="00301A90" w:rsidRDefault="00301A90" w:rsidP="00301A90">
      <w:pPr>
        <w:ind w:right="-1373"/>
        <w:jc w:val="center"/>
        <w:rPr>
          <w:b/>
          <w:sz w:val="22"/>
          <w:szCs w:val="22"/>
        </w:rPr>
      </w:pPr>
    </w:p>
    <w:p w:rsidR="00301A90" w:rsidRDefault="00301A90" w:rsidP="00301A90">
      <w:pPr>
        <w:ind w:right="-1373"/>
        <w:jc w:val="center"/>
        <w:rPr>
          <w:b/>
          <w:sz w:val="22"/>
          <w:szCs w:val="22"/>
        </w:rPr>
      </w:pPr>
    </w:p>
    <w:p w:rsidR="00301A90" w:rsidRDefault="00301A90" w:rsidP="00301A90">
      <w:pPr>
        <w:ind w:right="-1373"/>
        <w:jc w:val="center"/>
        <w:rPr>
          <w:b/>
          <w:sz w:val="22"/>
          <w:szCs w:val="22"/>
        </w:rPr>
      </w:pPr>
    </w:p>
    <w:p w:rsidR="00301A90" w:rsidRDefault="00301A90" w:rsidP="00301A90">
      <w:pPr>
        <w:ind w:right="-1373"/>
        <w:jc w:val="center"/>
        <w:rPr>
          <w:b/>
          <w:sz w:val="22"/>
          <w:szCs w:val="22"/>
        </w:rPr>
      </w:pPr>
    </w:p>
    <w:p w:rsidR="00301A90" w:rsidRDefault="00301A90" w:rsidP="00301A90">
      <w:pPr>
        <w:ind w:right="-1373"/>
        <w:jc w:val="center"/>
        <w:rPr>
          <w:b/>
          <w:sz w:val="22"/>
          <w:szCs w:val="22"/>
        </w:rPr>
      </w:pPr>
    </w:p>
    <w:p w:rsidR="00301A90" w:rsidRDefault="00301A90" w:rsidP="00301A90">
      <w:pPr>
        <w:ind w:right="-1373"/>
        <w:jc w:val="center"/>
        <w:rPr>
          <w:b/>
          <w:sz w:val="22"/>
          <w:szCs w:val="22"/>
        </w:rPr>
      </w:pPr>
    </w:p>
    <w:p w:rsidR="00301A90" w:rsidRDefault="00301A90" w:rsidP="00301A90">
      <w:pPr>
        <w:ind w:right="-1373"/>
        <w:jc w:val="center"/>
        <w:rPr>
          <w:b/>
          <w:sz w:val="22"/>
          <w:szCs w:val="22"/>
        </w:rPr>
      </w:pPr>
    </w:p>
    <w:p w:rsidR="00301A90" w:rsidRDefault="00301A90" w:rsidP="00301A90">
      <w:pPr>
        <w:ind w:right="-1373"/>
        <w:jc w:val="center"/>
        <w:rPr>
          <w:b/>
          <w:sz w:val="22"/>
          <w:szCs w:val="22"/>
        </w:rPr>
      </w:pPr>
    </w:p>
    <w:p w:rsidR="00301A90" w:rsidRPr="00403A16" w:rsidRDefault="00301A90" w:rsidP="00301A90">
      <w:pPr>
        <w:jc w:val="center"/>
        <w:rPr>
          <w:sz w:val="20"/>
          <w:szCs w:val="20"/>
        </w:rPr>
      </w:pPr>
      <w:r w:rsidRPr="00403A16">
        <w:rPr>
          <w:sz w:val="20"/>
          <w:szCs w:val="20"/>
        </w:rPr>
        <w:t>Периодическое печатное издание “Вестник Яльчикского муниципального округа  Чувашской Республики”</w:t>
      </w:r>
    </w:p>
    <w:p w:rsidR="00301A90" w:rsidRPr="00403A16" w:rsidRDefault="00301A90" w:rsidP="00301A90">
      <w:pPr>
        <w:jc w:val="center"/>
        <w:rPr>
          <w:sz w:val="20"/>
          <w:szCs w:val="20"/>
        </w:rPr>
      </w:pPr>
      <w:proofErr w:type="gramStart"/>
      <w:r w:rsidRPr="00403A16">
        <w:rPr>
          <w:sz w:val="20"/>
          <w:szCs w:val="20"/>
        </w:rPr>
        <w:t>отпечатан</w:t>
      </w:r>
      <w:proofErr w:type="gramEnd"/>
      <w:r w:rsidRPr="00403A16">
        <w:rPr>
          <w:sz w:val="20"/>
          <w:szCs w:val="20"/>
        </w:rPr>
        <w:t xml:space="preserve"> в  Администрации Яльчикского муниципального округа Чувашской Республики</w:t>
      </w:r>
    </w:p>
    <w:p w:rsidR="00301A90" w:rsidRDefault="00301A90" w:rsidP="00301A90">
      <w:pPr>
        <w:jc w:val="center"/>
        <w:rPr>
          <w:sz w:val="20"/>
          <w:szCs w:val="20"/>
        </w:rPr>
      </w:pPr>
      <w:r w:rsidRPr="00403A16">
        <w:rPr>
          <w:sz w:val="20"/>
          <w:szCs w:val="20"/>
        </w:rPr>
        <w:t xml:space="preserve">Адрес: </w:t>
      </w:r>
      <w:proofErr w:type="spellStart"/>
      <w:r w:rsidRPr="00403A16">
        <w:rPr>
          <w:sz w:val="20"/>
          <w:szCs w:val="20"/>
        </w:rPr>
        <w:t>с</w:t>
      </w:r>
      <w:proofErr w:type="gramStart"/>
      <w:r w:rsidRPr="00403A16">
        <w:rPr>
          <w:sz w:val="20"/>
          <w:szCs w:val="20"/>
        </w:rPr>
        <w:t>.Я</w:t>
      </w:r>
      <w:proofErr w:type="gramEnd"/>
      <w:r w:rsidRPr="00403A16">
        <w:rPr>
          <w:sz w:val="20"/>
          <w:szCs w:val="20"/>
        </w:rPr>
        <w:t>льчики</w:t>
      </w:r>
      <w:proofErr w:type="spellEnd"/>
      <w:r w:rsidRPr="00403A16">
        <w:rPr>
          <w:sz w:val="20"/>
          <w:szCs w:val="20"/>
        </w:rPr>
        <w:t xml:space="preserve">, </w:t>
      </w:r>
      <w:proofErr w:type="spellStart"/>
      <w:r w:rsidRPr="00403A16">
        <w:rPr>
          <w:sz w:val="20"/>
          <w:szCs w:val="20"/>
        </w:rPr>
        <w:t>ул.Иванова</w:t>
      </w:r>
      <w:proofErr w:type="spellEnd"/>
      <w:r w:rsidRPr="00403A16">
        <w:rPr>
          <w:sz w:val="20"/>
          <w:szCs w:val="20"/>
        </w:rPr>
        <w:t xml:space="preserve">, д.16 Тираж _100_ </w:t>
      </w:r>
      <w:proofErr w:type="spellStart"/>
      <w:r w:rsidRPr="00403A16">
        <w:rPr>
          <w:sz w:val="20"/>
          <w:szCs w:val="20"/>
        </w:rPr>
        <w:t>экз</w:t>
      </w:r>
      <w:proofErr w:type="spellEnd"/>
    </w:p>
    <w:p w:rsidR="00301A90" w:rsidRDefault="00301A90" w:rsidP="00301A90">
      <w:pPr>
        <w:ind w:right="-1373"/>
        <w:jc w:val="center"/>
        <w:rPr>
          <w:b/>
          <w:sz w:val="22"/>
          <w:szCs w:val="22"/>
        </w:rPr>
      </w:pPr>
    </w:p>
    <w:sectPr w:rsidR="00301A90" w:rsidSect="00FD44CB">
      <w:pgSz w:w="11906" w:h="16838"/>
      <w:pgMar w:top="1134" w:right="566"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imesET">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Lucida Sans">
    <w:altName w:val="Lucida Sans Unicode"/>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540"/>
        </w:tabs>
        <w:ind w:left="540" w:hanging="360"/>
      </w:pPr>
      <w:rPr>
        <w:rFonts w:hint="default"/>
      </w:rPr>
    </w:lvl>
  </w:abstractNum>
  <w:abstractNum w:abstractNumId="3">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4">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5">
    <w:nsid w:val="1D3A6119"/>
    <w:multiLevelType w:val="multilevel"/>
    <w:tmpl w:val="74205184"/>
    <w:lvl w:ilvl="0">
      <w:start w:val="1"/>
      <w:numFmt w:val="decimal"/>
      <w:lvlText w:val="%1."/>
      <w:lvlJc w:val="left"/>
      <w:pPr>
        <w:tabs>
          <w:tab w:val="num" w:pos="0"/>
        </w:tabs>
        <w:ind w:left="900" w:hanging="360"/>
      </w:pPr>
      <w:rPr>
        <w:b w:val="0"/>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6">
    <w:nsid w:val="22500EFD"/>
    <w:multiLevelType w:val="hybridMultilevel"/>
    <w:tmpl w:val="C3E6EA7A"/>
    <w:lvl w:ilvl="0" w:tplc="7A42B3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5387C10"/>
    <w:multiLevelType w:val="multilevel"/>
    <w:tmpl w:val="701415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DF72110"/>
    <w:multiLevelType w:val="hybridMultilevel"/>
    <w:tmpl w:val="D060716C"/>
    <w:lvl w:ilvl="0" w:tplc="F8FA21E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10">
    <w:nsid w:val="64363BA5"/>
    <w:multiLevelType w:val="hybridMultilevel"/>
    <w:tmpl w:val="F56000AC"/>
    <w:lvl w:ilvl="0" w:tplc="8000175E">
      <w:start w:val="1"/>
      <w:numFmt w:val="upperRoman"/>
      <w:lvlText w:val="%1."/>
      <w:lvlJc w:val="left"/>
      <w:pPr>
        <w:ind w:left="2224" w:hanging="720"/>
      </w:pPr>
      <w:rPr>
        <w:rFonts w:hint="default"/>
      </w:rPr>
    </w:lvl>
    <w:lvl w:ilvl="1" w:tplc="04190019" w:tentative="1">
      <w:start w:val="1"/>
      <w:numFmt w:val="lowerLetter"/>
      <w:lvlText w:val="%2."/>
      <w:lvlJc w:val="left"/>
      <w:pPr>
        <w:ind w:left="2584" w:hanging="360"/>
      </w:pPr>
    </w:lvl>
    <w:lvl w:ilvl="2" w:tplc="0419001B" w:tentative="1">
      <w:start w:val="1"/>
      <w:numFmt w:val="lowerRoman"/>
      <w:lvlText w:val="%3."/>
      <w:lvlJc w:val="right"/>
      <w:pPr>
        <w:ind w:left="3304" w:hanging="180"/>
      </w:pPr>
    </w:lvl>
    <w:lvl w:ilvl="3" w:tplc="0419000F" w:tentative="1">
      <w:start w:val="1"/>
      <w:numFmt w:val="decimal"/>
      <w:lvlText w:val="%4."/>
      <w:lvlJc w:val="left"/>
      <w:pPr>
        <w:ind w:left="4024" w:hanging="360"/>
      </w:pPr>
    </w:lvl>
    <w:lvl w:ilvl="4" w:tplc="04190019" w:tentative="1">
      <w:start w:val="1"/>
      <w:numFmt w:val="lowerLetter"/>
      <w:lvlText w:val="%5."/>
      <w:lvlJc w:val="left"/>
      <w:pPr>
        <w:ind w:left="4744" w:hanging="360"/>
      </w:pPr>
    </w:lvl>
    <w:lvl w:ilvl="5" w:tplc="0419001B" w:tentative="1">
      <w:start w:val="1"/>
      <w:numFmt w:val="lowerRoman"/>
      <w:lvlText w:val="%6."/>
      <w:lvlJc w:val="right"/>
      <w:pPr>
        <w:ind w:left="5464" w:hanging="180"/>
      </w:pPr>
    </w:lvl>
    <w:lvl w:ilvl="6" w:tplc="0419000F" w:tentative="1">
      <w:start w:val="1"/>
      <w:numFmt w:val="decimal"/>
      <w:lvlText w:val="%7."/>
      <w:lvlJc w:val="left"/>
      <w:pPr>
        <w:ind w:left="6184" w:hanging="360"/>
      </w:pPr>
    </w:lvl>
    <w:lvl w:ilvl="7" w:tplc="04190019" w:tentative="1">
      <w:start w:val="1"/>
      <w:numFmt w:val="lowerLetter"/>
      <w:lvlText w:val="%8."/>
      <w:lvlJc w:val="left"/>
      <w:pPr>
        <w:ind w:left="6904" w:hanging="360"/>
      </w:pPr>
    </w:lvl>
    <w:lvl w:ilvl="8" w:tplc="0419001B" w:tentative="1">
      <w:start w:val="1"/>
      <w:numFmt w:val="lowerRoman"/>
      <w:lvlText w:val="%9."/>
      <w:lvlJc w:val="right"/>
      <w:pPr>
        <w:ind w:left="7624" w:hanging="180"/>
      </w:pPr>
    </w:lvl>
  </w:abstractNum>
  <w:abstractNum w:abstractNumId="11">
    <w:nsid w:val="66883D72"/>
    <w:multiLevelType w:val="multilevel"/>
    <w:tmpl w:val="FC62DE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6AEA51FB"/>
    <w:multiLevelType w:val="hybridMultilevel"/>
    <w:tmpl w:val="3DB4ABAE"/>
    <w:lvl w:ilvl="0" w:tplc="7E8AFE8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6F9730A4"/>
    <w:multiLevelType w:val="hybridMultilevel"/>
    <w:tmpl w:val="A878A97C"/>
    <w:lvl w:ilvl="0" w:tplc="AE7448A8">
      <w:start w:val="1"/>
      <w:numFmt w:val="decimal"/>
      <w:lvlText w:val="%1."/>
      <w:lvlJc w:val="left"/>
      <w:pPr>
        <w:ind w:left="1725" w:hanging="11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7CB75B26"/>
    <w:multiLevelType w:val="hybridMultilevel"/>
    <w:tmpl w:val="DC204B68"/>
    <w:lvl w:ilvl="0" w:tplc="83AE42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FFA6899"/>
    <w:multiLevelType w:val="hybridMultilevel"/>
    <w:tmpl w:val="4A66B52C"/>
    <w:lvl w:ilvl="0" w:tplc="0419000F">
      <w:start w:val="1"/>
      <w:numFmt w:val="decimal"/>
      <w:lvlText w:val="%1."/>
      <w:lvlJc w:val="left"/>
      <w:pPr>
        <w:ind w:left="49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6"/>
  </w:num>
  <w:num w:numId="3">
    <w:abstractNumId w:val="12"/>
  </w:num>
  <w:num w:numId="4">
    <w:abstractNumId w:val="10"/>
  </w:num>
  <w:num w:numId="5">
    <w:abstractNumId w:val="1"/>
  </w:num>
  <w:num w:numId="6">
    <w:abstractNumId w:val="0"/>
  </w:num>
  <w:num w:numId="7">
    <w:abstractNumId w:val="2"/>
  </w:num>
  <w:num w:numId="8">
    <w:abstractNumId w:val="5"/>
  </w:num>
  <w:num w:numId="9">
    <w:abstractNumId w:val="11"/>
  </w:num>
  <w:num w:numId="10">
    <w:abstractNumId w:val="3"/>
  </w:num>
  <w:num w:numId="11">
    <w:abstractNumId w:val="4"/>
  </w:num>
  <w:num w:numId="12">
    <w:abstractNumId w:val="9"/>
  </w:num>
  <w:num w:numId="13">
    <w:abstractNumId w:val="15"/>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A4"/>
    <w:rsid w:val="00014D12"/>
    <w:rsid w:val="00154621"/>
    <w:rsid w:val="001563A4"/>
    <w:rsid w:val="001E53D7"/>
    <w:rsid w:val="002C56EB"/>
    <w:rsid w:val="002F7ADC"/>
    <w:rsid w:val="00301A90"/>
    <w:rsid w:val="00403A16"/>
    <w:rsid w:val="004E3700"/>
    <w:rsid w:val="00515098"/>
    <w:rsid w:val="00562943"/>
    <w:rsid w:val="005C73F3"/>
    <w:rsid w:val="0067370E"/>
    <w:rsid w:val="00673941"/>
    <w:rsid w:val="00690E1C"/>
    <w:rsid w:val="006D1E4B"/>
    <w:rsid w:val="006E7358"/>
    <w:rsid w:val="007E6844"/>
    <w:rsid w:val="007F0852"/>
    <w:rsid w:val="008441EF"/>
    <w:rsid w:val="008C59D1"/>
    <w:rsid w:val="0091213B"/>
    <w:rsid w:val="009A37AD"/>
    <w:rsid w:val="009D5E49"/>
    <w:rsid w:val="00A150AB"/>
    <w:rsid w:val="00AE5549"/>
    <w:rsid w:val="00B57C61"/>
    <w:rsid w:val="00BE4C50"/>
    <w:rsid w:val="00C06E33"/>
    <w:rsid w:val="00CD08DC"/>
    <w:rsid w:val="00D4573E"/>
    <w:rsid w:val="00D45C8E"/>
    <w:rsid w:val="00D535FB"/>
    <w:rsid w:val="00DA6B0B"/>
    <w:rsid w:val="00DB6D3D"/>
    <w:rsid w:val="00F627E4"/>
    <w:rsid w:val="00F64034"/>
    <w:rsid w:val="00FD4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index heading" w:uiPriority="0" w:qFormat="1"/>
    <w:lsdException w:name="caption" w:uiPriority="0" w:qFormat="1"/>
    <w:lsdException w:name="annotation reference"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621"/>
    <w:rPr>
      <w:sz w:val="24"/>
      <w:szCs w:val="24"/>
      <w:lang w:eastAsia="ru-RU"/>
    </w:rPr>
  </w:style>
  <w:style w:type="paragraph" w:styleId="1">
    <w:name w:val="heading 1"/>
    <w:basedOn w:val="a"/>
    <w:next w:val="a"/>
    <w:link w:val="10"/>
    <w:uiPriority w:val="99"/>
    <w:qFormat/>
    <w:rsid w:val="00154621"/>
    <w:pPr>
      <w:keepNext/>
      <w:jc w:val="center"/>
      <w:outlineLvl w:val="0"/>
    </w:pPr>
    <w:rPr>
      <w:rFonts w:ascii="Arial Cyr Chuv" w:hAnsi="Arial Cyr Chuv"/>
      <w:sz w:val="28"/>
      <w:lang w:eastAsia="en-US"/>
    </w:rPr>
  </w:style>
  <w:style w:type="paragraph" w:styleId="2">
    <w:name w:val="heading 2"/>
    <w:basedOn w:val="a"/>
    <w:next w:val="a"/>
    <w:link w:val="20"/>
    <w:uiPriority w:val="99"/>
    <w:qFormat/>
    <w:rsid w:val="00F64034"/>
    <w:pPr>
      <w:keepNext/>
      <w:suppressAutoHyphens/>
      <w:spacing w:before="240" w:after="60"/>
      <w:ind w:firstLine="567"/>
      <w:jc w:val="both"/>
      <w:outlineLvl w:val="1"/>
    </w:pPr>
    <w:rPr>
      <w:rFonts w:ascii="Arial" w:hAnsi="Arial" w:cs="Arial"/>
      <w:b/>
      <w:bCs/>
      <w:i/>
      <w:iCs/>
      <w:sz w:val="28"/>
      <w:szCs w:val="28"/>
      <w:lang w:eastAsia="zh-CN"/>
    </w:rPr>
  </w:style>
  <w:style w:type="paragraph" w:styleId="3">
    <w:name w:val="heading 3"/>
    <w:basedOn w:val="a"/>
    <w:next w:val="a"/>
    <w:link w:val="30"/>
    <w:uiPriority w:val="99"/>
    <w:qFormat/>
    <w:rsid w:val="00F64034"/>
    <w:pPr>
      <w:keepNext/>
      <w:suppressAutoHyphens/>
      <w:jc w:val="center"/>
      <w:outlineLvl w:val="2"/>
    </w:pPr>
    <w:rPr>
      <w:rFonts w:ascii="Arial Cyr Chuv" w:hAnsi="Arial Cyr Chuv" w:cs="Arial Cyr Chuv"/>
      <w:b/>
      <w:bCs/>
      <w:sz w:val="28"/>
      <w:lang w:eastAsia="zh-CN"/>
    </w:rPr>
  </w:style>
  <w:style w:type="paragraph" w:styleId="4">
    <w:name w:val="heading 4"/>
    <w:basedOn w:val="a"/>
    <w:next w:val="a"/>
    <w:link w:val="40"/>
    <w:uiPriority w:val="99"/>
    <w:qFormat/>
    <w:rsid w:val="008441EF"/>
    <w:pPr>
      <w:keepNext/>
      <w:suppressAutoHyphens/>
      <w:ind w:left="5496" w:firstLine="13"/>
      <w:jc w:val="center"/>
      <w:outlineLvl w:val="3"/>
    </w:pPr>
    <w:rPr>
      <w:i/>
      <w:iCs/>
      <w:color w:val="000000"/>
      <w:sz w:val="28"/>
      <w:szCs w:val="20"/>
      <w:lang w:val="x-none" w:eastAsia="x-none"/>
    </w:rPr>
  </w:style>
  <w:style w:type="paragraph" w:styleId="5">
    <w:name w:val="heading 5"/>
    <w:basedOn w:val="a"/>
    <w:next w:val="a"/>
    <w:link w:val="50"/>
    <w:qFormat/>
    <w:rsid w:val="008441EF"/>
    <w:pPr>
      <w:keepNext/>
      <w:suppressAutoHyphens/>
      <w:jc w:val="center"/>
      <w:outlineLvl w:val="4"/>
    </w:pPr>
    <w:rPr>
      <w:rFonts w:ascii="TimesET" w:hAnsi="TimesET"/>
      <w:szCs w:val="20"/>
    </w:rPr>
  </w:style>
  <w:style w:type="paragraph" w:styleId="6">
    <w:name w:val="heading 6"/>
    <w:basedOn w:val="a"/>
    <w:next w:val="a"/>
    <w:link w:val="60"/>
    <w:qFormat/>
    <w:rsid w:val="008441EF"/>
    <w:pPr>
      <w:keepNext/>
      <w:widowControl w:val="0"/>
      <w:suppressAutoHyphens/>
      <w:jc w:val="center"/>
      <w:outlineLvl w:val="5"/>
    </w:pPr>
    <w:rPr>
      <w:b/>
      <w:bCs/>
      <w:color w:val="000000"/>
      <w:sz w:val="30"/>
      <w:szCs w:val="28"/>
      <w:lang w:val="x-none" w:eastAsia="x-none"/>
    </w:rPr>
  </w:style>
  <w:style w:type="paragraph" w:styleId="7">
    <w:name w:val="heading 7"/>
    <w:basedOn w:val="a"/>
    <w:next w:val="a"/>
    <w:link w:val="70"/>
    <w:qFormat/>
    <w:rsid w:val="008441EF"/>
    <w:pPr>
      <w:keepNext/>
      <w:suppressAutoHyphens/>
      <w:jc w:val="center"/>
      <w:outlineLvl w:val="6"/>
    </w:pPr>
    <w:rPr>
      <w:b/>
      <w:bCs/>
      <w:caps/>
      <w:color w:val="000000"/>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rsid w:val="00154621"/>
    <w:rPr>
      <w:rFonts w:ascii="Arial Cyr Chuv" w:hAnsi="Arial Cyr Chuv"/>
      <w:sz w:val="28"/>
      <w:szCs w:val="24"/>
    </w:rPr>
  </w:style>
  <w:style w:type="character" w:styleId="a3">
    <w:name w:val="Strong"/>
    <w:qFormat/>
    <w:rsid w:val="00154621"/>
    <w:rPr>
      <w:rFonts w:ascii="Times New Roman" w:hAnsi="Times New Roman" w:cs="Times New Roman" w:hint="default"/>
      <w:b/>
      <w:bCs/>
    </w:rPr>
  </w:style>
  <w:style w:type="paragraph" w:styleId="a4">
    <w:name w:val="No Spacing"/>
    <w:uiPriority w:val="1"/>
    <w:qFormat/>
    <w:rsid w:val="00154621"/>
    <w:rPr>
      <w:sz w:val="24"/>
      <w:szCs w:val="24"/>
    </w:rPr>
  </w:style>
  <w:style w:type="paragraph" w:styleId="a5">
    <w:name w:val="List Paragraph"/>
    <w:basedOn w:val="a"/>
    <w:uiPriority w:val="34"/>
    <w:qFormat/>
    <w:rsid w:val="00154621"/>
    <w:pPr>
      <w:ind w:left="720"/>
    </w:pPr>
  </w:style>
  <w:style w:type="paragraph" w:styleId="a6">
    <w:name w:val="Balloon Text"/>
    <w:basedOn w:val="a"/>
    <w:link w:val="a7"/>
    <w:unhideWhenUsed/>
    <w:qFormat/>
    <w:rsid w:val="001563A4"/>
    <w:rPr>
      <w:rFonts w:ascii="Tahoma" w:hAnsi="Tahoma" w:cs="Tahoma"/>
      <w:sz w:val="16"/>
      <w:szCs w:val="16"/>
    </w:rPr>
  </w:style>
  <w:style w:type="character" w:customStyle="1" w:styleId="a7">
    <w:name w:val="Текст выноски Знак"/>
    <w:basedOn w:val="a0"/>
    <w:link w:val="a6"/>
    <w:qFormat/>
    <w:rsid w:val="001563A4"/>
    <w:rPr>
      <w:rFonts w:ascii="Tahoma" w:hAnsi="Tahoma" w:cs="Tahoma"/>
      <w:sz w:val="16"/>
      <w:szCs w:val="16"/>
      <w:lang w:eastAsia="ru-RU"/>
    </w:rPr>
  </w:style>
  <w:style w:type="paragraph" w:customStyle="1" w:styleId="western">
    <w:name w:val="western"/>
    <w:basedOn w:val="a"/>
    <w:rsid w:val="00F627E4"/>
    <w:pPr>
      <w:spacing w:before="278" w:after="278"/>
    </w:pPr>
    <w:rPr>
      <w:color w:val="000000"/>
      <w:lang w:eastAsia="zh-CN"/>
    </w:rPr>
  </w:style>
  <w:style w:type="paragraph" w:styleId="31">
    <w:name w:val="Body Text Indent 3"/>
    <w:basedOn w:val="a"/>
    <w:link w:val="32"/>
    <w:qFormat/>
    <w:rsid w:val="00F627E4"/>
    <w:pPr>
      <w:spacing w:after="120"/>
      <w:ind w:left="283"/>
    </w:pPr>
    <w:rPr>
      <w:sz w:val="16"/>
      <w:szCs w:val="16"/>
    </w:rPr>
  </w:style>
  <w:style w:type="character" w:customStyle="1" w:styleId="32">
    <w:name w:val="Основной текст с отступом 3 Знак"/>
    <w:basedOn w:val="a0"/>
    <w:link w:val="31"/>
    <w:qFormat/>
    <w:rsid w:val="00F627E4"/>
    <w:rPr>
      <w:sz w:val="16"/>
      <w:szCs w:val="16"/>
      <w:lang w:eastAsia="ru-RU"/>
    </w:rPr>
  </w:style>
  <w:style w:type="numbering" w:customStyle="1" w:styleId="11">
    <w:name w:val="Нет списка1"/>
    <w:next w:val="a2"/>
    <w:uiPriority w:val="99"/>
    <w:semiHidden/>
    <w:unhideWhenUsed/>
    <w:rsid w:val="00CD08DC"/>
  </w:style>
  <w:style w:type="character" w:customStyle="1" w:styleId="a8">
    <w:name w:val="Цветовое выделение"/>
    <w:uiPriority w:val="99"/>
    <w:qFormat/>
    <w:rsid w:val="00CD08DC"/>
    <w:rPr>
      <w:b/>
      <w:color w:val="26282F"/>
    </w:rPr>
  </w:style>
  <w:style w:type="character" w:customStyle="1" w:styleId="a9">
    <w:name w:val="Гипертекстовая ссылка"/>
    <w:uiPriority w:val="99"/>
    <w:qFormat/>
    <w:rsid w:val="00CD08DC"/>
    <w:rPr>
      <w:color w:val="106BBE"/>
    </w:rPr>
  </w:style>
  <w:style w:type="paragraph" w:customStyle="1" w:styleId="aa">
    <w:name w:val="Заголовок статьи"/>
    <w:basedOn w:val="a"/>
    <w:next w:val="a"/>
    <w:uiPriority w:val="99"/>
    <w:qFormat/>
    <w:rsid w:val="00CD08DC"/>
    <w:pPr>
      <w:widowControl w:val="0"/>
      <w:autoSpaceDE w:val="0"/>
      <w:autoSpaceDN w:val="0"/>
      <w:adjustRightInd w:val="0"/>
      <w:ind w:left="1612" w:hanging="892"/>
      <w:jc w:val="both"/>
    </w:pPr>
    <w:rPr>
      <w:rFonts w:ascii="Times New Roman CYR" w:hAnsi="Times New Roman CYR" w:cs="Times New Roman CYR"/>
    </w:rPr>
  </w:style>
  <w:style w:type="paragraph" w:customStyle="1" w:styleId="ab">
    <w:name w:val="Нормальный (таблица)"/>
    <w:basedOn w:val="a"/>
    <w:next w:val="a"/>
    <w:uiPriority w:val="99"/>
    <w:qFormat/>
    <w:rsid w:val="00CD08DC"/>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qFormat/>
    <w:rsid w:val="00CD08DC"/>
    <w:pPr>
      <w:widowControl w:val="0"/>
      <w:autoSpaceDE w:val="0"/>
      <w:autoSpaceDN w:val="0"/>
      <w:adjustRightInd w:val="0"/>
    </w:pPr>
    <w:rPr>
      <w:rFonts w:ascii="Times New Roman CYR" w:hAnsi="Times New Roman CYR" w:cs="Times New Roman CYR"/>
    </w:rPr>
  </w:style>
  <w:style w:type="character" w:customStyle="1" w:styleId="ad">
    <w:name w:val="Цветовое выделение для Текст"/>
    <w:uiPriority w:val="99"/>
    <w:rsid w:val="00CD08DC"/>
    <w:rPr>
      <w:rFonts w:ascii="Times New Roman CYR" w:hAnsi="Times New Roman CYR"/>
    </w:rPr>
  </w:style>
  <w:style w:type="paragraph" w:styleId="ae">
    <w:name w:val="header"/>
    <w:basedOn w:val="a"/>
    <w:link w:val="af"/>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
    <w:name w:val="Верхний колонтитул Знак"/>
    <w:basedOn w:val="a0"/>
    <w:link w:val="ae"/>
    <w:qFormat/>
    <w:rsid w:val="00CD08DC"/>
    <w:rPr>
      <w:rFonts w:ascii="Times New Roman CYR" w:hAnsi="Times New Roman CYR"/>
      <w:sz w:val="24"/>
      <w:lang w:val="x-none" w:eastAsia="x-none"/>
    </w:rPr>
  </w:style>
  <w:style w:type="paragraph" w:styleId="af0">
    <w:name w:val="footer"/>
    <w:basedOn w:val="a"/>
    <w:link w:val="af1"/>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1">
    <w:name w:val="Нижний колонтитул Знак"/>
    <w:basedOn w:val="a0"/>
    <w:link w:val="af0"/>
    <w:qFormat/>
    <w:rsid w:val="00CD08DC"/>
    <w:rPr>
      <w:rFonts w:ascii="Times New Roman CYR" w:hAnsi="Times New Roman CYR"/>
      <w:sz w:val="24"/>
      <w:lang w:val="x-none" w:eastAsia="x-none"/>
    </w:rPr>
  </w:style>
  <w:style w:type="character" w:styleId="af2">
    <w:name w:val="Hyperlink"/>
    <w:uiPriority w:val="99"/>
    <w:unhideWhenUsed/>
    <w:rsid w:val="00CD08DC"/>
    <w:rPr>
      <w:rFonts w:cs="Times New Roman"/>
      <w:color w:val="0000FF"/>
      <w:u w:val="single"/>
    </w:rPr>
  </w:style>
  <w:style w:type="paragraph" w:customStyle="1" w:styleId="s1">
    <w:name w:val="s_1"/>
    <w:basedOn w:val="a"/>
    <w:rsid w:val="00CD08DC"/>
    <w:pPr>
      <w:spacing w:before="100" w:beforeAutospacing="1" w:after="100" w:afterAutospacing="1"/>
    </w:pPr>
  </w:style>
  <w:style w:type="character" w:customStyle="1" w:styleId="s10">
    <w:name w:val="s_10"/>
    <w:rsid w:val="00CD08DC"/>
  </w:style>
  <w:style w:type="paragraph" w:customStyle="1" w:styleId="s3">
    <w:name w:val="s_3"/>
    <w:basedOn w:val="a"/>
    <w:rsid w:val="00CD08DC"/>
    <w:pPr>
      <w:spacing w:before="100" w:beforeAutospacing="1" w:after="100" w:afterAutospacing="1"/>
    </w:pPr>
  </w:style>
  <w:style w:type="paragraph" w:customStyle="1" w:styleId="s15">
    <w:name w:val="s_15"/>
    <w:basedOn w:val="a"/>
    <w:rsid w:val="00CD08DC"/>
    <w:pPr>
      <w:spacing w:before="100" w:beforeAutospacing="1" w:after="100" w:afterAutospacing="1"/>
    </w:pPr>
  </w:style>
  <w:style w:type="paragraph" w:styleId="af3">
    <w:name w:val="Body Text"/>
    <w:basedOn w:val="a"/>
    <w:link w:val="af4"/>
    <w:unhideWhenUsed/>
    <w:rsid w:val="00CD08DC"/>
    <w:pPr>
      <w:spacing w:after="120"/>
    </w:pPr>
  </w:style>
  <w:style w:type="character" w:customStyle="1" w:styleId="af4">
    <w:name w:val="Основной текст Знак"/>
    <w:basedOn w:val="a0"/>
    <w:link w:val="af3"/>
    <w:semiHidden/>
    <w:qFormat/>
    <w:rsid w:val="00CD08DC"/>
    <w:rPr>
      <w:sz w:val="24"/>
      <w:szCs w:val="24"/>
      <w:lang w:eastAsia="ru-RU"/>
    </w:rPr>
  </w:style>
  <w:style w:type="paragraph" w:customStyle="1" w:styleId="ConsPlusNormal">
    <w:name w:val="ConsPlusNormal"/>
    <w:qFormat/>
    <w:rsid w:val="00CD08DC"/>
    <w:pPr>
      <w:widowControl w:val="0"/>
      <w:autoSpaceDE w:val="0"/>
      <w:autoSpaceDN w:val="0"/>
      <w:adjustRightInd w:val="0"/>
    </w:pPr>
    <w:rPr>
      <w:rFonts w:eastAsiaTheme="minorEastAsia"/>
      <w:sz w:val="24"/>
      <w:szCs w:val="24"/>
      <w:lang w:eastAsia="ru-RU"/>
    </w:rPr>
  </w:style>
  <w:style w:type="paragraph" w:customStyle="1" w:styleId="ConsPlusTitle">
    <w:name w:val="ConsPlusTitle"/>
    <w:qFormat/>
    <w:rsid w:val="00CD08DC"/>
    <w:pPr>
      <w:widowControl w:val="0"/>
      <w:autoSpaceDE w:val="0"/>
      <w:autoSpaceDN w:val="0"/>
      <w:adjustRightInd w:val="0"/>
    </w:pPr>
    <w:rPr>
      <w:rFonts w:ascii="Arial" w:eastAsiaTheme="minorEastAsia" w:hAnsi="Arial" w:cs="Arial"/>
      <w:b/>
      <w:bCs/>
      <w:sz w:val="24"/>
      <w:szCs w:val="24"/>
      <w:lang w:eastAsia="ru-RU"/>
    </w:rPr>
  </w:style>
  <w:style w:type="character" w:customStyle="1" w:styleId="20">
    <w:name w:val="Заголовок 2 Знак"/>
    <w:basedOn w:val="a0"/>
    <w:link w:val="2"/>
    <w:rsid w:val="00F64034"/>
    <w:rPr>
      <w:rFonts w:ascii="Arial" w:hAnsi="Arial" w:cs="Arial"/>
      <w:b/>
      <w:bCs/>
      <w:i/>
      <w:iCs/>
      <w:sz w:val="28"/>
      <w:szCs w:val="28"/>
      <w:lang w:eastAsia="zh-CN"/>
    </w:rPr>
  </w:style>
  <w:style w:type="character" w:customStyle="1" w:styleId="30">
    <w:name w:val="Заголовок 3 Знак"/>
    <w:basedOn w:val="a0"/>
    <w:link w:val="3"/>
    <w:rsid w:val="00F64034"/>
    <w:rPr>
      <w:rFonts w:ascii="Arial Cyr Chuv" w:hAnsi="Arial Cyr Chuv" w:cs="Arial Cyr Chuv"/>
      <w:b/>
      <w:bCs/>
      <w:sz w:val="28"/>
      <w:szCs w:val="24"/>
      <w:lang w:eastAsia="zh-CN"/>
    </w:rPr>
  </w:style>
  <w:style w:type="numbering" w:customStyle="1" w:styleId="21">
    <w:name w:val="Нет списка2"/>
    <w:next w:val="a2"/>
    <w:uiPriority w:val="99"/>
    <w:semiHidden/>
    <w:unhideWhenUsed/>
    <w:rsid w:val="00F64034"/>
  </w:style>
  <w:style w:type="character" w:customStyle="1" w:styleId="WW8Num1z0">
    <w:name w:val="WW8Num1z0"/>
    <w:rsid w:val="00F64034"/>
  </w:style>
  <w:style w:type="character" w:customStyle="1" w:styleId="WW8Num1z1">
    <w:name w:val="WW8Num1z1"/>
    <w:rsid w:val="00F64034"/>
  </w:style>
  <w:style w:type="character" w:customStyle="1" w:styleId="WW8Num1z2">
    <w:name w:val="WW8Num1z2"/>
    <w:rsid w:val="00F64034"/>
  </w:style>
  <w:style w:type="character" w:customStyle="1" w:styleId="WW8Num1z3">
    <w:name w:val="WW8Num1z3"/>
    <w:rsid w:val="00F64034"/>
  </w:style>
  <w:style w:type="character" w:customStyle="1" w:styleId="WW8Num1z4">
    <w:name w:val="WW8Num1z4"/>
    <w:rsid w:val="00F64034"/>
  </w:style>
  <w:style w:type="character" w:customStyle="1" w:styleId="WW8Num1z5">
    <w:name w:val="WW8Num1z5"/>
    <w:rsid w:val="00F64034"/>
  </w:style>
  <w:style w:type="character" w:customStyle="1" w:styleId="WW8Num1z6">
    <w:name w:val="WW8Num1z6"/>
    <w:rsid w:val="00F64034"/>
  </w:style>
  <w:style w:type="character" w:customStyle="1" w:styleId="WW8Num1z7">
    <w:name w:val="WW8Num1z7"/>
    <w:rsid w:val="00F64034"/>
  </w:style>
  <w:style w:type="character" w:customStyle="1" w:styleId="WW8Num1z8">
    <w:name w:val="WW8Num1z8"/>
    <w:rsid w:val="00F64034"/>
  </w:style>
  <w:style w:type="character" w:customStyle="1" w:styleId="WW8Num2z0">
    <w:name w:val="WW8Num2z0"/>
    <w:rsid w:val="00F64034"/>
    <w:rPr>
      <w:rFonts w:hint="default"/>
    </w:rPr>
  </w:style>
  <w:style w:type="character" w:customStyle="1" w:styleId="WW8Num2z1">
    <w:name w:val="WW8Num2z1"/>
    <w:rsid w:val="00F64034"/>
  </w:style>
  <w:style w:type="character" w:customStyle="1" w:styleId="WW8Num2z2">
    <w:name w:val="WW8Num2z2"/>
    <w:rsid w:val="00F64034"/>
  </w:style>
  <w:style w:type="character" w:customStyle="1" w:styleId="WW8Num2z3">
    <w:name w:val="WW8Num2z3"/>
    <w:rsid w:val="00F64034"/>
  </w:style>
  <w:style w:type="character" w:customStyle="1" w:styleId="WW8Num2z4">
    <w:name w:val="WW8Num2z4"/>
    <w:rsid w:val="00F64034"/>
  </w:style>
  <w:style w:type="character" w:customStyle="1" w:styleId="WW8Num2z5">
    <w:name w:val="WW8Num2z5"/>
    <w:rsid w:val="00F64034"/>
  </w:style>
  <w:style w:type="character" w:customStyle="1" w:styleId="WW8Num2z6">
    <w:name w:val="WW8Num2z6"/>
    <w:rsid w:val="00F64034"/>
  </w:style>
  <w:style w:type="character" w:customStyle="1" w:styleId="WW8Num2z7">
    <w:name w:val="WW8Num2z7"/>
    <w:rsid w:val="00F64034"/>
  </w:style>
  <w:style w:type="character" w:customStyle="1" w:styleId="WW8Num2z8">
    <w:name w:val="WW8Num2z8"/>
    <w:rsid w:val="00F64034"/>
  </w:style>
  <w:style w:type="character" w:customStyle="1" w:styleId="WW8Num3z0">
    <w:name w:val="WW8Num3z0"/>
    <w:rsid w:val="00F64034"/>
    <w:rPr>
      <w:rFonts w:hint="default"/>
    </w:rPr>
  </w:style>
  <w:style w:type="character" w:customStyle="1" w:styleId="WW8Num3z1">
    <w:name w:val="WW8Num3z1"/>
    <w:rsid w:val="00F64034"/>
  </w:style>
  <w:style w:type="character" w:customStyle="1" w:styleId="WW8Num3z2">
    <w:name w:val="WW8Num3z2"/>
    <w:rsid w:val="00F64034"/>
  </w:style>
  <w:style w:type="character" w:customStyle="1" w:styleId="WW8Num3z3">
    <w:name w:val="WW8Num3z3"/>
    <w:rsid w:val="00F64034"/>
  </w:style>
  <w:style w:type="character" w:customStyle="1" w:styleId="WW8Num3z4">
    <w:name w:val="WW8Num3z4"/>
    <w:rsid w:val="00F64034"/>
  </w:style>
  <w:style w:type="character" w:customStyle="1" w:styleId="WW8Num3z5">
    <w:name w:val="WW8Num3z5"/>
    <w:rsid w:val="00F64034"/>
  </w:style>
  <w:style w:type="character" w:customStyle="1" w:styleId="WW8Num3z6">
    <w:name w:val="WW8Num3z6"/>
    <w:rsid w:val="00F64034"/>
  </w:style>
  <w:style w:type="character" w:customStyle="1" w:styleId="WW8Num3z7">
    <w:name w:val="WW8Num3z7"/>
    <w:rsid w:val="00F64034"/>
  </w:style>
  <w:style w:type="character" w:customStyle="1" w:styleId="WW8Num3z8">
    <w:name w:val="WW8Num3z8"/>
    <w:rsid w:val="00F64034"/>
  </w:style>
  <w:style w:type="character" w:customStyle="1" w:styleId="WW8Num4z0">
    <w:name w:val="WW8Num4z0"/>
    <w:rsid w:val="00F64034"/>
  </w:style>
  <w:style w:type="character" w:customStyle="1" w:styleId="WW8Num4z1">
    <w:name w:val="WW8Num4z1"/>
    <w:rsid w:val="00F64034"/>
  </w:style>
  <w:style w:type="character" w:customStyle="1" w:styleId="WW8Num4z2">
    <w:name w:val="WW8Num4z2"/>
    <w:rsid w:val="00F64034"/>
  </w:style>
  <w:style w:type="character" w:customStyle="1" w:styleId="WW8Num4z3">
    <w:name w:val="WW8Num4z3"/>
    <w:rsid w:val="00F64034"/>
  </w:style>
  <w:style w:type="character" w:customStyle="1" w:styleId="WW8Num4z4">
    <w:name w:val="WW8Num4z4"/>
    <w:rsid w:val="00F64034"/>
  </w:style>
  <w:style w:type="character" w:customStyle="1" w:styleId="WW8Num4z5">
    <w:name w:val="WW8Num4z5"/>
    <w:rsid w:val="00F64034"/>
  </w:style>
  <w:style w:type="character" w:customStyle="1" w:styleId="WW8Num4z6">
    <w:name w:val="WW8Num4z6"/>
    <w:rsid w:val="00F64034"/>
  </w:style>
  <w:style w:type="character" w:customStyle="1" w:styleId="WW8Num4z7">
    <w:name w:val="WW8Num4z7"/>
    <w:rsid w:val="00F64034"/>
  </w:style>
  <w:style w:type="character" w:customStyle="1" w:styleId="WW8Num4z8">
    <w:name w:val="WW8Num4z8"/>
    <w:rsid w:val="00F64034"/>
  </w:style>
  <w:style w:type="character" w:customStyle="1" w:styleId="12">
    <w:name w:val="Основной шрифт абзаца1"/>
    <w:rsid w:val="00F64034"/>
  </w:style>
  <w:style w:type="character" w:styleId="af5">
    <w:name w:val="page number"/>
    <w:basedOn w:val="12"/>
    <w:rsid w:val="00F64034"/>
  </w:style>
  <w:style w:type="character" w:customStyle="1" w:styleId="af6">
    <w:name w:val="Название Знак"/>
    <w:link w:val="af7"/>
    <w:qFormat/>
    <w:rsid w:val="00F64034"/>
    <w:rPr>
      <w:b/>
      <w:bCs/>
      <w:sz w:val="24"/>
      <w:szCs w:val="24"/>
    </w:rPr>
  </w:style>
  <w:style w:type="character" w:styleId="af8">
    <w:name w:val="FollowedHyperlink"/>
    <w:basedOn w:val="12"/>
    <w:rsid w:val="00F64034"/>
    <w:rPr>
      <w:color w:val="800080"/>
      <w:u w:val="single"/>
    </w:rPr>
  </w:style>
  <w:style w:type="character" w:styleId="af9">
    <w:name w:val="Emphasis"/>
    <w:basedOn w:val="12"/>
    <w:uiPriority w:val="20"/>
    <w:qFormat/>
    <w:rsid w:val="00F64034"/>
    <w:rPr>
      <w:i/>
      <w:iCs/>
    </w:rPr>
  </w:style>
  <w:style w:type="paragraph" w:customStyle="1" w:styleId="13">
    <w:name w:val="Заголовок1"/>
    <w:basedOn w:val="a"/>
    <w:next w:val="af3"/>
    <w:qFormat/>
    <w:rsid w:val="00F64034"/>
    <w:pPr>
      <w:suppressAutoHyphens/>
      <w:jc w:val="center"/>
    </w:pPr>
    <w:rPr>
      <w:b/>
      <w:bCs/>
      <w:lang w:eastAsia="zh-CN"/>
    </w:rPr>
  </w:style>
  <w:style w:type="paragraph" w:styleId="afa">
    <w:name w:val="List"/>
    <w:basedOn w:val="af3"/>
    <w:rsid w:val="00F64034"/>
    <w:pPr>
      <w:suppressAutoHyphens/>
      <w:spacing w:before="280" w:after="280"/>
    </w:pPr>
    <w:rPr>
      <w:rFonts w:cs="Lucida Sans"/>
      <w:lang w:eastAsia="zh-CN"/>
    </w:rPr>
  </w:style>
  <w:style w:type="paragraph" w:styleId="afb">
    <w:name w:val="caption"/>
    <w:basedOn w:val="a"/>
    <w:qFormat/>
    <w:rsid w:val="00F64034"/>
    <w:pPr>
      <w:suppressLineNumbers/>
      <w:suppressAutoHyphens/>
      <w:spacing w:before="120" w:after="120"/>
    </w:pPr>
    <w:rPr>
      <w:rFonts w:cs="Lucida Sans"/>
      <w:i/>
      <w:iCs/>
      <w:lang w:eastAsia="zh-CN"/>
    </w:rPr>
  </w:style>
  <w:style w:type="paragraph" w:customStyle="1" w:styleId="14">
    <w:name w:val="Указатель1"/>
    <w:basedOn w:val="a"/>
    <w:rsid w:val="00F64034"/>
    <w:pPr>
      <w:suppressLineNumbers/>
      <w:suppressAutoHyphens/>
    </w:pPr>
    <w:rPr>
      <w:rFonts w:cs="Lucida Sans"/>
      <w:lang w:eastAsia="zh-CN"/>
    </w:rPr>
  </w:style>
  <w:style w:type="paragraph" w:customStyle="1" w:styleId="afc">
    <w:name w:val="Верхний и нижний колонтитулы"/>
    <w:basedOn w:val="a"/>
    <w:qFormat/>
    <w:rsid w:val="00F64034"/>
    <w:pPr>
      <w:suppressLineNumbers/>
      <w:tabs>
        <w:tab w:val="center" w:pos="4819"/>
        <w:tab w:val="right" w:pos="9638"/>
      </w:tabs>
      <w:suppressAutoHyphens/>
    </w:pPr>
    <w:rPr>
      <w:lang w:eastAsia="zh-CN"/>
    </w:rPr>
  </w:style>
  <w:style w:type="paragraph" w:customStyle="1" w:styleId="210">
    <w:name w:val="Основной текст с отступом 21"/>
    <w:basedOn w:val="a"/>
    <w:rsid w:val="00F64034"/>
    <w:pPr>
      <w:suppressAutoHyphens/>
      <w:spacing w:before="280" w:after="280"/>
    </w:pPr>
    <w:rPr>
      <w:lang w:eastAsia="zh-CN"/>
    </w:rPr>
  </w:style>
  <w:style w:type="paragraph" w:customStyle="1" w:styleId="15">
    <w:name w:val="Без интервала1"/>
    <w:rsid w:val="00F64034"/>
    <w:pPr>
      <w:suppressAutoHyphens/>
    </w:pPr>
    <w:rPr>
      <w:rFonts w:ascii="Calibri" w:hAnsi="Calibri" w:cs="Calibri"/>
      <w:sz w:val="22"/>
      <w:szCs w:val="22"/>
      <w:lang w:eastAsia="zh-CN"/>
    </w:rPr>
  </w:style>
  <w:style w:type="paragraph" w:customStyle="1" w:styleId="CharCharCharChar">
    <w:name w:val="Char Char Char Char"/>
    <w:basedOn w:val="a"/>
    <w:next w:val="a"/>
    <w:rsid w:val="00F64034"/>
    <w:pPr>
      <w:suppressAutoHyphens/>
      <w:spacing w:after="160" w:line="240" w:lineRule="exact"/>
    </w:pPr>
    <w:rPr>
      <w:rFonts w:ascii="Arial" w:hAnsi="Arial" w:cs="Arial"/>
      <w:sz w:val="20"/>
      <w:szCs w:val="20"/>
      <w:lang w:val="en-US" w:eastAsia="zh-CN"/>
    </w:rPr>
  </w:style>
  <w:style w:type="paragraph" w:customStyle="1" w:styleId="xl65">
    <w:name w:val="xl6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sz w:val="18"/>
      <w:szCs w:val="18"/>
      <w:lang w:eastAsia="zh-CN"/>
    </w:rPr>
  </w:style>
  <w:style w:type="paragraph" w:customStyle="1" w:styleId="xl66">
    <w:name w:val="xl66"/>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67">
    <w:name w:val="xl6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8">
    <w:name w:val="xl6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9">
    <w:name w:val="xl6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70">
    <w:name w:val="xl7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1">
    <w:name w:val="xl7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2">
    <w:name w:val="xl7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3">
    <w:name w:val="xl7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4">
    <w:name w:val="xl7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5">
    <w:name w:val="xl7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76">
    <w:name w:val="xl7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7">
    <w:name w:val="xl7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8">
    <w:name w:val="xl7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79">
    <w:name w:val="xl7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Arial CYR" w:hAnsi="Arial CYR" w:cs="Arial CYR"/>
      <w:b/>
      <w:bCs/>
      <w:sz w:val="18"/>
      <w:szCs w:val="18"/>
      <w:lang w:eastAsia="zh-CN"/>
    </w:rPr>
  </w:style>
  <w:style w:type="paragraph" w:customStyle="1" w:styleId="xl80">
    <w:name w:val="xl8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1">
    <w:name w:val="xl8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b/>
      <w:bCs/>
      <w:lang w:eastAsia="zh-CN"/>
    </w:rPr>
  </w:style>
  <w:style w:type="paragraph" w:customStyle="1" w:styleId="xl82">
    <w:name w:val="xl8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lang w:eastAsia="zh-CN"/>
    </w:rPr>
  </w:style>
  <w:style w:type="paragraph" w:customStyle="1" w:styleId="xl83">
    <w:name w:val="xl8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84">
    <w:name w:val="xl8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5">
    <w:name w:val="xl8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86">
    <w:name w:val="xl8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lang w:eastAsia="zh-CN"/>
    </w:rPr>
  </w:style>
  <w:style w:type="paragraph" w:customStyle="1" w:styleId="xl87">
    <w:name w:val="xl8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zh-CN"/>
    </w:rPr>
  </w:style>
  <w:style w:type="paragraph" w:customStyle="1" w:styleId="xl88">
    <w:name w:val="xl8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i/>
      <w:iCs/>
      <w:lang w:eastAsia="zh-CN"/>
    </w:rPr>
  </w:style>
  <w:style w:type="paragraph" w:customStyle="1" w:styleId="xl89">
    <w:name w:val="xl8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0">
    <w:name w:val="xl90"/>
    <w:basedOn w:val="a"/>
    <w:rsid w:val="00F64034"/>
    <w:pPr>
      <w:suppressAutoHyphens/>
      <w:spacing w:before="280" w:after="280"/>
      <w:textAlignment w:val="center"/>
    </w:pPr>
    <w:rPr>
      <w:rFonts w:ascii="Arial" w:hAnsi="Arial" w:cs="Arial"/>
      <w:lang w:eastAsia="zh-CN"/>
    </w:rPr>
  </w:style>
  <w:style w:type="paragraph" w:customStyle="1" w:styleId="xl91">
    <w:name w:val="xl9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lang w:eastAsia="zh-CN"/>
    </w:rPr>
  </w:style>
  <w:style w:type="paragraph" w:customStyle="1" w:styleId="xl92">
    <w:name w:val="xl9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rFonts w:ascii="Arial CYR" w:hAnsi="Arial CYR" w:cs="Arial CYR"/>
      <w:b/>
      <w:bCs/>
      <w:lang w:eastAsia="zh-CN"/>
    </w:rPr>
  </w:style>
  <w:style w:type="paragraph" w:customStyle="1" w:styleId="xl93">
    <w:name w:val="xl93"/>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b/>
      <w:bCs/>
      <w:lang w:eastAsia="zh-CN"/>
    </w:rPr>
  </w:style>
  <w:style w:type="paragraph" w:customStyle="1" w:styleId="xl94">
    <w:name w:val="xl94"/>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5">
    <w:name w:val="xl9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6">
    <w:name w:val="xl9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7">
    <w:name w:val="xl9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sz w:val="18"/>
      <w:szCs w:val="18"/>
      <w:lang w:eastAsia="zh-CN"/>
    </w:rPr>
  </w:style>
  <w:style w:type="paragraph" w:customStyle="1" w:styleId="xl98">
    <w:name w:val="xl9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zh-CN"/>
    </w:rPr>
  </w:style>
  <w:style w:type="paragraph" w:customStyle="1" w:styleId="xl99">
    <w:name w:val="xl99"/>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i/>
      <w:iCs/>
      <w:lang w:eastAsia="zh-CN"/>
    </w:rPr>
  </w:style>
  <w:style w:type="paragraph" w:customStyle="1" w:styleId="xl100">
    <w:name w:val="xl100"/>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101">
    <w:name w:val="xl101"/>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CYR" w:hAnsi="Arial CYR" w:cs="Arial CYR"/>
      <w:lang w:eastAsia="zh-CN"/>
    </w:rPr>
  </w:style>
  <w:style w:type="paragraph" w:customStyle="1" w:styleId="310">
    <w:name w:val="Основной текст с отступом 31"/>
    <w:basedOn w:val="a"/>
    <w:rsid w:val="00F64034"/>
    <w:pPr>
      <w:suppressAutoHyphens/>
      <w:spacing w:after="120"/>
      <w:ind w:left="283"/>
    </w:pPr>
    <w:rPr>
      <w:sz w:val="16"/>
      <w:szCs w:val="16"/>
      <w:lang w:eastAsia="zh-CN"/>
    </w:rPr>
  </w:style>
  <w:style w:type="paragraph" w:customStyle="1" w:styleId="22">
    <w:name w:val="Основной текст 22"/>
    <w:basedOn w:val="a"/>
    <w:rsid w:val="00F64034"/>
    <w:pPr>
      <w:suppressAutoHyphens/>
      <w:spacing w:after="120" w:line="480" w:lineRule="auto"/>
    </w:pPr>
    <w:rPr>
      <w:lang w:eastAsia="zh-CN"/>
    </w:rPr>
  </w:style>
  <w:style w:type="paragraph" w:customStyle="1" w:styleId="xl25">
    <w:name w:val="xl2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color w:val="000000"/>
      <w:lang w:eastAsia="zh-CN"/>
    </w:rPr>
  </w:style>
  <w:style w:type="paragraph" w:customStyle="1" w:styleId="xl26">
    <w:name w:val="xl2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lang w:eastAsia="zh-CN"/>
    </w:rPr>
  </w:style>
  <w:style w:type="paragraph" w:customStyle="1" w:styleId="xl27">
    <w:name w:val="xl2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28">
    <w:name w:val="xl2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i/>
      <w:iCs/>
      <w:color w:val="000000"/>
      <w:lang w:eastAsia="zh-CN"/>
    </w:rPr>
  </w:style>
  <w:style w:type="paragraph" w:customStyle="1" w:styleId="xl29">
    <w:name w:val="xl2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i/>
      <w:iCs/>
      <w:lang w:eastAsia="zh-CN"/>
    </w:rPr>
  </w:style>
  <w:style w:type="paragraph" w:customStyle="1" w:styleId="xl30">
    <w:name w:val="xl3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i/>
      <w:iCs/>
      <w:lang w:eastAsia="zh-CN"/>
    </w:rPr>
  </w:style>
  <w:style w:type="paragraph" w:customStyle="1" w:styleId="xl31">
    <w:name w:val="xl3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32">
    <w:name w:val="xl3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lang w:eastAsia="zh-CN"/>
    </w:rPr>
  </w:style>
  <w:style w:type="paragraph" w:customStyle="1" w:styleId="xl33">
    <w:name w:val="xl3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34">
    <w:name w:val="xl3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color w:val="000000"/>
      <w:lang w:eastAsia="zh-CN"/>
    </w:rPr>
  </w:style>
  <w:style w:type="paragraph" w:customStyle="1" w:styleId="xl35">
    <w:name w:val="xl35"/>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lang w:eastAsia="zh-CN"/>
    </w:rPr>
  </w:style>
  <w:style w:type="paragraph" w:customStyle="1" w:styleId="xl36">
    <w:name w:val="xl3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color w:val="000000"/>
      <w:lang w:eastAsia="zh-CN"/>
    </w:rPr>
  </w:style>
  <w:style w:type="paragraph" w:customStyle="1" w:styleId="xl37">
    <w:name w:val="xl37"/>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8">
    <w:name w:val="xl3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9">
    <w:name w:val="xl3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40">
    <w:name w:val="xl4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41">
    <w:name w:val="xl4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lang w:eastAsia="zh-CN"/>
    </w:rPr>
  </w:style>
  <w:style w:type="paragraph" w:customStyle="1" w:styleId="xl42">
    <w:name w:val="xl4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lang w:eastAsia="zh-CN"/>
    </w:rPr>
  </w:style>
  <w:style w:type="paragraph" w:customStyle="1" w:styleId="xl43">
    <w:name w:val="xl4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i/>
      <w:iCs/>
      <w:lang w:eastAsia="zh-CN"/>
    </w:rPr>
  </w:style>
  <w:style w:type="paragraph" w:customStyle="1" w:styleId="xl44">
    <w:name w:val="xl4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lang w:eastAsia="zh-CN"/>
    </w:rPr>
  </w:style>
  <w:style w:type="paragraph" w:customStyle="1" w:styleId="xl45">
    <w:name w:val="xl4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46">
    <w:name w:val="xl46"/>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pPr>
    <w:rPr>
      <w:color w:val="000000"/>
      <w:lang w:eastAsia="zh-CN"/>
    </w:rPr>
  </w:style>
  <w:style w:type="paragraph" w:customStyle="1" w:styleId="xl47">
    <w:name w:val="xl4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48">
    <w:name w:val="xl48"/>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lang w:eastAsia="zh-CN"/>
    </w:rPr>
  </w:style>
  <w:style w:type="paragraph" w:customStyle="1" w:styleId="xl49">
    <w:name w:val="xl49"/>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lang w:eastAsia="zh-CN"/>
    </w:rPr>
  </w:style>
  <w:style w:type="paragraph" w:customStyle="1" w:styleId="xl50">
    <w:name w:val="xl5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color w:val="000000"/>
      <w:lang w:eastAsia="zh-CN"/>
    </w:rPr>
  </w:style>
  <w:style w:type="paragraph" w:customStyle="1" w:styleId="xl51">
    <w:name w:val="xl5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i/>
      <w:iCs/>
      <w:lang w:eastAsia="zh-CN"/>
    </w:rPr>
  </w:style>
  <w:style w:type="paragraph" w:customStyle="1" w:styleId="xl52">
    <w:name w:val="xl5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ascii="Arial" w:hAnsi="Arial" w:cs="Arial"/>
      <w:lang w:eastAsia="zh-CN"/>
    </w:rPr>
  </w:style>
  <w:style w:type="paragraph" w:customStyle="1" w:styleId="xl53">
    <w:name w:val="xl5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color w:val="000000"/>
      <w:lang w:eastAsia="zh-CN"/>
    </w:rPr>
  </w:style>
  <w:style w:type="paragraph" w:customStyle="1" w:styleId="xl54">
    <w:name w:val="xl54"/>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color w:val="000000"/>
      <w:lang w:eastAsia="zh-CN"/>
    </w:rPr>
  </w:style>
  <w:style w:type="paragraph" w:customStyle="1" w:styleId="xl55">
    <w:name w:val="xl55"/>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lang w:eastAsia="zh-CN"/>
    </w:rPr>
  </w:style>
  <w:style w:type="paragraph" w:customStyle="1" w:styleId="xl56">
    <w:name w:val="xl5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57">
    <w:name w:val="xl5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58">
    <w:name w:val="xl5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i/>
      <w:iCs/>
      <w:lang w:eastAsia="zh-CN"/>
    </w:rPr>
  </w:style>
  <w:style w:type="paragraph" w:customStyle="1" w:styleId="xl59">
    <w:name w:val="xl5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color w:val="000000"/>
      <w:lang w:eastAsia="zh-CN"/>
    </w:rPr>
  </w:style>
  <w:style w:type="paragraph" w:customStyle="1" w:styleId="xl60">
    <w:name w:val="xl60"/>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1">
    <w:name w:val="xl6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lang w:eastAsia="zh-CN"/>
    </w:rPr>
  </w:style>
  <w:style w:type="paragraph" w:customStyle="1" w:styleId="xl62">
    <w:name w:val="xl62"/>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3">
    <w:name w:val="xl6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64">
    <w:name w:val="xl6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lang w:eastAsia="zh-CN"/>
    </w:rPr>
  </w:style>
  <w:style w:type="paragraph" w:customStyle="1" w:styleId="211">
    <w:name w:val="Основной текст 21"/>
    <w:basedOn w:val="a"/>
    <w:rsid w:val="00F64034"/>
    <w:pPr>
      <w:suppressAutoHyphens/>
      <w:spacing w:after="120" w:line="480" w:lineRule="auto"/>
    </w:pPr>
    <w:rPr>
      <w:lang w:eastAsia="zh-CN"/>
    </w:rPr>
  </w:style>
  <w:style w:type="paragraph" w:customStyle="1" w:styleId="WW-">
    <w:name w:val="WW-Заголовок"/>
    <w:basedOn w:val="a"/>
    <w:next w:val="af3"/>
    <w:rsid w:val="00F64034"/>
    <w:pPr>
      <w:suppressAutoHyphens/>
      <w:jc w:val="center"/>
    </w:pPr>
    <w:rPr>
      <w:b/>
      <w:bCs/>
      <w:lang w:eastAsia="zh-CN"/>
    </w:rPr>
  </w:style>
  <w:style w:type="paragraph" w:styleId="afd">
    <w:name w:val="Normal (Web)"/>
    <w:basedOn w:val="a"/>
    <w:rsid w:val="00F64034"/>
    <w:pPr>
      <w:suppressAutoHyphens/>
      <w:spacing w:before="280" w:after="280"/>
    </w:pPr>
    <w:rPr>
      <w:lang w:eastAsia="zh-CN"/>
    </w:rPr>
  </w:style>
  <w:style w:type="paragraph" w:customStyle="1" w:styleId="16">
    <w:name w:val="Абзац списка1"/>
    <w:basedOn w:val="a"/>
    <w:rsid w:val="00F64034"/>
    <w:pPr>
      <w:suppressAutoHyphens/>
      <w:ind w:left="720"/>
    </w:pPr>
    <w:rPr>
      <w:lang w:eastAsia="zh-CN"/>
    </w:rPr>
  </w:style>
  <w:style w:type="paragraph" w:customStyle="1" w:styleId="afe">
    <w:name w:val="Содержимое таблицы"/>
    <w:basedOn w:val="a"/>
    <w:rsid w:val="00F64034"/>
    <w:pPr>
      <w:suppressLineNumbers/>
      <w:suppressAutoHyphens/>
    </w:pPr>
    <w:rPr>
      <w:lang w:eastAsia="zh-CN"/>
    </w:rPr>
  </w:style>
  <w:style w:type="paragraph" w:customStyle="1" w:styleId="aff">
    <w:name w:val="Заголовок таблицы"/>
    <w:basedOn w:val="afe"/>
    <w:rsid w:val="00F64034"/>
    <w:pPr>
      <w:jc w:val="center"/>
    </w:pPr>
    <w:rPr>
      <w:b/>
      <w:bCs/>
    </w:rPr>
  </w:style>
  <w:style w:type="paragraph" w:styleId="af7">
    <w:name w:val="Title"/>
    <w:basedOn w:val="a"/>
    <w:link w:val="af6"/>
    <w:qFormat/>
    <w:rsid w:val="00F64034"/>
    <w:pPr>
      <w:jc w:val="center"/>
    </w:pPr>
    <w:rPr>
      <w:b/>
      <w:bCs/>
      <w:lang w:eastAsia="en-US"/>
    </w:rPr>
  </w:style>
  <w:style w:type="character" w:customStyle="1" w:styleId="17">
    <w:name w:val="Название Знак1"/>
    <w:basedOn w:val="a0"/>
    <w:uiPriority w:val="10"/>
    <w:rsid w:val="00F64034"/>
    <w:rPr>
      <w:rFonts w:asciiTheme="majorHAnsi" w:eastAsiaTheme="majorEastAsia" w:hAnsiTheme="majorHAnsi" w:cstheme="majorBidi"/>
      <w:color w:val="17365D" w:themeColor="text2" w:themeShade="BF"/>
      <w:spacing w:val="5"/>
      <w:kern w:val="28"/>
      <w:sz w:val="52"/>
      <w:szCs w:val="52"/>
      <w:lang w:eastAsia="ru-RU"/>
    </w:rPr>
  </w:style>
  <w:style w:type="paragraph" w:styleId="aff0">
    <w:name w:val="Body Text Indent"/>
    <w:basedOn w:val="a"/>
    <w:link w:val="aff1"/>
    <w:unhideWhenUsed/>
    <w:rsid w:val="008441EF"/>
    <w:pPr>
      <w:spacing w:after="120"/>
      <w:ind w:left="283"/>
    </w:pPr>
  </w:style>
  <w:style w:type="character" w:customStyle="1" w:styleId="aff1">
    <w:name w:val="Основной текст с отступом Знак"/>
    <w:basedOn w:val="a0"/>
    <w:link w:val="aff0"/>
    <w:semiHidden/>
    <w:qFormat/>
    <w:rsid w:val="008441EF"/>
    <w:rPr>
      <w:sz w:val="24"/>
      <w:szCs w:val="24"/>
      <w:lang w:eastAsia="ru-RU"/>
    </w:rPr>
  </w:style>
  <w:style w:type="character" w:customStyle="1" w:styleId="40">
    <w:name w:val="Заголовок 4 Знак"/>
    <w:basedOn w:val="a0"/>
    <w:link w:val="4"/>
    <w:uiPriority w:val="99"/>
    <w:qFormat/>
    <w:rsid w:val="008441EF"/>
    <w:rPr>
      <w:i/>
      <w:iCs/>
      <w:color w:val="000000"/>
      <w:sz w:val="28"/>
      <w:lang w:val="x-none" w:eastAsia="x-none"/>
    </w:rPr>
  </w:style>
  <w:style w:type="character" w:customStyle="1" w:styleId="50">
    <w:name w:val="Заголовок 5 Знак"/>
    <w:basedOn w:val="a0"/>
    <w:link w:val="5"/>
    <w:qFormat/>
    <w:rsid w:val="008441EF"/>
    <w:rPr>
      <w:rFonts w:ascii="TimesET" w:hAnsi="TimesET"/>
      <w:sz w:val="24"/>
      <w:lang w:eastAsia="ru-RU"/>
    </w:rPr>
  </w:style>
  <w:style w:type="character" w:customStyle="1" w:styleId="60">
    <w:name w:val="Заголовок 6 Знак"/>
    <w:basedOn w:val="a0"/>
    <w:link w:val="6"/>
    <w:qFormat/>
    <w:rsid w:val="008441EF"/>
    <w:rPr>
      <w:b/>
      <w:bCs/>
      <w:color w:val="000000"/>
      <w:sz w:val="30"/>
      <w:szCs w:val="28"/>
      <w:lang w:val="x-none" w:eastAsia="x-none"/>
    </w:rPr>
  </w:style>
  <w:style w:type="character" w:customStyle="1" w:styleId="70">
    <w:name w:val="Заголовок 7 Знак"/>
    <w:basedOn w:val="a0"/>
    <w:link w:val="7"/>
    <w:qFormat/>
    <w:rsid w:val="008441EF"/>
    <w:rPr>
      <w:b/>
      <w:bCs/>
      <w:caps/>
      <w:color w:val="000000"/>
      <w:sz w:val="26"/>
      <w:lang w:eastAsia="ru-RU"/>
    </w:rPr>
  </w:style>
  <w:style w:type="numbering" w:customStyle="1" w:styleId="33">
    <w:name w:val="Нет списка3"/>
    <w:next w:val="a2"/>
    <w:uiPriority w:val="99"/>
    <w:semiHidden/>
    <w:unhideWhenUsed/>
    <w:rsid w:val="008441EF"/>
  </w:style>
  <w:style w:type="character" w:customStyle="1" w:styleId="212">
    <w:name w:val="Основной текст 2 Знак1"/>
    <w:basedOn w:val="a0"/>
    <w:link w:val="23"/>
    <w:uiPriority w:val="99"/>
    <w:semiHidden/>
    <w:qFormat/>
    <w:rsid w:val="008441EF"/>
    <w:rPr>
      <w:rFonts w:ascii="TimesET" w:hAnsi="TimesET"/>
      <w:sz w:val="24"/>
      <w:lang w:val="x-none" w:eastAsia="x-none"/>
    </w:rPr>
  </w:style>
  <w:style w:type="character" w:customStyle="1" w:styleId="311">
    <w:name w:val="Основной текст с отступом 3 Знак1"/>
    <w:basedOn w:val="a0"/>
    <w:uiPriority w:val="99"/>
    <w:qFormat/>
    <w:rsid w:val="008441EF"/>
    <w:rPr>
      <w:rFonts w:ascii="TimesET" w:eastAsia="Times New Roman" w:hAnsi="TimesET" w:cs="Times New Roman"/>
      <w:b/>
      <w:bCs/>
      <w:sz w:val="24"/>
      <w:szCs w:val="20"/>
      <w:lang w:val="x-none" w:eastAsia="x-none"/>
    </w:rPr>
  </w:style>
  <w:style w:type="character" w:customStyle="1" w:styleId="24">
    <w:name w:val="Основной текст 2 Знак"/>
    <w:basedOn w:val="a0"/>
    <w:link w:val="24"/>
    <w:semiHidden/>
    <w:qFormat/>
    <w:rsid w:val="008441EF"/>
    <w:rPr>
      <w:rFonts w:ascii="TimesET" w:eastAsia="Times New Roman" w:hAnsi="TimesET" w:cs="Times New Roman"/>
      <w:sz w:val="24"/>
      <w:szCs w:val="20"/>
      <w:lang w:eastAsia="ru-RU"/>
    </w:rPr>
  </w:style>
  <w:style w:type="character" w:customStyle="1" w:styleId="25">
    <w:name w:val="Основной текст с отступом 2 Знак"/>
    <w:basedOn w:val="a0"/>
    <w:link w:val="26"/>
    <w:qFormat/>
    <w:rsid w:val="008441EF"/>
    <w:rPr>
      <w:rFonts w:ascii="TimesET" w:hAnsi="TimesET"/>
      <w:b/>
      <w:bCs/>
      <w:sz w:val="24"/>
      <w:lang w:val="x-none" w:eastAsia="x-none"/>
    </w:rPr>
  </w:style>
  <w:style w:type="character" w:customStyle="1" w:styleId="34">
    <w:name w:val="Основной текст 3 Знак"/>
    <w:basedOn w:val="a0"/>
    <w:link w:val="35"/>
    <w:semiHidden/>
    <w:qFormat/>
    <w:rsid w:val="008441EF"/>
    <w:rPr>
      <w:rFonts w:ascii="TimesET" w:hAnsi="TimesET"/>
      <w:sz w:val="24"/>
      <w:lang w:eastAsia="ru-RU"/>
    </w:rPr>
  </w:style>
  <w:style w:type="character" w:customStyle="1" w:styleId="aff2">
    <w:name w:val="Не вступил в силу"/>
    <w:uiPriority w:val="99"/>
    <w:qFormat/>
    <w:rsid w:val="008441EF"/>
    <w:rPr>
      <w:color w:val="008080"/>
      <w:sz w:val="20"/>
      <w:szCs w:val="20"/>
    </w:rPr>
  </w:style>
  <w:style w:type="character" w:customStyle="1" w:styleId="aff3">
    <w:name w:val="Опечатки"/>
    <w:uiPriority w:val="99"/>
    <w:qFormat/>
    <w:rsid w:val="008441EF"/>
    <w:rPr>
      <w:color w:val="FF0000"/>
    </w:rPr>
  </w:style>
  <w:style w:type="character" w:customStyle="1" w:styleId="aff4">
    <w:name w:val="Сравнение редакций. Добавленный фрагмент"/>
    <w:uiPriority w:val="99"/>
    <w:qFormat/>
    <w:rsid w:val="008441EF"/>
    <w:rPr>
      <w:color w:val="0000FF"/>
      <w:shd w:val="clear" w:color="auto" w:fill="E3EDFD"/>
    </w:rPr>
  </w:style>
  <w:style w:type="character" w:customStyle="1" w:styleId="aff5">
    <w:name w:val="Сравнение редакций. Удаленный фрагмент"/>
    <w:uiPriority w:val="99"/>
    <w:qFormat/>
    <w:rsid w:val="008441EF"/>
    <w:rPr>
      <w:strike/>
      <w:color w:val="808000"/>
    </w:rPr>
  </w:style>
  <w:style w:type="character" w:customStyle="1" w:styleId="-">
    <w:name w:val="Интернет-ссылка"/>
    <w:uiPriority w:val="99"/>
    <w:semiHidden/>
    <w:unhideWhenUsed/>
    <w:rsid w:val="008441EF"/>
    <w:rPr>
      <w:color w:val="0563C1"/>
      <w:u w:val="single"/>
    </w:rPr>
  </w:style>
  <w:style w:type="character" w:customStyle="1" w:styleId="aff6">
    <w:name w:val="Текст примечания Знак"/>
    <w:basedOn w:val="a0"/>
    <w:uiPriority w:val="99"/>
    <w:semiHidden/>
    <w:qFormat/>
    <w:rsid w:val="008441EF"/>
    <w:rPr>
      <w:rFonts w:ascii="Times New Roman" w:eastAsia="Times New Roman" w:hAnsi="Times New Roman" w:cs="Times New Roman"/>
      <w:sz w:val="20"/>
      <w:szCs w:val="20"/>
      <w:lang w:eastAsia="ru-RU"/>
    </w:rPr>
  </w:style>
  <w:style w:type="character" w:customStyle="1" w:styleId="aff7">
    <w:name w:val="Тема примечания Знак"/>
    <w:basedOn w:val="aff6"/>
    <w:uiPriority w:val="99"/>
    <w:semiHidden/>
    <w:qFormat/>
    <w:rsid w:val="008441EF"/>
    <w:rPr>
      <w:rFonts w:ascii="Times New Roman" w:eastAsia="Times New Roman" w:hAnsi="Times New Roman" w:cs="Times New Roman"/>
      <w:b/>
      <w:bCs/>
      <w:sz w:val="20"/>
      <w:szCs w:val="20"/>
      <w:lang w:eastAsia="ru-RU"/>
    </w:rPr>
  </w:style>
  <w:style w:type="character" w:styleId="aff8">
    <w:name w:val="annotation reference"/>
    <w:basedOn w:val="a0"/>
    <w:uiPriority w:val="99"/>
    <w:semiHidden/>
    <w:unhideWhenUsed/>
    <w:qFormat/>
    <w:rsid w:val="008441EF"/>
    <w:rPr>
      <w:sz w:val="16"/>
      <w:szCs w:val="16"/>
    </w:rPr>
  </w:style>
  <w:style w:type="paragraph" w:styleId="18">
    <w:name w:val="index 1"/>
    <w:basedOn w:val="a"/>
    <w:next w:val="a"/>
    <w:autoRedefine/>
    <w:uiPriority w:val="99"/>
    <w:semiHidden/>
    <w:unhideWhenUsed/>
    <w:rsid w:val="008441EF"/>
    <w:pPr>
      <w:ind w:left="240" w:hanging="240"/>
    </w:pPr>
  </w:style>
  <w:style w:type="paragraph" w:styleId="aff9">
    <w:name w:val="index heading"/>
    <w:basedOn w:val="a"/>
    <w:qFormat/>
    <w:rsid w:val="008441EF"/>
    <w:pPr>
      <w:suppressLineNumbers/>
      <w:suppressAutoHyphens/>
    </w:pPr>
    <w:rPr>
      <w:rFonts w:cs="Mangal"/>
      <w:sz w:val="20"/>
      <w:szCs w:val="20"/>
    </w:rPr>
  </w:style>
  <w:style w:type="paragraph" w:styleId="23">
    <w:name w:val="Body Text 2"/>
    <w:basedOn w:val="a"/>
    <w:link w:val="212"/>
    <w:uiPriority w:val="99"/>
    <w:semiHidden/>
    <w:qFormat/>
    <w:rsid w:val="008441EF"/>
    <w:pPr>
      <w:suppressAutoHyphens/>
      <w:jc w:val="center"/>
    </w:pPr>
    <w:rPr>
      <w:rFonts w:ascii="TimesET" w:hAnsi="TimesET"/>
      <w:szCs w:val="20"/>
      <w:lang w:val="x-none" w:eastAsia="x-none"/>
    </w:rPr>
  </w:style>
  <w:style w:type="character" w:customStyle="1" w:styleId="220">
    <w:name w:val="Основной текст 2 Знак2"/>
    <w:basedOn w:val="a0"/>
    <w:uiPriority w:val="99"/>
    <w:semiHidden/>
    <w:rsid w:val="008441EF"/>
    <w:rPr>
      <w:sz w:val="24"/>
      <w:szCs w:val="24"/>
      <w:lang w:eastAsia="ru-RU"/>
    </w:rPr>
  </w:style>
  <w:style w:type="paragraph" w:styleId="26">
    <w:name w:val="Body Text Indent 2"/>
    <w:basedOn w:val="a"/>
    <w:link w:val="25"/>
    <w:qFormat/>
    <w:rsid w:val="008441EF"/>
    <w:pPr>
      <w:suppressAutoHyphens/>
      <w:ind w:firstLine="720"/>
      <w:jc w:val="both"/>
    </w:pPr>
    <w:rPr>
      <w:rFonts w:ascii="TimesET" w:hAnsi="TimesET"/>
      <w:b/>
      <w:bCs/>
      <w:szCs w:val="20"/>
      <w:lang w:val="x-none" w:eastAsia="x-none"/>
    </w:rPr>
  </w:style>
  <w:style w:type="character" w:customStyle="1" w:styleId="213">
    <w:name w:val="Основной текст с отступом 2 Знак1"/>
    <w:basedOn w:val="a0"/>
    <w:uiPriority w:val="99"/>
    <w:semiHidden/>
    <w:rsid w:val="008441EF"/>
    <w:rPr>
      <w:sz w:val="24"/>
      <w:szCs w:val="24"/>
      <w:lang w:eastAsia="ru-RU"/>
    </w:rPr>
  </w:style>
  <w:style w:type="paragraph" w:styleId="35">
    <w:name w:val="Body Text 3"/>
    <w:basedOn w:val="a"/>
    <w:link w:val="34"/>
    <w:semiHidden/>
    <w:qFormat/>
    <w:rsid w:val="008441EF"/>
    <w:pPr>
      <w:suppressAutoHyphens/>
      <w:jc w:val="both"/>
    </w:pPr>
    <w:rPr>
      <w:rFonts w:ascii="TimesET" w:hAnsi="TimesET"/>
      <w:szCs w:val="20"/>
    </w:rPr>
  </w:style>
  <w:style w:type="character" w:customStyle="1" w:styleId="312">
    <w:name w:val="Основной текст 3 Знак1"/>
    <w:basedOn w:val="a0"/>
    <w:uiPriority w:val="99"/>
    <w:semiHidden/>
    <w:rsid w:val="008441EF"/>
    <w:rPr>
      <w:sz w:val="16"/>
      <w:szCs w:val="16"/>
      <w:lang w:eastAsia="ru-RU"/>
    </w:rPr>
  </w:style>
  <w:style w:type="paragraph" w:customStyle="1" w:styleId="affa">
    <w:name w:val="Комментарий"/>
    <w:basedOn w:val="a"/>
    <w:next w:val="a"/>
    <w:uiPriority w:val="99"/>
    <w:qFormat/>
    <w:rsid w:val="008441EF"/>
    <w:pPr>
      <w:suppressAutoHyphens/>
      <w:ind w:left="170"/>
      <w:jc w:val="both"/>
    </w:pPr>
    <w:rPr>
      <w:rFonts w:ascii="Arial" w:hAnsi="Arial" w:cs="Arial"/>
      <w:i/>
      <w:iCs/>
      <w:color w:val="800080"/>
    </w:rPr>
  </w:style>
  <w:style w:type="paragraph" w:customStyle="1" w:styleId="affb">
    <w:name w:val="Текст информации об изменениях"/>
    <w:basedOn w:val="a"/>
    <w:next w:val="a"/>
    <w:uiPriority w:val="99"/>
    <w:qFormat/>
    <w:rsid w:val="008441EF"/>
    <w:pPr>
      <w:widowControl w:val="0"/>
      <w:suppressAutoHyphens/>
      <w:jc w:val="both"/>
    </w:pPr>
    <w:rPr>
      <w:rFonts w:ascii="Arial" w:hAnsi="Arial" w:cs="Arial"/>
      <w:sz w:val="20"/>
      <w:szCs w:val="20"/>
    </w:rPr>
  </w:style>
  <w:style w:type="paragraph" w:customStyle="1" w:styleId="affc">
    <w:name w:val="Информация об изменениях"/>
    <w:basedOn w:val="affb"/>
    <w:next w:val="a"/>
    <w:uiPriority w:val="99"/>
    <w:qFormat/>
    <w:rsid w:val="008441EF"/>
    <w:pPr>
      <w:spacing w:before="180"/>
      <w:ind w:left="360" w:right="360"/>
    </w:pPr>
    <w:rPr>
      <w:sz w:val="24"/>
      <w:szCs w:val="24"/>
      <w:shd w:val="clear" w:color="auto" w:fill="EAEFED"/>
    </w:rPr>
  </w:style>
  <w:style w:type="paragraph" w:customStyle="1" w:styleId="affd">
    <w:name w:val="Информация об изменениях документа"/>
    <w:basedOn w:val="affa"/>
    <w:next w:val="a"/>
    <w:uiPriority w:val="99"/>
    <w:qFormat/>
    <w:rsid w:val="008441EF"/>
    <w:pPr>
      <w:widowControl w:val="0"/>
      <w:ind w:left="0"/>
    </w:pPr>
    <w:rPr>
      <w:color w:val="353842"/>
      <w:shd w:val="clear" w:color="auto" w:fill="F0F0F0"/>
    </w:rPr>
  </w:style>
  <w:style w:type="paragraph" w:customStyle="1" w:styleId="consnonformat">
    <w:name w:val="consnonformat"/>
    <w:basedOn w:val="a"/>
    <w:qFormat/>
    <w:rsid w:val="008441EF"/>
    <w:pPr>
      <w:suppressAutoHyphens/>
      <w:spacing w:beforeAutospacing="1" w:afterAutospacing="1"/>
    </w:pPr>
  </w:style>
  <w:style w:type="paragraph" w:customStyle="1" w:styleId="consnormal">
    <w:name w:val="consnormal"/>
    <w:basedOn w:val="a"/>
    <w:qFormat/>
    <w:rsid w:val="008441EF"/>
    <w:pPr>
      <w:suppressAutoHyphens/>
      <w:spacing w:beforeAutospacing="1" w:afterAutospacing="1"/>
    </w:pPr>
  </w:style>
  <w:style w:type="paragraph" w:styleId="affe">
    <w:name w:val="annotation text"/>
    <w:basedOn w:val="a"/>
    <w:link w:val="19"/>
    <w:uiPriority w:val="99"/>
    <w:semiHidden/>
    <w:unhideWhenUsed/>
    <w:qFormat/>
    <w:rsid w:val="008441EF"/>
    <w:pPr>
      <w:suppressAutoHyphens/>
    </w:pPr>
    <w:rPr>
      <w:sz w:val="20"/>
      <w:szCs w:val="20"/>
    </w:rPr>
  </w:style>
  <w:style w:type="character" w:customStyle="1" w:styleId="19">
    <w:name w:val="Текст примечания Знак1"/>
    <w:basedOn w:val="a0"/>
    <w:link w:val="affe"/>
    <w:uiPriority w:val="99"/>
    <w:semiHidden/>
    <w:rsid w:val="008441EF"/>
    <w:rPr>
      <w:lang w:eastAsia="ru-RU"/>
    </w:rPr>
  </w:style>
  <w:style w:type="paragraph" w:styleId="afff">
    <w:name w:val="annotation subject"/>
    <w:basedOn w:val="affe"/>
    <w:next w:val="affe"/>
    <w:link w:val="1a"/>
    <w:uiPriority w:val="99"/>
    <w:semiHidden/>
    <w:unhideWhenUsed/>
    <w:qFormat/>
    <w:rsid w:val="008441EF"/>
    <w:rPr>
      <w:b/>
      <w:bCs/>
    </w:rPr>
  </w:style>
  <w:style w:type="character" w:customStyle="1" w:styleId="1a">
    <w:name w:val="Тема примечания Знак1"/>
    <w:basedOn w:val="19"/>
    <w:link w:val="afff"/>
    <w:uiPriority w:val="99"/>
    <w:semiHidden/>
    <w:rsid w:val="008441EF"/>
    <w:rPr>
      <w:b/>
      <w:bCs/>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qFormat/>
    <w:rsid w:val="008441EF"/>
    <w:pPr>
      <w:suppressAutoHyphens/>
    </w:pPr>
    <w:rPr>
      <w:sz w:val="28"/>
      <w:szCs w:val="20"/>
    </w:rPr>
  </w:style>
  <w:style w:type="paragraph" w:styleId="afff0">
    <w:name w:val="Revision"/>
    <w:uiPriority w:val="99"/>
    <w:semiHidden/>
    <w:qFormat/>
    <w:rsid w:val="008441EF"/>
    <w:pPr>
      <w:suppressAutoHyphens/>
    </w:pPr>
    <w:rPr>
      <w:lang w:eastAsia="ru-RU"/>
    </w:rPr>
  </w:style>
  <w:style w:type="table" w:styleId="afff1">
    <w:name w:val="Table Grid"/>
    <w:basedOn w:val="a1"/>
    <w:uiPriority w:val="59"/>
    <w:rsid w:val="008441EF"/>
    <w:pPr>
      <w:suppressAutoHyphens/>
    </w:pPr>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8441EF"/>
  </w:style>
  <w:style w:type="table" w:customStyle="1" w:styleId="1b">
    <w:name w:val="Сетка таблицы1"/>
    <w:basedOn w:val="a1"/>
    <w:next w:val="afff1"/>
    <w:rsid w:val="008441E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index heading" w:uiPriority="0" w:qFormat="1"/>
    <w:lsdException w:name="caption" w:uiPriority="0" w:qFormat="1"/>
    <w:lsdException w:name="annotation reference"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621"/>
    <w:rPr>
      <w:sz w:val="24"/>
      <w:szCs w:val="24"/>
      <w:lang w:eastAsia="ru-RU"/>
    </w:rPr>
  </w:style>
  <w:style w:type="paragraph" w:styleId="1">
    <w:name w:val="heading 1"/>
    <w:basedOn w:val="a"/>
    <w:next w:val="a"/>
    <w:link w:val="10"/>
    <w:uiPriority w:val="99"/>
    <w:qFormat/>
    <w:rsid w:val="00154621"/>
    <w:pPr>
      <w:keepNext/>
      <w:jc w:val="center"/>
      <w:outlineLvl w:val="0"/>
    </w:pPr>
    <w:rPr>
      <w:rFonts w:ascii="Arial Cyr Chuv" w:hAnsi="Arial Cyr Chuv"/>
      <w:sz w:val="28"/>
      <w:lang w:eastAsia="en-US"/>
    </w:rPr>
  </w:style>
  <w:style w:type="paragraph" w:styleId="2">
    <w:name w:val="heading 2"/>
    <w:basedOn w:val="a"/>
    <w:next w:val="a"/>
    <w:link w:val="20"/>
    <w:uiPriority w:val="99"/>
    <w:qFormat/>
    <w:rsid w:val="00F64034"/>
    <w:pPr>
      <w:keepNext/>
      <w:suppressAutoHyphens/>
      <w:spacing w:before="240" w:after="60"/>
      <w:ind w:firstLine="567"/>
      <w:jc w:val="both"/>
      <w:outlineLvl w:val="1"/>
    </w:pPr>
    <w:rPr>
      <w:rFonts w:ascii="Arial" w:hAnsi="Arial" w:cs="Arial"/>
      <w:b/>
      <w:bCs/>
      <w:i/>
      <w:iCs/>
      <w:sz w:val="28"/>
      <w:szCs w:val="28"/>
      <w:lang w:eastAsia="zh-CN"/>
    </w:rPr>
  </w:style>
  <w:style w:type="paragraph" w:styleId="3">
    <w:name w:val="heading 3"/>
    <w:basedOn w:val="a"/>
    <w:next w:val="a"/>
    <w:link w:val="30"/>
    <w:uiPriority w:val="99"/>
    <w:qFormat/>
    <w:rsid w:val="00F64034"/>
    <w:pPr>
      <w:keepNext/>
      <w:suppressAutoHyphens/>
      <w:jc w:val="center"/>
      <w:outlineLvl w:val="2"/>
    </w:pPr>
    <w:rPr>
      <w:rFonts w:ascii="Arial Cyr Chuv" w:hAnsi="Arial Cyr Chuv" w:cs="Arial Cyr Chuv"/>
      <w:b/>
      <w:bCs/>
      <w:sz w:val="28"/>
      <w:lang w:eastAsia="zh-CN"/>
    </w:rPr>
  </w:style>
  <w:style w:type="paragraph" w:styleId="4">
    <w:name w:val="heading 4"/>
    <w:basedOn w:val="a"/>
    <w:next w:val="a"/>
    <w:link w:val="40"/>
    <w:uiPriority w:val="99"/>
    <w:qFormat/>
    <w:rsid w:val="008441EF"/>
    <w:pPr>
      <w:keepNext/>
      <w:suppressAutoHyphens/>
      <w:ind w:left="5496" w:firstLine="13"/>
      <w:jc w:val="center"/>
      <w:outlineLvl w:val="3"/>
    </w:pPr>
    <w:rPr>
      <w:i/>
      <w:iCs/>
      <w:color w:val="000000"/>
      <w:sz w:val="28"/>
      <w:szCs w:val="20"/>
      <w:lang w:val="x-none" w:eastAsia="x-none"/>
    </w:rPr>
  </w:style>
  <w:style w:type="paragraph" w:styleId="5">
    <w:name w:val="heading 5"/>
    <w:basedOn w:val="a"/>
    <w:next w:val="a"/>
    <w:link w:val="50"/>
    <w:qFormat/>
    <w:rsid w:val="008441EF"/>
    <w:pPr>
      <w:keepNext/>
      <w:suppressAutoHyphens/>
      <w:jc w:val="center"/>
      <w:outlineLvl w:val="4"/>
    </w:pPr>
    <w:rPr>
      <w:rFonts w:ascii="TimesET" w:hAnsi="TimesET"/>
      <w:szCs w:val="20"/>
    </w:rPr>
  </w:style>
  <w:style w:type="paragraph" w:styleId="6">
    <w:name w:val="heading 6"/>
    <w:basedOn w:val="a"/>
    <w:next w:val="a"/>
    <w:link w:val="60"/>
    <w:qFormat/>
    <w:rsid w:val="008441EF"/>
    <w:pPr>
      <w:keepNext/>
      <w:widowControl w:val="0"/>
      <w:suppressAutoHyphens/>
      <w:jc w:val="center"/>
      <w:outlineLvl w:val="5"/>
    </w:pPr>
    <w:rPr>
      <w:b/>
      <w:bCs/>
      <w:color w:val="000000"/>
      <w:sz w:val="30"/>
      <w:szCs w:val="28"/>
      <w:lang w:val="x-none" w:eastAsia="x-none"/>
    </w:rPr>
  </w:style>
  <w:style w:type="paragraph" w:styleId="7">
    <w:name w:val="heading 7"/>
    <w:basedOn w:val="a"/>
    <w:next w:val="a"/>
    <w:link w:val="70"/>
    <w:qFormat/>
    <w:rsid w:val="008441EF"/>
    <w:pPr>
      <w:keepNext/>
      <w:suppressAutoHyphens/>
      <w:jc w:val="center"/>
      <w:outlineLvl w:val="6"/>
    </w:pPr>
    <w:rPr>
      <w:b/>
      <w:bCs/>
      <w:caps/>
      <w:color w:val="000000"/>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rsid w:val="00154621"/>
    <w:rPr>
      <w:rFonts w:ascii="Arial Cyr Chuv" w:hAnsi="Arial Cyr Chuv"/>
      <w:sz w:val="28"/>
      <w:szCs w:val="24"/>
    </w:rPr>
  </w:style>
  <w:style w:type="character" w:styleId="a3">
    <w:name w:val="Strong"/>
    <w:qFormat/>
    <w:rsid w:val="00154621"/>
    <w:rPr>
      <w:rFonts w:ascii="Times New Roman" w:hAnsi="Times New Roman" w:cs="Times New Roman" w:hint="default"/>
      <w:b/>
      <w:bCs/>
    </w:rPr>
  </w:style>
  <w:style w:type="paragraph" w:styleId="a4">
    <w:name w:val="No Spacing"/>
    <w:uiPriority w:val="1"/>
    <w:qFormat/>
    <w:rsid w:val="00154621"/>
    <w:rPr>
      <w:sz w:val="24"/>
      <w:szCs w:val="24"/>
    </w:rPr>
  </w:style>
  <w:style w:type="paragraph" w:styleId="a5">
    <w:name w:val="List Paragraph"/>
    <w:basedOn w:val="a"/>
    <w:uiPriority w:val="34"/>
    <w:qFormat/>
    <w:rsid w:val="00154621"/>
    <w:pPr>
      <w:ind w:left="720"/>
    </w:pPr>
  </w:style>
  <w:style w:type="paragraph" w:styleId="a6">
    <w:name w:val="Balloon Text"/>
    <w:basedOn w:val="a"/>
    <w:link w:val="a7"/>
    <w:unhideWhenUsed/>
    <w:qFormat/>
    <w:rsid w:val="001563A4"/>
    <w:rPr>
      <w:rFonts w:ascii="Tahoma" w:hAnsi="Tahoma" w:cs="Tahoma"/>
      <w:sz w:val="16"/>
      <w:szCs w:val="16"/>
    </w:rPr>
  </w:style>
  <w:style w:type="character" w:customStyle="1" w:styleId="a7">
    <w:name w:val="Текст выноски Знак"/>
    <w:basedOn w:val="a0"/>
    <w:link w:val="a6"/>
    <w:qFormat/>
    <w:rsid w:val="001563A4"/>
    <w:rPr>
      <w:rFonts w:ascii="Tahoma" w:hAnsi="Tahoma" w:cs="Tahoma"/>
      <w:sz w:val="16"/>
      <w:szCs w:val="16"/>
      <w:lang w:eastAsia="ru-RU"/>
    </w:rPr>
  </w:style>
  <w:style w:type="paragraph" w:customStyle="1" w:styleId="western">
    <w:name w:val="western"/>
    <w:basedOn w:val="a"/>
    <w:rsid w:val="00F627E4"/>
    <w:pPr>
      <w:spacing w:before="278" w:after="278"/>
    </w:pPr>
    <w:rPr>
      <w:color w:val="000000"/>
      <w:lang w:eastAsia="zh-CN"/>
    </w:rPr>
  </w:style>
  <w:style w:type="paragraph" w:styleId="31">
    <w:name w:val="Body Text Indent 3"/>
    <w:basedOn w:val="a"/>
    <w:link w:val="32"/>
    <w:qFormat/>
    <w:rsid w:val="00F627E4"/>
    <w:pPr>
      <w:spacing w:after="120"/>
      <w:ind w:left="283"/>
    </w:pPr>
    <w:rPr>
      <w:sz w:val="16"/>
      <w:szCs w:val="16"/>
    </w:rPr>
  </w:style>
  <w:style w:type="character" w:customStyle="1" w:styleId="32">
    <w:name w:val="Основной текст с отступом 3 Знак"/>
    <w:basedOn w:val="a0"/>
    <w:link w:val="31"/>
    <w:qFormat/>
    <w:rsid w:val="00F627E4"/>
    <w:rPr>
      <w:sz w:val="16"/>
      <w:szCs w:val="16"/>
      <w:lang w:eastAsia="ru-RU"/>
    </w:rPr>
  </w:style>
  <w:style w:type="numbering" w:customStyle="1" w:styleId="11">
    <w:name w:val="Нет списка1"/>
    <w:next w:val="a2"/>
    <w:uiPriority w:val="99"/>
    <w:semiHidden/>
    <w:unhideWhenUsed/>
    <w:rsid w:val="00CD08DC"/>
  </w:style>
  <w:style w:type="character" w:customStyle="1" w:styleId="a8">
    <w:name w:val="Цветовое выделение"/>
    <w:uiPriority w:val="99"/>
    <w:qFormat/>
    <w:rsid w:val="00CD08DC"/>
    <w:rPr>
      <w:b/>
      <w:color w:val="26282F"/>
    </w:rPr>
  </w:style>
  <w:style w:type="character" w:customStyle="1" w:styleId="a9">
    <w:name w:val="Гипертекстовая ссылка"/>
    <w:uiPriority w:val="99"/>
    <w:qFormat/>
    <w:rsid w:val="00CD08DC"/>
    <w:rPr>
      <w:color w:val="106BBE"/>
    </w:rPr>
  </w:style>
  <w:style w:type="paragraph" w:customStyle="1" w:styleId="aa">
    <w:name w:val="Заголовок статьи"/>
    <w:basedOn w:val="a"/>
    <w:next w:val="a"/>
    <w:uiPriority w:val="99"/>
    <w:qFormat/>
    <w:rsid w:val="00CD08DC"/>
    <w:pPr>
      <w:widowControl w:val="0"/>
      <w:autoSpaceDE w:val="0"/>
      <w:autoSpaceDN w:val="0"/>
      <w:adjustRightInd w:val="0"/>
      <w:ind w:left="1612" w:hanging="892"/>
      <w:jc w:val="both"/>
    </w:pPr>
    <w:rPr>
      <w:rFonts w:ascii="Times New Roman CYR" w:hAnsi="Times New Roman CYR" w:cs="Times New Roman CYR"/>
    </w:rPr>
  </w:style>
  <w:style w:type="paragraph" w:customStyle="1" w:styleId="ab">
    <w:name w:val="Нормальный (таблица)"/>
    <w:basedOn w:val="a"/>
    <w:next w:val="a"/>
    <w:uiPriority w:val="99"/>
    <w:qFormat/>
    <w:rsid w:val="00CD08DC"/>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qFormat/>
    <w:rsid w:val="00CD08DC"/>
    <w:pPr>
      <w:widowControl w:val="0"/>
      <w:autoSpaceDE w:val="0"/>
      <w:autoSpaceDN w:val="0"/>
      <w:adjustRightInd w:val="0"/>
    </w:pPr>
    <w:rPr>
      <w:rFonts w:ascii="Times New Roman CYR" w:hAnsi="Times New Roman CYR" w:cs="Times New Roman CYR"/>
    </w:rPr>
  </w:style>
  <w:style w:type="character" w:customStyle="1" w:styleId="ad">
    <w:name w:val="Цветовое выделение для Текст"/>
    <w:uiPriority w:val="99"/>
    <w:rsid w:val="00CD08DC"/>
    <w:rPr>
      <w:rFonts w:ascii="Times New Roman CYR" w:hAnsi="Times New Roman CYR"/>
    </w:rPr>
  </w:style>
  <w:style w:type="paragraph" w:styleId="ae">
    <w:name w:val="header"/>
    <w:basedOn w:val="a"/>
    <w:link w:val="af"/>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
    <w:name w:val="Верхний колонтитул Знак"/>
    <w:basedOn w:val="a0"/>
    <w:link w:val="ae"/>
    <w:qFormat/>
    <w:rsid w:val="00CD08DC"/>
    <w:rPr>
      <w:rFonts w:ascii="Times New Roman CYR" w:hAnsi="Times New Roman CYR"/>
      <w:sz w:val="24"/>
      <w:lang w:val="x-none" w:eastAsia="x-none"/>
    </w:rPr>
  </w:style>
  <w:style w:type="paragraph" w:styleId="af0">
    <w:name w:val="footer"/>
    <w:basedOn w:val="a"/>
    <w:link w:val="af1"/>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1">
    <w:name w:val="Нижний колонтитул Знак"/>
    <w:basedOn w:val="a0"/>
    <w:link w:val="af0"/>
    <w:qFormat/>
    <w:rsid w:val="00CD08DC"/>
    <w:rPr>
      <w:rFonts w:ascii="Times New Roman CYR" w:hAnsi="Times New Roman CYR"/>
      <w:sz w:val="24"/>
      <w:lang w:val="x-none" w:eastAsia="x-none"/>
    </w:rPr>
  </w:style>
  <w:style w:type="character" w:styleId="af2">
    <w:name w:val="Hyperlink"/>
    <w:uiPriority w:val="99"/>
    <w:unhideWhenUsed/>
    <w:rsid w:val="00CD08DC"/>
    <w:rPr>
      <w:rFonts w:cs="Times New Roman"/>
      <w:color w:val="0000FF"/>
      <w:u w:val="single"/>
    </w:rPr>
  </w:style>
  <w:style w:type="paragraph" w:customStyle="1" w:styleId="s1">
    <w:name w:val="s_1"/>
    <w:basedOn w:val="a"/>
    <w:rsid w:val="00CD08DC"/>
    <w:pPr>
      <w:spacing w:before="100" w:beforeAutospacing="1" w:after="100" w:afterAutospacing="1"/>
    </w:pPr>
  </w:style>
  <w:style w:type="character" w:customStyle="1" w:styleId="s10">
    <w:name w:val="s_10"/>
    <w:rsid w:val="00CD08DC"/>
  </w:style>
  <w:style w:type="paragraph" w:customStyle="1" w:styleId="s3">
    <w:name w:val="s_3"/>
    <w:basedOn w:val="a"/>
    <w:rsid w:val="00CD08DC"/>
    <w:pPr>
      <w:spacing w:before="100" w:beforeAutospacing="1" w:after="100" w:afterAutospacing="1"/>
    </w:pPr>
  </w:style>
  <w:style w:type="paragraph" w:customStyle="1" w:styleId="s15">
    <w:name w:val="s_15"/>
    <w:basedOn w:val="a"/>
    <w:rsid w:val="00CD08DC"/>
    <w:pPr>
      <w:spacing w:before="100" w:beforeAutospacing="1" w:after="100" w:afterAutospacing="1"/>
    </w:pPr>
  </w:style>
  <w:style w:type="paragraph" w:styleId="af3">
    <w:name w:val="Body Text"/>
    <w:basedOn w:val="a"/>
    <w:link w:val="af4"/>
    <w:unhideWhenUsed/>
    <w:rsid w:val="00CD08DC"/>
    <w:pPr>
      <w:spacing w:after="120"/>
    </w:pPr>
  </w:style>
  <w:style w:type="character" w:customStyle="1" w:styleId="af4">
    <w:name w:val="Основной текст Знак"/>
    <w:basedOn w:val="a0"/>
    <w:link w:val="af3"/>
    <w:semiHidden/>
    <w:qFormat/>
    <w:rsid w:val="00CD08DC"/>
    <w:rPr>
      <w:sz w:val="24"/>
      <w:szCs w:val="24"/>
      <w:lang w:eastAsia="ru-RU"/>
    </w:rPr>
  </w:style>
  <w:style w:type="paragraph" w:customStyle="1" w:styleId="ConsPlusNormal">
    <w:name w:val="ConsPlusNormal"/>
    <w:qFormat/>
    <w:rsid w:val="00CD08DC"/>
    <w:pPr>
      <w:widowControl w:val="0"/>
      <w:autoSpaceDE w:val="0"/>
      <w:autoSpaceDN w:val="0"/>
      <w:adjustRightInd w:val="0"/>
    </w:pPr>
    <w:rPr>
      <w:rFonts w:eastAsiaTheme="minorEastAsia"/>
      <w:sz w:val="24"/>
      <w:szCs w:val="24"/>
      <w:lang w:eastAsia="ru-RU"/>
    </w:rPr>
  </w:style>
  <w:style w:type="paragraph" w:customStyle="1" w:styleId="ConsPlusTitle">
    <w:name w:val="ConsPlusTitle"/>
    <w:qFormat/>
    <w:rsid w:val="00CD08DC"/>
    <w:pPr>
      <w:widowControl w:val="0"/>
      <w:autoSpaceDE w:val="0"/>
      <w:autoSpaceDN w:val="0"/>
      <w:adjustRightInd w:val="0"/>
    </w:pPr>
    <w:rPr>
      <w:rFonts w:ascii="Arial" w:eastAsiaTheme="minorEastAsia" w:hAnsi="Arial" w:cs="Arial"/>
      <w:b/>
      <w:bCs/>
      <w:sz w:val="24"/>
      <w:szCs w:val="24"/>
      <w:lang w:eastAsia="ru-RU"/>
    </w:rPr>
  </w:style>
  <w:style w:type="character" w:customStyle="1" w:styleId="20">
    <w:name w:val="Заголовок 2 Знак"/>
    <w:basedOn w:val="a0"/>
    <w:link w:val="2"/>
    <w:rsid w:val="00F64034"/>
    <w:rPr>
      <w:rFonts w:ascii="Arial" w:hAnsi="Arial" w:cs="Arial"/>
      <w:b/>
      <w:bCs/>
      <w:i/>
      <w:iCs/>
      <w:sz w:val="28"/>
      <w:szCs w:val="28"/>
      <w:lang w:eastAsia="zh-CN"/>
    </w:rPr>
  </w:style>
  <w:style w:type="character" w:customStyle="1" w:styleId="30">
    <w:name w:val="Заголовок 3 Знак"/>
    <w:basedOn w:val="a0"/>
    <w:link w:val="3"/>
    <w:rsid w:val="00F64034"/>
    <w:rPr>
      <w:rFonts w:ascii="Arial Cyr Chuv" w:hAnsi="Arial Cyr Chuv" w:cs="Arial Cyr Chuv"/>
      <w:b/>
      <w:bCs/>
      <w:sz w:val="28"/>
      <w:szCs w:val="24"/>
      <w:lang w:eastAsia="zh-CN"/>
    </w:rPr>
  </w:style>
  <w:style w:type="numbering" w:customStyle="1" w:styleId="21">
    <w:name w:val="Нет списка2"/>
    <w:next w:val="a2"/>
    <w:uiPriority w:val="99"/>
    <w:semiHidden/>
    <w:unhideWhenUsed/>
    <w:rsid w:val="00F64034"/>
  </w:style>
  <w:style w:type="character" w:customStyle="1" w:styleId="WW8Num1z0">
    <w:name w:val="WW8Num1z0"/>
    <w:rsid w:val="00F64034"/>
  </w:style>
  <w:style w:type="character" w:customStyle="1" w:styleId="WW8Num1z1">
    <w:name w:val="WW8Num1z1"/>
    <w:rsid w:val="00F64034"/>
  </w:style>
  <w:style w:type="character" w:customStyle="1" w:styleId="WW8Num1z2">
    <w:name w:val="WW8Num1z2"/>
    <w:rsid w:val="00F64034"/>
  </w:style>
  <w:style w:type="character" w:customStyle="1" w:styleId="WW8Num1z3">
    <w:name w:val="WW8Num1z3"/>
    <w:rsid w:val="00F64034"/>
  </w:style>
  <w:style w:type="character" w:customStyle="1" w:styleId="WW8Num1z4">
    <w:name w:val="WW8Num1z4"/>
    <w:rsid w:val="00F64034"/>
  </w:style>
  <w:style w:type="character" w:customStyle="1" w:styleId="WW8Num1z5">
    <w:name w:val="WW8Num1z5"/>
    <w:rsid w:val="00F64034"/>
  </w:style>
  <w:style w:type="character" w:customStyle="1" w:styleId="WW8Num1z6">
    <w:name w:val="WW8Num1z6"/>
    <w:rsid w:val="00F64034"/>
  </w:style>
  <w:style w:type="character" w:customStyle="1" w:styleId="WW8Num1z7">
    <w:name w:val="WW8Num1z7"/>
    <w:rsid w:val="00F64034"/>
  </w:style>
  <w:style w:type="character" w:customStyle="1" w:styleId="WW8Num1z8">
    <w:name w:val="WW8Num1z8"/>
    <w:rsid w:val="00F64034"/>
  </w:style>
  <w:style w:type="character" w:customStyle="1" w:styleId="WW8Num2z0">
    <w:name w:val="WW8Num2z0"/>
    <w:rsid w:val="00F64034"/>
    <w:rPr>
      <w:rFonts w:hint="default"/>
    </w:rPr>
  </w:style>
  <w:style w:type="character" w:customStyle="1" w:styleId="WW8Num2z1">
    <w:name w:val="WW8Num2z1"/>
    <w:rsid w:val="00F64034"/>
  </w:style>
  <w:style w:type="character" w:customStyle="1" w:styleId="WW8Num2z2">
    <w:name w:val="WW8Num2z2"/>
    <w:rsid w:val="00F64034"/>
  </w:style>
  <w:style w:type="character" w:customStyle="1" w:styleId="WW8Num2z3">
    <w:name w:val="WW8Num2z3"/>
    <w:rsid w:val="00F64034"/>
  </w:style>
  <w:style w:type="character" w:customStyle="1" w:styleId="WW8Num2z4">
    <w:name w:val="WW8Num2z4"/>
    <w:rsid w:val="00F64034"/>
  </w:style>
  <w:style w:type="character" w:customStyle="1" w:styleId="WW8Num2z5">
    <w:name w:val="WW8Num2z5"/>
    <w:rsid w:val="00F64034"/>
  </w:style>
  <w:style w:type="character" w:customStyle="1" w:styleId="WW8Num2z6">
    <w:name w:val="WW8Num2z6"/>
    <w:rsid w:val="00F64034"/>
  </w:style>
  <w:style w:type="character" w:customStyle="1" w:styleId="WW8Num2z7">
    <w:name w:val="WW8Num2z7"/>
    <w:rsid w:val="00F64034"/>
  </w:style>
  <w:style w:type="character" w:customStyle="1" w:styleId="WW8Num2z8">
    <w:name w:val="WW8Num2z8"/>
    <w:rsid w:val="00F64034"/>
  </w:style>
  <w:style w:type="character" w:customStyle="1" w:styleId="WW8Num3z0">
    <w:name w:val="WW8Num3z0"/>
    <w:rsid w:val="00F64034"/>
    <w:rPr>
      <w:rFonts w:hint="default"/>
    </w:rPr>
  </w:style>
  <w:style w:type="character" w:customStyle="1" w:styleId="WW8Num3z1">
    <w:name w:val="WW8Num3z1"/>
    <w:rsid w:val="00F64034"/>
  </w:style>
  <w:style w:type="character" w:customStyle="1" w:styleId="WW8Num3z2">
    <w:name w:val="WW8Num3z2"/>
    <w:rsid w:val="00F64034"/>
  </w:style>
  <w:style w:type="character" w:customStyle="1" w:styleId="WW8Num3z3">
    <w:name w:val="WW8Num3z3"/>
    <w:rsid w:val="00F64034"/>
  </w:style>
  <w:style w:type="character" w:customStyle="1" w:styleId="WW8Num3z4">
    <w:name w:val="WW8Num3z4"/>
    <w:rsid w:val="00F64034"/>
  </w:style>
  <w:style w:type="character" w:customStyle="1" w:styleId="WW8Num3z5">
    <w:name w:val="WW8Num3z5"/>
    <w:rsid w:val="00F64034"/>
  </w:style>
  <w:style w:type="character" w:customStyle="1" w:styleId="WW8Num3z6">
    <w:name w:val="WW8Num3z6"/>
    <w:rsid w:val="00F64034"/>
  </w:style>
  <w:style w:type="character" w:customStyle="1" w:styleId="WW8Num3z7">
    <w:name w:val="WW8Num3z7"/>
    <w:rsid w:val="00F64034"/>
  </w:style>
  <w:style w:type="character" w:customStyle="1" w:styleId="WW8Num3z8">
    <w:name w:val="WW8Num3z8"/>
    <w:rsid w:val="00F64034"/>
  </w:style>
  <w:style w:type="character" w:customStyle="1" w:styleId="WW8Num4z0">
    <w:name w:val="WW8Num4z0"/>
    <w:rsid w:val="00F64034"/>
  </w:style>
  <w:style w:type="character" w:customStyle="1" w:styleId="WW8Num4z1">
    <w:name w:val="WW8Num4z1"/>
    <w:rsid w:val="00F64034"/>
  </w:style>
  <w:style w:type="character" w:customStyle="1" w:styleId="WW8Num4z2">
    <w:name w:val="WW8Num4z2"/>
    <w:rsid w:val="00F64034"/>
  </w:style>
  <w:style w:type="character" w:customStyle="1" w:styleId="WW8Num4z3">
    <w:name w:val="WW8Num4z3"/>
    <w:rsid w:val="00F64034"/>
  </w:style>
  <w:style w:type="character" w:customStyle="1" w:styleId="WW8Num4z4">
    <w:name w:val="WW8Num4z4"/>
    <w:rsid w:val="00F64034"/>
  </w:style>
  <w:style w:type="character" w:customStyle="1" w:styleId="WW8Num4z5">
    <w:name w:val="WW8Num4z5"/>
    <w:rsid w:val="00F64034"/>
  </w:style>
  <w:style w:type="character" w:customStyle="1" w:styleId="WW8Num4z6">
    <w:name w:val="WW8Num4z6"/>
    <w:rsid w:val="00F64034"/>
  </w:style>
  <w:style w:type="character" w:customStyle="1" w:styleId="WW8Num4z7">
    <w:name w:val="WW8Num4z7"/>
    <w:rsid w:val="00F64034"/>
  </w:style>
  <w:style w:type="character" w:customStyle="1" w:styleId="WW8Num4z8">
    <w:name w:val="WW8Num4z8"/>
    <w:rsid w:val="00F64034"/>
  </w:style>
  <w:style w:type="character" w:customStyle="1" w:styleId="12">
    <w:name w:val="Основной шрифт абзаца1"/>
    <w:rsid w:val="00F64034"/>
  </w:style>
  <w:style w:type="character" w:styleId="af5">
    <w:name w:val="page number"/>
    <w:basedOn w:val="12"/>
    <w:rsid w:val="00F64034"/>
  </w:style>
  <w:style w:type="character" w:customStyle="1" w:styleId="af6">
    <w:name w:val="Название Знак"/>
    <w:link w:val="af7"/>
    <w:qFormat/>
    <w:rsid w:val="00F64034"/>
    <w:rPr>
      <w:b/>
      <w:bCs/>
      <w:sz w:val="24"/>
      <w:szCs w:val="24"/>
    </w:rPr>
  </w:style>
  <w:style w:type="character" w:styleId="af8">
    <w:name w:val="FollowedHyperlink"/>
    <w:basedOn w:val="12"/>
    <w:rsid w:val="00F64034"/>
    <w:rPr>
      <w:color w:val="800080"/>
      <w:u w:val="single"/>
    </w:rPr>
  </w:style>
  <w:style w:type="character" w:styleId="af9">
    <w:name w:val="Emphasis"/>
    <w:basedOn w:val="12"/>
    <w:uiPriority w:val="20"/>
    <w:qFormat/>
    <w:rsid w:val="00F64034"/>
    <w:rPr>
      <w:i/>
      <w:iCs/>
    </w:rPr>
  </w:style>
  <w:style w:type="paragraph" w:customStyle="1" w:styleId="13">
    <w:name w:val="Заголовок1"/>
    <w:basedOn w:val="a"/>
    <w:next w:val="af3"/>
    <w:qFormat/>
    <w:rsid w:val="00F64034"/>
    <w:pPr>
      <w:suppressAutoHyphens/>
      <w:jc w:val="center"/>
    </w:pPr>
    <w:rPr>
      <w:b/>
      <w:bCs/>
      <w:lang w:eastAsia="zh-CN"/>
    </w:rPr>
  </w:style>
  <w:style w:type="paragraph" w:styleId="afa">
    <w:name w:val="List"/>
    <w:basedOn w:val="af3"/>
    <w:rsid w:val="00F64034"/>
    <w:pPr>
      <w:suppressAutoHyphens/>
      <w:spacing w:before="280" w:after="280"/>
    </w:pPr>
    <w:rPr>
      <w:rFonts w:cs="Lucida Sans"/>
      <w:lang w:eastAsia="zh-CN"/>
    </w:rPr>
  </w:style>
  <w:style w:type="paragraph" w:styleId="afb">
    <w:name w:val="caption"/>
    <w:basedOn w:val="a"/>
    <w:qFormat/>
    <w:rsid w:val="00F64034"/>
    <w:pPr>
      <w:suppressLineNumbers/>
      <w:suppressAutoHyphens/>
      <w:spacing w:before="120" w:after="120"/>
    </w:pPr>
    <w:rPr>
      <w:rFonts w:cs="Lucida Sans"/>
      <w:i/>
      <w:iCs/>
      <w:lang w:eastAsia="zh-CN"/>
    </w:rPr>
  </w:style>
  <w:style w:type="paragraph" w:customStyle="1" w:styleId="14">
    <w:name w:val="Указатель1"/>
    <w:basedOn w:val="a"/>
    <w:rsid w:val="00F64034"/>
    <w:pPr>
      <w:suppressLineNumbers/>
      <w:suppressAutoHyphens/>
    </w:pPr>
    <w:rPr>
      <w:rFonts w:cs="Lucida Sans"/>
      <w:lang w:eastAsia="zh-CN"/>
    </w:rPr>
  </w:style>
  <w:style w:type="paragraph" w:customStyle="1" w:styleId="afc">
    <w:name w:val="Верхний и нижний колонтитулы"/>
    <w:basedOn w:val="a"/>
    <w:qFormat/>
    <w:rsid w:val="00F64034"/>
    <w:pPr>
      <w:suppressLineNumbers/>
      <w:tabs>
        <w:tab w:val="center" w:pos="4819"/>
        <w:tab w:val="right" w:pos="9638"/>
      </w:tabs>
      <w:suppressAutoHyphens/>
    </w:pPr>
    <w:rPr>
      <w:lang w:eastAsia="zh-CN"/>
    </w:rPr>
  </w:style>
  <w:style w:type="paragraph" w:customStyle="1" w:styleId="210">
    <w:name w:val="Основной текст с отступом 21"/>
    <w:basedOn w:val="a"/>
    <w:rsid w:val="00F64034"/>
    <w:pPr>
      <w:suppressAutoHyphens/>
      <w:spacing w:before="280" w:after="280"/>
    </w:pPr>
    <w:rPr>
      <w:lang w:eastAsia="zh-CN"/>
    </w:rPr>
  </w:style>
  <w:style w:type="paragraph" w:customStyle="1" w:styleId="15">
    <w:name w:val="Без интервала1"/>
    <w:rsid w:val="00F64034"/>
    <w:pPr>
      <w:suppressAutoHyphens/>
    </w:pPr>
    <w:rPr>
      <w:rFonts w:ascii="Calibri" w:hAnsi="Calibri" w:cs="Calibri"/>
      <w:sz w:val="22"/>
      <w:szCs w:val="22"/>
      <w:lang w:eastAsia="zh-CN"/>
    </w:rPr>
  </w:style>
  <w:style w:type="paragraph" w:customStyle="1" w:styleId="CharCharCharChar">
    <w:name w:val="Char Char Char Char"/>
    <w:basedOn w:val="a"/>
    <w:next w:val="a"/>
    <w:rsid w:val="00F64034"/>
    <w:pPr>
      <w:suppressAutoHyphens/>
      <w:spacing w:after="160" w:line="240" w:lineRule="exact"/>
    </w:pPr>
    <w:rPr>
      <w:rFonts w:ascii="Arial" w:hAnsi="Arial" w:cs="Arial"/>
      <w:sz w:val="20"/>
      <w:szCs w:val="20"/>
      <w:lang w:val="en-US" w:eastAsia="zh-CN"/>
    </w:rPr>
  </w:style>
  <w:style w:type="paragraph" w:customStyle="1" w:styleId="xl65">
    <w:name w:val="xl6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sz w:val="18"/>
      <w:szCs w:val="18"/>
      <w:lang w:eastAsia="zh-CN"/>
    </w:rPr>
  </w:style>
  <w:style w:type="paragraph" w:customStyle="1" w:styleId="xl66">
    <w:name w:val="xl66"/>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67">
    <w:name w:val="xl6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8">
    <w:name w:val="xl6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9">
    <w:name w:val="xl6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70">
    <w:name w:val="xl7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1">
    <w:name w:val="xl7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2">
    <w:name w:val="xl7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3">
    <w:name w:val="xl7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4">
    <w:name w:val="xl7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5">
    <w:name w:val="xl7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76">
    <w:name w:val="xl7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7">
    <w:name w:val="xl7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8">
    <w:name w:val="xl7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79">
    <w:name w:val="xl7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Arial CYR" w:hAnsi="Arial CYR" w:cs="Arial CYR"/>
      <w:b/>
      <w:bCs/>
      <w:sz w:val="18"/>
      <w:szCs w:val="18"/>
      <w:lang w:eastAsia="zh-CN"/>
    </w:rPr>
  </w:style>
  <w:style w:type="paragraph" w:customStyle="1" w:styleId="xl80">
    <w:name w:val="xl8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1">
    <w:name w:val="xl8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b/>
      <w:bCs/>
      <w:lang w:eastAsia="zh-CN"/>
    </w:rPr>
  </w:style>
  <w:style w:type="paragraph" w:customStyle="1" w:styleId="xl82">
    <w:name w:val="xl8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lang w:eastAsia="zh-CN"/>
    </w:rPr>
  </w:style>
  <w:style w:type="paragraph" w:customStyle="1" w:styleId="xl83">
    <w:name w:val="xl8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84">
    <w:name w:val="xl8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5">
    <w:name w:val="xl8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86">
    <w:name w:val="xl8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lang w:eastAsia="zh-CN"/>
    </w:rPr>
  </w:style>
  <w:style w:type="paragraph" w:customStyle="1" w:styleId="xl87">
    <w:name w:val="xl8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zh-CN"/>
    </w:rPr>
  </w:style>
  <w:style w:type="paragraph" w:customStyle="1" w:styleId="xl88">
    <w:name w:val="xl8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i/>
      <w:iCs/>
      <w:lang w:eastAsia="zh-CN"/>
    </w:rPr>
  </w:style>
  <w:style w:type="paragraph" w:customStyle="1" w:styleId="xl89">
    <w:name w:val="xl8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0">
    <w:name w:val="xl90"/>
    <w:basedOn w:val="a"/>
    <w:rsid w:val="00F64034"/>
    <w:pPr>
      <w:suppressAutoHyphens/>
      <w:spacing w:before="280" w:after="280"/>
      <w:textAlignment w:val="center"/>
    </w:pPr>
    <w:rPr>
      <w:rFonts w:ascii="Arial" w:hAnsi="Arial" w:cs="Arial"/>
      <w:lang w:eastAsia="zh-CN"/>
    </w:rPr>
  </w:style>
  <w:style w:type="paragraph" w:customStyle="1" w:styleId="xl91">
    <w:name w:val="xl9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lang w:eastAsia="zh-CN"/>
    </w:rPr>
  </w:style>
  <w:style w:type="paragraph" w:customStyle="1" w:styleId="xl92">
    <w:name w:val="xl9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rFonts w:ascii="Arial CYR" w:hAnsi="Arial CYR" w:cs="Arial CYR"/>
      <w:b/>
      <w:bCs/>
      <w:lang w:eastAsia="zh-CN"/>
    </w:rPr>
  </w:style>
  <w:style w:type="paragraph" w:customStyle="1" w:styleId="xl93">
    <w:name w:val="xl93"/>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b/>
      <w:bCs/>
      <w:lang w:eastAsia="zh-CN"/>
    </w:rPr>
  </w:style>
  <w:style w:type="paragraph" w:customStyle="1" w:styleId="xl94">
    <w:name w:val="xl94"/>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5">
    <w:name w:val="xl9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6">
    <w:name w:val="xl9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7">
    <w:name w:val="xl9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sz w:val="18"/>
      <w:szCs w:val="18"/>
      <w:lang w:eastAsia="zh-CN"/>
    </w:rPr>
  </w:style>
  <w:style w:type="paragraph" w:customStyle="1" w:styleId="xl98">
    <w:name w:val="xl9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zh-CN"/>
    </w:rPr>
  </w:style>
  <w:style w:type="paragraph" w:customStyle="1" w:styleId="xl99">
    <w:name w:val="xl99"/>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i/>
      <w:iCs/>
      <w:lang w:eastAsia="zh-CN"/>
    </w:rPr>
  </w:style>
  <w:style w:type="paragraph" w:customStyle="1" w:styleId="xl100">
    <w:name w:val="xl100"/>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101">
    <w:name w:val="xl101"/>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CYR" w:hAnsi="Arial CYR" w:cs="Arial CYR"/>
      <w:lang w:eastAsia="zh-CN"/>
    </w:rPr>
  </w:style>
  <w:style w:type="paragraph" w:customStyle="1" w:styleId="310">
    <w:name w:val="Основной текст с отступом 31"/>
    <w:basedOn w:val="a"/>
    <w:rsid w:val="00F64034"/>
    <w:pPr>
      <w:suppressAutoHyphens/>
      <w:spacing w:after="120"/>
      <w:ind w:left="283"/>
    </w:pPr>
    <w:rPr>
      <w:sz w:val="16"/>
      <w:szCs w:val="16"/>
      <w:lang w:eastAsia="zh-CN"/>
    </w:rPr>
  </w:style>
  <w:style w:type="paragraph" w:customStyle="1" w:styleId="22">
    <w:name w:val="Основной текст 22"/>
    <w:basedOn w:val="a"/>
    <w:rsid w:val="00F64034"/>
    <w:pPr>
      <w:suppressAutoHyphens/>
      <w:spacing w:after="120" w:line="480" w:lineRule="auto"/>
    </w:pPr>
    <w:rPr>
      <w:lang w:eastAsia="zh-CN"/>
    </w:rPr>
  </w:style>
  <w:style w:type="paragraph" w:customStyle="1" w:styleId="xl25">
    <w:name w:val="xl2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color w:val="000000"/>
      <w:lang w:eastAsia="zh-CN"/>
    </w:rPr>
  </w:style>
  <w:style w:type="paragraph" w:customStyle="1" w:styleId="xl26">
    <w:name w:val="xl2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lang w:eastAsia="zh-CN"/>
    </w:rPr>
  </w:style>
  <w:style w:type="paragraph" w:customStyle="1" w:styleId="xl27">
    <w:name w:val="xl2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28">
    <w:name w:val="xl2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i/>
      <w:iCs/>
      <w:color w:val="000000"/>
      <w:lang w:eastAsia="zh-CN"/>
    </w:rPr>
  </w:style>
  <w:style w:type="paragraph" w:customStyle="1" w:styleId="xl29">
    <w:name w:val="xl2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i/>
      <w:iCs/>
      <w:lang w:eastAsia="zh-CN"/>
    </w:rPr>
  </w:style>
  <w:style w:type="paragraph" w:customStyle="1" w:styleId="xl30">
    <w:name w:val="xl3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i/>
      <w:iCs/>
      <w:lang w:eastAsia="zh-CN"/>
    </w:rPr>
  </w:style>
  <w:style w:type="paragraph" w:customStyle="1" w:styleId="xl31">
    <w:name w:val="xl3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32">
    <w:name w:val="xl3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lang w:eastAsia="zh-CN"/>
    </w:rPr>
  </w:style>
  <w:style w:type="paragraph" w:customStyle="1" w:styleId="xl33">
    <w:name w:val="xl3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34">
    <w:name w:val="xl3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color w:val="000000"/>
      <w:lang w:eastAsia="zh-CN"/>
    </w:rPr>
  </w:style>
  <w:style w:type="paragraph" w:customStyle="1" w:styleId="xl35">
    <w:name w:val="xl35"/>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lang w:eastAsia="zh-CN"/>
    </w:rPr>
  </w:style>
  <w:style w:type="paragraph" w:customStyle="1" w:styleId="xl36">
    <w:name w:val="xl3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color w:val="000000"/>
      <w:lang w:eastAsia="zh-CN"/>
    </w:rPr>
  </w:style>
  <w:style w:type="paragraph" w:customStyle="1" w:styleId="xl37">
    <w:name w:val="xl37"/>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8">
    <w:name w:val="xl3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9">
    <w:name w:val="xl3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40">
    <w:name w:val="xl4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41">
    <w:name w:val="xl4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lang w:eastAsia="zh-CN"/>
    </w:rPr>
  </w:style>
  <w:style w:type="paragraph" w:customStyle="1" w:styleId="xl42">
    <w:name w:val="xl4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lang w:eastAsia="zh-CN"/>
    </w:rPr>
  </w:style>
  <w:style w:type="paragraph" w:customStyle="1" w:styleId="xl43">
    <w:name w:val="xl4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i/>
      <w:iCs/>
      <w:lang w:eastAsia="zh-CN"/>
    </w:rPr>
  </w:style>
  <w:style w:type="paragraph" w:customStyle="1" w:styleId="xl44">
    <w:name w:val="xl4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lang w:eastAsia="zh-CN"/>
    </w:rPr>
  </w:style>
  <w:style w:type="paragraph" w:customStyle="1" w:styleId="xl45">
    <w:name w:val="xl4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46">
    <w:name w:val="xl46"/>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pPr>
    <w:rPr>
      <w:color w:val="000000"/>
      <w:lang w:eastAsia="zh-CN"/>
    </w:rPr>
  </w:style>
  <w:style w:type="paragraph" w:customStyle="1" w:styleId="xl47">
    <w:name w:val="xl4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48">
    <w:name w:val="xl48"/>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lang w:eastAsia="zh-CN"/>
    </w:rPr>
  </w:style>
  <w:style w:type="paragraph" w:customStyle="1" w:styleId="xl49">
    <w:name w:val="xl49"/>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lang w:eastAsia="zh-CN"/>
    </w:rPr>
  </w:style>
  <w:style w:type="paragraph" w:customStyle="1" w:styleId="xl50">
    <w:name w:val="xl5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color w:val="000000"/>
      <w:lang w:eastAsia="zh-CN"/>
    </w:rPr>
  </w:style>
  <w:style w:type="paragraph" w:customStyle="1" w:styleId="xl51">
    <w:name w:val="xl5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i/>
      <w:iCs/>
      <w:lang w:eastAsia="zh-CN"/>
    </w:rPr>
  </w:style>
  <w:style w:type="paragraph" w:customStyle="1" w:styleId="xl52">
    <w:name w:val="xl5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ascii="Arial" w:hAnsi="Arial" w:cs="Arial"/>
      <w:lang w:eastAsia="zh-CN"/>
    </w:rPr>
  </w:style>
  <w:style w:type="paragraph" w:customStyle="1" w:styleId="xl53">
    <w:name w:val="xl5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color w:val="000000"/>
      <w:lang w:eastAsia="zh-CN"/>
    </w:rPr>
  </w:style>
  <w:style w:type="paragraph" w:customStyle="1" w:styleId="xl54">
    <w:name w:val="xl54"/>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color w:val="000000"/>
      <w:lang w:eastAsia="zh-CN"/>
    </w:rPr>
  </w:style>
  <w:style w:type="paragraph" w:customStyle="1" w:styleId="xl55">
    <w:name w:val="xl55"/>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lang w:eastAsia="zh-CN"/>
    </w:rPr>
  </w:style>
  <w:style w:type="paragraph" w:customStyle="1" w:styleId="xl56">
    <w:name w:val="xl5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57">
    <w:name w:val="xl5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58">
    <w:name w:val="xl5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i/>
      <w:iCs/>
      <w:lang w:eastAsia="zh-CN"/>
    </w:rPr>
  </w:style>
  <w:style w:type="paragraph" w:customStyle="1" w:styleId="xl59">
    <w:name w:val="xl5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color w:val="000000"/>
      <w:lang w:eastAsia="zh-CN"/>
    </w:rPr>
  </w:style>
  <w:style w:type="paragraph" w:customStyle="1" w:styleId="xl60">
    <w:name w:val="xl60"/>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1">
    <w:name w:val="xl6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lang w:eastAsia="zh-CN"/>
    </w:rPr>
  </w:style>
  <w:style w:type="paragraph" w:customStyle="1" w:styleId="xl62">
    <w:name w:val="xl62"/>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3">
    <w:name w:val="xl6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64">
    <w:name w:val="xl6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lang w:eastAsia="zh-CN"/>
    </w:rPr>
  </w:style>
  <w:style w:type="paragraph" w:customStyle="1" w:styleId="211">
    <w:name w:val="Основной текст 21"/>
    <w:basedOn w:val="a"/>
    <w:rsid w:val="00F64034"/>
    <w:pPr>
      <w:suppressAutoHyphens/>
      <w:spacing w:after="120" w:line="480" w:lineRule="auto"/>
    </w:pPr>
    <w:rPr>
      <w:lang w:eastAsia="zh-CN"/>
    </w:rPr>
  </w:style>
  <w:style w:type="paragraph" w:customStyle="1" w:styleId="WW-">
    <w:name w:val="WW-Заголовок"/>
    <w:basedOn w:val="a"/>
    <w:next w:val="af3"/>
    <w:rsid w:val="00F64034"/>
    <w:pPr>
      <w:suppressAutoHyphens/>
      <w:jc w:val="center"/>
    </w:pPr>
    <w:rPr>
      <w:b/>
      <w:bCs/>
      <w:lang w:eastAsia="zh-CN"/>
    </w:rPr>
  </w:style>
  <w:style w:type="paragraph" w:styleId="afd">
    <w:name w:val="Normal (Web)"/>
    <w:basedOn w:val="a"/>
    <w:rsid w:val="00F64034"/>
    <w:pPr>
      <w:suppressAutoHyphens/>
      <w:spacing w:before="280" w:after="280"/>
    </w:pPr>
    <w:rPr>
      <w:lang w:eastAsia="zh-CN"/>
    </w:rPr>
  </w:style>
  <w:style w:type="paragraph" w:customStyle="1" w:styleId="16">
    <w:name w:val="Абзац списка1"/>
    <w:basedOn w:val="a"/>
    <w:rsid w:val="00F64034"/>
    <w:pPr>
      <w:suppressAutoHyphens/>
      <w:ind w:left="720"/>
    </w:pPr>
    <w:rPr>
      <w:lang w:eastAsia="zh-CN"/>
    </w:rPr>
  </w:style>
  <w:style w:type="paragraph" w:customStyle="1" w:styleId="afe">
    <w:name w:val="Содержимое таблицы"/>
    <w:basedOn w:val="a"/>
    <w:rsid w:val="00F64034"/>
    <w:pPr>
      <w:suppressLineNumbers/>
      <w:suppressAutoHyphens/>
    </w:pPr>
    <w:rPr>
      <w:lang w:eastAsia="zh-CN"/>
    </w:rPr>
  </w:style>
  <w:style w:type="paragraph" w:customStyle="1" w:styleId="aff">
    <w:name w:val="Заголовок таблицы"/>
    <w:basedOn w:val="afe"/>
    <w:rsid w:val="00F64034"/>
    <w:pPr>
      <w:jc w:val="center"/>
    </w:pPr>
    <w:rPr>
      <w:b/>
      <w:bCs/>
    </w:rPr>
  </w:style>
  <w:style w:type="paragraph" w:styleId="af7">
    <w:name w:val="Title"/>
    <w:basedOn w:val="a"/>
    <w:link w:val="af6"/>
    <w:qFormat/>
    <w:rsid w:val="00F64034"/>
    <w:pPr>
      <w:jc w:val="center"/>
    </w:pPr>
    <w:rPr>
      <w:b/>
      <w:bCs/>
      <w:lang w:eastAsia="en-US"/>
    </w:rPr>
  </w:style>
  <w:style w:type="character" w:customStyle="1" w:styleId="17">
    <w:name w:val="Название Знак1"/>
    <w:basedOn w:val="a0"/>
    <w:uiPriority w:val="10"/>
    <w:rsid w:val="00F64034"/>
    <w:rPr>
      <w:rFonts w:asciiTheme="majorHAnsi" w:eastAsiaTheme="majorEastAsia" w:hAnsiTheme="majorHAnsi" w:cstheme="majorBidi"/>
      <w:color w:val="17365D" w:themeColor="text2" w:themeShade="BF"/>
      <w:spacing w:val="5"/>
      <w:kern w:val="28"/>
      <w:sz w:val="52"/>
      <w:szCs w:val="52"/>
      <w:lang w:eastAsia="ru-RU"/>
    </w:rPr>
  </w:style>
  <w:style w:type="paragraph" w:styleId="aff0">
    <w:name w:val="Body Text Indent"/>
    <w:basedOn w:val="a"/>
    <w:link w:val="aff1"/>
    <w:unhideWhenUsed/>
    <w:rsid w:val="008441EF"/>
    <w:pPr>
      <w:spacing w:after="120"/>
      <w:ind w:left="283"/>
    </w:pPr>
  </w:style>
  <w:style w:type="character" w:customStyle="1" w:styleId="aff1">
    <w:name w:val="Основной текст с отступом Знак"/>
    <w:basedOn w:val="a0"/>
    <w:link w:val="aff0"/>
    <w:semiHidden/>
    <w:qFormat/>
    <w:rsid w:val="008441EF"/>
    <w:rPr>
      <w:sz w:val="24"/>
      <w:szCs w:val="24"/>
      <w:lang w:eastAsia="ru-RU"/>
    </w:rPr>
  </w:style>
  <w:style w:type="character" w:customStyle="1" w:styleId="40">
    <w:name w:val="Заголовок 4 Знак"/>
    <w:basedOn w:val="a0"/>
    <w:link w:val="4"/>
    <w:uiPriority w:val="99"/>
    <w:qFormat/>
    <w:rsid w:val="008441EF"/>
    <w:rPr>
      <w:i/>
      <w:iCs/>
      <w:color w:val="000000"/>
      <w:sz w:val="28"/>
      <w:lang w:val="x-none" w:eastAsia="x-none"/>
    </w:rPr>
  </w:style>
  <w:style w:type="character" w:customStyle="1" w:styleId="50">
    <w:name w:val="Заголовок 5 Знак"/>
    <w:basedOn w:val="a0"/>
    <w:link w:val="5"/>
    <w:qFormat/>
    <w:rsid w:val="008441EF"/>
    <w:rPr>
      <w:rFonts w:ascii="TimesET" w:hAnsi="TimesET"/>
      <w:sz w:val="24"/>
      <w:lang w:eastAsia="ru-RU"/>
    </w:rPr>
  </w:style>
  <w:style w:type="character" w:customStyle="1" w:styleId="60">
    <w:name w:val="Заголовок 6 Знак"/>
    <w:basedOn w:val="a0"/>
    <w:link w:val="6"/>
    <w:qFormat/>
    <w:rsid w:val="008441EF"/>
    <w:rPr>
      <w:b/>
      <w:bCs/>
      <w:color w:val="000000"/>
      <w:sz w:val="30"/>
      <w:szCs w:val="28"/>
      <w:lang w:val="x-none" w:eastAsia="x-none"/>
    </w:rPr>
  </w:style>
  <w:style w:type="character" w:customStyle="1" w:styleId="70">
    <w:name w:val="Заголовок 7 Знак"/>
    <w:basedOn w:val="a0"/>
    <w:link w:val="7"/>
    <w:qFormat/>
    <w:rsid w:val="008441EF"/>
    <w:rPr>
      <w:b/>
      <w:bCs/>
      <w:caps/>
      <w:color w:val="000000"/>
      <w:sz w:val="26"/>
      <w:lang w:eastAsia="ru-RU"/>
    </w:rPr>
  </w:style>
  <w:style w:type="numbering" w:customStyle="1" w:styleId="33">
    <w:name w:val="Нет списка3"/>
    <w:next w:val="a2"/>
    <w:uiPriority w:val="99"/>
    <w:semiHidden/>
    <w:unhideWhenUsed/>
    <w:rsid w:val="008441EF"/>
  </w:style>
  <w:style w:type="character" w:customStyle="1" w:styleId="212">
    <w:name w:val="Основной текст 2 Знак1"/>
    <w:basedOn w:val="a0"/>
    <w:link w:val="23"/>
    <w:uiPriority w:val="99"/>
    <w:semiHidden/>
    <w:qFormat/>
    <w:rsid w:val="008441EF"/>
    <w:rPr>
      <w:rFonts w:ascii="TimesET" w:hAnsi="TimesET"/>
      <w:sz w:val="24"/>
      <w:lang w:val="x-none" w:eastAsia="x-none"/>
    </w:rPr>
  </w:style>
  <w:style w:type="character" w:customStyle="1" w:styleId="311">
    <w:name w:val="Основной текст с отступом 3 Знак1"/>
    <w:basedOn w:val="a0"/>
    <w:uiPriority w:val="99"/>
    <w:qFormat/>
    <w:rsid w:val="008441EF"/>
    <w:rPr>
      <w:rFonts w:ascii="TimesET" w:eastAsia="Times New Roman" w:hAnsi="TimesET" w:cs="Times New Roman"/>
      <w:b/>
      <w:bCs/>
      <w:sz w:val="24"/>
      <w:szCs w:val="20"/>
      <w:lang w:val="x-none" w:eastAsia="x-none"/>
    </w:rPr>
  </w:style>
  <w:style w:type="character" w:customStyle="1" w:styleId="24">
    <w:name w:val="Основной текст 2 Знак"/>
    <w:basedOn w:val="a0"/>
    <w:link w:val="24"/>
    <w:semiHidden/>
    <w:qFormat/>
    <w:rsid w:val="008441EF"/>
    <w:rPr>
      <w:rFonts w:ascii="TimesET" w:eastAsia="Times New Roman" w:hAnsi="TimesET" w:cs="Times New Roman"/>
      <w:sz w:val="24"/>
      <w:szCs w:val="20"/>
      <w:lang w:eastAsia="ru-RU"/>
    </w:rPr>
  </w:style>
  <w:style w:type="character" w:customStyle="1" w:styleId="25">
    <w:name w:val="Основной текст с отступом 2 Знак"/>
    <w:basedOn w:val="a0"/>
    <w:link w:val="26"/>
    <w:qFormat/>
    <w:rsid w:val="008441EF"/>
    <w:rPr>
      <w:rFonts w:ascii="TimesET" w:hAnsi="TimesET"/>
      <w:b/>
      <w:bCs/>
      <w:sz w:val="24"/>
      <w:lang w:val="x-none" w:eastAsia="x-none"/>
    </w:rPr>
  </w:style>
  <w:style w:type="character" w:customStyle="1" w:styleId="34">
    <w:name w:val="Основной текст 3 Знак"/>
    <w:basedOn w:val="a0"/>
    <w:link w:val="35"/>
    <w:semiHidden/>
    <w:qFormat/>
    <w:rsid w:val="008441EF"/>
    <w:rPr>
      <w:rFonts w:ascii="TimesET" w:hAnsi="TimesET"/>
      <w:sz w:val="24"/>
      <w:lang w:eastAsia="ru-RU"/>
    </w:rPr>
  </w:style>
  <w:style w:type="character" w:customStyle="1" w:styleId="aff2">
    <w:name w:val="Не вступил в силу"/>
    <w:uiPriority w:val="99"/>
    <w:qFormat/>
    <w:rsid w:val="008441EF"/>
    <w:rPr>
      <w:color w:val="008080"/>
      <w:sz w:val="20"/>
      <w:szCs w:val="20"/>
    </w:rPr>
  </w:style>
  <w:style w:type="character" w:customStyle="1" w:styleId="aff3">
    <w:name w:val="Опечатки"/>
    <w:uiPriority w:val="99"/>
    <w:qFormat/>
    <w:rsid w:val="008441EF"/>
    <w:rPr>
      <w:color w:val="FF0000"/>
    </w:rPr>
  </w:style>
  <w:style w:type="character" w:customStyle="1" w:styleId="aff4">
    <w:name w:val="Сравнение редакций. Добавленный фрагмент"/>
    <w:uiPriority w:val="99"/>
    <w:qFormat/>
    <w:rsid w:val="008441EF"/>
    <w:rPr>
      <w:color w:val="0000FF"/>
      <w:shd w:val="clear" w:color="auto" w:fill="E3EDFD"/>
    </w:rPr>
  </w:style>
  <w:style w:type="character" w:customStyle="1" w:styleId="aff5">
    <w:name w:val="Сравнение редакций. Удаленный фрагмент"/>
    <w:uiPriority w:val="99"/>
    <w:qFormat/>
    <w:rsid w:val="008441EF"/>
    <w:rPr>
      <w:strike/>
      <w:color w:val="808000"/>
    </w:rPr>
  </w:style>
  <w:style w:type="character" w:customStyle="1" w:styleId="-">
    <w:name w:val="Интернет-ссылка"/>
    <w:uiPriority w:val="99"/>
    <w:semiHidden/>
    <w:unhideWhenUsed/>
    <w:rsid w:val="008441EF"/>
    <w:rPr>
      <w:color w:val="0563C1"/>
      <w:u w:val="single"/>
    </w:rPr>
  </w:style>
  <w:style w:type="character" w:customStyle="1" w:styleId="aff6">
    <w:name w:val="Текст примечания Знак"/>
    <w:basedOn w:val="a0"/>
    <w:uiPriority w:val="99"/>
    <w:semiHidden/>
    <w:qFormat/>
    <w:rsid w:val="008441EF"/>
    <w:rPr>
      <w:rFonts w:ascii="Times New Roman" w:eastAsia="Times New Roman" w:hAnsi="Times New Roman" w:cs="Times New Roman"/>
      <w:sz w:val="20"/>
      <w:szCs w:val="20"/>
      <w:lang w:eastAsia="ru-RU"/>
    </w:rPr>
  </w:style>
  <w:style w:type="character" w:customStyle="1" w:styleId="aff7">
    <w:name w:val="Тема примечания Знак"/>
    <w:basedOn w:val="aff6"/>
    <w:uiPriority w:val="99"/>
    <w:semiHidden/>
    <w:qFormat/>
    <w:rsid w:val="008441EF"/>
    <w:rPr>
      <w:rFonts w:ascii="Times New Roman" w:eastAsia="Times New Roman" w:hAnsi="Times New Roman" w:cs="Times New Roman"/>
      <w:b/>
      <w:bCs/>
      <w:sz w:val="20"/>
      <w:szCs w:val="20"/>
      <w:lang w:eastAsia="ru-RU"/>
    </w:rPr>
  </w:style>
  <w:style w:type="character" w:styleId="aff8">
    <w:name w:val="annotation reference"/>
    <w:basedOn w:val="a0"/>
    <w:uiPriority w:val="99"/>
    <w:semiHidden/>
    <w:unhideWhenUsed/>
    <w:qFormat/>
    <w:rsid w:val="008441EF"/>
    <w:rPr>
      <w:sz w:val="16"/>
      <w:szCs w:val="16"/>
    </w:rPr>
  </w:style>
  <w:style w:type="paragraph" w:styleId="18">
    <w:name w:val="index 1"/>
    <w:basedOn w:val="a"/>
    <w:next w:val="a"/>
    <w:autoRedefine/>
    <w:uiPriority w:val="99"/>
    <w:semiHidden/>
    <w:unhideWhenUsed/>
    <w:rsid w:val="008441EF"/>
    <w:pPr>
      <w:ind w:left="240" w:hanging="240"/>
    </w:pPr>
  </w:style>
  <w:style w:type="paragraph" w:styleId="aff9">
    <w:name w:val="index heading"/>
    <w:basedOn w:val="a"/>
    <w:qFormat/>
    <w:rsid w:val="008441EF"/>
    <w:pPr>
      <w:suppressLineNumbers/>
      <w:suppressAutoHyphens/>
    </w:pPr>
    <w:rPr>
      <w:rFonts w:cs="Mangal"/>
      <w:sz w:val="20"/>
      <w:szCs w:val="20"/>
    </w:rPr>
  </w:style>
  <w:style w:type="paragraph" w:styleId="23">
    <w:name w:val="Body Text 2"/>
    <w:basedOn w:val="a"/>
    <w:link w:val="212"/>
    <w:uiPriority w:val="99"/>
    <w:semiHidden/>
    <w:qFormat/>
    <w:rsid w:val="008441EF"/>
    <w:pPr>
      <w:suppressAutoHyphens/>
      <w:jc w:val="center"/>
    </w:pPr>
    <w:rPr>
      <w:rFonts w:ascii="TimesET" w:hAnsi="TimesET"/>
      <w:szCs w:val="20"/>
      <w:lang w:val="x-none" w:eastAsia="x-none"/>
    </w:rPr>
  </w:style>
  <w:style w:type="character" w:customStyle="1" w:styleId="220">
    <w:name w:val="Основной текст 2 Знак2"/>
    <w:basedOn w:val="a0"/>
    <w:uiPriority w:val="99"/>
    <w:semiHidden/>
    <w:rsid w:val="008441EF"/>
    <w:rPr>
      <w:sz w:val="24"/>
      <w:szCs w:val="24"/>
      <w:lang w:eastAsia="ru-RU"/>
    </w:rPr>
  </w:style>
  <w:style w:type="paragraph" w:styleId="26">
    <w:name w:val="Body Text Indent 2"/>
    <w:basedOn w:val="a"/>
    <w:link w:val="25"/>
    <w:qFormat/>
    <w:rsid w:val="008441EF"/>
    <w:pPr>
      <w:suppressAutoHyphens/>
      <w:ind w:firstLine="720"/>
      <w:jc w:val="both"/>
    </w:pPr>
    <w:rPr>
      <w:rFonts w:ascii="TimesET" w:hAnsi="TimesET"/>
      <w:b/>
      <w:bCs/>
      <w:szCs w:val="20"/>
      <w:lang w:val="x-none" w:eastAsia="x-none"/>
    </w:rPr>
  </w:style>
  <w:style w:type="character" w:customStyle="1" w:styleId="213">
    <w:name w:val="Основной текст с отступом 2 Знак1"/>
    <w:basedOn w:val="a0"/>
    <w:uiPriority w:val="99"/>
    <w:semiHidden/>
    <w:rsid w:val="008441EF"/>
    <w:rPr>
      <w:sz w:val="24"/>
      <w:szCs w:val="24"/>
      <w:lang w:eastAsia="ru-RU"/>
    </w:rPr>
  </w:style>
  <w:style w:type="paragraph" w:styleId="35">
    <w:name w:val="Body Text 3"/>
    <w:basedOn w:val="a"/>
    <w:link w:val="34"/>
    <w:semiHidden/>
    <w:qFormat/>
    <w:rsid w:val="008441EF"/>
    <w:pPr>
      <w:suppressAutoHyphens/>
      <w:jc w:val="both"/>
    </w:pPr>
    <w:rPr>
      <w:rFonts w:ascii="TimesET" w:hAnsi="TimesET"/>
      <w:szCs w:val="20"/>
    </w:rPr>
  </w:style>
  <w:style w:type="character" w:customStyle="1" w:styleId="312">
    <w:name w:val="Основной текст 3 Знак1"/>
    <w:basedOn w:val="a0"/>
    <w:uiPriority w:val="99"/>
    <w:semiHidden/>
    <w:rsid w:val="008441EF"/>
    <w:rPr>
      <w:sz w:val="16"/>
      <w:szCs w:val="16"/>
      <w:lang w:eastAsia="ru-RU"/>
    </w:rPr>
  </w:style>
  <w:style w:type="paragraph" w:customStyle="1" w:styleId="affa">
    <w:name w:val="Комментарий"/>
    <w:basedOn w:val="a"/>
    <w:next w:val="a"/>
    <w:uiPriority w:val="99"/>
    <w:qFormat/>
    <w:rsid w:val="008441EF"/>
    <w:pPr>
      <w:suppressAutoHyphens/>
      <w:ind w:left="170"/>
      <w:jc w:val="both"/>
    </w:pPr>
    <w:rPr>
      <w:rFonts w:ascii="Arial" w:hAnsi="Arial" w:cs="Arial"/>
      <w:i/>
      <w:iCs/>
      <w:color w:val="800080"/>
    </w:rPr>
  </w:style>
  <w:style w:type="paragraph" w:customStyle="1" w:styleId="affb">
    <w:name w:val="Текст информации об изменениях"/>
    <w:basedOn w:val="a"/>
    <w:next w:val="a"/>
    <w:uiPriority w:val="99"/>
    <w:qFormat/>
    <w:rsid w:val="008441EF"/>
    <w:pPr>
      <w:widowControl w:val="0"/>
      <w:suppressAutoHyphens/>
      <w:jc w:val="both"/>
    </w:pPr>
    <w:rPr>
      <w:rFonts w:ascii="Arial" w:hAnsi="Arial" w:cs="Arial"/>
      <w:sz w:val="20"/>
      <w:szCs w:val="20"/>
    </w:rPr>
  </w:style>
  <w:style w:type="paragraph" w:customStyle="1" w:styleId="affc">
    <w:name w:val="Информация об изменениях"/>
    <w:basedOn w:val="affb"/>
    <w:next w:val="a"/>
    <w:uiPriority w:val="99"/>
    <w:qFormat/>
    <w:rsid w:val="008441EF"/>
    <w:pPr>
      <w:spacing w:before="180"/>
      <w:ind w:left="360" w:right="360"/>
    </w:pPr>
    <w:rPr>
      <w:sz w:val="24"/>
      <w:szCs w:val="24"/>
      <w:shd w:val="clear" w:color="auto" w:fill="EAEFED"/>
    </w:rPr>
  </w:style>
  <w:style w:type="paragraph" w:customStyle="1" w:styleId="affd">
    <w:name w:val="Информация об изменениях документа"/>
    <w:basedOn w:val="affa"/>
    <w:next w:val="a"/>
    <w:uiPriority w:val="99"/>
    <w:qFormat/>
    <w:rsid w:val="008441EF"/>
    <w:pPr>
      <w:widowControl w:val="0"/>
      <w:ind w:left="0"/>
    </w:pPr>
    <w:rPr>
      <w:color w:val="353842"/>
      <w:shd w:val="clear" w:color="auto" w:fill="F0F0F0"/>
    </w:rPr>
  </w:style>
  <w:style w:type="paragraph" w:customStyle="1" w:styleId="consnonformat">
    <w:name w:val="consnonformat"/>
    <w:basedOn w:val="a"/>
    <w:qFormat/>
    <w:rsid w:val="008441EF"/>
    <w:pPr>
      <w:suppressAutoHyphens/>
      <w:spacing w:beforeAutospacing="1" w:afterAutospacing="1"/>
    </w:pPr>
  </w:style>
  <w:style w:type="paragraph" w:customStyle="1" w:styleId="consnormal">
    <w:name w:val="consnormal"/>
    <w:basedOn w:val="a"/>
    <w:qFormat/>
    <w:rsid w:val="008441EF"/>
    <w:pPr>
      <w:suppressAutoHyphens/>
      <w:spacing w:beforeAutospacing="1" w:afterAutospacing="1"/>
    </w:pPr>
  </w:style>
  <w:style w:type="paragraph" w:styleId="affe">
    <w:name w:val="annotation text"/>
    <w:basedOn w:val="a"/>
    <w:link w:val="19"/>
    <w:uiPriority w:val="99"/>
    <w:semiHidden/>
    <w:unhideWhenUsed/>
    <w:qFormat/>
    <w:rsid w:val="008441EF"/>
    <w:pPr>
      <w:suppressAutoHyphens/>
    </w:pPr>
    <w:rPr>
      <w:sz w:val="20"/>
      <w:szCs w:val="20"/>
    </w:rPr>
  </w:style>
  <w:style w:type="character" w:customStyle="1" w:styleId="19">
    <w:name w:val="Текст примечания Знак1"/>
    <w:basedOn w:val="a0"/>
    <w:link w:val="affe"/>
    <w:uiPriority w:val="99"/>
    <w:semiHidden/>
    <w:rsid w:val="008441EF"/>
    <w:rPr>
      <w:lang w:eastAsia="ru-RU"/>
    </w:rPr>
  </w:style>
  <w:style w:type="paragraph" w:styleId="afff">
    <w:name w:val="annotation subject"/>
    <w:basedOn w:val="affe"/>
    <w:next w:val="affe"/>
    <w:link w:val="1a"/>
    <w:uiPriority w:val="99"/>
    <w:semiHidden/>
    <w:unhideWhenUsed/>
    <w:qFormat/>
    <w:rsid w:val="008441EF"/>
    <w:rPr>
      <w:b/>
      <w:bCs/>
    </w:rPr>
  </w:style>
  <w:style w:type="character" w:customStyle="1" w:styleId="1a">
    <w:name w:val="Тема примечания Знак1"/>
    <w:basedOn w:val="19"/>
    <w:link w:val="afff"/>
    <w:uiPriority w:val="99"/>
    <w:semiHidden/>
    <w:rsid w:val="008441EF"/>
    <w:rPr>
      <w:b/>
      <w:bCs/>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qFormat/>
    <w:rsid w:val="008441EF"/>
    <w:pPr>
      <w:suppressAutoHyphens/>
    </w:pPr>
    <w:rPr>
      <w:sz w:val="28"/>
      <w:szCs w:val="20"/>
    </w:rPr>
  </w:style>
  <w:style w:type="paragraph" w:styleId="afff0">
    <w:name w:val="Revision"/>
    <w:uiPriority w:val="99"/>
    <w:semiHidden/>
    <w:qFormat/>
    <w:rsid w:val="008441EF"/>
    <w:pPr>
      <w:suppressAutoHyphens/>
    </w:pPr>
    <w:rPr>
      <w:lang w:eastAsia="ru-RU"/>
    </w:rPr>
  </w:style>
  <w:style w:type="table" w:styleId="afff1">
    <w:name w:val="Table Grid"/>
    <w:basedOn w:val="a1"/>
    <w:uiPriority w:val="59"/>
    <w:rsid w:val="008441EF"/>
    <w:pPr>
      <w:suppressAutoHyphens/>
    </w:pPr>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8441EF"/>
  </w:style>
  <w:style w:type="table" w:customStyle="1" w:styleId="1b">
    <w:name w:val="Сетка таблицы1"/>
    <w:basedOn w:val="a1"/>
    <w:next w:val="afff1"/>
    <w:rsid w:val="008441E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09533">
      <w:bodyDiv w:val="1"/>
      <w:marLeft w:val="0"/>
      <w:marRight w:val="0"/>
      <w:marTop w:val="0"/>
      <w:marBottom w:val="0"/>
      <w:divBdr>
        <w:top w:val="none" w:sz="0" w:space="0" w:color="auto"/>
        <w:left w:val="none" w:sz="0" w:space="0" w:color="auto"/>
        <w:bottom w:val="none" w:sz="0" w:space="0" w:color="auto"/>
        <w:right w:val="none" w:sz="0" w:space="0" w:color="auto"/>
      </w:divBdr>
    </w:div>
    <w:div w:id="320818923">
      <w:bodyDiv w:val="1"/>
      <w:marLeft w:val="0"/>
      <w:marRight w:val="0"/>
      <w:marTop w:val="0"/>
      <w:marBottom w:val="0"/>
      <w:divBdr>
        <w:top w:val="none" w:sz="0" w:space="0" w:color="auto"/>
        <w:left w:val="none" w:sz="0" w:space="0" w:color="auto"/>
        <w:bottom w:val="none" w:sz="0" w:space="0" w:color="auto"/>
        <w:right w:val="none" w:sz="0" w:space="0" w:color="auto"/>
      </w:divBdr>
    </w:div>
    <w:div w:id="606691343">
      <w:bodyDiv w:val="1"/>
      <w:marLeft w:val="0"/>
      <w:marRight w:val="0"/>
      <w:marTop w:val="0"/>
      <w:marBottom w:val="0"/>
      <w:divBdr>
        <w:top w:val="none" w:sz="0" w:space="0" w:color="auto"/>
        <w:left w:val="none" w:sz="0" w:space="0" w:color="auto"/>
        <w:bottom w:val="none" w:sz="0" w:space="0" w:color="auto"/>
        <w:right w:val="none" w:sz="0" w:space="0" w:color="auto"/>
      </w:divBdr>
    </w:div>
    <w:div w:id="671613614">
      <w:bodyDiv w:val="1"/>
      <w:marLeft w:val="0"/>
      <w:marRight w:val="0"/>
      <w:marTop w:val="0"/>
      <w:marBottom w:val="0"/>
      <w:divBdr>
        <w:top w:val="none" w:sz="0" w:space="0" w:color="auto"/>
        <w:left w:val="none" w:sz="0" w:space="0" w:color="auto"/>
        <w:bottom w:val="none" w:sz="0" w:space="0" w:color="auto"/>
        <w:right w:val="none" w:sz="0" w:space="0" w:color="auto"/>
      </w:divBdr>
    </w:div>
    <w:div w:id="747269433">
      <w:bodyDiv w:val="1"/>
      <w:marLeft w:val="0"/>
      <w:marRight w:val="0"/>
      <w:marTop w:val="0"/>
      <w:marBottom w:val="0"/>
      <w:divBdr>
        <w:top w:val="none" w:sz="0" w:space="0" w:color="auto"/>
        <w:left w:val="none" w:sz="0" w:space="0" w:color="auto"/>
        <w:bottom w:val="none" w:sz="0" w:space="0" w:color="auto"/>
        <w:right w:val="none" w:sz="0" w:space="0" w:color="auto"/>
      </w:divBdr>
    </w:div>
    <w:div w:id="826213214">
      <w:bodyDiv w:val="1"/>
      <w:marLeft w:val="0"/>
      <w:marRight w:val="0"/>
      <w:marTop w:val="0"/>
      <w:marBottom w:val="0"/>
      <w:divBdr>
        <w:top w:val="none" w:sz="0" w:space="0" w:color="auto"/>
        <w:left w:val="none" w:sz="0" w:space="0" w:color="auto"/>
        <w:bottom w:val="none" w:sz="0" w:space="0" w:color="auto"/>
        <w:right w:val="none" w:sz="0" w:space="0" w:color="auto"/>
      </w:divBdr>
    </w:div>
    <w:div w:id="1104351385">
      <w:bodyDiv w:val="1"/>
      <w:marLeft w:val="0"/>
      <w:marRight w:val="0"/>
      <w:marTop w:val="0"/>
      <w:marBottom w:val="0"/>
      <w:divBdr>
        <w:top w:val="none" w:sz="0" w:space="0" w:color="auto"/>
        <w:left w:val="none" w:sz="0" w:space="0" w:color="auto"/>
        <w:bottom w:val="none" w:sz="0" w:space="0" w:color="auto"/>
        <w:right w:val="none" w:sz="0" w:space="0" w:color="auto"/>
      </w:divBdr>
    </w:div>
    <w:div w:id="1271359288">
      <w:bodyDiv w:val="1"/>
      <w:marLeft w:val="0"/>
      <w:marRight w:val="0"/>
      <w:marTop w:val="0"/>
      <w:marBottom w:val="0"/>
      <w:divBdr>
        <w:top w:val="none" w:sz="0" w:space="0" w:color="auto"/>
        <w:left w:val="none" w:sz="0" w:space="0" w:color="auto"/>
        <w:bottom w:val="none" w:sz="0" w:space="0" w:color="auto"/>
        <w:right w:val="none" w:sz="0" w:space="0" w:color="auto"/>
      </w:divBdr>
    </w:div>
    <w:div w:id="1583906628">
      <w:bodyDiv w:val="1"/>
      <w:marLeft w:val="0"/>
      <w:marRight w:val="0"/>
      <w:marTop w:val="0"/>
      <w:marBottom w:val="0"/>
      <w:divBdr>
        <w:top w:val="none" w:sz="0" w:space="0" w:color="auto"/>
        <w:left w:val="none" w:sz="0" w:space="0" w:color="auto"/>
        <w:bottom w:val="none" w:sz="0" w:space="0" w:color="auto"/>
        <w:right w:val="none" w:sz="0" w:space="0" w:color="auto"/>
      </w:divBdr>
    </w:div>
    <w:div w:id="19506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yal_bti@cb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615</Words>
  <Characters>3507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c:creator>
  <cp:lastModifiedBy>yaltch_info2</cp:lastModifiedBy>
  <cp:revision>6</cp:revision>
  <cp:lastPrinted>2023-07-12T08:52:00Z</cp:lastPrinted>
  <dcterms:created xsi:type="dcterms:W3CDTF">2023-01-12T17:50:00Z</dcterms:created>
  <dcterms:modified xsi:type="dcterms:W3CDTF">2023-08-10T10:59:00Z</dcterms:modified>
</cp:coreProperties>
</file>