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21D55E41" wp14:editId="118DAEEB">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911B5D">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4D4A11">
                              <w:rPr>
                                <w:rFonts w:ascii="Times New Roman" w:eastAsia="Times New Roman" w:hAnsi="Times New Roman" w:cs="Times New Roman"/>
                                <w:sz w:val="24"/>
                                <w:szCs w:val="24"/>
                                <w:u w:val="single"/>
                                <w:lang w:eastAsia="ru-RU"/>
                              </w:rPr>
                              <w:t>5</w:t>
                            </w:r>
                            <w:r w:rsidR="00C87D84">
                              <w:rPr>
                                <w:rFonts w:ascii="Times New Roman" w:eastAsia="Times New Roman" w:hAnsi="Times New Roman" w:cs="Times New Roman"/>
                                <w:sz w:val="24"/>
                                <w:szCs w:val="24"/>
                                <w:u w:val="single"/>
                                <w:lang w:eastAsia="ru-RU"/>
                              </w:rPr>
                              <w:t>5</w:t>
                            </w:r>
                            <w:r w:rsidR="004E7F87">
                              <w:rPr>
                                <w:rFonts w:ascii="Times New Roman" w:eastAsia="Times New Roman" w:hAnsi="Times New Roman" w:cs="Times New Roman"/>
                                <w:sz w:val="24"/>
                                <w:szCs w:val="24"/>
                                <w:u w:val="single"/>
                                <w:lang w:eastAsia="ru-RU"/>
                              </w:rPr>
                              <w:t>4</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911B5D">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4D4A11">
                        <w:rPr>
                          <w:rFonts w:ascii="Times New Roman" w:eastAsia="Times New Roman" w:hAnsi="Times New Roman" w:cs="Times New Roman"/>
                          <w:sz w:val="24"/>
                          <w:szCs w:val="24"/>
                          <w:u w:val="single"/>
                          <w:lang w:eastAsia="ru-RU"/>
                        </w:rPr>
                        <w:t>5</w:t>
                      </w:r>
                      <w:r w:rsidR="00C87D84">
                        <w:rPr>
                          <w:rFonts w:ascii="Times New Roman" w:eastAsia="Times New Roman" w:hAnsi="Times New Roman" w:cs="Times New Roman"/>
                          <w:sz w:val="24"/>
                          <w:szCs w:val="24"/>
                          <w:u w:val="single"/>
                          <w:lang w:eastAsia="ru-RU"/>
                        </w:rPr>
                        <w:t>5</w:t>
                      </w:r>
                      <w:r w:rsidR="004E7F87">
                        <w:rPr>
                          <w:rFonts w:ascii="Times New Roman" w:eastAsia="Times New Roman" w:hAnsi="Times New Roman" w:cs="Times New Roman"/>
                          <w:sz w:val="24"/>
                          <w:szCs w:val="24"/>
                          <w:u w:val="single"/>
                          <w:lang w:eastAsia="ru-RU"/>
                        </w:rPr>
                        <w:t>4</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037C35E8" wp14:editId="4F2CB22A">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911B5D">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1A4BEB">
                              <w:rPr>
                                <w:rFonts w:ascii="Times New Roman" w:eastAsia="Times New Roman" w:hAnsi="Times New Roman" w:cs="Times New Roman"/>
                                <w:sz w:val="24"/>
                                <w:szCs w:val="20"/>
                                <w:u w:val="single"/>
                                <w:lang w:eastAsia="ru-RU"/>
                              </w:rPr>
                              <w:t>5</w:t>
                            </w:r>
                            <w:r w:rsidR="00C87D84">
                              <w:rPr>
                                <w:rFonts w:ascii="Times New Roman" w:eastAsia="Times New Roman" w:hAnsi="Times New Roman" w:cs="Times New Roman"/>
                                <w:sz w:val="24"/>
                                <w:szCs w:val="20"/>
                                <w:u w:val="single"/>
                                <w:lang w:eastAsia="ru-RU"/>
                              </w:rPr>
                              <w:t>5</w:t>
                            </w:r>
                            <w:r w:rsidR="004E7F87">
                              <w:rPr>
                                <w:rFonts w:ascii="Times New Roman" w:eastAsia="Times New Roman" w:hAnsi="Times New Roman" w:cs="Times New Roman"/>
                                <w:sz w:val="24"/>
                                <w:szCs w:val="20"/>
                                <w:u w:val="single"/>
                                <w:lang w:eastAsia="ru-RU"/>
                              </w:rPr>
                              <w:t>4</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911B5D">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1A4BEB">
                        <w:rPr>
                          <w:rFonts w:ascii="Times New Roman" w:eastAsia="Times New Roman" w:hAnsi="Times New Roman" w:cs="Times New Roman"/>
                          <w:sz w:val="24"/>
                          <w:szCs w:val="20"/>
                          <w:u w:val="single"/>
                          <w:lang w:eastAsia="ru-RU"/>
                        </w:rPr>
                        <w:t>5</w:t>
                      </w:r>
                      <w:r w:rsidR="00C87D84">
                        <w:rPr>
                          <w:rFonts w:ascii="Times New Roman" w:eastAsia="Times New Roman" w:hAnsi="Times New Roman" w:cs="Times New Roman"/>
                          <w:sz w:val="24"/>
                          <w:szCs w:val="20"/>
                          <w:u w:val="single"/>
                          <w:lang w:eastAsia="ru-RU"/>
                        </w:rPr>
                        <w:t>5</w:t>
                      </w:r>
                      <w:r w:rsidR="004E7F87">
                        <w:rPr>
                          <w:rFonts w:ascii="Times New Roman" w:eastAsia="Times New Roman" w:hAnsi="Times New Roman" w:cs="Times New Roman"/>
                          <w:sz w:val="24"/>
                          <w:szCs w:val="20"/>
                          <w:u w:val="single"/>
                          <w:lang w:eastAsia="ru-RU"/>
                        </w:rPr>
                        <w:t>4</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00BBC789" wp14:editId="3EE270D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449CA78B" wp14:editId="48D4627A">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449CA78B" wp14:editId="48D4627A">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8C1489" w:rsidRDefault="008C1489" w:rsidP="008C1489">
      <w:pPr>
        <w:spacing w:after="0" w:line="240" w:lineRule="auto"/>
        <w:ind w:right="5387"/>
        <w:jc w:val="both"/>
        <w:rPr>
          <w:rFonts w:ascii="Times New Roman" w:hAnsi="Times New Roman" w:cs="Times New Roman"/>
          <w:color w:val="000000"/>
          <w:sz w:val="24"/>
          <w:szCs w:val="24"/>
        </w:rPr>
      </w:pPr>
    </w:p>
    <w:p w:rsidR="00CB4D43" w:rsidRDefault="00CB4D43" w:rsidP="00CB4D43">
      <w:pPr>
        <w:spacing w:after="0" w:line="240" w:lineRule="auto"/>
        <w:ind w:right="4962"/>
        <w:jc w:val="both"/>
        <w:rPr>
          <w:rFonts w:ascii="Times New Roman" w:hAnsi="Times New Roman" w:cs="Times New Roman"/>
          <w:color w:val="000000" w:themeColor="text1"/>
          <w:sz w:val="24"/>
          <w:szCs w:val="24"/>
        </w:rPr>
      </w:pPr>
    </w:p>
    <w:p w:rsidR="004E7F87" w:rsidRPr="004C4BAA" w:rsidRDefault="004E7F87" w:rsidP="004E7F87">
      <w:pPr>
        <w:spacing w:after="0" w:line="240" w:lineRule="auto"/>
        <w:ind w:right="4962"/>
        <w:jc w:val="both"/>
        <w:rPr>
          <w:rFonts w:ascii="Times New Roman" w:hAnsi="Times New Roman"/>
          <w:sz w:val="24"/>
          <w:szCs w:val="24"/>
        </w:rPr>
      </w:pPr>
      <w:r w:rsidRPr="004C4BAA">
        <w:rPr>
          <w:rFonts w:ascii="Times New Roman" w:hAnsi="Times New Roman"/>
          <w:sz w:val="24"/>
          <w:szCs w:val="24"/>
        </w:rPr>
        <w:t>О проведении</w:t>
      </w:r>
      <w:r>
        <w:rPr>
          <w:rFonts w:ascii="Times New Roman" w:hAnsi="Times New Roman"/>
          <w:sz w:val="24"/>
          <w:szCs w:val="24"/>
        </w:rPr>
        <w:t xml:space="preserve"> муниципального</w:t>
      </w:r>
      <w:r w:rsidRPr="004C4BAA">
        <w:rPr>
          <w:rFonts w:ascii="Times New Roman" w:hAnsi="Times New Roman"/>
          <w:sz w:val="24"/>
          <w:szCs w:val="24"/>
        </w:rPr>
        <w:t xml:space="preserve"> конкурса по профилактике </w:t>
      </w:r>
      <w:r>
        <w:rPr>
          <w:rFonts w:ascii="Times New Roman" w:hAnsi="Times New Roman"/>
          <w:sz w:val="24"/>
          <w:szCs w:val="24"/>
        </w:rPr>
        <w:t xml:space="preserve"> </w:t>
      </w:r>
      <w:r w:rsidRPr="004C4BAA">
        <w:rPr>
          <w:rFonts w:ascii="Times New Roman" w:hAnsi="Times New Roman"/>
          <w:sz w:val="24"/>
          <w:szCs w:val="24"/>
        </w:rPr>
        <w:t>детского дорожно-транспортного травматизма</w:t>
      </w:r>
      <w:r>
        <w:rPr>
          <w:rFonts w:ascii="Times New Roman" w:hAnsi="Times New Roman"/>
          <w:sz w:val="24"/>
          <w:szCs w:val="24"/>
        </w:rPr>
        <w:t xml:space="preserve"> </w:t>
      </w:r>
      <w:r w:rsidRPr="004C4BAA">
        <w:rPr>
          <w:rFonts w:ascii="Times New Roman" w:hAnsi="Times New Roman"/>
          <w:sz w:val="24"/>
          <w:szCs w:val="24"/>
        </w:rPr>
        <w:t>«Письмо водителю»</w:t>
      </w:r>
    </w:p>
    <w:p w:rsidR="004E7F87" w:rsidRPr="005920A4" w:rsidRDefault="004E7F87" w:rsidP="004E7F87">
      <w:pPr>
        <w:spacing w:after="0" w:line="240" w:lineRule="auto"/>
        <w:jc w:val="both"/>
        <w:rPr>
          <w:rFonts w:ascii="Times New Roman" w:hAnsi="Times New Roman"/>
          <w:sz w:val="24"/>
          <w:szCs w:val="24"/>
          <w:lang w:eastAsia="ru-RU"/>
        </w:rPr>
      </w:pPr>
    </w:p>
    <w:p w:rsidR="004E7F87" w:rsidRDefault="004E7F87" w:rsidP="004E7F87">
      <w:pPr>
        <w:spacing w:after="0" w:line="240" w:lineRule="auto"/>
        <w:ind w:firstLine="720"/>
        <w:jc w:val="both"/>
        <w:rPr>
          <w:rFonts w:ascii="Times New Roman" w:hAnsi="Times New Roman"/>
          <w:sz w:val="24"/>
          <w:szCs w:val="24"/>
          <w:lang w:eastAsia="ru-RU"/>
        </w:rPr>
      </w:pPr>
    </w:p>
    <w:p w:rsidR="004E7F87" w:rsidRDefault="004E7F87" w:rsidP="004E7F87">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В </w:t>
      </w:r>
      <w:r w:rsidRPr="00D16D63">
        <w:rPr>
          <w:rFonts w:ascii="Times New Roman" w:hAnsi="Times New Roman"/>
          <w:sz w:val="24"/>
          <w:szCs w:val="24"/>
          <w:lang w:eastAsia="ru-RU"/>
        </w:rPr>
        <w:t xml:space="preserve">целях воспитания законопослушных </w:t>
      </w:r>
      <w:r>
        <w:rPr>
          <w:rFonts w:ascii="Times New Roman" w:hAnsi="Times New Roman"/>
          <w:sz w:val="24"/>
          <w:szCs w:val="24"/>
          <w:lang w:eastAsia="ru-RU"/>
        </w:rPr>
        <w:t>у</w:t>
      </w:r>
      <w:r w:rsidRPr="00D16D63">
        <w:rPr>
          <w:rFonts w:ascii="Times New Roman" w:hAnsi="Times New Roman"/>
          <w:sz w:val="24"/>
          <w:szCs w:val="24"/>
          <w:lang w:eastAsia="ru-RU"/>
        </w:rPr>
        <w:t>частников дорожного</w:t>
      </w:r>
      <w:r>
        <w:rPr>
          <w:rFonts w:ascii="Times New Roman" w:hAnsi="Times New Roman"/>
          <w:sz w:val="24"/>
          <w:szCs w:val="24"/>
          <w:lang w:eastAsia="ru-RU"/>
        </w:rPr>
        <w:t xml:space="preserve"> </w:t>
      </w:r>
      <w:r w:rsidRPr="00D16D63">
        <w:rPr>
          <w:rFonts w:ascii="Times New Roman" w:hAnsi="Times New Roman"/>
          <w:sz w:val="24"/>
          <w:szCs w:val="24"/>
          <w:lang w:eastAsia="ru-RU"/>
        </w:rPr>
        <w:t xml:space="preserve">движения, </w:t>
      </w:r>
      <w:r>
        <w:rPr>
          <w:rFonts w:ascii="Times New Roman" w:hAnsi="Times New Roman"/>
          <w:sz w:val="24"/>
          <w:szCs w:val="24"/>
          <w:lang w:eastAsia="ru-RU"/>
        </w:rPr>
        <w:t>ф</w:t>
      </w:r>
      <w:r w:rsidRPr="00D16D63">
        <w:rPr>
          <w:rFonts w:ascii="Times New Roman" w:hAnsi="Times New Roman"/>
          <w:sz w:val="24"/>
          <w:szCs w:val="24"/>
          <w:lang w:eastAsia="ru-RU"/>
        </w:rPr>
        <w:t>ормирования</w:t>
      </w:r>
      <w:r>
        <w:rPr>
          <w:rFonts w:ascii="Times New Roman" w:hAnsi="Times New Roman"/>
          <w:sz w:val="24"/>
          <w:szCs w:val="24"/>
          <w:lang w:eastAsia="ru-RU"/>
        </w:rPr>
        <w:t xml:space="preserve"> </w:t>
      </w:r>
      <w:r w:rsidRPr="00D16D63">
        <w:rPr>
          <w:rFonts w:ascii="Times New Roman" w:hAnsi="Times New Roman"/>
          <w:sz w:val="24"/>
          <w:szCs w:val="24"/>
          <w:lang w:eastAsia="ru-RU"/>
        </w:rPr>
        <w:t>у</w:t>
      </w:r>
      <w:r>
        <w:rPr>
          <w:rFonts w:ascii="Times New Roman" w:hAnsi="Times New Roman"/>
          <w:sz w:val="24"/>
          <w:szCs w:val="24"/>
          <w:lang w:eastAsia="ru-RU"/>
        </w:rPr>
        <w:t xml:space="preserve"> </w:t>
      </w:r>
      <w:r w:rsidRPr="00D16D63">
        <w:rPr>
          <w:rFonts w:ascii="Times New Roman" w:hAnsi="Times New Roman"/>
          <w:sz w:val="24"/>
          <w:szCs w:val="24"/>
          <w:lang w:eastAsia="ru-RU"/>
        </w:rPr>
        <w:t>обучающихся культуры</w:t>
      </w:r>
      <w:r>
        <w:rPr>
          <w:rFonts w:ascii="Times New Roman" w:hAnsi="Times New Roman"/>
          <w:sz w:val="24"/>
          <w:szCs w:val="24"/>
          <w:lang w:eastAsia="ru-RU"/>
        </w:rPr>
        <w:t xml:space="preserve"> </w:t>
      </w:r>
      <w:r w:rsidRPr="00D16D63">
        <w:rPr>
          <w:rFonts w:ascii="Times New Roman" w:hAnsi="Times New Roman"/>
          <w:sz w:val="24"/>
          <w:szCs w:val="24"/>
          <w:lang w:eastAsia="ru-RU"/>
        </w:rPr>
        <w:t>здорового и</w:t>
      </w:r>
      <w:r>
        <w:rPr>
          <w:rFonts w:ascii="Times New Roman" w:hAnsi="Times New Roman"/>
          <w:sz w:val="24"/>
          <w:szCs w:val="24"/>
          <w:lang w:eastAsia="ru-RU"/>
        </w:rPr>
        <w:t xml:space="preserve"> </w:t>
      </w:r>
      <w:r w:rsidRPr="00D16D63">
        <w:rPr>
          <w:rFonts w:ascii="Times New Roman" w:hAnsi="Times New Roman"/>
          <w:sz w:val="24"/>
          <w:szCs w:val="24"/>
          <w:lang w:eastAsia="ru-RU"/>
        </w:rPr>
        <w:t>безопасного</w:t>
      </w:r>
      <w:r>
        <w:rPr>
          <w:rFonts w:ascii="Times New Roman" w:hAnsi="Times New Roman"/>
          <w:sz w:val="24"/>
          <w:szCs w:val="24"/>
          <w:lang w:eastAsia="ru-RU"/>
        </w:rPr>
        <w:t xml:space="preserve"> </w:t>
      </w:r>
      <w:r w:rsidRPr="00D16D63">
        <w:rPr>
          <w:rFonts w:ascii="Times New Roman" w:hAnsi="Times New Roman"/>
          <w:sz w:val="24"/>
          <w:szCs w:val="24"/>
          <w:lang w:eastAsia="ru-RU"/>
        </w:rPr>
        <w:t>образа</w:t>
      </w:r>
      <w:r>
        <w:rPr>
          <w:rFonts w:ascii="Times New Roman" w:hAnsi="Times New Roman"/>
          <w:sz w:val="24"/>
          <w:szCs w:val="24"/>
          <w:lang w:eastAsia="ru-RU"/>
        </w:rPr>
        <w:t xml:space="preserve"> </w:t>
      </w:r>
      <w:r w:rsidRPr="00D16D63">
        <w:rPr>
          <w:rFonts w:ascii="Times New Roman" w:hAnsi="Times New Roman"/>
          <w:sz w:val="24"/>
          <w:szCs w:val="24"/>
          <w:lang w:eastAsia="ru-RU"/>
        </w:rPr>
        <w:t>жизни</w:t>
      </w:r>
      <w:r>
        <w:rPr>
          <w:rFonts w:ascii="Times New Roman" w:hAnsi="Times New Roman"/>
          <w:sz w:val="24"/>
          <w:szCs w:val="24"/>
          <w:lang w:eastAsia="ru-RU"/>
        </w:rPr>
        <w:t xml:space="preserve"> а</w:t>
      </w:r>
      <w:r w:rsidRPr="005920A4">
        <w:rPr>
          <w:rFonts w:ascii="Times New Roman" w:hAnsi="Times New Roman"/>
          <w:sz w:val="24"/>
          <w:szCs w:val="24"/>
          <w:lang w:eastAsia="ru-RU"/>
        </w:rPr>
        <w:t>дминистрация Урмарск</w:t>
      </w:r>
      <w:r>
        <w:rPr>
          <w:rFonts w:ascii="Times New Roman" w:hAnsi="Times New Roman"/>
          <w:sz w:val="24"/>
          <w:szCs w:val="24"/>
          <w:lang w:eastAsia="ru-RU"/>
        </w:rPr>
        <w:t>ого муниципального округа</w:t>
      </w:r>
      <w:r w:rsidRPr="003229CE">
        <w:rPr>
          <w:rFonts w:ascii="Times New Roman" w:hAnsi="Times New Roman"/>
          <w:sz w:val="24"/>
          <w:szCs w:val="24"/>
          <w:lang w:eastAsia="ru-RU"/>
        </w:rPr>
        <w:t xml:space="preserve"> </w:t>
      </w:r>
      <w:proofErr w:type="gramStart"/>
      <w:r w:rsidRPr="003229CE">
        <w:rPr>
          <w:rFonts w:ascii="Times New Roman" w:hAnsi="Times New Roman"/>
          <w:sz w:val="24"/>
          <w:szCs w:val="24"/>
          <w:lang w:eastAsia="ru-RU"/>
        </w:rPr>
        <w:t>п</w:t>
      </w:r>
      <w:proofErr w:type="gramEnd"/>
      <w:r w:rsidRPr="003229CE">
        <w:rPr>
          <w:rFonts w:ascii="Times New Roman" w:hAnsi="Times New Roman"/>
          <w:sz w:val="24"/>
          <w:szCs w:val="24"/>
          <w:lang w:eastAsia="ru-RU"/>
        </w:rPr>
        <w:t xml:space="preserve"> о с т а н о в л я </w:t>
      </w:r>
      <w:r w:rsidRPr="005920A4">
        <w:rPr>
          <w:rFonts w:ascii="Times New Roman" w:hAnsi="Times New Roman"/>
          <w:sz w:val="24"/>
          <w:szCs w:val="24"/>
          <w:lang w:eastAsia="ru-RU"/>
        </w:rPr>
        <w:t>е т:</w:t>
      </w:r>
      <w:r>
        <w:rPr>
          <w:rFonts w:ascii="Times New Roman" w:hAnsi="Times New Roman"/>
          <w:sz w:val="24"/>
          <w:szCs w:val="24"/>
          <w:lang w:eastAsia="ru-RU"/>
        </w:rPr>
        <w:t xml:space="preserve"> </w:t>
      </w:r>
    </w:p>
    <w:p w:rsidR="004E7F87" w:rsidRDefault="004E7F87" w:rsidP="004E7F87">
      <w:pPr>
        <w:widowControl w:val="0"/>
        <w:suppressAutoHyphens/>
        <w:autoSpaceDE w:val="0"/>
        <w:autoSpaceDN w:val="0"/>
        <w:adjustRightInd w:val="0"/>
        <w:spacing w:after="0" w:line="240" w:lineRule="auto"/>
        <w:ind w:firstLine="720"/>
        <w:contextualSpacing/>
        <w:jc w:val="both"/>
        <w:rPr>
          <w:rFonts w:ascii="Times New Roman" w:hAnsi="Times New Roman" w:cs="Arial"/>
          <w:sz w:val="24"/>
          <w:szCs w:val="20"/>
          <w:shd w:val="clear" w:color="auto" w:fill="FFFFFF"/>
        </w:rPr>
      </w:pPr>
      <w:r>
        <w:rPr>
          <w:rFonts w:ascii="Times New Roman" w:hAnsi="Times New Roman"/>
          <w:sz w:val="24"/>
          <w:szCs w:val="24"/>
          <w:lang w:eastAsia="ru-RU"/>
        </w:rPr>
        <w:t>1. Провести с 15 апреля по 15 мая 2024</w:t>
      </w:r>
      <w:r w:rsidRPr="00D16D63">
        <w:rPr>
          <w:rFonts w:ascii="Times New Roman" w:hAnsi="Times New Roman"/>
          <w:sz w:val="24"/>
          <w:szCs w:val="24"/>
          <w:lang w:eastAsia="ru-RU"/>
        </w:rPr>
        <w:t xml:space="preserve"> года муниципальный конку</w:t>
      </w:r>
      <w:r>
        <w:rPr>
          <w:rFonts w:ascii="Times New Roman" w:hAnsi="Times New Roman"/>
          <w:sz w:val="24"/>
          <w:szCs w:val="24"/>
          <w:lang w:eastAsia="ru-RU"/>
        </w:rPr>
        <w:t xml:space="preserve">рс по профилактике детского дорожно-транспортного травматизма «Письмо водителю» </w:t>
      </w:r>
      <w:r>
        <w:rPr>
          <w:rFonts w:ascii="Times New Roman" w:hAnsi="Times New Roman" w:cs="Arial"/>
          <w:sz w:val="24"/>
          <w:szCs w:val="20"/>
          <w:shd w:val="clear" w:color="auto" w:fill="FFFFFF"/>
        </w:rPr>
        <w:t>(далее – Конкурс).</w:t>
      </w:r>
    </w:p>
    <w:p w:rsidR="004E7F87" w:rsidRPr="003229CE" w:rsidRDefault="004E7F87" w:rsidP="004E7F87">
      <w:pPr>
        <w:spacing w:after="0" w:line="240" w:lineRule="auto"/>
        <w:ind w:firstLine="720"/>
        <w:contextualSpacing/>
        <w:jc w:val="both"/>
        <w:rPr>
          <w:rFonts w:ascii="Times New Roman" w:hAnsi="Times New Roman"/>
          <w:sz w:val="24"/>
          <w:szCs w:val="24"/>
          <w:lang w:val="x-none" w:eastAsia="ru-RU"/>
        </w:rPr>
      </w:pPr>
      <w:r w:rsidRPr="003229CE">
        <w:rPr>
          <w:rFonts w:ascii="Times New Roman" w:hAnsi="Times New Roman" w:cs="TimesNewRomanPSMT"/>
          <w:sz w:val="24"/>
          <w:szCs w:val="28"/>
        </w:rPr>
        <w:t xml:space="preserve">2. </w:t>
      </w:r>
      <w:r w:rsidRPr="003229CE">
        <w:rPr>
          <w:rFonts w:ascii="Times New Roman" w:hAnsi="Times New Roman" w:cs="TimesNewRomanPSMT"/>
          <w:sz w:val="24"/>
          <w:szCs w:val="28"/>
          <w:lang w:val="x-none"/>
        </w:rPr>
        <w:t>Утвердить:</w:t>
      </w:r>
    </w:p>
    <w:p w:rsidR="004E7F87" w:rsidRPr="003229CE" w:rsidRDefault="004E7F87" w:rsidP="004E7F87">
      <w:pPr>
        <w:autoSpaceDE w:val="0"/>
        <w:autoSpaceDN w:val="0"/>
        <w:adjustRightInd w:val="0"/>
        <w:spacing w:after="0" w:line="240" w:lineRule="auto"/>
        <w:ind w:firstLine="720"/>
        <w:jc w:val="both"/>
        <w:rPr>
          <w:rFonts w:ascii="Times New Roman" w:hAnsi="Times New Roman" w:cs="TimesNewRomanPSMT"/>
          <w:sz w:val="24"/>
          <w:szCs w:val="28"/>
        </w:rPr>
      </w:pPr>
      <w:r w:rsidRPr="003229CE">
        <w:rPr>
          <w:rFonts w:ascii="Times New Roman" w:hAnsi="Times New Roman" w:cs="TimesNewRomanPSMT"/>
          <w:sz w:val="24"/>
          <w:szCs w:val="28"/>
          <w:lang w:eastAsia="ru-RU"/>
        </w:rPr>
        <w:t>2.1. Положение о проведении Конкурса (Приложение № 1);</w:t>
      </w:r>
    </w:p>
    <w:p w:rsidR="004E7F87" w:rsidRPr="003229CE" w:rsidRDefault="004E7F87" w:rsidP="004E7F87">
      <w:pPr>
        <w:autoSpaceDE w:val="0"/>
        <w:autoSpaceDN w:val="0"/>
        <w:adjustRightInd w:val="0"/>
        <w:spacing w:after="0" w:line="240" w:lineRule="auto"/>
        <w:ind w:firstLine="720"/>
        <w:jc w:val="both"/>
        <w:rPr>
          <w:rFonts w:ascii="Times New Roman" w:hAnsi="Times New Roman" w:cs="TimesNewRomanPSMT"/>
          <w:sz w:val="24"/>
          <w:szCs w:val="28"/>
          <w:lang w:eastAsia="ru-RU"/>
        </w:rPr>
      </w:pPr>
      <w:r w:rsidRPr="003229CE">
        <w:rPr>
          <w:rFonts w:ascii="Times New Roman" w:hAnsi="Times New Roman" w:cs="TimesNewRomanPSMT"/>
          <w:sz w:val="24"/>
          <w:szCs w:val="28"/>
          <w:lang w:eastAsia="ru-RU"/>
        </w:rPr>
        <w:t xml:space="preserve">2.2. Состав </w:t>
      </w:r>
      <w:r>
        <w:rPr>
          <w:rFonts w:ascii="Times New Roman" w:hAnsi="Times New Roman" w:cs="TimesNewRomanPSMT"/>
          <w:sz w:val="24"/>
          <w:szCs w:val="28"/>
          <w:lang w:eastAsia="ru-RU"/>
        </w:rPr>
        <w:t xml:space="preserve">организационного комитета и жюри </w:t>
      </w:r>
      <w:r w:rsidRPr="003229CE">
        <w:rPr>
          <w:rFonts w:ascii="Times New Roman" w:hAnsi="Times New Roman" w:cs="TimesNewRomanPSMT"/>
          <w:sz w:val="24"/>
          <w:szCs w:val="28"/>
          <w:lang w:eastAsia="ru-RU"/>
        </w:rPr>
        <w:t>(Приложение № 2);</w:t>
      </w:r>
    </w:p>
    <w:p w:rsidR="004E7F87" w:rsidRPr="003229CE" w:rsidRDefault="004E7F87" w:rsidP="004E7F87">
      <w:pPr>
        <w:autoSpaceDE w:val="0"/>
        <w:autoSpaceDN w:val="0"/>
        <w:adjustRightInd w:val="0"/>
        <w:spacing w:after="0" w:line="240" w:lineRule="auto"/>
        <w:ind w:firstLine="720"/>
        <w:jc w:val="both"/>
        <w:rPr>
          <w:rFonts w:ascii="Times New Roman" w:hAnsi="Times New Roman" w:cs="TimesNewRomanPSMT"/>
          <w:sz w:val="24"/>
          <w:szCs w:val="28"/>
          <w:lang w:eastAsia="ru-RU"/>
        </w:rPr>
      </w:pPr>
      <w:r w:rsidRPr="003229CE">
        <w:rPr>
          <w:rFonts w:ascii="Times New Roman" w:hAnsi="Times New Roman" w:cs="TimesNewRomanPSMT"/>
          <w:sz w:val="24"/>
          <w:szCs w:val="28"/>
          <w:lang w:eastAsia="ru-RU"/>
        </w:rPr>
        <w:t xml:space="preserve">2.3. </w:t>
      </w:r>
      <w:r>
        <w:rPr>
          <w:rFonts w:ascii="Times New Roman" w:hAnsi="Times New Roman" w:cs="TimesNewRomanPSMT"/>
          <w:sz w:val="24"/>
          <w:szCs w:val="28"/>
          <w:lang w:eastAsia="ru-RU"/>
        </w:rPr>
        <w:t>Смету расходов (Приложение № 3</w:t>
      </w:r>
      <w:r w:rsidRPr="003229CE">
        <w:rPr>
          <w:rFonts w:ascii="Times New Roman" w:hAnsi="Times New Roman" w:cs="TimesNewRomanPSMT"/>
          <w:sz w:val="24"/>
          <w:szCs w:val="28"/>
          <w:lang w:eastAsia="ru-RU"/>
        </w:rPr>
        <w:t>)</w:t>
      </w:r>
    </w:p>
    <w:p w:rsidR="004E7F87" w:rsidRPr="003229CE" w:rsidRDefault="004E7F87" w:rsidP="004E7F87">
      <w:pPr>
        <w:autoSpaceDE w:val="0"/>
        <w:autoSpaceDN w:val="0"/>
        <w:adjustRightInd w:val="0"/>
        <w:spacing w:after="0" w:line="240" w:lineRule="auto"/>
        <w:ind w:firstLine="720"/>
        <w:jc w:val="both"/>
        <w:rPr>
          <w:rFonts w:ascii="Times New Roman" w:hAnsi="Times New Roman" w:cs="TimesNewRomanPSMT"/>
          <w:sz w:val="24"/>
          <w:szCs w:val="28"/>
          <w:lang w:eastAsia="ru-RU"/>
        </w:rPr>
      </w:pPr>
      <w:r w:rsidRPr="003229CE">
        <w:rPr>
          <w:rFonts w:ascii="Times New Roman" w:hAnsi="Times New Roman" w:cs="TimesNewRomanPSMT"/>
          <w:sz w:val="24"/>
          <w:szCs w:val="28"/>
          <w:lang w:eastAsia="ru-RU"/>
        </w:rPr>
        <w:t>3. Руководи</w:t>
      </w:r>
      <w:r>
        <w:rPr>
          <w:rFonts w:ascii="Times New Roman" w:hAnsi="Times New Roman" w:cs="TimesNewRomanPSMT"/>
          <w:sz w:val="24"/>
          <w:szCs w:val="28"/>
          <w:lang w:eastAsia="ru-RU"/>
        </w:rPr>
        <w:t>телям образовательных организаций</w:t>
      </w:r>
      <w:r w:rsidRPr="003229CE">
        <w:rPr>
          <w:rFonts w:ascii="Times New Roman" w:hAnsi="Times New Roman" w:cs="TimesNewRomanPSMT"/>
          <w:sz w:val="24"/>
          <w:szCs w:val="28"/>
          <w:lang w:eastAsia="ru-RU"/>
        </w:rPr>
        <w:t xml:space="preserve"> обеспечить участие обучающихся в Конкурсе.</w:t>
      </w:r>
    </w:p>
    <w:p w:rsidR="004E7F87" w:rsidRPr="00D32AAC" w:rsidRDefault="004E7F87" w:rsidP="004E7F87">
      <w:pPr>
        <w:autoSpaceDE w:val="0"/>
        <w:autoSpaceDN w:val="0"/>
        <w:adjustRightInd w:val="0"/>
        <w:spacing w:after="0" w:line="240" w:lineRule="auto"/>
        <w:ind w:firstLine="720"/>
        <w:jc w:val="both"/>
        <w:rPr>
          <w:rFonts w:ascii="Times New Roman" w:hAnsi="Times New Roman"/>
          <w:sz w:val="24"/>
          <w:szCs w:val="24"/>
          <w:lang w:eastAsia="ru-RU"/>
        </w:rPr>
      </w:pPr>
      <w:r w:rsidRPr="00D32AAC">
        <w:rPr>
          <w:rFonts w:ascii="Times New Roman" w:hAnsi="Times New Roman" w:cs="TimesNewRomanPSMT"/>
          <w:sz w:val="24"/>
          <w:szCs w:val="28"/>
          <w:lang w:eastAsia="ru-RU"/>
        </w:rPr>
        <w:t>4. Финансирование</w:t>
      </w:r>
      <w:r w:rsidRPr="00D32AAC">
        <w:rPr>
          <w:rFonts w:ascii="Times New Roman" w:hAnsi="Times New Roman"/>
          <w:sz w:val="24"/>
          <w:szCs w:val="24"/>
          <w:lang w:eastAsia="ru-RU"/>
        </w:rPr>
        <w:t xml:space="preserve"> по организации и проведению Конкурса осуществить </w:t>
      </w:r>
      <w:r w:rsidRPr="00D32AAC">
        <w:rPr>
          <w:rFonts w:ascii="Times New Roman" w:hAnsi="Times New Roman"/>
          <w:sz w:val="24"/>
          <w:szCs w:val="24"/>
        </w:rPr>
        <w:t>за счет с</w:t>
      </w:r>
      <w:r>
        <w:rPr>
          <w:rFonts w:ascii="Times New Roman" w:hAnsi="Times New Roman"/>
          <w:sz w:val="24"/>
          <w:szCs w:val="24"/>
        </w:rPr>
        <w:t>редств бюджета Урмарского муниципального округа</w:t>
      </w:r>
      <w:r w:rsidRPr="00D32AAC">
        <w:rPr>
          <w:rFonts w:ascii="Times New Roman" w:hAnsi="Times New Roman"/>
          <w:sz w:val="24"/>
          <w:szCs w:val="24"/>
        </w:rPr>
        <w:t xml:space="preserve"> в рамках подпрограммы</w:t>
      </w:r>
      <w:r w:rsidRPr="00744657">
        <w:rPr>
          <w:rFonts w:ascii="Times New Roman" w:hAnsi="Times New Roman"/>
          <w:sz w:val="24"/>
          <w:szCs w:val="24"/>
        </w:rPr>
        <w:t xml:space="preserve"> «Безопасность дорожного движения» муниципальной программы Урмарского </w:t>
      </w:r>
      <w:r>
        <w:rPr>
          <w:rFonts w:ascii="Times New Roman" w:hAnsi="Times New Roman"/>
          <w:sz w:val="24"/>
          <w:szCs w:val="24"/>
        </w:rPr>
        <w:t>муниципального округа</w:t>
      </w:r>
      <w:r w:rsidRPr="00744657">
        <w:rPr>
          <w:rFonts w:ascii="Times New Roman" w:hAnsi="Times New Roman"/>
          <w:sz w:val="24"/>
          <w:szCs w:val="24"/>
        </w:rPr>
        <w:t xml:space="preserve"> «</w:t>
      </w:r>
      <w:r w:rsidRPr="0008090B">
        <w:rPr>
          <w:rFonts w:ascii="Times New Roman" w:hAnsi="Times New Roman"/>
          <w:sz w:val="24"/>
          <w:szCs w:val="24"/>
        </w:rPr>
        <w:t>Развитие транспортной системы Урмарского муниципального округа Чувашской Республики</w:t>
      </w:r>
      <w:r w:rsidRPr="00744657">
        <w:rPr>
          <w:rFonts w:ascii="Times New Roman" w:hAnsi="Times New Roman"/>
          <w:sz w:val="24"/>
          <w:szCs w:val="24"/>
        </w:rPr>
        <w:t xml:space="preserve">», утвержденной Постановлением администрации Урмарского </w:t>
      </w:r>
      <w:r w:rsidRPr="0008090B">
        <w:rPr>
          <w:rFonts w:ascii="Times New Roman" w:hAnsi="Times New Roman"/>
          <w:sz w:val="24"/>
          <w:szCs w:val="24"/>
        </w:rPr>
        <w:t>муниципального округа</w:t>
      </w:r>
      <w:r w:rsidRPr="00744657">
        <w:rPr>
          <w:rFonts w:ascii="Times New Roman" w:hAnsi="Times New Roman"/>
          <w:sz w:val="24"/>
          <w:szCs w:val="24"/>
        </w:rPr>
        <w:t xml:space="preserve"> от </w:t>
      </w:r>
      <w:r>
        <w:rPr>
          <w:rFonts w:ascii="Times New Roman" w:hAnsi="Times New Roman"/>
          <w:sz w:val="24"/>
          <w:szCs w:val="24"/>
        </w:rPr>
        <w:t>02</w:t>
      </w:r>
      <w:r w:rsidRPr="00744657">
        <w:rPr>
          <w:rFonts w:ascii="Times New Roman" w:hAnsi="Times New Roman"/>
          <w:sz w:val="24"/>
          <w:szCs w:val="24"/>
        </w:rPr>
        <w:t>.0</w:t>
      </w:r>
      <w:r>
        <w:rPr>
          <w:rFonts w:ascii="Times New Roman" w:hAnsi="Times New Roman"/>
          <w:sz w:val="24"/>
          <w:szCs w:val="24"/>
        </w:rPr>
        <w:t>6</w:t>
      </w:r>
      <w:r w:rsidRPr="00744657">
        <w:rPr>
          <w:rFonts w:ascii="Times New Roman" w:hAnsi="Times New Roman"/>
          <w:sz w:val="24"/>
          <w:szCs w:val="24"/>
        </w:rPr>
        <w:t>.20</w:t>
      </w:r>
      <w:r>
        <w:rPr>
          <w:rFonts w:ascii="Times New Roman" w:hAnsi="Times New Roman"/>
          <w:sz w:val="24"/>
          <w:szCs w:val="24"/>
        </w:rPr>
        <w:t>23</w:t>
      </w:r>
      <w:r w:rsidRPr="00744657">
        <w:rPr>
          <w:rFonts w:ascii="Times New Roman" w:hAnsi="Times New Roman"/>
          <w:sz w:val="24"/>
          <w:szCs w:val="24"/>
        </w:rPr>
        <w:t xml:space="preserve"> №</w:t>
      </w:r>
      <w:r>
        <w:rPr>
          <w:rFonts w:ascii="Times New Roman" w:hAnsi="Times New Roman"/>
          <w:sz w:val="24"/>
          <w:szCs w:val="24"/>
        </w:rPr>
        <w:t>675.</w:t>
      </w:r>
    </w:p>
    <w:p w:rsidR="004E7F87" w:rsidRPr="00D32AAC" w:rsidRDefault="004E7F87" w:rsidP="004E7F87">
      <w:pPr>
        <w:autoSpaceDE w:val="0"/>
        <w:autoSpaceDN w:val="0"/>
        <w:adjustRightInd w:val="0"/>
        <w:spacing w:after="0" w:line="240" w:lineRule="auto"/>
        <w:ind w:firstLine="720"/>
        <w:jc w:val="both"/>
        <w:rPr>
          <w:rFonts w:ascii="Times New Roman" w:hAnsi="Times New Roman" w:cs="TimesNewRomanPSMT"/>
          <w:sz w:val="24"/>
          <w:szCs w:val="28"/>
          <w:lang w:eastAsia="ru-RU"/>
        </w:rPr>
      </w:pPr>
      <w:r w:rsidRPr="00D32AAC">
        <w:rPr>
          <w:rFonts w:ascii="Times New Roman" w:hAnsi="Times New Roman" w:cs="TimesNewRomanPSMT"/>
          <w:sz w:val="24"/>
          <w:szCs w:val="28"/>
          <w:lang w:eastAsia="ru-RU"/>
        </w:rPr>
        <w:t>5</w:t>
      </w:r>
      <w:r w:rsidRPr="00D32AAC">
        <w:rPr>
          <w:rFonts w:ascii="Times New Roman" w:hAnsi="Times New Roman" w:cs="TimesNewRomanPSMT"/>
          <w:sz w:val="24"/>
          <w:szCs w:val="24"/>
          <w:lang w:eastAsia="ar-SA"/>
        </w:rPr>
        <w:t xml:space="preserve">. Контроль за исполнением настоящего постановления возложить на </w:t>
      </w:r>
      <w:proofErr w:type="spellStart"/>
      <w:r w:rsidRPr="00D32AAC">
        <w:rPr>
          <w:rFonts w:ascii="Times New Roman" w:hAnsi="Times New Roman" w:cs="TimesNewRomanPSMT"/>
          <w:sz w:val="24"/>
          <w:szCs w:val="24"/>
          <w:lang w:eastAsia="ar-SA"/>
        </w:rPr>
        <w:t>и.о</w:t>
      </w:r>
      <w:proofErr w:type="spellEnd"/>
      <w:r w:rsidRPr="00D32AAC">
        <w:rPr>
          <w:rFonts w:ascii="Times New Roman" w:hAnsi="Times New Roman" w:cs="TimesNewRomanPSMT"/>
          <w:sz w:val="24"/>
          <w:szCs w:val="24"/>
          <w:lang w:eastAsia="ar-SA"/>
        </w:rPr>
        <w:t xml:space="preserve">. </w:t>
      </w:r>
      <w:r>
        <w:rPr>
          <w:rFonts w:ascii="Times New Roman" w:hAnsi="Times New Roman" w:cs="TimesNewRomanPSMT"/>
          <w:sz w:val="24"/>
          <w:szCs w:val="24"/>
          <w:lang w:eastAsia="ar-SA"/>
        </w:rPr>
        <w:t>заместителя главы администрации муниципального округа по социальным вопросам – начальника отдела образования и молодежной политики администрации Урмарского муниципального округа Павлова Виктора Вениаминовича.</w:t>
      </w:r>
    </w:p>
    <w:p w:rsidR="004E7F87" w:rsidRPr="00271D42" w:rsidRDefault="004E7F87" w:rsidP="004E7F87">
      <w:pPr>
        <w:spacing w:after="0" w:line="240" w:lineRule="auto"/>
        <w:ind w:firstLine="720"/>
        <w:jc w:val="both"/>
        <w:rPr>
          <w:rFonts w:ascii="Times New Roman" w:hAnsi="Times New Roman"/>
          <w:sz w:val="24"/>
          <w:szCs w:val="24"/>
        </w:rPr>
      </w:pPr>
      <w:r>
        <w:rPr>
          <w:rFonts w:ascii="Times New Roman" w:hAnsi="Times New Roman"/>
          <w:sz w:val="24"/>
          <w:szCs w:val="24"/>
        </w:rPr>
        <w:t>6</w:t>
      </w:r>
      <w:r w:rsidRPr="00271D42">
        <w:rPr>
          <w:rFonts w:ascii="Times New Roman" w:hAnsi="Times New Roman"/>
          <w:sz w:val="24"/>
          <w:szCs w:val="24"/>
        </w:rPr>
        <w:t>.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4E7F87" w:rsidRPr="003229CE" w:rsidRDefault="004E7F87" w:rsidP="004E7F87">
      <w:pPr>
        <w:autoSpaceDE w:val="0"/>
        <w:autoSpaceDN w:val="0"/>
        <w:adjustRightInd w:val="0"/>
        <w:spacing w:after="0" w:line="240" w:lineRule="auto"/>
        <w:ind w:firstLine="720"/>
        <w:jc w:val="both"/>
        <w:rPr>
          <w:rFonts w:ascii="Times New Roman" w:hAnsi="Times New Roman" w:cs="TimesNewRomanPSMT"/>
          <w:sz w:val="24"/>
          <w:szCs w:val="28"/>
          <w:lang w:eastAsia="ru-RU"/>
        </w:rPr>
      </w:pPr>
    </w:p>
    <w:p w:rsidR="004E7F87" w:rsidRPr="005920A4" w:rsidRDefault="004E7F87" w:rsidP="004E7F87">
      <w:pPr>
        <w:spacing w:after="0" w:line="240" w:lineRule="auto"/>
        <w:ind w:firstLine="709"/>
        <w:jc w:val="both"/>
        <w:rPr>
          <w:rFonts w:ascii="Times New Roman" w:hAnsi="Times New Roman"/>
          <w:sz w:val="24"/>
          <w:szCs w:val="24"/>
          <w:lang w:eastAsia="ru-RU"/>
        </w:rPr>
      </w:pPr>
    </w:p>
    <w:p w:rsidR="004E7F87" w:rsidRDefault="004E7F87" w:rsidP="004E7F87">
      <w:pPr>
        <w:spacing w:after="0" w:line="240" w:lineRule="auto"/>
        <w:jc w:val="both"/>
        <w:rPr>
          <w:rFonts w:ascii="Times New Roman" w:hAnsi="Times New Roman"/>
          <w:sz w:val="24"/>
          <w:szCs w:val="24"/>
          <w:lang w:eastAsia="ru-RU"/>
        </w:rPr>
      </w:pPr>
    </w:p>
    <w:p w:rsidR="004E7F87" w:rsidRDefault="004E7F87" w:rsidP="004E7F8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Врио</w:t>
      </w:r>
      <w:proofErr w:type="spellEnd"/>
      <w:r>
        <w:rPr>
          <w:rFonts w:ascii="Times New Roman" w:hAnsi="Times New Roman"/>
          <w:sz w:val="24"/>
          <w:szCs w:val="24"/>
          <w:lang w:eastAsia="ru-RU"/>
        </w:rPr>
        <w:t xml:space="preserve"> г</w:t>
      </w:r>
      <w:r w:rsidRPr="005920A4">
        <w:rPr>
          <w:rFonts w:ascii="Times New Roman" w:hAnsi="Times New Roman"/>
          <w:sz w:val="24"/>
          <w:szCs w:val="24"/>
          <w:lang w:eastAsia="ru-RU"/>
        </w:rPr>
        <w:t>лав</w:t>
      </w:r>
      <w:r>
        <w:rPr>
          <w:rFonts w:ascii="Times New Roman" w:hAnsi="Times New Roman"/>
          <w:sz w:val="24"/>
          <w:szCs w:val="24"/>
          <w:lang w:eastAsia="ru-RU"/>
        </w:rPr>
        <w:t xml:space="preserve">ы </w:t>
      </w:r>
      <w:r w:rsidRPr="005920A4">
        <w:rPr>
          <w:rFonts w:ascii="Times New Roman" w:hAnsi="Times New Roman"/>
          <w:sz w:val="24"/>
          <w:szCs w:val="24"/>
          <w:lang w:eastAsia="ru-RU"/>
        </w:rPr>
        <w:t>Урмарского</w:t>
      </w:r>
    </w:p>
    <w:p w:rsidR="004E7F87" w:rsidRPr="005920A4" w:rsidRDefault="004E7F87" w:rsidP="004E7F8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муниципального округа</w:t>
      </w:r>
      <w:r w:rsidRPr="005920A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920A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920A4">
        <w:rPr>
          <w:rFonts w:ascii="Times New Roman" w:hAnsi="Times New Roman"/>
          <w:sz w:val="24"/>
          <w:szCs w:val="24"/>
          <w:lang w:eastAsia="ru-RU"/>
        </w:rPr>
        <w:t xml:space="preserve"> </w:t>
      </w:r>
      <w:r>
        <w:rPr>
          <w:rFonts w:ascii="Times New Roman" w:hAnsi="Times New Roman"/>
          <w:sz w:val="24"/>
          <w:szCs w:val="24"/>
          <w:lang w:eastAsia="ru-RU"/>
        </w:rPr>
        <w:t>Н.А. Павлов</w:t>
      </w:r>
    </w:p>
    <w:p w:rsidR="004E7F87" w:rsidRDefault="004E7F87" w:rsidP="004E7F87">
      <w:pPr>
        <w:spacing w:after="0" w:line="240" w:lineRule="auto"/>
        <w:jc w:val="both"/>
        <w:rPr>
          <w:rFonts w:ascii="Times New Roman" w:hAnsi="Times New Roman"/>
          <w:sz w:val="24"/>
          <w:szCs w:val="24"/>
          <w:lang w:eastAsia="ru-RU"/>
        </w:rPr>
      </w:pPr>
    </w:p>
    <w:p w:rsidR="004E7F87" w:rsidRDefault="004E7F87" w:rsidP="004E7F87">
      <w:pPr>
        <w:spacing w:after="0" w:line="240" w:lineRule="auto"/>
        <w:jc w:val="both"/>
        <w:rPr>
          <w:rFonts w:ascii="Times New Roman" w:hAnsi="Times New Roman"/>
          <w:sz w:val="24"/>
          <w:szCs w:val="24"/>
          <w:lang w:eastAsia="ru-RU"/>
        </w:rPr>
      </w:pPr>
      <w:bookmarkStart w:id="0" w:name="_GoBack"/>
      <w:bookmarkEnd w:id="0"/>
    </w:p>
    <w:p w:rsidR="004E7F87" w:rsidRPr="005920A4" w:rsidRDefault="004E7F87" w:rsidP="004E7F87">
      <w:pPr>
        <w:spacing w:after="0" w:line="240" w:lineRule="auto"/>
        <w:jc w:val="both"/>
        <w:rPr>
          <w:rFonts w:ascii="Times New Roman" w:hAnsi="Times New Roman"/>
          <w:sz w:val="24"/>
          <w:szCs w:val="24"/>
          <w:lang w:eastAsia="ru-RU"/>
        </w:rPr>
      </w:pPr>
    </w:p>
    <w:p w:rsidR="004E7F87" w:rsidRDefault="004E7F87" w:rsidP="004E7F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Павлов Виктор Вениаминович</w:t>
      </w:r>
    </w:p>
    <w:p w:rsidR="004E7F87" w:rsidRDefault="004E7F87" w:rsidP="004E7F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8(835-44) 2-15-41   </w:t>
      </w:r>
    </w:p>
    <w:p w:rsidR="004E7F87" w:rsidRDefault="004E7F87" w:rsidP="004E7F87">
      <w:pPr>
        <w:spacing w:after="0" w:line="240" w:lineRule="auto"/>
        <w:jc w:val="both"/>
        <w:rPr>
          <w:rFonts w:ascii="Times New Roman" w:hAnsi="Times New Roman" w:cs="Times New Roman"/>
          <w:sz w:val="20"/>
          <w:szCs w:val="20"/>
        </w:rPr>
      </w:pPr>
      <w:r>
        <w:rPr>
          <w:rFonts w:ascii="Times New Roman" w:hAnsi="Times New Roman"/>
          <w:sz w:val="24"/>
          <w:szCs w:val="24"/>
          <w:lang w:eastAsia="ru-RU"/>
        </w:rPr>
        <w:lastRenderedPageBreak/>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r>
        <w:rPr>
          <w:rFonts w:ascii="Times New Roman" w:hAnsi="Times New Roman"/>
          <w:sz w:val="24"/>
          <w:szCs w:val="24"/>
          <w:lang w:eastAsia="ru-RU"/>
        </w:rPr>
        <w:tab/>
        <w:t xml:space="preserve">             </w:t>
      </w:r>
      <w:r w:rsidRPr="005920A4">
        <w:rPr>
          <w:rFonts w:ascii="Times New Roman" w:hAnsi="Times New Roman"/>
          <w:sz w:val="24"/>
          <w:szCs w:val="24"/>
          <w:lang w:eastAsia="ru-RU"/>
        </w:rPr>
        <w:t>Приложение № 1</w:t>
      </w:r>
    </w:p>
    <w:p w:rsidR="004E7F87" w:rsidRDefault="004E7F87" w:rsidP="004E7F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920A4">
        <w:rPr>
          <w:rFonts w:ascii="Times New Roman" w:hAnsi="Times New Roman"/>
          <w:sz w:val="24"/>
          <w:szCs w:val="24"/>
          <w:lang w:eastAsia="ru-RU"/>
        </w:rPr>
        <w:t>УТВЕРЖДЕНО</w:t>
      </w:r>
    </w:p>
    <w:p w:rsidR="004E7F87" w:rsidRDefault="004E7F87" w:rsidP="004E7F87">
      <w:pPr>
        <w:spacing w:after="0" w:line="240" w:lineRule="auto"/>
        <w:jc w:val="both"/>
        <w:rPr>
          <w:rFonts w:ascii="Times New Roman" w:hAnsi="Times New Roman"/>
          <w:sz w:val="24"/>
          <w:szCs w:val="24"/>
          <w:lang w:eastAsia="ru-RU"/>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920A4">
        <w:rPr>
          <w:rFonts w:ascii="Times New Roman" w:hAnsi="Times New Roman"/>
          <w:sz w:val="24"/>
          <w:szCs w:val="24"/>
          <w:lang w:eastAsia="ru-RU"/>
        </w:rPr>
        <w:t>постановлением</w:t>
      </w:r>
      <w:r>
        <w:rPr>
          <w:rFonts w:ascii="Times New Roman" w:hAnsi="Times New Roman"/>
          <w:sz w:val="24"/>
          <w:szCs w:val="24"/>
          <w:lang w:eastAsia="ru-RU"/>
        </w:rPr>
        <w:t xml:space="preserve"> администрации </w:t>
      </w:r>
    </w:p>
    <w:p w:rsidR="004E7F87" w:rsidRDefault="004E7F87" w:rsidP="004E7F8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Урмарского муниципального </w:t>
      </w:r>
    </w:p>
    <w:p w:rsidR="004E7F87" w:rsidRDefault="004E7F87" w:rsidP="004E7F87">
      <w:pPr>
        <w:spacing w:after="0" w:line="240" w:lineRule="auto"/>
        <w:jc w:val="both"/>
        <w:rPr>
          <w:rFonts w:ascii="Times New Roman" w:hAnsi="Times New Roman" w:cs="Times New Roman"/>
          <w:sz w:val="20"/>
          <w:szCs w:val="20"/>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округа</w:t>
      </w:r>
      <w:r w:rsidRPr="005920A4">
        <w:rPr>
          <w:rFonts w:ascii="Times New Roman" w:hAnsi="Times New Roman"/>
          <w:sz w:val="24"/>
          <w:szCs w:val="24"/>
          <w:lang w:eastAsia="ru-RU"/>
        </w:rPr>
        <w:t xml:space="preserve"> Чувашской</w:t>
      </w:r>
      <w:r>
        <w:rPr>
          <w:rFonts w:ascii="Times New Roman" w:hAnsi="Times New Roman" w:cs="Times New Roman"/>
          <w:sz w:val="20"/>
          <w:szCs w:val="20"/>
        </w:rPr>
        <w:t xml:space="preserve"> </w:t>
      </w:r>
      <w:r w:rsidRPr="005920A4">
        <w:rPr>
          <w:rFonts w:ascii="Times New Roman" w:hAnsi="Times New Roman"/>
          <w:sz w:val="24"/>
          <w:szCs w:val="24"/>
          <w:lang w:eastAsia="ru-RU"/>
        </w:rPr>
        <w:t>Республики</w:t>
      </w:r>
    </w:p>
    <w:p w:rsidR="004E7F87" w:rsidRPr="004E7F87" w:rsidRDefault="004E7F87" w:rsidP="004E7F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sz w:val="24"/>
          <w:szCs w:val="24"/>
          <w:lang w:eastAsia="ru-RU"/>
        </w:rPr>
        <w:t>от  05.04.2024 №</w:t>
      </w:r>
      <w:r w:rsidRPr="005920A4">
        <w:rPr>
          <w:rFonts w:ascii="Times New Roman" w:hAnsi="Times New Roman"/>
          <w:sz w:val="24"/>
          <w:szCs w:val="24"/>
          <w:lang w:eastAsia="ru-RU"/>
        </w:rPr>
        <w:t xml:space="preserve"> </w:t>
      </w:r>
      <w:r>
        <w:rPr>
          <w:rFonts w:ascii="Times New Roman" w:hAnsi="Times New Roman"/>
          <w:sz w:val="24"/>
          <w:szCs w:val="24"/>
          <w:lang w:eastAsia="ru-RU"/>
        </w:rPr>
        <w:t>554</w:t>
      </w:r>
      <w:r w:rsidRPr="005920A4">
        <w:rPr>
          <w:rFonts w:ascii="Times New Roman" w:hAnsi="Times New Roman"/>
          <w:sz w:val="24"/>
          <w:szCs w:val="24"/>
          <w:lang w:eastAsia="ru-RU"/>
        </w:rPr>
        <w:t xml:space="preserve"> </w:t>
      </w:r>
    </w:p>
    <w:p w:rsidR="004E7F87" w:rsidRDefault="004E7F87" w:rsidP="004E7F87">
      <w:pPr>
        <w:spacing w:after="0" w:line="240" w:lineRule="auto"/>
        <w:ind w:left="5954"/>
        <w:jc w:val="center"/>
        <w:rPr>
          <w:rFonts w:ascii="Times New Roman" w:hAnsi="Times New Roman"/>
          <w:sz w:val="24"/>
          <w:szCs w:val="24"/>
          <w:lang w:eastAsia="ru-RU"/>
        </w:rPr>
      </w:pPr>
    </w:p>
    <w:p w:rsidR="004E7F87" w:rsidRDefault="004E7F87" w:rsidP="004E7F87">
      <w:pPr>
        <w:widowControl w:val="0"/>
        <w:tabs>
          <w:tab w:val="left" w:pos="5400"/>
          <w:tab w:val="left" w:pos="6300"/>
        </w:tabs>
        <w:autoSpaceDE w:val="0"/>
        <w:autoSpaceDN w:val="0"/>
        <w:adjustRightInd w:val="0"/>
        <w:spacing w:after="0" w:line="240" w:lineRule="auto"/>
        <w:jc w:val="center"/>
        <w:rPr>
          <w:rFonts w:ascii="Times New Roman" w:hAnsi="Times New Roman"/>
          <w:b/>
          <w:bCs/>
          <w:sz w:val="24"/>
          <w:szCs w:val="24"/>
          <w:lang w:eastAsia="ru-RU"/>
        </w:rPr>
      </w:pPr>
    </w:p>
    <w:p w:rsidR="004E7F87" w:rsidRPr="00D16D63" w:rsidRDefault="004E7F87" w:rsidP="004E7F87">
      <w:pPr>
        <w:widowControl w:val="0"/>
        <w:tabs>
          <w:tab w:val="left" w:pos="5400"/>
          <w:tab w:val="left" w:pos="6300"/>
        </w:tabs>
        <w:autoSpaceDE w:val="0"/>
        <w:autoSpaceDN w:val="0"/>
        <w:adjustRightInd w:val="0"/>
        <w:spacing w:after="0" w:line="240" w:lineRule="auto"/>
        <w:jc w:val="center"/>
        <w:rPr>
          <w:rFonts w:ascii="Times New Roman" w:hAnsi="Times New Roman"/>
          <w:b/>
          <w:bCs/>
          <w:sz w:val="24"/>
          <w:szCs w:val="24"/>
          <w:lang w:eastAsia="ru-RU"/>
        </w:rPr>
      </w:pPr>
      <w:r w:rsidRPr="00D16D63">
        <w:rPr>
          <w:rFonts w:ascii="Times New Roman" w:hAnsi="Times New Roman"/>
          <w:b/>
          <w:bCs/>
          <w:sz w:val="24"/>
          <w:szCs w:val="24"/>
          <w:lang w:eastAsia="ru-RU"/>
        </w:rPr>
        <w:t>ПОЛОЖЕНИЕ</w:t>
      </w:r>
    </w:p>
    <w:p w:rsidR="004E7F87" w:rsidRDefault="004E7F87" w:rsidP="004E7F87">
      <w:pPr>
        <w:pStyle w:val="ad"/>
        <w:jc w:val="center"/>
        <w:rPr>
          <w:rFonts w:ascii="Times New Roman" w:hAnsi="Times New Roman"/>
          <w:b/>
          <w:sz w:val="24"/>
          <w:szCs w:val="24"/>
        </w:rPr>
      </w:pPr>
      <w:r>
        <w:rPr>
          <w:rFonts w:ascii="Times New Roman" w:hAnsi="Times New Roman"/>
          <w:b/>
          <w:sz w:val="24"/>
          <w:szCs w:val="24"/>
        </w:rPr>
        <w:t xml:space="preserve">о проведении муниципального конкурса </w:t>
      </w:r>
    </w:p>
    <w:p w:rsidR="004E7F87" w:rsidRDefault="004E7F87" w:rsidP="004E7F87">
      <w:pPr>
        <w:pStyle w:val="ad"/>
        <w:jc w:val="center"/>
        <w:rPr>
          <w:rFonts w:ascii="Times New Roman" w:hAnsi="Times New Roman"/>
          <w:b/>
          <w:sz w:val="24"/>
          <w:szCs w:val="24"/>
        </w:rPr>
      </w:pPr>
      <w:r w:rsidRPr="006E1ED7">
        <w:rPr>
          <w:rFonts w:ascii="Times New Roman" w:hAnsi="Times New Roman"/>
          <w:b/>
          <w:sz w:val="24"/>
          <w:szCs w:val="24"/>
        </w:rPr>
        <w:t>по профилактике</w:t>
      </w:r>
      <w:r>
        <w:rPr>
          <w:rFonts w:ascii="Times New Roman" w:hAnsi="Times New Roman"/>
          <w:b/>
          <w:sz w:val="24"/>
          <w:szCs w:val="24"/>
        </w:rPr>
        <w:t xml:space="preserve"> </w:t>
      </w:r>
      <w:r w:rsidRPr="006E1ED7">
        <w:rPr>
          <w:rFonts w:ascii="Times New Roman" w:hAnsi="Times New Roman"/>
          <w:b/>
          <w:sz w:val="24"/>
          <w:szCs w:val="24"/>
        </w:rPr>
        <w:t>детского дорожно-транспортного травматизма</w:t>
      </w:r>
    </w:p>
    <w:p w:rsidR="004E7F87" w:rsidRDefault="004E7F87" w:rsidP="004E7F87">
      <w:pPr>
        <w:pStyle w:val="ad"/>
        <w:jc w:val="center"/>
        <w:rPr>
          <w:rFonts w:ascii="Times New Roman" w:hAnsi="Times New Roman"/>
          <w:b/>
          <w:sz w:val="24"/>
          <w:szCs w:val="24"/>
        </w:rPr>
      </w:pPr>
      <w:r>
        <w:t xml:space="preserve"> </w:t>
      </w:r>
      <w:r>
        <w:rPr>
          <w:rFonts w:ascii="Times New Roman" w:hAnsi="Times New Roman"/>
          <w:b/>
          <w:sz w:val="24"/>
          <w:szCs w:val="24"/>
        </w:rPr>
        <w:t>«Письмо водителю»</w:t>
      </w:r>
    </w:p>
    <w:p w:rsidR="004E7F87" w:rsidRDefault="004E7F87" w:rsidP="004E7F87">
      <w:pPr>
        <w:pStyle w:val="ad"/>
        <w:ind w:firstLine="284"/>
        <w:jc w:val="both"/>
        <w:rPr>
          <w:rFonts w:ascii="Times New Roman" w:hAnsi="Times New Roman"/>
          <w:sz w:val="24"/>
          <w:szCs w:val="24"/>
        </w:rPr>
      </w:pPr>
    </w:p>
    <w:p w:rsidR="004E7F87" w:rsidRDefault="004E7F87" w:rsidP="004E7F87">
      <w:pPr>
        <w:pStyle w:val="ad"/>
        <w:ind w:firstLine="284"/>
        <w:jc w:val="center"/>
        <w:rPr>
          <w:rFonts w:ascii="Times New Roman" w:hAnsi="Times New Roman"/>
          <w:b/>
          <w:sz w:val="24"/>
          <w:szCs w:val="24"/>
        </w:rPr>
      </w:pPr>
      <w:r>
        <w:rPr>
          <w:rFonts w:ascii="Times New Roman" w:hAnsi="Times New Roman"/>
          <w:b/>
          <w:sz w:val="24"/>
          <w:szCs w:val="24"/>
        </w:rPr>
        <w:t>1. Общие положения</w:t>
      </w:r>
    </w:p>
    <w:p w:rsidR="004E7F87" w:rsidRPr="00405A78" w:rsidRDefault="004E7F87" w:rsidP="004E7F87">
      <w:pPr>
        <w:pStyle w:val="ad"/>
        <w:ind w:firstLine="709"/>
        <w:jc w:val="both"/>
        <w:rPr>
          <w:rFonts w:ascii="Times New Roman" w:hAnsi="Times New Roman"/>
          <w:sz w:val="24"/>
          <w:szCs w:val="24"/>
        </w:rPr>
      </w:pPr>
      <w:r w:rsidRPr="00405A78">
        <w:rPr>
          <w:rFonts w:ascii="Times New Roman" w:hAnsi="Times New Roman"/>
          <w:color w:val="262626"/>
          <w:sz w:val="24"/>
          <w:szCs w:val="24"/>
          <w:lang w:eastAsia="ru-RU"/>
        </w:rPr>
        <w:t>Настоящее положение определяет цели, зада</w:t>
      </w:r>
      <w:r>
        <w:rPr>
          <w:rFonts w:ascii="Times New Roman" w:hAnsi="Times New Roman"/>
          <w:color w:val="262626"/>
          <w:sz w:val="24"/>
          <w:szCs w:val="24"/>
          <w:lang w:eastAsia="ru-RU"/>
        </w:rPr>
        <w:t>чи, порядок проведения муниципального</w:t>
      </w:r>
      <w:r w:rsidRPr="00405A78">
        <w:rPr>
          <w:rFonts w:ascii="Times New Roman" w:hAnsi="Times New Roman"/>
          <w:color w:val="262626"/>
          <w:sz w:val="24"/>
          <w:szCs w:val="24"/>
          <w:lang w:eastAsia="ru-RU"/>
        </w:rPr>
        <w:t xml:space="preserve"> </w:t>
      </w:r>
      <w:r w:rsidRPr="00405A78">
        <w:rPr>
          <w:rFonts w:ascii="Times New Roman" w:hAnsi="Times New Roman"/>
          <w:sz w:val="24"/>
          <w:szCs w:val="24"/>
        </w:rPr>
        <w:t>конкурса по профилактике детского дорожно-транспортного травматизма «Письмо водителю»</w:t>
      </w:r>
      <w:r w:rsidRPr="00405A78">
        <w:rPr>
          <w:rFonts w:ascii="Times New Roman" w:hAnsi="Times New Roman"/>
          <w:color w:val="262626"/>
          <w:sz w:val="24"/>
          <w:szCs w:val="24"/>
          <w:lang w:eastAsia="ru-RU"/>
        </w:rPr>
        <w:t xml:space="preserve"> (далее –</w:t>
      </w:r>
      <w:r>
        <w:rPr>
          <w:rFonts w:ascii="Times New Roman" w:hAnsi="Times New Roman"/>
          <w:color w:val="262626"/>
          <w:sz w:val="24"/>
          <w:szCs w:val="24"/>
          <w:lang w:eastAsia="ru-RU"/>
        </w:rPr>
        <w:t xml:space="preserve"> </w:t>
      </w:r>
      <w:r w:rsidRPr="00405A78">
        <w:rPr>
          <w:rFonts w:ascii="Times New Roman" w:hAnsi="Times New Roman"/>
          <w:color w:val="262626"/>
          <w:sz w:val="24"/>
          <w:szCs w:val="24"/>
          <w:lang w:eastAsia="ru-RU"/>
        </w:rPr>
        <w:t>Конкурс); этапы проведения и условия участия.</w:t>
      </w:r>
    </w:p>
    <w:p w:rsidR="004E7F87" w:rsidRPr="00405A78" w:rsidRDefault="004E7F87" w:rsidP="004E7F87">
      <w:pPr>
        <w:spacing w:after="0" w:line="240" w:lineRule="auto"/>
        <w:ind w:firstLine="709"/>
        <w:jc w:val="center"/>
        <w:rPr>
          <w:rFonts w:ascii="Times New Roman" w:hAnsi="Times New Roman"/>
          <w:b/>
          <w:bCs/>
          <w:iCs/>
          <w:sz w:val="24"/>
          <w:szCs w:val="24"/>
        </w:rPr>
      </w:pPr>
    </w:p>
    <w:p w:rsidR="004E7F87" w:rsidRPr="00405A78" w:rsidRDefault="004E7F87" w:rsidP="004E7F87">
      <w:pPr>
        <w:spacing w:after="0" w:line="240" w:lineRule="auto"/>
        <w:ind w:firstLine="709"/>
        <w:jc w:val="center"/>
        <w:rPr>
          <w:rFonts w:ascii="Times New Roman" w:hAnsi="Times New Roman"/>
          <w:b/>
          <w:bCs/>
          <w:iCs/>
          <w:sz w:val="24"/>
          <w:szCs w:val="24"/>
        </w:rPr>
      </w:pPr>
      <w:r w:rsidRPr="00405A78">
        <w:rPr>
          <w:rFonts w:ascii="Times New Roman" w:hAnsi="Times New Roman"/>
          <w:b/>
          <w:bCs/>
          <w:iCs/>
          <w:sz w:val="24"/>
          <w:szCs w:val="24"/>
        </w:rPr>
        <w:t>2. Цели и задачи</w:t>
      </w:r>
    </w:p>
    <w:p w:rsidR="004E7F87" w:rsidRPr="00405A78" w:rsidRDefault="004E7F87" w:rsidP="004E7F87">
      <w:pPr>
        <w:pStyle w:val="ad"/>
        <w:ind w:firstLine="709"/>
        <w:jc w:val="both"/>
        <w:rPr>
          <w:rFonts w:ascii="Times New Roman" w:hAnsi="Times New Roman"/>
          <w:sz w:val="24"/>
          <w:szCs w:val="24"/>
        </w:rPr>
      </w:pPr>
      <w:r>
        <w:rPr>
          <w:rFonts w:ascii="Times New Roman" w:hAnsi="Times New Roman"/>
          <w:sz w:val="24"/>
          <w:szCs w:val="24"/>
        </w:rPr>
        <w:t>2.1 Цель К</w:t>
      </w:r>
      <w:r w:rsidRPr="00405A78">
        <w:rPr>
          <w:rFonts w:ascii="Times New Roman" w:hAnsi="Times New Roman"/>
          <w:sz w:val="24"/>
          <w:szCs w:val="24"/>
        </w:rPr>
        <w:t>онкурса – профилактика</w:t>
      </w:r>
      <w:r w:rsidRPr="00405A78">
        <w:rPr>
          <w:rFonts w:ascii="Times New Roman" w:hAnsi="Times New Roman"/>
          <w:b/>
          <w:sz w:val="24"/>
          <w:szCs w:val="24"/>
        </w:rPr>
        <w:t xml:space="preserve"> </w:t>
      </w:r>
      <w:r w:rsidRPr="00405A78">
        <w:rPr>
          <w:rFonts w:ascii="Times New Roman" w:hAnsi="Times New Roman"/>
          <w:sz w:val="24"/>
          <w:szCs w:val="24"/>
        </w:rPr>
        <w:t>детского дорожно-транспортного травматизма в общеобразовательн</w:t>
      </w:r>
      <w:r>
        <w:rPr>
          <w:rFonts w:ascii="Times New Roman" w:hAnsi="Times New Roman"/>
          <w:sz w:val="24"/>
          <w:szCs w:val="24"/>
        </w:rPr>
        <w:t>ых организациях Урмарского муниципального округа</w:t>
      </w:r>
      <w:r w:rsidRPr="00405A78">
        <w:rPr>
          <w:rFonts w:ascii="Times New Roman" w:hAnsi="Times New Roman"/>
          <w:sz w:val="24"/>
          <w:szCs w:val="24"/>
        </w:rPr>
        <w:t>;</w:t>
      </w:r>
    </w:p>
    <w:p w:rsidR="004E7F87" w:rsidRPr="00405A78" w:rsidRDefault="004E7F87" w:rsidP="004E7F87">
      <w:pPr>
        <w:pStyle w:val="ad"/>
        <w:ind w:firstLine="709"/>
        <w:jc w:val="both"/>
        <w:rPr>
          <w:rFonts w:ascii="Times New Roman" w:hAnsi="Times New Roman"/>
          <w:b/>
          <w:sz w:val="24"/>
          <w:szCs w:val="24"/>
        </w:rPr>
      </w:pPr>
      <w:r w:rsidRPr="00405A78">
        <w:rPr>
          <w:rFonts w:ascii="Times New Roman" w:hAnsi="Times New Roman"/>
          <w:sz w:val="24"/>
          <w:szCs w:val="24"/>
        </w:rPr>
        <w:t>2.2. Задачи:</w:t>
      </w:r>
    </w:p>
    <w:p w:rsidR="004E7F87" w:rsidRPr="00405A78" w:rsidRDefault="004E7F87" w:rsidP="004E7F87">
      <w:pPr>
        <w:pStyle w:val="ad"/>
        <w:ind w:firstLine="709"/>
        <w:jc w:val="both"/>
        <w:rPr>
          <w:rFonts w:ascii="Times New Roman" w:hAnsi="Times New Roman"/>
          <w:sz w:val="24"/>
          <w:szCs w:val="24"/>
        </w:rPr>
      </w:pPr>
      <w:r w:rsidRPr="00405A78">
        <w:rPr>
          <w:rFonts w:ascii="Times New Roman" w:hAnsi="Times New Roman"/>
          <w:sz w:val="24"/>
          <w:szCs w:val="24"/>
        </w:rPr>
        <w:sym w:font="Symbol" w:char="F02D"/>
      </w:r>
      <w:r w:rsidRPr="00405A78">
        <w:rPr>
          <w:rFonts w:ascii="Times New Roman" w:hAnsi="Times New Roman"/>
          <w:sz w:val="24"/>
          <w:szCs w:val="24"/>
        </w:rPr>
        <w:t xml:space="preserve"> привлечение учащихся к изучению правил дорожного движения и соблюдению безопасного поведения на дорогах;</w:t>
      </w:r>
    </w:p>
    <w:p w:rsidR="004E7F87" w:rsidRPr="00405A78" w:rsidRDefault="004E7F87" w:rsidP="004E7F87">
      <w:pPr>
        <w:pStyle w:val="ad"/>
        <w:ind w:firstLine="709"/>
        <w:jc w:val="both"/>
        <w:rPr>
          <w:rFonts w:ascii="Times New Roman" w:hAnsi="Times New Roman"/>
          <w:sz w:val="24"/>
          <w:szCs w:val="24"/>
        </w:rPr>
      </w:pPr>
      <w:r w:rsidRPr="00405A78">
        <w:rPr>
          <w:rFonts w:ascii="Times New Roman" w:hAnsi="Times New Roman"/>
          <w:sz w:val="24"/>
          <w:szCs w:val="24"/>
        </w:rPr>
        <w:sym w:font="Symbol" w:char="F02D"/>
      </w:r>
      <w:r w:rsidRPr="00405A78">
        <w:rPr>
          <w:rFonts w:ascii="Times New Roman" w:hAnsi="Times New Roman"/>
          <w:sz w:val="24"/>
          <w:szCs w:val="24"/>
        </w:rPr>
        <w:t xml:space="preserve"> популяризация детского творчества; </w:t>
      </w:r>
    </w:p>
    <w:p w:rsidR="004E7F87" w:rsidRPr="00405A78" w:rsidRDefault="004E7F87" w:rsidP="004E7F87">
      <w:pPr>
        <w:pStyle w:val="ad"/>
        <w:ind w:firstLine="709"/>
        <w:jc w:val="both"/>
        <w:rPr>
          <w:rFonts w:ascii="Times New Roman" w:hAnsi="Times New Roman"/>
          <w:sz w:val="24"/>
          <w:szCs w:val="24"/>
        </w:rPr>
      </w:pPr>
      <w:r w:rsidRPr="00405A78">
        <w:rPr>
          <w:rFonts w:ascii="Times New Roman" w:hAnsi="Times New Roman"/>
          <w:sz w:val="24"/>
          <w:szCs w:val="24"/>
        </w:rPr>
        <w:sym w:font="Symbol" w:char="F02D"/>
      </w:r>
      <w:r w:rsidRPr="00405A78">
        <w:rPr>
          <w:rFonts w:ascii="Times New Roman" w:hAnsi="Times New Roman"/>
          <w:sz w:val="24"/>
          <w:szCs w:val="24"/>
        </w:rPr>
        <w:t xml:space="preserve"> развитие творческих способностей участников конкурса.</w:t>
      </w:r>
    </w:p>
    <w:p w:rsidR="004E7F87" w:rsidRPr="00405A78" w:rsidRDefault="004E7F87" w:rsidP="004E7F87">
      <w:pPr>
        <w:pStyle w:val="ad"/>
        <w:ind w:firstLine="709"/>
        <w:jc w:val="both"/>
        <w:rPr>
          <w:rFonts w:ascii="Times New Roman" w:hAnsi="Times New Roman"/>
          <w:sz w:val="24"/>
          <w:szCs w:val="24"/>
        </w:rPr>
      </w:pPr>
    </w:p>
    <w:p w:rsidR="004E7F87" w:rsidRPr="00FA2747" w:rsidRDefault="004E7F87" w:rsidP="004E7F87">
      <w:pPr>
        <w:pStyle w:val="aa"/>
        <w:numPr>
          <w:ilvl w:val="0"/>
          <w:numId w:val="50"/>
        </w:numPr>
        <w:suppressAutoHyphens w:val="0"/>
        <w:autoSpaceDN/>
        <w:spacing w:after="0" w:line="240" w:lineRule="auto"/>
        <w:ind w:left="0" w:firstLine="709"/>
        <w:contextualSpacing/>
        <w:jc w:val="center"/>
        <w:rPr>
          <w:b/>
          <w:color w:val="262626"/>
        </w:rPr>
      </w:pPr>
      <w:r w:rsidRPr="00FA2747">
        <w:rPr>
          <w:b/>
          <w:color w:val="262626"/>
        </w:rPr>
        <w:t>Организаторы Конкурса</w:t>
      </w:r>
    </w:p>
    <w:p w:rsidR="004E7F87" w:rsidRPr="00405A78" w:rsidRDefault="004E7F87" w:rsidP="004E7F87">
      <w:pPr>
        <w:keepNext/>
        <w:keepLines/>
        <w:tabs>
          <w:tab w:val="left" w:pos="9540"/>
        </w:tabs>
        <w:spacing w:after="0" w:line="240" w:lineRule="auto"/>
        <w:ind w:firstLine="709"/>
        <w:jc w:val="both"/>
        <w:outlineLvl w:val="0"/>
        <w:rPr>
          <w:rFonts w:ascii="Times New Roman" w:hAnsi="Times New Roman"/>
          <w:color w:val="000000"/>
          <w:sz w:val="24"/>
          <w:szCs w:val="24"/>
        </w:rPr>
      </w:pPr>
      <w:r w:rsidRPr="00405A78">
        <w:rPr>
          <w:rFonts w:ascii="Times New Roman" w:hAnsi="Times New Roman"/>
          <w:color w:val="000000"/>
          <w:sz w:val="24"/>
          <w:szCs w:val="24"/>
        </w:rPr>
        <w:t xml:space="preserve">3.1. Организатором Конкурса является </w:t>
      </w:r>
      <w:r>
        <w:rPr>
          <w:rFonts w:ascii="Times New Roman" w:hAnsi="Times New Roman"/>
          <w:color w:val="000000"/>
          <w:sz w:val="24"/>
          <w:szCs w:val="24"/>
        </w:rPr>
        <w:t>отдел</w:t>
      </w:r>
      <w:r w:rsidRPr="00405A78">
        <w:rPr>
          <w:rFonts w:ascii="Times New Roman" w:hAnsi="Times New Roman"/>
          <w:sz w:val="24"/>
          <w:szCs w:val="24"/>
        </w:rPr>
        <w:t xml:space="preserve"> образования и молодежной политики</w:t>
      </w:r>
      <w:r>
        <w:rPr>
          <w:rFonts w:ascii="Times New Roman" w:hAnsi="Times New Roman"/>
          <w:sz w:val="24"/>
          <w:szCs w:val="24"/>
        </w:rPr>
        <w:t xml:space="preserve"> администрации Урмарского муниципального округа</w:t>
      </w:r>
      <w:r w:rsidRPr="00405A78">
        <w:rPr>
          <w:rFonts w:ascii="Times New Roman" w:hAnsi="Times New Roman"/>
          <w:sz w:val="24"/>
          <w:szCs w:val="24"/>
        </w:rPr>
        <w:t>.</w:t>
      </w:r>
    </w:p>
    <w:p w:rsidR="004E7F87" w:rsidRPr="00405A78" w:rsidRDefault="004E7F87" w:rsidP="004E7F87">
      <w:pPr>
        <w:tabs>
          <w:tab w:val="left" w:pos="9540"/>
        </w:tabs>
        <w:spacing w:after="0" w:line="240" w:lineRule="auto"/>
        <w:ind w:firstLine="709"/>
        <w:jc w:val="both"/>
        <w:rPr>
          <w:rFonts w:ascii="Times New Roman" w:hAnsi="Times New Roman"/>
          <w:sz w:val="24"/>
          <w:szCs w:val="24"/>
        </w:rPr>
      </w:pPr>
      <w:r w:rsidRPr="00405A78">
        <w:rPr>
          <w:rFonts w:ascii="Times New Roman" w:hAnsi="Times New Roman"/>
          <w:sz w:val="24"/>
          <w:szCs w:val="24"/>
        </w:rPr>
        <w:t>3.2. Не</w:t>
      </w:r>
      <w:r w:rsidRPr="00405A78">
        <w:rPr>
          <w:rFonts w:ascii="Times New Roman" w:hAnsi="Times New Roman"/>
          <w:sz w:val="24"/>
          <w:szCs w:val="24"/>
          <w:lang w:val="tt-RU"/>
        </w:rPr>
        <w:t>посредственное проведение</w:t>
      </w:r>
      <w:r w:rsidRPr="00405A78">
        <w:rPr>
          <w:rFonts w:ascii="Times New Roman" w:hAnsi="Times New Roman"/>
          <w:sz w:val="24"/>
          <w:szCs w:val="24"/>
        </w:rPr>
        <w:t xml:space="preserve"> Конкурса возлагается на МБОУДО «Д</w:t>
      </w:r>
      <w:r>
        <w:rPr>
          <w:rFonts w:ascii="Times New Roman" w:hAnsi="Times New Roman"/>
          <w:sz w:val="24"/>
          <w:szCs w:val="24"/>
        </w:rPr>
        <w:t>ом детского творчества»</w:t>
      </w:r>
      <w:r w:rsidRPr="00405A78">
        <w:rPr>
          <w:rFonts w:ascii="Times New Roman" w:hAnsi="Times New Roman"/>
          <w:sz w:val="24"/>
          <w:szCs w:val="24"/>
        </w:rPr>
        <w:t>.</w:t>
      </w:r>
    </w:p>
    <w:p w:rsidR="004E7F87" w:rsidRPr="00405A78" w:rsidRDefault="004E7F87" w:rsidP="004E7F87">
      <w:pPr>
        <w:pStyle w:val="ad"/>
        <w:ind w:firstLine="709"/>
        <w:jc w:val="both"/>
        <w:rPr>
          <w:rFonts w:ascii="Times New Roman" w:hAnsi="Times New Roman"/>
          <w:sz w:val="24"/>
          <w:szCs w:val="24"/>
        </w:rPr>
      </w:pPr>
    </w:p>
    <w:p w:rsidR="004E7F87" w:rsidRPr="00405A78" w:rsidRDefault="004E7F87" w:rsidP="004E7F87">
      <w:pPr>
        <w:pStyle w:val="ad"/>
        <w:numPr>
          <w:ilvl w:val="0"/>
          <w:numId w:val="50"/>
        </w:numPr>
        <w:ind w:left="0" w:firstLine="709"/>
        <w:jc w:val="center"/>
        <w:rPr>
          <w:rFonts w:ascii="Times New Roman" w:hAnsi="Times New Roman"/>
          <w:b/>
          <w:sz w:val="24"/>
          <w:szCs w:val="24"/>
        </w:rPr>
      </w:pPr>
      <w:r w:rsidRPr="00405A78">
        <w:rPr>
          <w:rFonts w:ascii="Times New Roman" w:hAnsi="Times New Roman"/>
          <w:b/>
          <w:sz w:val="24"/>
          <w:szCs w:val="24"/>
        </w:rPr>
        <w:t>Участники Конкурса</w:t>
      </w:r>
    </w:p>
    <w:p w:rsidR="004E7F87" w:rsidRPr="00405A78" w:rsidRDefault="004E7F87" w:rsidP="004E7F87">
      <w:pPr>
        <w:pStyle w:val="ad"/>
        <w:ind w:firstLine="709"/>
        <w:jc w:val="both"/>
        <w:rPr>
          <w:rFonts w:ascii="Times New Roman" w:hAnsi="Times New Roman"/>
          <w:sz w:val="24"/>
          <w:szCs w:val="24"/>
        </w:rPr>
      </w:pPr>
      <w:proofErr w:type="gramStart"/>
      <w:r w:rsidRPr="00405A78">
        <w:rPr>
          <w:rFonts w:ascii="Times New Roman" w:hAnsi="Times New Roman"/>
          <w:sz w:val="24"/>
          <w:szCs w:val="24"/>
        </w:rPr>
        <w:t>В Конкурсе могут принимать участие обучающиеся</w:t>
      </w:r>
      <w:r>
        <w:rPr>
          <w:rFonts w:ascii="Times New Roman" w:hAnsi="Times New Roman"/>
          <w:sz w:val="24"/>
          <w:szCs w:val="24"/>
        </w:rPr>
        <w:t xml:space="preserve"> общеобразовательных организаций </w:t>
      </w:r>
      <w:r w:rsidRPr="00405A78">
        <w:rPr>
          <w:rFonts w:ascii="Times New Roman" w:hAnsi="Times New Roman"/>
          <w:sz w:val="24"/>
          <w:szCs w:val="24"/>
        </w:rPr>
        <w:t xml:space="preserve">Урмарского </w:t>
      </w:r>
      <w:r>
        <w:rPr>
          <w:rFonts w:ascii="Times New Roman" w:hAnsi="Times New Roman"/>
          <w:sz w:val="24"/>
          <w:szCs w:val="24"/>
        </w:rPr>
        <w:t>муниципального округа</w:t>
      </w:r>
      <w:r w:rsidRPr="00405A78">
        <w:rPr>
          <w:rFonts w:ascii="Times New Roman" w:hAnsi="Times New Roman"/>
          <w:sz w:val="24"/>
          <w:szCs w:val="24"/>
        </w:rPr>
        <w:t xml:space="preserve">. </w:t>
      </w:r>
      <w:proofErr w:type="gramEnd"/>
    </w:p>
    <w:p w:rsidR="004E7F87" w:rsidRPr="00405A78" w:rsidRDefault="004E7F87" w:rsidP="004E7F87">
      <w:pPr>
        <w:pStyle w:val="ad"/>
        <w:ind w:firstLine="709"/>
        <w:jc w:val="both"/>
        <w:rPr>
          <w:rFonts w:ascii="Times New Roman" w:hAnsi="Times New Roman"/>
          <w:sz w:val="24"/>
          <w:szCs w:val="24"/>
        </w:rPr>
      </w:pPr>
      <w:r w:rsidRPr="00405A78">
        <w:rPr>
          <w:rFonts w:ascii="Times New Roman" w:hAnsi="Times New Roman"/>
          <w:sz w:val="24"/>
          <w:szCs w:val="24"/>
        </w:rPr>
        <w:t>Конкурс проводится в 3-х возрастных категориях:</w:t>
      </w:r>
    </w:p>
    <w:p w:rsidR="004E7F87" w:rsidRPr="00405A78" w:rsidRDefault="004E7F87" w:rsidP="004E7F87">
      <w:pPr>
        <w:pStyle w:val="ad"/>
        <w:ind w:firstLine="709"/>
        <w:jc w:val="both"/>
        <w:rPr>
          <w:rFonts w:ascii="Times New Roman" w:hAnsi="Times New Roman"/>
          <w:sz w:val="24"/>
          <w:szCs w:val="24"/>
        </w:rPr>
      </w:pPr>
      <w:r w:rsidRPr="00405A78">
        <w:rPr>
          <w:rFonts w:ascii="Times New Roman" w:hAnsi="Times New Roman"/>
          <w:sz w:val="24"/>
          <w:szCs w:val="24"/>
        </w:rPr>
        <w:t xml:space="preserve">1-я возрастная категория –  </w:t>
      </w:r>
      <w:proofErr w:type="gramStart"/>
      <w:r w:rsidRPr="00405A78">
        <w:rPr>
          <w:rFonts w:ascii="Times New Roman" w:hAnsi="Times New Roman"/>
          <w:sz w:val="24"/>
          <w:szCs w:val="24"/>
        </w:rPr>
        <w:t>обучающиеся</w:t>
      </w:r>
      <w:proofErr w:type="gramEnd"/>
      <w:r w:rsidRPr="00405A78">
        <w:rPr>
          <w:rFonts w:ascii="Times New Roman" w:hAnsi="Times New Roman"/>
          <w:sz w:val="24"/>
          <w:szCs w:val="24"/>
        </w:rPr>
        <w:t xml:space="preserve"> 1-4 классов;</w:t>
      </w:r>
    </w:p>
    <w:p w:rsidR="004E7F87" w:rsidRPr="00405A78" w:rsidRDefault="004E7F87" w:rsidP="004E7F87">
      <w:pPr>
        <w:pStyle w:val="ad"/>
        <w:ind w:firstLine="709"/>
        <w:jc w:val="both"/>
        <w:rPr>
          <w:rFonts w:ascii="Times New Roman" w:hAnsi="Times New Roman"/>
          <w:sz w:val="24"/>
          <w:szCs w:val="24"/>
        </w:rPr>
      </w:pPr>
      <w:r w:rsidRPr="00405A78">
        <w:rPr>
          <w:rFonts w:ascii="Times New Roman" w:hAnsi="Times New Roman"/>
          <w:sz w:val="24"/>
          <w:szCs w:val="24"/>
        </w:rPr>
        <w:t xml:space="preserve">2-я возрастная категория – </w:t>
      </w:r>
      <w:proofErr w:type="gramStart"/>
      <w:r w:rsidRPr="00405A78">
        <w:rPr>
          <w:rFonts w:ascii="Times New Roman" w:hAnsi="Times New Roman"/>
          <w:sz w:val="24"/>
          <w:szCs w:val="24"/>
        </w:rPr>
        <w:t>обучающиеся</w:t>
      </w:r>
      <w:proofErr w:type="gramEnd"/>
      <w:r w:rsidRPr="00405A78">
        <w:rPr>
          <w:rFonts w:ascii="Times New Roman" w:hAnsi="Times New Roman"/>
          <w:sz w:val="24"/>
          <w:szCs w:val="24"/>
        </w:rPr>
        <w:t xml:space="preserve"> 5-8 классов;</w:t>
      </w:r>
    </w:p>
    <w:p w:rsidR="004E7F87" w:rsidRPr="00405A78" w:rsidRDefault="004E7F87" w:rsidP="004E7F87">
      <w:pPr>
        <w:pStyle w:val="ad"/>
        <w:ind w:firstLine="709"/>
        <w:jc w:val="both"/>
        <w:rPr>
          <w:rFonts w:ascii="Times New Roman" w:hAnsi="Times New Roman"/>
          <w:sz w:val="24"/>
          <w:szCs w:val="24"/>
        </w:rPr>
      </w:pPr>
      <w:r w:rsidRPr="00405A78">
        <w:rPr>
          <w:rFonts w:ascii="Times New Roman" w:hAnsi="Times New Roman"/>
          <w:sz w:val="24"/>
          <w:szCs w:val="24"/>
        </w:rPr>
        <w:t xml:space="preserve">3-я возрастная категория – </w:t>
      </w:r>
      <w:proofErr w:type="gramStart"/>
      <w:r w:rsidRPr="00405A78">
        <w:rPr>
          <w:rFonts w:ascii="Times New Roman" w:hAnsi="Times New Roman"/>
          <w:sz w:val="24"/>
          <w:szCs w:val="24"/>
        </w:rPr>
        <w:t>обучающиеся</w:t>
      </w:r>
      <w:proofErr w:type="gramEnd"/>
      <w:r w:rsidRPr="00405A78">
        <w:rPr>
          <w:rFonts w:ascii="Times New Roman" w:hAnsi="Times New Roman"/>
          <w:sz w:val="24"/>
          <w:szCs w:val="24"/>
        </w:rPr>
        <w:t xml:space="preserve"> 9-11 классов.</w:t>
      </w:r>
    </w:p>
    <w:p w:rsidR="004E7F87" w:rsidRDefault="004E7F87" w:rsidP="004E7F87">
      <w:pPr>
        <w:pStyle w:val="ad"/>
        <w:ind w:firstLine="709"/>
        <w:rPr>
          <w:rFonts w:ascii="Times New Roman" w:hAnsi="Times New Roman"/>
          <w:sz w:val="24"/>
          <w:szCs w:val="24"/>
        </w:rPr>
      </w:pPr>
    </w:p>
    <w:p w:rsidR="004E7F87" w:rsidRPr="00405A78" w:rsidRDefault="004E7F87" w:rsidP="004E7F87">
      <w:pPr>
        <w:pStyle w:val="ad"/>
        <w:ind w:firstLine="709"/>
        <w:jc w:val="center"/>
        <w:rPr>
          <w:rFonts w:ascii="Times New Roman" w:hAnsi="Times New Roman"/>
          <w:b/>
          <w:sz w:val="24"/>
          <w:szCs w:val="24"/>
        </w:rPr>
      </w:pPr>
      <w:r>
        <w:rPr>
          <w:rFonts w:ascii="Times New Roman" w:hAnsi="Times New Roman"/>
          <w:b/>
          <w:sz w:val="24"/>
          <w:szCs w:val="24"/>
        </w:rPr>
        <w:t>5. Срок, порядок и условия</w:t>
      </w:r>
      <w:r w:rsidRPr="00405A78">
        <w:rPr>
          <w:rFonts w:ascii="Times New Roman" w:hAnsi="Times New Roman"/>
          <w:b/>
          <w:sz w:val="24"/>
          <w:szCs w:val="24"/>
        </w:rPr>
        <w:t xml:space="preserve"> проведения Конкурса</w:t>
      </w:r>
    </w:p>
    <w:p w:rsidR="004E7F87" w:rsidRPr="00405A78" w:rsidRDefault="004E7F87" w:rsidP="004E7F87">
      <w:pPr>
        <w:spacing w:after="0" w:line="240" w:lineRule="auto"/>
        <w:ind w:firstLine="709"/>
        <w:jc w:val="both"/>
        <w:rPr>
          <w:rFonts w:ascii="Times New Roman" w:hAnsi="Times New Roman"/>
          <w:b/>
          <w:sz w:val="24"/>
          <w:szCs w:val="24"/>
        </w:rPr>
      </w:pPr>
      <w:r w:rsidRPr="00405A78">
        <w:rPr>
          <w:rFonts w:ascii="Times New Roman" w:hAnsi="Times New Roman"/>
          <w:sz w:val="24"/>
          <w:szCs w:val="24"/>
        </w:rPr>
        <w:t xml:space="preserve">1 этап - школьный (отбор лучших работ для участия во втором – </w:t>
      </w:r>
      <w:r>
        <w:rPr>
          <w:rFonts w:ascii="Times New Roman" w:hAnsi="Times New Roman"/>
          <w:sz w:val="24"/>
          <w:szCs w:val="24"/>
        </w:rPr>
        <w:t>муниципальном</w:t>
      </w:r>
      <w:r w:rsidRPr="00405A78">
        <w:rPr>
          <w:rFonts w:ascii="Times New Roman" w:hAnsi="Times New Roman"/>
          <w:sz w:val="24"/>
          <w:szCs w:val="24"/>
        </w:rPr>
        <w:t xml:space="preserve"> этапе) -  </w:t>
      </w:r>
      <w:r w:rsidRPr="00405A78">
        <w:rPr>
          <w:rFonts w:ascii="Times New Roman" w:hAnsi="Times New Roman"/>
          <w:b/>
          <w:sz w:val="24"/>
          <w:szCs w:val="24"/>
        </w:rPr>
        <w:t xml:space="preserve">с </w:t>
      </w:r>
      <w:r>
        <w:rPr>
          <w:rFonts w:ascii="Times New Roman" w:hAnsi="Times New Roman"/>
          <w:b/>
          <w:sz w:val="24"/>
          <w:szCs w:val="24"/>
        </w:rPr>
        <w:t>15 апреля</w:t>
      </w:r>
      <w:r w:rsidRPr="00405A78">
        <w:rPr>
          <w:rFonts w:ascii="Times New Roman" w:hAnsi="Times New Roman"/>
          <w:b/>
          <w:sz w:val="24"/>
          <w:szCs w:val="24"/>
        </w:rPr>
        <w:t xml:space="preserve"> </w:t>
      </w:r>
      <w:r>
        <w:rPr>
          <w:rFonts w:ascii="Times New Roman" w:hAnsi="Times New Roman"/>
          <w:b/>
          <w:sz w:val="24"/>
          <w:szCs w:val="24"/>
        </w:rPr>
        <w:t>по 06 мая</w:t>
      </w:r>
      <w:r w:rsidRPr="00405A78">
        <w:rPr>
          <w:rFonts w:ascii="Times New Roman" w:hAnsi="Times New Roman"/>
          <w:b/>
          <w:sz w:val="24"/>
          <w:szCs w:val="24"/>
        </w:rPr>
        <w:t xml:space="preserve"> 202</w:t>
      </w:r>
      <w:r>
        <w:rPr>
          <w:rFonts w:ascii="Times New Roman" w:hAnsi="Times New Roman"/>
          <w:b/>
          <w:sz w:val="24"/>
          <w:szCs w:val="24"/>
        </w:rPr>
        <w:t>4</w:t>
      </w:r>
      <w:r w:rsidRPr="00405A78">
        <w:rPr>
          <w:rFonts w:ascii="Times New Roman" w:hAnsi="Times New Roman"/>
          <w:b/>
          <w:sz w:val="24"/>
          <w:szCs w:val="24"/>
        </w:rPr>
        <w:t xml:space="preserve"> года;</w:t>
      </w:r>
    </w:p>
    <w:p w:rsidR="004E7F87" w:rsidRDefault="004E7F87" w:rsidP="004E7F87">
      <w:pPr>
        <w:spacing w:after="0" w:line="240" w:lineRule="auto"/>
        <w:ind w:firstLine="709"/>
        <w:jc w:val="both"/>
        <w:rPr>
          <w:rFonts w:ascii="Times New Roman" w:hAnsi="Times New Roman"/>
          <w:b/>
          <w:sz w:val="24"/>
          <w:szCs w:val="24"/>
        </w:rPr>
      </w:pPr>
      <w:r w:rsidRPr="00405A78">
        <w:rPr>
          <w:rFonts w:ascii="Times New Roman" w:hAnsi="Times New Roman"/>
          <w:sz w:val="24"/>
          <w:szCs w:val="24"/>
        </w:rPr>
        <w:t xml:space="preserve">2 этап - </w:t>
      </w:r>
      <w:r>
        <w:rPr>
          <w:rFonts w:ascii="Times New Roman" w:hAnsi="Times New Roman"/>
          <w:sz w:val="24"/>
          <w:szCs w:val="24"/>
        </w:rPr>
        <w:t>муниципальный</w:t>
      </w:r>
      <w:r w:rsidRPr="00405A78">
        <w:rPr>
          <w:rFonts w:ascii="Times New Roman" w:hAnsi="Times New Roman"/>
          <w:sz w:val="24"/>
          <w:szCs w:val="24"/>
        </w:rPr>
        <w:t xml:space="preserve"> - прием заявок и конкурсных работ</w:t>
      </w:r>
      <w:r>
        <w:rPr>
          <w:rFonts w:ascii="Times New Roman" w:hAnsi="Times New Roman"/>
          <w:sz w:val="24"/>
          <w:szCs w:val="24"/>
        </w:rPr>
        <w:t>,</w:t>
      </w:r>
      <w:r w:rsidRPr="00405A78">
        <w:rPr>
          <w:rFonts w:ascii="Times New Roman" w:hAnsi="Times New Roman"/>
          <w:sz w:val="24"/>
          <w:szCs w:val="24"/>
        </w:rPr>
        <w:t xml:space="preserve"> работа жюри, оценивани</w:t>
      </w:r>
      <w:r>
        <w:rPr>
          <w:rFonts w:ascii="Times New Roman" w:hAnsi="Times New Roman"/>
          <w:sz w:val="24"/>
          <w:szCs w:val="24"/>
        </w:rPr>
        <w:t xml:space="preserve">е работ, объявление результатов </w:t>
      </w:r>
      <w:r w:rsidRPr="00405A78">
        <w:rPr>
          <w:rFonts w:ascii="Times New Roman" w:hAnsi="Times New Roman"/>
          <w:sz w:val="24"/>
          <w:szCs w:val="24"/>
        </w:rPr>
        <w:t>Конкурса</w:t>
      </w:r>
      <w:r>
        <w:rPr>
          <w:rFonts w:ascii="Times New Roman" w:hAnsi="Times New Roman"/>
          <w:sz w:val="24"/>
          <w:szCs w:val="24"/>
        </w:rPr>
        <w:t xml:space="preserve"> </w:t>
      </w:r>
      <w:r w:rsidRPr="00405A78">
        <w:rPr>
          <w:rFonts w:ascii="Times New Roman" w:hAnsi="Times New Roman"/>
          <w:sz w:val="24"/>
          <w:szCs w:val="24"/>
        </w:rPr>
        <w:t xml:space="preserve">– </w:t>
      </w:r>
      <w:r w:rsidRPr="00405A78">
        <w:rPr>
          <w:rFonts w:ascii="Times New Roman" w:hAnsi="Times New Roman"/>
          <w:b/>
          <w:sz w:val="24"/>
          <w:szCs w:val="24"/>
        </w:rPr>
        <w:t xml:space="preserve">с </w:t>
      </w:r>
      <w:r>
        <w:rPr>
          <w:rFonts w:ascii="Times New Roman" w:hAnsi="Times New Roman"/>
          <w:b/>
          <w:sz w:val="24"/>
          <w:szCs w:val="24"/>
        </w:rPr>
        <w:t>7 по 15</w:t>
      </w:r>
      <w:r w:rsidRPr="00405A78">
        <w:rPr>
          <w:rFonts w:ascii="Times New Roman" w:hAnsi="Times New Roman"/>
          <w:b/>
          <w:sz w:val="24"/>
          <w:szCs w:val="24"/>
        </w:rPr>
        <w:t xml:space="preserve"> </w:t>
      </w:r>
      <w:r>
        <w:rPr>
          <w:rFonts w:ascii="Times New Roman" w:hAnsi="Times New Roman"/>
          <w:b/>
          <w:sz w:val="24"/>
          <w:szCs w:val="24"/>
        </w:rPr>
        <w:t>мая</w:t>
      </w:r>
      <w:r w:rsidRPr="00405A78">
        <w:rPr>
          <w:rFonts w:ascii="Times New Roman" w:hAnsi="Times New Roman"/>
          <w:b/>
          <w:sz w:val="24"/>
          <w:szCs w:val="24"/>
        </w:rPr>
        <w:t xml:space="preserve"> 202</w:t>
      </w:r>
      <w:r>
        <w:rPr>
          <w:rFonts w:ascii="Times New Roman" w:hAnsi="Times New Roman"/>
          <w:b/>
          <w:sz w:val="24"/>
          <w:szCs w:val="24"/>
        </w:rPr>
        <w:t>4</w:t>
      </w:r>
      <w:r w:rsidRPr="00405A78">
        <w:rPr>
          <w:rFonts w:ascii="Times New Roman" w:hAnsi="Times New Roman"/>
          <w:b/>
          <w:sz w:val="24"/>
          <w:szCs w:val="24"/>
        </w:rPr>
        <w:t xml:space="preserve"> года по адресу: </w:t>
      </w:r>
      <w:r w:rsidRPr="00405A78">
        <w:rPr>
          <w:rFonts w:ascii="Times New Roman" w:hAnsi="Times New Roman"/>
          <w:sz w:val="24"/>
          <w:szCs w:val="24"/>
        </w:rPr>
        <w:t xml:space="preserve">пос. Урмары, </w:t>
      </w:r>
      <w:r>
        <w:rPr>
          <w:rFonts w:ascii="Times New Roman" w:hAnsi="Times New Roman"/>
          <w:sz w:val="24"/>
          <w:szCs w:val="24"/>
        </w:rPr>
        <w:t>ул. Молодежная, д. 3а</w:t>
      </w:r>
      <w:r w:rsidRPr="00405A78">
        <w:rPr>
          <w:rFonts w:ascii="Times New Roman" w:hAnsi="Times New Roman"/>
          <w:sz w:val="24"/>
          <w:szCs w:val="24"/>
        </w:rPr>
        <w:t>,</w:t>
      </w:r>
      <w:r>
        <w:rPr>
          <w:rFonts w:ascii="Times New Roman" w:hAnsi="Times New Roman"/>
          <w:sz w:val="24"/>
          <w:szCs w:val="24"/>
        </w:rPr>
        <w:t xml:space="preserve"> МБОУДО «Дом детского творчества</w:t>
      </w:r>
      <w:r w:rsidRPr="00405A78">
        <w:rPr>
          <w:rFonts w:ascii="Times New Roman" w:hAnsi="Times New Roman"/>
          <w:sz w:val="24"/>
          <w:szCs w:val="24"/>
        </w:rPr>
        <w:t>», телефон для справок: 8(83544) 2-11-71;</w:t>
      </w:r>
      <w:r w:rsidRPr="00405A78">
        <w:rPr>
          <w:rFonts w:ascii="Times New Roman" w:hAnsi="Times New Roman"/>
          <w:b/>
          <w:sz w:val="24"/>
          <w:szCs w:val="24"/>
        </w:rPr>
        <w:t xml:space="preserve"> </w:t>
      </w:r>
    </w:p>
    <w:p w:rsidR="004E7F87" w:rsidRPr="00663781" w:rsidRDefault="004E7F87" w:rsidP="004E7F87">
      <w:pPr>
        <w:spacing w:after="0" w:line="240" w:lineRule="auto"/>
        <w:ind w:firstLine="709"/>
        <w:jc w:val="both"/>
        <w:rPr>
          <w:rFonts w:ascii="Times New Roman" w:hAnsi="Times New Roman"/>
          <w:sz w:val="24"/>
          <w:szCs w:val="24"/>
        </w:rPr>
      </w:pPr>
      <w:r w:rsidRPr="00663781">
        <w:rPr>
          <w:rFonts w:ascii="Times New Roman" w:hAnsi="Times New Roman"/>
          <w:sz w:val="24"/>
          <w:szCs w:val="24"/>
        </w:rPr>
        <w:t>На Конкурс принимаются индивидуальные работы в следующих номинациях:</w:t>
      </w:r>
    </w:p>
    <w:p w:rsidR="004E7F87" w:rsidRPr="00663781" w:rsidRDefault="004E7F87" w:rsidP="004E7F87">
      <w:pPr>
        <w:spacing w:after="0" w:line="240" w:lineRule="auto"/>
        <w:ind w:firstLine="709"/>
        <w:jc w:val="both"/>
        <w:rPr>
          <w:rFonts w:ascii="Times New Roman" w:hAnsi="Times New Roman"/>
          <w:sz w:val="24"/>
          <w:szCs w:val="24"/>
        </w:rPr>
      </w:pPr>
      <w:r w:rsidRPr="00663781">
        <w:rPr>
          <w:rFonts w:ascii="Times New Roman" w:hAnsi="Times New Roman"/>
          <w:sz w:val="24"/>
          <w:szCs w:val="24"/>
        </w:rPr>
        <w:t xml:space="preserve"> - Номинация «Проза» </w:t>
      </w:r>
    </w:p>
    <w:p w:rsidR="004E7F87" w:rsidRPr="00405A78" w:rsidRDefault="004E7F87" w:rsidP="004E7F87">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405A78">
        <w:rPr>
          <w:rFonts w:ascii="Times New Roman" w:hAnsi="Times New Roman"/>
          <w:sz w:val="24"/>
          <w:szCs w:val="24"/>
        </w:rPr>
        <w:t xml:space="preserve">Номинация «Поэзия» </w:t>
      </w:r>
    </w:p>
    <w:p w:rsidR="004E7F87" w:rsidRDefault="004E7F87" w:rsidP="004E7F87">
      <w:pPr>
        <w:pStyle w:val="ad"/>
        <w:ind w:firstLine="709"/>
        <w:jc w:val="center"/>
        <w:rPr>
          <w:rFonts w:ascii="Times New Roman" w:hAnsi="Times New Roman"/>
          <w:b/>
          <w:sz w:val="24"/>
          <w:szCs w:val="24"/>
        </w:rPr>
      </w:pPr>
    </w:p>
    <w:p w:rsidR="004E7F87" w:rsidRPr="00405A78" w:rsidRDefault="004E7F87" w:rsidP="004E7F87">
      <w:pPr>
        <w:pStyle w:val="ad"/>
        <w:ind w:firstLine="709"/>
        <w:jc w:val="center"/>
        <w:rPr>
          <w:rFonts w:ascii="Times New Roman" w:hAnsi="Times New Roman"/>
          <w:b/>
          <w:sz w:val="24"/>
          <w:szCs w:val="24"/>
        </w:rPr>
      </w:pPr>
      <w:r>
        <w:rPr>
          <w:rFonts w:ascii="Times New Roman" w:hAnsi="Times New Roman"/>
          <w:b/>
          <w:sz w:val="24"/>
          <w:szCs w:val="24"/>
        </w:rPr>
        <w:t>6</w:t>
      </w:r>
      <w:r w:rsidRPr="00405A78">
        <w:rPr>
          <w:rFonts w:ascii="Times New Roman" w:hAnsi="Times New Roman"/>
          <w:b/>
          <w:sz w:val="24"/>
          <w:szCs w:val="24"/>
        </w:rPr>
        <w:t>. Содержание Конкурса и требования к конкурсным работам</w:t>
      </w:r>
    </w:p>
    <w:p w:rsidR="004E7F87" w:rsidRPr="00405A78" w:rsidRDefault="004E7F87" w:rsidP="004E7F87">
      <w:pPr>
        <w:pStyle w:val="ad"/>
        <w:ind w:firstLine="709"/>
        <w:jc w:val="both"/>
        <w:rPr>
          <w:rFonts w:ascii="Times New Roman" w:hAnsi="Times New Roman"/>
          <w:sz w:val="24"/>
          <w:szCs w:val="24"/>
        </w:rPr>
      </w:pPr>
      <w:r>
        <w:rPr>
          <w:rFonts w:ascii="Times New Roman" w:hAnsi="Times New Roman"/>
          <w:sz w:val="24"/>
          <w:szCs w:val="24"/>
        </w:rPr>
        <w:lastRenderedPageBreak/>
        <w:t>6</w:t>
      </w:r>
      <w:r w:rsidRPr="00405A78">
        <w:rPr>
          <w:rFonts w:ascii="Times New Roman" w:hAnsi="Times New Roman"/>
          <w:sz w:val="24"/>
          <w:szCs w:val="24"/>
        </w:rPr>
        <w:t xml:space="preserve">.1. На Конкурс могут быть представлены письма, выполненные в прозаической или поэтической форме на тему безопасности дорожного движения. </w:t>
      </w:r>
    </w:p>
    <w:p w:rsidR="004E7F87" w:rsidRPr="00405A78" w:rsidRDefault="004E7F87" w:rsidP="004E7F87">
      <w:pPr>
        <w:pStyle w:val="ad"/>
        <w:ind w:firstLine="709"/>
        <w:jc w:val="both"/>
        <w:rPr>
          <w:rFonts w:ascii="Times New Roman" w:hAnsi="Times New Roman"/>
          <w:sz w:val="24"/>
          <w:szCs w:val="24"/>
        </w:rPr>
      </w:pPr>
      <w:r>
        <w:rPr>
          <w:rFonts w:ascii="Times New Roman" w:hAnsi="Times New Roman"/>
          <w:sz w:val="24"/>
          <w:szCs w:val="24"/>
        </w:rPr>
        <w:t>6</w:t>
      </w:r>
      <w:r w:rsidRPr="00405A78">
        <w:rPr>
          <w:rFonts w:ascii="Times New Roman" w:hAnsi="Times New Roman"/>
          <w:sz w:val="24"/>
          <w:szCs w:val="24"/>
        </w:rPr>
        <w:t xml:space="preserve">.2. Работа должна быть напечатана на русском языке, эстетично оформлена (содержание рисунков приветствуется), без орфографических и пунктуационных ошибок. </w:t>
      </w:r>
      <w:r w:rsidRPr="00405A78">
        <w:rPr>
          <w:rFonts w:ascii="Times New Roman" w:hAnsi="Times New Roman"/>
          <w:bCs/>
          <w:sz w:val="24"/>
          <w:szCs w:val="24"/>
        </w:rPr>
        <w:t xml:space="preserve">Работы оформляются на одной стороне стандартного листа формата А 4, шрифт </w:t>
      </w:r>
      <w:r w:rsidRPr="00405A78">
        <w:rPr>
          <w:rFonts w:ascii="Times New Roman" w:hAnsi="Times New Roman"/>
          <w:bCs/>
          <w:sz w:val="24"/>
          <w:szCs w:val="24"/>
          <w:lang w:val="en-US"/>
        </w:rPr>
        <w:t>Times</w:t>
      </w:r>
      <w:r w:rsidRPr="00405A78">
        <w:rPr>
          <w:rFonts w:ascii="Times New Roman" w:hAnsi="Times New Roman"/>
          <w:bCs/>
          <w:sz w:val="24"/>
          <w:szCs w:val="24"/>
        </w:rPr>
        <w:t xml:space="preserve"> </w:t>
      </w:r>
      <w:r w:rsidRPr="00405A78">
        <w:rPr>
          <w:rFonts w:ascii="Times New Roman" w:hAnsi="Times New Roman"/>
          <w:bCs/>
          <w:sz w:val="24"/>
          <w:szCs w:val="24"/>
          <w:lang w:val="en-US"/>
        </w:rPr>
        <w:t>New</w:t>
      </w:r>
      <w:r w:rsidRPr="00405A78">
        <w:rPr>
          <w:rFonts w:ascii="Times New Roman" w:hAnsi="Times New Roman"/>
          <w:bCs/>
          <w:sz w:val="24"/>
          <w:szCs w:val="24"/>
        </w:rPr>
        <w:t xml:space="preserve"> </w:t>
      </w:r>
      <w:r w:rsidRPr="00405A78">
        <w:rPr>
          <w:rFonts w:ascii="Times New Roman" w:hAnsi="Times New Roman"/>
          <w:bCs/>
          <w:sz w:val="24"/>
          <w:szCs w:val="24"/>
          <w:lang w:val="en-US"/>
        </w:rPr>
        <w:t>Roman</w:t>
      </w:r>
      <w:r w:rsidRPr="00405A78">
        <w:rPr>
          <w:rFonts w:ascii="Times New Roman" w:hAnsi="Times New Roman"/>
          <w:bCs/>
          <w:sz w:val="24"/>
          <w:szCs w:val="24"/>
        </w:rPr>
        <w:t>, размер шрифта – 14, межстрочный интервал – 1,5, красная строка равняется пяти знакам или 1см. Принимается только бумажный вариант письма.</w:t>
      </w:r>
      <w:r w:rsidRPr="00405A78">
        <w:rPr>
          <w:rFonts w:ascii="Times New Roman" w:hAnsi="Times New Roman"/>
          <w:sz w:val="24"/>
          <w:szCs w:val="24"/>
        </w:rPr>
        <w:t xml:space="preserve"> В тексте не допускается сокращение наименований, исключения составляют общепринятые. Объем работы составляет не более 1 страницы печатного текста формата А 4. Внизу указывается информация об авторе работы:</w:t>
      </w:r>
    </w:p>
    <w:p w:rsidR="004E7F87" w:rsidRPr="00405A78" w:rsidRDefault="004E7F87" w:rsidP="004E7F87">
      <w:pPr>
        <w:pStyle w:val="ad"/>
        <w:ind w:firstLine="709"/>
        <w:jc w:val="both"/>
        <w:rPr>
          <w:rFonts w:ascii="Times New Roman" w:hAnsi="Times New Roman"/>
          <w:sz w:val="24"/>
          <w:szCs w:val="24"/>
        </w:rPr>
      </w:pPr>
      <w:r w:rsidRPr="00405A78">
        <w:rPr>
          <w:rFonts w:ascii="Times New Roman" w:hAnsi="Times New Roman"/>
          <w:sz w:val="24"/>
          <w:szCs w:val="24"/>
        </w:rPr>
        <w:t>- фамилия, имя;</w:t>
      </w:r>
    </w:p>
    <w:p w:rsidR="004E7F87" w:rsidRDefault="004E7F87" w:rsidP="004E7F87">
      <w:pPr>
        <w:pStyle w:val="ad"/>
        <w:ind w:firstLine="709"/>
        <w:jc w:val="both"/>
        <w:rPr>
          <w:rFonts w:ascii="Times New Roman" w:hAnsi="Times New Roman"/>
          <w:sz w:val="24"/>
          <w:szCs w:val="24"/>
        </w:rPr>
      </w:pPr>
      <w:r w:rsidRPr="00405A78">
        <w:rPr>
          <w:rFonts w:ascii="Times New Roman" w:hAnsi="Times New Roman"/>
          <w:sz w:val="24"/>
          <w:szCs w:val="24"/>
        </w:rPr>
        <w:t>- наименование обр</w:t>
      </w:r>
      <w:r>
        <w:rPr>
          <w:rFonts w:ascii="Times New Roman" w:hAnsi="Times New Roman"/>
          <w:sz w:val="24"/>
          <w:szCs w:val="24"/>
        </w:rPr>
        <w:t>азовательной организации, класс;</w:t>
      </w:r>
    </w:p>
    <w:p w:rsidR="004E7F87" w:rsidRPr="00405A78" w:rsidRDefault="004E7F87" w:rsidP="004E7F87">
      <w:pPr>
        <w:pStyle w:val="ad"/>
        <w:ind w:firstLine="709"/>
        <w:jc w:val="both"/>
        <w:rPr>
          <w:rFonts w:ascii="Times New Roman" w:hAnsi="Times New Roman"/>
          <w:sz w:val="24"/>
          <w:szCs w:val="24"/>
        </w:rPr>
      </w:pPr>
      <w:r>
        <w:rPr>
          <w:rFonts w:ascii="Times New Roman" w:hAnsi="Times New Roman"/>
          <w:sz w:val="24"/>
          <w:szCs w:val="24"/>
        </w:rPr>
        <w:t>6</w:t>
      </w:r>
      <w:r w:rsidRPr="00405A78">
        <w:rPr>
          <w:rFonts w:ascii="Times New Roman" w:hAnsi="Times New Roman"/>
          <w:sz w:val="24"/>
          <w:szCs w:val="24"/>
        </w:rPr>
        <w:t>.3. Критерии отбора:</w:t>
      </w:r>
    </w:p>
    <w:p w:rsidR="004E7F87" w:rsidRPr="00405A78" w:rsidRDefault="004E7F87" w:rsidP="004E7F87">
      <w:pPr>
        <w:pStyle w:val="ad"/>
        <w:numPr>
          <w:ilvl w:val="0"/>
          <w:numId w:val="49"/>
        </w:numPr>
        <w:ind w:left="0" w:firstLine="709"/>
        <w:jc w:val="both"/>
        <w:rPr>
          <w:rFonts w:ascii="Times New Roman" w:hAnsi="Times New Roman"/>
          <w:sz w:val="24"/>
          <w:szCs w:val="24"/>
        </w:rPr>
      </w:pPr>
      <w:r w:rsidRPr="00405A78">
        <w:rPr>
          <w:rFonts w:ascii="Times New Roman" w:hAnsi="Times New Roman"/>
          <w:sz w:val="24"/>
          <w:szCs w:val="24"/>
        </w:rPr>
        <w:t>соответствие теме Конкурса;</w:t>
      </w:r>
    </w:p>
    <w:p w:rsidR="004E7F87" w:rsidRPr="00405A78" w:rsidRDefault="004E7F87" w:rsidP="004E7F87">
      <w:pPr>
        <w:pStyle w:val="ad"/>
        <w:numPr>
          <w:ilvl w:val="0"/>
          <w:numId w:val="49"/>
        </w:numPr>
        <w:ind w:left="0" w:firstLine="709"/>
        <w:jc w:val="both"/>
        <w:rPr>
          <w:rFonts w:ascii="Times New Roman" w:hAnsi="Times New Roman"/>
          <w:sz w:val="24"/>
          <w:szCs w:val="24"/>
        </w:rPr>
      </w:pPr>
      <w:r w:rsidRPr="00405A78">
        <w:rPr>
          <w:rFonts w:ascii="Times New Roman" w:hAnsi="Times New Roman"/>
          <w:sz w:val="24"/>
          <w:szCs w:val="24"/>
        </w:rPr>
        <w:t>полнота раскрытия темы;</w:t>
      </w:r>
    </w:p>
    <w:p w:rsidR="004E7F87" w:rsidRPr="00405A78" w:rsidRDefault="004E7F87" w:rsidP="004E7F87">
      <w:pPr>
        <w:pStyle w:val="ad"/>
        <w:numPr>
          <w:ilvl w:val="0"/>
          <w:numId w:val="49"/>
        </w:numPr>
        <w:ind w:left="0" w:firstLine="709"/>
        <w:jc w:val="both"/>
        <w:rPr>
          <w:rFonts w:ascii="Times New Roman" w:hAnsi="Times New Roman"/>
          <w:sz w:val="24"/>
          <w:szCs w:val="24"/>
        </w:rPr>
      </w:pPr>
      <w:r w:rsidRPr="00405A78">
        <w:rPr>
          <w:rFonts w:ascii="Times New Roman" w:hAnsi="Times New Roman"/>
          <w:sz w:val="24"/>
          <w:szCs w:val="24"/>
        </w:rPr>
        <w:t>грамотное изложение;</w:t>
      </w:r>
    </w:p>
    <w:p w:rsidR="004E7F87" w:rsidRPr="00405A78" w:rsidRDefault="004E7F87" w:rsidP="004E7F87">
      <w:pPr>
        <w:pStyle w:val="ad"/>
        <w:numPr>
          <w:ilvl w:val="0"/>
          <w:numId w:val="49"/>
        </w:numPr>
        <w:ind w:left="0" w:firstLine="709"/>
        <w:jc w:val="both"/>
        <w:rPr>
          <w:rFonts w:ascii="Times New Roman" w:hAnsi="Times New Roman"/>
          <w:sz w:val="24"/>
          <w:szCs w:val="24"/>
        </w:rPr>
      </w:pPr>
      <w:r w:rsidRPr="00405A78">
        <w:rPr>
          <w:rFonts w:ascii="Times New Roman" w:hAnsi="Times New Roman"/>
          <w:sz w:val="24"/>
          <w:szCs w:val="24"/>
        </w:rPr>
        <w:t>логика изложения;</w:t>
      </w:r>
    </w:p>
    <w:p w:rsidR="004E7F87" w:rsidRPr="00405A78" w:rsidRDefault="004E7F87" w:rsidP="004E7F87">
      <w:pPr>
        <w:pStyle w:val="ad"/>
        <w:numPr>
          <w:ilvl w:val="0"/>
          <w:numId w:val="49"/>
        </w:numPr>
        <w:ind w:left="0" w:firstLine="709"/>
        <w:jc w:val="both"/>
        <w:rPr>
          <w:rFonts w:ascii="Times New Roman" w:hAnsi="Times New Roman"/>
          <w:sz w:val="24"/>
          <w:szCs w:val="24"/>
        </w:rPr>
      </w:pPr>
      <w:r w:rsidRPr="00405A78">
        <w:rPr>
          <w:rFonts w:ascii="Times New Roman" w:hAnsi="Times New Roman"/>
          <w:sz w:val="24"/>
          <w:szCs w:val="24"/>
        </w:rPr>
        <w:t>оригинальность;</w:t>
      </w:r>
    </w:p>
    <w:p w:rsidR="004E7F87" w:rsidRPr="00405A78" w:rsidRDefault="004E7F87" w:rsidP="004E7F87">
      <w:pPr>
        <w:pStyle w:val="ad"/>
        <w:numPr>
          <w:ilvl w:val="0"/>
          <w:numId w:val="49"/>
        </w:numPr>
        <w:ind w:left="0" w:firstLine="709"/>
        <w:jc w:val="both"/>
        <w:rPr>
          <w:rFonts w:ascii="Times New Roman" w:hAnsi="Times New Roman"/>
          <w:sz w:val="24"/>
          <w:szCs w:val="24"/>
        </w:rPr>
      </w:pPr>
      <w:r w:rsidRPr="00405A78">
        <w:rPr>
          <w:rFonts w:ascii="Times New Roman" w:hAnsi="Times New Roman"/>
          <w:sz w:val="24"/>
          <w:szCs w:val="24"/>
        </w:rPr>
        <w:t>эмоциональность;</w:t>
      </w:r>
    </w:p>
    <w:p w:rsidR="004E7F87" w:rsidRPr="00405A78" w:rsidRDefault="004E7F87" w:rsidP="004E7F87">
      <w:pPr>
        <w:pStyle w:val="ad"/>
        <w:numPr>
          <w:ilvl w:val="0"/>
          <w:numId w:val="49"/>
        </w:numPr>
        <w:ind w:left="0" w:firstLine="709"/>
        <w:jc w:val="both"/>
        <w:rPr>
          <w:rFonts w:ascii="Times New Roman" w:hAnsi="Times New Roman"/>
          <w:sz w:val="24"/>
          <w:szCs w:val="24"/>
        </w:rPr>
      </w:pPr>
      <w:r w:rsidRPr="00405A78">
        <w:rPr>
          <w:rFonts w:ascii="Times New Roman" w:hAnsi="Times New Roman"/>
          <w:sz w:val="24"/>
          <w:szCs w:val="24"/>
        </w:rPr>
        <w:t>аккуратное оформление.</w:t>
      </w:r>
    </w:p>
    <w:p w:rsidR="004E7F87" w:rsidRPr="00405A78" w:rsidRDefault="004E7F87" w:rsidP="004E7F87">
      <w:pPr>
        <w:pStyle w:val="ad"/>
        <w:ind w:firstLine="709"/>
        <w:jc w:val="both"/>
        <w:rPr>
          <w:rFonts w:ascii="Times New Roman" w:hAnsi="Times New Roman"/>
          <w:sz w:val="24"/>
          <w:szCs w:val="24"/>
        </w:rPr>
      </w:pPr>
      <w:r>
        <w:rPr>
          <w:rFonts w:ascii="Times New Roman" w:hAnsi="Times New Roman"/>
          <w:sz w:val="24"/>
          <w:szCs w:val="24"/>
        </w:rPr>
        <w:t>6</w:t>
      </w:r>
      <w:r w:rsidRPr="00405A78">
        <w:rPr>
          <w:rFonts w:ascii="Times New Roman" w:hAnsi="Times New Roman"/>
          <w:sz w:val="24"/>
          <w:szCs w:val="24"/>
        </w:rPr>
        <w:t>.4. Для участия в Конкурсе не принимаются работы в следующих случаях:</w:t>
      </w:r>
    </w:p>
    <w:p w:rsidR="004E7F87" w:rsidRPr="00405A78" w:rsidRDefault="004E7F87" w:rsidP="004E7F87">
      <w:pPr>
        <w:pStyle w:val="ad"/>
        <w:numPr>
          <w:ilvl w:val="0"/>
          <w:numId w:val="48"/>
        </w:numPr>
        <w:ind w:left="0" w:firstLine="709"/>
        <w:jc w:val="both"/>
        <w:rPr>
          <w:rFonts w:ascii="Times New Roman" w:hAnsi="Times New Roman"/>
          <w:sz w:val="24"/>
          <w:szCs w:val="24"/>
        </w:rPr>
      </w:pPr>
      <w:r w:rsidRPr="00405A78">
        <w:rPr>
          <w:rFonts w:ascii="Times New Roman" w:hAnsi="Times New Roman"/>
          <w:sz w:val="24"/>
          <w:szCs w:val="24"/>
        </w:rPr>
        <w:t>содержание представленной работы не соответствует тематике Конкурса;</w:t>
      </w:r>
    </w:p>
    <w:p w:rsidR="004E7F87" w:rsidRPr="00405A78" w:rsidRDefault="004E7F87" w:rsidP="004E7F87">
      <w:pPr>
        <w:pStyle w:val="ad"/>
        <w:numPr>
          <w:ilvl w:val="0"/>
          <w:numId w:val="48"/>
        </w:numPr>
        <w:ind w:left="0" w:firstLine="709"/>
        <w:jc w:val="both"/>
        <w:rPr>
          <w:rFonts w:ascii="Times New Roman" w:hAnsi="Times New Roman"/>
          <w:sz w:val="24"/>
          <w:szCs w:val="24"/>
        </w:rPr>
      </w:pPr>
      <w:r w:rsidRPr="00405A78">
        <w:rPr>
          <w:rFonts w:ascii="Times New Roman" w:hAnsi="Times New Roman"/>
          <w:sz w:val="24"/>
          <w:szCs w:val="24"/>
        </w:rPr>
        <w:t>содержание представленной работы не соответствует требованиям Конкурса;</w:t>
      </w:r>
    </w:p>
    <w:p w:rsidR="004E7F87" w:rsidRPr="00405A78" w:rsidRDefault="004E7F87" w:rsidP="004E7F87">
      <w:pPr>
        <w:pStyle w:val="ad"/>
        <w:numPr>
          <w:ilvl w:val="0"/>
          <w:numId w:val="48"/>
        </w:numPr>
        <w:ind w:left="0" w:firstLine="709"/>
        <w:jc w:val="both"/>
        <w:rPr>
          <w:rFonts w:ascii="Times New Roman" w:hAnsi="Times New Roman"/>
          <w:sz w:val="24"/>
          <w:szCs w:val="24"/>
        </w:rPr>
      </w:pPr>
      <w:r w:rsidRPr="00405A78">
        <w:rPr>
          <w:rFonts w:ascii="Times New Roman" w:hAnsi="Times New Roman"/>
          <w:sz w:val="24"/>
          <w:szCs w:val="24"/>
        </w:rPr>
        <w:t>работы, имеющие в своем содержании ошибки в толковании ПДД.</w:t>
      </w:r>
    </w:p>
    <w:p w:rsidR="004E7F87" w:rsidRPr="00405A78" w:rsidRDefault="004E7F87" w:rsidP="004E7F87">
      <w:pPr>
        <w:pStyle w:val="ad"/>
        <w:ind w:firstLine="709"/>
        <w:jc w:val="both"/>
        <w:rPr>
          <w:rFonts w:ascii="Times New Roman" w:hAnsi="Times New Roman"/>
          <w:sz w:val="24"/>
          <w:szCs w:val="24"/>
        </w:rPr>
      </w:pPr>
    </w:p>
    <w:p w:rsidR="004E7F87" w:rsidRPr="00405A78" w:rsidRDefault="004E7F87" w:rsidP="004E7F87">
      <w:pPr>
        <w:pStyle w:val="ad"/>
        <w:ind w:firstLine="709"/>
        <w:jc w:val="center"/>
        <w:rPr>
          <w:rFonts w:ascii="Times New Roman" w:hAnsi="Times New Roman"/>
          <w:b/>
          <w:sz w:val="24"/>
          <w:szCs w:val="24"/>
        </w:rPr>
      </w:pPr>
      <w:r>
        <w:rPr>
          <w:rFonts w:ascii="Times New Roman" w:hAnsi="Times New Roman"/>
          <w:b/>
          <w:sz w:val="24"/>
          <w:szCs w:val="24"/>
        </w:rPr>
        <w:t>7</w:t>
      </w:r>
      <w:r w:rsidRPr="00405A78">
        <w:rPr>
          <w:rFonts w:ascii="Times New Roman" w:hAnsi="Times New Roman"/>
          <w:b/>
          <w:sz w:val="24"/>
          <w:szCs w:val="24"/>
        </w:rPr>
        <w:t>. Порядок подачи заявок</w:t>
      </w:r>
    </w:p>
    <w:p w:rsidR="004E7F87" w:rsidRPr="00405A78" w:rsidRDefault="004E7F87" w:rsidP="004E7F87">
      <w:pPr>
        <w:pStyle w:val="ad"/>
        <w:ind w:firstLine="709"/>
        <w:jc w:val="both"/>
        <w:rPr>
          <w:rFonts w:ascii="Times New Roman" w:hAnsi="Times New Roman"/>
          <w:sz w:val="24"/>
          <w:szCs w:val="24"/>
        </w:rPr>
      </w:pPr>
      <w:r>
        <w:rPr>
          <w:rFonts w:ascii="Times New Roman" w:hAnsi="Times New Roman"/>
          <w:sz w:val="24"/>
          <w:szCs w:val="24"/>
        </w:rPr>
        <w:t>7</w:t>
      </w:r>
      <w:r w:rsidRPr="00405A78">
        <w:rPr>
          <w:rFonts w:ascii="Times New Roman" w:hAnsi="Times New Roman"/>
          <w:sz w:val="24"/>
          <w:szCs w:val="24"/>
        </w:rPr>
        <w:t xml:space="preserve">.1. Заявка на участие в </w:t>
      </w:r>
      <w:r>
        <w:rPr>
          <w:rFonts w:ascii="Times New Roman" w:hAnsi="Times New Roman"/>
          <w:sz w:val="24"/>
          <w:szCs w:val="24"/>
        </w:rPr>
        <w:t>К</w:t>
      </w:r>
      <w:r w:rsidRPr="00405A78">
        <w:rPr>
          <w:rFonts w:ascii="Times New Roman" w:hAnsi="Times New Roman"/>
          <w:sz w:val="24"/>
          <w:szCs w:val="24"/>
        </w:rPr>
        <w:t>онкурс</w:t>
      </w:r>
      <w:r>
        <w:rPr>
          <w:rFonts w:ascii="Times New Roman" w:hAnsi="Times New Roman"/>
          <w:sz w:val="24"/>
          <w:szCs w:val="24"/>
        </w:rPr>
        <w:t>е</w:t>
      </w:r>
      <w:r w:rsidRPr="00405A78">
        <w:rPr>
          <w:rFonts w:ascii="Times New Roman" w:hAnsi="Times New Roman"/>
          <w:sz w:val="24"/>
          <w:szCs w:val="24"/>
        </w:rPr>
        <w:t xml:space="preserve"> и </w:t>
      </w:r>
      <w:r>
        <w:rPr>
          <w:rFonts w:ascii="Times New Roman" w:hAnsi="Times New Roman"/>
          <w:sz w:val="24"/>
          <w:szCs w:val="24"/>
        </w:rPr>
        <w:t xml:space="preserve">конкурсные </w:t>
      </w:r>
      <w:r w:rsidRPr="00405A78">
        <w:rPr>
          <w:rFonts w:ascii="Times New Roman" w:hAnsi="Times New Roman"/>
          <w:sz w:val="24"/>
          <w:szCs w:val="24"/>
        </w:rPr>
        <w:t xml:space="preserve">работы принимаются </w:t>
      </w:r>
      <w:r>
        <w:rPr>
          <w:rFonts w:ascii="Times New Roman" w:hAnsi="Times New Roman"/>
          <w:b/>
          <w:sz w:val="24"/>
          <w:szCs w:val="24"/>
        </w:rPr>
        <w:t>с 7</w:t>
      </w:r>
      <w:r w:rsidRPr="00405A78">
        <w:rPr>
          <w:rFonts w:ascii="Times New Roman" w:hAnsi="Times New Roman"/>
          <w:b/>
          <w:sz w:val="24"/>
          <w:szCs w:val="24"/>
        </w:rPr>
        <w:t xml:space="preserve"> по</w:t>
      </w:r>
      <w:r w:rsidRPr="00405A78">
        <w:rPr>
          <w:rFonts w:ascii="Times New Roman" w:hAnsi="Times New Roman"/>
          <w:sz w:val="24"/>
          <w:szCs w:val="24"/>
        </w:rPr>
        <w:t xml:space="preserve"> </w:t>
      </w:r>
      <w:r>
        <w:rPr>
          <w:rFonts w:ascii="Times New Roman" w:hAnsi="Times New Roman"/>
          <w:b/>
          <w:sz w:val="24"/>
          <w:szCs w:val="24"/>
        </w:rPr>
        <w:t>15</w:t>
      </w:r>
      <w:r w:rsidRPr="00405A78">
        <w:rPr>
          <w:rFonts w:ascii="Times New Roman" w:hAnsi="Times New Roman"/>
          <w:b/>
          <w:sz w:val="24"/>
          <w:szCs w:val="24"/>
        </w:rPr>
        <w:t xml:space="preserve"> </w:t>
      </w:r>
      <w:r>
        <w:rPr>
          <w:rFonts w:ascii="Times New Roman" w:hAnsi="Times New Roman"/>
          <w:b/>
          <w:sz w:val="24"/>
          <w:szCs w:val="24"/>
        </w:rPr>
        <w:t>мая 2024</w:t>
      </w:r>
      <w:r w:rsidRPr="00405A78">
        <w:rPr>
          <w:rFonts w:ascii="Times New Roman" w:hAnsi="Times New Roman"/>
          <w:b/>
          <w:sz w:val="24"/>
          <w:szCs w:val="24"/>
        </w:rPr>
        <w:t xml:space="preserve"> г.</w:t>
      </w:r>
      <w:r w:rsidRPr="00405A78">
        <w:rPr>
          <w:rFonts w:ascii="Times New Roman" w:hAnsi="Times New Roman"/>
          <w:b/>
          <w:sz w:val="24"/>
          <w:szCs w:val="24"/>
          <w:lang w:eastAsia="ru-RU"/>
        </w:rPr>
        <w:t xml:space="preserve"> </w:t>
      </w:r>
      <w:r w:rsidRPr="00405A78">
        <w:rPr>
          <w:rFonts w:ascii="Times New Roman" w:hAnsi="Times New Roman"/>
          <w:sz w:val="24"/>
          <w:szCs w:val="24"/>
          <w:lang w:eastAsia="ru-RU"/>
        </w:rPr>
        <w:t>по адресу:</w:t>
      </w:r>
      <w:r w:rsidRPr="00405A78">
        <w:rPr>
          <w:rFonts w:ascii="Times New Roman" w:hAnsi="Times New Roman"/>
          <w:b/>
          <w:sz w:val="24"/>
          <w:szCs w:val="24"/>
          <w:lang w:eastAsia="ru-RU"/>
        </w:rPr>
        <w:t xml:space="preserve"> </w:t>
      </w:r>
      <w:r w:rsidRPr="00405A78">
        <w:rPr>
          <w:rFonts w:ascii="Times New Roman" w:hAnsi="Times New Roman"/>
          <w:sz w:val="24"/>
          <w:szCs w:val="24"/>
          <w:lang w:eastAsia="ru-RU"/>
        </w:rPr>
        <w:t xml:space="preserve">пос. Урмары, </w:t>
      </w:r>
      <w:r>
        <w:rPr>
          <w:rFonts w:ascii="Times New Roman" w:hAnsi="Times New Roman"/>
          <w:sz w:val="24"/>
          <w:szCs w:val="24"/>
          <w:lang w:eastAsia="ru-RU"/>
        </w:rPr>
        <w:t>ул. Молодежная, д. 3а.</w:t>
      </w:r>
    </w:p>
    <w:p w:rsidR="004E7F87" w:rsidRPr="00405A78" w:rsidRDefault="004E7F87" w:rsidP="004E7F87">
      <w:pPr>
        <w:pStyle w:val="ad"/>
        <w:ind w:firstLine="709"/>
        <w:jc w:val="both"/>
        <w:rPr>
          <w:rFonts w:ascii="Times New Roman" w:hAnsi="Times New Roman"/>
          <w:sz w:val="24"/>
          <w:szCs w:val="24"/>
        </w:rPr>
      </w:pPr>
      <w:r>
        <w:rPr>
          <w:rFonts w:ascii="Times New Roman" w:hAnsi="Times New Roman"/>
          <w:sz w:val="24"/>
          <w:szCs w:val="24"/>
        </w:rPr>
        <w:t>7</w:t>
      </w:r>
      <w:r w:rsidRPr="00405A78">
        <w:rPr>
          <w:rFonts w:ascii="Times New Roman" w:hAnsi="Times New Roman"/>
          <w:sz w:val="24"/>
          <w:szCs w:val="24"/>
        </w:rPr>
        <w:t xml:space="preserve">.2. Заявка на Конкурс должна быть подана в печатном исполнении и отражать полную информацию об участнике без применения сокращений. Заявка должна быть заверена подписью руководителя и печатью. </w:t>
      </w:r>
    </w:p>
    <w:p w:rsidR="004E7F87" w:rsidRPr="00405A78" w:rsidRDefault="004E7F87" w:rsidP="004E7F87">
      <w:pPr>
        <w:pStyle w:val="ad"/>
        <w:ind w:firstLine="709"/>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Default="004E7F87" w:rsidP="004E7F87">
      <w:pPr>
        <w:pStyle w:val="ad"/>
        <w:jc w:val="center"/>
        <w:rPr>
          <w:rFonts w:ascii="Times New Roman" w:hAnsi="Times New Roman"/>
          <w:b/>
          <w:iCs/>
          <w:sz w:val="24"/>
          <w:szCs w:val="24"/>
        </w:rPr>
      </w:pPr>
    </w:p>
    <w:p w:rsidR="004E7F87" w:rsidRPr="00405A78" w:rsidRDefault="004E7F87" w:rsidP="004E7F87">
      <w:pPr>
        <w:pStyle w:val="ad"/>
        <w:jc w:val="center"/>
        <w:rPr>
          <w:rFonts w:ascii="Times New Roman" w:hAnsi="Times New Roman"/>
          <w:b/>
          <w:iCs/>
          <w:sz w:val="24"/>
          <w:szCs w:val="24"/>
        </w:rPr>
      </w:pPr>
      <w:r w:rsidRPr="00405A78">
        <w:rPr>
          <w:rFonts w:ascii="Times New Roman" w:hAnsi="Times New Roman"/>
          <w:b/>
          <w:iCs/>
          <w:sz w:val="24"/>
          <w:szCs w:val="24"/>
        </w:rPr>
        <w:t>Заявка</w:t>
      </w:r>
    </w:p>
    <w:p w:rsidR="004E7F87" w:rsidRPr="00405A78" w:rsidRDefault="004E7F87" w:rsidP="004E7F87">
      <w:pPr>
        <w:spacing w:after="0" w:line="240" w:lineRule="auto"/>
        <w:ind w:firstLine="720"/>
        <w:jc w:val="center"/>
        <w:rPr>
          <w:rFonts w:ascii="Times New Roman" w:hAnsi="Times New Roman"/>
          <w:sz w:val="24"/>
          <w:szCs w:val="24"/>
        </w:rPr>
      </w:pPr>
      <w:r w:rsidRPr="00405A78">
        <w:rPr>
          <w:rFonts w:ascii="Times New Roman" w:hAnsi="Times New Roman"/>
          <w:iCs/>
          <w:sz w:val="24"/>
          <w:szCs w:val="24"/>
        </w:rPr>
        <w:t xml:space="preserve">на участие в </w:t>
      </w:r>
      <w:r>
        <w:rPr>
          <w:rFonts w:ascii="Times New Roman" w:hAnsi="Times New Roman"/>
          <w:iCs/>
          <w:sz w:val="24"/>
          <w:szCs w:val="24"/>
        </w:rPr>
        <w:t xml:space="preserve">муниципальном </w:t>
      </w:r>
      <w:r w:rsidRPr="00405A78">
        <w:rPr>
          <w:rFonts w:ascii="Times New Roman" w:hAnsi="Times New Roman"/>
          <w:iCs/>
          <w:sz w:val="24"/>
          <w:szCs w:val="24"/>
        </w:rPr>
        <w:t xml:space="preserve">конкурсе </w:t>
      </w:r>
      <w:r w:rsidRPr="00405A78">
        <w:rPr>
          <w:rFonts w:ascii="Times New Roman" w:hAnsi="Times New Roman"/>
          <w:sz w:val="24"/>
          <w:szCs w:val="24"/>
        </w:rPr>
        <w:t xml:space="preserve">по профилактике </w:t>
      </w:r>
    </w:p>
    <w:p w:rsidR="004E7F87" w:rsidRDefault="004E7F87" w:rsidP="004E7F87">
      <w:pPr>
        <w:spacing w:after="0" w:line="240" w:lineRule="auto"/>
        <w:ind w:firstLine="720"/>
        <w:jc w:val="center"/>
        <w:rPr>
          <w:rFonts w:ascii="Times New Roman" w:hAnsi="Times New Roman"/>
          <w:b/>
          <w:sz w:val="24"/>
          <w:szCs w:val="24"/>
        </w:rPr>
      </w:pPr>
      <w:r w:rsidRPr="00405A78">
        <w:rPr>
          <w:rFonts w:ascii="Times New Roman" w:hAnsi="Times New Roman"/>
          <w:sz w:val="24"/>
          <w:szCs w:val="24"/>
        </w:rPr>
        <w:t>детского дорожно-транспортного травматизма</w:t>
      </w:r>
      <w:r w:rsidRPr="00405A78">
        <w:rPr>
          <w:rFonts w:ascii="Times New Roman" w:hAnsi="Times New Roman"/>
          <w:b/>
          <w:sz w:val="24"/>
          <w:szCs w:val="24"/>
        </w:rPr>
        <w:t xml:space="preserve"> </w:t>
      </w:r>
    </w:p>
    <w:p w:rsidR="004E7F87" w:rsidRPr="00405A78" w:rsidRDefault="004E7F87" w:rsidP="004E7F87">
      <w:pPr>
        <w:spacing w:after="0" w:line="240" w:lineRule="auto"/>
        <w:ind w:firstLine="720"/>
        <w:jc w:val="center"/>
        <w:rPr>
          <w:rFonts w:ascii="Times New Roman" w:hAnsi="Times New Roman"/>
          <w:iCs/>
          <w:sz w:val="24"/>
          <w:szCs w:val="24"/>
        </w:rPr>
      </w:pPr>
      <w:r w:rsidRPr="00405A78">
        <w:rPr>
          <w:rFonts w:ascii="Times New Roman" w:hAnsi="Times New Roman"/>
          <w:iCs/>
          <w:sz w:val="24"/>
          <w:szCs w:val="24"/>
        </w:rPr>
        <w:t xml:space="preserve">«Письмо водителю» </w:t>
      </w:r>
    </w:p>
    <w:p w:rsidR="004E7F87" w:rsidRPr="00405A78" w:rsidRDefault="004E7F87" w:rsidP="004E7F87">
      <w:pPr>
        <w:spacing w:after="0" w:line="240" w:lineRule="auto"/>
        <w:ind w:firstLine="720"/>
        <w:jc w:val="center"/>
        <w:rPr>
          <w:rFonts w:ascii="Times New Roman" w:hAnsi="Times New Roman"/>
          <w:b/>
          <w:sz w:val="24"/>
          <w:szCs w:val="24"/>
        </w:rPr>
      </w:pPr>
    </w:p>
    <w:p w:rsidR="004E7F87" w:rsidRPr="004E7F87" w:rsidRDefault="004E7F87" w:rsidP="004E7F87">
      <w:pPr>
        <w:pStyle w:val="ad"/>
        <w:rPr>
          <w:rFonts w:ascii="Times New Roman" w:hAnsi="Times New Roman"/>
          <w:sz w:val="24"/>
          <w:szCs w:val="24"/>
        </w:rPr>
      </w:pPr>
      <w:r w:rsidRPr="004E7F87">
        <w:rPr>
          <w:rFonts w:ascii="Times New Roman" w:hAnsi="Times New Roman"/>
          <w:sz w:val="24"/>
          <w:szCs w:val="24"/>
        </w:rPr>
        <w:t>Заявитель _______________________________________________________________________</w:t>
      </w:r>
    </w:p>
    <w:p w:rsidR="004E7F87" w:rsidRPr="004E7F87" w:rsidRDefault="004E7F87" w:rsidP="004E7F87">
      <w:pPr>
        <w:pStyle w:val="ad"/>
        <w:rPr>
          <w:rFonts w:ascii="Times New Roman" w:hAnsi="Times New Roman"/>
          <w:sz w:val="24"/>
          <w:szCs w:val="24"/>
        </w:rPr>
      </w:pPr>
      <w:r w:rsidRPr="004E7F87">
        <w:rPr>
          <w:rFonts w:ascii="Times New Roman" w:hAnsi="Times New Roman"/>
          <w:sz w:val="24"/>
          <w:szCs w:val="24"/>
        </w:rPr>
        <w:t xml:space="preserve">                                          (полное наименование ОО, адрес, телефон)</w:t>
      </w:r>
    </w:p>
    <w:p w:rsidR="004E7F87" w:rsidRPr="004E7F87" w:rsidRDefault="004E7F87" w:rsidP="004E7F87">
      <w:pPr>
        <w:pStyle w:val="ad"/>
        <w:rPr>
          <w:rFonts w:ascii="Times New Roman" w:hAnsi="Times New Roman"/>
          <w:iCs/>
          <w:sz w:val="24"/>
          <w:szCs w:val="24"/>
        </w:rPr>
      </w:pPr>
    </w:p>
    <w:tbl>
      <w:tblPr>
        <w:tblStyle w:val="af"/>
        <w:tblW w:w="0" w:type="auto"/>
        <w:tblInd w:w="0" w:type="dxa"/>
        <w:tblLook w:val="04A0" w:firstRow="1" w:lastRow="0" w:firstColumn="1" w:lastColumn="0" w:noHBand="0" w:noVBand="1"/>
      </w:tblPr>
      <w:tblGrid>
        <w:gridCol w:w="540"/>
        <w:gridCol w:w="1411"/>
        <w:gridCol w:w="1725"/>
        <w:gridCol w:w="1157"/>
        <w:gridCol w:w="1805"/>
        <w:gridCol w:w="1537"/>
        <w:gridCol w:w="1539"/>
      </w:tblGrid>
      <w:tr w:rsidR="004E7F87" w:rsidRPr="004E7F87" w:rsidTr="00525AB3">
        <w:tc>
          <w:tcPr>
            <w:tcW w:w="540" w:type="dxa"/>
          </w:tcPr>
          <w:p w:rsidR="004E7F87" w:rsidRPr="004E7F87" w:rsidRDefault="004E7F87" w:rsidP="00525AB3">
            <w:pPr>
              <w:pStyle w:val="ad"/>
              <w:jc w:val="center"/>
              <w:rPr>
                <w:rFonts w:ascii="Times New Roman" w:hAnsi="Times New Roman"/>
                <w:iCs/>
                <w:sz w:val="24"/>
                <w:szCs w:val="24"/>
              </w:rPr>
            </w:pPr>
            <w:r w:rsidRPr="004E7F87">
              <w:rPr>
                <w:rFonts w:ascii="Times New Roman" w:hAnsi="Times New Roman"/>
                <w:iCs/>
                <w:sz w:val="24"/>
                <w:szCs w:val="24"/>
              </w:rPr>
              <w:t>№</w:t>
            </w:r>
          </w:p>
          <w:p w:rsidR="004E7F87" w:rsidRPr="004E7F87" w:rsidRDefault="004E7F87" w:rsidP="00525AB3">
            <w:pPr>
              <w:pStyle w:val="ad"/>
              <w:jc w:val="center"/>
              <w:rPr>
                <w:rFonts w:ascii="Times New Roman" w:hAnsi="Times New Roman"/>
                <w:iCs/>
                <w:sz w:val="24"/>
                <w:szCs w:val="24"/>
              </w:rPr>
            </w:pPr>
            <w:proofErr w:type="gramStart"/>
            <w:r w:rsidRPr="004E7F87">
              <w:rPr>
                <w:rFonts w:ascii="Times New Roman" w:hAnsi="Times New Roman"/>
                <w:iCs/>
                <w:sz w:val="24"/>
                <w:szCs w:val="24"/>
              </w:rPr>
              <w:t>п</w:t>
            </w:r>
            <w:proofErr w:type="gramEnd"/>
            <w:r w:rsidRPr="004E7F87">
              <w:rPr>
                <w:rFonts w:ascii="Times New Roman" w:hAnsi="Times New Roman"/>
                <w:iCs/>
                <w:sz w:val="24"/>
                <w:szCs w:val="24"/>
              </w:rPr>
              <w:t>/п</w:t>
            </w:r>
          </w:p>
        </w:tc>
        <w:tc>
          <w:tcPr>
            <w:tcW w:w="2545" w:type="dxa"/>
          </w:tcPr>
          <w:p w:rsidR="004E7F87" w:rsidRPr="004E7F87" w:rsidRDefault="004E7F87" w:rsidP="00525AB3">
            <w:pPr>
              <w:pStyle w:val="ad"/>
              <w:jc w:val="center"/>
              <w:rPr>
                <w:rFonts w:ascii="Times New Roman" w:hAnsi="Times New Roman"/>
                <w:iCs/>
                <w:sz w:val="24"/>
                <w:szCs w:val="24"/>
              </w:rPr>
            </w:pPr>
            <w:r w:rsidRPr="004E7F87">
              <w:rPr>
                <w:rFonts w:ascii="Times New Roman" w:hAnsi="Times New Roman"/>
                <w:iCs/>
                <w:sz w:val="24"/>
                <w:szCs w:val="24"/>
              </w:rPr>
              <w:t>Название работы</w:t>
            </w:r>
          </w:p>
        </w:tc>
        <w:tc>
          <w:tcPr>
            <w:tcW w:w="2835" w:type="dxa"/>
          </w:tcPr>
          <w:p w:rsidR="004E7F87" w:rsidRPr="004E7F87" w:rsidRDefault="004E7F87" w:rsidP="00525AB3">
            <w:pPr>
              <w:pStyle w:val="ad"/>
              <w:jc w:val="center"/>
              <w:rPr>
                <w:rFonts w:ascii="Times New Roman" w:hAnsi="Times New Roman"/>
                <w:iCs/>
                <w:sz w:val="24"/>
                <w:szCs w:val="24"/>
              </w:rPr>
            </w:pPr>
            <w:r w:rsidRPr="004E7F87">
              <w:rPr>
                <w:rFonts w:ascii="Times New Roman" w:hAnsi="Times New Roman"/>
                <w:iCs/>
                <w:sz w:val="24"/>
                <w:szCs w:val="24"/>
              </w:rPr>
              <w:t>Фамилия, имя участника (полностью)</w:t>
            </w:r>
          </w:p>
        </w:tc>
        <w:tc>
          <w:tcPr>
            <w:tcW w:w="1701" w:type="dxa"/>
          </w:tcPr>
          <w:p w:rsidR="004E7F87" w:rsidRPr="004E7F87" w:rsidRDefault="004E7F87" w:rsidP="00525AB3">
            <w:pPr>
              <w:pStyle w:val="ad"/>
              <w:jc w:val="center"/>
              <w:rPr>
                <w:rFonts w:ascii="Times New Roman" w:hAnsi="Times New Roman"/>
                <w:iCs/>
                <w:sz w:val="24"/>
                <w:szCs w:val="24"/>
              </w:rPr>
            </w:pPr>
            <w:r w:rsidRPr="004E7F87">
              <w:rPr>
                <w:rFonts w:ascii="Times New Roman" w:hAnsi="Times New Roman"/>
                <w:iCs/>
                <w:sz w:val="24"/>
                <w:szCs w:val="24"/>
              </w:rPr>
              <w:t xml:space="preserve">№ ОУ, </w:t>
            </w:r>
          </w:p>
          <w:p w:rsidR="004E7F87" w:rsidRPr="004E7F87" w:rsidRDefault="004E7F87" w:rsidP="00525AB3">
            <w:pPr>
              <w:pStyle w:val="ad"/>
              <w:jc w:val="center"/>
              <w:rPr>
                <w:rFonts w:ascii="Times New Roman" w:hAnsi="Times New Roman"/>
                <w:iCs/>
                <w:sz w:val="24"/>
                <w:szCs w:val="24"/>
              </w:rPr>
            </w:pPr>
            <w:r w:rsidRPr="004E7F87">
              <w:rPr>
                <w:rFonts w:ascii="Times New Roman" w:hAnsi="Times New Roman"/>
                <w:iCs/>
                <w:sz w:val="24"/>
                <w:szCs w:val="24"/>
              </w:rPr>
              <w:t>возраст,</w:t>
            </w:r>
          </w:p>
          <w:p w:rsidR="004E7F87" w:rsidRPr="004E7F87" w:rsidRDefault="004E7F87" w:rsidP="00525AB3">
            <w:pPr>
              <w:pStyle w:val="ad"/>
              <w:jc w:val="center"/>
              <w:rPr>
                <w:rFonts w:ascii="Times New Roman" w:hAnsi="Times New Roman"/>
                <w:iCs/>
                <w:sz w:val="24"/>
                <w:szCs w:val="24"/>
              </w:rPr>
            </w:pPr>
            <w:r w:rsidRPr="004E7F87">
              <w:rPr>
                <w:rFonts w:ascii="Times New Roman" w:hAnsi="Times New Roman"/>
                <w:iCs/>
                <w:sz w:val="24"/>
                <w:szCs w:val="24"/>
              </w:rPr>
              <w:t>класс</w:t>
            </w:r>
          </w:p>
        </w:tc>
        <w:tc>
          <w:tcPr>
            <w:tcW w:w="2693" w:type="dxa"/>
          </w:tcPr>
          <w:p w:rsidR="004E7F87" w:rsidRPr="004E7F87" w:rsidRDefault="004E7F87" w:rsidP="00525AB3">
            <w:pPr>
              <w:pStyle w:val="ad"/>
              <w:jc w:val="center"/>
              <w:rPr>
                <w:rFonts w:ascii="Times New Roman" w:hAnsi="Times New Roman"/>
                <w:iCs/>
                <w:sz w:val="24"/>
                <w:szCs w:val="24"/>
              </w:rPr>
            </w:pPr>
            <w:r w:rsidRPr="004E7F87">
              <w:rPr>
                <w:rFonts w:ascii="Times New Roman" w:hAnsi="Times New Roman"/>
                <w:iCs/>
                <w:sz w:val="24"/>
                <w:szCs w:val="24"/>
              </w:rPr>
              <w:t>ФИО руководителя</w:t>
            </w:r>
          </w:p>
          <w:p w:rsidR="004E7F87" w:rsidRPr="004E7F87" w:rsidRDefault="004E7F87" w:rsidP="00525AB3">
            <w:pPr>
              <w:pStyle w:val="ad"/>
              <w:jc w:val="center"/>
              <w:rPr>
                <w:rFonts w:ascii="Times New Roman" w:hAnsi="Times New Roman"/>
                <w:iCs/>
                <w:sz w:val="24"/>
                <w:szCs w:val="24"/>
              </w:rPr>
            </w:pPr>
            <w:r w:rsidRPr="004E7F87">
              <w:rPr>
                <w:rFonts w:ascii="Times New Roman" w:hAnsi="Times New Roman"/>
                <w:iCs/>
                <w:sz w:val="24"/>
                <w:szCs w:val="24"/>
              </w:rPr>
              <w:t>(полностью)</w:t>
            </w:r>
          </w:p>
        </w:tc>
        <w:tc>
          <w:tcPr>
            <w:tcW w:w="2410" w:type="dxa"/>
          </w:tcPr>
          <w:p w:rsidR="004E7F87" w:rsidRPr="004E7F87" w:rsidRDefault="004E7F87" w:rsidP="00525AB3">
            <w:pPr>
              <w:pStyle w:val="ad"/>
              <w:jc w:val="center"/>
              <w:rPr>
                <w:rFonts w:ascii="Times New Roman" w:hAnsi="Times New Roman"/>
                <w:iCs/>
                <w:sz w:val="24"/>
                <w:szCs w:val="24"/>
              </w:rPr>
            </w:pPr>
            <w:r w:rsidRPr="004E7F87">
              <w:rPr>
                <w:rFonts w:ascii="Times New Roman" w:hAnsi="Times New Roman"/>
                <w:iCs/>
                <w:sz w:val="24"/>
                <w:szCs w:val="24"/>
              </w:rPr>
              <w:t>Должность</w:t>
            </w:r>
          </w:p>
        </w:tc>
        <w:tc>
          <w:tcPr>
            <w:tcW w:w="1843" w:type="dxa"/>
          </w:tcPr>
          <w:p w:rsidR="004E7F87" w:rsidRPr="004E7F87" w:rsidRDefault="004E7F87" w:rsidP="00525AB3">
            <w:pPr>
              <w:pStyle w:val="ad"/>
              <w:jc w:val="center"/>
              <w:rPr>
                <w:rFonts w:ascii="Times New Roman" w:hAnsi="Times New Roman"/>
                <w:iCs/>
                <w:sz w:val="24"/>
                <w:szCs w:val="24"/>
              </w:rPr>
            </w:pPr>
            <w:r w:rsidRPr="004E7F87">
              <w:rPr>
                <w:rFonts w:ascii="Times New Roman" w:hAnsi="Times New Roman"/>
                <w:iCs/>
                <w:sz w:val="24"/>
                <w:szCs w:val="24"/>
              </w:rPr>
              <w:t xml:space="preserve">Контактный </w:t>
            </w:r>
          </w:p>
          <w:p w:rsidR="004E7F87" w:rsidRPr="004E7F87" w:rsidRDefault="004E7F87" w:rsidP="00525AB3">
            <w:pPr>
              <w:pStyle w:val="ad"/>
              <w:jc w:val="center"/>
              <w:rPr>
                <w:rFonts w:ascii="Times New Roman" w:hAnsi="Times New Roman"/>
                <w:iCs/>
                <w:sz w:val="24"/>
                <w:szCs w:val="24"/>
              </w:rPr>
            </w:pPr>
            <w:r w:rsidRPr="004E7F87">
              <w:rPr>
                <w:rFonts w:ascii="Times New Roman" w:hAnsi="Times New Roman"/>
                <w:iCs/>
                <w:sz w:val="24"/>
                <w:szCs w:val="24"/>
              </w:rPr>
              <w:t>телефон</w:t>
            </w:r>
          </w:p>
        </w:tc>
      </w:tr>
      <w:tr w:rsidR="004E7F87" w:rsidRPr="004E7F87" w:rsidTr="00525AB3">
        <w:tc>
          <w:tcPr>
            <w:tcW w:w="540" w:type="dxa"/>
          </w:tcPr>
          <w:p w:rsidR="004E7F87" w:rsidRPr="004E7F87" w:rsidRDefault="004E7F87" w:rsidP="00525AB3">
            <w:pPr>
              <w:pStyle w:val="ad"/>
              <w:jc w:val="center"/>
              <w:rPr>
                <w:rFonts w:ascii="Times New Roman" w:hAnsi="Times New Roman"/>
                <w:iCs/>
                <w:sz w:val="24"/>
                <w:szCs w:val="24"/>
              </w:rPr>
            </w:pPr>
          </w:p>
        </w:tc>
        <w:tc>
          <w:tcPr>
            <w:tcW w:w="2545" w:type="dxa"/>
          </w:tcPr>
          <w:p w:rsidR="004E7F87" w:rsidRPr="004E7F87" w:rsidRDefault="004E7F87" w:rsidP="00525AB3">
            <w:pPr>
              <w:pStyle w:val="ad"/>
              <w:jc w:val="center"/>
              <w:rPr>
                <w:rFonts w:ascii="Times New Roman" w:hAnsi="Times New Roman"/>
                <w:iCs/>
                <w:sz w:val="24"/>
                <w:szCs w:val="24"/>
              </w:rPr>
            </w:pPr>
          </w:p>
        </w:tc>
        <w:tc>
          <w:tcPr>
            <w:tcW w:w="2835" w:type="dxa"/>
          </w:tcPr>
          <w:p w:rsidR="004E7F87" w:rsidRPr="004E7F87" w:rsidRDefault="004E7F87" w:rsidP="00525AB3">
            <w:pPr>
              <w:pStyle w:val="ad"/>
              <w:jc w:val="center"/>
              <w:rPr>
                <w:rFonts w:ascii="Times New Roman" w:hAnsi="Times New Roman"/>
                <w:iCs/>
                <w:sz w:val="24"/>
                <w:szCs w:val="24"/>
              </w:rPr>
            </w:pPr>
          </w:p>
        </w:tc>
        <w:tc>
          <w:tcPr>
            <w:tcW w:w="1701" w:type="dxa"/>
          </w:tcPr>
          <w:p w:rsidR="004E7F87" w:rsidRPr="004E7F87" w:rsidRDefault="004E7F87" w:rsidP="00525AB3">
            <w:pPr>
              <w:pStyle w:val="ad"/>
              <w:jc w:val="center"/>
              <w:rPr>
                <w:rFonts w:ascii="Times New Roman" w:hAnsi="Times New Roman"/>
                <w:iCs/>
                <w:sz w:val="24"/>
                <w:szCs w:val="24"/>
              </w:rPr>
            </w:pPr>
          </w:p>
        </w:tc>
        <w:tc>
          <w:tcPr>
            <w:tcW w:w="2693" w:type="dxa"/>
          </w:tcPr>
          <w:p w:rsidR="004E7F87" w:rsidRPr="004E7F87" w:rsidRDefault="004E7F87" w:rsidP="00525AB3">
            <w:pPr>
              <w:pStyle w:val="ad"/>
              <w:jc w:val="center"/>
              <w:rPr>
                <w:rFonts w:ascii="Times New Roman" w:hAnsi="Times New Roman"/>
                <w:iCs/>
                <w:sz w:val="24"/>
                <w:szCs w:val="24"/>
              </w:rPr>
            </w:pPr>
          </w:p>
        </w:tc>
        <w:tc>
          <w:tcPr>
            <w:tcW w:w="2410" w:type="dxa"/>
          </w:tcPr>
          <w:p w:rsidR="004E7F87" w:rsidRPr="004E7F87" w:rsidRDefault="004E7F87" w:rsidP="00525AB3">
            <w:pPr>
              <w:pStyle w:val="ad"/>
              <w:jc w:val="center"/>
              <w:rPr>
                <w:rFonts w:ascii="Times New Roman" w:hAnsi="Times New Roman"/>
                <w:iCs/>
                <w:sz w:val="24"/>
                <w:szCs w:val="24"/>
              </w:rPr>
            </w:pPr>
          </w:p>
        </w:tc>
        <w:tc>
          <w:tcPr>
            <w:tcW w:w="1843" w:type="dxa"/>
          </w:tcPr>
          <w:p w:rsidR="004E7F87" w:rsidRPr="004E7F87" w:rsidRDefault="004E7F87" w:rsidP="00525AB3">
            <w:pPr>
              <w:pStyle w:val="ad"/>
              <w:jc w:val="center"/>
              <w:rPr>
                <w:rFonts w:ascii="Times New Roman" w:hAnsi="Times New Roman"/>
                <w:iCs/>
                <w:sz w:val="24"/>
                <w:szCs w:val="24"/>
              </w:rPr>
            </w:pPr>
          </w:p>
        </w:tc>
      </w:tr>
    </w:tbl>
    <w:p w:rsidR="004E7F87" w:rsidRPr="004E7F87" w:rsidRDefault="004E7F87" w:rsidP="004E7F87">
      <w:pPr>
        <w:pStyle w:val="ad"/>
        <w:jc w:val="both"/>
        <w:rPr>
          <w:rFonts w:ascii="Times New Roman" w:hAnsi="Times New Roman"/>
          <w:iCs/>
          <w:sz w:val="24"/>
          <w:szCs w:val="24"/>
        </w:rPr>
      </w:pPr>
    </w:p>
    <w:p w:rsidR="004E7F87" w:rsidRPr="004E7F87" w:rsidRDefault="004E7F87" w:rsidP="004E7F87">
      <w:pPr>
        <w:pStyle w:val="ad"/>
        <w:jc w:val="both"/>
        <w:rPr>
          <w:rFonts w:ascii="Times New Roman" w:hAnsi="Times New Roman"/>
          <w:iCs/>
          <w:sz w:val="24"/>
          <w:szCs w:val="24"/>
        </w:rPr>
      </w:pPr>
      <w:r w:rsidRPr="004E7F87">
        <w:rPr>
          <w:rFonts w:ascii="Times New Roman" w:hAnsi="Times New Roman"/>
          <w:iCs/>
          <w:sz w:val="24"/>
          <w:szCs w:val="24"/>
        </w:rPr>
        <w:t>Руководитель ОО___________  /____________/</w:t>
      </w:r>
    </w:p>
    <w:p w:rsidR="004E7F87" w:rsidRPr="004E7F87" w:rsidRDefault="004E7F87" w:rsidP="004E7F87">
      <w:pPr>
        <w:pStyle w:val="ad"/>
        <w:jc w:val="both"/>
        <w:rPr>
          <w:rFonts w:ascii="Times New Roman" w:hAnsi="Times New Roman"/>
          <w:iCs/>
          <w:sz w:val="24"/>
          <w:szCs w:val="24"/>
        </w:rPr>
      </w:pPr>
      <w:r w:rsidRPr="004E7F87">
        <w:rPr>
          <w:rFonts w:ascii="Times New Roman" w:hAnsi="Times New Roman"/>
          <w:iCs/>
          <w:sz w:val="24"/>
          <w:szCs w:val="24"/>
        </w:rPr>
        <w:t xml:space="preserve">                                (подпись)</w:t>
      </w:r>
    </w:p>
    <w:p w:rsidR="004E7F87" w:rsidRPr="004E7F87" w:rsidRDefault="004E7F87" w:rsidP="004E7F87">
      <w:pPr>
        <w:pStyle w:val="ad"/>
        <w:jc w:val="both"/>
        <w:rPr>
          <w:rFonts w:ascii="Times New Roman" w:hAnsi="Times New Roman"/>
          <w:iCs/>
          <w:sz w:val="24"/>
          <w:szCs w:val="24"/>
        </w:rPr>
      </w:pPr>
      <w:r w:rsidRPr="004E7F87">
        <w:rPr>
          <w:rFonts w:ascii="Times New Roman" w:hAnsi="Times New Roman"/>
          <w:iCs/>
          <w:sz w:val="24"/>
          <w:szCs w:val="24"/>
        </w:rPr>
        <w:t>Дата</w:t>
      </w:r>
    </w:p>
    <w:p w:rsidR="004E7F87" w:rsidRPr="004E7F87" w:rsidRDefault="004E7F87" w:rsidP="004E7F87">
      <w:pPr>
        <w:pStyle w:val="ad"/>
        <w:jc w:val="both"/>
        <w:rPr>
          <w:rFonts w:ascii="Times New Roman" w:hAnsi="Times New Roman"/>
          <w:iCs/>
          <w:sz w:val="24"/>
          <w:szCs w:val="24"/>
        </w:rPr>
      </w:pPr>
      <w:r w:rsidRPr="004E7F87">
        <w:rPr>
          <w:rFonts w:ascii="Times New Roman" w:hAnsi="Times New Roman"/>
          <w:iCs/>
          <w:sz w:val="24"/>
          <w:szCs w:val="24"/>
        </w:rPr>
        <w:t>МП</w:t>
      </w:r>
    </w:p>
    <w:p w:rsidR="004E7F87" w:rsidRPr="00405A78" w:rsidRDefault="004E7F87" w:rsidP="004E7F87">
      <w:pPr>
        <w:pStyle w:val="ad"/>
        <w:jc w:val="center"/>
        <w:rPr>
          <w:rFonts w:ascii="Times New Roman" w:hAnsi="Times New Roman"/>
          <w:b/>
          <w:sz w:val="24"/>
          <w:szCs w:val="24"/>
        </w:rPr>
      </w:pPr>
      <w:r w:rsidRPr="004E7F87">
        <w:rPr>
          <w:rFonts w:ascii="Times New Roman" w:hAnsi="Times New Roman"/>
          <w:b/>
          <w:sz w:val="24"/>
          <w:szCs w:val="24"/>
        </w:rPr>
        <w:t>8. Подведение</w:t>
      </w:r>
      <w:r w:rsidRPr="00405A78">
        <w:rPr>
          <w:rFonts w:ascii="Times New Roman" w:hAnsi="Times New Roman"/>
          <w:b/>
          <w:sz w:val="24"/>
          <w:szCs w:val="24"/>
        </w:rPr>
        <w:t xml:space="preserve"> итогов и награждение</w:t>
      </w:r>
    </w:p>
    <w:p w:rsidR="004E7F87" w:rsidRPr="00405A78" w:rsidRDefault="004E7F87" w:rsidP="004E7F87">
      <w:pPr>
        <w:spacing w:after="0" w:line="240" w:lineRule="auto"/>
        <w:ind w:firstLine="540"/>
        <w:jc w:val="both"/>
        <w:rPr>
          <w:rFonts w:ascii="Times New Roman" w:hAnsi="Times New Roman"/>
          <w:b/>
          <w:i/>
          <w:sz w:val="24"/>
          <w:szCs w:val="24"/>
        </w:rPr>
      </w:pPr>
      <w:r>
        <w:rPr>
          <w:rFonts w:ascii="Times New Roman" w:hAnsi="Times New Roman"/>
          <w:sz w:val="24"/>
          <w:szCs w:val="24"/>
        </w:rPr>
        <w:t>8</w:t>
      </w:r>
      <w:r w:rsidRPr="00405A78">
        <w:rPr>
          <w:rFonts w:ascii="Times New Roman" w:hAnsi="Times New Roman"/>
          <w:sz w:val="24"/>
          <w:szCs w:val="24"/>
        </w:rPr>
        <w:t>.1. Итоги Конкурса подводя</w:t>
      </w:r>
      <w:r>
        <w:rPr>
          <w:rFonts w:ascii="Times New Roman" w:hAnsi="Times New Roman"/>
          <w:sz w:val="24"/>
          <w:szCs w:val="24"/>
        </w:rPr>
        <w:t>тся в каждой номинации по данным возрастным категориям</w:t>
      </w:r>
      <w:r w:rsidRPr="00405A78">
        <w:rPr>
          <w:rFonts w:ascii="Times New Roman" w:hAnsi="Times New Roman"/>
          <w:sz w:val="24"/>
          <w:szCs w:val="24"/>
        </w:rPr>
        <w:t xml:space="preserve"> отдельно. Участники Конкурса, занявшие 1 место (победители) и 2-3 места (призеры) награждаются дипломами </w:t>
      </w:r>
      <w:r>
        <w:rPr>
          <w:rFonts w:ascii="Times New Roman" w:hAnsi="Times New Roman"/>
          <w:sz w:val="24"/>
          <w:szCs w:val="24"/>
        </w:rPr>
        <w:t>отдела</w:t>
      </w:r>
      <w:r w:rsidRPr="00405A78">
        <w:rPr>
          <w:rFonts w:ascii="Times New Roman" w:hAnsi="Times New Roman"/>
          <w:sz w:val="24"/>
          <w:szCs w:val="24"/>
        </w:rPr>
        <w:t xml:space="preserve"> образования и молодежной политики</w:t>
      </w:r>
      <w:r>
        <w:rPr>
          <w:rFonts w:ascii="Times New Roman" w:hAnsi="Times New Roman"/>
          <w:sz w:val="24"/>
          <w:szCs w:val="24"/>
        </w:rPr>
        <w:t xml:space="preserve"> администрации Урмарского муниципального округа</w:t>
      </w:r>
      <w:r w:rsidRPr="00405A78">
        <w:rPr>
          <w:rFonts w:ascii="Times New Roman" w:hAnsi="Times New Roman"/>
          <w:sz w:val="24"/>
          <w:szCs w:val="24"/>
        </w:rPr>
        <w:t xml:space="preserve">. </w:t>
      </w:r>
    </w:p>
    <w:p w:rsidR="004E7F87" w:rsidRPr="00405A78" w:rsidRDefault="004E7F87" w:rsidP="004E7F87">
      <w:pPr>
        <w:pStyle w:val="ad"/>
        <w:ind w:firstLine="567"/>
        <w:jc w:val="both"/>
        <w:rPr>
          <w:rFonts w:ascii="Times New Roman" w:hAnsi="Times New Roman"/>
          <w:sz w:val="24"/>
          <w:szCs w:val="24"/>
        </w:rPr>
      </w:pPr>
      <w:r>
        <w:rPr>
          <w:rFonts w:ascii="Times New Roman" w:hAnsi="Times New Roman"/>
          <w:sz w:val="24"/>
          <w:szCs w:val="24"/>
        </w:rPr>
        <w:t>8</w:t>
      </w:r>
      <w:r w:rsidRPr="00405A78">
        <w:rPr>
          <w:rFonts w:ascii="Times New Roman" w:hAnsi="Times New Roman"/>
          <w:sz w:val="24"/>
          <w:szCs w:val="24"/>
        </w:rPr>
        <w:t>.2. Оргкомитет принимает решение об использовании лучших ра</w:t>
      </w:r>
      <w:r>
        <w:rPr>
          <w:rFonts w:ascii="Times New Roman" w:hAnsi="Times New Roman"/>
          <w:sz w:val="24"/>
          <w:szCs w:val="24"/>
        </w:rPr>
        <w:t>бот во время проведения муниципальных</w:t>
      </w:r>
      <w:r w:rsidRPr="00405A78">
        <w:rPr>
          <w:rFonts w:ascii="Times New Roman" w:hAnsi="Times New Roman"/>
          <w:sz w:val="24"/>
          <w:szCs w:val="24"/>
        </w:rPr>
        <w:t xml:space="preserve"> акций, направленных на профилактику детского дорожно-транспортного травматизма.</w:t>
      </w:r>
    </w:p>
    <w:p w:rsidR="004E7F87" w:rsidRPr="00405A78" w:rsidRDefault="004E7F87" w:rsidP="004E7F87">
      <w:pPr>
        <w:pStyle w:val="ad"/>
        <w:ind w:firstLine="567"/>
        <w:jc w:val="both"/>
        <w:rPr>
          <w:rFonts w:ascii="Times New Roman" w:hAnsi="Times New Roman"/>
          <w:sz w:val="24"/>
          <w:szCs w:val="24"/>
        </w:rPr>
      </w:pPr>
      <w:r>
        <w:rPr>
          <w:rFonts w:ascii="Times New Roman" w:hAnsi="Times New Roman"/>
          <w:sz w:val="24"/>
          <w:szCs w:val="24"/>
        </w:rPr>
        <w:t>8</w:t>
      </w:r>
      <w:r w:rsidRPr="00405A78">
        <w:rPr>
          <w:rFonts w:ascii="Times New Roman" w:hAnsi="Times New Roman"/>
          <w:sz w:val="24"/>
          <w:szCs w:val="24"/>
        </w:rPr>
        <w:t>.3. Работы участникам Конкурса не возвращаются.</w:t>
      </w:r>
    </w:p>
    <w:p w:rsidR="004E7F87" w:rsidRDefault="004E7F87" w:rsidP="004E7F87">
      <w:pPr>
        <w:ind w:firstLine="5387"/>
      </w:pPr>
    </w:p>
    <w:p w:rsidR="004E7F87" w:rsidRDefault="004E7F87" w:rsidP="004E7F87">
      <w:pPr>
        <w:ind w:firstLine="5387"/>
      </w:pPr>
    </w:p>
    <w:p w:rsidR="004E7F87" w:rsidRDefault="004E7F87" w:rsidP="004E7F87">
      <w:pPr>
        <w:ind w:firstLine="5387"/>
      </w:pPr>
    </w:p>
    <w:p w:rsidR="004E7F87" w:rsidRDefault="004E7F87" w:rsidP="004E7F87">
      <w:pPr>
        <w:ind w:firstLine="5387"/>
      </w:pPr>
    </w:p>
    <w:p w:rsidR="004E7F87" w:rsidRDefault="004E7F87" w:rsidP="004E7F87">
      <w:pPr>
        <w:ind w:firstLine="5387"/>
      </w:pPr>
    </w:p>
    <w:p w:rsidR="004E7F87" w:rsidRDefault="004E7F87" w:rsidP="004E7F87">
      <w:pPr>
        <w:ind w:firstLine="5387"/>
      </w:pPr>
    </w:p>
    <w:p w:rsidR="004E7F87" w:rsidRDefault="004E7F87" w:rsidP="004E7F87">
      <w:pPr>
        <w:ind w:firstLine="5387"/>
      </w:pPr>
    </w:p>
    <w:p w:rsidR="004E7F87" w:rsidRDefault="004E7F87" w:rsidP="004E7F87">
      <w:pPr>
        <w:ind w:firstLine="5387"/>
      </w:pPr>
    </w:p>
    <w:p w:rsidR="004E7F87" w:rsidRDefault="004E7F87" w:rsidP="004E7F87">
      <w:pPr>
        <w:ind w:firstLine="5387"/>
      </w:pPr>
    </w:p>
    <w:p w:rsidR="004E7F87" w:rsidRDefault="004E7F87" w:rsidP="004E7F87">
      <w:pPr>
        <w:ind w:firstLine="5387"/>
      </w:pPr>
    </w:p>
    <w:p w:rsidR="004E7F87" w:rsidRDefault="004E7F87" w:rsidP="004E7F87">
      <w:pPr>
        <w:ind w:firstLine="5387"/>
      </w:pPr>
    </w:p>
    <w:p w:rsidR="004E7F87" w:rsidRDefault="004E7F87" w:rsidP="004E7F87">
      <w:pPr>
        <w:ind w:firstLine="5387"/>
      </w:pPr>
    </w:p>
    <w:p w:rsidR="004E7F87" w:rsidRDefault="004E7F87" w:rsidP="004E7F87">
      <w:pPr>
        <w:ind w:firstLine="5387"/>
      </w:pPr>
    </w:p>
    <w:p w:rsidR="004E7F87" w:rsidRDefault="004E7F87" w:rsidP="004E7F87">
      <w:pPr>
        <w:ind w:firstLine="5387"/>
      </w:pPr>
    </w:p>
    <w:p w:rsidR="004E7F87" w:rsidRDefault="004E7F87" w:rsidP="004E7F87">
      <w:pPr>
        <w:spacing w:after="0" w:line="240" w:lineRule="auto"/>
        <w:jc w:val="both"/>
        <w:rPr>
          <w:rFonts w:ascii="Times New Roman" w:hAnsi="Times New Roman" w:cs="Times New Roman"/>
          <w:sz w:val="20"/>
          <w:szCs w:val="20"/>
        </w:rPr>
      </w:pPr>
      <w:r>
        <w:rPr>
          <w:rFonts w:ascii="Times New Roman" w:hAnsi="Times New Roman"/>
          <w:sz w:val="24"/>
          <w:szCs w:val="24"/>
          <w:lang w:eastAsia="ru-RU"/>
        </w:rPr>
        <w:lastRenderedPageBreak/>
        <w:t xml:space="preserve">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r w:rsidRPr="005920A4">
        <w:rPr>
          <w:rFonts w:ascii="Times New Roman" w:hAnsi="Times New Roman"/>
          <w:sz w:val="24"/>
          <w:szCs w:val="24"/>
          <w:lang w:eastAsia="ru-RU"/>
        </w:rPr>
        <w:t xml:space="preserve">Приложение № </w:t>
      </w:r>
      <w:r>
        <w:rPr>
          <w:rFonts w:ascii="Times New Roman" w:hAnsi="Times New Roman"/>
          <w:sz w:val="24"/>
          <w:szCs w:val="24"/>
          <w:lang w:eastAsia="ru-RU"/>
        </w:rPr>
        <w:t>2</w:t>
      </w:r>
    </w:p>
    <w:p w:rsidR="004E7F87" w:rsidRDefault="004E7F87" w:rsidP="004E7F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920A4">
        <w:rPr>
          <w:rFonts w:ascii="Times New Roman" w:hAnsi="Times New Roman"/>
          <w:sz w:val="24"/>
          <w:szCs w:val="24"/>
          <w:lang w:eastAsia="ru-RU"/>
        </w:rPr>
        <w:t>УТВЕРЖД</w:t>
      </w:r>
      <w:r>
        <w:rPr>
          <w:rFonts w:ascii="Times New Roman" w:hAnsi="Times New Roman"/>
          <w:sz w:val="24"/>
          <w:szCs w:val="24"/>
          <w:lang w:eastAsia="ru-RU"/>
        </w:rPr>
        <w:t>ЁН</w:t>
      </w:r>
    </w:p>
    <w:p w:rsidR="004E7F87" w:rsidRDefault="004E7F87" w:rsidP="004E7F87">
      <w:pPr>
        <w:spacing w:after="0" w:line="240" w:lineRule="auto"/>
        <w:jc w:val="both"/>
        <w:rPr>
          <w:rFonts w:ascii="Times New Roman" w:hAnsi="Times New Roman"/>
          <w:sz w:val="24"/>
          <w:szCs w:val="24"/>
          <w:lang w:eastAsia="ru-RU"/>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920A4">
        <w:rPr>
          <w:rFonts w:ascii="Times New Roman" w:hAnsi="Times New Roman"/>
          <w:sz w:val="24"/>
          <w:szCs w:val="24"/>
          <w:lang w:eastAsia="ru-RU"/>
        </w:rPr>
        <w:t>постановлением</w:t>
      </w:r>
      <w:r>
        <w:rPr>
          <w:rFonts w:ascii="Times New Roman" w:hAnsi="Times New Roman"/>
          <w:sz w:val="24"/>
          <w:szCs w:val="24"/>
          <w:lang w:eastAsia="ru-RU"/>
        </w:rPr>
        <w:t xml:space="preserve"> администрации </w:t>
      </w:r>
    </w:p>
    <w:p w:rsidR="004E7F87" w:rsidRDefault="004E7F87" w:rsidP="004E7F8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Урмарского муниципального </w:t>
      </w:r>
    </w:p>
    <w:p w:rsidR="004E7F87" w:rsidRDefault="004E7F87" w:rsidP="004E7F87">
      <w:pPr>
        <w:spacing w:after="0" w:line="240" w:lineRule="auto"/>
        <w:jc w:val="both"/>
        <w:rPr>
          <w:rFonts w:ascii="Times New Roman" w:hAnsi="Times New Roman" w:cs="Times New Roman"/>
          <w:sz w:val="20"/>
          <w:szCs w:val="20"/>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округа</w:t>
      </w:r>
      <w:r w:rsidRPr="005920A4">
        <w:rPr>
          <w:rFonts w:ascii="Times New Roman" w:hAnsi="Times New Roman"/>
          <w:sz w:val="24"/>
          <w:szCs w:val="24"/>
          <w:lang w:eastAsia="ru-RU"/>
        </w:rPr>
        <w:t xml:space="preserve"> Чувашской</w:t>
      </w:r>
      <w:r>
        <w:rPr>
          <w:rFonts w:ascii="Times New Roman" w:hAnsi="Times New Roman" w:cs="Times New Roman"/>
          <w:sz w:val="20"/>
          <w:szCs w:val="20"/>
        </w:rPr>
        <w:t xml:space="preserve"> </w:t>
      </w:r>
      <w:r w:rsidRPr="005920A4">
        <w:rPr>
          <w:rFonts w:ascii="Times New Roman" w:hAnsi="Times New Roman"/>
          <w:sz w:val="24"/>
          <w:szCs w:val="24"/>
          <w:lang w:eastAsia="ru-RU"/>
        </w:rPr>
        <w:t>Республики</w:t>
      </w:r>
    </w:p>
    <w:p w:rsidR="004E7F87" w:rsidRPr="004E7F87" w:rsidRDefault="004E7F87" w:rsidP="004E7F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sz w:val="24"/>
          <w:szCs w:val="24"/>
          <w:lang w:eastAsia="ru-RU"/>
        </w:rPr>
        <w:t>от  05.04.2024 №</w:t>
      </w:r>
      <w:r w:rsidRPr="005920A4">
        <w:rPr>
          <w:rFonts w:ascii="Times New Roman" w:hAnsi="Times New Roman"/>
          <w:sz w:val="24"/>
          <w:szCs w:val="24"/>
          <w:lang w:eastAsia="ru-RU"/>
        </w:rPr>
        <w:t xml:space="preserve"> </w:t>
      </w:r>
      <w:r>
        <w:rPr>
          <w:rFonts w:ascii="Times New Roman" w:hAnsi="Times New Roman"/>
          <w:sz w:val="24"/>
          <w:szCs w:val="24"/>
          <w:lang w:eastAsia="ru-RU"/>
        </w:rPr>
        <w:t>554</w:t>
      </w:r>
      <w:r w:rsidRPr="005920A4">
        <w:rPr>
          <w:rFonts w:ascii="Times New Roman" w:hAnsi="Times New Roman"/>
          <w:sz w:val="24"/>
          <w:szCs w:val="24"/>
          <w:lang w:eastAsia="ru-RU"/>
        </w:rPr>
        <w:t xml:space="preserve"> </w:t>
      </w:r>
    </w:p>
    <w:p w:rsidR="004E7F87" w:rsidRDefault="004E7F87" w:rsidP="004E7F87">
      <w:pPr>
        <w:spacing w:after="0" w:line="240" w:lineRule="auto"/>
        <w:ind w:firstLine="720"/>
        <w:jc w:val="center"/>
        <w:rPr>
          <w:rFonts w:ascii="Times New Roman" w:hAnsi="Times New Roman"/>
          <w:b/>
          <w:sz w:val="24"/>
          <w:szCs w:val="24"/>
        </w:rPr>
      </w:pPr>
    </w:p>
    <w:p w:rsidR="004E7F87" w:rsidRPr="004C4BAA" w:rsidRDefault="004E7F87" w:rsidP="004E7F87">
      <w:pPr>
        <w:spacing w:after="0" w:line="240" w:lineRule="auto"/>
        <w:ind w:firstLine="720"/>
        <w:jc w:val="center"/>
        <w:rPr>
          <w:rFonts w:ascii="Times New Roman" w:hAnsi="Times New Roman"/>
          <w:b/>
          <w:sz w:val="24"/>
          <w:szCs w:val="24"/>
        </w:rPr>
      </w:pPr>
      <w:r w:rsidRPr="004C4BAA">
        <w:rPr>
          <w:rFonts w:ascii="Times New Roman" w:hAnsi="Times New Roman"/>
          <w:b/>
          <w:sz w:val="24"/>
          <w:szCs w:val="24"/>
        </w:rPr>
        <w:t>Состав</w:t>
      </w:r>
    </w:p>
    <w:p w:rsidR="004E7F87" w:rsidRDefault="004E7F87" w:rsidP="004E7F87">
      <w:pPr>
        <w:spacing w:after="0" w:line="240" w:lineRule="auto"/>
        <w:ind w:firstLine="720"/>
        <w:jc w:val="center"/>
        <w:rPr>
          <w:rFonts w:ascii="Times New Roman" w:hAnsi="Times New Roman"/>
          <w:b/>
          <w:sz w:val="24"/>
          <w:szCs w:val="24"/>
        </w:rPr>
      </w:pPr>
      <w:r w:rsidRPr="004C4BAA">
        <w:rPr>
          <w:rFonts w:ascii="Times New Roman" w:hAnsi="Times New Roman"/>
          <w:b/>
          <w:sz w:val="24"/>
          <w:szCs w:val="24"/>
        </w:rPr>
        <w:t xml:space="preserve">организационного комитета и жюри </w:t>
      </w:r>
    </w:p>
    <w:p w:rsidR="004E7F87" w:rsidRPr="004C4BAA" w:rsidRDefault="004E7F87" w:rsidP="004E7F87">
      <w:pPr>
        <w:spacing w:after="0" w:line="240" w:lineRule="auto"/>
        <w:ind w:firstLine="720"/>
        <w:jc w:val="center"/>
        <w:rPr>
          <w:rFonts w:ascii="Times New Roman" w:hAnsi="Times New Roman"/>
          <w:b/>
          <w:sz w:val="24"/>
          <w:szCs w:val="24"/>
        </w:rPr>
      </w:pPr>
      <w:r w:rsidRPr="004C4BAA">
        <w:rPr>
          <w:rFonts w:ascii="Times New Roman" w:hAnsi="Times New Roman"/>
          <w:b/>
          <w:sz w:val="24"/>
          <w:szCs w:val="24"/>
        </w:rPr>
        <w:t xml:space="preserve">по проведению </w:t>
      </w:r>
      <w:r>
        <w:rPr>
          <w:rFonts w:ascii="Times New Roman" w:hAnsi="Times New Roman"/>
          <w:b/>
          <w:sz w:val="24"/>
          <w:szCs w:val="24"/>
        </w:rPr>
        <w:t>муниципального</w:t>
      </w:r>
      <w:r w:rsidRPr="004C4BAA">
        <w:rPr>
          <w:rFonts w:ascii="Times New Roman" w:hAnsi="Times New Roman"/>
          <w:b/>
          <w:sz w:val="24"/>
          <w:szCs w:val="24"/>
        </w:rPr>
        <w:t xml:space="preserve"> конкурса </w:t>
      </w:r>
    </w:p>
    <w:p w:rsidR="004E7F87" w:rsidRPr="004C4BAA" w:rsidRDefault="004E7F87" w:rsidP="004E7F87">
      <w:pPr>
        <w:spacing w:after="0" w:line="240" w:lineRule="auto"/>
        <w:ind w:firstLine="720"/>
        <w:jc w:val="center"/>
        <w:rPr>
          <w:rFonts w:ascii="Times New Roman" w:hAnsi="Times New Roman"/>
          <w:b/>
          <w:sz w:val="24"/>
          <w:szCs w:val="24"/>
        </w:rPr>
      </w:pPr>
      <w:r w:rsidRPr="004C4BAA">
        <w:rPr>
          <w:rFonts w:ascii="Times New Roman" w:hAnsi="Times New Roman"/>
          <w:b/>
          <w:sz w:val="24"/>
          <w:szCs w:val="24"/>
        </w:rPr>
        <w:t xml:space="preserve">по профилактике детского дорожно-транспортного травматизма </w:t>
      </w:r>
    </w:p>
    <w:p w:rsidR="004E7F87" w:rsidRPr="004C4BAA" w:rsidRDefault="004E7F87" w:rsidP="004E7F87">
      <w:pPr>
        <w:spacing w:after="0" w:line="240" w:lineRule="auto"/>
        <w:ind w:firstLine="720"/>
        <w:jc w:val="center"/>
        <w:rPr>
          <w:rFonts w:ascii="Times New Roman" w:hAnsi="Times New Roman"/>
          <w:b/>
          <w:color w:val="262626"/>
          <w:sz w:val="24"/>
          <w:szCs w:val="24"/>
        </w:rPr>
      </w:pPr>
      <w:r w:rsidRPr="004C4BAA">
        <w:rPr>
          <w:rFonts w:ascii="Times New Roman" w:hAnsi="Times New Roman"/>
          <w:b/>
          <w:sz w:val="24"/>
          <w:szCs w:val="24"/>
        </w:rPr>
        <w:t>«Письмо водителю»</w:t>
      </w:r>
    </w:p>
    <w:p w:rsidR="004E7F87" w:rsidRPr="004C4BAA" w:rsidRDefault="004E7F87" w:rsidP="004E7F87">
      <w:pPr>
        <w:spacing w:after="0" w:line="240" w:lineRule="auto"/>
        <w:ind w:firstLine="720"/>
        <w:jc w:val="center"/>
        <w:rPr>
          <w:rFonts w:ascii="Times New Roman" w:hAnsi="Times New Roman"/>
          <w:b/>
          <w:sz w:val="24"/>
          <w:szCs w:val="24"/>
        </w:rPr>
      </w:pPr>
    </w:p>
    <w:p w:rsidR="004E7F87" w:rsidRPr="004C4BAA" w:rsidRDefault="004E7F87" w:rsidP="004E7F87">
      <w:pPr>
        <w:spacing w:after="0" w:line="240" w:lineRule="auto"/>
        <w:ind w:firstLine="720"/>
        <w:jc w:val="both"/>
        <w:rPr>
          <w:rFonts w:ascii="Times New Roman" w:hAnsi="Times New Roman"/>
          <w:sz w:val="24"/>
          <w:szCs w:val="24"/>
        </w:rPr>
      </w:pPr>
      <w:proofErr w:type="spellStart"/>
      <w:r w:rsidRPr="004C4BAA">
        <w:rPr>
          <w:rFonts w:ascii="Times New Roman" w:hAnsi="Times New Roman"/>
          <w:sz w:val="24"/>
          <w:szCs w:val="24"/>
        </w:rPr>
        <w:t>Пудрикова</w:t>
      </w:r>
      <w:proofErr w:type="spellEnd"/>
      <w:r w:rsidRPr="004C4BAA">
        <w:rPr>
          <w:rFonts w:ascii="Times New Roman" w:hAnsi="Times New Roman"/>
          <w:sz w:val="24"/>
          <w:szCs w:val="24"/>
        </w:rPr>
        <w:t xml:space="preserve"> К. А. - директор МБОУДО «Дом детско</w:t>
      </w:r>
      <w:r>
        <w:rPr>
          <w:rFonts w:ascii="Times New Roman" w:hAnsi="Times New Roman"/>
          <w:sz w:val="24"/>
          <w:szCs w:val="24"/>
        </w:rPr>
        <w:t>го творчества» Урмарского муниципального округа</w:t>
      </w:r>
      <w:r w:rsidRPr="004C4BAA">
        <w:rPr>
          <w:rFonts w:ascii="Times New Roman" w:hAnsi="Times New Roman"/>
          <w:sz w:val="24"/>
          <w:szCs w:val="24"/>
        </w:rPr>
        <w:t>, председатель;</w:t>
      </w:r>
    </w:p>
    <w:p w:rsidR="004E7F87" w:rsidRPr="004C4BAA" w:rsidRDefault="004E7F87" w:rsidP="004E7F87">
      <w:pPr>
        <w:spacing w:after="0" w:line="240" w:lineRule="auto"/>
        <w:ind w:firstLine="720"/>
        <w:jc w:val="both"/>
        <w:rPr>
          <w:rFonts w:ascii="Times New Roman" w:hAnsi="Times New Roman"/>
          <w:sz w:val="24"/>
          <w:szCs w:val="24"/>
        </w:rPr>
      </w:pPr>
      <w:r w:rsidRPr="004C4BAA">
        <w:rPr>
          <w:rFonts w:ascii="Times New Roman" w:hAnsi="Times New Roman"/>
          <w:sz w:val="24"/>
          <w:szCs w:val="24"/>
        </w:rPr>
        <w:t>Иванова Л.В. – методист МБОУДО «Дом детско</w:t>
      </w:r>
      <w:r>
        <w:rPr>
          <w:rFonts w:ascii="Times New Roman" w:hAnsi="Times New Roman"/>
          <w:sz w:val="24"/>
          <w:szCs w:val="24"/>
        </w:rPr>
        <w:t>го творчества» Урмарского муниципального округа</w:t>
      </w:r>
      <w:r w:rsidRPr="004C4BAA">
        <w:rPr>
          <w:rFonts w:ascii="Times New Roman" w:hAnsi="Times New Roman"/>
          <w:sz w:val="24"/>
          <w:szCs w:val="24"/>
        </w:rPr>
        <w:t>;</w:t>
      </w:r>
    </w:p>
    <w:p w:rsidR="004E7F87" w:rsidRPr="004C4BAA" w:rsidRDefault="004E7F87" w:rsidP="004E7F87">
      <w:pPr>
        <w:spacing w:after="0" w:line="240" w:lineRule="auto"/>
        <w:ind w:firstLine="720"/>
        <w:jc w:val="both"/>
        <w:rPr>
          <w:rFonts w:ascii="Times New Roman" w:hAnsi="Times New Roman"/>
          <w:sz w:val="24"/>
          <w:szCs w:val="24"/>
        </w:rPr>
      </w:pPr>
      <w:r>
        <w:rPr>
          <w:rFonts w:ascii="Times New Roman" w:hAnsi="Times New Roman"/>
          <w:sz w:val="24"/>
          <w:szCs w:val="24"/>
        </w:rPr>
        <w:t>Федорова О.В</w:t>
      </w:r>
      <w:r w:rsidRPr="004C4BAA">
        <w:rPr>
          <w:rFonts w:ascii="Times New Roman" w:hAnsi="Times New Roman"/>
          <w:sz w:val="24"/>
          <w:szCs w:val="24"/>
        </w:rPr>
        <w:t>. - методист МБОУДО «Дом детско</w:t>
      </w:r>
      <w:r>
        <w:rPr>
          <w:rFonts w:ascii="Times New Roman" w:hAnsi="Times New Roman"/>
          <w:sz w:val="24"/>
          <w:szCs w:val="24"/>
        </w:rPr>
        <w:t>го творчества» Урмарского муниципального округу</w:t>
      </w:r>
      <w:r w:rsidRPr="004C4BAA">
        <w:rPr>
          <w:rFonts w:ascii="Times New Roman" w:hAnsi="Times New Roman"/>
          <w:sz w:val="24"/>
          <w:szCs w:val="24"/>
        </w:rPr>
        <w:t>;</w:t>
      </w:r>
    </w:p>
    <w:p w:rsidR="004E7F87" w:rsidRDefault="004E7F87" w:rsidP="004E7F87">
      <w:pPr>
        <w:spacing w:after="0" w:line="240" w:lineRule="auto"/>
        <w:ind w:firstLine="720"/>
        <w:jc w:val="both"/>
        <w:rPr>
          <w:rFonts w:ascii="Times New Roman" w:hAnsi="Times New Roman"/>
          <w:color w:val="000000"/>
          <w:sz w:val="24"/>
          <w:szCs w:val="24"/>
        </w:rPr>
      </w:pPr>
      <w:proofErr w:type="spellStart"/>
      <w:r>
        <w:rPr>
          <w:rFonts w:ascii="Times New Roman" w:hAnsi="Times New Roman"/>
          <w:color w:val="000000"/>
          <w:sz w:val="24"/>
          <w:szCs w:val="24"/>
        </w:rPr>
        <w:t>Чумышев</w:t>
      </w:r>
      <w:proofErr w:type="spellEnd"/>
      <w:r>
        <w:rPr>
          <w:rFonts w:ascii="Times New Roman" w:hAnsi="Times New Roman"/>
          <w:color w:val="000000"/>
          <w:sz w:val="24"/>
          <w:szCs w:val="24"/>
        </w:rPr>
        <w:t xml:space="preserve"> И.В. </w:t>
      </w:r>
      <w:r w:rsidRPr="004C4BAA">
        <w:rPr>
          <w:rFonts w:ascii="Times New Roman" w:hAnsi="Times New Roman"/>
          <w:color w:val="000000"/>
          <w:sz w:val="24"/>
          <w:szCs w:val="24"/>
        </w:rPr>
        <w:t xml:space="preserve">– </w:t>
      </w:r>
      <w:r>
        <w:rPr>
          <w:rFonts w:ascii="Times New Roman" w:hAnsi="Times New Roman"/>
          <w:color w:val="000000"/>
          <w:sz w:val="24"/>
          <w:szCs w:val="24"/>
        </w:rPr>
        <w:t>начальник отделения Госавтоинспекции МО МВД России</w:t>
      </w:r>
      <w:r w:rsidRPr="004C4BAA">
        <w:rPr>
          <w:rFonts w:ascii="Times New Roman" w:hAnsi="Times New Roman"/>
          <w:color w:val="000000"/>
          <w:sz w:val="24"/>
          <w:szCs w:val="24"/>
        </w:rPr>
        <w:t xml:space="preserve"> «Урмарский</w:t>
      </w:r>
      <w:r>
        <w:rPr>
          <w:rFonts w:ascii="Times New Roman" w:hAnsi="Times New Roman"/>
          <w:color w:val="000000"/>
          <w:sz w:val="24"/>
          <w:szCs w:val="24"/>
        </w:rPr>
        <w:t>», капитан полиции;</w:t>
      </w:r>
    </w:p>
    <w:p w:rsidR="004E7F87" w:rsidRDefault="004E7F87" w:rsidP="004E7F87">
      <w:pPr>
        <w:spacing w:after="0" w:line="240" w:lineRule="auto"/>
        <w:ind w:firstLine="720"/>
        <w:jc w:val="both"/>
        <w:rPr>
          <w:rFonts w:ascii="Times New Roman" w:hAnsi="Times New Roman"/>
          <w:color w:val="000000"/>
          <w:sz w:val="24"/>
          <w:szCs w:val="24"/>
        </w:rPr>
      </w:pPr>
      <w:r w:rsidRPr="004C4BAA">
        <w:rPr>
          <w:rFonts w:ascii="Times New Roman" w:hAnsi="Times New Roman"/>
          <w:color w:val="000000"/>
          <w:sz w:val="24"/>
          <w:szCs w:val="24"/>
        </w:rPr>
        <w:t xml:space="preserve">Петрова Л.Н. - учитель русского языка и литературы МАОУ </w:t>
      </w:r>
      <w:r>
        <w:rPr>
          <w:rFonts w:ascii="Times New Roman" w:hAnsi="Times New Roman"/>
          <w:color w:val="000000"/>
          <w:sz w:val="24"/>
          <w:szCs w:val="24"/>
        </w:rPr>
        <w:t>«Урмарская СОШ им. Г.Е.Егорова»;</w:t>
      </w:r>
    </w:p>
    <w:p w:rsidR="004E7F87" w:rsidRPr="004C4BAA" w:rsidRDefault="004E7F87" w:rsidP="004E7F8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Антипова М.М. – учитель русского языка и литературы МБОУ «</w:t>
      </w:r>
      <w:proofErr w:type="spellStart"/>
      <w:r>
        <w:rPr>
          <w:rFonts w:ascii="Times New Roman" w:hAnsi="Times New Roman"/>
          <w:color w:val="000000"/>
          <w:sz w:val="24"/>
          <w:szCs w:val="24"/>
        </w:rPr>
        <w:t>Ковалинская</w:t>
      </w:r>
      <w:proofErr w:type="spellEnd"/>
      <w:r>
        <w:rPr>
          <w:rFonts w:ascii="Times New Roman" w:hAnsi="Times New Roman"/>
          <w:color w:val="000000"/>
          <w:sz w:val="24"/>
          <w:szCs w:val="24"/>
        </w:rPr>
        <w:t xml:space="preserve"> ООШ».</w:t>
      </w:r>
    </w:p>
    <w:p w:rsidR="004E7F87" w:rsidRPr="004C4BAA" w:rsidRDefault="004E7F87" w:rsidP="004E7F87">
      <w:pPr>
        <w:spacing w:after="0" w:line="240" w:lineRule="auto"/>
        <w:ind w:firstLine="720"/>
        <w:jc w:val="both"/>
        <w:rPr>
          <w:rFonts w:ascii="Times New Roman" w:hAnsi="Times New Roman"/>
          <w:color w:val="000000"/>
          <w:sz w:val="24"/>
          <w:szCs w:val="24"/>
        </w:rPr>
      </w:pPr>
    </w:p>
    <w:p w:rsidR="004E7F87" w:rsidRPr="004C4BAA" w:rsidRDefault="004E7F87" w:rsidP="004E7F87">
      <w:pPr>
        <w:spacing w:after="0" w:line="240" w:lineRule="auto"/>
        <w:ind w:firstLine="720"/>
        <w:jc w:val="both"/>
        <w:rPr>
          <w:rFonts w:ascii="Times New Roman" w:hAnsi="Times New Roman"/>
          <w:sz w:val="24"/>
          <w:szCs w:val="24"/>
        </w:rPr>
      </w:pPr>
    </w:p>
    <w:p w:rsidR="004E7F87" w:rsidRPr="004C4BAA" w:rsidRDefault="004E7F87" w:rsidP="004E7F87">
      <w:pPr>
        <w:spacing w:after="0" w:line="240" w:lineRule="auto"/>
        <w:rPr>
          <w:rFonts w:ascii="Times New Roman" w:hAnsi="Times New Roman"/>
          <w:sz w:val="24"/>
          <w:szCs w:val="24"/>
        </w:rPr>
      </w:pPr>
    </w:p>
    <w:p w:rsidR="004E7F87" w:rsidRPr="004C4BAA" w:rsidRDefault="004E7F87" w:rsidP="004E7F87">
      <w:pPr>
        <w:pStyle w:val="ad"/>
        <w:ind w:firstLine="567"/>
        <w:rPr>
          <w:rFonts w:ascii="Times New Roman" w:hAnsi="Times New Roman"/>
          <w:sz w:val="24"/>
          <w:szCs w:val="24"/>
        </w:rPr>
      </w:pPr>
    </w:p>
    <w:p w:rsidR="004E7F87" w:rsidRPr="004C4BAA" w:rsidRDefault="004E7F87" w:rsidP="004E7F87">
      <w:pPr>
        <w:pStyle w:val="ad"/>
        <w:jc w:val="right"/>
        <w:rPr>
          <w:rFonts w:ascii="Times New Roman" w:hAnsi="Times New Roman"/>
          <w:iCs/>
          <w:sz w:val="24"/>
          <w:szCs w:val="24"/>
        </w:rPr>
      </w:pPr>
    </w:p>
    <w:p w:rsidR="004E7F87" w:rsidRPr="004C4BAA" w:rsidRDefault="004E7F87" w:rsidP="004E7F87">
      <w:pPr>
        <w:pStyle w:val="ad"/>
        <w:jc w:val="right"/>
        <w:rPr>
          <w:rFonts w:ascii="Times New Roman" w:hAnsi="Times New Roman"/>
          <w:iCs/>
          <w:sz w:val="24"/>
          <w:szCs w:val="24"/>
        </w:rPr>
      </w:pPr>
    </w:p>
    <w:p w:rsidR="004E7F87" w:rsidRPr="004C4BAA" w:rsidRDefault="004E7F87" w:rsidP="004E7F87">
      <w:pPr>
        <w:pStyle w:val="ad"/>
        <w:jc w:val="right"/>
        <w:rPr>
          <w:rFonts w:ascii="Times New Roman" w:hAnsi="Times New Roman"/>
          <w:iCs/>
          <w:sz w:val="24"/>
          <w:szCs w:val="24"/>
        </w:rPr>
      </w:pPr>
    </w:p>
    <w:p w:rsidR="004E7F87" w:rsidRDefault="004E7F87" w:rsidP="004E7F87">
      <w:pPr>
        <w:pStyle w:val="ad"/>
        <w:jc w:val="right"/>
        <w:rPr>
          <w:rFonts w:ascii="Times New Roman" w:hAnsi="Times New Roman"/>
          <w:iCs/>
          <w:sz w:val="24"/>
          <w:szCs w:val="24"/>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387"/>
        <w:jc w:val="center"/>
        <w:rPr>
          <w:rFonts w:ascii="Times New Roman" w:hAnsi="Times New Roman"/>
          <w:sz w:val="24"/>
          <w:szCs w:val="24"/>
          <w:lang w:eastAsia="ru-RU"/>
        </w:rPr>
      </w:pPr>
    </w:p>
    <w:p w:rsidR="004E7F87" w:rsidRDefault="004E7F87" w:rsidP="004E7F87">
      <w:pPr>
        <w:spacing w:after="0" w:line="240" w:lineRule="auto"/>
        <w:ind w:left="5954"/>
        <w:jc w:val="center"/>
        <w:rPr>
          <w:rFonts w:ascii="Times New Roman" w:hAnsi="Times New Roman"/>
          <w:sz w:val="24"/>
          <w:szCs w:val="24"/>
          <w:lang w:eastAsia="ru-RU"/>
        </w:rPr>
      </w:pPr>
    </w:p>
    <w:p w:rsidR="004E7F87" w:rsidRDefault="004E7F87" w:rsidP="004E7F87">
      <w:pPr>
        <w:spacing w:after="0" w:line="240" w:lineRule="auto"/>
        <w:ind w:left="5954"/>
        <w:jc w:val="center"/>
        <w:rPr>
          <w:rFonts w:ascii="Times New Roman" w:hAnsi="Times New Roman"/>
          <w:sz w:val="24"/>
          <w:szCs w:val="24"/>
          <w:lang w:eastAsia="ru-RU"/>
        </w:rPr>
      </w:pPr>
    </w:p>
    <w:p w:rsidR="004E7F87" w:rsidRDefault="004E7F87" w:rsidP="004E7F87">
      <w:pPr>
        <w:spacing w:after="0" w:line="240" w:lineRule="auto"/>
        <w:ind w:left="5954"/>
        <w:jc w:val="center"/>
        <w:rPr>
          <w:rFonts w:ascii="Times New Roman" w:hAnsi="Times New Roman"/>
          <w:sz w:val="24"/>
          <w:szCs w:val="24"/>
          <w:lang w:eastAsia="ru-RU"/>
        </w:rPr>
      </w:pPr>
    </w:p>
    <w:p w:rsidR="004E7F87" w:rsidRDefault="004E7F87" w:rsidP="004E7F87">
      <w:pPr>
        <w:spacing w:after="0" w:line="240" w:lineRule="auto"/>
        <w:ind w:left="5954"/>
        <w:jc w:val="center"/>
        <w:rPr>
          <w:rFonts w:ascii="Times New Roman" w:hAnsi="Times New Roman"/>
          <w:sz w:val="24"/>
          <w:szCs w:val="24"/>
          <w:lang w:eastAsia="ru-RU"/>
        </w:rPr>
      </w:pPr>
    </w:p>
    <w:p w:rsidR="004E7F87" w:rsidRDefault="004E7F87" w:rsidP="004E7F87">
      <w:pPr>
        <w:spacing w:after="0" w:line="240" w:lineRule="auto"/>
        <w:jc w:val="both"/>
        <w:rPr>
          <w:rFonts w:ascii="Times New Roman" w:hAnsi="Times New Roman" w:cs="Times New Roman"/>
          <w:sz w:val="20"/>
          <w:szCs w:val="20"/>
        </w:rPr>
      </w:pPr>
      <w:r>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r w:rsidRPr="005920A4">
        <w:rPr>
          <w:rFonts w:ascii="Times New Roman" w:hAnsi="Times New Roman"/>
          <w:sz w:val="24"/>
          <w:szCs w:val="24"/>
          <w:lang w:eastAsia="ru-RU"/>
        </w:rPr>
        <w:t xml:space="preserve">Приложение № </w:t>
      </w:r>
      <w:r>
        <w:rPr>
          <w:rFonts w:ascii="Times New Roman" w:hAnsi="Times New Roman"/>
          <w:sz w:val="24"/>
          <w:szCs w:val="24"/>
          <w:lang w:eastAsia="ru-RU"/>
        </w:rPr>
        <w:t>4</w:t>
      </w:r>
    </w:p>
    <w:p w:rsidR="004E7F87" w:rsidRDefault="004E7F87" w:rsidP="004E7F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920A4">
        <w:rPr>
          <w:rFonts w:ascii="Times New Roman" w:hAnsi="Times New Roman"/>
          <w:sz w:val="24"/>
          <w:szCs w:val="24"/>
          <w:lang w:eastAsia="ru-RU"/>
        </w:rPr>
        <w:t>УТВЕРЖДЕН</w:t>
      </w:r>
      <w:r>
        <w:rPr>
          <w:rFonts w:ascii="Times New Roman" w:hAnsi="Times New Roman"/>
          <w:sz w:val="24"/>
          <w:szCs w:val="24"/>
          <w:lang w:eastAsia="ru-RU"/>
        </w:rPr>
        <w:t>А</w:t>
      </w:r>
    </w:p>
    <w:p w:rsidR="004E7F87" w:rsidRDefault="004E7F87" w:rsidP="004E7F87">
      <w:pPr>
        <w:spacing w:after="0" w:line="240" w:lineRule="auto"/>
        <w:jc w:val="both"/>
        <w:rPr>
          <w:rFonts w:ascii="Times New Roman" w:hAnsi="Times New Roman"/>
          <w:sz w:val="24"/>
          <w:szCs w:val="24"/>
          <w:lang w:eastAsia="ru-RU"/>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920A4">
        <w:rPr>
          <w:rFonts w:ascii="Times New Roman" w:hAnsi="Times New Roman"/>
          <w:sz w:val="24"/>
          <w:szCs w:val="24"/>
          <w:lang w:eastAsia="ru-RU"/>
        </w:rPr>
        <w:t>постановлением</w:t>
      </w:r>
      <w:r>
        <w:rPr>
          <w:rFonts w:ascii="Times New Roman" w:hAnsi="Times New Roman"/>
          <w:sz w:val="24"/>
          <w:szCs w:val="24"/>
          <w:lang w:eastAsia="ru-RU"/>
        </w:rPr>
        <w:t xml:space="preserve"> администрации </w:t>
      </w:r>
    </w:p>
    <w:p w:rsidR="004E7F87" w:rsidRDefault="004E7F87" w:rsidP="004E7F8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Урмарского муниципального </w:t>
      </w:r>
    </w:p>
    <w:p w:rsidR="004E7F87" w:rsidRDefault="004E7F87" w:rsidP="004E7F87">
      <w:pPr>
        <w:spacing w:after="0" w:line="240" w:lineRule="auto"/>
        <w:jc w:val="both"/>
        <w:rPr>
          <w:rFonts w:ascii="Times New Roman" w:hAnsi="Times New Roman" w:cs="Times New Roman"/>
          <w:sz w:val="20"/>
          <w:szCs w:val="20"/>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округа</w:t>
      </w:r>
      <w:r w:rsidRPr="005920A4">
        <w:rPr>
          <w:rFonts w:ascii="Times New Roman" w:hAnsi="Times New Roman"/>
          <w:sz w:val="24"/>
          <w:szCs w:val="24"/>
          <w:lang w:eastAsia="ru-RU"/>
        </w:rPr>
        <w:t xml:space="preserve"> Чувашской</w:t>
      </w:r>
      <w:r>
        <w:rPr>
          <w:rFonts w:ascii="Times New Roman" w:hAnsi="Times New Roman" w:cs="Times New Roman"/>
          <w:sz w:val="20"/>
          <w:szCs w:val="20"/>
        </w:rPr>
        <w:t xml:space="preserve"> </w:t>
      </w:r>
      <w:r w:rsidRPr="005920A4">
        <w:rPr>
          <w:rFonts w:ascii="Times New Roman" w:hAnsi="Times New Roman"/>
          <w:sz w:val="24"/>
          <w:szCs w:val="24"/>
          <w:lang w:eastAsia="ru-RU"/>
        </w:rPr>
        <w:t>Республики</w:t>
      </w:r>
    </w:p>
    <w:p w:rsidR="004E7F87" w:rsidRPr="004E7F87" w:rsidRDefault="004E7F87" w:rsidP="004E7F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sz w:val="24"/>
          <w:szCs w:val="24"/>
          <w:lang w:eastAsia="ru-RU"/>
        </w:rPr>
        <w:t>от  05.04.2024 №</w:t>
      </w:r>
      <w:r w:rsidRPr="005920A4">
        <w:rPr>
          <w:rFonts w:ascii="Times New Roman" w:hAnsi="Times New Roman"/>
          <w:sz w:val="24"/>
          <w:szCs w:val="24"/>
          <w:lang w:eastAsia="ru-RU"/>
        </w:rPr>
        <w:t xml:space="preserve"> </w:t>
      </w:r>
      <w:r>
        <w:rPr>
          <w:rFonts w:ascii="Times New Roman" w:hAnsi="Times New Roman"/>
          <w:sz w:val="24"/>
          <w:szCs w:val="24"/>
          <w:lang w:eastAsia="ru-RU"/>
        </w:rPr>
        <w:t>554</w:t>
      </w:r>
      <w:r w:rsidRPr="005920A4">
        <w:rPr>
          <w:rFonts w:ascii="Times New Roman" w:hAnsi="Times New Roman"/>
          <w:sz w:val="24"/>
          <w:szCs w:val="24"/>
          <w:lang w:eastAsia="ru-RU"/>
        </w:rPr>
        <w:t xml:space="preserve"> </w:t>
      </w:r>
    </w:p>
    <w:p w:rsidR="004E7F87" w:rsidRDefault="004E7F87" w:rsidP="004E7F87">
      <w:pPr>
        <w:spacing w:after="0" w:line="240" w:lineRule="auto"/>
        <w:ind w:left="5387"/>
        <w:jc w:val="center"/>
        <w:rPr>
          <w:rFonts w:ascii="Times New Roman" w:hAnsi="Times New Roman"/>
          <w:sz w:val="24"/>
          <w:szCs w:val="24"/>
          <w:lang w:eastAsia="ru-RU"/>
        </w:rPr>
      </w:pPr>
    </w:p>
    <w:p w:rsidR="004E7F87" w:rsidRPr="005920A4" w:rsidRDefault="004E7F87" w:rsidP="004E7F87">
      <w:pPr>
        <w:spacing w:after="0" w:line="240" w:lineRule="auto"/>
        <w:ind w:left="5387"/>
        <w:jc w:val="center"/>
        <w:rPr>
          <w:rFonts w:ascii="Times New Roman" w:hAnsi="Times New Roman"/>
          <w:sz w:val="24"/>
          <w:szCs w:val="24"/>
          <w:lang w:eastAsia="ru-RU"/>
        </w:rPr>
      </w:pPr>
    </w:p>
    <w:p w:rsidR="004E7F87" w:rsidRPr="005920A4" w:rsidRDefault="004E7F87" w:rsidP="004E7F87">
      <w:pPr>
        <w:spacing w:after="0" w:line="240" w:lineRule="auto"/>
        <w:ind w:left="5387"/>
        <w:jc w:val="center"/>
        <w:rPr>
          <w:rFonts w:ascii="Times New Roman" w:hAnsi="Times New Roman"/>
          <w:sz w:val="24"/>
          <w:szCs w:val="24"/>
          <w:lang w:eastAsia="ru-RU"/>
        </w:rPr>
      </w:pPr>
    </w:p>
    <w:p w:rsidR="004E7F87" w:rsidRPr="009504E8" w:rsidRDefault="004E7F87" w:rsidP="004E7F87">
      <w:pPr>
        <w:suppressAutoHyphens/>
        <w:autoSpaceDE w:val="0"/>
        <w:autoSpaceDN w:val="0"/>
        <w:adjustRightInd w:val="0"/>
        <w:spacing w:after="0" w:line="240" w:lineRule="auto"/>
        <w:ind w:firstLine="567"/>
        <w:jc w:val="center"/>
        <w:rPr>
          <w:rFonts w:ascii="Times New Roman" w:hAnsi="Times New Roman" w:cs="TimesNewRomanPSMT"/>
          <w:b/>
          <w:noProof/>
          <w:color w:val="000000"/>
          <w:sz w:val="24"/>
          <w:szCs w:val="24"/>
          <w:lang w:eastAsia="ar-SA"/>
        </w:rPr>
      </w:pPr>
      <w:r w:rsidRPr="009504E8">
        <w:rPr>
          <w:rFonts w:ascii="Times New Roman" w:hAnsi="Times New Roman" w:cs="TimesNewRomanPSMT"/>
          <w:b/>
          <w:noProof/>
          <w:color w:val="000000"/>
          <w:sz w:val="24"/>
          <w:szCs w:val="24"/>
          <w:lang w:eastAsia="ar-SA"/>
        </w:rPr>
        <w:t>Смета расходов</w:t>
      </w:r>
    </w:p>
    <w:p w:rsidR="004E7F87" w:rsidRDefault="004E7F87" w:rsidP="004E7F87">
      <w:pPr>
        <w:widowControl w:val="0"/>
        <w:shd w:val="clear" w:color="auto" w:fill="FFFFFF"/>
        <w:autoSpaceDE w:val="0"/>
        <w:autoSpaceDN w:val="0"/>
        <w:adjustRightInd w:val="0"/>
        <w:spacing w:after="0" w:line="240" w:lineRule="auto"/>
        <w:ind w:firstLine="720"/>
        <w:jc w:val="center"/>
        <w:rPr>
          <w:rFonts w:ascii="Times New Roman" w:hAnsi="Times New Roman"/>
          <w:b/>
          <w:sz w:val="24"/>
          <w:szCs w:val="24"/>
          <w:lang w:eastAsia="ru-RU"/>
        </w:rPr>
      </w:pPr>
      <w:r w:rsidRPr="009504E8">
        <w:rPr>
          <w:rFonts w:ascii="Times New Roman" w:hAnsi="Times New Roman"/>
          <w:b/>
          <w:sz w:val="24"/>
          <w:szCs w:val="24"/>
        </w:rPr>
        <w:t xml:space="preserve">для награждения победителей и призеров </w:t>
      </w:r>
    </w:p>
    <w:p w:rsidR="004E7F87" w:rsidRPr="004C4BAA" w:rsidRDefault="004E7F87" w:rsidP="004E7F87">
      <w:pPr>
        <w:spacing w:after="0" w:line="240" w:lineRule="auto"/>
        <w:ind w:firstLine="720"/>
        <w:jc w:val="center"/>
        <w:rPr>
          <w:rFonts w:ascii="Times New Roman" w:hAnsi="Times New Roman"/>
          <w:b/>
          <w:sz w:val="24"/>
          <w:szCs w:val="24"/>
        </w:rPr>
      </w:pPr>
      <w:r>
        <w:rPr>
          <w:rFonts w:ascii="Times New Roman" w:hAnsi="Times New Roman"/>
          <w:b/>
          <w:sz w:val="24"/>
          <w:szCs w:val="24"/>
        </w:rPr>
        <w:t>муниципального</w:t>
      </w:r>
      <w:r w:rsidRPr="004C4BAA">
        <w:rPr>
          <w:rFonts w:ascii="Times New Roman" w:hAnsi="Times New Roman"/>
          <w:b/>
          <w:sz w:val="24"/>
          <w:szCs w:val="24"/>
        </w:rPr>
        <w:t xml:space="preserve"> конкурса </w:t>
      </w:r>
    </w:p>
    <w:p w:rsidR="004E7F87" w:rsidRPr="004C4BAA" w:rsidRDefault="004E7F87" w:rsidP="004E7F87">
      <w:pPr>
        <w:spacing w:after="0" w:line="240" w:lineRule="auto"/>
        <w:ind w:firstLine="720"/>
        <w:jc w:val="center"/>
        <w:rPr>
          <w:rFonts w:ascii="Times New Roman" w:hAnsi="Times New Roman"/>
          <w:b/>
          <w:sz w:val="24"/>
          <w:szCs w:val="24"/>
        </w:rPr>
      </w:pPr>
      <w:r w:rsidRPr="004C4BAA">
        <w:rPr>
          <w:rFonts w:ascii="Times New Roman" w:hAnsi="Times New Roman"/>
          <w:b/>
          <w:sz w:val="24"/>
          <w:szCs w:val="24"/>
        </w:rPr>
        <w:t xml:space="preserve">по профилактике детского дорожно-транспортного травматизма </w:t>
      </w:r>
    </w:p>
    <w:p w:rsidR="004E7F87" w:rsidRPr="004C4BAA" w:rsidRDefault="004E7F87" w:rsidP="004E7F87">
      <w:pPr>
        <w:spacing w:after="0" w:line="240" w:lineRule="auto"/>
        <w:ind w:firstLine="720"/>
        <w:jc w:val="center"/>
        <w:rPr>
          <w:rFonts w:ascii="Times New Roman" w:hAnsi="Times New Roman"/>
          <w:b/>
          <w:color w:val="262626"/>
          <w:sz w:val="24"/>
          <w:szCs w:val="24"/>
        </w:rPr>
      </w:pPr>
      <w:r w:rsidRPr="004C4BAA">
        <w:rPr>
          <w:rFonts w:ascii="Times New Roman" w:hAnsi="Times New Roman"/>
          <w:b/>
          <w:sz w:val="24"/>
          <w:szCs w:val="24"/>
        </w:rPr>
        <w:t>«Письмо водителю»</w:t>
      </w:r>
    </w:p>
    <w:p w:rsidR="004E7F87" w:rsidRDefault="004E7F87" w:rsidP="004E7F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386"/>
        <w:gridCol w:w="3285"/>
      </w:tblGrid>
      <w:tr w:rsidR="004E7F87" w:rsidRPr="009504E8" w:rsidTr="00525AB3">
        <w:tc>
          <w:tcPr>
            <w:tcW w:w="959" w:type="dxa"/>
          </w:tcPr>
          <w:p w:rsidR="004E7F87" w:rsidRPr="009504E8" w:rsidRDefault="004E7F87" w:rsidP="00525AB3">
            <w:pPr>
              <w:spacing w:line="256" w:lineRule="auto"/>
              <w:rPr>
                <w:rFonts w:ascii="Times New Roman" w:hAnsi="Times New Roman"/>
                <w:sz w:val="24"/>
                <w:szCs w:val="24"/>
              </w:rPr>
            </w:pPr>
            <w:r w:rsidRPr="009504E8">
              <w:rPr>
                <w:rFonts w:ascii="Times New Roman" w:hAnsi="Times New Roman"/>
                <w:sz w:val="24"/>
                <w:szCs w:val="24"/>
              </w:rPr>
              <w:t>№</w:t>
            </w:r>
          </w:p>
        </w:tc>
        <w:tc>
          <w:tcPr>
            <w:tcW w:w="5386" w:type="dxa"/>
          </w:tcPr>
          <w:p w:rsidR="004E7F87" w:rsidRPr="009504E8" w:rsidRDefault="004E7F87" w:rsidP="00525AB3">
            <w:pPr>
              <w:spacing w:line="256" w:lineRule="auto"/>
              <w:rPr>
                <w:rFonts w:ascii="Times New Roman" w:hAnsi="Times New Roman"/>
                <w:sz w:val="24"/>
                <w:szCs w:val="24"/>
              </w:rPr>
            </w:pPr>
            <w:r w:rsidRPr="009504E8">
              <w:rPr>
                <w:rFonts w:ascii="Times New Roman" w:hAnsi="Times New Roman"/>
                <w:sz w:val="24"/>
                <w:szCs w:val="24"/>
              </w:rPr>
              <w:t>Наименование статьи расхода</w:t>
            </w:r>
          </w:p>
        </w:tc>
        <w:tc>
          <w:tcPr>
            <w:tcW w:w="3285" w:type="dxa"/>
          </w:tcPr>
          <w:p w:rsidR="004E7F87" w:rsidRPr="009504E8" w:rsidRDefault="004E7F87" w:rsidP="00525AB3">
            <w:pPr>
              <w:spacing w:line="256" w:lineRule="auto"/>
              <w:rPr>
                <w:rFonts w:ascii="Times New Roman" w:hAnsi="Times New Roman"/>
                <w:sz w:val="24"/>
                <w:szCs w:val="24"/>
              </w:rPr>
            </w:pPr>
            <w:r w:rsidRPr="009504E8">
              <w:rPr>
                <w:rFonts w:ascii="Times New Roman" w:hAnsi="Times New Roman"/>
                <w:sz w:val="24"/>
                <w:szCs w:val="24"/>
              </w:rPr>
              <w:t>Сумма, руб.</w:t>
            </w:r>
          </w:p>
        </w:tc>
      </w:tr>
      <w:tr w:rsidR="004E7F87" w:rsidRPr="009504E8" w:rsidTr="00525AB3">
        <w:tc>
          <w:tcPr>
            <w:tcW w:w="959" w:type="dxa"/>
          </w:tcPr>
          <w:p w:rsidR="004E7F87" w:rsidRPr="009504E8" w:rsidRDefault="004E7F87" w:rsidP="00525AB3">
            <w:pPr>
              <w:spacing w:line="256" w:lineRule="auto"/>
              <w:rPr>
                <w:rFonts w:ascii="Times New Roman" w:hAnsi="Times New Roman"/>
                <w:sz w:val="24"/>
                <w:szCs w:val="24"/>
              </w:rPr>
            </w:pPr>
            <w:r>
              <w:rPr>
                <w:rFonts w:ascii="Times New Roman" w:hAnsi="Times New Roman"/>
                <w:sz w:val="24"/>
                <w:szCs w:val="24"/>
              </w:rPr>
              <w:t>1.</w:t>
            </w:r>
          </w:p>
        </w:tc>
        <w:tc>
          <w:tcPr>
            <w:tcW w:w="5386" w:type="dxa"/>
          </w:tcPr>
          <w:p w:rsidR="004E7F87" w:rsidRPr="009504E8" w:rsidRDefault="004E7F87" w:rsidP="00525AB3">
            <w:pPr>
              <w:spacing w:line="256" w:lineRule="auto"/>
              <w:rPr>
                <w:rFonts w:ascii="Times New Roman" w:hAnsi="Times New Roman"/>
                <w:sz w:val="24"/>
                <w:szCs w:val="24"/>
              </w:rPr>
            </w:pPr>
            <w:r>
              <w:rPr>
                <w:rFonts w:ascii="Times New Roman" w:hAnsi="Times New Roman"/>
                <w:sz w:val="24"/>
                <w:szCs w:val="24"/>
              </w:rPr>
              <w:t>Дипломы для победителей и призеров, сертификаты для участников</w:t>
            </w:r>
          </w:p>
        </w:tc>
        <w:tc>
          <w:tcPr>
            <w:tcW w:w="3285" w:type="dxa"/>
          </w:tcPr>
          <w:p w:rsidR="004E7F87" w:rsidRPr="009504E8" w:rsidRDefault="004E7F87" w:rsidP="00525AB3">
            <w:pPr>
              <w:spacing w:line="256" w:lineRule="auto"/>
              <w:rPr>
                <w:rFonts w:ascii="Times New Roman" w:hAnsi="Times New Roman"/>
                <w:sz w:val="24"/>
                <w:szCs w:val="24"/>
              </w:rPr>
            </w:pPr>
            <w:r>
              <w:rPr>
                <w:rFonts w:ascii="Times New Roman" w:hAnsi="Times New Roman"/>
                <w:sz w:val="24"/>
                <w:szCs w:val="24"/>
              </w:rPr>
              <w:t>500</w:t>
            </w:r>
          </w:p>
        </w:tc>
      </w:tr>
      <w:tr w:rsidR="004E7F87" w:rsidRPr="009504E8" w:rsidTr="00525AB3">
        <w:tc>
          <w:tcPr>
            <w:tcW w:w="959" w:type="dxa"/>
          </w:tcPr>
          <w:p w:rsidR="004E7F87" w:rsidRPr="009504E8" w:rsidRDefault="004E7F87" w:rsidP="00525AB3">
            <w:pPr>
              <w:spacing w:line="256" w:lineRule="auto"/>
              <w:rPr>
                <w:rFonts w:ascii="Times New Roman" w:hAnsi="Times New Roman"/>
                <w:sz w:val="24"/>
                <w:szCs w:val="24"/>
              </w:rPr>
            </w:pPr>
            <w:r>
              <w:rPr>
                <w:rFonts w:ascii="Times New Roman" w:hAnsi="Times New Roman"/>
                <w:sz w:val="24"/>
                <w:szCs w:val="24"/>
              </w:rPr>
              <w:t>2.</w:t>
            </w:r>
          </w:p>
        </w:tc>
        <w:tc>
          <w:tcPr>
            <w:tcW w:w="5386" w:type="dxa"/>
          </w:tcPr>
          <w:p w:rsidR="004E7F87" w:rsidRPr="009504E8" w:rsidRDefault="004E7F87" w:rsidP="00525AB3">
            <w:pPr>
              <w:spacing w:line="256" w:lineRule="auto"/>
              <w:jc w:val="both"/>
              <w:rPr>
                <w:rFonts w:ascii="Times New Roman" w:hAnsi="Times New Roman"/>
                <w:sz w:val="24"/>
                <w:szCs w:val="24"/>
              </w:rPr>
            </w:pPr>
            <w:r w:rsidRPr="009504E8">
              <w:rPr>
                <w:rFonts w:ascii="Times New Roman" w:hAnsi="Times New Roman"/>
                <w:sz w:val="24"/>
                <w:szCs w:val="24"/>
              </w:rPr>
              <w:t xml:space="preserve">Ценные призы </w:t>
            </w:r>
            <w:r w:rsidRPr="009504E8">
              <w:rPr>
                <w:rFonts w:ascii="Times New Roman" w:hAnsi="Times New Roman"/>
                <w:kern w:val="2"/>
                <w:sz w:val="24"/>
                <w:szCs w:val="24"/>
              </w:rPr>
              <w:t xml:space="preserve">(наглядные учебные материалы по профилактике </w:t>
            </w:r>
            <w:r>
              <w:rPr>
                <w:rFonts w:ascii="Times New Roman" w:hAnsi="Times New Roman"/>
                <w:kern w:val="2"/>
                <w:sz w:val="24"/>
                <w:szCs w:val="24"/>
              </w:rPr>
              <w:t>дорожного движения</w:t>
            </w:r>
            <w:r w:rsidRPr="009504E8">
              <w:rPr>
                <w:rFonts w:ascii="Times New Roman" w:hAnsi="Times New Roman"/>
                <w:kern w:val="2"/>
                <w:sz w:val="24"/>
                <w:szCs w:val="24"/>
              </w:rPr>
              <w:t>)</w:t>
            </w:r>
            <w:r w:rsidRPr="009504E8">
              <w:rPr>
                <w:rFonts w:ascii="Times New Roman" w:hAnsi="Times New Roman"/>
                <w:kern w:val="2"/>
              </w:rPr>
              <w:t xml:space="preserve"> </w:t>
            </w:r>
            <w:r w:rsidRPr="009504E8">
              <w:rPr>
                <w:rFonts w:ascii="Times New Roman" w:hAnsi="Times New Roman"/>
                <w:sz w:val="24"/>
                <w:szCs w:val="24"/>
              </w:rPr>
              <w:t xml:space="preserve">для награждения победителей и призеров. </w:t>
            </w:r>
          </w:p>
        </w:tc>
        <w:tc>
          <w:tcPr>
            <w:tcW w:w="3285" w:type="dxa"/>
          </w:tcPr>
          <w:p w:rsidR="004E7F87" w:rsidRPr="009504E8" w:rsidRDefault="004E7F87" w:rsidP="00525AB3">
            <w:pPr>
              <w:spacing w:line="256" w:lineRule="auto"/>
              <w:rPr>
                <w:rFonts w:ascii="Times New Roman" w:hAnsi="Times New Roman"/>
                <w:sz w:val="24"/>
                <w:szCs w:val="24"/>
              </w:rPr>
            </w:pPr>
            <w:r>
              <w:rPr>
                <w:rFonts w:ascii="Times New Roman" w:hAnsi="Times New Roman"/>
                <w:sz w:val="24"/>
                <w:szCs w:val="24"/>
              </w:rPr>
              <w:t>9500</w:t>
            </w:r>
          </w:p>
        </w:tc>
      </w:tr>
    </w:tbl>
    <w:p w:rsidR="004E7F87" w:rsidRPr="009504E8" w:rsidRDefault="004E7F87" w:rsidP="004E7F87">
      <w:pPr>
        <w:rPr>
          <w:rFonts w:ascii="Times New Roman" w:hAnsi="Times New Roman"/>
          <w:sz w:val="24"/>
          <w:szCs w:val="24"/>
        </w:rPr>
      </w:pPr>
    </w:p>
    <w:p w:rsidR="004E7F87" w:rsidRPr="00D16D63" w:rsidRDefault="004E7F87" w:rsidP="004E7F87">
      <w:pPr>
        <w:rPr>
          <w:rFonts w:ascii="Times New Roman" w:hAnsi="Times New Roman"/>
          <w:sz w:val="24"/>
          <w:szCs w:val="24"/>
        </w:rPr>
      </w:pPr>
      <w:r>
        <w:rPr>
          <w:rFonts w:ascii="Times New Roman" w:hAnsi="Times New Roman"/>
          <w:sz w:val="24"/>
          <w:szCs w:val="24"/>
        </w:rPr>
        <w:t xml:space="preserve">Итого: 10000 </w:t>
      </w:r>
      <w:r w:rsidRPr="009504E8">
        <w:rPr>
          <w:rFonts w:ascii="Times New Roman" w:hAnsi="Times New Roman"/>
          <w:sz w:val="24"/>
          <w:szCs w:val="24"/>
        </w:rPr>
        <w:t>(</w:t>
      </w:r>
      <w:r>
        <w:rPr>
          <w:rFonts w:ascii="Times New Roman" w:hAnsi="Times New Roman"/>
          <w:sz w:val="24"/>
          <w:szCs w:val="24"/>
        </w:rPr>
        <w:t>десять тысяч</w:t>
      </w:r>
      <w:r w:rsidRPr="009504E8">
        <w:rPr>
          <w:rFonts w:ascii="Times New Roman" w:hAnsi="Times New Roman"/>
          <w:sz w:val="24"/>
          <w:szCs w:val="24"/>
        </w:rPr>
        <w:t>) рублей 00 копеек</w:t>
      </w:r>
    </w:p>
    <w:p w:rsidR="004E7F87" w:rsidRDefault="004E7F87" w:rsidP="004E7F87">
      <w:pPr>
        <w:spacing w:after="0" w:line="240" w:lineRule="auto"/>
        <w:rPr>
          <w:rFonts w:ascii="Times New Roman" w:hAnsi="Times New Roman"/>
          <w:sz w:val="20"/>
          <w:szCs w:val="20"/>
          <w:lang w:eastAsia="ru-RU"/>
        </w:rPr>
      </w:pPr>
    </w:p>
    <w:p w:rsidR="004E7F87" w:rsidRDefault="004E7F87" w:rsidP="004E7F87">
      <w:pPr>
        <w:spacing w:after="0" w:line="240" w:lineRule="auto"/>
        <w:rPr>
          <w:rFonts w:ascii="Times New Roman" w:hAnsi="Times New Roman"/>
          <w:sz w:val="20"/>
          <w:szCs w:val="20"/>
          <w:lang w:eastAsia="ru-RU"/>
        </w:rPr>
      </w:pPr>
    </w:p>
    <w:p w:rsidR="004E7F87" w:rsidRDefault="004E7F87" w:rsidP="004E7F87">
      <w:pPr>
        <w:spacing w:after="0" w:line="240" w:lineRule="auto"/>
        <w:rPr>
          <w:rFonts w:ascii="Times New Roman" w:hAnsi="Times New Roman"/>
          <w:sz w:val="20"/>
          <w:szCs w:val="20"/>
          <w:lang w:eastAsia="ru-RU"/>
        </w:rPr>
      </w:pPr>
    </w:p>
    <w:p w:rsidR="004E7F87" w:rsidRDefault="004E7F87" w:rsidP="004E7F87">
      <w:pPr>
        <w:spacing w:after="0" w:line="240" w:lineRule="auto"/>
        <w:rPr>
          <w:rFonts w:ascii="Times New Roman" w:hAnsi="Times New Roman"/>
          <w:sz w:val="20"/>
          <w:szCs w:val="20"/>
          <w:lang w:eastAsia="ru-RU"/>
        </w:rPr>
      </w:pPr>
    </w:p>
    <w:p w:rsidR="004E7F87" w:rsidRDefault="004E7F87" w:rsidP="004E7F87">
      <w:pPr>
        <w:spacing w:after="0" w:line="240" w:lineRule="auto"/>
        <w:rPr>
          <w:rFonts w:ascii="Times New Roman" w:hAnsi="Times New Roman"/>
          <w:sz w:val="20"/>
          <w:szCs w:val="20"/>
          <w:lang w:eastAsia="ru-RU"/>
        </w:rPr>
      </w:pPr>
    </w:p>
    <w:p w:rsidR="004E7F87" w:rsidRDefault="004E7F87" w:rsidP="004E7F87">
      <w:pPr>
        <w:spacing w:after="0" w:line="240" w:lineRule="auto"/>
        <w:rPr>
          <w:rFonts w:ascii="Times New Roman" w:hAnsi="Times New Roman"/>
          <w:sz w:val="20"/>
          <w:szCs w:val="20"/>
          <w:lang w:eastAsia="ru-RU"/>
        </w:rPr>
      </w:pPr>
    </w:p>
    <w:p w:rsidR="004E7F87" w:rsidRDefault="004E7F87" w:rsidP="004E7F87">
      <w:pPr>
        <w:spacing w:after="0" w:line="240" w:lineRule="auto"/>
        <w:rPr>
          <w:rFonts w:ascii="Times New Roman" w:hAnsi="Times New Roman"/>
          <w:sz w:val="20"/>
          <w:szCs w:val="20"/>
          <w:lang w:eastAsia="ru-RU"/>
        </w:rPr>
      </w:pPr>
    </w:p>
    <w:p w:rsidR="004E7F87" w:rsidRDefault="004E7F87" w:rsidP="004E7F87">
      <w:pPr>
        <w:spacing w:after="0" w:line="240" w:lineRule="auto"/>
        <w:rPr>
          <w:rFonts w:ascii="Times New Roman" w:hAnsi="Times New Roman"/>
          <w:sz w:val="20"/>
          <w:szCs w:val="20"/>
          <w:lang w:eastAsia="ru-RU"/>
        </w:rPr>
      </w:pPr>
    </w:p>
    <w:p w:rsidR="004E7F87" w:rsidRDefault="004E7F87" w:rsidP="004E7F87">
      <w:pPr>
        <w:spacing w:after="0" w:line="240" w:lineRule="auto"/>
        <w:rPr>
          <w:rFonts w:ascii="Times New Roman" w:hAnsi="Times New Roman"/>
          <w:sz w:val="20"/>
          <w:szCs w:val="20"/>
          <w:lang w:eastAsia="ru-RU"/>
        </w:rPr>
      </w:pPr>
    </w:p>
    <w:p w:rsidR="004E7F87" w:rsidRDefault="004E7F87" w:rsidP="004E7F87">
      <w:pPr>
        <w:spacing w:after="0" w:line="240" w:lineRule="auto"/>
        <w:rPr>
          <w:rFonts w:ascii="Times New Roman" w:hAnsi="Times New Roman"/>
          <w:sz w:val="20"/>
          <w:szCs w:val="20"/>
          <w:lang w:eastAsia="ru-RU"/>
        </w:rPr>
      </w:pPr>
    </w:p>
    <w:p w:rsidR="004E7F87" w:rsidRDefault="004E7F87" w:rsidP="004E7F87">
      <w:pPr>
        <w:spacing w:after="0" w:line="240" w:lineRule="auto"/>
        <w:rPr>
          <w:rFonts w:ascii="Times New Roman" w:hAnsi="Times New Roman"/>
          <w:sz w:val="20"/>
          <w:szCs w:val="20"/>
          <w:lang w:eastAsia="ru-RU"/>
        </w:rPr>
      </w:pPr>
    </w:p>
    <w:p w:rsidR="00057A12" w:rsidRPr="00057A12" w:rsidRDefault="00057A12" w:rsidP="004E7F87">
      <w:pPr>
        <w:tabs>
          <w:tab w:val="left" w:pos="3600"/>
        </w:tabs>
        <w:spacing w:after="0" w:line="240" w:lineRule="auto"/>
        <w:ind w:right="4962"/>
        <w:jc w:val="both"/>
        <w:rPr>
          <w:rFonts w:ascii="Times New Roman" w:hAnsi="Times New Roman" w:cs="Times New Roman"/>
          <w:color w:val="000000" w:themeColor="text1"/>
          <w:sz w:val="24"/>
          <w:szCs w:val="24"/>
        </w:rPr>
      </w:pPr>
    </w:p>
    <w:sectPr w:rsidR="00057A12" w:rsidRPr="00057A12" w:rsidSect="00CB4D43">
      <w:pgSz w:w="11906" w:h="16838"/>
      <w:pgMar w:top="1134" w:right="707" w:bottom="709"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26" w:rsidRDefault="00DE3126" w:rsidP="00C65999">
      <w:pPr>
        <w:spacing w:after="0" w:line="240" w:lineRule="auto"/>
      </w:pPr>
      <w:r>
        <w:separator/>
      </w:r>
    </w:p>
  </w:endnote>
  <w:endnote w:type="continuationSeparator" w:id="0">
    <w:p w:rsidR="00DE3126" w:rsidRDefault="00DE312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TimesNewRomanPSM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26" w:rsidRDefault="00DE3126" w:rsidP="00C65999">
      <w:pPr>
        <w:spacing w:after="0" w:line="240" w:lineRule="auto"/>
      </w:pPr>
      <w:r>
        <w:separator/>
      </w:r>
    </w:p>
  </w:footnote>
  <w:footnote w:type="continuationSeparator" w:id="0">
    <w:p w:rsidR="00DE3126" w:rsidRDefault="00DE312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51C2418"/>
    <w:multiLevelType w:val="hybridMultilevel"/>
    <w:tmpl w:val="2C528DCA"/>
    <w:lvl w:ilvl="0" w:tplc="EEDE42B2">
      <w:start w:val="3"/>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7">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5A75A78"/>
    <w:multiLevelType w:val="hybridMultilevel"/>
    <w:tmpl w:val="653286CA"/>
    <w:lvl w:ilvl="0" w:tplc="CDEC88C4">
      <w:start w:val="1"/>
      <w:numFmt w:val="decimal"/>
      <w:lvlText w:val="%1."/>
      <w:lvlJc w:val="left"/>
      <w:pPr>
        <w:ind w:left="1841" w:hanging="360"/>
      </w:pPr>
      <w:rPr>
        <w:sz w:val="24"/>
      </w:rPr>
    </w:lvl>
    <w:lvl w:ilvl="1" w:tplc="04190019">
      <w:start w:val="1"/>
      <w:numFmt w:val="lowerLetter"/>
      <w:lvlText w:val="%2."/>
      <w:lvlJc w:val="left"/>
      <w:pPr>
        <w:ind w:left="2561" w:hanging="360"/>
      </w:pPr>
    </w:lvl>
    <w:lvl w:ilvl="2" w:tplc="0419001B">
      <w:start w:val="1"/>
      <w:numFmt w:val="lowerRoman"/>
      <w:lvlText w:val="%3."/>
      <w:lvlJc w:val="right"/>
      <w:pPr>
        <w:ind w:left="3281" w:hanging="180"/>
      </w:pPr>
    </w:lvl>
    <w:lvl w:ilvl="3" w:tplc="0419000F">
      <w:start w:val="1"/>
      <w:numFmt w:val="decimal"/>
      <w:lvlText w:val="%4."/>
      <w:lvlJc w:val="left"/>
      <w:pPr>
        <w:ind w:left="4001" w:hanging="360"/>
      </w:pPr>
    </w:lvl>
    <w:lvl w:ilvl="4" w:tplc="04190019">
      <w:start w:val="1"/>
      <w:numFmt w:val="lowerLetter"/>
      <w:lvlText w:val="%5."/>
      <w:lvlJc w:val="left"/>
      <w:pPr>
        <w:ind w:left="4721" w:hanging="360"/>
      </w:pPr>
    </w:lvl>
    <w:lvl w:ilvl="5" w:tplc="0419001B">
      <w:start w:val="1"/>
      <w:numFmt w:val="lowerRoman"/>
      <w:lvlText w:val="%6."/>
      <w:lvlJc w:val="right"/>
      <w:pPr>
        <w:ind w:left="5441" w:hanging="180"/>
      </w:pPr>
    </w:lvl>
    <w:lvl w:ilvl="6" w:tplc="0419000F">
      <w:start w:val="1"/>
      <w:numFmt w:val="decimal"/>
      <w:lvlText w:val="%7."/>
      <w:lvlJc w:val="left"/>
      <w:pPr>
        <w:ind w:left="6161" w:hanging="360"/>
      </w:pPr>
    </w:lvl>
    <w:lvl w:ilvl="7" w:tplc="04190019">
      <w:start w:val="1"/>
      <w:numFmt w:val="lowerLetter"/>
      <w:lvlText w:val="%8."/>
      <w:lvlJc w:val="left"/>
      <w:pPr>
        <w:ind w:left="6881" w:hanging="360"/>
      </w:pPr>
    </w:lvl>
    <w:lvl w:ilvl="8" w:tplc="0419001B">
      <w:start w:val="1"/>
      <w:numFmt w:val="lowerRoman"/>
      <w:lvlText w:val="%9."/>
      <w:lvlJc w:val="right"/>
      <w:pPr>
        <w:ind w:left="7601" w:hanging="180"/>
      </w:pPr>
    </w:lvl>
  </w:abstractNum>
  <w:abstractNum w:abstractNumId="11">
    <w:nsid w:val="1A962CC3"/>
    <w:multiLevelType w:val="hybridMultilevel"/>
    <w:tmpl w:val="C5200AC8"/>
    <w:lvl w:ilvl="0" w:tplc="97CAB06C">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3">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5">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1">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2">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F866AE3"/>
    <w:multiLevelType w:val="hybridMultilevel"/>
    <w:tmpl w:val="08782D32"/>
    <w:lvl w:ilvl="0" w:tplc="9E42F4B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3">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4">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5">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7">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0">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1">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2">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8"/>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1"/>
  </w:num>
  <w:num w:numId="17">
    <w:abstractNumId w:val="4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0"/>
  </w:num>
  <w:num w:numId="24">
    <w:abstractNumId w:val="0"/>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9"/>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36"/>
  </w:num>
  <w:num w:numId="35">
    <w:abstractNumId w:val="3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4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33266"/>
    <w:rsid w:val="0005421B"/>
    <w:rsid w:val="00057A12"/>
    <w:rsid w:val="00057D60"/>
    <w:rsid w:val="00060E96"/>
    <w:rsid w:val="0006145B"/>
    <w:rsid w:val="00064727"/>
    <w:rsid w:val="0006672D"/>
    <w:rsid w:val="0007117C"/>
    <w:rsid w:val="000774C3"/>
    <w:rsid w:val="00080A09"/>
    <w:rsid w:val="000834E6"/>
    <w:rsid w:val="00084B04"/>
    <w:rsid w:val="000855D7"/>
    <w:rsid w:val="0008602A"/>
    <w:rsid w:val="00086350"/>
    <w:rsid w:val="00090AB7"/>
    <w:rsid w:val="00090D36"/>
    <w:rsid w:val="00091D7D"/>
    <w:rsid w:val="000A51A8"/>
    <w:rsid w:val="000A52D2"/>
    <w:rsid w:val="000C39F1"/>
    <w:rsid w:val="000C403B"/>
    <w:rsid w:val="000D3EFC"/>
    <w:rsid w:val="000D7F8E"/>
    <w:rsid w:val="000E18F7"/>
    <w:rsid w:val="000E3E74"/>
    <w:rsid w:val="000F2537"/>
    <w:rsid w:val="000F752A"/>
    <w:rsid w:val="00101F89"/>
    <w:rsid w:val="00105E83"/>
    <w:rsid w:val="001139A1"/>
    <w:rsid w:val="00114806"/>
    <w:rsid w:val="001149B7"/>
    <w:rsid w:val="001159BD"/>
    <w:rsid w:val="00130DCC"/>
    <w:rsid w:val="0014126C"/>
    <w:rsid w:val="00141383"/>
    <w:rsid w:val="00157C1C"/>
    <w:rsid w:val="00170A9D"/>
    <w:rsid w:val="001728CD"/>
    <w:rsid w:val="001764EB"/>
    <w:rsid w:val="00181F2D"/>
    <w:rsid w:val="0018468F"/>
    <w:rsid w:val="00191E55"/>
    <w:rsid w:val="001A2A22"/>
    <w:rsid w:val="001A4342"/>
    <w:rsid w:val="001A4BEB"/>
    <w:rsid w:val="001A4C9E"/>
    <w:rsid w:val="001A7C46"/>
    <w:rsid w:val="001B3957"/>
    <w:rsid w:val="001B42FB"/>
    <w:rsid w:val="001C0D22"/>
    <w:rsid w:val="001C68A6"/>
    <w:rsid w:val="001D4CC7"/>
    <w:rsid w:val="001D6954"/>
    <w:rsid w:val="001E3FAE"/>
    <w:rsid w:val="001E67F7"/>
    <w:rsid w:val="001F3259"/>
    <w:rsid w:val="001F6B37"/>
    <w:rsid w:val="00203BE3"/>
    <w:rsid w:val="00206485"/>
    <w:rsid w:val="002255C2"/>
    <w:rsid w:val="00234195"/>
    <w:rsid w:val="00234CFF"/>
    <w:rsid w:val="00241E01"/>
    <w:rsid w:val="0024611C"/>
    <w:rsid w:val="00263410"/>
    <w:rsid w:val="00263CC8"/>
    <w:rsid w:val="0026484B"/>
    <w:rsid w:val="00265898"/>
    <w:rsid w:val="00272383"/>
    <w:rsid w:val="00281AC7"/>
    <w:rsid w:val="002846CA"/>
    <w:rsid w:val="00285220"/>
    <w:rsid w:val="002865ED"/>
    <w:rsid w:val="002927DE"/>
    <w:rsid w:val="00296203"/>
    <w:rsid w:val="002A19A3"/>
    <w:rsid w:val="002A2A0C"/>
    <w:rsid w:val="002A42BF"/>
    <w:rsid w:val="002A4776"/>
    <w:rsid w:val="002B07FC"/>
    <w:rsid w:val="002B2037"/>
    <w:rsid w:val="002B4DA9"/>
    <w:rsid w:val="002B6CC4"/>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37A3C"/>
    <w:rsid w:val="00351768"/>
    <w:rsid w:val="00354DFC"/>
    <w:rsid w:val="00356E8B"/>
    <w:rsid w:val="0036030A"/>
    <w:rsid w:val="00360770"/>
    <w:rsid w:val="003672D9"/>
    <w:rsid w:val="00371E55"/>
    <w:rsid w:val="0037275A"/>
    <w:rsid w:val="00382167"/>
    <w:rsid w:val="0038646B"/>
    <w:rsid w:val="00393DBA"/>
    <w:rsid w:val="00396294"/>
    <w:rsid w:val="003B1E19"/>
    <w:rsid w:val="003B3F37"/>
    <w:rsid w:val="003B4212"/>
    <w:rsid w:val="003C3E12"/>
    <w:rsid w:val="003C43D4"/>
    <w:rsid w:val="003C6A55"/>
    <w:rsid w:val="003D4F8F"/>
    <w:rsid w:val="003E5795"/>
    <w:rsid w:val="003E631D"/>
    <w:rsid w:val="003F5734"/>
    <w:rsid w:val="0040061D"/>
    <w:rsid w:val="004078FD"/>
    <w:rsid w:val="00407AD1"/>
    <w:rsid w:val="0041445F"/>
    <w:rsid w:val="0042246A"/>
    <w:rsid w:val="0043091B"/>
    <w:rsid w:val="00431D18"/>
    <w:rsid w:val="004328B9"/>
    <w:rsid w:val="004400D6"/>
    <w:rsid w:val="0045103F"/>
    <w:rsid w:val="0045313C"/>
    <w:rsid w:val="00457125"/>
    <w:rsid w:val="004607B5"/>
    <w:rsid w:val="00463760"/>
    <w:rsid w:val="004700FB"/>
    <w:rsid w:val="0047702B"/>
    <w:rsid w:val="004802EE"/>
    <w:rsid w:val="00485451"/>
    <w:rsid w:val="00487D36"/>
    <w:rsid w:val="00497CBD"/>
    <w:rsid w:val="004A4492"/>
    <w:rsid w:val="004B2FB9"/>
    <w:rsid w:val="004C48DB"/>
    <w:rsid w:val="004D105A"/>
    <w:rsid w:val="004D26F6"/>
    <w:rsid w:val="004D3342"/>
    <w:rsid w:val="004D4A11"/>
    <w:rsid w:val="004D5687"/>
    <w:rsid w:val="004D75DB"/>
    <w:rsid w:val="004E2844"/>
    <w:rsid w:val="004E2B59"/>
    <w:rsid w:val="004E7A00"/>
    <w:rsid w:val="004E7F87"/>
    <w:rsid w:val="004F439A"/>
    <w:rsid w:val="0050006D"/>
    <w:rsid w:val="00505109"/>
    <w:rsid w:val="005065F0"/>
    <w:rsid w:val="005154F5"/>
    <w:rsid w:val="00515E59"/>
    <w:rsid w:val="00524368"/>
    <w:rsid w:val="00530B70"/>
    <w:rsid w:val="0053524D"/>
    <w:rsid w:val="00536218"/>
    <w:rsid w:val="00544669"/>
    <w:rsid w:val="00544681"/>
    <w:rsid w:val="00554A56"/>
    <w:rsid w:val="0056240B"/>
    <w:rsid w:val="00573153"/>
    <w:rsid w:val="005B7C39"/>
    <w:rsid w:val="005C05C2"/>
    <w:rsid w:val="005C3EDC"/>
    <w:rsid w:val="005D0496"/>
    <w:rsid w:val="005D38EA"/>
    <w:rsid w:val="005F0BDC"/>
    <w:rsid w:val="005F20AA"/>
    <w:rsid w:val="006030C2"/>
    <w:rsid w:val="0061543A"/>
    <w:rsid w:val="0061670D"/>
    <w:rsid w:val="006464B5"/>
    <w:rsid w:val="00655F14"/>
    <w:rsid w:val="0066022A"/>
    <w:rsid w:val="00663868"/>
    <w:rsid w:val="00672DEC"/>
    <w:rsid w:val="0067300D"/>
    <w:rsid w:val="00675EA8"/>
    <w:rsid w:val="0068390B"/>
    <w:rsid w:val="00687544"/>
    <w:rsid w:val="00690942"/>
    <w:rsid w:val="00690BBA"/>
    <w:rsid w:val="00697F4F"/>
    <w:rsid w:val="006A48ED"/>
    <w:rsid w:val="006A54EA"/>
    <w:rsid w:val="006B1054"/>
    <w:rsid w:val="006B5DF4"/>
    <w:rsid w:val="006C459F"/>
    <w:rsid w:val="006D12A4"/>
    <w:rsid w:val="006D5DBD"/>
    <w:rsid w:val="006E0731"/>
    <w:rsid w:val="006E4A49"/>
    <w:rsid w:val="006F640C"/>
    <w:rsid w:val="007073C9"/>
    <w:rsid w:val="0071264D"/>
    <w:rsid w:val="00727E81"/>
    <w:rsid w:val="00731539"/>
    <w:rsid w:val="00737B12"/>
    <w:rsid w:val="00752894"/>
    <w:rsid w:val="0076144C"/>
    <w:rsid w:val="0078086C"/>
    <w:rsid w:val="007934AA"/>
    <w:rsid w:val="00793807"/>
    <w:rsid w:val="007A3F52"/>
    <w:rsid w:val="007B2A14"/>
    <w:rsid w:val="007B3E33"/>
    <w:rsid w:val="007C00C0"/>
    <w:rsid w:val="007C0D90"/>
    <w:rsid w:val="007C3FB5"/>
    <w:rsid w:val="007C7F34"/>
    <w:rsid w:val="007D1B6E"/>
    <w:rsid w:val="007E0B8B"/>
    <w:rsid w:val="007F1ECF"/>
    <w:rsid w:val="007F378C"/>
    <w:rsid w:val="007F5314"/>
    <w:rsid w:val="0080409D"/>
    <w:rsid w:val="00804C91"/>
    <w:rsid w:val="00806479"/>
    <w:rsid w:val="008137BC"/>
    <w:rsid w:val="00813BC5"/>
    <w:rsid w:val="0081673F"/>
    <w:rsid w:val="0081765A"/>
    <w:rsid w:val="00826220"/>
    <w:rsid w:val="00827496"/>
    <w:rsid w:val="0083019F"/>
    <w:rsid w:val="00834951"/>
    <w:rsid w:val="00856A2A"/>
    <w:rsid w:val="00870237"/>
    <w:rsid w:val="00872729"/>
    <w:rsid w:val="00881215"/>
    <w:rsid w:val="00882184"/>
    <w:rsid w:val="008901F3"/>
    <w:rsid w:val="008915E8"/>
    <w:rsid w:val="00891B04"/>
    <w:rsid w:val="00894D96"/>
    <w:rsid w:val="00896A9F"/>
    <w:rsid w:val="00896DEE"/>
    <w:rsid w:val="00897898"/>
    <w:rsid w:val="008A1225"/>
    <w:rsid w:val="008A1513"/>
    <w:rsid w:val="008A4E5C"/>
    <w:rsid w:val="008B0C99"/>
    <w:rsid w:val="008B16FD"/>
    <w:rsid w:val="008C1489"/>
    <w:rsid w:val="008C2B01"/>
    <w:rsid w:val="008D0707"/>
    <w:rsid w:val="008E121C"/>
    <w:rsid w:val="008E2B94"/>
    <w:rsid w:val="008E38A1"/>
    <w:rsid w:val="008E49FC"/>
    <w:rsid w:val="008E5C25"/>
    <w:rsid w:val="008F13DD"/>
    <w:rsid w:val="008F2786"/>
    <w:rsid w:val="0091112A"/>
    <w:rsid w:val="00911B5D"/>
    <w:rsid w:val="00917C0B"/>
    <w:rsid w:val="00923F56"/>
    <w:rsid w:val="00931861"/>
    <w:rsid w:val="0093234B"/>
    <w:rsid w:val="00942F01"/>
    <w:rsid w:val="00943828"/>
    <w:rsid w:val="009442F8"/>
    <w:rsid w:val="00946289"/>
    <w:rsid w:val="00947D69"/>
    <w:rsid w:val="00955C29"/>
    <w:rsid w:val="009566BB"/>
    <w:rsid w:val="0096146D"/>
    <w:rsid w:val="00961880"/>
    <w:rsid w:val="00965944"/>
    <w:rsid w:val="00973978"/>
    <w:rsid w:val="00975ED4"/>
    <w:rsid w:val="00976A2B"/>
    <w:rsid w:val="00976A65"/>
    <w:rsid w:val="00980435"/>
    <w:rsid w:val="0098140D"/>
    <w:rsid w:val="0099292E"/>
    <w:rsid w:val="009A62E9"/>
    <w:rsid w:val="009B0184"/>
    <w:rsid w:val="009B6E37"/>
    <w:rsid w:val="009C120E"/>
    <w:rsid w:val="009C1B8B"/>
    <w:rsid w:val="009D19E5"/>
    <w:rsid w:val="009E1023"/>
    <w:rsid w:val="009E70FA"/>
    <w:rsid w:val="009F2B57"/>
    <w:rsid w:val="009F6CAF"/>
    <w:rsid w:val="00A0299C"/>
    <w:rsid w:val="00A13B24"/>
    <w:rsid w:val="00A149E9"/>
    <w:rsid w:val="00A16CE4"/>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87C35"/>
    <w:rsid w:val="00A97E26"/>
    <w:rsid w:val="00A97FD7"/>
    <w:rsid w:val="00AA0B77"/>
    <w:rsid w:val="00AA1A20"/>
    <w:rsid w:val="00AA1E1E"/>
    <w:rsid w:val="00AA2C96"/>
    <w:rsid w:val="00AB4958"/>
    <w:rsid w:val="00AC2128"/>
    <w:rsid w:val="00AD2094"/>
    <w:rsid w:val="00AD2F95"/>
    <w:rsid w:val="00AD6314"/>
    <w:rsid w:val="00AF0585"/>
    <w:rsid w:val="00B00F92"/>
    <w:rsid w:val="00B01509"/>
    <w:rsid w:val="00B152BE"/>
    <w:rsid w:val="00B15439"/>
    <w:rsid w:val="00B202B0"/>
    <w:rsid w:val="00B35B5A"/>
    <w:rsid w:val="00B400EA"/>
    <w:rsid w:val="00B42FD3"/>
    <w:rsid w:val="00B45974"/>
    <w:rsid w:val="00B45DEF"/>
    <w:rsid w:val="00B462A1"/>
    <w:rsid w:val="00B4742B"/>
    <w:rsid w:val="00B567CA"/>
    <w:rsid w:val="00B60500"/>
    <w:rsid w:val="00B65256"/>
    <w:rsid w:val="00B67B6A"/>
    <w:rsid w:val="00B67D65"/>
    <w:rsid w:val="00B7013A"/>
    <w:rsid w:val="00B80A1C"/>
    <w:rsid w:val="00B83646"/>
    <w:rsid w:val="00B83A98"/>
    <w:rsid w:val="00B871F4"/>
    <w:rsid w:val="00B9175A"/>
    <w:rsid w:val="00B93FBE"/>
    <w:rsid w:val="00B946BC"/>
    <w:rsid w:val="00B97C43"/>
    <w:rsid w:val="00BA460E"/>
    <w:rsid w:val="00BB0CF1"/>
    <w:rsid w:val="00BB2623"/>
    <w:rsid w:val="00BB2BEB"/>
    <w:rsid w:val="00BB5600"/>
    <w:rsid w:val="00BB79B6"/>
    <w:rsid w:val="00BC2583"/>
    <w:rsid w:val="00BC3EEF"/>
    <w:rsid w:val="00BC4813"/>
    <w:rsid w:val="00BC768C"/>
    <w:rsid w:val="00BD0B05"/>
    <w:rsid w:val="00BD1D2F"/>
    <w:rsid w:val="00BD69A6"/>
    <w:rsid w:val="00BD6A18"/>
    <w:rsid w:val="00BE56AF"/>
    <w:rsid w:val="00C0237E"/>
    <w:rsid w:val="00C07387"/>
    <w:rsid w:val="00C107FB"/>
    <w:rsid w:val="00C11AF7"/>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87D84"/>
    <w:rsid w:val="00C94793"/>
    <w:rsid w:val="00C97F03"/>
    <w:rsid w:val="00CA10E9"/>
    <w:rsid w:val="00CA4628"/>
    <w:rsid w:val="00CA77A7"/>
    <w:rsid w:val="00CB46F0"/>
    <w:rsid w:val="00CB4D43"/>
    <w:rsid w:val="00CB7D3E"/>
    <w:rsid w:val="00CC02B6"/>
    <w:rsid w:val="00CC5851"/>
    <w:rsid w:val="00CD0D87"/>
    <w:rsid w:val="00CD6F26"/>
    <w:rsid w:val="00CD6FEC"/>
    <w:rsid w:val="00CE59F0"/>
    <w:rsid w:val="00CF1E69"/>
    <w:rsid w:val="00CF2E17"/>
    <w:rsid w:val="00D00E50"/>
    <w:rsid w:val="00D03505"/>
    <w:rsid w:val="00D17F2A"/>
    <w:rsid w:val="00D241A4"/>
    <w:rsid w:val="00D243C0"/>
    <w:rsid w:val="00D24609"/>
    <w:rsid w:val="00D33A71"/>
    <w:rsid w:val="00D43E60"/>
    <w:rsid w:val="00D44887"/>
    <w:rsid w:val="00D47D86"/>
    <w:rsid w:val="00D55279"/>
    <w:rsid w:val="00D6443D"/>
    <w:rsid w:val="00D7319E"/>
    <w:rsid w:val="00D76513"/>
    <w:rsid w:val="00D77482"/>
    <w:rsid w:val="00D8617A"/>
    <w:rsid w:val="00D86E65"/>
    <w:rsid w:val="00D92CC9"/>
    <w:rsid w:val="00D95AA5"/>
    <w:rsid w:val="00DA1263"/>
    <w:rsid w:val="00DA4511"/>
    <w:rsid w:val="00DA51D3"/>
    <w:rsid w:val="00DB1C59"/>
    <w:rsid w:val="00DC4A14"/>
    <w:rsid w:val="00DC6523"/>
    <w:rsid w:val="00DC7ECA"/>
    <w:rsid w:val="00DE0635"/>
    <w:rsid w:val="00DE06ED"/>
    <w:rsid w:val="00DE3126"/>
    <w:rsid w:val="00DF1362"/>
    <w:rsid w:val="00DF321A"/>
    <w:rsid w:val="00DF3B6D"/>
    <w:rsid w:val="00DF53DB"/>
    <w:rsid w:val="00DF614E"/>
    <w:rsid w:val="00E02F09"/>
    <w:rsid w:val="00E0453F"/>
    <w:rsid w:val="00E100B6"/>
    <w:rsid w:val="00E13503"/>
    <w:rsid w:val="00E13A77"/>
    <w:rsid w:val="00E15C95"/>
    <w:rsid w:val="00E17921"/>
    <w:rsid w:val="00E17F62"/>
    <w:rsid w:val="00E21932"/>
    <w:rsid w:val="00E2308A"/>
    <w:rsid w:val="00E24E3B"/>
    <w:rsid w:val="00E30E80"/>
    <w:rsid w:val="00E31756"/>
    <w:rsid w:val="00E41317"/>
    <w:rsid w:val="00E506B6"/>
    <w:rsid w:val="00E518EC"/>
    <w:rsid w:val="00E648A0"/>
    <w:rsid w:val="00E70B94"/>
    <w:rsid w:val="00E75379"/>
    <w:rsid w:val="00E76817"/>
    <w:rsid w:val="00E85764"/>
    <w:rsid w:val="00E85AF6"/>
    <w:rsid w:val="00E9061D"/>
    <w:rsid w:val="00E9634E"/>
    <w:rsid w:val="00EA117D"/>
    <w:rsid w:val="00EA1E39"/>
    <w:rsid w:val="00EB38EB"/>
    <w:rsid w:val="00EB3F1C"/>
    <w:rsid w:val="00EC7770"/>
    <w:rsid w:val="00ED1A2C"/>
    <w:rsid w:val="00ED21B5"/>
    <w:rsid w:val="00ED3087"/>
    <w:rsid w:val="00EE46A2"/>
    <w:rsid w:val="00EE4895"/>
    <w:rsid w:val="00EE526C"/>
    <w:rsid w:val="00EE6D20"/>
    <w:rsid w:val="00EF20C7"/>
    <w:rsid w:val="00EF28AD"/>
    <w:rsid w:val="00EF4A15"/>
    <w:rsid w:val="00EF7DF8"/>
    <w:rsid w:val="00F03F99"/>
    <w:rsid w:val="00F076F3"/>
    <w:rsid w:val="00F07DD6"/>
    <w:rsid w:val="00F11658"/>
    <w:rsid w:val="00F124C0"/>
    <w:rsid w:val="00F17DFF"/>
    <w:rsid w:val="00F25E07"/>
    <w:rsid w:val="00F267C2"/>
    <w:rsid w:val="00F30537"/>
    <w:rsid w:val="00F30EB4"/>
    <w:rsid w:val="00F3120C"/>
    <w:rsid w:val="00F32D9E"/>
    <w:rsid w:val="00F33EBD"/>
    <w:rsid w:val="00F45897"/>
    <w:rsid w:val="00F54B59"/>
    <w:rsid w:val="00F637C9"/>
    <w:rsid w:val="00F63CDA"/>
    <w:rsid w:val="00F6770E"/>
    <w:rsid w:val="00F67EBA"/>
    <w:rsid w:val="00F710B4"/>
    <w:rsid w:val="00F7150C"/>
    <w:rsid w:val="00F7639F"/>
    <w:rsid w:val="00F82674"/>
    <w:rsid w:val="00F85719"/>
    <w:rsid w:val="00F912F6"/>
    <w:rsid w:val="00F94A2A"/>
    <w:rsid w:val="00F96660"/>
    <w:rsid w:val="00FB06F9"/>
    <w:rsid w:val="00FC1C3B"/>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0442647">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49447235">
      <w:bodyDiv w:val="1"/>
      <w:marLeft w:val="0"/>
      <w:marRight w:val="0"/>
      <w:marTop w:val="0"/>
      <w:marBottom w:val="0"/>
      <w:divBdr>
        <w:top w:val="none" w:sz="0" w:space="0" w:color="auto"/>
        <w:left w:val="none" w:sz="0" w:space="0" w:color="auto"/>
        <w:bottom w:val="none" w:sz="0" w:space="0" w:color="auto"/>
        <w:right w:val="none" w:sz="0" w:space="0" w:color="auto"/>
      </w:divBdr>
    </w:div>
    <w:div w:id="165171287">
      <w:bodyDiv w:val="1"/>
      <w:marLeft w:val="0"/>
      <w:marRight w:val="0"/>
      <w:marTop w:val="0"/>
      <w:marBottom w:val="0"/>
      <w:divBdr>
        <w:top w:val="none" w:sz="0" w:space="0" w:color="auto"/>
        <w:left w:val="none" w:sz="0" w:space="0" w:color="auto"/>
        <w:bottom w:val="none" w:sz="0" w:space="0" w:color="auto"/>
        <w:right w:val="none" w:sz="0" w:space="0" w:color="auto"/>
      </w:divBdr>
    </w:div>
    <w:div w:id="175273940">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206590">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285700">
      <w:bodyDiv w:val="1"/>
      <w:marLeft w:val="0"/>
      <w:marRight w:val="0"/>
      <w:marTop w:val="0"/>
      <w:marBottom w:val="0"/>
      <w:divBdr>
        <w:top w:val="none" w:sz="0" w:space="0" w:color="auto"/>
        <w:left w:val="none" w:sz="0" w:space="0" w:color="auto"/>
        <w:bottom w:val="none" w:sz="0" w:space="0" w:color="auto"/>
        <w:right w:val="none" w:sz="0" w:space="0" w:color="auto"/>
      </w:divBdr>
    </w:div>
    <w:div w:id="645621333">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7159396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47994803">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49978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1071943">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1483172">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107111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93515560">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0630912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1428368">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44913577">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98548699">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05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AD856-DB4F-40DC-823F-EA656E78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7166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2024-04-05T10:51:00Z</cp:lastPrinted>
  <dcterms:created xsi:type="dcterms:W3CDTF">2024-04-05T12:17:00Z</dcterms:created>
  <dcterms:modified xsi:type="dcterms:W3CDTF">2024-04-05T12:17:00Z</dcterms:modified>
</cp:coreProperties>
</file>