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F7C2141" w14:textId="3FEBE696" w:rsidR="0019785A" w:rsidRPr="00FA7AAF" w:rsidRDefault="00723099" w:rsidP="00FA7AAF">
      <w:pPr>
        <w:tabs>
          <w:tab w:val="right" w:pos="9355"/>
        </w:tabs>
        <w:ind w:firstLine="720"/>
        <w:jc w:val="right"/>
        <w:rPr>
          <w:sz w:val="24"/>
          <w:szCs w:val="24"/>
        </w:rPr>
      </w:pPr>
      <w:r w:rsidRPr="00FA7AAF">
        <w:rPr>
          <w:noProof/>
          <w:sz w:val="24"/>
          <w:szCs w:val="24"/>
        </w:rPr>
        <mc:AlternateContent>
          <mc:Choice Requires="wps">
            <w:drawing>
              <wp:anchor distT="0" distB="0" distL="114300" distR="114300" simplePos="0" relativeHeight="251656704" behindDoc="0" locked="0" layoutInCell="1" allowOverlap="1" wp14:anchorId="4EB8444A" wp14:editId="76B84701">
                <wp:simplePos x="0" y="0"/>
                <wp:positionH relativeFrom="column">
                  <wp:posOffset>-32385</wp:posOffset>
                </wp:positionH>
                <wp:positionV relativeFrom="paragraph">
                  <wp:posOffset>-81914</wp:posOffset>
                </wp:positionV>
                <wp:extent cx="3049270" cy="12573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81D91" w14:textId="77777777" w:rsidR="001B7639" w:rsidRDefault="001B7639" w:rsidP="0019785A">
                            <w:pPr>
                              <w:jc w:val="center"/>
                              <w:rPr>
                                <w:b/>
                              </w:rPr>
                            </w:pPr>
                            <w:r w:rsidRPr="00150DE7">
                              <w:rPr>
                                <w:b/>
                              </w:rPr>
                              <w:t>АДМИНИСТРАЦИЯ УРМАРСКОГО РАЙОНА</w:t>
                            </w:r>
                          </w:p>
                          <w:p w14:paraId="5CB32648" w14:textId="77777777" w:rsidR="001B7639" w:rsidRPr="00150DE7" w:rsidRDefault="001B7639" w:rsidP="0019785A">
                            <w:pPr>
                              <w:jc w:val="center"/>
                              <w:rPr>
                                <w:b/>
                              </w:rPr>
                            </w:pPr>
                            <w:r>
                              <w:rPr>
                                <w:b/>
                              </w:rPr>
                              <w:t>ЧУВАШСКОЙ  РЕСПУБЛИКИ</w:t>
                            </w:r>
                          </w:p>
                          <w:p w14:paraId="5FD0737E" w14:textId="77777777" w:rsidR="001B7639" w:rsidRPr="007C0EE9" w:rsidRDefault="001B7639" w:rsidP="0019785A">
                            <w:pPr>
                              <w:jc w:val="center"/>
                              <w:rPr>
                                <w:rFonts w:ascii="Arial Cyr Chuv" w:hAnsi="Arial Cyr Chuv"/>
                              </w:rPr>
                            </w:pPr>
                          </w:p>
                          <w:p w14:paraId="5AEB92B9" w14:textId="77777777" w:rsidR="001B7639" w:rsidRPr="00150DE7" w:rsidRDefault="001B7639" w:rsidP="0019785A">
                            <w:pPr>
                              <w:pStyle w:val="21"/>
                              <w:rPr>
                                <w:rFonts w:ascii="Times New Roman" w:hAnsi="Times New Roman"/>
                              </w:rPr>
                            </w:pPr>
                            <w:r>
                              <w:rPr>
                                <w:rFonts w:ascii="Times New Roman" w:hAnsi="Times New Roman"/>
                              </w:rPr>
                              <w:t>ПОСТАНОВЛЕНИЕ</w:t>
                            </w:r>
                          </w:p>
                          <w:p w14:paraId="1A6896E8" w14:textId="77777777" w:rsidR="001B7639" w:rsidRDefault="001B7639" w:rsidP="0019785A">
                            <w:pPr>
                              <w:jc w:val="center"/>
                              <w:rPr>
                                <w:sz w:val="24"/>
                                <w:u w:val="single"/>
                              </w:rPr>
                            </w:pPr>
                          </w:p>
                          <w:p w14:paraId="1F8F89EE" w14:textId="20D2B33F" w:rsidR="001B7639" w:rsidRPr="0029376F" w:rsidRDefault="003E2B58" w:rsidP="00AF6B01">
                            <w:pPr>
                              <w:jc w:val="center"/>
                              <w:rPr>
                                <w:sz w:val="24"/>
                                <w:u w:val="single"/>
                              </w:rPr>
                            </w:pPr>
                            <w:r>
                              <w:rPr>
                                <w:sz w:val="24"/>
                                <w:u w:val="single"/>
                              </w:rPr>
                              <w:t>2</w:t>
                            </w:r>
                            <w:r w:rsidR="00AE2BC4">
                              <w:rPr>
                                <w:sz w:val="24"/>
                                <w:u w:val="single"/>
                              </w:rPr>
                              <w:t>8</w:t>
                            </w:r>
                            <w:r>
                              <w:rPr>
                                <w:sz w:val="24"/>
                                <w:u w:val="single"/>
                              </w:rPr>
                              <w:t>.</w:t>
                            </w:r>
                            <w:r w:rsidR="001B7639">
                              <w:rPr>
                                <w:sz w:val="24"/>
                                <w:u w:val="single"/>
                              </w:rPr>
                              <w:t xml:space="preserve">12.2022  </w:t>
                            </w:r>
                            <w:r w:rsidR="001B7639" w:rsidRPr="00C1646A">
                              <w:rPr>
                                <w:sz w:val="24"/>
                                <w:u w:val="single"/>
                              </w:rPr>
                              <w:t>№</w:t>
                            </w:r>
                            <w:r w:rsidR="001B7639">
                              <w:rPr>
                                <w:sz w:val="24"/>
                                <w:u w:val="single"/>
                              </w:rPr>
                              <w:t xml:space="preserve">  </w:t>
                            </w:r>
                            <w:r w:rsidR="0065508F">
                              <w:rPr>
                                <w:sz w:val="24"/>
                                <w:u w:val="single"/>
                              </w:rPr>
                              <w:t>12</w:t>
                            </w:r>
                            <w:r w:rsidR="009A6C3D">
                              <w:rPr>
                                <w:sz w:val="24"/>
                                <w:u w:val="single"/>
                              </w:rPr>
                              <w:t>5</w:t>
                            </w:r>
                            <w:r w:rsidR="00F8421B">
                              <w:rPr>
                                <w:sz w:val="24"/>
                                <w:u w:val="single"/>
                              </w:rPr>
                              <w:t>3</w:t>
                            </w:r>
                          </w:p>
                          <w:p w14:paraId="60AB3930" w14:textId="77777777" w:rsidR="001B7639" w:rsidRDefault="001B7639" w:rsidP="00AF6B01">
                            <w:pPr>
                              <w:rPr>
                                <w:sz w:val="16"/>
                              </w:rPr>
                            </w:pPr>
                            <w:r>
                              <w:rPr>
                                <w:sz w:val="16"/>
                              </w:rPr>
                              <w:t xml:space="preserve">                                                 п. Урмары</w:t>
                            </w:r>
                          </w:p>
                          <w:p w14:paraId="3CF0BAC9" w14:textId="77777777" w:rsidR="001B7639" w:rsidRDefault="001B7639" w:rsidP="0019785A">
                            <w:pPr>
                              <w:rPr>
                                <w:sz w:val="16"/>
                              </w:rPr>
                            </w:pPr>
                          </w:p>
                          <w:p w14:paraId="7A3A91C0" w14:textId="77777777" w:rsidR="001B7639" w:rsidRDefault="001B7639" w:rsidP="0019785A">
                            <w:pPr>
                              <w:rPr>
                                <w:sz w:val="16"/>
                              </w:rPr>
                            </w:pPr>
                          </w:p>
                          <w:p w14:paraId="33F65FB2" w14:textId="77777777" w:rsidR="001B7639" w:rsidRDefault="001B7639" w:rsidP="0019785A">
                            <w:pPr>
                              <w:rPr>
                                <w:sz w:val="16"/>
                              </w:rPr>
                            </w:pPr>
                          </w:p>
                          <w:p w14:paraId="0DC20DB4" w14:textId="77777777" w:rsidR="001B7639" w:rsidRDefault="001B7639" w:rsidP="0019785A">
                            <w:pPr>
                              <w:rPr>
                                <w:sz w:val="16"/>
                              </w:rPr>
                            </w:pPr>
                          </w:p>
                          <w:p w14:paraId="6894644A" w14:textId="77777777" w:rsidR="001B7639" w:rsidRDefault="001B7639" w:rsidP="0019785A">
                            <w:pPr>
                              <w:rPr>
                                <w:sz w:val="16"/>
                              </w:rPr>
                            </w:pPr>
                          </w:p>
                          <w:p w14:paraId="1FD86A0A" w14:textId="77777777" w:rsidR="001B7639" w:rsidRDefault="001B7639" w:rsidP="0019785A">
                            <w:pPr>
                              <w:rPr>
                                <w:sz w:val="16"/>
                              </w:rPr>
                            </w:pPr>
                          </w:p>
                          <w:p w14:paraId="4C68BE79" w14:textId="77777777" w:rsidR="001B7639" w:rsidRDefault="001B7639" w:rsidP="0019785A">
                            <w:pPr>
                              <w:rPr>
                                <w:sz w:val="16"/>
                              </w:rPr>
                            </w:pPr>
                          </w:p>
                          <w:p w14:paraId="696014AD" w14:textId="77777777" w:rsidR="001B7639" w:rsidRPr="00150DE7" w:rsidRDefault="001B7639" w:rsidP="00197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5pt;margin-top:-6.45pt;width:240.1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Ik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" stroked="f">
                <v:textbox>
                  <w:txbxContent>
                    <w:p w14:paraId="6E981D91" w14:textId="77777777" w:rsidR="001B7639" w:rsidRDefault="001B7639" w:rsidP="0019785A">
                      <w:pPr>
                        <w:jc w:val="center"/>
                        <w:rPr>
                          <w:b/>
                        </w:rPr>
                      </w:pPr>
                      <w:r w:rsidRPr="00150DE7">
                        <w:rPr>
                          <w:b/>
                        </w:rPr>
                        <w:t>АДМИНИСТРАЦИЯ УРМАРСКОГО РАЙОНА</w:t>
                      </w:r>
                    </w:p>
                    <w:p w14:paraId="5CB32648" w14:textId="77777777" w:rsidR="001B7639" w:rsidRPr="00150DE7" w:rsidRDefault="001B7639" w:rsidP="0019785A">
                      <w:pPr>
                        <w:jc w:val="center"/>
                        <w:rPr>
                          <w:b/>
                        </w:rPr>
                      </w:pPr>
                      <w:r>
                        <w:rPr>
                          <w:b/>
                        </w:rPr>
                        <w:t>ЧУВАШСКОЙ  РЕСПУБЛИКИ</w:t>
                      </w:r>
                    </w:p>
                    <w:p w14:paraId="5FD0737E" w14:textId="77777777" w:rsidR="001B7639" w:rsidRPr="007C0EE9" w:rsidRDefault="001B7639" w:rsidP="0019785A">
                      <w:pPr>
                        <w:jc w:val="center"/>
                        <w:rPr>
                          <w:rFonts w:ascii="Arial Cyr Chuv" w:hAnsi="Arial Cyr Chuv"/>
                        </w:rPr>
                      </w:pPr>
                    </w:p>
                    <w:p w14:paraId="5AEB92B9" w14:textId="77777777" w:rsidR="001B7639" w:rsidRPr="00150DE7" w:rsidRDefault="001B7639" w:rsidP="0019785A">
                      <w:pPr>
                        <w:pStyle w:val="21"/>
                        <w:rPr>
                          <w:rFonts w:ascii="Times New Roman" w:hAnsi="Times New Roman"/>
                        </w:rPr>
                      </w:pPr>
                      <w:r>
                        <w:rPr>
                          <w:rFonts w:ascii="Times New Roman" w:hAnsi="Times New Roman"/>
                        </w:rPr>
                        <w:t>ПОСТАНОВЛЕНИЕ</w:t>
                      </w:r>
                    </w:p>
                    <w:p w14:paraId="1A6896E8" w14:textId="77777777" w:rsidR="001B7639" w:rsidRDefault="001B7639" w:rsidP="0019785A">
                      <w:pPr>
                        <w:jc w:val="center"/>
                        <w:rPr>
                          <w:sz w:val="24"/>
                          <w:u w:val="single"/>
                        </w:rPr>
                      </w:pPr>
                    </w:p>
                    <w:p w14:paraId="1F8F89EE" w14:textId="20D2B33F" w:rsidR="001B7639" w:rsidRPr="0029376F" w:rsidRDefault="003E2B58" w:rsidP="00AF6B01">
                      <w:pPr>
                        <w:jc w:val="center"/>
                        <w:rPr>
                          <w:sz w:val="24"/>
                          <w:u w:val="single"/>
                        </w:rPr>
                      </w:pPr>
                      <w:r>
                        <w:rPr>
                          <w:sz w:val="24"/>
                          <w:u w:val="single"/>
                        </w:rPr>
                        <w:t>2</w:t>
                      </w:r>
                      <w:r w:rsidR="00AE2BC4">
                        <w:rPr>
                          <w:sz w:val="24"/>
                          <w:u w:val="single"/>
                        </w:rPr>
                        <w:t>8</w:t>
                      </w:r>
                      <w:r>
                        <w:rPr>
                          <w:sz w:val="24"/>
                          <w:u w:val="single"/>
                        </w:rPr>
                        <w:t>.</w:t>
                      </w:r>
                      <w:r w:rsidR="001B7639">
                        <w:rPr>
                          <w:sz w:val="24"/>
                          <w:u w:val="single"/>
                        </w:rPr>
                        <w:t xml:space="preserve">12.2022  </w:t>
                      </w:r>
                      <w:r w:rsidR="001B7639" w:rsidRPr="00C1646A">
                        <w:rPr>
                          <w:sz w:val="24"/>
                          <w:u w:val="single"/>
                        </w:rPr>
                        <w:t>№</w:t>
                      </w:r>
                      <w:r w:rsidR="001B7639">
                        <w:rPr>
                          <w:sz w:val="24"/>
                          <w:u w:val="single"/>
                        </w:rPr>
                        <w:t xml:space="preserve">  </w:t>
                      </w:r>
                      <w:r w:rsidR="0065508F">
                        <w:rPr>
                          <w:sz w:val="24"/>
                          <w:u w:val="single"/>
                        </w:rPr>
                        <w:t>12</w:t>
                      </w:r>
                      <w:r w:rsidR="009A6C3D">
                        <w:rPr>
                          <w:sz w:val="24"/>
                          <w:u w:val="single"/>
                        </w:rPr>
                        <w:t>5</w:t>
                      </w:r>
                      <w:r w:rsidR="00F8421B">
                        <w:rPr>
                          <w:sz w:val="24"/>
                          <w:u w:val="single"/>
                        </w:rPr>
                        <w:t>3</w:t>
                      </w:r>
                    </w:p>
                    <w:p w14:paraId="60AB3930" w14:textId="77777777" w:rsidR="001B7639" w:rsidRDefault="001B7639" w:rsidP="00AF6B01">
                      <w:pPr>
                        <w:rPr>
                          <w:sz w:val="16"/>
                        </w:rPr>
                      </w:pPr>
                      <w:r>
                        <w:rPr>
                          <w:sz w:val="16"/>
                        </w:rPr>
                        <w:t xml:space="preserve">                                                 п. Урмары</w:t>
                      </w:r>
                    </w:p>
                    <w:p w14:paraId="3CF0BAC9" w14:textId="77777777" w:rsidR="001B7639" w:rsidRDefault="001B7639" w:rsidP="0019785A">
                      <w:pPr>
                        <w:rPr>
                          <w:sz w:val="16"/>
                        </w:rPr>
                      </w:pPr>
                    </w:p>
                    <w:p w14:paraId="7A3A91C0" w14:textId="77777777" w:rsidR="001B7639" w:rsidRDefault="001B7639" w:rsidP="0019785A">
                      <w:pPr>
                        <w:rPr>
                          <w:sz w:val="16"/>
                        </w:rPr>
                      </w:pPr>
                    </w:p>
                    <w:p w14:paraId="33F65FB2" w14:textId="77777777" w:rsidR="001B7639" w:rsidRDefault="001B7639" w:rsidP="0019785A">
                      <w:pPr>
                        <w:rPr>
                          <w:sz w:val="16"/>
                        </w:rPr>
                      </w:pPr>
                    </w:p>
                    <w:p w14:paraId="0DC20DB4" w14:textId="77777777" w:rsidR="001B7639" w:rsidRDefault="001B7639" w:rsidP="0019785A">
                      <w:pPr>
                        <w:rPr>
                          <w:sz w:val="16"/>
                        </w:rPr>
                      </w:pPr>
                    </w:p>
                    <w:p w14:paraId="6894644A" w14:textId="77777777" w:rsidR="001B7639" w:rsidRDefault="001B7639" w:rsidP="0019785A">
                      <w:pPr>
                        <w:rPr>
                          <w:sz w:val="16"/>
                        </w:rPr>
                      </w:pPr>
                    </w:p>
                    <w:p w14:paraId="1FD86A0A" w14:textId="77777777" w:rsidR="001B7639" w:rsidRDefault="001B7639" w:rsidP="0019785A">
                      <w:pPr>
                        <w:rPr>
                          <w:sz w:val="16"/>
                        </w:rPr>
                      </w:pPr>
                    </w:p>
                    <w:p w14:paraId="4C68BE79" w14:textId="77777777" w:rsidR="001B7639" w:rsidRDefault="001B7639" w:rsidP="0019785A">
                      <w:pPr>
                        <w:rPr>
                          <w:sz w:val="16"/>
                        </w:rPr>
                      </w:pPr>
                    </w:p>
                    <w:p w14:paraId="696014AD" w14:textId="77777777" w:rsidR="001B7639" w:rsidRPr="00150DE7" w:rsidRDefault="001B7639" w:rsidP="0019785A"/>
                  </w:txbxContent>
                </v:textbox>
              </v:shape>
            </w:pict>
          </mc:Fallback>
        </mc:AlternateContent>
      </w:r>
      <w:r w:rsidR="006E000F" w:rsidRPr="00FA7AAF">
        <w:rPr>
          <w:noProof/>
          <w:sz w:val="24"/>
          <w:szCs w:val="24"/>
        </w:rPr>
        <mc:AlternateContent>
          <mc:Choice Requires="wps">
            <w:drawing>
              <wp:anchor distT="0" distB="0" distL="114300" distR="114300" simplePos="0" relativeHeight="251658752" behindDoc="0" locked="0" layoutInCell="1" allowOverlap="1" wp14:anchorId="0974539C" wp14:editId="20183395">
                <wp:simplePos x="0" y="0"/>
                <wp:positionH relativeFrom="column">
                  <wp:posOffset>3482340</wp:posOffset>
                </wp:positionH>
                <wp:positionV relativeFrom="paragraph">
                  <wp:posOffset>-76835</wp:posOffset>
                </wp:positionV>
                <wp:extent cx="2813050" cy="11430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2679F" w14:textId="77777777" w:rsidR="001B7639" w:rsidRPr="00150DE7" w:rsidRDefault="001B7639" w:rsidP="0019785A">
                            <w:pPr>
                              <w:jc w:val="center"/>
                              <w:rPr>
                                <w:b/>
                              </w:rPr>
                            </w:pPr>
                            <w:r>
                              <w:rPr>
                                <w:b/>
                              </w:rPr>
                              <w:t>ЧÃВАШ    РЕСПУБЛИКИН</w:t>
                            </w:r>
                          </w:p>
                          <w:p w14:paraId="082DFCCE" w14:textId="77777777" w:rsidR="001B7639" w:rsidRPr="00150DE7" w:rsidRDefault="001B7639" w:rsidP="0019785A">
                            <w:pPr>
                              <w:pStyle w:val="a5"/>
                              <w:rPr>
                                <w:rFonts w:ascii="Times New Roman" w:hAnsi="Times New Roman"/>
                                <w:b/>
                                <w:sz w:val="20"/>
                              </w:rPr>
                            </w:pPr>
                            <w:r>
                              <w:rPr>
                                <w:rFonts w:ascii="Times New Roman" w:hAnsi="Times New Roman"/>
                                <w:b/>
                                <w:sz w:val="20"/>
                              </w:rPr>
                              <w:t>ВÃРМАР РАЙОН  АДМИНИСТРАЦИЙÊ</w:t>
                            </w:r>
                          </w:p>
                          <w:p w14:paraId="570A1A5A" w14:textId="77777777" w:rsidR="001B7639" w:rsidRPr="00150DE7" w:rsidRDefault="001B7639" w:rsidP="0019785A">
                            <w:pPr>
                              <w:pStyle w:val="21"/>
                              <w:rPr>
                                <w:rFonts w:ascii="Times New Roman" w:hAnsi="Times New Roman"/>
                              </w:rPr>
                            </w:pPr>
                            <w:r>
                              <w:rPr>
                                <w:rFonts w:ascii="Times New Roman" w:hAnsi="Times New Roman"/>
                              </w:rPr>
                              <w:t>ЙЫШÃНУ</w:t>
                            </w:r>
                          </w:p>
                          <w:p w14:paraId="39A1CB62" w14:textId="77777777" w:rsidR="001B7639" w:rsidRPr="007C0EE9" w:rsidRDefault="001B7639" w:rsidP="0019785A">
                            <w:pPr>
                              <w:jc w:val="center"/>
                              <w:rPr>
                                <w:rFonts w:ascii="Arial Cyr Chuv" w:hAnsi="Arial Cyr Chuv"/>
                                <w:b/>
                                <w:sz w:val="24"/>
                              </w:rPr>
                            </w:pPr>
                          </w:p>
                          <w:p w14:paraId="6DB44139" w14:textId="1F88B8A0" w:rsidR="001B7639" w:rsidRPr="005B58DB" w:rsidRDefault="003E2B58" w:rsidP="00AF6B01">
                            <w:pPr>
                              <w:jc w:val="center"/>
                              <w:rPr>
                                <w:sz w:val="24"/>
                                <w:szCs w:val="24"/>
                                <w:u w:val="single"/>
                              </w:rPr>
                            </w:pPr>
                            <w:r>
                              <w:rPr>
                                <w:sz w:val="24"/>
                                <w:szCs w:val="24"/>
                                <w:u w:val="single"/>
                              </w:rPr>
                              <w:t>2</w:t>
                            </w:r>
                            <w:r w:rsidR="00AE2BC4">
                              <w:rPr>
                                <w:sz w:val="24"/>
                                <w:szCs w:val="24"/>
                                <w:u w:val="single"/>
                              </w:rPr>
                              <w:t>8</w:t>
                            </w:r>
                            <w:r w:rsidR="001B7639">
                              <w:rPr>
                                <w:sz w:val="24"/>
                                <w:szCs w:val="24"/>
                                <w:u w:val="single"/>
                              </w:rPr>
                              <w:t>.12.</w:t>
                            </w:r>
                            <w:r w:rsidR="001B7639" w:rsidRPr="005B58DB">
                              <w:rPr>
                                <w:sz w:val="24"/>
                                <w:szCs w:val="24"/>
                                <w:u w:val="single"/>
                              </w:rPr>
                              <w:t xml:space="preserve">2022 </w:t>
                            </w:r>
                            <w:r w:rsidR="001B7639">
                              <w:rPr>
                                <w:sz w:val="24"/>
                                <w:szCs w:val="24"/>
                                <w:u w:val="single"/>
                              </w:rPr>
                              <w:t xml:space="preserve">   12</w:t>
                            </w:r>
                            <w:r w:rsidR="009A6C3D">
                              <w:rPr>
                                <w:sz w:val="24"/>
                                <w:szCs w:val="24"/>
                                <w:u w:val="single"/>
                              </w:rPr>
                              <w:t>5</w:t>
                            </w:r>
                            <w:r w:rsidR="00F8421B">
                              <w:rPr>
                                <w:sz w:val="24"/>
                                <w:szCs w:val="24"/>
                                <w:u w:val="single"/>
                              </w:rPr>
                              <w:t>3</w:t>
                            </w:r>
                            <w:r w:rsidR="001B7639">
                              <w:rPr>
                                <w:sz w:val="24"/>
                                <w:szCs w:val="24"/>
                                <w:u w:val="single"/>
                              </w:rPr>
                              <w:t xml:space="preserve"> № </w:t>
                            </w:r>
                            <w:r w:rsidR="001B7639" w:rsidRPr="005B58DB">
                              <w:rPr>
                                <w:sz w:val="24"/>
                                <w:szCs w:val="24"/>
                                <w:u w:val="single"/>
                              </w:rPr>
                              <w:t xml:space="preserve">          </w:t>
                            </w:r>
                          </w:p>
                          <w:p w14:paraId="37372C68" w14:textId="77777777" w:rsidR="001B7639" w:rsidRPr="00150DE7" w:rsidRDefault="001B7639" w:rsidP="00AF6B01">
                            <w:pPr>
                              <w:jc w:val="center"/>
                            </w:pPr>
                            <w:r>
                              <w:rPr>
                                <w:sz w:val="16"/>
                              </w:rPr>
                              <w:t>Вâрмар  поселокê</w:t>
                            </w:r>
                          </w:p>
                          <w:p w14:paraId="3092DD49" w14:textId="4C297682" w:rsidR="001B7639" w:rsidRPr="00150DE7" w:rsidRDefault="001B7639" w:rsidP="00AF6B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74.2pt;margin-top:-6.05pt;width:221.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O0uwIAAME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" filled="f" stroked="f">
                <v:textbox>
                  <w:txbxContent>
                    <w:p w14:paraId="0662679F" w14:textId="77777777" w:rsidR="001B7639" w:rsidRPr="00150DE7" w:rsidRDefault="001B7639" w:rsidP="0019785A">
                      <w:pPr>
                        <w:jc w:val="center"/>
                        <w:rPr>
                          <w:b/>
                        </w:rPr>
                      </w:pPr>
                      <w:r>
                        <w:rPr>
                          <w:b/>
                        </w:rPr>
                        <w:t>ЧÃВАШ    РЕСПУБЛИКИН</w:t>
                      </w:r>
                    </w:p>
                    <w:p w14:paraId="082DFCCE" w14:textId="77777777" w:rsidR="001B7639" w:rsidRPr="00150DE7" w:rsidRDefault="001B7639" w:rsidP="0019785A">
                      <w:pPr>
                        <w:pStyle w:val="a5"/>
                        <w:rPr>
                          <w:rFonts w:ascii="Times New Roman" w:hAnsi="Times New Roman"/>
                          <w:b/>
                          <w:sz w:val="20"/>
                        </w:rPr>
                      </w:pPr>
                      <w:r>
                        <w:rPr>
                          <w:rFonts w:ascii="Times New Roman" w:hAnsi="Times New Roman"/>
                          <w:b/>
                          <w:sz w:val="20"/>
                        </w:rPr>
                        <w:t>ВÃРМАР РАЙОН  АДМИНИСТРАЦИЙÊ</w:t>
                      </w:r>
                    </w:p>
                    <w:p w14:paraId="570A1A5A" w14:textId="77777777" w:rsidR="001B7639" w:rsidRPr="00150DE7" w:rsidRDefault="001B7639" w:rsidP="0019785A">
                      <w:pPr>
                        <w:pStyle w:val="21"/>
                        <w:rPr>
                          <w:rFonts w:ascii="Times New Roman" w:hAnsi="Times New Roman"/>
                        </w:rPr>
                      </w:pPr>
                      <w:r>
                        <w:rPr>
                          <w:rFonts w:ascii="Times New Roman" w:hAnsi="Times New Roman"/>
                        </w:rPr>
                        <w:t>ЙЫШÃНУ</w:t>
                      </w:r>
                    </w:p>
                    <w:p w14:paraId="39A1CB62" w14:textId="77777777" w:rsidR="001B7639" w:rsidRPr="007C0EE9" w:rsidRDefault="001B7639" w:rsidP="0019785A">
                      <w:pPr>
                        <w:jc w:val="center"/>
                        <w:rPr>
                          <w:rFonts w:ascii="Arial Cyr Chuv" w:hAnsi="Arial Cyr Chuv"/>
                          <w:b/>
                          <w:sz w:val="24"/>
                        </w:rPr>
                      </w:pPr>
                    </w:p>
                    <w:p w14:paraId="6DB44139" w14:textId="1F88B8A0" w:rsidR="001B7639" w:rsidRPr="005B58DB" w:rsidRDefault="003E2B58" w:rsidP="00AF6B01">
                      <w:pPr>
                        <w:jc w:val="center"/>
                        <w:rPr>
                          <w:sz w:val="24"/>
                          <w:szCs w:val="24"/>
                          <w:u w:val="single"/>
                        </w:rPr>
                      </w:pPr>
                      <w:r>
                        <w:rPr>
                          <w:sz w:val="24"/>
                          <w:szCs w:val="24"/>
                          <w:u w:val="single"/>
                        </w:rPr>
                        <w:t>2</w:t>
                      </w:r>
                      <w:r w:rsidR="00AE2BC4">
                        <w:rPr>
                          <w:sz w:val="24"/>
                          <w:szCs w:val="24"/>
                          <w:u w:val="single"/>
                        </w:rPr>
                        <w:t>8</w:t>
                      </w:r>
                      <w:r w:rsidR="001B7639">
                        <w:rPr>
                          <w:sz w:val="24"/>
                          <w:szCs w:val="24"/>
                          <w:u w:val="single"/>
                        </w:rPr>
                        <w:t>.12.</w:t>
                      </w:r>
                      <w:r w:rsidR="001B7639" w:rsidRPr="005B58DB">
                        <w:rPr>
                          <w:sz w:val="24"/>
                          <w:szCs w:val="24"/>
                          <w:u w:val="single"/>
                        </w:rPr>
                        <w:t xml:space="preserve">2022 </w:t>
                      </w:r>
                      <w:r w:rsidR="001B7639">
                        <w:rPr>
                          <w:sz w:val="24"/>
                          <w:szCs w:val="24"/>
                          <w:u w:val="single"/>
                        </w:rPr>
                        <w:t xml:space="preserve">   12</w:t>
                      </w:r>
                      <w:r w:rsidR="009A6C3D">
                        <w:rPr>
                          <w:sz w:val="24"/>
                          <w:szCs w:val="24"/>
                          <w:u w:val="single"/>
                        </w:rPr>
                        <w:t>5</w:t>
                      </w:r>
                      <w:r w:rsidR="00F8421B">
                        <w:rPr>
                          <w:sz w:val="24"/>
                          <w:szCs w:val="24"/>
                          <w:u w:val="single"/>
                        </w:rPr>
                        <w:t>3</w:t>
                      </w:r>
                      <w:r w:rsidR="001B7639">
                        <w:rPr>
                          <w:sz w:val="24"/>
                          <w:szCs w:val="24"/>
                          <w:u w:val="single"/>
                        </w:rPr>
                        <w:t xml:space="preserve"> № </w:t>
                      </w:r>
                      <w:r w:rsidR="001B7639" w:rsidRPr="005B58DB">
                        <w:rPr>
                          <w:sz w:val="24"/>
                          <w:szCs w:val="24"/>
                          <w:u w:val="single"/>
                        </w:rPr>
                        <w:t xml:space="preserve">          </w:t>
                      </w:r>
                    </w:p>
                    <w:p w14:paraId="37372C68" w14:textId="77777777" w:rsidR="001B7639" w:rsidRPr="00150DE7" w:rsidRDefault="001B7639" w:rsidP="00AF6B01">
                      <w:pPr>
                        <w:jc w:val="center"/>
                      </w:pPr>
                      <w:proofErr w:type="spellStart"/>
                      <w:r>
                        <w:rPr>
                          <w:sz w:val="16"/>
                        </w:rPr>
                        <w:t>Вâрмар</w:t>
                      </w:r>
                      <w:proofErr w:type="spellEnd"/>
                      <w:r>
                        <w:rPr>
                          <w:sz w:val="16"/>
                        </w:rPr>
                        <w:t xml:space="preserve">  </w:t>
                      </w:r>
                      <w:proofErr w:type="spellStart"/>
                      <w:r>
                        <w:rPr>
                          <w:sz w:val="16"/>
                        </w:rPr>
                        <w:t>поселокê</w:t>
                      </w:r>
                      <w:proofErr w:type="spellEnd"/>
                    </w:p>
                    <w:p w14:paraId="3092DD49" w14:textId="4C297682" w:rsidR="001B7639" w:rsidRPr="00150DE7" w:rsidRDefault="001B7639" w:rsidP="00AF6B01">
                      <w:pPr>
                        <w:jc w:val="center"/>
                      </w:pPr>
                    </w:p>
                  </w:txbxContent>
                </v:textbox>
              </v:shape>
            </w:pict>
          </mc:Fallback>
        </mc:AlternateContent>
      </w:r>
      <w:r w:rsidR="002315FB" w:rsidRPr="00274D87">
        <w:rPr>
          <w:noProof/>
          <w:sz w:val="24"/>
          <w:szCs w:val="24"/>
        </w:rPr>
        <w:drawing>
          <wp:anchor distT="0" distB="0" distL="114300" distR="114300" simplePos="0" relativeHeight="251657728" behindDoc="0" locked="0" layoutInCell="1" allowOverlap="1" wp14:anchorId="49422438" wp14:editId="57F9D345">
            <wp:simplePos x="0" y="0"/>
            <wp:positionH relativeFrom="column">
              <wp:posOffset>2940685</wp:posOffset>
            </wp:positionH>
            <wp:positionV relativeFrom="paragraph">
              <wp:posOffset>2540</wp:posOffset>
            </wp:positionV>
            <wp:extent cx="647700" cy="65849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49BDF" w14:textId="77777777" w:rsidR="0019785A" w:rsidRPr="00FA7AAF" w:rsidRDefault="0019785A" w:rsidP="00FA7AAF">
      <w:pPr>
        <w:tabs>
          <w:tab w:val="right" w:pos="9355"/>
        </w:tabs>
        <w:ind w:firstLine="720"/>
        <w:jc w:val="right"/>
        <w:rPr>
          <w:sz w:val="24"/>
          <w:szCs w:val="24"/>
        </w:rPr>
      </w:pPr>
    </w:p>
    <w:p w14:paraId="5E0349FD" w14:textId="77777777" w:rsidR="00227B7C" w:rsidRPr="008B3697" w:rsidRDefault="00227B7C" w:rsidP="008B3697">
      <w:pPr>
        <w:ind w:firstLine="720"/>
        <w:jc w:val="both"/>
        <w:rPr>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232261" w:rsidRPr="00232261" w14:paraId="2CE55738" w14:textId="77777777" w:rsidTr="008A2909">
        <w:tc>
          <w:tcPr>
            <w:tcW w:w="3681" w:type="dxa"/>
            <w:hideMark/>
          </w:tcPr>
          <w:p w14:paraId="16E6BCCA" w14:textId="18A69CF5" w:rsidR="00232261" w:rsidRPr="00232261" w:rsidRDefault="00232261" w:rsidP="008A2909">
            <w:pPr>
              <w:pStyle w:val="23"/>
              <w:tabs>
                <w:tab w:val="left" w:pos="5245"/>
              </w:tabs>
              <w:rPr>
                <w:lang w:eastAsia="en-US"/>
              </w:rPr>
            </w:pPr>
          </w:p>
        </w:tc>
      </w:tr>
    </w:tbl>
    <w:p w14:paraId="1EFB7599" w14:textId="77777777" w:rsidR="00F8421B" w:rsidRDefault="00F8421B" w:rsidP="00F8421B">
      <w:pPr>
        <w:jc w:val="both"/>
        <w:rPr>
          <w:sz w:val="24"/>
          <w:szCs w:val="24"/>
        </w:rPr>
      </w:pPr>
    </w:p>
    <w:p w14:paraId="5979535C" w14:textId="1688F3BE" w:rsidR="00F8421B" w:rsidRPr="00F8421B" w:rsidRDefault="00F8421B" w:rsidP="00F8421B">
      <w:pPr>
        <w:ind w:right="4819"/>
        <w:jc w:val="both"/>
        <w:rPr>
          <w:sz w:val="24"/>
          <w:szCs w:val="24"/>
        </w:rPr>
      </w:pPr>
      <w:r w:rsidRPr="00F8421B">
        <w:rPr>
          <w:sz w:val="24"/>
          <w:szCs w:val="24"/>
        </w:rPr>
        <w:t>Об утверждении Перечня должностей м</w:t>
      </w:r>
      <w:r w:rsidRPr="00F8421B">
        <w:rPr>
          <w:sz w:val="24"/>
          <w:szCs w:val="24"/>
        </w:rPr>
        <w:t>у</w:t>
      </w:r>
      <w:r w:rsidRPr="00F8421B">
        <w:rPr>
          <w:sz w:val="24"/>
          <w:szCs w:val="24"/>
        </w:rPr>
        <w:t>ниципальной службы в администрации У</w:t>
      </w:r>
      <w:r w:rsidRPr="00F8421B">
        <w:rPr>
          <w:sz w:val="24"/>
          <w:szCs w:val="24"/>
        </w:rPr>
        <w:t>р</w:t>
      </w:r>
      <w:r w:rsidRPr="00F8421B">
        <w:rPr>
          <w:sz w:val="24"/>
          <w:szCs w:val="24"/>
        </w:rPr>
        <w:t>марского муниципального округа Чува</w:t>
      </w:r>
      <w:r w:rsidRPr="00F8421B">
        <w:rPr>
          <w:sz w:val="24"/>
          <w:szCs w:val="24"/>
        </w:rPr>
        <w:t>ш</w:t>
      </w:r>
      <w:r w:rsidRPr="00F8421B">
        <w:rPr>
          <w:sz w:val="24"/>
          <w:szCs w:val="24"/>
        </w:rPr>
        <w:t>ской Республики, при назначении на кот</w:t>
      </w:r>
      <w:r w:rsidRPr="00F8421B">
        <w:rPr>
          <w:sz w:val="24"/>
          <w:szCs w:val="24"/>
        </w:rPr>
        <w:t>о</w:t>
      </w:r>
      <w:r w:rsidRPr="00F8421B">
        <w:rPr>
          <w:sz w:val="24"/>
          <w:szCs w:val="24"/>
        </w:rPr>
        <w:t>рые граждане и при замещении которых муниципальные служащие обязаны пре</w:t>
      </w:r>
      <w:r w:rsidRPr="00F8421B">
        <w:rPr>
          <w:sz w:val="24"/>
          <w:szCs w:val="24"/>
        </w:rPr>
        <w:t>д</w:t>
      </w:r>
      <w:r w:rsidRPr="00F8421B">
        <w:rPr>
          <w:sz w:val="24"/>
          <w:szCs w:val="24"/>
        </w:rPr>
        <w:t>ставлять сведения о своих доходах, расх</w:t>
      </w:r>
      <w:r w:rsidRPr="00F8421B">
        <w:rPr>
          <w:sz w:val="24"/>
          <w:szCs w:val="24"/>
        </w:rPr>
        <w:t>о</w:t>
      </w:r>
      <w:r w:rsidRPr="00F8421B">
        <w:rPr>
          <w:sz w:val="24"/>
          <w:szCs w:val="24"/>
        </w:rPr>
        <w:t>дах, об имуществе и обязательствах им</w:t>
      </w:r>
      <w:r w:rsidRPr="00F8421B">
        <w:rPr>
          <w:sz w:val="24"/>
          <w:szCs w:val="24"/>
        </w:rPr>
        <w:t>у</w:t>
      </w:r>
      <w:r w:rsidRPr="00F8421B">
        <w:rPr>
          <w:sz w:val="24"/>
          <w:szCs w:val="24"/>
        </w:rPr>
        <w:t>щественного характера, а также сведения о доходах, расходах, об имуществе и обяз</w:t>
      </w:r>
      <w:r w:rsidRPr="00F8421B">
        <w:rPr>
          <w:sz w:val="24"/>
          <w:szCs w:val="24"/>
        </w:rPr>
        <w:t>а</w:t>
      </w:r>
      <w:r w:rsidRPr="00F8421B">
        <w:rPr>
          <w:sz w:val="24"/>
          <w:szCs w:val="24"/>
        </w:rPr>
        <w:t xml:space="preserve">тельствах имущественного характера своих супруги (супруга) и несовершеннолетних детей </w:t>
      </w:r>
      <w:r w:rsidRPr="00F8421B">
        <w:rPr>
          <w:sz w:val="24"/>
          <w:szCs w:val="24"/>
        </w:rPr>
        <w:tab/>
      </w:r>
    </w:p>
    <w:p w14:paraId="1E7FD427" w14:textId="77777777" w:rsidR="00F8421B" w:rsidRPr="00F8421B" w:rsidRDefault="00F8421B" w:rsidP="00F8421B">
      <w:pPr>
        <w:ind w:firstLine="709"/>
        <w:jc w:val="both"/>
        <w:rPr>
          <w:sz w:val="24"/>
          <w:szCs w:val="24"/>
        </w:rPr>
      </w:pPr>
    </w:p>
    <w:p w14:paraId="2FDB438D" w14:textId="77777777" w:rsidR="00F8421B" w:rsidRDefault="00F8421B" w:rsidP="00F8421B">
      <w:pPr>
        <w:ind w:firstLine="709"/>
        <w:jc w:val="both"/>
        <w:rPr>
          <w:sz w:val="24"/>
          <w:szCs w:val="24"/>
        </w:rPr>
      </w:pPr>
    </w:p>
    <w:p w14:paraId="28FAACF1" w14:textId="77777777" w:rsidR="00F8421B" w:rsidRDefault="00F8421B" w:rsidP="00F8421B">
      <w:pPr>
        <w:ind w:firstLine="720"/>
        <w:jc w:val="both"/>
        <w:rPr>
          <w:sz w:val="24"/>
          <w:szCs w:val="24"/>
        </w:rPr>
      </w:pPr>
      <w:r>
        <w:rPr>
          <w:sz w:val="24"/>
          <w:szCs w:val="24"/>
        </w:rPr>
        <w:t>В соответствии со статьей 15 Федерального закона от 02.03.2007 № 25-ФЗ «О м</w:t>
      </w:r>
      <w:r>
        <w:rPr>
          <w:sz w:val="24"/>
          <w:szCs w:val="24"/>
        </w:rPr>
        <w:t>у</w:t>
      </w:r>
      <w:r>
        <w:rPr>
          <w:sz w:val="24"/>
          <w:szCs w:val="24"/>
        </w:rPr>
        <w:t>ниципальной службе в Российской Федерации», статьей 8 Федерального закона от 25.12.2008 № 273-ФЗ «О противодействии коррупции», со статьей 8.2 Закона Чувашской Республики от 05.10.2007 № 62 «О муниципальной службе в Чувашской Республике», а</w:t>
      </w:r>
      <w:r>
        <w:rPr>
          <w:sz w:val="24"/>
          <w:szCs w:val="24"/>
        </w:rPr>
        <w:t>д</w:t>
      </w:r>
      <w:r>
        <w:rPr>
          <w:sz w:val="24"/>
          <w:szCs w:val="24"/>
        </w:rPr>
        <w:t>министрация Урмарского муниципального округа  п о с т а н о в л я е т:</w:t>
      </w:r>
    </w:p>
    <w:p w14:paraId="5142E1AC" w14:textId="77777777" w:rsidR="00F8421B" w:rsidRDefault="00F8421B" w:rsidP="00F8421B">
      <w:pPr>
        <w:ind w:firstLine="720"/>
        <w:jc w:val="both"/>
        <w:rPr>
          <w:sz w:val="24"/>
          <w:szCs w:val="24"/>
        </w:rPr>
      </w:pPr>
      <w:r>
        <w:rPr>
          <w:sz w:val="24"/>
          <w:szCs w:val="24"/>
        </w:rPr>
        <w:t>1. Утвердить прилагаемый Перечень должностей муниципальной службы в адм</w:t>
      </w:r>
      <w:r>
        <w:rPr>
          <w:sz w:val="24"/>
          <w:szCs w:val="24"/>
        </w:rPr>
        <w:t>и</w:t>
      </w:r>
      <w:r>
        <w:rPr>
          <w:sz w:val="24"/>
          <w:szCs w:val="24"/>
        </w:rPr>
        <w:t>нистрации Урмарского муниципального округа Чувашской Республики, при назначении на которые граждане и при замещении которых муниципальные служащие обязаны пре</w:t>
      </w:r>
      <w:r>
        <w:rPr>
          <w:sz w:val="24"/>
          <w:szCs w:val="24"/>
        </w:rPr>
        <w:t>д</w:t>
      </w:r>
      <w:r>
        <w:rPr>
          <w:sz w:val="24"/>
          <w:szCs w:val="24"/>
        </w:rPr>
        <w:t>ставлять сведения о своих доходах, расходах, об имуществе и обязательствах имущ</w:t>
      </w:r>
      <w:r>
        <w:rPr>
          <w:sz w:val="24"/>
          <w:szCs w:val="24"/>
        </w:rPr>
        <w:t>е</w:t>
      </w:r>
      <w:r>
        <w:rPr>
          <w:sz w:val="24"/>
          <w:szCs w:val="24"/>
        </w:rPr>
        <w:t>ственного характера, а также сведения о доходах, расходах, об имуществе и обязател</w:t>
      </w:r>
      <w:r>
        <w:rPr>
          <w:sz w:val="24"/>
          <w:szCs w:val="24"/>
        </w:rPr>
        <w:t>ь</w:t>
      </w:r>
      <w:r>
        <w:rPr>
          <w:sz w:val="24"/>
          <w:szCs w:val="24"/>
        </w:rPr>
        <w:t>ствах имущественного характера своих супруги (супруга) и несовершеннолетних детей.</w:t>
      </w:r>
    </w:p>
    <w:p w14:paraId="0DD8711C" w14:textId="77777777" w:rsidR="00F8421B" w:rsidRDefault="00F8421B" w:rsidP="00F8421B">
      <w:pPr>
        <w:ind w:firstLine="720"/>
        <w:jc w:val="both"/>
        <w:rPr>
          <w:sz w:val="24"/>
          <w:szCs w:val="24"/>
        </w:rPr>
      </w:pPr>
      <w:r>
        <w:rPr>
          <w:sz w:val="24"/>
          <w:szCs w:val="24"/>
        </w:rPr>
        <w:t>2. Признать утратившим силу Постановление администрации Урмарского района Чувашской Республики от 21 сентября 2021 г. N 845 "Об утверждении перечня должн</w:t>
      </w:r>
      <w:r>
        <w:rPr>
          <w:sz w:val="24"/>
          <w:szCs w:val="24"/>
        </w:rPr>
        <w:t>о</w:t>
      </w:r>
      <w:r>
        <w:rPr>
          <w:sz w:val="24"/>
          <w:szCs w:val="24"/>
        </w:rPr>
        <w:t>стей муниципальной службы в администрации Урмарского района, при назначении на к</w:t>
      </w:r>
      <w:r>
        <w:rPr>
          <w:sz w:val="24"/>
          <w:szCs w:val="24"/>
        </w:rPr>
        <w:t>о</w:t>
      </w:r>
      <w:r>
        <w:rPr>
          <w:sz w:val="24"/>
          <w:szCs w:val="24"/>
        </w:rPr>
        <w:t>торые граждане и при замещении которых муниципальные служащие обязаны предста</w:t>
      </w:r>
      <w:r>
        <w:rPr>
          <w:sz w:val="24"/>
          <w:szCs w:val="24"/>
        </w:rPr>
        <w:t>в</w:t>
      </w:r>
      <w:r>
        <w:rPr>
          <w:sz w:val="24"/>
          <w:szCs w:val="24"/>
        </w:rPr>
        <w:t>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w:t>
      </w:r>
      <w:r>
        <w:rPr>
          <w:sz w:val="24"/>
          <w:szCs w:val="24"/>
        </w:rPr>
        <w:t>е</w:t>
      </w:r>
      <w:r>
        <w:rPr>
          <w:sz w:val="24"/>
          <w:szCs w:val="24"/>
        </w:rPr>
        <w:t>ственного характера своих супруги (супруга) и несовершеннолетних детей".</w:t>
      </w:r>
    </w:p>
    <w:p w14:paraId="4377E8AF" w14:textId="77777777" w:rsidR="00F8421B" w:rsidRDefault="00F8421B" w:rsidP="00F8421B">
      <w:pPr>
        <w:ind w:firstLine="720"/>
        <w:jc w:val="both"/>
        <w:rPr>
          <w:sz w:val="24"/>
          <w:szCs w:val="24"/>
        </w:rPr>
      </w:pPr>
      <w:r>
        <w:rPr>
          <w:sz w:val="24"/>
          <w:szCs w:val="24"/>
        </w:rPr>
        <w:t>3. Настоящее постановление вступает в силу после его официального опубликов</w:t>
      </w:r>
      <w:r>
        <w:rPr>
          <w:sz w:val="24"/>
          <w:szCs w:val="24"/>
        </w:rPr>
        <w:t>а</w:t>
      </w:r>
      <w:r>
        <w:rPr>
          <w:sz w:val="24"/>
          <w:szCs w:val="24"/>
        </w:rPr>
        <w:t>ния.</w:t>
      </w:r>
    </w:p>
    <w:p w14:paraId="6A264D2D" w14:textId="77777777" w:rsidR="00F8421B" w:rsidRDefault="00F8421B" w:rsidP="00F8421B">
      <w:pPr>
        <w:ind w:firstLine="709"/>
        <w:jc w:val="both"/>
        <w:rPr>
          <w:sz w:val="24"/>
          <w:szCs w:val="24"/>
        </w:rPr>
      </w:pPr>
    </w:p>
    <w:p w14:paraId="5A6B9BC0" w14:textId="77777777" w:rsidR="00F8421B" w:rsidRDefault="00F8421B" w:rsidP="00F8421B">
      <w:pPr>
        <w:ind w:firstLine="709"/>
        <w:jc w:val="both"/>
        <w:rPr>
          <w:sz w:val="24"/>
          <w:szCs w:val="24"/>
        </w:rPr>
      </w:pPr>
    </w:p>
    <w:p w14:paraId="2FA94F10" w14:textId="77777777" w:rsidR="00A12D84" w:rsidRDefault="00A12D84" w:rsidP="00A12D84">
      <w:pPr>
        <w:jc w:val="both"/>
        <w:rPr>
          <w:bCs/>
          <w:sz w:val="24"/>
          <w:szCs w:val="24"/>
        </w:rPr>
      </w:pPr>
    </w:p>
    <w:p w14:paraId="6D42FDDF" w14:textId="354D8BE2" w:rsidR="00F8421B" w:rsidRDefault="00F8421B" w:rsidP="00A12D84">
      <w:pPr>
        <w:jc w:val="both"/>
        <w:rPr>
          <w:bCs/>
          <w:sz w:val="24"/>
          <w:szCs w:val="24"/>
        </w:rPr>
      </w:pPr>
      <w:r>
        <w:rPr>
          <w:bCs/>
          <w:sz w:val="24"/>
          <w:szCs w:val="24"/>
        </w:rPr>
        <w:t xml:space="preserve">И.о. главы </w:t>
      </w:r>
      <w:r w:rsidR="00E03275">
        <w:rPr>
          <w:bCs/>
          <w:sz w:val="24"/>
          <w:szCs w:val="24"/>
        </w:rPr>
        <w:t>администрации</w:t>
      </w:r>
    </w:p>
    <w:p w14:paraId="4748E51F" w14:textId="2F4B83E9" w:rsidR="00A12D84" w:rsidRDefault="00E03275" w:rsidP="00A12D84">
      <w:pPr>
        <w:jc w:val="both"/>
        <w:rPr>
          <w:bCs/>
          <w:sz w:val="24"/>
          <w:szCs w:val="24"/>
        </w:rPr>
      </w:pPr>
      <w:r>
        <w:rPr>
          <w:bCs/>
          <w:sz w:val="24"/>
          <w:szCs w:val="24"/>
        </w:rPr>
        <w:t>Урмарского района</w:t>
      </w:r>
      <w:r w:rsidR="00F8421B">
        <w:rPr>
          <w:bCs/>
          <w:sz w:val="24"/>
          <w:szCs w:val="24"/>
        </w:rPr>
        <w:t xml:space="preserve">                                                                                 </w:t>
      </w:r>
      <w:r>
        <w:rPr>
          <w:bCs/>
          <w:sz w:val="24"/>
          <w:szCs w:val="24"/>
        </w:rPr>
        <w:t xml:space="preserve">         </w:t>
      </w:r>
      <w:r w:rsidR="00F8421B">
        <w:rPr>
          <w:bCs/>
          <w:sz w:val="24"/>
          <w:szCs w:val="24"/>
        </w:rPr>
        <w:t xml:space="preserve">  В.В. Александров </w:t>
      </w:r>
    </w:p>
    <w:p w14:paraId="0D4AF2F4" w14:textId="77777777" w:rsidR="00A12D84" w:rsidRDefault="00A12D84" w:rsidP="00A12D84">
      <w:pPr>
        <w:jc w:val="both"/>
        <w:rPr>
          <w:bCs/>
          <w:sz w:val="24"/>
          <w:szCs w:val="24"/>
        </w:rPr>
      </w:pPr>
    </w:p>
    <w:p w14:paraId="01BC1FC3" w14:textId="77777777" w:rsidR="00A12D84" w:rsidRDefault="00A12D84" w:rsidP="00A12D84">
      <w:pPr>
        <w:jc w:val="both"/>
        <w:rPr>
          <w:bCs/>
        </w:rPr>
      </w:pPr>
    </w:p>
    <w:p w14:paraId="291B2221" w14:textId="77777777" w:rsidR="00A12D84" w:rsidRDefault="00A12D84" w:rsidP="00A12D84">
      <w:pPr>
        <w:jc w:val="both"/>
        <w:rPr>
          <w:bCs/>
        </w:rPr>
      </w:pPr>
    </w:p>
    <w:p w14:paraId="0F5741D3" w14:textId="070CB1AD" w:rsidR="00A12D84" w:rsidRPr="00A12D84" w:rsidRDefault="00A12D84" w:rsidP="00A12D84">
      <w:pPr>
        <w:jc w:val="both"/>
        <w:rPr>
          <w:bCs/>
        </w:rPr>
      </w:pPr>
      <w:r w:rsidRPr="00A12D84">
        <w:rPr>
          <w:bCs/>
        </w:rPr>
        <w:t>Михеев Юрий Николаевич</w:t>
      </w:r>
    </w:p>
    <w:p w14:paraId="2185048F" w14:textId="6E626B2B" w:rsidR="00A12D84" w:rsidRPr="00A12D84" w:rsidRDefault="00A12D84" w:rsidP="00A12D84">
      <w:pPr>
        <w:jc w:val="both"/>
        <w:rPr>
          <w:bCs/>
        </w:rPr>
      </w:pPr>
      <w:r w:rsidRPr="00A12D84">
        <w:rPr>
          <w:bCs/>
        </w:rPr>
        <w:t>8(835-44) 2-16-10</w:t>
      </w:r>
    </w:p>
    <w:p w14:paraId="3E124E25" w14:textId="528ABE09" w:rsidR="00F8421B" w:rsidRPr="00A12D84" w:rsidRDefault="00F8421B" w:rsidP="00A12D84">
      <w:pPr>
        <w:jc w:val="both"/>
        <w:rPr>
          <w:bCs/>
        </w:rPr>
      </w:pPr>
      <w:r w:rsidRPr="00A12D84">
        <w:rPr>
          <w:bCs/>
        </w:rPr>
        <w:t xml:space="preserve">  </w:t>
      </w:r>
    </w:p>
    <w:p w14:paraId="5F4CBE20" w14:textId="77777777" w:rsidR="00F8421B" w:rsidRDefault="00F8421B" w:rsidP="00A12D84">
      <w:pPr>
        <w:jc w:val="both"/>
        <w:rPr>
          <w:bCs/>
          <w:sz w:val="24"/>
          <w:szCs w:val="24"/>
        </w:rPr>
      </w:pPr>
    </w:p>
    <w:p w14:paraId="17D54F6D" w14:textId="318FB5F4" w:rsidR="00064183" w:rsidRPr="00923298" w:rsidRDefault="00064183" w:rsidP="00064183">
      <w:pPr>
        <w:ind w:left="3540"/>
        <w:jc w:val="center"/>
        <w:rPr>
          <w:sz w:val="24"/>
          <w:szCs w:val="24"/>
        </w:rPr>
      </w:pPr>
      <w:r w:rsidRPr="00923298">
        <w:rPr>
          <w:sz w:val="24"/>
          <w:szCs w:val="24"/>
        </w:rPr>
        <w:lastRenderedPageBreak/>
        <w:t>УТВЕРЖД</w:t>
      </w:r>
      <w:r>
        <w:rPr>
          <w:sz w:val="24"/>
          <w:szCs w:val="24"/>
        </w:rPr>
        <w:t>ЁН</w:t>
      </w:r>
    </w:p>
    <w:p w14:paraId="6D54D3F9" w14:textId="77777777" w:rsidR="00064183" w:rsidRPr="00923298" w:rsidRDefault="00064183" w:rsidP="00064183">
      <w:pPr>
        <w:ind w:left="3540"/>
        <w:jc w:val="center"/>
        <w:rPr>
          <w:sz w:val="24"/>
          <w:szCs w:val="24"/>
        </w:rPr>
      </w:pPr>
      <w:r w:rsidRPr="00923298">
        <w:rPr>
          <w:sz w:val="24"/>
          <w:szCs w:val="24"/>
        </w:rPr>
        <w:t>постановлением администрации</w:t>
      </w:r>
    </w:p>
    <w:p w14:paraId="6A54ED51" w14:textId="77777777" w:rsidR="00064183" w:rsidRPr="00923298" w:rsidRDefault="00064183" w:rsidP="00064183">
      <w:pPr>
        <w:ind w:left="3540"/>
        <w:jc w:val="center"/>
        <w:rPr>
          <w:sz w:val="24"/>
          <w:szCs w:val="24"/>
        </w:rPr>
      </w:pPr>
      <w:r w:rsidRPr="00923298">
        <w:rPr>
          <w:sz w:val="24"/>
          <w:szCs w:val="24"/>
        </w:rPr>
        <w:t>Урмарского района Чувашской Республики</w:t>
      </w:r>
    </w:p>
    <w:p w14:paraId="572131FD" w14:textId="13335EC9" w:rsidR="00064183" w:rsidRPr="00923298" w:rsidRDefault="00064183" w:rsidP="00064183">
      <w:pPr>
        <w:ind w:left="3540" w:firstLine="709"/>
        <w:jc w:val="both"/>
        <w:rPr>
          <w:sz w:val="24"/>
          <w:szCs w:val="24"/>
        </w:rPr>
      </w:pPr>
      <w:r>
        <w:rPr>
          <w:sz w:val="24"/>
          <w:szCs w:val="24"/>
        </w:rPr>
        <w:t xml:space="preserve">                </w:t>
      </w:r>
      <w:r w:rsidRPr="00923298">
        <w:rPr>
          <w:sz w:val="24"/>
          <w:szCs w:val="24"/>
        </w:rPr>
        <w:t xml:space="preserve">    от </w:t>
      </w:r>
      <w:r>
        <w:rPr>
          <w:sz w:val="24"/>
          <w:szCs w:val="24"/>
        </w:rPr>
        <w:t>28.12.2022</w:t>
      </w:r>
      <w:r w:rsidRPr="00923298">
        <w:rPr>
          <w:sz w:val="24"/>
          <w:szCs w:val="24"/>
        </w:rPr>
        <w:t xml:space="preserve"> № </w:t>
      </w:r>
      <w:r>
        <w:rPr>
          <w:sz w:val="24"/>
          <w:szCs w:val="24"/>
        </w:rPr>
        <w:t>125</w:t>
      </w:r>
      <w:r w:rsidRPr="00923298">
        <w:rPr>
          <w:sz w:val="24"/>
          <w:szCs w:val="24"/>
        </w:rPr>
        <w:t>3</w:t>
      </w:r>
    </w:p>
    <w:p w14:paraId="24515B0C" w14:textId="77777777" w:rsidR="00F8421B" w:rsidRDefault="00F8421B" w:rsidP="00F8421B">
      <w:pPr>
        <w:jc w:val="center"/>
        <w:rPr>
          <w:b/>
          <w:bCs/>
          <w:sz w:val="24"/>
          <w:szCs w:val="24"/>
        </w:rPr>
      </w:pPr>
      <w:r>
        <w:rPr>
          <w:b/>
          <w:bCs/>
          <w:sz w:val="24"/>
          <w:szCs w:val="24"/>
        </w:rPr>
        <w:t xml:space="preserve"> </w:t>
      </w:r>
    </w:p>
    <w:p w14:paraId="601EA5B0" w14:textId="77777777" w:rsidR="00F8421B" w:rsidRDefault="00F8421B" w:rsidP="00F8421B">
      <w:pPr>
        <w:jc w:val="center"/>
        <w:rPr>
          <w:b/>
          <w:bCs/>
          <w:sz w:val="24"/>
          <w:szCs w:val="24"/>
        </w:rPr>
      </w:pPr>
    </w:p>
    <w:p w14:paraId="12C731F9" w14:textId="77777777" w:rsidR="00F8421B" w:rsidRDefault="00F8421B" w:rsidP="00F8421B">
      <w:pPr>
        <w:jc w:val="center"/>
        <w:rPr>
          <w:b/>
          <w:sz w:val="24"/>
          <w:szCs w:val="24"/>
        </w:rPr>
      </w:pPr>
      <w:r>
        <w:rPr>
          <w:b/>
          <w:sz w:val="24"/>
          <w:szCs w:val="24"/>
        </w:rPr>
        <w:t>ПЕРЕЧЕНЬ</w:t>
      </w:r>
    </w:p>
    <w:p w14:paraId="7ED4D98C" w14:textId="77777777" w:rsidR="00F8421B" w:rsidRDefault="00F8421B" w:rsidP="00F8421B">
      <w:pPr>
        <w:jc w:val="center"/>
        <w:rPr>
          <w:b/>
          <w:sz w:val="24"/>
          <w:szCs w:val="24"/>
        </w:rPr>
      </w:pPr>
      <w:r>
        <w:rPr>
          <w:b/>
          <w:sz w:val="24"/>
          <w:szCs w:val="24"/>
        </w:rPr>
        <w:t>должностей муниципальной службы в администрации Урмарского муниципального округа Чувашской Республики, при назначении на которые граждане и при замещ</w:t>
      </w:r>
      <w:r>
        <w:rPr>
          <w:b/>
          <w:sz w:val="24"/>
          <w:szCs w:val="24"/>
        </w:rPr>
        <w:t>е</w:t>
      </w:r>
      <w:r>
        <w:rPr>
          <w:b/>
          <w:sz w:val="24"/>
          <w:szCs w:val="24"/>
        </w:rPr>
        <w:t>нии которых муниципальные служащие обязаны представлять сведения о своих д</w:t>
      </w:r>
      <w:r>
        <w:rPr>
          <w:b/>
          <w:sz w:val="24"/>
          <w:szCs w:val="24"/>
        </w:rPr>
        <w:t>о</w:t>
      </w:r>
      <w:r>
        <w:rPr>
          <w:b/>
          <w:sz w:val="24"/>
          <w:szCs w:val="24"/>
        </w:rPr>
        <w:t>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w:t>
      </w:r>
      <w:r>
        <w:rPr>
          <w:b/>
          <w:sz w:val="24"/>
          <w:szCs w:val="24"/>
        </w:rPr>
        <w:t>а</w:t>
      </w:r>
      <w:r>
        <w:rPr>
          <w:b/>
          <w:sz w:val="24"/>
          <w:szCs w:val="24"/>
        </w:rPr>
        <w:t>рактера своих супруги (супруга) и несовершеннолетних детей</w:t>
      </w:r>
    </w:p>
    <w:p w14:paraId="46AAC3A0" w14:textId="77777777" w:rsidR="00F8421B" w:rsidRDefault="00F8421B" w:rsidP="00F8421B">
      <w:pPr>
        <w:jc w:val="both"/>
        <w:rPr>
          <w:sz w:val="24"/>
          <w:szCs w:val="24"/>
        </w:rPr>
      </w:pPr>
    </w:p>
    <w:p w14:paraId="201F9D08" w14:textId="77777777" w:rsidR="00F8421B" w:rsidRPr="00A12D84" w:rsidRDefault="00F8421B" w:rsidP="00F8421B">
      <w:pPr>
        <w:pStyle w:val="af4"/>
        <w:jc w:val="center"/>
        <w:rPr>
          <w:rFonts w:ascii="Times New Roman" w:hAnsi="Times New Roman"/>
          <w:b/>
          <w:sz w:val="24"/>
          <w:szCs w:val="24"/>
        </w:rPr>
      </w:pPr>
      <w:r w:rsidRPr="00A12D84">
        <w:rPr>
          <w:rFonts w:ascii="Times New Roman" w:hAnsi="Times New Roman"/>
          <w:b/>
          <w:sz w:val="24"/>
          <w:szCs w:val="24"/>
        </w:rPr>
        <w:t>Руководство администрации Урмарского муниципального округа</w:t>
      </w:r>
    </w:p>
    <w:p w14:paraId="77D7EF74" w14:textId="77777777" w:rsidR="00F8421B" w:rsidRPr="00A12D84" w:rsidRDefault="00F8421B" w:rsidP="00F8421B">
      <w:pPr>
        <w:pStyle w:val="af4"/>
        <w:ind w:firstLine="709"/>
        <w:jc w:val="both"/>
        <w:rPr>
          <w:rFonts w:ascii="Times New Roman" w:hAnsi="Times New Roman"/>
          <w:sz w:val="24"/>
          <w:szCs w:val="24"/>
        </w:rPr>
      </w:pPr>
      <w:r w:rsidRPr="00A12D84">
        <w:rPr>
          <w:rFonts w:ascii="Times New Roman" w:hAnsi="Times New Roman"/>
          <w:sz w:val="24"/>
          <w:szCs w:val="24"/>
        </w:rPr>
        <w:t>1. Глава администрации Урмарского муниципального округа</w:t>
      </w:r>
    </w:p>
    <w:p w14:paraId="320A3425" w14:textId="77777777" w:rsidR="00F8421B" w:rsidRPr="00A12D84" w:rsidRDefault="00F8421B" w:rsidP="00F8421B">
      <w:pPr>
        <w:pStyle w:val="af4"/>
        <w:ind w:firstLine="709"/>
        <w:jc w:val="both"/>
        <w:rPr>
          <w:rFonts w:ascii="Times New Roman" w:hAnsi="Times New Roman"/>
          <w:sz w:val="24"/>
          <w:szCs w:val="24"/>
        </w:rPr>
      </w:pPr>
      <w:r w:rsidRPr="00A12D84">
        <w:rPr>
          <w:rFonts w:ascii="Times New Roman" w:hAnsi="Times New Roman"/>
          <w:sz w:val="24"/>
          <w:szCs w:val="24"/>
        </w:rPr>
        <w:t>2. Заместители главы администрации Урмарского муниципального округа:</w:t>
      </w:r>
    </w:p>
    <w:p w14:paraId="4C7F44C9" w14:textId="0ACB5B82" w:rsidR="00F8421B" w:rsidRPr="00A12D84" w:rsidRDefault="00F8421B" w:rsidP="00F8421B">
      <w:pPr>
        <w:pStyle w:val="af4"/>
        <w:ind w:firstLine="709"/>
        <w:jc w:val="both"/>
        <w:rPr>
          <w:rFonts w:ascii="Times New Roman" w:hAnsi="Times New Roman"/>
          <w:sz w:val="24"/>
          <w:szCs w:val="24"/>
        </w:rPr>
      </w:pPr>
      <w:r w:rsidRPr="00A12D84">
        <w:rPr>
          <w:rFonts w:ascii="Times New Roman" w:hAnsi="Times New Roman"/>
          <w:sz w:val="24"/>
          <w:szCs w:val="24"/>
        </w:rPr>
        <w:t xml:space="preserve">- первый заместитель главы  администрации Урмарского муниципального округа - начальник Управления </w:t>
      </w:r>
      <w:r w:rsidR="002874FC">
        <w:rPr>
          <w:rFonts w:ascii="Times New Roman" w:hAnsi="Times New Roman"/>
          <w:sz w:val="24"/>
          <w:szCs w:val="24"/>
        </w:rPr>
        <w:t>строительства</w:t>
      </w:r>
      <w:r w:rsidRPr="00A12D84">
        <w:rPr>
          <w:rFonts w:ascii="Times New Roman" w:hAnsi="Times New Roman"/>
          <w:sz w:val="24"/>
          <w:szCs w:val="24"/>
        </w:rPr>
        <w:t xml:space="preserve"> и развити</w:t>
      </w:r>
      <w:r w:rsidR="002874FC">
        <w:rPr>
          <w:rFonts w:ascii="Times New Roman" w:hAnsi="Times New Roman"/>
          <w:sz w:val="24"/>
          <w:szCs w:val="24"/>
        </w:rPr>
        <w:t>я</w:t>
      </w:r>
      <w:r w:rsidRPr="00A12D84">
        <w:rPr>
          <w:rFonts w:ascii="Times New Roman" w:hAnsi="Times New Roman"/>
          <w:sz w:val="24"/>
          <w:szCs w:val="24"/>
        </w:rPr>
        <w:t xml:space="preserve"> территорий;</w:t>
      </w:r>
    </w:p>
    <w:p w14:paraId="497EA896" w14:textId="77777777" w:rsidR="00F8421B" w:rsidRDefault="00F8421B" w:rsidP="00F8421B">
      <w:pPr>
        <w:pStyle w:val="af4"/>
        <w:ind w:firstLine="709"/>
        <w:jc w:val="both"/>
        <w:rPr>
          <w:rFonts w:ascii="Times New Roman" w:hAnsi="Times New Roman"/>
          <w:sz w:val="24"/>
          <w:szCs w:val="24"/>
        </w:rPr>
      </w:pPr>
      <w:r w:rsidRPr="00A12D84">
        <w:rPr>
          <w:rFonts w:ascii="Times New Roman" w:hAnsi="Times New Roman"/>
          <w:sz w:val="24"/>
          <w:szCs w:val="24"/>
        </w:rPr>
        <w:t>- заместитель главы  администрации Урмарского муниципального округа - начальник  отдела  организационно</w:t>
      </w:r>
      <w:r>
        <w:rPr>
          <w:rFonts w:ascii="Times New Roman" w:hAnsi="Times New Roman"/>
          <w:sz w:val="24"/>
          <w:szCs w:val="24"/>
        </w:rPr>
        <w:t xml:space="preserve">-контрольной и аналитической работы; </w:t>
      </w:r>
    </w:p>
    <w:p w14:paraId="1B166CF8"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заместитель главы  администрации Урмарского муниципального округа по вопросам экономики, АПК и имущественных отношений - начальник отдела развития АПК и экологии;</w:t>
      </w:r>
    </w:p>
    <w:p w14:paraId="465F1DD7" w14:textId="34C7F520"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заместитель главы  администрации Урмарского муниципального округа по социальным вопросам - начальник отдела образования и молодежной политики</w:t>
      </w:r>
      <w:r w:rsidR="00064183">
        <w:rPr>
          <w:rFonts w:ascii="Times New Roman" w:hAnsi="Times New Roman"/>
          <w:sz w:val="24"/>
          <w:szCs w:val="24"/>
        </w:rPr>
        <w:t>.</w:t>
      </w:r>
    </w:p>
    <w:p w14:paraId="47FBFE46" w14:textId="77777777" w:rsidR="00F8421B" w:rsidRDefault="00F8421B" w:rsidP="00F8421B">
      <w:pPr>
        <w:pStyle w:val="af4"/>
        <w:ind w:firstLine="709"/>
        <w:jc w:val="both"/>
        <w:rPr>
          <w:rFonts w:ascii="Times New Roman" w:hAnsi="Times New Roman"/>
          <w:b/>
          <w:sz w:val="24"/>
          <w:szCs w:val="24"/>
        </w:rPr>
      </w:pPr>
      <w:r>
        <w:rPr>
          <w:rFonts w:ascii="Times New Roman" w:hAnsi="Times New Roman"/>
          <w:b/>
          <w:sz w:val="24"/>
          <w:szCs w:val="24"/>
        </w:rPr>
        <w:t xml:space="preserve">Структурные подразделения администрации Урмарского муниципального округа </w:t>
      </w:r>
    </w:p>
    <w:p w14:paraId="2956A703" w14:textId="2BBC89A8"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 Управлени</w:t>
      </w:r>
      <w:r w:rsidR="002874FC">
        <w:rPr>
          <w:rFonts w:ascii="Times New Roman" w:hAnsi="Times New Roman"/>
          <w:sz w:val="24"/>
          <w:szCs w:val="24"/>
        </w:rPr>
        <w:t>е строительства</w:t>
      </w:r>
      <w:r>
        <w:rPr>
          <w:rFonts w:ascii="Times New Roman" w:hAnsi="Times New Roman"/>
          <w:sz w:val="24"/>
          <w:szCs w:val="24"/>
        </w:rPr>
        <w:t xml:space="preserve"> и развити</w:t>
      </w:r>
      <w:r w:rsidR="002874FC">
        <w:rPr>
          <w:rFonts w:ascii="Times New Roman" w:hAnsi="Times New Roman"/>
          <w:sz w:val="24"/>
          <w:szCs w:val="24"/>
        </w:rPr>
        <w:t>я</w:t>
      </w:r>
      <w:r>
        <w:rPr>
          <w:rFonts w:ascii="Times New Roman" w:hAnsi="Times New Roman"/>
          <w:sz w:val="24"/>
          <w:szCs w:val="24"/>
        </w:rPr>
        <w:t xml:space="preserve"> территорий:</w:t>
      </w:r>
    </w:p>
    <w:p w14:paraId="7C51E0EC" w14:textId="0769459C"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3.1. Отдел строительства</w:t>
      </w:r>
      <w:r w:rsidR="002874FC">
        <w:rPr>
          <w:rFonts w:ascii="Times New Roman" w:hAnsi="Times New Roman"/>
          <w:sz w:val="24"/>
          <w:szCs w:val="24"/>
        </w:rPr>
        <w:t>,</w:t>
      </w:r>
      <w:r>
        <w:rPr>
          <w:rFonts w:ascii="Times New Roman" w:hAnsi="Times New Roman"/>
          <w:sz w:val="24"/>
          <w:szCs w:val="24"/>
        </w:rPr>
        <w:t xml:space="preserve"> дорожного хозяйства:</w:t>
      </w:r>
    </w:p>
    <w:p w14:paraId="6C2EBED5"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отдела;</w:t>
      </w:r>
    </w:p>
    <w:p w14:paraId="585BF062"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заместитель начальника отдела;</w:t>
      </w:r>
    </w:p>
    <w:p w14:paraId="5A21B4F2"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5A277D7B"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3.1.1. Сектор по благоустройству территорий и жилищно – коммунального хозяйства:</w:t>
      </w:r>
    </w:p>
    <w:p w14:paraId="3805C228"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заведующий сектором;</w:t>
      </w:r>
    </w:p>
    <w:p w14:paraId="4FF656A4"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3866B0D0"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3.2. Арабосинский территориальный отдел:</w:t>
      </w:r>
    </w:p>
    <w:p w14:paraId="5699F03B"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территориального отдела;</w:t>
      </w:r>
    </w:p>
    <w:p w14:paraId="6AA1EB03"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60C1BB4A"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033AE0A0"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3.3. Бишевский территориальный отдел:</w:t>
      </w:r>
    </w:p>
    <w:p w14:paraId="04C80C55"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территориального отдела;</w:t>
      </w:r>
    </w:p>
    <w:p w14:paraId="098DC0D2"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1E2AFBA6"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3.4. Большечакинский территориальный отдел:</w:t>
      </w:r>
    </w:p>
    <w:p w14:paraId="7204C678"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территориального отдела;</w:t>
      </w:r>
    </w:p>
    <w:p w14:paraId="3C3ED5FA"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51A3BAF3"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1147E208"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3.5. Большеяниковский территориальный отдел:</w:t>
      </w:r>
    </w:p>
    <w:p w14:paraId="0DB71A03"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территориального отдела;</w:t>
      </w:r>
    </w:p>
    <w:p w14:paraId="446D950B"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 – эксперт;</w:t>
      </w:r>
    </w:p>
    <w:p w14:paraId="3AFBAA6D"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63C5F2DC"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3.6. Ковалинский территориальный отдел:</w:t>
      </w:r>
    </w:p>
    <w:p w14:paraId="3C02C4E7"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территориального отдела;</w:t>
      </w:r>
    </w:p>
    <w:p w14:paraId="5148A9BC"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lastRenderedPageBreak/>
        <w:t>- ведущий специалист-эксперт;</w:t>
      </w:r>
    </w:p>
    <w:p w14:paraId="6BA466A3"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1D027726"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3.7. Кудеснерский территориальный отдел:</w:t>
      </w:r>
    </w:p>
    <w:p w14:paraId="02A1B0EB"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территориального отдела;</w:t>
      </w:r>
    </w:p>
    <w:p w14:paraId="100CDF1F"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58D86122"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00134107"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3.8. Кульгешский территориальный отдел:</w:t>
      </w:r>
    </w:p>
    <w:p w14:paraId="7DB25DB1"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территориального отдела;</w:t>
      </w:r>
    </w:p>
    <w:p w14:paraId="3EC13953"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15C10D88"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3.9. Мусирминский территориальный отдел:</w:t>
      </w:r>
    </w:p>
    <w:p w14:paraId="2A30CEDC"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территориального отдела;</w:t>
      </w:r>
    </w:p>
    <w:p w14:paraId="2D7C8718"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1D576DE6"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3E1FE3A7"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3.10. Староурмарский территориальный отдел:</w:t>
      </w:r>
    </w:p>
    <w:p w14:paraId="686D4200"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территориального отдела;</w:t>
      </w:r>
    </w:p>
    <w:p w14:paraId="4289ED04"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40568553"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524596F2"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3.11. Тегешевский территориальный отдел:</w:t>
      </w:r>
    </w:p>
    <w:p w14:paraId="52BC9AEE"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территориального отдела;</w:t>
      </w:r>
    </w:p>
    <w:p w14:paraId="28906E36"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47E0C79D"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ведещий специалист – эксперт</w:t>
      </w:r>
    </w:p>
    <w:p w14:paraId="15569C24"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3.12. Урмарский территориальный отдел:</w:t>
      </w:r>
    </w:p>
    <w:p w14:paraId="36B0DD35"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территориального отдела;</w:t>
      </w:r>
    </w:p>
    <w:p w14:paraId="3A2302B6"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6C2BCC64"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 – эксперт;</w:t>
      </w:r>
    </w:p>
    <w:p w14:paraId="674D1515"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132EB11B"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 – эксперт</w:t>
      </w:r>
    </w:p>
    <w:p w14:paraId="014D108F"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3.13. Челкасинский территориальный отдел:</w:t>
      </w:r>
    </w:p>
    <w:p w14:paraId="0480F6D3"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территориального отдела;</w:t>
      </w:r>
    </w:p>
    <w:p w14:paraId="6289AAF5"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56706816"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3155E584"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3.14. Чубаевский территориальный отдел:</w:t>
      </w:r>
    </w:p>
    <w:p w14:paraId="4752C468"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территориального отдела;</w:t>
      </w:r>
    </w:p>
    <w:p w14:paraId="4D45A03F"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03218242"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378ECAA2"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3.15. Шигалинский территориальный отдел:</w:t>
      </w:r>
    </w:p>
    <w:p w14:paraId="7C008C95"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территориального отдела;</w:t>
      </w:r>
    </w:p>
    <w:p w14:paraId="3C1E17E8"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6987E8C9"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3.16. Шихабыловский территориальный отдел:</w:t>
      </w:r>
    </w:p>
    <w:p w14:paraId="1DFA4821"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территориального отдела;</w:t>
      </w:r>
    </w:p>
    <w:p w14:paraId="25ADDD0D"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1A060501"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73FAC390"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3.17. Шоркистринский территориальный отдел:</w:t>
      </w:r>
    </w:p>
    <w:p w14:paraId="762D6119"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территориального отдела;</w:t>
      </w:r>
    </w:p>
    <w:p w14:paraId="45F2EA9A"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131EECCA"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246EC8DE" w14:textId="77777777" w:rsidR="00F8421B" w:rsidRDefault="00F8421B" w:rsidP="00F8421B">
      <w:pPr>
        <w:pStyle w:val="af4"/>
        <w:jc w:val="both"/>
        <w:rPr>
          <w:rFonts w:ascii="Times New Roman" w:hAnsi="Times New Roman"/>
          <w:sz w:val="24"/>
          <w:szCs w:val="24"/>
        </w:rPr>
      </w:pPr>
      <w:r>
        <w:rPr>
          <w:rFonts w:ascii="Times New Roman" w:hAnsi="Times New Roman"/>
          <w:sz w:val="24"/>
          <w:szCs w:val="24"/>
        </w:rPr>
        <w:t xml:space="preserve">            4. Отдел организационно-контрольной и аналитической работы:</w:t>
      </w:r>
    </w:p>
    <w:p w14:paraId="491CAB10"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6BDB6A6A"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5B8E4A09"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7CBB19E7"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4.1. Сектор цифрового развития информационного обеспечения:</w:t>
      </w:r>
    </w:p>
    <w:p w14:paraId="30DD9C91"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заведующий сектором;</w:t>
      </w:r>
    </w:p>
    <w:p w14:paraId="40CC44DC"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 – эксперт - пресс – секретарь главы муниципального округа;</w:t>
      </w:r>
    </w:p>
    <w:p w14:paraId="777A921F"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48A7CA03"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lastRenderedPageBreak/>
        <w:t>5. Отдел правового и кадрового обеспечения:</w:t>
      </w:r>
    </w:p>
    <w:p w14:paraId="67FDC1BC"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отдела;</w:t>
      </w:r>
    </w:p>
    <w:p w14:paraId="0CFE31AD"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0EC46E4D"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20C83925"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5.1. Сектор кадровой работы:</w:t>
      </w:r>
    </w:p>
    <w:p w14:paraId="3C450A9F"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заведующий сектором;</w:t>
      </w:r>
    </w:p>
    <w:p w14:paraId="3FB548DC"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28B8E442"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6. Отдел ЗАГС:</w:t>
      </w:r>
    </w:p>
    <w:p w14:paraId="581984A1"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отдела;</w:t>
      </w:r>
    </w:p>
    <w:p w14:paraId="6601E75B"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72158A36"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7.  Отдел развития АПК и экологии:</w:t>
      </w:r>
    </w:p>
    <w:p w14:paraId="3F6438FF"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02EB6063"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1ADD6FF6"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3C1CFA79"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8. Отдел экономики, земельных и имущественных отношений</w:t>
      </w:r>
    </w:p>
    <w:p w14:paraId="3EC1D716"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отдела;</w:t>
      </w:r>
    </w:p>
    <w:p w14:paraId="2D654CBF"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223E087D"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40D879BA"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4BC2B800"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0819B344"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5CFEF452"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3BEFC59B"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9. Сектор организации и проведения муниципальных закупок:</w:t>
      </w:r>
    </w:p>
    <w:p w14:paraId="787CA0A6"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заведующий сектором;</w:t>
      </w:r>
    </w:p>
    <w:p w14:paraId="602BFC3C"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12787446"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10. Отдел мобилизационной подготовки, специальных программ и ГО ЧС:</w:t>
      </w:r>
    </w:p>
    <w:p w14:paraId="3211592D"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отдела;</w:t>
      </w:r>
    </w:p>
    <w:p w14:paraId="5E96F294"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5FE512CC"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11. Отдел образования и молодежной политики:</w:t>
      </w:r>
    </w:p>
    <w:p w14:paraId="720EFFB0"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заместитель начальника отдела;</w:t>
      </w:r>
    </w:p>
    <w:p w14:paraId="4473EC23"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2E36D574"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11.1 - советник главы администрации муниципального округа по работе с молодежью;</w:t>
      </w:r>
    </w:p>
    <w:p w14:paraId="08A79BB6"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11.2. Сектор опеки и попечительства:</w:t>
      </w:r>
    </w:p>
    <w:p w14:paraId="210D3D0E"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заведующий сектором;</w:t>
      </w:r>
    </w:p>
    <w:p w14:paraId="13EC14CF"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62E7110E"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ведущий специалист-эксперт;</w:t>
      </w:r>
    </w:p>
    <w:p w14:paraId="55862758"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12. Комиссия по делам несовершеннолетних:</w:t>
      </w:r>
    </w:p>
    <w:p w14:paraId="16A02BF8"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 – эксперт – ответственный секретарь комиссии по делам несовершеннолетних;</w:t>
      </w:r>
    </w:p>
    <w:p w14:paraId="19C38A22" w14:textId="353BE8AF"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13. Отдел культуры, социальн</w:t>
      </w:r>
      <w:r w:rsidR="00752874">
        <w:rPr>
          <w:rFonts w:ascii="Times New Roman" w:hAnsi="Times New Roman"/>
          <w:sz w:val="24"/>
          <w:szCs w:val="24"/>
        </w:rPr>
        <w:t>ого развития и спорта</w:t>
      </w:r>
      <w:r>
        <w:rPr>
          <w:rFonts w:ascii="Times New Roman" w:hAnsi="Times New Roman"/>
          <w:sz w:val="24"/>
          <w:szCs w:val="24"/>
        </w:rPr>
        <w:t>:</w:t>
      </w:r>
    </w:p>
    <w:p w14:paraId="7D97074D"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отдела;</w:t>
      </w:r>
    </w:p>
    <w:p w14:paraId="260003B8"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xml:space="preserve">- главный специалист-эксперт; </w:t>
      </w:r>
    </w:p>
    <w:p w14:paraId="699B6F26"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xml:space="preserve">- главный специалист-эксперт; </w:t>
      </w:r>
    </w:p>
    <w:p w14:paraId="0B0405AF"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xml:space="preserve">- главный специалист-эксперт; </w:t>
      </w:r>
    </w:p>
    <w:p w14:paraId="345ACE3C"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14. Финансовый отдел:</w:t>
      </w:r>
    </w:p>
    <w:p w14:paraId="1AA6AE76"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начальник отдела;</w:t>
      </w:r>
    </w:p>
    <w:p w14:paraId="077FB678"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заведующий сектором по бюджету;</w:t>
      </w:r>
    </w:p>
    <w:p w14:paraId="4987C5A7"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заведующий сектором бухгалтерского учета;</w:t>
      </w:r>
    </w:p>
    <w:p w14:paraId="78B66A03"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090DE6D6"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755D48E0"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16C1AEDE" w14:textId="77777777" w:rsidR="00F8421B" w:rsidRDefault="00F8421B" w:rsidP="00F8421B">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p>
    <w:p w14:paraId="7A085FB5" w14:textId="615B1B3C" w:rsidR="00F8421B" w:rsidRDefault="00F8421B" w:rsidP="00752874">
      <w:pPr>
        <w:pStyle w:val="af4"/>
        <w:ind w:firstLine="709"/>
        <w:jc w:val="both"/>
        <w:rPr>
          <w:rFonts w:ascii="Times New Roman" w:hAnsi="Times New Roman"/>
          <w:sz w:val="24"/>
          <w:szCs w:val="24"/>
        </w:rPr>
      </w:pPr>
      <w:r>
        <w:rPr>
          <w:rFonts w:ascii="Times New Roman" w:hAnsi="Times New Roman"/>
          <w:sz w:val="24"/>
          <w:szCs w:val="24"/>
        </w:rPr>
        <w:t>- главный специалист-эксперт</w:t>
      </w:r>
      <w:r w:rsidR="00752874">
        <w:rPr>
          <w:rFonts w:ascii="Times New Roman" w:hAnsi="Times New Roman"/>
          <w:sz w:val="24"/>
          <w:szCs w:val="24"/>
        </w:rPr>
        <w:t>.</w:t>
      </w:r>
    </w:p>
    <w:p w14:paraId="1D5D476F" w14:textId="5484F158" w:rsidR="00E82448" w:rsidRPr="00FF369C" w:rsidRDefault="00E82448" w:rsidP="00F8421B">
      <w:pPr>
        <w:ind w:right="4819"/>
        <w:jc w:val="both"/>
        <w:rPr>
          <w:b/>
          <w:color w:val="000000" w:themeColor="text1"/>
        </w:rPr>
      </w:pPr>
    </w:p>
    <w:sectPr w:rsidR="00E82448" w:rsidRPr="00FF369C" w:rsidSect="00F8421B">
      <w:headerReference w:type="even" r:id="rId10"/>
      <w:headerReference w:type="default" r:id="rId11"/>
      <w:pgSz w:w="11906" w:h="16838"/>
      <w:pgMar w:top="1134" w:right="850" w:bottom="568"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03A0B" w14:textId="77777777" w:rsidR="002332D9" w:rsidRDefault="002332D9">
      <w:r>
        <w:separator/>
      </w:r>
    </w:p>
  </w:endnote>
  <w:endnote w:type="continuationSeparator" w:id="0">
    <w:p w14:paraId="7B553C7F" w14:textId="77777777" w:rsidR="002332D9" w:rsidRDefault="0023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Chv">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SimSun, 宋体">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imesEC">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B7B2D" w14:textId="77777777" w:rsidR="002332D9" w:rsidRDefault="002332D9">
      <w:r>
        <w:separator/>
      </w:r>
    </w:p>
  </w:footnote>
  <w:footnote w:type="continuationSeparator" w:id="0">
    <w:p w14:paraId="57203D0A" w14:textId="77777777" w:rsidR="002332D9" w:rsidRDefault="00233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383A" w14:textId="2AC48D04" w:rsidR="001B7639" w:rsidRDefault="001B7639" w:rsidP="00D73039">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7D610A2B" w14:textId="77777777" w:rsidR="001B7639" w:rsidRDefault="001B763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0262A" w14:textId="77777777" w:rsidR="001B7639" w:rsidRDefault="001B7639" w:rsidP="00D73039">
    <w:pPr>
      <w:pStyle w:val="ae"/>
      <w:framePr w:wrap="around" w:vAnchor="text" w:hAnchor="margin" w:xAlign="center" w:y="1"/>
      <w:rPr>
        <w:rStyle w:val="ab"/>
      </w:rPr>
    </w:pPr>
  </w:p>
  <w:p w14:paraId="2424DD5F" w14:textId="77777777" w:rsidR="001B7639" w:rsidRPr="00D016AD" w:rsidRDefault="001B7639" w:rsidP="00D73039">
    <w:pPr>
      <w:pStyle w:val="a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BEEDF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44B4023E"/>
    <w:lvl w:ilvl="0">
      <w:start w:val="1"/>
      <w:numFmt w:val="decimal"/>
      <w:pStyle w:val="a"/>
      <w:lvlText w:val="%1."/>
      <w:lvlJc w:val="left"/>
      <w:pPr>
        <w:tabs>
          <w:tab w:val="num" w:pos="360"/>
        </w:tabs>
        <w:ind w:left="360" w:hanging="360"/>
      </w:pPr>
    </w:lvl>
  </w:abstractNum>
  <w:abstractNum w:abstractNumId="2">
    <w:nsid w:val="FFFFFF89"/>
    <w:multiLevelType w:val="singleLevel"/>
    <w:tmpl w:val="1A6025E0"/>
    <w:lvl w:ilvl="0">
      <w:start w:val="1"/>
      <w:numFmt w:val="bullet"/>
      <w:pStyle w:val="a0"/>
      <w:lvlText w:val=""/>
      <w:lvlJc w:val="left"/>
      <w:pPr>
        <w:tabs>
          <w:tab w:val="num" w:pos="360"/>
        </w:tabs>
        <w:ind w:left="360" w:hanging="360"/>
      </w:pPr>
      <w:rPr>
        <w:rFonts w:ascii="Symbol" w:hAnsi="Symbol" w:hint="default"/>
      </w:rPr>
    </w:lvl>
  </w:abstractNum>
  <w:abstractNum w:abstractNumId="3">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nsid w:val="00000002"/>
    <w:multiLevelType w:val="singleLevel"/>
    <w:tmpl w:val="00000002"/>
    <w:name w:val="WW8Num2"/>
    <w:lvl w:ilvl="0">
      <w:start w:val="1"/>
      <w:numFmt w:val="decimal"/>
      <w:lvlText w:val="%1."/>
      <w:lvlJc w:val="left"/>
      <w:pPr>
        <w:tabs>
          <w:tab w:val="num" w:pos="0"/>
        </w:tabs>
        <w:ind w:left="1587" w:hanging="1020"/>
      </w:pPr>
      <w:rPr>
        <w:color w:val="FF33FF"/>
      </w:rPr>
    </w:lvl>
  </w:abstractNum>
  <w:abstractNum w:abstractNumId="5">
    <w:nsid w:val="00000003"/>
    <w:multiLevelType w:val="singleLevel"/>
    <w:tmpl w:val="00000003"/>
    <w:name w:val="WW8Num19"/>
    <w:lvl w:ilvl="0">
      <w:start w:val="1"/>
      <w:numFmt w:val="decimal"/>
      <w:lvlText w:val="%1."/>
      <w:lvlJc w:val="left"/>
      <w:pPr>
        <w:tabs>
          <w:tab w:val="num" w:pos="720"/>
        </w:tabs>
        <w:ind w:left="720" w:hanging="360"/>
      </w:pPr>
      <w:rPr>
        <w:rFonts w:hint="default"/>
      </w:rPr>
    </w:lvl>
  </w:abstractNum>
  <w:abstractNum w:abstractNumId="6">
    <w:nsid w:val="00000006"/>
    <w:multiLevelType w:val="multilevel"/>
    <w:tmpl w:val="00000006"/>
    <w:lvl w:ilvl="0">
      <w:start w:val="1"/>
      <w:numFmt w:val="none"/>
      <w:suff w:val="nothing"/>
      <w:lvlText w:val=""/>
      <w:lvlJc w:val="left"/>
      <w:pPr>
        <w:tabs>
          <w:tab w:val="num" w:pos="0"/>
        </w:tabs>
        <w:ind w:left="432" w:hanging="432"/>
      </w:pPr>
      <w:rPr>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9"/>
    <w:multiLevelType w:val="singleLevel"/>
    <w:tmpl w:val="00000009"/>
    <w:name w:val="WW8Num9"/>
    <w:lvl w:ilvl="0">
      <w:start w:val="10"/>
      <w:numFmt w:val="bullet"/>
      <w:pStyle w:val="nienie"/>
      <w:lvlText w:val="-"/>
      <w:lvlJc w:val="left"/>
      <w:pPr>
        <w:tabs>
          <w:tab w:val="num" w:pos="1080"/>
        </w:tabs>
        <w:ind w:left="0" w:firstLine="0"/>
      </w:pPr>
      <w:rPr>
        <w:rFonts w:ascii="StarSymbol" w:hAnsi="StarSymbol" w:cs="Times New Roman"/>
      </w:rPr>
    </w:lvl>
  </w:abstractNum>
  <w:abstractNum w:abstractNumId="8">
    <w:nsid w:val="03A20536"/>
    <w:multiLevelType w:val="hybridMultilevel"/>
    <w:tmpl w:val="17687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056DB5"/>
    <w:multiLevelType w:val="hybridMultilevel"/>
    <w:tmpl w:val="FA4270EE"/>
    <w:lvl w:ilvl="0" w:tplc="65CCB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75504D3"/>
    <w:multiLevelType w:val="hybridMultilevel"/>
    <w:tmpl w:val="CCB0F93C"/>
    <w:lvl w:ilvl="0" w:tplc="11A448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0B8D64B0"/>
    <w:multiLevelType w:val="hybridMultilevel"/>
    <w:tmpl w:val="470C25F4"/>
    <w:lvl w:ilvl="0" w:tplc="6EB2445E">
      <w:start w:val="1"/>
      <w:numFmt w:val="decimal"/>
      <w:lvlText w:val="%1."/>
      <w:lvlJc w:val="left"/>
      <w:pPr>
        <w:ind w:left="1467" w:hanging="900"/>
      </w:pPr>
      <w:rPr>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118E2070"/>
    <w:multiLevelType w:val="hybridMultilevel"/>
    <w:tmpl w:val="2A346F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44D75E9"/>
    <w:multiLevelType w:val="hybridMultilevel"/>
    <w:tmpl w:val="60E228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E47AE0"/>
    <w:multiLevelType w:val="multilevel"/>
    <w:tmpl w:val="8F88F1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B66E65"/>
    <w:multiLevelType w:val="multilevel"/>
    <w:tmpl w:val="B78E61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5F17FE"/>
    <w:multiLevelType w:val="hybridMultilevel"/>
    <w:tmpl w:val="D018D882"/>
    <w:lvl w:ilvl="0" w:tplc="6F8816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20EA6B90"/>
    <w:multiLevelType w:val="hybridMultilevel"/>
    <w:tmpl w:val="56883272"/>
    <w:lvl w:ilvl="0" w:tplc="8BEA3C8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9">
    <w:nsid w:val="286B59AE"/>
    <w:multiLevelType w:val="hybridMultilevel"/>
    <w:tmpl w:val="5240B680"/>
    <w:lvl w:ilvl="0" w:tplc="3D0A0FC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nsid w:val="2AE82FA1"/>
    <w:multiLevelType w:val="hybridMultilevel"/>
    <w:tmpl w:val="A7168F7A"/>
    <w:lvl w:ilvl="0" w:tplc="3D66DC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39680EA4"/>
    <w:multiLevelType w:val="hybridMultilevel"/>
    <w:tmpl w:val="51CC5AAE"/>
    <w:lvl w:ilvl="0" w:tplc="FD4853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4">
    <w:nsid w:val="455F0836"/>
    <w:multiLevelType w:val="hybridMultilevel"/>
    <w:tmpl w:val="E1C4C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5469116D"/>
    <w:multiLevelType w:val="multilevel"/>
    <w:tmpl w:val="730C2DFC"/>
    <w:lvl w:ilvl="0">
      <w:start w:val="1"/>
      <w:numFmt w:val="decimal"/>
      <w:lvlText w:val="%1."/>
      <w:lvlJc w:val="left"/>
      <w:pPr>
        <w:ind w:left="1070" w:hanging="360"/>
      </w:pPr>
    </w:lvl>
    <w:lvl w:ilvl="1">
      <w:start w:val="1"/>
      <w:numFmt w:val="decimal"/>
      <w:isLgl/>
      <w:lvlText w:val="%1.%2"/>
      <w:lvlJc w:val="left"/>
      <w:pPr>
        <w:ind w:left="1430" w:hanging="360"/>
      </w:pPr>
    </w:lvl>
    <w:lvl w:ilvl="2">
      <w:start w:val="1"/>
      <w:numFmt w:val="decimal"/>
      <w:isLgl/>
      <w:lvlText w:val="%1.%2.%3"/>
      <w:lvlJc w:val="left"/>
      <w:pPr>
        <w:ind w:left="2150" w:hanging="720"/>
      </w:pPr>
    </w:lvl>
    <w:lvl w:ilvl="3">
      <w:start w:val="1"/>
      <w:numFmt w:val="decimal"/>
      <w:isLgl/>
      <w:lvlText w:val="%1.%2.%3.%4"/>
      <w:lvlJc w:val="left"/>
      <w:pPr>
        <w:ind w:left="2510" w:hanging="720"/>
      </w:pPr>
    </w:lvl>
    <w:lvl w:ilvl="4">
      <w:start w:val="1"/>
      <w:numFmt w:val="decimal"/>
      <w:isLgl/>
      <w:lvlText w:val="%1.%2.%3.%4.%5"/>
      <w:lvlJc w:val="left"/>
      <w:pPr>
        <w:ind w:left="3230" w:hanging="1080"/>
      </w:pPr>
    </w:lvl>
    <w:lvl w:ilvl="5">
      <w:start w:val="1"/>
      <w:numFmt w:val="decimal"/>
      <w:isLgl/>
      <w:lvlText w:val="%1.%2.%3.%4.%5.%6"/>
      <w:lvlJc w:val="left"/>
      <w:pPr>
        <w:ind w:left="3590" w:hanging="1080"/>
      </w:pPr>
    </w:lvl>
    <w:lvl w:ilvl="6">
      <w:start w:val="1"/>
      <w:numFmt w:val="decimal"/>
      <w:isLgl/>
      <w:lvlText w:val="%1.%2.%3.%4.%5.%6.%7"/>
      <w:lvlJc w:val="left"/>
      <w:pPr>
        <w:ind w:left="4310" w:hanging="1440"/>
      </w:pPr>
    </w:lvl>
    <w:lvl w:ilvl="7">
      <w:start w:val="1"/>
      <w:numFmt w:val="decimal"/>
      <w:isLgl/>
      <w:lvlText w:val="%1.%2.%3.%4.%5.%6.%7.%8"/>
      <w:lvlJc w:val="left"/>
      <w:pPr>
        <w:ind w:left="4670" w:hanging="1440"/>
      </w:pPr>
    </w:lvl>
    <w:lvl w:ilvl="8">
      <w:start w:val="1"/>
      <w:numFmt w:val="decimal"/>
      <w:isLgl/>
      <w:lvlText w:val="%1.%2.%3.%4.%5.%6.%7.%8.%9"/>
      <w:lvlJc w:val="left"/>
      <w:pPr>
        <w:ind w:left="5390" w:hanging="1800"/>
      </w:pPr>
    </w:lvl>
  </w:abstractNum>
  <w:abstractNum w:abstractNumId="2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0">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nsid w:val="5C795A05"/>
    <w:multiLevelType w:val="multilevel"/>
    <w:tmpl w:val="71403FF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63697258"/>
    <w:multiLevelType w:val="hybridMultilevel"/>
    <w:tmpl w:val="D794008C"/>
    <w:lvl w:ilvl="0" w:tplc="006A2F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D0C407D"/>
    <w:multiLevelType w:val="hybridMultilevel"/>
    <w:tmpl w:val="210E6AF8"/>
    <w:lvl w:ilvl="0" w:tplc="CD4EA3C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E8041D6"/>
    <w:multiLevelType w:val="hybridMultilevel"/>
    <w:tmpl w:val="51FED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1"/>
  </w:num>
  <w:num w:numId="3">
    <w:abstractNumId w:val="29"/>
  </w:num>
  <w:num w:numId="4">
    <w:abstractNumId w:val="1"/>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15"/>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7"/>
  </w:num>
  <w:num w:numId="39">
    <w:abstractNumId w:val="7"/>
  </w:num>
  <w:num w:numId="40">
    <w:abstractNumId w:val="4"/>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D8"/>
    <w:rsid w:val="00001DE5"/>
    <w:rsid w:val="0000262F"/>
    <w:rsid w:val="00002DBC"/>
    <w:rsid w:val="0000371B"/>
    <w:rsid w:val="00003B89"/>
    <w:rsid w:val="000041BB"/>
    <w:rsid w:val="000043BE"/>
    <w:rsid w:val="0000538A"/>
    <w:rsid w:val="000059E1"/>
    <w:rsid w:val="00005DF9"/>
    <w:rsid w:val="000070ED"/>
    <w:rsid w:val="0000727C"/>
    <w:rsid w:val="000077EB"/>
    <w:rsid w:val="00007915"/>
    <w:rsid w:val="00007991"/>
    <w:rsid w:val="0001088E"/>
    <w:rsid w:val="00010A5F"/>
    <w:rsid w:val="000114F0"/>
    <w:rsid w:val="000116EE"/>
    <w:rsid w:val="00011A95"/>
    <w:rsid w:val="00012552"/>
    <w:rsid w:val="0001321D"/>
    <w:rsid w:val="00014171"/>
    <w:rsid w:val="000142A7"/>
    <w:rsid w:val="00014D1C"/>
    <w:rsid w:val="00014FDD"/>
    <w:rsid w:val="00015685"/>
    <w:rsid w:val="00015815"/>
    <w:rsid w:val="0001590E"/>
    <w:rsid w:val="000167C7"/>
    <w:rsid w:val="00016FD4"/>
    <w:rsid w:val="00017B25"/>
    <w:rsid w:val="00021238"/>
    <w:rsid w:val="0002281A"/>
    <w:rsid w:val="00023234"/>
    <w:rsid w:val="0002487B"/>
    <w:rsid w:val="00024FEA"/>
    <w:rsid w:val="000260D4"/>
    <w:rsid w:val="00026E86"/>
    <w:rsid w:val="000270AA"/>
    <w:rsid w:val="0002730A"/>
    <w:rsid w:val="00027555"/>
    <w:rsid w:val="000277C9"/>
    <w:rsid w:val="000277F3"/>
    <w:rsid w:val="00027856"/>
    <w:rsid w:val="00027BE2"/>
    <w:rsid w:val="0003065C"/>
    <w:rsid w:val="000308B7"/>
    <w:rsid w:val="00030F78"/>
    <w:rsid w:val="00031080"/>
    <w:rsid w:val="000314C8"/>
    <w:rsid w:val="00031B1E"/>
    <w:rsid w:val="00031CF6"/>
    <w:rsid w:val="00031D30"/>
    <w:rsid w:val="00031EE1"/>
    <w:rsid w:val="0003232B"/>
    <w:rsid w:val="00032791"/>
    <w:rsid w:val="00033C68"/>
    <w:rsid w:val="00034E95"/>
    <w:rsid w:val="0003512A"/>
    <w:rsid w:val="000357B0"/>
    <w:rsid w:val="00035C1C"/>
    <w:rsid w:val="00037950"/>
    <w:rsid w:val="0004040E"/>
    <w:rsid w:val="000407CC"/>
    <w:rsid w:val="000414F2"/>
    <w:rsid w:val="0004177C"/>
    <w:rsid w:val="00041C1E"/>
    <w:rsid w:val="00042CEA"/>
    <w:rsid w:val="00042E4A"/>
    <w:rsid w:val="0004367C"/>
    <w:rsid w:val="000436C3"/>
    <w:rsid w:val="00044138"/>
    <w:rsid w:val="000447F4"/>
    <w:rsid w:val="00044D15"/>
    <w:rsid w:val="00045E25"/>
    <w:rsid w:val="00047442"/>
    <w:rsid w:val="00047856"/>
    <w:rsid w:val="000478F3"/>
    <w:rsid w:val="00050083"/>
    <w:rsid w:val="0005034D"/>
    <w:rsid w:val="00051A92"/>
    <w:rsid w:val="000520F0"/>
    <w:rsid w:val="00053506"/>
    <w:rsid w:val="00053D94"/>
    <w:rsid w:val="000547E4"/>
    <w:rsid w:val="000547F7"/>
    <w:rsid w:val="00054E65"/>
    <w:rsid w:val="00055774"/>
    <w:rsid w:val="00055851"/>
    <w:rsid w:val="000563B0"/>
    <w:rsid w:val="000564B2"/>
    <w:rsid w:val="0005716C"/>
    <w:rsid w:val="0005729B"/>
    <w:rsid w:val="00060EAF"/>
    <w:rsid w:val="000611B0"/>
    <w:rsid w:val="000619C9"/>
    <w:rsid w:val="00061C8A"/>
    <w:rsid w:val="00061F9D"/>
    <w:rsid w:val="000623FA"/>
    <w:rsid w:val="000626D8"/>
    <w:rsid w:val="00062747"/>
    <w:rsid w:val="00064183"/>
    <w:rsid w:val="000644C5"/>
    <w:rsid w:val="0006612A"/>
    <w:rsid w:val="000669E7"/>
    <w:rsid w:val="00067079"/>
    <w:rsid w:val="0006765A"/>
    <w:rsid w:val="00067751"/>
    <w:rsid w:val="00067BEE"/>
    <w:rsid w:val="00067C2E"/>
    <w:rsid w:val="00067DDD"/>
    <w:rsid w:val="000702D0"/>
    <w:rsid w:val="000703C3"/>
    <w:rsid w:val="00070478"/>
    <w:rsid w:val="0007083F"/>
    <w:rsid w:val="000712B4"/>
    <w:rsid w:val="0007156A"/>
    <w:rsid w:val="00071846"/>
    <w:rsid w:val="00073827"/>
    <w:rsid w:val="00073CCA"/>
    <w:rsid w:val="00074363"/>
    <w:rsid w:val="00074D37"/>
    <w:rsid w:val="000752AA"/>
    <w:rsid w:val="00075A32"/>
    <w:rsid w:val="00075B47"/>
    <w:rsid w:val="00075E7E"/>
    <w:rsid w:val="000765B5"/>
    <w:rsid w:val="00076C46"/>
    <w:rsid w:val="00076DF1"/>
    <w:rsid w:val="000815BA"/>
    <w:rsid w:val="00081BAB"/>
    <w:rsid w:val="00081CA7"/>
    <w:rsid w:val="000830F3"/>
    <w:rsid w:val="000833B4"/>
    <w:rsid w:val="000835C2"/>
    <w:rsid w:val="0008537B"/>
    <w:rsid w:val="000859FC"/>
    <w:rsid w:val="00087887"/>
    <w:rsid w:val="00091503"/>
    <w:rsid w:val="000926B2"/>
    <w:rsid w:val="00093A78"/>
    <w:rsid w:val="000940E9"/>
    <w:rsid w:val="0009569F"/>
    <w:rsid w:val="00096437"/>
    <w:rsid w:val="00096B06"/>
    <w:rsid w:val="00096F8A"/>
    <w:rsid w:val="0009746C"/>
    <w:rsid w:val="00097FA2"/>
    <w:rsid w:val="000A009E"/>
    <w:rsid w:val="000A0966"/>
    <w:rsid w:val="000A11FD"/>
    <w:rsid w:val="000A153B"/>
    <w:rsid w:val="000A1E6A"/>
    <w:rsid w:val="000A2252"/>
    <w:rsid w:val="000A419D"/>
    <w:rsid w:val="000A4B43"/>
    <w:rsid w:val="000A5F5F"/>
    <w:rsid w:val="000A71BB"/>
    <w:rsid w:val="000A72F9"/>
    <w:rsid w:val="000A7D55"/>
    <w:rsid w:val="000A7DB1"/>
    <w:rsid w:val="000A7F71"/>
    <w:rsid w:val="000B086E"/>
    <w:rsid w:val="000B0B43"/>
    <w:rsid w:val="000B18CA"/>
    <w:rsid w:val="000B1FC1"/>
    <w:rsid w:val="000B3415"/>
    <w:rsid w:val="000B3700"/>
    <w:rsid w:val="000B3B12"/>
    <w:rsid w:val="000B3C49"/>
    <w:rsid w:val="000B40A2"/>
    <w:rsid w:val="000B4118"/>
    <w:rsid w:val="000B4214"/>
    <w:rsid w:val="000B42D2"/>
    <w:rsid w:val="000B585E"/>
    <w:rsid w:val="000B59C6"/>
    <w:rsid w:val="000B65B3"/>
    <w:rsid w:val="000B6CC9"/>
    <w:rsid w:val="000B7202"/>
    <w:rsid w:val="000B7A4C"/>
    <w:rsid w:val="000C0A5E"/>
    <w:rsid w:val="000C112A"/>
    <w:rsid w:val="000C182E"/>
    <w:rsid w:val="000C2559"/>
    <w:rsid w:val="000C2F69"/>
    <w:rsid w:val="000C401A"/>
    <w:rsid w:val="000C4B9A"/>
    <w:rsid w:val="000C5A0A"/>
    <w:rsid w:val="000C5A92"/>
    <w:rsid w:val="000C6D46"/>
    <w:rsid w:val="000C758C"/>
    <w:rsid w:val="000D12C8"/>
    <w:rsid w:val="000D1859"/>
    <w:rsid w:val="000D1C04"/>
    <w:rsid w:val="000D1FEB"/>
    <w:rsid w:val="000D22A4"/>
    <w:rsid w:val="000D24E8"/>
    <w:rsid w:val="000D2765"/>
    <w:rsid w:val="000D290D"/>
    <w:rsid w:val="000D30F1"/>
    <w:rsid w:val="000D3B04"/>
    <w:rsid w:val="000D3F32"/>
    <w:rsid w:val="000D4337"/>
    <w:rsid w:val="000D4B72"/>
    <w:rsid w:val="000D4EB9"/>
    <w:rsid w:val="000D557F"/>
    <w:rsid w:val="000D5668"/>
    <w:rsid w:val="000D6151"/>
    <w:rsid w:val="000D6A3B"/>
    <w:rsid w:val="000D6BCB"/>
    <w:rsid w:val="000D708A"/>
    <w:rsid w:val="000D77E6"/>
    <w:rsid w:val="000E0351"/>
    <w:rsid w:val="000E069A"/>
    <w:rsid w:val="000E425F"/>
    <w:rsid w:val="000E572B"/>
    <w:rsid w:val="000E586B"/>
    <w:rsid w:val="000E5BCA"/>
    <w:rsid w:val="000E5DD9"/>
    <w:rsid w:val="000E5E33"/>
    <w:rsid w:val="000E68FF"/>
    <w:rsid w:val="000E7440"/>
    <w:rsid w:val="000F0C4A"/>
    <w:rsid w:val="000F1E1B"/>
    <w:rsid w:val="000F25FF"/>
    <w:rsid w:val="000F2815"/>
    <w:rsid w:val="000F5358"/>
    <w:rsid w:val="000F541E"/>
    <w:rsid w:val="000F5E66"/>
    <w:rsid w:val="000F61A3"/>
    <w:rsid w:val="000F6603"/>
    <w:rsid w:val="000F66B7"/>
    <w:rsid w:val="000F69A3"/>
    <w:rsid w:val="001010A3"/>
    <w:rsid w:val="00101AD5"/>
    <w:rsid w:val="00102BBB"/>
    <w:rsid w:val="00102E3A"/>
    <w:rsid w:val="00103CD1"/>
    <w:rsid w:val="0010426C"/>
    <w:rsid w:val="001045AB"/>
    <w:rsid w:val="00104A81"/>
    <w:rsid w:val="00104E3B"/>
    <w:rsid w:val="00105EF6"/>
    <w:rsid w:val="00105F86"/>
    <w:rsid w:val="00106E25"/>
    <w:rsid w:val="00107089"/>
    <w:rsid w:val="00107306"/>
    <w:rsid w:val="0010746B"/>
    <w:rsid w:val="0011252B"/>
    <w:rsid w:val="0011384A"/>
    <w:rsid w:val="0011502F"/>
    <w:rsid w:val="001152AD"/>
    <w:rsid w:val="00116177"/>
    <w:rsid w:val="00117095"/>
    <w:rsid w:val="001170D5"/>
    <w:rsid w:val="0011728A"/>
    <w:rsid w:val="00117D09"/>
    <w:rsid w:val="00120941"/>
    <w:rsid w:val="00121710"/>
    <w:rsid w:val="0012253B"/>
    <w:rsid w:val="001226EC"/>
    <w:rsid w:val="00122AB0"/>
    <w:rsid w:val="00122CD7"/>
    <w:rsid w:val="001250AD"/>
    <w:rsid w:val="001250FB"/>
    <w:rsid w:val="001252B7"/>
    <w:rsid w:val="001261A7"/>
    <w:rsid w:val="0012682D"/>
    <w:rsid w:val="00127414"/>
    <w:rsid w:val="00127E9A"/>
    <w:rsid w:val="00130C76"/>
    <w:rsid w:val="00131541"/>
    <w:rsid w:val="0013362E"/>
    <w:rsid w:val="001349C6"/>
    <w:rsid w:val="00134A82"/>
    <w:rsid w:val="00134D71"/>
    <w:rsid w:val="001352D6"/>
    <w:rsid w:val="00136FE2"/>
    <w:rsid w:val="0013773C"/>
    <w:rsid w:val="001379E2"/>
    <w:rsid w:val="00140835"/>
    <w:rsid w:val="001410A7"/>
    <w:rsid w:val="00142681"/>
    <w:rsid w:val="001438D9"/>
    <w:rsid w:val="00143D3D"/>
    <w:rsid w:val="0014504F"/>
    <w:rsid w:val="00145310"/>
    <w:rsid w:val="001476DA"/>
    <w:rsid w:val="0014783C"/>
    <w:rsid w:val="001504FD"/>
    <w:rsid w:val="00150DE7"/>
    <w:rsid w:val="00151150"/>
    <w:rsid w:val="00151A54"/>
    <w:rsid w:val="00151E8A"/>
    <w:rsid w:val="001522DF"/>
    <w:rsid w:val="0015261D"/>
    <w:rsid w:val="00152B20"/>
    <w:rsid w:val="00152F9A"/>
    <w:rsid w:val="0015346A"/>
    <w:rsid w:val="00154142"/>
    <w:rsid w:val="00154439"/>
    <w:rsid w:val="00154F2D"/>
    <w:rsid w:val="00155258"/>
    <w:rsid w:val="001565E9"/>
    <w:rsid w:val="00156FCE"/>
    <w:rsid w:val="00157294"/>
    <w:rsid w:val="001575A4"/>
    <w:rsid w:val="00160FEE"/>
    <w:rsid w:val="0016128D"/>
    <w:rsid w:val="00162D55"/>
    <w:rsid w:val="00163130"/>
    <w:rsid w:val="0016414F"/>
    <w:rsid w:val="00164613"/>
    <w:rsid w:val="0016508D"/>
    <w:rsid w:val="00166137"/>
    <w:rsid w:val="001661EC"/>
    <w:rsid w:val="00166804"/>
    <w:rsid w:val="00166DA4"/>
    <w:rsid w:val="00166E3E"/>
    <w:rsid w:val="00170505"/>
    <w:rsid w:val="00171059"/>
    <w:rsid w:val="00171A87"/>
    <w:rsid w:val="00171ABB"/>
    <w:rsid w:val="00172796"/>
    <w:rsid w:val="00172DC6"/>
    <w:rsid w:val="00172F78"/>
    <w:rsid w:val="00173234"/>
    <w:rsid w:val="00173342"/>
    <w:rsid w:val="001736E0"/>
    <w:rsid w:val="00173ED9"/>
    <w:rsid w:val="00173FC6"/>
    <w:rsid w:val="00174760"/>
    <w:rsid w:val="00175546"/>
    <w:rsid w:val="0017601E"/>
    <w:rsid w:val="00176C21"/>
    <w:rsid w:val="00176C67"/>
    <w:rsid w:val="0017751B"/>
    <w:rsid w:val="001775EC"/>
    <w:rsid w:val="00180176"/>
    <w:rsid w:val="00181931"/>
    <w:rsid w:val="00181B95"/>
    <w:rsid w:val="001824FD"/>
    <w:rsid w:val="00182A57"/>
    <w:rsid w:val="00182A6D"/>
    <w:rsid w:val="00182FC8"/>
    <w:rsid w:val="00184E04"/>
    <w:rsid w:val="00184ED8"/>
    <w:rsid w:val="00185493"/>
    <w:rsid w:val="0019026B"/>
    <w:rsid w:val="00190678"/>
    <w:rsid w:val="00190FB3"/>
    <w:rsid w:val="001920A5"/>
    <w:rsid w:val="001925F4"/>
    <w:rsid w:val="0019268A"/>
    <w:rsid w:val="00192EB4"/>
    <w:rsid w:val="001937BA"/>
    <w:rsid w:val="0019382E"/>
    <w:rsid w:val="00195A19"/>
    <w:rsid w:val="001963CE"/>
    <w:rsid w:val="00196817"/>
    <w:rsid w:val="0019785A"/>
    <w:rsid w:val="001A0207"/>
    <w:rsid w:val="001A0BD0"/>
    <w:rsid w:val="001A18F3"/>
    <w:rsid w:val="001A192A"/>
    <w:rsid w:val="001A3589"/>
    <w:rsid w:val="001A471C"/>
    <w:rsid w:val="001A4C35"/>
    <w:rsid w:val="001A4F7B"/>
    <w:rsid w:val="001A50C3"/>
    <w:rsid w:val="001A6E74"/>
    <w:rsid w:val="001A7281"/>
    <w:rsid w:val="001A7573"/>
    <w:rsid w:val="001A7883"/>
    <w:rsid w:val="001B0CB2"/>
    <w:rsid w:val="001B14FA"/>
    <w:rsid w:val="001B15AC"/>
    <w:rsid w:val="001B1863"/>
    <w:rsid w:val="001B1963"/>
    <w:rsid w:val="001B353B"/>
    <w:rsid w:val="001B417B"/>
    <w:rsid w:val="001B46D7"/>
    <w:rsid w:val="001B55CB"/>
    <w:rsid w:val="001B5909"/>
    <w:rsid w:val="001B7414"/>
    <w:rsid w:val="001B7639"/>
    <w:rsid w:val="001C0184"/>
    <w:rsid w:val="001C069E"/>
    <w:rsid w:val="001C0D53"/>
    <w:rsid w:val="001C20C3"/>
    <w:rsid w:val="001C3CD4"/>
    <w:rsid w:val="001C4193"/>
    <w:rsid w:val="001C41BD"/>
    <w:rsid w:val="001C48D8"/>
    <w:rsid w:val="001C4AF7"/>
    <w:rsid w:val="001C59AC"/>
    <w:rsid w:val="001C7665"/>
    <w:rsid w:val="001C77E6"/>
    <w:rsid w:val="001C7A42"/>
    <w:rsid w:val="001D09B9"/>
    <w:rsid w:val="001D0F87"/>
    <w:rsid w:val="001D1343"/>
    <w:rsid w:val="001D1D30"/>
    <w:rsid w:val="001D200F"/>
    <w:rsid w:val="001D31C2"/>
    <w:rsid w:val="001D3DCF"/>
    <w:rsid w:val="001D4A92"/>
    <w:rsid w:val="001D4F45"/>
    <w:rsid w:val="001D60A1"/>
    <w:rsid w:val="001D6AF4"/>
    <w:rsid w:val="001D6C16"/>
    <w:rsid w:val="001D6F43"/>
    <w:rsid w:val="001D7133"/>
    <w:rsid w:val="001D7718"/>
    <w:rsid w:val="001E0DEA"/>
    <w:rsid w:val="001E1B76"/>
    <w:rsid w:val="001E1CB7"/>
    <w:rsid w:val="001E5906"/>
    <w:rsid w:val="001E6B8E"/>
    <w:rsid w:val="001E7652"/>
    <w:rsid w:val="001F08D8"/>
    <w:rsid w:val="001F0AF7"/>
    <w:rsid w:val="001F204E"/>
    <w:rsid w:val="001F276B"/>
    <w:rsid w:val="001F36E7"/>
    <w:rsid w:val="001F3BF8"/>
    <w:rsid w:val="001F4173"/>
    <w:rsid w:val="001F4E12"/>
    <w:rsid w:val="001F5856"/>
    <w:rsid w:val="001F714F"/>
    <w:rsid w:val="002002A1"/>
    <w:rsid w:val="00200BC1"/>
    <w:rsid w:val="0020157F"/>
    <w:rsid w:val="0020278F"/>
    <w:rsid w:val="00203D00"/>
    <w:rsid w:val="00204C4B"/>
    <w:rsid w:val="00205075"/>
    <w:rsid w:val="0020680A"/>
    <w:rsid w:val="0020776A"/>
    <w:rsid w:val="002105CA"/>
    <w:rsid w:val="002134A3"/>
    <w:rsid w:val="002156DB"/>
    <w:rsid w:val="00216686"/>
    <w:rsid w:val="00216F9F"/>
    <w:rsid w:val="00217279"/>
    <w:rsid w:val="00217721"/>
    <w:rsid w:val="00221EC0"/>
    <w:rsid w:val="00222B94"/>
    <w:rsid w:val="00223126"/>
    <w:rsid w:val="00223148"/>
    <w:rsid w:val="00223AE0"/>
    <w:rsid w:val="00223BE9"/>
    <w:rsid w:val="00224273"/>
    <w:rsid w:val="00224861"/>
    <w:rsid w:val="00224BEA"/>
    <w:rsid w:val="002263D2"/>
    <w:rsid w:val="00226686"/>
    <w:rsid w:val="00226C65"/>
    <w:rsid w:val="00226CDD"/>
    <w:rsid w:val="00226D02"/>
    <w:rsid w:val="00227B7C"/>
    <w:rsid w:val="002315FB"/>
    <w:rsid w:val="00231C7A"/>
    <w:rsid w:val="00232261"/>
    <w:rsid w:val="002322FE"/>
    <w:rsid w:val="0023265B"/>
    <w:rsid w:val="002332D9"/>
    <w:rsid w:val="00234CA1"/>
    <w:rsid w:val="002352E3"/>
    <w:rsid w:val="00235FEA"/>
    <w:rsid w:val="00236AFE"/>
    <w:rsid w:val="00237159"/>
    <w:rsid w:val="0023719A"/>
    <w:rsid w:val="0024000E"/>
    <w:rsid w:val="00240AAC"/>
    <w:rsid w:val="002411A9"/>
    <w:rsid w:val="00241588"/>
    <w:rsid w:val="0024273E"/>
    <w:rsid w:val="00242829"/>
    <w:rsid w:val="002432D0"/>
    <w:rsid w:val="00243CF9"/>
    <w:rsid w:val="002444EE"/>
    <w:rsid w:val="00244927"/>
    <w:rsid w:val="00244B39"/>
    <w:rsid w:val="002450B9"/>
    <w:rsid w:val="0024553B"/>
    <w:rsid w:val="0024591D"/>
    <w:rsid w:val="00246D07"/>
    <w:rsid w:val="0025072A"/>
    <w:rsid w:val="00250A36"/>
    <w:rsid w:val="00250FEB"/>
    <w:rsid w:val="002510FD"/>
    <w:rsid w:val="0025143E"/>
    <w:rsid w:val="00251981"/>
    <w:rsid w:val="002519A3"/>
    <w:rsid w:val="00252D1F"/>
    <w:rsid w:val="00253DE0"/>
    <w:rsid w:val="00254417"/>
    <w:rsid w:val="00254575"/>
    <w:rsid w:val="00256ABD"/>
    <w:rsid w:val="00257B0D"/>
    <w:rsid w:val="00257BCE"/>
    <w:rsid w:val="002600D8"/>
    <w:rsid w:val="00260A81"/>
    <w:rsid w:val="00262490"/>
    <w:rsid w:val="002644A3"/>
    <w:rsid w:val="00265125"/>
    <w:rsid w:val="0026530C"/>
    <w:rsid w:val="00265BE9"/>
    <w:rsid w:val="00266110"/>
    <w:rsid w:val="002663E0"/>
    <w:rsid w:val="002664BD"/>
    <w:rsid w:val="00266592"/>
    <w:rsid w:val="00266716"/>
    <w:rsid w:val="002674F4"/>
    <w:rsid w:val="00270308"/>
    <w:rsid w:val="00272EBF"/>
    <w:rsid w:val="00273237"/>
    <w:rsid w:val="00274D87"/>
    <w:rsid w:val="002753D6"/>
    <w:rsid w:val="00276B3F"/>
    <w:rsid w:val="00277027"/>
    <w:rsid w:val="00280B82"/>
    <w:rsid w:val="00280FB6"/>
    <w:rsid w:val="00282A57"/>
    <w:rsid w:val="0028416D"/>
    <w:rsid w:val="00284C76"/>
    <w:rsid w:val="00285BE9"/>
    <w:rsid w:val="00285C1A"/>
    <w:rsid w:val="00285E33"/>
    <w:rsid w:val="00286A8E"/>
    <w:rsid w:val="0028701B"/>
    <w:rsid w:val="00287076"/>
    <w:rsid w:val="002874FC"/>
    <w:rsid w:val="002875F5"/>
    <w:rsid w:val="002902CC"/>
    <w:rsid w:val="00290FF2"/>
    <w:rsid w:val="00291D90"/>
    <w:rsid w:val="0029219A"/>
    <w:rsid w:val="00292615"/>
    <w:rsid w:val="00292CF1"/>
    <w:rsid w:val="00292FA2"/>
    <w:rsid w:val="0029376F"/>
    <w:rsid w:val="00293FA0"/>
    <w:rsid w:val="0029404B"/>
    <w:rsid w:val="0029426C"/>
    <w:rsid w:val="002955CF"/>
    <w:rsid w:val="00295690"/>
    <w:rsid w:val="00295959"/>
    <w:rsid w:val="00297558"/>
    <w:rsid w:val="002977EF"/>
    <w:rsid w:val="00297926"/>
    <w:rsid w:val="002A12C4"/>
    <w:rsid w:val="002A23BD"/>
    <w:rsid w:val="002A2ABD"/>
    <w:rsid w:val="002A2CE3"/>
    <w:rsid w:val="002A311D"/>
    <w:rsid w:val="002A3258"/>
    <w:rsid w:val="002A3413"/>
    <w:rsid w:val="002A4876"/>
    <w:rsid w:val="002A4CF8"/>
    <w:rsid w:val="002A5700"/>
    <w:rsid w:val="002A5ED0"/>
    <w:rsid w:val="002A696C"/>
    <w:rsid w:val="002A6F28"/>
    <w:rsid w:val="002B08B2"/>
    <w:rsid w:val="002B08FA"/>
    <w:rsid w:val="002B1142"/>
    <w:rsid w:val="002B116A"/>
    <w:rsid w:val="002B1C13"/>
    <w:rsid w:val="002B24BA"/>
    <w:rsid w:val="002B3485"/>
    <w:rsid w:val="002B3F89"/>
    <w:rsid w:val="002B4673"/>
    <w:rsid w:val="002B561A"/>
    <w:rsid w:val="002B5BB4"/>
    <w:rsid w:val="002B7880"/>
    <w:rsid w:val="002B7AC7"/>
    <w:rsid w:val="002C0776"/>
    <w:rsid w:val="002C0882"/>
    <w:rsid w:val="002C09A0"/>
    <w:rsid w:val="002C0ADF"/>
    <w:rsid w:val="002C1BEC"/>
    <w:rsid w:val="002C1C4F"/>
    <w:rsid w:val="002C27A1"/>
    <w:rsid w:val="002C30ED"/>
    <w:rsid w:val="002C39BA"/>
    <w:rsid w:val="002C40AA"/>
    <w:rsid w:val="002C4E94"/>
    <w:rsid w:val="002C502C"/>
    <w:rsid w:val="002C50A6"/>
    <w:rsid w:val="002C53CA"/>
    <w:rsid w:val="002C5B93"/>
    <w:rsid w:val="002C7BA7"/>
    <w:rsid w:val="002D3BD1"/>
    <w:rsid w:val="002D4771"/>
    <w:rsid w:val="002D4875"/>
    <w:rsid w:val="002D561D"/>
    <w:rsid w:val="002D579B"/>
    <w:rsid w:val="002D5A01"/>
    <w:rsid w:val="002D675F"/>
    <w:rsid w:val="002D6B25"/>
    <w:rsid w:val="002D72A1"/>
    <w:rsid w:val="002D7798"/>
    <w:rsid w:val="002D7B38"/>
    <w:rsid w:val="002E00AB"/>
    <w:rsid w:val="002E05E6"/>
    <w:rsid w:val="002E11EB"/>
    <w:rsid w:val="002E218E"/>
    <w:rsid w:val="002E3A7F"/>
    <w:rsid w:val="002E3EAF"/>
    <w:rsid w:val="002E4048"/>
    <w:rsid w:val="002E410B"/>
    <w:rsid w:val="002E5F6D"/>
    <w:rsid w:val="002E6251"/>
    <w:rsid w:val="002E74EB"/>
    <w:rsid w:val="002F1C72"/>
    <w:rsid w:val="002F1C85"/>
    <w:rsid w:val="002F26F2"/>
    <w:rsid w:val="002F28A7"/>
    <w:rsid w:val="002F328F"/>
    <w:rsid w:val="002F3360"/>
    <w:rsid w:val="002F3618"/>
    <w:rsid w:val="002F5BF5"/>
    <w:rsid w:val="002F5DE8"/>
    <w:rsid w:val="002F7088"/>
    <w:rsid w:val="002F74C5"/>
    <w:rsid w:val="002F7657"/>
    <w:rsid w:val="0030037E"/>
    <w:rsid w:val="00300F31"/>
    <w:rsid w:val="00301434"/>
    <w:rsid w:val="00301C71"/>
    <w:rsid w:val="00302AE3"/>
    <w:rsid w:val="00302EC8"/>
    <w:rsid w:val="00303D7E"/>
    <w:rsid w:val="00305604"/>
    <w:rsid w:val="003058B8"/>
    <w:rsid w:val="00307A18"/>
    <w:rsid w:val="00310265"/>
    <w:rsid w:val="00314586"/>
    <w:rsid w:val="00315EE6"/>
    <w:rsid w:val="00316D23"/>
    <w:rsid w:val="00317B62"/>
    <w:rsid w:val="00317E41"/>
    <w:rsid w:val="0032069B"/>
    <w:rsid w:val="0032104E"/>
    <w:rsid w:val="003216B1"/>
    <w:rsid w:val="00322FD7"/>
    <w:rsid w:val="0032307E"/>
    <w:rsid w:val="003232E8"/>
    <w:rsid w:val="00323BF1"/>
    <w:rsid w:val="00324642"/>
    <w:rsid w:val="00325A02"/>
    <w:rsid w:val="003260CB"/>
    <w:rsid w:val="00327488"/>
    <w:rsid w:val="003277C1"/>
    <w:rsid w:val="0033144D"/>
    <w:rsid w:val="003326C4"/>
    <w:rsid w:val="00332A5C"/>
    <w:rsid w:val="0033330B"/>
    <w:rsid w:val="0033394C"/>
    <w:rsid w:val="00334094"/>
    <w:rsid w:val="00334345"/>
    <w:rsid w:val="00334385"/>
    <w:rsid w:val="00334684"/>
    <w:rsid w:val="0033675D"/>
    <w:rsid w:val="00337B81"/>
    <w:rsid w:val="00340752"/>
    <w:rsid w:val="00342188"/>
    <w:rsid w:val="0034282E"/>
    <w:rsid w:val="003429BA"/>
    <w:rsid w:val="00342C84"/>
    <w:rsid w:val="003430E6"/>
    <w:rsid w:val="003447DD"/>
    <w:rsid w:val="00345605"/>
    <w:rsid w:val="00345D9D"/>
    <w:rsid w:val="003467F9"/>
    <w:rsid w:val="0034744D"/>
    <w:rsid w:val="00347545"/>
    <w:rsid w:val="003504FF"/>
    <w:rsid w:val="00352013"/>
    <w:rsid w:val="00352065"/>
    <w:rsid w:val="003525EF"/>
    <w:rsid w:val="0035316C"/>
    <w:rsid w:val="003545EC"/>
    <w:rsid w:val="00354AA5"/>
    <w:rsid w:val="00354ED6"/>
    <w:rsid w:val="0035576C"/>
    <w:rsid w:val="00355EB6"/>
    <w:rsid w:val="00356096"/>
    <w:rsid w:val="0035637F"/>
    <w:rsid w:val="00356B56"/>
    <w:rsid w:val="0035754E"/>
    <w:rsid w:val="003575B9"/>
    <w:rsid w:val="003575BB"/>
    <w:rsid w:val="003577A5"/>
    <w:rsid w:val="00357996"/>
    <w:rsid w:val="00357EB5"/>
    <w:rsid w:val="00360A31"/>
    <w:rsid w:val="00361BF2"/>
    <w:rsid w:val="00362111"/>
    <w:rsid w:val="003626B2"/>
    <w:rsid w:val="003631B1"/>
    <w:rsid w:val="0036334B"/>
    <w:rsid w:val="00363C81"/>
    <w:rsid w:val="0036596B"/>
    <w:rsid w:val="00366458"/>
    <w:rsid w:val="003674C1"/>
    <w:rsid w:val="00367565"/>
    <w:rsid w:val="003711C7"/>
    <w:rsid w:val="00371DC8"/>
    <w:rsid w:val="00372156"/>
    <w:rsid w:val="003733B4"/>
    <w:rsid w:val="00373C19"/>
    <w:rsid w:val="00373C9E"/>
    <w:rsid w:val="003740B9"/>
    <w:rsid w:val="00377AE5"/>
    <w:rsid w:val="00380652"/>
    <w:rsid w:val="00380F10"/>
    <w:rsid w:val="0038124A"/>
    <w:rsid w:val="00382406"/>
    <w:rsid w:val="003827FE"/>
    <w:rsid w:val="00382E52"/>
    <w:rsid w:val="00383C0C"/>
    <w:rsid w:val="00384587"/>
    <w:rsid w:val="00384E18"/>
    <w:rsid w:val="00384F22"/>
    <w:rsid w:val="00385083"/>
    <w:rsid w:val="00385F24"/>
    <w:rsid w:val="00386A1A"/>
    <w:rsid w:val="00390032"/>
    <w:rsid w:val="00390637"/>
    <w:rsid w:val="0039146E"/>
    <w:rsid w:val="00391E4A"/>
    <w:rsid w:val="0039258D"/>
    <w:rsid w:val="003929BB"/>
    <w:rsid w:val="003931CB"/>
    <w:rsid w:val="00393273"/>
    <w:rsid w:val="00393319"/>
    <w:rsid w:val="003943A1"/>
    <w:rsid w:val="00394625"/>
    <w:rsid w:val="00394D4C"/>
    <w:rsid w:val="00395285"/>
    <w:rsid w:val="003955BE"/>
    <w:rsid w:val="003955F9"/>
    <w:rsid w:val="0039616C"/>
    <w:rsid w:val="0039617D"/>
    <w:rsid w:val="00397010"/>
    <w:rsid w:val="00397EE2"/>
    <w:rsid w:val="003A1292"/>
    <w:rsid w:val="003A1756"/>
    <w:rsid w:val="003A191F"/>
    <w:rsid w:val="003A2055"/>
    <w:rsid w:val="003A2D5D"/>
    <w:rsid w:val="003A2E7E"/>
    <w:rsid w:val="003A4C40"/>
    <w:rsid w:val="003A5282"/>
    <w:rsid w:val="003A6518"/>
    <w:rsid w:val="003A6762"/>
    <w:rsid w:val="003A6D01"/>
    <w:rsid w:val="003A6FEC"/>
    <w:rsid w:val="003A79D5"/>
    <w:rsid w:val="003B0220"/>
    <w:rsid w:val="003B11B5"/>
    <w:rsid w:val="003B121C"/>
    <w:rsid w:val="003B12DF"/>
    <w:rsid w:val="003B2674"/>
    <w:rsid w:val="003B2D3F"/>
    <w:rsid w:val="003B4819"/>
    <w:rsid w:val="003B547F"/>
    <w:rsid w:val="003B6464"/>
    <w:rsid w:val="003B7158"/>
    <w:rsid w:val="003B7721"/>
    <w:rsid w:val="003C09DB"/>
    <w:rsid w:val="003C0E08"/>
    <w:rsid w:val="003C140C"/>
    <w:rsid w:val="003C14FA"/>
    <w:rsid w:val="003C1E2E"/>
    <w:rsid w:val="003C2E00"/>
    <w:rsid w:val="003C3062"/>
    <w:rsid w:val="003C3873"/>
    <w:rsid w:val="003C3D05"/>
    <w:rsid w:val="003C3DC0"/>
    <w:rsid w:val="003C4203"/>
    <w:rsid w:val="003C4232"/>
    <w:rsid w:val="003C4CC4"/>
    <w:rsid w:val="003C5681"/>
    <w:rsid w:val="003C5CFE"/>
    <w:rsid w:val="003C6891"/>
    <w:rsid w:val="003C779A"/>
    <w:rsid w:val="003D0059"/>
    <w:rsid w:val="003D0C0F"/>
    <w:rsid w:val="003D0E23"/>
    <w:rsid w:val="003D1519"/>
    <w:rsid w:val="003D15EB"/>
    <w:rsid w:val="003D170A"/>
    <w:rsid w:val="003D188B"/>
    <w:rsid w:val="003D3BD1"/>
    <w:rsid w:val="003D3E5F"/>
    <w:rsid w:val="003D43F7"/>
    <w:rsid w:val="003D45A0"/>
    <w:rsid w:val="003D4757"/>
    <w:rsid w:val="003D6530"/>
    <w:rsid w:val="003D6A80"/>
    <w:rsid w:val="003D6E39"/>
    <w:rsid w:val="003D7536"/>
    <w:rsid w:val="003D78EE"/>
    <w:rsid w:val="003E0446"/>
    <w:rsid w:val="003E1225"/>
    <w:rsid w:val="003E2B58"/>
    <w:rsid w:val="003E2C6C"/>
    <w:rsid w:val="003E41E0"/>
    <w:rsid w:val="003E451B"/>
    <w:rsid w:val="003E45E7"/>
    <w:rsid w:val="003E6EC5"/>
    <w:rsid w:val="003E7394"/>
    <w:rsid w:val="003E76B2"/>
    <w:rsid w:val="003E7994"/>
    <w:rsid w:val="003E7A12"/>
    <w:rsid w:val="003F023E"/>
    <w:rsid w:val="003F1BB3"/>
    <w:rsid w:val="003F2437"/>
    <w:rsid w:val="003F2508"/>
    <w:rsid w:val="003F2688"/>
    <w:rsid w:val="003F28BA"/>
    <w:rsid w:val="003F327C"/>
    <w:rsid w:val="003F345D"/>
    <w:rsid w:val="003F438D"/>
    <w:rsid w:val="003F4968"/>
    <w:rsid w:val="003F4F82"/>
    <w:rsid w:val="003F56CA"/>
    <w:rsid w:val="003F611B"/>
    <w:rsid w:val="003F6337"/>
    <w:rsid w:val="003F656D"/>
    <w:rsid w:val="003F6975"/>
    <w:rsid w:val="003F6DB3"/>
    <w:rsid w:val="003F77A3"/>
    <w:rsid w:val="003F7A2F"/>
    <w:rsid w:val="003F7BFD"/>
    <w:rsid w:val="003F7C91"/>
    <w:rsid w:val="003F7CF3"/>
    <w:rsid w:val="00400FB0"/>
    <w:rsid w:val="0040182F"/>
    <w:rsid w:val="00401D3C"/>
    <w:rsid w:val="00402940"/>
    <w:rsid w:val="00402D03"/>
    <w:rsid w:val="00403717"/>
    <w:rsid w:val="0040476B"/>
    <w:rsid w:val="00404994"/>
    <w:rsid w:val="00404D97"/>
    <w:rsid w:val="00404F2E"/>
    <w:rsid w:val="0040542E"/>
    <w:rsid w:val="00405954"/>
    <w:rsid w:val="004062BF"/>
    <w:rsid w:val="004069F3"/>
    <w:rsid w:val="00407994"/>
    <w:rsid w:val="00407CFB"/>
    <w:rsid w:val="00407EA2"/>
    <w:rsid w:val="00410F26"/>
    <w:rsid w:val="00411333"/>
    <w:rsid w:val="00413B36"/>
    <w:rsid w:val="00414276"/>
    <w:rsid w:val="00414593"/>
    <w:rsid w:val="00414894"/>
    <w:rsid w:val="0041493F"/>
    <w:rsid w:val="004157AA"/>
    <w:rsid w:val="004160CE"/>
    <w:rsid w:val="00416230"/>
    <w:rsid w:val="00416502"/>
    <w:rsid w:val="00416D8D"/>
    <w:rsid w:val="0041724C"/>
    <w:rsid w:val="00417346"/>
    <w:rsid w:val="00420B6D"/>
    <w:rsid w:val="004218C4"/>
    <w:rsid w:val="00421B1A"/>
    <w:rsid w:val="004223E1"/>
    <w:rsid w:val="00422B27"/>
    <w:rsid w:val="00424930"/>
    <w:rsid w:val="004255FC"/>
    <w:rsid w:val="004267D2"/>
    <w:rsid w:val="00426D2E"/>
    <w:rsid w:val="00427543"/>
    <w:rsid w:val="00427A8C"/>
    <w:rsid w:val="00430158"/>
    <w:rsid w:val="0043088D"/>
    <w:rsid w:val="004311B8"/>
    <w:rsid w:val="004321A7"/>
    <w:rsid w:val="004323CA"/>
    <w:rsid w:val="0043242D"/>
    <w:rsid w:val="004324FD"/>
    <w:rsid w:val="0043284B"/>
    <w:rsid w:val="00432CCD"/>
    <w:rsid w:val="0043302D"/>
    <w:rsid w:val="004332E5"/>
    <w:rsid w:val="0043347D"/>
    <w:rsid w:val="0043426C"/>
    <w:rsid w:val="004348B8"/>
    <w:rsid w:val="00435BC5"/>
    <w:rsid w:val="0043618B"/>
    <w:rsid w:val="00436B48"/>
    <w:rsid w:val="00437447"/>
    <w:rsid w:val="00440502"/>
    <w:rsid w:val="00440A76"/>
    <w:rsid w:val="00440F9B"/>
    <w:rsid w:val="00441B9C"/>
    <w:rsid w:val="00441CA5"/>
    <w:rsid w:val="00443499"/>
    <w:rsid w:val="00444708"/>
    <w:rsid w:val="00445B1B"/>
    <w:rsid w:val="00445CA7"/>
    <w:rsid w:val="00446DEC"/>
    <w:rsid w:val="004475DF"/>
    <w:rsid w:val="004509C8"/>
    <w:rsid w:val="0045177D"/>
    <w:rsid w:val="00451A58"/>
    <w:rsid w:val="00452FB7"/>
    <w:rsid w:val="00453425"/>
    <w:rsid w:val="00454DD0"/>
    <w:rsid w:val="0045525A"/>
    <w:rsid w:val="00456078"/>
    <w:rsid w:val="00456125"/>
    <w:rsid w:val="00456759"/>
    <w:rsid w:val="004574A3"/>
    <w:rsid w:val="00457F8C"/>
    <w:rsid w:val="00460494"/>
    <w:rsid w:val="00460592"/>
    <w:rsid w:val="0046062C"/>
    <w:rsid w:val="00460A70"/>
    <w:rsid w:val="00461C24"/>
    <w:rsid w:val="00462C16"/>
    <w:rsid w:val="00462FC9"/>
    <w:rsid w:val="00463897"/>
    <w:rsid w:val="00463B19"/>
    <w:rsid w:val="0046494C"/>
    <w:rsid w:val="004654DA"/>
    <w:rsid w:val="00465EDD"/>
    <w:rsid w:val="00465F7A"/>
    <w:rsid w:val="00467808"/>
    <w:rsid w:val="00467DA0"/>
    <w:rsid w:val="0047091E"/>
    <w:rsid w:val="004719F9"/>
    <w:rsid w:val="004726B9"/>
    <w:rsid w:val="00472DEC"/>
    <w:rsid w:val="00473E9F"/>
    <w:rsid w:val="00474166"/>
    <w:rsid w:val="00474BA8"/>
    <w:rsid w:val="0047525C"/>
    <w:rsid w:val="00475264"/>
    <w:rsid w:val="004757E7"/>
    <w:rsid w:val="004761AA"/>
    <w:rsid w:val="00477294"/>
    <w:rsid w:val="0047733B"/>
    <w:rsid w:val="00477AC5"/>
    <w:rsid w:val="00480287"/>
    <w:rsid w:val="00480C64"/>
    <w:rsid w:val="00481558"/>
    <w:rsid w:val="00482893"/>
    <w:rsid w:val="00482ABC"/>
    <w:rsid w:val="00483786"/>
    <w:rsid w:val="00484901"/>
    <w:rsid w:val="004856D4"/>
    <w:rsid w:val="00485CB1"/>
    <w:rsid w:val="004862D1"/>
    <w:rsid w:val="00486610"/>
    <w:rsid w:val="00486663"/>
    <w:rsid w:val="00486A7F"/>
    <w:rsid w:val="0049235F"/>
    <w:rsid w:val="00493179"/>
    <w:rsid w:val="0049350B"/>
    <w:rsid w:val="004937D0"/>
    <w:rsid w:val="004947D9"/>
    <w:rsid w:val="004949F3"/>
    <w:rsid w:val="00494F83"/>
    <w:rsid w:val="004951C8"/>
    <w:rsid w:val="004966CD"/>
    <w:rsid w:val="00497A3D"/>
    <w:rsid w:val="004A005E"/>
    <w:rsid w:val="004A175E"/>
    <w:rsid w:val="004A23B9"/>
    <w:rsid w:val="004A2AA0"/>
    <w:rsid w:val="004A346C"/>
    <w:rsid w:val="004A4AFE"/>
    <w:rsid w:val="004A4D2A"/>
    <w:rsid w:val="004A4F37"/>
    <w:rsid w:val="004A610F"/>
    <w:rsid w:val="004A6DEB"/>
    <w:rsid w:val="004A7A1E"/>
    <w:rsid w:val="004A7D81"/>
    <w:rsid w:val="004B0092"/>
    <w:rsid w:val="004B25A0"/>
    <w:rsid w:val="004B2682"/>
    <w:rsid w:val="004B276F"/>
    <w:rsid w:val="004B27AF"/>
    <w:rsid w:val="004B30E5"/>
    <w:rsid w:val="004B344A"/>
    <w:rsid w:val="004B3BE1"/>
    <w:rsid w:val="004B4B54"/>
    <w:rsid w:val="004B565A"/>
    <w:rsid w:val="004B5AED"/>
    <w:rsid w:val="004B6123"/>
    <w:rsid w:val="004B652B"/>
    <w:rsid w:val="004B67C1"/>
    <w:rsid w:val="004B7F63"/>
    <w:rsid w:val="004C1E6A"/>
    <w:rsid w:val="004C209D"/>
    <w:rsid w:val="004C2161"/>
    <w:rsid w:val="004C2171"/>
    <w:rsid w:val="004C2716"/>
    <w:rsid w:val="004C319E"/>
    <w:rsid w:val="004C32D7"/>
    <w:rsid w:val="004C388A"/>
    <w:rsid w:val="004C3AF3"/>
    <w:rsid w:val="004C4716"/>
    <w:rsid w:val="004C5B9A"/>
    <w:rsid w:val="004C5C0E"/>
    <w:rsid w:val="004C6499"/>
    <w:rsid w:val="004C6859"/>
    <w:rsid w:val="004C6CEC"/>
    <w:rsid w:val="004D0F91"/>
    <w:rsid w:val="004D248F"/>
    <w:rsid w:val="004D2820"/>
    <w:rsid w:val="004D29B5"/>
    <w:rsid w:val="004D29D8"/>
    <w:rsid w:val="004D3A09"/>
    <w:rsid w:val="004D495D"/>
    <w:rsid w:val="004D568A"/>
    <w:rsid w:val="004D6398"/>
    <w:rsid w:val="004D67C9"/>
    <w:rsid w:val="004D7415"/>
    <w:rsid w:val="004D75B1"/>
    <w:rsid w:val="004D795F"/>
    <w:rsid w:val="004E013A"/>
    <w:rsid w:val="004E077F"/>
    <w:rsid w:val="004E19B4"/>
    <w:rsid w:val="004E2E59"/>
    <w:rsid w:val="004E30E9"/>
    <w:rsid w:val="004E35E7"/>
    <w:rsid w:val="004E3753"/>
    <w:rsid w:val="004E392F"/>
    <w:rsid w:val="004E3A7D"/>
    <w:rsid w:val="004E3BA6"/>
    <w:rsid w:val="004E4615"/>
    <w:rsid w:val="004E464B"/>
    <w:rsid w:val="004E4A8E"/>
    <w:rsid w:val="004E571F"/>
    <w:rsid w:val="004E5BF3"/>
    <w:rsid w:val="004E6C28"/>
    <w:rsid w:val="004E7C18"/>
    <w:rsid w:val="004E7E41"/>
    <w:rsid w:val="004F02B0"/>
    <w:rsid w:val="004F2D36"/>
    <w:rsid w:val="004F313F"/>
    <w:rsid w:val="004F3B3E"/>
    <w:rsid w:val="004F4416"/>
    <w:rsid w:val="004F4DBF"/>
    <w:rsid w:val="004F568A"/>
    <w:rsid w:val="004F5AB7"/>
    <w:rsid w:val="004F6217"/>
    <w:rsid w:val="005003EA"/>
    <w:rsid w:val="00500616"/>
    <w:rsid w:val="005008D6"/>
    <w:rsid w:val="00500ACC"/>
    <w:rsid w:val="0050157A"/>
    <w:rsid w:val="00501A8C"/>
    <w:rsid w:val="00501CF2"/>
    <w:rsid w:val="00501DB7"/>
    <w:rsid w:val="00502976"/>
    <w:rsid w:val="00503DC7"/>
    <w:rsid w:val="005065B3"/>
    <w:rsid w:val="00506C8D"/>
    <w:rsid w:val="00506CFE"/>
    <w:rsid w:val="0050750D"/>
    <w:rsid w:val="00507CCC"/>
    <w:rsid w:val="00507EB8"/>
    <w:rsid w:val="005108F4"/>
    <w:rsid w:val="0051164A"/>
    <w:rsid w:val="00511A71"/>
    <w:rsid w:val="00511B30"/>
    <w:rsid w:val="0051223E"/>
    <w:rsid w:val="00512CF8"/>
    <w:rsid w:val="005139CC"/>
    <w:rsid w:val="00513CE7"/>
    <w:rsid w:val="005141F2"/>
    <w:rsid w:val="00514F64"/>
    <w:rsid w:val="005157A3"/>
    <w:rsid w:val="0051652E"/>
    <w:rsid w:val="00516BE2"/>
    <w:rsid w:val="00516F01"/>
    <w:rsid w:val="005174C2"/>
    <w:rsid w:val="00517F48"/>
    <w:rsid w:val="0052019C"/>
    <w:rsid w:val="00521A75"/>
    <w:rsid w:val="00522418"/>
    <w:rsid w:val="005224A3"/>
    <w:rsid w:val="0052449B"/>
    <w:rsid w:val="00524E60"/>
    <w:rsid w:val="0052506B"/>
    <w:rsid w:val="005255F6"/>
    <w:rsid w:val="00525BFE"/>
    <w:rsid w:val="00525F8A"/>
    <w:rsid w:val="0052632C"/>
    <w:rsid w:val="00526403"/>
    <w:rsid w:val="005269B0"/>
    <w:rsid w:val="0052714F"/>
    <w:rsid w:val="005273FF"/>
    <w:rsid w:val="00527B58"/>
    <w:rsid w:val="005302E1"/>
    <w:rsid w:val="00530D61"/>
    <w:rsid w:val="00531D44"/>
    <w:rsid w:val="00531D90"/>
    <w:rsid w:val="0053393C"/>
    <w:rsid w:val="005347FC"/>
    <w:rsid w:val="00535135"/>
    <w:rsid w:val="0053727A"/>
    <w:rsid w:val="00537DA5"/>
    <w:rsid w:val="00537F00"/>
    <w:rsid w:val="005403A7"/>
    <w:rsid w:val="00541569"/>
    <w:rsid w:val="00541954"/>
    <w:rsid w:val="005419C8"/>
    <w:rsid w:val="00542211"/>
    <w:rsid w:val="00543E23"/>
    <w:rsid w:val="00543E2D"/>
    <w:rsid w:val="00545558"/>
    <w:rsid w:val="005458B5"/>
    <w:rsid w:val="0054678D"/>
    <w:rsid w:val="0054680B"/>
    <w:rsid w:val="00547AE8"/>
    <w:rsid w:val="00547D3F"/>
    <w:rsid w:val="00550654"/>
    <w:rsid w:val="005510F8"/>
    <w:rsid w:val="0055131E"/>
    <w:rsid w:val="00551F5F"/>
    <w:rsid w:val="0055214B"/>
    <w:rsid w:val="00552387"/>
    <w:rsid w:val="005525E8"/>
    <w:rsid w:val="005542A5"/>
    <w:rsid w:val="00554FE0"/>
    <w:rsid w:val="00555283"/>
    <w:rsid w:val="005555E6"/>
    <w:rsid w:val="005557E2"/>
    <w:rsid w:val="00555F39"/>
    <w:rsid w:val="00556588"/>
    <w:rsid w:val="00556A79"/>
    <w:rsid w:val="00557AC6"/>
    <w:rsid w:val="005611E7"/>
    <w:rsid w:val="005616A8"/>
    <w:rsid w:val="00561D9C"/>
    <w:rsid w:val="00562426"/>
    <w:rsid w:val="0056250F"/>
    <w:rsid w:val="0056355A"/>
    <w:rsid w:val="00563D50"/>
    <w:rsid w:val="00564756"/>
    <w:rsid w:val="005649C8"/>
    <w:rsid w:val="00565AF3"/>
    <w:rsid w:val="00567177"/>
    <w:rsid w:val="0056722E"/>
    <w:rsid w:val="00567ECE"/>
    <w:rsid w:val="005716B3"/>
    <w:rsid w:val="00571C83"/>
    <w:rsid w:val="00571F10"/>
    <w:rsid w:val="00572B3C"/>
    <w:rsid w:val="0057343E"/>
    <w:rsid w:val="0057494B"/>
    <w:rsid w:val="00574A1B"/>
    <w:rsid w:val="0057531F"/>
    <w:rsid w:val="005753AD"/>
    <w:rsid w:val="00575C44"/>
    <w:rsid w:val="005773D9"/>
    <w:rsid w:val="00577474"/>
    <w:rsid w:val="00580255"/>
    <w:rsid w:val="00581890"/>
    <w:rsid w:val="00581B13"/>
    <w:rsid w:val="005824E8"/>
    <w:rsid w:val="00583420"/>
    <w:rsid w:val="00583AA9"/>
    <w:rsid w:val="00584DD5"/>
    <w:rsid w:val="00585590"/>
    <w:rsid w:val="00585B70"/>
    <w:rsid w:val="00585BC4"/>
    <w:rsid w:val="005864F4"/>
    <w:rsid w:val="005876B4"/>
    <w:rsid w:val="0059061F"/>
    <w:rsid w:val="005907DF"/>
    <w:rsid w:val="005910C5"/>
    <w:rsid w:val="0059177E"/>
    <w:rsid w:val="0059259F"/>
    <w:rsid w:val="005932FD"/>
    <w:rsid w:val="00593438"/>
    <w:rsid w:val="0059436E"/>
    <w:rsid w:val="0059458C"/>
    <w:rsid w:val="00594EE0"/>
    <w:rsid w:val="00595F9D"/>
    <w:rsid w:val="005963B1"/>
    <w:rsid w:val="005969EB"/>
    <w:rsid w:val="00596AC4"/>
    <w:rsid w:val="00596D6E"/>
    <w:rsid w:val="005977CF"/>
    <w:rsid w:val="005A09A3"/>
    <w:rsid w:val="005A0C4F"/>
    <w:rsid w:val="005A0D4C"/>
    <w:rsid w:val="005A1DF1"/>
    <w:rsid w:val="005A2895"/>
    <w:rsid w:val="005A299A"/>
    <w:rsid w:val="005A3630"/>
    <w:rsid w:val="005A3D1F"/>
    <w:rsid w:val="005A41F3"/>
    <w:rsid w:val="005A52F1"/>
    <w:rsid w:val="005A60C2"/>
    <w:rsid w:val="005A68D5"/>
    <w:rsid w:val="005A6C7F"/>
    <w:rsid w:val="005A723E"/>
    <w:rsid w:val="005A73D6"/>
    <w:rsid w:val="005B1300"/>
    <w:rsid w:val="005B2164"/>
    <w:rsid w:val="005B23A2"/>
    <w:rsid w:val="005B29FF"/>
    <w:rsid w:val="005B2AB8"/>
    <w:rsid w:val="005B35C6"/>
    <w:rsid w:val="005B470D"/>
    <w:rsid w:val="005B4888"/>
    <w:rsid w:val="005B4D67"/>
    <w:rsid w:val="005B5103"/>
    <w:rsid w:val="005B58DB"/>
    <w:rsid w:val="005B5ED7"/>
    <w:rsid w:val="005B602F"/>
    <w:rsid w:val="005B62FF"/>
    <w:rsid w:val="005B64A6"/>
    <w:rsid w:val="005C1620"/>
    <w:rsid w:val="005C2D82"/>
    <w:rsid w:val="005C3407"/>
    <w:rsid w:val="005C3640"/>
    <w:rsid w:val="005C3B30"/>
    <w:rsid w:val="005C48A1"/>
    <w:rsid w:val="005C4FDB"/>
    <w:rsid w:val="005C5418"/>
    <w:rsid w:val="005C5FEB"/>
    <w:rsid w:val="005C6174"/>
    <w:rsid w:val="005C7B54"/>
    <w:rsid w:val="005C7F56"/>
    <w:rsid w:val="005D14D2"/>
    <w:rsid w:val="005D17B0"/>
    <w:rsid w:val="005D18B6"/>
    <w:rsid w:val="005D1C5F"/>
    <w:rsid w:val="005D1F81"/>
    <w:rsid w:val="005D234E"/>
    <w:rsid w:val="005D255A"/>
    <w:rsid w:val="005D271D"/>
    <w:rsid w:val="005D332B"/>
    <w:rsid w:val="005D363C"/>
    <w:rsid w:val="005D3CB7"/>
    <w:rsid w:val="005D3FC2"/>
    <w:rsid w:val="005D4981"/>
    <w:rsid w:val="005D4DB8"/>
    <w:rsid w:val="005D52E8"/>
    <w:rsid w:val="005D5787"/>
    <w:rsid w:val="005D5815"/>
    <w:rsid w:val="005D589D"/>
    <w:rsid w:val="005D5AAE"/>
    <w:rsid w:val="005D6562"/>
    <w:rsid w:val="005D6D36"/>
    <w:rsid w:val="005E01B1"/>
    <w:rsid w:val="005E0327"/>
    <w:rsid w:val="005E0478"/>
    <w:rsid w:val="005E0767"/>
    <w:rsid w:val="005E1BD9"/>
    <w:rsid w:val="005E304B"/>
    <w:rsid w:val="005E311F"/>
    <w:rsid w:val="005E39B2"/>
    <w:rsid w:val="005E44D8"/>
    <w:rsid w:val="005E4FB1"/>
    <w:rsid w:val="005E5373"/>
    <w:rsid w:val="005E5CA2"/>
    <w:rsid w:val="005E5E4D"/>
    <w:rsid w:val="005E5F2E"/>
    <w:rsid w:val="005F08B8"/>
    <w:rsid w:val="005F1840"/>
    <w:rsid w:val="005F1A72"/>
    <w:rsid w:val="005F1C89"/>
    <w:rsid w:val="005F2845"/>
    <w:rsid w:val="005F2CDF"/>
    <w:rsid w:val="005F34C9"/>
    <w:rsid w:val="005F367E"/>
    <w:rsid w:val="005F3E6E"/>
    <w:rsid w:val="005F4831"/>
    <w:rsid w:val="005F556B"/>
    <w:rsid w:val="005F637E"/>
    <w:rsid w:val="005F6BD1"/>
    <w:rsid w:val="005F6E57"/>
    <w:rsid w:val="005F7432"/>
    <w:rsid w:val="005F7B59"/>
    <w:rsid w:val="0060077E"/>
    <w:rsid w:val="006009D5"/>
    <w:rsid w:val="00601401"/>
    <w:rsid w:val="00601698"/>
    <w:rsid w:val="00602E08"/>
    <w:rsid w:val="00603C50"/>
    <w:rsid w:val="0060485D"/>
    <w:rsid w:val="006066BF"/>
    <w:rsid w:val="00606BF7"/>
    <w:rsid w:val="00606EEA"/>
    <w:rsid w:val="00607E88"/>
    <w:rsid w:val="006101FB"/>
    <w:rsid w:val="00610B99"/>
    <w:rsid w:val="00610C56"/>
    <w:rsid w:val="006116D2"/>
    <w:rsid w:val="00612306"/>
    <w:rsid w:val="006123F4"/>
    <w:rsid w:val="00612788"/>
    <w:rsid w:val="0061297D"/>
    <w:rsid w:val="00613317"/>
    <w:rsid w:val="006160E3"/>
    <w:rsid w:val="00616D1E"/>
    <w:rsid w:val="00617D1F"/>
    <w:rsid w:val="00617E0D"/>
    <w:rsid w:val="00620079"/>
    <w:rsid w:val="00620378"/>
    <w:rsid w:val="006216A9"/>
    <w:rsid w:val="00621BCB"/>
    <w:rsid w:val="006220AD"/>
    <w:rsid w:val="00622939"/>
    <w:rsid w:val="00623270"/>
    <w:rsid w:val="00623F97"/>
    <w:rsid w:val="0062452E"/>
    <w:rsid w:val="00624827"/>
    <w:rsid w:val="00624BD9"/>
    <w:rsid w:val="006250E3"/>
    <w:rsid w:val="00625AEF"/>
    <w:rsid w:val="00626364"/>
    <w:rsid w:val="0062658F"/>
    <w:rsid w:val="00627051"/>
    <w:rsid w:val="00630DC3"/>
    <w:rsid w:val="00630DDC"/>
    <w:rsid w:val="006312DB"/>
    <w:rsid w:val="006316AA"/>
    <w:rsid w:val="006317D0"/>
    <w:rsid w:val="0063196B"/>
    <w:rsid w:val="00631DD3"/>
    <w:rsid w:val="0063270F"/>
    <w:rsid w:val="00632914"/>
    <w:rsid w:val="00633574"/>
    <w:rsid w:val="00634212"/>
    <w:rsid w:val="00635468"/>
    <w:rsid w:val="006358BD"/>
    <w:rsid w:val="006359E5"/>
    <w:rsid w:val="0063644F"/>
    <w:rsid w:val="00636F4D"/>
    <w:rsid w:val="00637188"/>
    <w:rsid w:val="00637BA7"/>
    <w:rsid w:val="00637C2E"/>
    <w:rsid w:val="0064026E"/>
    <w:rsid w:val="00640A65"/>
    <w:rsid w:val="00641DDA"/>
    <w:rsid w:val="00641ED7"/>
    <w:rsid w:val="00641EEC"/>
    <w:rsid w:val="006430B8"/>
    <w:rsid w:val="006435A2"/>
    <w:rsid w:val="0064471B"/>
    <w:rsid w:val="006455F1"/>
    <w:rsid w:val="00645EA8"/>
    <w:rsid w:val="00646228"/>
    <w:rsid w:val="006473B4"/>
    <w:rsid w:val="006474DE"/>
    <w:rsid w:val="00647B7D"/>
    <w:rsid w:val="0065097C"/>
    <w:rsid w:val="00650CDE"/>
    <w:rsid w:val="006512A1"/>
    <w:rsid w:val="00651F1B"/>
    <w:rsid w:val="006531E3"/>
    <w:rsid w:val="0065388F"/>
    <w:rsid w:val="00654450"/>
    <w:rsid w:val="0065508F"/>
    <w:rsid w:val="00655D14"/>
    <w:rsid w:val="00655FB9"/>
    <w:rsid w:val="006565AC"/>
    <w:rsid w:val="00656ED5"/>
    <w:rsid w:val="00660084"/>
    <w:rsid w:val="00660D58"/>
    <w:rsid w:val="00660D7B"/>
    <w:rsid w:val="00661229"/>
    <w:rsid w:val="00661611"/>
    <w:rsid w:val="006618A8"/>
    <w:rsid w:val="006619B6"/>
    <w:rsid w:val="006620C5"/>
    <w:rsid w:val="0066230D"/>
    <w:rsid w:val="006644D1"/>
    <w:rsid w:val="0066470E"/>
    <w:rsid w:val="00665245"/>
    <w:rsid w:val="00665AEA"/>
    <w:rsid w:val="00665B6E"/>
    <w:rsid w:val="00665E76"/>
    <w:rsid w:val="00667E0F"/>
    <w:rsid w:val="00667EB4"/>
    <w:rsid w:val="0067081F"/>
    <w:rsid w:val="00670820"/>
    <w:rsid w:val="00671008"/>
    <w:rsid w:val="00671BF0"/>
    <w:rsid w:val="00671E72"/>
    <w:rsid w:val="006726DB"/>
    <w:rsid w:val="006728D7"/>
    <w:rsid w:val="00674CA7"/>
    <w:rsid w:val="00675485"/>
    <w:rsid w:val="00675984"/>
    <w:rsid w:val="00675B69"/>
    <w:rsid w:val="00676020"/>
    <w:rsid w:val="006770CF"/>
    <w:rsid w:val="0067752C"/>
    <w:rsid w:val="00677BA1"/>
    <w:rsid w:val="006800F5"/>
    <w:rsid w:val="006806CA"/>
    <w:rsid w:val="00681105"/>
    <w:rsid w:val="00681577"/>
    <w:rsid w:val="0068161E"/>
    <w:rsid w:val="006818F0"/>
    <w:rsid w:val="00681EDC"/>
    <w:rsid w:val="00682144"/>
    <w:rsid w:val="006826A7"/>
    <w:rsid w:val="006833D6"/>
    <w:rsid w:val="00684F3E"/>
    <w:rsid w:val="006878E6"/>
    <w:rsid w:val="0068797F"/>
    <w:rsid w:val="006906B2"/>
    <w:rsid w:val="006907CF"/>
    <w:rsid w:val="0069164D"/>
    <w:rsid w:val="0069201B"/>
    <w:rsid w:val="00692095"/>
    <w:rsid w:val="006926DC"/>
    <w:rsid w:val="006928B8"/>
    <w:rsid w:val="00693616"/>
    <w:rsid w:val="00693E37"/>
    <w:rsid w:val="006968F1"/>
    <w:rsid w:val="00696916"/>
    <w:rsid w:val="00697340"/>
    <w:rsid w:val="006973BB"/>
    <w:rsid w:val="006A00D5"/>
    <w:rsid w:val="006A0E53"/>
    <w:rsid w:val="006A129A"/>
    <w:rsid w:val="006A1365"/>
    <w:rsid w:val="006A2C1D"/>
    <w:rsid w:val="006A2F55"/>
    <w:rsid w:val="006A54E2"/>
    <w:rsid w:val="006A5A23"/>
    <w:rsid w:val="006A61FA"/>
    <w:rsid w:val="006A6416"/>
    <w:rsid w:val="006A6C89"/>
    <w:rsid w:val="006A6D83"/>
    <w:rsid w:val="006A6FAA"/>
    <w:rsid w:val="006A7347"/>
    <w:rsid w:val="006B075C"/>
    <w:rsid w:val="006B0E77"/>
    <w:rsid w:val="006B0EEE"/>
    <w:rsid w:val="006B105A"/>
    <w:rsid w:val="006B26DE"/>
    <w:rsid w:val="006B2E24"/>
    <w:rsid w:val="006B2F05"/>
    <w:rsid w:val="006B3C72"/>
    <w:rsid w:val="006B4A33"/>
    <w:rsid w:val="006B4FE7"/>
    <w:rsid w:val="006B53D4"/>
    <w:rsid w:val="006B5896"/>
    <w:rsid w:val="006B5F8C"/>
    <w:rsid w:val="006B60FB"/>
    <w:rsid w:val="006B61AF"/>
    <w:rsid w:val="006B63ED"/>
    <w:rsid w:val="006B6B48"/>
    <w:rsid w:val="006C07C2"/>
    <w:rsid w:val="006C1597"/>
    <w:rsid w:val="006C22A4"/>
    <w:rsid w:val="006C249C"/>
    <w:rsid w:val="006C302A"/>
    <w:rsid w:val="006C34E5"/>
    <w:rsid w:val="006C3984"/>
    <w:rsid w:val="006C3AE0"/>
    <w:rsid w:val="006C4E0C"/>
    <w:rsid w:val="006C512E"/>
    <w:rsid w:val="006C5913"/>
    <w:rsid w:val="006C6DDC"/>
    <w:rsid w:val="006C7009"/>
    <w:rsid w:val="006C70D8"/>
    <w:rsid w:val="006D0408"/>
    <w:rsid w:val="006D0803"/>
    <w:rsid w:val="006D23BA"/>
    <w:rsid w:val="006D26C5"/>
    <w:rsid w:val="006D3DC6"/>
    <w:rsid w:val="006D480D"/>
    <w:rsid w:val="006D4A1C"/>
    <w:rsid w:val="006D4B52"/>
    <w:rsid w:val="006D4EF2"/>
    <w:rsid w:val="006D51F2"/>
    <w:rsid w:val="006D5AB1"/>
    <w:rsid w:val="006D61A3"/>
    <w:rsid w:val="006D65E4"/>
    <w:rsid w:val="006D669F"/>
    <w:rsid w:val="006D6E13"/>
    <w:rsid w:val="006D72AB"/>
    <w:rsid w:val="006D7946"/>
    <w:rsid w:val="006E000F"/>
    <w:rsid w:val="006E0A67"/>
    <w:rsid w:val="006E1781"/>
    <w:rsid w:val="006E1F8E"/>
    <w:rsid w:val="006E2B1B"/>
    <w:rsid w:val="006E3677"/>
    <w:rsid w:val="006E51C0"/>
    <w:rsid w:val="006E544E"/>
    <w:rsid w:val="006E54A1"/>
    <w:rsid w:val="006E640C"/>
    <w:rsid w:val="006E69FC"/>
    <w:rsid w:val="006E733D"/>
    <w:rsid w:val="006E76B4"/>
    <w:rsid w:val="006E7DB8"/>
    <w:rsid w:val="006E7EFB"/>
    <w:rsid w:val="006F0668"/>
    <w:rsid w:val="006F1D6D"/>
    <w:rsid w:val="006F1FD3"/>
    <w:rsid w:val="006F22EF"/>
    <w:rsid w:val="006F234D"/>
    <w:rsid w:val="006F24DB"/>
    <w:rsid w:val="006F2CC2"/>
    <w:rsid w:val="006F2D5F"/>
    <w:rsid w:val="006F2E22"/>
    <w:rsid w:val="006F3430"/>
    <w:rsid w:val="006F3C78"/>
    <w:rsid w:val="006F516F"/>
    <w:rsid w:val="006F526E"/>
    <w:rsid w:val="006F53E8"/>
    <w:rsid w:val="006F5557"/>
    <w:rsid w:val="006F61B0"/>
    <w:rsid w:val="006F63A3"/>
    <w:rsid w:val="006F68D8"/>
    <w:rsid w:val="006F6901"/>
    <w:rsid w:val="006F6AB6"/>
    <w:rsid w:val="006F6D03"/>
    <w:rsid w:val="006F6D4F"/>
    <w:rsid w:val="006F7420"/>
    <w:rsid w:val="006F74DA"/>
    <w:rsid w:val="006F7857"/>
    <w:rsid w:val="006F7903"/>
    <w:rsid w:val="006F7959"/>
    <w:rsid w:val="0070024C"/>
    <w:rsid w:val="00700E1B"/>
    <w:rsid w:val="00701F1A"/>
    <w:rsid w:val="007023CC"/>
    <w:rsid w:val="007023F4"/>
    <w:rsid w:val="00702513"/>
    <w:rsid w:val="007028F5"/>
    <w:rsid w:val="00702E9C"/>
    <w:rsid w:val="00702ECB"/>
    <w:rsid w:val="00703E48"/>
    <w:rsid w:val="00703EB5"/>
    <w:rsid w:val="007046DE"/>
    <w:rsid w:val="00704C74"/>
    <w:rsid w:val="00705ADF"/>
    <w:rsid w:val="00706362"/>
    <w:rsid w:val="00706577"/>
    <w:rsid w:val="00706AED"/>
    <w:rsid w:val="00707C17"/>
    <w:rsid w:val="0071006B"/>
    <w:rsid w:val="00710A38"/>
    <w:rsid w:val="00711E79"/>
    <w:rsid w:val="00712070"/>
    <w:rsid w:val="007128D9"/>
    <w:rsid w:val="00712A57"/>
    <w:rsid w:val="00712CC5"/>
    <w:rsid w:val="007130C4"/>
    <w:rsid w:val="0071314A"/>
    <w:rsid w:val="00713252"/>
    <w:rsid w:val="00714791"/>
    <w:rsid w:val="00714CB2"/>
    <w:rsid w:val="00714D87"/>
    <w:rsid w:val="00714FE8"/>
    <w:rsid w:val="0071656F"/>
    <w:rsid w:val="0071676F"/>
    <w:rsid w:val="007173F9"/>
    <w:rsid w:val="00717D5C"/>
    <w:rsid w:val="0072055F"/>
    <w:rsid w:val="0072299C"/>
    <w:rsid w:val="00723099"/>
    <w:rsid w:val="00723349"/>
    <w:rsid w:val="00724AF9"/>
    <w:rsid w:val="00726081"/>
    <w:rsid w:val="007262C7"/>
    <w:rsid w:val="007263FE"/>
    <w:rsid w:val="0072719B"/>
    <w:rsid w:val="007278D5"/>
    <w:rsid w:val="007301BE"/>
    <w:rsid w:val="0073199F"/>
    <w:rsid w:val="00731DA2"/>
    <w:rsid w:val="00731E72"/>
    <w:rsid w:val="00732E30"/>
    <w:rsid w:val="00733806"/>
    <w:rsid w:val="00735E61"/>
    <w:rsid w:val="00737B68"/>
    <w:rsid w:val="00737FF4"/>
    <w:rsid w:val="007401F0"/>
    <w:rsid w:val="00740A46"/>
    <w:rsid w:val="007413ED"/>
    <w:rsid w:val="007425A0"/>
    <w:rsid w:val="007436CB"/>
    <w:rsid w:val="00743853"/>
    <w:rsid w:val="0074393D"/>
    <w:rsid w:val="007458C0"/>
    <w:rsid w:val="00746149"/>
    <w:rsid w:val="0074726C"/>
    <w:rsid w:val="0075011E"/>
    <w:rsid w:val="00751A19"/>
    <w:rsid w:val="00751FEC"/>
    <w:rsid w:val="00752874"/>
    <w:rsid w:val="007534C9"/>
    <w:rsid w:val="00753872"/>
    <w:rsid w:val="007542EA"/>
    <w:rsid w:val="00754461"/>
    <w:rsid w:val="00754A01"/>
    <w:rsid w:val="0075662D"/>
    <w:rsid w:val="007566F6"/>
    <w:rsid w:val="007567F6"/>
    <w:rsid w:val="00757ABA"/>
    <w:rsid w:val="00757E74"/>
    <w:rsid w:val="007601EA"/>
    <w:rsid w:val="00760579"/>
    <w:rsid w:val="00761905"/>
    <w:rsid w:val="00764048"/>
    <w:rsid w:val="007649CD"/>
    <w:rsid w:val="00764EBF"/>
    <w:rsid w:val="00765441"/>
    <w:rsid w:val="00765639"/>
    <w:rsid w:val="00765CC4"/>
    <w:rsid w:val="007666C3"/>
    <w:rsid w:val="007666F9"/>
    <w:rsid w:val="00767FE7"/>
    <w:rsid w:val="007704D9"/>
    <w:rsid w:val="007709F6"/>
    <w:rsid w:val="00770E7E"/>
    <w:rsid w:val="007710D8"/>
    <w:rsid w:val="00771AC5"/>
    <w:rsid w:val="0077272D"/>
    <w:rsid w:val="00774AE1"/>
    <w:rsid w:val="00774D5F"/>
    <w:rsid w:val="00775739"/>
    <w:rsid w:val="00775EC1"/>
    <w:rsid w:val="0077693A"/>
    <w:rsid w:val="00777B8A"/>
    <w:rsid w:val="00777EA5"/>
    <w:rsid w:val="0078078D"/>
    <w:rsid w:val="0078084C"/>
    <w:rsid w:val="0078122E"/>
    <w:rsid w:val="007814C5"/>
    <w:rsid w:val="00781D72"/>
    <w:rsid w:val="00781E0B"/>
    <w:rsid w:val="00782B21"/>
    <w:rsid w:val="007833A7"/>
    <w:rsid w:val="0078346B"/>
    <w:rsid w:val="007834F1"/>
    <w:rsid w:val="0078365E"/>
    <w:rsid w:val="0078399C"/>
    <w:rsid w:val="00784641"/>
    <w:rsid w:val="00784C94"/>
    <w:rsid w:val="00784CF9"/>
    <w:rsid w:val="00785081"/>
    <w:rsid w:val="00785F4E"/>
    <w:rsid w:val="007863B6"/>
    <w:rsid w:val="007872CB"/>
    <w:rsid w:val="00787C23"/>
    <w:rsid w:val="0079167F"/>
    <w:rsid w:val="007919DA"/>
    <w:rsid w:val="00792C92"/>
    <w:rsid w:val="0079387B"/>
    <w:rsid w:val="00794207"/>
    <w:rsid w:val="0079600C"/>
    <w:rsid w:val="00796584"/>
    <w:rsid w:val="00796602"/>
    <w:rsid w:val="007967F3"/>
    <w:rsid w:val="00797994"/>
    <w:rsid w:val="007A02F4"/>
    <w:rsid w:val="007A19A9"/>
    <w:rsid w:val="007A1D84"/>
    <w:rsid w:val="007A1E29"/>
    <w:rsid w:val="007A2A2F"/>
    <w:rsid w:val="007A5424"/>
    <w:rsid w:val="007A55D9"/>
    <w:rsid w:val="007A592B"/>
    <w:rsid w:val="007A5FE5"/>
    <w:rsid w:val="007A6964"/>
    <w:rsid w:val="007A6F6A"/>
    <w:rsid w:val="007A789F"/>
    <w:rsid w:val="007B041D"/>
    <w:rsid w:val="007B060E"/>
    <w:rsid w:val="007B08A7"/>
    <w:rsid w:val="007B1D4E"/>
    <w:rsid w:val="007B22BA"/>
    <w:rsid w:val="007B26D3"/>
    <w:rsid w:val="007B2C5D"/>
    <w:rsid w:val="007B35A1"/>
    <w:rsid w:val="007B365B"/>
    <w:rsid w:val="007B3E94"/>
    <w:rsid w:val="007B444B"/>
    <w:rsid w:val="007B4D1B"/>
    <w:rsid w:val="007B50C5"/>
    <w:rsid w:val="007B57EE"/>
    <w:rsid w:val="007B62D3"/>
    <w:rsid w:val="007B67E7"/>
    <w:rsid w:val="007B6D73"/>
    <w:rsid w:val="007B77DE"/>
    <w:rsid w:val="007B7C9B"/>
    <w:rsid w:val="007C0EE9"/>
    <w:rsid w:val="007C254D"/>
    <w:rsid w:val="007C266A"/>
    <w:rsid w:val="007C2958"/>
    <w:rsid w:val="007C461E"/>
    <w:rsid w:val="007C6499"/>
    <w:rsid w:val="007C6839"/>
    <w:rsid w:val="007C6978"/>
    <w:rsid w:val="007C6CD9"/>
    <w:rsid w:val="007C70B6"/>
    <w:rsid w:val="007C7996"/>
    <w:rsid w:val="007C7B9E"/>
    <w:rsid w:val="007D00D8"/>
    <w:rsid w:val="007D0D5B"/>
    <w:rsid w:val="007D1938"/>
    <w:rsid w:val="007D1AE8"/>
    <w:rsid w:val="007D34B1"/>
    <w:rsid w:val="007D35CD"/>
    <w:rsid w:val="007D379C"/>
    <w:rsid w:val="007D3AF3"/>
    <w:rsid w:val="007D3D1C"/>
    <w:rsid w:val="007D42E5"/>
    <w:rsid w:val="007D667B"/>
    <w:rsid w:val="007D66C4"/>
    <w:rsid w:val="007D6895"/>
    <w:rsid w:val="007D6EE3"/>
    <w:rsid w:val="007D7004"/>
    <w:rsid w:val="007D787C"/>
    <w:rsid w:val="007D7AD0"/>
    <w:rsid w:val="007E0571"/>
    <w:rsid w:val="007E0924"/>
    <w:rsid w:val="007E1ADE"/>
    <w:rsid w:val="007E1DC6"/>
    <w:rsid w:val="007E2D14"/>
    <w:rsid w:val="007E359B"/>
    <w:rsid w:val="007E3865"/>
    <w:rsid w:val="007E3A5B"/>
    <w:rsid w:val="007E3C22"/>
    <w:rsid w:val="007E53BB"/>
    <w:rsid w:val="007E6612"/>
    <w:rsid w:val="007E68AA"/>
    <w:rsid w:val="007E6D6D"/>
    <w:rsid w:val="007E77D8"/>
    <w:rsid w:val="007E7CF7"/>
    <w:rsid w:val="007F00C9"/>
    <w:rsid w:val="007F0F7D"/>
    <w:rsid w:val="007F1517"/>
    <w:rsid w:val="007F2452"/>
    <w:rsid w:val="007F2AB6"/>
    <w:rsid w:val="007F4023"/>
    <w:rsid w:val="007F41F9"/>
    <w:rsid w:val="007F53EB"/>
    <w:rsid w:val="007F5E03"/>
    <w:rsid w:val="007F60EE"/>
    <w:rsid w:val="007F62ED"/>
    <w:rsid w:val="007F6DF2"/>
    <w:rsid w:val="00800461"/>
    <w:rsid w:val="0080078D"/>
    <w:rsid w:val="008009B0"/>
    <w:rsid w:val="00800F04"/>
    <w:rsid w:val="008013C5"/>
    <w:rsid w:val="00802139"/>
    <w:rsid w:val="0080367F"/>
    <w:rsid w:val="0080490E"/>
    <w:rsid w:val="008112C0"/>
    <w:rsid w:val="0081162D"/>
    <w:rsid w:val="00811E26"/>
    <w:rsid w:val="00812039"/>
    <w:rsid w:val="0081387F"/>
    <w:rsid w:val="00813F43"/>
    <w:rsid w:val="00813F61"/>
    <w:rsid w:val="0081409C"/>
    <w:rsid w:val="0081432C"/>
    <w:rsid w:val="0081465F"/>
    <w:rsid w:val="008148F6"/>
    <w:rsid w:val="00817309"/>
    <w:rsid w:val="00817C73"/>
    <w:rsid w:val="00821A5F"/>
    <w:rsid w:val="0082254E"/>
    <w:rsid w:val="00822ADC"/>
    <w:rsid w:val="00822B7D"/>
    <w:rsid w:val="00823B38"/>
    <w:rsid w:val="00824077"/>
    <w:rsid w:val="00824B63"/>
    <w:rsid w:val="0082548F"/>
    <w:rsid w:val="00825571"/>
    <w:rsid w:val="00825620"/>
    <w:rsid w:val="0082562F"/>
    <w:rsid w:val="008256C9"/>
    <w:rsid w:val="0082581F"/>
    <w:rsid w:val="008260CF"/>
    <w:rsid w:val="0082622F"/>
    <w:rsid w:val="00830063"/>
    <w:rsid w:val="008307F8"/>
    <w:rsid w:val="008308C4"/>
    <w:rsid w:val="008308E7"/>
    <w:rsid w:val="00831241"/>
    <w:rsid w:val="0083188C"/>
    <w:rsid w:val="008319E3"/>
    <w:rsid w:val="00832843"/>
    <w:rsid w:val="00832929"/>
    <w:rsid w:val="0083304D"/>
    <w:rsid w:val="00833D89"/>
    <w:rsid w:val="00833FC5"/>
    <w:rsid w:val="008347D8"/>
    <w:rsid w:val="00834BEE"/>
    <w:rsid w:val="00835B42"/>
    <w:rsid w:val="008370DE"/>
    <w:rsid w:val="0084165E"/>
    <w:rsid w:val="008419BC"/>
    <w:rsid w:val="00841E14"/>
    <w:rsid w:val="00842332"/>
    <w:rsid w:val="008432A4"/>
    <w:rsid w:val="008433BD"/>
    <w:rsid w:val="0084490A"/>
    <w:rsid w:val="00845F9D"/>
    <w:rsid w:val="00845FE7"/>
    <w:rsid w:val="00847A64"/>
    <w:rsid w:val="00847DE4"/>
    <w:rsid w:val="00850940"/>
    <w:rsid w:val="00852F08"/>
    <w:rsid w:val="008535F0"/>
    <w:rsid w:val="00853635"/>
    <w:rsid w:val="00853E0B"/>
    <w:rsid w:val="00854568"/>
    <w:rsid w:val="0085467C"/>
    <w:rsid w:val="00855141"/>
    <w:rsid w:val="00855C40"/>
    <w:rsid w:val="00856A95"/>
    <w:rsid w:val="00856DF6"/>
    <w:rsid w:val="00857283"/>
    <w:rsid w:val="00857B7F"/>
    <w:rsid w:val="00857DB4"/>
    <w:rsid w:val="00857FE5"/>
    <w:rsid w:val="00860A19"/>
    <w:rsid w:val="00860AED"/>
    <w:rsid w:val="00860C84"/>
    <w:rsid w:val="00860FC3"/>
    <w:rsid w:val="00861342"/>
    <w:rsid w:val="008616BF"/>
    <w:rsid w:val="00861C87"/>
    <w:rsid w:val="0086230F"/>
    <w:rsid w:val="00862D19"/>
    <w:rsid w:val="0086368D"/>
    <w:rsid w:val="00863765"/>
    <w:rsid w:val="00863836"/>
    <w:rsid w:val="00863983"/>
    <w:rsid w:val="00864048"/>
    <w:rsid w:val="00865075"/>
    <w:rsid w:val="00865276"/>
    <w:rsid w:val="00865683"/>
    <w:rsid w:val="008660EE"/>
    <w:rsid w:val="0086668F"/>
    <w:rsid w:val="00866E3A"/>
    <w:rsid w:val="00866E72"/>
    <w:rsid w:val="00867207"/>
    <w:rsid w:val="008709D6"/>
    <w:rsid w:val="00870DAE"/>
    <w:rsid w:val="008712FB"/>
    <w:rsid w:val="008716B2"/>
    <w:rsid w:val="00871D29"/>
    <w:rsid w:val="0087454A"/>
    <w:rsid w:val="0087457F"/>
    <w:rsid w:val="00874596"/>
    <w:rsid w:val="008746DF"/>
    <w:rsid w:val="00875525"/>
    <w:rsid w:val="008758AF"/>
    <w:rsid w:val="00875B08"/>
    <w:rsid w:val="00875B7B"/>
    <w:rsid w:val="00876410"/>
    <w:rsid w:val="00876585"/>
    <w:rsid w:val="00877438"/>
    <w:rsid w:val="008810C5"/>
    <w:rsid w:val="00881763"/>
    <w:rsid w:val="00882240"/>
    <w:rsid w:val="00882F78"/>
    <w:rsid w:val="00883195"/>
    <w:rsid w:val="008836B4"/>
    <w:rsid w:val="00884064"/>
    <w:rsid w:val="0088526B"/>
    <w:rsid w:val="00885550"/>
    <w:rsid w:val="00885757"/>
    <w:rsid w:val="008863CA"/>
    <w:rsid w:val="00886648"/>
    <w:rsid w:val="0088677B"/>
    <w:rsid w:val="00887BB7"/>
    <w:rsid w:val="00887FE0"/>
    <w:rsid w:val="008907A5"/>
    <w:rsid w:val="008910B0"/>
    <w:rsid w:val="00891399"/>
    <w:rsid w:val="00891697"/>
    <w:rsid w:val="00891ADE"/>
    <w:rsid w:val="00893469"/>
    <w:rsid w:val="00893836"/>
    <w:rsid w:val="008940ED"/>
    <w:rsid w:val="0089431F"/>
    <w:rsid w:val="00894ED1"/>
    <w:rsid w:val="00895119"/>
    <w:rsid w:val="0089538E"/>
    <w:rsid w:val="00895E75"/>
    <w:rsid w:val="008960FB"/>
    <w:rsid w:val="008975FE"/>
    <w:rsid w:val="008A0473"/>
    <w:rsid w:val="008A04DF"/>
    <w:rsid w:val="008A0D88"/>
    <w:rsid w:val="008A1185"/>
    <w:rsid w:val="008A2162"/>
    <w:rsid w:val="008A29B9"/>
    <w:rsid w:val="008A3265"/>
    <w:rsid w:val="008A39E5"/>
    <w:rsid w:val="008A3CB2"/>
    <w:rsid w:val="008A43D6"/>
    <w:rsid w:val="008A4B48"/>
    <w:rsid w:val="008A4E9F"/>
    <w:rsid w:val="008A5195"/>
    <w:rsid w:val="008A5807"/>
    <w:rsid w:val="008A5E2D"/>
    <w:rsid w:val="008A5F53"/>
    <w:rsid w:val="008A5FFB"/>
    <w:rsid w:val="008A66CB"/>
    <w:rsid w:val="008A781F"/>
    <w:rsid w:val="008A7F4F"/>
    <w:rsid w:val="008B02DB"/>
    <w:rsid w:val="008B0EF1"/>
    <w:rsid w:val="008B1D1C"/>
    <w:rsid w:val="008B3697"/>
    <w:rsid w:val="008B4CEC"/>
    <w:rsid w:val="008B4CF3"/>
    <w:rsid w:val="008B59A3"/>
    <w:rsid w:val="008B5C0B"/>
    <w:rsid w:val="008B637B"/>
    <w:rsid w:val="008B6457"/>
    <w:rsid w:val="008B677A"/>
    <w:rsid w:val="008B7474"/>
    <w:rsid w:val="008C17BA"/>
    <w:rsid w:val="008C1819"/>
    <w:rsid w:val="008C250D"/>
    <w:rsid w:val="008C256D"/>
    <w:rsid w:val="008C304C"/>
    <w:rsid w:val="008C309D"/>
    <w:rsid w:val="008C30E5"/>
    <w:rsid w:val="008C3C73"/>
    <w:rsid w:val="008C3E20"/>
    <w:rsid w:val="008C460E"/>
    <w:rsid w:val="008C677B"/>
    <w:rsid w:val="008C693C"/>
    <w:rsid w:val="008C6EEC"/>
    <w:rsid w:val="008C7DA4"/>
    <w:rsid w:val="008D12A9"/>
    <w:rsid w:val="008D185E"/>
    <w:rsid w:val="008D19F3"/>
    <w:rsid w:val="008D1B44"/>
    <w:rsid w:val="008D31CE"/>
    <w:rsid w:val="008D36B6"/>
    <w:rsid w:val="008D45AC"/>
    <w:rsid w:val="008D49FB"/>
    <w:rsid w:val="008D553C"/>
    <w:rsid w:val="008D5E8C"/>
    <w:rsid w:val="008D5F59"/>
    <w:rsid w:val="008D7A83"/>
    <w:rsid w:val="008E1095"/>
    <w:rsid w:val="008E2005"/>
    <w:rsid w:val="008E28A6"/>
    <w:rsid w:val="008E2EC8"/>
    <w:rsid w:val="008E4BE9"/>
    <w:rsid w:val="008E52BB"/>
    <w:rsid w:val="008E60C6"/>
    <w:rsid w:val="008E656A"/>
    <w:rsid w:val="008E6BDB"/>
    <w:rsid w:val="008E7026"/>
    <w:rsid w:val="008E73A7"/>
    <w:rsid w:val="008E752F"/>
    <w:rsid w:val="008E7AF6"/>
    <w:rsid w:val="008F0192"/>
    <w:rsid w:val="008F14AB"/>
    <w:rsid w:val="008F15BF"/>
    <w:rsid w:val="008F190D"/>
    <w:rsid w:val="008F19E9"/>
    <w:rsid w:val="008F36D2"/>
    <w:rsid w:val="008F4A99"/>
    <w:rsid w:val="008F5178"/>
    <w:rsid w:val="008F5986"/>
    <w:rsid w:val="008F5CCC"/>
    <w:rsid w:val="008F6270"/>
    <w:rsid w:val="008F6928"/>
    <w:rsid w:val="008F6A54"/>
    <w:rsid w:val="008F7839"/>
    <w:rsid w:val="009003D3"/>
    <w:rsid w:val="009003FD"/>
    <w:rsid w:val="00900542"/>
    <w:rsid w:val="0090124C"/>
    <w:rsid w:val="00901851"/>
    <w:rsid w:val="00901CCD"/>
    <w:rsid w:val="00901E1A"/>
    <w:rsid w:val="009021FA"/>
    <w:rsid w:val="00903887"/>
    <w:rsid w:val="0090540B"/>
    <w:rsid w:val="00905529"/>
    <w:rsid w:val="00905B67"/>
    <w:rsid w:val="00905BFD"/>
    <w:rsid w:val="0091173C"/>
    <w:rsid w:val="0091446C"/>
    <w:rsid w:val="00915000"/>
    <w:rsid w:val="00915E7E"/>
    <w:rsid w:val="009161B6"/>
    <w:rsid w:val="00916784"/>
    <w:rsid w:val="00916D48"/>
    <w:rsid w:val="0091712E"/>
    <w:rsid w:val="0092046E"/>
    <w:rsid w:val="00920822"/>
    <w:rsid w:val="00920BCF"/>
    <w:rsid w:val="0092234B"/>
    <w:rsid w:val="0092239A"/>
    <w:rsid w:val="00922C19"/>
    <w:rsid w:val="00923528"/>
    <w:rsid w:val="00923F06"/>
    <w:rsid w:val="00924AE0"/>
    <w:rsid w:val="00924C81"/>
    <w:rsid w:val="009250B2"/>
    <w:rsid w:val="009251A3"/>
    <w:rsid w:val="00926F5E"/>
    <w:rsid w:val="00927228"/>
    <w:rsid w:val="00927353"/>
    <w:rsid w:val="0092785C"/>
    <w:rsid w:val="00927937"/>
    <w:rsid w:val="00927EAC"/>
    <w:rsid w:val="009303EF"/>
    <w:rsid w:val="009316A8"/>
    <w:rsid w:val="009322F1"/>
    <w:rsid w:val="00932A59"/>
    <w:rsid w:val="00932FE1"/>
    <w:rsid w:val="00933A04"/>
    <w:rsid w:val="00934738"/>
    <w:rsid w:val="0093561B"/>
    <w:rsid w:val="00936C8B"/>
    <w:rsid w:val="00941374"/>
    <w:rsid w:val="00941672"/>
    <w:rsid w:val="00941CAC"/>
    <w:rsid w:val="009426C1"/>
    <w:rsid w:val="00942E20"/>
    <w:rsid w:val="0094391D"/>
    <w:rsid w:val="009447D8"/>
    <w:rsid w:val="00944BAA"/>
    <w:rsid w:val="0094515B"/>
    <w:rsid w:val="0094522C"/>
    <w:rsid w:val="00946ED6"/>
    <w:rsid w:val="0095110B"/>
    <w:rsid w:val="009513BB"/>
    <w:rsid w:val="009515F9"/>
    <w:rsid w:val="00951B82"/>
    <w:rsid w:val="009523CB"/>
    <w:rsid w:val="00952FBA"/>
    <w:rsid w:val="00953013"/>
    <w:rsid w:val="00953E34"/>
    <w:rsid w:val="0095448A"/>
    <w:rsid w:val="00954753"/>
    <w:rsid w:val="0095534C"/>
    <w:rsid w:val="00956C8B"/>
    <w:rsid w:val="00957BDF"/>
    <w:rsid w:val="00960D61"/>
    <w:rsid w:val="00961224"/>
    <w:rsid w:val="009623D8"/>
    <w:rsid w:val="009639B5"/>
    <w:rsid w:val="00963B02"/>
    <w:rsid w:val="00963F2A"/>
    <w:rsid w:val="009663FF"/>
    <w:rsid w:val="00967B33"/>
    <w:rsid w:val="00970304"/>
    <w:rsid w:val="00970856"/>
    <w:rsid w:val="00970F53"/>
    <w:rsid w:val="00971D0C"/>
    <w:rsid w:val="00972D80"/>
    <w:rsid w:val="009730EF"/>
    <w:rsid w:val="0097451E"/>
    <w:rsid w:val="00974AB2"/>
    <w:rsid w:val="00974ADC"/>
    <w:rsid w:val="00974D2A"/>
    <w:rsid w:val="00975F11"/>
    <w:rsid w:val="00977251"/>
    <w:rsid w:val="0097773B"/>
    <w:rsid w:val="0098055F"/>
    <w:rsid w:val="00980EF0"/>
    <w:rsid w:val="009811F6"/>
    <w:rsid w:val="00981897"/>
    <w:rsid w:val="00983980"/>
    <w:rsid w:val="009840B4"/>
    <w:rsid w:val="00984AEC"/>
    <w:rsid w:val="00985FB6"/>
    <w:rsid w:val="009860DD"/>
    <w:rsid w:val="0098744B"/>
    <w:rsid w:val="009902F8"/>
    <w:rsid w:val="00990F44"/>
    <w:rsid w:val="00991252"/>
    <w:rsid w:val="00991A83"/>
    <w:rsid w:val="00991C59"/>
    <w:rsid w:val="00992834"/>
    <w:rsid w:val="00992CF3"/>
    <w:rsid w:val="00993A18"/>
    <w:rsid w:val="00993BB9"/>
    <w:rsid w:val="00994CFD"/>
    <w:rsid w:val="00996087"/>
    <w:rsid w:val="009962AA"/>
    <w:rsid w:val="00996CDB"/>
    <w:rsid w:val="00997CF5"/>
    <w:rsid w:val="009A0397"/>
    <w:rsid w:val="009A2A42"/>
    <w:rsid w:val="009A331E"/>
    <w:rsid w:val="009A35FD"/>
    <w:rsid w:val="009A3852"/>
    <w:rsid w:val="009A492A"/>
    <w:rsid w:val="009A6030"/>
    <w:rsid w:val="009A68DD"/>
    <w:rsid w:val="009A6C3D"/>
    <w:rsid w:val="009A7722"/>
    <w:rsid w:val="009B1DE3"/>
    <w:rsid w:val="009B24D2"/>
    <w:rsid w:val="009B24F5"/>
    <w:rsid w:val="009B2BCD"/>
    <w:rsid w:val="009B39A7"/>
    <w:rsid w:val="009B40B0"/>
    <w:rsid w:val="009B4F4C"/>
    <w:rsid w:val="009B5700"/>
    <w:rsid w:val="009B5AA4"/>
    <w:rsid w:val="009B5B1D"/>
    <w:rsid w:val="009B5F9E"/>
    <w:rsid w:val="009B766D"/>
    <w:rsid w:val="009C035E"/>
    <w:rsid w:val="009C0F34"/>
    <w:rsid w:val="009C174D"/>
    <w:rsid w:val="009C1DF0"/>
    <w:rsid w:val="009C246D"/>
    <w:rsid w:val="009C2788"/>
    <w:rsid w:val="009C3833"/>
    <w:rsid w:val="009C42E1"/>
    <w:rsid w:val="009C4A40"/>
    <w:rsid w:val="009C50D6"/>
    <w:rsid w:val="009C5657"/>
    <w:rsid w:val="009C59A0"/>
    <w:rsid w:val="009C5BA0"/>
    <w:rsid w:val="009C5F92"/>
    <w:rsid w:val="009C749E"/>
    <w:rsid w:val="009C75A3"/>
    <w:rsid w:val="009D250D"/>
    <w:rsid w:val="009D271A"/>
    <w:rsid w:val="009D3726"/>
    <w:rsid w:val="009D4B58"/>
    <w:rsid w:val="009D4BEF"/>
    <w:rsid w:val="009D56E6"/>
    <w:rsid w:val="009D57FE"/>
    <w:rsid w:val="009D6A5A"/>
    <w:rsid w:val="009D74B5"/>
    <w:rsid w:val="009D753C"/>
    <w:rsid w:val="009E13D7"/>
    <w:rsid w:val="009E1784"/>
    <w:rsid w:val="009E1CDB"/>
    <w:rsid w:val="009E2824"/>
    <w:rsid w:val="009E302C"/>
    <w:rsid w:val="009E35E2"/>
    <w:rsid w:val="009E3893"/>
    <w:rsid w:val="009E6913"/>
    <w:rsid w:val="009E7B36"/>
    <w:rsid w:val="009F0845"/>
    <w:rsid w:val="009F1215"/>
    <w:rsid w:val="009F1313"/>
    <w:rsid w:val="009F1838"/>
    <w:rsid w:val="009F20E1"/>
    <w:rsid w:val="009F32B3"/>
    <w:rsid w:val="009F3E29"/>
    <w:rsid w:val="009F51AA"/>
    <w:rsid w:val="009F5349"/>
    <w:rsid w:val="009F5739"/>
    <w:rsid w:val="009F7973"/>
    <w:rsid w:val="00A007F6"/>
    <w:rsid w:val="00A01778"/>
    <w:rsid w:val="00A019BB"/>
    <w:rsid w:val="00A01FBD"/>
    <w:rsid w:val="00A02004"/>
    <w:rsid w:val="00A020A2"/>
    <w:rsid w:val="00A0286D"/>
    <w:rsid w:val="00A032EF"/>
    <w:rsid w:val="00A036A7"/>
    <w:rsid w:val="00A03A67"/>
    <w:rsid w:val="00A047A2"/>
    <w:rsid w:val="00A04939"/>
    <w:rsid w:val="00A05052"/>
    <w:rsid w:val="00A059CE"/>
    <w:rsid w:val="00A05DEB"/>
    <w:rsid w:val="00A06416"/>
    <w:rsid w:val="00A0671F"/>
    <w:rsid w:val="00A0784C"/>
    <w:rsid w:val="00A11B7E"/>
    <w:rsid w:val="00A1258A"/>
    <w:rsid w:val="00A12A1A"/>
    <w:rsid w:val="00A12D84"/>
    <w:rsid w:val="00A13430"/>
    <w:rsid w:val="00A13619"/>
    <w:rsid w:val="00A14F14"/>
    <w:rsid w:val="00A15BD6"/>
    <w:rsid w:val="00A15FDE"/>
    <w:rsid w:val="00A16864"/>
    <w:rsid w:val="00A16A23"/>
    <w:rsid w:val="00A16BA4"/>
    <w:rsid w:val="00A1787A"/>
    <w:rsid w:val="00A17EED"/>
    <w:rsid w:val="00A21986"/>
    <w:rsid w:val="00A21E01"/>
    <w:rsid w:val="00A22B9D"/>
    <w:rsid w:val="00A23264"/>
    <w:rsid w:val="00A237F6"/>
    <w:rsid w:val="00A24A29"/>
    <w:rsid w:val="00A24ADE"/>
    <w:rsid w:val="00A25D42"/>
    <w:rsid w:val="00A265F3"/>
    <w:rsid w:val="00A26878"/>
    <w:rsid w:val="00A27C8E"/>
    <w:rsid w:val="00A27CE4"/>
    <w:rsid w:val="00A3033A"/>
    <w:rsid w:val="00A303ED"/>
    <w:rsid w:val="00A31158"/>
    <w:rsid w:val="00A3132E"/>
    <w:rsid w:val="00A3179A"/>
    <w:rsid w:val="00A31944"/>
    <w:rsid w:val="00A31D80"/>
    <w:rsid w:val="00A3328F"/>
    <w:rsid w:val="00A3331F"/>
    <w:rsid w:val="00A343C5"/>
    <w:rsid w:val="00A34485"/>
    <w:rsid w:val="00A3497F"/>
    <w:rsid w:val="00A34E4A"/>
    <w:rsid w:val="00A3562A"/>
    <w:rsid w:val="00A35707"/>
    <w:rsid w:val="00A35881"/>
    <w:rsid w:val="00A36224"/>
    <w:rsid w:val="00A363B5"/>
    <w:rsid w:val="00A367B7"/>
    <w:rsid w:val="00A373D4"/>
    <w:rsid w:val="00A401D8"/>
    <w:rsid w:val="00A40516"/>
    <w:rsid w:val="00A4094E"/>
    <w:rsid w:val="00A40F60"/>
    <w:rsid w:val="00A41460"/>
    <w:rsid w:val="00A4238D"/>
    <w:rsid w:val="00A4394E"/>
    <w:rsid w:val="00A4482A"/>
    <w:rsid w:val="00A44FD1"/>
    <w:rsid w:val="00A451B3"/>
    <w:rsid w:val="00A462C2"/>
    <w:rsid w:val="00A470F7"/>
    <w:rsid w:val="00A479C9"/>
    <w:rsid w:val="00A47A98"/>
    <w:rsid w:val="00A47BF5"/>
    <w:rsid w:val="00A47D20"/>
    <w:rsid w:val="00A47EF7"/>
    <w:rsid w:val="00A5014A"/>
    <w:rsid w:val="00A505C1"/>
    <w:rsid w:val="00A525CF"/>
    <w:rsid w:val="00A52E41"/>
    <w:rsid w:val="00A53C50"/>
    <w:rsid w:val="00A53DAE"/>
    <w:rsid w:val="00A54669"/>
    <w:rsid w:val="00A565F4"/>
    <w:rsid w:val="00A56727"/>
    <w:rsid w:val="00A60032"/>
    <w:rsid w:val="00A61AA2"/>
    <w:rsid w:val="00A61D5C"/>
    <w:rsid w:val="00A624E2"/>
    <w:rsid w:val="00A62E82"/>
    <w:rsid w:val="00A63036"/>
    <w:rsid w:val="00A630C9"/>
    <w:rsid w:val="00A645B3"/>
    <w:rsid w:val="00A6621B"/>
    <w:rsid w:val="00A67290"/>
    <w:rsid w:val="00A67A3E"/>
    <w:rsid w:val="00A714B5"/>
    <w:rsid w:val="00A72801"/>
    <w:rsid w:val="00A72AB3"/>
    <w:rsid w:val="00A72F6C"/>
    <w:rsid w:val="00A73825"/>
    <w:rsid w:val="00A74CF7"/>
    <w:rsid w:val="00A74DD2"/>
    <w:rsid w:val="00A764E6"/>
    <w:rsid w:val="00A76860"/>
    <w:rsid w:val="00A77867"/>
    <w:rsid w:val="00A779C7"/>
    <w:rsid w:val="00A8082A"/>
    <w:rsid w:val="00A8108B"/>
    <w:rsid w:val="00A81B66"/>
    <w:rsid w:val="00A8244D"/>
    <w:rsid w:val="00A82F76"/>
    <w:rsid w:val="00A86FB5"/>
    <w:rsid w:val="00A87697"/>
    <w:rsid w:val="00A879B7"/>
    <w:rsid w:val="00A87B71"/>
    <w:rsid w:val="00A87D04"/>
    <w:rsid w:val="00A87DE7"/>
    <w:rsid w:val="00A902F7"/>
    <w:rsid w:val="00A903C1"/>
    <w:rsid w:val="00A909EB"/>
    <w:rsid w:val="00A90D9E"/>
    <w:rsid w:val="00A91B01"/>
    <w:rsid w:val="00A931BE"/>
    <w:rsid w:val="00A93836"/>
    <w:rsid w:val="00A93BDD"/>
    <w:rsid w:val="00A93F20"/>
    <w:rsid w:val="00A9420E"/>
    <w:rsid w:val="00A94F74"/>
    <w:rsid w:val="00A95082"/>
    <w:rsid w:val="00A96162"/>
    <w:rsid w:val="00A97427"/>
    <w:rsid w:val="00AA029F"/>
    <w:rsid w:val="00AA09DF"/>
    <w:rsid w:val="00AA0C88"/>
    <w:rsid w:val="00AA1D8B"/>
    <w:rsid w:val="00AA23B5"/>
    <w:rsid w:val="00AA2832"/>
    <w:rsid w:val="00AA49D9"/>
    <w:rsid w:val="00AA4BED"/>
    <w:rsid w:val="00AA4DF6"/>
    <w:rsid w:val="00AA4E08"/>
    <w:rsid w:val="00AA583A"/>
    <w:rsid w:val="00AA6002"/>
    <w:rsid w:val="00AA6064"/>
    <w:rsid w:val="00AA7456"/>
    <w:rsid w:val="00AA74FF"/>
    <w:rsid w:val="00AA7D6A"/>
    <w:rsid w:val="00AB041A"/>
    <w:rsid w:val="00AB09C7"/>
    <w:rsid w:val="00AB0C72"/>
    <w:rsid w:val="00AB13EC"/>
    <w:rsid w:val="00AB201C"/>
    <w:rsid w:val="00AB27F1"/>
    <w:rsid w:val="00AB3033"/>
    <w:rsid w:val="00AB35F6"/>
    <w:rsid w:val="00AB3A56"/>
    <w:rsid w:val="00AB45D9"/>
    <w:rsid w:val="00AB4FF0"/>
    <w:rsid w:val="00AB511B"/>
    <w:rsid w:val="00AB66B1"/>
    <w:rsid w:val="00AC05D4"/>
    <w:rsid w:val="00AC06F4"/>
    <w:rsid w:val="00AC16BF"/>
    <w:rsid w:val="00AC1E89"/>
    <w:rsid w:val="00AC203A"/>
    <w:rsid w:val="00AC2822"/>
    <w:rsid w:val="00AC301B"/>
    <w:rsid w:val="00AC4008"/>
    <w:rsid w:val="00AC4C94"/>
    <w:rsid w:val="00AC4CC6"/>
    <w:rsid w:val="00AC57BB"/>
    <w:rsid w:val="00AC64A9"/>
    <w:rsid w:val="00AC6837"/>
    <w:rsid w:val="00AC69D8"/>
    <w:rsid w:val="00AC76DE"/>
    <w:rsid w:val="00AC7CE7"/>
    <w:rsid w:val="00AD09C7"/>
    <w:rsid w:val="00AD13E2"/>
    <w:rsid w:val="00AD2105"/>
    <w:rsid w:val="00AD2497"/>
    <w:rsid w:val="00AD3124"/>
    <w:rsid w:val="00AD38D8"/>
    <w:rsid w:val="00AD38E9"/>
    <w:rsid w:val="00AD4937"/>
    <w:rsid w:val="00AD4B1B"/>
    <w:rsid w:val="00AD508B"/>
    <w:rsid w:val="00AD779A"/>
    <w:rsid w:val="00AE0D82"/>
    <w:rsid w:val="00AE1453"/>
    <w:rsid w:val="00AE2525"/>
    <w:rsid w:val="00AE266A"/>
    <w:rsid w:val="00AE2A33"/>
    <w:rsid w:val="00AE2BC4"/>
    <w:rsid w:val="00AE35EB"/>
    <w:rsid w:val="00AE3CA1"/>
    <w:rsid w:val="00AE3E19"/>
    <w:rsid w:val="00AE44F9"/>
    <w:rsid w:val="00AE4CFA"/>
    <w:rsid w:val="00AE5277"/>
    <w:rsid w:val="00AE73A0"/>
    <w:rsid w:val="00AE7A6F"/>
    <w:rsid w:val="00AE7F58"/>
    <w:rsid w:val="00AF09F0"/>
    <w:rsid w:val="00AF108F"/>
    <w:rsid w:val="00AF1947"/>
    <w:rsid w:val="00AF1A36"/>
    <w:rsid w:val="00AF1BF9"/>
    <w:rsid w:val="00AF293E"/>
    <w:rsid w:val="00AF3C62"/>
    <w:rsid w:val="00AF5C00"/>
    <w:rsid w:val="00AF6724"/>
    <w:rsid w:val="00AF6B01"/>
    <w:rsid w:val="00AF6F6F"/>
    <w:rsid w:val="00AF7600"/>
    <w:rsid w:val="00AF767D"/>
    <w:rsid w:val="00AF79BE"/>
    <w:rsid w:val="00B00AE6"/>
    <w:rsid w:val="00B0141C"/>
    <w:rsid w:val="00B02AFA"/>
    <w:rsid w:val="00B035FD"/>
    <w:rsid w:val="00B03A26"/>
    <w:rsid w:val="00B03BF1"/>
    <w:rsid w:val="00B03EFE"/>
    <w:rsid w:val="00B042B9"/>
    <w:rsid w:val="00B04632"/>
    <w:rsid w:val="00B04960"/>
    <w:rsid w:val="00B04965"/>
    <w:rsid w:val="00B04B03"/>
    <w:rsid w:val="00B05014"/>
    <w:rsid w:val="00B0501D"/>
    <w:rsid w:val="00B050C7"/>
    <w:rsid w:val="00B0524C"/>
    <w:rsid w:val="00B05481"/>
    <w:rsid w:val="00B0622A"/>
    <w:rsid w:val="00B06F64"/>
    <w:rsid w:val="00B077C7"/>
    <w:rsid w:val="00B07C16"/>
    <w:rsid w:val="00B07E37"/>
    <w:rsid w:val="00B10799"/>
    <w:rsid w:val="00B10989"/>
    <w:rsid w:val="00B10CB4"/>
    <w:rsid w:val="00B11090"/>
    <w:rsid w:val="00B111D9"/>
    <w:rsid w:val="00B11909"/>
    <w:rsid w:val="00B11D0F"/>
    <w:rsid w:val="00B12AE9"/>
    <w:rsid w:val="00B14EC6"/>
    <w:rsid w:val="00B161E3"/>
    <w:rsid w:val="00B16362"/>
    <w:rsid w:val="00B16684"/>
    <w:rsid w:val="00B16912"/>
    <w:rsid w:val="00B16A78"/>
    <w:rsid w:val="00B16BBD"/>
    <w:rsid w:val="00B16BDC"/>
    <w:rsid w:val="00B16E00"/>
    <w:rsid w:val="00B16FA4"/>
    <w:rsid w:val="00B21CDB"/>
    <w:rsid w:val="00B21FED"/>
    <w:rsid w:val="00B23387"/>
    <w:rsid w:val="00B24160"/>
    <w:rsid w:val="00B245C2"/>
    <w:rsid w:val="00B245FD"/>
    <w:rsid w:val="00B254DA"/>
    <w:rsid w:val="00B25A8F"/>
    <w:rsid w:val="00B25DA8"/>
    <w:rsid w:val="00B2648C"/>
    <w:rsid w:val="00B26ACF"/>
    <w:rsid w:val="00B26DF6"/>
    <w:rsid w:val="00B2711D"/>
    <w:rsid w:val="00B279B9"/>
    <w:rsid w:val="00B304E3"/>
    <w:rsid w:val="00B30FC3"/>
    <w:rsid w:val="00B31ED7"/>
    <w:rsid w:val="00B32205"/>
    <w:rsid w:val="00B32DC2"/>
    <w:rsid w:val="00B32F45"/>
    <w:rsid w:val="00B33635"/>
    <w:rsid w:val="00B3444D"/>
    <w:rsid w:val="00B353BB"/>
    <w:rsid w:val="00B35D48"/>
    <w:rsid w:val="00B35F0B"/>
    <w:rsid w:val="00B362FF"/>
    <w:rsid w:val="00B36A8C"/>
    <w:rsid w:val="00B37FC6"/>
    <w:rsid w:val="00B40302"/>
    <w:rsid w:val="00B40A4F"/>
    <w:rsid w:val="00B40D5D"/>
    <w:rsid w:val="00B413F2"/>
    <w:rsid w:val="00B41530"/>
    <w:rsid w:val="00B42C95"/>
    <w:rsid w:val="00B42F02"/>
    <w:rsid w:val="00B42FD7"/>
    <w:rsid w:val="00B46060"/>
    <w:rsid w:val="00B46625"/>
    <w:rsid w:val="00B4727B"/>
    <w:rsid w:val="00B472E6"/>
    <w:rsid w:val="00B478EA"/>
    <w:rsid w:val="00B47A9B"/>
    <w:rsid w:val="00B47B38"/>
    <w:rsid w:val="00B531E6"/>
    <w:rsid w:val="00B54AA4"/>
    <w:rsid w:val="00B54F8F"/>
    <w:rsid w:val="00B55682"/>
    <w:rsid w:val="00B55BBF"/>
    <w:rsid w:val="00B561FD"/>
    <w:rsid w:val="00B5662C"/>
    <w:rsid w:val="00B60C42"/>
    <w:rsid w:val="00B60D65"/>
    <w:rsid w:val="00B613BC"/>
    <w:rsid w:val="00B61533"/>
    <w:rsid w:val="00B62123"/>
    <w:rsid w:val="00B621D3"/>
    <w:rsid w:val="00B63727"/>
    <w:rsid w:val="00B63A4B"/>
    <w:rsid w:val="00B645BD"/>
    <w:rsid w:val="00B64985"/>
    <w:rsid w:val="00B662D2"/>
    <w:rsid w:val="00B668ED"/>
    <w:rsid w:val="00B668F3"/>
    <w:rsid w:val="00B6726D"/>
    <w:rsid w:val="00B67C03"/>
    <w:rsid w:val="00B7062C"/>
    <w:rsid w:val="00B709D1"/>
    <w:rsid w:val="00B70A06"/>
    <w:rsid w:val="00B70A15"/>
    <w:rsid w:val="00B70ACB"/>
    <w:rsid w:val="00B71999"/>
    <w:rsid w:val="00B71D87"/>
    <w:rsid w:val="00B726AC"/>
    <w:rsid w:val="00B72EA6"/>
    <w:rsid w:val="00B731A8"/>
    <w:rsid w:val="00B753E6"/>
    <w:rsid w:val="00B75539"/>
    <w:rsid w:val="00B7563D"/>
    <w:rsid w:val="00B75BBE"/>
    <w:rsid w:val="00B76612"/>
    <w:rsid w:val="00B76ED2"/>
    <w:rsid w:val="00B77EC9"/>
    <w:rsid w:val="00B81AF5"/>
    <w:rsid w:val="00B838E9"/>
    <w:rsid w:val="00B83949"/>
    <w:rsid w:val="00B83CE1"/>
    <w:rsid w:val="00B84911"/>
    <w:rsid w:val="00B84F08"/>
    <w:rsid w:val="00B869EF"/>
    <w:rsid w:val="00B86C35"/>
    <w:rsid w:val="00B86FD4"/>
    <w:rsid w:val="00B87338"/>
    <w:rsid w:val="00B87DCE"/>
    <w:rsid w:val="00B9334F"/>
    <w:rsid w:val="00B93939"/>
    <w:rsid w:val="00B93DB5"/>
    <w:rsid w:val="00B94397"/>
    <w:rsid w:val="00B9462F"/>
    <w:rsid w:val="00B956B2"/>
    <w:rsid w:val="00B95774"/>
    <w:rsid w:val="00B95A1C"/>
    <w:rsid w:val="00B95BA7"/>
    <w:rsid w:val="00B960EA"/>
    <w:rsid w:val="00BA0DAE"/>
    <w:rsid w:val="00BA0FA0"/>
    <w:rsid w:val="00BA191E"/>
    <w:rsid w:val="00BA1BEF"/>
    <w:rsid w:val="00BA1C83"/>
    <w:rsid w:val="00BA2CAA"/>
    <w:rsid w:val="00BA2CAE"/>
    <w:rsid w:val="00BA3C4D"/>
    <w:rsid w:val="00BA43C2"/>
    <w:rsid w:val="00BA4673"/>
    <w:rsid w:val="00BA58A9"/>
    <w:rsid w:val="00BA5F4E"/>
    <w:rsid w:val="00BA61ED"/>
    <w:rsid w:val="00BA7381"/>
    <w:rsid w:val="00BA7F98"/>
    <w:rsid w:val="00BB033A"/>
    <w:rsid w:val="00BB0652"/>
    <w:rsid w:val="00BB1079"/>
    <w:rsid w:val="00BB27CE"/>
    <w:rsid w:val="00BB2DD4"/>
    <w:rsid w:val="00BB2FAC"/>
    <w:rsid w:val="00BB2FC4"/>
    <w:rsid w:val="00BB3399"/>
    <w:rsid w:val="00BB35E1"/>
    <w:rsid w:val="00BB3715"/>
    <w:rsid w:val="00BB39E6"/>
    <w:rsid w:val="00BB3AA7"/>
    <w:rsid w:val="00BB3F38"/>
    <w:rsid w:val="00BB4B91"/>
    <w:rsid w:val="00BB4E56"/>
    <w:rsid w:val="00BB4EBD"/>
    <w:rsid w:val="00BB5231"/>
    <w:rsid w:val="00BB60CE"/>
    <w:rsid w:val="00BB6201"/>
    <w:rsid w:val="00BB646F"/>
    <w:rsid w:val="00BB6F0D"/>
    <w:rsid w:val="00BB7453"/>
    <w:rsid w:val="00BB7A5B"/>
    <w:rsid w:val="00BB7E45"/>
    <w:rsid w:val="00BB7F6F"/>
    <w:rsid w:val="00BC0431"/>
    <w:rsid w:val="00BC06C4"/>
    <w:rsid w:val="00BC0941"/>
    <w:rsid w:val="00BC09F3"/>
    <w:rsid w:val="00BC2A6B"/>
    <w:rsid w:val="00BC3B9F"/>
    <w:rsid w:val="00BC40DA"/>
    <w:rsid w:val="00BC428B"/>
    <w:rsid w:val="00BC429F"/>
    <w:rsid w:val="00BC4AB6"/>
    <w:rsid w:val="00BC512C"/>
    <w:rsid w:val="00BC5D3D"/>
    <w:rsid w:val="00BC68F0"/>
    <w:rsid w:val="00BC6BB1"/>
    <w:rsid w:val="00BD01F9"/>
    <w:rsid w:val="00BD06B4"/>
    <w:rsid w:val="00BD126D"/>
    <w:rsid w:val="00BD14F7"/>
    <w:rsid w:val="00BD1596"/>
    <w:rsid w:val="00BD16F0"/>
    <w:rsid w:val="00BD1946"/>
    <w:rsid w:val="00BD37BB"/>
    <w:rsid w:val="00BD3E7F"/>
    <w:rsid w:val="00BD4637"/>
    <w:rsid w:val="00BD46E3"/>
    <w:rsid w:val="00BD4711"/>
    <w:rsid w:val="00BD4CB1"/>
    <w:rsid w:val="00BD6FD5"/>
    <w:rsid w:val="00BD78CB"/>
    <w:rsid w:val="00BE0CEE"/>
    <w:rsid w:val="00BE0D45"/>
    <w:rsid w:val="00BE48B6"/>
    <w:rsid w:val="00BE4D0B"/>
    <w:rsid w:val="00BE5529"/>
    <w:rsid w:val="00BE5ABD"/>
    <w:rsid w:val="00BE5BA0"/>
    <w:rsid w:val="00BE659B"/>
    <w:rsid w:val="00BE6760"/>
    <w:rsid w:val="00BE697F"/>
    <w:rsid w:val="00BE6C16"/>
    <w:rsid w:val="00BE6F63"/>
    <w:rsid w:val="00BE7992"/>
    <w:rsid w:val="00BE7A03"/>
    <w:rsid w:val="00BF18BE"/>
    <w:rsid w:val="00BF1AC2"/>
    <w:rsid w:val="00BF2381"/>
    <w:rsid w:val="00BF25ED"/>
    <w:rsid w:val="00BF2E92"/>
    <w:rsid w:val="00BF403F"/>
    <w:rsid w:val="00BF5A2D"/>
    <w:rsid w:val="00BF5ADB"/>
    <w:rsid w:val="00BF65E0"/>
    <w:rsid w:val="00BF7273"/>
    <w:rsid w:val="00BF7355"/>
    <w:rsid w:val="00BF76F3"/>
    <w:rsid w:val="00BF7853"/>
    <w:rsid w:val="00BF7940"/>
    <w:rsid w:val="00C0023F"/>
    <w:rsid w:val="00C0047D"/>
    <w:rsid w:val="00C00646"/>
    <w:rsid w:val="00C012D4"/>
    <w:rsid w:val="00C01EE6"/>
    <w:rsid w:val="00C01F87"/>
    <w:rsid w:val="00C02AB7"/>
    <w:rsid w:val="00C03A2B"/>
    <w:rsid w:val="00C05329"/>
    <w:rsid w:val="00C0537C"/>
    <w:rsid w:val="00C05446"/>
    <w:rsid w:val="00C060E0"/>
    <w:rsid w:val="00C06BA6"/>
    <w:rsid w:val="00C075D8"/>
    <w:rsid w:val="00C07B2A"/>
    <w:rsid w:val="00C10BD3"/>
    <w:rsid w:val="00C116B3"/>
    <w:rsid w:val="00C129FE"/>
    <w:rsid w:val="00C13035"/>
    <w:rsid w:val="00C13F22"/>
    <w:rsid w:val="00C14F59"/>
    <w:rsid w:val="00C15513"/>
    <w:rsid w:val="00C15987"/>
    <w:rsid w:val="00C1646A"/>
    <w:rsid w:val="00C1671B"/>
    <w:rsid w:val="00C16747"/>
    <w:rsid w:val="00C16790"/>
    <w:rsid w:val="00C1689E"/>
    <w:rsid w:val="00C16E07"/>
    <w:rsid w:val="00C179C0"/>
    <w:rsid w:val="00C17D7F"/>
    <w:rsid w:val="00C17D86"/>
    <w:rsid w:val="00C17E3B"/>
    <w:rsid w:val="00C20355"/>
    <w:rsid w:val="00C20407"/>
    <w:rsid w:val="00C20847"/>
    <w:rsid w:val="00C21446"/>
    <w:rsid w:val="00C22188"/>
    <w:rsid w:val="00C22203"/>
    <w:rsid w:val="00C22608"/>
    <w:rsid w:val="00C227E0"/>
    <w:rsid w:val="00C22A24"/>
    <w:rsid w:val="00C22C67"/>
    <w:rsid w:val="00C2441F"/>
    <w:rsid w:val="00C255BD"/>
    <w:rsid w:val="00C257D3"/>
    <w:rsid w:val="00C25913"/>
    <w:rsid w:val="00C26262"/>
    <w:rsid w:val="00C2639D"/>
    <w:rsid w:val="00C2671F"/>
    <w:rsid w:val="00C3084B"/>
    <w:rsid w:val="00C31030"/>
    <w:rsid w:val="00C31517"/>
    <w:rsid w:val="00C31AB4"/>
    <w:rsid w:val="00C31D24"/>
    <w:rsid w:val="00C31F2D"/>
    <w:rsid w:val="00C31F99"/>
    <w:rsid w:val="00C329CC"/>
    <w:rsid w:val="00C32E04"/>
    <w:rsid w:val="00C33065"/>
    <w:rsid w:val="00C33C4B"/>
    <w:rsid w:val="00C33E11"/>
    <w:rsid w:val="00C3451A"/>
    <w:rsid w:val="00C353D5"/>
    <w:rsid w:val="00C35963"/>
    <w:rsid w:val="00C36123"/>
    <w:rsid w:val="00C3685D"/>
    <w:rsid w:val="00C3702E"/>
    <w:rsid w:val="00C37607"/>
    <w:rsid w:val="00C4050B"/>
    <w:rsid w:val="00C40D15"/>
    <w:rsid w:val="00C40F18"/>
    <w:rsid w:val="00C421E7"/>
    <w:rsid w:val="00C4276F"/>
    <w:rsid w:val="00C43BBB"/>
    <w:rsid w:val="00C440BE"/>
    <w:rsid w:val="00C45688"/>
    <w:rsid w:val="00C45856"/>
    <w:rsid w:val="00C46B74"/>
    <w:rsid w:val="00C50560"/>
    <w:rsid w:val="00C50A65"/>
    <w:rsid w:val="00C52575"/>
    <w:rsid w:val="00C52D2C"/>
    <w:rsid w:val="00C52EE1"/>
    <w:rsid w:val="00C53299"/>
    <w:rsid w:val="00C53A01"/>
    <w:rsid w:val="00C55024"/>
    <w:rsid w:val="00C55462"/>
    <w:rsid w:val="00C567AA"/>
    <w:rsid w:val="00C61223"/>
    <w:rsid w:val="00C62FE1"/>
    <w:rsid w:val="00C63438"/>
    <w:rsid w:val="00C6411C"/>
    <w:rsid w:val="00C64718"/>
    <w:rsid w:val="00C649FB"/>
    <w:rsid w:val="00C64B30"/>
    <w:rsid w:val="00C6569C"/>
    <w:rsid w:val="00C6591D"/>
    <w:rsid w:val="00C67457"/>
    <w:rsid w:val="00C67502"/>
    <w:rsid w:val="00C70B4B"/>
    <w:rsid w:val="00C71207"/>
    <w:rsid w:val="00C71494"/>
    <w:rsid w:val="00C71C26"/>
    <w:rsid w:val="00C71DDF"/>
    <w:rsid w:val="00C72070"/>
    <w:rsid w:val="00C72254"/>
    <w:rsid w:val="00C731BE"/>
    <w:rsid w:val="00C736D4"/>
    <w:rsid w:val="00C73848"/>
    <w:rsid w:val="00C73F0E"/>
    <w:rsid w:val="00C75691"/>
    <w:rsid w:val="00C75D35"/>
    <w:rsid w:val="00C760B7"/>
    <w:rsid w:val="00C76255"/>
    <w:rsid w:val="00C767C6"/>
    <w:rsid w:val="00C76A7E"/>
    <w:rsid w:val="00C77106"/>
    <w:rsid w:val="00C77626"/>
    <w:rsid w:val="00C82629"/>
    <w:rsid w:val="00C828D9"/>
    <w:rsid w:val="00C83684"/>
    <w:rsid w:val="00C83AD3"/>
    <w:rsid w:val="00C83E6A"/>
    <w:rsid w:val="00C844F3"/>
    <w:rsid w:val="00C85960"/>
    <w:rsid w:val="00C859DE"/>
    <w:rsid w:val="00C85C31"/>
    <w:rsid w:val="00C86E35"/>
    <w:rsid w:val="00C9050F"/>
    <w:rsid w:val="00C9064B"/>
    <w:rsid w:val="00C90D02"/>
    <w:rsid w:val="00C90E54"/>
    <w:rsid w:val="00C918FD"/>
    <w:rsid w:val="00C91A1E"/>
    <w:rsid w:val="00C91CE6"/>
    <w:rsid w:val="00C92274"/>
    <w:rsid w:val="00C92A53"/>
    <w:rsid w:val="00C93290"/>
    <w:rsid w:val="00C9344B"/>
    <w:rsid w:val="00C93B78"/>
    <w:rsid w:val="00C943B2"/>
    <w:rsid w:val="00C94436"/>
    <w:rsid w:val="00C96393"/>
    <w:rsid w:val="00C969EC"/>
    <w:rsid w:val="00C96BFB"/>
    <w:rsid w:val="00C978E7"/>
    <w:rsid w:val="00CA0526"/>
    <w:rsid w:val="00CA14FE"/>
    <w:rsid w:val="00CA1B1B"/>
    <w:rsid w:val="00CA1D1C"/>
    <w:rsid w:val="00CA2DF5"/>
    <w:rsid w:val="00CA2FD7"/>
    <w:rsid w:val="00CA35A7"/>
    <w:rsid w:val="00CA3B09"/>
    <w:rsid w:val="00CA5375"/>
    <w:rsid w:val="00CA5455"/>
    <w:rsid w:val="00CA5A76"/>
    <w:rsid w:val="00CA5E9D"/>
    <w:rsid w:val="00CA6500"/>
    <w:rsid w:val="00CA6A42"/>
    <w:rsid w:val="00CA7344"/>
    <w:rsid w:val="00CB072F"/>
    <w:rsid w:val="00CB0851"/>
    <w:rsid w:val="00CB2402"/>
    <w:rsid w:val="00CB243B"/>
    <w:rsid w:val="00CB303C"/>
    <w:rsid w:val="00CB3049"/>
    <w:rsid w:val="00CB34C0"/>
    <w:rsid w:val="00CB3621"/>
    <w:rsid w:val="00CB3E74"/>
    <w:rsid w:val="00CB3FAD"/>
    <w:rsid w:val="00CB4997"/>
    <w:rsid w:val="00CB50D9"/>
    <w:rsid w:val="00CB53CC"/>
    <w:rsid w:val="00CB60F2"/>
    <w:rsid w:val="00CB674C"/>
    <w:rsid w:val="00CB6913"/>
    <w:rsid w:val="00CB6A6A"/>
    <w:rsid w:val="00CB7731"/>
    <w:rsid w:val="00CC0712"/>
    <w:rsid w:val="00CC136D"/>
    <w:rsid w:val="00CC148C"/>
    <w:rsid w:val="00CC2181"/>
    <w:rsid w:val="00CC251E"/>
    <w:rsid w:val="00CC53C6"/>
    <w:rsid w:val="00CC5D55"/>
    <w:rsid w:val="00CC705B"/>
    <w:rsid w:val="00CC7F14"/>
    <w:rsid w:val="00CD065D"/>
    <w:rsid w:val="00CD109F"/>
    <w:rsid w:val="00CD1E0E"/>
    <w:rsid w:val="00CD1F7E"/>
    <w:rsid w:val="00CD208A"/>
    <w:rsid w:val="00CD4487"/>
    <w:rsid w:val="00CD6385"/>
    <w:rsid w:val="00CD6467"/>
    <w:rsid w:val="00CD6AA7"/>
    <w:rsid w:val="00CD734C"/>
    <w:rsid w:val="00CD7C69"/>
    <w:rsid w:val="00CE03FE"/>
    <w:rsid w:val="00CE12EF"/>
    <w:rsid w:val="00CE318E"/>
    <w:rsid w:val="00CE3B11"/>
    <w:rsid w:val="00CE5CFB"/>
    <w:rsid w:val="00CE5D4E"/>
    <w:rsid w:val="00CE6CB5"/>
    <w:rsid w:val="00CE76CC"/>
    <w:rsid w:val="00CE77B6"/>
    <w:rsid w:val="00CF074A"/>
    <w:rsid w:val="00CF09BA"/>
    <w:rsid w:val="00CF2426"/>
    <w:rsid w:val="00CF33E9"/>
    <w:rsid w:val="00CF5AE2"/>
    <w:rsid w:val="00CF6244"/>
    <w:rsid w:val="00CF6D56"/>
    <w:rsid w:val="00CF7016"/>
    <w:rsid w:val="00CF717C"/>
    <w:rsid w:val="00CF7A1F"/>
    <w:rsid w:val="00CF7F19"/>
    <w:rsid w:val="00D00807"/>
    <w:rsid w:val="00D0280E"/>
    <w:rsid w:val="00D02DBB"/>
    <w:rsid w:val="00D03432"/>
    <w:rsid w:val="00D03656"/>
    <w:rsid w:val="00D039F9"/>
    <w:rsid w:val="00D03EA4"/>
    <w:rsid w:val="00D042C9"/>
    <w:rsid w:val="00D04F0C"/>
    <w:rsid w:val="00D06137"/>
    <w:rsid w:val="00D06AAA"/>
    <w:rsid w:val="00D06D02"/>
    <w:rsid w:val="00D07135"/>
    <w:rsid w:val="00D07323"/>
    <w:rsid w:val="00D079FC"/>
    <w:rsid w:val="00D105D1"/>
    <w:rsid w:val="00D10EAA"/>
    <w:rsid w:val="00D11AC4"/>
    <w:rsid w:val="00D13252"/>
    <w:rsid w:val="00D13380"/>
    <w:rsid w:val="00D13C81"/>
    <w:rsid w:val="00D141B1"/>
    <w:rsid w:val="00D14662"/>
    <w:rsid w:val="00D14A33"/>
    <w:rsid w:val="00D14C81"/>
    <w:rsid w:val="00D14D5D"/>
    <w:rsid w:val="00D15235"/>
    <w:rsid w:val="00D154E3"/>
    <w:rsid w:val="00D15DDC"/>
    <w:rsid w:val="00D166D8"/>
    <w:rsid w:val="00D16F42"/>
    <w:rsid w:val="00D1775D"/>
    <w:rsid w:val="00D17769"/>
    <w:rsid w:val="00D20100"/>
    <w:rsid w:val="00D2095B"/>
    <w:rsid w:val="00D20B9A"/>
    <w:rsid w:val="00D20CFF"/>
    <w:rsid w:val="00D20F6D"/>
    <w:rsid w:val="00D21101"/>
    <w:rsid w:val="00D22012"/>
    <w:rsid w:val="00D2221A"/>
    <w:rsid w:val="00D230D4"/>
    <w:rsid w:val="00D23163"/>
    <w:rsid w:val="00D23369"/>
    <w:rsid w:val="00D23D41"/>
    <w:rsid w:val="00D247E5"/>
    <w:rsid w:val="00D2584A"/>
    <w:rsid w:val="00D25E7F"/>
    <w:rsid w:val="00D26C02"/>
    <w:rsid w:val="00D27131"/>
    <w:rsid w:val="00D273D0"/>
    <w:rsid w:val="00D30183"/>
    <w:rsid w:val="00D3021F"/>
    <w:rsid w:val="00D3066F"/>
    <w:rsid w:val="00D31375"/>
    <w:rsid w:val="00D31433"/>
    <w:rsid w:val="00D3169B"/>
    <w:rsid w:val="00D32E08"/>
    <w:rsid w:val="00D330FB"/>
    <w:rsid w:val="00D331DB"/>
    <w:rsid w:val="00D33CBB"/>
    <w:rsid w:val="00D33E3A"/>
    <w:rsid w:val="00D34145"/>
    <w:rsid w:val="00D345E7"/>
    <w:rsid w:val="00D346B9"/>
    <w:rsid w:val="00D3515F"/>
    <w:rsid w:val="00D35477"/>
    <w:rsid w:val="00D35837"/>
    <w:rsid w:val="00D35925"/>
    <w:rsid w:val="00D40752"/>
    <w:rsid w:val="00D4079B"/>
    <w:rsid w:val="00D40985"/>
    <w:rsid w:val="00D4108A"/>
    <w:rsid w:val="00D411C6"/>
    <w:rsid w:val="00D41463"/>
    <w:rsid w:val="00D42102"/>
    <w:rsid w:val="00D4234A"/>
    <w:rsid w:val="00D42BAC"/>
    <w:rsid w:val="00D42E8A"/>
    <w:rsid w:val="00D44DEA"/>
    <w:rsid w:val="00D45A65"/>
    <w:rsid w:val="00D45F6D"/>
    <w:rsid w:val="00D462A4"/>
    <w:rsid w:val="00D46A36"/>
    <w:rsid w:val="00D47A50"/>
    <w:rsid w:val="00D50602"/>
    <w:rsid w:val="00D50C4D"/>
    <w:rsid w:val="00D511C0"/>
    <w:rsid w:val="00D51564"/>
    <w:rsid w:val="00D51A73"/>
    <w:rsid w:val="00D521F1"/>
    <w:rsid w:val="00D52320"/>
    <w:rsid w:val="00D5237B"/>
    <w:rsid w:val="00D523D1"/>
    <w:rsid w:val="00D52EDC"/>
    <w:rsid w:val="00D52F8C"/>
    <w:rsid w:val="00D53178"/>
    <w:rsid w:val="00D53431"/>
    <w:rsid w:val="00D53C78"/>
    <w:rsid w:val="00D53E39"/>
    <w:rsid w:val="00D54F3A"/>
    <w:rsid w:val="00D55130"/>
    <w:rsid w:val="00D5569E"/>
    <w:rsid w:val="00D55851"/>
    <w:rsid w:val="00D610C7"/>
    <w:rsid w:val="00D61533"/>
    <w:rsid w:val="00D62169"/>
    <w:rsid w:val="00D630DC"/>
    <w:rsid w:val="00D63EBD"/>
    <w:rsid w:val="00D647E0"/>
    <w:rsid w:val="00D64B7A"/>
    <w:rsid w:val="00D64E4A"/>
    <w:rsid w:val="00D64F60"/>
    <w:rsid w:val="00D650B7"/>
    <w:rsid w:val="00D65200"/>
    <w:rsid w:val="00D65BA6"/>
    <w:rsid w:val="00D6641A"/>
    <w:rsid w:val="00D665CF"/>
    <w:rsid w:val="00D66ED5"/>
    <w:rsid w:val="00D67B64"/>
    <w:rsid w:val="00D67CA8"/>
    <w:rsid w:val="00D70370"/>
    <w:rsid w:val="00D70FC5"/>
    <w:rsid w:val="00D713B5"/>
    <w:rsid w:val="00D71FA2"/>
    <w:rsid w:val="00D73039"/>
    <w:rsid w:val="00D73221"/>
    <w:rsid w:val="00D737D5"/>
    <w:rsid w:val="00D739EA"/>
    <w:rsid w:val="00D73A8B"/>
    <w:rsid w:val="00D7434A"/>
    <w:rsid w:val="00D7464E"/>
    <w:rsid w:val="00D74B3E"/>
    <w:rsid w:val="00D76B44"/>
    <w:rsid w:val="00D76EA2"/>
    <w:rsid w:val="00D773C2"/>
    <w:rsid w:val="00D77E47"/>
    <w:rsid w:val="00D819DE"/>
    <w:rsid w:val="00D8240B"/>
    <w:rsid w:val="00D826A4"/>
    <w:rsid w:val="00D82EA6"/>
    <w:rsid w:val="00D82F8D"/>
    <w:rsid w:val="00D84D0F"/>
    <w:rsid w:val="00D85F05"/>
    <w:rsid w:val="00D87493"/>
    <w:rsid w:val="00D87F99"/>
    <w:rsid w:val="00D90475"/>
    <w:rsid w:val="00D90826"/>
    <w:rsid w:val="00D9154A"/>
    <w:rsid w:val="00D91C80"/>
    <w:rsid w:val="00D92162"/>
    <w:rsid w:val="00D93636"/>
    <w:rsid w:val="00D95120"/>
    <w:rsid w:val="00D9570C"/>
    <w:rsid w:val="00D960D6"/>
    <w:rsid w:val="00D968D6"/>
    <w:rsid w:val="00DA0C7D"/>
    <w:rsid w:val="00DA1206"/>
    <w:rsid w:val="00DA1E89"/>
    <w:rsid w:val="00DA2008"/>
    <w:rsid w:val="00DA25F1"/>
    <w:rsid w:val="00DA308D"/>
    <w:rsid w:val="00DA36BE"/>
    <w:rsid w:val="00DA36E6"/>
    <w:rsid w:val="00DA3BE1"/>
    <w:rsid w:val="00DA3F0B"/>
    <w:rsid w:val="00DA429E"/>
    <w:rsid w:val="00DA495B"/>
    <w:rsid w:val="00DA4D13"/>
    <w:rsid w:val="00DA5738"/>
    <w:rsid w:val="00DA5A51"/>
    <w:rsid w:val="00DA5E5B"/>
    <w:rsid w:val="00DA6ACE"/>
    <w:rsid w:val="00DA78A0"/>
    <w:rsid w:val="00DB1978"/>
    <w:rsid w:val="00DB1F74"/>
    <w:rsid w:val="00DB22D9"/>
    <w:rsid w:val="00DB33B0"/>
    <w:rsid w:val="00DB4E5A"/>
    <w:rsid w:val="00DB55B2"/>
    <w:rsid w:val="00DB590C"/>
    <w:rsid w:val="00DB5AC0"/>
    <w:rsid w:val="00DB5B3B"/>
    <w:rsid w:val="00DB684D"/>
    <w:rsid w:val="00DB6E73"/>
    <w:rsid w:val="00DB7BA5"/>
    <w:rsid w:val="00DC0739"/>
    <w:rsid w:val="00DC0B4D"/>
    <w:rsid w:val="00DC11F8"/>
    <w:rsid w:val="00DC1E98"/>
    <w:rsid w:val="00DC2DFE"/>
    <w:rsid w:val="00DC44CF"/>
    <w:rsid w:val="00DC45B5"/>
    <w:rsid w:val="00DC49B6"/>
    <w:rsid w:val="00DC4C9E"/>
    <w:rsid w:val="00DC66AF"/>
    <w:rsid w:val="00DC7260"/>
    <w:rsid w:val="00DC7320"/>
    <w:rsid w:val="00DC7B1F"/>
    <w:rsid w:val="00DC7C32"/>
    <w:rsid w:val="00DC7D20"/>
    <w:rsid w:val="00DD048F"/>
    <w:rsid w:val="00DD062C"/>
    <w:rsid w:val="00DD07B9"/>
    <w:rsid w:val="00DD2717"/>
    <w:rsid w:val="00DD2D11"/>
    <w:rsid w:val="00DD468D"/>
    <w:rsid w:val="00DD4AF5"/>
    <w:rsid w:val="00DD561E"/>
    <w:rsid w:val="00DD77AB"/>
    <w:rsid w:val="00DD7918"/>
    <w:rsid w:val="00DE01DC"/>
    <w:rsid w:val="00DE071F"/>
    <w:rsid w:val="00DE3BC5"/>
    <w:rsid w:val="00DE5456"/>
    <w:rsid w:val="00DE56D5"/>
    <w:rsid w:val="00DE57D8"/>
    <w:rsid w:val="00DE6C27"/>
    <w:rsid w:val="00DE7D95"/>
    <w:rsid w:val="00DF02F5"/>
    <w:rsid w:val="00DF0A15"/>
    <w:rsid w:val="00DF1C70"/>
    <w:rsid w:val="00DF1EBE"/>
    <w:rsid w:val="00DF2005"/>
    <w:rsid w:val="00DF2071"/>
    <w:rsid w:val="00DF2276"/>
    <w:rsid w:val="00DF2283"/>
    <w:rsid w:val="00DF2C10"/>
    <w:rsid w:val="00DF39D1"/>
    <w:rsid w:val="00DF4D2A"/>
    <w:rsid w:val="00DF59B4"/>
    <w:rsid w:val="00DF616D"/>
    <w:rsid w:val="00DF7207"/>
    <w:rsid w:val="00DF77B2"/>
    <w:rsid w:val="00DF7D7E"/>
    <w:rsid w:val="00DF7ECE"/>
    <w:rsid w:val="00E014A1"/>
    <w:rsid w:val="00E028EE"/>
    <w:rsid w:val="00E0321B"/>
    <w:rsid w:val="00E03275"/>
    <w:rsid w:val="00E03688"/>
    <w:rsid w:val="00E036B1"/>
    <w:rsid w:val="00E0430F"/>
    <w:rsid w:val="00E04A79"/>
    <w:rsid w:val="00E05A96"/>
    <w:rsid w:val="00E05AEE"/>
    <w:rsid w:val="00E06641"/>
    <w:rsid w:val="00E06D61"/>
    <w:rsid w:val="00E070DD"/>
    <w:rsid w:val="00E07435"/>
    <w:rsid w:val="00E075A3"/>
    <w:rsid w:val="00E07BF6"/>
    <w:rsid w:val="00E1091D"/>
    <w:rsid w:val="00E10A26"/>
    <w:rsid w:val="00E10CC1"/>
    <w:rsid w:val="00E10DD9"/>
    <w:rsid w:val="00E12785"/>
    <w:rsid w:val="00E154B2"/>
    <w:rsid w:val="00E16568"/>
    <w:rsid w:val="00E167F4"/>
    <w:rsid w:val="00E171D5"/>
    <w:rsid w:val="00E173FC"/>
    <w:rsid w:val="00E20265"/>
    <w:rsid w:val="00E20F4C"/>
    <w:rsid w:val="00E2107B"/>
    <w:rsid w:val="00E22131"/>
    <w:rsid w:val="00E22502"/>
    <w:rsid w:val="00E22D3E"/>
    <w:rsid w:val="00E2302A"/>
    <w:rsid w:val="00E25888"/>
    <w:rsid w:val="00E277DF"/>
    <w:rsid w:val="00E27A74"/>
    <w:rsid w:val="00E300CA"/>
    <w:rsid w:val="00E3137B"/>
    <w:rsid w:val="00E327DB"/>
    <w:rsid w:val="00E33675"/>
    <w:rsid w:val="00E3441C"/>
    <w:rsid w:val="00E34B36"/>
    <w:rsid w:val="00E35057"/>
    <w:rsid w:val="00E36343"/>
    <w:rsid w:val="00E366C2"/>
    <w:rsid w:val="00E36E2E"/>
    <w:rsid w:val="00E37279"/>
    <w:rsid w:val="00E373F3"/>
    <w:rsid w:val="00E377D7"/>
    <w:rsid w:val="00E402DD"/>
    <w:rsid w:val="00E40B2D"/>
    <w:rsid w:val="00E41122"/>
    <w:rsid w:val="00E41790"/>
    <w:rsid w:val="00E4194A"/>
    <w:rsid w:val="00E43003"/>
    <w:rsid w:val="00E447E1"/>
    <w:rsid w:val="00E44A48"/>
    <w:rsid w:val="00E455AE"/>
    <w:rsid w:val="00E46B6A"/>
    <w:rsid w:val="00E46C0E"/>
    <w:rsid w:val="00E46DCF"/>
    <w:rsid w:val="00E47310"/>
    <w:rsid w:val="00E47A25"/>
    <w:rsid w:val="00E47E70"/>
    <w:rsid w:val="00E5030E"/>
    <w:rsid w:val="00E50386"/>
    <w:rsid w:val="00E507B8"/>
    <w:rsid w:val="00E518BE"/>
    <w:rsid w:val="00E51971"/>
    <w:rsid w:val="00E521D4"/>
    <w:rsid w:val="00E52B8A"/>
    <w:rsid w:val="00E5347B"/>
    <w:rsid w:val="00E54730"/>
    <w:rsid w:val="00E5537C"/>
    <w:rsid w:val="00E556CA"/>
    <w:rsid w:val="00E55A5D"/>
    <w:rsid w:val="00E563E8"/>
    <w:rsid w:val="00E564F6"/>
    <w:rsid w:val="00E567C2"/>
    <w:rsid w:val="00E56D80"/>
    <w:rsid w:val="00E57616"/>
    <w:rsid w:val="00E57EA9"/>
    <w:rsid w:val="00E6064D"/>
    <w:rsid w:val="00E61525"/>
    <w:rsid w:val="00E61933"/>
    <w:rsid w:val="00E622BC"/>
    <w:rsid w:val="00E6257F"/>
    <w:rsid w:val="00E6430A"/>
    <w:rsid w:val="00E646C2"/>
    <w:rsid w:val="00E65BEE"/>
    <w:rsid w:val="00E66A08"/>
    <w:rsid w:val="00E66AB2"/>
    <w:rsid w:val="00E66BB9"/>
    <w:rsid w:val="00E66D24"/>
    <w:rsid w:val="00E66E88"/>
    <w:rsid w:val="00E67E4C"/>
    <w:rsid w:val="00E722E0"/>
    <w:rsid w:val="00E72323"/>
    <w:rsid w:val="00E726FC"/>
    <w:rsid w:val="00E7321B"/>
    <w:rsid w:val="00E73402"/>
    <w:rsid w:val="00E73558"/>
    <w:rsid w:val="00E74320"/>
    <w:rsid w:val="00E7484C"/>
    <w:rsid w:val="00E76D95"/>
    <w:rsid w:val="00E77AEF"/>
    <w:rsid w:val="00E77D61"/>
    <w:rsid w:val="00E80C17"/>
    <w:rsid w:val="00E80C2A"/>
    <w:rsid w:val="00E81018"/>
    <w:rsid w:val="00E81C7B"/>
    <w:rsid w:val="00E82448"/>
    <w:rsid w:val="00E8285B"/>
    <w:rsid w:val="00E82A5F"/>
    <w:rsid w:val="00E82FAE"/>
    <w:rsid w:val="00E83A7D"/>
    <w:rsid w:val="00E83A88"/>
    <w:rsid w:val="00E84AF6"/>
    <w:rsid w:val="00E85253"/>
    <w:rsid w:val="00E858C2"/>
    <w:rsid w:val="00E85F72"/>
    <w:rsid w:val="00E86BE8"/>
    <w:rsid w:val="00E86ECD"/>
    <w:rsid w:val="00E8720A"/>
    <w:rsid w:val="00E90756"/>
    <w:rsid w:val="00E90F6B"/>
    <w:rsid w:val="00E9333A"/>
    <w:rsid w:val="00E9441E"/>
    <w:rsid w:val="00E95C9E"/>
    <w:rsid w:val="00E97A29"/>
    <w:rsid w:val="00E97E77"/>
    <w:rsid w:val="00EA0462"/>
    <w:rsid w:val="00EA0523"/>
    <w:rsid w:val="00EA06C6"/>
    <w:rsid w:val="00EA1554"/>
    <w:rsid w:val="00EA1F7F"/>
    <w:rsid w:val="00EA221C"/>
    <w:rsid w:val="00EA25BA"/>
    <w:rsid w:val="00EA317B"/>
    <w:rsid w:val="00EA35D7"/>
    <w:rsid w:val="00EA4F18"/>
    <w:rsid w:val="00EA5D12"/>
    <w:rsid w:val="00EA6C49"/>
    <w:rsid w:val="00EA72CC"/>
    <w:rsid w:val="00EA7EC5"/>
    <w:rsid w:val="00EA7FF9"/>
    <w:rsid w:val="00EB01E7"/>
    <w:rsid w:val="00EB186E"/>
    <w:rsid w:val="00EB2CB5"/>
    <w:rsid w:val="00EB300E"/>
    <w:rsid w:val="00EB30AE"/>
    <w:rsid w:val="00EB39B7"/>
    <w:rsid w:val="00EB3E00"/>
    <w:rsid w:val="00EB3F4E"/>
    <w:rsid w:val="00EB4C6E"/>
    <w:rsid w:val="00EB4E51"/>
    <w:rsid w:val="00EB4E92"/>
    <w:rsid w:val="00EB5391"/>
    <w:rsid w:val="00EB53CC"/>
    <w:rsid w:val="00EB6074"/>
    <w:rsid w:val="00EB658E"/>
    <w:rsid w:val="00EB694F"/>
    <w:rsid w:val="00EB76B1"/>
    <w:rsid w:val="00EC075E"/>
    <w:rsid w:val="00EC0BF5"/>
    <w:rsid w:val="00EC0F9E"/>
    <w:rsid w:val="00EC2938"/>
    <w:rsid w:val="00EC306F"/>
    <w:rsid w:val="00EC43C9"/>
    <w:rsid w:val="00EC556D"/>
    <w:rsid w:val="00EC5642"/>
    <w:rsid w:val="00EC57DE"/>
    <w:rsid w:val="00EC5B71"/>
    <w:rsid w:val="00EC5C31"/>
    <w:rsid w:val="00EC6805"/>
    <w:rsid w:val="00ED088B"/>
    <w:rsid w:val="00ED1779"/>
    <w:rsid w:val="00ED1A48"/>
    <w:rsid w:val="00ED2001"/>
    <w:rsid w:val="00ED2DE8"/>
    <w:rsid w:val="00ED34B5"/>
    <w:rsid w:val="00ED3791"/>
    <w:rsid w:val="00ED3E5D"/>
    <w:rsid w:val="00ED52D3"/>
    <w:rsid w:val="00ED57F9"/>
    <w:rsid w:val="00ED5A91"/>
    <w:rsid w:val="00ED5BC1"/>
    <w:rsid w:val="00ED5E9F"/>
    <w:rsid w:val="00ED690E"/>
    <w:rsid w:val="00ED6AC5"/>
    <w:rsid w:val="00ED74BD"/>
    <w:rsid w:val="00ED75AF"/>
    <w:rsid w:val="00ED7F95"/>
    <w:rsid w:val="00EE0109"/>
    <w:rsid w:val="00EE05C9"/>
    <w:rsid w:val="00EE0CCF"/>
    <w:rsid w:val="00EE26C7"/>
    <w:rsid w:val="00EE2E5E"/>
    <w:rsid w:val="00EE4F40"/>
    <w:rsid w:val="00EE5690"/>
    <w:rsid w:val="00EE5753"/>
    <w:rsid w:val="00EE5ABD"/>
    <w:rsid w:val="00EE632D"/>
    <w:rsid w:val="00EE6EDD"/>
    <w:rsid w:val="00EE7AD5"/>
    <w:rsid w:val="00EF089D"/>
    <w:rsid w:val="00EF0FA4"/>
    <w:rsid w:val="00EF14FC"/>
    <w:rsid w:val="00EF15B4"/>
    <w:rsid w:val="00EF1D43"/>
    <w:rsid w:val="00EF27C3"/>
    <w:rsid w:val="00EF2893"/>
    <w:rsid w:val="00EF366D"/>
    <w:rsid w:val="00EF3979"/>
    <w:rsid w:val="00EF3AFB"/>
    <w:rsid w:val="00EF52D1"/>
    <w:rsid w:val="00EF5471"/>
    <w:rsid w:val="00EF5B3E"/>
    <w:rsid w:val="00EF78BB"/>
    <w:rsid w:val="00F0084B"/>
    <w:rsid w:val="00F00A02"/>
    <w:rsid w:val="00F00DEC"/>
    <w:rsid w:val="00F01524"/>
    <w:rsid w:val="00F02CA2"/>
    <w:rsid w:val="00F02F83"/>
    <w:rsid w:val="00F032E2"/>
    <w:rsid w:val="00F03AA2"/>
    <w:rsid w:val="00F045FA"/>
    <w:rsid w:val="00F046EB"/>
    <w:rsid w:val="00F05C9B"/>
    <w:rsid w:val="00F05ED7"/>
    <w:rsid w:val="00F0606D"/>
    <w:rsid w:val="00F0674D"/>
    <w:rsid w:val="00F07520"/>
    <w:rsid w:val="00F07B76"/>
    <w:rsid w:val="00F10212"/>
    <w:rsid w:val="00F10314"/>
    <w:rsid w:val="00F10380"/>
    <w:rsid w:val="00F10739"/>
    <w:rsid w:val="00F10BF3"/>
    <w:rsid w:val="00F12095"/>
    <w:rsid w:val="00F12494"/>
    <w:rsid w:val="00F1271D"/>
    <w:rsid w:val="00F12894"/>
    <w:rsid w:val="00F12A82"/>
    <w:rsid w:val="00F16703"/>
    <w:rsid w:val="00F169F5"/>
    <w:rsid w:val="00F16A92"/>
    <w:rsid w:val="00F2142C"/>
    <w:rsid w:val="00F21732"/>
    <w:rsid w:val="00F221C0"/>
    <w:rsid w:val="00F222EF"/>
    <w:rsid w:val="00F223F7"/>
    <w:rsid w:val="00F23C76"/>
    <w:rsid w:val="00F24275"/>
    <w:rsid w:val="00F24A4C"/>
    <w:rsid w:val="00F254D7"/>
    <w:rsid w:val="00F25B4F"/>
    <w:rsid w:val="00F265CD"/>
    <w:rsid w:val="00F267E7"/>
    <w:rsid w:val="00F26FC5"/>
    <w:rsid w:val="00F277CA"/>
    <w:rsid w:val="00F2794E"/>
    <w:rsid w:val="00F27A15"/>
    <w:rsid w:val="00F27A6F"/>
    <w:rsid w:val="00F3191F"/>
    <w:rsid w:val="00F31D15"/>
    <w:rsid w:val="00F31F53"/>
    <w:rsid w:val="00F32861"/>
    <w:rsid w:val="00F32A76"/>
    <w:rsid w:val="00F349D6"/>
    <w:rsid w:val="00F34CA7"/>
    <w:rsid w:val="00F35DEB"/>
    <w:rsid w:val="00F362E8"/>
    <w:rsid w:val="00F3683B"/>
    <w:rsid w:val="00F36F94"/>
    <w:rsid w:val="00F370B0"/>
    <w:rsid w:val="00F37703"/>
    <w:rsid w:val="00F410FF"/>
    <w:rsid w:val="00F417C5"/>
    <w:rsid w:val="00F41C87"/>
    <w:rsid w:val="00F426A8"/>
    <w:rsid w:val="00F42DE3"/>
    <w:rsid w:val="00F45060"/>
    <w:rsid w:val="00F45AE7"/>
    <w:rsid w:val="00F502A4"/>
    <w:rsid w:val="00F50F27"/>
    <w:rsid w:val="00F5249B"/>
    <w:rsid w:val="00F5285D"/>
    <w:rsid w:val="00F54680"/>
    <w:rsid w:val="00F547AE"/>
    <w:rsid w:val="00F567EE"/>
    <w:rsid w:val="00F571F3"/>
    <w:rsid w:val="00F57244"/>
    <w:rsid w:val="00F57F8E"/>
    <w:rsid w:val="00F601E7"/>
    <w:rsid w:val="00F60262"/>
    <w:rsid w:val="00F61449"/>
    <w:rsid w:val="00F62A0F"/>
    <w:rsid w:val="00F62EE9"/>
    <w:rsid w:val="00F62F71"/>
    <w:rsid w:val="00F62F8B"/>
    <w:rsid w:val="00F632FF"/>
    <w:rsid w:val="00F634EB"/>
    <w:rsid w:val="00F63A31"/>
    <w:rsid w:val="00F6489A"/>
    <w:rsid w:val="00F6495C"/>
    <w:rsid w:val="00F64CF2"/>
    <w:rsid w:val="00F65492"/>
    <w:rsid w:val="00F658DD"/>
    <w:rsid w:val="00F65A69"/>
    <w:rsid w:val="00F66AE5"/>
    <w:rsid w:val="00F67534"/>
    <w:rsid w:val="00F70681"/>
    <w:rsid w:val="00F70AF9"/>
    <w:rsid w:val="00F70ECF"/>
    <w:rsid w:val="00F71425"/>
    <w:rsid w:val="00F71643"/>
    <w:rsid w:val="00F71738"/>
    <w:rsid w:val="00F71B47"/>
    <w:rsid w:val="00F71BB3"/>
    <w:rsid w:val="00F71D3B"/>
    <w:rsid w:val="00F72F47"/>
    <w:rsid w:val="00F7331B"/>
    <w:rsid w:val="00F73AF1"/>
    <w:rsid w:val="00F73DE4"/>
    <w:rsid w:val="00F7429B"/>
    <w:rsid w:val="00F755A6"/>
    <w:rsid w:val="00F75855"/>
    <w:rsid w:val="00F75931"/>
    <w:rsid w:val="00F75EC3"/>
    <w:rsid w:val="00F76424"/>
    <w:rsid w:val="00F765ED"/>
    <w:rsid w:val="00F7724D"/>
    <w:rsid w:val="00F77610"/>
    <w:rsid w:val="00F77B00"/>
    <w:rsid w:val="00F77D60"/>
    <w:rsid w:val="00F8176C"/>
    <w:rsid w:val="00F818FE"/>
    <w:rsid w:val="00F82379"/>
    <w:rsid w:val="00F82A76"/>
    <w:rsid w:val="00F83D5A"/>
    <w:rsid w:val="00F8410D"/>
    <w:rsid w:val="00F8421B"/>
    <w:rsid w:val="00F84958"/>
    <w:rsid w:val="00F85785"/>
    <w:rsid w:val="00F87B97"/>
    <w:rsid w:val="00F91802"/>
    <w:rsid w:val="00F92346"/>
    <w:rsid w:val="00F9359D"/>
    <w:rsid w:val="00F9637D"/>
    <w:rsid w:val="00F96441"/>
    <w:rsid w:val="00F969D9"/>
    <w:rsid w:val="00F972D9"/>
    <w:rsid w:val="00FA0509"/>
    <w:rsid w:val="00FA07A9"/>
    <w:rsid w:val="00FA16F3"/>
    <w:rsid w:val="00FA4110"/>
    <w:rsid w:val="00FA4433"/>
    <w:rsid w:val="00FA4724"/>
    <w:rsid w:val="00FA48F4"/>
    <w:rsid w:val="00FA5063"/>
    <w:rsid w:val="00FA63F3"/>
    <w:rsid w:val="00FA649B"/>
    <w:rsid w:val="00FA6AE5"/>
    <w:rsid w:val="00FA748D"/>
    <w:rsid w:val="00FA7AAF"/>
    <w:rsid w:val="00FA7ABF"/>
    <w:rsid w:val="00FB08A4"/>
    <w:rsid w:val="00FB090C"/>
    <w:rsid w:val="00FB1BFF"/>
    <w:rsid w:val="00FB255B"/>
    <w:rsid w:val="00FB275D"/>
    <w:rsid w:val="00FB297F"/>
    <w:rsid w:val="00FB32A2"/>
    <w:rsid w:val="00FB3404"/>
    <w:rsid w:val="00FB35C1"/>
    <w:rsid w:val="00FB408B"/>
    <w:rsid w:val="00FB4C65"/>
    <w:rsid w:val="00FB4FF2"/>
    <w:rsid w:val="00FB5476"/>
    <w:rsid w:val="00FB56DF"/>
    <w:rsid w:val="00FB5F7B"/>
    <w:rsid w:val="00FB64CC"/>
    <w:rsid w:val="00FB688B"/>
    <w:rsid w:val="00FB6A06"/>
    <w:rsid w:val="00FB6BE0"/>
    <w:rsid w:val="00FB7159"/>
    <w:rsid w:val="00FB7193"/>
    <w:rsid w:val="00FB797F"/>
    <w:rsid w:val="00FC0542"/>
    <w:rsid w:val="00FC07BA"/>
    <w:rsid w:val="00FC1AC0"/>
    <w:rsid w:val="00FC223A"/>
    <w:rsid w:val="00FC2AA2"/>
    <w:rsid w:val="00FC2EF3"/>
    <w:rsid w:val="00FC2F23"/>
    <w:rsid w:val="00FC353A"/>
    <w:rsid w:val="00FC3BD6"/>
    <w:rsid w:val="00FC40ED"/>
    <w:rsid w:val="00FC43D3"/>
    <w:rsid w:val="00FC44E5"/>
    <w:rsid w:val="00FC49E1"/>
    <w:rsid w:val="00FC4D49"/>
    <w:rsid w:val="00FC5E86"/>
    <w:rsid w:val="00FC64B7"/>
    <w:rsid w:val="00FC6A41"/>
    <w:rsid w:val="00FC6E20"/>
    <w:rsid w:val="00FC7537"/>
    <w:rsid w:val="00FC76CF"/>
    <w:rsid w:val="00FC7CBE"/>
    <w:rsid w:val="00FD0081"/>
    <w:rsid w:val="00FD069A"/>
    <w:rsid w:val="00FD0BDB"/>
    <w:rsid w:val="00FD1444"/>
    <w:rsid w:val="00FD1627"/>
    <w:rsid w:val="00FD1C7D"/>
    <w:rsid w:val="00FD26A5"/>
    <w:rsid w:val="00FD283B"/>
    <w:rsid w:val="00FD2961"/>
    <w:rsid w:val="00FD3190"/>
    <w:rsid w:val="00FD34C5"/>
    <w:rsid w:val="00FD4726"/>
    <w:rsid w:val="00FD5F24"/>
    <w:rsid w:val="00FD61C9"/>
    <w:rsid w:val="00FD7B14"/>
    <w:rsid w:val="00FE051B"/>
    <w:rsid w:val="00FE10D5"/>
    <w:rsid w:val="00FE114E"/>
    <w:rsid w:val="00FE1217"/>
    <w:rsid w:val="00FE1B6B"/>
    <w:rsid w:val="00FE2182"/>
    <w:rsid w:val="00FE2D8A"/>
    <w:rsid w:val="00FE34B3"/>
    <w:rsid w:val="00FE37F7"/>
    <w:rsid w:val="00FE3E26"/>
    <w:rsid w:val="00FE43BA"/>
    <w:rsid w:val="00FE5071"/>
    <w:rsid w:val="00FE507E"/>
    <w:rsid w:val="00FE54DE"/>
    <w:rsid w:val="00FE5675"/>
    <w:rsid w:val="00FE6E94"/>
    <w:rsid w:val="00FE73D3"/>
    <w:rsid w:val="00FE7D12"/>
    <w:rsid w:val="00FF018A"/>
    <w:rsid w:val="00FF06E0"/>
    <w:rsid w:val="00FF10B7"/>
    <w:rsid w:val="00FF2FAB"/>
    <w:rsid w:val="00FF3348"/>
    <w:rsid w:val="00FF353A"/>
    <w:rsid w:val="00FF369C"/>
    <w:rsid w:val="00FF3723"/>
    <w:rsid w:val="00FF3DB1"/>
    <w:rsid w:val="00FF437D"/>
    <w:rsid w:val="00FF554D"/>
    <w:rsid w:val="00FF6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2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n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alutation" w:uiPriority="99"/>
    <w:lsdException w:name="Body Text 2" w:uiPriority="99"/>
    <w:lsdException w:name="Strong" w:semiHidden="0" w:uiPriority="22" w:unhideWhenUsed="0" w:qFormat="1"/>
    <w:lsdException w:name="Emphasis" w:semiHidden="0" w:uiPriority="20" w:unhideWhenUsed="0" w:qFormat="1"/>
    <w:lsdException w:name="Normal (Web)" w:qFormat="1"/>
    <w:lsdException w:name="HTML Code" w:uiPriority="99"/>
    <w:lsdException w:name="HTML Definition"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7769"/>
  </w:style>
  <w:style w:type="paragraph" w:styleId="1">
    <w:name w:val="heading 1"/>
    <w:aliases w:val="Раздел Договора,H1,&quot;Алмаз&quot;,Document Header1,анкета1,Знак3, Знак3"/>
    <w:basedOn w:val="a1"/>
    <w:next w:val="a1"/>
    <w:link w:val="10"/>
    <w:uiPriority w:val="99"/>
    <w:qFormat/>
    <w:pPr>
      <w:keepNext/>
      <w:jc w:val="both"/>
      <w:outlineLvl w:val="0"/>
    </w:pPr>
    <w:rPr>
      <w:rFonts w:ascii="Baltica Chv" w:hAnsi="Baltica Chv"/>
      <w:sz w:val="24"/>
      <w:lang w:val="x-none" w:eastAsia="x-none"/>
    </w:rPr>
  </w:style>
  <w:style w:type="paragraph" w:styleId="21">
    <w:name w:val="heading 2"/>
    <w:basedOn w:val="a1"/>
    <w:next w:val="a1"/>
    <w:link w:val="22"/>
    <w:qFormat/>
    <w:pPr>
      <w:keepNext/>
      <w:jc w:val="center"/>
      <w:outlineLvl w:val="1"/>
    </w:pPr>
    <w:rPr>
      <w:rFonts w:ascii="Baltica Chv" w:hAnsi="Baltica Chv"/>
      <w:b/>
      <w:sz w:val="28"/>
      <w:lang w:val="x-none" w:eastAsia="x-none"/>
    </w:rPr>
  </w:style>
  <w:style w:type="paragraph" w:styleId="30">
    <w:name w:val="heading 3"/>
    <w:basedOn w:val="a1"/>
    <w:next w:val="a1"/>
    <w:link w:val="31"/>
    <w:qFormat/>
    <w:pPr>
      <w:keepNext/>
      <w:jc w:val="center"/>
      <w:outlineLvl w:val="2"/>
    </w:pPr>
    <w:rPr>
      <w:rFonts w:ascii="Baltica Chv" w:hAnsi="Baltica Chv"/>
      <w:b/>
      <w:lang w:val="x-none" w:eastAsia="x-none"/>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next w:val="a1"/>
    <w:link w:val="40"/>
    <w:qFormat/>
    <w:pPr>
      <w:keepNext/>
      <w:outlineLvl w:val="3"/>
    </w:pPr>
    <w:rPr>
      <w:sz w:val="24"/>
      <w:lang w:val="x-none" w:eastAsia="x-none"/>
    </w:rPr>
  </w:style>
  <w:style w:type="paragraph" w:styleId="5">
    <w:name w:val="heading 5"/>
    <w:basedOn w:val="a1"/>
    <w:next w:val="a1"/>
    <w:link w:val="50"/>
    <w:qFormat/>
    <w:pPr>
      <w:keepNext/>
      <w:ind w:firstLine="720"/>
      <w:jc w:val="center"/>
      <w:outlineLvl w:val="4"/>
    </w:pPr>
    <w:rPr>
      <w:sz w:val="24"/>
      <w:lang w:val="x-none" w:eastAsia="x-none"/>
    </w:rPr>
  </w:style>
  <w:style w:type="paragraph" w:styleId="6">
    <w:name w:val="heading 6"/>
    <w:basedOn w:val="a1"/>
    <w:next w:val="a1"/>
    <w:link w:val="60"/>
    <w:qFormat/>
    <w:pPr>
      <w:keepNext/>
      <w:spacing w:before="220"/>
      <w:jc w:val="center"/>
      <w:outlineLvl w:val="5"/>
    </w:pPr>
    <w:rPr>
      <w:sz w:val="24"/>
      <w:szCs w:val="18"/>
      <w:lang w:val="x-none" w:eastAsia="x-none"/>
    </w:rPr>
  </w:style>
  <w:style w:type="paragraph" w:styleId="7">
    <w:name w:val="heading 7"/>
    <w:aliases w:val="Шапка1"/>
    <w:basedOn w:val="a1"/>
    <w:next w:val="a1"/>
    <w:link w:val="70"/>
    <w:unhideWhenUsed/>
    <w:qFormat/>
    <w:rsid w:val="003F656D"/>
    <w:pPr>
      <w:spacing w:before="240" w:after="60"/>
      <w:ind w:firstLine="539"/>
      <w:jc w:val="both"/>
      <w:outlineLvl w:val="6"/>
    </w:pPr>
    <w:rPr>
      <w:sz w:val="24"/>
      <w:szCs w:val="24"/>
      <w:lang w:val="x-none" w:eastAsia="x-none"/>
    </w:rPr>
  </w:style>
  <w:style w:type="paragraph" w:styleId="8">
    <w:name w:val="heading 8"/>
    <w:basedOn w:val="a1"/>
    <w:next w:val="a1"/>
    <w:link w:val="80"/>
    <w:semiHidden/>
    <w:unhideWhenUsed/>
    <w:qFormat/>
    <w:rsid w:val="005C5FEB"/>
    <w:pPr>
      <w:keepNext/>
      <w:outlineLvl w:val="7"/>
    </w:pPr>
    <w:rPr>
      <w:b/>
      <w:sz w:val="24"/>
      <w:lang w:val="x-none" w:eastAsia="x-none"/>
    </w:rPr>
  </w:style>
  <w:style w:type="paragraph" w:styleId="9">
    <w:name w:val="heading 9"/>
    <w:basedOn w:val="a1"/>
    <w:next w:val="a1"/>
    <w:link w:val="90"/>
    <w:semiHidden/>
    <w:unhideWhenUsed/>
    <w:qFormat/>
    <w:rsid w:val="005C5FEB"/>
    <w:pPr>
      <w:keepNext/>
      <w:jc w:val="both"/>
      <w:outlineLvl w:val="8"/>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1,Основной текст Знак Знак,bt,бпОсновной текст"/>
    <w:basedOn w:val="a1"/>
    <w:link w:val="a6"/>
    <w:qFormat/>
    <w:pPr>
      <w:jc w:val="center"/>
    </w:pPr>
    <w:rPr>
      <w:rFonts w:ascii="Baltica Chv" w:hAnsi="Baltica Chv"/>
      <w:sz w:val="18"/>
      <w:lang w:val="x-none" w:eastAsia="x-none"/>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1"/>
    <w:link w:val="a8"/>
    <w:qFormat/>
    <w:pPr>
      <w:jc w:val="center"/>
    </w:pPr>
    <w:rPr>
      <w:rFonts w:ascii="Baltica Chv" w:hAnsi="Baltica Chv"/>
      <w:lang w:val="x-none" w:eastAsia="x-none"/>
    </w:rPr>
  </w:style>
  <w:style w:type="paragraph" w:styleId="23">
    <w:name w:val="Body Text 2"/>
    <w:basedOn w:val="a1"/>
    <w:link w:val="24"/>
    <w:uiPriority w:val="99"/>
    <w:pPr>
      <w:jc w:val="both"/>
    </w:pPr>
    <w:rPr>
      <w:sz w:val="24"/>
      <w:lang w:val="x-none" w:eastAsia="x-none"/>
    </w:rPr>
  </w:style>
  <w:style w:type="paragraph" w:styleId="25">
    <w:name w:val="Body Text Indent 2"/>
    <w:basedOn w:val="a1"/>
    <w:link w:val="26"/>
    <w:pPr>
      <w:ind w:left="6237"/>
      <w:jc w:val="both"/>
    </w:pPr>
    <w:rPr>
      <w:sz w:val="24"/>
      <w:lang w:val="x-none" w:eastAsia="x-none"/>
    </w:rPr>
  </w:style>
  <w:style w:type="paragraph" w:styleId="32">
    <w:name w:val="Body Text Indent 3"/>
    <w:basedOn w:val="a1"/>
    <w:link w:val="33"/>
    <w:pPr>
      <w:ind w:firstLine="720"/>
      <w:jc w:val="both"/>
    </w:pPr>
    <w:rPr>
      <w:sz w:val="24"/>
      <w:lang w:val="x-none" w:eastAsia="x-none"/>
    </w:rPr>
  </w:style>
  <w:style w:type="paragraph" w:styleId="34">
    <w:name w:val="Body Text 3"/>
    <w:basedOn w:val="a1"/>
    <w:link w:val="35"/>
    <w:pPr>
      <w:spacing w:line="280" w:lineRule="auto"/>
      <w:jc w:val="both"/>
    </w:pPr>
    <w:rPr>
      <w:sz w:val="22"/>
      <w:szCs w:val="24"/>
      <w:lang w:val="x-none" w:eastAsia="x-none"/>
    </w:rPr>
  </w:style>
  <w:style w:type="paragraph" w:styleId="a9">
    <w:name w:val="footer"/>
    <w:basedOn w:val="a1"/>
    <w:link w:val="aa"/>
    <w:pPr>
      <w:tabs>
        <w:tab w:val="center" w:pos="4677"/>
        <w:tab w:val="right" w:pos="9355"/>
      </w:tabs>
    </w:pPr>
  </w:style>
  <w:style w:type="character" w:styleId="ab">
    <w:name w:val="page number"/>
    <w:basedOn w:val="a2"/>
  </w:style>
  <w:style w:type="paragraph" w:customStyle="1" w:styleId="textindent">
    <w:name w:val="textindent"/>
    <w:basedOn w:val="a1"/>
    <w:qFormat/>
    <w:rsid w:val="00444708"/>
    <w:pPr>
      <w:spacing w:before="100" w:beforeAutospacing="1" w:after="100" w:afterAutospacing="1"/>
    </w:pPr>
    <w:rPr>
      <w:sz w:val="24"/>
      <w:szCs w:val="24"/>
    </w:rPr>
  </w:style>
  <w:style w:type="paragraph" w:customStyle="1" w:styleId="text">
    <w:name w:val="text"/>
    <w:basedOn w:val="a1"/>
    <w:qFormat/>
    <w:rsid w:val="00444708"/>
    <w:pPr>
      <w:spacing w:before="100" w:beforeAutospacing="1" w:after="100" w:afterAutospacing="1"/>
    </w:pPr>
    <w:rPr>
      <w:sz w:val="24"/>
      <w:szCs w:val="24"/>
    </w:rPr>
  </w:style>
  <w:style w:type="paragraph" w:customStyle="1" w:styleId="textblack">
    <w:name w:val="textblack"/>
    <w:basedOn w:val="a1"/>
    <w:qFormat/>
    <w:rsid w:val="00444708"/>
    <w:pPr>
      <w:spacing w:before="100" w:beforeAutospacing="1" w:after="100" w:afterAutospacing="1"/>
    </w:pPr>
    <w:rPr>
      <w:sz w:val="24"/>
      <w:szCs w:val="24"/>
    </w:rPr>
  </w:style>
  <w:style w:type="paragraph" w:styleId="ac">
    <w:name w:val="Balloon Text"/>
    <w:basedOn w:val="a1"/>
    <w:link w:val="ad"/>
    <w:rsid w:val="003E1225"/>
    <w:rPr>
      <w:rFonts w:ascii="Tahoma" w:hAnsi="Tahoma"/>
      <w:sz w:val="16"/>
      <w:szCs w:val="16"/>
      <w:lang w:val="x-none" w:eastAsia="x-none"/>
    </w:rPr>
  </w:style>
  <w:style w:type="character" w:customStyle="1" w:styleId="ad">
    <w:name w:val="Текст выноски Знак"/>
    <w:link w:val="ac"/>
    <w:rsid w:val="003E1225"/>
    <w:rPr>
      <w:rFonts w:ascii="Tahoma" w:hAnsi="Tahoma" w:cs="Tahoma"/>
      <w:sz w:val="16"/>
      <w:szCs w:val="16"/>
    </w:rPr>
  </w:style>
  <w:style w:type="paragraph" w:styleId="ae">
    <w:name w:val="header"/>
    <w:aliases w:val="ВерхКолонтитул"/>
    <w:basedOn w:val="a1"/>
    <w:link w:val="af"/>
    <w:rsid w:val="0072299C"/>
    <w:pPr>
      <w:tabs>
        <w:tab w:val="center" w:pos="4677"/>
        <w:tab w:val="right" w:pos="9355"/>
      </w:tabs>
    </w:pPr>
  </w:style>
  <w:style w:type="character" w:customStyle="1" w:styleId="af">
    <w:name w:val="Верхний колонтитул Знак"/>
    <w:aliases w:val="ВерхКолонтитул Знак"/>
    <w:basedOn w:val="a2"/>
    <w:link w:val="ae"/>
    <w:rsid w:val="0072299C"/>
  </w:style>
  <w:style w:type="character" w:styleId="af0">
    <w:name w:val="Hyperlink"/>
    <w:unhideWhenUsed/>
    <w:rsid w:val="00C1646A"/>
    <w:rPr>
      <w:color w:val="0000FF"/>
      <w:u w:val="single"/>
    </w:rPr>
  </w:style>
  <w:style w:type="paragraph" w:styleId="af1">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1"/>
    <w:link w:val="af2"/>
    <w:uiPriority w:val="34"/>
    <w:qFormat/>
    <w:rsid w:val="00C1646A"/>
    <w:pPr>
      <w:spacing w:after="160" w:line="256" w:lineRule="auto"/>
      <w:ind w:left="720"/>
      <w:contextualSpacing/>
    </w:pPr>
    <w:rPr>
      <w:rFonts w:ascii="Calibri" w:eastAsia="Calibri" w:hAnsi="Calibri"/>
      <w:sz w:val="22"/>
      <w:szCs w:val="22"/>
      <w:lang w:val="x-none" w:eastAsia="en-US"/>
    </w:rPr>
  </w:style>
  <w:style w:type="paragraph" w:customStyle="1" w:styleId="ConsPlusTitle">
    <w:name w:val="ConsPlusTitle"/>
    <w:link w:val="ConsPlusTitle0"/>
    <w:uiPriority w:val="99"/>
    <w:qFormat/>
    <w:rsid w:val="00C1646A"/>
    <w:pPr>
      <w:widowControl w:val="0"/>
      <w:autoSpaceDE w:val="0"/>
      <w:autoSpaceDN w:val="0"/>
    </w:pPr>
    <w:rPr>
      <w:rFonts w:ascii="Calibri" w:hAnsi="Calibri"/>
      <w:b/>
      <w:sz w:val="22"/>
    </w:rPr>
  </w:style>
  <w:style w:type="character" w:styleId="af3">
    <w:name w:val="Emphasis"/>
    <w:uiPriority w:val="20"/>
    <w:qFormat/>
    <w:rsid w:val="00134A82"/>
    <w:rPr>
      <w:i/>
      <w:iCs/>
    </w:rPr>
  </w:style>
  <w:style w:type="character" w:customStyle="1" w:styleId="a6">
    <w:name w:val="Основной текст Знак"/>
    <w:aliases w:val="Основной текст1 Знак,Основной текст Знак Знак Знак,bt Знак,бпОсновной текст Знак"/>
    <w:link w:val="a5"/>
    <w:rsid w:val="00800461"/>
    <w:rPr>
      <w:rFonts w:ascii="Baltica Chv" w:hAnsi="Baltica Chv"/>
      <w:sz w:val="18"/>
    </w:rPr>
  </w:style>
  <w:style w:type="paragraph" w:customStyle="1" w:styleId="Default">
    <w:name w:val="Default"/>
    <w:qFormat/>
    <w:rsid w:val="00F63A31"/>
    <w:pPr>
      <w:autoSpaceDE w:val="0"/>
      <w:autoSpaceDN w:val="0"/>
      <w:adjustRightInd w:val="0"/>
    </w:pPr>
    <w:rPr>
      <w:color w:val="000000"/>
      <w:sz w:val="24"/>
      <w:szCs w:val="24"/>
    </w:rPr>
  </w:style>
  <w:style w:type="paragraph" w:styleId="af4">
    <w:name w:val="No Spacing"/>
    <w:link w:val="af5"/>
    <w:uiPriority w:val="1"/>
    <w:qFormat/>
    <w:rsid w:val="004C5B9A"/>
    <w:pPr>
      <w:suppressAutoHyphens/>
    </w:pPr>
    <w:rPr>
      <w:rFonts w:ascii="Calibri" w:eastAsia="Calibri" w:hAnsi="Calibri"/>
      <w:sz w:val="22"/>
      <w:szCs w:val="22"/>
      <w:lang w:eastAsia="ar-SA"/>
    </w:rPr>
  </w:style>
  <w:style w:type="paragraph" w:customStyle="1" w:styleId="Standard">
    <w:name w:val="Standard"/>
    <w:qFormat/>
    <w:rsid w:val="005C7B54"/>
    <w:pPr>
      <w:suppressAutoHyphens/>
      <w:autoSpaceDN w:val="0"/>
    </w:pPr>
    <w:rPr>
      <w:kern w:val="3"/>
      <w:sz w:val="24"/>
      <w:szCs w:val="24"/>
    </w:rPr>
  </w:style>
  <w:style w:type="character" w:customStyle="1" w:styleId="af5">
    <w:name w:val="Без интервала Знак"/>
    <w:link w:val="af4"/>
    <w:uiPriority w:val="1"/>
    <w:locked/>
    <w:rsid w:val="00866E72"/>
    <w:rPr>
      <w:rFonts w:ascii="Calibri" w:eastAsia="Calibri" w:hAnsi="Calibri"/>
      <w:sz w:val="22"/>
      <w:szCs w:val="22"/>
      <w:lang w:eastAsia="ar-SA" w:bidi="ar-SA"/>
    </w:rPr>
  </w:style>
  <w:style w:type="character" w:customStyle="1" w:styleId="10">
    <w:name w:val="Заголовок 1 Знак"/>
    <w:aliases w:val="Раздел Договора Знак,H1 Знак,&quot;Алмаз&quot; Знак,Document Header1 Знак,анкета1 Знак,Знак3 Знак, Знак3 Знак"/>
    <w:link w:val="1"/>
    <w:uiPriority w:val="99"/>
    <w:rsid w:val="0078399C"/>
    <w:rPr>
      <w:rFonts w:ascii="Baltica Chv" w:hAnsi="Baltica Chv"/>
      <w:sz w:val="24"/>
    </w:rPr>
  </w:style>
  <w:style w:type="character" w:customStyle="1" w:styleId="af6">
    <w:name w:val="Обычный (веб) Знак"/>
    <w:aliases w:val="Знак Знак,Обычный (веб)1 Знак"/>
    <w:link w:val="12"/>
    <w:locked/>
    <w:rsid w:val="0078399C"/>
    <w:rPr>
      <w:sz w:val="24"/>
      <w:szCs w:val="24"/>
      <w:lang w:val="ru-RU" w:eastAsia="ru-RU" w:bidi="ar-SA"/>
    </w:rPr>
  </w:style>
  <w:style w:type="paragraph" w:customStyle="1" w:styleId="12">
    <w:name w:val="Обычный (веб)1"/>
    <w:aliases w:val="Знак"/>
    <w:link w:val="af6"/>
    <w:unhideWhenUsed/>
    <w:qFormat/>
    <w:rsid w:val="0078399C"/>
    <w:rPr>
      <w:sz w:val="24"/>
      <w:szCs w:val="24"/>
    </w:rPr>
  </w:style>
  <w:style w:type="character" w:customStyle="1" w:styleId="c0c13c4">
    <w:name w:val="c0 c13 c4"/>
    <w:rsid w:val="0078399C"/>
  </w:style>
  <w:style w:type="paragraph" w:customStyle="1" w:styleId="ConsPlusNormal">
    <w:name w:val="ConsPlusNormal"/>
    <w:link w:val="ConsPlusNormal0"/>
    <w:qFormat/>
    <w:rsid w:val="00927228"/>
    <w:pPr>
      <w:widowControl w:val="0"/>
      <w:autoSpaceDE w:val="0"/>
      <w:autoSpaceDN w:val="0"/>
    </w:pPr>
    <w:rPr>
      <w:rFonts w:ascii="Calibri" w:hAnsi="Calibri"/>
      <w:sz w:val="22"/>
    </w:rPr>
  </w:style>
  <w:style w:type="table" w:styleId="af7">
    <w:name w:val="Table Grid"/>
    <w:basedOn w:val="a3"/>
    <w:uiPriority w:val="39"/>
    <w:rsid w:val="002F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1"/>
    <w:link w:val="af9"/>
    <w:rsid w:val="0047733B"/>
    <w:pPr>
      <w:ind w:firstLine="567"/>
      <w:jc w:val="both"/>
    </w:pPr>
    <w:rPr>
      <w:rFonts w:ascii="Courier New" w:hAnsi="Courier New"/>
      <w:lang w:val="x-none" w:eastAsia="x-none"/>
    </w:rPr>
  </w:style>
  <w:style w:type="character" w:customStyle="1" w:styleId="af9">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link w:val="af8"/>
    <w:rsid w:val="0047733B"/>
    <w:rPr>
      <w:rFonts w:ascii="Courier New" w:hAnsi="Courier New"/>
      <w:lang w:val="x-none"/>
    </w:rPr>
  </w:style>
  <w:style w:type="paragraph" w:customStyle="1" w:styleId="210">
    <w:name w:val="Основной текст с отступом 21"/>
    <w:basedOn w:val="a1"/>
    <w:qFormat/>
    <w:rsid w:val="0047733B"/>
    <w:pPr>
      <w:widowControl w:val="0"/>
      <w:suppressAutoHyphens/>
      <w:ind w:left="6237"/>
      <w:jc w:val="both"/>
    </w:pPr>
    <w:rPr>
      <w:rFonts w:eastAsia="Lucida Sans Unicode"/>
      <w:kern w:val="1"/>
      <w:sz w:val="24"/>
      <w:szCs w:val="24"/>
    </w:rPr>
  </w:style>
  <w:style w:type="character" w:customStyle="1" w:styleId="22">
    <w:name w:val="Заголовок 2 Знак"/>
    <w:link w:val="21"/>
    <w:rsid w:val="00B11D0F"/>
    <w:rPr>
      <w:rFonts w:ascii="Baltica Chv" w:hAnsi="Baltica Chv"/>
      <w:b/>
      <w:sz w:val="28"/>
    </w:rPr>
  </w:style>
  <w:style w:type="paragraph" w:styleId="afa">
    <w:name w:val="Body Text First Indent"/>
    <w:basedOn w:val="a5"/>
    <w:link w:val="afb"/>
    <w:rsid w:val="0085467C"/>
    <w:pPr>
      <w:spacing w:after="120"/>
      <w:ind w:firstLine="210"/>
      <w:jc w:val="left"/>
    </w:pPr>
    <w:rPr>
      <w:rFonts w:ascii="Times New Roman" w:hAnsi="Times New Roman"/>
      <w:sz w:val="20"/>
    </w:rPr>
  </w:style>
  <w:style w:type="character" w:customStyle="1" w:styleId="afb">
    <w:name w:val="Красная строка Знак"/>
    <w:basedOn w:val="a6"/>
    <w:link w:val="afa"/>
    <w:rsid w:val="0085467C"/>
    <w:rPr>
      <w:rFonts w:ascii="Baltica Chv" w:hAnsi="Baltica Chv"/>
      <w:sz w:val="18"/>
    </w:rPr>
  </w:style>
  <w:style w:type="paragraph" w:customStyle="1" w:styleId="13">
    <w:name w:val="Название1"/>
    <w:basedOn w:val="a1"/>
    <w:next w:val="afc"/>
    <w:link w:val="afd"/>
    <w:qFormat/>
    <w:rsid w:val="0085467C"/>
    <w:pPr>
      <w:suppressAutoHyphens/>
      <w:jc w:val="center"/>
    </w:pPr>
    <w:rPr>
      <w:b/>
      <w:i/>
      <w:sz w:val="28"/>
      <w:u w:val="single"/>
      <w:lang w:val="x-none" w:eastAsia="ar-SA"/>
    </w:rPr>
  </w:style>
  <w:style w:type="character" w:customStyle="1" w:styleId="afd">
    <w:name w:val="Название Знак"/>
    <w:link w:val="13"/>
    <w:uiPriority w:val="10"/>
    <w:rsid w:val="0085467C"/>
    <w:rPr>
      <w:b/>
      <w:i/>
      <w:sz w:val="28"/>
      <w:u w:val="single"/>
      <w:lang w:eastAsia="ar-SA"/>
    </w:rPr>
  </w:style>
  <w:style w:type="paragraph" w:styleId="afc">
    <w:name w:val="Subtitle"/>
    <w:basedOn w:val="a1"/>
    <w:next w:val="a1"/>
    <w:link w:val="afe"/>
    <w:qFormat/>
    <w:rsid w:val="0085467C"/>
    <w:pPr>
      <w:spacing w:after="60"/>
      <w:jc w:val="center"/>
      <w:outlineLvl w:val="1"/>
    </w:pPr>
    <w:rPr>
      <w:rFonts w:ascii="Cambria" w:hAnsi="Cambria"/>
      <w:sz w:val="24"/>
      <w:szCs w:val="24"/>
      <w:lang w:val="x-none" w:eastAsia="x-none"/>
    </w:rPr>
  </w:style>
  <w:style w:type="character" w:customStyle="1" w:styleId="afe">
    <w:name w:val="Подзаголовок Знак"/>
    <w:link w:val="afc"/>
    <w:rsid w:val="0085467C"/>
    <w:rPr>
      <w:rFonts w:ascii="Cambria" w:eastAsia="Times New Roman" w:hAnsi="Cambria" w:cs="Times New Roman"/>
      <w:sz w:val="24"/>
      <w:szCs w:val="24"/>
    </w:rPr>
  </w:style>
  <w:style w:type="character" w:customStyle="1" w:styleId="aff">
    <w:name w:val="Гипертекстовая ссылка"/>
    <w:uiPriority w:val="99"/>
    <w:rsid w:val="001C4193"/>
    <w:rPr>
      <w:rFonts w:ascii="Times New Roman" w:hAnsi="Times New Roman" w:cs="Times New Roman" w:hint="default"/>
      <w:b w:val="0"/>
      <w:bCs w:val="0"/>
      <w:color w:val="106BBE"/>
    </w:rPr>
  </w:style>
  <w:style w:type="character" w:customStyle="1" w:styleId="dropdown-user-namefirst-letter">
    <w:name w:val="dropdown-user-name__first-letter"/>
    <w:rsid w:val="00541954"/>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4"/>
    <w:rsid w:val="00DB33B0"/>
    <w:rPr>
      <w:sz w:val="24"/>
    </w:rPr>
  </w:style>
  <w:style w:type="paragraph" w:styleId="HTML">
    <w:name w:val="HTML Preformatted"/>
    <w:basedOn w:val="a1"/>
    <w:link w:val="HTML0"/>
    <w:rsid w:val="00E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E66D24"/>
    <w:rPr>
      <w:rFonts w:ascii="Courier New" w:hAnsi="Courier New" w:cs="Courier New"/>
    </w:rPr>
  </w:style>
  <w:style w:type="paragraph" w:styleId="aff0">
    <w:name w:val="Block Text"/>
    <w:basedOn w:val="a1"/>
    <w:rsid w:val="000D6BCB"/>
    <w:pPr>
      <w:spacing w:line="220" w:lineRule="auto"/>
      <w:ind w:left="2640" w:right="2400"/>
      <w:jc w:val="center"/>
    </w:pPr>
    <w:rPr>
      <w:szCs w:val="24"/>
    </w:rPr>
  </w:style>
  <w:style w:type="paragraph" w:customStyle="1" w:styleId="14">
    <w:name w:val="Абзац списка1"/>
    <w:basedOn w:val="a1"/>
    <w:link w:val="ListParagraphChar"/>
    <w:qFormat/>
    <w:rsid w:val="00327488"/>
    <w:pPr>
      <w:spacing w:after="200" w:line="276" w:lineRule="auto"/>
      <w:ind w:left="720"/>
      <w:contextualSpacing/>
    </w:pPr>
    <w:rPr>
      <w:rFonts w:ascii="Calibri" w:hAnsi="Calibri"/>
      <w:sz w:val="22"/>
      <w:szCs w:val="22"/>
      <w:lang w:val="x-none" w:eastAsia="en-US"/>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7"/>
    <w:rsid w:val="00B21FED"/>
    <w:rPr>
      <w:rFonts w:ascii="Baltica Chv" w:hAnsi="Baltica Chv"/>
    </w:rPr>
  </w:style>
  <w:style w:type="character" w:customStyle="1" w:styleId="26">
    <w:name w:val="Основной текст с отступом 2 Знак"/>
    <w:link w:val="25"/>
    <w:rsid w:val="00B21FED"/>
    <w:rPr>
      <w:sz w:val="24"/>
    </w:rPr>
  </w:style>
  <w:style w:type="character" w:customStyle="1" w:styleId="ConsPlusTitle0">
    <w:name w:val="ConsPlusTitle Знак"/>
    <w:link w:val="ConsPlusTitle"/>
    <w:locked/>
    <w:rsid w:val="00B21FED"/>
    <w:rPr>
      <w:rFonts w:ascii="Calibri" w:hAnsi="Calibri"/>
      <w:b/>
      <w:sz w:val="22"/>
      <w:lang w:bidi="ar-SA"/>
    </w:rPr>
  </w:style>
  <w:style w:type="character" w:styleId="aff1">
    <w:name w:val="Strong"/>
    <w:uiPriority w:val="22"/>
    <w:qFormat/>
    <w:rsid w:val="00C767C6"/>
    <w:rPr>
      <w:b/>
      <w:bCs/>
    </w:rPr>
  </w:style>
  <w:style w:type="character" w:customStyle="1" w:styleId="ConsPlusNormal0">
    <w:name w:val="ConsPlusNormal Знак"/>
    <w:link w:val="ConsPlusNormal"/>
    <w:locked/>
    <w:rsid w:val="004951C8"/>
    <w:rPr>
      <w:rFonts w:ascii="Calibri" w:hAnsi="Calibri"/>
      <w:sz w:val="22"/>
      <w:lang w:bidi="ar-SA"/>
    </w:rPr>
  </w:style>
  <w:style w:type="character" w:customStyle="1" w:styleId="24">
    <w:name w:val="Основной текст 2 Знак"/>
    <w:link w:val="23"/>
    <w:uiPriority w:val="99"/>
    <w:rsid w:val="005F3E6E"/>
    <w:rPr>
      <w:sz w:val="24"/>
    </w:rPr>
  </w:style>
  <w:style w:type="character" w:customStyle="1" w:styleId="35">
    <w:name w:val="Основной текст 3 Знак"/>
    <w:link w:val="34"/>
    <w:rsid w:val="005F3E6E"/>
    <w:rPr>
      <w:sz w:val="22"/>
      <w:szCs w:val="24"/>
    </w:rPr>
  </w:style>
  <w:style w:type="character" w:customStyle="1" w:styleId="x-phmenubutton">
    <w:name w:val="x-ph__menu__button"/>
    <w:rsid w:val="0063270F"/>
  </w:style>
  <w:style w:type="paragraph" w:customStyle="1" w:styleId="aff2">
    <w:name w:val="Таблицы (моноширинный)"/>
    <w:basedOn w:val="a1"/>
    <w:next w:val="a1"/>
    <w:link w:val="aff3"/>
    <w:qFormat/>
    <w:rsid w:val="00C731BE"/>
    <w:pPr>
      <w:widowControl w:val="0"/>
      <w:autoSpaceDE w:val="0"/>
      <w:autoSpaceDN w:val="0"/>
      <w:adjustRightInd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825620"/>
    <w:pPr>
      <w:spacing w:before="100" w:beforeAutospacing="1" w:after="100" w:afterAutospacing="1"/>
    </w:pPr>
    <w:rPr>
      <w:rFonts w:ascii="Tahoma" w:hAnsi="Tahoma"/>
      <w:lang w:val="en-US" w:eastAsia="en-US"/>
    </w:rPr>
  </w:style>
  <w:style w:type="table" w:customStyle="1" w:styleId="TableGrid">
    <w:name w:val="TableGrid"/>
    <w:rsid w:val="000B0B43"/>
    <w:rPr>
      <w:rFonts w:ascii="Calibri" w:hAnsi="Calibri"/>
      <w:sz w:val="22"/>
      <w:szCs w:val="22"/>
      <w:lang w:val="en-US" w:eastAsia="en-US"/>
    </w:rPr>
    <w:tblPr>
      <w:tblCellMar>
        <w:top w:w="0" w:type="dxa"/>
        <w:left w:w="0" w:type="dxa"/>
        <w:bottom w:w="0" w:type="dxa"/>
        <w:right w:w="0" w:type="dxa"/>
      </w:tblCellMar>
    </w:tblPr>
  </w:style>
  <w:style w:type="character" w:customStyle="1" w:styleId="aa">
    <w:name w:val="Нижний колонтитул Знак"/>
    <w:link w:val="a9"/>
    <w:rsid w:val="00FD2961"/>
  </w:style>
  <w:style w:type="paragraph" w:customStyle="1" w:styleId="15">
    <w:name w:val="Без интервала1"/>
    <w:uiPriority w:val="99"/>
    <w:qFormat/>
    <w:rsid w:val="00AC301B"/>
    <w:pPr>
      <w:suppressAutoHyphens/>
      <w:spacing w:line="100" w:lineRule="atLeast"/>
    </w:pPr>
    <w:rPr>
      <w:kern w:val="1"/>
      <w:sz w:val="24"/>
      <w:szCs w:val="24"/>
      <w:lang w:eastAsia="ar-SA"/>
    </w:rPr>
  </w:style>
  <w:style w:type="paragraph" w:customStyle="1" w:styleId="ConsPlusNonformat">
    <w:name w:val="ConsPlusNonformat"/>
    <w:qFormat/>
    <w:rsid w:val="0082581F"/>
    <w:pPr>
      <w:widowControl w:val="0"/>
      <w:autoSpaceDE w:val="0"/>
      <w:autoSpaceDN w:val="0"/>
      <w:adjustRightInd w:val="0"/>
    </w:pPr>
    <w:rPr>
      <w:rFonts w:ascii="Courier New" w:hAnsi="Courier New" w:cs="Courier New"/>
    </w:rPr>
  </w:style>
  <w:style w:type="paragraph" w:customStyle="1" w:styleId="16">
    <w:name w:val="Обычный1"/>
    <w:qFormat/>
    <w:rsid w:val="00BE4D0B"/>
    <w:pPr>
      <w:ind w:left="-284"/>
      <w:jc w:val="both"/>
    </w:pPr>
    <w:rPr>
      <w:sz w:val="24"/>
    </w:rPr>
  </w:style>
  <w:style w:type="character" w:customStyle="1" w:styleId="apple-style-span">
    <w:name w:val="apple-style-span"/>
    <w:rsid w:val="00CD6385"/>
  </w:style>
  <w:style w:type="character" w:customStyle="1" w:styleId="31">
    <w:name w:val="Заголовок 3 Знак"/>
    <w:link w:val="30"/>
    <w:rsid w:val="00B54AA4"/>
    <w:rPr>
      <w:rFonts w:ascii="Baltica Chv" w:hAnsi="Baltica Chv"/>
      <w:b/>
    </w:rPr>
  </w:style>
  <w:style w:type="character" w:customStyle="1" w:styleId="af2">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1"/>
    <w:uiPriority w:val="34"/>
    <w:qFormat/>
    <w:locked/>
    <w:rsid w:val="00D74B3E"/>
    <w:rPr>
      <w:rFonts w:ascii="Calibri" w:eastAsia="Calibri" w:hAnsi="Calibri"/>
      <w:sz w:val="22"/>
      <w:szCs w:val="22"/>
      <w:lang w:eastAsia="en-US"/>
    </w:rPr>
  </w:style>
  <w:style w:type="paragraph" w:customStyle="1" w:styleId="headertext">
    <w:name w:val="headertext"/>
    <w:basedOn w:val="a1"/>
    <w:uiPriority w:val="99"/>
    <w:qFormat/>
    <w:rsid w:val="00BF1AC2"/>
    <w:pPr>
      <w:spacing w:before="100" w:beforeAutospacing="1" w:after="100" w:afterAutospacing="1"/>
    </w:pPr>
    <w:rPr>
      <w:sz w:val="24"/>
      <w:szCs w:val="24"/>
    </w:rPr>
  </w:style>
  <w:style w:type="paragraph" w:customStyle="1" w:styleId="Style15">
    <w:name w:val="Style15"/>
    <w:basedOn w:val="a1"/>
    <w:uiPriority w:val="99"/>
    <w:qFormat/>
    <w:rsid w:val="00AA6064"/>
    <w:pPr>
      <w:widowControl w:val="0"/>
      <w:autoSpaceDE w:val="0"/>
      <w:autoSpaceDN w:val="0"/>
      <w:adjustRightInd w:val="0"/>
      <w:spacing w:line="323" w:lineRule="exact"/>
      <w:ind w:firstLine="734"/>
    </w:pPr>
    <w:rPr>
      <w:sz w:val="24"/>
      <w:szCs w:val="24"/>
    </w:rPr>
  </w:style>
  <w:style w:type="character" w:customStyle="1" w:styleId="FontStyle19">
    <w:name w:val="Font Style19"/>
    <w:uiPriority w:val="99"/>
    <w:rsid w:val="00AA6064"/>
    <w:rPr>
      <w:rFonts w:ascii="Times New Roman" w:hAnsi="Times New Roman" w:cs="Times New Roman" w:hint="default"/>
      <w:sz w:val="26"/>
      <w:szCs w:val="26"/>
    </w:rPr>
  </w:style>
  <w:style w:type="paragraph" w:customStyle="1" w:styleId="ParagraphStyle">
    <w:name w:val="Paragraph Style"/>
    <w:qFormat/>
    <w:rsid w:val="00FD34C5"/>
    <w:pPr>
      <w:widowControl w:val="0"/>
      <w:autoSpaceDE w:val="0"/>
      <w:autoSpaceDN w:val="0"/>
      <w:adjustRightInd w:val="0"/>
    </w:pPr>
    <w:rPr>
      <w:rFonts w:ascii="Arial" w:hAnsi="Arial" w:cs="Arial"/>
      <w:sz w:val="24"/>
      <w:szCs w:val="24"/>
    </w:rPr>
  </w:style>
  <w:style w:type="paragraph" w:customStyle="1" w:styleId="p14">
    <w:name w:val="p14"/>
    <w:basedOn w:val="a1"/>
    <w:qFormat/>
    <w:rsid w:val="00FD34C5"/>
    <w:pPr>
      <w:spacing w:before="100" w:beforeAutospacing="1" w:after="100" w:afterAutospacing="1"/>
    </w:pPr>
    <w:rPr>
      <w:sz w:val="24"/>
      <w:szCs w:val="24"/>
    </w:rPr>
  </w:style>
  <w:style w:type="character" w:customStyle="1" w:styleId="s1">
    <w:name w:val="s1"/>
    <w:rsid w:val="00FD34C5"/>
  </w:style>
  <w:style w:type="paragraph" w:customStyle="1" w:styleId="p15">
    <w:name w:val="p15"/>
    <w:basedOn w:val="a1"/>
    <w:qFormat/>
    <w:rsid w:val="00FD34C5"/>
    <w:pPr>
      <w:spacing w:before="100" w:beforeAutospacing="1" w:after="100" w:afterAutospacing="1"/>
    </w:pPr>
    <w:rPr>
      <w:sz w:val="24"/>
      <w:szCs w:val="24"/>
    </w:rPr>
  </w:style>
  <w:style w:type="character" w:customStyle="1" w:styleId="17">
    <w:name w:val="Основной текст Знак1"/>
    <w:uiPriority w:val="99"/>
    <w:locked/>
    <w:rsid w:val="00923528"/>
    <w:rPr>
      <w:rFonts w:ascii="Baltica Chv" w:hAnsi="Baltica Chv"/>
      <w:sz w:val="18"/>
    </w:rPr>
  </w:style>
  <w:style w:type="paragraph" w:customStyle="1" w:styleId="211">
    <w:name w:val="Основной текст 21"/>
    <w:basedOn w:val="a1"/>
    <w:qFormat/>
    <w:rsid w:val="00923528"/>
    <w:pPr>
      <w:suppressAutoHyphens/>
      <w:overflowPunct w:val="0"/>
      <w:autoSpaceDE w:val="0"/>
      <w:autoSpaceDN w:val="0"/>
      <w:adjustRightInd w:val="0"/>
      <w:jc w:val="center"/>
    </w:pPr>
    <w:rPr>
      <w:sz w:val="28"/>
    </w:rPr>
  </w:style>
  <w:style w:type="paragraph" w:customStyle="1" w:styleId="310">
    <w:name w:val="Основной текст 31"/>
    <w:basedOn w:val="a1"/>
    <w:qFormat/>
    <w:rsid w:val="00923528"/>
    <w:pPr>
      <w:widowControl w:val="0"/>
      <w:suppressAutoHyphens/>
      <w:overflowPunct w:val="0"/>
      <w:autoSpaceDE w:val="0"/>
      <w:autoSpaceDN w:val="0"/>
      <w:adjustRightInd w:val="0"/>
    </w:pPr>
    <w:rPr>
      <w:sz w:val="24"/>
    </w:rPr>
  </w:style>
  <w:style w:type="character" w:styleId="aff4">
    <w:name w:val="Intense Emphasis"/>
    <w:qFormat/>
    <w:rsid w:val="00BB35E1"/>
    <w:rPr>
      <w:b/>
      <w:bCs/>
      <w:i/>
      <w:iCs/>
      <w:color w:val="4F81BD"/>
    </w:rPr>
  </w:style>
  <w:style w:type="paragraph" w:customStyle="1" w:styleId="TableContents">
    <w:name w:val="Table Contents"/>
    <w:basedOn w:val="Standard"/>
    <w:qFormat/>
    <w:rsid w:val="00A525CF"/>
    <w:pPr>
      <w:suppressLineNumbers/>
      <w:autoSpaceDN/>
    </w:pPr>
    <w:rPr>
      <w:kern w:val="2"/>
      <w:sz w:val="20"/>
      <w:szCs w:val="20"/>
      <w:lang w:eastAsia="ar-SA"/>
    </w:rPr>
  </w:style>
  <w:style w:type="paragraph" w:customStyle="1" w:styleId="311">
    <w:name w:val="Основной текст с отступом 31"/>
    <w:basedOn w:val="a1"/>
    <w:link w:val="312"/>
    <w:qFormat/>
    <w:rsid w:val="000619C9"/>
    <w:pPr>
      <w:suppressAutoHyphens/>
      <w:ind w:firstLine="720"/>
      <w:jc w:val="both"/>
    </w:pPr>
    <w:rPr>
      <w:sz w:val="24"/>
      <w:lang w:eastAsia="ar-SA"/>
    </w:rPr>
  </w:style>
  <w:style w:type="character" w:customStyle="1" w:styleId="33">
    <w:name w:val="Основной текст с отступом 3 Знак"/>
    <w:link w:val="32"/>
    <w:rsid w:val="00E377D7"/>
    <w:rPr>
      <w:sz w:val="24"/>
    </w:rPr>
  </w:style>
  <w:style w:type="paragraph" w:customStyle="1" w:styleId="27">
    <w:name w:val="Абзац списка2"/>
    <w:basedOn w:val="a1"/>
    <w:uiPriority w:val="99"/>
    <w:qFormat/>
    <w:rsid w:val="00784CF9"/>
    <w:pPr>
      <w:suppressAutoHyphens/>
      <w:spacing w:after="200" w:line="100" w:lineRule="atLeast"/>
      <w:ind w:left="720"/>
    </w:pPr>
    <w:rPr>
      <w:kern w:val="1"/>
      <w:sz w:val="24"/>
      <w:szCs w:val="24"/>
      <w:lang w:eastAsia="ar-SA"/>
    </w:rPr>
  </w:style>
  <w:style w:type="numbering" w:customStyle="1" w:styleId="18">
    <w:name w:val="Нет списка1"/>
    <w:next w:val="a4"/>
    <w:uiPriority w:val="99"/>
    <w:semiHidden/>
    <w:unhideWhenUsed/>
    <w:rsid w:val="006D4A1C"/>
  </w:style>
  <w:style w:type="paragraph" w:customStyle="1" w:styleId="TableParagraph">
    <w:name w:val="Table Paragraph"/>
    <w:basedOn w:val="a1"/>
    <w:uiPriority w:val="1"/>
    <w:qFormat/>
    <w:rsid w:val="00EE6EDD"/>
    <w:pPr>
      <w:widowControl w:val="0"/>
      <w:autoSpaceDE w:val="0"/>
      <w:autoSpaceDN w:val="0"/>
    </w:pPr>
    <w:rPr>
      <w:rFonts w:eastAsia="Calibri"/>
      <w:sz w:val="22"/>
      <w:szCs w:val="22"/>
      <w:lang w:val="en-US" w:eastAsia="en-US"/>
    </w:rPr>
  </w:style>
  <w:style w:type="paragraph" w:customStyle="1" w:styleId="aff5">
    <w:name w:val="Прижатый влево"/>
    <w:basedOn w:val="a1"/>
    <w:next w:val="a1"/>
    <w:qFormat/>
    <w:rsid w:val="00EE6EDD"/>
    <w:pPr>
      <w:widowControl w:val="0"/>
      <w:autoSpaceDE w:val="0"/>
      <w:autoSpaceDN w:val="0"/>
      <w:adjustRightInd w:val="0"/>
    </w:pPr>
    <w:rPr>
      <w:rFonts w:ascii="Arial" w:hAnsi="Arial" w:cs="Arial"/>
      <w:sz w:val="24"/>
      <w:szCs w:val="24"/>
    </w:rPr>
  </w:style>
  <w:style w:type="character" w:customStyle="1" w:styleId="aff6">
    <w:name w:val="Цветовое выделение"/>
    <w:rsid w:val="00067DDD"/>
    <w:rPr>
      <w:b/>
      <w:color w:val="26282F"/>
    </w:rPr>
  </w:style>
  <w:style w:type="paragraph" w:customStyle="1" w:styleId="aff7">
    <w:name w:val="Нормальный (таблица)"/>
    <w:basedOn w:val="a1"/>
    <w:next w:val="a1"/>
    <w:uiPriority w:val="99"/>
    <w:qFormat/>
    <w:rsid w:val="00067DDD"/>
    <w:pPr>
      <w:widowControl w:val="0"/>
      <w:autoSpaceDE w:val="0"/>
      <w:autoSpaceDN w:val="0"/>
      <w:adjustRightInd w:val="0"/>
      <w:jc w:val="both"/>
    </w:pPr>
    <w:rPr>
      <w:rFonts w:ascii="Arial" w:hAnsi="Arial" w:cs="Arial"/>
      <w:sz w:val="24"/>
      <w:szCs w:val="24"/>
    </w:rPr>
  </w:style>
  <w:style w:type="paragraph" w:customStyle="1" w:styleId="s10">
    <w:name w:val="s_1"/>
    <w:basedOn w:val="a1"/>
    <w:qFormat/>
    <w:rsid w:val="00D33E3A"/>
    <w:pPr>
      <w:spacing w:before="100" w:beforeAutospacing="1" w:after="100" w:afterAutospacing="1"/>
    </w:pPr>
    <w:rPr>
      <w:sz w:val="24"/>
      <w:szCs w:val="24"/>
    </w:rPr>
  </w:style>
  <w:style w:type="character" w:customStyle="1" w:styleId="50">
    <w:name w:val="Заголовок 5 Знак"/>
    <w:link w:val="5"/>
    <w:rsid w:val="00AC4CC6"/>
    <w:rPr>
      <w:sz w:val="24"/>
    </w:rPr>
  </w:style>
  <w:style w:type="character" w:styleId="aff8">
    <w:name w:val="FollowedHyperlink"/>
    <w:unhideWhenUsed/>
    <w:rsid w:val="00AC4CC6"/>
    <w:rPr>
      <w:color w:val="800080"/>
      <w:u w:val="single"/>
    </w:rPr>
  </w:style>
  <w:style w:type="character" w:customStyle="1" w:styleId="a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a"/>
    <w:uiPriority w:val="99"/>
    <w:locked/>
    <w:rsid w:val="00AC4CC6"/>
    <w:rPr>
      <w:lang w:val="x-none"/>
    </w:rPr>
  </w:style>
  <w:style w:type="paragraph" w:styleId="affa">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1"/>
    <w:link w:val="aff9"/>
    <w:uiPriority w:val="99"/>
    <w:unhideWhenUsed/>
    <w:qFormat/>
    <w:rsid w:val="00AC4CC6"/>
    <w:pPr>
      <w:widowControl w:val="0"/>
      <w:spacing w:before="60" w:line="300" w:lineRule="auto"/>
      <w:ind w:firstLine="1140"/>
      <w:jc w:val="both"/>
    </w:pPr>
    <w:rPr>
      <w:lang w:val="x-none" w:eastAsia="x-none"/>
    </w:rPr>
  </w:style>
  <w:style w:type="character" w:customStyle="1" w:styleId="19">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2"/>
    <w:uiPriority w:val="99"/>
    <w:rsid w:val="00AC4CC6"/>
  </w:style>
  <w:style w:type="paragraph" w:styleId="affb">
    <w:name w:val="annotation text"/>
    <w:basedOn w:val="a1"/>
    <w:link w:val="affc"/>
    <w:unhideWhenUsed/>
    <w:rsid w:val="00AC4CC6"/>
    <w:pPr>
      <w:spacing w:after="200"/>
    </w:pPr>
    <w:rPr>
      <w:rFonts w:ascii="Calibri" w:hAnsi="Calibri"/>
      <w:lang w:val="x-none" w:eastAsia="en-US"/>
    </w:rPr>
  </w:style>
  <w:style w:type="character" w:customStyle="1" w:styleId="affc">
    <w:name w:val="Текст примечания Знак"/>
    <w:link w:val="affb"/>
    <w:rsid w:val="00AC4CC6"/>
    <w:rPr>
      <w:rFonts w:ascii="Calibri" w:hAnsi="Calibri"/>
      <w:lang w:val="x-none" w:eastAsia="en-US"/>
    </w:rPr>
  </w:style>
  <w:style w:type="paragraph" w:styleId="affd">
    <w:name w:val="endnote text"/>
    <w:basedOn w:val="a1"/>
    <w:link w:val="affe"/>
    <w:unhideWhenUsed/>
    <w:rsid w:val="00AC4CC6"/>
    <w:rPr>
      <w:lang w:val="x-none" w:eastAsia="x-none"/>
    </w:rPr>
  </w:style>
  <w:style w:type="character" w:customStyle="1" w:styleId="affe">
    <w:name w:val="Текст концевой сноски Знак"/>
    <w:link w:val="affd"/>
    <w:rsid w:val="00AC4CC6"/>
    <w:rPr>
      <w:lang w:val="x-none" w:eastAsia="x-none"/>
    </w:rPr>
  </w:style>
  <w:style w:type="paragraph" w:styleId="afff">
    <w:name w:val="List"/>
    <w:basedOn w:val="a5"/>
    <w:unhideWhenUsed/>
    <w:rsid w:val="00AC4CC6"/>
    <w:pPr>
      <w:jc w:val="both"/>
    </w:pPr>
    <w:rPr>
      <w:rFonts w:ascii="Lucida Sans" w:hAnsi="Lucida Sans"/>
      <w:sz w:val="24"/>
      <w:szCs w:val="24"/>
      <w:lang w:val="ru-RU" w:eastAsia="ar-SA"/>
    </w:rPr>
  </w:style>
  <w:style w:type="paragraph" w:styleId="a0">
    <w:name w:val="List Bullet"/>
    <w:basedOn w:val="a1"/>
    <w:autoRedefine/>
    <w:unhideWhenUsed/>
    <w:rsid w:val="00AC4CC6"/>
    <w:pPr>
      <w:numPr>
        <w:numId w:val="1"/>
      </w:numPr>
      <w:spacing w:line="360" w:lineRule="auto"/>
      <w:jc w:val="both"/>
    </w:pPr>
    <w:rPr>
      <w:sz w:val="24"/>
      <w:szCs w:val="22"/>
      <w:lang w:val="en-US" w:eastAsia="en-US"/>
    </w:rPr>
  </w:style>
  <w:style w:type="character" w:customStyle="1" w:styleId="ListParagraphChar">
    <w:name w:val="List Paragraph Char"/>
    <w:link w:val="14"/>
    <w:locked/>
    <w:rsid w:val="00AC4CC6"/>
    <w:rPr>
      <w:rFonts w:ascii="Calibri" w:hAnsi="Calibri"/>
      <w:sz w:val="22"/>
      <w:szCs w:val="22"/>
      <w:lang w:eastAsia="en-US"/>
    </w:rPr>
  </w:style>
  <w:style w:type="paragraph" w:customStyle="1" w:styleId="afff0">
    <w:name w:val="Внимание"/>
    <w:basedOn w:val="a1"/>
    <w:next w:val="a1"/>
    <w:qFormat/>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1">
    <w:name w:val="Внимание: криминал!!"/>
    <w:basedOn w:val="afff0"/>
    <w:next w:val="a1"/>
    <w:qFormat/>
    <w:rsid w:val="00AC4CC6"/>
    <w:pPr>
      <w:shd w:val="clear" w:color="auto" w:fill="auto"/>
      <w:spacing w:before="0" w:after="0"/>
      <w:ind w:left="0" w:right="0" w:firstLine="0"/>
    </w:pPr>
  </w:style>
  <w:style w:type="paragraph" w:customStyle="1" w:styleId="afff2">
    <w:name w:val="Внимание: недобросовестность!"/>
    <w:basedOn w:val="afff0"/>
    <w:next w:val="a1"/>
    <w:qFormat/>
    <w:rsid w:val="00AC4CC6"/>
    <w:pPr>
      <w:shd w:val="clear" w:color="auto" w:fill="auto"/>
      <w:spacing w:before="0" w:after="0"/>
      <w:ind w:left="0" w:right="0" w:firstLine="0"/>
    </w:pPr>
  </w:style>
  <w:style w:type="paragraph" w:customStyle="1" w:styleId="afff3">
    <w:name w:val="Основное меню (преемственное)"/>
    <w:basedOn w:val="a1"/>
    <w:next w:val="a1"/>
    <w:qFormat/>
    <w:rsid w:val="00AC4CC6"/>
    <w:pPr>
      <w:widowControl w:val="0"/>
      <w:autoSpaceDE w:val="0"/>
      <w:autoSpaceDN w:val="0"/>
      <w:adjustRightInd w:val="0"/>
      <w:jc w:val="both"/>
    </w:pPr>
    <w:rPr>
      <w:rFonts w:ascii="Verdana" w:hAnsi="Verdana" w:cs="Verdana"/>
      <w:sz w:val="24"/>
      <w:szCs w:val="24"/>
    </w:rPr>
  </w:style>
  <w:style w:type="paragraph" w:styleId="afff4">
    <w:name w:val="Title"/>
    <w:basedOn w:val="afff3"/>
    <w:next w:val="a1"/>
    <w:uiPriority w:val="10"/>
    <w:qFormat/>
    <w:rsid w:val="00AC4CC6"/>
    <w:pPr>
      <w:shd w:val="clear" w:color="auto" w:fill="F0F0F0"/>
    </w:pPr>
    <w:rPr>
      <w:rFonts w:ascii="Arial" w:hAnsi="Arial" w:cs="Arial"/>
      <w:b/>
      <w:bCs/>
      <w:color w:val="0058A9"/>
    </w:rPr>
  </w:style>
  <w:style w:type="paragraph" w:customStyle="1" w:styleId="afff5">
    <w:name w:val="Заголовок группы контролов"/>
    <w:basedOn w:val="a1"/>
    <w:next w:val="a1"/>
    <w:qFormat/>
    <w:rsid w:val="00AC4CC6"/>
    <w:pPr>
      <w:widowControl w:val="0"/>
      <w:autoSpaceDE w:val="0"/>
      <w:autoSpaceDN w:val="0"/>
      <w:adjustRightInd w:val="0"/>
      <w:jc w:val="both"/>
    </w:pPr>
    <w:rPr>
      <w:rFonts w:ascii="Arial" w:hAnsi="Arial" w:cs="Arial"/>
      <w:b/>
      <w:bCs/>
      <w:color w:val="000000"/>
      <w:sz w:val="24"/>
      <w:szCs w:val="24"/>
    </w:rPr>
  </w:style>
  <w:style w:type="paragraph" w:customStyle="1" w:styleId="afff6">
    <w:name w:val="Заголовок для информации об изменениях"/>
    <w:basedOn w:val="1"/>
    <w:next w:val="a1"/>
    <w:qFormat/>
    <w:rsid w:val="00AC4CC6"/>
    <w:pPr>
      <w:keepNext w:val="0"/>
      <w:widowControl w:val="0"/>
      <w:shd w:val="clear" w:color="auto" w:fill="FFFFFF"/>
      <w:autoSpaceDE w:val="0"/>
      <w:autoSpaceDN w:val="0"/>
      <w:adjustRightInd w:val="0"/>
      <w:outlineLvl w:val="9"/>
    </w:pPr>
    <w:rPr>
      <w:rFonts w:ascii="Arial" w:hAnsi="Arial"/>
      <w:sz w:val="20"/>
      <w:lang w:eastAsia="ru-RU"/>
    </w:rPr>
  </w:style>
  <w:style w:type="paragraph" w:customStyle="1" w:styleId="afff7">
    <w:name w:val="Заголовок приложения"/>
    <w:basedOn w:val="a1"/>
    <w:next w:val="a1"/>
    <w:qFormat/>
    <w:rsid w:val="00AC4CC6"/>
    <w:pPr>
      <w:widowControl w:val="0"/>
      <w:autoSpaceDE w:val="0"/>
      <w:autoSpaceDN w:val="0"/>
      <w:adjustRightInd w:val="0"/>
      <w:jc w:val="right"/>
    </w:pPr>
    <w:rPr>
      <w:rFonts w:ascii="Arial" w:hAnsi="Arial" w:cs="Arial"/>
      <w:sz w:val="24"/>
      <w:szCs w:val="24"/>
    </w:rPr>
  </w:style>
  <w:style w:type="paragraph" w:customStyle="1" w:styleId="afff8">
    <w:name w:val="Заголовок распахивающейся части диалога"/>
    <w:basedOn w:val="a1"/>
    <w:next w:val="a1"/>
    <w:qFormat/>
    <w:rsid w:val="00AC4CC6"/>
    <w:pPr>
      <w:widowControl w:val="0"/>
      <w:autoSpaceDE w:val="0"/>
      <w:autoSpaceDN w:val="0"/>
      <w:adjustRightInd w:val="0"/>
      <w:jc w:val="both"/>
    </w:pPr>
    <w:rPr>
      <w:rFonts w:ascii="Arial" w:hAnsi="Arial" w:cs="Arial"/>
      <w:i/>
      <w:iCs/>
      <w:color w:val="000080"/>
      <w:sz w:val="24"/>
      <w:szCs w:val="24"/>
    </w:rPr>
  </w:style>
  <w:style w:type="paragraph" w:customStyle="1" w:styleId="afff9">
    <w:name w:val="Заголовок статьи"/>
    <w:basedOn w:val="a1"/>
    <w:next w:val="a1"/>
    <w:qFormat/>
    <w:rsid w:val="00AC4CC6"/>
    <w:pPr>
      <w:widowControl w:val="0"/>
      <w:autoSpaceDE w:val="0"/>
      <w:autoSpaceDN w:val="0"/>
      <w:adjustRightInd w:val="0"/>
      <w:ind w:left="1612" w:hanging="892"/>
      <w:jc w:val="both"/>
    </w:pPr>
    <w:rPr>
      <w:rFonts w:ascii="Arial" w:hAnsi="Arial" w:cs="Arial"/>
      <w:sz w:val="24"/>
      <w:szCs w:val="24"/>
    </w:rPr>
  </w:style>
  <w:style w:type="paragraph" w:customStyle="1" w:styleId="afffa">
    <w:name w:val="Заголовок ЭР (левое окно)"/>
    <w:basedOn w:val="a1"/>
    <w:next w:val="a1"/>
    <w:qFormat/>
    <w:rsid w:val="00AC4CC6"/>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b">
    <w:name w:val="Заголовок ЭР (правое окно)"/>
    <w:basedOn w:val="afffa"/>
    <w:next w:val="a1"/>
    <w:qFormat/>
    <w:rsid w:val="00AC4CC6"/>
    <w:pPr>
      <w:spacing w:before="0" w:after="0"/>
      <w:jc w:val="left"/>
    </w:pPr>
    <w:rPr>
      <w:b w:val="0"/>
      <w:bCs w:val="0"/>
      <w:color w:val="auto"/>
      <w:sz w:val="24"/>
      <w:szCs w:val="24"/>
    </w:rPr>
  </w:style>
  <w:style w:type="paragraph" w:customStyle="1" w:styleId="afffc">
    <w:name w:val="Интерактивный заголовок"/>
    <w:basedOn w:val="afff4"/>
    <w:next w:val="a1"/>
    <w:qFormat/>
    <w:rsid w:val="00AC4CC6"/>
    <w:pPr>
      <w:shd w:val="clear" w:color="auto" w:fill="auto"/>
    </w:pPr>
    <w:rPr>
      <w:b w:val="0"/>
      <w:bCs w:val="0"/>
      <w:color w:val="auto"/>
      <w:u w:val="single"/>
    </w:rPr>
  </w:style>
  <w:style w:type="paragraph" w:customStyle="1" w:styleId="afffd">
    <w:name w:val="Текст информации об изменениях"/>
    <w:basedOn w:val="a1"/>
    <w:next w:val="a1"/>
    <w:qFormat/>
    <w:rsid w:val="00AC4CC6"/>
    <w:pPr>
      <w:widowControl w:val="0"/>
      <w:autoSpaceDE w:val="0"/>
      <w:autoSpaceDN w:val="0"/>
      <w:adjustRightInd w:val="0"/>
      <w:jc w:val="both"/>
    </w:pPr>
    <w:rPr>
      <w:rFonts w:ascii="Arial" w:hAnsi="Arial" w:cs="Arial"/>
      <w:color w:val="353842"/>
    </w:rPr>
  </w:style>
  <w:style w:type="paragraph" w:customStyle="1" w:styleId="afffe">
    <w:name w:val="Информация об изменениях"/>
    <w:basedOn w:val="afffd"/>
    <w:next w:val="a1"/>
    <w:qFormat/>
    <w:rsid w:val="00AC4CC6"/>
    <w:pPr>
      <w:shd w:val="clear" w:color="auto" w:fill="EAEFED"/>
      <w:spacing w:before="180"/>
      <w:ind w:left="360" w:right="360"/>
    </w:pPr>
    <w:rPr>
      <w:color w:val="auto"/>
      <w:sz w:val="24"/>
      <w:szCs w:val="24"/>
    </w:rPr>
  </w:style>
  <w:style w:type="paragraph" w:customStyle="1" w:styleId="affff">
    <w:name w:val="Текст (справка)"/>
    <w:basedOn w:val="a1"/>
    <w:next w:val="a1"/>
    <w:qFormat/>
    <w:rsid w:val="00AC4CC6"/>
    <w:pPr>
      <w:widowControl w:val="0"/>
      <w:autoSpaceDE w:val="0"/>
      <w:autoSpaceDN w:val="0"/>
      <w:adjustRightInd w:val="0"/>
      <w:ind w:left="170" w:right="170"/>
    </w:pPr>
    <w:rPr>
      <w:rFonts w:ascii="Arial" w:hAnsi="Arial" w:cs="Arial"/>
      <w:sz w:val="24"/>
      <w:szCs w:val="24"/>
    </w:rPr>
  </w:style>
  <w:style w:type="paragraph" w:customStyle="1" w:styleId="affff0">
    <w:name w:val="Комментарий"/>
    <w:basedOn w:val="affff"/>
    <w:next w:val="a1"/>
    <w:qFormat/>
    <w:rsid w:val="00AC4CC6"/>
    <w:pPr>
      <w:shd w:val="clear" w:color="auto" w:fill="F0F0F0"/>
      <w:spacing w:before="75"/>
      <w:ind w:left="0" w:right="0"/>
      <w:jc w:val="both"/>
    </w:pPr>
    <w:rPr>
      <w:color w:val="353842"/>
    </w:rPr>
  </w:style>
  <w:style w:type="paragraph" w:customStyle="1" w:styleId="affff1">
    <w:name w:val="Информация об изменениях документа"/>
    <w:basedOn w:val="affff0"/>
    <w:next w:val="a1"/>
    <w:qFormat/>
    <w:rsid w:val="00AC4CC6"/>
    <w:pPr>
      <w:spacing w:before="0"/>
    </w:pPr>
    <w:rPr>
      <w:i/>
      <w:iCs/>
    </w:rPr>
  </w:style>
  <w:style w:type="paragraph" w:customStyle="1" w:styleId="affff2">
    <w:name w:val="Текст (лев. подпись)"/>
    <w:basedOn w:val="a1"/>
    <w:next w:val="a1"/>
    <w:qFormat/>
    <w:rsid w:val="00AC4CC6"/>
    <w:pPr>
      <w:widowControl w:val="0"/>
      <w:autoSpaceDE w:val="0"/>
      <w:autoSpaceDN w:val="0"/>
      <w:adjustRightInd w:val="0"/>
    </w:pPr>
    <w:rPr>
      <w:rFonts w:ascii="Arial" w:hAnsi="Arial" w:cs="Arial"/>
      <w:sz w:val="24"/>
      <w:szCs w:val="24"/>
    </w:rPr>
  </w:style>
  <w:style w:type="paragraph" w:customStyle="1" w:styleId="affff3">
    <w:name w:val="Колонтитул (левый)"/>
    <w:basedOn w:val="affff2"/>
    <w:next w:val="a1"/>
    <w:qFormat/>
    <w:rsid w:val="00AC4CC6"/>
    <w:pPr>
      <w:jc w:val="both"/>
    </w:pPr>
    <w:rPr>
      <w:sz w:val="16"/>
      <w:szCs w:val="16"/>
    </w:rPr>
  </w:style>
  <w:style w:type="paragraph" w:customStyle="1" w:styleId="affff4">
    <w:name w:val="Текст (прав. подпись)"/>
    <w:basedOn w:val="a1"/>
    <w:next w:val="a1"/>
    <w:qFormat/>
    <w:rsid w:val="00AC4CC6"/>
    <w:pPr>
      <w:widowControl w:val="0"/>
      <w:autoSpaceDE w:val="0"/>
      <w:autoSpaceDN w:val="0"/>
      <w:adjustRightInd w:val="0"/>
      <w:jc w:val="right"/>
    </w:pPr>
    <w:rPr>
      <w:rFonts w:ascii="Arial" w:hAnsi="Arial" w:cs="Arial"/>
      <w:sz w:val="24"/>
      <w:szCs w:val="24"/>
    </w:rPr>
  </w:style>
  <w:style w:type="paragraph" w:customStyle="1" w:styleId="affff5">
    <w:name w:val="Колонтитул (правый)"/>
    <w:basedOn w:val="affff4"/>
    <w:next w:val="a1"/>
    <w:qFormat/>
    <w:rsid w:val="00AC4CC6"/>
    <w:pPr>
      <w:jc w:val="both"/>
    </w:pPr>
    <w:rPr>
      <w:sz w:val="16"/>
      <w:szCs w:val="16"/>
    </w:rPr>
  </w:style>
  <w:style w:type="paragraph" w:customStyle="1" w:styleId="affff6">
    <w:name w:val="Комментарий пользователя"/>
    <w:basedOn w:val="affff0"/>
    <w:next w:val="a1"/>
    <w:qFormat/>
    <w:rsid w:val="00AC4CC6"/>
    <w:pPr>
      <w:shd w:val="clear" w:color="auto" w:fill="FFDFE0"/>
      <w:spacing w:before="0"/>
      <w:jc w:val="left"/>
    </w:pPr>
  </w:style>
  <w:style w:type="paragraph" w:customStyle="1" w:styleId="affff7">
    <w:name w:val="Куда обратиться?"/>
    <w:basedOn w:val="afff0"/>
    <w:next w:val="a1"/>
    <w:qFormat/>
    <w:rsid w:val="00AC4CC6"/>
    <w:pPr>
      <w:shd w:val="clear" w:color="auto" w:fill="auto"/>
      <w:spacing w:before="0" w:after="0"/>
      <w:ind w:left="0" w:right="0" w:firstLine="0"/>
    </w:pPr>
  </w:style>
  <w:style w:type="paragraph" w:customStyle="1" w:styleId="affff8">
    <w:name w:val="Моноширинный"/>
    <w:basedOn w:val="a1"/>
    <w:next w:val="a1"/>
    <w:qFormat/>
    <w:rsid w:val="00AC4CC6"/>
    <w:pPr>
      <w:widowControl w:val="0"/>
      <w:autoSpaceDE w:val="0"/>
      <w:autoSpaceDN w:val="0"/>
      <w:adjustRightInd w:val="0"/>
      <w:jc w:val="both"/>
    </w:pPr>
    <w:rPr>
      <w:rFonts w:ascii="Courier New" w:hAnsi="Courier New" w:cs="Courier New"/>
      <w:sz w:val="22"/>
      <w:szCs w:val="22"/>
    </w:rPr>
  </w:style>
  <w:style w:type="paragraph" w:customStyle="1" w:styleId="affff9">
    <w:name w:val="Необходимые документы"/>
    <w:basedOn w:val="afff0"/>
    <w:next w:val="a1"/>
    <w:qFormat/>
    <w:rsid w:val="00AC4CC6"/>
    <w:pPr>
      <w:shd w:val="clear" w:color="auto" w:fill="auto"/>
      <w:spacing w:before="0" w:after="0"/>
      <w:ind w:left="0" w:right="0" w:firstLine="118"/>
    </w:pPr>
  </w:style>
  <w:style w:type="paragraph" w:customStyle="1" w:styleId="affffa">
    <w:name w:val="Объект"/>
    <w:basedOn w:val="a1"/>
    <w:next w:val="a1"/>
    <w:qFormat/>
    <w:rsid w:val="00AC4CC6"/>
    <w:pPr>
      <w:widowControl w:val="0"/>
      <w:autoSpaceDE w:val="0"/>
      <w:autoSpaceDN w:val="0"/>
      <w:adjustRightInd w:val="0"/>
      <w:jc w:val="both"/>
    </w:pPr>
    <w:rPr>
      <w:rFonts w:ascii="Arial" w:hAnsi="Arial" w:cs="Arial"/>
      <w:sz w:val="26"/>
      <w:szCs w:val="26"/>
    </w:rPr>
  </w:style>
  <w:style w:type="paragraph" w:customStyle="1" w:styleId="affffb">
    <w:name w:val="Оглавление"/>
    <w:basedOn w:val="aff2"/>
    <w:next w:val="a1"/>
    <w:qFormat/>
    <w:rsid w:val="00AC4CC6"/>
    <w:pPr>
      <w:ind w:left="140"/>
    </w:pPr>
    <w:rPr>
      <w:rFonts w:ascii="Arial" w:hAnsi="Arial" w:cs="Arial"/>
      <w:sz w:val="24"/>
      <w:szCs w:val="24"/>
    </w:rPr>
  </w:style>
  <w:style w:type="paragraph" w:customStyle="1" w:styleId="affffc">
    <w:name w:val="Переменная часть"/>
    <w:basedOn w:val="afff3"/>
    <w:next w:val="a1"/>
    <w:qFormat/>
    <w:rsid w:val="00AC4CC6"/>
    <w:rPr>
      <w:rFonts w:ascii="Arial" w:hAnsi="Arial" w:cs="Arial"/>
      <w:sz w:val="20"/>
      <w:szCs w:val="20"/>
    </w:rPr>
  </w:style>
  <w:style w:type="paragraph" w:customStyle="1" w:styleId="affffd">
    <w:name w:val="Подвал для информации об изменениях"/>
    <w:basedOn w:val="1"/>
    <w:next w:val="a1"/>
    <w:qFormat/>
    <w:rsid w:val="00AC4CC6"/>
    <w:pPr>
      <w:keepNext w:val="0"/>
      <w:widowControl w:val="0"/>
      <w:autoSpaceDE w:val="0"/>
      <w:autoSpaceDN w:val="0"/>
      <w:adjustRightInd w:val="0"/>
      <w:outlineLvl w:val="9"/>
    </w:pPr>
    <w:rPr>
      <w:rFonts w:ascii="Arial" w:hAnsi="Arial"/>
      <w:sz w:val="20"/>
      <w:lang w:eastAsia="ru-RU"/>
    </w:rPr>
  </w:style>
  <w:style w:type="paragraph" w:customStyle="1" w:styleId="affffe">
    <w:name w:val="Подзаголовок для информации об изменениях"/>
    <w:basedOn w:val="afffd"/>
    <w:next w:val="a1"/>
    <w:qFormat/>
    <w:rsid w:val="00AC4CC6"/>
    <w:rPr>
      <w:b/>
      <w:bCs/>
      <w:sz w:val="24"/>
      <w:szCs w:val="24"/>
    </w:rPr>
  </w:style>
  <w:style w:type="paragraph" w:customStyle="1" w:styleId="afffff">
    <w:name w:val="Подчёркнуный текст"/>
    <w:basedOn w:val="a1"/>
    <w:next w:val="a1"/>
    <w:qFormat/>
    <w:rsid w:val="00AC4CC6"/>
    <w:pPr>
      <w:widowControl w:val="0"/>
      <w:autoSpaceDE w:val="0"/>
      <w:autoSpaceDN w:val="0"/>
      <w:adjustRightInd w:val="0"/>
      <w:jc w:val="both"/>
    </w:pPr>
    <w:rPr>
      <w:rFonts w:ascii="Arial" w:hAnsi="Arial" w:cs="Arial"/>
      <w:sz w:val="24"/>
      <w:szCs w:val="24"/>
    </w:rPr>
  </w:style>
  <w:style w:type="paragraph" w:customStyle="1" w:styleId="afffff0">
    <w:name w:val="Постоянная часть"/>
    <w:basedOn w:val="afff3"/>
    <w:next w:val="a1"/>
    <w:qFormat/>
    <w:rsid w:val="00AC4CC6"/>
    <w:rPr>
      <w:rFonts w:ascii="Arial" w:hAnsi="Arial" w:cs="Arial"/>
      <w:sz w:val="22"/>
      <w:szCs w:val="22"/>
    </w:rPr>
  </w:style>
  <w:style w:type="paragraph" w:customStyle="1" w:styleId="afffff1">
    <w:name w:val="Пример."/>
    <w:basedOn w:val="afff0"/>
    <w:next w:val="a1"/>
    <w:qFormat/>
    <w:rsid w:val="00AC4CC6"/>
    <w:pPr>
      <w:shd w:val="clear" w:color="auto" w:fill="auto"/>
      <w:spacing w:before="0" w:after="0"/>
      <w:ind w:left="0" w:right="0" w:firstLine="0"/>
    </w:pPr>
  </w:style>
  <w:style w:type="paragraph" w:customStyle="1" w:styleId="afffff2">
    <w:name w:val="Примечание."/>
    <w:basedOn w:val="afff0"/>
    <w:next w:val="a1"/>
    <w:qFormat/>
    <w:rsid w:val="00AC4CC6"/>
    <w:pPr>
      <w:shd w:val="clear" w:color="auto" w:fill="auto"/>
      <w:spacing w:before="0" w:after="0"/>
      <w:ind w:left="0" w:right="0" w:firstLine="0"/>
    </w:pPr>
  </w:style>
  <w:style w:type="paragraph" w:customStyle="1" w:styleId="afffff3">
    <w:name w:val="Словарная статья"/>
    <w:basedOn w:val="a1"/>
    <w:next w:val="a1"/>
    <w:qFormat/>
    <w:rsid w:val="00AC4CC6"/>
    <w:pPr>
      <w:widowControl w:val="0"/>
      <w:autoSpaceDE w:val="0"/>
      <w:autoSpaceDN w:val="0"/>
      <w:adjustRightInd w:val="0"/>
      <w:ind w:right="118"/>
      <w:jc w:val="both"/>
    </w:pPr>
    <w:rPr>
      <w:rFonts w:ascii="Arial" w:hAnsi="Arial" w:cs="Arial"/>
      <w:sz w:val="24"/>
      <w:szCs w:val="24"/>
    </w:rPr>
  </w:style>
  <w:style w:type="paragraph" w:customStyle="1" w:styleId="afffff4">
    <w:name w:val="Ссылка на официальную публикацию"/>
    <w:basedOn w:val="a1"/>
    <w:next w:val="a1"/>
    <w:qFormat/>
    <w:rsid w:val="00AC4CC6"/>
    <w:pPr>
      <w:widowControl w:val="0"/>
      <w:autoSpaceDE w:val="0"/>
      <w:autoSpaceDN w:val="0"/>
      <w:adjustRightInd w:val="0"/>
      <w:jc w:val="both"/>
    </w:pPr>
    <w:rPr>
      <w:rFonts w:ascii="Arial" w:hAnsi="Arial" w:cs="Arial"/>
      <w:sz w:val="24"/>
      <w:szCs w:val="24"/>
    </w:rPr>
  </w:style>
  <w:style w:type="paragraph" w:customStyle="1" w:styleId="afffff5">
    <w:name w:val="Текст в таблице"/>
    <w:basedOn w:val="aff7"/>
    <w:next w:val="a1"/>
    <w:qFormat/>
    <w:rsid w:val="00AC4CC6"/>
    <w:pPr>
      <w:ind w:firstLine="500"/>
    </w:pPr>
  </w:style>
  <w:style w:type="paragraph" w:customStyle="1" w:styleId="afffff6">
    <w:name w:val="Текст ЭР (см. также)"/>
    <w:basedOn w:val="a1"/>
    <w:next w:val="a1"/>
    <w:qFormat/>
    <w:rsid w:val="00AC4CC6"/>
    <w:pPr>
      <w:widowControl w:val="0"/>
      <w:autoSpaceDE w:val="0"/>
      <w:autoSpaceDN w:val="0"/>
      <w:adjustRightInd w:val="0"/>
      <w:spacing w:before="200"/>
    </w:pPr>
    <w:rPr>
      <w:rFonts w:ascii="Arial" w:hAnsi="Arial" w:cs="Arial"/>
      <w:sz w:val="22"/>
      <w:szCs w:val="22"/>
    </w:rPr>
  </w:style>
  <w:style w:type="paragraph" w:customStyle="1" w:styleId="afffff7">
    <w:name w:val="Технический комментарий"/>
    <w:basedOn w:val="a1"/>
    <w:next w:val="a1"/>
    <w:qFormat/>
    <w:rsid w:val="00AC4CC6"/>
    <w:pPr>
      <w:widowControl w:val="0"/>
      <w:shd w:val="clear" w:color="auto" w:fill="FFFFA6"/>
      <w:autoSpaceDE w:val="0"/>
      <w:autoSpaceDN w:val="0"/>
      <w:adjustRightInd w:val="0"/>
    </w:pPr>
    <w:rPr>
      <w:rFonts w:ascii="Arial" w:hAnsi="Arial" w:cs="Arial"/>
      <w:color w:val="463F31"/>
      <w:sz w:val="24"/>
      <w:szCs w:val="24"/>
    </w:rPr>
  </w:style>
  <w:style w:type="paragraph" w:customStyle="1" w:styleId="afffff8">
    <w:name w:val="Формула"/>
    <w:basedOn w:val="a1"/>
    <w:next w:val="a1"/>
    <w:qFormat/>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9">
    <w:name w:val="Центрированный (таблица)"/>
    <w:basedOn w:val="aff7"/>
    <w:next w:val="a1"/>
    <w:qFormat/>
    <w:rsid w:val="00AC4CC6"/>
    <w:pPr>
      <w:jc w:val="center"/>
    </w:pPr>
  </w:style>
  <w:style w:type="paragraph" w:customStyle="1" w:styleId="-">
    <w:name w:val="ЭР-содержание (правое окно)"/>
    <w:basedOn w:val="a1"/>
    <w:next w:val="a1"/>
    <w:qFormat/>
    <w:rsid w:val="00AC4CC6"/>
    <w:pPr>
      <w:widowControl w:val="0"/>
      <w:autoSpaceDE w:val="0"/>
      <w:autoSpaceDN w:val="0"/>
      <w:adjustRightInd w:val="0"/>
      <w:spacing w:before="300"/>
    </w:pPr>
    <w:rPr>
      <w:rFonts w:ascii="Arial" w:hAnsi="Arial" w:cs="Arial"/>
      <w:sz w:val="26"/>
      <w:szCs w:val="26"/>
    </w:rPr>
  </w:style>
  <w:style w:type="paragraph" w:customStyle="1" w:styleId="ConsPlusCell">
    <w:name w:val="ConsPlusCell"/>
    <w:qFormat/>
    <w:rsid w:val="00AC4CC6"/>
    <w:pPr>
      <w:autoSpaceDE w:val="0"/>
      <w:autoSpaceDN w:val="0"/>
      <w:adjustRightInd w:val="0"/>
    </w:pPr>
    <w:rPr>
      <w:rFonts w:ascii="Arial" w:hAnsi="Arial" w:cs="Arial"/>
      <w:sz w:val="26"/>
      <w:szCs w:val="26"/>
    </w:rPr>
  </w:style>
  <w:style w:type="paragraph" w:customStyle="1" w:styleId="1a">
    <w:name w:val="Без интервала1"/>
    <w:aliases w:val="Без интервала Trebuchet 10,МОЙ"/>
    <w:qFormat/>
    <w:rsid w:val="00AC4CC6"/>
    <w:pPr>
      <w:widowControl w:val="0"/>
      <w:autoSpaceDE w:val="0"/>
      <w:autoSpaceDN w:val="0"/>
      <w:adjustRightInd w:val="0"/>
    </w:pPr>
    <w:rPr>
      <w:rFonts w:ascii="Arial" w:hAnsi="Arial" w:cs="Arial"/>
      <w:sz w:val="26"/>
      <w:szCs w:val="26"/>
    </w:rPr>
  </w:style>
  <w:style w:type="paragraph" w:customStyle="1" w:styleId="font5">
    <w:name w:val="font5"/>
    <w:basedOn w:val="a1"/>
    <w:qFormat/>
    <w:rsid w:val="00AC4CC6"/>
    <w:pPr>
      <w:spacing w:before="100" w:beforeAutospacing="1" w:after="100" w:afterAutospacing="1"/>
    </w:pPr>
    <w:rPr>
      <w:sz w:val="18"/>
      <w:szCs w:val="18"/>
    </w:rPr>
  </w:style>
  <w:style w:type="paragraph" w:customStyle="1" w:styleId="xl65">
    <w:name w:val="xl65"/>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1"/>
    <w:qFormat/>
    <w:rsid w:val="00AC4CC6"/>
    <w:pPr>
      <w:spacing w:before="100" w:beforeAutospacing="1" w:after="100" w:afterAutospacing="1"/>
    </w:pPr>
    <w:rPr>
      <w:sz w:val="24"/>
      <w:szCs w:val="24"/>
    </w:rPr>
  </w:style>
  <w:style w:type="paragraph" w:customStyle="1" w:styleId="xl69">
    <w:name w:val="xl69"/>
    <w:basedOn w:val="a1"/>
    <w:qFormat/>
    <w:rsid w:val="00AC4CC6"/>
    <w:pPr>
      <w:spacing w:before="100" w:beforeAutospacing="1" w:after="100" w:afterAutospacing="1"/>
      <w:jc w:val="center"/>
    </w:pPr>
    <w:rPr>
      <w:sz w:val="24"/>
      <w:szCs w:val="24"/>
    </w:rPr>
  </w:style>
  <w:style w:type="paragraph" w:customStyle="1" w:styleId="xl70">
    <w:name w:val="xl70"/>
    <w:basedOn w:val="a1"/>
    <w:qFormat/>
    <w:rsid w:val="00AC4CC6"/>
    <w:pPr>
      <w:spacing w:before="100" w:beforeAutospacing="1" w:after="100" w:afterAutospacing="1"/>
      <w:jc w:val="center"/>
    </w:pPr>
    <w:rPr>
      <w:b/>
      <w:bCs/>
      <w:sz w:val="26"/>
      <w:szCs w:val="26"/>
    </w:rPr>
  </w:style>
  <w:style w:type="paragraph" w:customStyle="1" w:styleId="xl71">
    <w:name w:val="xl71"/>
    <w:basedOn w:val="a1"/>
    <w:qFormat/>
    <w:rsid w:val="00AC4CC6"/>
    <w:pPr>
      <w:spacing w:before="100" w:beforeAutospacing="1" w:after="100" w:afterAutospacing="1"/>
      <w:jc w:val="center"/>
    </w:pPr>
    <w:rPr>
      <w:b/>
      <w:bCs/>
      <w:sz w:val="26"/>
      <w:szCs w:val="26"/>
    </w:rPr>
  </w:style>
  <w:style w:type="paragraph" w:customStyle="1" w:styleId="xl72">
    <w:name w:val="xl72"/>
    <w:basedOn w:val="a1"/>
    <w:qFormat/>
    <w:rsid w:val="00AC4CC6"/>
    <w:pPr>
      <w:spacing w:before="100" w:beforeAutospacing="1" w:after="100" w:afterAutospacing="1"/>
      <w:jc w:val="both"/>
    </w:pPr>
    <w:rPr>
      <w:sz w:val="26"/>
      <w:szCs w:val="26"/>
    </w:rPr>
  </w:style>
  <w:style w:type="paragraph" w:customStyle="1" w:styleId="xl73">
    <w:name w:val="xl73"/>
    <w:basedOn w:val="a1"/>
    <w:qFormat/>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1"/>
    <w:qFormat/>
    <w:rsid w:val="00AC4CC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1"/>
    <w:qFormat/>
    <w:rsid w:val="00AC4CC6"/>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1"/>
    <w:qFormat/>
    <w:rsid w:val="00AC4CC6"/>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77">
    <w:name w:val="xl77"/>
    <w:basedOn w:val="a1"/>
    <w:qFormat/>
    <w:rsid w:val="00AC4CC6"/>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1"/>
    <w:qFormat/>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79">
    <w:name w:val="xl79"/>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0">
    <w:name w:val="xl80"/>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1"/>
    <w:qFormat/>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2">
    <w:name w:val="xl82"/>
    <w:basedOn w:val="a1"/>
    <w:qFormat/>
    <w:rsid w:val="00AC4CC6"/>
    <w:pPr>
      <w:pBdr>
        <w:left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1"/>
    <w:qFormat/>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4">
    <w:name w:val="xl84"/>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1"/>
    <w:qFormat/>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86">
    <w:name w:val="xl86"/>
    <w:basedOn w:val="a1"/>
    <w:qFormat/>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1"/>
    <w:qFormat/>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8">
    <w:name w:val="xl88"/>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89">
    <w:name w:val="xl89"/>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1">
    <w:name w:val="xl91"/>
    <w:basedOn w:val="a1"/>
    <w:qFormat/>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2">
    <w:name w:val="xl92"/>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93">
    <w:name w:val="xl93"/>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94">
    <w:name w:val="xl94"/>
    <w:basedOn w:val="a1"/>
    <w:qFormat/>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95">
    <w:name w:val="xl95"/>
    <w:basedOn w:val="a1"/>
    <w:qFormat/>
    <w:rsid w:val="00AC4CC6"/>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96">
    <w:name w:val="xl96"/>
    <w:basedOn w:val="a1"/>
    <w:qFormat/>
    <w:rsid w:val="00AC4CC6"/>
    <w:pPr>
      <w:pBdr>
        <w:top w:val="single" w:sz="4" w:space="0" w:color="auto"/>
      </w:pBdr>
      <w:spacing w:before="100" w:beforeAutospacing="1" w:after="100" w:afterAutospacing="1"/>
      <w:jc w:val="center"/>
    </w:pPr>
    <w:rPr>
      <w:b/>
      <w:bCs/>
      <w:sz w:val="24"/>
      <w:szCs w:val="24"/>
    </w:rPr>
  </w:style>
  <w:style w:type="paragraph" w:customStyle="1" w:styleId="xl97">
    <w:name w:val="xl97"/>
    <w:basedOn w:val="a1"/>
    <w:qFormat/>
    <w:rsid w:val="00AC4CC6"/>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1"/>
    <w:qFormat/>
    <w:rsid w:val="00AC4CC6"/>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99">
    <w:name w:val="xl99"/>
    <w:basedOn w:val="a1"/>
    <w:qFormat/>
    <w:rsid w:val="00AC4CC6"/>
    <w:pPr>
      <w:pBdr>
        <w:bottom w:val="single" w:sz="4" w:space="0" w:color="auto"/>
      </w:pBdr>
      <w:spacing w:before="100" w:beforeAutospacing="1" w:after="100" w:afterAutospacing="1"/>
      <w:jc w:val="center"/>
    </w:pPr>
    <w:rPr>
      <w:b/>
      <w:bCs/>
      <w:sz w:val="24"/>
      <w:szCs w:val="24"/>
    </w:rPr>
  </w:style>
  <w:style w:type="paragraph" w:customStyle="1" w:styleId="xl100">
    <w:name w:val="xl100"/>
    <w:basedOn w:val="a1"/>
    <w:qFormat/>
    <w:rsid w:val="00AC4CC6"/>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01">
    <w:name w:val="xl101"/>
    <w:basedOn w:val="a1"/>
    <w:qFormat/>
    <w:rsid w:val="00AC4CC6"/>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1"/>
    <w:qFormat/>
    <w:rsid w:val="00AC4CC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1"/>
    <w:qFormat/>
    <w:rsid w:val="00AC4CC6"/>
    <w:pPr>
      <w:pBdr>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1"/>
    <w:qFormat/>
    <w:rsid w:val="00AC4CC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1"/>
    <w:qFormat/>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106">
    <w:name w:val="xl106"/>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8">
    <w:name w:val="xl108"/>
    <w:basedOn w:val="a1"/>
    <w:qFormat/>
    <w:rsid w:val="00AC4CC6"/>
    <w:pPr>
      <w:spacing w:before="100" w:beforeAutospacing="1" w:after="100" w:afterAutospacing="1"/>
    </w:pPr>
    <w:rPr>
      <w:sz w:val="24"/>
      <w:szCs w:val="24"/>
    </w:rPr>
  </w:style>
  <w:style w:type="paragraph" w:customStyle="1" w:styleId="xl109">
    <w:name w:val="xl109"/>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Web">
    <w:name w:val="Обычный (Web)"/>
    <w:basedOn w:val="a1"/>
    <w:qFormat/>
    <w:rsid w:val="00AC4CC6"/>
    <w:pPr>
      <w:spacing w:before="100" w:after="100"/>
    </w:pPr>
    <w:rPr>
      <w:sz w:val="24"/>
    </w:rPr>
  </w:style>
  <w:style w:type="paragraph" w:customStyle="1" w:styleId="xl110">
    <w:name w:val="xl110"/>
    <w:basedOn w:val="a1"/>
    <w:qFormat/>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1">
    <w:name w:val="xl111"/>
    <w:basedOn w:val="a1"/>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2">
    <w:name w:val="xl112"/>
    <w:basedOn w:val="a1"/>
    <w:qFormat/>
    <w:rsid w:val="00AC4CC6"/>
    <w:pPr>
      <w:pBdr>
        <w:left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3">
    <w:name w:val="xl113"/>
    <w:basedOn w:val="a1"/>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4">
    <w:name w:val="xl114"/>
    <w:basedOn w:val="a1"/>
    <w:qFormat/>
    <w:rsid w:val="00AC4CC6"/>
    <w:pPr>
      <w:pBdr>
        <w:top w:val="single" w:sz="4" w:space="0" w:color="auto"/>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5">
    <w:name w:val="xl115"/>
    <w:basedOn w:val="a1"/>
    <w:qFormat/>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6">
    <w:name w:val="xl116"/>
    <w:basedOn w:val="a1"/>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7">
    <w:name w:val="xl117"/>
    <w:basedOn w:val="a1"/>
    <w:qFormat/>
    <w:rsid w:val="00AC4CC6"/>
    <w:pPr>
      <w:pBdr>
        <w:left w:val="single" w:sz="4" w:space="0" w:color="auto"/>
        <w:right w:val="single" w:sz="4" w:space="0" w:color="auto"/>
      </w:pBdr>
      <w:spacing w:before="100" w:beforeAutospacing="1" w:after="100" w:afterAutospacing="1"/>
      <w:jc w:val="center"/>
    </w:pPr>
    <w:rPr>
      <w:rFonts w:eastAsia="Calibri"/>
    </w:rPr>
  </w:style>
  <w:style w:type="paragraph" w:customStyle="1" w:styleId="xl118">
    <w:name w:val="xl118"/>
    <w:basedOn w:val="a1"/>
    <w:qFormat/>
    <w:rsid w:val="00AC4CC6"/>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19">
    <w:name w:val="xl119"/>
    <w:basedOn w:val="a1"/>
    <w:qFormat/>
    <w:rsid w:val="00AC4CC6"/>
    <w:pPr>
      <w:pBdr>
        <w:top w:val="single" w:sz="4" w:space="0" w:color="auto"/>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0">
    <w:name w:val="xl120"/>
    <w:basedOn w:val="a1"/>
    <w:qFormat/>
    <w:rsid w:val="00AC4CC6"/>
    <w:pPr>
      <w:pBdr>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1">
    <w:name w:val="xl121"/>
    <w:basedOn w:val="a1"/>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2">
    <w:name w:val="xl122"/>
    <w:basedOn w:val="a1"/>
    <w:qFormat/>
    <w:rsid w:val="00AC4CC6"/>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23">
    <w:name w:val="xl123"/>
    <w:basedOn w:val="a1"/>
    <w:qFormat/>
    <w:rsid w:val="00AC4CC6"/>
    <w:pPr>
      <w:pBdr>
        <w:left w:val="single" w:sz="4" w:space="0" w:color="auto"/>
        <w:right w:val="single" w:sz="4" w:space="0" w:color="auto"/>
      </w:pBdr>
      <w:spacing w:before="100" w:beforeAutospacing="1" w:after="100" w:afterAutospacing="1"/>
    </w:pPr>
    <w:rPr>
      <w:rFonts w:eastAsia="Calibri"/>
    </w:rPr>
  </w:style>
  <w:style w:type="paragraph" w:customStyle="1" w:styleId="xl124">
    <w:name w:val="xl124"/>
    <w:basedOn w:val="a1"/>
    <w:qFormat/>
    <w:rsid w:val="00AC4CC6"/>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25">
    <w:name w:val="xl125"/>
    <w:basedOn w:val="a1"/>
    <w:qFormat/>
    <w:rsid w:val="00AC4CC6"/>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eastAsia="Calibri"/>
    </w:rPr>
  </w:style>
  <w:style w:type="paragraph" w:customStyle="1" w:styleId="xl64">
    <w:name w:val="xl64"/>
    <w:basedOn w:val="a1"/>
    <w:qFormat/>
    <w:rsid w:val="00AC4CC6"/>
    <w:pPr>
      <w:spacing w:before="100" w:beforeAutospacing="1" w:after="100" w:afterAutospacing="1"/>
    </w:pPr>
    <w:rPr>
      <w:rFonts w:eastAsia="Calibri"/>
    </w:rPr>
  </w:style>
  <w:style w:type="paragraph" w:customStyle="1" w:styleId="formattext">
    <w:name w:val="formattext"/>
    <w:basedOn w:val="a1"/>
    <w:qFormat/>
    <w:rsid w:val="00AC4CC6"/>
    <w:pPr>
      <w:spacing w:before="100" w:beforeAutospacing="1" w:after="100" w:afterAutospacing="1"/>
    </w:pPr>
    <w:rPr>
      <w:sz w:val="24"/>
      <w:szCs w:val="24"/>
    </w:rPr>
  </w:style>
  <w:style w:type="paragraph" w:customStyle="1" w:styleId="xl63">
    <w:name w:val="xl63"/>
    <w:basedOn w:val="a1"/>
    <w:qFormat/>
    <w:rsid w:val="00AC4CC6"/>
    <w:pPr>
      <w:spacing w:before="100" w:beforeAutospacing="1" w:after="100" w:afterAutospacing="1"/>
    </w:pPr>
    <w:rPr>
      <w:sz w:val="12"/>
      <w:szCs w:val="12"/>
    </w:rPr>
  </w:style>
  <w:style w:type="paragraph" w:customStyle="1" w:styleId="afffffa">
    <w:name w:val="Интерфейс"/>
    <w:basedOn w:val="a1"/>
    <w:next w:val="a1"/>
    <w:uiPriority w:val="99"/>
    <w:qFormat/>
    <w:rsid w:val="00AC4CC6"/>
    <w:pPr>
      <w:autoSpaceDE w:val="0"/>
      <w:autoSpaceDN w:val="0"/>
      <w:adjustRightInd w:val="0"/>
      <w:ind w:firstLine="720"/>
      <w:jc w:val="both"/>
    </w:pPr>
    <w:rPr>
      <w:rFonts w:ascii="Arial" w:eastAsia="Calibri" w:hAnsi="Arial" w:cs="Arial"/>
      <w:color w:val="000000"/>
      <w:lang w:eastAsia="en-US"/>
    </w:rPr>
  </w:style>
  <w:style w:type="paragraph" w:customStyle="1" w:styleId="afffffb">
    <w:name w:val="Нормальный (справка)"/>
    <w:basedOn w:val="a1"/>
    <w:next w:val="a1"/>
    <w:uiPriority w:val="99"/>
    <w:qFormat/>
    <w:rsid w:val="00AC4CC6"/>
    <w:pPr>
      <w:autoSpaceDE w:val="0"/>
      <w:autoSpaceDN w:val="0"/>
      <w:adjustRightInd w:val="0"/>
      <w:ind w:left="170" w:right="170"/>
    </w:pPr>
    <w:rPr>
      <w:rFonts w:ascii="Arial" w:eastAsia="Calibri" w:hAnsi="Arial" w:cs="Arial"/>
      <w:sz w:val="26"/>
      <w:szCs w:val="26"/>
      <w:lang w:eastAsia="en-US"/>
    </w:rPr>
  </w:style>
  <w:style w:type="paragraph" w:customStyle="1" w:styleId="afffffc">
    <w:name w:val="Информация о версии"/>
    <w:basedOn w:val="a1"/>
    <w:next w:val="a1"/>
    <w:uiPriority w:val="99"/>
    <w:qFormat/>
    <w:rsid w:val="00AC4CC6"/>
    <w:pPr>
      <w:shd w:val="clear" w:color="auto" w:fill="FFFFFF"/>
      <w:autoSpaceDE w:val="0"/>
      <w:autoSpaceDN w:val="0"/>
      <w:adjustRightInd w:val="0"/>
      <w:spacing w:before="75"/>
      <w:ind w:left="170" w:right="170"/>
      <w:jc w:val="both"/>
    </w:pPr>
    <w:rPr>
      <w:rFonts w:ascii="Arial" w:eastAsia="Calibri" w:hAnsi="Arial" w:cs="Arial"/>
      <w:i/>
      <w:iCs/>
      <w:vanish/>
      <w:color w:val="800080"/>
      <w:sz w:val="26"/>
      <w:szCs w:val="26"/>
      <w:lang w:eastAsia="en-US"/>
    </w:rPr>
  </w:style>
  <w:style w:type="paragraph" w:customStyle="1" w:styleId="afffffd">
    <w:name w:val="Нормальный (лев. подпись)"/>
    <w:basedOn w:val="a1"/>
    <w:next w:val="a1"/>
    <w:uiPriority w:val="99"/>
    <w:qFormat/>
    <w:rsid w:val="00AC4CC6"/>
    <w:pPr>
      <w:autoSpaceDE w:val="0"/>
      <w:autoSpaceDN w:val="0"/>
      <w:adjustRightInd w:val="0"/>
    </w:pPr>
    <w:rPr>
      <w:rFonts w:ascii="Arial" w:eastAsia="Calibri" w:hAnsi="Arial" w:cs="Arial"/>
      <w:sz w:val="26"/>
      <w:szCs w:val="26"/>
      <w:lang w:eastAsia="en-US"/>
    </w:rPr>
  </w:style>
  <w:style w:type="paragraph" w:customStyle="1" w:styleId="afffffe">
    <w:name w:val="Нормальный (прав. подпись)"/>
    <w:basedOn w:val="a1"/>
    <w:next w:val="a1"/>
    <w:uiPriority w:val="99"/>
    <w:qFormat/>
    <w:rsid w:val="00AC4CC6"/>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1"/>
    <w:next w:val="a1"/>
    <w:uiPriority w:val="99"/>
    <w:qFormat/>
    <w:rsid w:val="00AC4CC6"/>
    <w:pPr>
      <w:autoSpaceDE w:val="0"/>
      <w:autoSpaceDN w:val="0"/>
      <w:adjustRightInd w:val="0"/>
    </w:pPr>
    <w:rPr>
      <w:rFonts w:ascii="Courier New" w:eastAsia="Calibri" w:hAnsi="Courier New" w:cs="Courier New"/>
      <w:sz w:val="26"/>
      <w:szCs w:val="26"/>
      <w:lang w:eastAsia="en-US"/>
    </w:rPr>
  </w:style>
  <w:style w:type="paragraph" w:customStyle="1" w:styleId="affffff">
    <w:name w:val="Нормальный (аннотация)"/>
    <w:basedOn w:val="a1"/>
    <w:next w:val="a1"/>
    <w:uiPriority w:val="99"/>
    <w:qFormat/>
    <w:rsid w:val="00AC4CC6"/>
    <w:pPr>
      <w:autoSpaceDE w:val="0"/>
      <w:autoSpaceDN w:val="0"/>
      <w:adjustRightInd w:val="0"/>
      <w:ind w:firstLine="720"/>
      <w:jc w:val="both"/>
    </w:pPr>
    <w:rPr>
      <w:rFonts w:ascii="Arial" w:eastAsia="Calibri" w:hAnsi="Arial" w:cs="Arial"/>
      <w:sz w:val="26"/>
      <w:szCs w:val="26"/>
      <w:lang w:eastAsia="en-US"/>
    </w:rPr>
  </w:style>
  <w:style w:type="paragraph" w:customStyle="1" w:styleId="affffff0">
    <w:name w:val="Подчёркнутый текст"/>
    <w:basedOn w:val="a1"/>
    <w:next w:val="a1"/>
    <w:qFormat/>
    <w:rsid w:val="00AC4CC6"/>
    <w:pPr>
      <w:pBdr>
        <w:bottom w:val="single" w:sz="4" w:space="0" w:color="auto"/>
      </w:pBdr>
      <w:autoSpaceDE w:val="0"/>
      <w:autoSpaceDN w:val="0"/>
      <w:adjustRightInd w:val="0"/>
      <w:ind w:firstLine="720"/>
      <w:jc w:val="both"/>
    </w:pPr>
    <w:rPr>
      <w:rFonts w:ascii="Arial" w:eastAsia="Calibri" w:hAnsi="Arial" w:cs="Arial"/>
      <w:sz w:val="26"/>
      <w:szCs w:val="26"/>
      <w:lang w:eastAsia="en-US"/>
    </w:rPr>
  </w:style>
  <w:style w:type="paragraph" w:customStyle="1" w:styleId="1b">
    <w:name w:val="Название1"/>
    <w:basedOn w:val="a1"/>
    <w:qFormat/>
    <w:rsid w:val="00AC4CC6"/>
    <w:pPr>
      <w:suppressLineNumbers/>
      <w:spacing w:before="120" w:after="120"/>
    </w:pPr>
    <w:rPr>
      <w:rFonts w:ascii="Lucida Sans" w:hAnsi="Lucida Sans"/>
      <w:i/>
      <w:iCs/>
      <w:sz w:val="24"/>
      <w:szCs w:val="24"/>
      <w:lang w:eastAsia="ar-SA"/>
    </w:rPr>
  </w:style>
  <w:style w:type="paragraph" w:customStyle="1" w:styleId="1c">
    <w:name w:val="Указатель1"/>
    <w:basedOn w:val="a1"/>
    <w:qFormat/>
    <w:rsid w:val="00AC4CC6"/>
    <w:pPr>
      <w:suppressLineNumbers/>
    </w:pPr>
    <w:rPr>
      <w:rFonts w:ascii="Lucida Sans" w:hAnsi="Lucida Sans"/>
      <w:sz w:val="24"/>
      <w:szCs w:val="24"/>
      <w:lang w:eastAsia="ar-SA"/>
    </w:rPr>
  </w:style>
  <w:style w:type="paragraph" w:customStyle="1" w:styleId="1d">
    <w:name w:val="Основной текст с отступом1"/>
    <w:basedOn w:val="a1"/>
    <w:qFormat/>
    <w:rsid w:val="00AC4CC6"/>
    <w:pPr>
      <w:tabs>
        <w:tab w:val="left" w:pos="1260"/>
      </w:tabs>
      <w:ind w:firstLine="900"/>
      <w:jc w:val="both"/>
    </w:pPr>
    <w:rPr>
      <w:sz w:val="26"/>
      <w:szCs w:val="24"/>
      <w:lang w:eastAsia="ar-SA"/>
    </w:rPr>
  </w:style>
  <w:style w:type="paragraph" w:customStyle="1" w:styleId="ConsTitle">
    <w:name w:val="ConsTitle"/>
    <w:qFormat/>
    <w:rsid w:val="00AC4CC6"/>
    <w:pPr>
      <w:suppressAutoHyphens/>
      <w:autoSpaceDE w:val="0"/>
    </w:pPr>
    <w:rPr>
      <w:rFonts w:ascii="Arial" w:hAnsi="Arial" w:cs="Arial"/>
      <w:b/>
      <w:bCs/>
      <w:lang w:eastAsia="ar-SA"/>
    </w:rPr>
  </w:style>
  <w:style w:type="paragraph" w:customStyle="1" w:styleId="1e">
    <w:name w:val="Текст выноски1"/>
    <w:basedOn w:val="a1"/>
    <w:qFormat/>
    <w:rsid w:val="00AC4CC6"/>
    <w:rPr>
      <w:rFonts w:ascii="Tahoma" w:hAnsi="Tahoma" w:cs="Tahoma"/>
      <w:sz w:val="16"/>
      <w:szCs w:val="16"/>
      <w:lang w:eastAsia="ar-SA"/>
    </w:rPr>
  </w:style>
  <w:style w:type="paragraph" w:customStyle="1" w:styleId="ConsNonformat">
    <w:name w:val="ConsNonformat"/>
    <w:qFormat/>
    <w:rsid w:val="00AC4CC6"/>
    <w:pPr>
      <w:widowControl w:val="0"/>
      <w:suppressAutoHyphens/>
      <w:autoSpaceDE w:val="0"/>
    </w:pPr>
    <w:rPr>
      <w:rFonts w:ascii="Courier New" w:hAnsi="Courier New" w:cs="Courier New"/>
      <w:lang w:eastAsia="ar-SA"/>
    </w:rPr>
  </w:style>
  <w:style w:type="paragraph" w:customStyle="1" w:styleId="affffff1">
    <w:name w:val="Содержимое врезки"/>
    <w:basedOn w:val="a5"/>
    <w:qFormat/>
    <w:rsid w:val="00AC4CC6"/>
    <w:pPr>
      <w:jc w:val="both"/>
    </w:pPr>
    <w:rPr>
      <w:rFonts w:ascii="Times New Roman" w:hAnsi="Times New Roman"/>
      <w:sz w:val="24"/>
      <w:szCs w:val="24"/>
      <w:lang w:val="ru-RU" w:eastAsia="ar-SA"/>
    </w:rPr>
  </w:style>
  <w:style w:type="paragraph" w:customStyle="1" w:styleId="affffff2">
    <w:name w:val="Заголовок таблицы"/>
    <w:basedOn w:val="a1"/>
    <w:qFormat/>
    <w:rsid w:val="00AC4CC6"/>
    <w:pPr>
      <w:suppressLineNumbers/>
      <w:overflowPunct w:val="0"/>
      <w:autoSpaceDE w:val="0"/>
      <w:jc w:val="center"/>
    </w:pPr>
    <w:rPr>
      <w:b/>
      <w:bCs/>
      <w:sz w:val="26"/>
      <w:lang w:eastAsia="ar-SA"/>
    </w:rPr>
  </w:style>
  <w:style w:type="paragraph" w:customStyle="1" w:styleId="1f">
    <w:name w:val="Цитата1"/>
    <w:basedOn w:val="a1"/>
    <w:qFormat/>
    <w:rsid w:val="00AC4CC6"/>
    <w:pPr>
      <w:widowControl w:val="0"/>
      <w:ind w:left="1200" w:right="2165"/>
      <w:jc w:val="center"/>
    </w:pPr>
    <w:rPr>
      <w:sz w:val="24"/>
      <w:szCs w:val="26"/>
      <w:lang w:eastAsia="ar-SA"/>
    </w:rPr>
  </w:style>
  <w:style w:type="paragraph" w:customStyle="1" w:styleId="affffff3">
    <w:name w:val="Содержимое таблицы"/>
    <w:basedOn w:val="a1"/>
    <w:qFormat/>
    <w:rsid w:val="00AC4CC6"/>
    <w:pPr>
      <w:suppressLineNumbers/>
    </w:pPr>
    <w:rPr>
      <w:sz w:val="24"/>
      <w:szCs w:val="24"/>
      <w:lang w:eastAsia="ar-SA"/>
    </w:rPr>
  </w:style>
  <w:style w:type="paragraph" w:customStyle="1" w:styleId="41">
    <w:name w:val="Стиль4"/>
    <w:basedOn w:val="a1"/>
    <w:autoRedefine/>
    <w:qFormat/>
    <w:rsid w:val="00AC4CC6"/>
    <w:pPr>
      <w:widowControl w:val="0"/>
      <w:jc w:val="both"/>
    </w:pPr>
    <w:rPr>
      <w:bCs/>
      <w:sz w:val="28"/>
      <w:szCs w:val="28"/>
    </w:rPr>
  </w:style>
  <w:style w:type="paragraph" w:customStyle="1" w:styleId="1f0">
    <w:name w:val="титул 1"/>
    <w:basedOn w:val="a1"/>
    <w:qFormat/>
    <w:rsid w:val="00AC4CC6"/>
    <w:pPr>
      <w:autoSpaceDE w:val="0"/>
      <w:autoSpaceDN w:val="0"/>
      <w:adjustRightInd w:val="0"/>
      <w:spacing w:line="360" w:lineRule="auto"/>
      <w:ind w:left="1287" w:hanging="360"/>
      <w:jc w:val="both"/>
    </w:pPr>
    <w:rPr>
      <w:bCs/>
      <w:sz w:val="24"/>
      <w:szCs w:val="24"/>
      <w:lang w:eastAsia="ar-SA"/>
    </w:rPr>
  </w:style>
  <w:style w:type="paragraph" w:customStyle="1" w:styleId="20">
    <w:name w:val="титул 2"/>
    <w:basedOn w:val="a1"/>
    <w:qFormat/>
    <w:rsid w:val="00AC4CC6"/>
    <w:pPr>
      <w:numPr>
        <w:ilvl w:val="1"/>
        <w:numId w:val="2"/>
      </w:numPr>
      <w:tabs>
        <w:tab w:val="left" w:pos="993"/>
      </w:tabs>
      <w:spacing w:line="360" w:lineRule="auto"/>
      <w:ind w:left="993"/>
      <w:jc w:val="both"/>
    </w:pPr>
    <w:rPr>
      <w:sz w:val="24"/>
      <w:szCs w:val="24"/>
      <w:lang w:eastAsia="en-US"/>
    </w:rPr>
  </w:style>
  <w:style w:type="paragraph" w:customStyle="1" w:styleId="3">
    <w:name w:val="титул 3"/>
    <w:basedOn w:val="20"/>
    <w:qFormat/>
    <w:rsid w:val="00AC4CC6"/>
    <w:pPr>
      <w:numPr>
        <w:ilvl w:val="2"/>
      </w:numPr>
    </w:pPr>
    <w:rPr>
      <w:rFonts w:ascii="Calibri" w:hAnsi="Calibri"/>
      <w:sz w:val="20"/>
      <w:szCs w:val="20"/>
    </w:rPr>
  </w:style>
  <w:style w:type="paragraph" w:customStyle="1" w:styleId="ConsCell">
    <w:name w:val="ConsCell"/>
    <w:qFormat/>
    <w:rsid w:val="00AC4CC6"/>
    <w:pPr>
      <w:widowControl w:val="0"/>
      <w:autoSpaceDE w:val="0"/>
      <w:autoSpaceDN w:val="0"/>
      <w:adjustRightInd w:val="0"/>
    </w:pPr>
    <w:rPr>
      <w:rFonts w:ascii="Arial" w:hAnsi="Arial" w:cs="Arial"/>
    </w:rPr>
  </w:style>
  <w:style w:type="character" w:customStyle="1" w:styleId="110">
    <w:name w:val="1.1. табл Знак"/>
    <w:link w:val="11"/>
    <w:locked/>
    <w:rsid w:val="00AC4CC6"/>
    <w:rPr>
      <w:color w:val="000000"/>
      <w:sz w:val="18"/>
      <w:szCs w:val="18"/>
      <w:lang w:val="x-none" w:eastAsia="en-US"/>
    </w:rPr>
  </w:style>
  <w:style w:type="paragraph" w:customStyle="1" w:styleId="11">
    <w:name w:val="1.1. табл"/>
    <w:basedOn w:val="af1"/>
    <w:link w:val="110"/>
    <w:qFormat/>
    <w:rsid w:val="00AC4CC6"/>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imes New Roman" w:eastAsia="Times New Roman" w:hAnsi="Times New Roman"/>
      <w:color w:val="000000"/>
      <w:sz w:val="18"/>
      <w:szCs w:val="18"/>
    </w:rPr>
  </w:style>
  <w:style w:type="paragraph" w:customStyle="1" w:styleId="xl126">
    <w:name w:val="xl126"/>
    <w:basedOn w:val="a1"/>
    <w:qFormat/>
    <w:rsid w:val="00AC4CC6"/>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1"/>
    <w:qFormat/>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28">
    <w:name w:val="xl128"/>
    <w:basedOn w:val="a1"/>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29">
    <w:name w:val="xl129"/>
    <w:basedOn w:val="a1"/>
    <w:qFormat/>
    <w:rsid w:val="00AC4CC6"/>
    <w:pPr>
      <w:pBdr>
        <w:top w:val="single" w:sz="8" w:space="0" w:color="auto"/>
        <w:left w:val="single" w:sz="8" w:space="0" w:color="auto"/>
      </w:pBdr>
      <w:spacing w:before="100" w:beforeAutospacing="1" w:after="100" w:afterAutospacing="1"/>
      <w:jc w:val="center"/>
    </w:pPr>
    <w:rPr>
      <w:sz w:val="16"/>
      <w:szCs w:val="16"/>
    </w:rPr>
  </w:style>
  <w:style w:type="paragraph" w:customStyle="1" w:styleId="xl130">
    <w:name w:val="xl130"/>
    <w:basedOn w:val="a1"/>
    <w:qFormat/>
    <w:rsid w:val="00AC4CC6"/>
    <w:pPr>
      <w:pBdr>
        <w:top w:val="single" w:sz="8" w:space="0" w:color="auto"/>
      </w:pBdr>
      <w:spacing w:before="100" w:beforeAutospacing="1" w:after="100" w:afterAutospacing="1"/>
      <w:jc w:val="center"/>
    </w:pPr>
    <w:rPr>
      <w:sz w:val="16"/>
      <w:szCs w:val="16"/>
    </w:rPr>
  </w:style>
  <w:style w:type="paragraph" w:customStyle="1" w:styleId="xl131">
    <w:name w:val="xl131"/>
    <w:basedOn w:val="a1"/>
    <w:qFormat/>
    <w:rsid w:val="00AC4CC6"/>
    <w:pPr>
      <w:pBdr>
        <w:left w:val="single" w:sz="8" w:space="0" w:color="auto"/>
      </w:pBdr>
      <w:spacing w:before="100" w:beforeAutospacing="1" w:after="100" w:afterAutospacing="1"/>
      <w:jc w:val="center"/>
    </w:pPr>
    <w:rPr>
      <w:sz w:val="16"/>
      <w:szCs w:val="16"/>
    </w:rPr>
  </w:style>
  <w:style w:type="paragraph" w:customStyle="1" w:styleId="xl132">
    <w:name w:val="xl132"/>
    <w:basedOn w:val="a1"/>
    <w:qFormat/>
    <w:rsid w:val="00AC4CC6"/>
    <w:pPr>
      <w:spacing w:before="100" w:beforeAutospacing="1" w:after="100" w:afterAutospacing="1"/>
      <w:jc w:val="center"/>
    </w:pPr>
    <w:rPr>
      <w:sz w:val="16"/>
      <w:szCs w:val="16"/>
    </w:rPr>
  </w:style>
  <w:style w:type="paragraph" w:customStyle="1" w:styleId="xl133">
    <w:name w:val="xl133"/>
    <w:basedOn w:val="a1"/>
    <w:qFormat/>
    <w:rsid w:val="00AC4CC6"/>
    <w:pPr>
      <w:pBdr>
        <w:left w:val="single" w:sz="8" w:space="0" w:color="auto"/>
      </w:pBdr>
      <w:spacing w:before="100" w:beforeAutospacing="1" w:after="100" w:afterAutospacing="1"/>
    </w:pPr>
    <w:rPr>
      <w:sz w:val="24"/>
      <w:szCs w:val="24"/>
    </w:rPr>
  </w:style>
  <w:style w:type="paragraph" w:customStyle="1" w:styleId="xl134">
    <w:name w:val="xl134"/>
    <w:basedOn w:val="a1"/>
    <w:qFormat/>
    <w:rsid w:val="00AC4CC6"/>
    <w:pPr>
      <w:spacing w:before="100" w:beforeAutospacing="1" w:after="100" w:afterAutospacing="1"/>
    </w:pPr>
    <w:rPr>
      <w:sz w:val="24"/>
      <w:szCs w:val="24"/>
    </w:rPr>
  </w:style>
  <w:style w:type="paragraph" w:customStyle="1" w:styleId="xl135">
    <w:name w:val="xl135"/>
    <w:basedOn w:val="a1"/>
    <w:qFormat/>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36">
    <w:name w:val="xl136"/>
    <w:basedOn w:val="a1"/>
    <w:qFormat/>
    <w:rsid w:val="00AC4CC6"/>
    <w:pPr>
      <w:pBdr>
        <w:bottom w:val="single" w:sz="8" w:space="0" w:color="auto"/>
      </w:pBdr>
      <w:spacing w:before="100" w:beforeAutospacing="1" w:after="100" w:afterAutospacing="1"/>
    </w:pPr>
    <w:rPr>
      <w:sz w:val="24"/>
      <w:szCs w:val="24"/>
    </w:rPr>
  </w:style>
  <w:style w:type="paragraph" w:customStyle="1" w:styleId="xl137">
    <w:name w:val="xl137"/>
    <w:basedOn w:val="a1"/>
    <w:qFormat/>
    <w:rsid w:val="00AC4CC6"/>
    <w:pPr>
      <w:pBdr>
        <w:top w:val="single" w:sz="8" w:space="0" w:color="auto"/>
        <w:left w:val="single" w:sz="8" w:space="0" w:color="auto"/>
      </w:pBdr>
      <w:spacing w:before="100" w:beforeAutospacing="1" w:after="100" w:afterAutospacing="1"/>
    </w:pPr>
    <w:rPr>
      <w:rFonts w:ascii="Courier New" w:hAnsi="Courier New" w:cs="Courier New"/>
      <w:sz w:val="16"/>
      <w:szCs w:val="16"/>
    </w:rPr>
  </w:style>
  <w:style w:type="paragraph" w:customStyle="1" w:styleId="xl138">
    <w:name w:val="xl138"/>
    <w:basedOn w:val="a1"/>
    <w:qFormat/>
    <w:rsid w:val="00AC4CC6"/>
    <w:pPr>
      <w:pBdr>
        <w:top w:val="single" w:sz="8" w:space="0" w:color="auto"/>
      </w:pBdr>
      <w:spacing w:before="100" w:beforeAutospacing="1" w:after="100" w:afterAutospacing="1"/>
    </w:pPr>
    <w:rPr>
      <w:rFonts w:ascii="Courier New" w:hAnsi="Courier New" w:cs="Courier New"/>
      <w:sz w:val="16"/>
      <w:szCs w:val="16"/>
    </w:rPr>
  </w:style>
  <w:style w:type="paragraph" w:customStyle="1" w:styleId="xl139">
    <w:name w:val="xl139"/>
    <w:basedOn w:val="a1"/>
    <w:qFormat/>
    <w:rsid w:val="00AC4CC6"/>
    <w:pPr>
      <w:pBdr>
        <w:left w:val="single" w:sz="8" w:space="0" w:color="auto"/>
      </w:pBdr>
      <w:spacing w:before="100" w:beforeAutospacing="1" w:after="100" w:afterAutospacing="1"/>
    </w:pPr>
    <w:rPr>
      <w:rFonts w:ascii="Courier New" w:hAnsi="Courier New" w:cs="Courier New"/>
      <w:sz w:val="16"/>
      <w:szCs w:val="16"/>
    </w:rPr>
  </w:style>
  <w:style w:type="paragraph" w:customStyle="1" w:styleId="xl140">
    <w:name w:val="xl140"/>
    <w:basedOn w:val="a1"/>
    <w:qFormat/>
    <w:rsid w:val="00AC4CC6"/>
    <w:pPr>
      <w:spacing w:before="100" w:beforeAutospacing="1" w:after="100" w:afterAutospacing="1"/>
    </w:pPr>
    <w:rPr>
      <w:rFonts w:ascii="Courier New" w:hAnsi="Courier New" w:cs="Courier New"/>
      <w:sz w:val="16"/>
      <w:szCs w:val="16"/>
    </w:rPr>
  </w:style>
  <w:style w:type="paragraph" w:customStyle="1" w:styleId="xl141">
    <w:name w:val="xl141"/>
    <w:basedOn w:val="a1"/>
    <w:qFormat/>
    <w:rsid w:val="00AC4CC6"/>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142">
    <w:name w:val="xl142"/>
    <w:basedOn w:val="a1"/>
    <w:qFormat/>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43">
    <w:name w:val="xl143"/>
    <w:basedOn w:val="a1"/>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44">
    <w:name w:val="xl144"/>
    <w:basedOn w:val="a1"/>
    <w:qFormat/>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5">
    <w:name w:val="xl145"/>
    <w:basedOn w:val="a1"/>
    <w:qFormat/>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6">
    <w:name w:val="xl146"/>
    <w:basedOn w:val="a1"/>
    <w:qFormat/>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47">
    <w:name w:val="xl147"/>
    <w:basedOn w:val="a1"/>
    <w:qFormat/>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8">
    <w:name w:val="xl148"/>
    <w:basedOn w:val="a1"/>
    <w:qFormat/>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9">
    <w:name w:val="xl149"/>
    <w:basedOn w:val="a1"/>
    <w:qFormat/>
    <w:rsid w:val="00AC4CC6"/>
    <w:pPr>
      <w:pBdr>
        <w:top w:val="single" w:sz="8" w:space="0" w:color="auto"/>
      </w:pBdr>
      <w:shd w:val="clear" w:color="auto" w:fill="FFFF00"/>
      <w:spacing w:before="100" w:beforeAutospacing="1" w:after="100" w:afterAutospacing="1"/>
    </w:pPr>
    <w:rPr>
      <w:sz w:val="16"/>
      <w:szCs w:val="16"/>
    </w:rPr>
  </w:style>
  <w:style w:type="paragraph" w:customStyle="1" w:styleId="xl150">
    <w:name w:val="xl150"/>
    <w:basedOn w:val="a1"/>
    <w:qFormat/>
    <w:rsid w:val="00AC4CC6"/>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51">
    <w:name w:val="xl151"/>
    <w:basedOn w:val="a1"/>
    <w:qFormat/>
    <w:rsid w:val="00AC4CC6"/>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52">
    <w:name w:val="xl152"/>
    <w:basedOn w:val="a1"/>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3">
    <w:name w:val="xl153"/>
    <w:basedOn w:val="a1"/>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54">
    <w:name w:val="xl154"/>
    <w:basedOn w:val="a1"/>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5">
    <w:name w:val="xl155"/>
    <w:basedOn w:val="a1"/>
    <w:qFormat/>
    <w:rsid w:val="00AC4CC6"/>
    <w:pPr>
      <w:pBdr>
        <w:top w:val="single" w:sz="8" w:space="0" w:color="auto"/>
      </w:pBdr>
      <w:spacing w:before="100" w:beforeAutospacing="1" w:after="100" w:afterAutospacing="1"/>
    </w:pPr>
    <w:rPr>
      <w:sz w:val="16"/>
      <w:szCs w:val="16"/>
    </w:rPr>
  </w:style>
  <w:style w:type="paragraph" w:customStyle="1" w:styleId="xl156">
    <w:name w:val="xl156"/>
    <w:basedOn w:val="a1"/>
    <w:qFormat/>
    <w:rsid w:val="00AC4CC6"/>
    <w:pPr>
      <w:pBdr>
        <w:top w:val="single" w:sz="8" w:space="0" w:color="auto"/>
        <w:left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7">
    <w:name w:val="xl157"/>
    <w:basedOn w:val="a1"/>
    <w:qFormat/>
    <w:rsid w:val="00AC4CC6"/>
    <w:pPr>
      <w:pBdr>
        <w:left w:val="single" w:sz="8" w:space="0" w:color="auto"/>
        <w:bottom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8">
    <w:name w:val="xl158"/>
    <w:basedOn w:val="a1"/>
    <w:qFormat/>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59">
    <w:name w:val="xl159"/>
    <w:basedOn w:val="a1"/>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0">
    <w:name w:val="xl160"/>
    <w:basedOn w:val="a1"/>
    <w:qFormat/>
    <w:rsid w:val="00AC4CC6"/>
    <w:pPr>
      <w:pBdr>
        <w:top w:val="single" w:sz="8" w:space="0" w:color="auto"/>
      </w:pBdr>
      <w:spacing w:before="100" w:beforeAutospacing="1" w:after="100" w:afterAutospacing="1"/>
    </w:pPr>
    <w:rPr>
      <w:sz w:val="16"/>
      <w:szCs w:val="16"/>
    </w:rPr>
  </w:style>
  <w:style w:type="paragraph" w:customStyle="1" w:styleId="xl161">
    <w:name w:val="xl161"/>
    <w:basedOn w:val="a1"/>
    <w:qFormat/>
    <w:rsid w:val="00AC4CC6"/>
    <w:pPr>
      <w:pBdr>
        <w:bottom w:val="single" w:sz="8" w:space="0" w:color="auto"/>
      </w:pBdr>
      <w:spacing w:before="100" w:beforeAutospacing="1" w:after="100" w:afterAutospacing="1"/>
    </w:pPr>
    <w:rPr>
      <w:sz w:val="16"/>
      <w:szCs w:val="16"/>
    </w:rPr>
  </w:style>
  <w:style w:type="paragraph" w:customStyle="1" w:styleId="xl162">
    <w:name w:val="xl162"/>
    <w:basedOn w:val="a1"/>
    <w:qFormat/>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63">
    <w:name w:val="xl163"/>
    <w:basedOn w:val="a1"/>
    <w:qFormat/>
    <w:rsid w:val="00AC4CC6"/>
    <w:pPr>
      <w:pBdr>
        <w:top w:val="single" w:sz="8" w:space="0" w:color="auto"/>
        <w:left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4">
    <w:name w:val="xl164"/>
    <w:basedOn w:val="a1"/>
    <w:qFormat/>
    <w:rsid w:val="00AC4CC6"/>
    <w:pPr>
      <w:pBdr>
        <w:left w:val="single" w:sz="8" w:space="0" w:color="auto"/>
        <w:bottom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5">
    <w:name w:val="xl165"/>
    <w:basedOn w:val="a1"/>
    <w:qFormat/>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66">
    <w:name w:val="xl166"/>
    <w:basedOn w:val="a1"/>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7">
    <w:name w:val="xl167"/>
    <w:basedOn w:val="a1"/>
    <w:qFormat/>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68">
    <w:name w:val="xl168"/>
    <w:basedOn w:val="a1"/>
    <w:qFormat/>
    <w:rsid w:val="00AC4CC6"/>
    <w:pPr>
      <w:pBdr>
        <w:bottom w:val="single" w:sz="8" w:space="0" w:color="auto"/>
        <w:right w:val="single" w:sz="8" w:space="0" w:color="auto"/>
      </w:pBdr>
      <w:spacing w:before="100" w:beforeAutospacing="1" w:after="100" w:afterAutospacing="1"/>
    </w:pPr>
    <w:rPr>
      <w:sz w:val="24"/>
      <w:szCs w:val="24"/>
    </w:rPr>
  </w:style>
  <w:style w:type="paragraph" w:customStyle="1" w:styleId="xl169">
    <w:name w:val="xl169"/>
    <w:basedOn w:val="a1"/>
    <w:qFormat/>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0">
    <w:name w:val="xl170"/>
    <w:basedOn w:val="a1"/>
    <w:qFormat/>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1">
    <w:name w:val="xl171"/>
    <w:basedOn w:val="a1"/>
    <w:qFormat/>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72">
    <w:name w:val="xl172"/>
    <w:basedOn w:val="a1"/>
    <w:qFormat/>
    <w:rsid w:val="00AC4CC6"/>
    <w:pPr>
      <w:pBdr>
        <w:top w:val="single" w:sz="8" w:space="0" w:color="auto"/>
        <w:left w:val="single" w:sz="8" w:space="0" w:color="auto"/>
      </w:pBdr>
      <w:spacing w:before="100" w:beforeAutospacing="1" w:after="100" w:afterAutospacing="1"/>
      <w:jc w:val="both"/>
    </w:pPr>
    <w:rPr>
      <w:color w:val="000000"/>
      <w:sz w:val="16"/>
      <w:szCs w:val="16"/>
    </w:rPr>
  </w:style>
  <w:style w:type="paragraph" w:customStyle="1" w:styleId="xl173">
    <w:name w:val="xl173"/>
    <w:basedOn w:val="a1"/>
    <w:qFormat/>
    <w:rsid w:val="00AC4CC6"/>
    <w:pPr>
      <w:pBdr>
        <w:top w:val="single" w:sz="8" w:space="0" w:color="auto"/>
        <w:right w:val="single" w:sz="8" w:space="0" w:color="auto"/>
      </w:pBdr>
      <w:spacing w:before="100" w:beforeAutospacing="1" w:after="100" w:afterAutospacing="1"/>
      <w:jc w:val="both"/>
    </w:pPr>
    <w:rPr>
      <w:color w:val="000000"/>
      <w:sz w:val="16"/>
      <w:szCs w:val="16"/>
    </w:rPr>
  </w:style>
  <w:style w:type="paragraph" w:customStyle="1" w:styleId="xl174">
    <w:name w:val="xl174"/>
    <w:basedOn w:val="a1"/>
    <w:qFormat/>
    <w:rsid w:val="00AC4CC6"/>
    <w:pPr>
      <w:pBdr>
        <w:left w:val="single" w:sz="8" w:space="0" w:color="auto"/>
      </w:pBdr>
      <w:spacing w:before="100" w:beforeAutospacing="1" w:after="100" w:afterAutospacing="1"/>
      <w:jc w:val="both"/>
    </w:pPr>
    <w:rPr>
      <w:color w:val="000000"/>
      <w:sz w:val="16"/>
      <w:szCs w:val="16"/>
    </w:rPr>
  </w:style>
  <w:style w:type="paragraph" w:customStyle="1" w:styleId="xl175">
    <w:name w:val="xl175"/>
    <w:basedOn w:val="a1"/>
    <w:qFormat/>
    <w:rsid w:val="00AC4CC6"/>
    <w:pPr>
      <w:pBdr>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76">
    <w:name w:val="xl176"/>
    <w:basedOn w:val="a1"/>
    <w:qFormat/>
    <w:rsid w:val="00AC4CC6"/>
    <w:pPr>
      <w:pBdr>
        <w:top w:val="single" w:sz="8" w:space="0" w:color="auto"/>
      </w:pBdr>
      <w:spacing w:before="100" w:beforeAutospacing="1" w:after="100" w:afterAutospacing="1"/>
      <w:jc w:val="both"/>
    </w:pPr>
    <w:rPr>
      <w:color w:val="000000"/>
      <w:sz w:val="16"/>
      <w:szCs w:val="16"/>
    </w:rPr>
  </w:style>
  <w:style w:type="paragraph" w:customStyle="1" w:styleId="xl177">
    <w:name w:val="xl177"/>
    <w:basedOn w:val="a1"/>
    <w:qFormat/>
    <w:rsid w:val="00AC4CC6"/>
    <w:pPr>
      <w:spacing w:before="100" w:beforeAutospacing="1" w:after="100" w:afterAutospacing="1"/>
      <w:jc w:val="both"/>
    </w:pPr>
    <w:rPr>
      <w:color w:val="000000"/>
      <w:sz w:val="16"/>
      <w:szCs w:val="16"/>
    </w:rPr>
  </w:style>
  <w:style w:type="paragraph" w:customStyle="1" w:styleId="xl178">
    <w:name w:val="xl178"/>
    <w:basedOn w:val="a1"/>
    <w:qFormat/>
    <w:rsid w:val="00AC4CC6"/>
    <w:pPr>
      <w:pBdr>
        <w:bottom w:val="single" w:sz="8" w:space="0" w:color="auto"/>
      </w:pBdr>
      <w:spacing w:before="100" w:beforeAutospacing="1" w:after="100" w:afterAutospacing="1"/>
      <w:jc w:val="both"/>
    </w:pPr>
    <w:rPr>
      <w:color w:val="000000"/>
      <w:sz w:val="16"/>
      <w:szCs w:val="16"/>
    </w:rPr>
  </w:style>
  <w:style w:type="paragraph" w:customStyle="1" w:styleId="xl179">
    <w:name w:val="xl179"/>
    <w:basedOn w:val="a1"/>
    <w:qFormat/>
    <w:rsid w:val="00AC4CC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80">
    <w:name w:val="xl180"/>
    <w:basedOn w:val="a1"/>
    <w:qFormat/>
    <w:rsid w:val="00AC4CC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81">
    <w:name w:val="xl181"/>
    <w:basedOn w:val="a1"/>
    <w:qFormat/>
    <w:rsid w:val="00AC4CC6"/>
    <w:pPr>
      <w:pBdr>
        <w:top w:val="single" w:sz="8" w:space="0" w:color="auto"/>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82">
    <w:name w:val="xl182"/>
    <w:basedOn w:val="a1"/>
    <w:qFormat/>
    <w:rsid w:val="00AC4CC6"/>
    <w:pPr>
      <w:pBdr>
        <w:top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83">
    <w:name w:val="xl183"/>
    <w:basedOn w:val="a1"/>
    <w:qFormat/>
    <w:rsid w:val="00AC4CC6"/>
    <w:pPr>
      <w:pBdr>
        <w:top w:val="single" w:sz="8" w:space="0" w:color="auto"/>
        <w:bottom w:val="single" w:sz="8" w:space="0" w:color="auto"/>
      </w:pBdr>
      <w:spacing w:before="100" w:beforeAutospacing="1" w:after="100" w:afterAutospacing="1"/>
      <w:jc w:val="both"/>
    </w:pPr>
    <w:rPr>
      <w:color w:val="000000"/>
      <w:sz w:val="16"/>
      <w:szCs w:val="16"/>
    </w:rPr>
  </w:style>
  <w:style w:type="paragraph" w:customStyle="1" w:styleId="xl184">
    <w:name w:val="xl184"/>
    <w:basedOn w:val="a1"/>
    <w:qFormat/>
    <w:rsid w:val="00AC4CC6"/>
    <w:pPr>
      <w:pBdr>
        <w:top w:val="single" w:sz="8" w:space="0" w:color="auto"/>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5">
    <w:name w:val="xl185"/>
    <w:basedOn w:val="a1"/>
    <w:qFormat/>
    <w:rsid w:val="00AC4CC6"/>
    <w:pPr>
      <w:pBdr>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6">
    <w:name w:val="xl186"/>
    <w:basedOn w:val="a1"/>
    <w:qFormat/>
    <w:rsid w:val="00AC4CC6"/>
    <w:pPr>
      <w:pBdr>
        <w:left w:val="single" w:sz="8" w:space="0" w:color="auto"/>
        <w:bottom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7">
    <w:name w:val="xl187"/>
    <w:basedOn w:val="a1"/>
    <w:qFormat/>
    <w:rsid w:val="00AC4CC6"/>
    <w:pPr>
      <w:pBdr>
        <w:left w:val="single" w:sz="8" w:space="0" w:color="auto"/>
      </w:pBdr>
      <w:spacing w:before="100" w:beforeAutospacing="1" w:after="100" w:afterAutospacing="1"/>
    </w:pPr>
    <w:rPr>
      <w:sz w:val="24"/>
      <w:szCs w:val="24"/>
    </w:rPr>
  </w:style>
  <w:style w:type="paragraph" w:customStyle="1" w:styleId="xl188">
    <w:name w:val="xl188"/>
    <w:basedOn w:val="a1"/>
    <w:qFormat/>
    <w:rsid w:val="00AC4CC6"/>
    <w:pPr>
      <w:spacing w:before="100" w:beforeAutospacing="1" w:after="100" w:afterAutospacing="1"/>
    </w:pPr>
    <w:rPr>
      <w:sz w:val="24"/>
      <w:szCs w:val="24"/>
    </w:rPr>
  </w:style>
  <w:style w:type="paragraph" w:customStyle="1" w:styleId="xl189">
    <w:name w:val="xl189"/>
    <w:basedOn w:val="a1"/>
    <w:qFormat/>
    <w:rsid w:val="00AC4CC6"/>
    <w:pPr>
      <w:pBdr>
        <w:top w:val="single" w:sz="8" w:space="0" w:color="auto"/>
        <w:bottom w:val="single" w:sz="8" w:space="0" w:color="auto"/>
      </w:pBdr>
      <w:spacing w:before="100" w:beforeAutospacing="1" w:after="100" w:afterAutospacing="1"/>
    </w:pPr>
    <w:rPr>
      <w:sz w:val="24"/>
      <w:szCs w:val="24"/>
    </w:rPr>
  </w:style>
  <w:style w:type="paragraph" w:customStyle="1" w:styleId="xl190">
    <w:name w:val="xl190"/>
    <w:basedOn w:val="a1"/>
    <w:qFormat/>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1">
    <w:name w:val="xl191"/>
    <w:basedOn w:val="a1"/>
    <w:qFormat/>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2">
    <w:name w:val="xl192"/>
    <w:basedOn w:val="a1"/>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93">
    <w:name w:val="xl193"/>
    <w:basedOn w:val="a1"/>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94">
    <w:name w:val="xl194"/>
    <w:basedOn w:val="a1"/>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95">
    <w:name w:val="xl195"/>
    <w:basedOn w:val="a1"/>
    <w:qFormat/>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96">
    <w:name w:val="xl196"/>
    <w:basedOn w:val="a1"/>
    <w:qFormat/>
    <w:rsid w:val="00AC4CC6"/>
    <w:pPr>
      <w:pBdr>
        <w:bottom w:val="single" w:sz="8" w:space="0" w:color="auto"/>
        <w:right w:val="single" w:sz="8" w:space="0" w:color="auto"/>
      </w:pBdr>
      <w:spacing w:before="100" w:beforeAutospacing="1" w:after="100" w:afterAutospacing="1"/>
    </w:pPr>
    <w:rPr>
      <w:sz w:val="16"/>
      <w:szCs w:val="16"/>
    </w:rPr>
  </w:style>
  <w:style w:type="paragraph" w:customStyle="1" w:styleId="xl197">
    <w:name w:val="xl197"/>
    <w:basedOn w:val="a1"/>
    <w:qFormat/>
    <w:rsid w:val="00AC4CC6"/>
    <w:pPr>
      <w:pBdr>
        <w:left w:val="single" w:sz="8" w:space="0" w:color="auto"/>
        <w:right w:val="single" w:sz="8" w:space="0" w:color="auto"/>
      </w:pBdr>
      <w:spacing w:before="100" w:beforeAutospacing="1" w:after="100" w:afterAutospacing="1"/>
    </w:pPr>
    <w:rPr>
      <w:sz w:val="24"/>
      <w:szCs w:val="24"/>
    </w:rPr>
  </w:style>
  <w:style w:type="paragraph" w:customStyle="1" w:styleId="xl198">
    <w:name w:val="xl198"/>
    <w:basedOn w:val="a1"/>
    <w:qFormat/>
    <w:rsid w:val="00AC4CC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28">
    <w:name w:val="Знак Знак2 Знак Знак"/>
    <w:basedOn w:val="a1"/>
    <w:qFormat/>
    <w:rsid w:val="00AC4CC6"/>
    <w:pPr>
      <w:spacing w:before="100" w:beforeAutospacing="1" w:after="100" w:afterAutospacing="1"/>
    </w:pPr>
    <w:rPr>
      <w:rFonts w:ascii="Tahoma" w:hAnsi="Tahoma"/>
      <w:lang w:val="en-US" w:eastAsia="en-US"/>
    </w:rPr>
  </w:style>
  <w:style w:type="paragraph" w:customStyle="1" w:styleId="1f1">
    <w:name w:val="Знак Знак1 Знак Знак"/>
    <w:basedOn w:val="a1"/>
    <w:qFormat/>
    <w:rsid w:val="00AC4CC6"/>
    <w:pPr>
      <w:spacing w:before="100" w:beforeAutospacing="1" w:after="100" w:afterAutospacing="1"/>
    </w:pPr>
    <w:rPr>
      <w:rFonts w:ascii="Tahoma" w:hAnsi="Tahoma" w:cs="Tahoma"/>
      <w:lang w:val="en-US" w:eastAsia="en-US"/>
    </w:rPr>
  </w:style>
  <w:style w:type="paragraph" w:customStyle="1" w:styleId="CharChar">
    <w:name w:val="Char Char Знак"/>
    <w:basedOn w:val="a1"/>
    <w:qFormat/>
    <w:rsid w:val="00AC4CC6"/>
    <w:rPr>
      <w:rFonts w:ascii="Verdana" w:hAnsi="Verdana" w:cs="Verdana"/>
      <w:lang w:val="en-US" w:eastAsia="en-US"/>
    </w:rPr>
  </w:style>
  <w:style w:type="paragraph" w:customStyle="1" w:styleId="51">
    <w:name w:val="Знак Знак5"/>
    <w:basedOn w:val="a1"/>
    <w:qFormat/>
    <w:rsid w:val="00AC4CC6"/>
    <w:rPr>
      <w:rFonts w:ascii="Verdana" w:hAnsi="Verdana" w:cs="Verdana"/>
      <w:lang w:val="en-US" w:eastAsia="en-US"/>
    </w:rPr>
  </w:style>
  <w:style w:type="paragraph" w:customStyle="1" w:styleId="msonormalmailrucssattributepostfix">
    <w:name w:val="msonormal_mailru_css_attribute_postfix"/>
    <w:basedOn w:val="a1"/>
    <w:qFormat/>
    <w:rsid w:val="00AC4CC6"/>
    <w:pPr>
      <w:spacing w:before="100" w:beforeAutospacing="1" w:after="100" w:afterAutospacing="1"/>
    </w:pPr>
    <w:rPr>
      <w:sz w:val="24"/>
      <w:szCs w:val="24"/>
    </w:rPr>
  </w:style>
  <w:style w:type="character" w:styleId="affffff4">
    <w:name w:val="annotation reference"/>
    <w:unhideWhenUsed/>
    <w:rsid w:val="00AC4CC6"/>
    <w:rPr>
      <w:sz w:val="16"/>
    </w:rPr>
  </w:style>
  <w:style w:type="character" w:styleId="affffff5">
    <w:name w:val="endnote reference"/>
    <w:unhideWhenUsed/>
    <w:rsid w:val="00AC4CC6"/>
    <w:rPr>
      <w:vertAlign w:val="superscript"/>
    </w:rPr>
  </w:style>
  <w:style w:type="character" w:customStyle="1" w:styleId="affffff6">
    <w:name w:val="Активная гипертекстовая ссылка"/>
    <w:rsid w:val="00AC4CC6"/>
    <w:rPr>
      <w:b/>
      <w:bCs w:val="0"/>
      <w:color w:val="auto"/>
      <w:sz w:val="26"/>
      <w:u w:val="single"/>
    </w:rPr>
  </w:style>
  <w:style w:type="character" w:customStyle="1" w:styleId="affffff7">
    <w:name w:val="Выделение для Базового Поиска"/>
    <w:rsid w:val="00AC4CC6"/>
    <w:rPr>
      <w:b/>
      <w:bCs w:val="0"/>
      <w:color w:val="0058A9"/>
      <w:sz w:val="26"/>
    </w:rPr>
  </w:style>
  <w:style w:type="character" w:customStyle="1" w:styleId="affffff8">
    <w:name w:val="Выделение для Базового Поиска (курсив)"/>
    <w:rsid w:val="00AC4CC6"/>
    <w:rPr>
      <w:b/>
      <w:bCs w:val="0"/>
      <w:i/>
      <w:iCs w:val="0"/>
      <w:color w:val="0058A9"/>
      <w:sz w:val="26"/>
    </w:rPr>
  </w:style>
  <w:style w:type="character" w:customStyle="1" w:styleId="affffff9">
    <w:name w:val="Заголовок своего сообщения"/>
    <w:rsid w:val="00AC4CC6"/>
    <w:rPr>
      <w:b/>
      <w:bCs w:val="0"/>
      <w:color w:val="26282F"/>
      <w:sz w:val="26"/>
    </w:rPr>
  </w:style>
  <w:style w:type="character" w:customStyle="1" w:styleId="affffffa">
    <w:name w:val="Заголовок чужого сообщения"/>
    <w:rsid w:val="00AC4CC6"/>
    <w:rPr>
      <w:b/>
      <w:bCs w:val="0"/>
      <w:color w:val="FF0000"/>
      <w:sz w:val="26"/>
    </w:rPr>
  </w:style>
  <w:style w:type="character" w:customStyle="1" w:styleId="affffffb">
    <w:name w:val="Найденные слова"/>
    <w:rsid w:val="00AC4CC6"/>
    <w:rPr>
      <w:b/>
      <w:bCs w:val="0"/>
      <w:color w:val="26282F"/>
      <w:sz w:val="26"/>
    </w:rPr>
  </w:style>
  <w:style w:type="character" w:customStyle="1" w:styleId="affffffc">
    <w:name w:val="Не вступил в силу"/>
    <w:rsid w:val="00AC4CC6"/>
    <w:rPr>
      <w:b/>
      <w:bCs w:val="0"/>
      <w:color w:val="000000"/>
      <w:sz w:val="26"/>
    </w:rPr>
  </w:style>
  <w:style w:type="character" w:customStyle="1" w:styleId="affffffd">
    <w:name w:val="Опечатки"/>
    <w:rsid w:val="00AC4CC6"/>
    <w:rPr>
      <w:color w:val="FF0000"/>
      <w:sz w:val="26"/>
    </w:rPr>
  </w:style>
  <w:style w:type="character" w:customStyle="1" w:styleId="affffffe">
    <w:name w:val="Продолжение ссылки"/>
    <w:rsid w:val="00AC4CC6"/>
    <w:rPr>
      <w:b/>
      <w:bCs w:val="0"/>
      <w:color w:val="auto"/>
      <w:sz w:val="26"/>
    </w:rPr>
  </w:style>
  <w:style w:type="character" w:customStyle="1" w:styleId="afffffff">
    <w:name w:val="Сравнение редакций"/>
    <w:rsid w:val="00AC4CC6"/>
    <w:rPr>
      <w:b/>
      <w:bCs w:val="0"/>
      <w:color w:val="26282F"/>
      <w:sz w:val="26"/>
    </w:rPr>
  </w:style>
  <w:style w:type="character" w:customStyle="1" w:styleId="afffffff0">
    <w:name w:val="Сравнение редакций. Добавленный фрагмент"/>
    <w:rsid w:val="00AC4CC6"/>
    <w:rPr>
      <w:color w:val="000000"/>
    </w:rPr>
  </w:style>
  <w:style w:type="character" w:customStyle="1" w:styleId="afffffff1">
    <w:name w:val="Сравнение редакций. Удаленный фрагмент"/>
    <w:rsid w:val="00AC4CC6"/>
    <w:rPr>
      <w:color w:val="000000"/>
    </w:rPr>
  </w:style>
  <w:style w:type="character" w:customStyle="1" w:styleId="afffffff2">
    <w:name w:val="Утратил силу"/>
    <w:rsid w:val="00AC4CC6"/>
    <w:rPr>
      <w:b/>
      <w:bCs w:val="0"/>
      <w:strike/>
      <w:color w:val="auto"/>
      <w:sz w:val="26"/>
    </w:rPr>
  </w:style>
  <w:style w:type="character" w:customStyle="1" w:styleId="HTML1">
    <w:name w:val="Стандартный HTML Знак1"/>
    <w:uiPriority w:val="99"/>
    <w:semiHidden/>
    <w:rsid w:val="00AC4CC6"/>
    <w:rPr>
      <w:rFonts w:ascii="Consolas" w:eastAsia="Times New Roman" w:hAnsi="Consolas" w:cs="Consolas" w:hint="default"/>
      <w:lang w:eastAsia="en-US"/>
    </w:rPr>
  </w:style>
  <w:style w:type="character" w:customStyle="1" w:styleId="510">
    <w:name w:val="Знак Знак51"/>
    <w:locked/>
    <w:rsid w:val="00AC4CC6"/>
    <w:rPr>
      <w:rFonts w:ascii="Arial" w:hAnsi="Arial" w:cs="Arial" w:hint="default"/>
      <w:b/>
      <w:bCs w:val="0"/>
      <w:color w:val="26282F"/>
      <w:sz w:val="24"/>
      <w:lang w:val="ru-RU" w:eastAsia="ru-RU"/>
    </w:rPr>
  </w:style>
  <w:style w:type="character" w:customStyle="1" w:styleId="apple-converted-space">
    <w:name w:val="apple-converted-space"/>
    <w:rsid w:val="00AC4CC6"/>
  </w:style>
  <w:style w:type="character" w:customStyle="1" w:styleId="1f2">
    <w:name w:val="Замещающий текст1"/>
    <w:semiHidden/>
    <w:rsid w:val="00AC4CC6"/>
    <w:rPr>
      <w:color w:val="808080"/>
    </w:rPr>
  </w:style>
  <w:style w:type="character" w:customStyle="1" w:styleId="29">
    <w:name w:val="Замещающий текст2"/>
    <w:semiHidden/>
    <w:rsid w:val="00AC4CC6"/>
    <w:rPr>
      <w:rFonts w:ascii="Times New Roman" w:hAnsi="Times New Roman" w:cs="Times New Roman" w:hint="default"/>
      <w:color w:val="808080"/>
    </w:rPr>
  </w:style>
  <w:style w:type="character" w:customStyle="1" w:styleId="afffffff3">
    <w:name w:val="Ссылка на утративший силу документ"/>
    <w:rsid w:val="00AC4CC6"/>
    <w:rPr>
      <w:color w:val="749232"/>
      <w:u w:val="single"/>
    </w:rPr>
  </w:style>
  <w:style w:type="character" w:customStyle="1" w:styleId="afffffff4">
    <w:name w:val="Цветовое выделение для Нормальный"/>
    <w:uiPriority w:val="99"/>
    <w:rsid w:val="00AC4CC6"/>
    <w:rPr>
      <w:sz w:val="26"/>
      <w:szCs w:val="26"/>
    </w:rPr>
  </w:style>
  <w:style w:type="character" w:customStyle="1" w:styleId="1f3">
    <w:name w:val="Название Знак1"/>
    <w:rsid w:val="00AC4CC6"/>
    <w:rPr>
      <w:rFonts w:ascii="Cambria" w:eastAsia="Times New Roman" w:hAnsi="Cambria" w:cs="Times New Roman" w:hint="default"/>
      <w:color w:val="17365D"/>
      <w:spacing w:val="5"/>
      <w:kern w:val="28"/>
      <w:sz w:val="52"/>
      <w:szCs w:val="52"/>
    </w:rPr>
  </w:style>
  <w:style w:type="character" w:customStyle="1" w:styleId="Absatz-Standardschriftart">
    <w:name w:val="Absatz-Standardschriftart"/>
    <w:rsid w:val="00AC4CC6"/>
  </w:style>
  <w:style w:type="character" w:customStyle="1" w:styleId="WW8Num2z0">
    <w:name w:val="WW8Num2z0"/>
    <w:rsid w:val="00AC4CC6"/>
    <w:rPr>
      <w:sz w:val="24"/>
    </w:rPr>
  </w:style>
  <w:style w:type="character" w:customStyle="1" w:styleId="1f4">
    <w:name w:val="Основной шрифт абзаца1"/>
    <w:rsid w:val="00AC4CC6"/>
  </w:style>
  <w:style w:type="character" w:customStyle="1" w:styleId="WW-Absatz-Standardschriftart">
    <w:name w:val="WW-Absatz-Standardschriftart"/>
    <w:rsid w:val="00AC4CC6"/>
  </w:style>
  <w:style w:type="character" w:customStyle="1" w:styleId="WW-Absatz-Standardschriftart1">
    <w:name w:val="WW-Absatz-Standardschriftart1"/>
    <w:rsid w:val="00AC4CC6"/>
  </w:style>
  <w:style w:type="character" w:customStyle="1" w:styleId="WW-Absatz-Standardschriftart11">
    <w:name w:val="WW-Absatz-Standardschriftart11"/>
    <w:rsid w:val="00AC4CC6"/>
  </w:style>
  <w:style w:type="character" w:customStyle="1" w:styleId="WW-Absatz-Standardschriftart111">
    <w:name w:val="WW-Absatz-Standardschriftart111"/>
    <w:rsid w:val="00AC4CC6"/>
  </w:style>
  <w:style w:type="character" w:customStyle="1" w:styleId="WW-Absatz-Standardschriftart1111">
    <w:name w:val="WW-Absatz-Standardschriftart1111"/>
    <w:rsid w:val="00AC4CC6"/>
  </w:style>
  <w:style w:type="character" w:customStyle="1" w:styleId="WW-Absatz-Standardschriftart11111">
    <w:name w:val="WW-Absatz-Standardschriftart11111"/>
    <w:rsid w:val="00AC4CC6"/>
  </w:style>
  <w:style w:type="character" w:customStyle="1" w:styleId="WW-Absatz-Standardschriftart111111">
    <w:name w:val="WW-Absatz-Standardschriftart111111"/>
    <w:rsid w:val="00AC4CC6"/>
  </w:style>
  <w:style w:type="character" w:customStyle="1" w:styleId="WW-Absatz-Standardschriftart1111111">
    <w:name w:val="WW-Absatz-Standardschriftart1111111"/>
    <w:rsid w:val="00AC4CC6"/>
  </w:style>
  <w:style w:type="character" w:customStyle="1" w:styleId="WW-Absatz-Standardschriftart11111111">
    <w:name w:val="WW-Absatz-Standardschriftart11111111"/>
    <w:rsid w:val="00AC4CC6"/>
  </w:style>
  <w:style w:type="character" w:customStyle="1" w:styleId="WW-Absatz-Standardschriftart111111111">
    <w:name w:val="WW-Absatz-Standardschriftart111111111"/>
    <w:rsid w:val="00AC4CC6"/>
  </w:style>
  <w:style w:type="character" w:customStyle="1" w:styleId="WW-Absatz-Standardschriftart1111111111">
    <w:name w:val="WW-Absatz-Standardschriftart1111111111"/>
    <w:rsid w:val="00AC4CC6"/>
  </w:style>
  <w:style w:type="character" w:customStyle="1" w:styleId="36">
    <w:name w:val="Знак Знак3"/>
    <w:rsid w:val="00AC4CC6"/>
    <w:rPr>
      <w:sz w:val="26"/>
    </w:rPr>
  </w:style>
  <w:style w:type="character" w:customStyle="1" w:styleId="2a">
    <w:name w:val="Знак Знак2"/>
    <w:rsid w:val="00AC4CC6"/>
    <w:rPr>
      <w:rFonts w:ascii="Arial" w:eastAsia="Times New Roman" w:hAnsi="Arial" w:cs="Arial" w:hint="default"/>
      <w:b/>
      <w:bCs/>
      <w:color w:val="000080"/>
      <w:lang w:eastAsia="ru-RU"/>
    </w:rPr>
  </w:style>
  <w:style w:type="character" w:customStyle="1" w:styleId="WW8Num2z2">
    <w:name w:val="WW8Num2z2"/>
    <w:rsid w:val="00AC4CC6"/>
    <w:rPr>
      <w:rFonts w:ascii="Wingdings" w:hAnsi="Wingdings" w:hint="default"/>
    </w:rPr>
  </w:style>
  <w:style w:type="character" w:customStyle="1" w:styleId="1f5">
    <w:name w:val="Знак Знак1"/>
    <w:rsid w:val="00AC4CC6"/>
    <w:rPr>
      <w:rFonts w:ascii="Arial" w:eastAsia="Times New Roman" w:hAnsi="Arial" w:cs="Arial" w:hint="default"/>
      <w:sz w:val="22"/>
      <w:szCs w:val="22"/>
    </w:rPr>
  </w:style>
  <w:style w:type="character" w:customStyle="1" w:styleId="EndnoteTextChar">
    <w:name w:val="Endnote Text Char"/>
    <w:rsid w:val="00AC4CC6"/>
    <w:rPr>
      <w:rFonts w:ascii="Times New Roman" w:hAnsi="Times New Roman" w:cs="Times New Roman" w:hint="default"/>
      <w:lang w:val="ru-RU" w:eastAsia="ru-RU" w:bidi="ar-SA"/>
    </w:rPr>
  </w:style>
  <w:style w:type="character" w:customStyle="1" w:styleId="150">
    <w:name w:val="Знак Знак15"/>
    <w:rsid w:val="00AC4CC6"/>
    <w:rPr>
      <w:rFonts w:ascii="Arial" w:hAnsi="Arial" w:cs="Arial" w:hint="default"/>
      <w:b/>
      <w:bCs w:val="0"/>
      <w:kern w:val="32"/>
      <w:sz w:val="32"/>
    </w:rPr>
  </w:style>
  <w:style w:type="character" w:customStyle="1" w:styleId="140">
    <w:name w:val="Знак Знак14"/>
    <w:rsid w:val="00AC4CC6"/>
    <w:rPr>
      <w:rFonts w:ascii="Arial" w:hAnsi="Arial" w:cs="Arial" w:hint="default"/>
      <w:b/>
      <w:bCs w:val="0"/>
      <w:i/>
      <w:iCs w:val="0"/>
      <w:sz w:val="28"/>
    </w:rPr>
  </w:style>
  <w:style w:type="character" w:customStyle="1" w:styleId="130">
    <w:name w:val="Знак Знак13"/>
    <w:rsid w:val="00AC4CC6"/>
    <w:rPr>
      <w:rFonts w:ascii="Arial" w:hAnsi="Arial" w:cs="Arial" w:hint="default"/>
      <w:b/>
      <w:bCs w:val="0"/>
      <w:sz w:val="26"/>
    </w:rPr>
  </w:style>
  <w:style w:type="character" w:customStyle="1" w:styleId="120">
    <w:name w:val="Знак Знак12"/>
    <w:rsid w:val="00AC4CC6"/>
    <w:rPr>
      <w:b/>
      <w:bCs w:val="0"/>
      <w:sz w:val="26"/>
    </w:rPr>
  </w:style>
  <w:style w:type="character" w:customStyle="1" w:styleId="111">
    <w:name w:val="Знак Знак11"/>
    <w:rsid w:val="00AC4CC6"/>
    <w:rPr>
      <w:b/>
      <w:bCs w:val="0"/>
      <w:i/>
      <w:iCs w:val="0"/>
      <w:sz w:val="26"/>
    </w:rPr>
  </w:style>
  <w:style w:type="character" w:customStyle="1" w:styleId="100">
    <w:name w:val="Знак Знак10"/>
    <w:rsid w:val="00AC4CC6"/>
    <w:rPr>
      <w:sz w:val="26"/>
    </w:rPr>
  </w:style>
  <w:style w:type="character" w:customStyle="1" w:styleId="91">
    <w:name w:val="Знак Знак9"/>
    <w:rsid w:val="00AC4CC6"/>
    <w:rPr>
      <w:sz w:val="26"/>
    </w:rPr>
  </w:style>
  <w:style w:type="character" w:customStyle="1" w:styleId="81">
    <w:name w:val="Знак Знак8"/>
    <w:rsid w:val="00AC4CC6"/>
    <w:rPr>
      <w:sz w:val="24"/>
    </w:rPr>
  </w:style>
  <w:style w:type="character" w:customStyle="1" w:styleId="71">
    <w:name w:val="Знак Знак7"/>
    <w:rsid w:val="00AC4CC6"/>
    <w:rPr>
      <w:sz w:val="24"/>
    </w:rPr>
  </w:style>
  <w:style w:type="character" w:customStyle="1" w:styleId="61">
    <w:name w:val="Знак Знак6"/>
    <w:rsid w:val="00AC4CC6"/>
    <w:rPr>
      <w:sz w:val="16"/>
    </w:rPr>
  </w:style>
  <w:style w:type="character" w:customStyle="1" w:styleId="ListBulletChar">
    <w:name w:val="List Bullet Char"/>
    <w:rsid w:val="00AC4CC6"/>
    <w:rPr>
      <w:sz w:val="22"/>
      <w:lang w:val="en-US" w:eastAsia="en-US"/>
    </w:rPr>
  </w:style>
  <w:style w:type="character" w:customStyle="1" w:styleId="1f6">
    <w:name w:val="титул 1 Знак"/>
    <w:rsid w:val="00AC4CC6"/>
    <w:rPr>
      <w:rFonts w:ascii="Times New Roman" w:eastAsia="Times New Roman" w:hAnsi="Times New Roman" w:cs="Times New Roman" w:hint="default"/>
      <w:sz w:val="24"/>
      <w:lang w:val="x-none" w:eastAsia="ar-SA" w:bidi="ar-SA"/>
    </w:rPr>
  </w:style>
  <w:style w:type="table" w:styleId="-1">
    <w:name w:val="Table Web 1"/>
    <w:basedOn w:val="a3"/>
    <w:unhideWhenUsed/>
    <w:rsid w:val="00AC4CC6"/>
    <w:pPr>
      <w:jc w:val="both"/>
    </w:pPr>
    <w:rPr>
      <w:rFonts w:ascii="TimesET" w:eastAsia="Calibri" w:hAnsi="TimesE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7">
    <w:name w:val="Сетка таблицы1"/>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rsid w:val="00AC4C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rsid w:val="00AC4C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qFormat/>
    <w:rsid w:val="00765441"/>
    <w:pPr>
      <w:widowControl w:val="0"/>
      <w:autoSpaceDE w:val="0"/>
      <w:autoSpaceDN w:val="0"/>
      <w:adjustRightInd w:val="0"/>
      <w:ind w:left="5240"/>
    </w:pPr>
    <w:rPr>
      <w:sz w:val="36"/>
      <w:szCs w:val="36"/>
    </w:rPr>
  </w:style>
  <w:style w:type="character" w:styleId="HTML2">
    <w:name w:val="HTML Definition"/>
    <w:uiPriority w:val="99"/>
    <w:unhideWhenUsed/>
    <w:rsid w:val="007E6612"/>
    <w:rPr>
      <w:i/>
      <w:iCs/>
    </w:rPr>
  </w:style>
  <w:style w:type="paragraph" w:customStyle="1" w:styleId="Standarduser">
    <w:name w:val="Standard (user)"/>
    <w:rsid w:val="00DC49B6"/>
    <w:pPr>
      <w:widowControl w:val="0"/>
      <w:suppressAutoHyphens/>
      <w:autoSpaceDN w:val="0"/>
    </w:pPr>
    <w:rPr>
      <w:rFonts w:eastAsia="SimSun, 宋体" w:cs="Mangal"/>
      <w:kern w:val="3"/>
      <w:sz w:val="24"/>
      <w:szCs w:val="24"/>
      <w:lang w:eastAsia="zh-CN" w:bidi="hi-IN"/>
    </w:rPr>
  </w:style>
  <w:style w:type="character" w:customStyle="1" w:styleId="2c">
    <w:name w:val="Основной текст (2)_"/>
    <w:link w:val="2d"/>
    <w:locked/>
    <w:rsid w:val="00660084"/>
    <w:rPr>
      <w:b/>
      <w:bCs/>
      <w:shd w:val="clear" w:color="auto" w:fill="FFFFFF"/>
    </w:rPr>
  </w:style>
  <w:style w:type="paragraph" w:customStyle="1" w:styleId="2d">
    <w:name w:val="Основной текст (2)"/>
    <w:basedOn w:val="a1"/>
    <w:link w:val="2c"/>
    <w:rsid w:val="00660084"/>
    <w:pPr>
      <w:widowControl w:val="0"/>
      <w:shd w:val="clear" w:color="auto" w:fill="FFFFFF"/>
      <w:spacing w:before="540" w:after="540" w:line="295" w:lineRule="exact"/>
      <w:jc w:val="both"/>
    </w:pPr>
    <w:rPr>
      <w:b/>
      <w:bCs/>
      <w:lang w:val="x-none" w:eastAsia="x-none"/>
    </w:rPr>
  </w:style>
  <w:style w:type="paragraph" w:customStyle="1" w:styleId="213">
    <w:name w:val="Основной текст (2)1"/>
    <w:basedOn w:val="a1"/>
    <w:rsid w:val="00660084"/>
    <w:pPr>
      <w:widowControl w:val="0"/>
      <w:shd w:val="clear" w:color="auto" w:fill="FFFFFF"/>
      <w:spacing w:after="240" w:line="298" w:lineRule="exact"/>
      <w:ind w:firstLine="740"/>
      <w:jc w:val="both"/>
    </w:pPr>
    <w:rPr>
      <w:noProof/>
      <w:sz w:val="26"/>
      <w:szCs w:val="26"/>
    </w:rPr>
  </w:style>
  <w:style w:type="character" w:customStyle="1" w:styleId="82">
    <w:name w:val="Основной текст (8)_"/>
    <w:link w:val="83"/>
    <w:uiPriority w:val="99"/>
    <w:locked/>
    <w:rsid w:val="00660084"/>
    <w:rPr>
      <w:b/>
      <w:bCs/>
      <w:sz w:val="14"/>
      <w:szCs w:val="14"/>
      <w:shd w:val="clear" w:color="auto" w:fill="FFFFFF"/>
    </w:rPr>
  </w:style>
  <w:style w:type="paragraph" w:customStyle="1" w:styleId="83">
    <w:name w:val="Основной текст (8)"/>
    <w:basedOn w:val="a1"/>
    <w:link w:val="82"/>
    <w:uiPriority w:val="99"/>
    <w:rsid w:val="00660084"/>
    <w:pPr>
      <w:widowControl w:val="0"/>
      <w:shd w:val="clear" w:color="auto" w:fill="FFFFFF"/>
      <w:spacing w:before="120" w:line="269" w:lineRule="exact"/>
      <w:jc w:val="center"/>
    </w:pPr>
    <w:rPr>
      <w:b/>
      <w:bCs/>
      <w:sz w:val="14"/>
      <w:szCs w:val="14"/>
      <w:lang w:val="x-none" w:eastAsia="x-none"/>
    </w:rPr>
  </w:style>
  <w:style w:type="character" w:customStyle="1" w:styleId="2e">
    <w:name w:val="Основной текст (2) + Малые прописные"/>
    <w:uiPriority w:val="99"/>
    <w:rsid w:val="00660084"/>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551F5F"/>
    <w:rPr>
      <w:rFonts w:cs="Times New Roman"/>
    </w:rPr>
  </w:style>
  <w:style w:type="character" w:customStyle="1" w:styleId="70">
    <w:name w:val="Заголовок 7 Знак"/>
    <w:aliases w:val="Шапка1 Знак"/>
    <w:link w:val="7"/>
    <w:rsid w:val="003F656D"/>
    <w:rPr>
      <w:sz w:val="24"/>
      <w:szCs w:val="24"/>
    </w:rPr>
  </w:style>
  <w:style w:type="paragraph" w:customStyle="1" w:styleId="ConsPlusDocList">
    <w:name w:val="ConsPlusDocList"/>
    <w:rsid w:val="003F656D"/>
    <w:pPr>
      <w:widowControl w:val="0"/>
      <w:autoSpaceDE w:val="0"/>
      <w:autoSpaceDN w:val="0"/>
    </w:pPr>
    <w:rPr>
      <w:rFonts w:ascii="Courier New" w:hAnsi="Courier New" w:cs="Courier New"/>
    </w:rPr>
  </w:style>
  <w:style w:type="paragraph" w:customStyle="1" w:styleId="ConsPlusTitlePage">
    <w:name w:val="ConsPlusTitlePage"/>
    <w:uiPriority w:val="99"/>
    <w:rsid w:val="003F656D"/>
    <w:pPr>
      <w:widowControl w:val="0"/>
      <w:autoSpaceDE w:val="0"/>
      <w:autoSpaceDN w:val="0"/>
    </w:pPr>
    <w:rPr>
      <w:rFonts w:ascii="Tahoma" w:hAnsi="Tahoma" w:cs="Tahoma"/>
    </w:rPr>
  </w:style>
  <w:style w:type="paragraph" w:customStyle="1" w:styleId="ConsPlusJurTerm">
    <w:name w:val="ConsPlusJurTerm"/>
    <w:uiPriority w:val="99"/>
    <w:rsid w:val="003F656D"/>
    <w:pPr>
      <w:widowControl w:val="0"/>
      <w:autoSpaceDE w:val="0"/>
      <w:autoSpaceDN w:val="0"/>
    </w:pPr>
    <w:rPr>
      <w:rFonts w:ascii="Tahoma" w:hAnsi="Tahoma" w:cs="Tahoma"/>
      <w:sz w:val="26"/>
    </w:rPr>
  </w:style>
  <w:style w:type="paragraph" w:customStyle="1" w:styleId="ConsPlusTextList">
    <w:name w:val="ConsPlusTextList"/>
    <w:uiPriority w:val="99"/>
    <w:rsid w:val="003F656D"/>
    <w:pPr>
      <w:widowControl w:val="0"/>
      <w:autoSpaceDE w:val="0"/>
      <w:autoSpaceDN w:val="0"/>
    </w:pPr>
    <w:rPr>
      <w:rFonts w:ascii="Arial" w:hAnsi="Arial" w:cs="Arial"/>
    </w:rPr>
  </w:style>
  <w:style w:type="paragraph" w:customStyle="1" w:styleId="1f8">
    <w:name w:val="Знак1 Знак Знак Знак"/>
    <w:basedOn w:val="a1"/>
    <w:uiPriority w:val="99"/>
    <w:rsid w:val="003F656D"/>
    <w:pPr>
      <w:spacing w:after="160" w:line="240" w:lineRule="exact"/>
      <w:ind w:firstLine="539"/>
      <w:jc w:val="both"/>
    </w:pPr>
    <w:rPr>
      <w:rFonts w:ascii="Verdana" w:hAnsi="Verdana"/>
      <w:sz w:val="24"/>
      <w:szCs w:val="24"/>
      <w:lang w:val="en-US" w:eastAsia="en-US"/>
    </w:rPr>
  </w:style>
  <w:style w:type="character" w:customStyle="1" w:styleId="PointChar">
    <w:name w:val="Point Char"/>
    <w:link w:val="Point"/>
    <w:locked/>
    <w:rsid w:val="003F656D"/>
    <w:rPr>
      <w:sz w:val="24"/>
      <w:szCs w:val="24"/>
    </w:rPr>
  </w:style>
  <w:style w:type="paragraph" w:customStyle="1" w:styleId="Point">
    <w:name w:val="Point"/>
    <w:basedOn w:val="a1"/>
    <w:link w:val="PointChar"/>
    <w:rsid w:val="003F656D"/>
    <w:pPr>
      <w:spacing w:before="120" w:line="288" w:lineRule="auto"/>
      <w:ind w:firstLine="720"/>
      <w:jc w:val="both"/>
    </w:pPr>
    <w:rPr>
      <w:sz w:val="24"/>
      <w:szCs w:val="24"/>
      <w:lang w:val="x-none" w:eastAsia="x-none"/>
    </w:rPr>
  </w:style>
  <w:style w:type="paragraph" w:customStyle="1" w:styleId="ConsNormal">
    <w:name w:val="ConsNormal"/>
    <w:qFormat/>
    <w:rsid w:val="003F656D"/>
    <w:pPr>
      <w:widowControl w:val="0"/>
      <w:suppressAutoHyphens/>
      <w:snapToGrid w:val="0"/>
      <w:ind w:firstLine="720"/>
      <w:jc w:val="both"/>
    </w:pPr>
    <w:rPr>
      <w:rFonts w:ascii="Arial" w:eastAsia="Arial" w:hAnsi="Arial"/>
      <w:lang w:eastAsia="ar-SA"/>
    </w:rPr>
  </w:style>
  <w:style w:type="paragraph" w:customStyle="1" w:styleId="afffffff5">
    <w:name w:val="Знак Знак Знак"/>
    <w:basedOn w:val="a1"/>
    <w:uiPriority w:val="99"/>
    <w:rsid w:val="003F656D"/>
    <w:pPr>
      <w:spacing w:after="160" w:line="240" w:lineRule="exact"/>
      <w:ind w:firstLine="539"/>
      <w:jc w:val="both"/>
    </w:pPr>
    <w:rPr>
      <w:rFonts w:ascii="Verdana" w:hAnsi="Verdana"/>
      <w:lang w:val="en-US" w:eastAsia="en-US"/>
    </w:rPr>
  </w:style>
  <w:style w:type="character" w:customStyle="1" w:styleId="afffffff6">
    <w:name w:val="Основной текст_"/>
    <w:link w:val="2f"/>
    <w:locked/>
    <w:rsid w:val="003F656D"/>
    <w:rPr>
      <w:sz w:val="17"/>
      <w:szCs w:val="17"/>
      <w:shd w:val="clear" w:color="auto" w:fill="FFFFFF"/>
    </w:rPr>
  </w:style>
  <w:style w:type="paragraph" w:customStyle="1" w:styleId="2f">
    <w:name w:val="Основной текст2"/>
    <w:basedOn w:val="a1"/>
    <w:link w:val="afffffff6"/>
    <w:rsid w:val="003F656D"/>
    <w:pPr>
      <w:shd w:val="clear" w:color="auto" w:fill="FFFFFF"/>
      <w:spacing w:before="240" w:line="202" w:lineRule="exact"/>
      <w:ind w:hanging="860"/>
      <w:jc w:val="both"/>
    </w:pPr>
    <w:rPr>
      <w:sz w:val="17"/>
      <w:szCs w:val="17"/>
      <w:lang w:val="x-none" w:eastAsia="x-none"/>
    </w:rPr>
  </w:style>
  <w:style w:type="character" w:customStyle="1" w:styleId="84">
    <w:name w:val="Заголовок №8_"/>
    <w:link w:val="85"/>
    <w:locked/>
    <w:rsid w:val="003F656D"/>
    <w:rPr>
      <w:sz w:val="17"/>
      <w:szCs w:val="17"/>
      <w:shd w:val="clear" w:color="auto" w:fill="FFFFFF"/>
    </w:rPr>
  </w:style>
  <w:style w:type="paragraph" w:customStyle="1" w:styleId="85">
    <w:name w:val="Заголовок №8"/>
    <w:basedOn w:val="a1"/>
    <w:link w:val="84"/>
    <w:rsid w:val="003F656D"/>
    <w:pPr>
      <w:shd w:val="clear" w:color="auto" w:fill="FFFFFF"/>
      <w:spacing w:line="206" w:lineRule="exact"/>
      <w:ind w:firstLine="539"/>
      <w:jc w:val="both"/>
      <w:outlineLvl w:val="7"/>
    </w:pPr>
    <w:rPr>
      <w:sz w:val="17"/>
      <w:szCs w:val="17"/>
      <w:lang w:val="x-none" w:eastAsia="x-none"/>
    </w:rPr>
  </w:style>
  <w:style w:type="character" w:customStyle="1" w:styleId="121">
    <w:name w:val="Основной текст (12)_"/>
    <w:link w:val="122"/>
    <w:locked/>
    <w:rsid w:val="003F656D"/>
    <w:rPr>
      <w:sz w:val="14"/>
      <w:szCs w:val="14"/>
      <w:shd w:val="clear" w:color="auto" w:fill="FFFFFF"/>
    </w:rPr>
  </w:style>
  <w:style w:type="paragraph" w:customStyle="1" w:styleId="122">
    <w:name w:val="Основной текст (12)"/>
    <w:basedOn w:val="a1"/>
    <w:link w:val="121"/>
    <w:rsid w:val="003F656D"/>
    <w:pPr>
      <w:shd w:val="clear" w:color="auto" w:fill="FFFFFF"/>
      <w:spacing w:before="240" w:after="240" w:line="194" w:lineRule="exact"/>
      <w:ind w:hanging="1240"/>
      <w:jc w:val="both"/>
    </w:pPr>
    <w:rPr>
      <w:sz w:val="14"/>
      <w:szCs w:val="14"/>
      <w:lang w:val="x-none" w:eastAsia="x-none"/>
    </w:rPr>
  </w:style>
  <w:style w:type="paragraph" w:customStyle="1" w:styleId="p10">
    <w:name w:val="p10"/>
    <w:basedOn w:val="a1"/>
    <w:uiPriority w:val="99"/>
    <w:rsid w:val="003F656D"/>
    <w:pPr>
      <w:spacing w:before="100" w:beforeAutospacing="1" w:after="100" w:afterAutospacing="1"/>
      <w:ind w:firstLine="539"/>
      <w:jc w:val="both"/>
    </w:pPr>
    <w:rPr>
      <w:sz w:val="24"/>
      <w:szCs w:val="24"/>
    </w:rPr>
  </w:style>
  <w:style w:type="paragraph" w:customStyle="1" w:styleId="p6">
    <w:name w:val="p6"/>
    <w:basedOn w:val="a1"/>
    <w:uiPriority w:val="99"/>
    <w:rsid w:val="003F656D"/>
    <w:pPr>
      <w:spacing w:before="100" w:beforeAutospacing="1" w:after="100" w:afterAutospacing="1"/>
      <w:ind w:firstLine="539"/>
      <w:jc w:val="both"/>
    </w:pPr>
    <w:rPr>
      <w:sz w:val="24"/>
      <w:szCs w:val="24"/>
    </w:rPr>
  </w:style>
  <w:style w:type="paragraph" w:customStyle="1" w:styleId="msonormalcxspmiddle">
    <w:name w:val="msonormalcxspmiddle"/>
    <w:basedOn w:val="a1"/>
    <w:uiPriority w:val="99"/>
    <w:rsid w:val="003F656D"/>
    <w:pPr>
      <w:spacing w:before="100" w:beforeAutospacing="1" w:after="100" w:afterAutospacing="1"/>
      <w:ind w:firstLine="539"/>
      <w:jc w:val="both"/>
    </w:pPr>
    <w:rPr>
      <w:sz w:val="24"/>
      <w:szCs w:val="24"/>
    </w:rPr>
  </w:style>
  <w:style w:type="paragraph" w:customStyle="1" w:styleId="msonormalcxsplast">
    <w:name w:val="msonormalcxsplast"/>
    <w:basedOn w:val="a1"/>
    <w:uiPriority w:val="99"/>
    <w:rsid w:val="003F656D"/>
    <w:pPr>
      <w:spacing w:before="100" w:beforeAutospacing="1" w:after="100" w:afterAutospacing="1"/>
      <w:ind w:firstLine="539"/>
      <w:jc w:val="both"/>
    </w:pPr>
    <w:rPr>
      <w:sz w:val="24"/>
      <w:szCs w:val="24"/>
    </w:rPr>
  </w:style>
  <w:style w:type="paragraph" w:customStyle="1" w:styleId="oaenoniinee">
    <w:name w:val="oaeno niinee"/>
    <w:basedOn w:val="a1"/>
    <w:rsid w:val="003F656D"/>
    <w:pPr>
      <w:ind w:firstLine="539"/>
      <w:jc w:val="both"/>
    </w:pPr>
    <w:rPr>
      <w:rFonts w:eastAsia="Calibri"/>
      <w:sz w:val="24"/>
      <w:szCs w:val="24"/>
    </w:rPr>
  </w:style>
  <w:style w:type="paragraph" w:customStyle="1" w:styleId="2f0">
    <w:name w:val="Обычный2"/>
    <w:uiPriority w:val="99"/>
    <w:rsid w:val="003F656D"/>
    <w:pPr>
      <w:widowControl w:val="0"/>
      <w:snapToGrid w:val="0"/>
      <w:ind w:firstLine="539"/>
      <w:jc w:val="both"/>
    </w:pPr>
    <w:rPr>
      <w:rFonts w:ascii="Courier New" w:hAnsi="Courier New"/>
      <w:lang w:val="en-GB"/>
    </w:rPr>
  </w:style>
  <w:style w:type="paragraph" w:customStyle="1" w:styleId="doktekstj">
    <w:name w:val="doktekstj"/>
    <w:basedOn w:val="a1"/>
    <w:uiPriority w:val="99"/>
    <w:rsid w:val="003F656D"/>
    <w:pPr>
      <w:spacing w:before="100" w:beforeAutospacing="1" w:after="100" w:afterAutospacing="1"/>
      <w:ind w:firstLine="539"/>
      <w:jc w:val="both"/>
    </w:pPr>
    <w:rPr>
      <w:sz w:val="24"/>
      <w:szCs w:val="24"/>
    </w:rPr>
  </w:style>
  <w:style w:type="paragraph" w:customStyle="1" w:styleId="1f9">
    <w:name w:val="заголовок 1"/>
    <w:basedOn w:val="a1"/>
    <w:next w:val="a1"/>
    <w:rsid w:val="003F656D"/>
    <w:pPr>
      <w:keepNext/>
      <w:ind w:firstLine="539"/>
      <w:jc w:val="center"/>
    </w:pPr>
    <w:rPr>
      <w:rFonts w:ascii="TimesET" w:hAnsi="TimesET"/>
      <w:sz w:val="24"/>
    </w:rPr>
  </w:style>
  <w:style w:type="paragraph" w:customStyle="1" w:styleId="2f1">
    <w:name w:val="заголовок 2"/>
    <w:basedOn w:val="a1"/>
    <w:next w:val="a1"/>
    <w:uiPriority w:val="99"/>
    <w:rsid w:val="003F656D"/>
    <w:pPr>
      <w:keepNext/>
      <w:ind w:firstLine="539"/>
      <w:jc w:val="both"/>
    </w:pPr>
    <w:rPr>
      <w:rFonts w:ascii="TimesEC" w:hAnsi="TimesEC"/>
      <w:sz w:val="24"/>
    </w:rPr>
  </w:style>
  <w:style w:type="paragraph" w:customStyle="1" w:styleId="38">
    <w:name w:val="Обычный3"/>
    <w:uiPriority w:val="99"/>
    <w:rsid w:val="003F656D"/>
    <w:pPr>
      <w:ind w:firstLine="539"/>
      <w:jc w:val="both"/>
    </w:pPr>
    <w:rPr>
      <w:color w:val="000000"/>
      <w:szCs w:val="22"/>
    </w:rPr>
  </w:style>
  <w:style w:type="paragraph" w:customStyle="1" w:styleId="43">
    <w:name w:val="Обычный4"/>
    <w:uiPriority w:val="99"/>
    <w:rsid w:val="003F656D"/>
    <w:pPr>
      <w:widowControl w:val="0"/>
      <w:snapToGrid w:val="0"/>
      <w:ind w:firstLine="539"/>
      <w:jc w:val="both"/>
    </w:pPr>
    <w:rPr>
      <w:rFonts w:ascii="Courier New" w:hAnsi="Courier New"/>
      <w:lang w:val="en-GB"/>
    </w:rPr>
  </w:style>
  <w:style w:type="character" w:styleId="afffffff7">
    <w:name w:val="footnote reference"/>
    <w:uiPriority w:val="99"/>
    <w:unhideWhenUsed/>
    <w:rsid w:val="003F656D"/>
    <w:rPr>
      <w:vertAlign w:val="superscript"/>
    </w:rPr>
  </w:style>
  <w:style w:type="character" w:customStyle="1" w:styleId="style41">
    <w:name w:val="style41"/>
    <w:rsid w:val="003F656D"/>
    <w:rPr>
      <w:b/>
      <w:bCs/>
      <w:sz w:val="24"/>
      <w:szCs w:val="24"/>
    </w:rPr>
  </w:style>
  <w:style w:type="character" w:customStyle="1" w:styleId="afffffff8">
    <w:name w:val="Основной текст + Курсив"/>
    <w:rsid w:val="003F656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3F656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3F656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4">
    <w:name w:val="Знак Знак4"/>
    <w:locked/>
    <w:rsid w:val="003F656D"/>
    <w:rPr>
      <w:b/>
      <w:bCs w:val="0"/>
      <w:sz w:val="24"/>
      <w:lang w:val="en-US" w:eastAsia="ru-RU" w:bidi="ar-SA"/>
    </w:rPr>
  </w:style>
  <w:style w:type="character" w:customStyle="1" w:styleId="s6">
    <w:name w:val="s6"/>
    <w:rsid w:val="003F656D"/>
  </w:style>
  <w:style w:type="character" w:customStyle="1" w:styleId="86">
    <w:name w:val="Основной текст8"/>
    <w:rsid w:val="003F656D"/>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character" w:customStyle="1" w:styleId="1fa">
    <w:name w:val="Текст выноски Знак1"/>
    <w:uiPriority w:val="99"/>
    <w:semiHidden/>
    <w:rsid w:val="003F656D"/>
    <w:rPr>
      <w:rFonts w:ascii="Tahoma" w:hAnsi="Tahoma" w:cs="Tahoma" w:hint="default"/>
      <w:sz w:val="16"/>
      <w:szCs w:val="16"/>
      <w:lang w:eastAsia="ru-RU"/>
    </w:rPr>
  </w:style>
  <w:style w:type="character" w:customStyle="1" w:styleId="1fb">
    <w:name w:val="Нижний колонтитул Знак1"/>
    <w:semiHidden/>
    <w:rsid w:val="003F656D"/>
    <w:rPr>
      <w:sz w:val="24"/>
      <w:szCs w:val="24"/>
      <w:lang w:eastAsia="ru-RU"/>
    </w:rPr>
  </w:style>
  <w:style w:type="character" w:customStyle="1" w:styleId="60">
    <w:name w:val="Заголовок 6 Знак"/>
    <w:link w:val="6"/>
    <w:rsid w:val="00325A02"/>
    <w:rPr>
      <w:sz w:val="24"/>
      <w:szCs w:val="18"/>
    </w:rPr>
  </w:style>
  <w:style w:type="paragraph" w:customStyle="1" w:styleId="caaieiaie1">
    <w:name w:val="caaieiaie 1"/>
    <w:basedOn w:val="a1"/>
    <w:next w:val="a1"/>
    <w:rsid w:val="00325A02"/>
    <w:pPr>
      <w:keepNext/>
      <w:overflowPunct w:val="0"/>
      <w:autoSpaceDE w:val="0"/>
      <w:autoSpaceDN w:val="0"/>
      <w:adjustRightInd w:val="0"/>
      <w:ind w:left="-567"/>
      <w:jc w:val="center"/>
      <w:textAlignment w:val="baseline"/>
    </w:pPr>
    <w:rPr>
      <w:b/>
      <w:sz w:val="22"/>
    </w:rPr>
  </w:style>
  <w:style w:type="paragraph" w:customStyle="1" w:styleId="Aaoieeeieiioeooe">
    <w:name w:val="Aa?oiee eieiioeooe"/>
    <w:basedOn w:val="a1"/>
    <w:rsid w:val="00325A02"/>
    <w:pPr>
      <w:tabs>
        <w:tab w:val="center" w:pos="4153"/>
        <w:tab w:val="right" w:pos="8306"/>
      </w:tabs>
      <w:overflowPunct w:val="0"/>
      <w:autoSpaceDE w:val="0"/>
      <w:autoSpaceDN w:val="0"/>
      <w:adjustRightInd w:val="0"/>
      <w:textAlignment w:val="baseline"/>
    </w:pPr>
  </w:style>
  <w:style w:type="paragraph" w:customStyle="1" w:styleId="Ieieeeieiioeooe">
    <w:name w:val="Ie?iee eieiioeooe"/>
    <w:basedOn w:val="a1"/>
    <w:rsid w:val="00325A02"/>
    <w:pPr>
      <w:tabs>
        <w:tab w:val="center" w:pos="4153"/>
        <w:tab w:val="right" w:pos="8306"/>
      </w:tabs>
      <w:overflowPunct w:val="0"/>
      <w:autoSpaceDE w:val="0"/>
      <w:autoSpaceDN w:val="0"/>
      <w:adjustRightInd w:val="0"/>
      <w:textAlignment w:val="baseline"/>
    </w:pPr>
  </w:style>
  <w:style w:type="paragraph" w:customStyle="1" w:styleId="Aaoieeeieiioeooe1">
    <w:name w:val="Aa?oiee eieiioeooe1"/>
    <w:basedOn w:val="a1"/>
    <w:rsid w:val="00325A02"/>
    <w:pPr>
      <w:tabs>
        <w:tab w:val="center" w:pos="4153"/>
        <w:tab w:val="right" w:pos="8306"/>
      </w:tabs>
      <w:overflowPunct w:val="0"/>
      <w:autoSpaceDE w:val="0"/>
      <w:autoSpaceDN w:val="0"/>
      <w:adjustRightInd w:val="0"/>
      <w:textAlignment w:val="baseline"/>
    </w:pPr>
  </w:style>
  <w:style w:type="paragraph" w:customStyle="1" w:styleId="Ieieeeieiioeooe1">
    <w:name w:val="Ie?iee eieiioeooe1"/>
    <w:basedOn w:val="a1"/>
    <w:rsid w:val="00325A02"/>
    <w:pPr>
      <w:tabs>
        <w:tab w:val="center" w:pos="4153"/>
        <w:tab w:val="right" w:pos="8306"/>
      </w:tabs>
      <w:overflowPunct w:val="0"/>
      <w:autoSpaceDE w:val="0"/>
      <w:autoSpaceDN w:val="0"/>
      <w:adjustRightInd w:val="0"/>
      <w:textAlignment w:val="baseline"/>
    </w:pPr>
  </w:style>
  <w:style w:type="paragraph" w:customStyle="1" w:styleId="newncpi">
    <w:name w:val="newncpi"/>
    <w:basedOn w:val="a1"/>
    <w:rsid w:val="00325A02"/>
    <w:pPr>
      <w:ind w:firstLine="567"/>
      <w:jc w:val="both"/>
    </w:pPr>
    <w:rPr>
      <w:sz w:val="24"/>
      <w:szCs w:val="24"/>
    </w:rPr>
  </w:style>
  <w:style w:type="paragraph" w:customStyle="1" w:styleId="u">
    <w:name w:val="u"/>
    <w:basedOn w:val="a1"/>
    <w:rsid w:val="00325A02"/>
    <w:pPr>
      <w:ind w:firstLine="288"/>
      <w:jc w:val="both"/>
    </w:pPr>
    <w:rPr>
      <w:color w:val="000000"/>
      <w:sz w:val="24"/>
      <w:szCs w:val="24"/>
    </w:rPr>
  </w:style>
  <w:style w:type="paragraph" w:customStyle="1" w:styleId="afffffff9">
    <w:name w:val="a"/>
    <w:basedOn w:val="a1"/>
    <w:rsid w:val="00325A02"/>
    <w:pPr>
      <w:spacing w:before="100" w:beforeAutospacing="1" w:after="100" w:afterAutospacing="1"/>
    </w:pPr>
    <w:rPr>
      <w:sz w:val="24"/>
      <w:szCs w:val="24"/>
    </w:rPr>
  </w:style>
  <w:style w:type="character" w:customStyle="1" w:styleId="FontStyle14">
    <w:name w:val="Font Style14"/>
    <w:rsid w:val="00325A02"/>
    <w:rPr>
      <w:rFonts w:ascii="Times New Roman" w:hAnsi="Times New Roman" w:cs="Times New Roman"/>
      <w:sz w:val="26"/>
      <w:szCs w:val="26"/>
    </w:rPr>
  </w:style>
  <w:style w:type="character" w:customStyle="1" w:styleId="FontStyle15">
    <w:name w:val="Font Style15"/>
    <w:uiPriority w:val="99"/>
    <w:rsid w:val="00325A02"/>
    <w:rPr>
      <w:rFonts w:ascii="Times New Roman" w:hAnsi="Times New Roman" w:cs="Times New Roman"/>
      <w:sz w:val="26"/>
      <w:szCs w:val="26"/>
    </w:rPr>
  </w:style>
  <w:style w:type="paragraph" w:styleId="afffffffa">
    <w:name w:val="Document Map"/>
    <w:basedOn w:val="a1"/>
    <w:link w:val="afffffffb"/>
    <w:rsid w:val="00325A02"/>
    <w:pPr>
      <w:overflowPunct w:val="0"/>
      <w:autoSpaceDE w:val="0"/>
      <w:autoSpaceDN w:val="0"/>
      <w:adjustRightInd w:val="0"/>
      <w:textAlignment w:val="baseline"/>
    </w:pPr>
    <w:rPr>
      <w:rFonts w:ascii="Tahoma" w:hAnsi="Tahoma"/>
      <w:sz w:val="16"/>
      <w:szCs w:val="16"/>
      <w:lang w:val="x-none" w:eastAsia="x-none"/>
    </w:rPr>
  </w:style>
  <w:style w:type="character" w:customStyle="1" w:styleId="afffffffb">
    <w:name w:val="Схема документа Знак"/>
    <w:link w:val="afffffffa"/>
    <w:rsid w:val="00325A02"/>
    <w:rPr>
      <w:rFonts w:ascii="Tahoma" w:hAnsi="Tahoma" w:cs="Tahoma"/>
      <w:sz w:val="16"/>
      <w:szCs w:val="16"/>
    </w:rPr>
  </w:style>
  <w:style w:type="paragraph" w:customStyle="1" w:styleId="afffffffc">
    <w:name w:val="Устав"/>
    <w:basedOn w:val="a1"/>
    <w:link w:val="afffffffd"/>
    <w:qFormat/>
    <w:rsid w:val="00325A02"/>
    <w:pPr>
      <w:overflowPunct w:val="0"/>
      <w:autoSpaceDE w:val="0"/>
      <w:autoSpaceDN w:val="0"/>
      <w:adjustRightInd w:val="0"/>
      <w:spacing w:line="288" w:lineRule="auto"/>
      <w:jc w:val="both"/>
      <w:textAlignment w:val="baseline"/>
    </w:pPr>
    <w:rPr>
      <w:sz w:val="28"/>
      <w:szCs w:val="28"/>
      <w:lang w:val="x-none" w:eastAsia="x-none"/>
    </w:rPr>
  </w:style>
  <w:style w:type="character" w:customStyle="1" w:styleId="afffffffd">
    <w:name w:val="Устав Знак"/>
    <w:link w:val="afffffffc"/>
    <w:rsid w:val="00325A02"/>
    <w:rPr>
      <w:sz w:val="28"/>
      <w:szCs w:val="28"/>
    </w:rPr>
  </w:style>
  <w:style w:type="paragraph" w:customStyle="1" w:styleId="220">
    <w:name w:val="Основной текст 22"/>
    <w:basedOn w:val="a1"/>
    <w:rsid w:val="00CD1F7E"/>
    <w:pPr>
      <w:suppressAutoHyphens/>
      <w:jc w:val="both"/>
    </w:pPr>
    <w:rPr>
      <w:sz w:val="28"/>
      <w:szCs w:val="24"/>
      <w:lang w:eastAsia="ar-SA"/>
    </w:rPr>
  </w:style>
  <w:style w:type="character" w:customStyle="1" w:styleId="Bodytext">
    <w:name w:val="Body text_"/>
    <w:link w:val="Bodytext1"/>
    <w:uiPriority w:val="99"/>
    <w:locked/>
    <w:rsid w:val="00CD1F7E"/>
    <w:rPr>
      <w:sz w:val="18"/>
      <w:szCs w:val="18"/>
      <w:shd w:val="clear" w:color="auto" w:fill="FFFFFF"/>
    </w:rPr>
  </w:style>
  <w:style w:type="paragraph" w:customStyle="1" w:styleId="Bodytext1">
    <w:name w:val="Body text1"/>
    <w:basedOn w:val="a1"/>
    <w:link w:val="Bodytext"/>
    <w:uiPriority w:val="99"/>
    <w:rsid w:val="00CD1F7E"/>
    <w:pPr>
      <w:widowControl w:val="0"/>
      <w:shd w:val="clear" w:color="auto" w:fill="FFFFFF"/>
      <w:spacing w:before="120" w:after="120" w:line="210" w:lineRule="exact"/>
    </w:pPr>
    <w:rPr>
      <w:sz w:val="18"/>
      <w:szCs w:val="18"/>
      <w:lang w:val="x-none" w:eastAsia="x-none"/>
    </w:rPr>
  </w:style>
  <w:style w:type="table" w:customStyle="1" w:styleId="87">
    <w:name w:val="Сетка таблицы8"/>
    <w:basedOn w:val="a3"/>
    <w:next w:val="af7"/>
    <w:uiPriority w:val="59"/>
    <w:rsid w:val="00CD1F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Название объекта1"/>
    <w:basedOn w:val="a1"/>
    <w:next w:val="a1"/>
    <w:qFormat/>
    <w:rsid w:val="00CD1F7E"/>
    <w:pPr>
      <w:suppressAutoHyphens/>
      <w:jc w:val="center"/>
    </w:pPr>
    <w:rPr>
      <w:b/>
      <w:bCs/>
      <w:sz w:val="24"/>
      <w:lang w:eastAsia="ar-SA"/>
    </w:rPr>
  </w:style>
  <w:style w:type="character" w:customStyle="1" w:styleId="80">
    <w:name w:val="Заголовок 8 Знак"/>
    <w:link w:val="8"/>
    <w:semiHidden/>
    <w:rsid w:val="005C5FEB"/>
    <w:rPr>
      <w:b/>
      <w:sz w:val="24"/>
      <w:lang w:val="x-none"/>
    </w:rPr>
  </w:style>
  <w:style w:type="character" w:customStyle="1" w:styleId="90">
    <w:name w:val="Заголовок 9 Знак"/>
    <w:link w:val="9"/>
    <w:semiHidden/>
    <w:rsid w:val="005C5FEB"/>
    <w:rPr>
      <w:b/>
      <w:sz w:val="24"/>
      <w:lang w:val="x-none"/>
    </w:rPr>
  </w:style>
  <w:style w:type="paragraph" w:styleId="afffffffe">
    <w:name w:val="caption"/>
    <w:basedOn w:val="a1"/>
    <w:next w:val="a1"/>
    <w:semiHidden/>
    <w:unhideWhenUsed/>
    <w:qFormat/>
    <w:rsid w:val="005C5FEB"/>
    <w:pPr>
      <w:spacing w:before="120" w:after="120" w:line="276" w:lineRule="auto"/>
    </w:pPr>
    <w:rPr>
      <w:rFonts w:ascii="Calibri" w:hAnsi="Calibri"/>
      <w:b/>
      <w:bCs/>
      <w:lang w:eastAsia="en-US"/>
    </w:rPr>
  </w:style>
  <w:style w:type="paragraph" w:styleId="2f2">
    <w:name w:val="List 2"/>
    <w:basedOn w:val="a1"/>
    <w:unhideWhenUsed/>
    <w:rsid w:val="005C5FEB"/>
    <w:pPr>
      <w:spacing w:after="200" w:line="276" w:lineRule="auto"/>
      <w:ind w:left="566" w:hanging="283"/>
    </w:pPr>
    <w:rPr>
      <w:rFonts w:ascii="Calibri" w:hAnsi="Calibri"/>
      <w:sz w:val="22"/>
      <w:szCs w:val="22"/>
      <w:lang w:eastAsia="en-US"/>
    </w:rPr>
  </w:style>
  <w:style w:type="paragraph" w:styleId="affffffff">
    <w:name w:val="Salutation"/>
    <w:basedOn w:val="a1"/>
    <w:next w:val="a1"/>
    <w:link w:val="affffffff0"/>
    <w:uiPriority w:val="99"/>
    <w:unhideWhenUsed/>
    <w:rsid w:val="005C5FEB"/>
    <w:pPr>
      <w:spacing w:after="200" w:line="276" w:lineRule="auto"/>
    </w:pPr>
    <w:rPr>
      <w:rFonts w:ascii="Calibri" w:eastAsia="Calibri" w:hAnsi="Calibri"/>
      <w:lang w:val="x-none" w:eastAsia="x-none"/>
    </w:rPr>
  </w:style>
  <w:style w:type="character" w:customStyle="1" w:styleId="affffffff0">
    <w:name w:val="Приветствие Знак"/>
    <w:link w:val="affffffff"/>
    <w:uiPriority w:val="99"/>
    <w:rsid w:val="005C5FEB"/>
    <w:rPr>
      <w:rFonts w:ascii="Calibri" w:eastAsia="Calibri" w:hAnsi="Calibri"/>
      <w:lang w:val="x-none"/>
    </w:rPr>
  </w:style>
  <w:style w:type="paragraph" w:customStyle="1" w:styleId="affffffff1">
    <w:name w:val="НИР"/>
    <w:basedOn w:val="a1"/>
    <w:uiPriority w:val="99"/>
    <w:rsid w:val="005C5FEB"/>
    <w:pPr>
      <w:spacing w:after="120" w:line="360" w:lineRule="auto"/>
      <w:ind w:firstLine="720"/>
      <w:jc w:val="both"/>
    </w:pPr>
    <w:rPr>
      <w:color w:val="000000"/>
      <w:spacing w:val="5"/>
      <w:sz w:val="24"/>
      <w:szCs w:val="24"/>
    </w:rPr>
  </w:style>
  <w:style w:type="paragraph" w:customStyle="1" w:styleId="font6">
    <w:name w:val="font6"/>
    <w:basedOn w:val="a1"/>
    <w:rsid w:val="005C5FEB"/>
    <w:pPr>
      <w:spacing w:before="100" w:beforeAutospacing="1" w:after="100" w:afterAutospacing="1"/>
    </w:pPr>
    <w:rPr>
      <w:b/>
      <w:bCs/>
      <w:color w:val="000000"/>
      <w:sz w:val="16"/>
      <w:szCs w:val="16"/>
    </w:rPr>
  </w:style>
  <w:style w:type="paragraph" w:customStyle="1" w:styleId="2f3">
    <w:name w:val="Абзац списка2"/>
    <w:basedOn w:val="a1"/>
    <w:uiPriority w:val="99"/>
    <w:rsid w:val="005C5FEB"/>
    <w:pPr>
      <w:spacing w:after="200" w:line="276" w:lineRule="auto"/>
      <w:ind w:left="720"/>
      <w:contextualSpacing/>
    </w:pPr>
    <w:rPr>
      <w:rFonts w:ascii="Calibri" w:hAnsi="Calibri"/>
      <w:sz w:val="22"/>
      <w:szCs w:val="22"/>
      <w:lang w:eastAsia="en-US"/>
    </w:rPr>
  </w:style>
  <w:style w:type="character" w:customStyle="1" w:styleId="HTML20">
    <w:name w:val="Стандартный HTML Знак2"/>
    <w:uiPriority w:val="99"/>
    <w:locked/>
    <w:rsid w:val="005C5FEB"/>
    <w:rPr>
      <w:rFonts w:ascii="Courier New" w:hAnsi="Courier New" w:cs="Courier New" w:hint="default"/>
    </w:rPr>
  </w:style>
  <w:style w:type="character" w:customStyle="1" w:styleId="HeaderChar">
    <w:name w:val="Header Char"/>
    <w:uiPriority w:val="99"/>
    <w:rsid w:val="005C5FEB"/>
    <w:rPr>
      <w:rFonts w:ascii="Times New Roman" w:hAnsi="Times New Roman" w:cs="Times New Roman" w:hint="default"/>
    </w:rPr>
  </w:style>
  <w:style w:type="character" w:customStyle="1" w:styleId="FooterChar">
    <w:name w:val="Footer Char"/>
    <w:uiPriority w:val="99"/>
    <w:rsid w:val="005C5FEB"/>
    <w:rPr>
      <w:rFonts w:ascii="Times New Roman" w:hAnsi="Times New Roman" w:cs="Times New Roman" w:hint="default"/>
    </w:rPr>
  </w:style>
  <w:style w:type="character" w:customStyle="1" w:styleId="Heading1Char">
    <w:name w:val="Heading 1 Char"/>
    <w:uiPriority w:val="99"/>
    <w:rsid w:val="005C5FEB"/>
    <w:rPr>
      <w:rFonts w:ascii="Times New Roman" w:hAnsi="Times New Roman" w:cs="Times New Roman" w:hint="default"/>
      <w:sz w:val="24"/>
      <w:lang w:val="x-none" w:eastAsia="ru-RU"/>
    </w:rPr>
  </w:style>
  <w:style w:type="character" w:customStyle="1" w:styleId="Heading2Char">
    <w:name w:val="Heading 2 Char"/>
    <w:uiPriority w:val="99"/>
    <w:rsid w:val="005C5FEB"/>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5C5FEB"/>
    <w:rPr>
      <w:rFonts w:ascii="Consolas" w:hAnsi="Consolas" w:cs="Times New Roman" w:hint="default"/>
      <w:lang w:val="x-none" w:eastAsia="en-US"/>
    </w:rPr>
  </w:style>
  <w:style w:type="character" w:customStyle="1" w:styleId="HTML3">
    <w:name w:val="Стандартный HTML Знак3"/>
    <w:uiPriority w:val="99"/>
    <w:semiHidden/>
    <w:rsid w:val="005C5FEB"/>
    <w:rPr>
      <w:rFonts w:ascii="Courier New" w:hAnsi="Courier New" w:cs="Courier New" w:hint="default"/>
      <w:sz w:val="20"/>
      <w:lang w:val="x-none" w:eastAsia="en-US"/>
    </w:rPr>
  </w:style>
  <w:style w:type="character" w:customStyle="1" w:styleId="HTML11">
    <w:name w:val="Стандартный HTML Знак11"/>
    <w:uiPriority w:val="99"/>
    <w:semiHidden/>
    <w:rsid w:val="005C5FEB"/>
    <w:rPr>
      <w:rFonts w:ascii="Courier New" w:hAnsi="Courier New" w:cs="Courier New" w:hint="default"/>
      <w:sz w:val="20"/>
      <w:lang w:val="x-none" w:eastAsia="en-US"/>
    </w:rPr>
  </w:style>
  <w:style w:type="character" w:customStyle="1" w:styleId="2f4">
    <w:name w:val="Основной текст с отступом Знак2"/>
    <w:uiPriority w:val="99"/>
    <w:semiHidden/>
    <w:locked/>
    <w:rsid w:val="005C5FEB"/>
    <w:rPr>
      <w:rFonts w:ascii="Baltica Chv" w:hAnsi="Baltica Chv"/>
      <w:lang w:val="x-none"/>
    </w:rPr>
  </w:style>
  <w:style w:type="character" w:customStyle="1" w:styleId="HTMLPreformattedChar">
    <w:name w:val="HTML Preformatted Char"/>
    <w:uiPriority w:val="99"/>
    <w:rsid w:val="005C5FEB"/>
    <w:rPr>
      <w:rFonts w:ascii="Courier New" w:hAnsi="Courier New" w:cs="Courier New" w:hint="default"/>
      <w:sz w:val="20"/>
      <w:lang w:val="x-none" w:eastAsia="ru-RU"/>
    </w:rPr>
  </w:style>
  <w:style w:type="character" w:customStyle="1" w:styleId="45">
    <w:name w:val="Основной текст с отступом Знак4"/>
    <w:uiPriority w:val="99"/>
    <w:semiHidden/>
    <w:rsid w:val="005C5FEB"/>
    <w:rPr>
      <w:rFonts w:ascii="Times New Roman" w:hAnsi="Times New Roman" w:cs="Times New Roman" w:hint="default"/>
      <w:sz w:val="22"/>
      <w:szCs w:val="22"/>
      <w:lang w:val="x-none" w:eastAsia="en-US"/>
    </w:rPr>
  </w:style>
  <w:style w:type="character" w:customStyle="1" w:styleId="39">
    <w:name w:val="Основной текст с отступом Знак3"/>
    <w:uiPriority w:val="99"/>
    <w:semiHidden/>
    <w:rsid w:val="005C5FEB"/>
    <w:rPr>
      <w:rFonts w:ascii="Calibri" w:hAnsi="Calibri" w:hint="default"/>
      <w:lang w:val="x-none" w:eastAsia="en-US"/>
    </w:rPr>
  </w:style>
  <w:style w:type="character" w:customStyle="1" w:styleId="1fd">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semiHidden/>
    <w:rsid w:val="005C5FEB"/>
    <w:rPr>
      <w:rFonts w:ascii="Calibri" w:hAnsi="Calibri" w:hint="default"/>
      <w:lang w:val="x-none" w:eastAsia="en-US"/>
    </w:rPr>
  </w:style>
  <w:style w:type="character" w:customStyle="1" w:styleId="113">
    <w:name w:val="Основной текст с отступом Знак11"/>
    <w:uiPriority w:val="99"/>
    <w:semiHidden/>
    <w:rsid w:val="005C5FEB"/>
    <w:rPr>
      <w:rFonts w:ascii="Calibri" w:hAnsi="Calibri" w:hint="default"/>
      <w:lang w:val="x-none" w:eastAsia="en-US"/>
    </w:rPr>
  </w:style>
  <w:style w:type="character" w:customStyle="1" w:styleId="2f5">
    <w:name w:val="Название Знак2"/>
    <w:uiPriority w:val="99"/>
    <w:locked/>
    <w:rsid w:val="005C5FEB"/>
    <w:rPr>
      <w:sz w:val="26"/>
      <w:lang w:val="x-none"/>
    </w:rPr>
  </w:style>
  <w:style w:type="character" w:customStyle="1" w:styleId="BodyText2Char">
    <w:name w:val="Body Text 2 Char"/>
    <w:uiPriority w:val="99"/>
    <w:rsid w:val="005C5FEB"/>
    <w:rPr>
      <w:rFonts w:ascii="Times New Roman" w:hAnsi="Times New Roman" w:cs="Times New Roman" w:hint="default"/>
      <w:sz w:val="26"/>
      <w:lang w:val="x-none" w:eastAsia="ru-RU"/>
    </w:rPr>
  </w:style>
  <w:style w:type="character" w:customStyle="1" w:styleId="46">
    <w:name w:val="Название Знак4"/>
    <w:uiPriority w:val="10"/>
    <w:rsid w:val="005C5FEB"/>
    <w:rPr>
      <w:rFonts w:ascii="Cambria" w:eastAsia="Times New Roman" w:hAnsi="Cambria" w:cs="Times New Roman" w:hint="default"/>
      <w:color w:val="17365D"/>
      <w:spacing w:val="5"/>
      <w:kern w:val="28"/>
      <w:sz w:val="52"/>
      <w:szCs w:val="52"/>
      <w:lang w:val="x-none" w:eastAsia="en-US"/>
    </w:rPr>
  </w:style>
  <w:style w:type="character" w:customStyle="1" w:styleId="3a">
    <w:name w:val="Название Знак3"/>
    <w:uiPriority w:val="10"/>
    <w:rsid w:val="005C5FEB"/>
    <w:rPr>
      <w:rFonts w:ascii="Cambria" w:hAnsi="Cambria" w:hint="default"/>
      <w:b/>
      <w:bCs w:val="0"/>
      <w:kern w:val="28"/>
      <w:sz w:val="32"/>
      <w:lang w:val="x-none" w:eastAsia="en-US"/>
    </w:rPr>
  </w:style>
  <w:style w:type="character" w:customStyle="1" w:styleId="114">
    <w:name w:val="Название Знак11"/>
    <w:uiPriority w:val="99"/>
    <w:rsid w:val="005C5FEB"/>
    <w:rPr>
      <w:rFonts w:ascii="Calibri Light" w:hAnsi="Calibri Light" w:hint="default"/>
      <w:b/>
      <w:bCs w:val="0"/>
      <w:kern w:val="28"/>
      <w:sz w:val="32"/>
      <w:lang w:val="x-none" w:eastAsia="en-US"/>
    </w:rPr>
  </w:style>
  <w:style w:type="character" w:customStyle="1" w:styleId="2f6">
    <w:name w:val="Основной текст Знак2"/>
    <w:uiPriority w:val="99"/>
    <w:locked/>
    <w:rsid w:val="005C5FEB"/>
    <w:rPr>
      <w:rFonts w:ascii="Calibri" w:hAnsi="Calibri" w:hint="default"/>
      <w:sz w:val="22"/>
      <w:lang w:val="x-none" w:eastAsia="en-US"/>
    </w:rPr>
  </w:style>
  <w:style w:type="character" w:customStyle="1" w:styleId="TitleChar">
    <w:name w:val="Title Char"/>
    <w:uiPriority w:val="99"/>
    <w:rsid w:val="005C5FEB"/>
    <w:rPr>
      <w:rFonts w:ascii="Times New Roman" w:hAnsi="Times New Roman" w:cs="Times New Roman" w:hint="default"/>
      <w:sz w:val="26"/>
    </w:rPr>
  </w:style>
  <w:style w:type="character" w:customStyle="1" w:styleId="3b">
    <w:name w:val="Основной текст Знак3"/>
    <w:uiPriority w:val="99"/>
    <w:semiHidden/>
    <w:rsid w:val="005C5FEB"/>
    <w:rPr>
      <w:rFonts w:ascii="Calibri" w:hAnsi="Calibri" w:hint="default"/>
      <w:lang w:val="x-none" w:eastAsia="en-US"/>
    </w:rPr>
  </w:style>
  <w:style w:type="character" w:customStyle="1" w:styleId="115">
    <w:name w:val="Основной текст Знак11"/>
    <w:uiPriority w:val="99"/>
    <w:semiHidden/>
    <w:rsid w:val="005C5FEB"/>
    <w:rPr>
      <w:rFonts w:ascii="Calibri" w:hAnsi="Calibri" w:hint="default"/>
      <w:lang w:val="x-none" w:eastAsia="en-US"/>
    </w:rPr>
  </w:style>
  <w:style w:type="character" w:customStyle="1" w:styleId="221">
    <w:name w:val="Основной текст с отступом 2 Знак2"/>
    <w:uiPriority w:val="99"/>
    <w:semiHidden/>
    <w:locked/>
    <w:rsid w:val="005C5FEB"/>
    <w:rPr>
      <w:sz w:val="24"/>
      <w:lang w:val="x-none"/>
    </w:rPr>
  </w:style>
  <w:style w:type="character" w:customStyle="1" w:styleId="BodyTextChar">
    <w:name w:val="Body Text Char"/>
    <w:uiPriority w:val="99"/>
    <w:rsid w:val="005C5FEB"/>
    <w:rPr>
      <w:rFonts w:ascii="Times New Roman" w:hAnsi="Times New Roman" w:cs="Times New Roman" w:hint="default"/>
    </w:rPr>
  </w:style>
  <w:style w:type="character" w:customStyle="1" w:styleId="240">
    <w:name w:val="Основной текст с отступом 2 Знак4"/>
    <w:uiPriority w:val="99"/>
    <w:semiHidden/>
    <w:rsid w:val="005C5FEB"/>
    <w:rPr>
      <w:rFonts w:ascii="Times New Roman" w:hAnsi="Times New Roman" w:cs="Times New Roman" w:hint="default"/>
      <w:sz w:val="22"/>
      <w:szCs w:val="22"/>
      <w:lang w:val="x-none" w:eastAsia="en-US"/>
    </w:rPr>
  </w:style>
  <w:style w:type="character" w:customStyle="1" w:styleId="230">
    <w:name w:val="Основной текст с отступом 2 Знак3"/>
    <w:uiPriority w:val="99"/>
    <w:semiHidden/>
    <w:rsid w:val="005C5FEB"/>
    <w:rPr>
      <w:rFonts w:ascii="Calibri" w:hAnsi="Calibri" w:hint="default"/>
      <w:lang w:val="x-none" w:eastAsia="en-US"/>
    </w:rPr>
  </w:style>
  <w:style w:type="character" w:customStyle="1" w:styleId="214">
    <w:name w:val="Основной текст с отступом 2 Знак1"/>
    <w:semiHidden/>
    <w:rsid w:val="005C5FEB"/>
    <w:rPr>
      <w:rFonts w:ascii="Calibri" w:hAnsi="Calibri" w:hint="default"/>
      <w:lang w:val="x-none" w:eastAsia="en-US"/>
    </w:rPr>
  </w:style>
  <w:style w:type="character" w:customStyle="1" w:styleId="2110">
    <w:name w:val="Основной текст с отступом 2 Знак11"/>
    <w:uiPriority w:val="99"/>
    <w:semiHidden/>
    <w:rsid w:val="005C5FEB"/>
    <w:rPr>
      <w:rFonts w:ascii="Calibri" w:hAnsi="Calibri" w:hint="default"/>
      <w:lang w:val="x-none" w:eastAsia="en-US"/>
    </w:rPr>
  </w:style>
  <w:style w:type="character" w:customStyle="1" w:styleId="2f7">
    <w:name w:val="Приветствие Знак2"/>
    <w:uiPriority w:val="99"/>
    <w:locked/>
    <w:rsid w:val="005C5FEB"/>
    <w:rPr>
      <w:lang w:val="x-none"/>
    </w:rPr>
  </w:style>
  <w:style w:type="character" w:customStyle="1" w:styleId="BodyTextIndent2Char">
    <w:name w:val="Body Text Indent 2 Char"/>
    <w:uiPriority w:val="99"/>
    <w:rsid w:val="005C5FEB"/>
    <w:rPr>
      <w:rFonts w:ascii="Times New Roman" w:hAnsi="Times New Roman" w:cs="Times New Roman" w:hint="default"/>
    </w:rPr>
  </w:style>
  <w:style w:type="character" w:customStyle="1" w:styleId="47">
    <w:name w:val="Приветствие Знак4"/>
    <w:uiPriority w:val="99"/>
    <w:semiHidden/>
    <w:rsid w:val="005C5FEB"/>
    <w:rPr>
      <w:rFonts w:ascii="Times New Roman" w:hAnsi="Times New Roman" w:cs="Times New Roman" w:hint="default"/>
      <w:sz w:val="22"/>
      <w:szCs w:val="22"/>
      <w:lang w:val="x-none" w:eastAsia="en-US"/>
    </w:rPr>
  </w:style>
  <w:style w:type="character" w:customStyle="1" w:styleId="3c">
    <w:name w:val="Приветствие Знак3"/>
    <w:uiPriority w:val="99"/>
    <w:semiHidden/>
    <w:rsid w:val="005C5FEB"/>
    <w:rPr>
      <w:rFonts w:ascii="Calibri" w:hAnsi="Calibri" w:hint="default"/>
      <w:lang w:val="x-none" w:eastAsia="en-US"/>
    </w:rPr>
  </w:style>
  <w:style w:type="character" w:customStyle="1" w:styleId="1fe">
    <w:name w:val="Приветствие Знак1"/>
    <w:uiPriority w:val="99"/>
    <w:semiHidden/>
    <w:rsid w:val="005C5FEB"/>
    <w:rPr>
      <w:rFonts w:ascii="Calibri" w:hAnsi="Calibri" w:hint="default"/>
      <w:lang w:val="x-none" w:eastAsia="en-US"/>
    </w:rPr>
  </w:style>
  <w:style w:type="character" w:customStyle="1" w:styleId="116">
    <w:name w:val="Приветствие Знак11"/>
    <w:uiPriority w:val="99"/>
    <w:semiHidden/>
    <w:rsid w:val="005C5FEB"/>
    <w:rPr>
      <w:rFonts w:ascii="Calibri" w:hAnsi="Calibri" w:hint="default"/>
      <w:lang w:val="x-none" w:eastAsia="en-US"/>
    </w:rPr>
  </w:style>
  <w:style w:type="character" w:customStyle="1" w:styleId="2f8">
    <w:name w:val="Подзаголовок Знак2"/>
    <w:uiPriority w:val="99"/>
    <w:locked/>
    <w:rsid w:val="005C5FEB"/>
    <w:rPr>
      <w:rFonts w:ascii="Arial" w:hAnsi="Arial" w:cs="Arial" w:hint="default"/>
      <w:sz w:val="24"/>
      <w:lang w:val="x-none"/>
    </w:rPr>
  </w:style>
  <w:style w:type="character" w:customStyle="1" w:styleId="48">
    <w:name w:val="Подзаголовок Знак4"/>
    <w:uiPriority w:val="11"/>
    <w:rsid w:val="005C5FEB"/>
    <w:rPr>
      <w:rFonts w:ascii="Cambria" w:eastAsia="Times New Roman" w:hAnsi="Cambria" w:cs="Times New Roman" w:hint="default"/>
      <w:i/>
      <w:iCs/>
      <w:color w:val="4F81BD"/>
      <w:spacing w:val="15"/>
      <w:sz w:val="24"/>
      <w:szCs w:val="24"/>
      <w:lang w:val="x-none" w:eastAsia="en-US"/>
    </w:rPr>
  </w:style>
  <w:style w:type="character" w:customStyle="1" w:styleId="3d">
    <w:name w:val="Подзаголовок Знак3"/>
    <w:uiPriority w:val="11"/>
    <w:rsid w:val="005C5FEB"/>
    <w:rPr>
      <w:rFonts w:ascii="Cambria" w:hAnsi="Cambria" w:hint="default"/>
      <w:sz w:val="24"/>
      <w:lang w:val="x-none" w:eastAsia="en-US"/>
    </w:rPr>
  </w:style>
  <w:style w:type="character" w:customStyle="1" w:styleId="1ff">
    <w:name w:val="Подзаголовок Знак1"/>
    <w:uiPriority w:val="99"/>
    <w:rsid w:val="005C5FEB"/>
    <w:rPr>
      <w:rFonts w:ascii="Calibri Light" w:hAnsi="Calibri Light" w:hint="default"/>
      <w:sz w:val="24"/>
      <w:lang w:val="x-none" w:eastAsia="en-US"/>
    </w:rPr>
  </w:style>
  <w:style w:type="character" w:customStyle="1" w:styleId="117">
    <w:name w:val="Подзаголовок Знак11"/>
    <w:uiPriority w:val="99"/>
    <w:rsid w:val="005C5FEB"/>
    <w:rPr>
      <w:rFonts w:ascii="Calibri Light" w:hAnsi="Calibri Light" w:hint="default"/>
      <w:sz w:val="24"/>
      <w:lang w:val="x-none" w:eastAsia="en-US"/>
    </w:rPr>
  </w:style>
  <w:style w:type="table" w:customStyle="1" w:styleId="124">
    <w:name w:val="Сетка таблицы12"/>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FA7AAF"/>
    <w:pPr>
      <w:widowControl w:val="0"/>
      <w:spacing w:line="300" w:lineRule="auto"/>
      <w:ind w:left="200" w:firstLine="360"/>
    </w:pPr>
    <w:rPr>
      <w:snapToGrid w:val="0"/>
      <w:sz w:val="22"/>
      <w:lang w:eastAsia="en-US"/>
    </w:rPr>
  </w:style>
  <w:style w:type="paragraph" w:customStyle="1" w:styleId="Style2">
    <w:name w:val="Style2"/>
    <w:basedOn w:val="a1"/>
    <w:rsid w:val="00FA7AAF"/>
    <w:pPr>
      <w:widowControl w:val="0"/>
      <w:autoSpaceDE w:val="0"/>
      <w:autoSpaceDN w:val="0"/>
      <w:adjustRightInd w:val="0"/>
      <w:spacing w:line="451" w:lineRule="exact"/>
      <w:ind w:firstLine="643"/>
      <w:jc w:val="both"/>
    </w:pPr>
    <w:rPr>
      <w:sz w:val="24"/>
      <w:szCs w:val="24"/>
    </w:rPr>
  </w:style>
  <w:style w:type="paragraph" w:customStyle="1" w:styleId="Style3">
    <w:name w:val="Style3"/>
    <w:basedOn w:val="a1"/>
    <w:rsid w:val="00FA7AAF"/>
    <w:pPr>
      <w:widowControl w:val="0"/>
      <w:autoSpaceDE w:val="0"/>
      <w:autoSpaceDN w:val="0"/>
      <w:adjustRightInd w:val="0"/>
      <w:jc w:val="both"/>
    </w:pPr>
    <w:rPr>
      <w:sz w:val="24"/>
      <w:szCs w:val="24"/>
    </w:rPr>
  </w:style>
  <w:style w:type="character" w:customStyle="1" w:styleId="FontStyle12">
    <w:name w:val="Font Style12"/>
    <w:rsid w:val="00FA7AAF"/>
    <w:rPr>
      <w:rFonts w:ascii="Times New Roman" w:hAnsi="Times New Roman" w:cs="Times New Roman"/>
      <w:sz w:val="24"/>
      <w:szCs w:val="24"/>
    </w:rPr>
  </w:style>
  <w:style w:type="character" w:customStyle="1" w:styleId="FontStyle13">
    <w:name w:val="Font Style13"/>
    <w:rsid w:val="00FA7AAF"/>
    <w:rPr>
      <w:rFonts w:ascii="Times New Roman" w:hAnsi="Times New Roman" w:cs="Times New Roman"/>
      <w:spacing w:val="-10"/>
      <w:sz w:val="24"/>
      <w:szCs w:val="24"/>
    </w:rPr>
  </w:style>
  <w:style w:type="character" w:customStyle="1" w:styleId="WW8Num1z0">
    <w:name w:val="WW8Num1z0"/>
    <w:rsid w:val="004726B9"/>
  </w:style>
  <w:style w:type="character" w:customStyle="1" w:styleId="WW8Num1z1">
    <w:name w:val="WW8Num1z1"/>
    <w:rsid w:val="004726B9"/>
  </w:style>
  <w:style w:type="character" w:customStyle="1" w:styleId="WW8Num1z2">
    <w:name w:val="WW8Num1z2"/>
    <w:rsid w:val="004726B9"/>
  </w:style>
  <w:style w:type="character" w:customStyle="1" w:styleId="WW8Num1z3">
    <w:name w:val="WW8Num1z3"/>
    <w:rsid w:val="004726B9"/>
  </w:style>
  <w:style w:type="character" w:customStyle="1" w:styleId="WW8Num1z4">
    <w:name w:val="WW8Num1z4"/>
    <w:rsid w:val="004726B9"/>
  </w:style>
  <w:style w:type="character" w:customStyle="1" w:styleId="WW8Num1z5">
    <w:name w:val="WW8Num1z5"/>
    <w:rsid w:val="004726B9"/>
  </w:style>
  <w:style w:type="character" w:customStyle="1" w:styleId="WW8Num1z6">
    <w:name w:val="WW8Num1z6"/>
    <w:rsid w:val="004726B9"/>
  </w:style>
  <w:style w:type="character" w:customStyle="1" w:styleId="WW8Num1z7">
    <w:name w:val="WW8Num1z7"/>
    <w:rsid w:val="004726B9"/>
  </w:style>
  <w:style w:type="character" w:customStyle="1" w:styleId="WW8Num1z8">
    <w:name w:val="WW8Num1z8"/>
    <w:rsid w:val="004726B9"/>
  </w:style>
  <w:style w:type="character" w:customStyle="1" w:styleId="WW8Num2z1">
    <w:name w:val="WW8Num2z1"/>
    <w:rsid w:val="004726B9"/>
  </w:style>
  <w:style w:type="character" w:customStyle="1" w:styleId="WW8Num2z3">
    <w:name w:val="WW8Num2z3"/>
    <w:rsid w:val="004726B9"/>
  </w:style>
  <w:style w:type="character" w:customStyle="1" w:styleId="WW8Num2z4">
    <w:name w:val="WW8Num2z4"/>
    <w:rsid w:val="004726B9"/>
  </w:style>
  <w:style w:type="character" w:customStyle="1" w:styleId="WW8Num2z5">
    <w:name w:val="WW8Num2z5"/>
    <w:rsid w:val="004726B9"/>
  </w:style>
  <w:style w:type="character" w:customStyle="1" w:styleId="WW8Num2z6">
    <w:name w:val="WW8Num2z6"/>
    <w:rsid w:val="004726B9"/>
  </w:style>
  <w:style w:type="character" w:customStyle="1" w:styleId="WW8Num2z7">
    <w:name w:val="WW8Num2z7"/>
    <w:rsid w:val="004726B9"/>
  </w:style>
  <w:style w:type="character" w:customStyle="1" w:styleId="WW8Num2z8">
    <w:name w:val="WW8Num2z8"/>
    <w:rsid w:val="004726B9"/>
  </w:style>
  <w:style w:type="character" w:customStyle="1" w:styleId="WW8Num3z0">
    <w:name w:val="WW8Num3z0"/>
    <w:rsid w:val="004726B9"/>
  </w:style>
  <w:style w:type="character" w:customStyle="1" w:styleId="WW8Num3z1">
    <w:name w:val="WW8Num3z1"/>
    <w:rsid w:val="004726B9"/>
  </w:style>
  <w:style w:type="character" w:customStyle="1" w:styleId="WW8Num3z2">
    <w:name w:val="WW8Num3z2"/>
    <w:rsid w:val="004726B9"/>
  </w:style>
  <w:style w:type="character" w:customStyle="1" w:styleId="WW8Num3z3">
    <w:name w:val="WW8Num3z3"/>
    <w:rsid w:val="004726B9"/>
  </w:style>
  <w:style w:type="character" w:customStyle="1" w:styleId="WW8Num3z4">
    <w:name w:val="WW8Num3z4"/>
    <w:rsid w:val="004726B9"/>
  </w:style>
  <w:style w:type="character" w:customStyle="1" w:styleId="WW8Num3z5">
    <w:name w:val="WW8Num3z5"/>
    <w:rsid w:val="004726B9"/>
  </w:style>
  <w:style w:type="character" w:customStyle="1" w:styleId="WW8Num3z6">
    <w:name w:val="WW8Num3z6"/>
    <w:rsid w:val="004726B9"/>
  </w:style>
  <w:style w:type="character" w:customStyle="1" w:styleId="WW8Num3z7">
    <w:name w:val="WW8Num3z7"/>
    <w:rsid w:val="004726B9"/>
  </w:style>
  <w:style w:type="character" w:customStyle="1" w:styleId="WW8Num3z8">
    <w:name w:val="WW8Num3z8"/>
    <w:rsid w:val="004726B9"/>
  </w:style>
  <w:style w:type="character" w:customStyle="1" w:styleId="WW8Num4z0">
    <w:name w:val="WW8Num4z0"/>
    <w:rsid w:val="004726B9"/>
  </w:style>
  <w:style w:type="character" w:customStyle="1" w:styleId="WW8Num4z1">
    <w:name w:val="WW8Num4z1"/>
    <w:rsid w:val="004726B9"/>
  </w:style>
  <w:style w:type="character" w:customStyle="1" w:styleId="WW8Num4z2">
    <w:name w:val="WW8Num4z2"/>
    <w:rsid w:val="004726B9"/>
  </w:style>
  <w:style w:type="character" w:customStyle="1" w:styleId="WW8Num4z3">
    <w:name w:val="WW8Num4z3"/>
    <w:rsid w:val="004726B9"/>
  </w:style>
  <w:style w:type="character" w:customStyle="1" w:styleId="WW8Num4z4">
    <w:name w:val="WW8Num4z4"/>
    <w:rsid w:val="004726B9"/>
  </w:style>
  <w:style w:type="character" w:customStyle="1" w:styleId="WW8Num4z5">
    <w:name w:val="WW8Num4z5"/>
    <w:rsid w:val="004726B9"/>
  </w:style>
  <w:style w:type="character" w:customStyle="1" w:styleId="WW8Num4z6">
    <w:name w:val="WW8Num4z6"/>
    <w:rsid w:val="004726B9"/>
  </w:style>
  <w:style w:type="character" w:customStyle="1" w:styleId="WW8Num4z7">
    <w:name w:val="WW8Num4z7"/>
    <w:rsid w:val="004726B9"/>
  </w:style>
  <w:style w:type="character" w:customStyle="1" w:styleId="WW8Num4z8">
    <w:name w:val="WW8Num4z8"/>
    <w:rsid w:val="004726B9"/>
  </w:style>
  <w:style w:type="character" w:customStyle="1" w:styleId="WW8Num5z0">
    <w:name w:val="WW8Num5z0"/>
    <w:rsid w:val="004726B9"/>
  </w:style>
  <w:style w:type="character" w:customStyle="1" w:styleId="WW8Num5z1">
    <w:name w:val="WW8Num5z1"/>
    <w:rsid w:val="004726B9"/>
  </w:style>
  <w:style w:type="character" w:customStyle="1" w:styleId="WW8Num5z2">
    <w:name w:val="WW8Num5z2"/>
    <w:rsid w:val="004726B9"/>
  </w:style>
  <w:style w:type="character" w:customStyle="1" w:styleId="WW8Num5z3">
    <w:name w:val="WW8Num5z3"/>
    <w:rsid w:val="004726B9"/>
  </w:style>
  <w:style w:type="character" w:customStyle="1" w:styleId="WW8Num5z4">
    <w:name w:val="WW8Num5z4"/>
    <w:rsid w:val="004726B9"/>
  </w:style>
  <w:style w:type="character" w:customStyle="1" w:styleId="WW8Num5z5">
    <w:name w:val="WW8Num5z5"/>
    <w:rsid w:val="004726B9"/>
  </w:style>
  <w:style w:type="character" w:customStyle="1" w:styleId="WW8Num5z6">
    <w:name w:val="WW8Num5z6"/>
    <w:rsid w:val="004726B9"/>
  </w:style>
  <w:style w:type="character" w:customStyle="1" w:styleId="WW8Num5z7">
    <w:name w:val="WW8Num5z7"/>
    <w:rsid w:val="004726B9"/>
  </w:style>
  <w:style w:type="character" w:customStyle="1" w:styleId="WW8Num5z8">
    <w:name w:val="WW8Num5z8"/>
    <w:rsid w:val="004726B9"/>
  </w:style>
  <w:style w:type="character" w:customStyle="1" w:styleId="WW8Num6z0">
    <w:name w:val="WW8Num6z0"/>
    <w:rsid w:val="004726B9"/>
  </w:style>
  <w:style w:type="character" w:customStyle="1" w:styleId="WW8Num6z1">
    <w:name w:val="WW8Num6z1"/>
    <w:rsid w:val="004726B9"/>
  </w:style>
  <w:style w:type="character" w:customStyle="1" w:styleId="WW8Num6z2">
    <w:name w:val="WW8Num6z2"/>
    <w:rsid w:val="004726B9"/>
  </w:style>
  <w:style w:type="character" w:customStyle="1" w:styleId="WW8Num6z3">
    <w:name w:val="WW8Num6z3"/>
    <w:rsid w:val="004726B9"/>
  </w:style>
  <w:style w:type="character" w:customStyle="1" w:styleId="WW8Num6z4">
    <w:name w:val="WW8Num6z4"/>
    <w:rsid w:val="004726B9"/>
  </w:style>
  <w:style w:type="character" w:customStyle="1" w:styleId="WW8Num6z5">
    <w:name w:val="WW8Num6z5"/>
    <w:rsid w:val="004726B9"/>
  </w:style>
  <w:style w:type="character" w:customStyle="1" w:styleId="WW8Num6z6">
    <w:name w:val="WW8Num6z6"/>
    <w:rsid w:val="004726B9"/>
  </w:style>
  <w:style w:type="character" w:customStyle="1" w:styleId="WW8Num6z7">
    <w:name w:val="WW8Num6z7"/>
    <w:rsid w:val="004726B9"/>
  </w:style>
  <w:style w:type="character" w:customStyle="1" w:styleId="WW8Num6z8">
    <w:name w:val="WW8Num6z8"/>
    <w:rsid w:val="004726B9"/>
  </w:style>
  <w:style w:type="character" w:customStyle="1" w:styleId="affffffff2">
    <w:name w:val="Символ нумерации"/>
    <w:rsid w:val="004726B9"/>
  </w:style>
  <w:style w:type="paragraph" w:customStyle="1" w:styleId="1ff0">
    <w:name w:val="Обычный (Интернет)1"/>
    <w:basedOn w:val="a1"/>
    <w:rsid w:val="004726B9"/>
    <w:pPr>
      <w:suppressAutoHyphens/>
      <w:spacing w:before="28" w:after="100" w:line="100" w:lineRule="atLeast"/>
    </w:pPr>
    <w:rPr>
      <w:kern w:val="1"/>
      <w:sz w:val="24"/>
      <w:szCs w:val="24"/>
      <w:lang w:eastAsia="ar-SA"/>
    </w:rPr>
  </w:style>
  <w:style w:type="paragraph" w:customStyle="1" w:styleId="western">
    <w:name w:val="western"/>
    <w:basedOn w:val="a1"/>
    <w:rsid w:val="004726B9"/>
    <w:pPr>
      <w:spacing w:before="100" w:beforeAutospacing="1" w:after="119"/>
    </w:pPr>
    <w:rPr>
      <w:color w:val="000000"/>
      <w:sz w:val="24"/>
      <w:szCs w:val="24"/>
    </w:rPr>
  </w:style>
  <w:style w:type="character" w:styleId="affffffff3">
    <w:name w:val="line number"/>
    <w:uiPriority w:val="99"/>
    <w:unhideWhenUsed/>
    <w:rsid w:val="004726B9"/>
  </w:style>
  <w:style w:type="character" w:customStyle="1" w:styleId="73">
    <w:name w:val="Основной текст (7)_"/>
    <w:link w:val="74"/>
    <w:uiPriority w:val="99"/>
    <w:locked/>
    <w:rsid w:val="004726B9"/>
    <w:rPr>
      <w:b/>
      <w:bCs/>
      <w:shd w:val="clear" w:color="auto" w:fill="FFFFFF"/>
    </w:rPr>
  </w:style>
  <w:style w:type="character" w:customStyle="1" w:styleId="222">
    <w:name w:val="Основной текст (2)2"/>
    <w:uiPriority w:val="99"/>
    <w:rsid w:val="004726B9"/>
    <w:rPr>
      <w:sz w:val="22"/>
      <w:szCs w:val="22"/>
      <w:u w:val="single"/>
      <w:shd w:val="clear" w:color="auto" w:fill="FFFFFF"/>
    </w:rPr>
  </w:style>
  <w:style w:type="character" w:customStyle="1" w:styleId="affffffff4">
    <w:name w:val="Колонтитул_"/>
    <w:link w:val="1ff1"/>
    <w:uiPriority w:val="99"/>
    <w:locked/>
    <w:rsid w:val="004726B9"/>
    <w:rPr>
      <w:b/>
      <w:bCs/>
      <w:sz w:val="22"/>
      <w:szCs w:val="22"/>
      <w:shd w:val="clear" w:color="auto" w:fill="FFFFFF"/>
    </w:rPr>
  </w:style>
  <w:style w:type="character" w:customStyle="1" w:styleId="affffffff5">
    <w:name w:val="Колонтитул"/>
    <w:uiPriority w:val="99"/>
    <w:rsid w:val="004726B9"/>
    <w:rPr>
      <w:b w:val="0"/>
      <w:bCs w:val="0"/>
      <w:sz w:val="22"/>
      <w:szCs w:val="22"/>
      <w:shd w:val="clear" w:color="auto" w:fill="FFFFFF"/>
    </w:rPr>
  </w:style>
  <w:style w:type="paragraph" w:customStyle="1" w:styleId="74">
    <w:name w:val="Основной текст (7)"/>
    <w:basedOn w:val="a1"/>
    <w:link w:val="73"/>
    <w:rsid w:val="004726B9"/>
    <w:pPr>
      <w:widowControl w:val="0"/>
      <w:shd w:val="clear" w:color="auto" w:fill="FFFFFF"/>
      <w:spacing w:before="720" w:after="120" w:line="240" w:lineRule="atLeast"/>
      <w:jc w:val="center"/>
    </w:pPr>
    <w:rPr>
      <w:b/>
      <w:bCs/>
    </w:rPr>
  </w:style>
  <w:style w:type="paragraph" w:customStyle="1" w:styleId="1ff1">
    <w:name w:val="Колонтитул1"/>
    <w:basedOn w:val="a1"/>
    <w:link w:val="affffffff4"/>
    <w:uiPriority w:val="99"/>
    <w:rsid w:val="004726B9"/>
    <w:pPr>
      <w:widowControl w:val="0"/>
      <w:shd w:val="clear" w:color="auto" w:fill="FFFFFF"/>
      <w:spacing w:line="240" w:lineRule="atLeast"/>
    </w:pPr>
    <w:rPr>
      <w:b/>
      <w:bCs/>
      <w:sz w:val="22"/>
      <w:szCs w:val="22"/>
    </w:rPr>
  </w:style>
  <w:style w:type="character" w:customStyle="1" w:styleId="markedcontent">
    <w:name w:val="markedcontent"/>
    <w:rsid w:val="004726B9"/>
  </w:style>
  <w:style w:type="character" w:customStyle="1" w:styleId="normaltextrunmrcssattr">
    <w:name w:val="normaltextrun_mr_css_attr"/>
    <w:rsid w:val="004726B9"/>
  </w:style>
  <w:style w:type="character" w:customStyle="1" w:styleId="eopmrcssattr">
    <w:name w:val="eop_mr_css_attr"/>
    <w:rsid w:val="004726B9"/>
  </w:style>
  <w:style w:type="character" w:customStyle="1" w:styleId="312">
    <w:name w:val="Основной текст с отступом 31 Знак"/>
    <w:link w:val="311"/>
    <w:locked/>
    <w:rsid w:val="00EA72CC"/>
    <w:rPr>
      <w:sz w:val="24"/>
      <w:lang w:eastAsia="ar-SA"/>
    </w:rPr>
  </w:style>
  <w:style w:type="paragraph" w:customStyle="1" w:styleId="320">
    <w:name w:val="Основной текст 32"/>
    <w:basedOn w:val="a1"/>
    <w:uiPriority w:val="99"/>
    <w:qFormat/>
    <w:rsid w:val="006B63ED"/>
    <w:pPr>
      <w:widowControl w:val="0"/>
      <w:overflowPunct w:val="0"/>
      <w:autoSpaceDE w:val="0"/>
      <w:autoSpaceDN w:val="0"/>
      <w:adjustRightInd w:val="0"/>
      <w:spacing w:after="160" w:line="256" w:lineRule="auto"/>
    </w:pPr>
    <w:rPr>
      <w:rFonts w:ascii="Calibri" w:eastAsia="Calibri" w:hAnsi="Calibri"/>
      <w:sz w:val="22"/>
    </w:rPr>
  </w:style>
  <w:style w:type="character" w:customStyle="1" w:styleId="c4">
    <w:name w:val="c4"/>
    <w:rsid w:val="00CD734C"/>
  </w:style>
  <w:style w:type="character" w:customStyle="1" w:styleId="c29">
    <w:name w:val="c29"/>
    <w:rsid w:val="00CD734C"/>
  </w:style>
  <w:style w:type="character" w:customStyle="1" w:styleId="c25">
    <w:name w:val="c25"/>
    <w:rsid w:val="00CD734C"/>
  </w:style>
  <w:style w:type="character" w:customStyle="1" w:styleId="118">
    <w:name w:val="Заголовок 1 Знак1"/>
    <w:aliases w:val="Раздел Договора Знак1,H1 Знак1,&quot;Алмаз&quot; Знак1,Document Header1 Знак1,анкета1 Знак1,Знак3 Знак1"/>
    <w:rsid w:val="004348B8"/>
    <w:rPr>
      <w:rFonts w:ascii="Cambria" w:eastAsia="Times New Roman" w:hAnsi="Cambria" w:cs="Times New Roman"/>
      <w:b/>
      <w:bCs/>
      <w:color w:val="365F91"/>
      <w:sz w:val="28"/>
      <w:szCs w:val="28"/>
    </w:rPr>
  </w:style>
  <w:style w:type="paragraph" w:customStyle="1" w:styleId="s16">
    <w:name w:val="s_16"/>
    <w:uiPriority w:val="99"/>
    <w:qFormat/>
    <w:rsid w:val="004348B8"/>
    <w:pPr>
      <w:spacing w:before="100" w:beforeAutospacing="1" w:after="100" w:afterAutospacing="1"/>
    </w:pPr>
    <w:rPr>
      <w:sz w:val="24"/>
      <w:szCs w:val="24"/>
    </w:rPr>
  </w:style>
  <w:style w:type="character" w:customStyle="1" w:styleId="215">
    <w:name w:val="Основной текст 2 Знак1"/>
    <w:semiHidden/>
    <w:rsid w:val="004348B8"/>
  </w:style>
  <w:style w:type="character" w:customStyle="1" w:styleId="313">
    <w:name w:val="Основной текст с отступом 3 Знак1"/>
    <w:semiHidden/>
    <w:rsid w:val="004348B8"/>
    <w:rPr>
      <w:sz w:val="16"/>
      <w:szCs w:val="16"/>
    </w:rPr>
  </w:style>
  <w:style w:type="character" w:customStyle="1" w:styleId="314">
    <w:name w:val="Основной текст 3 Знак1"/>
    <w:semiHidden/>
    <w:rsid w:val="004348B8"/>
    <w:rPr>
      <w:sz w:val="16"/>
      <w:szCs w:val="16"/>
    </w:rPr>
  </w:style>
  <w:style w:type="character" w:customStyle="1" w:styleId="1ff2">
    <w:name w:val="Верхний колонтитул Знак1"/>
    <w:aliases w:val="ВерхКолонтитул Знак1"/>
    <w:semiHidden/>
    <w:rsid w:val="004348B8"/>
  </w:style>
  <w:style w:type="character" w:customStyle="1" w:styleId="1ff3">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semiHidden/>
    <w:rsid w:val="004348B8"/>
    <w:rPr>
      <w:rFonts w:ascii="Consolas" w:hAnsi="Consolas" w:cs="Consolas"/>
      <w:sz w:val="21"/>
      <w:szCs w:val="21"/>
    </w:rPr>
  </w:style>
  <w:style w:type="character" w:customStyle="1" w:styleId="1ff4">
    <w:name w:val="Красная строка Знак1"/>
    <w:semiHidden/>
    <w:rsid w:val="004348B8"/>
    <w:rPr>
      <w:rFonts w:ascii="Baltica Chv" w:hAnsi="Baltica Chv"/>
      <w:sz w:val="18"/>
      <w:lang w:val="x-none" w:eastAsia="x-none"/>
    </w:rPr>
  </w:style>
  <w:style w:type="character" w:customStyle="1" w:styleId="1ff5">
    <w:name w:val="Текст примечания Знак1"/>
    <w:semiHidden/>
    <w:rsid w:val="004348B8"/>
  </w:style>
  <w:style w:type="character" w:customStyle="1" w:styleId="1ff6">
    <w:name w:val="Текст концевой сноски Знак1"/>
    <w:semiHidden/>
    <w:rsid w:val="004348B8"/>
  </w:style>
  <w:style w:type="character" w:customStyle="1" w:styleId="affffffff6">
    <w:name w:val="Цветовое выделение для Текст"/>
    <w:rsid w:val="004348B8"/>
    <w:rPr>
      <w:rFonts w:ascii="Times New Roman" w:hAnsi="Times New Roman" w:cs="Times New Roman" w:hint="default"/>
    </w:rPr>
  </w:style>
  <w:style w:type="paragraph" w:styleId="affffffff7">
    <w:name w:val="Normal (Web)"/>
    <w:unhideWhenUsed/>
    <w:qFormat/>
    <w:rsid w:val="000563B0"/>
    <w:pPr>
      <w:tabs>
        <w:tab w:val="center" w:pos="4677"/>
        <w:tab w:val="right" w:pos="9355"/>
      </w:tabs>
    </w:pPr>
    <w:rPr>
      <w:sz w:val="24"/>
      <w:szCs w:val="24"/>
    </w:rPr>
  </w:style>
  <w:style w:type="paragraph" w:customStyle="1" w:styleId="2f9">
    <w:name w:val="Без интервала2"/>
    <w:uiPriority w:val="99"/>
    <w:qFormat/>
    <w:rsid w:val="00C13035"/>
    <w:pPr>
      <w:suppressAutoHyphens/>
      <w:spacing w:line="100" w:lineRule="atLeast"/>
    </w:pPr>
    <w:rPr>
      <w:kern w:val="2"/>
      <w:sz w:val="24"/>
      <w:szCs w:val="24"/>
      <w:lang w:eastAsia="ar-SA"/>
    </w:rPr>
  </w:style>
  <w:style w:type="paragraph" w:customStyle="1" w:styleId="3e">
    <w:name w:val="Абзац списка3"/>
    <w:uiPriority w:val="99"/>
    <w:qFormat/>
    <w:rsid w:val="00C13035"/>
    <w:pPr>
      <w:suppressAutoHyphens/>
      <w:spacing w:after="200" w:line="100" w:lineRule="atLeast"/>
      <w:ind w:left="720"/>
    </w:pPr>
    <w:rPr>
      <w:kern w:val="2"/>
      <w:sz w:val="24"/>
      <w:szCs w:val="24"/>
      <w:lang w:eastAsia="ar-SA"/>
    </w:rPr>
  </w:style>
  <w:style w:type="paragraph" w:customStyle="1" w:styleId="1ff7">
    <w:name w:val="Заголовок1"/>
    <w:basedOn w:val="afff3"/>
    <w:next w:val="a1"/>
    <w:uiPriority w:val="99"/>
    <w:qFormat/>
    <w:rsid w:val="00C13035"/>
    <w:pPr>
      <w:shd w:val="clear" w:color="auto" w:fill="F0F0F0"/>
    </w:pPr>
    <w:rPr>
      <w:rFonts w:ascii="Arial" w:hAnsi="Arial" w:cs="Arial"/>
      <w:b/>
      <w:bCs/>
      <w:color w:val="0058A9"/>
    </w:rPr>
  </w:style>
  <w:style w:type="character" w:customStyle="1" w:styleId="3f">
    <w:name w:val="Замещающий текст3"/>
    <w:semiHidden/>
    <w:rsid w:val="00C13035"/>
    <w:rPr>
      <w:rFonts w:ascii="Times New Roman" w:hAnsi="Times New Roman" w:cs="Times New Roman" w:hint="default"/>
      <w:color w:val="808080"/>
    </w:rPr>
  </w:style>
  <w:style w:type="paragraph" w:styleId="a">
    <w:name w:val="List Number"/>
    <w:basedOn w:val="a1"/>
    <w:rsid w:val="00166DA4"/>
    <w:pPr>
      <w:numPr>
        <w:numId w:val="4"/>
      </w:numPr>
      <w:contextualSpacing/>
    </w:p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semiHidden/>
    <w:rsid w:val="00196817"/>
    <w:rPr>
      <w:rFonts w:asciiTheme="majorHAnsi" w:eastAsiaTheme="majorEastAsia" w:hAnsiTheme="majorHAnsi" w:cstheme="majorBidi"/>
      <w:b/>
      <w:bCs/>
      <w:i/>
      <w:iCs/>
      <w:color w:val="4472C4" w:themeColor="accent1"/>
    </w:rPr>
  </w:style>
  <w:style w:type="paragraph" w:customStyle="1" w:styleId="formattext2">
    <w:name w:val="formattext2"/>
    <w:basedOn w:val="a1"/>
    <w:rsid w:val="00B561FD"/>
    <w:rPr>
      <w:sz w:val="24"/>
      <w:szCs w:val="24"/>
    </w:rPr>
  </w:style>
  <w:style w:type="paragraph" w:customStyle="1" w:styleId="119">
    <w:name w:val="Заголовок 11"/>
    <w:basedOn w:val="a1"/>
    <w:uiPriority w:val="1"/>
    <w:qFormat/>
    <w:rsid w:val="00865276"/>
    <w:pPr>
      <w:widowControl w:val="0"/>
      <w:autoSpaceDE w:val="0"/>
      <w:autoSpaceDN w:val="0"/>
      <w:ind w:left="1584"/>
      <w:outlineLvl w:val="1"/>
    </w:pPr>
    <w:rPr>
      <w:b/>
      <w:bCs/>
      <w:sz w:val="24"/>
      <w:szCs w:val="24"/>
      <w:lang w:eastAsia="en-US"/>
    </w:rPr>
  </w:style>
  <w:style w:type="character" w:customStyle="1" w:styleId="49">
    <w:name w:val="Основной текст (4)_"/>
    <w:link w:val="4a"/>
    <w:locked/>
    <w:rsid w:val="00865276"/>
    <w:rPr>
      <w:shd w:val="clear" w:color="auto" w:fill="FFFFFF"/>
    </w:rPr>
  </w:style>
  <w:style w:type="paragraph" w:customStyle="1" w:styleId="4a">
    <w:name w:val="Основной текст (4)"/>
    <w:basedOn w:val="a1"/>
    <w:link w:val="49"/>
    <w:rsid w:val="00865276"/>
    <w:pPr>
      <w:widowControl w:val="0"/>
      <w:shd w:val="clear" w:color="auto" w:fill="FFFFFF"/>
      <w:spacing w:after="240" w:line="269" w:lineRule="exact"/>
      <w:jc w:val="center"/>
    </w:pPr>
  </w:style>
  <w:style w:type="character" w:customStyle="1" w:styleId="1ff8">
    <w:name w:val="Неразрешенное упоминание1"/>
    <w:basedOn w:val="a2"/>
    <w:uiPriority w:val="99"/>
    <w:semiHidden/>
    <w:rsid w:val="00865276"/>
    <w:rPr>
      <w:color w:val="605E5C"/>
      <w:shd w:val="clear" w:color="auto" w:fill="E1DFDD"/>
    </w:rPr>
  </w:style>
  <w:style w:type="character" w:customStyle="1" w:styleId="2fa">
    <w:name w:val="Неразрешенное упоминание2"/>
    <w:basedOn w:val="a2"/>
    <w:uiPriority w:val="99"/>
    <w:semiHidden/>
    <w:rsid w:val="00865276"/>
    <w:rPr>
      <w:color w:val="605E5C"/>
      <w:shd w:val="clear" w:color="auto" w:fill="E1DFDD"/>
    </w:rPr>
  </w:style>
  <w:style w:type="table" w:customStyle="1" w:styleId="TableNormal">
    <w:name w:val="Table Normal"/>
    <w:uiPriority w:val="2"/>
    <w:semiHidden/>
    <w:qFormat/>
    <w:rsid w:val="0086527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affffffff8">
    <w:name w:val="Нормальный"/>
    <w:basedOn w:val="a1"/>
    <w:rsid w:val="008F19E9"/>
    <w:pPr>
      <w:suppressAutoHyphens/>
      <w:overflowPunct w:val="0"/>
      <w:autoSpaceDE w:val="0"/>
      <w:autoSpaceDN w:val="0"/>
      <w:ind w:firstLine="720"/>
      <w:jc w:val="both"/>
      <w:textAlignment w:val="baseline"/>
    </w:pPr>
    <w:rPr>
      <w:kern w:val="3"/>
      <w:sz w:val="24"/>
      <w:szCs w:val="22"/>
    </w:rPr>
  </w:style>
  <w:style w:type="paragraph" w:customStyle="1" w:styleId="321">
    <w:name w:val="Основной текст с отступом 32"/>
    <w:basedOn w:val="a1"/>
    <w:rsid w:val="00102E3A"/>
    <w:pPr>
      <w:overflowPunct w:val="0"/>
      <w:autoSpaceDE w:val="0"/>
      <w:ind w:firstLine="433"/>
      <w:jc w:val="both"/>
    </w:pPr>
    <w:rPr>
      <w:rFonts w:ascii="TimesET" w:hAnsi="TimesET"/>
      <w:kern w:val="2"/>
      <w:szCs w:val="22"/>
      <w:lang w:eastAsia="ar-SA"/>
    </w:rPr>
  </w:style>
  <w:style w:type="paragraph" w:customStyle="1" w:styleId="223">
    <w:name w:val="Основной текст с отступом 22"/>
    <w:basedOn w:val="a1"/>
    <w:rsid w:val="00102E3A"/>
    <w:pPr>
      <w:ind w:left="6237"/>
      <w:jc w:val="both"/>
    </w:pPr>
    <w:rPr>
      <w:sz w:val="24"/>
      <w:lang w:val="x-none" w:eastAsia="ar-SA"/>
    </w:rPr>
  </w:style>
  <w:style w:type="paragraph" w:customStyle="1" w:styleId="2fb">
    <w:name w:val="Цитата2"/>
    <w:basedOn w:val="a1"/>
    <w:rsid w:val="00102E3A"/>
    <w:pPr>
      <w:spacing w:line="216" w:lineRule="auto"/>
      <w:ind w:left="2640" w:right="2400"/>
      <w:jc w:val="center"/>
    </w:pPr>
    <w:rPr>
      <w:szCs w:val="24"/>
      <w:lang w:eastAsia="ar-SA"/>
    </w:rPr>
  </w:style>
  <w:style w:type="character" w:customStyle="1" w:styleId="uwxnldg">
    <w:name w:val="uwxnldg"/>
    <w:rsid w:val="00E82448"/>
  </w:style>
  <w:style w:type="paragraph" w:customStyle="1" w:styleId="align-right">
    <w:name w:val="align-right"/>
    <w:basedOn w:val="a1"/>
    <w:rsid w:val="001F276B"/>
    <w:pPr>
      <w:spacing w:before="100" w:beforeAutospacing="1" w:after="100" w:afterAutospacing="1"/>
    </w:pPr>
    <w:rPr>
      <w:rFonts w:eastAsiaTheme="minorEastAsia"/>
      <w:sz w:val="24"/>
      <w:szCs w:val="24"/>
    </w:rPr>
  </w:style>
  <w:style w:type="character" w:customStyle="1" w:styleId="Internetlink">
    <w:name w:val="Internet link"/>
    <w:rsid w:val="00AF1947"/>
    <w:rPr>
      <w:color w:val="0000FF"/>
      <w:u w:val="single" w:color="000000"/>
    </w:rPr>
  </w:style>
  <w:style w:type="paragraph" w:customStyle="1" w:styleId="3f0">
    <w:name w:val="Без интервала3"/>
    <w:qFormat/>
    <w:rsid w:val="005C3B30"/>
    <w:pPr>
      <w:suppressAutoHyphens/>
      <w:spacing w:line="100" w:lineRule="atLeast"/>
    </w:pPr>
    <w:rPr>
      <w:kern w:val="2"/>
      <w:sz w:val="24"/>
      <w:szCs w:val="24"/>
      <w:lang w:eastAsia="ar-SA"/>
    </w:rPr>
  </w:style>
  <w:style w:type="paragraph" w:customStyle="1" w:styleId="4b">
    <w:name w:val="Абзац списка4"/>
    <w:qFormat/>
    <w:rsid w:val="005C3B30"/>
    <w:pPr>
      <w:suppressAutoHyphens/>
      <w:spacing w:after="200" w:line="100" w:lineRule="atLeast"/>
      <w:ind w:left="720"/>
    </w:pPr>
    <w:rPr>
      <w:kern w:val="2"/>
      <w:sz w:val="24"/>
      <w:szCs w:val="24"/>
      <w:lang w:eastAsia="ar-SA"/>
    </w:rPr>
  </w:style>
  <w:style w:type="paragraph" w:customStyle="1" w:styleId="affffffff9">
    <w:name w:val="Заголовок"/>
    <w:basedOn w:val="afff3"/>
    <w:next w:val="a1"/>
    <w:qFormat/>
    <w:rsid w:val="005C3B30"/>
    <w:pPr>
      <w:shd w:val="clear" w:color="auto" w:fill="F0F0F0"/>
    </w:pPr>
    <w:rPr>
      <w:rFonts w:ascii="Arial" w:hAnsi="Arial" w:cs="Arial"/>
      <w:b/>
      <w:bCs/>
      <w:color w:val="0058A9"/>
    </w:rPr>
  </w:style>
  <w:style w:type="character" w:customStyle="1" w:styleId="4c">
    <w:name w:val="Замещающий текст4"/>
    <w:semiHidden/>
    <w:rsid w:val="005C3B30"/>
    <w:rPr>
      <w:rFonts w:ascii="Times New Roman" w:hAnsi="Times New Roman" w:cs="Times New Roman" w:hint="default"/>
      <w:color w:val="808080"/>
    </w:rPr>
  </w:style>
  <w:style w:type="paragraph" w:customStyle="1" w:styleId="align-center">
    <w:name w:val="align-center"/>
    <w:basedOn w:val="a1"/>
    <w:rsid w:val="007D7AD0"/>
    <w:pPr>
      <w:spacing w:before="100" w:beforeAutospacing="1" w:after="100" w:afterAutospacing="1"/>
    </w:pPr>
    <w:rPr>
      <w:rFonts w:eastAsiaTheme="minorEastAsia"/>
      <w:sz w:val="24"/>
      <w:szCs w:val="24"/>
    </w:rPr>
  </w:style>
  <w:style w:type="paragraph" w:customStyle="1" w:styleId="54">
    <w:name w:val="Абзац списка5"/>
    <w:basedOn w:val="a1"/>
    <w:rsid w:val="00BF18BE"/>
    <w:pPr>
      <w:suppressAutoHyphens/>
      <w:spacing w:after="200" w:line="100" w:lineRule="atLeast"/>
      <w:ind w:left="720"/>
    </w:pPr>
    <w:rPr>
      <w:kern w:val="2"/>
      <w:sz w:val="24"/>
      <w:szCs w:val="24"/>
      <w:lang w:eastAsia="ar-SA"/>
    </w:rPr>
  </w:style>
  <w:style w:type="character" w:customStyle="1" w:styleId="1ff9">
    <w:name w:val="Заголовок №1_"/>
    <w:link w:val="1ffa"/>
    <w:locked/>
    <w:rsid w:val="00FC353A"/>
    <w:rPr>
      <w:b/>
      <w:bCs/>
      <w:sz w:val="32"/>
      <w:szCs w:val="32"/>
      <w:shd w:val="clear" w:color="auto" w:fill="FFFFFF"/>
    </w:rPr>
  </w:style>
  <w:style w:type="paragraph" w:customStyle="1" w:styleId="1ffa">
    <w:name w:val="Заголовок №1"/>
    <w:basedOn w:val="a1"/>
    <w:link w:val="1ff9"/>
    <w:rsid w:val="00FC353A"/>
    <w:pPr>
      <w:widowControl w:val="0"/>
      <w:shd w:val="clear" w:color="auto" w:fill="FFFFFF"/>
      <w:spacing w:after="660" w:line="0" w:lineRule="atLeast"/>
      <w:jc w:val="center"/>
      <w:outlineLvl w:val="0"/>
    </w:pPr>
    <w:rPr>
      <w:b/>
      <w:bCs/>
      <w:sz w:val="32"/>
      <w:szCs w:val="32"/>
    </w:rPr>
  </w:style>
  <w:style w:type="character" w:styleId="HTML5">
    <w:name w:val="HTML Code"/>
    <w:uiPriority w:val="99"/>
    <w:semiHidden/>
    <w:unhideWhenUsed/>
    <w:rsid w:val="00382E52"/>
    <w:rPr>
      <w:rFonts w:ascii="Courier New" w:eastAsia="Times New Roman" w:hAnsi="Courier New" w:cs="Courier New" w:hint="default"/>
      <w:sz w:val="20"/>
      <w:szCs w:val="20"/>
    </w:rPr>
  </w:style>
  <w:style w:type="character" w:customStyle="1" w:styleId="710">
    <w:name w:val="Заголовок 7 Знак1"/>
    <w:aliases w:val="Шапка1 Знак1"/>
    <w:basedOn w:val="a2"/>
    <w:semiHidden/>
    <w:rsid w:val="00382E52"/>
    <w:rPr>
      <w:rFonts w:asciiTheme="majorHAnsi" w:eastAsiaTheme="majorEastAsia" w:hAnsiTheme="majorHAnsi" w:cstheme="majorBidi"/>
      <w:i/>
      <w:iCs/>
      <w:color w:val="404040" w:themeColor="text1" w:themeTint="BF"/>
      <w:sz w:val="26"/>
      <w:szCs w:val="26"/>
    </w:rPr>
  </w:style>
  <w:style w:type="paragraph" w:styleId="1ffb">
    <w:name w:val="index 1"/>
    <w:basedOn w:val="a1"/>
    <w:next w:val="a1"/>
    <w:autoRedefine/>
    <w:semiHidden/>
    <w:unhideWhenUsed/>
    <w:rsid w:val="00382E52"/>
    <w:pPr>
      <w:suppressAutoHyphens/>
      <w:ind w:left="240" w:hanging="240"/>
    </w:pPr>
    <w:rPr>
      <w:sz w:val="24"/>
      <w:szCs w:val="24"/>
      <w:lang w:eastAsia="ar-SA"/>
    </w:rPr>
  </w:style>
  <w:style w:type="paragraph" w:styleId="1ffc">
    <w:name w:val="toc 1"/>
    <w:basedOn w:val="a1"/>
    <w:next w:val="a1"/>
    <w:autoRedefine/>
    <w:semiHidden/>
    <w:unhideWhenUsed/>
    <w:rsid w:val="00382E52"/>
    <w:pPr>
      <w:suppressAutoHyphens/>
    </w:pPr>
    <w:rPr>
      <w:sz w:val="24"/>
      <w:szCs w:val="24"/>
      <w:lang w:eastAsia="ar-SA"/>
    </w:rPr>
  </w:style>
  <w:style w:type="paragraph" w:styleId="2fc">
    <w:name w:val="toc 2"/>
    <w:basedOn w:val="a1"/>
    <w:next w:val="a1"/>
    <w:autoRedefine/>
    <w:semiHidden/>
    <w:unhideWhenUsed/>
    <w:rsid w:val="00382E52"/>
    <w:pPr>
      <w:suppressAutoHyphens/>
      <w:ind w:left="240"/>
    </w:pPr>
    <w:rPr>
      <w:sz w:val="24"/>
      <w:szCs w:val="24"/>
      <w:lang w:eastAsia="ar-SA"/>
    </w:rPr>
  </w:style>
  <w:style w:type="paragraph" w:styleId="affffffffa">
    <w:name w:val="index heading"/>
    <w:basedOn w:val="a1"/>
    <w:semiHidden/>
    <w:unhideWhenUsed/>
    <w:rsid w:val="00382E52"/>
    <w:pPr>
      <w:suppressLineNumbers/>
      <w:suppressAutoHyphens/>
      <w:ind w:firstLine="397"/>
      <w:jc w:val="both"/>
    </w:pPr>
    <w:rPr>
      <w:rFonts w:cs="Tahoma"/>
      <w:lang w:eastAsia="ar-SA"/>
    </w:rPr>
  </w:style>
  <w:style w:type="paragraph" w:styleId="2">
    <w:name w:val="List Bullet 2"/>
    <w:basedOn w:val="a1"/>
    <w:autoRedefine/>
    <w:semiHidden/>
    <w:unhideWhenUsed/>
    <w:rsid w:val="00382E52"/>
    <w:pPr>
      <w:numPr>
        <w:numId w:val="37"/>
      </w:numPr>
      <w:tabs>
        <w:tab w:val="clear" w:pos="643"/>
        <w:tab w:val="num" w:pos="1440"/>
      </w:tabs>
      <w:ind w:left="1440" w:hanging="900"/>
    </w:pPr>
    <w:rPr>
      <w:rFonts w:eastAsia="Calibri"/>
    </w:rPr>
  </w:style>
  <w:style w:type="character" w:customStyle="1" w:styleId="aff3">
    <w:name w:val="Таблицы (моноширинный) Знак"/>
    <w:link w:val="aff2"/>
    <w:locked/>
    <w:rsid w:val="00382E52"/>
    <w:rPr>
      <w:rFonts w:ascii="Courier New" w:hAnsi="Courier New" w:cs="Courier New"/>
    </w:rPr>
  </w:style>
  <w:style w:type="paragraph" w:customStyle="1" w:styleId="4d">
    <w:name w:val="Без интервала4"/>
    <w:rsid w:val="00382E52"/>
    <w:pPr>
      <w:widowControl w:val="0"/>
      <w:autoSpaceDE w:val="0"/>
      <w:autoSpaceDN w:val="0"/>
      <w:adjustRightInd w:val="0"/>
    </w:pPr>
    <w:rPr>
      <w:rFonts w:ascii="Arial" w:hAnsi="Arial" w:cs="Arial"/>
      <w:sz w:val="26"/>
      <w:szCs w:val="26"/>
    </w:rPr>
  </w:style>
  <w:style w:type="paragraph" w:customStyle="1" w:styleId="125">
    <w:name w:val="Заголовок 12"/>
    <w:basedOn w:val="a1"/>
    <w:uiPriority w:val="1"/>
    <w:qFormat/>
    <w:rsid w:val="00382E52"/>
    <w:pPr>
      <w:widowControl w:val="0"/>
      <w:autoSpaceDE w:val="0"/>
      <w:autoSpaceDN w:val="0"/>
      <w:ind w:left="447"/>
      <w:outlineLvl w:val="1"/>
    </w:pPr>
    <w:rPr>
      <w:b/>
      <w:bCs/>
      <w:sz w:val="24"/>
      <w:szCs w:val="24"/>
      <w:lang w:val="en-US" w:eastAsia="en-US"/>
    </w:rPr>
  </w:style>
  <w:style w:type="paragraph" w:customStyle="1" w:styleId="2fd">
    <w:name w:val="Заголовок №2"/>
    <w:basedOn w:val="a1"/>
    <w:rsid w:val="00382E52"/>
    <w:pPr>
      <w:shd w:val="clear" w:color="auto" w:fill="FFFFFF"/>
      <w:suppressAutoHyphens/>
      <w:spacing w:before="300" w:line="379" w:lineRule="exact"/>
      <w:jc w:val="center"/>
    </w:pPr>
    <w:rPr>
      <w:b/>
      <w:bCs/>
      <w:sz w:val="27"/>
      <w:szCs w:val="27"/>
      <w:lang w:eastAsia="zh-CN"/>
    </w:rPr>
  </w:style>
  <w:style w:type="paragraph" w:customStyle="1" w:styleId="affffffffb">
    <w:name w:val="Знак Знак Знак Знак"/>
    <w:basedOn w:val="a1"/>
    <w:rsid w:val="00382E52"/>
    <w:pPr>
      <w:spacing w:before="100" w:beforeAutospacing="1" w:after="100" w:afterAutospacing="1"/>
    </w:pPr>
    <w:rPr>
      <w:rFonts w:ascii="Tahoma" w:hAnsi="Tahoma"/>
      <w:lang w:val="en-US" w:eastAsia="en-US"/>
    </w:rPr>
  </w:style>
  <w:style w:type="paragraph" w:customStyle="1" w:styleId="affffffffc">
    <w:name w:val="Содержимое списка"/>
    <w:basedOn w:val="a1"/>
    <w:rsid w:val="00382E52"/>
    <w:pPr>
      <w:suppressAutoHyphens/>
      <w:ind w:left="567" w:firstLine="397"/>
      <w:jc w:val="both"/>
    </w:pPr>
    <w:rPr>
      <w:lang w:eastAsia="ar-SA"/>
    </w:rPr>
  </w:style>
  <w:style w:type="paragraph" w:customStyle="1" w:styleId="330">
    <w:name w:val="Основной текст с отступом 33"/>
    <w:basedOn w:val="a1"/>
    <w:rsid w:val="00382E52"/>
    <w:pPr>
      <w:tabs>
        <w:tab w:val="left" w:pos="709"/>
      </w:tabs>
      <w:suppressAutoHyphens/>
      <w:ind w:firstLine="709"/>
      <w:jc w:val="both"/>
    </w:pPr>
    <w:rPr>
      <w:rFonts w:ascii="TimesET" w:eastAsia="TimesET" w:hAnsi="TimesET"/>
      <w:sz w:val="24"/>
      <w:lang w:eastAsia="ar-SA"/>
    </w:rPr>
  </w:style>
  <w:style w:type="paragraph" w:customStyle="1" w:styleId="affffffffd">
    <w:name w:val="Готовый"/>
    <w:basedOn w:val="a1"/>
    <w:rsid w:val="00382E5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ind w:firstLine="709"/>
      <w:jc w:val="both"/>
    </w:pPr>
    <w:rPr>
      <w:rFonts w:ascii="Courier New" w:hAnsi="Courier New"/>
      <w:lang w:eastAsia="ar-SA"/>
    </w:rPr>
  </w:style>
  <w:style w:type="paragraph" w:customStyle="1" w:styleId="3f1">
    <w:name w:val="Основной текст3"/>
    <w:basedOn w:val="a1"/>
    <w:rsid w:val="00382E52"/>
    <w:pPr>
      <w:widowControl w:val="0"/>
      <w:suppressAutoHyphens/>
      <w:ind w:firstLine="709"/>
      <w:jc w:val="both"/>
    </w:pPr>
    <w:rPr>
      <w:sz w:val="24"/>
      <w:lang w:eastAsia="ar-SA"/>
    </w:rPr>
  </w:style>
  <w:style w:type="paragraph" w:customStyle="1" w:styleId="0">
    <w:name w:val="Заголовок 0"/>
    <w:basedOn w:val="1"/>
    <w:rsid w:val="00382E52"/>
    <w:pPr>
      <w:suppressAutoHyphens/>
      <w:jc w:val="center"/>
    </w:pPr>
    <w:rPr>
      <w:rFonts w:ascii="Times New Roman" w:hAnsi="Times New Roman"/>
      <w:caps/>
      <w:szCs w:val="24"/>
      <w:lang w:val="ru-RU" w:eastAsia="ar-SA"/>
    </w:rPr>
  </w:style>
  <w:style w:type="paragraph" w:customStyle="1" w:styleId="Iauiue2">
    <w:name w:val="Iau?iue2"/>
    <w:rsid w:val="00382E52"/>
    <w:pPr>
      <w:widowControl w:val="0"/>
      <w:suppressAutoHyphens/>
    </w:pPr>
    <w:rPr>
      <w:rFonts w:eastAsia="Arial"/>
      <w:lang w:val="en-US" w:eastAsia="ar-SA"/>
    </w:rPr>
  </w:style>
  <w:style w:type="paragraph" w:customStyle="1" w:styleId="affffffffe">
    <w:name w:val="Ñòèëü"/>
    <w:rsid w:val="00382E52"/>
    <w:pPr>
      <w:widowControl w:val="0"/>
      <w:suppressAutoHyphens/>
    </w:pPr>
    <w:rPr>
      <w:rFonts w:eastAsia="Arial"/>
      <w:spacing w:val="-1"/>
      <w:kern w:val="2"/>
      <w:sz w:val="24"/>
      <w:lang w:val="en-US" w:eastAsia="ar-SA"/>
    </w:rPr>
  </w:style>
  <w:style w:type="paragraph" w:customStyle="1" w:styleId="afffffffff">
    <w:name w:val="Îáû÷íûé"/>
    <w:rsid w:val="00382E52"/>
    <w:pPr>
      <w:widowControl w:val="0"/>
      <w:suppressAutoHyphens/>
    </w:pPr>
    <w:rPr>
      <w:rFonts w:eastAsia="Arial"/>
      <w:sz w:val="28"/>
      <w:lang w:eastAsia="ar-SA"/>
    </w:rPr>
  </w:style>
  <w:style w:type="paragraph" w:customStyle="1" w:styleId="Iauiue">
    <w:name w:val="Iau?iue"/>
    <w:rsid w:val="00382E52"/>
    <w:pPr>
      <w:widowControl w:val="0"/>
      <w:suppressAutoHyphens/>
    </w:pPr>
    <w:rPr>
      <w:rFonts w:eastAsia="Arial"/>
      <w:lang w:eastAsia="ar-SA"/>
    </w:rPr>
  </w:style>
  <w:style w:type="paragraph" w:customStyle="1" w:styleId="2fe">
    <w:name w:val="Îñíîâíîé òåêñò 2"/>
    <w:basedOn w:val="afffffffff"/>
    <w:rsid w:val="00382E52"/>
    <w:pPr>
      <w:ind w:firstLine="720"/>
      <w:jc w:val="both"/>
    </w:pPr>
    <w:rPr>
      <w:b/>
      <w:color w:val="000000"/>
      <w:sz w:val="24"/>
      <w:lang w:val="en-US"/>
    </w:rPr>
  </w:style>
  <w:style w:type="paragraph" w:customStyle="1" w:styleId="2ff">
    <w:name w:val="Îñíîâíîé òåêñò ñ îòñòóïîì 2"/>
    <w:basedOn w:val="afffffffff"/>
    <w:rsid w:val="00382E52"/>
    <w:pPr>
      <w:ind w:left="720"/>
      <w:jc w:val="both"/>
    </w:pPr>
    <w:rPr>
      <w:color w:val="000000"/>
      <w:sz w:val="24"/>
      <w:lang w:val="en-US"/>
    </w:rPr>
  </w:style>
  <w:style w:type="paragraph" w:customStyle="1" w:styleId="1ffd">
    <w:name w:val="çàãîëîâîê 1"/>
    <w:basedOn w:val="afffffffff"/>
    <w:next w:val="afffffffff"/>
    <w:rsid w:val="00382E52"/>
    <w:pPr>
      <w:keepNext/>
    </w:pPr>
  </w:style>
  <w:style w:type="paragraph" w:customStyle="1" w:styleId="3f2">
    <w:name w:val="Îñíîâíîé òåêñò ñ îòñòóïîì 3"/>
    <w:basedOn w:val="afffffffff"/>
    <w:rsid w:val="00382E52"/>
    <w:pPr>
      <w:ind w:firstLine="567"/>
      <w:jc w:val="both"/>
    </w:pPr>
    <w:rPr>
      <w:rFonts w:ascii="Peterburg" w:hAnsi="Peterburg"/>
      <w:b/>
      <w:i/>
      <w:sz w:val="24"/>
    </w:rPr>
  </w:style>
  <w:style w:type="paragraph" w:customStyle="1" w:styleId="Iniiaiieoaeno">
    <w:name w:val="Iniiaiie oaeno"/>
    <w:basedOn w:val="Iauiue"/>
    <w:rsid w:val="00382E52"/>
    <w:pPr>
      <w:widowControl/>
      <w:jc w:val="both"/>
    </w:pPr>
    <w:rPr>
      <w:rFonts w:ascii="Peterburg" w:hAnsi="Peterburg"/>
    </w:rPr>
  </w:style>
  <w:style w:type="paragraph" w:customStyle="1" w:styleId="Iniiaiieoaenonionooiii2">
    <w:name w:val="Iniiaiie oaeno n ionooiii 2"/>
    <w:basedOn w:val="Iauiue"/>
    <w:rsid w:val="00382E52"/>
    <w:pPr>
      <w:widowControl/>
      <w:ind w:firstLine="284"/>
      <w:jc w:val="both"/>
    </w:pPr>
    <w:rPr>
      <w:rFonts w:ascii="Peterburg" w:hAnsi="Peterburg"/>
    </w:rPr>
  </w:style>
  <w:style w:type="paragraph" w:customStyle="1" w:styleId="afffffffff0">
    <w:name w:val="основной"/>
    <w:basedOn w:val="a1"/>
    <w:rsid w:val="00382E52"/>
    <w:pPr>
      <w:keepNext/>
      <w:suppressAutoHyphens/>
    </w:pPr>
    <w:rPr>
      <w:sz w:val="24"/>
      <w:lang w:eastAsia="ar-SA"/>
    </w:rPr>
  </w:style>
  <w:style w:type="paragraph" w:customStyle="1" w:styleId="nienie">
    <w:name w:val="nienie"/>
    <w:basedOn w:val="Iauiue"/>
    <w:rsid w:val="00382E52"/>
    <w:pPr>
      <w:keepLines/>
      <w:numPr>
        <w:numId w:val="38"/>
      </w:numPr>
      <w:ind w:left="425"/>
      <w:jc w:val="both"/>
    </w:pPr>
    <w:rPr>
      <w:rFonts w:ascii="Peterburg" w:hAnsi="Peterburg"/>
      <w:sz w:val="24"/>
    </w:rPr>
  </w:style>
  <w:style w:type="paragraph" w:customStyle="1" w:styleId="Iniiaiieoaeno2">
    <w:name w:val="Iniiaiie oaeno 2"/>
    <w:basedOn w:val="a1"/>
    <w:rsid w:val="00382E52"/>
    <w:pPr>
      <w:widowControl w:val="0"/>
      <w:suppressAutoHyphens/>
      <w:ind w:firstLine="567"/>
      <w:jc w:val="both"/>
    </w:pPr>
    <w:rPr>
      <w:b/>
      <w:color w:val="000000"/>
      <w:sz w:val="24"/>
      <w:lang w:eastAsia="ar-SA"/>
    </w:rPr>
  </w:style>
  <w:style w:type="paragraph" w:customStyle="1" w:styleId="afffffffff1">
    <w:name w:val="Îñíîâíîé òåêñò"/>
    <w:basedOn w:val="afffffffff"/>
    <w:rsid w:val="00382E52"/>
    <w:pPr>
      <w:tabs>
        <w:tab w:val="left" w:leader="dot" w:pos="9072"/>
      </w:tabs>
      <w:jc w:val="both"/>
    </w:pPr>
    <w:rPr>
      <w:b/>
      <w:sz w:val="24"/>
    </w:rPr>
  </w:style>
  <w:style w:type="paragraph" w:customStyle="1" w:styleId="caaieiaie2">
    <w:name w:val="caaieiaie 2"/>
    <w:basedOn w:val="Iauiue"/>
    <w:next w:val="Iauiue"/>
    <w:rsid w:val="00382E52"/>
    <w:pPr>
      <w:keepNext/>
      <w:keepLines/>
      <w:spacing w:before="240" w:after="60"/>
      <w:jc w:val="center"/>
    </w:pPr>
    <w:rPr>
      <w:rFonts w:ascii="Peterburg" w:hAnsi="Peterburg"/>
      <w:b/>
      <w:sz w:val="24"/>
    </w:rPr>
  </w:style>
  <w:style w:type="paragraph" w:customStyle="1" w:styleId="63">
    <w:name w:val="Абзац списка6"/>
    <w:basedOn w:val="a1"/>
    <w:rsid w:val="00382E52"/>
    <w:pPr>
      <w:spacing w:after="200" w:line="276" w:lineRule="auto"/>
      <w:ind w:left="720"/>
    </w:pPr>
    <w:rPr>
      <w:rFonts w:ascii="Calibri" w:eastAsia="Calibri" w:hAnsi="Calibri" w:cs="Calibri"/>
      <w:sz w:val="22"/>
      <w:szCs w:val="22"/>
    </w:rPr>
  </w:style>
  <w:style w:type="paragraph" w:customStyle="1" w:styleId="afffffffff2">
    <w:name w:val="Стиль"/>
    <w:rsid w:val="00382E52"/>
    <w:pPr>
      <w:widowControl w:val="0"/>
      <w:suppressAutoHyphens/>
      <w:autoSpaceDE w:val="0"/>
    </w:pPr>
    <w:rPr>
      <w:rFonts w:ascii="Arial" w:eastAsia="Arial" w:hAnsi="Arial" w:cs="Arial"/>
      <w:sz w:val="24"/>
      <w:szCs w:val="24"/>
      <w:lang w:eastAsia="ar-SA"/>
    </w:rPr>
  </w:style>
  <w:style w:type="paragraph" w:customStyle="1" w:styleId="Style6">
    <w:name w:val="Style6"/>
    <w:basedOn w:val="a1"/>
    <w:rsid w:val="00382E52"/>
    <w:pPr>
      <w:widowControl w:val="0"/>
      <w:autoSpaceDE w:val="0"/>
      <w:autoSpaceDN w:val="0"/>
      <w:adjustRightInd w:val="0"/>
      <w:spacing w:line="302" w:lineRule="exact"/>
      <w:ind w:firstLine="715"/>
      <w:jc w:val="both"/>
    </w:pPr>
    <w:rPr>
      <w:sz w:val="24"/>
      <w:szCs w:val="24"/>
    </w:rPr>
  </w:style>
  <w:style w:type="paragraph" w:customStyle="1" w:styleId="Style5">
    <w:name w:val="Style5"/>
    <w:basedOn w:val="a1"/>
    <w:rsid w:val="00382E52"/>
    <w:pPr>
      <w:widowControl w:val="0"/>
      <w:autoSpaceDE w:val="0"/>
      <w:autoSpaceDN w:val="0"/>
      <w:adjustRightInd w:val="0"/>
      <w:spacing w:line="295" w:lineRule="exact"/>
      <w:jc w:val="center"/>
    </w:pPr>
    <w:rPr>
      <w:sz w:val="24"/>
      <w:szCs w:val="24"/>
    </w:rPr>
  </w:style>
  <w:style w:type="paragraph" w:customStyle="1" w:styleId="Style1">
    <w:name w:val="Style1"/>
    <w:basedOn w:val="a1"/>
    <w:rsid w:val="00382E52"/>
    <w:pPr>
      <w:widowControl w:val="0"/>
      <w:autoSpaceDE w:val="0"/>
      <w:autoSpaceDN w:val="0"/>
      <w:adjustRightInd w:val="0"/>
    </w:pPr>
    <w:rPr>
      <w:sz w:val="24"/>
      <w:szCs w:val="24"/>
    </w:rPr>
  </w:style>
  <w:style w:type="paragraph" w:customStyle="1" w:styleId="Style4">
    <w:name w:val="Style4"/>
    <w:basedOn w:val="a1"/>
    <w:rsid w:val="00382E52"/>
    <w:pPr>
      <w:widowControl w:val="0"/>
      <w:autoSpaceDE w:val="0"/>
      <w:autoSpaceDN w:val="0"/>
      <w:adjustRightInd w:val="0"/>
    </w:pPr>
    <w:rPr>
      <w:sz w:val="24"/>
      <w:szCs w:val="24"/>
    </w:rPr>
  </w:style>
  <w:style w:type="paragraph" w:customStyle="1" w:styleId="231">
    <w:name w:val="Основной текст 23"/>
    <w:aliases w:val="Îñíîâíîé òåêñò 1"/>
    <w:basedOn w:val="a1"/>
    <w:rsid w:val="00382E52"/>
    <w:pPr>
      <w:overflowPunct w:val="0"/>
      <w:autoSpaceDE w:val="0"/>
      <w:autoSpaceDN w:val="0"/>
      <w:adjustRightInd w:val="0"/>
      <w:ind w:firstLine="709"/>
      <w:jc w:val="both"/>
    </w:pPr>
    <w:rPr>
      <w:sz w:val="24"/>
    </w:rPr>
  </w:style>
  <w:style w:type="paragraph" w:customStyle="1" w:styleId="2ff0">
    <w:name w:val="Обычный (веб)2"/>
    <w:basedOn w:val="a1"/>
    <w:rsid w:val="00382E52"/>
    <w:pPr>
      <w:spacing w:before="100" w:after="100"/>
    </w:pPr>
    <w:rPr>
      <w:sz w:val="24"/>
    </w:rPr>
  </w:style>
  <w:style w:type="paragraph" w:customStyle="1" w:styleId="64">
    <w:name w:val="Обычный6"/>
    <w:rsid w:val="00382E52"/>
    <w:pPr>
      <w:widowControl w:val="0"/>
      <w:snapToGrid w:val="0"/>
    </w:pPr>
  </w:style>
  <w:style w:type="paragraph" w:customStyle="1" w:styleId="xl24">
    <w:name w:val="xl24"/>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3">
    <w:name w:val="xl33"/>
    <w:basedOn w:val="a1"/>
    <w:rsid w:val="00382E5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afffffffff3">
    <w:name w:val="Таблица Значения"/>
    <w:basedOn w:val="a1"/>
    <w:rsid w:val="00382E52"/>
    <w:pPr>
      <w:spacing w:before="100"/>
      <w:jc w:val="right"/>
    </w:pPr>
    <w:rPr>
      <w:sz w:val="24"/>
    </w:rPr>
  </w:style>
  <w:style w:type="paragraph" w:customStyle="1" w:styleId="1ffe">
    <w:name w:val="Текст1"/>
    <w:basedOn w:val="a1"/>
    <w:rsid w:val="00382E52"/>
    <w:pPr>
      <w:suppressAutoHyphens/>
    </w:pPr>
    <w:rPr>
      <w:rFonts w:ascii="Courier New" w:hAnsi="Courier New"/>
      <w:lang w:eastAsia="ar-SA"/>
    </w:rPr>
  </w:style>
  <w:style w:type="paragraph" w:customStyle="1" w:styleId="216">
    <w:name w:val="Список 21"/>
    <w:basedOn w:val="a1"/>
    <w:rsid w:val="00382E52"/>
    <w:pPr>
      <w:suppressAutoHyphens/>
      <w:ind w:left="566" w:hanging="283"/>
      <w:jc w:val="both"/>
    </w:pPr>
    <w:rPr>
      <w:sz w:val="24"/>
      <w:szCs w:val="24"/>
      <w:lang w:eastAsia="ar-SA"/>
    </w:rPr>
  </w:style>
  <w:style w:type="paragraph" w:customStyle="1" w:styleId="4e">
    <w:name w:val="Основной текст4"/>
    <w:basedOn w:val="a1"/>
    <w:rsid w:val="00382E52"/>
    <w:pPr>
      <w:shd w:val="clear" w:color="auto" w:fill="FFFFFF"/>
      <w:spacing w:line="271" w:lineRule="exact"/>
      <w:jc w:val="both"/>
    </w:pPr>
    <w:rPr>
      <w:sz w:val="18"/>
      <w:szCs w:val="18"/>
    </w:rPr>
  </w:style>
  <w:style w:type="paragraph" w:customStyle="1" w:styleId="xl25">
    <w:name w:val="xl25"/>
    <w:basedOn w:val="a1"/>
    <w:rsid w:val="00382E52"/>
    <w:pPr>
      <w:pBdr>
        <w:bottom w:val="single" w:sz="4" w:space="0" w:color="auto"/>
        <w:right w:val="single" w:sz="8" w:space="0" w:color="auto"/>
      </w:pBdr>
      <w:spacing w:before="100" w:beforeAutospacing="1" w:after="100" w:afterAutospacing="1"/>
      <w:jc w:val="center"/>
    </w:pPr>
    <w:rPr>
      <w:rFonts w:eastAsia="Arial Unicode MS"/>
      <w:sz w:val="24"/>
      <w:szCs w:val="24"/>
    </w:rPr>
  </w:style>
  <w:style w:type="paragraph" w:customStyle="1" w:styleId="xl22">
    <w:name w:val="xl22"/>
    <w:basedOn w:val="a1"/>
    <w:rsid w:val="00382E52"/>
    <w:pPr>
      <w:spacing w:before="100" w:beforeAutospacing="1" w:after="100" w:afterAutospacing="1"/>
      <w:jc w:val="center"/>
    </w:pPr>
    <w:rPr>
      <w:rFonts w:eastAsia="Arial Unicode MS"/>
      <w:b/>
      <w:bCs/>
      <w:sz w:val="24"/>
      <w:szCs w:val="24"/>
    </w:rPr>
  </w:style>
  <w:style w:type="paragraph" w:customStyle="1" w:styleId="afffffffff4">
    <w:name w:val="Постановление"/>
    <w:basedOn w:val="a1"/>
    <w:rsid w:val="00382E52"/>
    <w:pPr>
      <w:spacing w:line="360" w:lineRule="atLeast"/>
      <w:jc w:val="center"/>
    </w:pPr>
    <w:rPr>
      <w:spacing w:val="6"/>
      <w:sz w:val="32"/>
    </w:rPr>
  </w:style>
  <w:style w:type="paragraph" w:customStyle="1" w:styleId="2ff1">
    <w:name w:val="Вертикальный отступ 2"/>
    <w:basedOn w:val="a1"/>
    <w:rsid w:val="00382E52"/>
    <w:pPr>
      <w:jc w:val="center"/>
    </w:pPr>
    <w:rPr>
      <w:b/>
      <w:sz w:val="32"/>
    </w:rPr>
  </w:style>
  <w:style w:type="paragraph" w:customStyle="1" w:styleId="1fff">
    <w:name w:val="Вертикальный отступ 1"/>
    <w:basedOn w:val="a1"/>
    <w:rsid w:val="00382E52"/>
    <w:pPr>
      <w:jc w:val="center"/>
    </w:pPr>
    <w:rPr>
      <w:sz w:val="28"/>
      <w:lang w:val="en-US"/>
    </w:rPr>
  </w:style>
  <w:style w:type="paragraph" w:customStyle="1" w:styleId="afffffffff5">
    <w:name w:val="Номер"/>
    <w:basedOn w:val="a1"/>
    <w:rsid w:val="00382E52"/>
    <w:pPr>
      <w:spacing w:before="60" w:after="60"/>
      <w:jc w:val="center"/>
    </w:pPr>
    <w:rPr>
      <w:sz w:val="28"/>
    </w:rPr>
  </w:style>
  <w:style w:type="paragraph" w:customStyle="1" w:styleId="afffffffff6">
    <w:name w:val="раздилитель сноски"/>
    <w:basedOn w:val="a1"/>
    <w:next w:val="affa"/>
    <w:rsid w:val="00382E52"/>
    <w:pPr>
      <w:spacing w:after="120"/>
      <w:jc w:val="both"/>
    </w:pPr>
    <w:rPr>
      <w:sz w:val="24"/>
      <w:lang w:val="en-US"/>
    </w:rPr>
  </w:style>
  <w:style w:type="paragraph" w:customStyle="1" w:styleId="xl37">
    <w:name w:val="xl37"/>
    <w:basedOn w:val="a1"/>
    <w:rsid w:val="00382E52"/>
    <w:pPr>
      <w:spacing w:before="100" w:beforeAutospacing="1" w:after="100" w:afterAutospacing="1"/>
      <w:jc w:val="center"/>
    </w:pPr>
    <w:rPr>
      <w:rFonts w:ascii="Arial" w:hAnsi="Arial" w:cs="Arial"/>
      <w:b/>
      <w:bCs/>
      <w:sz w:val="24"/>
      <w:szCs w:val="24"/>
    </w:rPr>
  </w:style>
  <w:style w:type="paragraph" w:customStyle="1" w:styleId="afffffffff7">
    <w:name w:val="А.Текст"/>
    <w:basedOn w:val="a1"/>
    <w:rsid w:val="00382E52"/>
    <w:pPr>
      <w:spacing w:before="240" w:line="360" w:lineRule="auto"/>
      <w:ind w:firstLine="567"/>
      <w:jc w:val="both"/>
    </w:pPr>
    <w:rPr>
      <w:rFonts w:eastAsia="Calibri"/>
      <w:sz w:val="28"/>
      <w:szCs w:val="28"/>
    </w:rPr>
  </w:style>
  <w:style w:type="paragraph" w:customStyle="1" w:styleId="xl23">
    <w:name w:val="xl23"/>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sz w:val="24"/>
      <w:szCs w:val="24"/>
    </w:rPr>
  </w:style>
  <w:style w:type="paragraph" w:customStyle="1" w:styleId="xl26">
    <w:name w:val="xl26"/>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27">
    <w:name w:val="xl27"/>
    <w:basedOn w:val="a1"/>
    <w:rsid w:val="00382E52"/>
    <w:pPr>
      <w:spacing w:before="100" w:beforeAutospacing="1" w:after="100" w:afterAutospacing="1"/>
    </w:pPr>
    <w:rPr>
      <w:rFonts w:ascii="Arial" w:eastAsia="Calibri" w:hAnsi="Arial" w:cs="Arial"/>
      <w:b/>
      <w:bCs/>
      <w:sz w:val="24"/>
      <w:szCs w:val="24"/>
    </w:rPr>
  </w:style>
  <w:style w:type="paragraph" w:customStyle="1" w:styleId="xl28">
    <w:name w:val="xl28"/>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24"/>
      <w:szCs w:val="24"/>
    </w:rPr>
  </w:style>
  <w:style w:type="paragraph" w:customStyle="1" w:styleId="xl29">
    <w:name w:val="xl29"/>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sz w:val="24"/>
      <w:szCs w:val="24"/>
    </w:rPr>
  </w:style>
  <w:style w:type="paragraph" w:customStyle="1" w:styleId="xl30">
    <w:name w:val="xl30"/>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sz w:val="24"/>
      <w:szCs w:val="24"/>
    </w:rPr>
  </w:style>
  <w:style w:type="paragraph" w:customStyle="1" w:styleId="xl31">
    <w:name w:val="xl31"/>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sz w:val="24"/>
      <w:szCs w:val="24"/>
    </w:rPr>
  </w:style>
  <w:style w:type="paragraph" w:customStyle="1" w:styleId="xl32">
    <w:name w:val="xl32"/>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24"/>
      <w:szCs w:val="24"/>
    </w:rPr>
  </w:style>
  <w:style w:type="paragraph" w:customStyle="1" w:styleId="xl34">
    <w:name w:val="xl34"/>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sz w:val="24"/>
      <w:szCs w:val="24"/>
    </w:rPr>
  </w:style>
  <w:style w:type="paragraph" w:customStyle="1" w:styleId="xl35">
    <w:name w:val="xl35"/>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sz w:val="24"/>
      <w:szCs w:val="24"/>
    </w:rPr>
  </w:style>
  <w:style w:type="paragraph" w:customStyle="1" w:styleId="xl36">
    <w:name w:val="xl36"/>
    <w:basedOn w:val="a1"/>
    <w:rsid w:val="00382E52"/>
    <w:pPr>
      <w:pBdr>
        <w:top w:val="single" w:sz="4" w:space="0" w:color="auto"/>
        <w:left w:val="single" w:sz="4" w:space="0" w:color="auto"/>
        <w:right w:val="single" w:sz="4" w:space="0" w:color="auto"/>
      </w:pBdr>
      <w:spacing w:before="100" w:beforeAutospacing="1" w:after="100" w:afterAutospacing="1"/>
      <w:jc w:val="right"/>
    </w:pPr>
    <w:rPr>
      <w:rFonts w:eastAsia="Calibri"/>
      <w:sz w:val="24"/>
      <w:szCs w:val="24"/>
    </w:rPr>
  </w:style>
  <w:style w:type="paragraph" w:customStyle="1" w:styleId="xl38">
    <w:name w:val="xl38"/>
    <w:basedOn w:val="a1"/>
    <w:rsid w:val="00382E52"/>
    <w:pPr>
      <w:spacing w:before="100" w:beforeAutospacing="1" w:after="100" w:afterAutospacing="1"/>
      <w:jc w:val="right"/>
    </w:pPr>
    <w:rPr>
      <w:rFonts w:eastAsia="Calibri"/>
      <w:sz w:val="24"/>
      <w:szCs w:val="24"/>
    </w:rPr>
  </w:style>
  <w:style w:type="paragraph" w:customStyle="1" w:styleId="xl39">
    <w:name w:val="xl39"/>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40">
    <w:name w:val="xl40"/>
    <w:basedOn w:val="a1"/>
    <w:rsid w:val="00382E52"/>
    <w:pPr>
      <w:spacing w:before="100" w:beforeAutospacing="1" w:after="100" w:afterAutospacing="1"/>
      <w:jc w:val="center"/>
    </w:pPr>
    <w:rPr>
      <w:rFonts w:ascii="Arial" w:eastAsia="Calibri" w:hAnsi="Arial" w:cs="Arial"/>
      <w:b/>
      <w:bCs/>
      <w:sz w:val="24"/>
      <w:szCs w:val="24"/>
    </w:rPr>
  </w:style>
  <w:style w:type="paragraph" w:customStyle="1" w:styleId="xl41">
    <w:name w:val="xl41"/>
    <w:basedOn w:val="a1"/>
    <w:rsid w:val="00382E52"/>
    <w:pPr>
      <w:spacing w:before="100" w:beforeAutospacing="1" w:after="100" w:afterAutospacing="1"/>
      <w:jc w:val="center"/>
    </w:pPr>
    <w:rPr>
      <w:rFonts w:ascii="Arial" w:eastAsia="Calibri" w:hAnsi="Arial" w:cs="Arial"/>
      <w:b/>
      <w:bCs/>
      <w:sz w:val="24"/>
      <w:szCs w:val="24"/>
    </w:rPr>
  </w:style>
  <w:style w:type="paragraph" w:customStyle="1" w:styleId="nmain">
    <w:name w:val="nmain"/>
    <w:basedOn w:val="a1"/>
    <w:rsid w:val="00382E52"/>
    <w:pPr>
      <w:spacing w:before="100" w:beforeAutospacing="1" w:after="100" w:afterAutospacing="1"/>
    </w:pPr>
    <w:rPr>
      <w:rFonts w:eastAsia="Calibri"/>
      <w:sz w:val="24"/>
      <w:szCs w:val="24"/>
    </w:rPr>
  </w:style>
  <w:style w:type="paragraph" w:customStyle="1" w:styleId="afffffffff8">
    <w:name w:val="Текст приложения"/>
    <w:basedOn w:val="a1"/>
    <w:rsid w:val="00382E52"/>
    <w:pPr>
      <w:spacing w:line="360" w:lineRule="auto"/>
      <w:ind w:firstLine="700"/>
      <w:jc w:val="both"/>
    </w:pPr>
    <w:rPr>
      <w:rFonts w:eastAsia="Calibri"/>
      <w:sz w:val="28"/>
    </w:rPr>
  </w:style>
  <w:style w:type="paragraph" w:customStyle="1" w:styleId="cont">
    <w:name w:val="cont"/>
    <w:basedOn w:val="a1"/>
    <w:rsid w:val="00382E52"/>
    <w:pPr>
      <w:spacing w:before="100" w:beforeAutospacing="1" w:after="100" w:afterAutospacing="1"/>
    </w:pPr>
    <w:rPr>
      <w:rFonts w:eastAsia="Calibri"/>
      <w:sz w:val="24"/>
      <w:szCs w:val="24"/>
    </w:rPr>
  </w:style>
  <w:style w:type="paragraph" w:customStyle="1" w:styleId="-0">
    <w:name w:val="Бланк-номера"/>
    <w:basedOn w:val="a1"/>
    <w:rsid w:val="00382E52"/>
    <w:rPr>
      <w:rFonts w:eastAsia="Calibri"/>
      <w:lang w:val="en-US"/>
    </w:rPr>
  </w:style>
  <w:style w:type="paragraph" w:customStyle="1" w:styleId="main">
    <w:name w:val="main"/>
    <w:basedOn w:val="a1"/>
    <w:rsid w:val="00382E52"/>
    <w:pPr>
      <w:spacing w:before="100" w:beforeAutospacing="1" w:after="100" w:afterAutospacing="1"/>
    </w:pPr>
    <w:rPr>
      <w:rFonts w:ascii="Arial" w:eastAsia="Calibri" w:hAnsi="Arial" w:cs="Arial"/>
      <w:sz w:val="22"/>
      <w:szCs w:val="22"/>
    </w:rPr>
  </w:style>
  <w:style w:type="paragraph" w:customStyle="1" w:styleId="defprnRUSTxtStyleText">
    <w:name w:val="defprn_RUS_TxtStyleText"/>
    <w:basedOn w:val="a1"/>
    <w:rsid w:val="00382E52"/>
    <w:pPr>
      <w:spacing w:line="240" w:lineRule="exact"/>
      <w:ind w:firstLine="340"/>
      <w:jc w:val="both"/>
    </w:pPr>
    <w:rPr>
      <w:rFonts w:eastAsia="Calibri"/>
      <w:color w:val="000000"/>
    </w:rPr>
  </w:style>
  <w:style w:type="paragraph" w:customStyle="1" w:styleId="Bullet1">
    <w:name w:val="Bullet 1"/>
    <w:basedOn w:val="a1"/>
    <w:rsid w:val="00382E52"/>
    <w:pPr>
      <w:tabs>
        <w:tab w:val="num" w:pos="795"/>
      </w:tabs>
      <w:overflowPunct w:val="0"/>
      <w:autoSpaceDE w:val="0"/>
      <w:autoSpaceDN w:val="0"/>
      <w:adjustRightInd w:val="0"/>
      <w:spacing w:before="60"/>
      <w:ind w:left="426" w:right="14" w:hanging="360"/>
      <w:jc w:val="both"/>
    </w:pPr>
    <w:rPr>
      <w:rFonts w:eastAsia="Calibri"/>
    </w:rPr>
  </w:style>
  <w:style w:type="paragraph" w:customStyle="1" w:styleId="xl53">
    <w:name w:val="xl53"/>
    <w:basedOn w:val="a1"/>
    <w:rsid w:val="00382E52"/>
    <w:pPr>
      <w:spacing w:before="100" w:after="100"/>
      <w:jc w:val="center"/>
    </w:pPr>
    <w:rPr>
      <w:b/>
      <w:sz w:val="24"/>
    </w:rPr>
  </w:style>
  <w:style w:type="paragraph" w:customStyle="1" w:styleId="1fff0">
    <w:name w:val="Обычный 1"/>
    <w:basedOn w:val="a1"/>
    <w:rsid w:val="00382E52"/>
    <w:pPr>
      <w:ind w:left="283" w:right="-113" w:hanging="102"/>
    </w:pPr>
    <w:rPr>
      <w:rFonts w:eastAsia="Calibri"/>
      <w:sz w:val="24"/>
    </w:rPr>
  </w:style>
  <w:style w:type="paragraph" w:customStyle="1" w:styleId="afffffffff9">
    <w:name w:val="рисунок"/>
    <w:basedOn w:val="a1"/>
    <w:autoRedefine/>
    <w:rsid w:val="00382E52"/>
    <w:pPr>
      <w:widowControl w:val="0"/>
      <w:autoSpaceDE w:val="0"/>
      <w:autoSpaceDN w:val="0"/>
      <w:adjustRightInd w:val="0"/>
      <w:spacing w:line="232" w:lineRule="auto"/>
      <w:jc w:val="both"/>
    </w:pPr>
    <w:rPr>
      <w:rFonts w:eastAsia="Calibri"/>
      <w:bCs/>
      <w:sz w:val="28"/>
      <w:szCs w:val="16"/>
    </w:rPr>
  </w:style>
  <w:style w:type="paragraph" w:customStyle="1" w:styleId="afffffffffa">
    <w:name w:val="Таблица Шапка"/>
    <w:basedOn w:val="a1"/>
    <w:rsid w:val="00382E52"/>
    <w:pPr>
      <w:spacing w:before="80" w:after="80" w:line="192" w:lineRule="auto"/>
      <w:jc w:val="center"/>
    </w:pPr>
    <w:rPr>
      <w:rFonts w:eastAsia="Calibri"/>
      <w:i/>
      <w:sz w:val="22"/>
    </w:rPr>
  </w:style>
  <w:style w:type="paragraph" w:customStyle="1" w:styleId="3f3">
    <w:name w:val="Верхний колонтитул3"/>
    <w:basedOn w:val="a1"/>
    <w:rsid w:val="00382E52"/>
    <w:pPr>
      <w:widowControl w:val="0"/>
      <w:tabs>
        <w:tab w:val="center" w:pos="4320"/>
        <w:tab w:val="right" w:pos="8640"/>
      </w:tabs>
    </w:pPr>
    <w:rPr>
      <w:rFonts w:eastAsia="Calibri"/>
    </w:rPr>
  </w:style>
  <w:style w:type="paragraph" w:customStyle="1" w:styleId="afffffffffb">
    <w:name w:val="ОСН ТЕКСТ"/>
    <w:basedOn w:val="a1"/>
    <w:rsid w:val="00382E52"/>
    <w:pPr>
      <w:ind w:firstLine="720"/>
      <w:jc w:val="both"/>
    </w:pPr>
    <w:rPr>
      <w:rFonts w:eastAsia="Calibri"/>
      <w:sz w:val="26"/>
      <w:szCs w:val="26"/>
    </w:rPr>
  </w:style>
  <w:style w:type="paragraph" w:customStyle="1" w:styleId="afffffffffc">
    <w:name w:val="Обычный с интер"/>
    <w:basedOn w:val="a1"/>
    <w:rsid w:val="00382E52"/>
    <w:pPr>
      <w:spacing w:after="120"/>
      <w:ind w:firstLine="709"/>
      <w:jc w:val="both"/>
    </w:pPr>
    <w:rPr>
      <w:rFonts w:ascii="Arial" w:eastAsia="Calibri" w:hAnsi="Arial" w:cs="Arial"/>
      <w:sz w:val="24"/>
      <w:szCs w:val="24"/>
    </w:rPr>
  </w:style>
  <w:style w:type="paragraph" w:customStyle="1" w:styleId="1110">
    <w:name w:val="Ñòèëü111"/>
    <w:basedOn w:val="a5"/>
    <w:rsid w:val="00382E52"/>
    <w:pPr>
      <w:widowControl w:val="0"/>
      <w:spacing w:after="120"/>
    </w:pPr>
    <w:rPr>
      <w:rFonts w:ascii="Arial" w:eastAsia="Calibri" w:hAnsi="Arial"/>
      <w:b/>
      <w:sz w:val="28"/>
      <w:lang w:val="ru-RU" w:eastAsia="ru-RU"/>
    </w:rPr>
  </w:style>
  <w:style w:type="paragraph" w:customStyle="1" w:styleId="afffffffffd">
    <w:name w:val="обычный"/>
    <w:basedOn w:val="a1"/>
    <w:rsid w:val="00382E52"/>
    <w:pPr>
      <w:ind w:firstLine="709"/>
      <w:jc w:val="both"/>
    </w:pPr>
    <w:rPr>
      <w:rFonts w:eastAsia="Calibri"/>
      <w:strike/>
      <w:sz w:val="26"/>
      <w:szCs w:val="26"/>
    </w:rPr>
  </w:style>
  <w:style w:type="paragraph" w:customStyle="1" w:styleId="consplusnormal1">
    <w:name w:val="consplusnormal"/>
    <w:basedOn w:val="a1"/>
    <w:rsid w:val="00382E52"/>
    <w:pPr>
      <w:spacing w:before="100" w:beforeAutospacing="1" w:after="100" w:afterAutospacing="1"/>
    </w:pPr>
    <w:rPr>
      <w:rFonts w:ascii="Arial Unicode MS" w:eastAsia="Calibri" w:hAnsi="Arial Unicode MS"/>
      <w:sz w:val="24"/>
      <w:szCs w:val="24"/>
    </w:rPr>
  </w:style>
  <w:style w:type="paragraph" w:customStyle="1" w:styleId="Postan">
    <w:name w:val="Postan"/>
    <w:basedOn w:val="a1"/>
    <w:rsid w:val="00382E52"/>
    <w:pPr>
      <w:jc w:val="center"/>
    </w:pPr>
    <w:rPr>
      <w:sz w:val="28"/>
    </w:rPr>
  </w:style>
  <w:style w:type="paragraph" w:customStyle="1" w:styleId="afffffffffe">
    <w:name w:val="Отчетный"/>
    <w:basedOn w:val="a1"/>
    <w:rsid w:val="00382E52"/>
    <w:pPr>
      <w:spacing w:after="120" w:line="360" w:lineRule="auto"/>
      <w:ind w:firstLine="720"/>
      <w:jc w:val="both"/>
    </w:pPr>
    <w:rPr>
      <w:sz w:val="26"/>
    </w:rPr>
  </w:style>
  <w:style w:type="paragraph" w:customStyle="1" w:styleId="1fff1">
    <w:name w:val="Знак Знак Знак1 Знак"/>
    <w:basedOn w:val="a1"/>
    <w:rsid w:val="00382E52"/>
    <w:pPr>
      <w:spacing w:before="100" w:beforeAutospacing="1" w:after="100" w:afterAutospacing="1"/>
      <w:jc w:val="both"/>
    </w:pPr>
    <w:rPr>
      <w:rFonts w:ascii="Tahoma" w:hAnsi="Tahoma" w:cs="Tahoma"/>
      <w:lang w:val="en-US" w:eastAsia="en-US"/>
    </w:rPr>
  </w:style>
  <w:style w:type="paragraph" w:customStyle="1" w:styleId="132">
    <w:name w:val="Обычный + 13 пт"/>
    <w:aliases w:val="Лиловый"/>
    <w:basedOn w:val="ConsPlusNonformat"/>
    <w:rsid w:val="00382E52"/>
    <w:pPr>
      <w:widowControl/>
    </w:pPr>
    <w:rPr>
      <w:color w:val="FF00FF"/>
      <w:sz w:val="26"/>
      <w:szCs w:val="26"/>
    </w:rPr>
  </w:style>
  <w:style w:type="paragraph" w:customStyle="1" w:styleId="fn2r">
    <w:name w:val="fn2r"/>
    <w:basedOn w:val="a1"/>
    <w:rsid w:val="00382E52"/>
    <w:pPr>
      <w:spacing w:before="100" w:beforeAutospacing="1" w:after="100" w:afterAutospacing="1"/>
    </w:pPr>
    <w:rPr>
      <w:sz w:val="24"/>
      <w:szCs w:val="24"/>
    </w:rPr>
  </w:style>
  <w:style w:type="paragraph" w:customStyle="1" w:styleId="2ff2">
    <w:name w:val="Указатель2"/>
    <w:basedOn w:val="a1"/>
    <w:rsid w:val="00382E52"/>
    <w:pPr>
      <w:suppressLineNumbers/>
      <w:suppressAutoHyphens/>
      <w:spacing w:after="200" w:line="276" w:lineRule="auto"/>
    </w:pPr>
    <w:rPr>
      <w:rFonts w:ascii="Calibri" w:eastAsia="Calibri" w:hAnsi="Calibri" w:cs="Mangal"/>
      <w:sz w:val="22"/>
      <w:szCs w:val="22"/>
      <w:lang w:eastAsia="zh-CN"/>
    </w:rPr>
  </w:style>
  <w:style w:type="paragraph" w:customStyle="1" w:styleId="1fff2">
    <w:name w:val="Знак Знак Знак1 Знак Знак Знак Знак Знак Знак Знак"/>
    <w:basedOn w:val="a1"/>
    <w:rsid w:val="00382E52"/>
    <w:pPr>
      <w:suppressAutoHyphens/>
      <w:spacing w:after="160" w:line="240" w:lineRule="exact"/>
    </w:pPr>
    <w:rPr>
      <w:rFonts w:ascii="Arial" w:hAnsi="Arial" w:cs="Arial"/>
      <w:lang w:val="en-US" w:eastAsia="zh-CN"/>
    </w:rPr>
  </w:style>
  <w:style w:type="paragraph" w:customStyle="1" w:styleId="1fff3">
    <w:name w:val="Знак Знак Знак1 Знак Знак Знак Знак Знак Знак Знак Знак Знак"/>
    <w:basedOn w:val="a1"/>
    <w:rsid w:val="00382E52"/>
    <w:pPr>
      <w:suppressAutoHyphens/>
      <w:spacing w:after="160" w:line="240" w:lineRule="exact"/>
    </w:pPr>
    <w:rPr>
      <w:sz w:val="28"/>
      <w:szCs w:val="28"/>
      <w:lang w:eastAsia="zh-CN"/>
    </w:rPr>
  </w:style>
  <w:style w:type="paragraph" w:customStyle="1" w:styleId="affffffffff">
    <w:name w:val="Напишите нам"/>
    <w:basedOn w:val="a1"/>
    <w:rsid w:val="00382E52"/>
    <w:pPr>
      <w:shd w:val="clear" w:color="auto" w:fill="EFFFAD"/>
      <w:suppressAutoHyphens/>
      <w:spacing w:after="200" w:line="276" w:lineRule="auto"/>
    </w:pPr>
    <w:rPr>
      <w:rFonts w:ascii="Calibri" w:eastAsia="Calibri" w:hAnsi="Calibri" w:cs="Calibri"/>
      <w:szCs w:val="22"/>
      <w:lang w:eastAsia="zh-CN"/>
    </w:rPr>
  </w:style>
  <w:style w:type="paragraph" w:customStyle="1" w:styleId="affffffffff0">
    <w:name w:val="Дочерний элемент списка"/>
    <w:basedOn w:val="a1"/>
    <w:rsid w:val="00382E52"/>
    <w:pPr>
      <w:spacing w:after="200" w:line="276" w:lineRule="auto"/>
      <w:ind w:left="240" w:right="300"/>
      <w:jc w:val="both"/>
    </w:pPr>
    <w:rPr>
      <w:rFonts w:ascii="Calibri" w:eastAsia="Calibri" w:hAnsi="Calibri" w:cs="Calibri"/>
      <w:color w:val="868381"/>
      <w:szCs w:val="22"/>
      <w:lang w:eastAsia="zh-CN"/>
    </w:rPr>
  </w:style>
  <w:style w:type="paragraph" w:customStyle="1" w:styleId="2ff3">
    <w:name w:val="Обзор изменений документа 2"/>
    <w:rsid w:val="00382E52"/>
    <w:pPr>
      <w:widowControl w:val="0"/>
      <w:suppressAutoHyphens/>
    </w:pPr>
    <w:rPr>
      <w:rFonts w:ascii="Liberation Serif" w:eastAsia="SimSun" w:hAnsi="Liberation Serif" w:cs="Mangal"/>
      <w:i/>
      <w:color w:val="800080"/>
      <w:sz w:val="24"/>
      <w:szCs w:val="24"/>
      <w:lang w:eastAsia="zh-CN" w:bidi="hi-IN"/>
    </w:rPr>
  </w:style>
  <w:style w:type="paragraph" w:customStyle="1" w:styleId="1fff4">
    <w:name w:val="Обзор изменений документа 1"/>
    <w:basedOn w:val="a1"/>
    <w:rsid w:val="00382E52"/>
    <w:pPr>
      <w:spacing w:after="200" w:line="276" w:lineRule="auto"/>
      <w:jc w:val="center"/>
    </w:pPr>
    <w:rPr>
      <w:rFonts w:ascii="Calibri" w:eastAsia="Calibri" w:hAnsi="Calibri" w:cs="Calibri"/>
      <w:i/>
      <w:color w:val="800080"/>
      <w:sz w:val="24"/>
      <w:szCs w:val="22"/>
      <w:lang w:eastAsia="zh-CN"/>
    </w:rPr>
  </w:style>
  <w:style w:type="paragraph" w:customStyle="1" w:styleId="affffffffff1">
    <w:name w:val="Основное меню (по умолчанию)"/>
    <w:basedOn w:val="a1"/>
    <w:rsid w:val="00382E52"/>
    <w:pPr>
      <w:spacing w:after="200" w:line="276" w:lineRule="auto"/>
      <w:ind w:firstLine="720"/>
      <w:jc w:val="both"/>
    </w:pPr>
    <w:rPr>
      <w:rFonts w:ascii="Calibri" w:eastAsia="Calibri" w:hAnsi="Calibri" w:cs="Calibri"/>
      <w:szCs w:val="22"/>
      <w:lang w:eastAsia="zh-CN"/>
    </w:rPr>
  </w:style>
  <w:style w:type="paragraph" w:customStyle="1" w:styleId="affffffffff2">
    <w:name w:val="Подсказки для контекста"/>
    <w:basedOn w:val="a1"/>
    <w:rsid w:val="00382E52"/>
    <w:pPr>
      <w:spacing w:after="200" w:line="276" w:lineRule="auto"/>
      <w:ind w:firstLine="720"/>
    </w:pPr>
    <w:rPr>
      <w:rFonts w:ascii="Calibri" w:eastAsia="Calibri" w:hAnsi="Calibri" w:cs="Calibri"/>
      <w:color w:val="000000"/>
      <w:sz w:val="16"/>
      <w:szCs w:val="22"/>
      <w:lang w:eastAsia="zh-CN"/>
    </w:rPr>
  </w:style>
  <w:style w:type="paragraph" w:customStyle="1" w:styleId="55">
    <w:name w:val="Основной текст (5)"/>
    <w:basedOn w:val="a1"/>
    <w:rsid w:val="00382E52"/>
    <w:pPr>
      <w:shd w:val="clear" w:color="auto" w:fill="FFFFFF"/>
      <w:suppressAutoHyphens/>
      <w:spacing w:after="300" w:line="322" w:lineRule="exact"/>
      <w:jc w:val="right"/>
    </w:pPr>
    <w:rPr>
      <w:sz w:val="27"/>
      <w:szCs w:val="27"/>
      <w:lang w:eastAsia="zh-CN"/>
    </w:rPr>
  </w:style>
  <w:style w:type="paragraph" w:customStyle="1" w:styleId="65">
    <w:name w:val="Основной текст (6)"/>
    <w:basedOn w:val="a1"/>
    <w:rsid w:val="00382E52"/>
    <w:pPr>
      <w:shd w:val="clear" w:color="auto" w:fill="FFFFFF"/>
      <w:suppressAutoHyphens/>
      <w:spacing w:after="200" w:line="322" w:lineRule="exact"/>
      <w:jc w:val="center"/>
    </w:pPr>
    <w:rPr>
      <w:b/>
      <w:bCs/>
      <w:sz w:val="27"/>
      <w:szCs w:val="27"/>
      <w:lang w:eastAsia="zh-CN"/>
    </w:rPr>
  </w:style>
  <w:style w:type="character" w:customStyle="1" w:styleId="affffffffff3">
    <w:name w:val="Заголовок Знак"/>
    <w:locked/>
    <w:rsid w:val="00382E52"/>
    <w:rPr>
      <w:rFonts w:ascii="Cambria" w:hAnsi="Cambria" w:cs="Cambria" w:hint="default"/>
      <w:b/>
      <w:bCs/>
      <w:kern w:val="28"/>
      <w:sz w:val="32"/>
      <w:szCs w:val="32"/>
    </w:rPr>
  </w:style>
  <w:style w:type="character" w:customStyle="1" w:styleId="WW8Num10z0">
    <w:name w:val="WW8Num10z0"/>
    <w:rsid w:val="00382E52"/>
    <w:rPr>
      <w:rFonts w:ascii="Times New Roman" w:hAnsi="Times New Roman" w:cs="Times New Roman" w:hint="default"/>
    </w:rPr>
  </w:style>
  <w:style w:type="character" w:customStyle="1" w:styleId="postbody1">
    <w:name w:val="postbody1"/>
    <w:rsid w:val="00382E52"/>
    <w:rPr>
      <w:sz w:val="18"/>
      <w:szCs w:val="18"/>
    </w:rPr>
  </w:style>
  <w:style w:type="character" w:customStyle="1" w:styleId="TextNPA">
    <w:name w:val="Text NPA"/>
    <w:rsid w:val="00382E52"/>
    <w:rPr>
      <w:rFonts w:ascii="Times New Roman" w:hAnsi="Times New Roman" w:cs="Times New Roman" w:hint="default"/>
      <w:sz w:val="28"/>
      <w:szCs w:val="28"/>
    </w:rPr>
  </w:style>
  <w:style w:type="character" w:customStyle="1" w:styleId="FontStyle34">
    <w:name w:val="Font Style34"/>
    <w:rsid w:val="00382E52"/>
    <w:rPr>
      <w:rFonts w:ascii="Times New Roman" w:hAnsi="Times New Roman" w:cs="Times New Roman" w:hint="default"/>
      <w:b/>
      <w:bCs/>
      <w:sz w:val="22"/>
      <w:szCs w:val="22"/>
    </w:rPr>
  </w:style>
  <w:style w:type="character" w:customStyle="1" w:styleId="FontStyle35">
    <w:name w:val="Font Style35"/>
    <w:rsid w:val="00382E52"/>
    <w:rPr>
      <w:rFonts w:ascii="Times New Roman" w:hAnsi="Times New Roman" w:cs="Times New Roman" w:hint="default"/>
      <w:sz w:val="22"/>
      <w:szCs w:val="22"/>
    </w:rPr>
  </w:style>
  <w:style w:type="character" w:customStyle="1" w:styleId="1fff5">
    <w:name w:val="Знак концевой сноски1"/>
    <w:rsid w:val="00382E52"/>
    <w:rPr>
      <w:vertAlign w:val="superscript"/>
    </w:rPr>
  </w:style>
  <w:style w:type="character" w:customStyle="1" w:styleId="txt">
    <w:name w:val="txt"/>
    <w:rsid w:val="00382E52"/>
    <w:rPr>
      <w:rFonts w:ascii="Times New Roman" w:hAnsi="Times New Roman" w:cs="Times New Roman" w:hint="default"/>
    </w:rPr>
  </w:style>
  <w:style w:type="character" w:customStyle="1" w:styleId="s24">
    <w:name w:val="s_24"/>
    <w:basedOn w:val="a2"/>
    <w:rsid w:val="00382E52"/>
  </w:style>
  <w:style w:type="character" w:customStyle="1" w:styleId="blk">
    <w:name w:val="blk"/>
    <w:basedOn w:val="a2"/>
    <w:rsid w:val="00382E52"/>
  </w:style>
  <w:style w:type="character" w:customStyle="1" w:styleId="3f4">
    <w:name w:val="Основной шрифт абзаца3"/>
    <w:rsid w:val="00382E52"/>
  </w:style>
  <w:style w:type="character" w:customStyle="1" w:styleId="WW8Num7z0">
    <w:name w:val="WW8Num7z0"/>
    <w:rsid w:val="00382E52"/>
    <w:rPr>
      <w:rFonts w:ascii="Symbol" w:hAnsi="Symbol" w:cs="Symbol" w:hint="default"/>
    </w:rPr>
  </w:style>
  <w:style w:type="character" w:customStyle="1" w:styleId="WW8Num8z0">
    <w:name w:val="WW8Num8z0"/>
    <w:rsid w:val="00382E52"/>
    <w:rPr>
      <w:rFonts w:ascii="Symbol" w:hAnsi="Symbol" w:cs="Symbol" w:hint="default"/>
    </w:rPr>
  </w:style>
  <w:style w:type="character" w:customStyle="1" w:styleId="WW8Num9z0">
    <w:name w:val="WW8Num9z0"/>
    <w:rsid w:val="00382E52"/>
  </w:style>
  <w:style w:type="character" w:customStyle="1" w:styleId="WW8Num11z0">
    <w:name w:val="WW8Num11z0"/>
    <w:rsid w:val="00382E52"/>
    <w:rPr>
      <w:rFonts w:ascii="Times New Roman" w:eastAsia="Times New Roman" w:hAnsi="Times New Roman" w:cs="Times New Roman" w:hint="default"/>
    </w:rPr>
  </w:style>
  <w:style w:type="character" w:customStyle="1" w:styleId="WW8Num11z1">
    <w:name w:val="WW8Num11z1"/>
    <w:rsid w:val="00382E52"/>
    <w:rPr>
      <w:rFonts w:ascii="Times New Roman" w:hAnsi="Times New Roman" w:cs="Times New Roman" w:hint="default"/>
    </w:rPr>
  </w:style>
  <w:style w:type="character" w:customStyle="1" w:styleId="WW8Num12z0">
    <w:name w:val="WW8Num12z0"/>
    <w:rsid w:val="00382E52"/>
    <w:rPr>
      <w:rFonts w:ascii="Times New Roman" w:hAnsi="Times New Roman" w:cs="Times New Roman" w:hint="default"/>
    </w:rPr>
  </w:style>
  <w:style w:type="character" w:customStyle="1" w:styleId="WW8Num12z1">
    <w:name w:val="WW8Num12z1"/>
    <w:rsid w:val="00382E52"/>
    <w:rPr>
      <w:rFonts w:ascii="Times New Roman" w:hAnsi="Times New Roman" w:cs="Times New Roman" w:hint="default"/>
    </w:rPr>
  </w:style>
  <w:style w:type="character" w:customStyle="1" w:styleId="WW8Num13z0">
    <w:name w:val="WW8Num13z0"/>
    <w:rsid w:val="00382E52"/>
    <w:rPr>
      <w:rFonts w:ascii="Times New Roman" w:hAnsi="Times New Roman" w:cs="Times New Roman" w:hint="default"/>
    </w:rPr>
  </w:style>
  <w:style w:type="character" w:customStyle="1" w:styleId="WW8Num13z1">
    <w:name w:val="WW8Num13z1"/>
    <w:rsid w:val="00382E52"/>
    <w:rPr>
      <w:rFonts w:ascii="Times New Roman" w:hAnsi="Times New Roman" w:cs="Times New Roman" w:hint="default"/>
    </w:rPr>
  </w:style>
  <w:style w:type="character" w:customStyle="1" w:styleId="WW8Num14z0">
    <w:name w:val="WW8Num14z0"/>
    <w:rsid w:val="00382E52"/>
    <w:rPr>
      <w:rFonts w:ascii="Times New Roman" w:hAnsi="Times New Roman" w:cs="Times New Roman" w:hint="default"/>
    </w:rPr>
  </w:style>
  <w:style w:type="character" w:customStyle="1" w:styleId="WW8Num14z1">
    <w:name w:val="WW8Num14z1"/>
    <w:rsid w:val="00382E52"/>
    <w:rPr>
      <w:rFonts w:ascii="Times New Roman" w:hAnsi="Times New Roman" w:cs="Times New Roman" w:hint="default"/>
    </w:rPr>
  </w:style>
  <w:style w:type="character" w:customStyle="1" w:styleId="WW8Num15z0">
    <w:name w:val="WW8Num15z0"/>
    <w:rsid w:val="00382E52"/>
    <w:rPr>
      <w:rFonts w:ascii="Times New Roman" w:hAnsi="Times New Roman" w:cs="Times New Roman" w:hint="default"/>
    </w:rPr>
  </w:style>
  <w:style w:type="character" w:customStyle="1" w:styleId="WW8Num15z1">
    <w:name w:val="WW8Num15z1"/>
    <w:rsid w:val="00382E52"/>
    <w:rPr>
      <w:rFonts w:ascii="Times New Roman" w:hAnsi="Times New Roman" w:cs="Times New Roman" w:hint="default"/>
    </w:rPr>
  </w:style>
  <w:style w:type="character" w:customStyle="1" w:styleId="WW8Num16z0">
    <w:name w:val="WW8Num16z0"/>
    <w:rsid w:val="00382E52"/>
    <w:rPr>
      <w:rFonts w:ascii="Times New Roman" w:hAnsi="Times New Roman" w:cs="Times New Roman" w:hint="default"/>
    </w:rPr>
  </w:style>
  <w:style w:type="character" w:customStyle="1" w:styleId="WW8Num16z1">
    <w:name w:val="WW8Num16z1"/>
    <w:rsid w:val="00382E52"/>
    <w:rPr>
      <w:rFonts w:ascii="Times New Roman" w:hAnsi="Times New Roman" w:cs="Times New Roman" w:hint="default"/>
    </w:rPr>
  </w:style>
  <w:style w:type="character" w:customStyle="1" w:styleId="WW8Num17z0">
    <w:name w:val="WW8Num17z0"/>
    <w:rsid w:val="00382E52"/>
    <w:rPr>
      <w:rFonts w:ascii="Times New Roman" w:hAnsi="Times New Roman" w:cs="Times New Roman" w:hint="default"/>
    </w:rPr>
  </w:style>
  <w:style w:type="character" w:customStyle="1" w:styleId="WW8Num17z1">
    <w:name w:val="WW8Num17z1"/>
    <w:rsid w:val="00382E52"/>
    <w:rPr>
      <w:rFonts w:ascii="Times New Roman" w:hAnsi="Times New Roman" w:cs="Times New Roman" w:hint="default"/>
    </w:rPr>
  </w:style>
  <w:style w:type="character" w:customStyle="1" w:styleId="WW8Num18z0">
    <w:name w:val="WW8Num18z0"/>
    <w:rsid w:val="00382E52"/>
    <w:rPr>
      <w:rFonts w:ascii="Times New Roman" w:hAnsi="Times New Roman" w:cs="Times New Roman" w:hint="default"/>
      <w:sz w:val="28"/>
      <w:szCs w:val="28"/>
    </w:rPr>
  </w:style>
  <w:style w:type="character" w:customStyle="1" w:styleId="WW8Num18z1">
    <w:name w:val="WW8Num18z1"/>
    <w:rsid w:val="00382E52"/>
  </w:style>
  <w:style w:type="character" w:customStyle="1" w:styleId="WW8Num18z2">
    <w:name w:val="WW8Num18z2"/>
    <w:rsid w:val="00382E52"/>
  </w:style>
  <w:style w:type="character" w:customStyle="1" w:styleId="WW8Num18z3">
    <w:name w:val="WW8Num18z3"/>
    <w:rsid w:val="00382E52"/>
  </w:style>
  <w:style w:type="character" w:customStyle="1" w:styleId="WW8Num18z4">
    <w:name w:val="WW8Num18z4"/>
    <w:rsid w:val="00382E52"/>
  </w:style>
  <w:style w:type="character" w:customStyle="1" w:styleId="WW8Num18z5">
    <w:name w:val="WW8Num18z5"/>
    <w:rsid w:val="00382E52"/>
  </w:style>
  <w:style w:type="character" w:customStyle="1" w:styleId="WW8Num18z6">
    <w:name w:val="WW8Num18z6"/>
    <w:rsid w:val="00382E52"/>
  </w:style>
  <w:style w:type="character" w:customStyle="1" w:styleId="WW8Num18z7">
    <w:name w:val="WW8Num18z7"/>
    <w:rsid w:val="00382E52"/>
  </w:style>
  <w:style w:type="character" w:customStyle="1" w:styleId="WW8Num18z8">
    <w:name w:val="WW8Num18z8"/>
    <w:rsid w:val="00382E52"/>
  </w:style>
  <w:style w:type="character" w:customStyle="1" w:styleId="WW8Num19z0">
    <w:name w:val="WW8Num19z0"/>
    <w:rsid w:val="00382E52"/>
    <w:rPr>
      <w:rFonts w:ascii="Times New Roman" w:hAnsi="Times New Roman" w:cs="Times New Roman" w:hint="default"/>
    </w:rPr>
  </w:style>
  <w:style w:type="character" w:customStyle="1" w:styleId="WW8Num19z1">
    <w:name w:val="WW8Num19z1"/>
    <w:rsid w:val="00382E52"/>
    <w:rPr>
      <w:rFonts w:ascii="Times New Roman" w:hAnsi="Times New Roman" w:cs="Times New Roman" w:hint="default"/>
    </w:rPr>
  </w:style>
  <w:style w:type="character" w:customStyle="1" w:styleId="WW8Num20z0">
    <w:name w:val="WW8Num20z0"/>
    <w:rsid w:val="00382E52"/>
    <w:rPr>
      <w:rFonts w:ascii="Times New Roman" w:hAnsi="Times New Roman" w:cs="Times New Roman" w:hint="default"/>
      <w:sz w:val="28"/>
      <w:szCs w:val="28"/>
    </w:rPr>
  </w:style>
  <w:style w:type="character" w:customStyle="1" w:styleId="WW8Num20z1">
    <w:name w:val="WW8Num20z1"/>
    <w:rsid w:val="00382E52"/>
  </w:style>
  <w:style w:type="character" w:customStyle="1" w:styleId="WW8Num20z2">
    <w:name w:val="WW8Num20z2"/>
    <w:rsid w:val="00382E52"/>
  </w:style>
  <w:style w:type="character" w:customStyle="1" w:styleId="WW8Num20z3">
    <w:name w:val="WW8Num20z3"/>
    <w:rsid w:val="00382E52"/>
  </w:style>
  <w:style w:type="character" w:customStyle="1" w:styleId="WW8Num20z4">
    <w:name w:val="WW8Num20z4"/>
    <w:rsid w:val="00382E52"/>
  </w:style>
  <w:style w:type="character" w:customStyle="1" w:styleId="WW8Num20z5">
    <w:name w:val="WW8Num20z5"/>
    <w:rsid w:val="00382E52"/>
  </w:style>
  <w:style w:type="character" w:customStyle="1" w:styleId="WW8Num20z6">
    <w:name w:val="WW8Num20z6"/>
    <w:rsid w:val="00382E52"/>
  </w:style>
  <w:style w:type="character" w:customStyle="1" w:styleId="WW8Num20z7">
    <w:name w:val="WW8Num20z7"/>
    <w:rsid w:val="00382E52"/>
  </w:style>
  <w:style w:type="character" w:customStyle="1" w:styleId="WW8Num20z8">
    <w:name w:val="WW8Num20z8"/>
    <w:rsid w:val="00382E52"/>
  </w:style>
  <w:style w:type="character" w:customStyle="1" w:styleId="WW8Num21z0">
    <w:name w:val="WW8Num21z0"/>
    <w:rsid w:val="00382E52"/>
    <w:rPr>
      <w:rFonts w:ascii="Times New Roman" w:hAnsi="Times New Roman" w:cs="Times New Roman" w:hint="default"/>
    </w:rPr>
  </w:style>
  <w:style w:type="character" w:customStyle="1" w:styleId="WW8Num21z1">
    <w:name w:val="WW8Num21z1"/>
    <w:rsid w:val="00382E52"/>
    <w:rPr>
      <w:rFonts w:ascii="Times New Roman" w:hAnsi="Times New Roman" w:cs="Times New Roman" w:hint="default"/>
    </w:rPr>
  </w:style>
  <w:style w:type="character" w:customStyle="1" w:styleId="WW8Num22z0">
    <w:name w:val="WW8Num22z0"/>
    <w:rsid w:val="00382E52"/>
    <w:rPr>
      <w:rFonts w:ascii="Times New Roman" w:hAnsi="Times New Roman" w:cs="Times New Roman" w:hint="default"/>
    </w:rPr>
  </w:style>
  <w:style w:type="character" w:customStyle="1" w:styleId="WW8Num22z1">
    <w:name w:val="WW8Num22z1"/>
    <w:rsid w:val="00382E52"/>
    <w:rPr>
      <w:rFonts w:ascii="Times New Roman" w:hAnsi="Times New Roman" w:cs="Times New Roman" w:hint="default"/>
    </w:rPr>
  </w:style>
  <w:style w:type="character" w:customStyle="1" w:styleId="WW8Num23z0">
    <w:name w:val="WW8Num23z0"/>
    <w:rsid w:val="00382E52"/>
    <w:rPr>
      <w:rFonts w:ascii="Times New Roman" w:hAnsi="Times New Roman" w:cs="Times New Roman" w:hint="default"/>
    </w:rPr>
  </w:style>
  <w:style w:type="character" w:customStyle="1" w:styleId="WW8Num23z1">
    <w:name w:val="WW8Num23z1"/>
    <w:rsid w:val="00382E52"/>
    <w:rPr>
      <w:rFonts w:ascii="Times New Roman" w:hAnsi="Times New Roman" w:cs="Times New Roman" w:hint="default"/>
    </w:rPr>
  </w:style>
  <w:style w:type="character" w:customStyle="1" w:styleId="WW8Num24z0">
    <w:name w:val="WW8Num24z0"/>
    <w:rsid w:val="00382E52"/>
    <w:rPr>
      <w:rFonts w:ascii="Times New Roman" w:hAnsi="Times New Roman" w:cs="Times New Roman" w:hint="default"/>
    </w:rPr>
  </w:style>
  <w:style w:type="character" w:customStyle="1" w:styleId="WW8Num24z1">
    <w:name w:val="WW8Num24z1"/>
    <w:rsid w:val="00382E52"/>
    <w:rPr>
      <w:rFonts w:ascii="Times New Roman" w:hAnsi="Times New Roman" w:cs="Times New Roman" w:hint="default"/>
    </w:rPr>
  </w:style>
  <w:style w:type="character" w:customStyle="1" w:styleId="WW8Num25z0">
    <w:name w:val="WW8Num25z0"/>
    <w:rsid w:val="00382E52"/>
    <w:rPr>
      <w:rFonts w:ascii="Times New Roman" w:hAnsi="Times New Roman" w:cs="Times New Roman" w:hint="default"/>
    </w:rPr>
  </w:style>
  <w:style w:type="character" w:customStyle="1" w:styleId="WW8Num25z1">
    <w:name w:val="WW8Num25z1"/>
    <w:rsid w:val="00382E52"/>
    <w:rPr>
      <w:rFonts w:ascii="Times New Roman" w:hAnsi="Times New Roman" w:cs="Times New Roman" w:hint="default"/>
    </w:rPr>
  </w:style>
  <w:style w:type="character" w:customStyle="1" w:styleId="WW8Num26z0">
    <w:name w:val="WW8Num26z0"/>
    <w:rsid w:val="00382E52"/>
    <w:rPr>
      <w:b w:val="0"/>
      <w:bCs w:val="0"/>
      <w:i w:val="0"/>
      <w:iCs w:val="0"/>
    </w:rPr>
  </w:style>
  <w:style w:type="character" w:customStyle="1" w:styleId="WW8Num26z1">
    <w:name w:val="WW8Num26z1"/>
    <w:rsid w:val="00382E52"/>
  </w:style>
  <w:style w:type="character" w:customStyle="1" w:styleId="WW8Num27z0">
    <w:name w:val="WW8Num27z0"/>
    <w:rsid w:val="00382E52"/>
    <w:rPr>
      <w:rFonts w:ascii="Times New Roman" w:hAnsi="Times New Roman" w:cs="Times New Roman" w:hint="default"/>
    </w:rPr>
  </w:style>
  <w:style w:type="character" w:customStyle="1" w:styleId="WW8Num27z1">
    <w:name w:val="WW8Num27z1"/>
    <w:rsid w:val="00382E52"/>
    <w:rPr>
      <w:rFonts w:ascii="Times New Roman" w:hAnsi="Times New Roman" w:cs="Times New Roman" w:hint="default"/>
    </w:rPr>
  </w:style>
  <w:style w:type="character" w:customStyle="1" w:styleId="WW8Num28z0">
    <w:name w:val="WW8Num28z0"/>
    <w:rsid w:val="00382E52"/>
    <w:rPr>
      <w:rFonts w:ascii="Times New Roman" w:hAnsi="Times New Roman" w:cs="Times New Roman" w:hint="default"/>
    </w:rPr>
  </w:style>
  <w:style w:type="character" w:customStyle="1" w:styleId="WW8Num28z1">
    <w:name w:val="WW8Num28z1"/>
    <w:rsid w:val="00382E52"/>
    <w:rPr>
      <w:rFonts w:ascii="Times New Roman" w:hAnsi="Times New Roman" w:cs="Times New Roman" w:hint="default"/>
    </w:rPr>
  </w:style>
  <w:style w:type="character" w:customStyle="1" w:styleId="WW8Num29z0">
    <w:name w:val="WW8Num29z0"/>
    <w:rsid w:val="00382E52"/>
    <w:rPr>
      <w:rFonts w:ascii="Times New Roman" w:hAnsi="Times New Roman" w:cs="Times New Roman" w:hint="default"/>
    </w:rPr>
  </w:style>
  <w:style w:type="character" w:customStyle="1" w:styleId="WW8Num30z0">
    <w:name w:val="WW8Num30z0"/>
    <w:rsid w:val="00382E52"/>
    <w:rPr>
      <w:rFonts w:ascii="Times New Roman" w:hAnsi="Times New Roman" w:cs="Times New Roman" w:hint="default"/>
    </w:rPr>
  </w:style>
  <w:style w:type="character" w:customStyle="1" w:styleId="WW8Num30z1">
    <w:name w:val="WW8Num30z1"/>
    <w:rsid w:val="00382E52"/>
    <w:rPr>
      <w:rFonts w:ascii="Times New Roman" w:hAnsi="Times New Roman" w:cs="Times New Roman" w:hint="default"/>
    </w:rPr>
  </w:style>
  <w:style w:type="character" w:customStyle="1" w:styleId="WW8Num31z0">
    <w:name w:val="WW8Num31z0"/>
    <w:rsid w:val="00382E52"/>
    <w:rPr>
      <w:rFonts w:ascii="Times New Roman" w:hAnsi="Times New Roman" w:cs="Times New Roman" w:hint="default"/>
    </w:rPr>
  </w:style>
  <w:style w:type="character" w:customStyle="1" w:styleId="WW8Num31z1">
    <w:name w:val="WW8Num31z1"/>
    <w:rsid w:val="00382E52"/>
    <w:rPr>
      <w:rFonts w:ascii="Times New Roman" w:hAnsi="Times New Roman" w:cs="Times New Roman" w:hint="default"/>
    </w:rPr>
  </w:style>
  <w:style w:type="character" w:customStyle="1" w:styleId="WW8Num32z0">
    <w:name w:val="WW8Num32z0"/>
    <w:rsid w:val="00382E52"/>
    <w:rPr>
      <w:rFonts w:ascii="Times New Roman" w:hAnsi="Times New Roman" w:cs="Times New Roman" w:hint="default"/>
    </w:rPr>
  </w:style>
  <w:style w:type="character" w:customStyle="1" w:styleId="WW8Num32z1">
    <w:name w:val="WW8Num32z1"/>
    <w:rsid w:val="00382E52"/>
    <w:rPr>
      <w:rFonts w:ascii="Times New Roman" w:hAnsi="Times New Roman" w:cs="Times New Roman" w:hint="default"/>
    </w:rPr>
  </w:style>
  <w:style w:type="character" w:customStyle="1" w:styleId="WW8Num33z0">
    <w:name w:val="WW8Num33z0"/>
    <w:rsid w:val="00382E52"/>
    <w:rPr>
      <w:rFonts w:ascii="Times New Roman" w:hAnsi="Times New Roman" w:cs="Times New Roman" w:hint="default"/>
    </w:rPr>
  </w:style>
  <w:style w:type="character" w:customStyle="1" w:styleId="WW8Num33z1">
    <w:name w:val="WW8Num33z1"/>
    <w:rsid w:val="00382E52"/>
    <w:rPr>
      <w:rFonts w:ascii="Times New Roman" w:hAnsi="Times New Roman" w:cs="Times New Roman" w:hint="default"/>
    </w:rPr>
  </w:style>
  <w:style w:type="character" w:customStyle="1" w:styleId="ListLabel6">
    <w:name w:val="ListLabel 6"/>
    <w:rsid w:val="00382E52"/>
    <w:rPr>
      <w:rFonts w:ascii="Times New Roman" w:eastAsia="Times New Roman" w:hAnsi="Times New Roman" w:cs="Times New Roman" w:hint="default"/>
      <w:b w:val="0"/>
      <w:bCs w:val="0"/>
      <w:i w:val="0"/>
      <w:iCs w:val="0"/>
      <w:caps w:val="0"/>
      <w:smallCaps w:val="0"/>
      <w:strike w:val="0"/>
      <w:dstrike w:val="0"/>
      <w:color w:val="000000"/>
      <w:spacing w:val="0"/>
      <w:w w:val="100"/>
      <w:sz w:val="27"/>
      <w:szCs w:val="27"/>
      <w:u w:val="none"/>
      <w:effect w:val="none"/>
    </w:rPr>
  </w:style>
  <w:style w:type="character" w:customStyle="1" w:styleId="ListLabel7">
    <w:name w:val="ListLabel 7"/>
    <w:rsid w:val="00382E52"/>
    <w:rPr>
      <w:rFonts w:ascii="Times New Roman" w:eastAsia="Times New Roman" w:hAnsi="Times New Roman" w:cs="Times New Roman" w:hint="default"/>
      <w:b w:val="0"/>
      <w:bCs w:val="0"/>
      <w:i w:val="0"/>
      <w:iCs w:val="0"/>
      <w:caps w:val="0"/>
      <w:smallCaps w:val="0"/>
      <w:strike w:val="0"/>
      <w:dstrike w:val="0"/>
      <w:color w:val="000000"/>
      <w:spacing w:val="0"/>
      <w:w w:val="100"/>
      <w:sz w:val="27"/>
      <w:szCs w:val="27"/>
      <w:u w:val="none"/>
      <w:effect w:val="none"/>
    </w:rPr>
  </w:style>
  <w:style w:type="character" w:customStyle="1" w:styleId="ListLabel8">
    <w:name w:val="ListLabel 8"/>
    <w:rsid w:val="00382E52"/>
    <w:rPr>
      <w:rFonts w:ascii="Times New Roman" w:eastAsia="Times New Roman" w:hAnsi="Times New Roman" w:cs="Times New Roman" w:hint="default"/>
      <w:b w:val="0"/>
      <w:bCs w:val="0"/>
      <w:i w:val="0"/>
      <w:iCs w:val="0"/>
      <w:caps w:val="0"/>
      <w:smallCaps w:val="0"/>
      <w:strike w:val="0"/>
      <w:dstrike w:val="0"/>
      <w:color w:val="000000"/>
      <w:spacing w:val="0"/>
      <w:w w:val="100"/>
      <w:sz w:val="27"/>
      <w:szCs w:val="27"/>
      <w:u w:val="none"/>
      <w:effect w:val="none"/>
    </w:rPr>
  </w:style>
  <w:style w:type="character" w:customStyle="1" w:styleId="ListLabel9">
    <w:name w:val="ListLabel 9"/>
    <w:rsid w:val="00382E52"/>
    <w:rPr>
      <w:rFonts w:ascii="Times New Roman" w:eastAsia="Times New Roman" w:hAnsi="Times New Roman" w:cs="Times New Roman" w:hint="default"/>
      <w:b w:val="0"/>
      <w:bCs w:val="0"/>
      <w:i w:val="0"/>
      <w:iCs w:val="0"/>
      <w:caps w:val="0"/>
      <w:smallCaps w:val="0"/>
      <w:strike w:val="0"/>
      <w:dstrike w:val="0"/>
      <w:color w:val="000000"/>
      <w:spacing w:val="0"/>
      <w:w w:val="100"/>
      <w:sz w:val="27"/>
      <w:szCs w:val="27"/>
      <w:u w:val="none"/>
      <w:effect w:val="none"/>
    </w:rPr>
  </w:style>
  <w:style w:type="character" w:customStyle="1" w:styleId="2ff4">
    <w:name w:val="Основной шрифт абзаца2"/>
    <w:rsid w:val="00382E52"/>
  </w:style>
  <w:style w:type="character" w:customStyle="1" w:styleId="1fff6">
    <w:name w:val="Заголовок №1 + Не полужирный"/>
    <w:rsid w:val="00382E52"/>
    <w:rPr>
      <w:rFonts w:ascii="Times New Roman" w:eastAsia="Times New Roman" w:hAnsi="Times New Roman" w:cs="Times New Roman" w:hint="default"/>
      <w:b/>
      <w:bCs/>
      <w:i w:val="0"/>
      <w:iCs w:val="0"/>
      <w:caps w:val="0"/>
      <w:smallCaps w:val="0"/>
      <w:strike w:val="0"/>
      <w:dstrike w:val="0"/>
      <w:spacing w:val="0"/>
      <w:sz w:val="27"/>
      <w:szCs w:val="27"/>
      <w:u w:val="none"/>
      <w:effect w:val="none"/>
    </w:rPr>
  </w:style>
  <w:style w:type="character" w:customStyle="1" w:styleId="ListLabel10">
    <w:name w:val="ListLabel 10"/>
    <w:rsid w:val="00382E52"/>
    <w:rPr>
      <w:rFonts w:ascii="Times New Roman" w:eastAsia="Times New Roman" w:hAnsi="Times New Roman" w:cs="Times New Roman" w:hint="default"/>
      <w:b w:val="0"/>
      <w:bCs w:val="0"/>
      <w:i w:val="0"/>
      <w:iCs w:val="0"/>
      <w:caps w:val="0"/>
      <w:smallCaps w:val="0"/>
      <w:strike w:val="0"/>
      <w:dstrike w:val="0"/>
      <w:color w:val="000000"/>
      <w:spacing w:val="0"/>
      <w:w w:val="100"/>
      <w:sz w:val="27"/>
      <w:szCs w:val="27"/>
      <w:u w:val="none"/>
      <w:effect w:val="none"/>
    </w:rPr>
  </w:style>
  <w:style w:type="character" w:customStyle="1" w:styleId="affffffffff4">
    <w:name w:val="Маркеры списка"/>
    <w:rsid w:val="00382E52"/>
    <w:rPr>
      <w:rFonts w:ascii="OpenSymbol" w:eastAsia="OpenSymbol" w:hAnsi="OpenSymbol" w:cs="OpenSymbol" w:hint="default"/>
    </w:rPr>
  </w:style>
  <w:style w:type="character" w:customStyle="1" w:styleId="ListLabel4">
    <w:name w:val="ListLabel 4"/>
    <w:rsid w:val="00382E52"/>
    <w:rPr>
      <w:rFonts w:ascii="Times New Roman" w:eastAsia="Times New Roman" w:hAnsi="Times New Roman" w:cs="Times New Roman" w:hint="default"/>
      <w:b w:val="0"/>
      <w:bCs w:val="0"/>
      <w:i w:val="0"/>
      <w:iCs w:val="0"/>
      <w:caps w:val="0"/>
      <w:smallCaps w:val="0"/>
      <w:strike w:val="0"/>
      <w:dstrike w:val="0"/>
      <w:color w:val="000000"/>
      <w:spacing w:val="0"/>
      <w:w w:val="100"/>
      <w:sz w:val="25"/>
      <w:szCs w:val="25"/>
      <w:u w:val="none"/>
      <w:effect w:val="none"/>
    </w:rPr>
  </w:style>
  <w:style w:type="character" w:customStyle="1" w:styleId="2ff5">
    <w:name w:val="Основной шрифт абзаца2"/>
    <w:rsid w:val="00382E52"/>
  </w:style>
  <w:style w:type="character" w:customStyle="1" w:styleId="w">
    <w:name w:val="w"/>
    <w:basedOn w:val="a2"/>
    <w:rsid w:val="00382E52"/>
  </w:style>
  <w:style w:type="character" w:customStyle="1" w:styleId="highlightsearch4">
    <w:name w:val="highlightsearch4"/>
    <w:rsid w:val="00FF3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n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alutation" w:uiPriority="99"/>
    <w:lsdException w:name="Body Text 2" w:uiPriority="99"/>
    <w:lsdException w:name="Strong" w:semiHidden="0" w:uiPriority="22" w:unhideWhenUsed="0" w:qFormat="1"/>
    <w:lsdException w:name="Emphasis" w:semiHidden="0" w:uiPriority="20" w:unhideWhenUsed="0" w:qFormat="1"/>
    <w:lsdException w:name="Normal (Web)" w:qFormat="1"/>
    <w:lsdException w:name="HTML Code" w:uiPriority="99"/>
    <w:lsdException w:name="HTML Definition"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7769"/>
  </w:style>
  <w:style w:type="paragraph" w:styleId="1">
    <w:name w:val="heading 1"/>
    <w:aliases w:val="Раздел Договора,H1,&quot;Алмаз&quot;,Document Header1,анкета1,Знак3, Знак3"/>
    <w:basedOn w:val="a1"/>
    <w:next w:val="a1"/>
    <w:link w:val="10"/>
    <w:uiPriority w:val="99"/>
    <w:qFormat/>
    <w:pPr>
      <w:keepNext/>
      <w:jc w:val="both"/>
      <w:outlineLvl w:val="0"/>
    </w:pPr>
    <w:rPr>
      <w:rFonts w:ascii="Baltica Chv" w:hAnsi="Baltica Chv"/>
      <w:sz w:val="24"/>
      <w:lang w:val="x-none" w:eastAsia="x-none"/>
    </w:rPr>
  </w:style>
  <w:style w:type="paragraph" w:styleId="21">
    <w:name w:val="heading 2"/>
    <w:basedOn w:val="a1"/>
    <w:next w:val="a1"/>
    <w:link w:val="22"/>
    <w:qFormat/>
    <w:pPr>
      <w:keepNext/>
      <w:jc w:val="center"/>
      <w:outlineLvl w:val="1"/>
    </w:pPr>
    <w:rPr>
      <w:rFonts w:ascii="Baltica Chv" w:hAnsi="Baltica Chv"/>
      <w:b/>
      <w:sz w:val="28"/>
      <w:lang w:val="x-none" w:eastAsia="x-none"/>
    </w:rPr>
  </w:style>
  <w:style w:type="paragraph" w:styleId="30">
    <w:name w:val="heading 3"/>
    <w:basedOn w:val="a1"/>
    <w:next w:val="a1"/>
    <w:link w:val="31"/>
    <w:qFormat/>
    <w:pPr>
      <w:keepNext/>
      <w:jc w:val="center"/>
      <w:outlineLvl w:val="2"/>
    </w:pPr>
    <w:rPr>
      <w:rFonts w:ascii="Baltica Chv" w:hAnsi="Baltica Chv"/>
      <w:b/>
      <w:lang w:val="x-none" w:eastAsia="x-none"/>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next w:val="a1"/>
    <w:link w:val="40"/>
    <w:qFormat/>
    <w:pPr>
      <w:keepNext/>
      <w:outlineLvl w:val="3"/>
    </w:pPr>
    <w:rPr>
      <w:sz w:val="24"/>
      <w:lang w:val="x-none" w:eastAsia="x-none"/>
    </w:rPr>
  </w:style>
  <w:style w:type="paragraph" w:styleId="5">
    <w:name w:val="heading 5"/>
    <w:basedOn w:val="a1"/>
    <w:next w:val="a1"/>
    <w:link w:val="50"/>
    <w:qFormat/>
    <w:pPr>
      <w:keepNext/>
      <w:ind w:firstLine="720"/>
      <w:jc w:val="center"/>
      <w:outlineLvl w:val="4"/>
    </w:pPr>
    <w:rPr>
      <w:sz w:val="24"/>
      <w:lang w:val="x-none" w:eastAsia="x-none"/>
    </w:rPr>
  </w:style>
  <w:style w:type="paragraph" w:styleId="6">
    <w:name w:val="heading 6"/>
    <w:basedOn w:val="a1"/>
    <w:next w:val="a1"/>
    <w:link w:val="60"/>
    <w:qFormat/>
    <w:pPr>
      <w:keepNext/>
      <w:spacing w:before="220"/>
      <w:jc w:val="center"/>
      <w:outlineLvl w:val="5"/>
    </w:pPr>
    <w:rPr>
      <w:sz w:val="24"/>
      <w:szCs w:val="18"/>
      <w:lang w:val="x-none" w:eastAsia="x-none"/>
    </w:rPr>
  </w:style>
  <w:style w:type="paragraph" w:styleId="7">
    <w:name w:val="heading 7"/>
    <w:aliases w:val="Шапка1"/>
    <w:basedOn w:val="a1"/>
    <w:next w:val="a1"/>
    <w:link w:val="70"/>
    <w:unhideWhenUsed/>
    <w:qFormat/>
    <w:rsid w:val="003F656D"/>
    <w:pPr>
      <w:spacing w:before="240" w:after="60"/>
      <w:ind w:firstLine="539"/>
      <w:jc w:val="both"/>
      <w:outlineLvl w:val="6"/>
    </w:pPr>
    <w:rPr>
      <w:sz w:val="24"/>
      <w:szCs w:val="24"/>
      <w:lang w:val="x-none" w:eastAsia="x-none"/>
    </w:rPr>
  </w:style>
  <w:style w:type="paragraph" w:styleId="8">
    <w:name w:val="heading 8"/>
    <w:basedOn w:val="a1"/>
    <w:next w:val="a1"/>
    <w:link w:val="80"/>
    <w:semiHidden/>
    <w:unhideWhenUsed/>
    <w:qFormat/>
    <w:rsid w:val="005C5FEB"/>
    <w:pPr>
      <w:keepNext/>
      <w:outlineLvl w:val="7"/>
    </w:pPr>
    <w:rPr>
      <w:b/>
      <w:sz w:val="24"/>
      <w:lang w:val="x-none" w:eastAsia="x-none"/>
    </w:rPr>
  </w:style>
  <w:style w:type="paragraph" w:styleId="9">
    <w:name w:val="heading 9"/>
    <w:basedOn w:val="a1"/>
    <w:next w:val="a1"/>
    <w:link w:val="90"/>
    <w:semiHidden/>
    <w:unhideWhenUsed/>
    <w:qFormat/>
    <w:rsid w:val="005C5FEB"/>
    <w:pPr>
      <w:keepNext/>
      <w:jc w:val="both"/>
      <w:outlineLvl w:val="8"/>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1,Основной текст Знак Знак,bt,бпОсновной текст"/>
    <w:basedOn w:val="a1"/>
    <w:link w:val="a6"/>
    <w:qFormat/>
    <w:pPr>
      <w:jc w:val="center"/>
    </w:pPr>
    <w:rPr>
      <w:rFonts w:ascii="Baltica Chv" w:hAnsi="Baltica Chv"/>
      <w:sz w:val="18"/>
      <w:lang w:val="x-none" w:eastAsia="x-none"/>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1"/>
    <w:link w:val="a8"/>
    <w:qFormat/>
    <w:pPr>
      <w:jc w:val="center"/>
    </w:pPr>
    <w:rPr>
      <w:rFonts w:ascii="Baltica Chv" w:hAnsi="Baltica Chv"/>
      <w:lang w:val="x-none" w:eastAsia="x-none"/>
    </w:rPr>
  </w:style>
  <w:style w:type="paragraph" w:styleId="23">
    <w:name w:val="Body Text 2"/>
    <w:basedOn w:val="a1"/>
    <w:link w:val="24"/>
    <w:uiPriority w:val="99"/>
    <w:pPr>
      <w:jc w:val="both"/>
    </w:pPr>
    <w:rPr>
      <w:sz w:val="24"/>
      <w:lang w:val="x-none" w:eastAsia="x-none"/>
    </w:rPr>
  </w:style>
  <w:style w:type="paragraph" w:styleId="25">
    <w:name w:val="Body Text Indent 2"/>
    <w:basedOn w:val="a1"/>
    <w:link w:val="26"/>
    <w:pPr>
      <w:ind w:left="6237"/>
      <w:jc w:val="both"/>
    </w:pPr>
    <w:rPr>
      <w:sz w:val="24"/>
      <w:lang w:val="x-none" w:eastAsia="x-none"/>
    </w:rPr>
  </w:style>
  <w:style w:type="paragraph" w:styleId="32">
    <w:name w:val="Body Text Indent 3"/>
    <w:basedOn w:val="a1"/>
    <w:link w:val="33"/>
    <w:pPr>
      <w:ind w:firstLine="720"/>
      <w:jc w:val="both"/>
    </w:pPr>
    <w:rPr>
      <w:sz w:val="24"/>
      <w:lang w:val="x-none" w:eastAsia="x-none"/>
    </w:rPr>
  </w:style>
  <w:style w:type="paragraph" w:styleId="34">
    <w:name w:val="Body Text 3"/>
    <w:basedOn w:val="a1"/>
    <w:link w:val="35"/>
    <w:pPr>
      <w:spacing w:line="280" w:lineRule="auto"/>
      <w:jc w:val="both"/>
    </w:pPr>
    <w:rPr>
      <w:sz w:val="22"/>
      <w:szCs w:val="24"/>
      <w:lang w:val="x-none" w:eastAsia="x-none"/>
    </w:rPr>
  </w:style>
  <w:style w:type="paragraph" w:styleId="a9">
    <w:name w:val="footer"/>
    <w:basedOn w:val="a1"/>
    <w:link w:val="aa"/>
    <w:pPr>
      <w:tabs>
        <w:tab w:val="center" w:pos="4677"/>
        <w:tab w:val="right" w:pos="9355"/>
      </w:tabs>
    </w:pPr>
  </w:style>
  <w:style w:type="character" w:styleId="ab">
    <w:name w:val="page number"/>
    <w:basedOn w:val="a2"/>
  </w:style>
  <w:style w:type="paragraph" w:customStyle="1" w:styleId="textindent">
    <w:name w:val="textindent"/>
    <w:basedOn w:val="a1"/>
    <w:qFormat/>
    <w:rsid w:val="00444708"/>
    <w:pPr>
      <w:spacing w:before="100" w:beforeAutospacing="1" w:after="100" w:afterAutospacing="1"/>
    </w:pPr>
    <w:rPr>
      <w:sz w:val="24"/>
      <w:szCs w:val="24"/>
    </w:rPr>
  </w:style>
  <w:style w:type="paragraph" w:customStyle="1" w:styleId="text">
    <w:name w:val="text"/>
    <w:basedOn w:val="a1"/>
    <w:qFormat/>
    <w:rsid w:val="00444708"/>
    <w:pPr>
      <w:spacing w:before="100" w:beforeAutospacing="1" w:after="100" w:afterAutospacing="1"/>
    </w:pPr>
    <w:rPr>
      <w:sz w:val="24"/>
      <w:szCs w:val="24"/>
    </w:rPr>
  </w:style>
  <w:style w:type="paragraph" w:customStyle="1" w:styleId="textblack">
    <w:name w:val="textblack"/>
    <w:basedOn w:val="a1"/>
    <w:qFormat/>
    <w:rsid w:val="00444708"/>
    <w:pPr>
      <w:spacing w:before="100" w:beforeAutospacing="1" w:after="100" w:afterAutospacing="1"/>
    </w:pPr>
    <w:rPr>
      <w:sz w:val="24"/>
      <w:szCs w:val="24"/>
    </w:rPr>
  </w:style>
  <w:style w:type="paragraph" w:styleId="ac">
    <w:name w:val="Balloon Text"/>
    <w:basedOn w:val="a1"/>
    <w:link w:val="ad"/>
    <w:rsid w:val="003E1225"/>
    <w:rPr>
      <w:rFonts w:ascii="Tahoma" w:hAnsi="Tahoma"/>
      <w:sz w:val="16"/>
      <w:szCs w:val="16"/>
      <w:lang w:val="x-none" w:eastAsia="x-none"/>
    </w:rPr>
  </w:style>
  <w:style w:type="character" w:customStyle="1" w:styleId="ad">
    <w:name w:val="Текст выноски Знак"/>
    <w:link w:val="ac"/>
    <w:rsid w:val="003E1225"/>
    <w:rPr>
      <w:rFonts w:ascii="Tahoma" w:hAnsi="Tahoma" w:cs="Tahoma"/>
      <w:sz w:val="16"/>
      <w:szCs w:val="16"/>
    </w:rPr>
  </w:style>
  <w:style w:type="paragraph" w:styleId="ae">
    <w:name w:val="header"/>
    <w:aliases w:val="ВерхКолонтитул"/>
    <w:basedOn w:val="a1"/>
    <w:link w:val="af"/>
    <w:rsid w:val="0072299C"/>
    <w:pPr>
      <w:tabs>
        <w:tab w:val="center" w:pos="4677"/>
        <w:tab w:val="right" w:pos="9355"/>
      </w:tabs>
    </w:pPr>
  </w:style>
  <w:style w:type="character" w:customStyle="1" w:styleId="af">
    <w:name w:val="Верхний колонтитул Знак"/>
    <w:aliases w:val="ВерхКолонтитул Знак"/>
    <w:basedOn w:val="a2"/>
    <w:link w:val="ae"/>
    <w:rsid w:val="0072299C"/>
  </w:style>
  <w:style w:type="character" w:styleId="af0">
    <w:name w:val="Hyperlink"/>
    <w:unhideWhenUsed/>
    <w:rsid w:val="00C1646A"/>
    <w:rPr>
      <w:color w:val="0000FF"/>
      <w:u w:val="single"/>
    </w:rPr>
  </w:style>
  <w:style w:type="paragraph" w:styleId="af1">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1"/>
    <w:link w:val="af2"/>
    <w:uiPriority w:val="34"/>
    <w:qFormat/>
    <w:rsid w:val="00C1646A"/>
    <w:pPr>
      <w:spacing w:after="160" w:line="256" w:lineRule="auto"/>
      <w:ind w:left="720"/>
      <w:contextualSpacing/>
    </w:pPr>
    <w:rPr>
      <w:rFonts w:ascii="Calibri" w:eastAsia="Calibri" w:hAnsi="Calibri"/>
      <w:sz w:val="22"/>
      <w:szCs w:val="22"/>
      <w:lang w:val="x-none" w:eastAsia="en-US"/>
    </w:rPr>
  </w:style>
  <w:style w:type="paragraph" w:customStyle="1" w:styleId="ConsPlusTitle">
    <w:name w:val="ConsPlusTitle"/>
    <w:link w:val="ConsPlusTitle0"/>
    <w:uiPriority w:val="99"/>
    <w:qFormat/>
    <w:rsid w:val="00C1646A"/>
    <w:pPr>
      <w:widowControl w:val="0"/>
      <w:autoSpaceDE w:val="0"/>
      <w:autoSpaceDN w:val="0"/>
    </w:pPr>
    <w:rPr>
      <w:rFonts w:ascii="Calibri" w:hAnsi="Calibri"/>
      <w:b/>
      <w:sz w:val="22"/>
    </w:rPr>
  </w:style>
  <w:style w:type="character" w:styleId="af3">
    <w:name w:val="Emphasis"/>
    <w:uiPriority w:val="20"/>
    <w:qFormat/>
    <w:rsid w:val="00134A82"/>
    <w:rPr>
      <w:i/>
      <w:iCs/>
    </w:rPr>
  </w:style>
  <w:style w:type="character" w:customStyle="1" w:styleId="a6">
    <w:name w:val="Основной текст Знак"/>
    <w:aliases w:val="Основной текст1 Знак,Основной текст Знак Знак Знак,bt Знак,бпОсновной текст Знак"/>
    <w:link w:val="a5"/>
    <w:rsid w:val="00800461"/>
    <w:rPr>
      <w:rFonts w:ascii="Baltica Chv" w:hAnsi="Baltica Chv"/>
      <w:sz w:val="18"/>
    </w:rPr>
  </w:style>
  <w:style w:type="paragraph" w:customStyle="1" w:styleId="Default">
    <w:name w:val="Default"/>
    <w:qFormat/>
    <w:rsid w:val="00F63A31"/>
    <w:pPr>
      <w:autoSpaceDE w:val="0"/>
      <w:autoSpaceDN w:val="0"/>
      <w:adjustRightInd w:val="0"/>
    </w:pPr>
    <w:rPr>
      <w:color w:val="000000"/>
      <w:sz w:val="24"/>
      <w:szCs w:val="24"/>
    </w:rPr>
  </w:style>
  <w:style w:type="paragraph" w:styleId="af4">
    <w:name w:val="No Spacing"/>
    <w:link w:val="af5"/>
    <w:uiPriority w:val="1"/>
    <w:qFormat/>
    <w:rsid w:val="004C5B9A"/>
    <w:pPr>
      <w:suppressAutoHyphens/>
    </w:pPr>
    <w:rPr>
      <w:rFonts w:ascii="Calibri" w:eastAsia="Calibri" w:hAnsi="Calibri"/>
      <w:sz w:val="22"/>
      <w:szCs w:val="22"/>
      <w:lang w:eastAsia="ar-SA"/>
    </w:rPr>
  </w:style>
  <w:style w:type="paragraph" w:customStyle="1" w:styleId="Standard">
    <w:name w:val="Standard"/>
    <w:qFormat/>
    <w:rsid w:val="005C7B54"/>
    <w:pPr>
      <w:suppressAutoHyphens/>
      <w:autoSpaceDN w:val="0"/>
    </w:pPr>
    <w:rPr>
      <w:kern w:val="3"/>
      <w:sz w:val="24"/>
      <w:szCs w:val="24"/>
    </w:rPr>
  </w:style>
  <w:style w:type="character" w:customStyle="1" w:styleId="af5">
    <w:name w:val="Без интервала Знак"/>
    <w:link w:val="af4"/>
    <w:uiPriority w:val="1"/>
    <w:locked/>
    <w:rsid w:val="00866E72"/>
    <w:rPr>
      <w:rFonts w:ascii="Calibri" w:eastAsia="Calibri" w:hAnsi="Calibri"/>
      <w:sz w:val="22"/>
      <w:szCs w:val="22"/>
      <w:lang w:eastAsia="ar-SA" w:bidi="ar-SA"/>
    </w:rPr>
  </w:style>
  <w:style w:type="character" w:customStyle="1" w:styleId="10">
    <w:name w:val="Заголовок 1 Знак"/>
    <w:aliases w:val="Раздел Договора Знак,H1 Знак,&quot;Алмаз&quot; Знак,Document Header1 Знак,анкета1 Знак,Знак3 Знак, Знак3 Знак"/>
    <w:link w:val="1"/>
    <w:uiPriority w:val="99"/>
    <w:rsid w:val="0078399C"/>
    <w:rPr>
      <w:rFonts w:ascii="Baltica Chv" w:hAnsi="Baltica Chv"/>
      <w:sz w:val="24"/>
    </w:rPr>
  </w:style>
  <w:style w:type="character" w:customStyle="1" w:styleId="af6">
    <w:name w:val="Обычный (веб) Знак"/>
    <w:aliases w:val="Знак Знак,Обычный (веб)1 Знак"/>
    <w:link w:val="12"/>
    <w:locked/>
    <w:rsid w:val="0078399C"/>
    <w:rPr>
      <w:sz w:val="24"/>
      <w:szCs w:val="24"/>
      <w:lang w:val="ru-RU" w:eastAsia="ru-RU" w:bidi="ar-SA"/>
    </w:rPr>
  </w:style>
  <w:style w:type="paragraph" w:customStyle="1" w:styleId="12">
    <w:name w:val="Обычный (веб)1"/>
    <w:aliases w:val="Знак"/>
    <w:link w:val="af6"/>
    <w:unhideWhenUsed/>
    <w:qFormat/>
    <w:rsid w:val="0078399C"/>
    <w:rPr>
      <w:sz w:val="24"/>
      <w:szCs w:val="24"/>
    </w:rPr>
  </w:style>
  <w:style w:type="character" w:customStyle="1" w:styleId="c0c13c4">
    <w:name w:val="c0 c13 c4"/>
    <w:rsid w:val="0078399C"/>
  </w:style>
  <w:style w:type="paragraph" w:customStyle="1" w:styleId="ConsPlusNormal">
    <w:name w:val="ConsPlusNormal"/>
    <w:link w:val="ConsPlusNormal0"/>
    <w:qFormat/>
    <w:rsid w:val="00927228"/>
    <w:pPr>
      <w:widowControl w:val="0"/>
      <w:autoSpaceDE w:val="0"/>
      <w:autoSpaceDN w:val="0"/>
    </w:pPr>
    <w:rPr>
      <w:rFonts w:ascii="Calibri" w:hAnsi="Calibri"/>
      <w:sz w:val="22"/>
    </w:rPr>
  </w:style>
  <w:style w:type="table" w:styleId="af7">
    <w:name w:val="Table Grid"/>
    <w:basedOn w:val="a3"/>
    <w:uiPriority w:val="39"/>
    <w:rsid w:val="002F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1"/>
    <w:link w:val="af9"/>
    <w:rsid w:val="0047733B"/>
    <w:pPr>
      <w:ind w:firstLine="567"/>
      <w:jc w:val="both"/>
    </w:pPr>
    <w:rPr>
      <w:rFonts w:ascii="Courier New" w:hAnsi="Courier New"/>
      <w:lang w:val="x-none" w:eastAsia="x-none"/>
    </w:rPr>
  </w:style>
  <w:style w:type="character" w:customStyle="1" w:styleId="af9">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link w:val="af8"/>
    <w:rsid w:val="0047733B"/>
    <w:rPr>
      <w:rFonts w:ascii="Courier New" w:hAnsi="Courier New"/>
      <w:lang w:val="x-none"/>
    </w:rPr>
  </w:style>
  <w:style w:type="paragraph" w:customStyle="1" w:styleId="210">
    <w:name w:val="Основной текст с отступом 21"/>
    <w:basedOn w:val="a1"/>
    <w:qFormat/>
    <w:rsid w:val="0047733B"/>
    <w:pPr>
      <w:widowControl w:val="0"/>
      <w:suppressAutoHyphens/>
      <w:ind w:left="6237"/>
      <w:jc w:val="both"/>
    </w:pPr>
    <w:rPr>
      <w:rFonts w:eastAsia="Lucida Sans Unicode"/>
      <w:kern w:val="1"/>
      <w:sz w:val="24"/>
      <w:szCs w:val="24"/>
    </w:rPr>
  </w:style>
  <w:style w:type="character" w:customStyle="1" w:styleId="22">
    <w:name w:val="Заголовок 2 Знак"/>
    <w:link w:val="21"/>
    <w:rsid w:val="00B11D0F"/>
    <w:rPr>
      <w:rFonts w:ascii="Baltica Chv" w:hAnsi="Baltica Chv"/>
      <w:b/>
      <w:sz w:val="28"/>
    </w:rPr>
  </w:style>
  <w:style w:type="paragraph" w:styleId="afa">
    <w:name w:val="Body Text First Indent"/>
    <w:basedOn w:val="a5"/>
    <w:link w:val="afb"/>
    <w:rsid w:val="0085467C"/>
    <w:pPr>
      <w:spacing w:after="120"/>
      <w:ind w:firstLine="210"/>
      <w:jc w:val="left"/>
    </w:pPr>
    <w:rPr>
      <w:rFonts w:ascii="Times New Roman" w:hAnsi="Times New Roman"/>
      <w:sz w:val="20"/>
    </w:rPr>
  </w:style>
  <w:style w:type="character" w:customStyle="1" w:styleId="afb">
    <w:name w:val="Красная строка Знак"/>
    <w:basedOn w:val="a6"/>
    <w:link w:val="afa"/>
    <w:rsid w:val="0085467C"/>
    <w:rPr>
      <w:rFonts w:ascii="Baltica Chv" w:hAnsi="Baltica Chv"/>
      <w:sz w:val="18"/>
    </w:rPr>
  </w:style>
  <w:style w:type="paragraph" w:customStyle="1" w:styleId="13">
    <w:name w:val="Название1"/>
    <w:basedOn w:val="a1"/>
    <w:next w:val="afc"/>
    <w:link w:val="afd"/>
    <w:qFormat/>
    <w:rsid w:val="0085467C"/>
    <w:pPr>
      <w:suppressAutoHyphens/>
      <w:jc w:val="center"/>
    </w:pPr>
    <w:rPr>
      <w:b/>
      <w:i/>
      <w:sz w:val="28"/>
      <w:u w:val="single"/>
      <w:lang w:val="x-none" w:eastAsia="ar-SA"/>
    </w:rPr>
  </w:style>
  <w:style w:type="character" w:customStyle="1" w:styleId="afd">
    <w:name w:val="Название Знак"/>
    <w:link w:val="13"/>
    <w:uiPriority w:val="10"/>
    <w:rsid w:val="0085467C"/>
    <w:rPr>
      <w:b/>
      <w:i/>
      <w:sz w:val="28"/>
      <w:u w:val="single"/>
      <w:lang w:eastAsia="ar-SA"/>
    </w:rPr>
  </w:style>
  <w:style w:type="paragraph" w:styleId="afc">
    <w:name w:val="Subtitle"/>
    <w:basedOn w:val="a1"/>
    <w:next w:val="a1"/>
    <w:link w:val="afe"/>
    <w:qFormat/>
    <w:rsid w:val="0085467C"/>
    <w:pPr>
      <w:spacing w:after="60"/>
      <w:jc w:val="center"/>
      <w:outlineLvl w:val="1"/>
    </w:pPr>
    <w:rPr>
      <w:rFonts w:ascii="Cambria" w:hAnsi="Cambria"/>
      <w:sz w:val="24"/>
      <w:szCs w:val="24"/>
      <w:lang w:val="x-none" w:eastAsia="x-none"/>
    </w:rPr>
  </w:style>
  <w:style w:type="character" w:customStyle="1" w:styleId="afe">
    <w:name w:val="Подзаголовок Знак"/>
    <w:link w:val="afc"/>
    <w:rsid w:val="0085467C"/>
    <w:rPr>
      <w:rFonts w:ascii="Cambria" w:eastAsia="Times New Roman" w:hAnsi="Cambria" w:cs="Times New Roman"/>
      <w:sz w:val="24"/>
      <w:szCs w:val="24"/>
    </w:rPr>
  </w:style>
  <w:style w:type="character" w:customStyle="1" w:styleId="aff">
    <w:name w:val="Гипертекстовая ссылка"/>
    <w:uiPriority w:val="99"/>
    <w:rsid w:val="001C4193"/>
    <w:rPr>
      <w:rFonts w:ascii="Times New Roman" w:hAnsi="Times New Roman" w:cs="Times New Roman" w:hint="default"/>
      <w:b w:val="0"/>
      <w:bCs w:val="0"/>
      <w:color w:val="106BBE"/>
    </w:rPr>
  </w:style>
  <w:style w:type="character" w:customStyle="1" w:styleId="dropdown-user-namefirst-letter">
    <w:name w:val="dropdown-user-name__first-letter"/>
    <w:rsid w:val="00541954"/>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4"/>
    <w:rsid w:val="00DB33B0"/>
    <w:rPr>
      <w:sz w:val="24"/>
    </w:rPr>
  </w:style>
  <w:style w:type="paragraph" w:styleId="HTML">
    <w:name w:val="HTML Preformatted"/>
    <w:basedOn w:val="a1"/>
    <w:link w:val="HTML0"/>
    <w:rsid w:val="00E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E66D24"/>
    <w:rPr>
      <w:rFonts w:ascii="Courier New" w:hAnsi="Courier New" w:cs="Courier New"/>
    </w:rPr>
  </w:style>
  <w:style w:type="paragraph" w:styleId="aff0">
    <w:name w:val="Block Text"/>
    <w:basedOn w:val="a1"/>
    <w:rsid w:val="000D6BCB"/>
    <w:pPr>
      <w:spacing w:line="220" w:lineRule="auto"/>
      <w:ind w:left="2640" w:right="2400"/>
      <w:jc w:val="center"/>
    </w:pPr>
    <w:rPr>
      <w:szCs w:val="24"/>
    </w:rPr>
  </w:style>
  <w:style w:type="paragraph" w:customStyle="1" w:styleId="14">
    <w:name w:val="Абзац списка1"/>
    <w:basedOn w:val="a1"/>
    <w:link w:val="ListParagraphChar"/>
    <w:qFormat/>
    <w:rsid w:val="00327488"/>
    <w:pPr>
      <w:spacing w:after="200" w:line="276" w:lineRule="auto"/>
      <w:ind w:left="720"/>
      <w:contextualSpacing/>
    </w:pPr>
    <w:rPr>
      <w:rFonts w:ascii="Calibri" w:hAnsi="Calibri"/>
      <w:sz w:val="22"/>
      <w:szCs w:val="22"/>
      <w:lang w:val="x-none" w:eastAsia="en-US"/>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7"/>
    <w:rsid w:val="00B21FED"/>
    <w:rPr>
      <w:rFonts w:ascii="Baltica Chv" w:hAnsi="Baltica Chv"/>
    </w:rPr>
  </w:style>
  <w:style w:type="character" w:customStyle="1" w:styleId="26">
    <w:name w:val="Основной текст с отступом 2 Знак"/>
    <w:link w:val="25"/>
    <w:rsid w:val="00B21FED"/>
    <w:rPr>
      <w:sz w:val="24"/>
    </w:rPr>
  </w:style>
  <w:style w:type="character" w:customStyle="1" w:styleId="ConsPlusTitle0">
    <w:name w:val="ConsPlusTitle Знак"/>
    <w:link w:val="ConsPlusTitle"/>
    <w:locked/>
    <w:rsid w:val="00B21FED"/>
    <w:rPr>
      <w:rFonts w:ascii="Calibri" w:hAnsi="Calibri"/>
      <w:b/>
      <w:sz w:val="22"/>
      <w:lang w:bidi="ar-SA"/>
    </w:rPr>
  </w:style>
  <w:style w:type="character" w:styleId="aff1">
    <w:name w:val="Strong"/>
    <w:uiPriority w:val="22"/>
    <w:qFormat/>
    <w:rsid w:val="00C767C6"/>
    <w:rPr>
      <w:b/>
      <w:bCs/>
    </w:rPr>
  </w:style>
  <w:style w:type="character" w:customStyle="1" w:styleId="ConsPlusNormal0">
    <w:name w:val="ConsPlusNormal Знак"/>
    <w:link w:val="ConsPlusNormal"/>
    <w:locked/>
    <w:rsid w:val="004951C8"/>
    <w:rPr>
      <w:rFonts w:ascii="Calibri" w:hAnsi="Calibri"/>
      <w:sz w:val="22"/>
      <w:lang w:bidi="ar-SA"/>
    </w:rPr>
  </w:style>
  <w:style w:type="character" w:customStyle="1" w:styleId="24">
    <w:name w:val="Основной текст 2 Знак"/>
    <w:link w:val="23"/>
    <w:uiPriority w:val="99"/>
    <w:rsid w:val="005F3E6E"/>
    <w:rPr>
      <w:sz w:val="24"/>
    </w:rPr>
  </w:style>
  <w:style w:type="character" w:customStyle="1" w:styleId="35">
    <w:name w:val="Основной текст 3 Знак"/>
    <w:link w:val="34"/>
    <w:rsid w:val="005F3E6E"/>
    <w:rPr>
      <w:sz w:val="22"/>
      <w:szCs w:val="24"/>
    </w:rPr>
  </w:style>
  <w:style w:type="character" w:customStyle="1" w:styleId="x-phmenubutton">
    <w:name w:val="x-ph__menu__button"/>
    <w:rsid w:val="0063270F"/>
  </w:style>
  <w:style w:type="paragraph" w:customStyle="1" w:styleId="aff2">
    <w:name w:val="Таблицы (моноширинный)"/>
    <w:basedOn w:val="a1"/>
    <w:next w:val="a1"/>
    <w:link w:val="aff3"/>
    <w:qFormat/>
    <w:rsid w:val="00C731BE"/>
    <w:pPr>
      <w:widowControl w:val="0"/>
      <w:autoSpaceDE w:val="0"/>
      <w:autoSpaceDN w:val="0"/>
      <w:adjustRightInd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825620"/>
    <w:pPr>
      <w:spacing w:before="100" w:beforeAutospacing="1" w:after="100" w:afterAutospacing="1"/>
    </w:pPr>
    <w:rPr>
      <w:rFonts w:ascii="Tahoma" w:hAnsi="Tahoma"/>
      <w:lang w:val="en-US" w:eastAsia="en-US"/>
    </w:rPr>
  </w:style>
  <w:style w:type="table" w:customStyle="1" w:styleId="TableGrid">
    <w:name w:val="TableGrid"/>
    <w:rsid w:val="000B0B43"/>
    <w:rPr>
      <w:rFonts w:ascii="Calibri" w:hAnsi="Calibri"/>
      <w:sz w:val="22"/>
      <w:szCs w:val="22"/>
      <w:lang w:val="en-US" w:eastAsia="en-US"/>
    </w:rPr>
    <w:tblPr>
      <w:tblCellMar>
        <w:top w:w="0" w:type="dxa"/>
        <w:left w:w="0" w:type="dxa"/>
        <w:bottom w:w="0" w:type="dxa"/>
        <w:right w:w="0" w:type="dxa"/>
      </w:tblCellMar>
    </w:tblPr>
  </w:style>
  <w:style w:type="character" w:customStyle="1" w:styleId="aa">
    <w:name w:val="Нижний колонтитул Знак"/>
    <w:link w:val="a9"/>
    <w:rsid w:val="00FD2961"/>
  </w:style>
  <w:style w:type="paragraph" w:customStyle="1" w:styleId="15">
    <w:name w:val="Без интервала1"/>
    <w:uiPriority w:val="99"/>
    <w:qFormat/>
    <w:rsid w:val="00AC301B"/>
    <w:pPr>
      <w:suppressAutoHyphens/>
      <w:spacing w:line="100" w:lineRule="atLeast"/>
    </w:pPr>
    <w:rPr>
      <w:kern w:val="1"/>
      <w:sz w:val="24"/>
      <w:szCs w:val="24"/>
      <w:lang w:eastAsia="ar-SA"/>
    </w:rPr>
  </w:style>
  <w:style w:type="paragraph" w:customStyle="1" w:styleId="ConsPlusNonformat">
    <w:name w:val="ConsPlusNonformat"/>
    <w:qFormat/>
    <w:rsid w:val="0082581F"/>
    <w:pPr>
      <w:widowControl w:val="0"/>
      <w:autoSpaceDE w:val="0"/>
      <w:autoSpaceDN w:val="0"/>
      <w:adjustRightInd w:val="0"/>
    </w:pPr>
    <w:rPr>
      <w:rFonts w:ascii="Courier New" w:hAnsi="Courier New" w:cs="Courier New"/>
    </w:rPr>
  </w:style>
  <w:style w:type="paragraph" w:customStyle="1" w:styleId="16">
    <w:name w:val="Обычный1"/>
    <w:qFormat/>
    <w:rsid w:val="00BE4D0B"/>
    <w:pPr>
      <w:ind w:left="-284"/>
      <w:jc w:val="both"/>
    </w:pPr>
    <w:rPr>
      <w:sz w:val="24"/>
    </w:rPr>
  </w:style>
  <w:style w:type="character" w:customStyle="1" w:styleId="apple-style-span">
    <w:name w:val="apple-style-span"/>
    <w:rsid w:val="00CD6385"/>
  </w:style>
  <w:style w:type="character" w:customStyle="1" w:styleId="31">
    <w:name w:val="Заголовок 3 Знак"/>
    <w:link w:val="30"/>
    <w:rsid w:val="00B54AA4"/>
    <w:rPr>
      <w:rFonts w:ascii="Baltica Chv" w:hAnsi="Baltica Chv"/>
      <w:b/>
    </w:rPr>
  </w:style>
  <w:style w:type="character" w:customStyle="1" w:styleId="af2">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1"/>
    <w:uiPriority w:val="34"/>
    <w:qFormat/>
    <w:locked/>
    <w:rsid w:val="00D74B3E"/>
    <w:rPr>
      <w:rFonts w:ascii="Calibri" w:eastAsia="Calibri" w:hAnsi="Calibri"/>
      <w:sz w:val="22"/>
      <w:szCs w:val="22"/>
      <w:lang w:eastAsia="en-US"/>
    </w:rPr>
  </w:style>
  <w:style w:type="paragraph" w:customStyle="1" w:styleId="headertext">
    <w:name w:val="headertext"/>
    <w:basedOn w:val="a1"/>
    <w:uiPriority w:val="99"/>
    <w:qFormat/>
    <w:rsid w:val="00BF1AC2"/>
    <w:pPr>
      <w:spacing w:before="100" w:beforeAutospacing="1" w:after="100" w:afterAutospacing="1"/>
    </w:pPr>
    <w:rPr>
      <w:sz w:val="24"/>
      <w:szCs w:val="24"/>
    </w:rPr>
  </w:style>
  <w:style w:type="paragraph" w:customStyle="1" w:styleId="Style15">
    <w:name w:val="Style15"/>
    <w:basedOn w:val="a1"/>
    <w:uiPriority w:val="99"/>
    <w:qFormat/>
    <w:rsid w:val="00AA6064"/>
    <w:pPr>
      <w:widowControl w:val="0"/>
      <w:autoSpaceDE w:val="0"/>
      <w:autoSpaceDN w:val="0"/>
      <w:adjustRightInd w:val="0"/>
      <w:spacing w:line="323" w:lineRule="exact"/>
      <w:ind w:firstLine="734"/>
    </w:pPr>
    <w:rPr>
      <w:sz w:val="24"/>
      <w:szCs w:val="24"/>
    </w:rPr>
  </w:style>
  <w:style w:type="character" w:customStyle="1" w:styleId="FontStyle19">
    <w:name w:val="Font Style19"/>
    <w:uiPriority w:val="99"/>
    <w:rsid w:val="00AA6064"/>
    <w:rPr>
      <w:rFonts w:ascii="Times New Roman" w:hAnsi="Times New Roman" w:cs="Times New Roman" w:hint="default"/>
      <w:sz w:val="26"/>
      <w:szCs w:val="26"/>
    </w:rPr>
  </w:style>
  <w:style w:type="paragraph" w:customStyle="1" w:styleId="ParagraphStyle">
    <w:name w:val="Paragraph Style"/>
    <w:qFormat/>
    <w:rsid w:val="00FD34C5"/>
    <w:pPr>
      <w:widowControl w:val="0"/>
      <w:autoSpaceDE w:val="0"/>
      <w:autoSpaceDN w:val="0"/>
      <w:adjustRightInd w:val="0"/>
    </w:pPr>
    <w:rPr>
      <w:rFonts w:ascii="Arial" w:hAnsi="Arial" w:cs="Arial"/>
      <w:sz w:val="24"/>
      <w:szCs w:val="24"/>
    </w:rPr>
  </w:style>
  <w:style w:type="paragraph" w:customStyle="1" w:styleId="p14">
    <w:name w:val="p14"/>
    <w:basedOn w:val="a1"/>
    <w:qFormat/>
    <w:rsid w:val="00FD34C5"/>
    <w:pPr>
      <w:spacing w:before="100" w:beforeAutospacing="1" w:after="100" w:afterAutospacing="1"/>
    </w:pPr>
    <w:rPr>
      <w:sz w:val="24"/>
      <w:szCs w:val="24"/>
    </w:rPr>
  </w:style>
  <w:style w:type="character" w:customStyle="1" w:styleId="s1">
    <w:name w:val="s1"/>
    <w:rsid w:val="00FD34C5"/>
  </w:style>
  <w:style w:type="paragraph" w:customStyle="1" w:styleId="p15">
    <w:name w:val="p15"/>
    <w:basedOn w:val="a1"/>
    <w:qFormat/>
    <w:rsid w:val="00FD34C5"/>
    <w:pPr>
      <w:spacing w:before="100" w:beforeAutospacing="1" w:after="100" w:afterAutospacing="1"/>
    </w:pPr>
    <w:rPr>
      <w:sz w:val="24"/>
      <w:szCs w:val="24"/>
    </w:rPr>
  </w:style>
  <w:style w:type="character" w:customStyle="1" w:styleId="17">
    <w:name w:val="Основной текст Знак1"/>
    <w:uiPriority w:val="99"/>
    <w:locked/>
    <w:rsid w:val="00923528"/>
    <w:rPr>
      <w:rFonts w:ascii="Baltica Chv" w:hAnsi="Baltica Chv"/>
      <w:sz w:val="18"/>
    </w:rPr>
  </w:style>
  <w:style w:type="paragraph" w:customStyle="1" w:styleId="211">
    <w:name w:val="Основной текст 21"/>
    <w:basedOn w:val="a1"/>
    <w:qFormat/>
    <w:rsid w:val="00923528"/>
    <w:pPr>
      <w:suppressAutoHyphens/>
      <w:overflowPunct w:val="0"/>
      <w:autoSpaceDE w:val="0"/>
      <w:autoSpaceDN w:val="0"/>
      <w:adjustRightInd w:val="0"/>
      <w:jc w:val="center"/>
    </w:pPr>
    <w:rPr>
      <w:sz w:val="28"/>
    </w:rPr>
  </w:style>
  <w:style w:type="paragraph" w:customStyle="1" w:styleId="310">
    <w:name w:val="Основной текст 31"/>
    <w:basedOn w:val="a1"/>
    <w:qFormat/>
    <w:rsid w:val="00923528"/>
    <w:pPr>
      <w:widowControl w:val="0"/>
      <w:suppressAutoHyphens/>
      <w:overflowPunct w:val="0"/>
      <w:autoSpaceDE w:val="0"/>
      <w:autoSpaceDN w:val="0"/>
      <w:adjustRightInd w:val="0"/>
    </w:pPr>
    <w:rPr>
      <w:sz w:val="24"/>
    </w:rPr>
  </w:style>
  <w:style w:type="character" w:styleId="aff4">
    <w:name w:val="Intense Emphasis"/>
    <w:qFormat/>
    <w:rsid w:val="00BB35E1"/>
    <w:rPr>
      <w:b/>
      <w:bCs/>
      <w:i/>
      <w:iCs/>
      <w:color w:val="4F81BD"/>
    </w:rPr>
  </w:style>
  <w:style w:type="paragraph" w:customStyle="1" w:styleId="TableContents">
    <w:name w:val="Table Contents"/>
    <w:basedOn w:val="Standard"/>
    <w:qFormat/>
    <w:rsid w:val="00A525CF"/>
    <w:pPr>
      <w:suppressLineNumbers/>
      <w:autoSpaceDN/>
    </w:pPr>
    <w:rPr>
      <w:kern w:val="2"/>
      <w:sz w:val="20"/>
      <w:szCs w:val="20"/>
      <w:lang w:eastAsia="ar-SA"/>
    </w:rPr>
  </w:style>
  <w:style w:type="paragraph" w:customStyle="1" w:styleId="311">
    <w:name w:val="Основной текст с отступом 31"/>
    <w:basedOn w:val="a1"/>
    <w:link w:val="312"/>
    <w:qFormat/>
    <w:rsid w:val="000619C9"/>
    <w:pPr>
      <w:suppressAutoHyphens/>
      <w:ind w:firstLine="720"/>
      <w:jc w:val="both"/>
    </w:pPr>
    <w:rPr>
      <w:sz w:val="24"/>
      <w:lang w:eastAsia="ar-SA"/>
    </w:rPr>
  </w:style>
  <w:style w:type="character" w:customStyle="1" w:styleId="33">
    <w:name w:val="Основной текст с отступом 3 Знак"/>
    <w:link w:val="32"/>
    <w:rsid w:val="00E377D7"/>
    <w:rPr>
      <w:sz w:val="24"/>
    </w:rPr>
  </w:style>
  <w:style w:type="paragraph" w:customStyle="1" w:styleId="27">
    <w:name w:val="Абзац списка2"/>
    <w:basedOn w:val="a1"/>
    <w:uiPriority w:val="99"/>
    <w:qFormat/>
    <w:rsid w:val="00784CF9"/>
    <w:pPr>
      <w:suppressAutoHyphens/>
      <w:spacing w:after="200" w:line="100" w:lineRule="atLeast"/>
      <w:ind w:left="720"/>
    </w:pPr>
    <w:rPr>
      <w:kern w:val="1"/>
      <w:sz w:val="24"/>
      <w:szCs w:val="24"/>
      <w:lang w:eastAsia="ar-SA"/>
    </w:rPr>
  </w:style>
  <w:style w:type="numbering" w:customStyle="1" w:styleId="18">
    <w:name w:val="Нет списка1"/>
    <w:next w:val="a4"/>
    <w:uiPriority w:val="99"/>
    <w:semiHidden/>
    <w:unhideWhenUsed/>
    <w:rsid w:val="006D4A1C"/>
  </w:style>
  <w:style w:type="paragraph" w:customStyle="1" w:styleId="TableParagraph">
    <w:name w:val="Table Paragraph"/>
    <w:basedOn w:val="a1"/>
    <w:uiPriority w:val="1"/>
    <w:qFormat/>
    <w:rsid w:val="00EE6EDD"/>
    <w:pPr>
      <w:widowControl w:val="0"/>
      <w:autoSpaceDE w:val="0"/>
      <w:autoSpaceDN w:val="0"/>
    </w:pPr>
    <w:rPr>
      <w:rFonts w:eastAsia="Calibri"/>
      <w:sz w:val="22"/>
      <w:szCs w:val="22"/>
      <w:lang w:val="en-US" w:eastAsia="en-US"/>
    </w:rPr>
  </w:style>
  <w:style w:type="paragraph" w:customStyle="1" w:styleId="aff5">
    <w:name w:val="Прижатый влево"/>
    <w:basedOn w:val="a1"/>
    <w:next w:val="a1"/>
    <w:qFormat/>
    <w:rsid w:val="00EE6EDD"/>
    <w:pPr>
      <w:widowControl w:val="0"/>
      <w:autoSpaceDE w:val="0"/>
      <w:autoSpaceDN w:val="0"/>
      <w:adjustRightInd w:val="0"/>
    </w:pPr>
    <w:rPr>
      <w:rFonts w:ascii="Arial" w:hAnsi="Arial" w:cs="Arial"/>
      <w:sz w:val="24"/>
      <w:szCs w:val="24"/>
    </w:rPr>
  </w:style>
  <w:style w:type="character" w:customStyle="1" w:styleId="aff6">
    <w:name w:val="Цветовое выделение"/>
    <w:rsid w:val="00067DDD"/>
    <w:rPr>
      <w:b/>
      <w:color w:val="26282F"/>
    </w:rPr>
  </w:style>
  <w:style w:type="paragraph" w:customStyle="1" w:styleId="aff7">
    <w:name w:val="Нормальный (таблица)"/>
    <w:basedOn w:val="a1"/>
    <w:next w:val="a1"/>
    <w:uiPriority w:val="99"/>
    <w:qFormat/>
    <w:rsid w:val="00067DDD"/>
    <w:pPr>
      <w:widowControl w:val="0"/>
      <w:autoSpaceDE w:val="0"/>
      <w:autoSpaceDN w:val="0"/>
      <w:adjustRightInd w:val="0"/>
      <w:jc w:val="both"/>
    </w:pPr>
    <w:rPr>
      <w:rFonts w:ascii="Arial" w:hAnsi="Arial" w:cs="Arial"/>
      <w:sz w:val="24"/>
      <w:szCs w:val="24"/>
    </w:rPr>
  </w:style>
  <w:style w:type="paragraph" w:customStyle="1" w:styleId="s10">
    <w:name w:val="s_1"/>
    <w:basedOn w:val="a1"/>
    <w:qFormat/>
    <w:rsid w:val="00D33E3A"/>
    <w:pPr>
      <w:spacing w:before="100" w:beforeAutospacing="1" w:after="100" w:afterAutospacing="1"/>
    </w:pPr>
    <w:rPr>
      <w:sz w:val="24"/>
      <w:szCs w:val="24"/>
    </w:rPr>
  </w:style>
  <w:style w:type="character" w:customStyle="1" w:styleId="50">
    <w:name w:val="Заголовок 5 Знак"/>
    <w:link w:val="5"/>
    <w:rsid w:val="00AC4CC6"/>
    <w:rPr>
      <w:sz w:val="24"/>
    </w:rPr>
  </w:style>
  <w:style w:type="character" w:styleId="aff8">
    <w:name w:val="FollowedHyperlink"/>
    <w:unhideWhenUsed/>
    <w:rsid w:val="00AC4CC6"/>
    <w:rPr>
      <w:color w:val="800080"/>
      <w:u w:val="single"/>
    </w:rPr>
  </w:style>
  <w:style w:type="character" w:customStyle="1" w:styleId="a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a"/>
    <w:uiPriority w:val="99"/>
    <w:locked/>
    <w:rsid w:val="00AC4CC6"/>
    <w:rPr>
      <w:lang w:val="x-none"/>
    </w:rPr>
  </w:style>
  <w:style w:type="paragraph" w:styleId="affa">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1"/>
    <w:link w:val="aff9"/>
    <w:uiPriority w:val="99"/>
    <w:unhideWhenUsed/>
    <w:qFormat/>
    <w:rsid w:val="00AC4CC6"/>
    <w:pPr>
      <w:widowControl w:val="0"/>
      <w:spacing w:before="60" w:line="300" w:lineRule="auto"/>
      <w:ind w:firstLine="1140"/>
      <w:jc w:val="both"/>
    </w:pPr>
    <w:rPr>
      <w:lang w:val="x-none" w:eastAsia="x-none"/>
    </w:rPr>
  </w:style>
  <w:style w:type="character" w:customStyle="1" w:styleId="19">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2"/>
    <w:uiPriority w:val="99"/>
    <w:rsid w:val="00AC4CC6"/>
  </w:style>
  <w:style w:type="paragraph" w:styleId="affb">
    <w:name w:val="annotation text"/>
    <w:basedOn w:val="a1"/>
    <w:link w:val="affc"/>
    <w:unhideWhenUsed/>
    <w:rsid w:val="00AC4CC6"/>
    <w:pPr>
      <w:spacing w:after="200"/>
    </w:pPr>
    <w:rPr>
      <w:rFonts w:ascii="Calibri" w:hAnsi="Calibri"/>
      <w:lang w:val="x-none" w:eastAsia="en-US"/>
    </w:rPr>
  </w:style>
  <w:style w:type="character" w:customStyle="1" w:styleId="affc">
    <w:name w:val="Текст примечания Знак"/>
    <w:link w:val="affb"/>
    <w:rsid w:val="00AC4CC6"/>
    <w:rPr>
      <w:rFonts w:ascii="Calibri" w:hAnsi="Calibri"/>
      <w:lang w:val="x-none" w:eastAsia="en-US"/>
    </w:rPr>
  </w:style>
  <w:style w:type="paragraph" w:styleId="affd">
    <w:name w:val="endnote text"/>
    <w:basedOn w:val="a1"/>
    <w:link w:val="affe"/>
    <w:unhideWhenUsed/>
    <w:rsid w:val="00AC4CC6"/>
    <w:rPr>
      <w:lang w:val="x-none" w:eastAsia="x-none"/>
    </w:rPr>
  </w:style>
  <w:style w:type="character" w:customStyle="1" w:styleId="affe">
    <w:name w:val="Текст концевой сноски Знак"/>
    <w:link w:val="affd"/>
    <w:rsid w:val="00AC4CC6"/>
    <w:rPr>
      <w:lang w:val="x-none" w:eastAsia="x-none"/>
    </w:rPr>
  </w:style>
  <w:style w:type="paragraph" w:styleId="afff">
    <w:name w:val="List"/>
    <w:basedOn w:val="a5"/>
    <w:unhideWhenUsed/>
    <w:rsid w:val="00AC4CC6"/>
    <w:pPr>
      <w:jc w:val="both"/>
    </w:pPr>
    <w:rPr>
      <w:rFonts w:ascii="Lucida Sans" w:hAnsi="Lucida Sans"/>
      <w:sz w:val="24"/>
      <w:szCs w:val="24"/>
      <w:lang w:val="ru-RU" w:eastAsia="ar-SA"/>
    </w:rPr>
  </w:style>
  <w:style w:type="paragraph" w:styleId="a0">
    <w:name w:val="List Bullet"/>
    <w:basedOn w:val="a1"/>
    <w:autoRedefine/>
    <w:unhideWhenUsed/>
    <w:rsid w:val="00AC4CC6"/>
    <w:pPr>
      <w:numPr>
        <w:numId w:val="1"/>
      </w:numPr>
      <w:spacing w:line="360" w:lineRule="auto"/>
      <w:jc w:val="both"/>
    </w:pPr>
    <w:rPr>
      <w:sz w:val="24"/>
      <w:szCs w:val="22"/>
      <w:lang w:val="en-US" w:eastAsia="en-US"/>
    </w:rPr>
  </w:style>
  <w:style w:type="character" w:customStyle="1" w:styleId="ListParagraphChar">
    <w:name w:val="List Paragraph Char"/>
    <w:link w:val="14"/>
    <w:locked/>
    <w:rsid w:val="00AC4CC6"/>
    <w:rPr>
      <w:rFonts w:ascii="Calibri" w:hAnsi="Calibri"/>
      <w:sz w:val="22"/>
      <w:szCs w:val="22"/>
      <w:lang w:eastAsia="en-US"/>
    </w:rPr>
  </w:style>
  <w:style w:type="paragraph" w:customStyle="1" w:styleId="afff0">
    <w:name w:val="Внимание"/>
    <w:basedOn w:val="a1"/>
    <w:next w:val="a1"/>
    <w:qFormat/>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1">
    <w:name w:val="Внимание: криминал!!"/>
    <w:basedOn w:val="afff0"/>
    <w:next w:val="a1"/>
    <w:qFormat/>
    <w:rsid w:val="00AC4CC6"/>
    <w:pPr>
      <w:shd w:val="clear" w:color="auto" w:fill="auto"/>
      <w:spacing w:before="0" w:after="0"/>
      <w:ind w:left="0" w:right="0" w:firstLine="0"/>
    </w:pPr>
  </w:style>
  <w:style w:type="paragraph" w:customStyle="1" w:styleId="afff2">
    <w:name w:val="Внимание: недобросовестность!"/>
    <w:basedOn w:val="afff0"/>
    <w:next w:val="a1"/>
    <w:qFormat/>
    <w:rsid w:val="00AC4CC6"/>
    <w:pPr>
      <w:shd w:val="clear" w:color="auto" w:fill="auto"/>
      <w:spacing w:before="0" w:after="0"/>
      <w:ind w:left="0" w:right="0" w:firstLine="0"/>
    </w:pPr>
  </w:style>
  <w:style w:type="paragraph" w:customStyle="1" w:styleId="afff3">
    <w:name w:val="Основное меню (преемственное)"/>
    <w:basedOn w:val="a1"/>
    <w:next w:val="a1"/>
    <w:qFormat/>
    <w:rsid w:val="00AC4CC6"/>
    <w:pPr>
      <w:widowControl w:val="0"/>
      <w:autoSpaceDE w:val="0"/>
      <w:autoSpaceDN w:val="0"/>
      <w:adjustRightInd w:val="0"/>
      <w:jc w:val="both"/>
    </w:pPr>
    <w:rPr>
      <w:rFonts w:ascii="Verdana" w:hAnsi="Verdana" w:cs="Verdana"/>
      <w:sz w:val="24"/>
      <w:szCs w:val="24"/>
    </w:rPr>
  </w:style>
  <w:style w:type="paragraph" w:styleId="afff4">
    <w:name w:val="Title"/>
    <w:basedOn w:val="afff3"/>
    <w:next w:val="a1"/>
    <w:uiPriority w:val="10"/>
    <w:qFormat/>
    <w:rsid w:val="00AC4CC6"/>
    <w:pPr>
      <w:shd w:val="clear" w:color="auto" w:fill="F0F0F0"/>
    </w:pPr>
    <w:rPr>
      <w:rFonts w:ascii="Arial" w:hAnsi="Arial" w:cs="Arial"/>
      <w:b/>
      <w:bCs/>
      <w:color w:val="0058A9"/>
    </w:rPr>
  </w:style>
  <w:style w:type="paragraph" w:customStyle="1" w:styleId="afff5">
    <w:name w:val="Заголовок группы контролов"/>
    <w:basedOn w:val="a1"/>
    <w:next w:val="a1"/>
    <w:qFormat/>
    <w:rsid w:val="00AC4CC6"/>
    <w:pPr>
      <w:widowControl w:val="0"/>
      <w:autoSpaceDE w:val="0"/>
      <w:autoSpaceDN w:val="0"/>
      <w:adjustRightInd w:val="0"/>
      <w:jc w:val="both"/>
    </w:pPr>
    <w:rPr>
      <w:rFonts w:ascii="Arial" w:hAnsi="Arial" w:cs="Arial"/>
      <w:b/>
      <w:bCs/>
      <w:color w:val="000000"/>
      <w:sz w:val="24"/>
      <w:szCs w:val="24"/>
    </w:rPr>
  </w:style>
  <w:style w:type="paragraph" w:customStyle="1" w:styleId="afff6">
    <w:name w:val="Заголовок для информации об изменениях"/>
    <w:basedOn w:val="1"/>
    <w:next w:val="a1"/>
    <w:qFormat/>
    <w:rsid w:val="00AC4CC6"/>
    <w:pPr>
      <w:keepNext w:val="0"/>
      <w:widowControl w:val="0"/>
      <w:shd w:val="clear" w:color="auto" w:fill="FFFFFF"/>
      <w:autoSpaceDE w:val="0"/>
      <w:autoSpaceDN w:val="0"/>
      <w:adjustRightInd w:val="0"/>
      <w:outlineLvl w:val="9"/>
    </w:pPr>
    <w:rPr>
      <w:rFonts w:ascii="Arial" w:hAnsi="Arial"/>
      <w:sz w:val="20"/>
      <w:lang w:eastAsia="ru-RU"/>
    </w:rPr>
  </w:style>
  <w:style w:type="paragraph" w:customStyle="1" w:styleId="afff7">
    <w:name w:val="Заголовок приложения"/>
    <w:basedOn w:val="a1"/>
    <w:next w:val="a1"/>
    <w:qFormat/>
    <w:rsid w:val="00AC4CC6"/>
    <w:pPr>
      <w:widowControl w:val="0"/>
      <w:autoSpaceDE w:val="0"/>
      <w:autoSpaceDN w:val="0"/>
      <w:adjustRightInd w:val="0"/>
      <w:jc w:val="right"/>
    </w:pPr>
    <w:rPr>
      <w:rFonts w:ascii="Arial" w:hAnsi="Arial" w:cs="Arial"/>
      <w:sz w:val="24"/>
      <w:szCs w:val="24"/>
    </w:rPr>
  </w:style>
  <w:style w:type="paragraph" w:customStyle="1" w:styleId="afff8">
    <w:name w:val="Заголовок распахивающейся части диалога"/>
    <w:basedOn w:val="a1"/>
    <w:next w:val="a1"/>
    <w:qFormat/>
    <w:rsid w:val="00AC4CC6"/>
    <w:pPr>
      <w:widowControl w:val="0"/>
      <w:autoSpaceDE w:val="0"/>
      <w:autoSpaceDN w:val="0"/>
      <w:adjustRightInd w:val="0"/>
      <w:jc w:val="both"/>
    </w:pPr>
    <w:rPr>
      <w:rFonts w:ascii="Arial" w:hAnsi="Arial" w:cs="Arial"/>
      <w:i/>
      <w:iCs/>
      <w:color w:val="000080"/>
      <w:sz w:val="24"/>
      <w:szCs w:val="24"/>
    </w:rPr>
  </w:style>
  <w:style w:type="paragraph" w:customStyle="1" w:styleId="afff9">
    <w:name w:val="Заголовок статьи"/>
    <w:basedOn w:val="a1"/>
    <w:next w:val="a1"/>
    <w:qFormat/>
    <w:rsid w:val="00AC4CC6"/>
    <w:pPr>
      <w:widowControl w:val="0"/>
      <w:autoSpaceDE w:val="0"/>
      <w:autoSpaceDN w:val="0"/>
      <w:adjustRightInd w:val="0"/>
      <w:ind w:left="1612" w:hanging="892"/>
      <w:jc w:val="both"/>
    </w:pPr>
    <w:rPr>
      <w:rFonts w:ascii="Arial" w:hAnsi="Arial" w:cs="Arial"/>
      <w:sz w:val="24"/>
      <w:szCs w:val="24"/>
    </w:rPr>
  </w:style>
  <w:style w:type="paragraph" w:customStyle="1" w:styleId="afffa">
    <w:name w:val="Заголовок ЭР (левое окно)"/>
    <w:basedOn w:val="a1"/>
    <w:next w:val="a1"/>
    <w:qFormat/>
    <w:rsid w:val="00AC4CC6"/>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b">
    <w:name w:val="Заголовок ЭР (правое окно)"/>
    <w:basedOn w:val="afffa"/>
    <w:next w:val="a1"/>
    <w:qFormat/>
    <w:rsid w:val="00AC4CC6"/>
    <w:pPr>
      <w:spacing w:before="0" w:after="0"/>
      <w:jc w:val="left"/>
    </w:pPr>
    <w:rPr>
      <w:b w:val="0"/>
      <w:bCs w:val="0"/>
      <w:color w:val="auto"/>
      <w:sz w:val="24"/>
      <w:szCs w:val="24"/>
    </w:rPr>
  </w:style>
  <w:style w:type="paragraph" w:customStyle="1" w:styleId="afffc">
    <w:name w:val="Интерактивный заголовок"/>
    <w:basedOn w:val="afff4"/>
    <w:next w:val="a1"/>
    <w:qFormat/>
    <w:rsid w:val="00AC4CC6"/>
    <w:pPr>
      <w:shd w:val="clear" w:color="auto" w:fill="auto"/>
    </w:pPr>
    <w:rPr>
      <w:b w:val="0"/>
      <w:bCs w:val="0"/>
      <w:color w:val="auto"/>
      <w:u w:val="single"/>
    </w:rPr>
  </w:style>
  <w:style w:type="paragraph" w:customStyle="1" w:styleId="afffd">
    <w:name w:val="Текст информации об изменениях"/>
    <w:basedOn w:val="a1"/>
    <w:next w:val="a1"/>
    <w:qFormat/>
    <w:rsid w:val="00AC4CC6"/>
    <w:pPr>
      <w:widowControl w:val="0"/>
      <w:autoSpaceDE w:val="0"/>
      <w:autoSpaceDN w:val="0"/>
      <w:adjustRightInd w:val="0"/>
      <w:jc w:val="both"/>
    </w:pPr>
    <w:rPr>
      <w:rFonts w:ascii="Arial" w:hAnsi="Arial" w:cs="Arial"/>
      <w:color w:val="353842"/>
    </w:rPr>
  </w:style>
  <w:style w:type="paragraph" w:customStyle="1" w:styleId="afffe">
    <w:name w:val="Информация об изменениях"/>
    <w:basedOn w:val="afffd"/>
    <w:next w:val="a1"/>
    <w:qFormat/>
    <w:rsid w:val="00AC4CC6"/>
    <w:pPr>
      <w:shd w:val="clear" w:color="auto" w:fill="EAEFED"/>
      <w:spacing w:before="180"/>
      <w:ind w:left="360" w:right="360"/>
    </w:pPr>
    <w:rPr>
      <w:color w:val="auto"/>
      <w:sz w:val="24"/>
      <w:szCs w:val="24"/>
    </w:rPr>
  </w:style>
  <w:style w:type="paragraph" w:customStyle="1" w:styleId="affff">
    <w:name w:val="Текст (справка)"/>
    <w:basedOn w:val="a1"/>
    <w:next w:val="a1"/>
    <w:qFormat/>
    <w:rsid w:val="00AC4CC6"/>
    <w:pPr>
      <w:widowControl w:val="0"/>
      <w:autoSpaceDE w:val="0"/>
      <w:autoSpaceDN w:val="0"/>
      <w:adjustRightInd w:val="0"/>
      <w:ind w:left="170" w:right="170"/>
    </w:pPr>
    <w:rPr>
      <w:rFonts w:ascii="Arial" w:hAnsi="Arial" w:cs="Arial"/>
      <w:sz w:val="24"/>
      <w:szCs w:val="24"/>
    </w:rPr>
  </w:style>
  <w:style w:type="paragraph" w:customStyle="1" w:styleId="affff0">
    <w:name w:val="Комментарий"/>
    <w:basedOn w:val="affff"/>
    <w:next w:val="a1"/>
    <w:qFormat/>
    <w:rsid w:val="00AC4CC6"/>
    <w:pPr>
      <w:shd w:val="clear" w:color="auto" w:fill="F0F0F0"/>
      <w:spacing w:before="75"/>
      <w:ind w:left="0" w:right="0"/>
      <w:jc w:val="both"/>
    </w:pPr>
    <w:rPr>
      <w:color w:val="353842"/>
    </w:rPr>
  </w:style>
  <w:style w:type="paragraph" w:customStyle="1" w:styleId="affff1">
    <w:name w:val="Информация об изменениях документа"/>
    <w:basedOn w:val="affff0"/>
    <w:next w:val="a1"/>
    <w:qFormat/>
    <w:rsid w:val="00AC4CC6"/>
    <w:pPr>
      <w:spacing w:before="0"/>
    </w:pPr>
    <w:rPr>
      <w:i/>
      <w:iCs/>
    </w:rPr>
  </w:style>
  <w:style w:type="paragraph" w:customStyle="1" w:styleId="affff2">
    <w:name w:val="Текст (лев. подпись)"/>
    <w:basedOn w:val="a1"/>
    <w:next w:val="a1"/>
    <w:qFormat/>
    <w:rsid w:val="00AC4CC6"/>
    <w:pPr>
      <w:widowControl w:val="0"/>
      <w:autoSpaceDE w:val="0"/>
      <w:autoSpaceDN w:val="0"/>
      <w:adjustRightInd w:val="0"/>
    </w:pPr>
    <w:rPr>
      <w:rFonts w:ascii="Arial" w:hAnsi="Arial" w:cs="Arial"/>
      <w:sz w:val="24"/>
      <w:szCs w:val="24"/>
    </w:rPr>
  </w:style>
  <w:style w:type="paragraph" w:customStyle="1" w:styleId="affff3">
    <w:name w:val="Колонтитул (левый)"/>
    <w:basedOn w:val="affff2"/>
    <w:next w:val="a1"/>
    <w:qFormat/>
    <w:rsid w:val="00AC4CC6"/>
    <w:pPr>
      <w:jc w:val="both"/>
    </w:pPr>
    <w:rPr>
      <w:sz w:val="16"/>
      <w:szCs w:val="16"/>
    </w:rPr>
  </w:style>
  <w:style w:type="paragraph" w:customStyle="1" w:styleId="affff4">
    <w:name w:val="Текст (прав. подпись)"/>
    <w:basedOn w:val="a1"/>
    <w:next w:val="a1"/>
    <w:qFormat/>
    <w:rsid w:val="00AC4CC6"/>
    <w:pPr>
      <w:widowControl w:val="0"/>
      <w:autoSpaceDE w:val="0"/>
      <w:autoSpaceDN w:val="0"/>
      <w:adjustRightInd w:val="0"/>
      <w:jc w:val="right"/>
    </w:pPr>
    <w:rPr>
      <w:rFonts w:ascii="Arial" w:hAnsi="Arial" w:cs="Arial"/>
      <w:sz w:val="24"/>
      <w:szCs w:val="24"/>
    </w:rPr>
  </w:style>
  <w:style w:type="paragraph" w:customStyle="1" w:styleId="affff5">
    <w:name w:val="Колонтитул (правый)"/>
    <w:basedOn w:val="affff4"/>
    <w:next w:val="a1"/>
    <w:qFormat/>
    <w:rsid w:val="00AC4CC6"/>
    <w:pPr>
      <w:jc w:val="both"/>
    </w:pPr>
    <w:rPr>
      <w:sz w:val="16"/>
      <w:szCs w:val="16"/>
    </w:rPr>
  </w:style>
  <w:style w:type="paragraph" w:customStyle="1" w:styleId="affff6">
    <w:name w:val="Комментарий пользователя"/>
    <w:basedOn w:val="affff0"/>
    <w:next w:val="a1"/>
    <w:qFormat/>
    <w:rsid w:val="00AC4CC6"/>
    <w:pPr>
      <w:shd w:val="clear" w:color="auto" w:fill="FFDFE0"/>
      <w:spacing w:before="0"/>
      <w:jc w:val="left"/>
    </w:pPr>
  </w:style>
  <w:style w:type="paragraph" w:customStyle="1" w:styleId="affff7">
    <w:name w:val="Куда обратиться?"/>
    <w:basedOn w:val="afff0"/>
    <w:next w:val="a1"/>
    <w:qFormat/>
    <w:rsid w:val="00AC4CC6"/>
    <w:pPr>
      <w:shd w:val="clear" w:color="auto" w:fill="auto"/>
      <w:spacing w:before="0" w:after="0"/>
      <w:ind w:left="0" w:right="0" w:firstLine="0"/>
    </w:pPr>
  </w:style>
  <w:style w:type="paragraph" w:customStyle="1" w:styleId="affff8">
    <w:name w:val="Моноширинный"/>
    <w:basedOn w:val="a1"/>
    <w:next w:val="a1"/>
    <w:qFormat/>
    <w:rsid w:val="00AC4CC6"/>
    <w:pPr>
      <w:widowControl w:val="0"/>
      <w:autoSpaceDE w:val="0"/>
      <w:autoSpaceDN w:val="0"/>
      <w:adjustRightInd w:val="0"/>
      <w:jc w:val="both"/>
    </w:pPr>
    <w:rPr>
      <w:rFonts w:ascii="Courier New" w:hAnsi="Courier New" w:cs="Courier New"/>
      <w:sz w:val="22"/>
      <w:szCs w:val="22"/>
    </w:rPr>
  </w:style>
  <w:style w:type="paragraph" w:customStyle="1" w:styleId="affff9">
    <w:name w:val="Необходимые документы"/>
    <w:basedOn w:val="afff0"/>
    <w:next w:val="a1"/>
    <w:qFormat/>
    <w:rsid w:val="00AC4CC6"/>
    <w:pPr>
      <w:shd w:val="clear" w:color="auto" w:fill="auto"/>
      <w:spacing w:before="0" w:after="0"/>
      <w:ind w:left="0" w:right="0" w:firstLine="118"/>
    </w:pPr>
  </w:style>
  <w:style w:type="paragraph" w:customStyle="1" w:styleId="affffa">
    <w:name w:val="Объект"/>
    <w:basedOn w:val="a1"/>
    <w:next w:val="a1"/>
    <w:qFormat/>
    <w:rsid w:val="00AC4CC6"/>
    <w:pPr>
      <w:widowControl w:val="0"/>
      <w:autoSpaceDE w:val="0"/>
      <w:autoSpaceDN w:val="0"/>
      <w:adjustRightInd w:val="0"/>
      <w:jc w:val="both"/>
    </w:pPr>
    <w:rPr>
      <w:rFonts w:ascii="Arial" w:hAnsi="Arial" w:cs="Arial"/>
      <w:sz w:val="26"/>
      <w:szCs w:val="26"/>
    </w:rPr>
  </w:style>
  <w:style w:type="paragraph" w:customStyle="1" w:styleId="affffb">
    <w:name w:val="Оглавление"/>
    <w:basedOn w:val="aff2"/>
    <w:next w:val="a1"/>
    <w:qFormat/>
    <w:rsid w:val="00AC4CC6"/>
    <w:pPr>
      <w:ind w:left="140"/>
    </w:pPr>
    <w:rPr>
      <w:rFonts w:ascii="Arial" w:hAnsi="Arial" w:cs="Arial"/>
      <w:sz w:val="24"/>
      <w:szCs w:val="24"/>
    </w:rPr>
  </w:style>
  <w:style w:type="paragraph" w:customStyle="1" w:styleId="affffc">
    <w:name w:val="Переменная часть"/>
    <w:basedOn w:val="afff3"/>
    <w:next w:val="a1"/>
    <w:qFormat/>
    <w:rsid w:val="00AC4CC6"/>
    <w:rPr>
      <w:rFonts w:ascii="Arial" w:hAnsi="Arial" w:cs="Arial"/>
      <w:sz w:val="20"/>
      <w:szCs w:val="20"/>
    </w:rPr>
  </w:style>
  <w:style w:type="paragraph" w:customStyle="1" w:styleId="affffd">
    <w:name w:val="Подвал для информации об изменениях"/>
    <w:basedOn w:val="1"/>
    <w:next w:val="a1"/>
    <w:qFormat/>
    <w:rsid w:val="00AC4CC6"/>
    <w:pPr>
      <w:keepNext w:val="0"/>
      <w:widowControl w:val="0"/>
      <w:autoSpaceDE w:val="0"/>
      <w:autoSpaceDN w:val="0"/>
      <w:adjustRightInd w:val="0"/>
      <w:outlineLvl w:val="9"/>
    </w:pPr>
    <w:rPr>
      <w:rFonts w:ascii="Arial" w:hAnsi="Arial"/>
      <w:sz w:val="20"/>
      <w:lang w:eastAsia="ru-RU"/>
    </w:rPr>
  </w:style>
  <w:style w:type="paragraph" w:customStyle="1" w:styleId="affffe">
    <w:name w:val="Подзаголовок для информации об изменениях"/>
    <w:basedOn w:val="afffd"/>
    <w:next w:val="a1"/>
    <w:qFormat/>
    <w:rsid w:val="00AC4CC6"/>
    <w:rPr>
      <w:b/>
      <w:bCs/>
      <w:sz w:val="24"/>
      <w:szCs w:val="24"/>
    </w:rPr>
  </w:style>
  <w:style w:type="paragraph" w:customStyle="1" w:styleId="afffff">
    <w:name w:val="Подчёркнуный текст"/>
    <w:basedOn w:val="a1"/>
    <w:next w:val="a1"/>
    <w:qFormat/>
    <w:rsid w:val="00AC4CC6"/>
    <w:pPr>
      <w:widowControl w:val="0"/>
      <w:autoSpaceDE w:val="0"/>
      <w:autoSpaceDN w:val="0"/>
      <w:adjustRightInd w:val="0"/>
      <w:jc w:val="both"/>
    </w:pPr>
    <w:rPr>
      <w:rFonts w:ascii="Arial" w:hAnsi="Arial" w:cs="Arial"/>
      <w:sz w:val="24"/>
      <w:szCs w:val="24"/>
    </w:rPr>
  </w:style>
  <w:style w:type="paragraph" w:customStyle="1" w:styleId="afffff0">
    <w:name w:val="Постоянная часть"/>
    <w:basedOn w:val="afff3"/>
    <w:next w:val="a1"/>
    <w:qFormat/>
    <w:rsid w:val="00AC4CC6"/>
    <w:rPr>
      <w:rFonts w:ascii="Arial" w:hAnsi="Arial" w:cs="Arial"/>
      <w:sz w:val="22"/>
      <w:szCs w:val="22"/>
    </w:rPr>
  </w:style>
  <w:style w:type="paragraph" w:customStyle="1" w:styleId="afffff1">
    <w:name w:val="Пример."/>
    <w:basedOn w:val="afff0"/>
    <w:next w:val="a1"/>
    <w:qFormat/>
    <w:rsid w:val="00AC4CC6"/>
    <w:pPr>
      <w:shd w:val="clear" w:color="auto" w:fill="auto"/>
      <w:spacing w:before="0" w:after="0"/>
      <w:ind w:left="0" w:right="0" w:firstLine="0"/>
    </w:pPr>
  </w:style>
  <w:style w:type="paragraph" w:customStyle="1" w:styleId="afffff2">
    <w:name w:val="Примечание."/>
    <w:basedOn w:val="afff0"/>
    <w:next w:val="a1"/>
    <w:qFormat/>
    <w:rsid w:val="00AC4CC6"/>
    <w:pPr>
      <w:shd w:val="clear" w:color="auto" w:fill="auto"/>
      <w:spacing w:before="0" w:after="0"/>
      <w:ind w:left="0" w:right="0" w:firstLine="0"/>
    </w:pPr>
  </w:style>
  <w:style w:type="paragraph" w:customStyle="1" w:styleId="afffff3">
    <w:name w:val="Словарная статья"/>
    <w:basedOn w:val="a1"/>
    <w:next w:val="a1"/>
    <w:qFormat/>
    <w:rsid w:val="00AC4CC6"/>
    <w:pPr>
      <w:widowControl w:val="0"/>
      <w:autoSpaceDE w:val="0"/>
      <w:autoSpaceDN w:val="0"/>
      <w:adjustRightInd w:val="0"/>
      <w:ind w:right="118"/>
      <w:jc w:val="both"/>
    </w:pPr>
    <w:rPr>
      <w:rFonts w:ascii="Arial" w:hAnsi="Arial" w:cs="Arial"/>
      <w:sz w:val="24"/>
      <w:szCs w:val="24"/>
    </w:rPr>
  </w:style>
  <w:style w:type="paragraph" w:customStyle="1" w:styleId="afffff4">
    <w:name w:val="Ссылка на официальную публикацию"/>
    <w:basedOn w:val="a1"/>
    <w:next w:val="a1"/>
    <w:qFormat/>
    <w:rsid w:val="00AC4CC6"/>
    <w:pPr>
      <w:widowControl w:val="0"/>
      <w:autoSpaceDE w:val="0"/>
      <w:autoSpaceDN w:val="0"/>
      <w:adjustRightInd w:val="0"/>
      <w:jc w:val="both"/>
    </w:pPr>
    <w:rPr>
      <w:rFonts w:ascii="Arial" w:hAnsi="Arial" w:cs="Arial"/>
      <w:sz w:val="24"/>
      <w:szCs w:val="24"/>
    </w:rPr>
  </w:style>
  <w:style w:type="paragraph" w:customStyle="1" w:styleId="afffff5">
    <w:name w:val="Текст в таблице"/>
    <w:basedOn w:val="aff7"/>
    <w:next w:val="a1"/>
    <w:qFormat/>
    <w:rsid w:val="00AC4CC6"/>
    <w:pPr>
      <w:ind w:firstLine="500"/>
    </w:pPr>
  </w:style>
  <w:style w:type="paragraph" w:customStyle="1" w:styleId="afffff6">
    <w:name w:val="Текст ЭР (см. также)"/>
    <w:basedOn w:val="a1"/>
    <w:next w:val="a1"/>
    <w:qFormat/>
    <w:rsid w:val="00AC4CC6"/>
    <w:pPr>
      <w:widowControl w:val="0"/>
      <w:autoSpaceDE w:val="0"/>
      <w:autoSpaceDN w:val="0"/>
      <w:adjustRightInd w:val="0"/>
      <w:spacing w:before="200"/>
    </w:pPr>
    <w:rPr>
      <w:rFonts w:ascii="Arial" w:hAnsi="Arial" w:cs="Arial"/>
      <w:sz w:val="22"/>
      <w:szCs w:val="22"/>
    </w:rPr>
  </w:style>
  <w:style w:type="paragraph" w:customStyle="1" w:styleId="afffff7">
    <w:name w:val="Технический комментарий"/>
    <w:basedOn w:val="a1"/>
    <w:next w:val="a1"/>
    <w:qFormat/>
    <w:rsid w:val="00AC4CC6"/>
    <w:pPr>
      <w:widowControl w:val="0"/>
      <w:shd w:val="clear" w:color="auto" w:fill="FFFFA6"/>
      <w:autoSpaceDE w:val="0"/>
      <w:autoSpaceDN w:val="0"/>
      <w:adjustRightInd w:val="0"/>
    </w:pPr>
    <w:rPr>
      <w:rFonts w:ascii="Arial" w:hAnsi="Arial" w:cs="Arial"/>
      <w:color w:val="463F31"/>
      <w:sz w:val="24"/>
      <w:szCs w:val="24"/>
    </w:rPr>
  </w:style>
  <w:style w:type="paragraph" w:customStyle="1" w:styleId="afffff8">
    <w:name w:val="Формула"/>
    <w:basedOn w:val="a1"/>
    <w:next w:val="a1"/>
    <w:qFormat/>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9">
    <w:name w:val="Центрированный (таблица)"/>
    <w:basedOn w:val="aff7"/>
    <w:next w:val="a1"/>
    <w:qFormat/>
    <w:rsid w:val="00AC4CC6"/>
    <w:pPr>
      <w:jc w:val="center"/>
    </w:pPr>
  </w:style>
  <w:style w:type="paragraph" w:customStyle="1" w:styleId="-">
    <w:name w:val="ЭР-содержание (правое окно)"/>
    <w:basedOn w:val="a1"/>
    <w:next w:val="a1"/>
    <w:qFormat/>
    <w:rsid w:val="00AC4CC6"/>
    <w:pPr>
      <w:widowControl w:val="0"/>
      <w:autoSpaceDE w:val="0"/>
      <w:autoSpaceDN w:val="0"/>
      <w:adjustRightInd w:val="0"/>
      <w:spacing w:before="300"/>
    </w:pPr>
    <w:rPr>
      <w:rFonts w:ascii="Arial" w:hAnsi="Arial" w:cs="Arial"/>
      <w:sz w:val="26"/>
      <w:szCs w:val="26"/>
    </w:rPr>
  </w:style>
  <w:style w:type="paragraph" w:customStyle="1" w:styleId="ConsPlusCell">
    <w:name w:val="ConsPlusCell"/>
    <w:qFormat/>
    <w:rsid w:val="00AC4CC6"/>
    <w:pPr>
      <w:autoSpaceDE w:val="0"/>
      <w:autoSpaceDN w:val="0"/>
      <w:adjustRightInd w:val="0"/>
    </w:pPr>
    <w:rPr>
      <w:rFonts w:ascii="Arial" w:hAnsi="Arial" w:cs="Arial"/>
      <w:sz w:val="26"/>
      <w:szCs w:val="26"/>
    </w:rPr>
  </w:style>
  <w:style w:type="paragraph" w:customStyle="1" w:styleId="1a">
    <w:name w:val="Без интервала1"/>
    <w:aliases w:val="Без интервала Trebuchet 10,МОЙ"/>
    <w:qFormat/>
    <w:rsid w:val="00AC4CC6"/>
    <w:pPr>
      <w:widowControl w:val="0"/>
      <w:autoSpaceDE w:val="0"/>
      <w:autoSpaceDN w:val="0"/>
      <w:adjustRightInd w:val="0"/>
    </w:pPr>
    <w:rPr>
      <w:rFonts w:ascii="Arial" w:hAnsi="Arial" w:cs="Arial"/>
      <w:sz w:val="26"/>
      <w:szCs w:val="26"/>
    </w:rPr>
  </w:style>
  <w:style w:type="paragraph" w:customStyle="1" w:styleId="font5">
    <w:name w:val="font5"/>
    <w:basedOn w:val="a1"/>
    <w:qFormat/>
    <w:rsid w:val="00AC4CC6"/>
    <w:pPr>
      <w:spacing w:before="100" w:beforeAutospacing="1" w:after="100" w:afterAutospacing="1"/>
    </w:pPr>
    <w:rPr>
      <w:sz w:val="18"/>
      <w:szCs w:val="18"/>
    </w:rPr>
  </w:style>
  <w:style w:type="paragraph" w:customStyle="1" w:styleId="xl65">
    <w:name w:val="xl65"/>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1"/>
    <w:qFormat/>
    <w:rsid w:val="00AC4CC6"/>
    <w:pPr>
      <w:spacing w:before="100" w:beforeAutospacing="1" w:after="100" w:afterAutospacing="1"/>
    </w:pPr>
    <w:rPr>
      <w:sz w:val="24"/>
      <w:szCs w:val="24"/>
    </w:rPr>
  </w:style>
  <w:style w:type="paragraph" w:customStyle="1" w:styleId="xl69">
    <w:name w:val="xl69"/>
    <w:basedOn w:val="a1"/>
    <w:qFormat/>
    <w:rsid w:val="00AC4CC6"/>
    <w:pPr>
      <w:spacing w:before="100" w:beforeAutospacing="1" w:after="100" w:afterAutospacing="1"/>
      <w:jc w:val="center"/>
    </w:pPr>
    <w:rPr>
      <w:sz w:val="24"/>
      <w:szCs w:val="24"/>
    </w:rPr>
  </w:style>
  <w:style w:type="paragraph" w:customStyle="1" w:styleId="xl70">
    <w:name w:val="xl70"/>
    <w:basedOn w:val="a1"/>
    <w:qFormat/>
    <w:rsid w:val="00AC4CC6"/>
    <w:pPr>
      <w:spacing w:before="100" w:beforeAutospacing="1" w:after="100" w:afterAutospacing="1"/>
      <w:jc w:val="center"/>
    </w:pPr>
    <w:rPr>
      <w:b/>
      <w:bCs/>
      <w:sz w:val="26"/>
      <w:szCs w:val="26"/>
    </w:rPr>
  </w:style>
  <w:style w:type="paragraph" w:customStyle="1" w:styleId="xl71">
    <w:name w:val="xl71"/>
    <w:basedOn w:val="a1"/>
    <w:qFormat/>
    <w:rsid w:val="00AC4CC6"/>
    <w:pPr>
      <w:spacing w:before="100" w:beforeAutospacing="1" w:after="100" w:afterAutospacing="1"/>
      <w:jc w:val="center"/>
    </w:pPr>
    <w:rPr>
      <w:b/>
      <w:bCs/>
      <w:sz w:val="26"/>
      <w:szCs w:val="26"/>
    </w:rPr>
  </w:style>
  <w:style w:type="paragraph" w:customStyle="1" w:styleId="xl72">
    <w:name w:val="xl72"/>
    <w:basedOn w:val="a1"/>
    <w:qFormat/>
    <w:rsid w:val="00AC4CC6"/>
    <w:pPr>
      <w:spacing w:before="100" w:beforeAutospacing="1" w:after="100" w:afterAutospacing="1"/>
      <w:jc w:val="both"/>
    </w:pPr>
    <w:rPr>
      <w:sz w:val="26"/>
      <w:szCs w:val="26"/>
    </w:rPr>
  </w:style>
  <w:style w:type="paragraph" w:customStyle="1" w:styleId="xl73">
    <w:name w:val="xl73"/>
    <w:basedOn w:val="a1"/>
    <w:qFormat/>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1"/>
    <w:qFormat/>
    <w:rsid w:val="00AC4CC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1"/>
    <w:qFormat/>
    <w:rsid w:val="00AC4CC6"/>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1"/>
    <w:qFormat/>
    <w:rsid w:val="00AC4CC6"/>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77">
    <w:name w:val="xl77"/>
    <w:basedOn w:val="a1"/>
    <w:qFormat/>
    <w:rsid w:val="00AC4CC6"/>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1"/>
    <w:qFormat/>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79">
    <w:name w:val="xl79"/>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0">
    <w:name w:val="xl80"/>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1"/>
    <w:qFormat/>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2">
    <w:name w:val="xl82"/>
    <w:basedOn w:val="a1"/>
    <w:qFormat/>
    <w:rsid w:val="00AC4CC6"/>
    <w:pPr>
      <w:pBdr>
        <w:left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1"/>
    <w:qFormat/>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4">
    <w:name w:val="xl84"/>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1"/>
    <w:qFormat/>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86">
    <w:name w:val="xl86"/>
    <w:basedOn w:val="a1"/>
    <w:qFormat/>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1"/>
    <w:qFormat/>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8">
    <w:name w:val="xl88"/>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89">
    <w:name w:val="xl89"/>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1">
    <w:name w:val="xl91"/>
    <w:basedOn w:val="a1"/>
    <w:qFormat/>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2">
    <w:name w:val="xl92"/>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93">
    <w:name w:val="xl93"/>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94">
    <w:name w:val="xl94"/>
    <w:basedOn w:val="a1"/>
    <w:qFormat/>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95">
    <w:name w:val="xl95"/>
    <w:basedOn w:val="a1"/>
    <w:qFormat/>
    <w:rsid w:val="00AC4CC6"/>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96">
    <w:name w:val="xl96"/>
    <w:basedOn w:val="a1"/>
    <w:qFormat/>
    <w:rsid w:val="00AC4CC6"/>
    <w:pPr>
      <w:pBdr>
        <w:top w:val="single" w:sz="4" w:space="0" w:color="auto"/>
      </w:pBdr>
      <w:spacing w:before="100" w:beforeAutospacing="1" w:after="100" w:afterAutospacing="1"/>
      <w:jc w:val="center"/>
    </w:pPr>
    <w:rPr>
      <w:b/>
      <w:bCs/>
      <w:sz w:val="24"/>
      <w:szCs w:val="24"/>
    </w:rPr>
  </w:style>
  <w:style w:type="paragraph" w:customStyle="1" w:styleId="xl97">
    <w:name w:val="xl97"/>
    <w:basedOn w:val="a1"/>
    <w:qFormat/>
    <w:rsid w:val="00AC4CC6"/>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1"/>
    <w:qFormat/>
    <w:rsid w:val="00AC4CC6"/>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99">
    <w:name w:val="xl99"/>
    <w:basedOn w:val="a1"/>
    <w:qFormat/>
    <w:rsid w:val="00AC4CC6"/>
    <w:pPr>
      <w:pBdr>
        <w:bottom w:val="single" w:sz="4" w:space="0" w:color="auto"/>
      </w:pBdr>
      <w:spacing w:before="100" w:beforeAutospacing="1" w:after="100" w:afterAutospacing="1"/>
      <w:jc w:val="center"/>
    </w:pPr>
    <w:rPr>
      <w:b/>
      <w:bCs/>
      <w:sz w:val="24"/>
      <w:szCs w:val="24"/>
    </w:rPr>
  </w:style>
  <w:style w:type="paragraph" w:customStyle="1" w:styleId="xl100">
    <w:name w:val="xl100"/>
    <w:basedOn w:val="a1"/>
    <w:qFormat/>
    <w:rsid w:val="00AC4CC6"/>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01">
    <w:name w:val="xl101"/>
    <w:basedOn w:val="a1"/>
    <w:qFormat/>
    <w:rsid w:val="00AC4CC6"/>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1"/>
    <w:qFormat/>
    <w:rsid w:val="00AC4CC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1"/>
    <w:qFormat/>
    <w:rsid w:val="00AC4CC6"/>
    <w:pPr>
      <w:pBdr>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1"/>
    <w:qFormat/>
    <w:rsid w:val="00AC4CC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1"/>
    <w:qFormat/>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106">
    <w:name w:val="xl106"/>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8">
    <w:name w:val="xl108"/>
    <w:basedOn w:val="a1"/>
    <w:qFormat/>
    <w:rsid w:val="00AC4CC6"/>
    <w:pPr>
      <w:spacing w:before="100" w:beforeAutospacing="1" w:after="100" w:afterAutospacing="1"/>
    </w:pPr>
    <w:rPr>
      <w:sz w:val="24"/>
      <w:szCs w:val="24"/>
    </w:rPr>
  </w:style>
  <w:style w:type="paragraph" w:customStyle="1" w:styleId="xl109">
    <w:name w:val="xl109"/>
    <w:basedOn w:val="a1"/>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Web">
    <w:name w:val="Обычный (Web)"/>
    <w:basedOn w:val="a1"/>
    <w:qFormat/>
    <w:rsid w:val="00AC4CC6"/>
    <w:pPr>
      <w:spacing w:before="100" w:after="100"/>
    </w:pPr>
    <w:rPr>
      <w:sz w:val="24"/>
    </w:rPr>
  </w:style>
  <w:style w:type="paragraph" w:customStyle="1" w:styleId="xl110">
    <w:name w:val="xl110"/>
    <w:basedOn w:val="a1"/>
    <w:qFormat/>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1">
    <w:name w:val="xl111"/>
    <w:basedOn w:val="a1"/>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2">
    <w:name w:val="xl112"/>
    <w:basedOn w:val="a1"/>
    <w:qFormat/>
    <w:rsid w:val="00AC4CC6"/>
    <w:pPr>
      <w:pBdr>
        <w:left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3">
    <w:name w:val="xl113"/>
    <w:basedOn w:val="a1"/>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4">
    <w:name w:val="xl114"/>
    <w:basedOn w:val="a1"/>
    <w:qFormat/>
    <w:rsid w:val="00AC4CC6"/>
    <w:pPr>
      <w:pBdr>
        <w:top w:val="single" w:sz="4" w:space="0" w:color="auto"/>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5">
    <w:name w:val="xl115"/>
    <w:basedOn w:val="a1"/>
    <w:qFormat/>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6">
    <w:name w:val="xl116"/>
    <w:basedOn w:val="a1"/>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7">
    <w:name w:val="xl117"/>
    <w:basedOn w:val="a1"/>
    <w:qFormat/>
    <w:rsid w:val="00AC4CC6"/>
    <w:pPr>
      <w:pBdr>
        <w:left w:val="single" w:sz="4" w:space="0" w:color="auto"/>
        <w:right w:val="single" w:sz="4" w:space="0" w:color="auto"/>
      </w:pBdr>
      <w:spacing w:before="100" w:beforeAutospacing="1" w:after="100" w:afterAutospacing="1"/>
      <w:jc w:val="center"/>
    </w:pPr>
    <w:rPr>
      <w:rFonts w:eastAsia="Calibri"/>
    </w:rPr>
  </w:style>
  <w:style w:type="paragraph" w:customStyle="1" w:styleId="xl118">
    <w:name w:val="xl118"/>
    <w:basedOn w:val="a1"/>
    <w:qFormat/>
    <w:rsid w:val="00AC4CC6"/>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19">
    <w:name w:val="xl119"/>
    <w:basedOn w:val="a1"/>
    <w:qFormat/>
    <w:rsid w:val="00AC4CC6"/>
    <w:pPr>
      <w:pBdr>
        <w:top w:val="single" w:sz="4" w:space="0" w:color="auto"/>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0">
    <w:name w:val="xl120"/>
    <w:basedOn w:val="a1"/>
    <w:qFormat/>
    <w:rsid w:val="00AC4CC6"/>
    <w:pPr>
      <w:pBdr>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1">
    <w:name w:val="xl121"/>
    <w:basedOn w:val="a1"/>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2">
    <w:name w:val="xl122"/>
    <w:basedOn w:val="a1"/>
    <w:qFormat/>
    <w:rsid w:val="00AC4CC6"/>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23">
    <w:name w:val="xl123"/>
    <w:basedOn w:val="a1"/>
    <w:qFormat/>
    <w:rsid w:val="00AC4CC6"/>
    <w:pPr>
      <w:pBdr>
        <w:left w:val="single" w:sz="4" w:space="0" w:color="auto"/>
        <w:right w:val="single" w:sz="4" w:space="0" w:color="auto"/>
      </w:pBdr>
      <w:spacing w:before="100" w:beforeAutospacing="1" w:after="100" w:afterAutospacing="1"/>
    </w:pPr>
    <w:rPr>
      <w:rFonts w:eastAsia="Calibri"/>
    </w:rPr>
  </w:style>
  <w:style w:type="paragraph" w:customStyle="1" w:styleId="xl124">
    <w:name w:val="xl124"/>
    <w:basedOn w:val="a1"/>
    <w:qFormat/>
    <w:rsid w:val="00AC4CC6"/>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25">
    <w:name w:val="xl125"/>
    <w:basedOn w:val="a1"/>
    <w:qFormat/>
    <w:rsid w:val="00AC4CC6"/>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eastAsia="Calibri"/>
    </w:rPr>
  </w:style>
  <w:style w:type="paragraph" w:customStyle="1" w:styleId="xl64">
    <w:name w:val="xl64"/>
    <w:basedOn w:val="a1"/>
    <w:qFormat/>
    <w:rsid w:val="00AC4CC6"/>
    <w:pPr>
      <w:spacing w:before="100" w:beforeAutospacing="1" w:after="100" w:afterAutospacing="1"/>
    </w:pPr>
    <w:rPr>
      <w:rFonts w:eastAsia="Calibri"/>
    </w:rPr>
  </w:style>
  <w:style w:type="paragraph" w:customStyle="1" w:styleId="formattext">
    <w:name w:val="formattext"/>
    <w:basedOn w:val="a1"/>
    <w:qFormat/>
    <w:rsid w:val="00AC4CC6"/>
    <w:pPr>
      <w:spacing w:before="100" w:beforeAutospacing="1" w:after="100" w:afterAutospacing="1"/>
    </w:pPr>
    <w:rPr>
      <w:sz w:val="24"/>
      <w:szCs w:val="24"/>
    </w:rPr>
  </w:style>
  <w:style w:type="paragraph" w:customStyle="1" w:styleId="xl63">
    <w:name w:val="xl63"/>
    <w:basedOn w:val="a1"/>
    <w:qFormat/>
    <w:rsid w:val="00AC4CC6"/>
    <w:pPr>
      <w:spacing w:before="100" w:beforeAutospacing="1" w:after="100" w:afterAutospacing="1"/>
    </w:pPr>
    <w:rPr>
      <w:sz w:val="12"/>
      <w:szCs w:val="12"/>
    </w:rPr>
  </w:style>
  <w:style w:type="paragraph" w:customStyle="1" w:styleId="afffffa">
    <w:name w:val="Интерфейс"/>
    <w:basedOn w:val="a1"/>
    <w:next w:val="a1"/>
    <w:uiPriority w:val="99"/>
    <w:qFormat/>
    <w:rsid w:val="00AC4CC6"/>
    <w:pPr>
      <w:autoSpaceDE w:val="0"/>
      <w:autoSpaceDN w:val="0"/>
      <w:adjustRightInd w:val="0"/>
      <w:ind w:firstLine="720"/>
      <w:jc w:val="both"/>
    </w:pPr>
    <w:rPr>
      <w:rFonts w:ascii="Arial" w:eastAsia="Calibri" w:hAnsi="Arial" w:cs="Arial"/>
      <w:color w:val="000000"/>
      <w:lang w:eastAsia="en-US"/>
    </w:rPr>
  </w:style>
  <w:style w:type="paragraph" w:customStyle="1" w:styleId="afffffb">
    <w:name w:val="Нормальный (справка)"/>
    <w:basedOn w:val="a1"/>
    <w:next w:val="a1"/>
    <w:uiPriority w:val="99"/>
    <w:qFormat/>
    <w:rsid w:val="00AC4CC6"/>
    <w:pPr>
      <w:autoSpaceDE w:val="0"/>
      <w:autoSpaceDN w:val="0"/>
      <w:adjustRightInd w:val="0"/>
      <w:ind w:left="170" w:right="170"/>
    </w:pPr>
    <w:rPr>
      <w:rFonts w:ascii="Arial" w:eastAsia="Calibri" w:hAnsi="Arial" w:cs="Arial"/>
      <w:sz w:val="26"/>
      <w:szCs w:val="26"/>
      <w:lang w:eastAsia="en-US"/>
    </w:rPr>
  </w:style>
  <w:style w:type="paragraph" w:customStyle="1" w:styleId="afffffc">
    <w:name w:val="Информация о версии"/>
    <w:basedOn w:val="a1"/>
    <w:next w:val="a1"/>
    <w:uiPriority w:val="99"/>
    <w:qFormat/>
    <w:rsid w:val="00AC4CC6"/>
    <w:pPr>
      <w:shd w:val="clear" w:color="auto" w:fill="FFFFFF"/>
      <w:autoSpaceDE w:val="0"/>
      <w:autoSpaceDN w:val="0"/>
      <w:adjustRightInd w:val="0"/>
      <w:spacing w:before="75"/>
      <w:ind w:left="170" w:right="170"/>
      <w:jc w:val="both"/>
    </w:pPr>
    <w:rPr>
      <w:rFonts w:ascii="Arial" w:eastAsia="Calibri" w:hAnsi="Arial" w:cs="Arial"/>
      <w:i/>
      <w:iCs/>
      <w:vanish/>
      <w:color w:val="800080"/>
      <w:sz w:val="26"/>
      <w:szCs w:val="26"/>
      <w:lang w:eastAsia="en-US"/>
    </w:rPr>
  </w:style>
  <w:style w:type="paragraph" w:customStyle="1" w:styleId="afffffd">
    <w:name w:val="Нормальный (лев. подпись)"/>
    <w:basedOn w:val="a1"/>
    <w:next w:val="a1"/>
    <w:uiPriority w:val="99"/>
    <w:qFormat/>
    <w:rsid w:val="00AC4CC6"/>
    <w:pPr>
      <w:autoSpaceDE w:val="0"/>
      <w:autoSpaceDN w:val="0"/>
      <w:adjustRightInd w:val="0"/>
    </w:pPr>
    <w:rPr>
      <w:rFonts w:ascii="Arial" w:eastAsia="Calibri" w:hAnsi="Arial" w:cs="Arial"/>
      <w:sz w:val="26"/>
      <w:szCs w:val="26"/>
      <w:lang w:eastAsia="en-US"/>
    </w:rPr>
  </w:style>
  <w:style w:type="paragraph" w:customStyle="1" w:styleId="afffffe">
    <w:name w:val="Нормальный (прав. подпись)"/>
    <w:basedOn w:val="a1"/>
    <w:next w:val="a1"/>
    <w:uiPriority w:val="99"/>
    <w:qFormat/>
    <w:rsid w:val="00AC4CC6"/>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1"/>
    <w:next w:val="a1"/>
    <w:uiPriority w:val="99"/>
    <w:qFormat/>
    <w:rsid w:val="00AC4CC6"/>
    <w:pPr>
      <w:autoSpaceDE w:val="0"/>
      <w:autoSpaceDN w:val="0"/>
      <w:adjustRightInd w:val="0"/>
    </w:pPr>
    <w:rPr>
      <w:rFonts w:ascii="Courier New" w:eastAsia="Calibri" w:hAnsi="Courier New" w:cs="Courier New"/>
      <w:sz w:val="26"/>
      <w:szCs w:val="26"/>
      <w:lang w:eastAsia="en-US"/>
    </w:rPr>
  </w:style>
  <w:style w:type="paragraph" w:customStyle="1" w:styleId="affffff">
    <w:name w:val="Нормальный (аннотация)"/>
    <w:basedOn w:val="a1"/>
    <w:next w:val="a1"/>
    <w:uiPriority w:val="99"/>
    <w:qFormat/>
    <w:rsid w:val="00AC4CC6"/>
    <w:pPr>
      <w:autoSpaceDE w:val="0"/>
      <w:autoSpaceDN w:val="0"/>
      <w:adjustRightInd w:val="0"/>
      <w:ind w:firstLine="720"/>
      <w:jc w:val="both"/>
    </w:pPr>
    <w:rPr>
      <w:rFonts w:ascii="Arial" w:eastAsia="Calibri" w:hAnsi="Arial" w:cs="Arial"/>
      <w:sz w:val="26"/>
      <w:szCs w:val="26"/>
      <w:lang w:eastAsia="en-US"/>
    </w:rPr>
  </w:style>
  <w:style w:type="paragraph" w:customStyle="1" w:styleId="affffff0">
    <w:name w:val="Подчёркнутый текст"/>
    <w:basedOn w:val="a1"/>
    <w:next w:val="a1"/>
    <w:qFormat/>
    <w:rsid w:val="00AC4CC6"/>
    <w:pPr>
      <w:pBdr>
        <w:bottom w:val="single" w:sz="4" w:space="0" w:color="auto"/>
      </w:pBdr>
      <w:autoSpaceDE w:val="0"/>
      <w:autoSpaceDN w:val="0"/>
      <w:adjustRightInd w:val="0"/>
      <w:ind w:firstLine="720"/>
      <w:jc w:val="both"/>
    </w:pPr>
    <w:rPr>
      <w:rFonts w:ascii="Arial" w:eastAsia="Calibri" w:hAnsi="Arial" w:cs="Arial"/>
      <w:sz w:val="26"/>
      <w:szCs w:val="26"/>
      <w:lang w:eastAsia="en-US"/>
    </w:rPr>
  </w:style>
  <w:style w:type="paragraph" w:customStyle="1" w:styleId="1b">
    <w:name w:val="Название1"/>
    <w:basedOn w:val="a1"/>
    <w:qFormat/>
    <w:rsid w:val="00AC4CC6"/>
    <w:pPr>
      <w:suppressLineNumbers/>
      <w:spacing w:before="120" w:after="120"/>
    </w:pPr>
    <w:rPr>
      <w:rFonts w:ascii="Lucida Sans" w:hAnsi="Lucida Sans"/>
      <w:i/>
      <w:iCs/>
      <w:sz w:val="24"/>
      <w:szCs w:val="24"/>
      <w:lang w:eastAsia="ar-SA"/>
    </w:rPr>
  </w:style>
  <w:style w:type="paragraph" w:customStyle="1" w:styleId="1c">
    <w:name w:val="Указатель1"/>
    <w:basedOn w:val="a1"/>
    <w:qFormat/>
    <w:rsid w:val="00AC4CC6"/>
    <w:pPr>
      <w:suppressLineNumbers/>
    </w:pPr>
    <w:rPr>
      <w:rFonts w:ascii="Lucida Sans" w:hAnsi="Lucida Sans"/>
      <w:sz w:val="24"/>
      <w:szCs w:val="24"/>
      <w:lang w:eastAsia="ar-SA"/>
    </w:rPr>
  </w:style>
  <w:style w:type="paragraph" w:customStyle="1" w:styleId="1d">
    <w:name w:val="Основной текст с отступом1"/>
    <w:basedOn w:val="a1"/>
    <w:qFormat/>
    <w:rsid w:val="00AC4CC6"/>
    <w:pPr>
      <w:tabs>
        <w:tab w:val="left" w:pos="1260"/>
      </w:tabs>
      <w:ind w:firstLine="900"/>
      <w:jc w:val="both"/>
    </w:pPr>
    <w:rPr>
      <w:sz w:val="26"/>
      <w:szCs w:val="24"/>
      <w:lang w:eastAsia="ar-SA"/>
    </w:rPr>
  </w:style>
  <w:style w:type="paragraph" w:customStyle="1" w:styleId="ConsTitle">
    <w:name w:val="ConsTitle"/>
    <w:qFormat/>
    <w:rsid w:val="00AC4CC6"/>
    <w:pPr>
      <w:suppressAutoHyphens/>
      <w:autoSpaceDE w:val="0"/>
    </w:pPr>
    <w:rPr>
      <w:rFonts w:ascii="Arial" w:hAnsi="Arial" w:cs="Arial"/>
      <w:b/>
      <w:bCs/>
      <w:lang w:eastAsia="ar-SA"/>
    </w:rPr>
  </w:style>
  <w:style w:type="paragraph" w:customStyle="1" w:styleId="1e">
    <w:name w:val="Текст выноски1"/>
    <w:basedOn w:val="a1"/>
    <w:qFormat/>
    <w:rsid w:val="00AC4CC6"/>
    <w:rPr>
      <w:rFonts w:ascii="Tahoma" w:hAnsi="Tahoma" w:cs="Tahoma"/>
      <w:sz w:val="16"/>
      <w:szCs w:val="16"/>
      <w:lang w:eastAsia="ar-SA"/>
    </w:rPr>
  </w:style>
  <w:style w:type="paragraph" w:customStyle="1" w:styleId="ConsNonformat">
    <w:name w:val="ConsNonformat"/>
    <w:qFormat/>
    <w:rsid w:val="00AC4CC6"/>
    <w:pPr>
      <w:widowControl w:val="0"/>
      <w:suppressAutoHyphens/>
      <w:autoSpaceDE w:val="0"/>
    </w:pPr>
    <w:rPr>
      <w:rFonts w:ascii="Courier New" w:hAnsi="Courier New" w:cs="Courier New"/>
      <w:lang w:eastAsia="ar-SA"/>
    </w:rPr>
  </w:style>
  <w:style w:type="paragraph" w:customStyle="1" w:styleId="affffff1">
    <w:name w:val="Содержимое врезки"/>
    <w:basedOn w:val="a5"/>
    <w:qFormat/>
    <w:rsid w:val="00AC4CC6"/>
    <w:pPr>
      <w:jc w:val="both"/>
    </w:pPr>
    <w:rPr>
      <w:rFonts w:ascii="Times New Roman" w:hAnsi="Times New Roman"/>
      <w:sz w:val="24"/>
      <w:szCs w:val="24"/>
      <w:lang w:val="ru-RU" w:eastAsia="ar-SA"/>
    </w:rPr>
  </w:style>
  <w:style w:type="paragraph" w:customStyle="1" w:styleId="affffff2">
    <w:name w:val="Заголовок таблицы"/>
    <w:basedOn w:val="a1"/>
    <w:qFormat/>
    <w:rsid w:val="00AC4CC6"/>
    <w:pPr>
      <w:suppressLineNumbers/>
      <w:overflowPunct w:val="0"/>
      <w:autoSpaceDE w:val="0"/>
      <w:jc w:val="center"/>
    </w:pPr>
    <w:rPr>
      <w:b/>
      <w:bCs/>
      <w:sz w:val="26"/>
      <w:lang w:eastAsia="ar-SA"/>
    </w:rPr>
  </w:style>
  <w:style w:type="paragraph" w:customStyle="1" w:styleId="1f">
    <w:name w:val="Цитата1"/>
    <w:basedOn w:val="a1"/>
    <w:qFormat/>
    <w:rsid w:val="00AC4CC6"/>
    <w:pPr>
      <w:widowControl w:val="0"/>
      <w:ind w:left="1200" w:right="2165"/>
      <w:jc w:val="center"/>
    </w:pPr>
    <w:rPr>
      <w:sz w:val="24"/>
      <w:szCs w:val="26"/>
      <w:lang w:eastAsia="ar-SA"/>
    </w:rPr>
  </w:style>
  <w:style w:type="paragraph" w:customStyle="1" w:styleId="affffff3">
    <w:name w:val="Содержимое таблицы"/>
    <w:basedOn w:val="a1"/>
    <w:qFormat/>
    <w:rsid w:val="00AC4CC6"/>
    <w:pPr>
      <w:suppressLineNumbers/>
    </w:pPr>
    <w:rPr>
      <w:sz w:val="24"/>
      <w:szCs w:val="24"/>
      <w:lang w:eastAsia="ar-SA"/>
    </w:rPr>
  </w:style>
  <w:style w:type="paragraph" w:customStyle="1" w:styleId="41">
    <w:name w:val="Стиль4"/>
    <w:basedOn w:val="a1"/>
    <w:autoRedefine/>
    <w:qFormat/>
    <w:rsid w:val="00AC4CC6"/>
    <w:pPr>
      <w:widowControl w:val="0"/>
      <w:jc w:val="both"/>
    </w:pPr>
    <w:rPr>
      <w:bCs/>
      <w:sz w:val="28"/>
      <w:szCs w:val="28"/>
    </w:rPr>
  </w:style>
  <w:style w:type="paragraph" w:customStyle="1" w:styleId="1f0">
    <w:name w:val="титул 1"/>
    <w:basedOn w:val="a1"/>
    <w:qFormat/>
    <w:rsid w:val="00AC4CC6"/>
    <w:pPr>
      <w:autoSpaceDE w:val="0"/>
      <w:autoSpaceDN w:val="0"/>
      <w:adjustRightInd w:val="0"/>
      <w:spacing w:line="360" w:lineRule="auto"/>
      <w:ind w:left="1287" w:hanging="360"/>
      <w:jc w:val="both"/>
    </w:pPr>
    <w:rPr>
      <w:bCs/>
      <w:sz w:val="24"/>
      <w:szCs w:val="24"/>
      <w:lang w:eastAsia="ar-SA"/>
    </w:rPr>
  </w:style>
  <w:style w:type="paragraph" w:customStyle="1" w:styleId="20">
    <w:name w:val="титул 2"/>
    <w:basedOn w:val="a1"/>
    <w:qFormat/>
    <w:rsid w:val="00AC4CC6"/>
    <w:pPr>
      <w:numPr>
        <w:ilvl w:val="1"/>
        <w:numId w:val="2"/>
      </w:numPr>
      <w:tabs>
        <w:tab w:val="left" w:pos="993"/>
      </w:tabs>
      <w:spacing w:line="360" w:lineRule="auto"/>
      <w:ind w:left="993"/>
      <w:jc w:val="both"/>
    </w:pPr>
    <w:rPr>
      <w:sz w:val="24"/>
      <w:szCs w:val="24"/>
      <w:lang w:eastAsia="en-US"/>
    </w:rPr>
  </w:style>
  <w:style w:type="paragraph" w:customStyle="1" w:styleId="3">
    <w:name w:val="титул 3"/>
    <w:basedOn w:val="20"/>
    <w:qFormat/>
    <w:rsid w:val="00AC4CC6"/>
    <w:pPr>
      <w:numPr>
        <w:ilvl w:val="2"/>
      </w:numPr>
    </w:pPr>
    <w:rPr>
      <w:rFonts w:ascii="Calibri" w:hAnsi="Calibri"/>
      <w:sz w:val="20"/>
      <w:szCs w:val="20"/>
    </w:rPr>
  </w:style>
  <w:style w:type="paragraph" w:customStyle="1" w:styleId="ConsCell">
    <w:name w:val="ConsCell"/>
    <w:qFormat/>
    <w:rsid w:val="00AC4CC6"/>
    <w:pPr>
      <w:widowControl w:val="0"/>
      <w:autoSpaceDE w:val="0"/>
      <w:autoSpaceDN w:val="0"/>
      <w:adjustRightInd w:val="0"/>
    </w:pPr>
    <w:rPr>
      <w:rFonts w:ascii="Arial" w:hAnsi="Arial" w:cs="Arial"/>
    </w:rPr>
  </w:style>
  <w:style w:type="character" w:customStyle="1" w:styleId="110">
    <w:name w:val="1.1. табл Знак"/>
    <w:link w:val="11"/>
    <w:locked/>
    <w:rsid w:val="00AC4CC6"/>
    <w:rPr>
      <w:color w:val="000000"/>
      <w:sz w:val="18"/>
      <w:szCs w:val="18"/>
      <w:lang w:val="x-none" w:eastAsia="en-US"/>
    </w:rPr>
  </w:style>
  <w:style w:type="paragraph" w:customStyle="1" w:styleId="11">
    <w:name w:val="1.1. табл"/>
    <w:basedOn w:val="af1"/>
    <w:link w:val="110"/>
    <w:qFormat/>
    <w:rsid w:val="00AC4CC6"/>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imes New Roman" w:eastAsia="Times New Roman" w:hAnsi="Times New Roman"/>
      <w:color w:val="000000"/>
      <w:sz w:val="18"/>
      <w:szCs w:val="18"/>
    </w:rPr>
  </w:style>
  <w:style w:type="paragraph" w:customStyle="1" w:styleId="xl126">
    <w:name w:val="xl126"/>
    <w:basedOn w:val="a1"/>
    <w:qFormat/>
    <w:rsid w:val="00AC4CC6"/>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1"/>
    <w:qFormat/>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28">
    <w:name w:val="xl128"/>
    <w:basedOn w:val="a1"/>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29">
    <w:name w:val="xl129"/>
    <w:basedOn w:val="a1"/>
    <w:qFormat/>
    <w:rsid w:val="00AC4CC6"/>
    <w:pPr>
      <w:pBdr>
        <w:top w:val="single" w:sz="8" w:space="0" w:color="auto"/>
        <w:left w:val="single" w:sz="8" w:space="0" w:color="auto"/>
      </w:pBdr>
      <w:spacing w:before="100" w:beforeAutospacing="1" w:after="100" w:afterAutospacing="1"/>
      <w:jc w:val="center"/>
    </w:pPr>
    <w:rPr>
      <w:sz w:val="16"/>
      <w:szCs w:val="16"/>
    </w:rPr>
  </w:style>
  <w:style w:type="paragraph" w:customStyle="1" w:styleId="xl130">
    <w:name w:val="xl130"/>
    <w:basedOn w:val="a1"/>
    <w:qFormat/>
    <w:rsid w:val="00AC4CC6"/>
    <w:pPr>
      <w:pBdr>
        <w:top w:val="single" w:sz="8" w:space="0" w:color="auto"/>
      </w:pBdr>
      <w:spacing w:before="100" w:beforeAutospacing="1" w:after="100" w:afterAutospacing="1"/>
      <w:jc w:val="center"/>
    </w:pPr>
    <w:rPr>
      <w:sz w:val="16"/>
      <w:szCs w:val="16"/>
    </w:rPr>
  </w:style>
  <w:style w:type="paragraph" w:customStyle="1" w:styleId="xl131">
    <w:name w:val="xl131"/>
    <w:basedOn w:val="a1"/>
    <w:qFormat/>
    <w:rsid w:val="00AC4CC6"/>
    <w:pPr>
      <w:pBdr>
        <w:left w:val="single" w:sz="8" w:space="0" w:color="auto"/>
      </w:pBdr>
      <w:spacing w:before="100" w:beforeAutospacing="1" w:after="100" w:afterAutospacing="1"/>
      <w:jc w:val="center"/>
    </w:pPr>
    <w:rPr>
      <w:sz w:val="16"/>
      <w:szCs w:val="16"/>
    </w:rPr>
  </w:style>
  <w:style w:type="paragraph" w:customStyle="1" w:styleId="xl132">
    <w:name w:val="xl132"/>
    <w:basedOn w:val="a1"/>
    <w:qFormat/>
    <w:rsid w:val="00AC4CC6"/>
    <w:pPr>
      <w:spacing w:before="100" w:beforeAutospacing="1" w:after="100" w:afterAutospacing="1"/>
      <w:jc w:val="center"/>
    </w:pPr>
    <w:rPr>
      <w:sz w:val="16"/>
      <w:szCs w:val="16"/>
    </w:rPr>
  </w:style>
  <w:style w:type="paragraph" w:customStyle="1" w:styleId="xl133">
    <w:name w:val="xl133"/>
    <w:basedOn w:val="a1"/>
    <w:qFormat/>
    <w:rsid w:val="00AC4CC6"/>
    <w:pPr>
      <w:pBdr>
        <w:left w:val="single" w:sz="8" w:space="0" w:color="auto"/>
      </w:pBdr>
      <w:spacing w:before="100" w:beforeAutospacing="1" w:after="100" w:afterAutospacing="1"/>
    </w:pPr>
    <w:rPr>
      <w:sz w:val="24"/>
      <w:szCs w:val="24"/>
    </w:rPr>
  </w:style>
  <w:style w:type="paragraph" w:customStyle="1" w:styleId="xl134">
    <w:name w:val="xl134"/>
    <w:basedOn w:val="a1"/>
    <w:qFormat/>
    <w:rsid w:val="00AC4CC6"/>
    <w:pPr>
      <w:spacing w:before="100" w:beforeAutospacing="1" w:after="100" w:afterAutospacing="1"/>
    </w:pPr>
    <w:rPr>
      <w:sz w:val="24"/>
      <w:szCs w:val="24"/>
    </w:rPr>
  </w:style>
  <w:style w:type="paragraph" w:customStyle="1" w:styleId="xl135">
    <w:name w:val="xl135"/>
    <w:basedOn w:val="a1"/>
    <w:qFormat/>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36">
    <w:name w:val="xl136"/>
    <w:basedOn w:val="a1"/>
    <w:qFormat/>
    <w:rsid w:val="00AC4CC6"/>
    <w:pPr>
      <w:pBdr>
        <w:bottom w:val="single" w:sz="8" w:space="0" w:color="auto"/>
      </w:pBdr>
      <w:spacing w:before="100" w:beforeAutospacing="1" w:after="100" w:afterAutospacing="1"/>
    </w:pPr>
    <w:rPr>
      <w:sz w:val="24"/>
      <w:szCs w:val="24"/>
    </w:rPr>
  </w:style>
  <w:style w:type="paragraph" w:customStyle="1" w:styleId="xl137">
    <w:name w:val="xl137"/>
    <w:basedOn w:val="a1"/>
    <w:qFormat/>
    <w:rsid w:val="00AC4CC6"/>
    <w:pPr>
      <w:pBdr>
        <w:top w:val="single" w:sz="8" w:space="0" w:color="auto"/>
        <w:left w:val="single" w:sz="8" w:space="0" w:color="auto"/>
      </w:pBdr>
      <w:spacing w:before="100" w:beforeAutospacing="1" w:after="100" w:afterAutospacing="1"/>
    </w:pPr>
    <w:rPr>
      <w:rFonts w:ascii="Courier New" w:hAnsi="Courier New" w:cs="Courier New"/>
      <w:sz w:val="16"/>
      <w:szCs w:val="16"/>
    </w:rPr>
  </w:style>
  <w:style w:type="paragraph" w:customStyle="1" w:styleId="xl138">
    <w:name w:val="xl138"/>
    <w:basedOn w:val="a1"/>
    <w:qFormat/>
    <w:rsid w:val="00AC4CC6"/>
    <w:pPr>
      <w:pBdr>
        <w:top w:val="single" w:sz="8" w:space="0" w:color="auto"/>
      </w:pBdr>
      <w:spacing w:before="100" w:beforeAutospacing="1" w:after="100" w:afterAutospacing="1"/>
    </w:pPr>
    <w:rPr>
      <w:rFonts w:ascii="Courier New" w:hAnsi="Courier New" w:cs="Courier New"/>
      <w:sz w:val="16"/>
      <w:szCs w:val="16"/>
    </w:rPr>
  </w:style>
  <w:style w:type="paragraph" w:customStyle="1" w:styleId="xl139">
    <w:name w:val="xl139"/>
    <w:basedOn w:val="a1"/>
    <w:qFormat/>
    <w:rsid w:val="00AC4CC6"/>
    <w:pPr>
      <w:pBdr>
        <w:left w:val="single" w:sz="8" w:space="0" w:color="auto"/>
      </w:pBdr>
      <w:spacing w:before="100" w:beforeAutospacing="1" w:after="100" w:afterAutospacing="1"/>
    </w:pPr>
    <w:rPr>
      <w:rFonts w:ascii="Courier New" w:hAnsi="Courier New" w:cs="Courier New"/>
      <w:sz w:val="16"/>
      <w:szCs w:val="16"/>
    </w:rPr>
  </w:style>
  <w:style w:type="paragraph" w:customStyle="1" w:styleId="xl140">
    <w:name w:val="xl140"/>
    <w:basedOn w:val="a1"/>
    <w:qFormat/>
    <w:rsid w:val="00AC4CC6"/>
    <w:pPr>
      <w:spacing w:before="100" w:beforeAutospacing="1" w:after="100" w:afterAutospacing="1"/>
    </w:pPr>
    <w:rPr>
      <w:rFonts w:ascii="Courier New" w:hAnsi="Courier New" w:cs="Courier New"/>
      <w:sz w:val="16"/>
      <w:szCs w:val="16"/>
    </w:rPr>
  </w:style>
  <w:style w:type="paragraph" w:customStyle="1" w:styleId="xl141">
    <w:name w:val="xl141"/>
    <w:basedOn w:val="a1"/>
    <w:qFormat/>
    <w:rsid w:val="00AC4CC6"/>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142">
    <w:name w:val="xl142"/>
    <w:basedOn w:val="a1"/>
    <w:qFormat/>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43">
    <w:name w:val="xl143"/>
    <w:basedOn w:val="a1"/>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44">
    <w:name w:val="xl144"/>
    <w:basedOn w:val="a1"/>
    <w:qFormat/>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5">
    <w:name w:val="xl145"/>
    <w:basedOn w:val="a1"/>
    <w:qFormat/>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6">
    <w:name w:val="xl146"/>
    <w:basedOn w:val="a1"/>
    <w:qFormat/>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47">
    <w:name w:val="xl147"/>
    <w:basedOn w:val="a1"/>
    <w:qFormat/>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8">
    <w:name w:val="xl148"/>
    <w:basedOn w:val="a1"/>
    <w:qFormat/>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9">
    <w:name w:val="xl149"/>
    <w:basedOn w:val="a1"/>
    <w:qFormat/>
    <w:rsid w:val="00AC4CC6"/>
    <w:pPr>
      <w:pBdr>
        <w:top w:val="single" w:sz="8" w:space="0" w:color="auto"/>
      </w:pBdr>
      <w:shd w:val="clear" w:color="auto" w:fill="FFFF00"/>
      <w:spacing w:before="100" w:beforeAutospacing="1" w:after="100" w:afterAutospacing="1"/>
    </w:pPr>
    <w:rPr>
      <w:sz w:val="16"/>
      <w:szCs w:val="16"/>
    </w:rPr>
  </w:style>
  <w:style w:type="paragraph" w:customStyle="1" w:styleId="xl150">
    <w:name w:val="xl150"/>
    <w:basedOn w:val="a1"/>
    <w:qFormat/>
    <w:rsid w:val="00AC4CC6"/>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51">
    <w:name w:val="xl151"/>
    <w:basedOn w:val="a1"/>
    <w:qFormat/>
    <w:rsid w:val="00AC4CC6"/>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52">
    <w:name w:val="xl152"/>
    <w:basedOn w:val="a1"/>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3">
    <w:name w:val="xl153"/>
    <w:basedOn w:val="a1"/>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54">
    <w:name w:val="xl154"/>
    <w:basedOn w:val="a1"/>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5">
    <w:name w:val="xl155"/>
    <w:basedOn w:val="a1"/>
    <w:qFormat/>
    <w:rsid w:val="00AC4CC6"/>
    <w:pPr>
      <w:pBdr>
        <w:top w:val="single" w:sz="8" w:space="0" w:color="auto"/>
      </w:pBdr>
      <w:spacing w:before="100" w:beforeAutospacing="1" w:after="100" w:afterAutospacing="1"/>
    </w:pPr>
    <w:rPr>
      <w:sz w:val="16"/>
      <w:szCs w:val="16"/>
    </w:rPr>
  </w:style>
  <w:style w:type="paragraph" w:customStyle="1" w:styleId="xl156">
    <w:name w:val="xl156"/>
    <w:basedOn w:val="a1"/>
    <w:qFormat/>
    <w:rsid w:val="00AC4CC6"/>
    <w:pPr>
      <w:pBdr>
        <w:top w:val="single" w:sz="8" w:space="0" w:color="auto"/>
        <w:left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7">
    <w:name w:val="xl157"/>
    <w:basedOn w:val="a1"/>
    <w:qFormat/>
    <w:rsid w:val="00AC4CC6"/>
    <w:pPr>
      <w:pBdr>
        <w:left w:val="single" w:sz="8" w:space="0" w:color="auto"/>
        <w:bottom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8">
    <w:name w:val="xl158"/>
    <w:basedOn w:val="a1"/>
    <w:qFormat/>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59">
    <w:name w:val="xl159"/>
    <w:basedOn w:val="a1"/>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0">
    <w:name w:val="xl160"/>
    <w:basedOn w:val="a1"/>
    <w:qFormat/>
    <w:rsid w:val="00AC4CC6"/>
    <w:pPr>
      <w:pBdr>
        <w:top w:val="single" w:sz="8" w:space="0" w:color="auto"/>
      </w:pBdr>
      <w:spacing w:before="100" w:beforeAutospacing="1" w:after="100" w:afterAutospacing="1"/>
    </w:pPr>
    <w:rPr>
      <w:sz w:val="16"/>
      <w:szCs w:val="16"/>
    </w:rPr>
  </w:style>
  <w:style w:type="paragraph" w:customStyle="1" w:styleId="xl161">
    <w:name w:val="xl161"/>
    <w:basedOn w:val="a1"/>
    <w:qFormat/>
    <w:rsid w:val="00AC4CC6"/>
    <w:pPr>
      <w:pBdr>
        <w:bottom w:val="single" w:sz="8" w:space="0" w:color="auto"/>
      </w:pBdr>
      <w:spacing w:before="100" w:beforeAutospacing="1" w:after="100" w:afterAutospacing="1"/>
    </w:pPr>
    <w:rPr>
      <w:sz w:val="16"/>
      <w:szCs w:val="16"/>
    </w:rPr>
  </w:style>
  <w:style w:type="paragraph" w:customStyle="1" w:styleId="xl162">
    <w:name w:val="xl162"/>
    <w:basedOn w:val="a1"/>
    <w:qFormat/>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63">
    <w:name w:val="xl163"/>
    <w:basedOn w:val="a1"/>
    <w:qFormat/>
    <w:rsid w:val="00AC4CC6"/>
    <w:pPr>
      <w:pBdr>
        <w:top w:val="single" w:sz="8" w:space="0" w:color="auto"/>
        <w:left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4">
    <w:name w:val="xl164"/>
    <w:basedOn w:val="a1"/>
    <w:qFormat/>
    <w:rsid w:val="00AC4CC6"/>
    <w:pPr>
      <w:pBdr>
        <w:left w:val="single" w:sz="8" w:space="0" w:color="auto"/>
        <w:bottom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5">
    <w:name w:val="xl165"/>
    <w:basedOn w:val="a1"/>
    <w:qFormat/>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66">
    <w:name w:val="xl166"/>
    <w:basedOn w:val="a1"/>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7">
    <w:name w:val="xl167"/>
    <w:basedOn w:val="a1"/>
    <w:qFormat/>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68">
    <w:name w:val="xl168"/>
    <w:basedOn w:val="a1"/>
    <w:qFormat/>
    <w:rsid w:val="00AC4CC6"/>
    <w:pPr>
      <w:pBdr>
        <w:bottom w:val="single" w:sz="8" w:space="0" w:color="auto"/>
        <w:right w:val="single" w:sz="8" w:space="0" w:color="auto"/>
      </w:pBdr>
      <w:spacing w:before="100" w:beforeAutospacing="1" w:after="100" w:afterAutospacing="1"/>
    </w:pPr>
    <w:rPr>
      <w:sz w:val="24"/>
      <w:szCs w:val="24"/>
    </w:rPr>
  </w:style>
  <w:style w:type="paragraph" w:customStyle="1" w:styleId="xl169">
    <w:name w:val="xl169"/>
    <w:basedOn w:val="a1"/>
    <w:qFormat/>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0">
    <w:name w:val="xl170"/>
    <w:basedOn w:val="a1"/>
    <w:qFormat/>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1">
    <w:name w:val="xl171"/>
    <w:basedOn w:val="a1"/>
    <w:qFormat/>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72">
    <w:name w:val="xl172"/>
    <w:basedOn w:val="a1"/>
    <w:qFormat/>
    <w:rsid w:val="00AC4CC6"/>
    <w:pPr>
      <w:pBdr>
        <w:top w:val="single" w:sz="8" w:space="0" w:color="auto"/>
        <w:left w:val="single" w:sz="8" w:space="0" w:color="auto"/>
      </w:pBdr>
      <w:spacing w:before="100" w:beforeAutospacing="1" w:after="100" w:afterAutospacing="1"/>
      <w:jc w:val="both"/>
    </w:pPr>
    <w:rPr>
      <w:color w:val="000000"/>
      <w:sz w:val="16"/>
      <w:szCs w:val="16"/>
    </w:rPr>
  </w:style>
  <w:style w:type="paragraph" w:customStyle="1" w:styleId="xl173">
    <w:name w:val="xl173"/>
    <w:basedOn w:val="a1"/>
    <w:qFormat/>
    <w:rsid w:val="00AC4CC6"/>
    <w:pPr>
      <w:pBdr>
        <w:top w:val="single" w:sz="8" w:space="0" w:color="auto"/>
        <w:right w:val="single" w:sz="8" w:space="0" w:color="auto"/>
      </w:pBdr>
      <w:spacing w:before="100" w:beforeAutospacing="1" w:after="100" w:afterAutospacing="1"/>
      <w:jc w:val="both"/>
    </w:pPr>
    <w:rPr>
      <w:color w:val="000000"/>
      <w:sz w:val="16"/>
      <w:szCs w:val="16"/>
    </w:rPr>
  </w:style>
  <w:style w:type="paragraph" w:customStyle="1" w:styleId="xl174">
    <w:name w:val="xl174"/>
    <w:basedOn w:val="a1"/>
    <w:qFormat/>
    <w:rsid w:val="00AC4CC6"/>
    <w:pPr>
      <w:pBdr>
        <w:left w:val="single" w:sz="8" w:space="0" w:color="auto"/>
      </w:pBdr>
      <w:spacing w:before="100" w:beforeAutospacing="1" w:after="100" w:afterAutospacing="1"/>
      <w:jc w:val="both"/>
    </w:pPr>
    <w:rPr>
      <w:color w:val="000000"/>
      <w:sz w:val="16"/>
      <w:szCs w:val="16"/>
    </w:rPr>
  </w:style>
  <w:style w:type="paragraph" w:customStyle="1" w:styleId="xl175">
    <w:name w:val="xl175"/>
    <w:basedOn w:val="a1"/>
    <w:qFormat/>
    <w:rsid w:val="00AC4CC6"/>
    <w:pPr>
      <w:pBdr>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76">
    <w:name w:val="xl176"/>
    <w:basedOn w:val="a1"/>
    <w:qFormat/>
    <w:rsid w:val="00AC4CC6"/>
    <w:pPr>
      <w:pBdr>
        <w:top w:val="single" w:sz="8" w:space="0" w:color="auto"/>
      </w:pBdr>
      <w:spacing w:before="100" w:beforeAutospacing="1" w:after="100" w:afterAutospacing="1"/>
      <w:jc w:val="both"/>
    </w:pPr>
    <w:rPr>
      <w:color w:val="000000"/>
      <w:sz w:val="16"/>
      <w:szCs w:val="16"/>
    </w:rPr>
  </w:style>
  <w:style w:type="paragraph" w:customStyle="1" w:styleId="xl177">
    <w:name w:val="xl177"/>
    <w:basedOn w:val="a1"/>
    <w:qFormat/>
    <w:rsid w:val="00AC4CC6"/>
    <w:pPr>
      <w:spacing w:before="100" w:beforeAutospacing="1" w:after="100" w:afterAutospacing="1"/>
      <w:jc w:val="both"/>
    </w:pPr>
    <w:rPr>
      <w:color w:val="000000"/>
      <w:sz w:val="16"/>
      <w:szCs w:val="16"/>
    </w:rPr>
  </w:style>
  <w:style w:type="paragraph" w:customStyle="1" w:styleId="xl178">
    <w:name w:val="xl178"/>
    <w:basedOn w:val="a1"/>
    <w:qFormat/>
    <w:rsid w:val="00AC4CC6"/>
    <w:pPr>
      <w:pBdr>
        <w:bottom w:val="single" w:sz="8" w:space="0" w:color="auto"/>
      </w:pBdr>
      <w:spacing w:before="100" w:beforeAutospacing="1" w:after="100" w:afterAutospacing="1"/>
      <w:jc w:val="both"/>
    </w:pPr>
    <w:rPr>
      <w:color w:val="000000"/>
      <w:sz w:val="16"/>
      <w:szCs w:val="16"/>
    </w:rPr>
  </w:style>
  <w:style w:type="paragraph" w:customStyle="1" w:styleId="xl179">
    <w:name w:val="xl179"/>
    <w:basedOn w:val="a1"/>
    <w:qFormat/>
    <w:rsid w:val="00AC4CC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80">
    <w:name w:val="xl180"/>
    <w:basedOn w:val="a1"/>
    <w:qFormat/>
    <w:rsid w:val="00AC4CC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81">
    <w:name w:val="xl181"/>
    <w:basedOn w:val="a1"/>
    <w:qFormat/>
    <w:rsid w:val="00AC4CC6"/>
    <w:pPr>
      <w:pBdr>
        <w:top w:val="single" w:sz="8" w:space="0" w:color="auto"/>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82">
    <w:name w:val="xl182"/>
    <w:basedOn w:val="a1"/>
    <w:qFormat/>
    <w:rsid w:val="00AC4CC6"/>
    <w:pPr>
      <w:pBdr>
        <w:top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83">
    <w:name w:val="xl183"/>
    <w:basedOn w:val="a1"/>
    <w:qFormat/>
    <w:rsid w:val="00AC4CC6"/>
    <w:pPr>
      <w:pBdr>
        <w:top w:val="single" w:sz="8" w:space="0" w:color="auto"/>
        <w:bottom w:val="single" w:sz="8" w:space="0" w:color="auto"/>
      </w:pBdr>
      <w:spacing w:before="100" w:beforeAutospacing="1" w:after="100" w:afterAutospacing="1"/>
      <w:jc w:val="both"/>
    </w:pPr>
    <w:rPr>
      <w:color w:val="000000"/>
      <w:sz w:val="16"/>
      <w:szCs w:val="16"/>
    </w:rPr>
  </w:style>
  <w:style w:type="paragraph" w:customStyle="1" w:styleId="xl184">
    <w:name w:val="xl184"/>
    <w:basedOn w:val="a1"/>
    <w:qFormat/>
    <w:rsid w:val="00AC4CC6"/>
    <w:pPr>
      <w:pBdr>
        <w:top w:val="single" w:sz="8" w:space="0" w:color="auto"/>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5">
    <w:name w:val="xl185"/>
    <w:basedOn w:val="a1"/>
    <w:qFormat/>
    <w:rsid w:val="00AC4CC6"/>
    <w:pPr>
      <w:pBdr>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6">
    <w:name w:val="xl186"/>
    <w:basedOn w:val="a1"/>
    <w:qFormat/>
    <w:rsid w:val="00AC4CC6"/>
    <w:pPr>
      <w:pBdr>
        <w:left w:val="single" w:sz="8" w:space="0" w:color="auto"/>
        <w:bottom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7">
    <w:name w:val="xl187"/>
    <w:basedOn w:val="a1"/>
    <w:qFormat/>
    <w:rsid w:val="00AC4CC6"/>
    <w:pPr>
      <w:pBdr>
        <w:left w:val="single" w:sz="8" w:space="0" w:color="auto"/>
      </w:pBdr>
      <w:spacing w:before="100" w:beforeAutospacing="1" w:after="100" w:afterAutospacing="1"/>
    </w:pPr>
    <w:rPr>
      <w:sz w:val="24"/>
      <w:szCs w:val="24"/>
    </w:rPr>
  </w:style>
  <w:style w:type="paragraph" w:customStyle="1" w:styleId="xl188">
    <w:name w:val="xl188"/>
    <w:basedOn w:val="a1"/>
    <w:qFormat/>
    <w:rsid w:val="00AC4CC6"/>
    <w:pPr>
      <w:spacing w:before="100" w:beforeAutospacing="1" w:after="100" w:afterAutospacing="1"/>
    </w:pPr>
    <w:rPr>
      <w:sz w:val="24"/>
      <w:szCs w:val="24"/>
    </w:rPr>
  </w:style>
  <w:style w:type="paragraph" w:customStyle="1" w:styleId="xl189">
    <w:name w:val="xl189"/>
    <w:basedOn w:val="a1"/>
    <w:qFormat/>
    <w:rsid w:val="00AC4CC6"/>
    <w:pPr>
      <w:pBdr>
        <w:top w:val="single" w:sz="8" w:space="0" w:color="auto"/>
        <w:bottom w:val="single" w:sz="8" w:space="0" w:color="auto"/>
      </w:pBdr>
      <w:spacing w:before="100" w:beforeAutospacing="1" w:after="100" w:afterAutospacing="1"/>
    </w:pPr>
    <w:rPr>
      <w:sz w:val="24"/>
      <w:szCs w:val="24"/>
    </w:rPr>
  </w:style>
  <w:style w:type="paragraph" w:customStyle="1" w:styleId="xl190">
    <w:name w:val="xl190"/>
    <w:basedOn w:val="a1"/>
    <w:qFormat/>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1">
    <w:name w:val="xl191"/>
    <w:basedOn w:val="a1"/>
    <w:qFormat/>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2">
    <w:name w:val="xl192"/>
    <w:basedOn w:val="a1"/>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93">
    <w:name w:val="xl193"/>
    <w:basedOn w:val="a1"/>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94">
    <w:name w:val="xl194"/>
    <w:basedOn w:val="a1"/>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95">
    <w:name w:val="xl195"/>
    <w:basedOn w:val="a1"/>
    <w:qFormat/>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96">
    <w:name w:val="xl196"/>
    <w:basedOn w:val="a1"/>
    <w:qFormat/>
    <w:rsid w:val="00AC4CC6"/>
    <w:pPr>
      <w:pBdr>
        <w:bottom w:val="single" w:sz="8" w:space="0" w:color="auto"/>
        <w:right w:val="single" w:sz="8" w:space="0" w:color="auto"/>
      </w:pBdr>
      <w:spacing w:before="100" w:beforeAutospacing="1" w:after="100" w:afterAutospacing="1"/>
    </w:pPr>
    <w:rPr>
      <w:sz w:val="16"/>
      <w:szCs w:val="16"/>
    </w:rPr>
  </w:style>
  <w:style w:type="paragraph" w:customStyle="1" w:styleId="xl197">
    <w:name w:val="xl197"/>
    <w:basedOn w:val="a1"/>
    <w:qFormat/>
    <w:rsid w:val="00AC4CC6"/>
    <w:pPr>
      <w:pBdr>
        <w:left w:val="single" w:sz="8" w:space="0" w:color="auto"/>
        <w:right w:val="single" w:sz="8" w:space="0" w:color="auto"/>
      </w:pBdr>
      <w:spacing w:before="100" w:beforeAutospacing="1" w:after="100" w:afterAutospacing="1"/>
    </w:pPr>
    <w:rPr>
      <w:sz w:val="24"/>
      <w:szCs w:val="24"/>
    </w:rPr>
  </w:style>
  <w:style w:type="paragraph" w:customStyle="1" w:styleId="xl198">
    <w:name w:val="xl198"/>
    <w:basedOn w:val="a1"/>
    <w:qFormat/>
    <w:rsid w:val="00AC4CC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28">
    <w:name w:val="Знак Знак2 Знак Знак"/>
    <w:basedOn w:val="a1"/>
    <w:qFormat/>
    <w:rsid w:val="00AC4CC6"/>
    <w:pPr>
      <w:spacing w:before="100" w:beforeAutospacing="1" w:after="100" w:afterAutospacing="1"/>
    </w:pPr>
    <w:rPr>
      <w:rFonts w:ascii="Tahoma" w:hAnsi="Tahoma"/>
      <w:lang w:val="en-US" w:eastAsia="en-US"/>
    </w:rPr>
  </w:style>
  <w:style w:type="paragraph" w:customStyle="1" w:styleId="1f1">
    <w:name w:val="Знак Знак1 Знак Знак"/>
    <w:basedOn w:val="a1"/>
    <w:qFormat/>
    <w:rsid w:val="00AC4CC6"/>
    <w:pPr>
      <w:spacing w:before="100" w:beforeAutospacing="1" w:after="100" w:afterAutospacing="1"/>
    </w:pPr>
    <w:rPr>
      <w:rFonts w:ascii="Tahoma" w:hAnsi="Tahoma" w:cs="Tahoma"/>
      <w:lang w:val="en-US" w:eastAsia="en-US"/>
    </w:rPr>
  </w:style>
  <w:style w:type="paragraph" w:customStyle="1" w:styleId="CharChar">
    <w:name w:val="Char Char Знак"/>
    <w:basedOn w:val="a1"/>
    <w:qFormat/>
    <w:rsid w:val="00AC4CC6"/>
    <w:rPr>
      <w:rFonts w:ascii="Verdana" w:hAnsi="Verdana" w:cs="Verdana"/>
      <w:lang w:val="en-US" w:eastAsia="en-US"/>
    </w:rPr>
  </w:style>
  <w:style w:type="paragraph" w:customStyle="1" w:styleId="51">
    <w:name w:val="Знак Знак5"/>
    <w:basedOn w:val="a1"/>
    <w:qFormat/>
    <w:rsid w:val="00AC4CC6"/>
    <w:rPr>
      <w:rFonts w:ascii="Verdana" w:hAnsi="Verdana" w:cs="Verdana"/>
      <w:lang w:val="en-US" w:eastAsia="en-US"/>
    </w:rPr>
  </w:style>
  <w:style w:type="paragraph" w:customStyle="1" w:styleId="msonormalmailrucssattributepostfix">
    <w:name w:val="msonormal_mailru_css_attribute_postfix"/>
    <w:basedOn w:val="a1"/>
    <w:qFormat/>
    <w:rsid w:val="00AC4CC6"/>
    <w:pPr>
      <w:spacing w:before="100" w:beforeAutospacing="1" w:after="100" w:afterAutospacing="1"/>
    </w:pPr>
    <w:rPr>
      <w:sz w:val="24"/>
      <w:szCs w:val="24"/>
    </w:rPr>
  </w:style>
  <w:style w:type="character" w:styleId="affffff4">
    <w:name w:val="annotation reference"/>
    <w:unhideWhenUsed/>
    <w:rsid w:val="00AC4CC6"/>
    <w:rPr>
      <w:sz w:val="16"/>
    </w:rPr>
  </w:style>
  <w:style w:type="character" w:styleId="affffff5">
    <w:name w:val="endnote reference"/>
    <w:unhideWhenUsed/>
    <w:rsid w:val="00AC4CC6"/>
    <w:rPr>
      <w:vertAlign w:val="superscript"/>
    </w:rPr>
  </w:style>
  <w:style w:type="character" w:customStyle="1" w:styleId="affffff6">
    <w:name w:val="Активная гипертекстовая ссылка"/>
    <w:rsid w:val="00AC4CC6"/>
    <w:rPr>
      <w:b/>
      <w:bCs w:val="0"/>
      <w:color w:val="auto"/>
      <w:sz w:val="26"/>
      <w:u w:val="single"/>
    </w:rPr>
  </w:style>
  <w:style w:type="character" w:customStyle="1" w:styleId="affffff7">
    <w:name w:val="Выделение для Базового Поиска"/>
    <w:rsid w:val="00AC4CC6"/>
    <w:rPr>
      <w:b/>
      <w:bCs w:val="0"/>
      <w:color w:val="0058A9"/>
      <w:sz w:val="26"/>
    </w:rPr>
  </w:style>
  <w:style w:type="character" w:customStyle="1" w:styleId="affffff8">
    <w:name w:val="Выделение для Базового Поиска (курсив)"/>
    <w:rsid w:val="00AC4CC6"/>
    <w:rPr>
      <w:b/>
      <w:bCs w:val="0"/>
      <w:i/>
      <w:iCs w:val="0"/>
      <w:color w:val="0058A9"/>
      <w:sz w:val="26"/>
    </w:rPr>
  </w:style>
  <w:style w:type="character" w:customStyle="1" w:styleId="affffff9">
    <w:name w:val="Заголовок своего сообщения"/>
    <w:rsid w:val="00AC4CC6"/>
    <w:rPr>
      <w:b/>
      <w:bCs w:val="0"/>
      <w:color w:val="26282F"/>
      <w:sz w:val="26"/>
    </w:rPr>
  </w:style>
  <w:style w:type="character" w:customStyle="1" w:styleId="affffffa">
    <w:name w:val="Заголовок чужого сообщения"/>
    <w:rsid w:val="00AC4CC6"/>
    <w:rPr>
      <w:b/>
      <w:bCs w:val="0"/>
      <w:color w:val="FF0000"/>
      <w:sz w:val="26"/>
    </w:rPr>
  </w:style>
  <w:style w:type="character" w:customStyle="1" w:styleId="affffffb">
    <w:name w:val="Найденные слова"/>
    <w:rsid w:val="00AC4CC6"/>
    <w:rPr>
      <w:b/>
      <w:bCs w:val="0"/>
      <w:color w:val="26282F"/>
      <w:sz w:val="26"/>
    </w:rPr>
  </w:style>
  <w:style w:type="character" w:customStyle="1" w:styleId="affffffc">
    <w:name w:val="Не вступил в силу"/>
    <w:rsid w:val="00AC4CC6"/>
    <w:rPr>
      <w:b/>
      <w:bCs w:val="0"/>
      <w:color w:val="000000"/>
      <w:sz w:val="26"/>
    </w:rPr>
  </w:style>
  <w:style w:type="character" w:customStyle="1" w:styleId="affffffd">
    <w:name w:val="Опечатки"/>
    <w:rsid w:val="00AC4CC6"/>
    <w:rPr>
      <w:color w:val="FF0000"/>
      <w:sz w:val="26"/>
    </w:rPr>
  </w:style>
  <w:style w:type="character" w:customStyle="1" w:styleId="affffffe">
    <w:name w:val="Продолжение ссылки"/>
    <w:rsid w:val="00AC4CC6"/>
    <w:rPr>
      <w:b/>
      <w:bCs w:val="0"/>
      <w:color w:val="auto"/>
      <w:sz w:val="26"/>
    </w:rPr>
  </w:style>
  <w:style w:type="character" w:customStyle="1" w:styleId="afffffff">
    <w:name w:val="Сравнение редакций"/>
    <w:rsid w:val="00AC4CC6"/>
    <w:rPr>
      <w:b/>
      <w:bCs w:val="0"/>
      <w:color w:val="26282F"/>
      <w:sz w:val="26"/>
    </w:rPr>
  </w:style>
  <w:style w:type="character" w:customStyle="1" w:styleId="afffffff0">
    <w:name w:val="Сравнение редакций. Добавленный фрагмент"/>
    <w:rsid w:val="00AC4CC6"/>
    <w:rPr>
      <w:color w:val="000000"/>
    </w:rPr>
  </w:style>
  <w:style w:type="character" w:customStyle="1" w:styleId="afffffff1">
    <w:name w:val="Сравнение редакций. Удаленный фрагмент"/>
    <w:rsid w:val="00AC4CC6"/>
    <w:rPr>
      <w:color w:val="000000"/>
    </w:rPr>
  </w:style>
  <w:style w:type="character" w:customStyle="1" w:styleId="afffffff2">
    <w:name w:val="Утратил силу"/>
    <w:rsid w:val="00AC4CC6"/>
    <w:rPr>
      <w:b/>
      <w:bCs w:val="0"/>
      <w:strike/>
      <w:color w:val="auto"/>
      <w:sz w:val="26"/>
    </w:rPr>
  </w:style>
  <w:style w:type="character" w:customStyle="1" w:styleId="HTML1">
    <w:name w:val="Стандартный HTML Знак1"/>
    <w:uiPriority w:val="99"/>
    <w:semiHidden/>
    <w:rsid w:val="00AC4CC6"/>
    <w:rPr>
      <w:rFonts w:ascii="Consolas" w:eastAsia="Times New Roman" w:hAnsi="Consolas" w:cs="Consolas" w:hint="default"/>
      <w:lang w:eastAsia="en-US"/>
    </w:rPr>
  </w:style>
  <w:style w:type="character" w:customStyle="1" w:styleId="510">
    <w:name w:val="Знак Знак51"/>
    <w:locked/>
    <w:rsid w:val="00AC4CC6"/>
    <w:rPr>
      <w:rFonts w:ascii="Arial" w:hAnsi="Arial" w:cs="Arial" w:hint="default"/>
      <w:b/>
      <w:bCs w:val="0"/>
      <w:color w:val="26282F"/>
      <w:sz w:val="24"/>
      <w:lang w:val="ru-RU" w:eastAsia="ru-RU"/>
    </w:rPr>
  </w:style>
  <w:style w:type="character" w:customStyle="1" w:styleId="apple-converted-space">
    <w:name w:val="apple-converted-space"/>
    <w:rsid w:val="00AC4CC6"/>
  </w:style>
  <w:style w:type="character" w:customStyle="1" w:styleId="1f2">
    <w:name w:val="Замещающий текст1"/>
    <w:semiHidden/>
    <w:rsid w:val="00AC4CC6"/>
    <w:rPr>
      <w:color w:val="808080"/>
    </w:rPr>
  </w:style>
  <w:style w:type="character" w:customStyle="1" w:styleId="29">
    <w:name w:val="Замещающий текст2"/>
    <w:semiHidden/>
    <w:rsid w:val="00AC4CC6"/>
    <w:rPr>
      <w:rFonts w:ascii="Times New Roman" w:hAnsi="Times New Roman" w:cs="Times New Roman" w:hint="default"/>
      <w:color w:val="808080"/>
    </w:rPr>
  </w:style>
  <w:style w:type="character" w:customStyle="1" w:styleId="afffffff3">
    <w:name w:val="Ссылка на утративший силу документ"/>
    <w:rsid w:val="00AC4CC6"/>
    <w:rPr>
      <w:color w:val="749232"/>
      <w:u w:val="single"/>
    </w:rPr>
  </w:style>
  <w:style w:type="character" w:customStyle="1" w:styleId="afffffff4">
    <w:name w:val="Цветовое выделение для Нормальный"/>
    <w:uiPriority w:val="99"/>
    <w:rsid w:val="00AC4CC6"/>
    <w:rPr>
      <w:sz w:val="26"/>
      <w:szCs w:val="26"/>
    </w:rPr>
  </w:style>
  <w:style w:type="character" w:customStyle="1" w:styleId="1f3">
    <w:name w:val="Название Знак1"/>
    <w:rsid w:val="00AC4CC6"/>
    <w:rPr>
      <w:rFonts w:ascii="Cambria" w:eastAsia="Times New Roman" w:hAnsi="Cambria" w:cs="Times New Roman" w:hint="default"/>
      <w:color w:val="17365D"/>
      <w:spacing w:val="5"/>
      <w:kern w:val="28"/>
      <w:sz w:val="52"/>
      <w:szCs w:val="52"/>
    </w:rPr>
  </w:style>
  <w:style w:type="character" w:customStyle="1" w:styleId="Absatz-Standardschriftart">
    <w:name w:val="Absatz-Standardschriftart"/>
    <w:rsid w:val="00AC4CC6"/>
  </w:style>
  <w:style w:type="character" w:customStyle="1" w:styleId="WW8Num2z0">
    <w:name w:val="WW8Num2z0"/>
    <w:rsid w:val="00AC4CC6"/>
    <w:rPr>
      <w:sz w:val="24"/>
    </w:rPr>
  </w:style>
  <w:style w:type="character" w:customStyle="1" w:styleId="1f4">
    <w:name w:val="Основной шрифт абзаца1"/>
    <w:rsid w:val="00AC4CC6"/>
  </w:style>
  <w:style w:type="character" w:customStyle="1" w:styleId="WW-Absatz-Standardschriftart">
    <w:name w:val="WW-Absatz-Standardschriftart"/>
    <w:rsid w:val="00AC4CC6"/>
  </w:style>
  <w:style w:type="character" w:customStyle="1" w:styleId="WW-Absatz-Standardschriftart1">
    <w:name w:val="WW-Absatz-Standardschriftart1"/>
    <w:rsid w:val="00AC4CC6"/>
  </w:style>
  <w:style w:type="character" w:customStyle="1" w:styleId="WW-Absatz-Standardschriftart11">
    <w:name w:val="WW-Absatz-Standardschriftart11"/>
    <w:rsid w:val="00AC4CC6"/>
  </w:style>
  <w:style w:type="character" w:customStyle="1" w:styleId="WW-Absatz-Standardschriftart111">
    <w:name w:val="WW-Absatz-Standardschriftart111"/>
    <w:rsid w:val="00AC4CC6"/>
  </w:style>
  <w:style w:type="character" w:customStyle="1" w:styleId="WW-Absatz-Standardschriftart1111">
    <w:name w:val="WW-Absatz-Standardschriftart1111"/>
    <w:rsid w:val="00AC4CC6"/>
  </w:style>
  <w:style w:type="character" w:customStyle="1" w:styleId="WW-Absatz-Standardschriftart11111">
    <w:name w:val="WW-Absatz-Standardschriftart11111"/>
    <w:rsid w:val="00AC4CC6"/>
  </w:style>
  <w:style w:type="character" w:customStyle="1" w:styleId="WW-Absatz-Standardschriftart111111">
    <w:name w:val="WW-Absatz-Standardschriftart111111"/>
    <w:rsid w:val="00AC4CC6"/>
  </w:style>
  <w:style w:type="character" w:customStyle="1" w:styleId="WW-Absatz-Standardschriftart1111111">
    <w:name w:val="WW-Absatz-Standardschriftart1111111"/>
    <w:rsid w:val="00AC4CC6"/>
  </w:style>
  <w:style w:type="character" w:customStyle="1" w:styleId="WW-Absatz-Standardschriftart11111111">
    <w:name w:val="WW-Absatz-Standardschriftart11111111"/>
    <w:rsid w:val="00AC4CC6"/>
  </w:style>
  <w:style w:type="character" w:customStyle="1" w:styleId="WW-Absatz-Standardschriftart111111111">
    <w:name w:val="WW-Absatz-Standardschriftart111111111"/>
    <w:rsid w:val="00AC4CC6"/>
  </w:style>
  <w:style w:type="character" w:customStyle="1" w:styleId="WW-Absatz-Standardschriftart1111111111">
    <w:name w:val="WW-Absatz-Standardschriftart1111111111"/>
    <w:rsid w:val="00AC4CC6"/>
  </w:style>
  <w:style w:type="character" w:customStyle="1" w:styleId="36">
    <w:name w:val="Знак Знак3"/>
    <w:rsid w:val="00AC4CC6"/>
    <w:rPr>
      <w:sz w:val="26"/>
    </w:rPr>
  </w:style>
  <w:style w:type="character" w:customStyle="1" w:styleId="2a">
    <w:name w:val="Знак Знак2"/>
    <w:rsid w:val="00AC4CC6"/>
    <w:rPr>
      <w:rFonts w:ascii="Arial" w:eastAsia="Times New Roman" w:hAnsi="Arial" w:cs="Arial" w:hint="default"/>
      <w:b/>
      <w:bCs/>
      <w:color w:val="000080"/>
      <w:lang w:eastAsia="ru-RU"/>
    </w:rPr>
  </w:style>
  <w:style w:type="character" w:customStyle="1" w:styleId="WW8Num2z2">
    <w:name w:val="WW8Num2z2"/>
    <w:rsid w:val="00AC4CC6"/>
    <w:rPr>
      <w:rFonts w:ascii="Wingdings" w:hAnsi="Wingdings" w:hint="default"/>
    </w:rPr>
  </w:style>
  <w:style w:type="character" w:customStyle="1" w:styleId="1f5">
    <w:name w:val="Знак Знак1"/>
    <w:rsid w:val="00AC4CC6"/>
    <w:rPr>
      <w:rFonts w:ascii="Arial" w:eastAsia="Times New Roman" w:hAnsi="Arial" w:cs="Arial" w:hint="default"/>
      <w:sz w:val="22"/>
      <w:szCs w:val="22"/>
    </w:rPr>
  </w:style>
  <w:style w:type="character" w:customStyle="1" w:styleId="EndnoteTextChar">
    <w:name w:val="Endnote Text Char"/>
    <w:rsid w:val="00AC4CC6"/>
    <w:rPr>
      <w:rFonts w:ascii="Times New Roman" w:hAnsi="Times New Roman" w:cs="Times New Roman" w:hint="default"/>
      <w:lang w:val="ru-RU" w:eastAsia="ru-RU" w:bidi="ar-SA"/>
    </w:rPr>
  </w:style>
  <w:style w:type="character" w:customStyle="1" w:styleId="150">
    <w:name w:val="Знак Знак15"/>
    <w:rsid w:val="00AC4CC6"/>
    <w:rPr>
      <w:rFonts w:ascii="Arial" w:hAnsi="Arial" w:cs="Arial" w:hint="default"/>
      <w:b/>
      <w:bCs w:val="0"/>
      <w:kern w:val="32"/>
      <w:sz w:val="32"/>
    </w:rPr>
  </w:style>
  <w:style w:type="character" w:customStyle="1" w:styleId="140">
    <w:name w:val="Знак Знак14"/>
    <w:rsid w:val="00AC4CC6"/>
    <w:rPr>
      <w:rFonts w:ascii="Arial" w:hAnsi="Arial" w:cs="Arial" w:hint="default"/>
      <w:b/>
      <w:bCs w:val="0"/>
      <w:i/>
      <w:iCs w:val="0"/>
      <w:sz w:val="28"/>
    </w:rPr>
  </w:style>
  <w:style w:type="character" w:customStyle="1" w:styleId="130">
    <w:name w:val="Знак Знак13"/>
    <w:rsid w:val="00AC4CC6"/>
    <w:rPr>
      <w:rFonts w:ascii="Arial" w:hAnsi="Arial" w:cs="Arial" w:hint="default"/>
      <w:b/>
      <w:bCs w:val="0"/>
      <w:sz w:val="26"/>
    </w:rPr>
  </w:style>
  <w:style w:type="character" w:customStyle="1" w:styleId="120">
    <w:name w:val="Знак Знак12"/>
    <w:rsid w:val="00AC4CC6"/>
    <w:rPr>
      <w:b/>
      <w:bCs w:val="0"/>
      <w:sz w:val="26"/>
    </w:rPr>
  </w:style>
  <w:style w:type="character" w:customStyle="1" w:styleId="111">
    <w:name w:val="Знак Знак11"/>
    <w:rsid w:val="00AC4CC6"/>
    <w:rPr>
      <w:b/>
      <w:bCs w:val="0"/>
      <w:i/>
      <w:iCs w:val="0"/>
      <w:sz w:val="26"/>
    </w:rPr>
  </w:style>
  <w:style w:type="character" w:customStyle="1" w:styleId="100">
    <w:name w:val="Знак Знак10"/>
    <w:rsid w:val="00AC4CC6"/>
    <w:rPr>
      <w:sz w:val="26"/>
    </w:rPr>
  </w:style>
  <w:style w:type="character" w:customStyle="1" w:styleId="91">
    <w:name w:val="Знак Знак9"/>
    <w:rsid w:val="00AC4CC6"/>
    <w:rPr>
      <w:sz w:val="26"/>
    </w:rPr>
  </w:style>
  <w:style w:type="character" w:customStyle="1" w:styleId="81">
    <w:name w:val="Знак Знак8"/>
    <w:rsid w:val="00AC4CC6"/>
    <w:rPr>
      <w:sz w:val="24"/>
    </w:rPr>
  </w:style>
  <w:style w:type="character" w:customStyle="1" w:styleId="71">
    <w:name w:val="Знак Знак7"/>
    <w:rsid w:val="00AC4CC6"/>
    <w:rPr>
      <w:sz w:val="24"/>
    </w:rPr>
  </w:style>
  <w:style w:type="character" w:customStyle="1" w:styleId="61">
    <w:name w:val="Знак Знак6"/>
    <w:rsid w:val="00AC4CC6"/>
    <w:rPr>
      <w:sz w:val="16"/>
    </w:rPr>
  </w:style>
  <w:style w:type="character" w:customStyle="1" w:styleId="ListBulletChar">
    <w:name w:val="List Bullet Char"/>
    <w:rsid w:val="00AC4CC6"/>
    <w:rPr>
      <w:sz w:val="22"/>
      <w:lang w:val="en-US" w:eastAsia="en-US"/>
    </w:rPr>
  </w:style>
  <w:style w:type="character" w:customStyle="1" w:styleId="1f6">
    <w:name w:val="титул 1 Знак"/>
    <w:rsid w:val="00AC4CC6"/>
    <w:rPr>
      <w:rFonts w:ascii="Times New Roman" w:eastAsia="Times New Roman" w:hAnsi="Times New Roman" w:cs="Times New Roman" w:hint="default"/>
      <w:sz w:val="24"/>
      <w:lang w:val="x-none" w:eastAsia="ar-SA" w:bidi="ar-SA"/>
    </w:rPr>
  </w:style>
  <w:style w:type="table" w:styleId="-1">
    <w:name w:val="Table Web 1"/>
    <w:basedOn w:val="a3"/>
    <w:unhideWhenUsed/>
    <w:rsid w:val="00AC4CC6"/>
    <w:pPr>
      <w:jc w:val="both"/>
    </w:pPr>
    <w:rPr>
      <w:rFonts w:ascii="TimesET" w:eastAsia="Calibri" w:hAnsi="TimesE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7">
    <w:name w:val="Сетка таблицы1"/>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rsid w:val="00AC4C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rsid w:val="00AC4C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qFormat/>
    <w:rsid w:val="00765441"/>
    <w:pPr>
      <w:widowControl w:val="0"/>
      <w:autoSpaceDE w:val="0"/>
      <w:autoSpaceDN w:val="0"/>
      <w:adjustRightInd w:val="0"/>
      <w:ind w:left="5240"/>
    </w:pPr>
    <w:rPr>
      <w:sz w:val="36"/>
      <w:szCs w:val="36"/>
    </w:rPr>
  </w:style>
  <w:style w:type="character" w:styleId="HTML2">
    <w:name w:val="HTML Definition"/>
    <w:uiPriority w:val="99"/>
    <w:unhideWhenUsed/>
    <w:rsid w:val="007E6612"/>
    <w:rPr>
      <w:i/>
      <w:iCs/>
    </w:rPr>
  </w:style>
  <w:style w:type="paragraph" w:customStyle="1" w:styleId="Standarduser">
    <w:name w:val="Standard (user)"/>
    <w:rsid w:val="00DC49B6"/>
    <w:pPr>
      <w:widowControl w:val="0"/>
      <w:suppressAutoHyphens/>
      <w:autoSpaceDN w:val="0"/>
    </w:pPr>
    <w:rPr>
      <w:rFonts w:eastAsia="SimSun, 宋体" w:cs="Mangal"/>
      <w:kern w:val="3"/>
      <w:sz w:val="24"/>
      <w:szCs w:val="24"/>
      <w:lang w:eastAsia="zh-CN" w:bidi="hi-IN"/>
    </w:rPr>
  </w:style>
  <w:style w:type="character" w:customStyle="1" w:styleId="2c">
    <w:name w:val="Основной текст (2)_"/>
    <w:link w:val="2d"/>
    <w:locked/>
    <w:rsid w:val="00660084"/>
    <w:rPr>
      <w:b/>
      <w:bCs/>
      <w:shd w:val="clear" w:color="auto" w:fill="FFFFFF"/>
    </w:rPr>
  </w:style>
  <w:style w:type="paragraph" w:customStyle="1" w:styleId="2d">
    <w:name w:val="Основной текст (2)"/>
    <w:basedOn w:val="a1"/>
    <w:link w:val="2c"/>
    <w:rsid w:val="00660084"/>
    <w:pPr>
      <w:widowControl w:val="0"/>
      <w:shd w:val="clear" w:color="auto" w:fill="FFFFFF"/>
      <w:spacing w:before="540" w:after="540" w:line="295" w:lineRule="exact"/>
      <w:jc w:val="both"/>
    </w:pPr>
    <w:rPr>
      <w:b/>
      <w:bCs/>
      <w:lang w:val="x-none" w:eastAsia="x-none"/>
    </w:rPr>
  </w:style>
  <w:style w:type="paragraph" w:customStyle="1" w:styleId="213">
    <w:name w:val="Основной текст (2)1"/>
    <w:basedOn w:val="a1"/>
    <w:rsid w:val="00660084"/>
    <w:pPr>
      <w:widowControl w:val="0"/>
      <w:shd w:val="clear" w:color="auto" w:fill="FFFFFF"/>
      <w:spacing w:after="240" w:line="298" w:lineRule="exact"/>
      <w:ind w:firstLine="740"/>
      <w:jc w:val="both"/>
    </w:pPr>
    <w:rPr>
      <w:noProof/>
      <w:sz w:val="26"/>
      <w:szCs w:val="26"/>
    </w:rPr>
  </w:style>
  <w:style w:type="character" w:customStyle="1" w:styleId="82">
    <w:name w:val="Основной текст (8)_"/>
    <w:link w:val="83"/>
    <w:uiPriority w:val="99"/>
    <w:locked/>
    <w:rsid w:val="00660084"/>
    <w:rPr>
      <w:b/>
      <w:bCs/>
      <w:sz w:val="14"/>
      <w:szCs w:val="14"/>
      <w:shd w:val="clear" w:color="auto" w:fill="FFFFFF"/>
    </w:rPr>
  </w:style>
  <w:style w:type="paragraph" w:customStyle="1" w:styleId="83">
    <w:name w:val="Основной текст (8)"/>
    <w:basedOn w:val="a1"/>
    <w:link w:val="82"/>
    <w:uiPriority w:val="99"/>
    <w:rsid w:val="00660084"/>
    <w:pPr>
      <w:widowControl w:val="0"/>
      <w:shd w:val="clear" w:color="auto" w:fill="FFFFFF"/>
      <w:spacing w:before="120" w:line="269" w:lineRule="exact"/>
      <w:jc w:val="center"/>
    </w:pPr>
    <w:rPr>
      <w:b/>
      <w:bCs/>
      <w:sz w:val="14"/>
      <w:szCs w:val="14"/>
      <w:lang w:val="x-none" w:eastAsia="x-none"/>
    </w:rPr>
  </w:style>
  <w:style w:type="character" w:customStyle="1" w:styleId="2e">
    <w:name w:val="Основной текст (2) + Малые прописные"/>
    <w:uiPriority w:val="99"/>
    <w:rsid w:val="00660084"/>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551F5F"/>
    <w:rPr>
      <w:rFonts w:cs="Times New Roman"/>
    </w:rPr>
  </w:style>
  <w:style w:type="character" w:customStyle="1" w:styleId="70">
    <w:name w:val="Заголовок 7 Знак"/>
    <w:aliases w:val="Шапка1 Знак"/>
    <w:link w:val="7"/>
    <w:rsid w:val="003F656D"/>
    <w:rPr>
      <w:sz w:val="24"/>
      <w:szCs w:val="24"/>
    </w:rPr>
  </w:style>
  <w:style w:type="paragraph" w:customStyle="1" w:styleId="ConsPlusDocList">
    <w:name w:val="ConsPlusDocList"/>
    <w:rsid w:val="003F656D"/>
    <w:pPr>
      <w:widowControl w:val="0"/>
      <w:autoSpaceDE w:val="0"/>
      <w:autoSpaceDN w:val="0"/>
    </w:pPr>
    <w:rPr>
      <w:rFonts w:ascii="Courier New" w:hAnsi="Courier New" w:cs="Courier New"/>
    </w:rPr>
  </w:style>
  <w:style w:type="paragraph" w:customStyle="1" w:styleId="ConsPlusTitlePage">
    <w:name w:val="ConsPlusTitlePage"/>
    <w:uiPriority w:val="99"/>
    <w:rsid w:val="003F656D"/>
    <w:pPr>
      <w:widowControl w:val="0"/>
      <w:autoSpaceDE w:val="0"/>
      <w:autoSpaceDN w:val="0"/>
    </w:pPr>
    <w:rPr>
      <w:rFonts w:ascii="Tahoma" w:hAnsi="Tahoma" w:cs="Tahoma"/>
    </w:rPr>
  </w:style>
  <w:style w:type="paragraph" w:customStyle="1" w:styleId="ConsPlusJurTerm">
    <w:name w:val="ConsPlusJurTerm"/>
    <w:uiPriority w:val="99"/>
    <w:rsid w:val="003F656D"/>
    <w:pPr>
      <w:widowControl w:val="0"/>
      <w:autoSpaceDE w:val="0"/>
      <w:autoSpaceDN w:val="0"/>
    </w:pPr>
    <w:rPr>
      <w:rFonts w:ascii="Tahoma" w:hAnsi="Tahoma" w:cs="Tahoma"/>
      <w:sz w:val="26"/>
    </w:rPr>
  </w:style>
  <w:style w:type="paragraph" w:customStyle="1" w:styleId="ConsPlusTextList">
    <w:name w:val="ConsPlusTextList"/>
    <w:uiPriority w:val="99"/>
    <w:rsid w:val="003F656D"/>
    <w:pPr>
      <w:widowControl w:val="0"/>
      <w:autoSpaceDE w:val="0"/>
      <w:autoSpaceDN w:val="0"/>
    </w:pPr>
    <w:rPr>
      <w:rFonts w:ascii="Arial" w:hAnsi="Arial" w:cs="Arial"/>
    </w:rPr>
  </w:style>
  <w:style w:type="paragraph" w:customStyle="1" w:styleId="1f8">
    <w:name w:val="Знак1 Знак Знак Знак"/>
    <w:basedOn w:val="a1"/>
    <w:uiPriority w:val="99"/>
    <w:rsid w:val="003F656D"/>
    <w:pPr>
      <w:spacing w:after="160" w:line="240" w:lineRule="exact"/>
      <w:ind w:firstLine="539"/>
      <w:jc w:val="both"/>
    </w:pPr>
    <w:rPr>
      <w:rFonts w:ascii="Verdana" w:hAnsi="Verdana"/>
      <w:sz w:val="24"/>
      <w:szCs w:val="24"/>
      <w:lang w:val="en-US" w:eastAsia="en-US"/>
    </w:rPr>
  </w:style>
  <w:style w:type="character" w:customStyle="1" w:styleId="PointChar">
    <w:name w:val="Point Char"/>
    <w:link w:val="Point"/>
    <w:locked/>
    <w:rsid w:val="003F656D"/>
    <w:rPr>
      <w:sz w:val="24"/>
      <w:szCs w:val="24"/>
    </w:rPr>
  </w:style>
  <w:style w:type="paragraph" w:customStyle="1" w:styleId="Point">
    <w:name w:val="Point"/>
    <w:basedOn w:val="a1"/>
    <w:link w:val="PointChar"/>
    <w:rsid w:val="003F656D"/>
    <w:pPr>
      <w:spacing w:before="120" w:line="288" w:lineRule="auto"/>
      <w:ind w:firstLine="720"/>
      <w:jc w:val="both"/>
    </w:pPr>
    <w:rPr>
      <w:sz w:val="24"/>
      <w:szCs w:val="24"/>
      <w:lang w:val="x-none" w:eastAsia="x-none"/>
    </w:rPr>
  </w:style>
  <w:style w:type="paragraph" w:customStyle="1" w:styleId="ConsNormal">
    <w:name w:val="ConsNormal"/>
    <w:qFormat/>
    <w:rsid w:val="003F656D"/>
    <w:pPr>
      <w:widowControl w:val="0"/>
      <w:suppressAutoHyphens/>
      <w:snapToGrid w:val="0"/>
      <w:ind w:firstLine="720"/>
      <w:jc w:val="both"/>
    </w:pPr>
    <w:rPr>
      <w:rFonts w:ascii="Arial" w:eastAsia="Arial" w:hAnsi="Arial"/>
      <w:lang w:eastAsia="ar-SA"/>
    </w:rPr>
  </w:style>
  <w:style w:type="paragraph" w:customStyle="1" w:styleId="afffffff5">
    <w:name w:val="Знак Знак Знак"/>
    <w:basedOn w:val="a1"/>
    <w:uiPriority w:val="99"/>
    <w:rsid w:val="003F656D"/>
    <w:pPr>
      <w:spacing w:after="160" w:line="240" w:lineRule="exact"/>
      <w:ind w:firstLine="539"/>
      <w:jc w:val="both"/>
    </w:pPr>
    <w:rPr>
      <w:rFonts w:ascii="Verdana" w:hAnsi="Verdana"/>
      <w:lang w:val="en-US" w:eastAsia="en-US"/>
    </w:rPr>
  </w:style>
  <w:style w:type="character" w:customStyle="1" w:styleId="afffffff6">
    <w:name w:val="Основной текст_"/>
    <w:link w:val="2f"/>
    <w:locked/>
    <w:rsid w:val="003F656D"/>
    <w:rPr>
      <w:sz w:val="17"/>
      <w:szCs w:val="17"/>
      <w:shd w:val="clear" w:color="auto" w:fill="FFFFFF"/>
    </w:rPr>
  </w:style>
  <w:style w:type="paragraph" w:customStyle="1" w:styleId="2f">
    <w:name w:val="Основной текст2"/>
    <w:basedOn w:val="a1"/>
    <w:link w:val="afffffff6"/>
    <w:rsid w:val="003F656D"/>
    <w:pPr>
      <w:shd w:val="clear" w:color="auto" w:fill="FFFFFF"/>
      <w:spacing w:before="240" w:line="202" w:lineRule="exact"/>
      <w:ind w:hanging="860"/>
      <w:jc w:val="both"/>
    </w:pPr>
    <w:rPr>
      <w:sz w:val="17"/>
      <w:szCs w:val="17"/>
      <w:lang w:val="x-none" w:eastAsia="x-none"/>
    </w:rPr>
  </w:style>
  <w:style w:type="character" w:customStyle="1" w:styleId="84">
    <w:name w:val="Заголовок №8_"/>
    <w:link w:val="85"/>
    <w:locked/>
    <w:rsid w:val="003F656D"/>
    <w:rPr>
      <w:sz w:val="17"/>
      <w:szCs w:val="17"/>
      <w:shd w:val="clear" w:color="auto" w:fill="FFFFFF"/>
    </w:rPr>
  </w:style>
  <w:style w:type="paragraph" w:customStyle="1" w:styleId="85">
    <w:name w:val="Заголовок №8"/>
    <w:basedOn w:val="a1"/>
    <w:link w:val="84"/>
    <w:rsid w:val="003F656D"/>
    <w:pPr>
      <w:shd w:val="clear" w:color="auto" w:fill="FFFFFF"/>
      <w:spacing w:line="206" w:lineRule="exact"/>
      <w:ind w:firstLine="539"/>
      <w:jc w:val="both"/>
      <w:outlineLvl w:val="7"/>
    </w:pPr>
    <w:rPr>
      <w:sz w:val="17"/>
      <w:szCs w:val="17"/>
      <w:lang w:val="x-none" w:eastAsia="x-none"/>
    </w:rPr>
  </w:style>
  <w:style w:type="character" w:customStyle="1" w:styleId="121">
    <w:name w:val="Основной текст (12)_"/>
    <w:link w:val="122"/>
    <w:locked/>
    <w:rsid w:val="003F656D"/>
    <w:rPr>
      <w:sz w:val="14"/>
      <w:szCs w:val="14"/>
      <w:shd w:val="clear" w:color="auto" w:fill="FFFFFF"/>
    </w:rPr>
  </w:style>
  <w:style w:type="paragraph" w:customStyle="1" w:styleId="122">
    <w:name w:val="Основной текст (12)"/>
    <w:basedOn w:val="a1"/>
    <w:link w:val="121"/>
    <w:rsid w:val="003F656D"/>
    <w:pPr>
      <w:shd w:val="clear" w:color="auto" w:fill="FFFFFF"/>
      <w:spacing w:before="240" w:after="240" w:line="194" w:lineRule="exact"/>
      <w:ind w:hanging="1240"/>
      <w:jc w:val="both"/>
    </w:pPr>
    <w:rPr>
      <w:sz w:val="14"/>
      <w:szCs w:val="14"/>
      <w:lang w:val="x-none" w:eastAsia="x-none"/>
    </w:rPr>
  </w:style>
  <w:style w:type="paragraph" w:customStyle="1" w:styleId="p10">
    <w:name w:val="p10"/>
    <w:basedOn w:val="a1"/>
    <w:uiPriority w:val="99"/>
    <w:rsid w:val="003F656D"/>
    <w:pPr>
      <w:spacing w:before="100" w:beforeAutospacing="1" w:after="100" w:afterAutospacing="1"/>
      <w:ind w:firstLine="539"/>
      <w:jc w:val="both"/>
    </w:pPr>
    <w:rPr>
      <w:sz w:val="24"/>
      <w:szCs w:val="24"/>
    </w:rPr>
  </w:style>
  <w:style w:type="paragraph" w:customStyle="1" w:styleId="p6">
    <w:name w:val="p6"/>
    <w:basedOn w:val="a1"/>
    <w:uiPriority w:val="99"/>
    <w:rsid w:val="003F656D"/>
    <w:pPr>
      <w:spacing w:before="100" w:beforeAutospacing="1" w:after="100" w:afterAutospacing="1"/>
      <w:ind w:firstLine="539"/>
      <w:jc w:val="both"/>
    </w:pPr>
    <w:rPr>
      <w:sz w:val="24"/>
      <w:szCs w:val="24"/>
    </w:rPr>
  </w:style>
  <w:style w:type="paragraph" w:customStyle="1" w:styleId="msonormalcxspmiddle">
    <w:name w:val="msonormalcxspmiddle"/>
    <w:basedOn w:val="a1"/>
    <w:uiPriority w:val="99"/>
    <w:rsid w:val="003F656D"/>
    <w:pPr>
      <w:spacing w:before="100" w:beforeAutospacing="1" w:after="100" w:afterAutospacing="1"/>
      <w:ind w:firstLine="539"/>
      <w:jc w:val="both"/>
    </w:pPr>
    <w:rPr>
      <w:sz w:val="24"/>
      <w:szCs w:val="24"/>
    </w:rPr>
  </w:style>
  <w:style w:type="paragraph" w:customStyle="1" w:styleId="msonormalcxsplast">
    <w:name w:val="msonormalcxsplast"/>
    <w:basedOn w:val="a1"/>
    <w:uiPriority w:val="99"/>
    <w:rsid w:val="003F656D"/>
    <w:pPr>
      <w:spacing w:before="100" w:beforeAutospacing="1" w:after="100" w:afterAutospacing="1"/>
      <w:ind w:firstLine="539"/>
      <w:jc w:val="both"/>
    </w:pPr>
    <w:rPr>
      <w:sz w:val="24"/>
      <w:szCs w:val="24"/>
    </w:rPr>
  </w:style>
  <w:style w:type="paragraph" w:customStyle="1" w:styleId="oaenoniinee">
    <w:name w:val="oaeno niinee"/>
    <w:basedOn w:val="a1"/>
    <w:rsid w:val="003F656D"/>
    <w:pPr>
      <w:ind w:firstLine="539"/>
      <w:jc w:val="both"/>
    </w:pPr>
    <w:rPr>
      <w:rFonts w:eastAsia="Calibri"/>
      <w:sz w:val="24"/>
      <w:szCs w:val="24"/>
    </w:rPr>
  </w:style>
  <w:style w:type="paragraph" w:customStyle="1" w:styleId="2f0">
    <w:name w:val="Обычный2"/>
    <w:uiPriority w:val="99"/>
    <w:rsid w:val="003F656D"/>
    <w:pPr>
      <w:widowControl w:val="0"/>
      <w:snapToGrid w:val="0"/>
      <w:ind w:firstLine="539"/>
      <w:jc w:val="both"/>
    </w:pPr>
    <w:rPr>
      <w:rFonts w:ascii="Courier New" w:hAnsi="Courier New"/>
      <w:lang w:val="en-GB"/>
    </w:rPr>
  </w:style>
  <w:style w:type="paragraph" w:customStyle="1" w:styleId="doktekstj">
    <w:name w:val="doktekstj"/>
    <w:basedOn w:val="a1"/>
    <w:uiPriority w:val="99"/>
    <w:rsid w:val="003F656D"/>
    <w:pPr>
      <w:spacing w:before="100" w:beforeAutospacing="1" w:after="100" w:afterAutospacing="1"/>
      <w:ind w:firstLine="539"/>
      <w:jc w:val="both"/>
    </w:pPr>
    <w:rPr>
      <w:sz w:val="24"/>
      <w:szCs w:val="24"/>
    </w:rPr>
  </w:style>
  <w:style w:type="paragraph" w:customStyle="1" w:styleId="1f9">
    <w:name w:val="заголовок 1"/>
    <w:basedOn w:val="a1"/>
    <w:next w:val="a1"/>
    <w:rsid w:val="003F656D"/>
    <w:pPr>
      <w:keepNext/>
      <w:ind w:firstLine="539"/>
      <w:jc w:val="center"/>
    </w:pPr>
    <w:rPr>
      <w:rFonts w:ascii="TimesET" w:hAnsi="TimesET"/>
      <w:sz w:val="24"/>
    </w:rPr>
  </w:style>
  <w:style w:type="paragraph" w:customStyle="1" w:styleId="2f1">
    <w:name w:val="заголовок 2"/>
    <w:basedOn w:val="a1"/>
    <w:next w:val="a1"/>
    <w:uiPriority w:val="99"/>
    <w:rsid w:val="003F656D"/>
    <w:pPr>
      <w:keepNext/>
      <w:ind w:firstLine="539"/>
      <w:jc w:val="both"/>
    </w:pPr>
    <w:rPr>
      <w:rFonts w:ascii="TimesEC" w:hAnsi="TimesEC"/>
      <w:sz w:val="24"/>
    </w:rPr>
  </w:style>
  <w:style w:type="paragraph" w:customStyle="1" w:styleId="38">
    <w:name w:val="Обычный3"/>
    <w:uiPriority w:val="99"/>
    <w:rsid w:val="003F656D"/>
    <w:pPr>
      <w:ind w:firstLine="539"/>
      <w:jc w:val="both"/>
    </w:pPr>
    <w:rPr>
      <w:color w:val="000000"/>
      <w:szCs w:val="22"/>
    </w:rPr>
  </w:style>
  <w:style w:type="paragraph" w:customStyle="1" w:styleId="43">
    <w:name w:val="Обычный4"/>
    <w:uiPriority w:val="99"/>
    <w:rsid w:val="003F656D"/>
    <w:pPr>
      <w:widowControl w:val="0"/>
      <w:snapToGrid w:val="0"/>
      <w:ind w:firstLine="539"/>
      <w:jc w:val="both"/>
    </w:pPr>
    <w:rPr>
      <w:rFonts w:ascii="Courier New" w:hAnsi="Courier New"/>
      <w:lang w:val="en-GB"/>
    </w:rPr>
  </w:style>
  <w:style w:type="character" w:styleId="afffffff7">
    <w:name w:val="footnote reference"/>
    <w:uiPriority w:val="99"/>
    <w:unhideWhenUsed/>
    <w:rsid w:val="003F656D"/>
    <w:rPr>
      <w:vertAlign w:val="superscript"/>
    </w:rPr>
  </w:style>
  <w:style w:type="character" w:customStyle="1" w:styleId="style41">
    <w:name w:val="style41"/>
    <w:rsid w:val="003F656D"/>
    <w:rPr>
      <w:b/>
      <w:bCs/>
      <w:sz w:val="24"/>
      <w:szCs w:val="24"/>
    </w:rPr>
  </w:style>
  <w:style w:type="character" w:customStyle="1" w:styleId="afffffff8">
    <w:name w:val="Основной текст + Курсив"/>
    <w:rsid w:val="003F656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3F656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3F656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4">
    <w:name w:val="Знак Знак4"/>
    <w:locked/>
    <w:rsid w:val="003F656D"/>
    <w:rPr>
      <w:b/>
      <w:bCs w:val="0"/>
      <w:sz w:val="24"/>
      <w:lang w:val="en-US" w:eastAsia="ru-RU" w:bidi="ar-SA"/>
    </w:rPr>
  </w:style>
  <w:style w:type="character" w:customStyle="1" w:styleId="s6">
    <w:name w:val="s6"/>
    <w:rsid w:val="003F656D"/>
  </w:style>
  <w:style w:type="character" w:customStyle="1" w:styleId="86">
    <w:name w:val="Основной текст8"/>
    <w:rsid w:val="003F656D"/>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character" w:customStyle="1" w:styleId="1fa">
    <w:name w:val="Текст выноски Знак1"/>
    <w:uiPriority w:val="99"/>
    <w:semiHidden/>
    <w:rsid w:val="003F656D"/>
    <w:rPr>
      <w:rFonts w:ascii="Tahoma" w:hAnsi="Tahoma" w:cs="Tahoma" w:hint="default"/>
      <w:sz w:val="16"/>
      <w:szCs w:val="16"/>
      <w:lang w:eastAsia="ru-RU"/>
    </w:rPr>
  </w:style>
  <w:style w:type="character" w:customStyle="1" w:styleId="1fb">
    <w:name w:val="Нижний колонтитул Знак1"/>
    <w:semiHidden/>
    <w:rsid w:val="003F656D"/>
    <w:rPr>
      <w:sz w:val="24"/>
      <w:szCs w:val="24"/>
      <w:lang w:eastAsia="ru-RU"/>
    </w:rPr>
  </w:style>
  <w:style w:type="character" w:customStyle="1" w:styleId="60">
    <w:name w:val="Заголовок 6 Знак"/>
    <w:link w:val="6"/>
    <w:rsid w:val="00325A02"/>
    <w:rPr>
      <w:sz w:val="24"/>
      <w:szCs w:val="18"/>
    </w:rPr>
  </w:style>
  <w:style w:type="paragraph" w:customStyle="1" w:styleId="caaieiaie1">
    <w:name w:val="caaieiaie 1"/>
    <w:basedOn w:val="a1"/>
    <w:next w:val="a1"/>
    <w:rsid w:val="00325A02"/>
    <w:pPr>
      <w:keepNext/>
      <w:overflowPunct w:val="0"/>
      <w:autoSpaceDE w:val="0"/>
      <w:autoSpaceDN w:val="0"/>
      <w:adjustRightInd w:val="0"/>
      <w:ind w:left="-567"/>
      <w:jc w:val="center"/>
      <w:textAlignment w:val="baseline"/>
    </w:pPr>
    <w:rPr>
      <w:b/>
      <w:sz w:val="22"/>
    </w:rPr>
  </w:style>
  <w:style w:type="paragraph" w:customStyle="1" w:styleId="Aaoieeeieiioeooe">
    <w:name w:val="Aa?oiee eieiioeooe"/>
    <w:basedOn w:val="a1"/>
    <w:rsid w:val="00325A02"/>
    <w:pPr>
      <w:tabs>
        <w:tab w:val="center" w:pos="4153"/>
        <w:tab w:val="right" w:pos="8306"/>
      </w:tabs>
      <w:overflowPunct w:val="0"/>
      <w:autoSpaceDE w:val="0"/>
      <w:autoSpaceDN w:val="0"/>
      <w:adjustRightInd w:val="0"/>
      <w:textAlignment w:val="baseline"/>
    </w:pPr>
  </w:style>
  <w:style w:type="paragraph" w:customStyle="1" w:styleId="Ieieeeieiioeooe">
    <w:name w:val="Ie?iee eieiioeooe"/>
    <w:basedOn w:val="a1"/>
    <w:rsid w:val="00325A02"/>
    <w:pPr>
      <w:tabs>
        <w:tab w:val="center" w:pos="4153"/>
        <w:tab w:val="right" w:pos="8306"/>
      </w:tabs>
      <w:overflowPunct w:val="0"/>
      <w:autoSpaceDE w:val="0"/>
      <w:autoSpaceDN w:val="0"/>
      <w:adjustRightInd w:val="0"/>
      <w:textAlignment w:val="baseline"/>
    </w:pPr>
  </w:style>
  <w:style w:type="paragraph" w:customStyle="1" w:styleId="Aaoieeeieiioeooe1">
    <w:name w:val="Aa?oiee eieiioeooe1"/>
    <w:basedOn w:val="a1"/>
    <w:rsid w:val="00325A02"/>
    <w:pPr>
      <w:tabs>
        <w:tab w:val="center" w:pos="4153"/>
        <w:tab w:val="right" w:pos="8306"/>
      </w:tabs>
      <w:overflowPunct w:val="0"/>
      <w:autoSpaceDE w:val="0"/>
      <w:autoSpaceDN w:val="0"/>
      <w:adjustRightInd w:val="0"/>
      <w:textAlignment w:val="baseline"/>
    </w:pPr>
  </w:style>
  <w:style w:type="paragraph" w:customStyle="1" w:styleId="Ieieeeieiioeooe1">
    <w:name w:val="Ie?iee eieiioeooe1"/>
    <w:basedOn w:val="a1"/>
    <w:rsid w:val="00325A02"/>
    <w:pPr>
      <w:tabs>
        <w:tab w:val="center" w:pos="4153"/>
        <w:tab w:val="right" w:pos="8306"/>
      </w:tabs>
      <w:overflowPunct w:val="0"/>
      <w:autoSpaceDE w:val="0"/>
      <w:autoSpaceDN w:val="0"/>
      <w:adjustRightInd w:val="0"/>
      <w:textAlignment w:val="baseline"/>
    </w:pPr>
  </w:style>
  <w:style w:type="paragraph" w:customStyle="1" w:styleId="newncpi">
    <w:name w:val="newncpi"/>
    <w:basedOn w:val="a1"/>
    <w:rsid w:val="00325A02"/>
    <w:pPr>
      <w:ind w:firstLine="567"/>
      <w:jc w:val="both"/>
    </w:pPr>
    <w:rPr>
      <w:sz w:val="24"/>
      <w:szCs w:val="24"/>
    </w:rPr>
  </w:style>
  <w:style w:type="paragraph" w:customStyle="1" w:styleId="u">
    <w:name w:val="u"/>
    <w:basedOn w:val="a1"/>
    <w:rsid w:val="00325A02"/>
    <w:pPr>
      <w:ind w:firstLine="288"/>
      <w:jc w:val="both"/>
    </w:pPr>
    <w:rPr>
      <w:color w:val="000000"/>
      <w:sz w:val="24"/>
      <w:szCs w:val="24"/>
    </w:rPr>
  </w:style>
  <w:style w:type="paragraph" w:customStyle="1" w:styleId="afffffff9">
    <w:name w:val="a"/>
    <w:basedOn w:val="a1"/>
    <w:rsid w:val="00325A02"/>
    <w:pPr>
      <w:spacing w:before="100" w:beforeAutospacing="1" w:after="100" w:afterAutospacing="1"/>
    </w:pPr>
    <w:rPr>
      <w:sz w:val="24"/>
      <w:szCs w:val="24"/>
    </w:rPr>
  </w:style>
  <w:style w:type="character" w:customStyle="1" w:styleId="FontStyle14">
    <w:name w:val="Font Style14"/>
    <w:rsid w:val="00325A02"/>
    <w:rPr>
      <w:rFonts w:ascii="Times New Roman" w:hAnsi="Times New Roman" w:cs="Times New Roman"/>
      <w:sz w:val="26"/>
      <w:szCs w:val="26"/>
    </w:rPr>
  </w:style>
  <w:style w:type="character" w:customStyle="1" w:styleId="FontStyle15">
    <w:name w:val="Font Style15"/>
    <w:uiPriority w:val="99"/>
    <w:rsid w:val="00325A02"/>
    <w:rPr>
      <w:rFonts w:ascii="Times New Roman" w:hAnsi="Times New Roman" w:cs="Times New Roman"/>
      <w:sz w:val="26"/>
      <w:szCs w:val="26"/>
    </w:rPr>
  </w:style>
  <w:style w:type="paragraph" w:styleId="afffffffa">
    <w:name w:val="Document Map"/>
    <w:basedOn w:val="a1"/>
    <w:link w:val="afffffffb"/>
    <w:rsid w:val="00325A02"/>
    <w:pPr>
      <w:overflowPunct w:val="0"/>
      <w:autoSpaceDE w:val="0"/>
      <w:autoSpaceDN w:val="0"/>
      <w:adjustRightInd w:val="0"/>
      <w:textAlignment w:val="baseline"/>
    </w:pPr>
    <w:rPr>
      <w:rFonts w:ascii="Tahoma" w:hAnsi="Tahoma"/>
      <w:sz w:val="16"/>
      <w:szCs w:val="16"/>
      <w:lang w:val="x-none" w:eastAsia="x-none"/>
    </w:rPr>
  </w:style>
  <w:style w:type="character" w:customStyle="1" w:styleId="afffffffb">
    <w:name w:val="Схема документа Знак"/>
    <w:link w:val="afffffffa"/>
    <w:rsid w:val="00325A02"/>
    <w:rPr>
      <w:rFonts w:ascii="Tahoma" w:hAnsi="Tahoma" w:cs="Tahoma"/>
      <w:sz w:val="16"/>
      <w:szCs w:val="16"/>
    </w:rPr>
  </w:style>
  <w:style w:type="paragraph" w:customStyle="1" w:styleId="afffffffc">
    <w:name w:val="Устав"/>
    <w:basedOn w:val="a1"/>
    <w:link w:val="afffffffd"/>
    <w:qFormat/>
    <w:rsid w:val="00325A02"/>
    <w:pPr>
      <w:overflowPunct w:val="0"/>
      <w:autoSpaceDE w:val="0"/>
      <w:autoSpaceDN w:val="0"/>
      <w:adjustRightInd w:val="0"/>
      <w:spacing w:line="288" w:lineRule="auto"/>
      <w:jc w:val="both"/>
      <w:textAlignment w:val="baseline"/>
    </w:pPr>
    <w:rPr>
      <w:sz w:val="28"/>
      <w:szCs w:val="28"/>
      <w:lang w:val="x-none" w:eastAsia="x-none"/>
    </w:rPr>
  </w:style>
  <w:style w:type="character" w:customStyle="1" w:styleId="afffffffd">
    <w:name w:val="Устав Знак"/>
    <w:link w:val="afffffffc"/>
    <w:rsid w:val="00325A02"/>
    <w:rPr>
      <w:sz w:val="28"/>
      <w:szCs w:val="28"/>
    </w:rPr>
  </w:style>
  <w:style w:type="paragraph" w:customStyle="1" w:styleId="220">
    <w:name w:val="Основной текст 22"/>
    <w:basedOn w:val="a1"/>
    <w:rsid w:val="00CD1F7E"/>
    <w:pPr>
      <w:suppressAutoHyphens/>
      <w:jc w:val="both"/>
    </w:pPr>
    <w:rPr>
      <w:sz w:val="28"/>
      <w:szCs w:val="24"/>
      <w:lang w:eastAsia="ar-SA"/>
    </w:rPr>
  </w:style>
  <w:style w:type="character" w:customStyle="1" w:styleId="Bodytext">
    <w:name w:val="Body text_"/>
    <w:link w:val="Bodytext1"/>
    <w:uiPriority w:val="99"/>
    <w:locked/>
    <w:rsid w:val="00CD1F7E"/>
    <w:rPr>
      <w:sz w:val="18"/>
      <w:szCs w:val="18"/>
      <w:shd w:val="clear" w:color="auto" w:fill="FFFFFF"/>
    </w:rPr>
  </w:style>
  <w:style w:type="paragraph" w:customStyle="1" w:styleId="Bodytext1">
    <w:name w:val="Body text1"/>
    <w:basedOn w:val="a1"/>
    <w:link w:val="Bodytext"/>
    <w:uiPriority w:val="99"/>
    <w:rsid w:val="00CD1F7E"/>
    <w:pPr>
      <w:widowControl w:val="0"/>
      <w:shd w:val="clear" w:color="auto" w:fill="FFFFFF"/>
      <w:spacing w:before="120" w:after="120" w:line="210" w:lineRule="exact"/>
    </w:pPr>
    <w:rPr>
      <w:sz w:val="18"/>
      <w:szCs w:val="18"/>
      <w:lang w:val="x-none" w:eastAsia="x-none"/>
    </w:rPr>
  </w:style>
  <w:style w:type="table" w:customStyle="1" w:styleId="87">
    <w:name w:val="Сетка таблицы8"/>
    <w:basedOn w:val="a3"/>
    <w:next w:val="af7"/>
    <w:uiPriority w:val="59"/>
    <w:rsid w:val="00CD1F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Название объекта1"/>
    <w:basedOn w:val="a1"/>
    <w:next w:val="a1"/>
    <w:qFormat/>
    <w:rsid w:val="00CD1F7E"/>
    <w:pPr>
      <w:suppressAutoHyphens/>
      <w:jc w:val="center"/>
    </w:pPr>
    <w:rPr>
      <w:b/>
      <w:bCs/>
      <w:sz w:val="24"/>
      <w:lang w:eastAsia="ar-SA"/>
    </w:rPr>
  </w:style>
  <w:style w:type="character" w:customStyle="1" w:styleId="80">
    <w:name w:val="Заголовок 8 Знак"/>
    <w:link w:val="8"/>
    <w:semiHidden/>
    <w:rsid w:val="005C5FEB"/>
    <w:rPr>
      <w:b/>
      <w:sz w:val="24"/>
      <w:lang w:val="x-none"/>
    </w:rPr>
  </w:style>
  <w:style w:type="character" w:customStyle="1" w:styleId="90">
    <w:name w:val="Заголовок 9 Знак"/>
    <w:link w:val="9"/>
    <w:semiHidden/>
    <w:rsid w:val="005C5FEB"/>
    <w:rPr>
      <w:b/>
      <w:sz w:val="24"/>
      <w:lang w:val="x-none"/>
    </w:rPr>
  </w:style>
  <w:style w:type="paragraph" w:styleId="afffffffe">
    <w:name w:val="caption"/>
    <w:basedOn w:val="a1"/>
    <w:next w:val="a1"/>
    <w:semiHidden/>
    <w:unhideWhenUsed/>
    <w:qFormat/>
    <w:rsid w:val="005C5FEB"/>
    <w:pPr>
      <w:spacing w:before="120" w:after="120" w:line="276" w:lineRule="auto"/>
    </w:pPr>
    <w:rPr>
      <w:rFonts w:ascii="Calibri" w:hAnsi="Calibri"/>
      <w:b/>
      <w:bCs/>
      <w:lang w:eastAsia="en-US"/>
    </w:rPr>
  </w:style>
  <w:style w:type="paragraph" w:styleId="2f2">
    <w:name w:val="List 2"/>
    <w:basedOn w:val="a1"/>
    <w:unhideWhenUsed/>
    <w:rsid w:val="005C5FEB"/>
    <w:pPr>
      <w:spacing w:after="200" w:line="276" w:lineRule="auto"/>
      <w:ind w:left="566" w:hanging="283"/>
    </w:pPr>
    <w:rPr>
      <w:rFonts w:ascii="Calibri" w:hAnsi="Calibri"/>
      <w:sz w:val="22"/>
      <w:szCs w:val="22"/>
      <w:lang w:eastAsia="en-US"/>
    </w:rPr>
  </w:style>
  <w:style w:type="paragraph" w:styleId="affffffff">
    <w:name w:val="Salutation"/>
    <w:basedOn w:val="a1"/>
    <w:next w:val="a1"/>
    <w:link w:val="affffffff0"/>
    <w:uiPriority w:val="99"/>
    <w:unhideWhenUsed/>
    <w:rsid w:val="005C5FEB"/>
    <w:pPr>
      <w:spacing w:after="200" w:line="276" w:lineRule="auto"/>
    </w:pPr>
    <w:rPr>
      <w:rFonts w:ascii="Calibri" w:eastAsia="Calibri" w:hAnsi="Calibri"/>
      <w:lang w:val="x-none" w:eastAsia="x-none"/>
    </w:rPr>
  </w:style>
  <w:style w:type="character" w:customStyle="1" w:styleId="affffffff0">
    <w:name w:val="Приветствие Знак"/>
    <w:link w:val="affffffff"/>
    <w:uiPriority w:val="99"/>
    <w:rsid w:val="005C5FEB"/>
    <w:rPr>
      <w:rFonts w:ascii="Calibri" w:eastAsia="Calibri" w:hAnsi="Calibri"/>
      <w:lang w:val="x-none"/>
    </w:rPr>
  </w:style>
  <w:style w:type="paragraph" w:customStyle="1" w:styleId="affffffff1">
    <w:name w:val="НИР"/>
    <w:basedOn w:val="a1"/>
    <w:uiPriority w:val="99"/>
    <w:rsid w:val="005C5FEB"/>
    <w:pPr>
      <w:spacing w:after="120" w:line="360" w:lineRule="auto"/>
      <w:ind w:firstLine="720"/>
      <w:jc w:val="both"/>
    </w:pPr>
    <w:rPr>
      <w:color w:val="000000"/>
      <w:spacing w:val="5"/>
      <w:sz w:val="24"/>
      <w:szCs w:val="24"/>
    </w:rPr>
  </w:style>
  <w:style w:type="paragraph" w:customStyle="1" w:styleId="font6">
    <w:name w:val="font6"/>
    <w:basedOn w:val="a1"/>
    <w:rsid w:val="005C5FEB"/>
    <w:pPr>
      <w:spacing w:before="100" w:beforeAutospacing="1" w:after="100" w:afterAutospacing="1"/>
    </w:pPr>
    <w:rPr>
      <w:b/>
      <w:bCs/>
      <w:color w:val="000000"/>
      <w:sz w:val="16"/>
      <w:szCs w:val="16"/>
    </w:rPr>
  </w:style>
  <w:style w:type="paragraph" w:customStyle="1" w:styleId="2f3">
    <w:name w:val="Абзац списка2"/>
    <w:basedOn w:val="a1"/>
    <w:uiPriority w:val="99"/>
    <w:rsid w:val="005C5FEB"/>
    <w:pPr>
      <w:spacing w:after="200" w:line="276" w:lineRule="auto"/>
      <w:ind w:left="720"/>
      <w:contextualSpacing/>
    </w:pPr>
    <w:rPr>
      <w:rFonts w:ascii="Calibri" w:hAnsi="Calibri"/>
      <w:sz w:val="22"/>
      <w:szCs w:val="22"/>
      <w:lang w:eastAsia="en-US"/>
    </w:rPr>
  </w:style>
  <w:style w:type="character" w:customStyle="1" w:styleId="HTML20">
    <w:name w:val="Стандартный HTML Знак2"/>
    <w:uiPriority w:val="99"/>
    <w:locked/>
    <w:rsid w:val="005C5FEB"/>
    <w:rPr>
      <w:rFonts w:ascii="Courier New" w:hAnsi="Courier New" w:cs="Courier New" w:hint="default"/>
    </w:rPr>
  </w:style>
  <w:style w:type="character" w:customStyle="1" w:styleId="HeaderChar">
    <w:name w:val="Header Char"/>
    <w:uiPriority w:val="99"/>
    <w:rsid w:val="005C5FEB"/>
    <w:rPr>
      <w:rFonts w:ascii="Times New Roman" w:hAnsi="Times New Roman" w:cs="Times New Roman" w:hint="default"/>
    </w:rPr>
  </w:style>
  <w:style w:type="character" w:customStyle="1" w:styleId="FooterChar">
    <w:name w:val="Footer Char"/>
    <w:uiPriority w:val="99"/>
    <w:rsid w:val="005C5FEB"/>
    <w:rPr>
      <w:rFonts w:ascii="Times New Roman" w:hAnsi="Times New Roman" w:cs="Times New Roman" w:hint="default"/>
    </w:rPr>
  </w:style>
  <w:style w:type="character" w:customStyle="1" w:styleId="Heading1Char">
    <w:name w:val="Heading 1 Char"/>
    <w:uiPriority w:val="99"/>
    <w:rsid w:val="005C5FEB"/>
    <w:rPr>
      <w:rFonts w:ascii="Times New Roman" w:hAnsi="Times New Roman" w:cs="Times New Roman" w:hint="default"/>
      <w:sz w:val="24"/>
      <w:lang w:val="x-none" w:eastAsia="ru-RU"/>
    </w:rPr>
  </w:style>
  <w:style w:type="character" w:customStyle="1" w:styleId="Heading2Char">
    <w:name w:val="Heading 2 Char"/>
    <w:uiPriority w:val="99"/>
    <w:rsid w:val="005C5FEB"/>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5C5FEB"/>
    <w:rPr>
      <w:rFonts w:ascii="Consolas" w:hAnsi="Consolas" w:cs="Times New Roman" w:hint="default"/>
      <w:lang w:val="x-none" w:eastAsia="en-US"/>
    </w:rPr>
  </w:style>
  <w:style w:type="character" w:customStyle="1" w:styleId="HTML3">
    <w:name w:val="Стандартный HTML Знак3"/>
    <w:uiPriority w:val="99"/>
    <w:semiHidden/>
    <w:rsid w:val="005C5FEB"/>
    <w:rPr>
      <w:rFonts w:ascii="Courier New" w:hAnsi="Courier New" w:cs="Courier New" w:hint="default"/>
      <w:sz w:val="20"/>
      <w:lang w:val="x-none" w:eastAsia="en-US"/>
    </w:rPr>
  </w:style>
  <w:style w:type="character" w:customStyle="1" w:styleId="HTML11">
    <w:name w:val="Стандартный HTML Знак11"/>
    <w:uiPriority w:val="99"/>
    <w:semiHidden/>
    <w:rsid w:val="005C5FEB"/>
    <w:rPr>
      <w:rFonts w:ascii="Courier New" w:hAnsi="Courier New" w:cs="Courier New" w:hint="default"/>
      <w:sz w:val="20"/>
      <w:lang w:val="x-none" w:eastAsia="en-US"/>
    </w:rPr>
  </w:style>
  <w:style w:type="character" w:customStyle="1" w:styleId="2f4">
    <w:name w:val="Основной текст с отступом Знак2"/>
    <w:uiPriority w:val="99"/>
    <w:semiHidden/>
    <w:locked/>
    <w:rsid w:val="005C5FEB"/>
    <w:rPr>
      <w:rFonts w:ascii="Baltica Chv" w:hAnsi="Baltica Chv"/>
      <w:lang w:val="x-none"/>
    </w:rPr>
  </w:style>
  <w:style w:type="character" w:customStyle="1" w:styleId="HTMLPreformattedChar">
    <w:name w:val="HTML Preformatted Char"/>
    <w:uiPriority w:val="99"/>
    <w:rsid w:val="005C5FEB"/>
    <w:rPr>
      <w:rFonts w:ascii="Courier New" w:hAnsi="Courier New" w:cs="Courier New" w:hint="default"/>
      <w:sz w:val="20"/>
      <w:lang w:val="x-none" w:eastAsia="ru-RU"/>
    </w:rPr>
  </w:style>
  <w:style w:type="character" w:customStyle="1" w:styleId="45">
    <w:name w:val="Основной текст с отступом Знак4"/>
    <w:uiPriority w:val="99"/>
    <w:semiHidden/>
    <w:rsid w:val="005C5FEB"/>
    <w:rPr>
      <w:rFonts w:ascii="Times New Roman" w:hAnsi="Times New Roman" w:cs="Times New Roman" w:hint="default"/>
      <w:sz w:val="22"/>
      <w:szCs w:val="22"/>
      <w:lang w:val="x-none" w:eastAsia="en-US"/>
    </w:rPr>
  </w:style>
  <w:style w:type="character" w:customStyle="1" w:styleId="39">
    <w:name w:val="Основной текст с отступом Знак3"/>
    <w:uiPriority w:val="99"/>
    <w:semiHidden/>
    <w:rsid w:val="005C5FEB"/>
    <w:rPr>
      <w:rFonts w:ascii="Calibri" w:hAnsi="Calibri" w:hint="default"/>
      <w:lang w:val="x-none" w:eastAsia="en-US"/>
    </w:rPr>
  </w:style>
  <w:style w:type="character" w:customStyle="1" w:styleId="1fd">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semiHidden/>
    <w:rsid w:val="005C5FEB"/>
    <w:rPr>
      <w:rFonts w:ascii="Calibri" w:hAnsi="Calibri" w:hint="default"/>
      <w:lang w:val="x-none" w:eastAsia="en-US"/>
    </w:rPr>
  </w:style>
  <w:style w:type="character" w:customStyle="1" w:styleId="113">
    <w:name w:val="Основной текст с отступом Знак11"/>
    <w:uiPriority w:val="99"/>
    <w:semiHidden/>
    <w:rsid w:val="005C5FEB"/>
    <w:rPr>
      <w:rFonts w:ascii="Calibri" w:hAnsi="Calibri" w:hint="default"/>
      <w:lang w:val="x-none" w:eastAsia="en-US"/>
    </w:rPr>
  </w:style>
  <w:style w:type="character" w:customStyle="1" w:styleId="2f5">
    <w:name w:val="Название Знак2"/>
    <w:uiPriority w:val="99"/>
    <w:locked/>
    <w:rsid w:val="005C5FEB"/>
    <w:rPr>
      <w:sz w:val="26"/>
      <w:lang w:val="x-none"/>
    </w:rPr>
  </w:style>
  <w:style w:type="character" w:customStyle="1" w:styleId="BodyText2Char">
    <w:name w:val="Body Text 2 Char"/>
    <w:uiPriority w:val="99"/>
    <w:rsid w:val="005C5FEB"/>
    <w:rPr>
      <w:rFonts w:ascii="Times New Roman" w:hAnsi="Times New Roman" w:cs="Times New Roman" w:hint="default"/>
      <w:sz w:val="26"/>
      <w:lang w:val="x-none" w:eastAsia="ru-RU"/>
    </w:rPr>
  </w:style>
  <w:style w:type="character" w:customStyle="1" w:styleId="46">
    <w:name w:val="Название Знак4"/>
    <w:uiPriority w:val="10"/>
    <w:rsid w:val="005C5FEB"/>
    <w:rPr>
      <w:rFonts w:ascii="Cambria" w:eastAsia="Times New Roman" w:hAnsi="Cambria" w:cs="Times New Roman" w:hint="default"/>
      <w:color w:val="17365D"/>
      <w:spacing w:val="5"/>
      <w:kern w:val="28"/>
      <w:sz w:val="52"/>
      <w:szCs w:val="52"/>
      <w:lang w:val="x-none" w:eastAsia="en-US"/>
    </w:rPr>
  </w:style>
  <w:style w:type="character" w:customStyle="1" w:styleId="3a">
    <w:name w:val="Название Знак3"/>
    <w:uiPriority w:val="10"/>
    <w:rsid w:val="005C5FEB"/>
    <w:rPr>
      <w:rFonts w:ascii="Cambria" w:hAnsi="Cambria" w:hint="default"/>
      <w:b/>
      <w:bCs w:val="0"/>
      <w:kern w:val="28"/>
      <w:sz w:val="32"/>
      <w:lang w:val="x-none" w:eastAsia="en-US"/>
    </w:rPr>
  </w:style>
  <w:style w:type="character" w:customStyle="1" w:styleId="114">
    <w:name w:val="Название Знак11"/>
    <w:uiPriority w:val="99"/>
    <w:rsid w:val="005C5FEB"/>
    <w:rPr>
      <w:rFonts w:ascii="Calibri Light" w:hAnsi="Calibri Light" w:hint="default"/>
      <w:b/>
      <w:bCs w:val="0"/>
      <w:kern w:val="28"/>
      <w:sz w:val="32"/>
      <w:lang w:val="x-none" w:eastAsia="en-US"/>
    </w:rPr>
  </w:style>
  <w:style w:type="character" w:customStyle="1" w:styleId="2f6">
    <w:name w:val="Основной текст Знак2"/>
    <w:uiPriority w:val="99"/>
    <w:locked/>
    <w:rsid w:val="005C5FEB"/>
    <w:rPr>
      <w:rFonts w:ascii="Calibri" w:hAnsi="Calibri" w:hint="default"/>
      <w:sz w:val="22"/>
      <w:lang w:val="x-none" w:eastAsia="en-US"/>
    </w:rPr>
  </w:style>
  <w:style w:type="character" w:customStyle="1" w:styleId="TitleChar">
    <w:name w:val="Title Char"/>
    <w:uiPriority w:val="99"/>
    <w:rsid w:val="005C5FEB"/>
    <w:rPr>
      <w:rFonts w:ascii="Times New Roman" w:hAnsi="Times New Roman" w:cs="Times New Roman" w:hint="default"/>
      <w:sz w:val="26"/>
    </w:rPr>
  </w:style>
  <w:style w:type="character" w:customStyle="1" w:styleId="3b">
    <w:name w:val="Основной текст Знак3"/>
    <w:uiPriority w:val="99"/>
    <w:semiHidden/>
    <w:rsid w:val="005C5FEB"/>
    <w:rPr>
      <w:rFonts w:ascii="Calibri" w:hAnsi="Calibri" w:hint="default"/>
      <w:lang w:val="x-none" w:eastAsia="en-US"/>
    </w:rPr>
  </w:style>
  <w:style w:type="character" w:customStyle="1" w:styleId="115">
    <w:name w:val="Основной текст Знак11"/>
    <w:uiPriority w:val="99"/>
    <w:semiHidden/>
    <w:rsid w:val="005C5FEB"/>
    <w:rPr>
      <w:rFonts w:ascii="Calibri" w:hAnsi="Calibri" w:hint="default"/>
      <w:lang w:val="x-none" w:eastAsia="en-US"/>
    </w:rPr>
  </w:style>
  <w:style w:type="character" w:customStyle="1" w:styleId="221">
    <w:name w:val="Основной текст с отступом 2 Знак2"/>
    <w:uiPriority w:val="99"/>
    <w:semiHidden/>
    <w:locked/>
    <w:rsid w:val="005C5FEB"/>
    <w:rPr>
      <w:sz w:val="24"/>
      <w:lang w:val="x-none"/>
    </w:rPr>
  </w:style>
  <w:style w:type="character" w:customStyle="1" w:styleId="BodyTextChar">
    <w:name w:val="Body Text Char"/>
    <w:uiPriority w:val="99"/>
    <w:rsid w:val="005C5FEB"/>
    <w:rPr>
      <w:rFonts w:ascii="Times New Roman" w:hAnsi="Times New Roman" w:cs="Times New Roman" w:hint="default"/>
    </w:rPr>
  </w:style>
  <w:style w:type="character" w:customStyle="1" w:styleId="240">
    <w:name w:val="Основной текст с отступом 2 Знак4"/>
    <w:uiPriority w:val="99"/>
    <w:semiHidden/>
    <w:rsid w:val="005C5FEB"/>
    <w:rPr>
      <w:rFonts w:ascii="Times New Roman" w:hAnsi="Times New Roman" w:cs="Times New Roman" w:hint="default"/>
      <w:sz w:val="22"/>
      <w:szCs w:val="22"/>
      <w:lang w:val="x-none" w:eastAsia="en-US"/>
    </w:rPr>
  </w:style>
  <w:style w:type="character" w:customStyle="1" w:styleId="230">
    <w:name w:val="Основной текст с отступом 2 Знак3"/>
    <w:uiPriority w:val="99"/>
    <w:semiHidden/>
    <w:rsid w:val="005C5FEB"/>
    <w:rPr>
      <w:rFonts w:ascii="Calibri" w:hAnsi="Calibri" w:hint="default"/>
      <w:lang w:val="x-none" w:eastAsia="en-US"/>
    </w:rPr>
  </w:style>
  <w:style w:type="character" w:customStyle="1" w:styleId="214">
    <w:name w:val="Основной текст с отступом 2 Знак1"/>
    <w:semiHidden/>
    <w:rsid w:val="005C5FEB"/>
    <w:rPr>
      <w:rFonts w:ascii="Calibri" w:hAnsi="Calibri" w:hint="default"/>
      <w:lang w:val="x-none" w:eastAsia="en-US"/>
    </w:rPr>
  </w:style>
  <w:style w:type="character" w:customStyle="1" w:styleId="2110">
    <w:name w:val="Основной текст с отступом 2 Знак11"/>
    <w:uiPriority w:val="99"/>
    <w:semiHidden/>
    <w:rsid w:val="005C5FEB"/>
    <w:rPr>
      <w:rFonts w:ascii="Calibri" w:hAnsi="Calibri" w:hint="default"/>
      <w:lang w:val="x-none" w:eastAsia="en-US"/>
    </w:rPr>
  </w:style>
  <w:style w:type="character" w:customStyle="1" w:styleId="2f7">
    <w:name w:val="Приветствие Знак2"/>
    <w:uiPriority w:val="99"/>
    <w:locked/>
    <w:rsid w:val="005C5FEB"/>
    <w:rPr>
      <w:lang w:val="x-none"/>
    </w:rPr>
  </w:style>
  <w:style w:type="character" w:customStyle="1" w:styleId="BodyTextIndent2Char">
    <w:name w:val="Body Text Indent 2 Char"/>
    <w:uiPriority w:val="99"/>
    <w:rsid w:val="005C5FEB"/>
    <w:rPr>
      <w:rFonts w:ascii="Times New Roman" w:hAnsi="Times New Roman" w:cs="Times New Roman" w:hint="default"/>
    </w:rPr>
  </w:style>
  <w:style w:type="character" w:customStyle="1" w:styleId="47">
    <w:name w:val="Приветствие Знак4"/>
    <w:uiPriority w:val="99"/>
    <w:semiHidden/>
    <w:rsid w:val="005C5FEB"/>
    <w:rPr>
      <w:rFonts w:ascii="Times New Roman" w:hAnsi="Times New Roman" w:cs="Times New Roman" w:hint="default"/>
      <w:sz w:val="22"/>
      <w:szCs w:val="22"/>
      <w:lang w:val="x-none" w:eastAsia="en-US"/>
    </w:rPr>
  </w:style>
  <w:style w:type="character" w:customStyle="1" w:styleId="3c">
    <w:name w:val="Приветствие Знак3"/>
    <w:uiPriority w:val="99"/>
    <w:semiHidden/>
    <w:rsid w:val="005C5FEB"/>
    <w:rPr>
      <w:rFonts w:ascii="Calibri" w:hAnsi="Calibri" w:hint="default"/>
      <w:lang w:val="x-none" w:eastAsia="en-US"/>
    </w:rPr>
  </w:style>
  <w:style w:type="character" w:customStyle="1" w:styleId="1fe">
    <w:name w:val="Приветствие Знак1"/>
    <w:uiPriority w:val="99"/>
    <w:semiHidden/>
    <w:rsid w:val="005C5FEB"/>
    <w:rPr>
      <w:rFonts w:ascii="Calibri" w:hAnsi="Calibri" w:hint="default"/>
      <w:lang w:val="x-none" w:eastAsia="en-US"/>
    </w:rPr>
  </w:style>
  <w:style w:type="character" w:customStyle="1" w:styleId="116">
    <w:name w:val="Приветствие Знак11"/>
    <w:uiPriority w:val="99"/>
    <w:semiHidden/>
    <w:rsid w:val="005C5FEB"/>
    <w:rPr>
      <w:rFonts w:ascii="Calibri" w:hAnsi="Calibri" w:hint="default"/>
      <w:lang w:val="x-none" w:eastAsia="en-US"/>
    </w:rPr>
  </w:style>
  <w:style w:type="character" w:customStyle="1" w:styleId="2f8">
    <w:name w:val="Подзаголовок Знак2"/>
    <w:uiPriority w:val="99"/>
    <w:locked/>
    <w:rsid w:val="005C5FEB"/>
    <w:rPr>
      <w:rFonts w:ascii="Arial" w:hAnsi="Arial" w:cs="Arial" w:hint="default"/>
      <w:sz w:val="24"/>
      <w:lang w:val="x-none"/>
    </w:rPr>
  </w:style>
  <w:style w:type="character" w:customStyle="1" w:styleId="48">
    <w:name w:val="Подзаголовок Знак4"/>
    <w:uiPriority w:val="11"/>
    <w:rsid w:val="005C5FEB"/>
    <w:rPr>
      <w:rFonts w:ascii="Cambria" w:eastAsia="Times New Roman" w:hAnsi="Cambria" w:cs="Times New Roman" w:hint="default"/>
      <w:i/>
      <w:iCs/>
      <w:color w:val="4F81BD"/>
      <w:spacing w:val="15"/>
      <w:sz w:val="24"/>
      <w:szCs w:val="24"/>
      <w:lang w:val="x-none" w:eastAsia="en-US"/>
    </w:rPr>
  </w:style>
  <w:style w:type="character" w:customStyle="1" w:styleId="3d">
    <w:name w:val="Подзаголовок Знак3"/>
    <w:uiPriority w:val="11"/>
    <w:rsid w:val="005C5FEB"/>
    <w:rPr>
      <w:rFonts w:ascii="Cambria" w:hAnsi="Cambria" w:hint="default"/>
      <w:sz w:val="24"/>
      <w:lang w:val="x-none" w:eastAsia="en-US"/>
    </w:rPr>
  </w:style>
  <w:style w:type="character" w:customStyle="1" w:styleId="1ff">
    <w:name w:val="Подзаголовок Знак1"/>
    <w:uiPriority w:val="99"/>
    <w:rsid w:val="005C5FEB"/>
    <w:rPr>
      <w:rFonts w:ascii="Calibri Light" w:hAnsi="Calibri Light" w:hint="default"/>
      <w:sz w:val="24"/>
      <w:lang w:val="x-none" w:eastAsia="en-US"/>
    </w:rPr>
  </w:style>
  <w:style w:type="character" w:customStyle="1" w:styleId="117">
    <w:name w:val="Подзаголовок Знак11"/>
    <w:uiPriority w:val="99"/>
    <w:rsid w:val="005C5FEB"/>
    <w:rPr>
      <w:rFonts w:ascii="Calibri Light" w:hAnsi="Calibri Light" w:hint="default"/>
      <w:sz w:val="24"/>
      <w:lang w:val="x-none" w:eastAsia="en-US"/>
    </w:rPr>
  </w:style>
  <w:style w:type="table" w:customStyle="1" w:styleId="124">
    <w:name w:val="Сетка таблицы12"/>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FA7AAF"/>
    <w:pPr>
      <w:widowControl w:val="0"/>
      <w:spacing w:line="300" w:lineRule="auto"/>
      <w:ind w:left="200" w:firstLine="360"/>
    </w:pPr>
    <w:rPr>
      <w:snapToGrid w:val="0"/>
      <w:sz w:val="22"/>
      <w:lang w:eastAsia="en-US"/>
    </w:rPr>
  </w:style>
  <w:style w:type="paragraph" w:customStyle="1" w:styleId="Style2">
    <w:name w:val="Style2"/>
    <w:basedOn w:val="a1"/>
    <w:rsid w:val="00FA7AAF"/>
    <w:pPr>
      <w:widowControl w:val="0"/>
      <w:autoSpaceDE w:val="0"/>
      <w:autoSpaceDN w:val="0"/>
      <w:adjustRightInd w:val="0"/>
      <w:spacing w:line="451" w:lineRule="exact"/>
      <w:ind w:firstLine="643"/>
      <w:jc w:val="both"/>
    </w:pPr>
    <w:rPr>
      <w:sz w:val="24"/>
      <w:szCs w:val="24"/>
    </w:rPr>
  </w:style>
  <w:style w:type="paragraph" w:customStyle="1" w:styleId="Style3">
    <w:name w:val="Style3"/>
    <w:basedOn w:val="a1"/>
    <w:rsid w:val="00FA7AAF"/>
    <w:pPr>
      <w:widowControl w:val="0"/>
      <w:autoSpaceDE w:val="0"/>
      <w:autoSpaceDN w:val="0"/>
      <w:adjustRightInd w:val="0"/>
      <w:jc w:val="both"/>
    </w:pPr>
    <w:rPr>
      <w:sz w:val="24"/>
      <w:szCs w:val="24"/>
    </w:rPr>
  </w:style>
  <w:style w:type="character" w:customStyle="1" w:styleId="FontStyle12">
    <w:name w:val="Font Style12"/>
    <w:rsid w:val="00FA7AAF"/>
    <w:rPr>
      <w:rFonts w:ascii="Times New Roman" w:hAnsi="Times New Roman" w:cs="Times New Roman"/>
      <w:sz w:val="24"/>
      <w:szCs w:val="24"/>
    </w:rPr>
  </w:style>
  <w:style w:type="character" w:customStyle="1" w:styleId="FontStyle13">
    <w:name w:val="Font Style13"/>
    <w:rsid w:val="00FA7AAF"/>
    <w:rPr>
      <w:rFonts w:ascii="Times New Roman" w:hAnsi="Times New Roman" w:cs="Times New Roman"/>
      <w:spacing w:val="-10"/>
      <w:sz w:val="24"/>
      <w:szCs w:val="24"/>
    </w:rPr>
  </w:style>
  <w:style w:type="character" w:customStyle="1" w:styleId="WW8Num1z0">
    <w:name w:val="WW8Num1z0"/>
    <w:rsid w:val="004726B9"/>
  </w:style>
  <w:style w:type="character" w:customStyle="1" w:styleId="WW8Num1z1">
    <w:name w:val="WW8Num1z1"/>
    <w:rsid w:val="004726B9"/>
  </w:style>
  <w:style w:type="character" w:customStyle="1" w:styleId="WW8Num1z2">
    <w:name w:val="WW8Num1z2"/>
    <w:rsid w:val="004726B9"/>
  </w:style>
  <w:style w:type="character" w:customStyle="1" w:styleId="WW8Num1z3">
    <w:name w:val="WW8Num1z3"/>
    <w:rsid w:val="004726B9"/>
  </w:style>
  <w:style w:type="character" w:customStyle="1" w:styleId="WW8Num1z4">
    <w:name w:val="WW8Num1z4"/>
    <w:rsid w:val="004726B9"/>
  </w:style>
  <w:style w:type="character" w:customStyle="1" w:styleId="WW8Num1z5">
    <w:name w:val="WW8Num1z5"/>
    <w:rsid w:val="004726B9"/>
  </w:style>
  <w:style w:type="character" w:customStyle="1" w:styleId="WW8Num1z6">
    <w:name w:val="WW8Num1z6"/>
    <w:rsid w:val="004726B9"/>
  </w:style>
  <w:style w:type="character" w:customStyle="1" w:styleId="WW8Num1z7">
    <w:name w:val="WW8Num1z7"/>
    <w:rsid w:val="004726B9"/>
  </w:style>
  <w:style w:type="character" w:customStyle="1" w:styleId="WW8Num1z8">
    <w:name w:val="WW8Num1z8"/>
    <w:rsid w:val="004726B9"/>
  </w:style>
  <w:style w:type="character" w:customStyle="1" w:styleId="WW8Num2z1">
    <w:name w:val="WW8Num2z1"/>
    <w:rsid w:val="004726B9"/>
  </w:style>
  <w:style w:type="character" w:customStyle="1" w:styleId="WW8Num2z3">
    <w:name w:val="WW8Num2z3"/>
    <w:rsid w:val="004726B9"/>
  </w:style>
  <w:style w:type="character" w:customStyle="1" w:styleId="WW8Num2z4">
    <w:name w:val="WW8Num2z4"/>
    <w:rsid w:val="004726B9"/>
  </w:style>
  <w:style w:type="character" w:customStyle="1" w:styleId="WW8Num2z5">
    <w:name w:val="WW8Num2z5"/>
    <w:rsid w:val="004726B9"/>
  </w:style>
  <w:style w:type="character" w:customStyle="1" w:styleId="WW8Num2z6">
    <w:name w:val="WW8Num2z6"/>
    <w:rsid w:val="004726B9"/>
  </w:style>
  <w:style w:type="character" w:customStyle="1" w:styleId="WW8Num2z7">
    <w:name w:val="WW8Num2z7"/>
    <w:rsid w:val="004726B9"/>
  </w:style>
  <w:style w:type="character" w:customStyle="1" w:styleId="WW8Num2z8">
    <w:name w:val="WW8Num2z8"/>
    <w:rsid w:val="004726B9"/>
  </w:style>
  <w:style w:type="character" w:customStyle="1" w:styleId="WW8Num3z0">
    <w:name w:val="WW8Num3z0"/>
    <w:rsid w:val="004726B9"/>
  </w:style>
  <w:style w:type="character" w:customStyle="1" w:styleId="WW8Num3z1">
    <w:name w:val="WW8Num3z1"/>
    <w:rsid w:val="004726B9"/>
  </w:style>
  <w:style w:type="character" w:customStyle="1" w:styleId="WW8Num3z2">
    <w:name w:val="WW8Num3z2"/>
    <w:rsid w:val="004726B9"/>
  </w:style>
  <w:style w:type="character" w:customStyle="1" w:styleId="WW8Num3z3">
    <w:name w:val="WW8Num3z3"/>
    <w:rsid w:val="004726B9"/>
  </w:style>
  <w:style w:type="character" w:customStyle="1" w:styleId="WW8Num3z4">
    <w:name w:val="WW8Num3z4"/>
    <w:rsid w:val="004726B9"/>
  </w:style>
  <w:style w:type="character" w:customStyle="1" w:styleId="WW8Num3z5">
    <w:name w:val="WW8Num3z5"/>
    <w:rsid w:val="004726B9"/>
  </w:style>
  <w:style w:type="character" w:customStyle="1" w:styleId="WW8Num3z6">
    <w:name w:val="WW8Num3z6"/>
    <w:rsid w:val="004726B9"/>
  </w:style>
  <w:style w:type="character" w:customStyle="1" w:styleId="WW8Num3z7">
    <w:name w:val="WW8Num3z7"/>
    <w:rsid w:val="004726B9"/>
  </w:style>
  <w:style w:type="character" w:customStyle="1" w:styleId="WW8Num3z8">
    <w:name w:val="WW8Num3z8"/>
    <w:rsid w:val="004726B9"/>
  </w:style>
  <w:style w:type="character" w:customStyle="1" w:styleId="WW8Num4z0">
    <w:name w:val="WW8Num4z0"/>
    <w:rsid w:val="004726B9"/>
  </w:style>
  <w:style w:type="character" w:customStyle="1" w:styleId="WW8Num4z1">
    <w:name w:val="WW8Num4z1"/>
    <w:rsid w:val="004726B9"/>
  </w:style>
  <w:style w:type="character" w:customStyle="1" w:styleId="WW8Num4z2">
    <w:name w:val="WW8Num4z2"/>
    <w:rsid w:val="004726B9"/>
  </w:style>
  <w:style w:type="character" w:customStyle="1" w:styleId="WW8Num4z3">
    <w:name w:val="WW8Num4z3"/>
    <w:rsid w:val="004726B9"/>
  </w:style>
  <w:style w:type="character" w:customStyle="1" w:styleId="WW8Num4z4">
    <w:name w:val="WW8Num4z4"/>
    <w:rsid w:val="004726B9"/>
  </w:style>
  <w:style w:type="character" w:customStyle="1" w:styleId="WW8Num4z5">
    <w:name w:val="WW8Num4z5"/>
    <w:rsid w:val="004726B9"/>
  </w:style>
  <w:style w:type="character" w:customStyle="1" w:styleId="WW8Num4z6">
    <w:name w:val="WW8Num4z6"/>
    <w:rsid w:val="004726B9"/>
  </w:style>
  <w:style w:type="character" w:customStyle="1" w:styleId="WW8Num4z7">
    <w:name w:val="WW8Num4z7"/>
    <w:rsid w:val="004726B9"/>
  </w:style>
  <w:style w:type="character" w:customStyle="1" w:styleId="WW8Num4z8">
    <w:name w:val="WW8Num4z8"/>
    <w:rsid w:val="004726B9"/>
  </w:style>
  <w:style w:type="character" w:customStyle="1" w:styleId="WW8Num5z0">
    <w:name w:val="WW8Num5z0"/>
    <w:rsid w:val="004726B9"/>
  </w:style>
  <w:style w:type="character" w:customStyle="1" w:styleId="WW8Num5z1">
    <w:name w:val="WW8Num5z1"/>
    <w:rsid w:val="004726B9"/>
  </w:style>
  <w:style w:type="character" w:customStyle="1" w:styleId="WW8Num5z2">
    <w:name w:val="WW8Num5z2"/>
    <w:rsid w:val="004726B9"/>
  </w:style>
  <w:style w:type="character" w:customStyle="1" w:styleId="WW8Num5z3">
    <w:name w:val="WW8Num5z3"/>
    <w:rsid w:val="004726B9"/>
  </w:style>
  <w:style w:type="character" w:customStyle="1" w:styleId="WW8Num5z4">
    <w:name w:val="WW8Num5z4"/>
    <w:rsid w:val="004726B9"/>
  </w:style>
  <w:style w:type="character" w:customStyle="1" w:styleId="WW8Num5z5">
    <w:name w:val="WW8Num5z5"/>
    <w:rsid w:val="004726B9"/>
  </w:style>
  <w:style w:type="character" w:customStyle="1" w:styleId="WW8Num5z6">
    <w:name w:val="WW8Num5z6"/>
    <w:rsid w:val="004726B9"/>
  </w:style>
  <w:style w:type="character" w:customStyle="1" w:styleId="WW8Num5z7">
    <w:name w:val="WW8Num5z7"/>
    <w:rsid w:val="004726B9"/>
  </w:style>
  <w:style w:type="character" w:customStyle="1" w:styleId="WW8Num5z8">
    <w:name w:val="WW8Num5z8"/>
    <w:rsid w:val="004726B9"/>
  </w:style>
  <w:style w:type="character" w:customStyle="1" w:styleId="WW8Num6z0">
    <w:name w:val="WW8Num6z0"/>
    <w:rsid w:val="004726B9"/>
  </w:style>
  <w:style w:type="character" w:customStyle="1" w:styleId="WW8Num6z1">
    <w:name w:val="WW8Num6z1"/>
    <w:rsid w:val="004726B9"/>
  </w:style>
  <w:style w:type="character" w:customStyle="1" w:styleId="WW8Num6z2">
    <w:name w:val="WW8Num6z2"/>
    <w:rsid w:val="004726B9"/>
  </w:style>
  <w:style w:type="character" w:customStyle="1" w:styleId="WW8Num6z3">
    <w:name w:val="WW8Num6z3"/>
    <w:rsid w:val="004726B9"/>
  </w:style>
  <w:style w:type="character" w:customStyle="1" w:styleId="WW8Num6z4">
    <w:name w:val="WW8Num6z4"/>
    <w:rsid w:val="004726B9"/>
  </w:style>
  <w:style w:type="character" w:customStyle="1" w:styleId="WW8Num6z5">
    <w:name w:val="WW8Num6z5"/>
    <w:rsid w:val="004726B9"/>
  </w:style>
  <w:style w:type="character" w:customStyle="1" w:styleId="WW8Num6z6">
    <w:name w:val="WW8Num6z6"/>
    <w:rsid w:val="004726B9"/>
  </w:style>
  <w:style w:type="character" w:customStyle="1" w:styleId="WW8Num6z7">
    <w:name w:val="WW8Num6z7"/>
    <w:rsid w:val="004726B9"/>
  </w:style>
  <w:style w:type="character" w:customStyle="1" w:styleId="WW8Num6z8">
    <w:name w:val="WW8Num6z8"/>
    <w:rsid w:val="004726B9"/>
  </w:style>
  <w:style w:type="character" w:customStyle="1" w:styleId="affffffff2">
    <w:name w:val="Символ нумерации"/>
    <w:rsid w:val="004726B9"/>
  </w:style>
  <w:style w:type="paragraph" w:customStyle="1" w:styleId="1ff0">
    <w:name w:val="Обычный (Интернет)1"/>
    <w:basedOn w:val="a1"/>
    <w:rsid w:val="004726B9"/>
    <w:pPr>
      <w:suppressAutoHyphens/>
      <w:spacing w:before="28" w:after="100" w:line="100" w:lineRule="atLeast"/>
    </w:pPr>
    <w:rPr>
      <w:kern w:val="1"/>
      <w:sz w:val="24"/>
      <w:szCs w:val="24"/>
      <w:lang w:eastAsia="ar-SA"/>
    </w:rPr>
  </w:style>
  <w:style w:type="paragraph" w:customStyle="1" w:styleId="western">
    <w:name w:val="western"/>
    <w:basedOn w:val="a1"/>
    <w:rsid w:val="004726B9"/>
    <w:pPr>
      <w:spacing w:before="100" w:beforeAutospacing="1" w:after="119"/>
    </w:pPr>
    <w:rPr>
      <w:color w:val="000000"/>
      <w:sz w:val="24"/>
      <w:szCs w:val="24"/>
    </w:rPr>
  </w:style>
  <w:style w:type="character" w:styleId="affffffff3">
    <w:name w:val="line number"/>
    <w:uiPriority w:val="99"/>
    <w:unhideWhenUsed/>
    <w:rsid w:val="004726B9"/>
  </w:style>
  <w:style w:type="character" w:customStyle="1" w:styleId="73">
    <w:name w:val="Основной текст (7)_"/>
    <w:link w:val="74"/>
    <w:uiPriority w:val="99"/>
    <w:locked/>
    <w:rsid w:val="004726B9"/>
    <w:rPr>
      <w:b/>
      <w:bCs/>
      <w:shd w:val="clear" w:color="auto" w:fill="FFFFFF"/>
    </w:rPr>
  </w:style>
  <w:style w:type="character" w:customStyle="1" w:styleId="222">
    <w:name w:val="Основной текст (2)2"/>
    <w:uiPriority w:val="99"/>
    <w:rsid w:val="004726B9"/>
    <w:rPr>
      <w:sz w:val="22"/>
      <w:szCs w:val="22"/>
      <w:u w:val="single"/>
      <w:shd w:val="clear" w:color="auto" w:fill="FFFFFF"/>
    </w:rPr>
  </w:style>
  <w:style w:type="character" w:customStyle="1" w:styleId="affffffff4">
    <w:name w:val="Колонтитул_"/>
    <w:link w:val="1ff1"/>
    <w:uiPriority w:val="99"/>
    <w:locked/>
    <w:rsid w:val="004726B9"/>
    <w:rPr>
      <w:b/>
      <w:bCs/>
      <w:sz w:val="22"/>
      <w:szCs w:val="22"/>
      <w:shd w:val="clear" w:color="auto" w:fill="FFFFFF"/>
    </w:rPr>
  </w:style>
  <w:style w:type="character" w:customStyle="1" w:styleId="affffffff5">
    <w:name w:val="Колонтитул"/>
    <w:uiPriority w:val="99"/>
    <w:rsid w:val="004726B9"/>
    <w:rPr>
      <w:b w:val="0"/>
      <w:bCs w:val="0"/>
      <w:sz w:val="22"/>
      <w:szCs w:val="22"/>
      <w:shd w:val="clear" w:color="auto" w:fill="FFFFFF"/>
    </w:rPr>
  </w:style>
  <w:style w:type="paragraph" w:customStyle="1" w:styleId="74">
    <w:name w:val="Основной текст (7)"/>
    <w:basedOn w:val="a1"/>
    <w:link w:val="73"/>
    <w:rsid w:val="004726B9"/>
    <w:pPr>
      <w:widowControl w:val="0"/>
      <w:shd w:val="clear" w:color="auto" w:fill="FFFFFF"/>
      <w:spacing w:before="720" w:after="120" w:line="240" w:lineRule="atLeast"/>
      <w:jc w:val="center"/>
    </w:pPr>
    <w:rPr>
      <w:b/>
      <w:bCs/>
    </w:rPr>
  </w:style>
  <w:style w:type="paragraph" w:customStyle="1" w:styleId="1ff1">
    <w:name w:val="Колонтитул1"/>
    <w:basedOn w:val="a1"/>
    <w:link w:val="affffffff4"/>
    <w:uiPriority w:val="99"/>
    <w:rsid w:val="004726B9"/>
    <w:pPr>
      <w:widowControl w:val="0"/>
      <w:shd w:val="clear" w:color="auto" w:fill="FFFFFF"/>
      <w:spacing w:line="240" w:lineRule="atLeast"/>
    </w:pPr>
    <w:rPr>
      <w:b/>
      <w:bCs/>
      <w:sz w:val="22"/>
      <w:szCs w:val="22"/>
    </w:rPr>
  </w:style>
  <w:style w:type="character" w:customStyle="1" w:styleId="markedcontent">
    <w:name w:val="markedcontent"/>
    <w:rsid w:val="004726B9"/>
  </w:style>
  <w:style w:type="character" w:customStyle="1" w:styleId="normaltextrunmrcssattr">
    <w:name w:val="normaltextrun_mr_css_attr"/>
    <w:rsid w:val="004726B9"/>
  </w:style>
  <w:style w:type="character" w:customStyle="1" w:styleId="eopmrcssattr">
    <w:name w:val="eop_mr_css_attr"/>
    <w:rsid w:val="004726B9"/>
  </w:style>
  <w:style w:type="character" w:customStyle="1" w:styleId="312">
    <w:name w:val="Основной текст с отступом 31 Знак"/>
    <w:link w:val="311"/>
    <w:locked/>
    <w:rsid w:val="00EA72CC"/>
    <w:rPr>
      <w:sz w:val="24"/>
      <w:lang w:eastAsia="ar-SA"/>
    </w:rPr>
  </w:style>
  <w:style w:type="paragraph" w:customStyle="1" w:styleId="320">
    <w:name w:val="Основной текст 32"/>
    <w:basedOn w:val="a1"/>
    <w:uiPriority w:val="99"/>
    <w:qFormat/>
    <w:rsid w:val="006B63ED"/>
    <w:pPr>
      <w:widowControl w:val="0"/>
      <w:overflowPunct w:val="0"/>
      <w:autoSpaceDE w:val="0"/>
      <w:autoSpaceDN w:val="0"/>
      <w:adjustRightInd w:val="0"/>
      <w:spacing w:after="160" w:line="256" w:lineRule="auto"/>
    </w:pPr>
    <w:rPr>
      <w:rFonts w:ascii="Calibri" w:eastAsia="Calibri" w:hAnsi="Calibri"/>
      <w:sz w:val="22"/>
    </w:rPr>
  </w:style>
  <w:style w:type="character" w:customStyle="1" w:styleId="c4">
    <w:name w:val="c4"/>
    <w:rsid w:val="00CD734C"/>
  </w:style>
  <w:style w:type="character" w:customStyle="1" w:styleId="c29">
    <w:name w:val="c29"/>
    <w:rsid w:val="00CD734C"/>
  </w:style>
  <w:style w:type="character" w:customStyle="1" w:styleId="c25">
    <w:name w:val="c25"/>
    <w:rsid w:val="00CD734C"/>
  </w:style>
  <w:style w:type="character" w:customStyle="1" w:styleId="118">
    <w:name w:val="Заголовок 1 Знак1"/>
    <w:aliases w:val="Раздел Договора Знак1,H1 Знак1,&quot;Алмаз&quot; Знак1,Document Header1 Знак1,анкета1 Знак1,Знак3 Знак1"/>
    <w:rsid w:val="004348B8"/>
    <w:rPr>
      <w:rFonts w:ascii="Cambria" w:eastAsia="Times New Roman" w:hAnsi="Cambria" w:cs="Times New Roman"/>
      <w:b/>
      <w:bCs/>
      <w:color w:val="365F91"/>
      <w:sz w:val="28"/>
      <w:szCs w:val="28"/>
    </w:rPr>
  </w:style>
  <w:style w:type="paragraph" w:customStyle="1" w:styleId="s16">
    <w:name w:val="s_16"/>
    <w:uiPriority w:val="99"/>
    <w:qFormat/>
    <w:rsid w:val="004348B8"/>
    <w:pPr>
      <w:spacing w:before="100" w:beforeAutospacing="1" w:after="100" w:afterAutospacing="1"/>
    </w:pPr>
    <w:rPr>
      <w:sz w:val="24"/>
      <w:szCs w:val="24"/>
    </w:rPr>
  </w:style>
  <w:style w:type="character" w:customStyle="1" w:styleId="215">
    <w:name w:val="Основной текст 2 Знак1"/>
    <w:semiHidden/>
    <w:rsid w:val="004348B8"/>
  </w:style>
  <w:style w:type="character" w:customStyle="1" w:styleId="313">
    <w:name w:val="Основной текст с отступом 3 Знак1"/>
    <w:semiHidden/>
    <w:rsid w:val="004348B8"/>
    <w:rPr>
      <w:sz w:val="16"/>
      <w:szCs w:val="16"/>
    </w:rPr>
  </w:style>
  <w:style w:type="character" w:customStyle="1" w:styleId="314">
    <w:name w:val="Основной текст 3 Знак1"/>
    <w:semiHidden/>
    <w:rsid w:val="004348B8"/>
    <w:rPr>
      <w:sz w:val="16"/>
      <w:szCs w:val="16"/>
    </w:rPr>
  </w:style>
  <w:style w:type="character" w:customStyle="1" w:styleId="1ff2">
    <w:name w:val="Верхний колонтитул Знак1"/>
    <w:aliases w:val="ВерхКолонтитул Знак1"/>
    <w:semiHidden/>
    <w:rsid w:val="004348B8"/>
  </w:style>
  <w:style w:type="character" w:customStyle="1" w:styleId="1ff3">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semiHidden/>
    <w:rsid w:val="004348B8"/>
    <w:rPr>
      <w:rFonts w:ascii="Consolas" w:hAnsi="Consolas" w:cs="Consolas"/>
      <w:sz w:val="21"/>
      <w:szCs w:val="21"/>
    </w:rPr>
  </w:style>
  <w:style w:type="character" w:customStyle="1" w:styleId="1ff4">
    <w:name w:val="Красная строка Знак1"/>
    <w:semiHidden/>
    <w:rsid w:val="004348B8"/>
    <w:rPr>
      <w:rFonts w:ascii="Baltica Chv" w:hAnsi="Baltica Chv"/>
      <w:sz w:val="18"/>
      <w:lang w:val="x-none" w:eastAsia="x-none"/>
    </w:rPr>
  </w:style>
  <w:style w:type="character" w:customStyle="1" w:styleId="1ff5">
    <w:name w:val="Текст примечания Знак1"/>
    <w:semiHidden/>
    <w:rsid w:val="004348B8"/>
  </w:style>
  <w:style w:type="character" w:customStyle="1" w:styleId="1ff6">
    <w:name w:val="Текст концевой сноски Знак1"/>
    <w:semiHidden/>
    <w:rsid w:val="004348B8"/>
  </w:style>
  <w:style w:type="character" w:customStyle="1" w:styleId="affffffff6">
    <w:name w:val="Цветовое выделение для Текст"/>
    <w:rsid w:val="004348B8"/>
    <w:rPr>
      <w:rFonts w:ascii="Times New Roman" w:hAnsi="Times New Roman" w:cs="Times New Roman" w:hint="default"/>
    </w:rPr>
  </w:style>
  <w:style w:type="paragraph" w:styleId="affffffff7">
    <w:name w:val="Normal (Web)"/>
    <w:unhideWhenUsed/>
    <w:qFormat/>
    <w:rsid w:val="000563B0"/>
    <w:pPr>
      <w:tabs>
        <w:tab w:val="center" w:pos="4677"/>
        <w:tab w:val="right" w:pos="9355"/>
      </w:tabs>
    </w:pPr>
    <w:rPr>
      <w:sz w:val="24"/>
      <w:szCs w:val="24"/>
    </w:rPr>
  </w:style>
  <w:style w:type="paragraph" w:customStyle="1" w:styleId="2f9">
    <w:name w:val="Без интервала2"/>
    <w:uiPriority w:val="99"/>
    <w:qFormat/>
    <w:rsid w:val="00C13035"/>
    <w:pPr>
      <w:suppressAutoHyphens/>
      <w:spacing w:line="100" w:lineRule="atLeast"/>
    </w:pPr>
    <w:rPr>
      <w:kern w:val="2"/>
      <w:sz w:val="24"/>
      <w:szCs w:val="24"/>
      <w:lang w:eastAsia="ar-SA"/>
    </w:rPr>
  </w:style>
  <w:style w:type="paragraph" w:customStyle="1" w:styleId="3e">
    <w:name w:val="Абзац списка3"/>
    <w:uiPriority w:val="99"/>
    <w:qFormat/>
    <w:rsid w:val="00C13035"/>
    <w:pPr>
      <w:suppressAutoHyphens/>
      <w:spacing w:after="200" w:line="100" w:lineRule="atLeast"/>
      <w:ind w:left="720"/>
    </w:pPr>
    <w:rPr>
      <w:kern w:val="2"/>
      <w:sz w:val="24"/>
      <w:szCs w:val="24"/>
      <w:lang w:eastAsia="ar-SA"/>
    </w:rPr>
  </w:style>
  <w:style w:type="paragraph" w:customStyle="1" w:styleId="1ff7">
    <w:name w:val="Заголовок1"/>
    <w:basedOn w:val="afff3"/>
    <w:next w:val="a1"/>
    <w:uiPriority w:val="99"/>
    <w:qFormat/>
    <w:rsid w:val="00C13035"/>
    <w:pPr>
      <w:shd w:val="clear" w:color="auto" w:fill="F0F0F0"/>
    </w:pPr>
    <w:rPr>
      <w:rFonts w:ascii="Arial" w:hAnsi="Arial" w:cs="Arial"/>
      <w:b/>
      <w:bCs/>
      <w:color w:val="0058A9"/>
    </w:rPr>
  </w:style>
  <w:style w:type="character" w:customStyle="1" w:styleId="3f">
    <w:name w:val="Замещающий текст3"/>
    <w:semiHidden/>
    <w:rsid w:val="00C13035"/>
    <w:rPr>
      <w:rFonts w:ascii="Times New Roman" w:hAnsi="Times New Roman" w:cs="Times New Roman" w:hint="default"/>
      <w:color w:val="808080"/>
    </w:rPr>
  </w:style>
  <w:style w:type="paragraph" w:styleId="a">
    <w:name w:val="List Number"/>
    <w:basedOn w:val="a1"/>
    <w:rsid w:val="00166DA4"/>
    <w:pPr>
      <w:numPr>
        <w:numId w:val="4"/>
      </w:numPr>
      <w:contextualSpacing/>
    </w:p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semiHidden/>
    <w:rsid w:val="00196817"/>
    <w:rPr>
      <w:rFonts w:asciiTheme="majorHAnsi" w:eastAsiaTheme="majorEastAsia" w:hAnsiTheme="majorHAnsi" w:cstheme="majorBidi"/>
      <w:b/>
      <w:bCs/>
      <w:i/>
      <w:iCs/>
      <w:color w:val="4472C4" w:themeColor="accent1"/>
    </w:rPr>
  </w:style>
  <w:style w:type="paragraph" w:customStyle="1" w:styleId="formattext2">
    <w:name w:val="formattext2"/>
    <w:basedOn w:val="a1"/>
    <w:rsid w:val="00B561FD"/>
    <w:rPr>
      <w:sz w:val="24"/>
      <w:szCs w:val="24"/>
    </w:rPr>
  </w:style>
  <w:style w:type="paragraph" w:customStyle="1" w:styleId="119">
    <w:name w:val="Заголовок 11"/>
    <w:basedOn w:val="a1"/>
    <w:uiPriority w:val="1"/>
    <w:qFormat/>
    <w:rsid w:val="00865276"/>
    <w:pPr>
      <w:widowControl w:val="0"/>
      <w:autoSpaceDE w:val="0"/>
      <w:autoSpaceDN w:val="0"/>
      <w:ind w:left="1584"/>
      <w:outlineLvl w:val="1"/>
    </w:pPr>
    <w:rPr>
      <w:b/>
      <w:bCs/>
      <w:sz w:val="24"/>
      <w:szCs w:val="24"/>
      <w:lang w:eastAsia="en-US"/>
    </w:rPr>
  </w:style>
  <w:style w:type="character" w:customStyle="1" w:styleId="49">
    <w:name w:val="Основной текст (4)_"/>
    <w:link w:val="4a"/>
    <w:locked/>
    <w:rsid w:val="00865276"/>
    <w:rPr>
      <w:shd w:val="clear" w:color="auto" w:fill="FFFFFF"/>
    </w:rPr>
  </w:style>
  <w:style w:type="paragraph" w:customStyle="1" w:styleId="4a">
    <w:name w:val="Основной текст (4)"/>
    <w:basedOn w:val="a1"/>
    <w:link w:val="49"/>
    <w:rsid w:val="00865276"/>
    <w:pPr>
      <w:widowControl w:val="0"/>
      <w:shd w:val="clear" w:color="auto" w:fill="FFFFFF"/>
      <w:spacing w:after="240" w:line="269" w:lineRule="exact"/>
      <w:jc w:val="center"/>
    </w:pPr>
  </w:style>
  <w:style w:type="character" w:customStyle="1" w:styleId="1ff8">
    <w:name w:val="Неразрешенное упоминание1"/>
    <w:basedOn w:val="a2"/>
    <w:uiPriority w:val="99"/>
    <w:semiHidden/>
    <w:rsid w:val="00865276"/>
    <w:rPr>
      <w:color w:val="605E5C"/>
      <w:shd w:val="clear" w:color="auto" w:fill="E1DFDD"/>
    </w:rPr>
  </w:style>
  <w:style w:type="character" w:customStyle="1" w:styleId="2fa">
    <w:name w:val="Неразрешенное упоминание2"/>
    <w:basedOn w:val="a2"/>
    <w:uiPriority w:val="99"/>
    <w:semiHidden/>
    <w:rsid w:val="00865276"/>
    <w:rPr>
      <w:color w:val="605E5C"/>
      <w:shd w:val="clear" w:color="auto" w:fill="E1DFDD"/>
    </w:rPr>
  </w:style>
  <w:style w:type="table" w:customStyle="1" w:styleId="TableNormal">
    <w:name w:val="Table Normal"/>
    <w:uiPriority w:val="2"/>
    <w:semiHidden/>
    <w:qFormat/>
    <w:rsid w:val="0086527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affffffff8">
    <w:name w:val="Нормальный"/>
    <w:basedOn w:val="a1"/>
    <w:rsid w:val="008F19E9"/>
    <w:pPr>
      <w:suppressAutoHyphens/>
      <w:overflowPunct w:val="0"/>
      <w:autoSpaceDE w:val="0"/>
      <w:autoSpaceDN w:val="0"/>
      <w:ind w:firstLine="720"/>
      <w:jc w:val="both"/>
      <w:textAlignment w:val="baseline"/>
    </w:pPr>
    <w:rPr>
      <w:kern w:val="3"/>
      <w:sz w:val="24"/>
      <w:szCs w:val="22"/>
    </w:rPr>
  </w:style>
  <w:style w:type="paragraph" w:customStyle="1" w:styleId="321">
    <w:name w:val="Основной текст с отступом 32"/>
    <w:basedOn w:val="a1"/>
    <w:rsid w:val="00102E3A"/>
    <w:pPr>
      <w:overflowPunct w:val="0"/>
      <w:autoSpaceDE w:val="0"/>
      <w:ind w:firstLine="433"/>
      <w:jc w:val="both"/>
    </w:pPr>
    <w:rPr>
      <w:rFonts w:ascii="TimesET" w:hAnsi="TimesET"/>
      <w:kern w:val="2"/>
      <w:szCs w:val="22"/>
      <w:lang w:eastAsia="ar-SA"/>
    </w:rPr>
  </w:style>
  <w:style w:type="paragraph" w:customStyle="1" w:styleId="223">
    <w:name w:val="Основной текст с отступом 22"/>
    <w:basedOn w:val="a1"/>
    <w:rsid w:val="00102E3A"/>
    <w:pPr>
      <w:ind w:left="6237"/>
      <w:jc w:val="both"/>
    </w:pPr>
    <w:rPr>
      <w:sz w:val="24"/>
      <w:lang w:val="x-none" w:eastAsia="ar-SA"/>
    </w:rPr>
  </w:style>
  <w:style w:type="paragraph" w:customStyle="1" w:styleId="2fb">
    <w:name w:val="Цитата2"/>
    <w:basedOn w:val="a1"/>
    <w:rsid w:val="00102E3A"/>
    <w:pPr>
      <w:spacing w:line="216" w:lineRule="auto"/>
      <w:ind w:left="2640" w:right="2400"/>
      <w:jc w:val="center"/>
    </w:pPr>
    <w:rPr>
      <w:szCs w:val="24"/>
      <w:lang w:eastAsia="ar-SA"/>
    </w:rPr>
  </w:style>
  <w:style w:type="character" w:customStyle="1" w:styleId="uwxnldg">
    <w:name w:val="uwxnldg"/>
    <w:rsid w:val="00E82448"/>
  </w:style>
  <w:style w:type="paragraph" w:customStyle="1" w:styleId="align-right">
    <w:name w:val="align-right"/>
    <w:basedOn w:val="a1"/>
    <w:rsid w:val="001F276B"/>
    <w:pPr>
      <w:spacing w:before="100" w:beforeAutospacing="1" w:after="100" w:afterAutospacing="1"/>
    </w:pPr>
    <w:rPr>
      <w:rFonts w:eastAsiaTheme="minorEastAsia"/>
      <w:sz w:val="24"/>
      <w:szCs w:val="24"/>
    </w:rPr>
  </w:style>
  <w:style w:type="character" w:customStyle="1" w:styleId="Internetlink">
    <w:name w:val="Internet link"/>
    <w:rsid w:val="00AF1947"/>
    <w:rPr>
      <w:color w:val="0000FF"/>
      <w:u w:val="single" w:color="000000"/>
    </w:rPr>
  </w:style>
  <w:style w:type="paragraph" w:customStyle="1" w:styleId="3f0">
    <w:name w:val="Без интервала3"/>
    <w:qFormat/>
    <w:rsid w:val="005C3B30"/>
    <w:pPr>
      <w:suppressAutoHyphens/>
      <w:spacing w:line="100" w:lineRule="atLeast"/>
    </w:pPr>
    <w:rPr>
      <w:kern w:val="2"/>
      <w:sz w:val="24"/>
      <w:szCs w:val="24"/>
      <w:lang w:eastAsia="ar-SA"/>
    </w:rPr>
  </w:style>
  <w:style w:type="paragraph" w:customStyle="1" w:styleId="4b">
    <w:name w:val="Абзац списка4"/>
    <w:qFormat/>
    <w:rsid w:val="005C3B30"/>
    <w:pPr>
      <w:suppressAutoHyphens/>
      <w:spacing w:after="200" w:line="100" w:lineRule="atLeast"/>
      <w:ind w:left="720"/>
    </w:pPr>
    <w:rPr>
      <w:kern w:val="2"/>
      <w:sz w:val="24"/>
      <w:szCs w:val="24"/>
      <w:lang w:eastAsia="ar-SA"/>
    </w:rPr>
  </w:style>
  <w:style w:type="paragraph" w:customStyle="1" w:styleId="affffffff9">
    <w:name w:val="Заголовок"/>
    <w:basedOn w:val="afff3"/>
    <w:next w:val="a1"/>
    <w:qFormat/>
    <w:rsid w:val="005C3B30"/>
    <w:pPr>
      <w:shd w:val="clear" w:color="auto" w:fill="F0F0F0"/>
    </w:pPr>
    <w:rPr>
      <w:rFonts w:ascii="Arial" w:hAnsi="Arial" w:cs="Arial"/>
      <w:b/>
      <w:bCs/>
      <w:color w:val="0058A9"/>
    </w:rPr>
  </w:style>
  <w:style w:type="character" w:customStyle="1" w:styleId="4c">
    <w:name w:val="Замещающий текст4"/>
    <w:semiHidden/>
    <w:rsid w:val="005C3B30"/>
    <w:rPr>
      <w:rFonts w:ascii="Times New Roman" w:hAnsi="Times New Roman" w:cs="Times New Roman" w:hint="default"/>
      <w:color w:val="808080"/>
    </w:rPr>
  </w:style>
  <w:style w:type="paragraph" w:customStyle="1" w:styleId="align-center">
    <w:name w:val="align-center"/>
    <w:basedOn w:val="a1"/>
    <w:rsid w:val="007D7AD0"/>
    <w:pPr>
      <w:spacing w:before="100" w:beforeAutospacing="1" w:after="100" w:afterAutospacing="1"/>
    </w:pPr>
    <w:rPr>
      <w:rFonts w:eastAsiaTheme="minorEastAsia"/>
      <w:sz w:val="24"/>
      <w:szCs w:val="24"/>
    </w:rPr>
  </w:style>
  <w:style w:type="paragraph" w:customStyle="1" w:styleId="54">
    <w:name w:val="Абзац списка5"/>
    <w:basedOn w:val="a1"/>
    <w:rsid w:val="00BF18BE"/>
    <w:pPr>
      <w:suppressAutoHyphens/>
      <w:spacing w:after="200" w:line="100" w:lineRule="atLeast"/>
      <w:ind w:left="720"/>
    </w:pPr>
    <w:rPr>
      <w:kern w:val="2"/>
      <w:sz w:val="24"/>
      <w:szCs w:val="24"/>
      <w:lang w:eastAsia="ar-SA"/>
    </w:rPr>
  </w:style>
  <w:style w:type="character" w:customStyle="1" w:styleId="1ff9">
    <w:name w:val="Заголовок №1_"/>
    <w:link w:val="1ffa"/>
    <w:locked/>
    <w:rsid w:val="00FC353A"/>
    <w:rPr>
      <w:b/>
      <w:bCs/>
      <w:sz w:val="32"/>
      <w:szCs w:val="32"/>
      <w:shd w:val="clear" w:color="auto" w:fill="FFFFFF"/>
    </w:rPr>
  </w:style>
  <w:style w:type="paragraph" w:customStyle="1" w:styleId="1ffa">
    <w:name w:val="Заголовок №1"/>
    <w:basedOn w:val="a1"/>
    <w:link w:val="1ff9"/>
    <w:rsid w:val="00FC353A"/>
    <w:pPr>
      <w:widowControl w:val="0"/>
      <w:shd w:val="clear" w:color="auto" w:fill="FFFFFF"/>
      <w:spacing w:after="660" w:line="0" w:lineRule="atLeast"/>
      <w:jc w:val="center"/>
      <w:outlineLvl w:val="0"/>
    </w:pPr>
    <w:rPr>
      <w:b/>
      <w:bCs/>
      <w:sz w:val="32"/>
      <w:szCs w:val="32"/>
    </w:rPr>
  </w:style>
  <w:style w:type="character" w:styleId="HTML5">
    <w:name w:val="HTML Code"/>
    <w:uiPriority w:val="99"/>
    <w:semiHidden/>
    <w:unhideWhenUsed/>
    <w:rsid w:val="00382E52"/>
    <w:rPr>
      <w:rFonts w:ascii="Courier New" w:eastAsia="Times New Roman" w:hAnsi="Courier New" w:cs="Courier New" w:hint="default"/>
      <w:sz w:val="20"/>
      <w:szCs w:val="20"/>
    </w:rPr>
  </w:style>
  <w:style w:type="character" w:customStyle="1" w:styleId="710">
    <w:name w:val="Заголовок 7 Знак1"/>
    <w:aliases w:val="Шапка1 Знак1"/>
    <w:basedOn w:val="a2"/>
    <w:semiHidden/>
    <w:rsid w:val="00382E52"/>
    <w:rPr>
      <w:rFonts w:asciiTheme="majorHAnsi" w:eastAsiaTheme="majorEastAsia" w:hAnsiTheme="majorHAnsi" w:cstheme="majorBidi"/>
      <w:i/>
      <w:iCs/>
      <w:color w:val="404040" w:themeColor="text1" w:themeTint="BF"/>
      <w:sz w:val="26"/>
      <w:szCs w:val="26"/>
    </w:rPr>
  </w:style>
  <w:style w:type="paragraph" w:styleId="1ffb">
    <w:name w:val="index 1"/>
    <w:basedOn w:val="a1"/>
    <w:next w:val="a1"/>
    <w:autoRedefine/>
    <w:semiHidden/>
    <w:unhideWhenUsed/>
    <w:rsid w:val="00382E52"/>
    <w:pPr>
      <w:suppressAutoHyphens/>
      <w:ind w:left="240" w:hanging="240"/>
    </w:pPr>
    <w:rPr>
      <w:sz w:val="24"/>
      <w:szCs w:val="24"/>
      <w:lang w:eastAsia="ar-SA"/>
    </w:rPr>
  </w:style>
  <w:style w:type="paragraph" w:styleId="1ffc">
    <w:name w:val="toc 1"/>
    <w:basedOn w:val="a1"/>
    <w:next w:val="a1"/>
    <w:autoRedefine/>
    <w:semiHidden/>
    <w:unhideWhenUsed/>
    <w:rsid w:val="00382E52"/>
    <w:pPr>
      <w:suppressAutoHyphens/>
    </w:pPr>
    <w:rPr>
      <w:sz w:val="24"/>
      <w:szCs w:val="24"/>
      <w:lang w:eastAsia="ar-SA"/>
    </w:rPr>
  </w:style>
  <w:style w:type="paragraph" w:styleId="2fc">
    <w:name w:val="toc 2"/>
    <w:basedOn w:val="a1"/>
    <w:next w:val="a1"/>
    <w:autoRedefine/>
    <w:semiHidden/>
    <w:unhideWhenUsed/>
    <w:rsid w:val="00382E52"/>
    <w:pPr>
      <w:suppressAutoHyphens/>
      <w:ind w:left="240"/>
    </w:pPr>
    <w:rPr>
      <w:sz w:val="24"/>
      <w:szCs w:val="24"/>
      <w:lang w:eastAsia="ar-SA"/>
    </w:rPr>
  </w:style>
  <w:style w:type="paragraph" w:styleId="affffffffa">
    <w:name w:val="index heading"/>
    <w:basedOn w:val="a1"/>
    <w:semiHidden/>
    <w:unhideWhenUsed/>
    <w:rsid w:val="00382E52"/>
    <w:pPr>
      <w:suppressLineNumbers/>
      <w:suppressAutoHyphens/>
      <w:ind w:firstLine="397"/>
      <w:jc w:val="both"/>
    </w:pPr>
    <w:rPr>
      <w:rFonts w:cs="Tahoma"/>
      <w:lang w:eastAsia="ar-SA"/>
    </w:rPr>
  </w:style>
  <w:style w:type="paragraph" w:styleId="2">
    <w:name w:val="List Bullet 2"/>
    <w:basedOn w:val="a1"/>
    <w:autoRedefine/>
    <w:semiHidden/>
    <w:unhideWhenUsed/>
    <w:rsid w:val="00382E52"/>
    <w:pPr>
      <w:numPr>
        <w:numId w:val="37"/>
      </w:numPr>
      <w:tabs>
        <w:tab w:val="clear" w:pos="643"/>
        <w:tab w:val="num" w:pos="1440"/>
      </w:tabs>
      <w:ind w:left="1440" w:hanging="900"/>
    </w:pPr>
    <w:rPr>
      <w:rFonts w:eastAsia="Calibri"/>
    </w:rPr>
  </w:style>
  <w:style w:type="character" w:customStyle="1" w:styleId="aff3">
    <w:name w:val="Таблицы (моноширинный) Знак"/>
    <w:link w:val="aff2"/>
    <w:locked/>
    <w:rsid w:val="00382E52"/>
    <w:rPr>
      <w:rFonts w:ascii="Courier New" w:hAnsi="Courier New" w:cs="Courier New"/>
    </w:rPr>
  </w:style>
  <w:style w:type="paragraph" w:customStyle="1" w:styleId="4d">
    <w:name w:val="Без интервала4"/>
    <w:rsid w:val="00382E52"/>
    <w:pPr>
      <w:widowControl w:val="0"/>
      <w:autoSpaceDE w:val="0"/>
      <w:autoSpaceDN w:val="0"/>
      <w:adjustRightInd w:val="0"/>
    </w:pPr>
    <w:rPr>
      <w:rFonts w:ascii="Arial" w:hAnsi="Arial" w:cs="Arial"/>
      <w:sz w:val="26"/>
      <w:szCs w:val="26"/>
    </w:rPr>
  </w:style>
  <w:style w:type="paragraph" w:customStyle="1" w:styleId="125">
    <w:name w:val="Заголовок 12"/>
    <w:basedOn w:val="a1"/>
    <w:uiPriority w:val="1"/>
    <w:qFormat/>
    <w:rsid w:val="00382E52"/>
    <w:pPr>
      <w:widowControl w:val="0"/>
      <w:autoSpaceDE w:val="0"/>
      <w:autoSpaceDN w:val="0"/>
      <w:ind w:left="447"/>
      <w:outlineLvl w:val="1"/>
    </w:pPr>
    <w:rPr>
      <w:b/>
      <w:bCs/>
      <w:sz w:val="24"/>
      <w:szCs w:val="24"/>
      <w:lang w:val="en-US" w:eastAsia="en-US"/>
    </w:rPr>
  </w:style>
  <w:style w:type="paragraph" w:customStyle="1" w:styleId="2fd">
    <w:name w:val="Заголовок №2"/>
    <w:basedOn w:val="a1"/>
    <w:rsid w:val="00382E52"/>
    <w:pPr>
      <w:shd w:val="clear" w:color="auto" w:fill="FFFFFF"/>
      <w:suppressAutoHyphens/>
      <w:spacing w:before="300" w:line="379" w:lineRule="exact"/>
      <w:jc w:val="center"/>
    </w:pPr>
    <w:rPr>
      <w:b/>
      <w:bCs/>
      <w:sz w:val="27"/>
      <w:szCs w:val="27"/>
      <w:lang w:eastAsia="zh-CN"/>
    </w:rPr>
  </w:style>
  <w:style w:type="paragraph" w:customStyle="1" w:styleId="affffffffb">
    <w:name w:val="Знак Знак Знак Знак"/>
    <w:basedOn w:val="a1"/>
    <w:rsid w:val="00382E52"/>
    <w:pPr>
      <w:spacing w:before="100" w:beforeAutospacing="1" w:after="100" w:afterAutospacing="1"/>
    </w:pPr>
    <w:rPr>
      <w:rFonts w:ascii="Tahoma" w:hAnsi="Tahoma"/>
      <w:lang w:val="en-US" w:eastAsia="en-US"/>
    </w:rPr>
  </w:style>
  <w:style w:type="paragraph" w:customStyle="1" w:styleId="affffffffc">
    <w:name w:val="Содержимое списка"/>
    <w:basedOn w:val="a1"/>
    <w:rsid w:val="00382E52"/>
    <w:pPr>
      <w:suppressAutoHyphens/>
      <w:ind w:left="567" w:firstLine="397"/>
      <w:jc w:val="both"/>
    </w:pPr>
    <w:rPr>
      <w:lang w:eastAsia="ar-SA"/>
    </w:rPr>
  </w:style>
  <w:style w:type="paragraph" w:customStyle="1" w:styleId="330">
    <w:name w:val="Основной текст с отступом 33"/>
    <w:basedOn w:val="a1"/>
    <w:rsid w:val="00382E52"/>
    <w:pPr>
      <w:tabs>
        <w:tab w:val="left" w:pos="709"/>
      </w:tabs>
      <w:suppressAutoHyphens/>
      <w:ind w:firstLine="709"/>
      <w:jc w:val="both"/>
    </w:pPr>
    <w:rPr>
      <w:rFonts w:ascii="TimesET" w:eastAsia="TimesET" w:hAnsi="TimesET"/>
      <w:sz w:val="24"/>
      <w:lang w:eastAsia="ar-SA"/>
    </w:rPr>
  </w:style>
  <w:style w:type="paragraph" w:customStyle="1" w:styleId="affffffffd">
    <w:name w:val="Готовый"/>
    <w:basedOn w:val="a1"/>
    <w:rsid w:val="00382E5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ind w:firstLine="709"/>
      <w:jc w:val="both"/>
    </w:pPr>
    <w:rPr>
      <w:rFonts w:ascii="Courier New" w:hAnsi="Courier New"/>
      <w:lang w:eastAsia="ar-SA"/>
    </w:rPr>
  </w:style>
  <w:style w:type="paragraph" w:customStyle="1" w:styleId="3f1">
    <w:name w:val="Основной текст3"/>
    <w:basedOn w:val="a1"/>
    <w:rsid w:val="00382E52"/>
    <w:pPr>
      <w:widowControl w:val="0"/>
      <w:suppressAutoHyphens/>
      <w:ind w:firstLine="709"/>
      <w:jc w:val="both"/>
    </w:pPr>
    <w:rPr>
      <w:sz w:val="24"/>
      <w:lang w:eastAsia="ar-SA"/>
    </w:rPr>
  </w:style>
  <w:style w:type="paragraph" w:customStyle="1" w:styleId="0">
    <w:name w:val="Заголовок 0"/>
    <w:basedOn w:val="1"/>
    <w:rsid w:val="00382E52"/>
    <w:pPr>
      <w:suppressAutoHyphens/>
      <w:jc w:val="center"/>
    </w:pPr>
    <w:rPr>
      <w:rFonts w:ascii="Times New Roman" w:hAnsi="Times New Roman"/>
      <w:caps/>
      <w:szCs w:val="24"/>
      <w:lang w:val="ru-RU" w:eastAsia="ar-SA"/>
    </w:rPr>
  </w:style>
  <w:style w:type="paragraph" w:customStyle="1" w:styleId="Iauiue2">
    <w:name w:val="Iau?iue2"/>
    <w:rsid w:val="00382E52"/>
    <w:pPr>
      <w:widowControl w:val="0"/>
      <w:suppressAutoHyphens/>
    </w:pPr>
    <w:rPr>
      <w:rFonts w:eastAsia="Arial"/>
      <w:lang w:val="en-US" w:eastAsia="ar-SA"/>
    </w:rPr>
  </w:style>
  <w:style w:type="paragraph" w:customStyle="1" w:styleId="affffffffe">
    <w:name w:val="Ñòèëü"/>
    <w:rsid w:val="00382E52"/>
    <w:pPr>
      <w:widowControl w:val="0"/>
      <w:suppressAutoHyphens/>
    </w:pPr>
    <w:rPr>
      <w:rFonts w:eastAsia="Arial"/>
      <w:spacing w:val="-1"/>
      <w:kern w:val="2"/>
      <w:sz w:val="24"/>
      <w:lang w:val="en-US" w:eastAsia="ar-SA"/>
    </w:rPr>
  </w:style>
  <w:style w:type="paragraph" w:customStyle="1" w:styleId="afffffffff">
    <w:name w:val="Îáû÷íûé"/>
    <w:rsid w:val="00382E52"/>
    <w:pPr>
      <w:widowControl w:val="0"/>
      <w:suppressAutoHyphens/>
    </w:pPr>
    <w:rPr>
      <w:rFonts w:eastAsia="Arial"/>
      <w:sz w:val="28"/>
      <w:lang w:eastAsia="ar-SA"/>
    </w:rPr>
  </w:style>
  <w:style w:type="paragraph" w:customStyle="1" w:styleId="Iauiue">
    <w:name w:val="Iau?iue"/>
    <w:rsid w:val="00382E52"/>
    <w:pPr>
      <w:widowControl w:val="0"/>
      <w:suppressAutoHyphens/>
    </w:pPr>
    <w:rPr>
      <w:rFonts w:eastAsia="Arial"/>
      <w:lang w:eastAsia="ar-SA"/>
    </w:rPr>
  </w:style>
  <w:style w:type="paragraph" w:customStyle="1" w:styleId="2fe">
    <w:name w:val="Îñíîâíîé òåêñò 2"/>
    <w:basedOn w:val="afffffffff"/>
    <w:rsid w:val="00382E52"/>
    <w:pPr>
      <w:ind w:firstLine="720"/>
      <w:jc w:val="both"/>
    </w:pPr>
    <w:rPr>
      <w:b/>
      <w:color w:val="000000"/>
      <w:sz w:val="24"/>
      <w:lang w:val="en-US"/>
    </w:rPr>
  </w:style>
  <w:style w:type="paragraph" w:customStyle="1" w:styleId="2ff">
    <w:name w:val="Îñíîâíîé òåêñò ñ îòñòóïîì 2"/>
    <w:basedOn w:val="afffffffff"/>
    <w:rsid w:val="00382E52"/>
    <w:pPr>
      <w:ind w:left="720"/>
      <w:jc w:val="both"/>
    </w:pPr>
    <w:rPr>
      <w:color w:val="000000"/>
      <w:sz w:val="24"/>
      <w:lang w:val="en-US"/>
    </w:rPr>
  </w:style>
  <w:style w:type="paragraph" w:customStyle="1" w:styleId="1ffd">
    <w:name w:val="çàãîëîâîê 1"/>
    <w:basedOn w:val="afffffffff"/>
    <w:next w:val="afffffffff"/>
    <w:rsid w:val="00382E52"/>
    <w:pPr>
      <w:keepNext/>
    </w:pPr>
  </w:style>
  <w:style w:type="paragraph" w:customStyle="1" w:styleId="3f2">
    <w:name w:val="Îñíîâíîé òåêñò ñ îòñòóïîì 3"/>
    <w:basedOn w:val="afffffffff"/>
    <w:rsid w:val="00382E52"/>
    <w:pPr>
      <w:ind w:firstLine="567"/>
      <w:jc w:val="both"/>
    </w:pPr>
    <w:rPr>
      <w:rFonts w:ascii="Peterburg" w:hAnsi="Peterburg"/>
      <w:b/>
      <w:i/>
      <w:sz w:val="24"/>
    </w:rPr>
  </w:style>
  <w:style w:type="paragraph" w:customStyle="1" w:styleId="Iniiaiieoaeno">
    <w:name w:val="Iniiaiie oaeno"/>
    <w:basedOn w:val="Iauiue"/>
    <w:rsid w:val="00382E52"/>
    <w:pPr>
      <w:widowControl/>
      <w:jc w:val="both"/>
    </w:pPr>
    <w:rPr>
      <w:rFonts w:ascii="Peterburg" w:hAnsi="Peterburg"/>
    </w:rPr>
  </w:style>
  <w:style w:type="paragraph" w:customStyle="1" w:styleId="Iniiaiieoaenonionooiii2">
    <w:name w:val="Iniiaiie oaeno n ionooiii 2"/>
    <w:basedOn w:val="Iauiue"/>
    <w:rsid w:val="00382E52"/>
    <w:pPr>
      <w:widowControl/>
      <w:ind w:firstLine="284"/>
      <w:jc w:val="both"/>
    </w:pPr>
    <w:rPr>
      <w:rFonts w:ascii="Peterburg" w:hAnsi="Peterburg"/>
    </w:rPr>
  </w:style>
  <w:style w:type="paragraph" w:customStyle="1" w:styleId="afffffffff0">
    <w:name w:val="основной"/>
    <w:basedOn w:val="a1"/>
    <w:rsid w:val="00382E52"/>
    <w:pPr>
      <w:keepNext/>
      <w:suppressAutoHyphens/>
    </w:pPr>
    <w:rPr>
      <w:sz w:val="24"/>
      <w:lang w:eastAsia="ar-SA"/>
    </w:rPr>
  </w:style>
  <w:style w:type="paragraph" w:customStyle="1" w:styleId="nienie">
    <w:name w:val="nienie"/>
    <w:basedOn w:val="Iauiue"/>
    <w:rsid w:val="00382E52"/>
    <w:pPr>
      <w:keepLines/>
      <w:numPr>
        <w:numId w:val="38"/>
      </w:numPr>
      <w:ind w:left="425"/>
      <w:jc w:val="both"/>
    </w:pPr>
    <w:rPr>
      <w:rFonts w:ascii="Peterburg" w:hAnsi="Peterburg"/>
      <w:sz w:val="24"/>
    </w:rPr>
  </w:style>
  <w:style w:type="paragraph" w:customStyle="1" w:styleId="Iniiaiieoaeno2">
    <w:name w:val="Iniiaiie oaeno 2"/>
    <w:basedOn w:val="a1"/>
    <w:rsid w:val="00382E52"/>
    <w:pPr>
      <w:widowControl w:val="0"/>
      <w:suppressAutoHyphens/>
      <w:ind w:firstLine="567"/>
      <w:jc w:val="both"/>
    </w:pPr>
    <w:rPr>
      <w:b/>
      <w:color w:val="000000"/>
      <w:sz w:val="24"/>
      <w:lang w:eastAsia="ar-SA"/>
    </w:rPr>
  </w:style>
  <w:style w:type="paragraph" w:customStyle="1" w:styleId="afffffffff1">
    <w:name w:val="Îñíîâíîé òåêñò"/>
    <w:basedOn w:val="afffffffff"/>
    <w:rsid w:val="00382E52"/>
    <w:pPr>
      <w:tabs>
        <w:tab w:val="left" w:leader="dot" w:pos="9072"/>
      </w:tabs>
      <w:jc w:val="both"/>
    </w:pPr>
    <w:rPr>
      <w:b/>
      <w:sz w:val="24"/>
    </w:rPr>
  </w:style>
  <w:style w:type="paragraph" w:customStyle="1" w:styleId="caaieiaie2">
    <w:name w:val="caaieiaie 2"/>
    <w:basedOn w:val="Iauiue"/>
    <w:next w:val="Iauiue"/>
    <w:rsid w:val="00382E52"/>
    <w:pPr>
      <w:keepNext/>
      <w:keepLines/>
      <w:spacing w:before="240" w:after="60"/>
      <w:jc w:val="center"/>
    </w:pPr>
    <w:rPr>
      <w:rFonts w:ascii="Peterburg" w:hAnsi="Peterburg"/>
      <w:b/>
      <w:sz w:val="24"/>
    </w:rPr>
  </w:style>
  <w:style w:type="paragraph" w:customStyle="1" w:styleId="63">
    <w:name w:val="Абзац списка6"/>
    <w:basedOn w:val="a1"/>
    <w:rsid w:val="00382E52"/>
    <w:pPr>
      <w:spacing w:after="200" w:line="276" w:lineRule="auto"/>
      <w:ind w:left="720"/>
    </w:pPr>
    <w:rPr>
      <w:rFonts w:ascii="Calibri" w:eastAsia="Calibri" w:hAnsi="Calibri" w:cs="Calibri"/>
      <w:sz w:val="22"/>
      <w:szCs w:val="22"/>
    </w:rPr>
  </w:style>
  <w:style w:type="paragraph" w:customStyle="1" w:styleId="afffffffff2">
    <w:name w:val="Стиль"/>
    <w:rsid w:val="00382E52"/>
    <w:pPr>
      <w:widowControl w:val="0"/>
      <w:suppressAutoHyphens/>
      <w:autoSpaceDE w:val="0"/>
    </w:pPr>
    <w:rPr>
      <w:rFonts w:ascii="Arial" w:eastAsia="Arial" w:hAnsi="Arial" w:cs="Arial"/>
      <w:sz w:val="24"/>
      <w:szCs w:val="24"/>
      <w:lang w:eastAsia="ar-SA"/>
    </w:rPr>
  </w:style>
  <w:style w:type="paragraph" w:customStyle="1" w:styleId="Style6">
    <w:name w:val="Style6"/>
    <w:basedOn w:val="a1"/>
    <w:rsid w:val="00382E52"/>
    <w:pPr>
      <w:widowControl w:val="0"/>
      <w:autoSpaceDE w:val="0"/>
      <w:autoSpaceDN w:val="0"/>
      <w:adjustRightInd w:val="0"/>
      <w:spacing w:line="302" w:lineRule="exact"/>
      <w:ind w:firstLine="715"/>
      <w:jc w:val="both"/>
    </w:pPr>
    <w:rPr>
      <w:sz w:val="24"/>
      <w:szCs w:val="24"/>
    </w:rPr>
  </w:style>
  <w:style w:type="paragraph" w:customStyle="1" w:styleId="Style5">
    <w:name w:val="Style5"/>
    <w:basedOn w:val="a1"/>
    <w:rsid w:val="00382E52"/>
    <w:pPr>
      <w:widowControl w:val="0"/>
      <w:autoSpaceDE w:val="0"/>
      <w:autoSpaceDN w:val="0"/>
      <w:adjustRightInd w:val="0"/>
      <w:spacing w:line="295" w:lineRule="exact"/>
      <w:jc w:val="center"/>
    </w:pPr>
    <w:rPr>
      <w:sz w:val="24"/>
      <w:szCs w:val="24"/>
    </w:rPr>
  </w:style>
  <w:style w:type="paragraph" w:customStyle="1" w:styleId="Style1">
    <w:name w:val="Style1"/>
    <w:basedOn w:val="a1"/>
    <w:rsid w:val="00382E52"/>
    <w:pPr>
      <w:widowControl w:val="0"/>
      <w:autoSpaceDE w:val="0"/>
      <w:autoSpaceDN w:val="0"/>
      <w:adjustRightInd w:val="0"/>
    </w:pPr>
    <w:rPr>
      <w:sz w:val="24"/>
      <w:szCs w:val="24"/>
    </w:rPr>
  </w:style>
  <w:style w:type="paragraph" w:customStyle="1" w:styleId="Style4">
    <w:name w:val="Style4"/>
    <w:basedOn w:val="a1"/>
    <w:rsid w:val="00382E52"/>
    <w:pPr>
      <w:widowControl w:val="0"/>
      <w:autoSpaceDE w:val="0"/>
      <w:autoSpaceDN w:val="0"/>
      <w:adjustRightInd w:val="0"/>
    </w:pPr>
    <w:rPr>
      <w:sz w:val="24"/>
      <w:szCs w:val="24"/>
    </w:rPr>
  </w:style>
  <w:style w:type="paragraph" w:customStyle="1" w:styleId="231">
    <w:name w:val="Основной текст 23"/>
    <w:aliases w:val="Îñíîâíîé òåêñò 1"/>
    <w:basedOn w:val="a1"/>
    <w:rsid w:val="00382E52"/>
    <w:pPr>
      <w:overflowPunct w:val="0"/>
      <w:autoSpaceDE w:val="0"/>
      <w:autoSpaceDN w:val="0"/>
      <w:adjustRightInd w:val="0"/>
      <w:ind w:firstLine="709"/>
      <w:jc w:val="both"/>
    </w:pPr>
    <w:rPr>
      <w:sz w:val="24"/>
    </w:rPr>
  </w:style>
  <w:style w:type="paragraph" w:customStyle="1" w:styleId="2ff0">
    <w:name w:val="Обычный (веб)2"/>
    <w:basedOn w:val="a1"/>
    <w:rsid w:val="00382E52"/>
    <w:pPr>
      <w:spacing w:before="100" w:after="100"/>
    </w:pPr>
    <w:rPr>
      <w:sz w:val="24"/>
    </w:rPr>
  </w:style>
  <w:style w:type="paragraph" w:customStyle="1" w:styleId="64">
    <w:name w:val="Обычный6"/>
    <w:rsid w:val="00382E52"/>
    <w:pPr>
      <w:widowControl w:val="0"/>
      <w:snapToGrid w:val="0"/>
    </w:pPr>
  </w:style>
  <w:style w:type="paragraph" w:customStyle="1" w:styleId="xl24">
    <w:name w:val="xl24"/>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3">
    <w:name w:val="xl33"/>
    <w:basedOn w:val="a1"/>
    <w:rsid w:val="00382E5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afffffffff3">
    <w:name w:val="Таблица Значения"/>
    <w:basedOn w:val="a1"/>
    <w:rsid w:val="00382E52"/>
    <w:pPr>
      <w:spacing w:before="100"/>
      <w:jc w:val="right"/>
    </w:pPr>
    <w:rPr>
      <w:sz w:val="24"/>
    </w:rPr>
  </w:style>
  <w:style w:type="paragraph" w:customStyle="1" w:styleId="1ffe">
    <w:name w:val="Текст1"/>
    <w:basedOn w:val="a1"/>
    <w:rsid w:val="00382E52"/>
    <w:pPr>
      <w:suppressAutoHyphens/>
    </w:pPr>
    <w:rPr>
      <w:rFonts w:ascii="Courier New" w:hAnsi="Courier New"/>
      <w:lang w:eastAsia="ar-SA"/>
    </w:rPr>
  </w:style>
  <w:style w:type="paragraph" w:customStyle="1" w:styleId="216">
    <w:name w:val="Список 21"/>
    <w:basedOn w:val="a1"/>
    <w:rsid w:val="00382E52"/>
    <w:pPr>
      <w:suppressAutoHyphens/>
      <w:ind w:left="566" w:hanging="283"/>
      <w:jc w:val="both"/>
    </w:pPr>
    <w:rPr>
      <w:sz w:val="24"/>
      <w:szCs w:val="24"/>
      <w:lang w:eastAsia="ar-SA"/>
    </w:rPr>
  </w:style>
  <w:style w:type="paragraph" w:customStyle="1" w:styleId="4e">
    <w:name w:val="Основной текст4"/>
    <w:basedOn w:val="a1"/>
    <w:rsid w:val="00382E52"/>
    <w:pPr>
      <w:shd w:val="clear" w:color="auto" w:fill="FFFFFF"/>
      <w:spacing w:line="271" w:lineRule="exact"/>
      <w:jc w:val="both"/>
    </w:pPr>
    <w:rPr>
      <w:sz w:val="18"/>
      <w:szCs w:val="18"/>
    </w:rPr>
  </w:style>
  <w:style w:type="paragraph" w:customStyle="1" w:styleId="xl25">
    <w:name w:val="xl25"/>
    <w:basedOn w:val="a1"/>
    <w:rsid w:val="00382E52"/>
    <w:pPr>
      <w:pBdr>
        <w:bottom w:val="single" w:sz="4" w:space="0" w:color="auto"/>
        <w:right w:val="single" w:sz="8" w:space="0" w:color="auto"/>
      </w:pBdr>
      <w:spacing w:before="100" w:beforeAutospacing="1" w:after="100" w:afterAutospacing="1"/>
      <w:jc w:val="center"/>
    </w:pPr>
    <w:rPr>
      <w:rFonts w:eastAsia="Arial Unicode MS"/>
      <w:sz w:val="24"/>
      <w:szCs w:val="24"/>
    </w:rPr>
  </w:style>
  <w:style w:type="paragraph" w:customStyle="1" w:styleId="xl22">
    <w:name w:val="xl22"/>
    <w:basedOn w:val="a1"/>
    <w:rsid w:val="00382E52"/>
    <w:pPr>
      <w:spacing w:before="100" w:beforeAutospacing="1" w:after="100" w:afterAutospacing="1"/>
      <w:jc w:val="center"/>
    </w:pPr>
    <w:rPr>
      <w:rFonts w:eastAsia="Arial Unicode MS"/>
      <w:b/>
      <w:bCs/>
      <w:sz w:val="24"/>
      <w:szCs w:val="24"/>
    </w:rPr>
  </w:style>
  <w:style w:type="paragraph" w:customStyle="1" w:styleId="afffffffff4">
    <w:name w:val="Постановление"/>
    <w:basedOn w:val="a1"/>
    <w:rsid w:val="00382E52"/>
    <w:pPr>
      <w:spacing w:line="360" w:lineRule="atLeast"/>
      <w:jc w:val="center"/>
    </w:pPr>
    <w:rPr>
      <w:spacing w:val="6"/>
      <w:sz w:val="32"/>
    </w:rPr>
  </w:style>
  <w:style w:type="paragraph" w:customStyle="1" w:styleId="2ff1">
    <w:name w:val="Вертикальный отступ 2"/>
    <w:basedOn w:val="a1"/>
    <w:rsid w:val="00382E52"/>
    <w:pPr>
      <w:jc w:val="center"/>
    </w:pPr>
    <w:rPr>
      <w:b/>
      <w:sz w:val="32"/>
    </w:rPr>
  </w:style>
  <w:style w:type="paragraph" w:customStyle="1" w:styleId="1fff">
    <w:name w:val="Вертикальный отступ 1"/>
    <w:basedOn w:val="a1"/>
    <w:rsid w:val="00382E52"/>
    <w:pPr>
      <w:jc w:val="center"/>
    </w:pPr>
    <w:rPr>
      <w:sz w:val="28"/>
      <w:lang w:val="en-US"/>
    </w:rPr>
  </w:style>
  <w:style w:type="paragraph" w:customStyle="1" w:styleId="afffffffff5">
    <w:name w:val="Номер"/>
    <w:basedOn w:val="a1"/>
    <w:rsid w:val="00382E52"/>
    <w:pPr>
      <w:spacing w:before="60" w:after="60"/>
      <w:jc w:val="center"/>
    </w:pPr>
    <w:rPr>
      <w:sz w:val="28"/>
    </w:rPr>
  </w:style>
  <w:style w:type="paragraph" w:customStyle="1" w:styleId="afffffffff6">
    <w:name w:val="раздилитель сноски"/>
    <w:basedOn w:val="a1"/>
    <w:next w:val="affa"/>
    <w:rsid w:val="00382E52"/>
    <w:pPr>
      <w:spacing w:after="120"/>
      <w:jc w:val="both"/>
    </w:pPr>
    <w:rPr>
      <w:sz w:val="24"/>
      <w:lang w:val="en-US"/>
    </w:rPr>
  </w:style>
  <w:style w:type="paragraph" w:customStyle="1" w:styleId="xl37">
    <w:name w:val="xl37"/>
    <w:basedOn w:val="a1"/>
    <w:rsid w:val="00382E52"/>
    <w:pPr>
      <w:spacing w:before="100" w:beforeAutospacing="1" w:after="100" w:afterAutospacing="1"/>
      <w:jc w:val="center"/>
    </w:pPr>
    <w:rPr>
      <w:rFonts w:ascii="Arial" w:hAnsi="Arial" w:cs="Arial"/>
      <w:b/>
      <w:bCs/>
      <w:sz w:val="24"/>
      <w:szCs w:val="24"/>
    </w:rPr>
  </w:style>
  <w:style w:type="paragraph" w:customStyle="1" w:styleId="afffffffff7">
    <w:name w:val="А.Текст"/>
    <w:basedOn w:val="a1"/>
    <w:rsid w:val="00382E52"/>
    <w:pPr>
      <w:spacing w:before="240" w:line="360" w:lineRule="auto"/>
      <w:ind w:firstLine="567"/>
      <w:jc w:val="both"/>
    </w:pPr>
    <w:rPr>
      <w:rFonts w:eastAsia="Calibri"/>
      <w:sz w:val="28"/>
      <w:szCs w:val="28"/>
    </w:rPr>
  </w:style>
  <w:style w:type="paragraph" w:customStyle="1" w:styleId="xl23">
    <w:name w:val="xl23"/>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sz w:val="24"/>
      <w:szCs w:val="24"/>
    </w:rPr>
  </w:style>
  <w:style w:type="paragraph" w:customStyle="1" w:styleId="xl26">
    <w:name w:val="xl26"/>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27">
    <w:name w:val="xl27"/>
    <w:basedOn w:val="a1"/>
    <w:rsid w:val="00382E52"/>
    <w:pPr>
      <w:spacing w:before="100" w:beforeAutospacing="1" w:after="100" w:afterAutospacing="1"/>
    </w:pPr>
    <w:rPr>
      <w:rFonts w:ascii="Arial" w:eastAsia="Calibri" w:hAnsi="Arial" w:cs="Arial"/>
      <w:b/>
      <w:bCs/>
      <w:sz w:val="24"/>
      <w:szCs w:val="24"/>
    </w:rPr>
  </w:style>
  <w:style w:type="paragraph" w:customStyle="1" w:styleId="xl28">
    <w:name w:val="xl28"/>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24"/>
      <w:szCs w:val="24"/>
    </w:rPr>
  </w:style>
  <w:style w:type="paragraph" w:customStyle="1" w:styleId="xl29">
    <w:name w:val="xl29"/>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sz w:val="24"/>
      <w:szCs w:val="24"/>
    </w:rPr>
  </w:style>
  <w:style w:type="paragraph" w:customStyle="1" w:styleId="xl30">
    <w:name w:val="xl30"/>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sz w:val="24"/>
      <w:szCs w:val="24"/>
    </w:rPr>
  </w:style>
  <w:style w:type="paragraph" w:customStyle="1" w:styleId="xl31">
    <w:name w:val="xl31"/>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sz w:val="24"/>
      <w:szCs w:val="24"/>
    </w:rPr>
  </w:style>
  <w:style w:type="paragraph" w:customStyle="1" w:styleId="xl32">
    <w:name w:val="xl32"/>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24"/>
      <w:szCs w:val="24"/>
    </w:rPr>
  </w:style>
  <w:style w:type="paragraph" w:customStyle="1" w:styleId="xl34">
    <w:name w:val="xl34"/>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sz w:val="24"/>
      <w:szCs w:val="24"/>
    </w:rPr>
  </w:style>
  <w:style w:type="paragraph" w:customStyle="1" w:styleId="xl35">
    <w:name w:val="xl35"/>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sz w:val="24"/>
      <w:szCs w:val="24"/>
    </w:rPr>
  </w:style>
  <w:style w:type="paragraph" w:customStyle="1" w:styleId="xl36">
    <w:name w:val="xl36"/>
    <w:basedOn w:val="a1"/>
    <w:rsid w:val="00382E52"/>
    <w:pPr>
      <w:pBdr>
        <w:top w:val="single" w:sz="4" w:space="0" w:color="auto"/>
        <w:left w:val="single" w:sz="4" w:space="0" w:color="auto"/>
        <w:right w:val="single" w:sz="4" w:space="0" w:color="auto"/>
      </w:pBdr>
      <w:spacing w:before="100" w:beforeAutospacing="1" w:after="100" w:afterAutospacing="1"/>
      <w:jc w:val="right"/>
    </w:pPr>
    <w:rPr>
      <w:rFonts w:eastAsia="Calibri"/>
      <w:sz w:val="24"/>
      <w:szCs w:val="24"/>
    </w:rPr>
  </w:style>
  <w:style w:type="paragraph" w:customStyle="1" w:styleId="xl38">
    <w:name w:val="xl38"/>
    <w:basedOn w:val="a1"/>
    <w:rsid w:val="00382E52"/>
    <w:pPr>
      <w:spacing w:before="100" w:beforeAutospacing="1" w:after="100" w:afterAutospacing="1"/>
      <w:jc w:val="right"/>
    </w:pPr>
    <w:rPr>
      <w:rFonts w:eastAsia="Calibri"/>
      <w:sz w:val="24"/>
      <w:szCs w:val="24"/>
    </w:rPr>
  </w:style>
  <w:style w:type="paragraph" w:customStyle="1" w:styleId="xl39">
    <w:name w:val="xl39"/>
    <w:basedOn w:val="a1"/>
    <w:rsid w:val="00382E5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40">
    <w:name w:val="xl40"/>
    <w:basedOn w:val="a1"/>
    <w:rsid w:val="00382E52"/>
    <w:pPr>
      <w:spacing w:before="100" w:beforeAutospacing="1" w:after="100" w:afterAutospacing="1"/>
      <w:jc w:val="center"/>
    </w:pPr>
    <w:rPr>
      <w:rFonts w:ascii="Arial" w:eastAsia="Calibri" w:hAnsi="Arial" w:cs="Arial"/>
      <w:b/>
      <w:bCs/>
      <w:sz w:val="24"/>
      <w:szCs w:val="24"/>
    </w:rPr>
  </w:style>
  <w:style w:type="paragraph" w:customStyle="1" w:styleId="xl41">
    <w:name w:val="xl41"/>
    <w:basedOn w:val="a1"/>
    <w:rsid w:val="00382E52"/>
    <w:pPr>
      <w:spacing w:before="100" w:beforeAutospacing="1" w:after="100" w:afterAutospacing="1"/>
      <w:jc w:val="center"/>
    </w:pPr>
    <w:rPr>
      <w:rFonts w:ascii="Arial" w:eastAsia="Calibri" w:hAnsi="Arial" w:cs="Arial"/>
      <w:b/>
      <w:bCs/>
      <w:sz w:val="24"/>
      <w:szCs w:val="24"/>
    </w:rPr>
  </w:style>
  <w:style w:type="paragraph" w:customStyle="1" w:styleId="nmain">
    <w:name w:val="nmain"/>
    <w:basedOn w:val="a1"/>
    <w:rsid w:val="00382E52"/>
    <w:pPr>
      <w:spacing w:before="100" w:beforeAutospacing="1" w:after="100" w:afterAutospacing="1"/>
    </w:pPr>
    <w:rPr>
      <w:rFonts w:eastAsia="Calibri"/>
      <w:sz w:val="24"/>
      <w:szCs w:val="24"/>
    </w:rPr>
  </w:style>
  <w:style w:type="paragraph" w:customStyle="1" w:styleId="afffffffff8">
    <w:name w:val="Текст приложения"/>
    <w:basedOn w:val="a1"/>
    <w:rsid w:val="00382E52"/>
    <w:pPr>
      <w:spacing w:line="360" w:lineRule="auto"/>
      <w:ind w:firstLine="700"/>
      <w:jc w:val="both"/>
    </w:pPr>
    <w:rPr>
      <w:rFonts w:eastAsia="Calibri"/>
      <w:sz w:val="28"/>
    </w:rPr>
  </w:style>
  <w:style w:type="paragraph" w:customStyle="1" w:styleId="cont">
    <w:name w:val="cont"/>
    <w:basedOn w:val="a1"/>
    <w:rsid w:val="00382E52"/>
    <w:pPr>
      <w:spacing w:before="100" w:beforeAutospacing="1" w:after="100" w:afterAutospacing="1"/>
    </w:pPr>
    <w:rPr>
      <w:rFonts w:eastAsia="Calibri"/>
      <w:sz w:val="24"/>
      <w:szCs w:val="24"/>
    </w:rPr>
  </w:style>
  <w:style w:type="paragraph" w:customStyle="1" w:styleId="-0">
    <w:name w:val="Бланк-номера"/>
    <w:basedOn w:val="a1"/>
    <w:rsid w:val="00382E52"/>
    <w:rPr>
      <w:rFonts w:eastAsia="Calibri"/>
      <w:lang w:val="en-US"/>
    </w:rPr>
  </w:style>
  <w:style w:type="paragraph" w:customStyle="1" w:styleId="main">
    <w:name w:val="main"/>
    <w:basedOn w:val="a1"/>
    <w:rsid w:val="00382E52"/>
    <w:pPr>
      <w:spacing w:before="100" w:beforeAutospacing="1" w:after="100" w:afterAutospacing="1"/>
    </w:pPr>
    <w:rPr>
      <w:rFonts w:ascii="Arial" w:eastAsia="Calibri" w:hAnsi="Arial" w:cs="Arial"/>
      <w:sz w:val="22"/>
      <w:szCs w:val="22"/>
    </w:rPr>
  </w:style>
  <w:style w:type="paragraph" w:customStyle="1" w:styleId="defprnRUSTxtStyleText">
    <w:name w:val="defprn_RUS_TxtStyleText"/>
    <w:basedOn w:val="a1"/>
    <w:rsid w:val="00382E52"/>
    <w:pPr>
      <w:spacing w:line="240" w:lineRule="exact"/>
      <w:ind w:firstLine="340"/>
      <w:jc w:val="both"/>
    </w:pPr>
    <w:rPr>
      <w:rFonts w:eastAsia="Calibri"/>
      <w:color w:val="000000"/>
    </w:rPr>
  </w:style>
  <w:style w:type="paragraph" w:customStyle="1" w:styleId="Bullet1">
    <w:name w:val="Bullet 1"/>
    <w:basedOn w:val="a1"/>
    <w:rsid w:val="00382E52"/>
    <w:pPr>
      <w:tabs>
        <w:tab w:val="num" w:pos="795"/>
      </w:tabs>
      <w:overflowPunct w:val="0"/>
      <w:autoSpaceDE w:val="0"/>
      <w:autoSpaceDN w:val="0"/>
      <w:adjustRightInd w:val="0"/>
      <w:spacing w:before="60"/>
      <w:ind w:left="426" w:right="14" w:hanging="360"/>
      <w:jc w:val="both"/>
    </w:pPr>
    <w:rPr>
      <w:rFonts w:eastAsia="Calibri"/>
    </w:rPr>
  </w:style>
  <w:style w:type="paragraph" w:customStyle="1" w:styleId="xl53">
    <w:name w:val="xl53"/>
    <w:basedOn w:val="a1"/>
    <w:rsid w:val="00382E52"/>
    <w:pPr>
      <w:spacing w:before="100" w:after="100"/>
      <w:jc w:val="center"/>
    </w:pPr>
    <w:rPr>
      <w:b/>
      <w:sz w:val="24"/>
    </w:rPr>
  </w:style>
  <w:style w:type="paragraph" w:customStyle="1" w:styleId="1fff0">
    <w:name w:val="Обычный 1"/>
    <w:basedOn w:val="a1"/>
    <w:rsid w:val="00382E52"/>
    <w:pPr>
      <w:ind w:left="283" w:right="-113" w:hanging="102"/>
    </w:pPr>
    <w:rPr>
      <w:rFonts w:eastAsia="Calibri"/>
      <w:sz w:val="24"/>
    </w:rPr>
  </w:style>
  <w:style w:type="paragraph" w:customStyle="1" w:styleId="afffffffff9">
    <w:name w:val="рисунок"/>
    <w:basedOn w:val="a1"/>
    <w:autoRedefine/>
    <w:rsid w:val="00382E52"/>
    <w:pPr>
      <w:widowControl w:val="0"/>
      <w:autoSpaceDE w:val="0"/>
      <w:autoSpaceDN w:val="0"/>
      <w:adjustRightInd w:val="0"/>
      <w:spacing w:line="232" w:lineRule="auto"/>
      <w:jc w:val="both"/>
    </w:pPr>
    <w:rPr>
      <w:rFonts w:eastAsia="Calibri"/>
      <w:bCs/>
      <w:sz w:val="28"/>
      <w:szCs w:val="16"/>
    </w:rPr>
  </w:style>
  <w:style w:type="paragraph" w:customStyle="1" w:styleId="afffffffffa">
    <w:name w:val="Таблица Шапка"/>
    <w:basedOn w:val="a1"/>
    <w:rsid w:val="00382E52"/>
    <w:pPr>
      <w:spacing w:before="80" w:after="80" w:line="192" w:lineRule="auto"/>
      <w:jc w:val="center"/>
    </w:pPr>
    <w:rPr>
      <w:rFonts w:eastAsia="Calibri"/>
      <w:i/>
      <w:sz w:val="22"/>
    </w:rPr>
  </w:style>
  <w:style w:type="paragraph" w:customStyle="1" w:styleId="3f3">
    <w:name w:val="Верхний колонтитул3"/>
    <w:basedOn w:val="a1"/>
    <w:rsid w:val="00382E52"/>
    <w:pPr>
      <w:widowControl w:val="0"/>
      <w:tabs>
        <w:tab w:val="center" w:pos="4320"/>
        <w:tab w:val="right" w:pos="8640"/>
      </w:tabs>
    </w:pPr>
    <w:rPr>
      <w:rFonts w:eastAsia="Calibri"/>
    </w:rPr>
  </w:style>
  <w:style w:type="paragraph" w:customStyle="1" w:styleId="afffffffffb">
    <w:name w:val="ОСН ТЕКСТ"/>
    <w:basedOn w:val="a1"/>
    <w:rsid w:val="00382E52"/>
    <w:pPr>
      <w:ind w:firstLine="720"/>
      <w:jc w:val="both"/>
    </w:pPr>
    <w:rPr>
      <w:rFonts w:eastAsia="Calibri"/>
      <w:sz w:val="26"/>
      <w:szCs w:val="26"/>
    </w:rPr>
  </w:style>
  <w:style w:type="paragraph" w:customStyle="1" w:styleId="afffffffffc">
    <w:name w:val="Обычный с интер"/>
    <w:basedOn w:val="a1"/>
    <w:rsid w:val="00382E52"/>
    <w:pPr>
      <w:spacing w:after="120"/>
      <w:ind w:firstLine="709"/>
      <w:jc w:val="both"/>
    </w:pPr>
    <w:rPr>
      <w:rFonts w:ascii="Arial" w:eastAsia="Calibri" w:hAnsi="Arial" w:cs="Arial"/>
      <w:sz w:val="24"/>
      <w:szCs w:val="24"/>
    </w:rPr>
  </w:style>
  <w:style w:type="paragraph" w:customStyle="1" w:styleId="1110">
    <w:name w:val="Ñòèëü111"/>
    <w:basedOn w:val="a5"/>
    <w:rsid w:val="00382E52"/>
    <w:pPr>
      <w:widowControl w:val="0"/>
      <w:spacing w:after="120"/>
    </w:pPr>
    <w:rPr>
      <w:rFonts w:ascii="Arial" w:eastAsia="Calibri" w:hAnsi="Arial"/>
      <w:b/>
      <w:sz w:val="28"/>
      <w:lang w:val="ru-RU" w:eastAsia="ru-RU"/>
    </w:rPr>
  </w:style>
  <w:style w:type="paragraph" w:customStyle="1" w:styleId="afffffffffd">
    <w:name w:val="обычный"/>
    <w:basedOn w:val="a1"/>
    <w:rsid w:val="00382E52"/>
    <w:pPr>
      <w:ind w:firstLine="709"/>
      <w:jc w:val="both"/>
    </w:pPr>
    <w:rPr>
      <w:rFonts w:eastAsia="Calibri"/>
      <w:strike/>
      <w:sz w:val="26"/>
      <w:szCs w:val="26"/>
    </w:rPr>
  </w:style>
  <w:style w:type="paragraph" w:customStyle="1" w:styleId="consplusnormal1">
    <w:name w:val="consplusnormal"/>
    <w:basedOn w:val="a1"/>
    <w:rsid w:val="00382E52"/>
    <w:pPr>
      <w:spacing w:before="100" w:beforeAutospacing="1" w:after="100" w:afterAutospacing="1"/>
    </w:pPr>
    <w:rPr>
      <w:rFonts w:ascii="Arial Unicode MS" w:eastAsia="Calibri" w:hAnsi="Arial Unicode MS"/>
      <w:sz w:val="24"/>
      <w:szCs w:val="24"/>
    </w:rPr>
  </w:style>
  <w:style w:type="paragraph" w:customStyle="1" w:styleId="Postan">
    <w:name w:val="Postan"/>
    <w:basedOn w:val="a1"/>
    <w:rsid w:val="00382E52"/>
    <w:pPr>
      <w:jc w:val="center"/>
    </w:pPr>
    <w:rPr>
      <w:sz w:val="28"/>
    </w:rPr>
  </w:style>
  <w:style w:type="paragraph" w:customStyle="1" w:styleId="afffffffffe">
    <w:name w:val="Отчетный"/>
    <w:basedOn w:val="a1"/>
    <w:rsid w:val="00382E52"/>
    <w:pPr>
      <w:spacing w:after="120" w:line="360" w:lineRule="auto"/>
      <w:ind w:firstLine="720"/>
      <w:jc w:val="both"/>
    </w:pPr>
    <w:rPr>
      <w:sz w:val="26"/>
    </w:rPr>
  </w:style>
  <w:style w:type="paragraph" w:customStyle="1" w:styleId="1fff1">
    <w:name w:val="Знак Знак Знак1 Знак"/>
    <w:basedOn w:val="a1"/>
    <w:rsid w:val="00382E52"/>
    <w:pPr>
      <w:spacing w:before="100" w:beforeAutospacing="1" w:after="100" w:afterAutospacing="1"/>
      <w:jc w:val="both"/>
    </w:pPr>
    <w:rPr>
      <w:rFonts w:ascii="Tahoma" w:hAnsi="Tahoma" w:cs="Tahoma"/>
      <w:lang w:val="en-US" w:eastAsia="en-US"/>
    </w:rPr>
  </w:style>
  <w:style w:type="paragraph" w:customStyle="1" w:styleId="132">
    <w:name w:val="Обычный + 13 пт"/>
    <w:aliases w:val="Лиловый"/>
    <w:basedOn w:val="ConsPlusNonformat"/>
    <w:rsid w:val="00382E52"/>
    <w:pPr>
      <w:widowControl/>
    </w:pPr>
    <w:rPr>
      <w:color w:val="FF00FF"/>
      <w:sz w:val="26"/>
      <w:szCs w:val="26"/>
    </w:rPr>
  </w:style>
  <w:style w:type="paragraph" w:customStyle="1" w:styleId="fn2r">
    <w:name w:val="fn2r"/>
    <w:basedOn w:val="a1"/>
    <w:rsid w:val="00382E52"/>
    <w:pPr>
      <w:spacing w:before="100" w:beforeAutospacing="1" w:after="100" w:afterAutospacing="1"/>
    </w:pPr>
    <w:rPr>
      <w:sz w:val="24"/>
      <w:szCs w:val="24"/>
    </w:rPr>
  </w:style>
  <w:style w:type="paragraph" w:customStyle="1" w:styleId="2ff2">
    <w:name w:val="Указатель2"/>
    <w:basedOn w:val="a1"/>
    <w:rsid w:val="00382E52"/>
    <w:pPr>
      <w:suppressLineNumbers/>
      <w:suppressAutoHyphens/>
      <w:spacing w:after="200" w:line="276" w:lineRule="auto"/>
    </w:pPr>
    <w:rPr>
      <w:rFonts w:ascii="Calibri" w:eastAsia="Calibri" w:hAnsi="Calibri" w:cs="Mangal"/>
      <w:sz w:val="22"/>
      <w:szCs w:val="22"/>
      <w:lang w:eastAsia="zh-CN"/>
    </w:rPr>
  </w:style>
  <w:style w:type="paragraph" w:customStyle="1" w:styleId="1fff2">
    <w:name w:val="Знак Знак Знак1 Знак Знак Знак Знак Знак Знак Знак"/>
    <w:basedOn w:val="a1"/>
    <w:rsid w:val="00382E52"/>
    <w:pPr>
      <w:suppressAutoHyphens/>
      <w:spacing w:after="160" w:line="240" w:lineRule="exact"/>
    </w:pPr>
    <w:rPr>
      <w:rFonts w:ascii="Arial" w:hAnsi="Arial" w:cs="Arial"/>
      <w:lang w:val="en-US" w:eastAsia="zh-CN"/>
    </w:rPr>
  </w:style>
  <w:style w:type="paragraph" w:customStyle="1" w:styleId="1fff3">
    <w:name w:val="Знак Знак Знак1 Знак Знак Знак Знак Знак Знак Знак Знак Знак"/>
    <w:basedOn w:val="a1"/>
    <w:rsid w:val="00382E52"/>
    <w:pPr>
      <w:suppressAutoHyphens/>
      <w:spacing w:after="160" w:line="240" w:lineRule="exact"/>
    </w:pPr>
    <w:rPr>
      <w:sz w:val="28"/>
      <w:szCs w:val="28"/>
      <w:lang w:eastAsia="zh-CN"/>
    </w:rPr>
  </w:style>
  <w:style w:type="paragraph" w:customStyle="1" w:styleId="affffffffff">
    <w:name w:val="Напишите нам"/>
    <w:basedOn w:val="a1"/>
    <w:rsid w:val="00382E52"/>
    <w:pPr>
      <w:shd w:val="clear" w:color="auto" w:fill="EFFFAD"/>
      <w:suppressAutoHyphens/>
      <w:spacing w:after="200" w:line="276" w:lineRule="auto"/>
    </w:pPr>
    <w:rPr>
      <w:rFonts w:ascii="Calibri" w:eastAsia="Calibri" w:hAnsi="Calibri" w:cs="Calibri"/>
      <w:szCs w:val="22"/>
      <w:lang w:eastAsia="zh-CN"/>
    </w:rPr>
  </w:style>
  <w:style w:type="paragraph" w:customStyle="1" w:styleId="affffffffff0">
    <w:name w:val="Дочерний элемент списка"/>
    <w:basedOn w:val="a1"/>
    <w:rsid w:val="00382E52"/>
    <w:pPr>
      <w:spacing w:after="200" w:line="276" w:lineRule="auto"/>
      <w:ind w:left="240" w:right="300"/>
      <w:jc w:val="both"/>
    </w:pPr>
    <w:rPr>
      <w:rFonts w:ascii="Calibri" w:eastAsia="Calibri" w:hAnsi="Calibri" w:cs="Calibri"/>
      <w:color w:val="868381"/>
      <w:szCs w:val="22"/>
      <w:lang w:eastAsia="zh-CN"/>
    </w:rPr>
  </w:style>
  <w:style w:type="paragraph" w:customStyle="1" w:styleId="2ff3">
    <w:name w:val="Обзор изменений документа 2"/>
    <w:rsid w:val="00382E52"/>
    <w:pPr>
      <w:widowControl w:val="0"/>
      <w:suppressAutoHyphens/>
    </w:pPr>
    <w:rPr>
      <w:rFonts w:ascii="Liberation Serif" w:eastAsia="SimSun" w:hAnsi="Liberation Serif" w:cs="Mangal"/>
      <w:i/>
      <w:color w:val="800080"/>
      <w:sz w:val="24"/>
      <w:szCs w:val="24"/>
      <w:lang w:eastAsia="zh-CN" w:bidi="hi-IN"/>
    </w:rPr>
  </w:style>
  <w:style w:type="paragraph" w:customStyle="1" w:styleId="1fff4">
    <w:name w:val="Обзор изменений документа 1"/>
    <w:basedOn w:val="a1"/>
    <w:rsid w:val="00382E52"/>
    <w:pPr>
      <w:spacing w:after="200" w:line="276" w:lineRule="auto"/>
      <w:jc w:val="center"/>
    </w:pPr>
    <w:rPr>
      <w:rFonts w:ascii="Calibri" w:eastAsia="Calibri" w:hAnsi="Calibri" w:cs="Calibri"/>
      <w:i/>
      <w:color w:val="800080"/>
      <w:sz w:val="24"/>
      <w:szCs w:val="22"/>
      <w:lang w:eastAsia="zh-CN"/>
    </w:rPr>
  </w:style>
  <w:style w:type="paragraph" w:customStyle="1" w:styleId="affffffffff1">
    <w:name w:val="Основное меню (по умолчанию)"/>
    <w:basedOn w:val="a1"/>
    <w:rsid w:val="00382E52"/>
    <w:pPr>
      <w:spacing w:after="200" w:line="276" w:lineRule="auto"/>
      <w:ind w:firstLine="720"/>
      <w:jc w:val="both"/>
    </w:pPr>
    <w:rPr>
      <w:rFonts w:ascii="Calibri" w:eastAsia="Calibri" w:hAnsi="Calibri" w:cs="Calibri"/>
      <w:szCs w:val="22"/>
      <w:lang w:eastAsia="zh-CN"/>
    </w:rPr>
  </w:style>
  <w:style w:type="paragraph" w:customStyle="1" w:styleId="affffffffff2">
    <w:name w:val="Подсказки для контекста"/>
    <w:basedOn w:val="a1"/>
    <w:rsid w:val="00382E52"/>
    <w:pPr>
      <w:spacing w:after="200" w:line="276" w:lineRule="auto"/>
      <w:ind w:firstLine="720"/>
    </w:pPr>
    <w:rPr>
      <w:rFonts w:ascii="Calibri" w:eastAsia="Calibri" w:hAnsi="Calibri" w:cs="Calibri"/>
      <w:color w:val="000000"/>
      <w:sz w:val="16"/>
      <w:szCs w:val="22"/>
      <w:lang w:eastAsia="zh-CN"/>
    </w:rPr>
  </w:style>
  <w:style w:type="paragraph" w:customStyle="1" w:styleId="55">
    <w:name w:val="Основной текст (5)"/>
    <w:basedOn w:val="a1"/>
    <w:rsid w:val="00382E52"/>
    <w:pPr>
      <w:shd w:val="clear" w:color="auto" w:fill="FFFFFF"/>
      <w:suppressAutoHyphens/>
      <w:spacing w:after="300" w:line="322" w:lineRule="exact"/>
      <w:jc w:val="right"/>
    </w:pPr>
    <w:rPr>
      <w:sz w:val="27"/>
      <w:szCs w:val="27"/>
      <w:lang w:eastAsia="zh-CN"/>
    </w:rPr>
  </w:style>
  <w:style w:type="paragraph" w:customStyle="1" w:styleId="65">
    <w:name w:val="Основной текст (6)"/>
    <w:basedOn w:val="a1"/>
    <w:rsid w:val="00382E52"/>
    <w:pPr>
      <w:shd w:val="clear" w:color="auto" w:fill="FFFFFF"/>
      <w:suppressAutoHyphens/>
      <w:spacing w:after="200" w:line="322" w:lineRule="exact"/>
      <w:jc w:val="center"/>
    </w:pPr>
    <w:rPr>
      <w:b/>
      <w:bCs/>
      <w:sz w:val="27"/>
      <w:szCs w:val="27"/>
      <w:lang w:eastAsia="zh-CN"/>
    </w:rPr>
  </w:style>
  <w:style w:type="character" w:customStyle="1" w:styleId="affffffffff3">
    <w:name w:val="Заголовок Знак"/>
    <w:locked/>
    <w:rsid w:val="00382E52"/>
    <w:rPr>
      <w:rFonts w:ascii="Cambria" w:hAnsi="Cambria" w:cs="Cambria" w:hint="default"/>
      <w:b/>
      <w:bCs/>
      <w:kern w:val="28"/>
      <w:sz w:val="32"/>
      <w:szCs w:val="32"/>
    </w:rPr>
  </w:style>
  <w:style w:type="character" w:customStyle="1" w:styleId="WW8Num10z0">
    <w:name w:val="WW8Num10z0"/>
    <w:rsid w:val="00382E52"/>
    <w:rPr>
      <w:rFonts w:ascii="Times New Roman" w:hAnsi="Times New Roman" w:cs="Times New Roman" w:hint="default"/>
    </w:rPr>
  </w:style>
  <w:style w:type="character" w:customStyle="1" w:styleId="postbody1">
    <w:name w:val="postbody1"/>
    <w:rsid w:val="00382E52"/>
    <w:rPr>
      <w:sz w:val="18"/>
      <w:szCs w:val="18"/>
    </w:rPr>
  </w:style>
  <w:style w:type="character" w:customStyle="1" w:styleId="TextNPA">
    <w:name w:val="Text NPA"/>
    <w:rsid w:val="00382E52"/>
    <w:rPr>
      <w:rFonts w:ascii="Times New Roman" w:hAnsi="Times New Roman" w:cs="Times New Roman" w:hint="default"/>
      <w:sz w:val="28"/>
      <w:szCs w:val="28"/>
    </w:rPr>
  </w:style>
  <w:style w:type="character" w:customStyle="1" w:styleId="FontStyle34">
    <w:name w:val="Font Style34"/>
    <w:rsid w:val="00382E52"/>
    <w:rPr>
      <w:rFonts w:ascii="Times New Roman" w:hAnsi="Times New Roman" w:cs="Times New Roman" w:hint="default"/>
      <w:b/>
      <w:bCs/>
      <w:sz w:val="22"/>
      <w:szCs w:val="22"/>
    </w:rPr>
  </w:style>
  <w:style w:type="character" w:customStyle="1" w:styleId="FontStyle35">
    <w:name w:val="Font Style35"/>
    <w:rsid w:val="00382E52"/>
    <w:rPr>
      <w:rFonts w:ascii="Times New Roman" w:hAnsi="Times New Roman" w:cs="Times New Roman" w:hint="default"/>
      <w:sz w:val="22"/>
      <w:szCs w:val="22"/>
    </w:rPr>
  </w:style>
  <w:style w:type="character" w:customStyle="1" w:styleId="1fff5">
    <w:name w:val="Знак концевой сноски1"/>
    <w:rsid w:val="00382E52"/>
    <w:rPr>
      <w:vertAlign w:val="superscript"/>
    </w:rPr>
  </w:style>
  <w:style w:type="character" w:customStyle="1" w:styleId="txt">
    <w:name w:val="txt"/>
    <w:rsid w:val="00382E52"/>
    <w:rPr>
      <w:rFonts w:ascii="Times New Roman" w:hAnsi="Times New Roman" w:cs="Times New Roman" w:hint="default"/>
    </w:rPr>
  </w:style>
  <w:style w:type="character" w:customStyle="1" w:styleId="s24">
    <w:name w:val="s_24"/>
    <w:basedOn w:val="a2"/>
    <w:rsid w:val="00382E52"/>
  </w:style>
  <w:style w:type="character" w:customStyle="1" w:styleId="blk">
    <w:name w:val="blk"/>
    <w:basedOn w:val="a2"/>
    <w:rsid w:val="00382E52"/>
  </w:style>
  <w:style w:type="character" w:customStyle="1" w:styleId="3f4">
    <w:name w:val="Основной шрифт абзаца3"/>
    <w:rsid w:val="00382E52"/>
  </w:style>
  <w:style w:type="character" w:customStyle="1" w:styleId="WW8Num7z0">
    <w:name w:val="WW8Num7z0"/>
    <w:rsid w:val="00382E52"/>
    <w:rPr>
      <w:rFonts w:ascii="Symbol" w:hAnsi="Symbol" w:cs="Symbol" w:hint="default"/>
    </w:rPr>
  </w:style>
  <w:style w:type="character" w:customStyle="1" w:styleId="WW8Num8z0">
    <w:name w:val="WW8Num8z0"/>
    <w:rsid w:val="00382E52"/>
    <w:rPr>
      <w:rFonts w:ascii="Symbol" w:hAnsi="Symbol" w:cs="Symbol" w:hint="default"/>
    </w:rPr>
  </w:style>
  <w:style w:type="character" w:customStyle="1" w:styleId="WW8Num9z0">
    <w:name w:val="WW8Num9z0"/>
    <w:rsid w:val="00382E52"/>
  </w:style>
  <w:style w:type="character" w:customStyle="1" w:styleId="WW8Num11z0">
    <w:name w:val="WW8Num11z0"/>
    <w:rsid w:val="00382E52"/>
    <w:rPr>
      <w:rFonts w:ascii="Times New Roman" w:eastAsia="Times New Roman" w:hAnsi="Times New Roman" w:cs="Times New Roman" w:hint="default"/>
    </w:rPr>
  </w:style>
  <w:style w:type="character" w:customStyle="1" w:styleId="WW8Num11z1">
    <w:name w:val="WW8Num11z1"/>
    <w:rsid w:val="00382E52"/>
    <w:rPr>
      <w:rFonts w:ascii="Times New Roman" w:hAnsi="Times New Roman" w:cs="Times New Roman" w:hint="default"/>
    </w:rPr>
  </w:style>
  <w:style w:type="character" w:customStyle="1" w:styleId="WW8Num12z0">
    <w:name w:val="WW8Num12z0"/>
    <w:rsid w:val="00382E52"/>
    <w:rPr>
      <w:rFonts w:ascii="Times New Roman" w:hAnsi="Times New Roman" w:cs="Times New Roman" w:hint="default"/>
    </w:rPr>
  </w:style>
  <w:style w:type="character" w:customStyle="1" w:styleId="WW8Num12z1">
    <w:name w:val="WW8Num12z1"/>
    <w:rsid w:val="00382E52"/>
    <w:rPr>
      <w:rFonts w:ascii="Times New Roman" w:hAnsi="Times New Roman" w:cs="Times New Roman" w:hint="default"/>
    </w:rPr>
  </w:style>
  <w:style w:type="character" w:customStyle="1" w:styleId="WW8Num13z0">
    <w:name w:val="WW8Num13z0"/>
    <w:rsid w:val="00382E52"/>
    <w:rPr>
      <w:rFonts w:ascii="Times New Roman" w:hAnsi="Times New Roman" w:cs="Times New Roman" w:hint="default"/>
    </w:rPr>
  </w:style>
  <w:style w:type="character" w:customStyle="1" w:styleId="WW8Num13z1">
    <w:name w:val="WW8Num13z1"/>
    <w:rsid w:val="00382E52"/>
    <w:rPr>
      <w:rFonts w:ascii="Times New Roman" w:hAnsi="Times New Roman" w:cs="Times New Roman" w:hint="default"/>
    </w:rPr>
  </w:style>
  <w:style w:type="character" w:customStyle="1" w:styleId="WW8Num14z0">
    <w:name w:val="WW8Num14z0"/>
    <w:rsid w:val="00382E52"/>
    <w:rPr>
      <w:rFonts w:ascii="Times New Roman" w:hAnsi="Times New Roman" w:cs="Times New Roman" w:hint="default"/>
    </w:rPr>
  </w:style>
  <w:style w:type="character" w:customStyle="1" w:styleId="WW8Num14z1">
    <w:name w:val="WW8Num14z1"/>
    <w:rsid w:val="00382E52"/>
    <w:rPr>
      <w:rFonts w:ascii="Times New Roman" w:hAnsi="Times New Roman" w:cs="Times New Roman" w:hint="default"/>
    </w:rPr>
  </w:style>
  <w:style w:type="character" w:customStyle="1" w:styleId="WW8Num15z0">
    <w:name w:val="WW8Num15z0"/>
    <w:rsid w:val="00382E52"/>
    <w:rPr>
      <w:rFonts w:ascii="Times New Roman" w:hAnsi="Times New Roman" w:cs="Times New Roman" w:hint="default"/>
    </w:rPr>
  </w:style>
  <w:style w:type="character" w:customStyle="1" w:styleId="WW8Num15z1">
    <w:name w:val="WW8Num15z1"/>
    <w:rsid w:val="00382E52"/>
    <w:rPr>
      <w:rFonts w:ascii="Times New Roman" w:hAnsi="Times New Roman" w:cs="Times New Roman" w:hint="default"/>
    </w:rPr>
  </w:style>
  <w:style w:type="character" w:customStyle="1" w:styleId="WW8Num16z0">
    <w:name w:val="WW8Num16z0"/>
    <w:rsid w:val="00382E52"/>
    <w:rPr>
      <w:rFonts w:ascii="Times New Roman" w:hAnsi="Times New Roman" w:cs="Times New Roman" w:hint="default"/>
    </w:rPr>
  </w:style>
  <w:style w:type="character" w:customStyle="1" w:styleId="WW8Num16z1">
    <w:name w:val="WW8Num16z1"/>
    <w:rsid w:val="00382E52"/>
    <w:rPr>
      <w:rFonts w:ascii="Times New Roman" w:hAnsi="Times New Roman" w:cs="Times New Roman" w:hint="default"/>
    </w:rPr>
  </w:style>
  <w:style w:type="character" w:customStyle="1" w:styleId="WW8Num17z0">
    <w:name w:val="WW8Num17z0"/>
    <w:rsid w:val="00382E52"/>
    <w:rPr>
      <w:rFonts w:ascii="Times New Roman" w:hAnsi="Times New Roman" w:cs="Times New Roman" w:hint="default"/>
    </w:rPr>
  </w:style>
  <w:style w:type="character" w:customStyle="1" w:styleId="WW8Num17z1">
    <w:name w:val="WW8Num17z1"/>
    <w:rsid w:val="00382E52"/>
    <w:rPr>
      <w:rFonts w:ascii="Times New Roman" w:hAnsi="Times New Roman" w:cs="Times New Roman" w:hint="default"/>
    </w:rPr>
  </w:style>
  <w:style w:type="character" w:customStyle="1" w:styleId="WW8Num18z0">
    <w:name w:val="WW8Num18z0"/>
    <w:rsid w:val="00382E52"/>
    <w:rPr>
      <w:rFonts w:ascii="Times New Roman" w:hAnsi="Times New Roman" w:cs="Times New Roman" w:hint="default"/>
      <w:sz w:val="28"/>
      <w:szCs w:val="28"/>
    </w:rPr>
  </w:style>
  <w:style w:type="character" w:customStyle="1" w:styleId="WW8Num18z1">
    <w:name w:val="WW8Num18z1"/>
    <w:rsid w:val="00382E52"/>
  </w:style>
  <w:style w:type="character" w:customStyle="1" w:styleId="WW8Num18z2">
    <w:name w:val="WW8Num18z2"/>
    <w:rsid w:val="00382E52"/>
  </w:style>
  <w:style w:type="character" w:customStyle="1" w:styleId="WW8Num18z3">
    <w:name w:val="WW8Num18z3"/>
    <w:rsid w:val="00382E52"/>
  </w:style>
  <w:style w:type="character" w:customStyle="1" w:styleId="WW8Num18z4">
    <w:name w:val="WW8Num18z4"/>
    <w:rsid w:val="00382E52"/>
  </w:style>
  <w:style w:type="character" w:customStyle="1" w:styleId="WW8Num18z5">
    <w:name w:val="WW8Num18z5"/>
    <w:rsid w:val="00382E52"/>
  </w:style>
  <w:style w:type="character" w:customStyle="1" w:styleId="WW8Num18z6">
    <w:name w:val="WW8Num18z6"/>
    <w:rsid w:val="00382E52"/>
  </w:style>
  <w:style w:type="character" w:customStyle="1" w:styleId="WW8Num18z7">
    <w:name w:val="WW8Num18z7"/>
    <w:rsid w:val="00382E52"/>
  </w:style>
  <w:style w:type="character" w:customStyle="1" w:styleId="WW8Num18z8">
    <w:name w:val="WW8Num18z8"/>
    <w:rsid w:val="00382E52"/>
  </w:style>
  <w:style w:type="character" w:customStyle="1" w:styleId="WW8Num19z0">
    <w:name w:val="WW8Num19z0"/>
    <w:rsid w:val="00382E52"/>
    <w:rPr>
      <w:rFonts w:ascii="Times New Roman" w:hAnsi="Times New Roman" w:cs="Times New Roman" w:hint="default"/>
    </w:rPr>
  </w:style>
  <w:style w:type="character" w:customStyle="1" w:styleId="WW8Num19z1">
    <w:name w:val="WW8Num19z1"/>
    <w:rsid w:val="00382E52"/>
    <w:rPr>
      <w:rFonts w:ascii="Times New Roman" w:hAnsi="Times New Roman" w:cs="Times New Roman" w:hint="default"/>
    </w:rPr>
  </w:style>
  <w:style w:type="character" w:customStyle="1" w:styleId="WW8Num20z0">
    <w:name w:val="WW8Num20z0"/>
    <w:rsid w:val="00382E52"/>
    <w:rPr>
      <w:rFonts w:ascii="Times New Roman" w:hAnsi="Times New Roman" w:cs="Times New Roman" w:hint="default"/>
      <w:sz w:val="28"/>
      <w:szCs w:val="28"/>
    </w:rPr>
  </w:style>
  <w:style w:type="character" w:customStyle="1" w:styleId="WW8Num20z1">
    <w:name w:val="WW8Num20z1"/>
    <w:rsid w:val="00382E52"/>
  </w:style>
  <w:style w:type="character" w:customStyle="1" w:styleId="WW8Num20z2">
    <w:name w:val="WW8Num20z2"/>
    <w:rsid w:val="00382E52"/>
  </w:style>
  <w:style w:type="character" w:customStyle="1" w:styleId="WW8Num20z3">
    <w:name w:val="WW8Num20z3"/>
    <w:rsid w:val="00382E52"/>
  </w:style>
  <w:style w:type="character" w:customStyle="1" w:styleId="WW8Num20z4">
    <w:name w:val="WW8Num20z4"/>
    <w:rsid w:val="00382E52"/>
  </w:style>
  <w:style w:type="character" w:customStyle="1" w:styleId="WW8Num20z5">
    <w:name w:val="WW8Num20z5"/>
    <w:rsid w:val="00382E52"/>
  </w:style>
  <w:style w:type="character" w:customStyle="1" w:styleId="WW8Num20z6">
    <w:name w:val="WW8Num20z6"/>
    <w:rsid w:val="00382E52"/>
  </w:style>
  <w:style w:type="character" w:customStyle="1" w:styleId="WW8Num20z7">
    <w:name w:val="WW8Num20z7"/>
    <w:rsid w:val="00382E52"/>
  </w:style>
  <w:style w:type="character" w:customStyle="1" w:styleId="WW8Num20z8">
    <w:name w:val="WW8Num20z8"/>
    <w:rsid w:val="00382E52"/>
  </w:style>
  <w:style w:type="character" w:customStyle="1" w:styleId="WW8Num21z0">
    <w:name w:val="WW8Num21z0"/>
    <w:rsid w:val="00382E52"/>
    <w:rPr>
      <w:rFonts w:ascii="Times New Roman" w:hAnsi="Times New Roman" w:cs="Times New Roman" w:hint="default"/>
    </w:rPr>
  </w:style>
  <w:style w:type="character" w:customStyle="1" w:styleId="WW8Num21z1">
    <w:name w:val="WW8Num21z1"/>
    <w:rsid w:val="00382E52"/>
    <w:rPr>
      <w:rFonts w:ascii="Times New Roman" w:hAnsi="Times New Roman" w:cs="Times New Roman" w:hint="default"/>
    </w:rPr>
  </w:style>
  <w:style w:type="character" w:customStyle="1" w:styleId="WW8Num22z0">
    <w:name w:val="WW8Num22z0"/>
    <w:rsid w:val="00382E52"/>
    <w:rPr>
      <w:rFonts w:ascii="Times New Roman" w:hAnsi="Times New Roman" w:cs="Times New Roman" w:hint="default"/>
    </w:rPr>
  </w:style>
  <w:style w:type="character" w:customStyle="1" w:styleId="WW8Num22z1">
    <w:name w:val="WW8Num22z1"/>
    <w:rsid w:val="00382E52"/>
    <w:rPr>
      <w:rFonts w:ascii="Times New Roman" w:hAnsi="Times New Roman" w:cs="Times New Roman" w:hint="default"/>
    </w:rPr>
  </w:style>
  <w:style w:type="character" w:customStyle="1" w:styleId="WW8Num23z0">
    <w:name w:val="WW8Num23z0"/>
    <w:rsid w:val="00382E52"/>
    <w:rPr>
      <w:rFonts w:ascii="Times New Roman" w:hAnsi="Times New Roman" w:cs="Times New Roman" w:hint="default"/>
    </w:rPr>
  </w:style>
  <w:style w:type="character" w:customStyle="1" w:styleId="WW8Num23z1">
    <w:name w:val="WW8Num23z1"/>
    <w:rsid w:val="00382E52"/>
    <w:rPr>
      <w:rFonts w:ascii="Times New Roman" w:hAnsi="Times New Roman" w:cs="Times New Roman" w:hint="default"/>
    </w:rPr>
  </w:style>
  <w:style w:type="character" w:customStyle="1" w:styleId="WW8Num24z0">
    <w:name w:val="WW8Num24z0"/>
    <w:rsid w:val="00382E52"/>
    <w:rPr>
      <w:rFonts w:ascii="Times New Roman" w:hAnsi="Times New Roman" w:cs="Times New Roman" w:hint="default"/>
    </w:rPr>
  </w:style>
  <w:style w:type="character" w:customStyle="1" w:styleId="WW8Num24z1">
    <w:name w:val="WW8Num24z1"/>
    <w:rsid w:val="00382E52"/>
    <w:rPr>
      <w:rFonts w:ascii="Times New Roman" w:hAnsi="Times New Roman" w:cs="Times New Roman" w:hint="default"/>
    </w:rPr>
  </w:style>
  <w:style w:type="character" w:customStyle="1" w:styleId="WW8Num25z0">
    <w:name w:val="WW8Num25z0"/>
    <w:rsid w:val="00382E52"/>
    <w:rPr>
      <w:rFonts w:ascii="Times New Roman" w:hAnsi="Times New Roman" w:cs="Times New Roman" w:hint="default"/>
    </w:rPr>
  </w:style>
  <w:style w:type="character" w:customStyle="1" w:styleId="WW8Num25z1">
    <w:name w:val="WW8Num25z1"/>
    <w:rsid w:val="00382E52"/>
    <w:rPr>
      <w:rFonts w:ascii="Times New Roman" w:hAnsi="Times New Roman" w:cs="Times New Roman" w:hint="default"/>
    </w:rPr>
  </w:style>
  <w:style w:type="character" w:customStyle="1" w:styleId="WW8Num26z0">
    <w:name w:val="WW8Num26z0"/>
    <w:rsid w:val="00382E52"/>
    <w:rPr>
      <w:b w:val="0"/>
      <w:bCs w:val="0"/>
      <w:i w:val="0"/>
      <w:iCs w:val="0"/>
    </w:rPr>
  </w:style>
  <w:style w:type="character" w:customStyle="1" w:styleId="WW8Num26z1">
    <w:name w:val="WW8Num26z1"/>
    <w:rsid w:val="00382E52"/>
  </w:style>
  <w:style w:type="character" w:customStyle="1" w:styleId="WW8Num27z0">
    <w:name w:val="WW8Num27z0"/>
    <w:rsid w:val="00382E52"/>
    <w:rPr>
      <w:rFonts w:ascii="Times New Roman" w:hAnsi="Times New Roman" w:cs="Times New Roman" w:hint="default"/>
    </w:rPr>
  </w:style>
  <w:style w:type="character" w:customStyle="1" w:styleId="WW8Num27z1">
    <w:name w:val="WW8Num27z1"/>
    <w:rsid w:val="00382E52"/>
    <w:rPr>
      <w:rFonts w:ascii="Times New Roman" w:hAnsi="Times New Roman" w:cs="Times New Roman" w:hint="default"/>
    </w:rPr>
  </w:style>
  <w:style w:type="character" w:customStyle="1" w:styleId="WW8Num28z0">
    <w:name w:val="WW8Num28z0"/>
    <w:rsid w:val="00382E52"/>
    <w:rPr>
      <w:rFonts w:ascii="Times New Roman" w:hAnsi="Times New Roman" w:cs="Times New Roman" w:hint="default"/>
    </w:rPr>
  </w:style>
  <w:style w:type="character" w:customStyle="1" w:styleId="WW8Num28z1">
    <w:name w:val="WW8Num28z1"/>
    <w:rsid w:val="00382E52"/>
    <w:rPr>
      <w:rFonts w:ascii="Times New Roman" w:hAnsi="Times New Roman" w:cs="Times New Roman" w:hint="default"/>
    </w:rPr>
  </w:style>
  <w:style w:type="character" w:customStyle="1" w:styleId="WW8Num29z0">
    <w:name w:val="WW8Num29z0"/>
    <w:rsid w:val="00382E52"/>
    <w:rPr>
      <w:rFonts w:ascii="Times New Roman" w:hAnsi="Times New Roman" w:cs="Times New Roman" w:hint="default"/>
    </w:rPr>
  </w:style>
  <w:style w:type="character" w:customStyle="1" w:styleId="WW8Num30z0">
    <w:name w:val="WW8Num30z0"/>
    <w:rsid w:val="00382E52"/>
    <w:rPr>
      <w:rFonts w:ascii="Times New Roman" w:hAnsi="Times New Roman" w:cs="Times New Roman" w:hint="default"/>
    </w:rPr>
  </w:style>
  <w:style w:type="character" w:customStyle="1" w:styleId="WW8Num30z1">
    <w:name w:val="WW8Num30z1"/>
    <w:rsid w:val="00382E52"/>
    <w:rPr>
      <w:rFonts w:ascii="Times New Roman" w:hAnsi="Times New Roman" w:cs="Times New Roman" w:hint="default"/>
    </w:rPr>
  </w:style>
  <w:style w:type="character" w:customStyle="1" w:styleId="WW8Num31z0">
    <w:name w:val="WW8Num31z0"/>
    <w:rsid w:val="00382E52"/>
    <w:rPr>
      <w:rFonts w:ascii="Times New Roman" w:hAnsi="Times New Roman" w:cs="Times New Roman" w:hint="default"/>
    </w:rPr>
  </w:style>
  <w:style w:type="character" w:customStyle="1" w:styleId="WW8Num31z1">
    <w:name w:val="WW8Num31z1"/>
    <w:rsid w:val="00382E52"/>
    <w:rPr>
      <w:rFonts w:ascii="Times New Roman" w:hAnsi="Times New Roman" w:cs="Times New Roman" w:hint="default"/>
    </w:rPr>
  </w:style>
  <w:style w:type="character" w:customStyle="1" w:styleId="WW8Num32z0">
    <w:name w:val="WW8Num32z0"/>
    <w:rsid w:val="00382E52"/>
    <w:rPr>
      <w:rFonts w:ascii="Times New Roman" w:hAnsi="Times New Roman" w:cs="Times New Roman" w:hint="default"/>
    </w:rPr>
  </w:style>
  <w:style w:type="character" w:customStyle="1" w:styleId="WW8Num32z1">
    <w:name w:val="WW8Num32z1"/>
    <w:rsid w:val="00382E52"/>
    <w:rPr>
      <w:rFonts w:ascii="Times New Roman" w:hAnsi="Times New Roman" w:cs="Times New Roman" w:hint="default"/>
    </w:rPr>
  </w:style>
  <w:style w:type="character" w:customStyle="1" w:styleId="WW8Num33z0">
    <w:name w:val="WW8Num33z0"/>
    <w:rsid w:val="00382E52"/>
    <w:rPr>
      <w:rFonts w:ascii="Times New Roman" w:hAnsi="Times New Roman" w:cs="Times New Roman" w:hint="default"/>
    </w:rPr>
  </w:style>
  <w:style w:type="character" w:customStyle="1" w:styleId="WW8Num33z1">
    <w:name w:val="WW8Num33z1"/>
    <w:rsid w:val="00382E52"/>
    <w:rPr>
      <w:rFonts w:ascii="Times New Roman" w:hAnsi="Times New Roman" w:cs="Times New Roman" w:hint="default"/>
    </w:rPr>
  </w:style>
  <w:style w:type="character" w:customStyle="1" w:styleId="ListLabel6">
    <w:name w:val="ListLabel 6"/>
    <w:rsid w:val="00382E52"/>
    <w:rPr>
      <w:rFonts w:ascii="Times New Roman" w:eastAsia="Times New Roman" w:hAnsi="Times New Roman" w:cs="Times New Roman" w:hint="default"/>
      <w:b w:val="0"/>
      <w:bCs w:val="0"/>
      <w:i w:val="0"/>
      <w:iCs w:val="0"/>
      <w:caps w:val="0"/>
      <w:smallCaps w:val="0"/>
      <w:strike w:val="0"/>
      <w:dstrike w:val="0"/>
      <w:color w:val="000000"/>
      <w:spacing w:val="0"/>
      <w:w w:val="100"/>
      <w:sz w:val="27"/>
      <w:szCs w:val="27"/>
      <w:u w:val="none"/>
      <w:effect w:val="none"/>
    </w:rPr>
  </w:style>
  <w:style w:type="character" w:customStyle="1" w:styleId="ListLabel7">
    <w:name w:val="ListLabel 7"/>
    <w:rsid w:val="00382E52"/>
    <w:rPr>
      <w:rFonts w:ascii="Times New Roman" w:eastAsia="Times New Roman" w:hAnsi="Times New Roman" w:cs="Times New Roman" w:hint="default"/>
      <w:b w:val="0"/>
      <w:bCs w:val="0"/>
      <w:i w:val="0"/>
      <w:iCs w:val="0"/>
      <w:caps w:val="0"/>
      <w:smallCaps w:val="0"/>
      <w:strike w:val="0"/>
      <w:dstrike w:val="0"/>
      <w:color w:val="000000"/>
      <w:spacing w:val="0"/>
      <w:w w:val="100"/>
      <w:sz w:val="27"/>
      <w:szCs w:val="27"/>
      <w:u w:val="none"/>
      <w:effect w:val="none"/>
    </w:rPr>
  </w:style>
  <w:style w:type="character" w:customStyle="1" w:styleId="ListLabel8">
    <w:name w:val="ListLabel 8"/>
    <w:rsid w:val="00382E52"/>
    <w:rPr>
      <w:rFonts w:ascii="Times New Roman" w:eastAsia="Times New Roman" w:hAnsi="Times New Roman" w:cs="Times New Roman" w:hint="default"/>
      <w:b w:val="0"/>
      <w:bCs w:val="0"/>
      <w:i w:val="0"/>
      <w:iCs w:val="0"/>
      <w:caps w:val="0"/>
      <w:smallCaps w:val="0"/>
      <w:strike w:val="0"/>
      <w:dstrike w:val="0"/>
      <w:color w:val="000000"/>
      <w:spacing w:val="0"/>
      <w:w w:val="100"/>
      <w:sz w:val="27"/>
      <w:szCs w:val="27"/>
      <w:u w:val="none"/>
      <w:effect w:val="none"/>
    </w:rPr>
  </w:style>
  <w:style w:type="character" w:customStyle="1" w:styleId="ListLabel9">
    <w:name w:val="ListLabel 9"/>
    <w:rsid w:val="00382E52"/>
    <w:rPr>
      <w:rFonts w:ascii="Times New Roman" w:eastAsia="Times New Roman" w:hAnsi="Times New Roman" w:cs="Times New Roman" w:hint="default"/>
      <w:b w:val="0"/>
      <w:bCs w:val="0"/>
      <w:i w:val="0"/>
      <w:iCs w:val="0"/>
      <w:caps w:val="0"/>
      <w:smallCaps w:val="0"/>
      <w:strike w:val="0"/>
      <w:dstrike w:val="0"/>
      <w:color w:val="000000"/>
      <w:spacing w:val="0"/>
      <w:w w:val="100"/>
      <w:sz w:val="27"/>
      <w:szCs w:val="27"/>
      <w:u w:val="none"/>
      <w:effect w:val="none"/>
    </w:rPr>
  </w:style>
  <w:style w:type="character" w:customStyle="1" w:styleId="2ff4">
    <w:name w:val="Основной шрифт абзаца2"/>
    <w:rsid w:val="00382E52"/>
  </w:style>
  <w:style w:type="character" w:customStyle="1" w:styleId="1fff6">
    <w:name w:val="Заголовок №1 + Не полужирный"/>
    <w:rsid w:val="00382E52"/>
    <w:rPr>
      <w:rFonts w:ascii="Times New Roman" w:eastAsia="Times New Roman" w:hAnsi="Times New Roman" w:cs="Times New Roman" w:hint="default"/>
      <w:b/>
      <w:bCs/>
      <w:i w:val="0"/>
      <w:iCs w:val="0"/>
      <w:caps w:val="0"/>
      <w:smallCaps w:val="0"/>
      <w:strike w:val="0"/>
      <w:dstrike w:val="0"/>
      <w:spacing w:val="0"/>
      <w:sz w:val="27"/>
      <w:szCs w:val="27"/>
      <w:u w:val="none"/>
      <w:effect w:val="none"/>
    </w:rPr>
  </w:style>
  <w:style w:type="character" w:customStyle="1" w:styleId="ListLabel10">
    <w:name w:val="ListLabel 10"/>
    <w:rsid w:val="00382E52"/>
    <w:rPr>
      <w:rFonts w:ascii="Times New Roman" w:eastAsia="Times New Roman" w:hAnsi="Times New Roman" w:cs="Times New Roman" w:hint="default"/>
      <w:b w:val="0"/>
      <w:bCs w:val="0"/>
      <w:i w:val="0"/>
      <w:iCs w:val="0"/>
      <w:caps w:val="0"/>
      <w:smallCaps w:val="0"/>
      <w:strike w:val="0"/>
      <w:dstrike w:val="0"/>
      <w:color w:val="000000"/>
      <w:spacing w:val="0"/>
      <w:w w:val="100"/>
      <w:sz w:val="27"/>
      <w:szCs w:val="27"/>
      <w:u w:val="none"/>
      <w:effect w:val="none"/>
    </w:rPr>
  </w:style>
  <w:style w:type="character" w:customStyle="1" w:styleId="affffffffff4">
    <w:name w:val="Маркеры списка"/>
    <w:rsid w:val="00382E52"/>
    <w:rPr>
      <w:rFonts w:ascii="OpenSymbol" w:eastAsia="OpenSymbol" w:hAnsi="OpenSymbol" w:cs="OpenSymbol" w:hint="default"/>
    </w:rPr>
  </w:style>
  <w:style w:type="character" w:customStyle="1" w:styleId="ListLabel4">
    <w:name w:val="ListLabel 4"/>
    <w:rsid w:val="00382E52"/>
    <w:rPr>
      <w:rFonts w:ascii="Times New Roman" w:eastAsia="Times New Roman" w:hAnsi="Times New Roman" w:cs="Times New Roman" w:hint="default"/>
      <w:b w:val="0"/>
      <w:bCs w:val="0"/>
      <w:i w:val="0"/>
      <w:iCs w:val="0"/>
      <w:caps w:val="0"/>
      <w:smallCaps w:val="0"/>
      <w:strike w:val="0"/>
      <w:dstrike w:val="0"/>
      <w:color w:val="000000"/>
      <w:spacing w:val="0"/>
      <w:w w:val="100"/>
      <w:sz w:val="25"/>
      <w:szCs w:val="25"/>
      <w:u w:val="none"/>
      <w:effect w:val="none"/>
    </w:rPr>
  </w:style>
  <w:style w:type="character" w:customStyle="1" w:styleId="2ff5">
    <w:name w:val="Основной шрифт абзаца2"/>
    <w:rsid w:val="00382E52"/>
  </w:style>
  <w:style w:type="character" w:customStyle="1" w:styleId="w">
    <w:name w:val="w"/>
    <w:basedOn w:val="a2"/>
    <w:rsid w:val="00382E52"/>
  </w:style>
  <w:style w:type="character" w:customStyle="1" w:styleId="highlightsearch4">
    <w:name w:val="highlightsearch4"/>
    <w:rsid w:val="00FF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954">
      <w:bodyDiv w:val="1"/>
      <w:marLeft w:val="0"/>
      <w:marRight w:val="0"/>
      <w:marTop w:val="0"/>
      <w:marBottom w:val="0"/>
      <w:divBdr>
        <w:top w:val="none" w:sz="0" w:space="0" w:color="auto"/>
        <w:left w:val="none" w:sz="0" w:space="0" w:color="auto"/>
        <w:bottom w:val="none" w:sz="0" w:space="0" w:color="auto"/>
        <w:right w:val="none" w:sz="0" w:space="0" w:color="auto"/>
      </w:divBdr>
    </w:div>
    <w:div w:id="6953478">
      <w:bodyDiv w:val="1"/>
      <w:marLeft w:val="0"/>
      <w:marRight w:val="0"/>
      <w:marTop w:val="0"/>
      <w:marBottom w:val="0"/>
      <w:divBdr>
        <w:top w:val="none" w:sz="0" w:space="0" w:color="auto"/>
        <w:left w:val="none" w:sz="0" w:space="0" w:color="auto"/>
        <w:bottom w:val="none" w:sz="0" w:space="0" w:color="auto"/>
        <w:right w:val="none" w:sz="0" w:space="0" w:color="auto"/>
      </w:divBdr>
    </w:div>
    <w:div w:id="7683067">
      <w:bodyDiv w:val="1"/>
      <w:marLeft w:val="0"/>
      <w:marRight w:val="0"/>
      <w:marTop w:val="0"/>
      <w:marBottom w:val="0"/>
      <w:divBdr>
        <w:top w:val="none" w:sz="0" w:space="0" w:color="auto"/>
        <w:left w:val="none" w:sz="0" w:space="0" w:color="auto"/>
        <w:bottom w:val="none" w:sz="0" w:space="0" w:color="auto"/>
        <w:right w:val="none" w:sz="0" w:space="0" w:color="auto"/>
      </w:divBdr>
    </w:div>
    <w:div w:id="11078224">
      <w:bodyDiv w:val="1"/>
      <w:marLeft w:val="0"/>
      <w:marRight w:val="0"/>
      <w:marTop w:val="0"/>
      <w:marBottom w:val="0"/>
      <w:divBdr>
        <w:top w:val="none" w:sz="0" w:space="0" w:color="auto"/>
        <w:left w:val="none" w:sz="0" w:space="0" w:color="auto"/>
        <w:bottom w:val="none" w:sz="0" w:space="0" w:color="auto"/>
        <w:right w:val="none" w:sz="0" w:space="0" w:color="auto"/>
      </w:divBdr>
    </w:div>
    <w:div w:id="13580139">
      <w:bodyDiv w:val="1"/>
      <w:marLeft w:val="0"/>
      <w:marRight w:val="0"/>
      <w:marTop w:val="0"/>
      <w:marBottom w:val="0"/>
      <w:divBdr>
        <w:top w:val="none" w:sz="0" w:space="0" w:color="auto"/>
        <w:left w:val="none" w:sz="0" w:space="0" w:color="auto"/>
        <w:bottom w:val="none" w:sz="0" w:space="0" w:color="auto"/>
        <w:right w:val="none" w:sz="0" w:space="0" w:color="auto"/>
      </w:divBdr>
    </w:div>
    <w:div w:id="14036517">
      <w:bodyDiv w:val="1"/>
      <w:marLeft w:val="0"/>
      <w:marRight w:val="0"/>
      <w:marTop w:val="0"/>
      <w:marBottom w:val="0"/>
      <w:divBdr>
        <w:top w:val="none" w:sz="0" w:space="0" w:color="auto"/>
        <w:left w:val="none" w:sz="0" w:space="0" w:color="auto"/>
        <w:bottom w:val="none" w:sz="0" w:space="0" w:color="auto"/>
        <w:right w:val="none" w:sz="0" w:space="0" w:color="auto"/>
      </w:divBdr>
    </w:div>
    <w:div w:id="16127058">
      <w:bodyDiv w:val="1"/>
      <w:marLeft w:val="0"/>
      <w:marRight w:val="0"/>
      <w:marTop w:val="0"/>
      <w:marBottom w:val="0"/>
      <w:divBdr>
        <w:top w:val="none" w:sz="0" w:space="0" w:color="auto"/>
        <w:left w:val="none" w:sz="0" w:space="0" w:color="auto"/>
        <w:bottom w:val="none" w:sz="0" w:space="0" w:color="auto"/>
        <w:right w:val="none" w:sz="0" w:space="0" w:color="auto"/>
      </w:divBdr>
    </w:div>
    <w:div w:id="17389190">
      <w:bodyDiv w:val="1"/>
      <w:marLeft w:val="0"/>
      <w:marRight w:val="0"/>
      <w:marTop w:val="0"/>
      <w:marBottom w:val="0"/>
      <w:divBdr>
        <w:top w:val="none" w:sz="0" w:space="0" w:color="auto"/>
        <w:left w:val="none" w:sz="0" w:space="0" w:color="auto"/>
        <w:bottom w:val="none" w:sz="0" w:space="0" w:color="auto"/>
        <w:right w:val="none" w:sz="0" w:space="0" w:color="auto"/>
      </w:divBdr>
    </w:div>
    <w:div w:id="18315182">
      <w:bodyDiv w:val="1"/>
      <w:marLeft w:val="0"/>
      <w:marRight w:val="0"/>
      <w:marTop w:val="0"/>
      <w:marBottom w:val="0"/>
      <w:divBdr>
        <w:top w:val="none" w:sz="0" w:space="0" w:color="auto"/>
        <w:left w:val="none" w:sz="0" w:space="0" w:color="auto"/>
        <w:bottom w:val="none" w:sz="0" w:space="0" w:color="auto"/>
        <w:right w:val="none" w:sz="0" w:space="0" w:color="auto"/>
      </w:divBdr>
    </w:div>
    <w:div w:id="21978164">
      <w:bodyDiv w:val="1"/>
      <w:marLeft w:val="0"/>
      <w:marRight w:val="0"/>
      <w:marTop w:val="0"/>
      <w:marBottom w:val="0"/>
      <w:divBdr>
        <w:top w:val="none" w:sz="0" w:space="0" w:color="auto"/>
        <w:left w:val="none" w:sz="0" w:space="0" w:color="auto"/>
        <w:bottom w:val="none" w:sz="0" w:space="0" w:color="auto"/>
        <w:right w:val="none" w:sz="0" w:space="0" w:color="auto"/>
      </w:divBdr>
    </w:div>
    <w:div w:id="24869653">
      <w:bodyDiv w:val="1"/>
      <w:marLeft w:val="0"/>
      <w:marRight w:val="0"/>
      <w:marTop w:val="0"/>
      <w:marBottom w:val="0"/>
      <w:divBdr>
        <w:top w:val="none" w:sz="0" w:space="0" w:color="auto"/>
        <w:left w:val="none" w:sz="0" w:space="0" w:color="auto"/>
        <w:bottom w:val="none" w:sz="0" w:space="0" w:color="auto"/>
        <w:right w:val="none" w:sz="0" w:space="0" w:color="auto"/>
      </w:divBdr>
    </w:div>
    <w:div w:id="27411516">
      <w:bodyDiv w:val="1"/>
      <w:marLeft w:val="0"/>
      <w:marRight w:val="0"/>
      <w:marTop w:val="0"/>
      <w:marBottom w:val="0"/>
      <w:divBdr>
        <w:top w:val="none" w:sz="0" w:space="0" w:color="auto"/>
        <w:left w:val="none" w:sz="0" w:space="0" w:color="auto"/>
        <w:bottom w:val="none" w:sz="0" w:space="0" w:color="auto"/>
        <w:right w:val="none" w:sz="0" w:space="0" w:color="auto"/>
      </w:divBdr>
    </w:div>
    <w:div w:id="34044437">
      <w:bodyDiv w:val="1"/>
      <w:marLeft w:val="0"/>
      <w:marRight w:val="0"/>
      <w:marTop w:val="0"/>
      <w:marBottom w:val="0"/>
      <w:divBdr>
        <w:top w:val="none" w:sz="0" w:space="0" w:color="auto"/>
        <w:left w:val="none" w:sz="0" w:space="0" w:color="auto"/>
        <w:bottom w:val="none" w:sz="0" w:space="0" w:color="auto"/>
        <w:right w:val="none" w:sz="0" w:space="0" w:color="auto"/>
      </w:divBdr>
    </w:div>
    <w:div w:id="36125016">
      <w:bodyDiv w:val="1"/>
      <w:marLeft w:val="0"/>
      <w:marRight w:val="0"/>
      <w:marTop w:val="0"/>
      <w:marBottom w:val="0"/>
      <w:divBdr>
        <w:top w:val="none" w:sz="0" w:space="0" w:color="auto"/>
        <w:left w:val="none" w:sz="0" w:space="0" w:color="auto"/>
        <w:bottom w:val="none" w:sz="0" w:space="0" w:color="auto"/>
        <w:right w:val="none" w:sz="0" w:space="0" w:color="auto"/>
      </w:divBdr>
    </w:div>
    <w:div w:id="37778845">
      <w:bodyDiv w:val="1"/>
      <w:marLeft w:val="0"/>
      <w:marRight w:val="0"/>
      <w:marTop w:val="0"/>
      <w:marBottom w:val="0"/>
      <w:divBdr>
        <w:top w:val="none" w:sz="0" w:space="0" w:color="auto"/>
        <w:left w:val="none" w:sz="0" w:space="0" w:color="auto"/>
        <w:bottom w:val="none" w:sz="0" w:space="0" w:color="auto"/>
        <w:right w:val="none" w:sz="0" w:space="0" w:color="auto"/>
      </w:divBdr>
    </w:div>
    <w:div w:id="38475395">
      <w:bodyDiv w:val="1"/>
      <w:marLeft w:val="0"/>
      <w:marRight w:val="0"/>
      <w:marTop w:val="0"/>
      <w:marBottom w:val="0"/>
      <w:divBdr>
        <w:top w:val="none" w:sz="0" w:space="0" w:color="auto"/>
        <w:left w:val="none" w:sz="0" w:space="0" w:color="auto"/>
        <w:bottom w:val="none" w:sz="0" w:space="0" w:color="auto"/>
        <w:right w:val="none" w:sz="0" w:space="0" w:color="auto"/>
      </w:divBdr>
    </w:div>
    <w:div w:id="38939890">
      <w:bodyDiv w:val="1"/>
      <w:marLeft w:val="0"/>
      <w:marRight w:val="0"/>
      <w:marTop w:val="0"/>
      <w:marBottom w:val="0"/>
      <w:divBdr>
        <w:top w:val="none" w:sz="0" w:space="0" w:color="auto"/>
        <w:left w:val="none" w:sz="0" w:space="0" w:color="auto"/>
        <w:bottom w:val="none" w:sz="0" w:space="0" w:color="auto"/>
        <w:right w:val="none" w:sz="0" w:space="0" w:color="auto"/>
      </w:divBdr>
    </w:div>
    <w:div w:id="39675784">
      <w:bodyDiv w:val="1"/>
      <w:marLeft w:val="0"/>
      <w:marRight w:val="0"/>
      <w:marTop w:val="0"/>
      <w:marBottom w:val="0"/>
      <w:divBdr>
        <w:top w:val="none" w:sz="0" w:space="0" w:color="auto"/>
        <w:left w:val="none" w:sz="0" w:space="0" w:color="auto"/>
        <w:bottom w:val="none" w:sz="0" w:space="0" w:color="auto"/>
        <w:right w:val="none" w:sz="0" w:space="0" w:color="auto"/>
      </w:divBdr>
    </w:div>
    <w:div w:id="41491581">
      <w:bodyDiv w:val="1"/>
      <w:marLeft w:val="0"/>
      <w:marRight w:val="0"/>
      <w:marTop w:val="0"/>
      <w:marBottom w:val="0"/>
      <w:divBdr>
        <w:top w:val="none" w:sz="0" w:space="0" w:color="auto"/>
        <w:left w:val="none" w:sz="0" w:space="0" w:color="auto"/>
        <w:bottom w:val="none" w:sz="0" w:space="0" w:color="auto"/>
        <w:right w:val="none" w:sz="0" w:space="0" w:color="auto"/>
      </w:divBdr>
    </w:div>
    <w:div w:id="43139517">
      <w:bodyDiv w:val="1"/>
      <w:marLeft w:val="0"/>
      <w:marRight w:val="0"/>
      <w:marTop w:val="0"/>
      <w:marBottom w:val="0"/>
      <w:divBdr>
        <w:top w:val="none" w:sz="0" w:space="0" w:color="auto"/>
        <w:left w:val="none" w:sz="0" w:space="0" w:color="auto"/>
        <w:bottom w:val="none" w:sz="0" w:space="0" w:color="auto"/>
        <w:right w:val="none" w:sz="0" w:space="0" w:color="auto"/>
      </w:divBdr>
    </w:div>
    <w:div w:id="43145970">
      <w:bodyDiv w:val="1"/>
      <w:marLeft w:val="0"/>
      <w:marRight w:val="0"/>
      <w:marTop w:val="0"/>
      <w:marBottom w:val="0"/>
      <w:divBdr>
        <w:top w:val="none" w:sz="0" w:space="0" w:color="auto"/>
        <w:left w:val="none" w:sz="0" w:space="0" w:color="auto"/>
        <w:bottom w:val="none" w:sz="0" w:space="0" w:color="auto"/>
        <w:right w:val="none" w:sz="0" w:space="0" w:color="auto"/>
      </w:divBdr>
    </w:div>
    <w:div w:id="47385420">
      <w:bodyDiv w:val="1"/>
      <w:marLeft w:val="0"/>
      <w:marRight w:val="0"/>
      <w:marTop w:val="0"/>
      <w:marBottom w:val="0"/>
      <w:divBdr>
        <w:top w:val="none" w:sz="0" w:space="0" w:color="auto"/>
        <w:left w:val="none" w:sz="0" w:space="0" w:color="auto"/>
        <w:bottom w:val="none" w:sz="0" w:space="0" w:color="auto"/>
        <w:right w:val="none" w:sz="0" w:space="0" w:color="auto"/>
      </w:divBdr>
    </w:div>
    <w:div w:id="50546252">
      <w:bodyDiv w:val="1"/>
      <w:marLeft w:val="0"/>
      <w:marRight w:val="0"/>
      <w:marTop w:val="0"/>
      <w:marBottom w:val="0"/>
      <w:divBdr>
        <w:top w:val="none" w:sz="0" w:space="0" w:color="auto"/>
        <w:left w:val="none" w:sz="0" w:space="0" w:color="auto"/>
        <w:bottom w:val="none" w:sz="0" w:space="0" w:color="auto"/>
        <w:right w:val="none" w:sz="0" w:space="0" w:color="auto"/>
      </w:divBdr>
    </w:div>
    <w:div w:id="50690581">
      <w:bodyDiv w:val="1"/>
      <w:marLeft w:val="0"/>
      <w:marRight w:val="0"/>
      <w:marTop w:val="0"/>
      <w:marBottom w:val="0"/>
      <w:divBdr>
        <w:top w:val="none" w:sz="0" w:space="0" w:color="auto"/>
        <w:left w:val="none" w:sz="0" w:space="0" w:color="auto"/>
        <w:bottom w:val="none" w:sz="0" w:space="0" w:color="auto"/>
        <w:right w:val="none" w:sz="0" w:space="0" w:color="auto"/>
      </w:divBdr>
    </w:div>
    <w:div w:id="51467426">
      <w:bodyDiv w:val="1"/>
      <w:marLeft w:val="0"/>
      <w:marRight w:val="0"/>
      <w:marTop w:val="0"/>
      <w:marBottom w:val="0"/>
      <w:divBdr>
        <w:top w:val="none" w:sz="0" w:space="0" w:color="auto"/>
        <w:left w:val="none" w:sz="0" w:space="0" w:color="auto"/>
        <w:bottom w:val="none" w:sz="0" w:space="0" w:color="auto"/>
        <w:right w:val="none" w:sz="0" w:space="0" w:color="auto"/>
      </w:divBdr>
    </w:div>
    <w:div w:id="52627922">
      <w:bodyDiv w:val="1"/>
      <w:marLeft w:val="0"/>
      <w:marRight w:val="0"/>
      <w:marTop w:val="0"/>
      <w:marBottom w:val="0"/>
      <w:divBdr>
        <w:top w:val="none" w:sz="0" w:space="0" w:color="auto"/>
        <w:left w:val="none" w:sz="0" w:space="0" w:color="auto"/>
        <w:bottom w:val="none" w:sz="0" w:space="0" w:color="auto"/>
        <w:right w:val="none" w:sz="0" w:space="0" w:color="auto"/>
      </w:divBdr>
    </w:div>
    <w:div w:id="53163986">
      <w:bodyDiv w:val="1"/>
      <w:marLeft w:val="0"/>
      <w:marRight w:val="0"/>
      <w:marTop w:val="0"/>
      <w:marBottom w:val="0"/>
      <w:divBdr>
        <w:top w:val="none" w:sz="0" w:space="0" w:color="auto"/>
        <w:left w:val="none" w:sz="0" w:space="0" w:color="auto"/>
        <w:bottom w:val="none" w:sz="0" w:space="0" w:color="auto"/>
        <w:right w:val="none" w:sz="0" w:space="0" w:color="auto"/>
      </w:divBdr>
    </w:div>
    <w:div w:id="53699209">
      <w:bodyDiv w:val="1"/>
      <w:marLeft w:val="0"/>
      <w:marRight w:val="0"/>
      <w:marTop w:val="0"/>
      <w:marBottom w:val="0"/>
      <w:divBdr>
        <w:top w:val="none" w:sz="0" w:space="0" w:color="auto"/>
        <w:left w:val="none" w:sz="0" w:space="0" w:color="auto"/>
        <w:bottom w:val="none" w:sz="0" w:space="0" w:color="auto"/>
        <w:right w:val="none" w:sz="0" w:space="0" w:color="auto"/>
      </w:divBdr>
    </w:div>
    <w:div w:id="54133833">
      <w:bodyDiv w:val="1"/>
      <w:marLeft w:val="0"/>
      <w:marRight w:val="0"/>
      <w:marTop w:val="0"/>
      <w:marBottom w:val="0"/>
      <w:divBdr>
        <w:top w:val="none" w:sz="0" w:space="0" w:color="auto"/>
        <w:left w:val="none" w:sz="0" w:space="0" w:color="auto"/>
        <w:bottom w:val="none" w:sz="0" w:space="0" w:color="auto"/>
        <w:right w:val="none" w:sz="0" w:space="0" w:color="auto"/>
      </w:divBdr>
    </w:div>
    <w:div w:id="54746843">
      <w:bodyDiv w:val="1"/>
      <w:marLeft w:val="0"/>
      <w:marRight w:val="0"/>
      <w:marTop w:val="0"/>
      <w:marBottom w:val="0"/>
      <w:divBdr>
        <w:top w:val="none" w:sz="0" w:space="0" w:color="auto"/>
        <w:left w:val="none" w:sz="0" w:space="0" w:color="auto"/>
        <w:bottom w:val="none" w:sz="0" w:space="0" w:color="auto"/>
        <w:right w:val="none" w:sz="0" w:space="0" w:color="auto"/>
      </w:divBdr>
    </w:div>
    <w:div w:id="55126301">
      <w:bodyDiv w:val="1"/>
      <w:marLeft w:val="0"/>
      <w:marRight w:val="0"/>
      <w:marTop w:val="0"/>
      <w:marBottom w:val="0"/>
      <w:divBdr>
        <w:top w:val="none" w:sz="0" w:space="0" w:color="auto"/>
        <w:left w:val="none" w:sz="0" w:space="0" w:color="auto"/>
        <w:bottom w:val="none" w:sz="0" w:space="0" w:color="auto"/>
        <w:right w:val="none" w:sz="0" w:space="0" w:color="auto"/>
      </w:divBdr>
    </w:div>
    <w:div w:id="59596788">
      <w:bodyDiv w:val="1"/>
      <w:marLeft w:val="0"/>
      <w:marRight w:val="0"/>
      <w:marTop w:val="0"/>
      <w:marBottom w:val="0"/>
      <w:divBdr>
        <w:top w:val="none" w:sz="0" w:space="0" w:color="auto"/>
        <w:left w:val="none" w:sz="0" w:space="0" w:color="auto"/>
        <w:bottom w:val="none" w:sz="0" w:space="0" w:color="auto"/>
        <w:right w:val="none" w:sz="0" w:space="0" w:color="auto"/>
      </w:divBdr>
    </w:div>
    <w:div w:id="61758777">
      <w:bodyDiv w:val="1"/>
      <w:marLeft w:val="0"/>
      <w:marRight w:val="0"/>
      <w:marTop w:val="0"/>
      <w:marBottom w:val="0"/>
      <w:divBdr>
        <w:top w:val="none" w:sz="0" w:space="0" w:color="auto"/>
        <w:left w:val="none" w:sz="0" w:space="0" w:color="auto"/>
        <w:bottom w:val="none" w:sz="0" w:space="0" w:color="auto"/>
        <w:right w:val="none" w:sz="0" w:space="0" w:color="auto"/>
      </w:divBdr>
    </w:div>
    <w:div w:id="62139687">
      <w:bodyDiv w:val="1"/>
      <w:marLeft w:val="0"/>
      <w:marRight w:val="0"/>
      <w:marTop w:val="0"/>
      <w:marBottom w:val="0"/>
      <w:divBdr>
        <w:top w:val="none" w:sz="0" w:space="0" w:color="auto"/>
        <w:left w:val="none" w:sz="0" w:space="0" w:color="auto"/>
        <w:bottom w:val="none" w:sz="0" w:space="0" w:color="auto"/>
        <w:right w:val="none" w:sz="0" w:space="0" w:color="auto"/>
      </w:divBdr>
    </w:div>
    <w:div w:id="64106524">
      <w:bodyDiv w:val="1"/>
      <w:marLeft w:val="0"/>
      <w:marRight w:val="0"/>
      <w:marTop w:val="0"/>
      <w:marBottom w:val="0"/>
      <w:divBdr>
        <w:top w:val="none" w:sz="0" w:space="0" w:color="auto"/>
        <w:left w:val="none" w:sz="0" w:space="0" w:color="auto"/>
        <w:bottom w:val="none" w:sz="0" w:space="0" w:color="auto"/>
        <w:right w:val="none" w:sz="0" w:space="0" w:color="auto"/>
      </w:divBdr>
    </w:div>
    <w:div w:id="64374329">
      <w:bodyDiv w:val="1"/>
      <w:marLeft w:val="0"/>
      <w:marRight w:val="0"/>
      <w:marTop w:val="0"/>
      <w:marBottom w:val="0"/>
      <w:divBdr>
        <w:top w:val="none" w:sz="0" w:space="0" w:color="auto"/>
        <w:left w:val="none" w:sz="0" w:space="0" w:color="auto"/>
        <w:bottom w:val="none" w:sz="0" w:space="0" w:color="auto"/>
        <w:right w:val="none" w:sz="0" w:space="0" w:color="auto"/>
      </w:divBdr>
    </w:div>
    <w:div w:id="67582944">
      <w:bodyDiv w:val="1"/>
      <w:marLeft w:val="0"/>
      <w:marRight w:val="0"/>
      <w:marTop w:val="0"/>
      <w:marBottom w:val="0"/>
      <w:divBdr>
        <w:top w:val="none" w:sz="0" w:space="0" w:color="auto"/>
        <w:left w:val="none" w:sz="0" w:space="0" w:color="auto"/>
        <w:bottom w:val="none" w:sz="0" w:space="0" w:color="auto"/>
        <w:right w:val="none" w:sz="0" w:space="0" w:color="auto"/>
      </w:divBdr>
    </w:div>
    <w:div w:id="69542667">
      <w:bodyDiv w:val="1"/>
      <w:marLeft w:val="0"/>
      <w:marRight w:val="0"/>
      <w:marTop w:val="0"/>
      <w:marBottom w:val="0"/>
      <w:divBdr>
        <w:top w:val="none" w:sz="0" w:space="0" w:color="auto"/>
        <w:left w:val="none" w:sz="0" w:space="0" w:color="auto"/>
        <w:bottom w:val="none" w:sz="0" w:space="0" w:color="auto"/>
        <w:right w:val="none" w:sz="0" w:space="0" w:color="auto"/>
      </w:divBdr>
    </w:div>
    <w:div w:id="70004940">
      <w:bodyDiv w:val="1"/>
      <w:marLeft w:val="0"/>
      <w:marRight w:val="0"/>
      <w:marTop w:val="0"/>
      <w:marBottom w:val="0"/>
      <w:divBdr>
        <w:top w:val="none" w:sz="0" w:space="0" w:color="auto"/>
        <w:left w:val="none" w:sz="0" w:space="0" w:color="auto"/>
        <w:bottom w:val="none" w:sz="0" w:space="0" w:color="auto"/>
        <w:right w:val="none" w:sz="0" w:space="0" w:color="auto"/>
      </w:divBdr>
    </w:div>
    <w:div w:id="70153919">
      <w:bodyDiv w:val="1"/>
      <w:marLeft w:val="0"/>
      <w:marRight w:val="0"/>
      <w:marTop w:val="0"/>
      <w:marBottom w:val="0"/>
      <w:divBdr>
        <w:top w:val="none" w:sz="0" w:space="0" w:color="auto"/>
        <w:left w:val="none" w:sz="0" w:space="0" w:color="auto"/>
        <w:bottom w:val="none" w:sz="0" w:space="0" w:color="auto"/>
        <w:right w:val="none" w:sz="0" w:space="0" w:color="auto"/>
      </w:divBdr>
    </w:div>
    <w:div w:id="71238149">
      <w:bodyDiv w:val="1"/>
      <w:marLeft w:val="0"/>
      <w:marRight w:val="0"/>
      <w:marTop w:val="0"/>
      <w:marBottom w:val="0"/>
      <w:divBdr>
        <w:top w:val="none" w:sz="0" w:space="0" w:color="auto"/>
        <w:left w:val="none" w:sz="0" w:space="0" w:color="auto"/>
        <w:bottom w:val="none" w:sz="0" w:space="0" w:color="auto"/>
        <w:right w:val="none" w:sz="0" w:space="0" w:color="auto"/>
      </w:divBdr>
    </w:div>
    <w:div w:id="74330505">
      <w:bodyDiv w:val="1"/>
      <w:marLeft w:val="0"/>
      <w:marRight w:val="0"/>
      <w:marTop w:val="0"/>
      <w:marBottom w:val="0"/>
      <w:divBdr>
        <w:top w:val="none" w:sz="0" w:space="0" w:color="auto"/>
        <w:left w:val="none" w:sz="0" w:space="0" w:color="auto"/>
        <w:bottom w:val="none" w:sz="0" w:space="0" w:color="auto"/>
        <w:right w:val="none" w:sz="0" w:space="0" w:color="auto"/>
      </w:divBdr>
    </w:div>
    <w:div w:id="75828212">
      <w:bodyDiv w:val="1"/>
      <w:marLeft w:val="0"/>
      <w:marRight w:val="0"/>
      <w:marTop w:val="0"/>
      <w:marBottom w:val="0"/>
      <w:divBdr>
        <w:top w:val="none" w:sz="0" w:space="0" w:color="auto"/>
        <w:left w:val="none" w:sz="0" w:space="0" w:color="auto"/>
        <w:bottom w:val="none" w:sz="0" w:space="0" w:color="auto"/>
        <w:right w:val="none" w:sz="0" w:space="0" w:color="auto"/>
      </w:divBdr>
    </w:div>
    <w:div w:id="77288287">
      <w:bodyDiv w:val="1"/>
      <w:marLeft w:val="0"/>
      <w:marRight w:val="0"/>
      <w:marTop w:val="0"/>
      <w:marBottom w:val="0"/>
      <w:divBdr>
        <w:top w:val="none" w:sz="0" w:space="0" w:color="auto"/>
        <w:left w:val="none" w:sz="0" w:space="0" w:color="auto"/>
        <w:bottom w:val="none" w:sz="0" w:space="0" w:color="auto"/>
        <w:right w:val="none" w:sz="0" w:space="0" w:color="auto"/>
      </w:divBdr>
    </w:div>
    <w:div w:id="77942246">
      <w:bodyDiv w:val="1"/>
      <w:marLeft w:val="0"/>
      <w:marRight w:val="0"/>
      <w:marTop w:val="0"/>
      <w:marBottom w:val="0"/>
      <w:divBdr>
        <w:top w:val="none" w:sz="0" w:space="0" w:color="auto"/>
        <w:left w:val="none" w:sz="0" w:space="0" w:color="auto"/>
        <w:bottom w:val="none" w:sz="0" w:space="0" w:color="auto"/>
        <w:right w:val="none" w:sz="0" w:space="0" w:color="auto"/>
      </w:divBdr>
    </w:div>
    <w:div w:id="82460990">
      <w:bodyDiv w:val="1"/>
      <w:marLeft w:val="0"/>
      <w:marRight w:val="0"/>
      <w:marTop w:val="0"/>
      <w:marBottom w:val="0"/>
      <w:divBdr>
        <w:top w:val="none" w:sz="0" w:space="0" w:color="auto"/>
        <w:left w:val="none" w:sz="0" w:space="0" w:color="auto"/>
        <w:bottom w:val="none" w:sz="0" w:space="0" w:color="auto"/>
        <w:right w:val="none" w:sz="0" w:space="0" w:color="auto"/>
      </w:divBdr>
    </w:div>
    <w:div w:id="85928101">
      <w:bodyDiv w:val="1"/>
      <w:marLeft w:val="0"/>
      <w:marRight w:val="0"/>
      <w:marTop w:val="0"/>
      <w:marBottom w:val="0"/>
      <w:divBdr>
        <w:top w:val="none" w:sz="0" w:space="0" w:color="auto"/>
        <w:left w:val="none" w:sz="0" w:space="0" w:color="auto"/>
        <w:bottom w:val="none" w:sz="0" w:space="0" w:color="auto"/>
        <w:right w:val="none" w:sz="0" w:space="0" w:color="auto"/>
      </w:divBdr>
    </w:div>
    <w:div w:id="86461107">
      <w:bodyDiv w:val="1"/>
      <w:marLeft w:val="0"/>
      <w:marRight w:val="0"/>
      <w:marTop w:val="0"/>
      <w:marBottom w:val="0"/>
      <w:divBdr>
        <w:top w:val="none" w:sz="0" w:space="0" w:color="auto"/>
        <w:left w:val="none" w:sz="0" w:space="0" w:color="auto"/>
        <w:bottom w:val="none" w:sz="0" w:space="0" w:color="auto"/>
        <w:right w:val="none" w:sz="0" w:space="0" w:color="auto"/>
      </w:divBdr>
    </w:div>
    <w:div w:id="86466618">
      <w:bodyDiv w:val="1"/>
      <w:marLeft w:val="0"/>
      <w:marRight w:val="0"/>
      <w:marTop w:val="0"/>
      <w:marBottom w:val="0"/>
      <w:divBdr>
        <w:top w:val="none" w:sz="0" w:space="0" w:color="auto"/>
        <w:left w:val="none" w:sz="0" w:space="0" w:color="auto"/>
        <w:bottom w:val="none" w:sz="0" w:space="0" w:color="auto"/>
        <w:right w:val="none" w:sz="0" w:space="0" w:color="auto"/>
      </w:divBdr>
    </w:div>
    <w:div w:id="90055688">
      <w:bodyDiv w:val="1"/>
      <w:marLeft w:val="0"/>
      <w:marRight w:val="0"/>
      <w:marTop w:val="0"/>
      <w:marBottom w:val="0"/>
      <w:divBdr>
        <w:top w:val="none" w:sz="0" w:space="0" w:color="auto"/>
        <w:left w:val="none" w:sz="0" w:space="0" w:color="auto"/>
        <w:bottom w:val="none" w:sz="0" w:space="0" w:color="auto"/>
        <w:right w:val="none" w:sz="0" w:space="0" w:color="auto"/>
      </w:divBdr>
    </w:div>
    <w:div w:id="98717203">
      <w:bodyDiv w:val="1"/>
      <w:marLeft w:val="0"/>
      <w:marRight w:val="0"/>
      <w:marTop w:val="0"/>
      <w:marBottom w:val="0"/>
      <w:divBdr>
        <w:top w:val="none" w:sz="0" w:space="0" w:color="auto"/>
        <w:left w:val="none" w:sz="0" w:space="0" w:color="auto"/>
        <w:bottom w:val="none" w:sz="0" w:space="0" w:color="auto"/>
        <w:right w:val="none" w:sz="0" w:space="0" w:color="auto"/>
      </w:divBdr>
    </w:div>
    <w:div w:id="100222808">
      <w:bodyDiv w:val="1"/>
      <w:marLeft w:val="0"/>
      <w:marRight w:val="0"/>
      <w:marTop w:val="0"/>
      <w:marBottom w:val="0"/>
      <w:divBdr>
        <w:top w:val="none" w:sz="0" w:space="0" w:color="auto"/>
        <w:left w:val="none" w:sz="0" w:space="0" w:color="auto"/>
        <w:bottom w:val="none" w:sz="0" w:space="0" w:color="auto"/>
        <w:right w:val="none" w:sz="0" w:space="0" w:color="auto"/>
      </w:divBdr>
    </w:div>
    <w:div w:id="101996407">
      <w:bodyDiv w:val="1"/>
      <w:marLeft w:val="0"/>
      <w:marRight w:val="0"/>
      <w:marTop w:val="0"/>
      <w:marBottom w:val="0"/>
      <w:divBdr>
        <w:top w:val="none" w:sz="0" w:space="0" w:color="auto"/>
        <w:left w:val="none" w:sz="0" w:space="0" w:color="auto"/>
        <w:bottom w:val="none" w:sz="0" w:space="0" w:color="auto"/>
        <w:right w:val="none" w:sz="0" w:space="0" w:color="auto"/>
      </w:divBdr>
    </w:div>
    <w:div w:id="104812305">
      <w:bodyDiv w:val="1"/>
      <w:marLeft w:val="0"/>
      <w:marRight w:val="0"/>
      <w:marTop w:val="0"/>
      <w:marBottom w:val="0"/>
      <w:divBdr>
        <w:top w:val="none" w:sz="0" w:space="0" w:color="auto"/>
        <w:left w:val="none" w:sz="0" w:space="0" w:color="auto"/>
        <w:bottom w:val="none" w:sz="0" w:space="0" w:color="auto"/>
        <w:right w:val="none" w:sz="0" w:space="0" w:color="auto"/>
      </w:divBdr>
    </w:div>
    <w:div w:id="105271191">
      <w:bodyDiv w:val="1"/>
      <w:marLeft w:val="0"/>
      <w:marRight w:val="0"/>
      <w:marTop w:val="0"/>
      <w:marBottom w:val="0"/>
      <w:divBdr>
        <w:top w:val="none" w:sz="0" w:space="0" w:color="auto"/>
        <w:left w:val="none" w:sz="0" w:space="0" w:color="auto"/>
        <w:bottom w:val="none" w:sz="0" w:space="0" w:color="auto"/>
        <w:right w:val="none" w:sz="0" w:space="0" w:color="auto"/>
      </w:divBdr>
    </w:div>
    <w:div w:id="105658667">
      <w:bodyDiv w:val="1"/>
      <w:marLeft w:val="0"/>
      <w:marRight w:val="0"/>
      <w:marTop w:val="0"/>
      <w:marBottom w:val="0"/>
      <w:divBdr>
        <w:top w:val="none" w:sz="0" w:space="0" w:color="auto"/>
        <w:left w:val="none" w:sz="0" w:space="0" w:color="auto"/>
        <w:bottom w:val="none" w:sz="0" w:space="0" w:color="auto"/>
        <w:right w:val="none" w:sz="0" w:space="0" w:color="auto"/>
      </w:divBdr>
    </w:div>
    <w:div w:id="107240194">
      <w:bodyDiv w:val="1"/>
      <w:marLeft w:val="0"/>
      <w:marRight w:val="0"/>
      <w:marTop w:val="0"/>
      <w:marBottom w:val="0"/>
      <w:divBdr>
        <w:top w:val="none" w:sz="0" w:space="0" w:color="auto"/>
        <w:left w:val="none" w:sz="0" w:space="0" w:color="auto"/>
        <w:bottom w:val="none" w:sz="0" w:space="0" w:color="auto"/>
        <w:right w:val="none" w:sz="0" w:space="0" w:color="auto"/>
      </w:divBdr>
    </w:div>
    <w:div w:id="108012173">
      <w:bodyDiv w:val="1"/>
      <w:marLeft w:val="0"/>
      <w:marRight w:val="0"/>
      <w:marTop w:val="0"/>
      <w:marBottom w:val="0"/>
      <w:divBdr>
        <w:top w:val="none" w:sz="0" w:space="0" w:color="auto"/>
        <w:left w:val="none" w:sz="0" w:space="0" w:color="auto"/>
        <w:bottom w:val="none" w:sz="0" w:space="0" w:color="auto"/>
        <w:right w:val="none" w:sz="0" w:space="0" w:color="auto"/>
      </w:divBdr>
    </w:div>
    <w:div w:id="113444196">
      <w:bodyDiv w:val="1"/>
      <w:marLeft w:val="0"/>
      <w:marRight w:val="0"/>
      <w:marTop w:val="0"/>
      <w:marBottom w:val="0"/>
      <w:divBdr>
        <w:top w:val="none" w:sz="0" w:space="0" w:color="auto"/>
        <w:left w:val="none" w:sz="0" w:space="0" w:color="auto"/>
        <w:bottom w:val="none" w:sz="0" w:space="0" w:color="auto"/>
        <w:right w:val="none" w:sz="0" w:space="0" w:color="auto"/>
      </w:divBdr>
    </w:div>
    <w:div w:id="114107384">
      <w:bodyDiv w:val="1"/>
      <w:marLeft w:val="0"/>
      <w:marRight w:val="0"/>
      <w:marTop w:val="0"/>
      <w:marBottom w:val="0"/>
      <w:divBdr>
        <w:top w:val="none" w:sz="0" w:space="0" w:color="auto"/>
        <w:left w:val="none" w:sz="0" w:space="0" w:color="auto"/>
        <w:bottom w:val="none" w:sz="0" w:space="0" w:color="auto"/>
        <w:right w:val="none" w:sz="0" w:space="0" w:color="auto"/>
      </w:divBdr>
    </w:div>
    <w:div w:id="116339432">
      <w:bodyDiv w:val="1"/>
      <w:marLeft w:val="0"/>
      <w:marRight w:val="0"/>
      <w:marTop w:val="0"/>
      <w:marBottom w:val="0"/>
      <w:divBdr>
        <w:top w:val="none" w:sz="0" w:space="0" w:color="auto"/>
        <w:left w:val="none" w:sz="0" w:space="0" w:color="auto"/>
        <w:bottom w:val="none" w:sz="0" w:space="0" w:color="auto"/>
        <w:right w:val="none" w:sz="0" w:space="0" w:color="auto"/>
      </w:divBdr>
    </w:div>
    <w:div w:id="116802279">
      <w:bodyDiv w:val="1"/>
      <w:marLeft w:val="0"/>
      <w:marRight w:val="0"/>
      <w:marTop w:val="0"/>
      <w:marBottom w:val="0"/>
      <w:divBdr>
        <w:top w:val="none" w:sz="0" w:space="0" w:color="auto"/>
        <w:left w:val="none" w:sz="0" w:space="0" w:color="auto"/>
        <w:bottom w:val="none" w:sz="0" w:space="0" w:color="auto"/>
        <w:right w:val="none" w:sz="0" w:space="0" w:color="auto"/>
      </w:divBdr>
    </w:div>
    <w:div w:id="122314410">
      <w:bodyDiv w:val="1"/>
      <w:marLeft w:val="0"/>
      <w:marRight w:val="0"/>
      <w:marTop w:val="0"/>
      <w:marBottom w:val="0"/>
      <w:divBdr>
        <w:top w:val="none" w:sz="0" w:space="0" w:color="auto"/>
        <w:left w:val="none" w:sz="0" w:space="0" w:color="auto"/>
        <w:bottom w:val="none" w:sz="0" w:space="0" w:color="auto"/>
        <w:right w:val="none" w:sz="0" w:space="0" w:color="auto"/>
      </w:divBdr>
    </w:div>
    <w:div w:id="123929250">
      <w:bodyDiv w:val="1"/>
      <w:marLeft w:val="0"/>
      <w:marRight w:val="0"/>
      <w:marTop w:val="0"/>
      <w:marBottom w:val="0"/>
      <w:divBdr>
        <w:top w:val="none" w:sz="0" w:space="0" w:color="auto"/>
        <w:left w:val="none" w:sz="0" w:space="0" w:color="auto"/>
        <w:bottom w:val="none" w:sz="0" w:space="0" w:color="auto"/>
        <w:right w:val="none" w:sz="0" w:space="0" w:color="auto"/>
      </w:divBdr>
    </w:div>
    <w:div w:id="127092743">
      <w:bodyDiv w:val="1"/>
      <w:marLeft w:val="0"/>
      <w:marRight w:val="0"/>
      <w:marTop w:val="0"/>
      <w:marBottom w:val="0"/>
      <w:divBdr>
        <w:top w:val="none" w:sz="0" w:space="0" w:color="auto"/>
        <w:left w:val="none" w:sz="0" w:space="0" w:color="auto"/>
        <w:bottom w:val="none" w:sz="0" w:space="0" w:color="auto"/>
        <w:right w:val="none" w:sz="0" w:space="0" w:color="auto"/>
      </w:divBdr>
    </w:div>
    <w:div w:id="131606965">
      <w:bodyDiv w:val="1"/>
      <w:marLeft w:val="0"/>
      <w:marRight w:val="0"/>
      <w:marTop w:val="0"/>
      <w:marBottom w:val="0"/>
      <w:divBdr>
        <w:top w:val="none" w:sz="0" w:space="0" w:color="auto"/>
        <w:left w:val="none" w:sz="0" w:space="0" w:color="auto"/>
        <w:bottom w:val="none" w:sz="0" w:space="0" w:color="auto"/>
        <w:right w:val="none" w:sz="0" w:space="0" w:color="auto"/>
      </w:divBdr>
    </w:div>
    <w:div w:id="134684126">
      <w:bodyDiv w:val="1"/>
      <w:marLeft w:val="0"/>
      <w:marRight w:val="0"/>
      <w:marTop w:val="0"/>
      <w:marBottom w:val="0"/>
      <w:divBdr>
        <w:top w:val="none" w:sz="0" w:space="0" w:color="auto"/>
        <w:left w:val="none" w:sz="0" w:space="0" w:color="auto"/>
        <w:bottom w:val="none" w:sz="0" w:space="0" w:color="auto"/>
        <w:right w:val="none" w:sz="0" w:space="0" w:color="auto"/>
      </w:divBdr>
    </w:div>
    <w:div w:id="135537433">
      <w:bodyDiv w:val="1"/>
      <w:marLeft w:val="0"/>
      <w:marRight w:val="0"/>
      <w:marTop w:val="0"/>
      <w:marBottom w:val="0"/>
      <w:divBdr>
        <w:top w:val="none" w:sz="0" w:space="0" w:color="auto"/>
        <w:left w:val="none" w:sz="0" w:space="0" w:color="auto"/>
        <w:bottom w:val="none" w:sz="0" w:space="0" w:color="auto"/>
        <w:right w:val="none" w:sz="0" w:space="0" w:color="auto"/>
      </w:divBdr>
    </w:div>
    <w:div w:id="140317807">
      <w:bodyDiv w:val="1"/>
      <w:marLeft w:val="0"/>
      <w:marRight w:val="0"/>
      <w:marTop w:val="0"/>
      <w:marBottom w:val="0"/>
      <w:divBdr>
        <w:top w:val="none" w:sz="0" w:space="0" w:color="auto"/>
        <w:left w:val="none" w:sz="0" w:space="0" w:color="auto"/>
        <w:bottom w:val="none" w:sz="0" w:space="0" w:color="auto"/>
        <w:right w:val="none" w:sz="0" w:space="0" w:color="auto"/>
      </w:divBdr>
    </w:div>
    <w:div w:id="141509379">
      <w:bodyDiv w:val="1"/>
      <w:marLeft w:val="0"/>
      <w:marRight w:val="0"/>
      <w:marTop w:val="0"/>
      <w:marBottom w:val="0"/>
      <w:divBdr>
        <w:top w:val="none" w:sz="0" w:space="0" w:color="auto"/>
        <w:left w:val="none" w:sz="0" w:space="0" w:color="auto"/>
        <w:bottom w:val="none" w:sz="0" w:space="0" w:color="auto"/>
        <w:right w:val="none" w:sz="0" w:space="0" w:color="auto"/>
      </w:divBdr>
    </w:div>
    <w:div w:id="144863837">
      <w:bodyDiv w:val="1"/>
      <w:marLeft w:val="0"/>
      <w:marRight w:val="0"/>
      <w:marTop w:val="0"/>
      <w:marBottom w:val="0"/>
      <w:divBdr>
        <w:top w:val="none" w:sz="0" w:space="0" w:color="auto"/>
        <w:left w:val="none" w:sz="0" w:space="0" w:color="auto"/>
        <w:bottom w:val="none" w:sz="0" w:space="0" w:color="auto"/>
        <w:right w:val="none" w:sz="0" w:space="0" w:color="auto"/>
      </w:divBdr>
    </w:div>
    <w:div w:id="149254754">
      <w:bodyDiv w:val="1"/>
      <w:marLeft w:val="0"/>
      <w:marRight w:val="0"/>
      <w:marTop w:val="0"/>
      <w:marBottom w:val="0"/>
      <w:divBdr>
        <w:top w:val="none" w:sz="0" w:space="0" w:color="auto"/>
        <w:left w:val="none" w:sz="0" w:space="0" w:color="auto"/>
        <w:bottom w:val="none" w:sz="0" w:space="0" w:color="auto"/>
        <w:right w:val="none" w:sz="0" w:space="0" w:color="auto"/>
      </w:divBdr>
    </w:div>
    <w:div w:id="151795242">
      <w:bodyDiv w:val="1"/>
      <w:marLeft w:val="0"/>
      <w:marRight w:val="0"/>
      <w:marTop w:val="0"/>
      <w:marBottom w:val="0"/>
      <w:divBdr>
        <w:top w:val="none" w:sz="0" w:space="0" w:color="auto"/>
        <w:left w:val="none" w:sz="0" w:space="0" w:color="auto"/>
        <w:bottom w:val="none" w:sz="0" w:space="0" w:color="auto"/>
        <w:right w:val="none" w:sz="0" w:space="0" w:color="auto"/>
      </w:divBdr>
    </w:div>
    <w:div w:id="153183733">
      <w:bodyDiv w:val="1"/>
      <w:marLeft w:val="0"/>
      <w:marRight w:val="0"/>
      <w:marTop w:val="0"/>
      <w:marBottom w:val="0"/>
      <w:divBdr>
        <w:top w:val="none" w:sz="0" w:space="0" w:color="auto"/>
        <w:left w:val="none" w:sz="0" w:space="0" w:color="auto"/>
        <w:bottom w:val="none" w:sz="0" w:space="0" w:color="auto"/>
        <w:right w:val="none" w:sz="0" w:space="0" w:color="auto"/>
      </w:divBdr>
    </w:div>
    <w:div w:id="157043911">
      <w:bodyDiv w:val="1"/>
      <w:marLeft w:val="0"/>
      <w:marRight w:val="0"/>
      <w:marTop w:val="0"/>
      <w:marBottom w:val="0"/>
      <w:divBdr>
        <w:top w:val="none" w:sz="0" w:space="0" w:color="auto"/>
        <w:left w:val="none" w:sz="0" w:space="0" w:color="auto"/>
        <w:bottom w:val="none" w:sz="0" w:space="0" w:color="auto"/>
        <w:right w:val="none" w:sz="0" w:space="0" w:color="auto"/>
      </w:divBdr>
    </w:div>
    <w:div w:id="157186785">
      <w:bodyDiv w:val="1"/>
      <w:marLeft w:val="0"/>
      <w:marRight w:val="0"/>
      <w:marTop w:val="0"/>
      <w:marBottom w:val="0"/>
      <w:divBdr>
        <w:top w:val="none" w:sz="0" w:space="0" w:color="auto"/>
        <w:left w:val="none" w:sz="0" w:space="0" w:color="auto"/>
        <w:bottom w:val="none" w:sz="0" w:space="0" w:color="auto"/>
        <w:right w:val="none" w:sz="0" w:space="0" w:color="auto"/>
      </w:divBdr>
    </w:div>
    <w:div w:id="159195079">
      <w:bodyDiv w:val="1"/>
      <w:marLeft w:val="0"/>
      <w:marRight w:val="0"/>
      <w:marTop w:val="0"/>
      <w:marBottom w:val="0"/>
      <w:divBdr>
        <w:top w:val="none" w:sz="0" w:space="0" w:color="auto"/>
        <w:left w:val="none" w:sz="0" w:space="0" w:color="auto"/>
        <w:bottom w:val="none" w:sz="0" w:space="0" w:color="auto"/>
        <w:right w:val="none" w:sz="0" w:space="0" w:color="auto"/>
      </w:divBdr>
    </w:div>
    <w:div w:id="160897212">
      <w:bodyDiv w:val="1"/>
      <w:marLeft w:val="0"/>
      <w:marRight w:val="0"/>
      <w:marTop w:val="0"/>
      <w:marBottom w:val="0"/>
      <w:divBdr>
        <w:top w:val="none" w:sz="0" w:space="0" w:color="auto"/>
        <w:left w:val="none" w:sz="0" w:space="0" w:color="auto"/>
        <w:bottom w:val="none" w:sz="0" w:space="0" w:color="auto"/>
        <w:right w:val="none" w:sz="0" w:space="0" w:color="auto"/>
      </w:divBdr>
    </w:div>
    <w:div w:id="162622842">
      <w:bodyDiv w:val="1"/>
      <w:marLeft w:val="0"/>
      <w:marRight w:val="0"/>
      <w:marTop w:val="0"/>
      <w:marBottom w:val="0"/>
      <w:divBdr>
        <w:top w:val="none" w:sz="0" w:space="0" w:color="auto"/>
        <w:left w:val="none" w:sz="0" w:space="0" w:color="auto"/>
        <w:bottom w:val="none" w:sz="0" w:space="0" w:color="auto"/>
        <w:right w:val="none" w:sz="0" w:space="0" w:color="auto"/>
      </w:divBdr>
    </w:div>
    <w:div w:id="163057763">
      <w:bodyDiv w:val="1"/>
      <w:marLeft w:val="0"/>
      <w:marRight w:val="0"/>
      <w:marTop w:val="0"/>
      <w:marBottom w:val="0"/>
      <w:divBdr>
        <w:top w:val="none" w:sz="0" w:space="0" w:color="auto"/>
        <w:left w:val="none" w:sz="0" w:space="0" w:color="auto"/>
        <w:bottom w:val="none" w:sz="0" w:space="0" w:color="auto"/>
        <w:right w:val="none" w:sz="0" w:space="0" w:color="auto"/>
      </w:divBdr>
    </w:div>
    <w:div w:id="163447260">
      <w:bodyDiv w:val="1"/>
      <w:marLeft w:val="0"/>
      <w:marRight w:val="0"/>
      <w:marTop w:val="0"/>
      <w:marBottom w:val="0"/>
      <w:divBdr>
        <w:top w:val="none" w:sz="0" w:space="0" w:color="auto"/>
        <w:left w:val="none" w:sz="0" w:space="0" w:color="auto"/>
        <w:bottom w:val="none" w:sz="0" w:space="0" w:color="auto"/>
        <w:right w:val="none" w:sz="0" w:space="0" w:color="auto"/>
      </w:divBdr>
    </w:div>
    <w:div w:id="163740714">
      <w:bodyDiv w:val="1"/>
      <w:marLeft w:val="0"/>
      <w:marRight w:val="0"/>
      <w:marTop w:val="0"/>
      <w:marBottom w:val="0"/>
      <w:divBdr>
        <w:top w:val="none" w:sz="0" w:space="0" w:color="auto"/>
        <w:left w:val="none" w:sz="0" w:space="0" w:color="auto"/>
        <w:bottom w:val="none" w:sz="0" w:space="0" w:color="auto"/>
        <w:right w:val="none" w:sz="0" w:space="0" w:color="auto"/>
      </w:divBdr>
    </w:div>
    <w:div w:id="166599550">
      <w:bodyDiv w:val="1"/>
      <w:marLeft w:val="0"/>
      <w:marRight w:val="0"/>
      <w:marTop w:val="0"/>
      <w:marBottom w:val="0"/>
      <w:divBdr>
        <w:top w:val="none" w:sz="0" w:space="0" w:color="auto"/>
        <w:left w:val="none" w:sz="0" w:space="0" w:color="auto"/>
        <w:bottom w:val="none" w:sz="0" w:space="0" w:color="auto"/>
        <w:right w:val="none" w:sz="0" w:space="0" w:color="auto"/>
      </w:divBdr>
    </w:div>
    <w:div w:id="169492526">
      <w:bodyDiv w:val="1"/>
      <w:marLeft w:val="0"/>
      <w:marRight w:val="0"/>
      <w:marTop w:val="0"/>
      <w:marBottom w:val="0"/>
      <w:divBdr>
        <w:top w:val="none" w:sz="0" w:space="0" w:color="auto"/>
        <w:left w:val="none" w:sz="0" w:space="0" w:color="auto"/>
        <w:bottom w:val="none" w:sz="0" w:space="0" w:color="auto"/>
        <w:right w:val="none" w:sz="0" w:space="0" w:color="auto"/>
      </w:divBdr>
    </w:div>
    <w:div w:id="169607229">
      <w:bodyDiv w:val="1"/>
      <w:marLeft w:val="0"/>
      <w:marRight w:val="0"/>
      <w:marTop w:val="0"/>
      <w:marBottom w:val="0"/>
      <w:divBdr>
        <w:top w:val="none" w:sz="0" w:space="0" w:color="auto"/>
        <w:left w:val="none" w:sz="0" w:space="0" w:color="auto"/>
        <w:bottom w:val="none" w:sz="0" w:space="0" w:color="auto"/>
        <w:right w:val="none" w:sz="0" w:space="0" w:color="auto"/>
      </w:divBdr>
    </w:div>
    <w:div w:id="170880043">
      <w:bodyDiv w:val="1"/>
      <w:marLeft w:val="0"/>
      <w:marRight w:val="0"/>
      <w:marTop w:val="0"/>
      <w:marBottom w:val="0"/>
      <w:divBdr>
        <w:top w:val="none" w:sz="0" w:space="0" w:color="auto"/>
        <w:left w:val="none" w:sz="0" w:space="0" w:color="auto"/>
        <w:bottom w:val="none" w:sz="0" w:space="0" w:color="auto"/>
        <w:right w:val="none" w:sz="0" w:space="0" w:color="auto"/>
      </w:divBdr>
    </w:div>
    <w:div w:id="173957477">
      <w:bodyDiv w:val="1"/>
      <w:marLeft w:val="0"/>
      <w:marRight w:val="0"/>
      <w:marTop w:val="0"/>
      <w:marBottom w:val="0"/>
      <w:divBdr>
        <w:top w:val="none" w:sz="0" w:space="0" w:color="auto"/>
        <w:left w:val="none" w:sz="0" w:space="0" w:color="auto"/>
        <w:bottom w:val="none" w:sz="0" w:space="0" w:color="auto"/>
        <w:right w:val="none" w:sz="0" w:space="0" w:color="auto"/>
      </w:divBdr>
    </w:div>
    <w:div w:id="174737200">
      <w:bodyDiv w:val="1"/>
      <w:marLeft w:val="0"/>
      <w:marRight w:val="0"/>
      <w:marTop w:val="0"/>
      <w:marBottom w:val="0"/>
      <w:divBdr>
        <w:top w:val="none" w:sz="0" w:space="0" w:color="auto"/>
        <w:left w:val="none" w:sz="0" w:space="0" w:color="auto"/>
        <w:bottom w:val="none" w:sz="0" w:space="0" w:color="auto"/>
        <w:right w:val="none" w:sz="0" w:space="0" w:color="auto"/>
      </w:divBdr>
    </w:div>
    <w:div w:id="175269911">
      <w:bodyDiv w:val="1"/>
      <w:marLeft w:val="0"/>
      <w:marRight w:val="0"/>
      <w:marTop w:val="0"/>
      <w:marBottom w:val="0"/>
      <w:divBdr>
        <w:top w:val="none" w:sz="0" w:space="0" w:color="auto"/>
        <w:left w:val="none" w:sz="0" w:space="0" w:color="auto"/>
        <w:bottom w:val="none" w:sz="0" w:space="0" w:color="auto"/>
        <w:right w:val="none" w:sz="0" w:space="0" w:color="auto"/>
      </w:divBdr>
    </w:div>
    <w:div w:id="176701528">
      <w:bodyDiv w:val="1"/>
      <w:marLeft w:val="0"/>
      <w:marRight w:val="0"/>
      <w:marTop w:val="0"/>
      <w:marBottom w:val="0"/>
      <w:divBdr>
        <w:top w:val="none" w:sz="0" w:space="0" w:color="auto"/>
        <w:left w:val="none" w:sz="0" w:space="0" w:color="auto"/>
        <w:bottom w:val="none" w:sz="0" w:space="0" w:color="auto"/>
        <w:right w:val="none" w:sz="0" w:space="0" w:color="auto"/>
      </w:divBdr>
    </w:div>
    <w:div w:id="176817619">
      <w:bodyDiv w:val="1"/>
      <w:marLeft w:val="0"/>
      <w:marRight w:val="0"/>
      <w:marTop w:val="0"/>
      <w:marBottom w:val="0"/>
      <w:divBdr>
        <w:top w:val="none" w:sz="0" w:space="0" w:color="auto"/>
        <w:left w:val="none" w:sz="0" w:space="0" w:color="auto"/>
        <w:bottom w:val="none" w:sz="0" w:space="0" w:color="auto"/>
        <w:right w:val="none" w:sz="0" w:space="0" w:color="auto"/>
      </w:divBdr>
    </w:div>
    <w:div w:id="176964479">
      <w:bodyDiv w:val="1"/>
      <w:marLeft w:val="0"/>
      <w:marRight w:val="0"/>
      <w:marTop w:val="0"/>
      <w:marBottom w:val="0"/>
      <w:divBdr>
        <w:top w:val="none" w:sz="0" w:space="0" w:color="auto"/>
        <w:left w:val="none" w:sz="0" w:space="0" w:color="auto"/>
        <w:bottom w:val="none" w:sz="0" w:space="0" w:color="auto"/>
        <w:right w:val="none" w:sz="0" w:space="0" w:color="auto"/>
      </w:divBdr>
    </w:div>
    <w:div w:id="177551505">
      <w:bodyDiv w:val="1"/>
      <w:marLeft w:val="0"/>
      <w:marRight w:val="0"/>
      <w:marTop w:val="0"/>
      <w:marBottom w:val="0"/>
      <w:divBdr>
        <w:top w:val="none" w:sz="0" w:space="0" w:color="auto"/>
        <w:left w:val="none" w:sz="0" w:space="0" w:color="auto"/>
        <w:bottom w:val="none" w:sz="0" w:space="0" w:color="auto"/>
        <w:right w:val="none" w:sz="0" w:space="0" w:color="auto"/>
      </w:divBdr>
    </w:div>
    <w:div w:id="179701841">
      <w:bodyDiv w:val="1"/>
      <w:marLeft w:val="0"/>
      <w:marRight w:val="0"/>
      <w:marTop w:val="0"/>
      <w:marBottom w:val="0"/>
      <w:divBdr>
        <w:top w:val="none" w:sz="0" w:space="0" w:color="auto"/>
        <w:left w:val="none" w:sz="0" w:space="0" w:color="auto"/>
        <w:bottom w:val="none" w:sz="0" w:space="0" w:color="auto"/>
        <w:right w:val="none" w:sz="0" w:space="0" w:color="auto"/>
      </w:divBdr>
    </w:div>
    <w:div w:id="180437998">
      <w:bodyDiv w:val="1"/>
      <w:marLeft w:val="0"/>
      <w:marRight w:val="0"/>
      <w:marTop w:val="0"/>
      <w:marBottom w:val="0"/>
      <w:divBdr>
        <w:top w:val="none" w:sz="0" w:space="0" w:color="auto"/>
        <w:left w:val="none" w:sz="0" w:space="0" w:color="auto"/>
        <w:bottom w:val="none" w:sz="0" w:space="0" w:color="auto"/>
        <w:right w:val="none" w:sz="0" w:space="0" w:color="auto"/>
      </w:divBdr>
    </w:div>
    <w:div w:id="180974237">
      <w:bodyDiv w:val="1"/>
      <w:marLeft w:val="0"/>
      <w:marRight w:val="0"/>
      <w:marTop w:val="0"/>
      <w:marBottom w:val="0"/>
      <w:divBdr>
        <w:top w:val="none" w:sz="0" w:space="0" w:color="auto"/>
        <w:left w:val="none" w:sz="0" w:space="0" w:color="auto"/>
        <w:bottom w:val="none" w:sz="0" w:space="0" w:color="auto"/>
        <w:right w:val="none" w:sz="0" w:space="0" w:color="auto"/>
      </w:divBdr>
    </w:div>
    <w:div w:id="184365842">
      <w:bodyDiv w:val="1"/>
      <w:marLeft w:val="0"/>
      <w:marRight w:val="0"/>
      <w:marTop w:val="0"/>
      <w:marBottom w:val="0"/>
      <w:divBdr>
        <w:top w:val="none" w:sz="0" w:space="0" w:color="auto"/>
        <w:left w:val="none" w:sz="0" w:space="0" w:color="auto"/>
        <w:bottom w:val="none" w:sz="0" w:space="0" w:color="auto"/>
        <w:right w:val="none" w:sz="0" w:space="0" w:color="auto"/>
      </w:divBdr>
    </w:div>
    <w:div w:id="186143089">
      <w:bodyDiv w:val="1"/>
      <w:marLeft w:val="0"/>
      <w:marRight w:val="0"/>
      <w:marTop w:val="0"/>
      <w:marBottom w:val="0"/>
      <w:divBdr>
        <w:top w:val="none" w:sz="0" w:space="0" w:color="auto"/>
        <w:left w:val="none" w:sz="0" w:space="0" w:color="auto"/>
        <w:bottom w:val="none" w:sz="0" w:space="0" w:color="auto"/>
        <w:right w:val="none" w:sz="0" w:space="0" w:color="auto"/>
      </w:divBdr>
    </w:div>
    <w:div w:id="187523436">
      <w:bodyDiv w:val="1"/>
      <w:marLeft w:val="0"/>
      <w:marRight w:val="0"/>
      <w:marTop w:val="0"/>
      <w:marBottom w:val="0"/>
      <w:divBdr>
        <w:top w:val="none" w:sz="0" w:space="0" w:color="auto"/>
        <w:left w:val="none" w:sz="0" w:space="0" w:color="auto"/>
        <w:bottom w:val="none" w:sz="0" w:space="0" w:color="auto"/>
        <w:right w:val="none" w:sz="0" w:space="0" w:color="auto"/>
      </w:divBdr>
    </w:div>
    <w:div w:id="193857329">
      <w:bodyDiv w:val="1"/>
      <w:marLeft w:val="0"/>
      <w:marRight w:val="0"/>
      <w:marTop w:val="0"/>
      <w:marBottom w:val="0"/>
      <w:divBdr>
        <w:top w:val="none" w:sz="0" w:space="0" w:color="auto"/>
        <w:left w:val="none" w:sz="0" w:space="0" w:color="auto"/>
        <w:bottom w:val="none" w:sz="0" w:space="0" w:color="auto"/>
        <w:right w:val="none" w:sz="0" w:space="0" w:color="auto"/>
      </w:divBdr>
    </w:div>
    <w:div w:id="195241995">
      <w:bodyDiv w:val="1"/>
      <w:marLeft w:val="0"/>
      <w:marRight w:val="0"/>
      <w:marTop w:val="0"/>
      <w:marBottom w:val="0"/>
      <w:divBdr>
        <w:top w:val="none" w:sz="0" w:space="0" w:color="auto"/>
        <w:left w:val="none" w:sz="0" w:space="0" w:color="auto"/>
        <w:bottom w:val="none" w:sz="0" w:space="0" w:color="auto"/>
        <w:right w:val="none" w:sz="0" w:space="0" w:color="auto"/>
      </w:divBdr>
    </w:div>
    <w:div w:id="197355914">
      <w:bodyDiv w:val="1"/>
      <w:marLeft w:val="0"/>
      <w:marRight w:val="0"/>
      <w:marTop w:val="0"/>
      <w:marBottom w:val="0"/>
      <w:divBdr>
        <w:top w:val="none" w:sz="0" w:space="0" w:color="auto"/>
        <w:left w:val="none" w:sz="0" w:space="0" w:color="auto"/>
        <w:bottom w:val="none" w:sz="0" w:space="0" w:color="auto"/>
        <w:right w:val="none" w:sz="0" w:space="0" w:color="auto"/>
      </w:divBdr>
    </w:div>
    <w:div w:id="201064811">
      <w:bodyDiv w:val="1"/>
      <w:marLeft w:val="0"/>
      <w:marRight w:val="0"/>
      <w:marTop w:val="0"/>
      <w:marBottom w:val="0"/>
      <w:divBdr>
        <w:top w:val="none" w:sz="0" w:space="0" w:color="auto"/>
        <w:left w:val="none" w:sz="0" w:space="0" w:color="auto"/>
        <w:bottom w:val="none" w:sz="0" w:space="0" w:color="auto"/>
        <w:right w:val="none" w:sz="0" w:space="0" w:color="auto"/>
      </w:divBdr>
    </w:div>
    <w:div w:id="202331505">
      <w:bodyDiv w:val="1"/>
      <w:marLeft w:val="0"/>
      <w:marRight w:val="0"/>
      <w:marTop w:val="0"/>
      <w:marBottom w:val="0"/>
      <w:divBdr>
        <w:top w:val="none" w:sz="0" w:space="0" w:color="auto"/>
        <w:left w:val="none" w:sz="0" w:space="0" w:color="auto"/>
        <w:bottom w:val="none" w:sz="0" w:space="0" w:color="auto"/>
        <w:right w:val="none" w:sz="0" w:space="0" w:color="auto"/>
      </w:divBdr>
    </w:div>
    <w:div w:id="208225486">
      <w:bodyDiv w:val="1"/>
      <w:marLeft w:val="0"/>
      <w:marRight w:val="0"/>
      <w:marTop w:val="0"/>
      <w:marBottom w:val="0"/>
      <w:divBdr>
        <w:top w:val="none" w:sz="0" w:space="0" w:color="auto"/>
        <w:left w:val="none" w:sz="0" w:space="0" w:color="auto"/>
        <w:bottom w:val="none" w:sz="0" w:space="0" w:color="auto"/>
        <w:right w:val="none" w:sz="0" w:space="0" w:color="auto"/>
      </w:divBdr>
    </w:div>
    <w:div w:id="214240468">
      <w:bodyDiv w:val="1"/>
      <w:marLeft w:val="0"/>
      <w:marRight w:val="0"/>
      <w:marTop w:val="0"/>
      <w:marBottom w:val="0"/>
      <w:divBdr>
        <w:top w:val="none" w:sz="0" w:space="0" w:color="auto"/>
        <w:left w:val="none" w:sz="0" w:space="0" w:color="auto"/>
        <w:bottom w:val="none" w:sz="0" w:space="0" w:color="auto"/>
        <w:right w:val="none" w:sz="0" w:space="0" w:color="auto"/>
      </w:divBdr>
    </w:div>
    <w:div w:id="215362918">
      <w:bodyDiv w:val="1"/>
      <w:marLeft w:val="0"/>
      <w:marRight w:val="0"/>
      <w:marTop w:val="0"/>
      <w:marBottom w:val="0"/>
      <w:divBdr>
        <w:top w:val="none" w:sz="0" w:space="0" w:color="auto"/>
        <w:left w:val="none" w:sz="0" w:space="0" w:color="auto"/>
        <w:bottom w:val="none" w:sz="0" w:space="0" w:color="auto"/>
        <w:right w:val="none" w:sz="0" w:space="0" w:color="auto"/>
      </w:divBdr>
    </w:div>
    <w:div w:id="219941921">
      <w:bodyDiv w:val="1"/>
      <w:marLeft w:val="0"/>
      <w:marRight w:val="0"/>
      <w:marTop w:val="0"/>
      <w:marBottom w:val="0"/>
      <w:divBdr>
        <w:top w:val="none" w:sz="0" w:space="0" w:color="auto"/>
        <w:left w:val="none" w:sz="0" w:space="0" w:color="auto"/>
        <w:bottom w:val="none" w:sz="0" w:space="0" w:color="auto"/>
        <w:right w:val="none" w:sz="0" w:space="0" w:color="auto"/>
      </w:divBdr>
    </w:div>
    <w:div w:id="222914913">
      <w:bodyDiv w:val="1"/>
      <w:marLeft w:val="0"/>
      <w:marRight w:val="0"/>
      <w:marTop w:val="0"/>
      <w:marBottom w:val="0"/>
      <w:divBdr>
        <w:top w:val="none" w:sz="0" w:space="0" w:color="auto"/>
        <w:left w:val="none" w:sz="0" w:space="0" w:color="auto"/>
        <w:bottom w:val="none" w:sz="0" w:space="0" w:color="auto"/>
        <w:right w:val="none" w:sz="0" w:space="0" w:color="auto"/>
      </w:divBdr>
    </w:div>
    <w:div w:id="229391988">
      <w:bodyDiv w:val="1"/>
      <w:marLeft w:val="0"/>
      <w:marRight w:val="0"/>
      <w:marTop w:val="0"/>
      <w:marBottom w:val="0"/>
      <w:divBdr>
        <w:top w:val="none" w:sz="0" w:space="0" w:color="auto"/>
        <w:left w:val="none" w:sz="0" w:space="0" w:color="auto"/>
        <w:bottom w:val="none" w:sz="0" w:space="0" w:color="auto"/>
        <w:right w:val="none" w:sz="0" w:space="0" w:color="auto"/>
      </w:divBdr>
    </w:div>
    <w:div w:id="231702262">
      <w:bodyDiv w:val="1"/>
      <w:marLeft w:val="0"/>
      <w:marRight w:val="0"/>
      <w:marTop w:val="0"/>
      <w:marBottom w:val="0"/>
      <w:divBdr>
        <w:top w:val="none" w:sz="0" w:space="0" w:color="auto"/>
        <w:left w:val="none" w:sz="0" w:space="0" w:color="auto"/>
        <w:bottom w:val="none" w:sz="0" w:space="0" w:color="auto"/>
        <w:right w:val="none" w:sz="0" w:space="0" w:color="auto"/>
      </w:divBdr>
    </w:div>
    <w:div w:id="231821098">
      <w:bodyDiv w:val="1"/>
      <w:marLeft w:val="0"/>
      <w:marRight w:val="0"/>
      <w:marTop w:val="0"/>
      <w:marBottom w:val="0"/>
      <w:divBdr>
        <w:top w:val="none" w:sz="0" w:space="0" w:color="auto"/>
        <w:left w:val="none" w:sz="0" w:space="0" w:color="auto"/>
        <w:bottom w:val="none" w:sz="0" w:space="0" w:color="auto"/>
        <w:right w:val="none" w:sz="0" w:space="0" w:color="auto"/>
      </w:divBdr>
    </w:div>
    <w:div w:id="233711255">
      <w:bodyDiv w:val="1"/>
      <w:marLeft w:val="0"/>
      <w:marRight w:val="0"/>
      <w:marTop w:val="0"/>
      <w:marBottom w:val="0"/>
      <w:divBdr>
        <w:top w:val="none" w:sz="0" w:space="0" w:color="auto"/>
        <w:left w:val="none" w:sz="0" w:space="0" w:color="auto"/>
        <w:bottom w:val="none" w:sz="0" w:space="0" w:color="auto"/>
        <w:right w:val="none" w:sz="0" w:space="0" w:color="auto"/>
      </w:divBdr>
    </w:div>
    <w:div w:id="234819677">
      <w:bodyDiv w:val="1"/>
      <w:marLeft w:val="0"/>
      <w:marRight w:val="0"/>
      <w:marTop w:val="0"/>
      <w:marBottom w:val="0"/>
      <w:divBdr>
        <w:top w:val="none" w:sz="0" w:space="0" w:color="auto"/>
        <w:left w:val="none" w:sz="0" w:space="0" w:color="auto"/>
        <w:bottom w:val="none" w:sz="0" w:space="0" w:color="auto"/>
        <w:right w:val="none" w:sz="0" w:space="0" w:color="auto"/>
      </w:divBdr>
    </w:div>
    <w:div w:id="238251213">
      <w:bodyDiv w:val="1"/>
      <w:marLeft w:val="0"/>
      <w:marRight w:val="0"/>
      <w:marTop w:val="0"/>
      <w:marBottom w:val="0"/>
      <w:divBdr>
        <w:top w:val="none" w:sz="0" w:space="0" w:color="auto"/>
        <w:left w:val="none" w:sz="0" w:space="0" w:color="auto"/>
        <w:bottom w:val="none" w:sz="0" w:space="0" w:color="auto"/>
        <w:right w:val="none" w:sz="0" w:space="0" w:color="auto"/>
      </w:divBdr>
    </w:div>
    <w:div w:id="239143936">
      <w:bodyDiv w:val="1"/>
      <w:marLeft w:val="0"/>
      <w:marRight w:val="0"/>
      <w:marTop w:val="0"/>
      <w:marBottom w:val="0"/>
      <w:divBdr>
        <w:top w:val="none" w:sz="0" w:space="0" w:color="auto"/>
        <w:left w:val="none" w:sz="0" w:space="0" w:color="auto"/>
        <w:bottom w:val="none" w:sz="0" w:space="0" w:color="auto"/>
        <w:right w:val="none" w:sz="0" w:space="0" w:color="auto"/>
      </w:divBdr>
    </w:div>
    <w:div w:id="239145919">
      <w:bodyDiv w:val="1"/>
      <w:marLeft w:val="0"/>
      <w:marRight w:val="0"/>
      <w:marTop w:val="0"/>
      <w:marBottom w:val="0"/>
      <w:divBdr>
        <w:top w:val="none" w:sz="0" w:space="0" w:color="auto"/>
        <w:left w:val="none" w:sz="0" w:space="0" w:color="auto"/>
        <w:bottom w:val="none" w:sz="0" w:space="0" w:color="auto"/>
        <w:right w:val="none" w:sz="0" w:space="0" w:color="auto"/>
      </w:divBdr>
    </w:div>
    <w:div w:id="244464796">
      <w:bodyDiv w:val="1"/>
      <w:marLeft w:val="0"/>
      <w:marRight w:val="0"/>
      <w:marTop w:val="0"/>
      <w:marBottom w:val="0"/>
      <w:divBdr>
        <w:top w:val="none" w:sz="0" w:space="0" w:color="auto"/>
        <w:left w:val="none" w:sz="0" w:space="0" w:color="auto"/>
        <w:bottom w:val="none" w:sz="0" w:space="0" w:color="auto"/>
        <w:right w:val="none" w:sz="0" w:space="0" w:color="auto"/>
      </w:divBdr>
    </w:div>
    <w:div w:id="248081039">
      <w:bodyDiv w:val="1"/>
      <w:marLeft w:val="0"/>
      <w:marRight w:val="0"/>
      <w:marTop w:val="0"/>
      <w:marBottom w:val="0"/>
      <w:divBdr>
        <w:top w:val="none" w:sz="0" w:space="0" w:color="auto"/>
        <w:left w:val="none" w:sz="0" w:space="0" w:color="auto"/>
        <w:bottom w:val="none" w:sz="0" w:space="0" w:color="auto"/>
        <w:right w:val="none" w:sz="0" w:space="0" w:color="auto"/>
      </w:divBdr>
    </w:div>
    <w:div w:id="249242907">
      <w:bodyDiv w:val="1"/>
      <w:marLeft w:val="0"/>
      <w:marRight w:val="0"/>
      <w:marTop w:val="0"/>
      <w:marBottom w:val="0"/>
      <w:divBdr>
        <w:top w:val="none" w:sz="0" w:space="0" w:color="auto"/>
        <w:left w:val="none" w:sz="0" w:space="0" w:color="auto"/>
        <w:bottom w:val="none" w:sz="0" w:space="0" w:color="auto"/>
        <w:right w:val="none" w:sz="0" w:space="0" w:color="auto"/>
      </w:divBdr>
    </w:div>
    <w:div w:id="254172109">
      <w:bodyDiv w:val="1"/>
      <w:marLeft w:val="0"/>
      <w:marRight w:val="0"/>
      <w:marTop w:val="0"/>
      <w:marBottom w:val="0"/>
      <w:divBdr>
        <w:top w:val="none" w:sz="0" w:space="0" w:color="auto"/>
        <w:left w:val="none" w:sz="0" w:space="0" w:color="auto"/>
        <w:bottom w:val="none" w:sz="0" w:space="0" w:color="auto"/>
        <w:right w:val="none" w:sz="0" w:space="0" w:color="auto"/>
      </w:divBdr>
    </w:div>
    <w:div w:id="266934216">
      <w:bodyDiv w:val="1"/>
      <w:marLeft w:val="0"/>
      <w:marRight w:val="0"/>
      <w:marTop w:val="0"/>
      <w:marBottom w:val="0"/>
      <w:divBdr>
        <w:top w:val="none" w:sz="0" w:space="0" w:color="auto"/>
        <w:left w:val="none" w:sz="0" w:space="0" w:color="auto"/>
        <w:bottom w:val="none" w:sz="0" w:space="0" w:color="auto"/>
        <w:right w:val="none" w:sz="0" w:space="0" w:color="auto"/>
      </w:divBdr>
    </w:div>
    <w:div w:id="267011465">
      <w:bodyDiv w:val="1"/>
      <w:marLeft w:val="0"/>
      <w:marRight w:val="0"/>
      <w:marTop w:val="0"/>
      <w:marBottom w:val="0"/>
      <w:divBdr>
        <w:top w:val="none" w:sz="0" w:space="0" w:color="auto"/>
        <w:left w:val="none" w:sz="0" w:space="0" w:color="auto"/>
        <w:bottom w:val="none" w:sz="0" w:space="0" w:color="auto"/>
        <w:right w:val="none" w:sz="0" w:space="0" w:color="auto"/>
      </w:divBdr>
    </w:div>
    <w:div w:id="267548105">
      <w:bodyDiv w:val="1"/>
      <w:marLeft w:val="0"/>
      <w:marRight w:val="0"/>
      <w:marTop w:val="0"/>
      <w:marBottom w:val="0"/>
      <w:divBdr>
        <w:top w:val="none" w:sz="0" w:space="0" w:color="auto"/>
        <w:left w:val="none" w:sz="0" w:space="0" w:color="auto"/>
        <w:bottom w:val="none" w:sz="0" w:space="0" w:color="auto"/>
        <w:right w:val="none" w:sz="0" w:space="0" w:color="auto"/>
      </w:divBdr>
    </w:div>
    <w:div w:id="272129691">
      <w:bodyDiv w:val="1"/>
      <w:marLeft w:val="0"/>
      <w:marRight w:val="0"/>
      <w:marTop w:val="0"/>
      <w:marBottom w:val="0"/>
      <w:divBdr>
        <w:top w:val="none" w:sz="0" w:space="0" w:color="auto"/>
        <w:left w:val="none" w:sz="0" w:space="0" w:color="auto"/>
        <w:bottom w:val="none" w:sz="0" w:space="0" w:color="auto"/>
        <w:right w:val="none" w:sz="0" w:space="0" w:color="auto"/>
      </w:divBdr>
    </w:div>
    <w:div w:id="273289509">
      <w:bodyDiv w:val="1"/>
      <w:marLeft w:val="0"/>
      <w:marRight w:val="0"/>
      <w:marTop w:val="0"/>
      <w:marBottom w:val="0"/>
      <w:divBdr>
        <w:top w:val="none" w:sz="0" w:space="0" w:color="auto"/>
        <w:left w:val="none" w:sz="0" w:space="0" w:color="auto"/>
        <w:bottom w:val="none" w:sz="0" w:space="0" w:color="auto"/>
        <w:right w:val="none" w:sz="0" w:space="0" w:color="auto"/>
      </w:divBdr>
    </w:div>
    <w:div w:id="274169522">
      <w:bodyDiv w:val="1"/>
      <w:marLeft w:val="0"/>
      <w:marRight w:val="0"/>
      <w:marTop w:val="0"/>
      <w:marBottom w:val="0"/>
      <w:divBdr>
        <w:top w:val="none" w:sz="0" w:space="0" w:color="auto"/>
        <w:left w:val="none" w:sz="0" w:space="0" w:color="auto"/>
        <w:bottom w:val="none" w:sz="0" w:space="0" w:color="auto"/>
        <w:right w:val="none" w:sz="0" w:space="0" w:color="auto"/>
      </w:divBdr>
    </w:div>
    <w:div w:id="276330621">
      <w:bodyDiv w:val="1"/>
      <w:marLeft w:val="0"/>
      <w:marRight w:val="0"/>
      <w:marTop w:val="0"/>
      <w:marBottom w:val="0"/>
      <w:divBdr>
        <w:top w:val="none" w:sz="0" w:space="0" w:color="auto"/>
        <w:left w:val="none" w:sz="0" w:space="0" w:color="auto"/>
        <w:bottom w:val="none" w:sz="0" w:space="0" w:color="auto"/>
        <w:right w:val="none" w:sz="0" w:space="0" w:color="auto"/>
      </w:divBdr>
    </w:div>
    <w:div w:id="277106021">
      <w:bodyDiv w:val="1"/>
      <w:marLeft w:val="0"/>
      <w:marRight w:val="0"/>
      <w:marTop w:val="0"/>
      <w:marBottom w:val="0"/>
      <w:divBdr>
        <w:top w:val="none" w:sz="0" w:space="0" w:color="auto"/>
        <w:left w:val="none" w:sz="0" w:space="0" w:color="auto"/>
        <w:bottom w:val="none" w:sz="0" w:space="0" w:color="auto"/>
        <w:right w:val="none" w:sz="0" w:space="0" w:color="auto"/>
      </w:divBdr>
    </w:div>
    <w:div w:id="280646851">
      <w:bodyDiv w:val="1"/>
      <w:marLeft w:val="0"/>
      <w:marRight w:val="0"/>
      <w:marTop w:val="0"/>
      <w:marBottom w:val="0"/>
      <w:divBdr>
        <w:top w:val="none" w:sz="0" w:space="0" w:color="auto"/>
        <w:left w:val="none" w:sz="0" w:space="0" w:color="auto"/>
        <w:bottom w:val="none" w:sz="0" w:space="0" w:color="auto"/>
        <w:right w:val="none" w:sz="0" w:space="0" w:color="auto"/>
      </w:divBdr>
    </w:div>
    <w:div w:id="280654271">
      <w:bodyDiv w:val="1"/>
      <w:marLeft w:val="0"/>
      <w:marRight w:val="0"/>
      <w:marTop w:val="0"/>
      <w:marBottom w:val="0"/>
      <w:divBdr>
        <w:top w:val="none" w:sz="0" w:space="0" w:color="auto"/>
        <w:left w:val="none" w:sz="0" w:space="0" w:color="auto"/>
        <w:bottom w:val="none" w:sz="0" w:space="0" w:color="auto"/>
        <w:right w:val="none" w:sz="0" w:space="0" w:color="auto"/>
      </w:divBdr>
    </w:div>
    <w:div w:id="281814568">
      <w:bodyDiv w:val="1"/>
      <w:marLeft w:val="0"/>
      <w:marRight w:val="0"/>
      <w:marTop w:val="0"/>
      <w:marBottom w:val="0"/>
      <w:divBdr>
        <w:top w:val="none" w:sz="0" w:space="0" w:color="auto"/>
        <w:left w:val="none" w:sz="0" w:space="0" w:color="auto"/>
        <w:bottom w:val="none" w:sz="0" w:space="0" w:color="auto"/>
        <w:right w:val="none" w:sz="0" w:space="0" w:color="auto"/>
      </w:divBdr>
    </w:div>
    <w:div w:id="285622781">
      <w:bodyDiv w:val="1"/>
      <w:marLeft w:val="0"/>
      <w:marRight w:val="0"/>
      <w:marTop w:val="0"/>
      <w:marBottom w:val="0"/>
      <w:divBdr>
        <w:top w:val="none" w:sz="0" w:space="0" w:color="auto"/>
        <w:left w:val="none" w:sz="0" w:space="0" w:color="auto"/>
        <w:bottom w:val="none" w:sz="0" w:space="0" w:color="auto"/>
        <w:right w:val="none" w:sz="0" w:space="0" w:color="auto"/>
      </w:divBdr>
    </w:div>
    <w:div w:id="286817893">
      <w:bodyDiv w:val="1"/>
      <w:marLeft w:val="0"/>
      <w:marRight w:val="0"/>
      <w:marTop w:val="0"/>
      <w:marBottom w:val="0"/>
      <w:divBdr>
        <w:top w:val="none" w:sz="0" w:space="0" w:color="auto"/>
        <w:left w:val="none" w:sz="0" w:space="0" w:color="auto"/>
        <w:bottom w:val="none" w:sz="0" w:space="0" w:color="auto"/>
        <w:right w:val="none" w:sz="0" w:space="0" w:color="auto"/>
      </w:divBdr>
    </w:div>
    <w:div w:id="289016182">
      <w:bodyDiv w:val="1"/>
      <w:marLeft w:val="0"/>
      <w:marRight w:val="0"/>
      <w:marTop w:val="0"/>
      <w:marBottom w:val="0"/>
      <w:divBdr>
        <w:top w:val="none" w:sz="0" w:space="0" w:color="auto"/>
        <w:left w:val="none" w:sz="0" w:space="0" w:color="auto"/>
        <w:bottom w:val="none" w:sz="0" w:space="0" w:color="auto"/>
        <w:right w:val="none" w:sz="0" w:space="0" w:color="auto"/>
      </w:divBdr>
    </w:div>
    <w:div w:id="291130819">
      <w:bodyDiv w:val="1"/>
      <w:marLeft w:val="0"/>
      <w:marRight w:val="0"/>
      <w:marTop w:val="0"/>
      <w:marBottom w:val="0"/>
      <w:divBdr>
        <w:top w:val="none" w:sz="0" w:space="0" w:color="auto"/>
        <w:left w:val="none" w:sz="0" w:space="0" w:color="auto"/>
        <w:bottom w:val="none" w:sz="0" w:space="0" w:color="auto"/>
        <w:right w:val="none" w:sz="0" w:space="0" w:color="auto"/>
      </w:divBdr>
    </w:div>
    <w:div w:id="292713827">
      <w:bodyDiv w:val="1"/>
      <w:marLeft w:val="0"/>
      <w:marRight w:val="0"/>
      <w:marTop w:val="0"/>
      <w:marBottom w:val="0"/>
      <w:divBdr>
        <w:top w:val="none" w:sz="0" w:space="0" w:color="auto"/>
        <w:left w:val="none" w:sz="0" w:space="0" w:color="auto"/>
        <w:bottom w:val="none" w:sz="0" w:space="0" w:color="auto"/>
        <w:right w:val="none" w:sz="0" w:space="0" w:color="auto"/>
      </w:divBdr>
    </w:div>
    <w:div w:id="292752459">
      <w:bodyDiv w:val="1"/>
      <w:marLeft w:val="0"/>
      <w:marRight w:val="0"/>
      <w:marTop w:val="0"/>
      <w:marBottom w:val="0"/>
      <w:divBdr>
        <w:top w:val="none" w:sz="0" w:space="0" w:color="auto"/>
        <w:left w:val="none" w:sz="0" w:space="0" w:color="auto"/>
        <w:bottom w:val="none" w:sz="0" w:space="0" w:color="auto"/>
        <w:right w:val="none" w:sz="0" w:space="0" w:color="auto"/>
      </w:divBdr>
    </w:div>
    <w:div w:id="298342265">
      <w:bodyDiv w:val="1"/>
      <w:marLeft w:val="0"/>
      <w:marRight w:val="0"/>
      <w:marTop w:val="0"/>
      <w:marBottom w:val="0"/>
      <w:divBdr>
        <w:top w:val="none" w:sz="0" w:space="0" w:color="auto"/>
        <w:left w:val="none" w:sz="0" w:space="0" w:color="auto"/>
        <w:bottom w:val="none" w:sz="0" w:space="0" w:color="auto"/>
        <w:right w:val="none" w:sz="0" w:space="0" w:color="auto"/>
      </w:divBdr>
    </w:div>
    <w:div w:id="300035537">
      <w:bodyDiv w:val="1"/>
      <w:marLeft w:val="0"/>
      <w:marRight w:val="0"/>
      <w:marTop w:val="0"/>
      <w:marBottom w:val="0"/>
      <w:divBdr>
        <w:top w:val="none" w:sz="0" w:space="0" w:color="auto"/>
        <w:left w:val="none" w:sz="0" w:space="0" w:color="auto"/>
        <w:bottom w:val="none" w:sz="0" w:space="0" w:color="auto"/>
        <w:right w:val="none" w:sz="0" w:space="0" w:color="auto"/>
      </w:divBdr>
    </w:div>
    <w:div w:id="302466967">
      <w:bodyDiv w:val="1"/>
      <w:marLeft w:val="0"/>
      <w:marRight w:val="0"/>
      <w:marTop w:val="0"/>
      <w:marBottom w:val="0"/>
      <w:divBdr>
        <w:top w:val="none" w:sz="0" w:space="0" w:color="auto"/>
        <w:left w:val="none" w:sz="0" w:space="0" w:color="auto"/>
        <w:bottom w:val="none" w:sz="0" w:space="0" w:color="auto"/>
        <w:right w:val="none" w:sz="0" w:space="0" w:color="auto"/>
      </w:divBdr>
    </w:div>
    <w:div w:id="307785069">
      <w:bodyDiv w:val="1"/>
      <w:marLeft w:val="0"/>
      <w:marRight w:val="0"/>
      <w:marTop w:val="0"/>
      <w:marBottom w:val="0"/>
      <w:divBdr>
        <w:top w:val="none" w:sz="0" w:space="0" w:color="auto"/>
        <w:left w:val="none" w:sz="0" w:space="0" w:color="auto"/>
        <w:bottom w:val="none" w:sz="0" w:space="0" w:color="auto"/>
        <w:right w:val="none" w:sz="0" w:space="0" w:color="auto"/>
      </w:divBdr>
    </w:div>
    <w:div w:id="309486647">
      <w:bodyDiv w:val="1"/>
      <w:marLeft w:val="0"/>
      <w:marRight w:val="0"/>
      <w:marTop w:val="0"/>
      <w:marBottom w:val="0"/>
      <w:divBdr>
        <w:top w:val="none" w:sz="0" w:space="0" w:color="auto"/>
        <w:left w:val="none" w:sz="0" w:space="0" w:color="auto"/>
        <w:bottom w:val="none" w:sz="0" w:space="0" w:color="auto"/>
        <w:right w:val="none" w:sz="0" w:space="0" w:color="auto"/>
      </w:divBdr>
    </w:div>
    <w:div w:id="312149538">
      <w:bodyDiv w:val="1"/>
      <w:marLeft w:val="0"/>
      <w:marRight w:val="0"/>
      <w:marTop w:val="0"/>
      <w:marBottom w:val="0"/>
      <w:divBdr>
        <w:top w:val="none" w:sz="0" w:space="0" w:color="auto"/>
        <w:left w:val="none" w:sz="0" w:space="0" w:color="auto"/>
        <w:bottom w:val="none" w:sz="0" w:space="0" w:color="auto"/>
        <w:right w:val="none" w:sz="0" w:space="0" w:color="auto"/>
      </w:divBdr>
    </w:div>
    <w:div w:id="314917638">
      <w:bodyDiv w:val="1"/>
      <w:marLeft w:val="0"/>
      <w:marRight w:val="0"/>
      <w:marTop w:val="0"/>
      <w:marBottom w:val="0"/>
      <w:divBdr>
        <w:top w:val="none" w:sz="0" w:space="0" w:color="auto"/>
        <w:left w:val="none" w:sz="0" w:space="0" w:color="auto"/>
        <w:bottom w:val="none" w:sz="0" w:space="0" w:color="auto"/>
        <w:right w:val="none" w:sz="0" w:space="0" w:color="auto"/>
      </w:divBdr>
    </w:div>
    <w:div w:id="319047351">
      <w:bodyDiv w:val="1"/>
      <w:marLeft w:val="0"/>
      <w:marRight w:val="0"/>
      <w:marTop w:val="0"/>
      <w:marBottom w:val="0"/>
      <w:divBdr>
        <w:top w:val="none" w:sz="0" w:space="0" w:color="auto"/>
        <w:left w:val="none" w:sz="0" w:space="0" w:color="auto"/>
        <w:bottom w:val="none" w:sz="0" w:space="0" w:color="auto"/>
        <w:right w:val="none" w:sz="0" w:space="0" w:color="auto"/>
      </w:divBdr>
    </w:div>
    <w:div w:id="321011238">
      <w:bodyDiv w:val="1"/>
      <w:marLeft w:val="0"/>
      <w:marRight w:val="0"/>
      <w:marTop w:val="0"/>
      <w:marBottom w:val="0"/>
      <w:divBdr>
        <w:top w:val="none" w:sz="0" w:space="0" w:color="auto"/>
        <w:left w:val="none" w:sz="0" w:space="0" w:color="auto"/>
        <w:bottom w:val="none" w:sz="0" w:space="0" w:color="auto"/>
        <w:right w:val="none" w:sz="0" w:space="0" w:color="auto"/>
      </w:divBdr>
    </w:div>
    <w:div w:id="324865790">
      <w:bodyDiv w:val="1"/>
      <w:marLeft w:val="0"/>
      <w:marRight w:val="0"/>
      <w:marTop w:val="0"/>
      <w:marBottom w:val="0"/>
      <w:divBdr>
        <w:top w:val="none" w:sz="0" w:space="0" w:color="auto"/>
        <w:left w:val="none" w:sz="0" w:space="0" w:color="auto"/>
        <w:bottom w:val="none" w:sz="0" w:space="0" w:color="auto"/>
        <w:right w:val="none" w:sz="0" w:space="0" w:color="auto"/>
      </w:divBdr>
    </w:div>
    <w:div w:id="325784301">
      <w:bodyDiv w:val="1"/>
      <w:marLeft w:val="0"/>
      <w:marRight w:val="0"/>
      <w:marTop w:val="0"/>
      <w:marBottom w:val="0"/>
      <w:divBdr>
        <w:top w:val="none" w:sz="0" w:space="0" w:color="auto"/>
        <w:left w:val="none" w:sz="0" w:space="0" w:color="auto"/>
        <w:bottom w:val="none" w:sz="0" w:space="0" w:color="auto"/>
        <w:right w:val="none" w:sz="0" w:space="0" w:color="auto"/>
      </w:divBdr>
    </w:div>
    <w:div w:id="329800307">
      <w:bodyDiv w:val="1"/>
      <w:marLeft w:val="0"/>
      <w:marRight w:val="0"/>
      <w:marTop w:val="0"/>
      <w:marBottom w:val="0"/>
      <w:divBdr>
        <w:top w:val="none" w:sz="0" w:space="0" w:color="auto"/>
        <w:left w:val="none" w:sz="0" w:space="0" w:color="auto"/>
        <w:bottom w:val="none" w:sz="0" w:space="0" w:color="auto"/>
        <w:right w:val="none" w:sz="0" w:space="0" w:color="auto"/>
      </w:divBdr>
    </w:div>
    <w:div w:id="330451965">
      <w:bodyDiv w:val="1"/>
      <w:marLeft w:val="0"/>
      <w:marRight w:val="0"/>
      <w:marTop w:val="0"/>
      <w:marBottom w:val="0"/>
      <w:divBdr>
        <w:top w:val="none" w:sz="0" w:space="0" w:color="auto"/>
        <w:left w:val="none" w:sz="0" w:space="0" w:color="auto"/>
        <w:bottom w:val="none" w:sz="0" w:space="0" w:color="auto"/>
        <w:right w:val="none" w:sz="0" w:space="0" w:color="auto"/>
      </w:divBdr>
    </w:div>
    <w:div w:id="330571006">
      <w:bodyDiv w:val="1"/>
      <w:marLeft w:val="0"/>
      <w:marRight w:val="0"/>
      <w:marTop w:val="0"/>
      <w:marBottom w:val="0"/>
      <w:divBdr>
        <w:top w:val="none" w:sz="0" w:space="0" w:color="auto"/>
        <w:left w:val="none" w:sz="0" w:space="0" w:color="auto"/>
        <w:bottom w:val="none" w:sz="0" w:space="0" w:color="auto"/>
        <w:right w:val="none" w:sz="0" w:space="0" w:color="auto"/>
      </w:divBdr>
    </w:div>
    <w:div w:id="333385028">
      <w:bodyDiv w:val="1"/>
      <w:marLeft w:val="0"/>
      <w:marRight w:val="0"/>
      <w:marTop w:val="0"/>
      <w:marBottom w:val="0"/>
      <w:divBdr>
        <w:top w:val="none" w:sz="0" w:space="0" w:color="auto"/>
        <w:left w:val="none" w:sz="0" w:space="0" w:color="auto"/>
        <w:bottom w:val="none" w:sz="0" w:space="0" w:color="auto"/>
        <w:right w:val="none" w:sz="0" w:space="0" w:color="auto"/>
      </w:divBdr>
    </w:div>
    <w:div w:id="333455363">
      <w:bodyDiv w:val="1"/>
      <w:marLeft w:val="0"/>
      <w:marRight w:val="0"/>
      <w:marTop w:val="0"/>
      <w:marBottom w:val="0"/>
      <w:divBdr>
        <w:top w:val="none" w:sz="0" w:space="0" w:color="auto"/>
        <w:left w:val="none" w:sz="0" w:space="0" w:color="auto"/>
        <w:bottom w:val="none" w:sz="0" w:space="0" w:color="auto"/>
        <w:right w:val="none" w:sz="0" w:space="0" w:color="auto"/>
      </w:divBdr>
    </w:div>
    <w:div w:id="333725121">
      <w:bodyDiv w:val="1"/>
      <w:marLeft w:val="0"/>
      <w:marRight w:val="0"/>
      <w:marTop w:val="0"/>
      <w:marBottom w:val="0"/>
      <w:divBdr>
        <w:top w:val="none" w:sz="0" w:space="0" w:color="auto"/>
        <w:left w:val="none" w:sz="0" w:space="0" w:color="auto"/>
        <w:bottom w:val="none" w:sz="0" w:space="0" w:color="auto"/>
        <w:right w:val="none" w:sz="0" w:space="0" w:color="auto"/>
      </w:divBdr>
    </w:div>
    <w:div w:id="338317225">
      <w:bodyDiv w:val="1"/>
      <w:marLeft w:val="0"/>
      <w:marRight w:val="0"/>
      <w:marTop w:val="0"/>
      <w:marBottom w:val="0"/>
      <w:divBdr>
        <w:top w:val="none" w:sz="0" w:space="0" w:color="auto"/>
        <w:left w:val="none" w:sz="0" w:space="0" w:color="auto"/>
        <w:bottom w:val="none" w:sz="0" w:space="0" w:color="auto"/>
        <w:right w:val="none" w:sz="0" w:space="0" w:color="auto"/>
      </w:divBdr>
    </w:div>
    <w:div w:id="339478508">
      <w:bodyDiv w:val="1"/>
      <w:marLeft w:val="0"/>
      <w:marRight w:val="0"/>
      <w:marTop w:val="0"/>
      <w:marBottom w:val="0"/>
      <w:divBdr>
        <w:top w:val="none" w:sz="0" w:space="0" w:color="auto"/>
        <w:left w:val="none" w:sz="0" w:space="0" w:color="auto"/>
        <w:bottom w:val="none" w:sz="0" w:space="0" w:color="auto"/>
        <w:right w:val="none" w:sz="0" w:space="0" w:color="auto"/>
      </w:divBdr>
    </w:div>
    <w:div w:id="340353786">
      <w:bodyDiv w:val="1"/>
      <w:marLeft w:val="0"/>
      <w:marRight w:val="0"/>
      <w:marTop w:val="0"/>
      <w:marBottom w:val="0"/>
      <w:divBdr>
        <w:top w:val="none" w:sz="0" w:space="0" w:color="auto"/>
        <w:left w:val="none" w:sz="0" w:space="0" w:color="auto"/>
        <w:bottom w:val="none" w:sz="0" w:space="0" w:color="auto"/>
        <w:right w:val="none" w:sz="0" w:space="0" w:color="auto"/>
      </w:divBdr>
    </w:div>
    <w:div w:id="341056534">
      <w:bodyDiv w:val="1"/>
      <w:marLeft w:val="0"/>
      <w:marRight w:val="0"/>
      <w:marTop w:val="0"/>
      <w:marBottom w:val="0"/>
      <w:divBdr>
        <w:top w:val="none" w:sz="0" w:space="0" w:color="auto"/>
        <w:left w:val="none" w:sz="0" w:space="0" w:color="auto"/>
        <w:bottom w:val="none" w:sz="0" w:space="0" w:color="auto"/>
        <w:right w:val="none" w:sz="0" w:space="0" w:color="auto"/>
      </w:divBdr>
    </w:div>
    <w:div w:id="348409864">
      <w:bodyDiv w:val="1"/>
      <w:marLeft w:val="0"/>
      <w:marRight w:val="0"/>
      <w:marTop w:val="0"/>
      <w:marBottom w:val="0"/>
      <w:divBdr>
        <w:top w:val="none" w:sz="0" w:space="0" w:color="auto"/>
        <w:left w:val="none" w:sz="0" w:space="0" w:color="auto"/>
        <w:bottom w:val="none" w:sz="0" w:space="0" w:color="auto"/>
        <w:right w:val="none" w:sz="0" w:space="0" w:color="auto"/>
      </w:divBdr>
    </w:div>
    <w:div w:id="348652006">
      <w:bodyDiv w:val="1"/>
      <w:marLeft w:val="0"/>
      <w:marRight w:val="0"/>
      <w:marTop w:val="0"/>
      <w:marBottom w:val="0"/>
      <w:divBdr>
        <w:top w:val="none" w:sz="0" w:space="0" w:color="auto"/>
        <w:left w:val="none" w:sz="0" w:space="0" w:color="auto"/>
        <w:bottom w:val="none" w:sz="0" w:space="0" w:color="auto"/>
        <w:right w:val="none" w:sz="0" w:space="0" w:color="auto"/>
      </w:divBdr>
    </w:div>
    <w:div w:id="348678952">
      <w:bodyDiv w:val="1"/>
      <w:marLeft w:val="0"/>
      <w:marRight w:val="0"/>
      <w:marTop w:val="0"/>
      <w:marBottom w:val="0"/>
      <w:divBdr>
        <w:top w:val="none" w:sz="0" w:space="0" w:color="auto"/>
        <w:left w:val="none" w:sz="0" w:space="0" w:color="auto"/>
        <w:bottom w:val="none" w:sz="0" w:space="0" w:color="auto"/>
        <w:right w:val="none" w:sz="0" w:space="0" w:color="auto"/>
      </w:divBdr>
    </w:div>
    <w:div w:id="348799676">
      <w:bodyDiv w:val="1"/>
      <w:marLeft w:val="0"/>
      <w:marRight w:val="0"/>
      <w:marTop w:val="0"/>
      <w:marBottom w:val="0"/>
      <w:divBdr>
        <w:top w:val="none" w:sz="0" w:space="0" w:color="auto"/>
        <w:left w:val="none" w:sz="0" w:space="0" w:color="auto"/>
        <w:bottom w:val="none" w:sz="0" w:space="0" w:color="auto"/>
        <w:right w:val="none" w:sz="0" w:space="0" w:color="auto"/>
      </w:divBdr>
    </w:div>
    <w:div w:id="350571653">
      <w:bodyDiv w:val="1"/>
      <w:marLeft w:val="0"/>
      <w:marRight w:val="0"/>
      <w:marTop w:val="0"/>
      <w:marBottom w:val="0"/>
      <w:divBdr>
        <w:top w:val="none" w:sz="0" w:space="0" w:color="auto"/>
        <w:left w:val="none" w:sz="0" w:space="0" w:color="auto"/>
        <w:bottom w:val="none" w:sz="0" w:space="0" w:color="auto"/>
        <w:right w:val="none" w:sz="0" w:space="0" w:color="auto"/>
      </w:divBdr>
    </w:div>
    <w:div w:id="351996372">
      <w:bodyDiv w:val="1"/>
      <w:marLeft w:val="0"/>
      <w:marRight w:val="0"/>
      <w:marTop w:val="0"/>
      <w:marBottom w:val="0"/>
      <w:divBdr>
        <w:top w:val="none" w:sz="0" w:space="0" w:color="auto"/>
        <w:left w:val="none" w:sz="0" w:space="0" w:color="auto"/>
        <w:bottom w:val="none" w:sz="0" w:space="0" w:color="auto"/>
        <w:right w:val="none" w:sz="0" w:space="0" w:color="auto"/>
      </w:divBdr>
    </w:div>
    <w:div w:id="353043726">
      <w:bodyDiv w:val="1"/>
      <w:marLeft w:val="0"/>
      <w:marRight w:val="0"/>
      <w:marTop w:val="0"/>
      <w:marBottom w:val="0"/>
      <w:divBdr>
        <w:top w:val="none" w:sz="0" w:space="0" w:color="auto"/>
        <w:left w:val="none" w:sz="0" w:space="0" w:color="auto"/>
        <w:bottom w:val="none" w:sz="0" w:space="0" w:color="auto"/>
        <w:right w:val="none" w:sz="0" w:space="0" w:color="auto"/>
      </w:divBdr>
    </w:div>
    <w:div w:id="353849173">
      <w:bodyDiv w:val="1"/>
      <w:marLeft w:val="0"/>
      <w:marRight w:val="0"/>
      <w:marTop w:val="0"/>
      <w:marBottom w:val="0"/>
      <w:divBdr>
        <w:top w:val="none" w:sz="0" w:space="0" w:color="auto"/>
        <w:left w:val="none" w:sz="0" w:space="0" w:color="auto"/>
        <w:bottom w:val="none" w:sz="0" w:space="0" w:color="auto"/>
        <w:right w:val="none" w:sz="0" w:space="0" w:color="auto"/>
      </w:divBdr>
    </w:div>
    <w:div w:id="355929151">
      <w:bodyDiv w:val="1"/>
      <w:marLeft w:val="0"/>
      <w:marRight w:val="0"/>
      <w:marTop w:val="0"/>
      <w:marBottom w:val="0"/>
      <w:divBdr>
        <w:top w:val="none" w:sz="0" w:space="0" w:color="auto"/>
        <w:left w:val="none" w:sz="0" w:space="0" w:color="auto"/>
        <w:bottom w:val="none" w:sz="0" w:space="0" w:color="auto"/>
        <w:right w:val="none" w:sz="0" w:space="0" w:color="auto"/>
      </w:divBdr>
    </w:div>
    <w:div w:id="356001892">
      <w:bodyDiv w:val="1"/>
      <w:marLeft w:val="0"/>
      <w:marRight w:val="0"/>
      <w:marTop w:val="0"/>
      <w:marBottom w:val="0"/>
      <w:divBdr>
        <w:top w:val="none" w:sz="0" w:space="0" w:color="auto"/>
        <w:left w:val="none" w:sz="0" w:space="0" w:color="auto"/>
        <w:bottom w:val="none" w:sz="0" w:space="0" w:color="auto"/>
        <w:right w:val="none" w:sz="0" w:space="0" w:color="auto"/>
      </w:divBdr>
    </w:div>
    <w:div w:id="357704532">
      <w:bodyDiv w:val="1"/>
      <w:marLeft w:val="0"/>
      <w:marRight w:val="0"/>
      <w:marTop w:val="0"/>
      <w:marBottom w:val="0"/>
      <w:divBdr>
        <w:top w:val="none" w:sz="0" w:space="0" w:color="auto"/>
        <w:left w:val="none" w:sz="0" w:space="0" w:color="auto"/>
        <w:bottom w:val="none" w:sz="0" w:space="0" w:color="auto"/>
        <w:right w:val="none" w:sz="0" w:space="0" w:color="auto"/>
      </w:divBdr>
    </w:div>
    <w:div w:id="359091450">
      <w:bodyDiv w:val="1"/>
      <w:marLeft w:val="0"/>
      <w:marRight w:val="0"/>
      <w:marTop w:val="0"/>
      <w:marBottom w:val="0"/>
      <w:divBdr>
        <w:top w:val="none" w:sz="0" w:space="0" w:color="auto"/>
        <w:left w:val="none" w:sz="0" w:space="0" w:color="auto"/>
        <w:bottom w:val="none" w:sz="0" w:space="0" w:color="auto"/>
        <w:right w:val="none" w:sz="0" w:space="0" w:color="auto"/>
      </w:divBdr>
    </w:div>
    <w:div w:id="359207429">
      <w:bodyDiv w:val="1"/>
      <w:marLeft w:val="0"/>
      <w:marRight w:val="0"/>
      <w:marTop w:val="0"/>
      <w:marBottom w:val="0"/>
      <w:divBdr>
        <w:top w:val="none" w:sz="0" w:space="0" w:color="auto"/>
        <w:left w:val="none" w:sz="0" w:space="0" w:color="auto"/>
        <w:bottom w:val="none" w:sz="0" w:space="0" w:color="auto"/>
        <w:right w:val="none" w:sz="0" w:space="0" w:color="auto"/>
      </w:divBdr>
    </w:div>
    <w:div w:id="369766144">
      <w:bodyDiv w:val="1"/>
      <w:marLeft w:val="0"/>
      <w:marRight w:val="0"/>
      <w:marTop w:val="0"/>
      <w:marBottom w:val="0"/>
      <w:divBdr>
        <w:top w:val="none" w:sz="0" w:space="0" w:color="auto"/>
        <w:left w:val="none" w:sz="0" w:space="0" w:color="auto"/>
        <w:bottom w:val="none" w:sz="0" w:space="0" w:color="auto"/>
        <w:right w:val="none" w:sz="0" w:space="0" w:color="auto"/>
      </w:divBdr>
    </w:div>
    <w:div w:id="370693700">
      <w:bodyDiv w:val="1"/>
      <w:marLeft w:val="0"/>
      <w:marRight w:val="0"/>
      <w:marTop w:val="0"/>
      <w:marBottom w:val="0"/>
      <w:divBdr>
        <w:top w:val="none" w:sz="0" w:space="0" w:color="auto"/>
        <w:left w:val="none" w:sz="0" w:space="0" w:color="auto"/>
        <w:bottom w:val="none" w:sz="0" w:space="0" w:color="auto"/>
        <w:right w:val="none" w:sz="0" w:space="0" w:color="auto"/>
      </w:divBdr>
    </w:div>
    <w:div w:id="373887517">
      <w:bodyDiv w:val="1"/>
      <w:marLeft w:val="0"/>
      <w:marRight w:val="0"/>
      <w:marTop w:val="0"/>
      <w:marBottom w:val="0"/>
      <w:divBdr>
        <w:top w:val="none" w:sz="0" w:space="0" w:color="auto"/>
        <w:left w:val="none" w:sz="0" w:space="0" w:color="auto"/>
        <w:bottom w:val="none" w:sz="0" w:space="0" w:color="auto"/>
        <w:right w:val="none" w:sz="0" w:space="0" w:color="auto"/>
      </w:divBdr>
    </w:div>
    <w:div w:id="376663194">
      <w:bodyDiv w:val="1"/>
      <w:marLeft w:val="0"/>
      <w:marRight w:val="0"/>
      <w:marTop w:val="0"/>
      <w:marBottom w:val="0"/>
      <w:divBdr>
        <w:top w:val="none" w:sz="0" w:space="0" w:color="auto"/>
        <w:left w:val="none" w:sz="0" w:space="0" w:color="auto"/>
        <w:bottom w:val="none" w:sz="0" w:space="0" w:color="auto"/>
        <w:right w:val="none" w:sz="0" w:space="0" w:color="auto"/>
      </w:divBdr>
    </w:div>
    <w:div w:id="382487690">
      <w:bodyDiv w:val="1"/>
      <w:marLeft w:val="0"/>
      <w:marRight w:val="0"/>
      <w:marTop w:val="0"/>
      <w:marBottom w:val="0"/>
      <w:divBdr>
        <w:top w:val="none" w:sz="0" w:space="0" w:color="auto"/>
        <w:left w:val="none" w:sz="0" w:space="0" w:color="auto"/>
        <w:bottom w:val="none" w:sz="0" w:space="0" w:color="auto"/>
        <w:right w:val="none" w:sz="0" w:space="0" w:color="auto"/>
      </w:divBdr>
    </w:div>
    <w:div w:id="383263677">
      <w:bodyDiv w:val="1"/>
      <w:marLeft w:val="0"/>
      <w:marRight w:val="0"/>
      <w:marTop w:val="0"/>
      <w:marBottom w:val="0"/>
      <w:divBdr>
        <w:top w:val="none" w:sz="0" w:space="0" w:color="auto"/>
        <w:left w:val="none" w:sz="0" w:space="0" w:color="auto"/>
        <w:bottom w:val="none" w:sz="0" w:space="0" w:color="auto"/>
        <w:right w:val="none" w:sz="0" w:space="0" w:color="auto"/>
      </w:divBdr>
    </w:div>
    <w:div w:id="392965528">
      <w:bodyDiv w:val="1"/>
      <w:marLeft w:val="0"/>
      <w:marRight w:val="0"/>
      <w:marTop w:val="0"/>
      <w:marBottom w:val="0"/>
      <w:divBdr>
        <w:top w:val="none" w:sz="0" w:space="0" w:color="auto"/>
        <w:left w:val="none" w:sz="0" w:space="0" w:color="auto"/>
        <w:bottom w:val="none" w:sz="0" w:space="0" w:color="auto"/>
        <w:right w:val="none" w:sz="0" w:space="0" w:color="auto"/>
      </w:divBdr>
    </w:div>
    <w:div w:id="393744305">
      <w:bodyDiv w:val="1"/>
      <w:marLeft w:val="0"/>
      <w:marRight w:val="0"/>
      <w:marTop w:val="0"/>
      <w:marBottom w:val="0"/>
      <w:divBdr>
        <w:top w:val="none" w:sz="0" w:space="0" w:color="auto"/>
        <w:left w:val="none" w:sz="0" w:space="0" w:color="auto"/>
        <w:bottom w:val="none" w:sz="0" w:space="0" w:color="auto"/>
        <w:right w:val="none" w:sz="0" w:space="0" w:color="auto"/>
      </w:divBdr>
    </w:div>
    <w:div w:id="394161598">
      <w:bodyDiv w:val="1"/>
      <w:marLeft w:val="0"/>
      <w:marRight w:val="0"/>
      <w:marTop w:val="0"/>
      <w:marBottom w:val="0"/>
      <w:divBdr>
        <w:top w:val="none" w:sz="0" w:space="0" w:color="auto"/>
        <w:left w:val="none" w:sz="0" w:space="0" w:color="auto"/>
        <w:bottom w:val="none" w:sz="0" w:space="0" w:color="auto"/>
        <w:right w:val="none" w:sz="0" w:space="0" w:color="auto"/>
      </w:divBdr>
    </w:div>
    <w:div w:id="394594943">
      <w:bodyDiv w:val="1"/>
      <w:marLeft w:val="0"/>
      <w:marRight w:val="0"/>
      <w:marTop w:val="0"/>
      <w:marBottom w:val="0"/>
      <w:divBdr>
        <w:top w:val="none" w:sz="0" w:space="0" w:color="auto"/>
        <w:left w:val="none" w:sz="0" w:space="0" w:color="auto"/>
        <w:bottom w:val="none" w:sz="0" w:space="0" w:color="auto"/>
        <w:right w:val="none" w:sz="0" w:space="0" w:color="auto"/>
      </w:divBdr>
    </w:div>
    <w:div w:id="396755515">
      <w:bodyDiv w:val="1"/>
      <w:marLeft w:val="0"/>
      <w:marRight w:val="0"/>
      <w:marTop w:val="0"/>
      <w:marBottom w:val="0"/>
      <w:divBdr>
        <w:top w:val="none" w:sz="0" w:space="0" w:color="auto"/>
        <w:left w:val="none" w:sz="0" w:space="0" w:color="auto"/>
        <w:bottom w:val="none" w:sz="0" w:space="0" w:color="auto"/>
        <w:right w:val="none" w:sz="0" w:space="0" w:color="auto"/>
      </w:divBdr>
    </w:div>
    <w:div w:id="397751085">
      <w:bodyDiv w:val="1"/>
      <w:marLeft w:val="0"/>
      <w:marRight w:val="0"/>
      <w:marTop w:val="0"/>
      <w:marBottom w:val="0"/>
      <w:divBdr>
        <w:top w:val="none" w:sz="0" w:space="0" w:color="auto"/>
        <w:left w:val="none" w:sz="0" w:space="0" w:color="auto"/>
        <w:bottom w:val="none" w:sz="0" w:space="0" w:color="auto"/>
        <w:right w:val="none" w:sz="0" w:space="0" w:color="auto"/>
      </w:divBdr>
    </w:div>
    <w:div w:id="399865795">
      <w:bodyDiv w:val="1"/>
      <w:marLeft w:val="0"/>
      <w:marRight w:val="0"/>
      <w:marTop w:val="0"/>
      <w:marBottom w:val="0"/>
      <w:divBdr>
        <w:top w:val="none" w:sz="0" w:space="0" w:color="auto"/>
        <w:left w:val="none" w:sz="0" w:space="0" w:color="auto"/>
        <w:bottom w:val="none" w:sz="0" w:space="0" w:color="auto"/>
        <w:right w:val="none" w:sz="0" w:space="0" w:color="auto"/>
      </w:divBdr>
    </w:div>
    <w:div w:id="403380591">
      <w:bodyDiv w:val="1"/>
      <w:marLeft w:val="0"/>
      <w:marRight w:val="0"/>
      <w:marTop w:val="0"/>
      <w:marBottom w:val="0"/>
      <w:divBdr>
        <w:top w:val="none" w:sz="0" w:space="0" w:color="auto"/>
        <w:left w:val="none" w:sz="0" w:space="0" w:color="auto"/>
        <w:bottom w:val="none" w:sz="0" w:space="0" w:color="auto"/>
        <w:right w:val="none" w:sz="0" w:space="0" w:color="auto"/>
      </w:divBdr>
    </w:div>
    <w:div w:id="405884413">
      <w:bodyDiv w:val="1"/>
      <w:marLeft w:val="0"/>
      <w:marRight w:val="0"/>
      <w:marTop w:val="0"/>
      <w:marBottom w:val="0"/>
      <w:divBdr>
        <w:top w:val="none" w:sz="0" w:space="0" w:color="auto"/>
        <w:left w:val="none" w:sz="0" w:space="0" w:color="auto"/>
        <w:bottom w:val="none" w:sz="0" w:space="0" w:color="auto"/>
        <w:right w:val="none" w:sz="0" w:space="0" w:color="auto"/>
      </w:divBdr>
    </w:div>
    <w:div w:id="408885688">
      <w:bodyDiv w:val="1"/>
      <w:marLeft w:val="0"/>
      <w:marRight w:val="0"/>
      <w:marTop w:val="0"/>
      <w:marBottom w:val="0"/>
      <w:divBdr>
        <w:top w:val="none" w:sz="0" w:space="0" w:color="auto"/>
        <w:left w:val="none" w:sz="0" w:space="0" w:color="auto"/>
        <w:bottom w:val="none" w:sz="0" w:space="0" w:color="auto"/>
        <w:right w:val="none" w:sz="0" w:space="0" w:color="auto"/>
      </w:divBdr>
    </w:div>
    <w:div w:id="409546669">
      <w:bodyDiv w:val="1"/>
      <w:marLeft w:val="0"/>
      <w:marRight w:val="0"/>
      <w:marTop w:val="0"/>
      <w:marBottom w:val="0"/>
      <w:divBdr>
        <w:top w:val="none" w:sz="0" w:space="0" w:color="auto"/>
        <w:left w:val="none" w:sz="0" w:space="0" w:color="auto"/>
        <w:bottom w:val="none" w:sz="0" w:space="0" w:color="auto"/>
        <w:right w:val="none" w:sz="0" w:space="0" w:color="auto"/>
      </w:divBdr>
    </w:div>
    <w:div w:id="411895072">
      <w:bodyDiv w:val="1"/>
      <w:marLeft w:val="0"/>
      <w:marRight w:val="0"/>
      <w:marTop w:val="0"/>
      <w:marBottom w:val="0"/>
      <w:divBdr>
        <w:top w:val="none" w:sz="0" w:space="0" w:color="auto"/>
        <w:left w:val="none" w:sz="0" w:space="0" w:color="auto"/>
        <w:bottom w:val="none" w:sz="0" w:space="0" w:color="auto"/>
        <w:right w:val="none" w:sz="0" w:space="0" w:color="auto"/>
      </w:divBdr>
    </w:div>
    <w:div w:id="412122039">
      <w:bodyDiv w:val="1"/>
      <w:marLeft w:val="0"/>
      <w:marRight w:val="0"/>
      <w:marTop w:val="0"/>
      <w:marBottom w:val="0"/>
      <w:divBdr>
        <w:top w:val="none" w:sz="0" w:space="0" w:color="auto"/>
        <w:left w:val="none" w:sz="0" w:space="0" w:color="auto"/>
        <w:bottom w:val="none" w:sz="0" w:space="0" w:color="auto"/>
        <w:right w:val="none" w:sz="0" w:space="0" w:color="auto"/>
      </w:divBdr>
    </w:div>
    <w:div w:id="418020800">
      <w:bodyDiv w:val="1"/>
      <w:marLeft w:val="0"/>
      <w:marRight w:val="0"/>
      <w:marTop w:val="0"/>
      <w:marBottom w:val="0"/>
      <w:divBdr>
        <w:top w:val="none" w:sz="0" w:space="0" w:color="auto"/>
        <w:left w:val="none" w:sz="0" w:space="0" w:color="auto"/>
        <w:bottom w:val="none" w:sz="0" w:space="0" w:color="auto"/>
        <w:right w:val="none" w:sz="0" w:space="0" w:color="auto"/>
      </w:divBdr>
    </w:div>
    <w:div w:id="418212921">
      <w:bodyDiv w:val="1"/>
      <w:marLeft w:val="0"/>
      <w:marRight w:val="0"/>
      <w:marTop w:val="0"/>
      <w:marBottom w:val="0"/>
      <w:divBdr>
        <w:top w:val="none" w:sz="0" w:space="0" w:color="auto"/>
        <w:left w:val="none" w:sz="0" w:space="0" w:color="auto"/>
        <w:bottom w:val="none" w:sz="0" w:space="0" w:color="auto"/>
        <w:right w:val="none" w:sz="0" w:space="0" w:color="auto"/>
      </w:divBdr>
    </w:div>
    <w:div w:id="425541412">
      <w:bodyDiv w:val="1"/>
      <w:marLeft w:val="0"/>
      <w:marRight w:val="0"/>
      <w:marTop w:val="0"/>
      <w:marBottom w:val="0"/>
      <w:divBdr>
        <w:top w:val="none" w:sz="0" w:space="0" w:color="auto"/>
        <w:left w:val="none" w:sz="0" w:space="0" w:color="auto"/>
        <w:bottom w:val="none" w:sz="0" w:space="0" w:color="auto"/>
        <w:right w:val="none" w:sz="0" w:space="0" w:color="auto"/>
      </w:divBdr>
    </w:div>
    <w:div w:id="427115531">
      <w:bodyDiv w:val="1"/>
      <w:marLeft w:val="0"/>
      <w:marRight w:val="0"/>
      <w:marTop w:val="0"/>
      <w:marBottom w:val="0"/>
      <w:divBdr>
        <w:top w:val="none" w:sz="0" w:space="0" w:color="auto"/>
        <w:left w:val="none" w:sz="0" w:space="0" w:color="auto"/>
        <w:bottom w:val="none" w:sz="0" w:space="0" w:color="auto"/>
        <w:right w:val="none" w:sz="0" w:space="0" w:color="auto"/>
      </w:divBdr>
    </w:div>
    <w:div w:id="428476160">
      <w:bodyDiv w:val="1"/>
      <w:marLeft w:val="0"/>
      <w:marRight w:val="0"/>
      <w:marTop w:val="0"/>
      <w:marBottom w:val="0"/>
      <w:divBdr>
        <w:top w:val="none" w:sz="0" w:space="0" w:color="auto"/>
        <w:left w:val="none" w:sz="0" w:space="0" w:color="auto"/>
        <w:bottom w:val="none" w:sz="0" w:space="0" w:color="auto"/>
        <w:right w:val="none" w:sz="0" w:space="0" w:color="auto"/>
      </w:divBdr>
    </w:div>
    <w:div w:id="431244865">
      <w:bodyDiv w:val="1"/>
      <w:marLeft w:val="0"/>
      <w:marRight w:val="0"/>
      <w:marTop w:val="0"/>
      <w:marBottom w:val="0"/>
      <w:divBdr>
        <w:top w:val="none" w:sz="0" w:space="0" w:color="auto"/>
        <w:left w:val="none" w:sz="0" w:space="0" w:color="auto"/>
        <w:bottom w:val="none" w:sz="0" w:space="0" w:color="auto"/>
        <w:right w:val="none" w:sz="0" w:space="0" w:color="auto"/>
      </w:divBdr>
    </w:div>
    <w:div w:id="431554738">
      <w:bodyDiv w:val="1"/>
      <w:marLeft w:val="0"/>
      <w:marRight w:val="0"/>
      <w:marTop w:val="0"/>
      <w:marBottom w:val="0"/>
      <w:divBdr>
        <w:top w:val="none" w:sz="0" w:space="0" w:color="auto"/>
        <w:left w:val="none" w:sz="0" w:space="0" w:color="auto"/>
        <w:bottom w:val="none" w:sz="0" w:space="0" w:color="auto"/>
        <w:right w:val="none" w:sz="0" w:space="0" w:color="auto"/>
      </w:divBdr>
    </w:div>
    <w:div w:id="432282941">
      <w:bodyDiv w:val="1"/>
      <w:marLeft w:val="0"/>
      <w:marRight w:val="0"/>
      <w:marTop w:val="0"/>
      <w:marBottom w:val="0"/>
      <w:divBdr>
        <w:top w:val="none" w:sz="0" w:space="0" w:color="auto"/>
        <w:left w:val="none" w:sz="0" w:space="0" w:color="auto"/>
        <w:bottom w:val="none" w:sz="0" w:space="0" w:color="auto"/>
        <w:right w:val="none" w:sz="0" w:space="0" w:color="auto"/>
      </w:divBdr>
    </w:div>
    <w:div w:id="436759508">
      <w:bodyDiv w:val="1"/>
      <w:marLeft w:val="0"/>
      <w:marRight w:val="0"/>
      <w:marTop w:val="0"/>
      <w:marBottom w:val="0"/>
      <w:divBdr>
        <w:top w:val="none" w:sz="0" w:space="0" w:color="auto"/>
        <w:left w:val="none" w:sz="0" w:space="0" w:color="auto"/>
        <w:bottom w:val="none" w:sz="0" w:space="0" w:color="auto"/>
        <w:right w:val="none" w:sz="0" w:space="0" w:color="auto"/>
      </w:divBdr>
    </w:div>
    <w:div w:id="437068583">
      <w:bodyDiv w:val="1"/>
      <w:marLeft w:val="0"/>
      <w:marRight w:val="0"/>
      <w:marTop w:val="0"/>
      <w:marBottom w:val="0"/>
      <w:divBdr>
        <w:top w:val="none" w:sz="0" w:space="0" w:color="auto"/>
        <w:left w:val="none" w:sz="0" w:space="0" w:color="auto"/>
        <w:bottom w:val="none" w:sz="0" w:space="0" w:color="auto"/>
        <w:right w:val="none" w:sz="0" w:space="0" w:color="auto"/>
      </w:divBdr>
    </w:div>
    <w:div w:id="439909821">
      <w:bodyDiv w:val="1"/>
      <w:marLeft w:val="0"/>
      <w:marRight w:val="0"/>
      <w:marTop w:val="0"/>
      <w:marBottom w:val="0"/>
      <w:divBdr>
        <w:top w:val="none" w:sz="0" w:space="0" w:color="auto"/>
        <w:left w:val="none" w:sz="0" w:space="0" w:color="auto"/>
        <w:bottom w:val="none" w:sz="0" w:space="0" w:color="auto"/>
        <w:right w:val="none" w:sz="0" w:space="0" w:color="auto"/>
      </w:divBdr>
    </w:div>
    <w:div w:id="442461544">
      <w:bodyDiv w:val="1"/>
      <w:marLeft w:val="0"/>
      <w:marRight w:val="0"/>
      <w:marTop w:val="0"/>
      <w:marBottom w:val="0"/>
      <w:divBdr>
        <w:top w:val="none" w:sz="0" w:space="0" w:color="auto"/>
        <w:left w:val="none" w:sz="0" w:space="0" w:color="auto"/>
        <w:bottom w:val="none" w:sz="0" w:space="0" w:color="auto"/>
        <w:right w:val="none" w:sz="0" w:space="0" w:color="auto"/>
      </w:divBdr>
    </w:div>
    <w:div w:id="442699586">
      <w:bodyDiv w:val="1"/>
      <w:marLeft w:val="0"/>
      <w:marRight w:val="0"/>
      <w:marTop w:val="0"/>
      <w:marBottom w:val="0"/>
      <w:divBdr>
        <w:top w:val="none" w:sz="0" w:space="0" w:color="auto"/>
        <w:left w:val="none" w:sz="0" w:space="0" w:color="auto"/>
        <w:bottom w:val="none" w:sz="0" w:space="0" w:color="auto"/>
        <w:right w:val="none" w:sz="0" w:space="0" w:color="auto"/>
      </w:divBdr>
    </w:div>
    <w:div w:id="459886357">
      <w:bodyDiv w:val="1"/>
      <w:marLeft w:val="0"/>
      <w:marRight w:val="0"/>
      <w:marTop w:val="0"/>
      <w:marBottom w:val="0"/>
      <w:divBdr>
        <w:top w:val="none" w:sz="0" w:space="0" w:color="auto"/>
        <w:left w:val="none" w:sz="0" w:space="0" w:color="auto"/>
        <w:bottom w:val="none" w:sz="0" w:space="0" w:color="auto"/>
        <w:right w:val="none" w:sz="0" w:space="0" w:color="auto"/>
      </w:divBdr>
    </w:div>
    <w:div w:id="461191200">
      <w:bodyDiv w:val="1"/>
      <w:marLeft w:val="0"/>
      <w:marRight w:val="0"/>
      <w:marTop w:val="0"/>
      <w:marBottom w:val="0"/>
      <w:divBdr>
        <w:top w:val="none" w:sz="0" w:space="0" w:color="auto"/>
        <w:left w:val="none" w:sz="0" w:space="0" w:color="auto"/>
        <w:bottom w:val="none" w:sz="0" w:space="0" w:color="auto"/>
        <w:right w:val="none" w:sz="0" w:space="0" w:color="auto"/>
      </w:divBdr>
    </w:div>
    <w:div w:id="463043043">
      <w:bodyDiv w:val="1"/>
      <w:marLeft w:val="0"/>
      <w:marRight w:val="0"/>
      <w:marTop w:val="0"/>
      <w:marBottom w:val="0"/>
      <w:divBdr>
        <w:top w:val="none" w:sz="0" w:space="0" w:color="auto"/>
        <w:left w:val="none" w:sz="0" w:space="0" w:color="auto"/>
        <w:bottom w:val="none" w:sz="0" w:space="0" w:color="auto"/>
        <w:right w:val="none" w:sz="0" w:space="0" w:color="auto"/>
      </w:divBdr>
    </w:div>
    <w:div w:id="465319179">
      <w:bodyDiv w:val="1"/>
      <w:marLeft w:val="0"/>
      <w:marRight w:val="0"/>
      <w:marTop w:val="0"/>
      <w:marBottom w:val="0"/>
      <w:divBdr>
        <w:top w:val="none" w:sz="0" w:space="0" w:color="auto"/>
        <w:left w:val="none" w:sz="0" w:space="0" w:color="auto"/>
        <w:bottom w:val="none" w:sz="0" w:space="0" w:color="auto"/>
        <w:right w:val="none" w:sz="0" w:space="0" w:color="auto"/>
      </w:divBdr>
    </w:div>
    <w:div w:id="465322572">
      <w:bodyDiv w:val="1"/>
      <w:marLeft w:val="0"/>
      <w:marRight w:val="0"/>
      <w:marTop w:val="0"/>
      <w:marBottom w:val="0"/>
      <w:divBdr>
        <w:top w:val="none" w:sz="0" w:space="0" w:color="auto"/>
        <w:left w:val="none" w:sz="0" w:space="0" w:color="auto"/>
        <w:bottom w:val="none" w:sz="0" w:space="0" w:color="auto"/>
        <w:right w:val="none" w:sz="0" w:space="0" w:color="auto"/>
      </w:divBdr>
    </w:div>
    <w:div w:id="468982952">
      <w:bodyDiv w:val="1"/>
      <w:marLeft w:val="0"/>
      <w:marRight w:val="0"/>
      <w:marTop w:val="0"/>
      <w:marBottom w:val="0"/>
      <w:divBdr>
        <w:top w:val="none" w:sz="0" w:space="0" w:color="auto"/>
        <w:left w:val="none" w:sz="0" w:space="0" w:color="auto"/>
        <w:bottom w:val="none" w:sz="0" w:space="0" w:color="auto"/>
        <w:right w:val="none" w:sz="0" w:space="0" w:color="auto"/>
      </w:divBdr>
    </w:div>
    <w:div w:id="472061168">
      <w:bodyDiv w:val="1"/>
      <w:marLeft w:val="0"/>
      <w:marRight w:val="0"/>
      <w:marTop w:val="0"/>
      <w:marBottom w:val="0"/>
      <w:divBdr>
        <w:top w:val="none" w:sz="0" w:space="0" w:color="auto"/>
        <w:left w:val="none" w:sz="0" w:space="0" w:color="auto"/>
        <w:bottom w:val="none" w:sz="0" w:space="0" w:color="auto"/>
        <w:right w:val="none" w:sz="0" w:space="0" w:color="auto"/>
      </w:divBdr>
    </w:div>
    <w:div w:id="473564710">
      <w:bodyDiv w:val="1"/>
      <w:marLeft w:val="0"/>
      <w:marRight w:val="0"/>
      <w:marTop w:val="0"/>
      <w:marBottom w:val="0"/>
      <w:divBdr>
        <w:top w:val="none" w:sz="0" w:space="0" w:color="auto"/>
        <w:left w:val="none" w:sz="0" w:space="0" w:color="auto"/>
        <w:bottom w:val="none" w:sz="0" w:space="0" w:color="auto"/>
        <w:right w:val="none" w:sz="0" w:space="0" w:color="auto"/>
      </w:divBdr>
    </w:div>
    <w:div w:id="475073172">
      <w:bodyDiv w:val="1"/>
      <w:marLeft w:val="0"/>
      <w:marRight w:val="0"/>
      <w:marTop w:val="0"/>
      <w:marBottom w:val="0"/>
      <w:divBdr>
        <w:top w:val="none" w:sz="0" w:space="0" w:color="auto"/>
        <w:left w:val="none" w:sz="0" w:space="0" w:color="auto"/>
        <w:bottom w:val="none" w:sz="0" w:space="0" w:color="auto"/>
        <w:right w:val="none" w:sz="0" w:space="0" w:color="auto"/>
      </w:divBdr>
    </w:div>
    <w:div w:id="475268627">
      <w:bodyDiv w:val="1"/>
      <w:marLeft w:val="0"/>
      <w:marRight w:val="0"/>
      <w:marTop w:val="0"/>
      <w:marBottom w:val="0"/>
      <w:divBdr>
        <w:top w:val="none" w:sz="0" w:space="0" w:color="auto"/>
        <w:left w:val="none" w:sz="0" w:space="0" w:color="auto"/>
        <w:bottom w:val="none" w:sz="0" w:space="0" w:color="auto"/>
        <w:right w:val="none" w:sz="0" w:space="0" w:color="auto"/>
      </w:divBdr>
    </w:div>
    <w:div w:id="479151821">
      <w:bodyDiv w:val="1"/>
      <w:marLeft w:val="0"/>
      <w:marRight w:val="0"/>
      <w:marTop w:val="0"/>
      <w:marBottom w:val="0"/>
      <w:divBdr>
        <w:top w:val="none" w:sz="0" w:space="0" w:color="auto"/>
        <w:left w:val="none" w:sz="0" w:space="0" w:color="auto"/>
        <w:bottom w:val="none" w:sz="0" w:space="0" w:color="auto"/>
        <w:right w:val="none" w:sz="0" w:space="0" w:color="auto"/>
      </w:divBdr>
    </w:div>
    <w:div w:id="485320774">
      <w:bodyDiv w:val="1"/>
      <w:marLeft w:val="0"/>
      <w:marRight w:val="0"/>
      <w:marTop w:val="0"/>
      <w:marBottom w:val="0"/>
      <w:divBdr>
        <w:top w:val="none" w:sz="0" w:space="0" w:color="auto"/>
        <w:left w:val="none" w:sz="0" w:space="0" w:color="auto"/>
        <w:bottom w:val="none" w:sz="0" w:space="0" w:color="auto"/>
        <w:right w:val="none" w:sz="0" w:space="0" w:color="auto"/>
      </w:divBdr>
    </w:div>
    <w:div w:id="486626112">
      <w:bodyDiv w:val="1"/>
      <w:marLeft w:val="0"/>
      <w:marRight w:val="0"/>
      <w:marTop w:val="0"/>
      <w:marBottom w:val="0"/>
      <w:divBdr>
        <w:top w:val="none" w:sz="0" w:space="0" w:color="auto"/>
        <w:left w:val="none" w:sz="0" w:space="0" w:color="auto"/>
        <w:bottom w:val="none" w:sz="0" w:space="0" w:color="auto"/>
        <w:right w:val="none" w:sz="0" w:space="0" w:color="auto"/>
      </w:divBdr>
    </w:div>
    <w:div w:id="487326424">
      <w:bodyDiv w:val="1"/>
      <w:marLeft w:val="0"/>
      <w:marRight w:val="0"/>
      <w:marTop w:val="0"/>
      <w:marBottom w:val="0"/>
      <w:divBdr>
        <w:top w:val="none" w:sz="0" w:space="0" w:color="auto"/>
        <w:left w:val="none" w:sz="0" w:space="0" w:color="auto"/>
        <w:bottom w:val="none" w:sz="0" w:space="0" w:color="auto"/>
        <w:right w:val="none" w:sz="0" w:space="0" w:color="auto"/>
      </w:divBdr>
    </w:div>
    <w:div w:id="488134763">
      <w:bodyDiv w:val="1"/>
      <w:marLeft w:val="0"/>
      <w:marRight w:val="0"/>
      <w:marTop w:val="0"/>
      <w:marBottom w:val="0"/>
      <w:divBdr>
        <w:top w:val="none" w:sz="0" w:space="0" w:color="auto"/>
        <w:left w:val="none" w:sz="0" w:space="0" w:color="auto"/>
        <w:bottom w:val="none" w:sz="0" w:space="0" w:color="auto"/>
        <w:right w:val="none" w:sz="0" w:space="0" w:color="auto"/>
      </w:divBdr>
    </w:div>
    <w:div w:id="488833531">
      <w:bodyDiv w:val="1"/>
      <w:marLeft w:val="0"/>
      <w:marRight w:val="0"/>
      <w:marTop w:val="0"/>
      <w:marBottom w:val="0"/>
      <w:divBdr>
        <w:top w:val="none" w:sz="0" w:space="0" w:color="auto"/>
        <w:left w:val="none" w:sz="0" w:space="0" w:color="auto"/>
        <w:bottom w:val="none" w:sz="0" w:space="0" w:color="auto"/>
        <w:right w:val="none" w:sz="0" w:space="0" w:color="auto"/>
      </w:divBdr>
    </w:div>
    <w:div w:id="496187279">
      <w:bodyDiv w:val="1"/>
      <w:marLeft w:val="0"/>
      <w:marRight w:val="0"/>
      <w:marTop w:val="0"/>
      <w:marBottom w:val="0"/>
      <w:divBdr>
        <w:top w:val="none" w:sz="0" w:space="0" w:color="auto"/>
        <w:left w:val="none" w:sz="0" w:space="0" w:color="auto"/>
        <w:bottom w:val="none" w:sz="0" w:space="0" w:color="auto"/>
        <w:right w:val="none" w:sz="0" w:space="0" w:color="auto"/>
      </w:divBdr>
    </w:div>
    <w:div w:id="496926211">
      <w:bodyDiv w:val="1"/>
      <w:marLeft w:val="0"/>
      <w:marRight w:val="0"/>
      <w:marTop w:val="0"/>
      <w:marBottom w:val="0"/>
      <w:divBdr>
        <w:top w:val="none" w:sz="0" w:space="0" w:color="auto"/>
        <w:left w:val="none" w:sz="0" w:space="0" w:color="auto"/>
        <w:bottom w:val="none" w:sz="0" w:space="0" w:color="auto"/>
        <w:right w:val="none" w:sz="0" w:space="0" w:color="auto"/>
      </w:divBdr>
    </w:div>
    <w:div w:id="497309894">
      <w:bodyDiv w:val="1"/>
      <w:marLeft w:val="0"/>
      <w:marRight w:val="0"/>
      <w:marTop w:val="0"/>
      <w:marBottom w:val="0"/>
      <w:divBdr>
        <w:top w:val="none" w:sz="0" w:space="0" w:color="auto"/>
        <w:left w:val="none" w:sz="0" w:space="0" w:color="auto"/>
        <w:bottom w:val="none" w:sz="0" w:space="0" w:color="auto"/>
        <w:right w:val="none" w:sz="0" w:space="0" w:color="auto"/>
      </w:divBdr>
    </w:div>
    <w:div w:id="498615738">
      <w:bodyDiv w:val="1"/>
      <w:marLeft w:val="0"/>
      <w:marRight w:val="0"/>
      <w:marTop w:val="0"/>
      <w:marBottom w:val="0"/>
      <w:divBdr>
        <w:top w:val="none" w:sz="0" w:space="0" w:color="auto"/>
        <w:left w:val="none" w:sz="0" w:space="0" w:color="auto"/>
        <w:bottom w:val="none" w:sz="0" w:space="0" w:color="auto"/>
        <w:right w:val="none" w:sz="0" w:space="0" w:color="auto"/>
      </w:divBdr>
    </w:div>
    <w:div w:id="506556822">
      <w:bodyDiv w:val="1"/>
      <w:marLeft w:val="0"/>
      <w:marRight w:val="0"/>
      <w:marTop w:val="0"/>
      <w:marBottom w:val="0"/>
      <w:divBdr>
        <w:top w:val="none" w:sz="0" w:space="0" w:color="auto"/>
        <w:left w:val="none" w:sz="0" w:space="0" w:color="auto"/>
        <w:bottom w:val="none" w:sz="0" w:space="0" w:color="auto"/>
        <w:right w:val="none" w:sz="0" w:space="0" w:color="auto"/>
      </w:divBdr>
    </w:div>
    <w:div w:id="507672007">
      <w:bodyDiv w:val="1"/>
      <w:marLeft w:val="0"/>
      <w:marRight w:val="0"/>
      <w:marTop w:val="0"/>
      <w:marBottom w:val="0"/>
      <w:divBdr>
        <w:top w:val="none" w:sz="0" w:space="0" w:color="auto"/>
        <w:left w:val="none" w:sz="0" w:space="0" w:color="auto"/>
        <w:bottom w:val="none" w:sz="0" w:space="0" w:color="auto"/>
        <w:right w:val="none" w:sz="0" w:space="0" w:color="auto"/>
      </w:divBdr>
    </w:div>
    <w:div w:id="510950517">
      <w:bodyDiv w:val="1"/>
      <w:marLeft w:val="0"/>
      <w:marRight w:val="0"/>
      <w:marTop w:val="0"/>
      <w:marBottom w:val="0"/>
      <w:divBdr>
        <w:top w:val="none" w:sz="0" w:space="0" w:color="auto"/>
        <w:left w:val="none" w:sz="0" w:space="0" w:color="auto"/>
        <w:bottom w:val="none" w:sz="0" w:space="0" w:color="auto"/>
        <w:right w:val="none" w:sz="0" w:space="0" w:color="auto"/>
      </w:divBdr>
    </w:div>
    <w:div w:id="521625918">
      <w:bodyDiv w:val="1"/>
      <w:marLeft w:val="0"/>
      <w:marRight w:val="0"/>
      <w:marTop w:val="0"/>
      <w:marBottom w:val="0"/>
      <w:divBdr>
        <w:top w:val="none" w:sz="0" w:space="0" w:color="auto"/>
        <w:left w:val="none" w:sz="0" w:space="0" w:color="auto"/>
        <w:bottom w:val="none" w:sz="0" w:space="0" w:color="auto"/>
        <w:right w:val="none" w:sz="0" w:space="0" w:color="auto"/>
      </w:divBdr>
    </w:div>
    <w:div w:id="525170111">
      <w:bodyDiv w:val="1"/>
      <w:marLeft w:val="0"/>
      <w:marRight w:val="0"/>
      <w:marTop w:val="0"/>
      <w:marBottom w:val="0"/>
      <w:divBdr>
        <w:top w:val="none" w:sz="0" w:space="0" w:color="auto"/>
        <w:left w:val="none" w:sz="0" w:space="0" w:color="auto"/>
        <w:bottom w:val="none" w:sz="0" w:space="0" w:color="auto"/>
        <w:right w:val="none" w:sz="0" w:space="0" w:color="auto"/>
      </w:divBdr>
    </w:div>
    <w:div w:id="525412111">
      <w:bodyDiv w:val="1"/>
      <w:marLeft w:val="0"/>
      <w:marRight w:val="0"/>
      <w:marTop w:val="0"/>
      <w:marBottom w:val="0"/>
      <w:divBdr>
        <w:top w:val="none" w:sz="0" w:space="0" w:color="auto"/>
        <w:left w:val="none" w:sz="0" w:space="0" w:color="auto"/>
        <w:bottom w:val="none" w:sz="0" w:space="0" w:color="auto"/>
        <w:right w:val="none" w:sz="0" w:space="0" w:color="auto"/>
      </w:divBdr>
    </w:div>
    <w:div w:id="525801213">
      <w:bodyDiv w:val="1"/>
      <w:marLeft w:val="0"/>
      <w:marRight w:val="0"/>
      <w:marTop w:val="0"/>
      <w:marBottom w:val="0"/>
      <w:divBdr>
        <w:top w:val="none" w:sz="0" w:space="0" w:color="auto"/>
        <w:left w:val="none" w:sz="0" w:space="0" w:color="auto"/>
        <w:bottom w:val="none" w:sz="0" w:space="0" w:color="auto"/>
        <w:right w:val="none" w:sz="0" w:space="0" w:color="auto"/>
      </w:divBdr>
    </w:div>
    <w:div w:id="526334032">
      <w:bodyDiv w:val="1"/>
      <w:marLeft w:val="0"/>
      <w:marRight w:val="0"/>
      <w:marTop w:val="0"/>
      <w:marBottom w:val="0"/>
      <w:divBdr>
        <w:top w:val="none" w:sz="0" w:space="0" w:color="auto"/>
        <w:left w:val="none" w:sz="0" w:space="0" w:color="auto"/>
        <w:bottom w:val="none" w:sz="0" w:space="0" w:color="auto"/>
        <w:right w:val="none" w:sz="0" w:space="0" w:color="auto"/>
      </w:divBdr>
    </w:div>
    <w:div w:id="528419465">
      <w:bodyDiv w:val="1"/>
      <w:marLeft w:val="0"/>
      <w:marRight w:val="0"/>
      <w:marTop w:val="0"/>
      <w:marBottom w:val="0"/>
      <w:divBdr>
        <w:top w:val="none" w:sz="0" w:space="0" w:color="auto"/>
        <w:left w:val="none" w:sz="0" w:space="0" w:color="auto"/>
        <w:bottom w:val="none" w:sz="0" w:space="0" w:color="auto"/>
        <w:right w:val="none" w:sz="0" w:space="0" w:color="auto"/>
      </w:divBdr>
    </w:div>
    <w:div w:id="531381063">
      <w:bodyDiv w:val="1"/>
      <w:marLeft w:val="0"/>
      <w:marRight w:val="0"/>
      <w:marTop w:val="0"/>
      <w:marBottom w:val="0"/>
      <w:divBdr>
        <w:top w:val="none" w:sz="0" w:space="0" w:color="auto"/>
        <w:left w:val="none" w:sz="0" w:space="0" w:color="auto"/>
        <w:bottom w:val="none" w:sz="0" w:space="0" w:color="auto"/>
        <w:right w:val="none" w:sz="0" w:space="0" w:color="auto"/>
      </w:divBdr>
    </w:div>
    <w:div w:id="535509217">
      <w:bodyDiv w:val="1"/>
      <w:marLeft w:val="0"/>
      <w:marRight w:val="0"/>
      <w:marTop w:val="0"/>
      <w:marBottom w:val="0"/>
      <w:divBdr>
        <w:top w:val="none" w:sz="0" w:space="0" w:color="auto"/>
        <w:left w:val="none" w:sz="0" w:space="0" w:color="auto"/>
        <w:bottom w:val="none" w:sz="0" w:space="0" w:color="auto"/>
        <w:right w:val="none" w:sz="0" w:space="0" w:color="auto"/>
      </w:divBdr>
    </w:div>
    <w:div w:id="537547695">
      <w:bodyDiv w:val="1"/>
      <w:marLeft w:val="0"/>
      <w:marRight w:val="0"/>
      <w:marTop w:val="0"/>
      <w:marBottom w:val="0"/>
      <w:divBdr>
        <w:top w:val="none" w:sz="0" w:space="0" w:color="auto"/>
        <w:left w:val="none" w:sz="0" w:space="0" w:color="auto"/>
        <w:bottom w:val="none" w:sz="0" w:space="0" w:color="auto"/>
        <w:right w:val="none" w:sz="0" w:space="0" w:color="auto"/>
      </w:divBdr>
    </w:div>
    <w:div w:id="539166764">
      <w:bodyDiv w:val="1"/>
      <w:marLeft w:val="0"/>
      <w:marRight w:val="0"/>
      <w:marTop w:val="0"/>
      <w:marBottom w:val="0"/>
      <w:divBdr>
        <w:top w:val="none" w:sz="0" w:space="0" w:color="auto"/>
        <w:left w:val="none" w:sz="0" w:space="0" w:color="auto"/>
        <w:bottom w:val="none" w:sz="0" w:space="0" w:color="auto"/>
        <w:right w:val="none" w:sz="0" w:space="0" w:color="auto"/>
      </w:divBdr>
    </w:div>
    <w:div w:id="545021357">
      <w:bodyDiv w:val="1"/>
      <w:marLeft w:val="0"/>
      <w:marRight w:val="0"/>
      <w:marTop w:val="0"/>
      <w:marBottom w:val="0"/>
      <w:divBdr>
        <w:top w:val="none" w:sz="0" w:space="0" w:color="auto"/>
        <w:left w:val="none" w:sz="0" w:space="0" w:color="auto"/>
        <w:bottom w:val="none" w:sz="0" w:space="0" w:color="auto"/>
        <w:right w:val="none" w:sz="0" w:space="0" w:color="auto"/>
      </w:divBdr>
    </w:div>
    <w:div w:id="545027718">
      <w:bodyDiv w:val="1"/>
      <w:marLeft w:val="0"/>
      <w:marRight w:val="0"/>
      <w:marTop w:val="0"/>
      <w:marBottom w:val="0"/>
      <w:divBdr>
        <w:top w:val="none" w:sz="0" w:space="0" w:color="auto"/>
        <w:left w:val="none" w:sz="0" w:space="0" w:color="auto"/>
        <w:bottom w:val="none" w:sz="0" w:space="0" w:color="auto"/>
        <w:right w:val="none" w:sz="0" w:space="0" w:color="auto"/>
      </w:divBdr>
    </w:div>
    <w:div w:id="545680601">
      <w:bodyDiv w:val="1"/>
      <w:marLeft w:val="0"/>
      <w:marRight w:val="0"/>
      <w:marTop w:val="0"/>
      <w:marBottom w:val="0"/>
      <w:divBdr>
        <w:top w:val="none" w:sz="0" w:space="0" w:color="auto"/>
        <w:left w:val="none" w:sz="0" w:space="0" w:color="auto"/>
        <w:bottom w:val="none" w:sz="0" w:space="0" w:color="auto"/>
        <w:right w:val="none" w:sz="0" w:space="0" w:color="auto"/>
      </w:divBdr>
    </w:div>
    <w:div w:id="545945972">
      <w:bodyDiv w:val="1"/>
      <w:marLeft w:val="0"/>
      <w:marRight w:val="0"/>
      <w:marTop w:val="0"/>
      <w:marBottom w:val="0"/>
      <w:divBdr>
        <w:top w:val="none" w:sz="0" w:space="0" w:color="auto"/>
        <w:left w:val="none" w:sz="0" w:space="0" w:color="auto"/>
        <w:bottom w:val="none" w:sz="0" w:space="0" w:color="auto"/>
        <w:right w:val="none" w:sz="0" w:space="0" w:color="auto"/>
      </w:divBdr>
    </w:div>
    <w:div w:id="548105737">
      <w:bodyDiv w:val="1"/>
      <w:marLeft w:val="0"/>
      <w:marRight w:val="0"/>
      <w:marTop w:val="0"/>
      <w:marBottom w:val="0"/>
      <w:divBdr>
        <w:top w:val="none" w:sz="0" w:space="0" w:color="auto"/>
        <w:left w:val="none" w:sz="0" w:space="0" w:color="auto"/>
        <w:bottom w:val="none" w:sz="0" w:space="0" w:color="auto"/>
        <w:right w:val="none" w:sz="0" w:space="0" w:color="auto"/>
      </w:divBdr>
    </w:div>
    <w:div w:id="548885728">
      <w:bodyDiv w:val="1"/>
      <w:marLeft w:val="0"/>
      <w:marRight w:val="0"/>
      <w:marTop w:val="0"/>
      <w:marBottom w:val="0"/>
      <w:divBdr>
        <w:top w:val="none" w:sz="0" w:space="0" w:color="auto"/>
        <w:left w:val="none" w:sz="0" w:space="0" w:color="auto"/>
        <w:bottom w:val="none" w:sz="0" w:space="0" w:color="auto"/>
        <w:right w:val="none" w:sz="0" w:space="0" w:color="auto"/>
      </w:divBdr>
    </w:div>
    <w:div w:id="551498327">
      <w:bodyDiv w:val="1"/>
      <w:marLeft w:val="0"/>
      <w:marRight w:val="0"/>
      <w:marTop w:val="0"/>
      <w:marBottom w:val="0"/>
      <w:divBdr>
        <w:top w:val="none" w:sz="0" w:space="0" w:color="auto"/>
        <w:left w:val="none" w:sz="0" w:space="0" w:color="auto"/>
        <w:bottom w:val="none" w:sz="0" w:space="0" w:color="auto"/>
        <w:right w:val="none" w:sz="0" w:space="0" w:color="auto"/>
      </w:divBdr>
    </w:div>
    <w:div w:id="553591201">
      <w:bodyDiv w:val="1"/>
      <w:marLeft w:val="0"/>
      <w:marRight w:val="0"/>
      <w:marTop w:val="0"/>
      <w:marBottom w:val="0"/>
      <w:divBdr>
        <w:top w:val="none" w:sz="0" w:space="0" w:color="auto"/>
        <w:left w:val="none" w:sz="0" w:space="0" w:color="auto"/>
        <w:bottom w:val="none" w:sz="0" w:space="0" w:color="auto"/>
        <w:right w:val="none" w:sz="0" w:space="0" w:color="auto"/>
      </w:divBdr>
    </w:div>
    <w:div w:id="568073881">
      <w:bodyDiv w:val="1"/>
      <w:marLeft w:val="0"/>
      <w:marRight w:val="0"/>
      <w:marTop w:val="0"/>
      <w:marBottom w:val="0"/>
      <w:divBdr>
        <w:top w:val="none" w:sz="0" w:space="0" w:color="auto"/>
        <w:left w:val="none" w:sz="0" w:space="0" w:color="auto"/>
        <w:bottom w:val="none" w:sz="0" w:space="0" w:color="auto"/>
        <w:right w:val="none" w:sz="0" w:space="0" w:color="auto"/>
      </w:divBdr>
    </w:div>
    <w:div w:id="568732779">
      <w:bodyDiv w:val="1"/>
      <w:marLeft w:val="0"/>
      <w:marRight w:val="0"/>
      <w:marTop w:val="0"/>
      <w:marBottom w:val="0"/>
      <w:divBdr>
        <w:top w:val="none" w:sz="0" w:space="0" w:color="auto"/>
        <w:left w:val="none" w:sz="0" w:space="0" w:color="auto"/>
        <w:bottom w:val="none" w:sz="0" w:space="0" w:color="auto"/>
        <w:right w:val="none" w:sz="0" w:space="0" w:color="auto"/>
      </w:divBdr>
    </w:div>
    <w:div w:id="568880142">
      <w:bodyDiv w:val="1"/>
      <w:marLeft w:val="0"/>
      <w:marRight w:val="0"/>
      <w:marTop w:val="0"/>
      <w:marBottom w:val="0"/>
      <w:divBdr>
        <w:top w:val="none" w:sz="0" w:space="0" w:color="auto"/>
        <w:left w:val="none" w:sz="0" w:space="0" w:color="auto"/>
        <w:bottom w:val="none" w:sz="0" w:space="0" w:color="auto"/>
        <w:right w:val="none" w:sz="0" w:space="0" w:color="auto"/>
      </w:divBdr>
    </w:div>
    <w:div w:id="569851822">
      <w:bodyDiv w:val="1"/>
      <w:marLeft w:val="0"/>
      <w:marRight w:val="0"/>
      <w:marTop w:val="0"/>
      <w:marBottom w:val="0"/>
      <w:divBdr>
        <w:top w:val="none" w:sz="0" w:space="0" w:color="auto"/>
        <w:left w:val="none" w:sz="0" w:space="0" w:color="auto"/>
        <w:bottom w:val="none" w:sz="0" w:space="0" w:color="auto"/>
        <w:right w:val="none" w:sz="0" w:space="0" w:color="auto"/>
      </w:divBdr>
    </w:div>
    <w:div w:id="570313670">
      <w:bodyDiv w:val="1"/>
      <w:marLeft w:val="0"/>
      <w:marRight w:val="0"/>
      <w:marTop w:val="0"/>
      <w:marBottom w:val="0"/>
      <w:divBdr>
        <w:top w:val="none" w:sz="0" w:space="0" w:color="auto"/>
        <w:left w:val="none" w:sz="0" w:space="0" w:color="auto"/>
        <w:bottom w:val="none" w:sz="0" w:space="0" w:color="auto"/>
        <w:right w:val="none" w:sz="0" w:space="0" w:color="auto"/>
      </w:divBdr>
    </w:div>
    <w:div w:id="573707767">
      <w:bodyDiv w:val="1"/>
      <w:marLeft w:val="0"/>
      <w:marRight w:val="0"/>
      <w:marTop w:val="0"/>
      <w:marBottom w:val="0"/>
      <w:divBdr>
        <w:top w:val="none" w:sz="0" w:space="0" w:color="auto"/>
        <w:left w:val="none" w:sz="0" w:space="0" w:color="auto"/>
        <w:bottom w:val="none" w:sz="0" w:space="0" w:color="auto"/>
        <w:right w:val="none" w:sz="0" w:space="0" w:color="auto"/>
      </w:divBdr>
    </w:div>
    <w:div w:id="575482575">
      <w:bodyDiv w:val="1"/>
      <w:marLeft w:val="0"/>
      <w:marRight w:val="0"/>
      <w:marTop w:val="0"/>
      <w:marBottom w:val="0"/>
      <w:divBdr>
        <w:top w:val="none" w:sz="0" w:space="0" w:color="auto"/>
        <w:left w:val="none" w:sz="0" w:space="0" w:color="auto"/>
        <w:bottom w:val="none" w:sz="0" w:space="0" w:color="auto"/>
        <w:right w:val="none" w:sz="0" w:space="0" w:color="auto"/>
      </w:divBdr>
    </w:div>
    <w:div w:id="577600021">
      <w:bodyDiv w:val="1"/>
      <w:marLeft w:val="0"/>
      <w:marRight w:val="0"/>
      <w:marTop w:val="0"/>
      <w:marBottom w:val="0"/>
      <w:divBdr>
        <w:top w:val="none" w:sz="0" w:space="0" w:color="auto"/>
        <w:left w:val="none" w:sz="0" w:space="0" w:color="auto"/>
        <w:bottom w:val="none" w:sz="0" w:space="0" w:color="auto"/>
        <w:right w:val="none" w:sz="0" w:space="0" w:color="auto"/>
      </w:divBdr>
    </w:div>
    <w:div w:id="578250298">
      <w:bodyDiv w:val="1"/>
      <w:marLeft w:val="0"/>
      <w:marRight w:val="0"/>
      <w:marTop w:val="0"/>
      <w:marBottom w:val="0"/>
      <w:divBdr>
        <w:top w:val="none" w:sz="0" w:space="0" w:color="auto"/>
        <w:left w:val="none" w:sz="0" w:space="0" w:color="auto"/>
        <w:bottom w:val="none" w:sz="0" w:space="0" w:color="auto"/>
        <w:right w:val="none" w:sz="0" w:space="0" w:color="auto"/>
      </w:divBdr>
    </w:div>
    <w:div w:id="579483698">
      <w:bodyDiv w:val="1"/>
      <w:marLeft w:val="0"/>
      <w:marRight w:val="0"/>
      <w:marTop w:val="0"/>
      <w:marBottom w:val="0"/>
      <w:divBdr>
        <w:top w:val="none" w:sz="0" w:space="0" w:color="auto"/>
        <w:left w:val="none" w:sz="0" w:space="0" w:color="auto"/>
        <w:bottom w:val="none" w:sz="0" w:space="0" w:color="auto"/>
        <w:right w:val="none" w:sz="0" w:space="0" w:color="auto"/>
      </w:divBdr>
    </w:div>
    <w:div w:id="580794635">
      <w:bodyDiv w:val="1"/>
      <w:marLeft w:val="0"/>
      <w:marRight w:val="0"/>
      <w:marTop w:val="0"/>
      <w:marBottom w:val="0"/>
      <w:divBdr>
        <w:top w:val="none" w:sz="0" w:space="0" w:color="auto"/>
        <w:left w:val="none" w:sz="0" w:space="0" w:color="auto"/>
        <w:bottom w:val="none" w:sz="0" w:space="0" w:color="auto"/>
        <w:right w:val="none" w:sz="0" w:space="0" w:color="auto"/>
      </w:divBdr>
    </w:div>
    <w:div w:id="580993654">
      <w:bodyDiv w:val="1"/>
      <w:marLeft w:val="0"/>
      <w:marRight w:val="0"/>
      <w:marTop w:val="0"/>
      <w:marBottom w:val="0"/>
      <w:divBdr>
        <w:top w:val="none" w:sz="0" w:space="0" w:color="auto"/>
        <w:left w:val="none" w:sz="0" w:space="0" w:color="auto"/>
        <w:bottom w:val="none" w:sz="0" w:space="0" w:color="auto"/>
        <w:right w:val="none" w:sz="0" w:space="0" w:color="auto"/>
      </w:divBdr>
    </w:div>
    <w:div w:id="584069668">
      <w:bodyDiv w:val="1"/>
      <w:marLeft w:val="0"/>
      <w:marRight w:val="0"/>
      <w:marTop w:val="0"/>
      <w:marBottom w:val="0"/>
      <w:divBdr>
        <w:top w:val="none" w:sz="0" w:space="0" w:color="auto"/>
        <w:left w:val="none" w:sz="0" w:space="0" w:color="auto"/>
        <w:bottom w:val="none" w:sz="0" w:space="0" w:color="auto"/>
        <w:right w:val="none" w:sz="0" w:space="0" w:color="auto"/>
      </w:divBdr>
    </w:div>
    <w:div w:id="585502869">
      <w:bodyDiv w:val="1"/>
      <w:marLeft w:val="0"/>
      <w:marRight w:val="0"/>
      <w:marTop w:val="0"/>
      <w:marBottom w:val="0"/>
      <w:divBdr>
        <w:top w:val="none" w:sz="0" w:space="0" w:color="auto"/>
        <w:left w:val="none" w:sz="0" w:space="0" w:color="auto"/>
        <w:bottom w:val="none" w:sz="0" w:space="0" w:color="auto"/>
        <w:right w:val="none" w:sz="0" w:space="0" w:color="auto"/>
      </w:divBdr>
    </w:div>
    <w:div w:id="588123615">
      <w:bodyDiv w:val="1"/>
      <w:marLeft w:val="0"/>
      <w:marRight w:val="0"/>
      <w:marTop w:val="0"/>
      <w:marBottom w:val="0"/>
      <w:divBdr>
        <w:top w:val="none" w:sz="0" w:space="0" w:color="auto"/>
        <w:left w:val="none" w:sz="0" w:space="0" w:color="auto"/>
        <w:bottom w:val="none" w:sz="0" w:space="0" w:color="auto"/>
        <w:right w:val="none" w:sz="0" w:space="0" w:color="auto"/>
      </w:divBdr>
    </w:div>
    <w:div w:id="590356868">
      <w:bodyDiv w:val="1"/>
      <w:marLeft w:val="0"/>
      <w:marRight w:val="0"/>
      <w:marTop w:val="0"/>
      <w:marBottom w:val="0"/>
      <w:divBdr>
        <w:top w:val="none" w:sz="0" w:space="0" w:color="auto"/>
        <w:left w:val="none" w:sz="0" w:space="0" w:color="auto"/>
        <w:bottom w:val="none" w:sz="0" w:space="0" w:color="auto"/>
        <w:right w:val="none" w:sz="0" w:space="0" w:color="auto"/>
      </w:divBdr>
    </w:div>
    <w:div w:id="590898270">
      <w:bodyDiv w:val="1"/>
      <w:marLeft w:val="0"/>
      <w:marRight w:val="0"/>
      <w:marTop w:val="0"/>
      <w:marBottom w:val="0"/>
      <w:divBdr>
        <w:top w:val="none" w:sz="0" w:space="0" w:color="auto"/>
        <w:left w:val="none" w:sz="0" w:space="0" w:color="auto"/>
        <w:bottom w:val="none" w:sz="0" w:space="0" w:color="auto"/>
        <w:right w:val="none" w:sz="0" w:space="0" w:color="auto"/>
      </w:divBdr>
    </w:div>
    <w:div w:id="596520852">
      <w:bodyDiv w:val="1"/>
      <w:marLeft w:val="0"/>
      <w:marRight w:val="0"/>
      <w:marTop w:val="0"/>
      <w:marBottom w:val="0"/>
      <w:divBdr>
        <w:top w:val="none" w:sz="0" w:space="0" w:color="auto"/>
        <w:left w:val="none" w:sz="0" w:space="0" w:color="auto"/>
        <w:bottom w:val="none" w:sz="0" w:space="0" w:color="auto"/>
        <w:right w:val="none" w:sz="0" w:space="0" w:color="auto"/>
      </w:divBdr>
    </w:div>
    <w:div w:id="598948473">
      <w:bodyDiv w:val="1"/>
      <w:marLeft w:val="0"/>
      <w:marRight w:val="0"/>
      <w:marTop w:val="0"/>
      <w:marBottom w:val="0"/>
      <w:divBdr>
        <w:top w:val="none" w:sz="0" w:space="0" w:color="auto"/>
        <w:left w:val="none" w:sz="0" w:space="0" w:color="auto"/>
        <w:bottom w:val="none" w:sz="0" w:space="0" w:color="auto"/>
        <w:right w:val="none" w:sz="0" w:space="0" w:color="auto"/>
      </w:divBdr>
    </w:div>
    <w:div w:id="601258495">
      <w:bodyDiv w:val="1"/>
      <w:marLeft w:val="0"/>
      <w:marRight w:val="0"/>
      <w:marTop w:val="0"/>
      <w:marBottom w:val="0"/>
      <w:divBdr>
        <w:top w:val="none" w:sz="0" w:space="0" w:color="auto"/>
        <w:left w:val="none" w:sz="0" w:space="0" w:color="auto"/>
        <w:bottom w:val="none" w:sz="0" w:space="0" w:color="auto"/>
        <w:right w:val="none" w:sz="0" w:space="0" w:color="auto"/>
      </w:divBdr>
    </w:div>
    <w:div w:id="601501051">
      <w:bodyDiv w:val="1"/>
      <w:marLeft w:val="0"/>
      <w:marRight w:val="0"/>
      <w:marTop w:val="0"/>
      <w:marBottom w:val="0"/>
      <w:divBdr>
        <w:top w:val="none" w:sz="0" w:space="0" w:color="auto"/>
        <w:left w:val="none" w:sz="0" w:space="0" w:color="auto"/>
        <w:bottom w:val="none" w:sz="0" w:space="0" w:color="auto"/>
        <w:right w:val="none" w:sz="0" w:space="0" w:color="auto"/>
      </w:divBdr>
    </w:div>
    <w:div w:id="602029780">
      <w:bodyDiv w:val="1"/>
      <w:marLeft w:val="0"/>
      <w:marRight w:val="0"/>
      <w:marTop w:val="0"/>
      <w:marBottom w:val="0"/>
      <w:divBdr>
        <w:top w:val="none" w:sz="0" w:space="0" w:color="auto"/>
        <w:left w:val="none" w:sz="0" w:space="0" w:color="auto"/>
        <w:bottom w:val="none" w:sz="0" w:space="0" w:color="auto"/>
        <w:right w:val="none" w:sz="0" w:space="0" w:color="auto"/>
      </w:divBdr>
    </w:div>
    <w:div w:id="606278996">
      <w:bodyDiv w:val="1"/>
      <w:marLeft w:val="0"/>
      <w:marRight w:val="0"/>
      <w:marTop w:val="0"/>
      <w:marBottom w:val="0"/>
      <w:divBdr>
        <w:top w:val="none" w:sz="0" w:space="0" w:color="auto"/>
        <w:left w:val="none" w:sz="0" w:space="0" w:color="auto"/>
        <w:bottom w:val="none" w:sz="0" w:space="0" w:color="auto"/>
        <w:right w:val="none" w:sz="0" w:space="0" w:color="auto"/>
      </w:divBdr>
    </w:div>
    <w:div w:id="606887674">
      <w:bodyDiv w:val="1"/>
      <w:marLeft w:val="0"/>
      <w:marRight w:val="0"/>
      <w:marTop w:val="0"/>
      <w:marBottom w:val="0"/>
      <w:divBdr>
        <w:top w:val="none" w:sz="0" w:space="0" w:color="auto"/>
        <w:left w:val="none" w:sz="0" w:space="0" w:color="auto"/>
        <w:bottom w:val="none" w:sz="0" w:space="0" w:color="auto"/>
        <w:right w:val="none" w:sz="0" w:space="0" w:color="auto"/>
      </w:divBdr>
    </w:div>
    <w:div w:id="609703494">
      <w:bodyDiv w:val="1"/>
      <w:marLeft w:val="0"/>
      <w:marRight w:val="0"/>
      <w:marTop w:val="0"/>
      <w:marBottom w:val="0"/>
      <w:divBdr>
        <w:top w:val="none" w:sz="0" w:space="0" w:color="auto"/>
        <w:left w:val="none" w:sz="0" w:space="0" w:color="auto"/>
        <w:bottom w:val="none" w:sz="0" w:space="0" w:color="auto"/>
        <w:right w:val="none" w:sz="0" w:space="0" w:color="auto"/>
      </w:divBdr>
    </w:div>
    <w:div w:id="611671046">
      <w:bodyDiv w:val="1"/>
      <w:marLeft w:val="0"/>
      <w:marRight w:val="0"/>
      <w:marTop w:val="0"/>
      <w:marBottom w:val="0"/>
      <w:divBdr>
        <w:top w:val="none" w:sz="0" w:space="0" w:color="auto"/>
        <w:left w:val="none" w:sz="0" w:space="0" w:color="auto"/>
        <w:bottom w:val="none" w:sz="0" w:space="0" w:color="auto"/>
        <w:right w:val="none" w:sz="0" w:space="0" w:color="auto"/>
      </w:divBdr>
    </w:div>
    <w:div w:id="611936059">
      <w:bodyDiv w:val="1"/>
      <w:marLeft w:val="0"/>
      <w:marRight w:val="0"/>
      <w:marTop w:val="0"/>
      <w:marBottom w:val="0"/>
      <w:divBdr>
        <w:top w:val="none" w:sz="0" w:space="0" w:color="auto"/>
        <w:left w:val="none" w:sz="0" w:space="0" w:color="auto"/>
        <w:bottom w:val="none" w:sz="0" w:space="0" w:color="auto"/>
        <w:right w:val="none" w:sz="0" w:space="0" w:color="auto"/>
      </w:divBdr>
    </w:div>
    <w:div w:id="613902975">
      <w:bodyDiv w:val="1"/>
      <w:marLeft w:val="0"/>
      <w:marRight w:val="0"/>
      <w:marTop w:val="0"/>
      <w:marBottom w:val="0"/>
      <w:divBdr>
        <w:top w:val="none" w:sz="0" w:space="0" w:color="auto"/>
        <w:left w:val="none" w:sz="0" w:space="0" w:color="auto"/>
        <w:bottom w:val="none" w:sz="0" w:space="0" w:color="auto"/>
        <w:right w:val="none" w:sz="0" w:space="0" w:color="auto"/>
      </w:divBdr>
    </w:div>
    <w:div w:id="616638621">
      <w:bodyDiv w:val="1"/>
      <w:marLeft w:val="0"/>
      <w:marRight w:val="0"/>
      <w:marTop w:val="0"/>
      <w:marBottom w:val="0"/>
      <w:divBdr>
        <w:top w:val="none" w:sz="0" w:space="0" w:color="auto"/>
        <w:left w:val="none" w:sz="0" w:space="0" w:color="auto"/>
        <w:bottom w:val="none" w:sz="0" w:space="0" w:color="auto"/>
        <w:right w:val="none" w:sz="0" w:space="0" w:color="auto"/>
      </w:divBdr>
    </w:div>
    <w:div w:id="616646529">
      <w:bodyDiv w:val="1"/>
      <w:marLeft w:val="0"/>
      <w:marRight w:val="0"/>
      <w:marTop w:val="0"/>
      <w:marBottom w:val="0"/>
      <w:divBdr>
        <w:top w:val="none" w:sz="0" w:space="0" w:color="auto"/>
        <w:left w:val="none" w:sz="0" w:space="0" w:color="auto"/>
        <w:bottom w:val="none" w:sz="0" w:space="0" w:color="auto"/>
        <w:right w:val="none" w:sz="0" w:space="0" w:color="auto"/>
      </w:divBdr>
    </w:div>
    <w:div w:id="620916630">
      <w:bodyDiv w:val="1"/>
      <w:marLeft w:val="0"/>
      <w:marRight w:val="0"/>
      <w:marTop w:val="0"/>
      <w:marBottom w:val="0"/>
      <w:divBdr>
        <w:top w:val="none" w:sz="0" w:space="0" w:color="auto"/>
        <w:left w:val="none" w:sz="0" w:space="0" w:color="auto"/>
        <w:bottom w:val="none" w:sz="0" w:space="0" w:color="auto"/>
        <w:right w:val="none" w:sz="0" w:space="0" w:color="auto"/>
      </w:divBdr>
    </w:div>
    <w:div w:id="622269729">
      <w:bodyDiv w:val="1"/>
      <w:marLeft w:val="0"/>
      <w:marRight w:val="0"/>
      <w:marTop w:val="0"/>
      <w:marBottom w:val="0"/>
      <w:divBdr>
        <w:top w:val="none" w:sz="0" w:space="0" w:color="auto"/>
        <w:left w:val="none" w:sz="0" w:space="0" w:color="auto"/>
        <w:bottom w:val="none" w:sz="0" w:space="0" w:color="auto"/>
        <w:right w:val="none" w:sz="0" w:space="0" w:color="auto"/>
      </w:divBdr>
    </w:div>
    <w:div w:id="627130661">
      <w:bodyDiv w:val="1"/>
      <w:marLeft w:val="0"/>
      <w:marRight w:val="0"/>
      <w:marTop w:val="0"/>
      <w:marBottom w:val="0"/>
      <w:divBdr>
        <w:top w:val="none" w:sz="0" w:space="0" w:color="auto"/>
        <w:left w:val="none" w:sz="0" w:space="0" w:color="auto"/>
        <w:bottom w:val="none" w:sz="0" w:space="0" w:color="auto"/>
        <w:right w:val="none" w:sz="0" w:space="0" w:color="auto"/>
      </w:divBdr>
    </w:div>
    <w:div w:id="628631976">
      <w:bodyDiv w:val="1"/>
      <w:marLeft w:val="0"/>
      <w:marRight w:val="0"/>
      <w:marTop w:val="0"/>
      <w:marBottom w:val="0"/>
      <w:divBdr>
        <w:top w:val="none" w:sz="0" w:space="0" w:color="auto"/>
        <w:left w:val="none" w:sz="0" w:space="0" w:color="auto"/>
        <w:bottom w:val="none" w:sz="0" w:space="0" w:color="auto"/>
        <w:right w:val="none" w:sz="0" w:space="0" w:color="auto"/>
      </w:divBdr>
    </w:div>
    <w:div w:id="630672560">
      <w:bodyDiv w:val="1"/>
      <w:marLeft w:val="0"/>
      <w:marRight w:val="0"/>
      <w:marTop w:val="0"/>
      <w:marBottom w:val="0"/>
      <w:divBdr>
        <w:top w:val="none" w:sz="0" w:space="0" w:color="auto"/>
        <w:left w:val="none" w:sz="0" w:space="0" w:color="auto"/>
        <w:bottom w:val="none" w:sz="0" w:space="0" w:color="auto"/>
        <w:right w:val="none" w:sz="0" w:space="0" w:color="auto"/>
      </w:divBdr>
    </w:div>
    <w:div w:id="630981325">
      <w:bodyDiv w:val="1"/>
      <w:marLeft w:val="0"/>
      <w:marRight w:val="0"/>
      <w:marTop w:val="0"/>
      <w:marBottom w:val="0"/>
      <w:divBdr>
        <w:top w:val="none" w:sz="0" w:space="0" w:color="auto"/>
        <w:left w:val="none" w:sz="0" w:space="0" w:color="auto"/>
        <w:bottom w:val="none" w:sz="0" w:space="0" w:color="auto"/>
        <w:right w:val="none" w:sz="0" w:space="0" w:color="auto"/>
      </w:divBdr>
    </w:div>
    <w:div w:id="630983448">
      <w:bodyDiv w:val="1"/>
      <w:marLeft w:val="0"/>
      <w:marRight w:val="0"/>
      <w:marTop w:val="0"/>
      <w:marBottom w:val="0"/>
      <w:divBdr>
        <w:top w:val="none" w:sz="0" w:space="0" w:color="auto"/>
        <w:left w:val="none" w:sz="0" w:space="0" w:color="auto"/>
        <w:bottom w:val="none" w:sz="0" w:space="0" w:color="auto"/>
        <w:right w:val="none" w:sz="0" w:space="0" w:color="auto"/>
      </w:divBdr>
    </w:div>
    <w:div w:id="631713058">
      <w:bodyDiv w:val="1"/>
      <w:marLeft w:val="0"/>
      <w:marRight w:val="0"/>
      <w:marTop w:val="0"/>
      <w:marBottom w:val="0"/>
      <w:divBdr>
        <w:top w:val="none" w:sz="0" w:space="0" w:color="auto"/>
        <w:left w:val="none" w:sz="0" w:space="0" w:color="auto"/>
        <w:bottom w:val="none" w:sz="0" w:space="0" w:color="auto"/>
        <w:right w:val="none" w:sz="0" w:space="0" w:color="auto"/>
      </w:divBdr>
    </w:div>
    <w:div w:id="632441838">
      <w:bodyDiv w:val="1"/>
      <w:marLeft w:val="0"/>
      <w:marRight w:val="0"/>
      <w:marTop w:val="0"/>
      <w:marBottom w:val="0"/>
      <w:divBdr>
        <w:top w:val="none" w:sz="0" w:space="0" w:color="auto"/>
        <w:left w:val="none" w:sz="0" w:space="0" w:color="auto"/>
        <w:bottom w:val="none" w:sz="0" w:space="0" w:color="auto"/>
        <w:right w:val="none" w:sz="0" w:space="0" w:color="auto"/>
      </w:divBdr>
    </w:div>
    <w:div w:id="635767437">
      <w:bodyDiv w:val="1"/>
      <w:marLeft w:val="0"/>
      <w:marRight w:val="0"/>
      <w:marTop w:val="0"/>
      <w:marBottom w:val="0"/>
      <w:divBdr>
        <w:top w:val="none" w:sz="0" w:space="0" w:color="auto"/>
        <w:left w:val="none" w:sz="0" w:space="0" w:color="auto"/>
        <w:bottom w:val="none" w:sz="0" w:space="0" w:color="auto"/>
        <w:right w:val="none" w:sz="0" w:space="0" w:color="auto"/>
      </w:divBdr>
    </w:div>
    <w:div w:id="637535460">
      <w:bodyDiv w:val="1"/>
      <w:marLeft w:val="0"/>
      <w:marRight w:val="0"/>
      <w:marTop w:val="0"/>
      <w:marBottom w:val="0"/>
      <w:divBdr>
        <w:top w:val="none" w:sz="0" w:space="0" w:color="auto"/>
        <w:left w:val="none" w:sz="0" w:space="0" w:color="auto"/>
        <w:bottom w:val="none" w:sz="0" w:space="0" w:color="auto"/>
        <w:right w:val="none" w:sz="0" w:space="0" w:color="auto"/>
      </w:divBdr>
    </w:div>
    <w:div w:id="639531709">
      <w:bodyDiv w:val="1"/>
      <w:marLeft w:val="0"/>
      <w:marRight w:val="0"/>
      <w:marTop w:val="0"/>
      <w:marBottom w:val="0"/>
      <w:divBdr>
        <w:top w:val="none" w:sz="0" w:space="0" w:color="auto"/>
        <w:left w:val="none" w:sz="0" w:space="0" w:color="auto"/>
        <w:bottom w:val="none" w:sz="0" w:space="0" w:color="auto"/>
        <w:right w:val="none" w:sz="0" w:space="0" w:color="auto"/>
      </w:divBdr>
    </w:div>
    <w:div w:id="639844351">
      <w:bodyDiv w:val="1"/>
      <w:marLeft w:val="0"/>
      <w:marRight w:val="0"/>
      <w:marTop w:val="0"/>
      <w:marBottom w:val="0"/>
      <w:divBdr>
        <w:top w:val="none" w:sz="0" w:space="0" w:color="auto"/>
        <w:left w:val="none" w:sz="0" w:space="0" w:color="auto"/>
        <w:bottom w:val="none" w:sz="0" w:space="0" w:color="auto"/>
        <w:right w:val="none" w:sz="0" w:space="0" w:color="auto"/>
      </w:divBdr>
    </w:div>
    <w:div w:id="641421356">
      <w:bodyDiv w:val="1"/>
      <w:marLeft w:val="0"/>
      <w:marRight w:val="0"/>
      <w:marTop w:val="0"/>
      <w:marBottom w:val="0"/>
      <w:divBdr>
        <w:top w:val="none" w:sz="0" w:space="0" w:color="auto"/>
        <w:left w:val="none" w:sz="0" w:space="0" w:color="auto"/>
        <w:bottom w:val="none" w:sz="0" w:space="0" w:color="auto"/>
        <w:right w:val="none" w:sz="0" w:space="0" w:color="auto"/>
      </w:divBdr>
    </w:div>
    <w:div w:id="651060728">
      <w:bodyDiv w:val="1"/>
      <w:marLeft w:val="0"/>
      <w:marRight w:val="0"/>
      <w:marTop w:val="0"/>
      <w:marBottom w:val="0"/>
      <w:divBdr>
        <w:top w:val="none" w:sz="0" w:space="0" w:color="auto"/>
        <w:left w:val="none" w:sz="0" w:space="0" w:color="auto"/>
        <w:bottom w:val="none" w:sz="0" w:space="0" w:color="auto"/>
        <w:right w:val="none" w:sz="0" w:space="0" w:color="auto"/>
      </w:divBdr>
    </w:div>
    <w:div w:id="654182578">
      <w:bodyDiv w:val="1"/>
      <w:marLeft w:val="0"/>
      <w:marRight w:val="0"/>
      <w:marTop w:val="0"/>
      <w:marBottom w:val="0"/>
      <w:divBdr>
        <w:top w:val="none" w:sz="0" w:space="0" w:color="auto"/>
        <w:left w:val="none" w:sz="0" w:space="0" w:color="auto"/>
        <w:bottom w:val="none" w:sz="0" w:space="0" w:color="auto"/>
        <w:right w:val="none" w:sz="0" w:space="0" w:color="auto"/>
      </w:divBdr>
    </w:div>
    <w:div w:id="657080700">
      <w:bodyDiv w:val="1"/>
      <w:marLeft w:val="0"/>
      <w:marRight w:val="0"/>
      <w:marTop w:val="0"/>
      <w:marBottom w:val="0"/>
      <w:divBdr>
        <w:top w:val="none" w:sz="0" w:space="0" w:color="auto"/>
        <w:left w:val="none" w:sz="0" w:space="0" w:color="auto"/>
        <w:bottom w:val="none" w:sz="0" w:space="0" w:color="auto"/>
        <w:right w:val="none" w:sz="0" w:space="0" w:color="auto"/>
      </w:divBdr>
    </w:div>
    <w:div w:id="660158761">
      <w:bodyDiv w:val="1"/>
      <w:marLeft w:val="0"/>
      <w:marRight w:val="0"/>
      <w:marTop w:val="0"/>
      <w:marBottom w:val="0"/>
      <w:divBdr>
        <w:top w:val="none" w:sz="0" w:space="0" w:color="auto"/>
        <w:left w:val="none" w:sz="0" w:space="0" w:color="auto"/>
        <w:bottom w:val="none" w:sz="0" w:space="0" w:color="auto"/>
        <w:right w:val="none" w:sz="0" w:space="0" w:color="auto"/>
      </w:divBdr>
    </w:div>
    <w:div w:id="660962283">
      <w:bodyDiv w:val="1"/>
      <w:marLeft w:val="0"/>
      <w:marRight w:val="0"/>
      <w:marTop w:val="0"/>
      <w:marBottom w:val="0"/>
      <w:divBdr>
        <w:top w:val="none" w:sz="0" w:space="0" w:color="auto"/>
        <w:left w:val="none" w:sz="0" w:space="0" w:color="auto"/>
        <w:bottom w:val="none" w:sz="0" w:space="0" w:color="auto"/>
        <w:right w:val="none" w:sz="0" w:space="0" w:color="auto"/>
      </w:divBdr>
    </w:div>
    <w:div w:id="661665903">
      <w:bodyDiv w:val="1"/>
      <w:marLeft w:val="0"/>
      <w:marRight w:val="0"/>
      <w:marTop w:val="0"/>
      <w:marBottom w:val="0"/>
      <w:divBdr>
        <w:top w:val="none" w:sz="0" w:space="0" w:color="auto"/>
        <w:left w:val="none" w:sz="0" w:space="0" w:color="auto"/>
        <w:bottom w:val="none" w:sz="0" w:space="0" w:color="auto"/>
        <w:right w:val="none" w:sz="0" w:space="0" w:color="auto"/>
      </w:divBdr>
    </w:div>
    <w:div w:id="663583623">
      <w:bodyDiv w:val="1"/>
      <w:marLeft w:val="0"/>
      <w:marRight w:val="0"/>
      <w:marTop w:val="0"/>
      <w:marBottom w:val="0"/>
      <w:divBdr>
        <w:top w:val="none" w:sz="0" w:space="0" w:color="auto"/>
        <w:left w:val="none" w:sz="0" w:space="0" w:color="auto"/>
        <w:bottom w:val="none" w:sz="0" w:space="0" w:color="auto"/>
        <w:right w:val="none" w:sz="0" w:space="0" w:color="auto"/>
      </w:divBdr>
    </w:div>
    <w:div w:id="670448052">
      <w:bodyDiv w:val="1"/>
      <w:marLeft w:val="0"/>
      <w:marRight w:val="0"/>
      <w:marTop w:val="0"/>
      <w:marBottom w:val="0"/>
      <w:divBdr>
        <w:top w:val="none" w:sz="0" w:space="0" w:color="auto"/>
        <w:left w:val="none" w:sz="0" w:space="0" w:color="auto"/>
        <w:bottom w:val="none" w:sz="0" w:space="0" w:color="auto"/>
        <w:right w:val="none" w:sz="0" w:space="0" w:color="auto"/>
      </w:divBdr>
    </w:div>
    <w:div w:id="671296489">
      <w:bodyDiv w:val="1"/>
      <w:marLeft w:val="0"/>
      <w:marRight w:val="0"/>
      <w:marTop w:val="0"/>
      <w:marBottom w:val="0"/>
      <w:divBdr>
        <w:top w:val="none" w:sz="0" w:space="0" w:color="auto"/>
        <w:left w:val="none" w:sz="0" w:space="0" w:color="auto"/>
        <w:bottom w:val="none" w:sz="0" w:space="0" w:color="auto"/>
        <w:right w:val="none" w:sz="0" w:space="0" w:color="auto"/>
      </w:divBdr>
    </w:div>
    <w:div w:id="672269224">
      <w:bodyDiv w:val="1"/>
      <w:marLeft w:val="0"/>
      <w:marRight w:val="0"/>
      <w:marTop w:val="0"/>
      <w:marBottom w:val="0"/>
      <w:divBdr>
        <w:top w:val="none" w:sz="0" w:space="0" w:color="auto"/>
        <w:left w:val="none" w:sz="0" w:space="0" w:color="auto"/>
        <w:bottom w:val="none" w:sz="0" w:space="0" w:color="auto"/>
        <w:right w:val="none" w:sz="0" w:space="0" w:color="auto"/>
      </w:divBdr>
    </w:div>
    <w:div w:id="678584542">
      <w:bodyDiv w:val="1"/>
      <w:marLeft w:val="0"/>
      <w:marRight w:val="0"/>
      <w:marTop w:val="0"/>
      <w:marBottom w:val="0"/>
      <w:divBdr>
        <w:top w:val="none" w:sz="0" w:space="0" w:color="auto"/>
        <w:left w:val="none" w:sz="0" w:space="0" w:color="auto"/>
        <w:bottom w:val="none" w:sz="0" w:space="0" w:color="auto"/>
        <w:right w:val="none" w:sz="0" w:space="0" w:color="auto"/>
      </w:divBdr>
    </w:div>
    <w:div w:id="681128255">
      <w:bodyDiv w:val="1"/>
      <w:marLeft w:val="0"/>
      <w:marRight w:val="0"/>
      <w:marTop w:val="0"/>
      <w:marBottom w:val="0"/>
      <w:divBdr>
        <w:top w:val="none" w:sz="0" w:space="0" w:color="auto"/>
        <w:left w:val="none" w:sz="0" w:space="0" w:color="auto"/>
        <w:bottom w:val="none" w:sz="0" w:space="0" w:color="auto"/>
        <w:right w:val="none" w:sz="0" w:space="0" w:color="auto"/>
      </w:divBdr>
    </w:div>
    <w:div w:id="681786388">
      <w:bodyDiv w:val="1"/>
      <w:marLeft w:val="0"/>
      <w:marRight w:val="0"/>
      <w:marTop w:val="0"/>
      <w:marBottom w:val="0"/>
      <w:divBdr>
        <w:top w:val="none" w:sz="0" w:space="0" w:color="auto"/>
        <w:left w:val="none" w:sz="0" w:space="0" w:color="auto"/>
        <w:bottom w:val="none" w:sz="0" w:space="0" w:color="auto"/>
        <w:right w:val="none" w:sz="0" w:space="0" w:color="auto"/>
      </w:divBdr>
    </w:div>
    <w:div w:id="683240854">
      <w:bodyDiv w:val="1"/>
      <w:marLeft w:val="0"/>
      <w:marRight w:val="0"/>
      <w:marTop w:val="0"/>
      <w:marBottom w:val="0"/>
      <w:divBdr>
        <w:top w:val="none" w:sz="0" w:space="0" w:color="auto"/>
        <w:left w:val="none" w:sz="0" w:space="0" w:color="auto"/>
        <w:bottom w:val="none" w:sz="0" w:space="0" w:color="auto"/>
        <w:right w:val="none" w:sz="0" w:space="0" w:color="auto"/>
      </w:divBdr>
    </w:div>
    <w:div w:id="684212320">
      <w:bodyDiv w:val="1"/>
      <w:marLeft w:val="0"/>
      <w:marRight w:val="0"/>
      <w:marTop w:val="0"/>
      <w:marBottom w:val="0"/>
      <w:divBdr>
        <w:top w:val="none" w:sz="0" w:space="0" w:color="auto"/>
        <w:left w:val="none" w:sz="0" w:space="0" w:color="auto"/>
        <w:bottom w:val="none" w:sz="0" w:space="0" w:color="auto"/>
        <w:right w:val="none" w:sz="0" w:space="0" w:color="auto"/>
      </w:divBdr>
    </w:div>
    <w:div w:id="685988319">
      <w:bodyDiv w:val="1"/>
      <w:marLeft w:val="0"/>
      <w:marRight w:val="0"/>
      <w:marTop w:val="0"/>
      <w:marBottom w:val="0"/>
      <w:divBdr>
        <w:top w:val="none" w:sz="0" w:space="0" w:color="auto"/>
        <w:left w:val="none" w:sz="0" w:space="0" w:color="auto"/>
        <w:bottom w:val="none" w:sz="0" w:space="0" w:color="auto"/>
        <w:right w:val="none" w:sz="0" w:space="0" w:color="auto"/>
      </w:divBdr>
    </w:div>
    <w:div w:id="686567544">
      <w:bodyDiv w:val="1"/>
      <w:marLeft w:val="0"/>
      <w:marRight w:val="0"/>
      <w:marTop w:val="0"/>
      <w:marBottom w:val="0"/>
      <w:divBdr>
        <w:top w:val="none" w:sz="0" w:space="0" w:color="auto"/>
        <w:left w:val="none" w:sz="0" w:space="0" w:color="auto"/>
        <w:bottom w:val="none" w:sz="0" w:space="0" w:color="auto"/>
        <w:right w:val="none" w:sz="0" w:space="0" w:color="auto"/>
      </w:divBdr>
    </w:div>
    <w:div w:id="688487902">
      <w:bodyDiv w:val="1"/>
      <w:marLeft w:val="0"/>
      <w:marRight w:val="0"/>
      <w:marTop w:val="0"/>
      <w:marBottom w:val="0"/>
      <w:divBdr>
        <w:top w:val="none" w:sz="0" w:space="0" w:color="auto"/>
        <w:left w:val="none" w:sz="0" w:space="0" w:color="auto"/>
        <w:bottom w:val="none" w:sz="0" w:space="0" w:color="auto"/>
        <w:right w:val="none" w:sz="0" w:space="0" w:color="auto"/>
      </w:divBdr>
    </w:div>
    <w:div w:id="694381349">
      <w:bodyDiv w:val="1"/>
      <w:marLeft w:val="0"/>
      <w:marRight w:val="0"/>
      <w:marTop w:val="0"/>
      <w:marBottom w:val="0"/>
      <w:divBdr>
        <w:top w:val="none" w:sz="0" w:space="0" w:color="auto"/>
        <w:left w:val="none" w:sz="0" w:space="0" w:color="auto"/>
        <w:bottom w:val="none" w:sz="0" w:space="0" w:color="auto"/>
        <w:right w:val="none" w:sz="0" w:space="0" w:color="auto"/>
      </w:divBdr>
    </w:div>
    <w:div w:id="694431450">
      <w:bodyDiv w:val="1"/>
      <w:marLeft w:val="0"/>
      <w:marRight w:val="0"/>
      <w:marTop w:val="0"/>
      <w:marBottom w:val="0"/>
      <w:divBdr>
        <w:top w:val="none" w:sz="0" w:space="0" w:color="auto"/>
        <w:left w:val="none" w:sz="0" w:space="0" w:color="auto"/>
        <w:bottom w:val="none" w:sz="0" w:space="0" w:color="auto"/>
        <w:right w:val="none" w:sz="0" w:space="0" w:color="auto"/>
      </w:divBdr>
    </w:div>
    <w:div w:id="699673282">
      <w:bodyDiv w:val="1"/>
      <w:marLeft w:val="0"/>
      <w:marRight w:val="0"/>
      <w:marTop w:val="0"/>
      <w:marBottom w:val="0"/>
      <w:divBdr>
        <w:top w:val="none" w:sz="0" w:space="0" w:color="auto"/>
        <w:left w:val="none" w:sz="0" w:space="0" w:color="auto"/>
        <w:bottom w:val="none" w:sz="0" w:space="0" w:color="auto"/>
        <w:right w:val="none" w:sz="0" w:space="0" w:color="auto"/>
      </w:divBdr>
    </w:div>
    <w:div w:id="700937223">
      <w:bodyDiv w:val="1"/>
      <w:marLeft w:val="0"/>
      <w:marRight w:val="0"/>
      <w:marTop w:val="0"/>
      <w:marBottom w:val="0"/>
      <w:divBdr>
        <w:top w:val="none" w:sz="0" w:space="0" w:color="auto"/>
        <w:left w:val="none" w:sz="0" w:space="0" w:color="auto"/>
        <w:bottom w:val="none" w:sz="0" w:space="0" w:color="auto"/>
        <w:right w:val="none" w:sz="0" w:space="0" w:color="auto"/>
      </w:divBdr>
    </w:div>
    <w:div w:id="702906058">
      <w:bodyDiv w:val="1"/>
      <w:marLeft w:val="0"/>
      <w:marRight w:val="0"/>
      <w:marTop w:val="0"/>
      <w:marBottom w:val="0"/>
      <w:divBdr>
        <w:top w:val="none" w:sz="0" w:space="0" w:color="auto"/>
        <w:left w:val="none" w:sz="0" w:space="0" w:color="auto"/>
        <w:bottom w:val="none" w:sz="0" w:space="0" w:color="auto"/>
        <w:right w:val="none" w:sz="0" w:space="0" w:color="auto"/>
      </w:divBdr>
    </w:div>
    <w:div w:id="703284796">
      <w:bodyDiv w:val="1"/>
      <w:marLeft w:val="0"/>
      <w:marRight w:val="0"/>
      <w:marTop w:val="0"/>
      <w:marBottom w:val="0"/>
      <w:divBdr>
        <w:top w:val="none" w:sz="0" w:space="0" w:color="auto"/>
        <w:left w:val="none" w:sz="0" w:space="0" w:color="auto"/>
        <w:bottom w:val="none" w:sz="0" w:space="0" w:color="auto"/>
        <w:right w:val="none" w:sz="0" w:space="0" w:color="auto"/>
      </w:divBdr>
    </w:div>
    <w:div w:id="704600892">
      <w:bodyDiv w:val="1"/>
      <w:marLeft w:val="0"/>
      <w:marRight w:val="0"/>
      <w:marTop w:val="0"/>
      <w:marBottom w:val="0"/>
      <w:divBdr>
        <w:top w:val="none" w:sz="0" w:space="0" w:color="auto"/>
        <w:left w:val="none" w:sz="0" w:space="0" w:color="auto"/>
        <w:bottom w:val="none" w:sz="0" w:space="0" w:color="auto"/>
        <w:right w:val="none" w:sz="0" w:space="0" w:color="auto"/>
      </w:divBdr>
    </w:div>
    <w:div w:id="709262175">
      <w:bodyDiv w:val="1"/>
      <w:marLeft w:val="0"/>
      <w:marRight w:val="0"/>
      <w:marTop w:val="0"/>
      <w:marBottom w:val="0"/>
      <w:divBdr>
        <w:top w:val="none" w:sz="0" w:space="0" w:color="auto"/>
        <w:left w:val="none" w:sz="0" w:space="0" w:color="auto"/>
        <w:bottom w:val="none" w:sz="0" w:space="0" w:color="auto"/>
        <w:right w:val="none" w:sz="0" w:space="0" w:color="auto"/>
      </w:divBdr>
    </w:div>
    <w:div w:id="709300372">
      <w:bodyDiv w:val="1"/>
      <w:marLeft w:val="0"/>
      <w:marRight w:val="0"/>
      <w:marTop w:val="0"/>
      <w:marBottom w:val="0"/>
      <w:divBdr>
        <w:top w:val="none" w:sz="0" w:space="0" w:color="auto"/>
        <w:left w:val="none" w:sz="0" w:space="0" w:color="auto"/>
        <w:bottom w:val="none" w:sz="0" w:space="0" w:color="auto"/>
        <w:right w:val="none" w:sz="0" w:space="0" w:color="auto"/>
      </w:divBdr>
    </w:div>
    <w:div w:id="710345009">
      <w:bodyDiv w:val="1"/>
      <w:marLeft w:val="0"/>
      <w:marRight w:val="0"/>
      <w:marTop w:val="0"/>
      <w:marBottom w:val="0"/>
      <w:divBdr>
        <w:top w:val="none" w:sz="0" w:space="0" w:color="auto"/>
        <w:left w:val="none" w:sz="0" w:space="0" w:color="auto"/>
        <w:bottom w:val="none" w:sz="0" w:space="0" w:color="auto"/>
        <w:right w:val="none" w:sz="0" w:space="0" w:color="auto"/>
      </w:divBdr>
    </w:div>
    <w:div w:id="714430809">
      <w:bodyDiv w:val="1"/>
      <w:marLeft w:val="0"/>
      <w:marRight w:val="0"/>
      <w:marTop w:val="0"/>
      <w:marBottom w:val="0"/>
      <w:divBdr>
        <w:top w:val="none" w:sz="0" w:space="0" w:color="auto"/>
        <w:left w:val="none" w:sz="0" w:space="0" w:color="auto"/>
        <w:bottom w:val="none" w:sz="0" w:space="0" w:color="auto"/>
        <w:right w:val="none" w:sz="0" w:space="0" w:color="auto"/>
      </w:divBdr>
    </w:div>
    <w:div w:id="714622562">
      <w:bodyDiv w:val="1"/>
      <w:marLeft w:val="0"/>
      <w:marRight w:val="0"/>
      <w:marTop w:val="0"/>
      <w:marBottom w:val="0"/>
      <w:divBdr>
        <w:top w:val="none" w:sz="0" w:space="0" w:color="auto"/>
        <w:left w:val="none" w:sz="0" w:space="0" w:color="auto"/>
        <w:bottom w:val="none" w:sz="0" w:space="0" w:color="auto"/>
        <w:right w:val="none" w:sz="0" w:space="0" w:color="auto"/>
      </w:divBdr>
    </w:div>
    <w:div w:id="715927773">
      <w:bodyDiv w:val="1"/>
      <w:marLeft w:val="0"/>
      <w:marRight w:val="0"/>
      <w:marTop w:val="0"/>
      <w:marBottom w:val="0"/>
      <w:divBdr>
        <w:top w:val="none" w:sz="0" w:space="0" w:color="auto"/>
        <w:left w:val="none" w:sz="0" w:space="0" w:color="auto"/>
        <w:bottom w:val="none" w:sz="0" w:space="0" w:color="auto"/>
        <w:right w:val="none" w:sz="0" w:space="0" w:color="auto"/>
      </w:divBdr>
    </w:div>
    <w:div w:id="717894874">
      <w:bodyDiv w:val="1"/>
      <w:marLeft w:val="0"/>
      <w:marRight w:val="0"/>
      <w:marTop w:val="0"/>
      <w:marBottom w:val="0"/>
      <w:divBdr>
        <w:top w:val="none" w:sz="0" w:space="0" w:color="auto"/>
        <w:left w:val="none" w:sz="0" w:space="0" w:color="auto"/>
        <w:bottom w:val="none" w:sz="0" w:space="0" w:color="auto"/>
        <w:right w:val="none" w:sz="0" w:space="0" w:color="auto"/>
      </w:divBdr>
    </w:div>
    <w:div w:id="724908179">
      <w:bodyDiv w:val="1"/>
      <w:marLeft w:val="0"/>
      <w:marRight w:val="0"/>
      <w:marTop w:val="0"/>
      <w:marBottom w:val="0"/>
      <w:divBdr>
        <w:top w:val="none" w:sz="0" w:space="0" w:color="auto"/>
        <w:left w:val="none" w:sz="0" w:space="0" w:color="auto"/>
        <w:bottom w:val="none" w:sz="0" w:space="0" w:color="auto"/>
        <w:right w:val="none" w:sz="0" w:space="0" w:color="auto"/>
      </w:divBdr>
    </w:div>
    <w:div w:id="726614305">
      <w:bodyDiv w:val="1"/>
      <w:marLeft w:val="0"/>
      <w:marRight w:val="0"/>
      <w:marTop w:val="0"/>
      <w:marBottom w:val="0"/>
      <w:divBdr>
        <w:top w:val="none" w:sz="0" w:space="0" w:color="auto"/>
        <w:left w:val="none" w:sz="0" w:space="0" w:color="auto"/>
        <w:bottom w:val="none" w:sz="0" w:space="0" w:color="auto"/>
        <w:right w:val="none" w:sz="0" w:space="0" w:color="auto"/>
      </w:divBdr>
    </w:div>
    <w:div w:id="726685224">
      <w:bodyDiv w:val="1"/>
      <w:marLeft w:val="0"/>
      <w:marRight w:val="0"/>
      <w:marTop w:val="0"/>
      <w:marBottom w:val="0"/>
      <w:divBdr>
        <w:top w:val="none" w:sz="0" w:space="0" w:color="auto"/>
        <w:left w:val="none" w:sz="0" w:space="0" w:color="auto"/>
        <w:bottom w:val="none" w:sz="0" w:space="0" w:color="auto"/>
        <w:right w:val="none" w:sz="0" w:space="0" w:color="auto"/>
      </w:divBdr>
    </w:div>
    <w:div w:id="729351729">
      <w:bodyDiv w:val="1"/>
      <w:marLeft w:val="0"/>
      <w:marRight w:val="0"/>
      <w:marTop w:val="0"/>
      <w:marBottom w:val="0"/>
      <w:divBdr>
        <w:top w:val="none" w:sz="0" w:space="0" w:color="auto"/>
        <w:left w:val="none" w:sz="0" w:space="0" w:color="auto"/>
        <w:bottom w:val="none" w:sz="0" w:space="0" w:color="auto"/>
        <w:right w:val="none" w:sz="0" w:space="0" w:color="auto"/>
      </w:divBdr>
    </w:div>
    <w:div w:id="730424284">
      <w:bodyDiv w:val="1"/>
      <w:marLeft w:val="0"/>
      <w:marRight w:val="0"/>
      <w:marTop w:val="0"/>
      <w:marBottom w:val="0"/>
      <w:divBdr>
        <w:top w:val="none" w:sz="0" w:space="0" w:color="auto"/>
        <w:left w:val="none" w:sz="0" w:space="0" w:color="auto"/>
        <w:bottom w:val="none" w:sz="0" w:space="0" w:color="auto"/>
        <w:right w:val="none" w:sz="0" w:space="0" w:color="auto"/>
      </w:divBdr>
    </w:div>
    <w:div w:id="735280559">
      <w:bodyDiv w:val="1"/>
      <w:marLeft w:val="0"/>
      <w:marRight w:val="0"/>
      <w:marTop w:val="0"/>
      <w:marBottom w:val="0"/>
      <w:divBdr>
        <w:top w:val="none" w:sz="0" w:space="0" w:color="auto"/>
        <w:left w:val="none" w:sz="0" w:space="0" w:color="auto"/>
        <w:bottom w:val="none" w:sz="0" w:space="0" w:color="auto"/>
        <w:right w:val="none" w:sz="0" w:space="0" w:color="auto"/>
      </w:divBdr>
    </w:div>
    <w:div w:id="736439061">
      <w:bodyDiv w:val="1"/>
      <w:marLeft w:val="0"/>
      <w:marRight w:val="0"/>
      <w:marTop w:val="0"/>
      <w:marBottom w:val="0"/>
      <w:divBdr>
        <w:top w:val="none" w:sz="0" w:space="0" w:color="auto"/>
        <w:left w:val="none" w:sz="0" w:space="0" w:color="auto"/>
        <w:bottom w:val="none" w:sz="0" w:space="0" w:color="auto"/>
        <w:right w:val="none" w:sz="0" w:space="0" w:color="auto"/>
      </w:divBdr>
    </w:div>
    <w:div w:id="737442476">
      <w:bodyDiv w:val="1"/>
      <w:marLeft w:val="0"/>
      <w:marRight w:val="0"/>
      <w:marTop w:val="0"/>
      <w:marBottom w:val="0"/>
      <w:divBdr>
        <w:top w:val="none" w:sz="0" w:space="0" w:color="auto"/>
        <w:left w:val="none" w:sz="0" w:space="0" w:color="auto"/>
        <w:bottom w:val="none" w:sz="0" w:space="0" w:color="auto"/>
        <w:right w:val="none" w:sz="0" w:space="0" w:color="auto"/>
      </w:divBdr>
    </w:div>
    <w:div w:id="737750865">
      <w:bodyDiv w:val="1"/>
      <w:marLeft w:val="0"/>
      <w:marRight w:val="0"/>
      <w:marTop w:val="0"/>
      <w:marBottom w:val="0"/>
      <w:divBdr>
        <w:top w:val="none" w:sz="0" w:space="0" w:color="auto"/>
        <w:left w:val="none" w:sz="0" w:space="0" w:color="auto"/>
        <w:bottom w:val="none" w:sz="0" w:space="0" w:color="auto"/>
        <w:right w:val="none" w:sz="0" w:space="0" w:color="auto"/>
      </w:divBdr>
    </w:div>
    <w:div w:id="738407329">
      <w:bodyDiv w:val="1"/>
      <w:marLeft w:val="0"/>
      <w:marRight w:val="0"/>
      <w:marTop w:val="0"/>
      <w:marBottom w:val="0"/>
      <w:divBdr>
        <w:top w:val="none" w:sz="0" w:space="0" w:color="auto"/>
        <w:left w:val="none" w:sz="0" w:space="0" w:color="auto"/>
        <w:bottom w:val="none" w:sz="0" w:space="0" w:color="auto"/>
        <w:right w:val="none" w:sz="0" w:space="0" w:color="auto"/>
      </w:divBdr>
    </w:div>
    <w:div w:id="741609859">
      <w:bodyDiv w:val="1"/>
      <w:marLeft w:val="0"/>
      <w:marRight w:val="0"/>
      <w:marTop w:val="0"/>
      <w:marBottom w:val="0"/>
      <w:divBdr>
        <w:top w:val="none" w:sz="0" w:space="0" w:color="auto"/>
        <w:left w:val="none" w:sz="0" w:space="0" w:color="auto"/>
        <w:bottom w:val="none" w:sz="0" w:space="0" w:color="auto"/>
        <w:right w:val="none" w:sz="0" w:space="0" w:color="auto"/>
      </w:divBdr>
    </w:div>
    <w:div w:id="741952511">
      <w:bodyDiv w:val="1"/>
      <w:marLeft w:val="0"/>
      <w:marRight w:val="0"/>
      <w:marTop w:val="0"/>
      <w:marBottom w:val="0"/>
      <w:divBdr>
        <w:top w:val="none" w:sz="0" w:space="0" w:color="auto"/>
        <w:left w:val="none" w:sz="0" w:space="0" w:color="auto"/>
        <w:bottom w:val="none" w:sz="0" w:space="0" w:color="auto"/>
        <w:right w:val="none" w:sz="0" w:space="0" w:color="auto"/>
      </w:divBdr>
    </w:div>
    <w:div w:id="743331389">
      <w:bodyDiv w:val="1"/>
      <w:marLeft w:val="0"/>
      <w:marRight w:val="0"/>
      <w:marTop w:val="0"/>
      <w:marBottom w:val="0"/>
      <w:divBdr>
        <w:top w:val="none" w:sz="0" w:space="0" w:color="auto"/>
        <w:left w:val="none" w:sz="0" w:space="0" w:color="auto"/>
        <w:bottom w:val="none" w:sz="0" w:space="0" w:color="auto"/>
        <w:right w:val="none" w:sz="0" w:space="0" w:color="auto"/>
      </w:divBdr>
    </w:div>
    <w:div w:id="744649287">
      <w:bodyDiv w:val="1"/>
      <w:marLeft w:val="0"/>
      <w:marRight w:val="0"/>
      <w:marTop w:val="0"/>
      <w:marBottom w:val="0"/>
      <w:divBdr>
        <w:top w:val="none" w:sz="0" w:space="0" w:color="auto"/>
        <w:left w:val="none" w:sz="0" w:space="0" w:color="auto"/>
        <w:bottom w:val="none" w:sz="0" w:space="0" w:color="auto"/>
        <w:right w:val="none" w:sz="0" w:space="0" w:color="auto"/>
      </w:divBdr>
    </w:div>
    <w:div w:id="744760221">
      <w:bodyDiv w:val="1"/>
      <w:marLeft w:val="0"/>
      <w:marRight w:val="0"/>
      <w:marTop w:val="0"/>
      <w:marBottom w:val="0"/>
      <w:divBdr>
        <w:top w:val="none" w:sz="0" w:space="0" w:color="auto"/>
        <w:left w:val="none" w:sz="0" w:space="0" w:color="auto"/>
        <w:bottom w:val="none" w:sz="0" w:space="0" w:color="auto"/>
        <w:right w:val="none" w:sz="0" w:space="0" w:color="auto"/>
      </w:divBdr>
    </w:div>
    <w:div w:id="745416920">
      <w:bodyDiv w:val="1"/>
      <w:marLeft w:val="0"/>
      <w:marRight w:val="0"/>
      <w:marTop w:val="0"/>
      <w:marBottom w:val="0"/>
      <w:divBdr>
        <w:top w:val="none" w:sz="0" w:space="0" w:color="auto"/>
        <w:left w:val="none" w:sz="0" w:space="0" w:color="auto"/>
        <w:bottom w:val="none" w:sz="0" w:space="0" w:color="auto"/>
        <w:right w:val="none" w:sz="0" w:space="0" w:color="auto"/>
      </w:divBdr>
    </w:div>
    <w:div w:id="746268906">
      <w:bodyDiv w:val="1"/>
      <w:marLeft w:val="0"/>
      <w:marRight w:val="0"/>
      <w:marTop w:val="0"/>
      <w:marBottom w:val="0"/>
      <w:divBdr>
        <w:top w:val="none" w:sz="0" w:space="0" w:color="auto"/>
        <w:left w:val="none" w:sz="0" w:space="0" w:color="auto"/>
        <w:bottom w:val="none" w:sz="0" w:space="0" w:color="auto"/>
        <w:right w:val="none" w:sz="0" w:space="0" w:color="auto"/>
      </w:divBdr>
    </w:div>
    <w:div w:id="748622568">
      <w:bodyDiv w:val="1"/>
      <w:marLeft w:val="0"/>
      <w:marRight w:val="0"/>
      <w:marTop w:val="0"/>
      <w:marBottom w:val="0"/>
      <w:divBdr>
        <w:top w:val="none" w:sz="0" w:space="0" w:color="auto"/>
        <w:left w:val="none" w:sz="0" w:space="0" w:color="auto"/>
        <w:bottom w:val="none" w:sz="0" w:space="0" w:color="auto"/>
        <w:right w:val="none" w:sz="0" w:space="0" w:color="auto"/>
      </w:divBdr>
    </w:div>
    <w:div w:id="750009886">
      <w:bodyDiv w:val="1"/>
      <w:marLeft w:val="0"/>
      <w:marRight w:val="0"/>
      <w:marTop w:val="0"/>
      <w:marBottom w:val="0"/>
      <w:divBdr>
        <w:top w:val="none" w:sz="0" w:space="0" w:color="auto"/>
        <w:left w:val="none" w:sz="0" w:space="0" w:color="auto"/>
        <w:bottom w:val="none" w:sz="0" w:space="0" w:color="auto"/>
        <w:right w:val="none" w:sz="0" w:space="0" w:color="auto"/>
      </w:divBdr>
    </w:div>
    <w:div w:id="751389547">
      <w:bodyDiv w:val="1"/>
      <w:marLeft w:val="0"/>
      <w:marRight w:val="0"/>
      <w:marTop w:val="0"/>
      <w:marBottom w:val="0"/>
      <w:divBdr>
        <w:top w:val="none" w:sz="0" w:space="0" w:color="auto"/>
        <w:left w:val="none" w:sz="0" w:space="0" w:color="auto"/>
        <w:bottom w:val="none" w:sz="0" w:space="0" w:color="auto"/>
        <w:right w:val="none" w:sz="0" w:space="0" w:color="auto"/>
      </w:divBdr>
    </w:div>
    <w:div w:id="755132153">
      <w:bodyDiv w:val="1"/>
      <w:marLeft w:val="0"/>
      <w:marRight w:val="0"/>
      <w:marTop w:val="0"/>
      <w:marBottom w:val="0"/>
      <w:divBdr>
        <w:top w:val="none" w:sz="0" w:space="0" w:color="auto"/>
        <w:left w:val="none" w:sz="0" w:space="0" w:color="auto"/>
        <w:bottom w:val="none" w:sz="0" w:space="0" w:color="auto"/>
        <w:right w:val="none" w:sz="0" w:space="0" w:color="auto"/>
      </w:divBdr>
    </w:div>
    <w:div w:id="755394518">
      <w:bodyDiv w:val="1"/>
      <w:marLeft w:val="0"/>
      <w:marRight w:val="0"/>
      <w:marTop w:val="0"/>
      <w:marBottom w:val="0"/>
      <w:divBdr>
        <w:top w:val="none" w:sz="0" w:space="0" w:color="auto"/>
        <w:left w:val="none" w:sz="0" w:space="0" w:color="auto"/>
        <w:bottom w:val="none" w:sz="0" w:space="0" w:color="auto"/>
        <w:right w:val="none" w:sz="0" w:space="0" w:color="auto"/>
      </w:divBdr>
    </w:div>
    <w:div w:id="756291670">
      <w:bodyDiv w:val="1"/>
      <w:marLeft w:val="0"/>
      <w:marRight w:val="0"/>
      <w:marTop w:val="0"/>
      <w:marBottom w:val="0"/>
      <w:divBdr>
        <w:top w:val="none" w:sz="0" w:space="0" w:color="auto"/>
        <w:left w:val="none" w:sz="0" w:space="0" w:color="auto"/>
        <w:bottom w:val="none" w:sz="0" w:space="0" w:color="auto"/>
        <w:right w:val="none" w:sz="0" w:space="0" w:color="auto"/>
      </w:divBdr>
    </w:div>
    <w:div w:id="759444126">
      <w:bodyDiv w:val="1"/>
      <w:marLeft w:val="0"/>
      <w:marRight w:val="0"/>
      <w:marTop w:val="0"/>
      <w:marBottom w:val="0"/>
      <w:divBdr>
        <w:top w:val="none" w:sz="0" w:space="0" w:color="auto"/>
        <w:left w:val="none" w:sz="0" w:space="0" w:color="auto"/>
        <w:bottom w:val="none" w:sz="0" w:space="0" w:color="auto"/>
        <w:right w:val="none" w:sz="0" w:space="0" w:color="auto"/>
      </w:divBdr>
    </w:div>
    <w:div w:id="763065098">
      <w:bodyDiv w:val="1"/>
      <w:marLeft w:val="0"/>
      <w:marRight w:val="0"/>
      <w:marTop w:val="0"/>
      <w:marBottom w:val="0"/>
      <w:divBdr>
        <w:top w:val="none" w:sz="0" w:space="0" w:color="auto"/>
        <w:left w:val="none" w:sz="0" w:space="0" w:color="auto"/>
        <w:bottom w:val="none" w:sz="0" w:space="0" w:color="auto"/>
        <w:right w:val="none" w:sz="0" w:space="0" w:color="auto"/>
      </w:divBdr>
    </w:div>
    <w:div w:id="766652784">
      <w:bodyDiv w:val="1"/>
      <w:marLeft w:val="0"/>
      <w:marRight w:val="0"/>
      <w:marTop w:val="0"/>
      <w:marBottom w:val="0"/>
      <w:divBdr>
        <w:top w:val="none" w:sz="0" w:space="0" w:color="auto"/>
        <w:left w:val="none" w:sz="0" w:space="0" w:color="auto"/>
        <w:bottom w:val="none" w:sz="0" w:space="0" w:color="auto"/>
        <w:right w:val="none" w:sz="0" w:space="0" w:color="auto"/>
      </w:divBdr>
    </w:div>
    <w:div w:id="769399491">
      <w:bodyDiv w:val="1"/>
      <w:marLeft w:val="0"/>
      <w:marRight w:val="0"/>
      <w:marTop w:val="0"/>
      <w:marBottom w:val="0"/>
      <w:divBdr>
        <w:top w:val="none" w:sz="0" w:space="0" w:color="auto"/>
        <w:left w:val="none" w:sz="0" w:space="0" w:color="auto"/>
        <w:bottom w:val="none" w:sz="0" w:space="0" w:color="auto"/>
        <w:right w:val="none" w:sz="0" w:space="0" w:color="auto"/>
      </w:divBdr>
    </w:div>
    <w:div w:id="769742332">
      <w:bodyDiv w:val="1"/>
      <w:marLeft w:val="0"/>
      <w:marRight w:val="0"/>
      <w:marTop w:val="0"/>
      <w:marBottom w:val="0"/>
      <w:divBdr>
        <w:top w:val="none" w:sz="0" w:space="0" w:color="auto"/>
        <w:left w:val="none" w:sz="0" w:space="0" w:color="auto"/>
        <w:bottom w:val="none" w:sz="0" w:space="0" w:color="auto"/>
        <w:right w:val="none" w:sz="0" w:space="0" w:color="auto"/>
      </w:divBdr>
    </w:div>
    <w:div w:id="770666570">
      <w:bodyDiv w:val="1"/>
      <w:marLeft w:val="0"/>
      <w:marRight w:val="0"/>
      <w:marTop w:val="0"/>
      <w:marBottom w:val="0"/>
      <w:divBdr>
        <w:top w:val="none" w:sz="0" w:space="0" w:color="auto"/>
        <w:left w:val="none" w:sz="0" w:space="0" w:color="auto"/>
        <w:bottom w:val="none" w:sz="0" w:space="0" w:color="auto"/>
        <w:right w:val="none" w:sz="0" w:space="0" w:color="auto"/>
      </w:divBdr>
    </w:div>
    <w:div w:id="770783211">
      <w:bodyDiv w:val="1"/>
      <w:marLeft w:val="0"/>
      <w:marRight w:val="0"/>
      <w:marTop w:val="0"/>
      <w:marBottom w:val="0"/>
      <w:divBdr>
        <w:top w:val="none" w:sz="0" w:space="0" w:color="auto"/>
        <w:left w:val="none" w:sz="0" w:space="0" w:color="auto"/>
        <w:bottom w:val="none" w:sz="0" w:space="0" w:color="auto"/>
        <w:right w:val="none" w:sz="0" w:space="0" w:color="auto"/>
      </w:divBdr>
    </w:div>
    <w:div w:id="772019403">
      <w:bodyDiv w:val="1"/>
      <w:marLeft w:val="0"/>
      <w:marRight w:val="0"/>
      <w:marTop w:val="0"/>
      <w:marBottom w:val="0"/>
      <w:divBdr>
        <w:top w:val="none" w:sz="0" w:space="0" w:color="auto"/>
        <w:left w:val="none" w:sz="0" w:space="0" w:color="auto"/>
        <w:bottom w:val="none" w:sz="0" w:space="0" w:color="auto"/>
        <w:right w:val="none" w:sz="0" w:space="0" w:color="auto"/>
      </w:divBdr>
    </w:div>
    <w:div w:id="772896093">
      <w:bodyDiv w:val="1"/>
      <w:marLeft w:val="0"/>
      <w:marRight w:val="0"/>
      <w:marTop w:val="0"/>
      <w:marBottom w:val="0"/>
      <w:divBdr>
        <w:top w:val="none" w:sz="0" w:space="0" w:color="auto"/>
        <w:left w:val="none" w:sz="0" w:space="0" w:color="auto"/>
        <w:bottom w:val="none" w:sz="0" w:space="0" w:color="auto"/>
        <w:right w:val="none" w:sz="0" w:space="0" w:color="auto"/>
      </w:divBdr>
    </w:div>
    <w:div w:id="773282896">
      <w:bodyDiv w:val="1"/>
      <w:marLeft w:val="0"/>
      <w:marRight w:val="0"/>
      <w:marTop w:val="0"/>
      <w:marBottom w:val="0"/>
      <w:divBdr>
        <w:top w:val="none" w:sz="0" w:space="0" w:color="auto"/>
        <w:left w:val="none" w:sz="0" w:space="0" w:color="auto"/>
        <w:bottom w:val="none" w:sz="0" w:space="0" w:color="auto"/>
        <w:right w:val="none" w:sz="0" w:space="0" w:color="auto"/>
      </w:divBdr>
    </w:div>
    <w:div w:id="775640462">
      <w:bodyDiv w:val="1"/>
      <w:marLeft w:val="0"/>
      <w:marRight w:val="0"/>
      <w:marTop w:val="0"/>
      <w:marBottom w:val="0"/>
      <w:divBdr>
        <w:top w:val="none" w:sz="0" w:space="0" w:color="auto"/>
        <w:left w:val="none" w:sz="0" w:space="0" w:color="auto"/>
        <w:bottom w:val="none" w:sz="0" w:space="0" w:color="auto"/>
        <w:right w:val="none" w:sz="0" w:space="0" w:color="auto"/>
      </w:divBdr>
    </w:div>
    <w:div w:id="779450905">
      <w:bodyDiv w:val="1"/>
      <w:marLeft w:val="0"/>
      <w:marRight w:val="0"/>
      <w:marTop w:val="0"/>
      <w:marBottom w:val="0"/>
      <w:divBdr>
        <w:top w:val="none" w:sz="0" w:space="0" w:color="auto"/>
        <w:left w:val="none" w:sz="0" w:space="0" w:color="auto"/>
        <w:bottom w:val="none" w:sz="0" w:space="0" w:color="auto"/>
        <w:right w:val="none" w:sz="0" w:space="0" w:color="auto"/>
      </w:divBdr>
    </w:div>
    <w:div w:id="782848828">
      <w:bodyDiv w:val="1"/>
      <w:marLeft w:val="0"/>
      <w:marRight w:val="0"/>
      <w:marTop w:val="0"/>
      <w:marBottom w:val="0"/>
      <w:divBdr>
        <w:top w:val="none" w:sz="0" w:space="0" w:color="auto"/>
        <w:left w:val="none" w:sz="0" w:space="0" w:color="auto"/>
        <w:bottom w:val="none" w:sz="0" w:space="0" w:color="auto"/>
        <w:right w:val="none" w:sz="0" w:space="0" w:color="auto"/>
      </w:divBdr>
    </w:div>
    <w:div w:id="783501570">
      <w:bodyDiv w:val="1"/>
      <w:marLeft w:val="0"/>
      <w:marRight w:val="0"/>
      <w:marTop w:val="0"/>
      <w:marBottom w:val="0"/>
      <w:divBdr>
        <w:top w:val="none" w:sz="0" w:space="0" w:color="auto"/>
        <w:left w:val="none" w:sz="0" w:space="0" w:color="auto"/>
        <w:bottom w:val="none" w:sz="0" w:space="0" w:color="auto"/>
        <w:right w:val="none" w:sz="0" w:space="0" w:color="auto"/>
      </w:divBdr>
    </w:div>
    <w:div w:id="785778780">
      <w:bodyDiv w:val="1"/>
      <w:marLeft w:val="0"/>
      <w:marRight w:val="0"/>
      <w:marTop w:val="0"/>
      <w:marBottom w:val="0"/>
      <w:divBdr>
        <w:top w:val="none" w:sz="0" w:space="0" w:color="auto"/>
        <w:left w:val="none" w:sz="0" w:space="0" w:color="auto"/>
        <w:bottom w:val="none" w:sz="0" w:space="0" w:color="auto"/>
        <w:right w:val="none" w:sz="0" w:space="0" w:color="auto"/>
      </w:divBdr>
    </w:div>
    <w:div w:id="787043782">
      <w:bodyDiv w:val="1"/>
      <w:marLeft w:val="0"/>
      <w:marRight w:val="0"/>
      <w:marTop w:val="0"/>
      <w:marBottom w:val="0"/>
      <w:divBdr>
        <w:top w:val="none" w:sz="0" w:space="0" w:color="auto"/>
        <w:left w:val="none" w:sz="0" w:space="0" w:color="auto"/>
        <w:bottom w:val="none" w:sz="0" w:space="0" w:color="auto"/>
        <w:right w:val="none" w:sz="0" w:space="0" w:color="auto"/>
      </w:divBdr>
    </w:div>
    <w:div w:id="787548198">
      <w:bodyDiv w:val="1"/>
      <w:marLeft w:val="0"/>
      <w:marRight w:val="0"/>
      <w:marTop w:val="0"/>
      <w:marBottom w:val="0"/>
      <w:divBdr>
        <w:top w:val="none" w:sz="0" w:space="0" w:color="auto"/>
        <w:left w:val="none" w:sz="0" w:space="0" w:color="auto"/>
        <w:bottom w:val="none" w:sz="0" w:space="0" w:color="auto"/>
        <w:right w:val="none" w:sz="0" w:space="0" w:color="auto"/>
      </w:divBdr>
    </w:div>
    <w:div w:id="790128898">
      <w:bodyDiv w:val="1"/>
      <w:marLeft w:val="0"/>
      <w:marRight w:val="0"/>
      <w:marTop w:val="0"/>
      <w:marBottom w:val="0"/>
      <w:divBdr>
        <w:top w:val="none" w:sz="0" w:space="0" w:color="auto"/>
        <w:left w:val="none" w:sz="0" w:space="0" w:color="auto"/>
        <w:bottom w:val="none" w:sz="0" w:space="0" w:color="auto"/>
        <w:right w:val="none" w:sz="0" w:space="0" w:color="auto"/>
      </w:divBdr>
    </w:div>
    <w:div w:id="790636012">
      <w:bodyDiv w:val="1"/>
      <w:marLeft w:val="0"/>
      <w:marRight w:val="0"/>
      <w:marTop w:val="0"/>
      <w:marBottom w:val="0"/>
      <w:divBdr>
        <w:top w:val="none" w:sz="0" w:space="0" w:color="auto"/>
        <w:left w:val="none" w:sz="0" w:space="0" w:color="auto"/>
        <w:bottom w:val="none" w:sz="0" w:space="0" w:color="auto"/>
        <w:right w:val="none" w:sz="0" w:space="0" w:color="auto"/>
      </w:divBdr>
    </w:div>
    <w:div w:id="791096199">
      <w:bodyDiv w:val="1"/>
      <w:marLeft w:val="0"/>
      <w:marRight w:val="0"/>
      <w:marTop w:val="0"/>
      <w:marBottom w:val="0"/>
      <w:divBdr>
        <w:top w:val="none" w:sz="0" w:space="0" w:color="auto"/>
        <w:left w:val="none" w:sz="0" w:space="0" w:color="auto"/>
        <w:bottom w:val="none" w:sz="0" w:space="0" w:color="auto"/>
        <w:right w:val="none" w:sz="0" w:space="0" w:color="auto"/>
      </w:divBdr>
    </w:div>
    <w:div w:id="793796108">
      <w:bodyDiv w:val="1"/>
      <w:marLeft w:val="0"/>
      <w:marRight w:val="0"/>
      <w:marTop w:val="0"/>
      <w:marBottom w:val="0"/>
      <w:divBdr>
        <w:top w:val="none" w:sz="0" w:space="0" w:color="auto"/>
        <w:left w:val="none" w:sz="0" w:space="0" w:color="auto"/>
        <w:bottom w:val="none" w:sz="0" w:space="0" w:color="auto"/>
        <w:right w:val="none" w:sz="0" w:space="0" w:color="auto"/>
      </w:divBdr>
    </w:div>
    <w:div w:id="794061814">
      <w:bodyDiv w:val="1"/>
      <w:marLeft w:val="0"/>
      <w:marRight w:val="0"/>
      <w:marTop w:val="0"/>
      <w:marBottom w:val="0"/>
      <w:divBdr>
        <w:top w:val="none" w:sz="0" w:space="0" w:color="auto"/>
        <w:left w:val="none" w:sz="0" w:space="0" w:color="auto"/>
        <w:bottom w:val="none" w:sz="0" w:space="0" w:color="auto"/>
        <w:right w:val="none" w:sz="0" w:space="0" w:color="auto"/>
      </w:divBdr>
    </w:div>
    <w:div w:id="799080963">
      <w:bodyDiv w:val="1"/>
      <w:marLeft w:val="0"/>
      <w:marRight w:val="0"/>
      <w:marTop w:val="0"/>
      <w:marBottom w:val="0"/>
      <w:divBdr>
        <w:top w:val="none" w:sz="0" w:space="0" w:color="auto"/>
        <w:left w:val="none" w:sz="0" w:space="0" w:color="auto"/>
        <w:bottom w:val="none" w:sz="0" w:space="0" w:color="auto"/>
        <w:right w:val="none" w:sz="0" w:space="0" w:color="auto"/>
      </w:divBdr>
    </w:div>
    <w:div w:id="799146889">
      <w:bodyDiv w:val="1"/>
      <w:marLeft w:val="0"/>
      <w:marRight w:val="0"/>
      <w:marTop w:val="0"/>
      <w:marBottom w:val="0"/>
      <w:divBdr>
        <w:top w:val="none" w:sz="0" w:space="0" w:color="auto"/>
        <w:left w:val="none" w:sz="0" w:space="0" w:color="auto"/>
        <w:bottom w:val="none" w:sz="0" w:space="0" w:color="auto"/>
        <w:right w:val="none" w:sz="0" w:space="0" w:color="auto"/>
      </w:divBdr>
    </w:div>
    <w:div w:id="800919919">
      <w:bodyDiv w:val="1"/>
      <w:marLeft w:val="0"/>
      <w:marRight w:val="0"/>
      <w:marTop w:val="0"/>
      <w:marBottom w:val="0"/>
      <w:divBdr>
        <w:top w:val="none" w:sz="0" w:space="0" w:color="auto"/>
        <w:left w:val="none" w:sz="0" w:space="0" w:color="auto"/>
        <w:bottom w:val="none" w:sz="0" w:space="0" w:color="auto"/>
        <w:right w:val="none" w:sz="0" w:space="0" w:color="auto"/>
      </w:divBdr>
    </w:div>
    <w:div w:id="802887744">
      <w:bodyDiv w:val="1"/>
      <w:marLeft w:val="0"/>
      <w:marRight w:val="0"/>
      <w:marTop w:val="0"/>
      <w:marBottom w:val="0"/>
      <w:divBdr>
        <w:top w:val="none" w:sz="0" w:space="0" w:color="auto"/>
        <w:left w:val="none" w:sz="0" w:space="0" w:color="auto"/>
        <w:bottom w:val="none" w:sz="0" w:space="0" w:color="auto"/>
        <w:right w:val="none" w:sz="0" w:space="0" w:color="auto"/>
      </w:divBdr>
    </w:div>
    <w:div w:id="807085988">
      <w:bodyDiv w:val="1"/>
      <w:marLeft w:val="0"/>
      <w:marRight w:val="0"/>
      <w:marTop w:val="0"/>
      <w:marBottom w:val="0"/>
      <w:divBdr>
        <w:top w:val="none" w:sz="0" w:space="0" w:color="auto"/>
        <w:left w:val="none" w:sz="0" w:space="0" w:color="auto"/>
        <w:bottom w:val="none" w:sz="0" w:space="0" w:color="auto"/>
        <w:right w:val="none" w:sz="0" w:space="0" w:color="auto"/>
      </w:divBdr>
    </w:div>
    <w:div w:id="812141633">
      <w:bodyDiv w:val="1"/>
      <w:marLeft w:val="0"/>
      <w:marRight w:val="0"/>
      <w:marTop w:val="0"/>
      <w:marBottom w:val="0"/>
      <w:divBdr>
        <w:top w:val="none" w:sz="0" w:space="0" w:color="auto"/>
        <w:left w:val="none" w:sz="0" w:space="0" w:color="auto"/>
        <w:bottom w:val="none" w:sz="0" w:space="0" w:color="auto"/>
        <w:right w:val="none" w:sz="0" w:space="0" w:color="auto"/>
      </w:divBdr>
    </w:div>
    <w:div w:id="815411802">
      <w:bodyDiv w:val="1"/>
      <w:marLeft w:val="0"/>
      <w:marRight w:val="0"/>
      <w:marTop w:val="0"/>
      <w:marBottom w:val="0"/>
      <w:divBdr>
        <w:top w:val="none" w:sz="0" w:space="0" w:color="auto"/>
        <w:left w:val="none" w:sz="0" w:space="0" w:color="auto"/>
        <w:bottom w:val="none" w:sz="0" w:space="0" w:color="auto"/>
        <w:right w:val="none" w:sz="0" w:space="0" w:color="auto"/>
      </w:divBdr>
    </w:div>
    <w:div w:id="817192736">
      <w:bodyDiv w:val="1"/>
      <w:marLeft w:val="0"/>
      <w:marRight w:val="0"/>
      <w:marTop w:val="0"/>
      <w:marBottom w:val="0"/>
      <w:divBdr>
        <w:top w:val="none" w:sz="0" w:space="0" w:color="auto"/>
        <w:left w:val="none" w:sz="0" w:space="0" w:color="auto"/>
        <w:bottom w:val="none" w:sz="0" w:space="0" w:color="auto"/>
        <w:right w:val="none" w:sz="0" w:space="0" w:color="auto"/>
      </w:divBdr>
    </w:div>
    <w:div w:id="819885106">
      <w:bodyDiv w:val="1"/>
      <w:marLeft w:val="0"/>
      <w:marRight w:val="0"/>
      <w:marTop w:val="0"/>
      <w:marBottom w:val="0"/>
      <w:divBdr>
        <w:top w:val="none" w:sz="0" w:space="0" w:color="auto"/>
        <w:left w:val="none" w:sz="0" w:space="0" w:color="auto"/>
        <w:bottom w:val="none" w:sz="0" w:space="0" w:color="auto"/>
        <w:right w:val="none" w:sz="0" w:space="0" w:color="auto"/>
      </w:divBdr>
    </w:div>
    <w:div w:id="821850817">
      <w:bodyDiv w:val="1"/>
      <w:marLeft w:val="0"/>
      <w:marRight w:val="0"/>
      <w:marTop w:val="0"/>
      <w:marBottom w:val="0"/>
      <w:divBdr>
        <w:top w:val="none" w:sz="0" w:space="0" w:color="auto"/>
        <w:left w:val="none" w:sz="0" w:space="0" w:color="auto"/>
        <w:bottom w:val="none" w:sz="0" w:space="0" w:color="auto"/>
        <w:right w:val="none" w:sz="0" w:space="0" w:color="auto"/>
      </w:divBdr>
    </w:div>
    <w:div w:id="822042241">
      <w:bodyDiv w:val="1"/>
      <w:marLeft w:val="0"/>
      <w:marRight w:val="0"/>
      <w:marTop w:val="0"/>
      <w:marBottom w:val="0"/>
      <w:divBdr>
        <w:top w:val="none" w:sz="0" w:space="0" w:color="auto"/>
        <w:left w:val="none" w:sz="0" w:space="0" w:color="auto"/>
        <w:bottom w:val="none" w:sz="0" w:space="0" w:color="auto"/>
        <w:right w:val="none" w:sz="0" w:space="0" w:color="auto"/>
      </w:divBdr>
    </w:div>
    <w:div w:id="823815993">
      <w:bodyDiv w:val="1"/>
      <w:marLeft w:val="0"/>
      <w:marRight w:val="0"/>
      <w:marTop w:val="0"/>
      <w:marBottom w:val="0"/>
      <w:divBdr>
        <w:top w:val="none" w:sz="0" w:space="0" w:color="auto"/>
        <w:left w:val="none" w:sz="0" w:space="0" w:color="auto"/>
        <w:bottom w:val="none" w:sz="0" w:space="0" w:color="auto"/>
        <w:right w:val="none" w:sz="0" w:space="0" w:color="auto"/>
      </w:divBdr>
    </w:div>
    <w:div w:id="828129932">
      <w:bodyDiv w:val="1"/>
      <w:marLeft w:val="0"/>
      <w:marRight w:val="0"/>
      <w:marTop w:val="0"/>
      <w:marBottom w:val="0"/>
      <w:divBdr>
        <w:top w:val="none" w:sz="0" w:space="0" w:color="auto"/>
        <w:left w:val="none" w:sz="0" w:space="0" w:color="auto"/>
        <w:bottom w:val="none" w:sz="0" w:space="0" w:color="auto"/>
        <w:right w:val="none" w:sz="0" w:space="0" w:color="auto"/>
      </w:divBdr>
    </w:div>
    <w:div w:id="830025898">
      <w:bodyDiv w:val="1"/>
      <w:marLeft w:val="0"/>
      <w:marRight w:val="0"/>
      <w:marTop w:val="0"/>
      <w:marBottom w:val="0"/>
      <w:divBdr>
        <w:top w:val="none" w:sz="0" w:space="0" w:color="auto"/>
        <w:left w:val="none" w:sz="0" w:space="0" w:color="auto"/>
        <w:bottom w:val="none" w:sz="0" w:space="0" w:color="auto"/>
        <w:right w:val="none" w:sz="0" w:space="0" w:color="auto"/>
      </w:divBdr>
    </w:div>
    <w:div w:id="833834856">
      <w:bodyDiv w:val="1"/>
      <w:marLeft w:val="0"/>
      <w:marRight w:val="0"/>
      <w:marTop w:val="0"/>
      <w:marBottom w:val="0"/>
      <w:divBdr>
        <w:top w:val="none" w:sz="0" w:space="0" w:color="auto"/>
        <w:left w:val="none" w:sz="0" w:space="0" w:color="auto"/>
        <w:bottom w:val="none" w:sz="0" w:space="0" w:color="auto"/>
        <w:right w:val="none" w:sz="0" w:space="0" w:color="auto"/>
      </w:divBdr>
    </w:div>
    <w:div w:id="833952777">
      <w:bodyDiv w:val="1"/>
      <w:marLeft w:val="0"/>
      <w:marRight w:val="0"/>
      <w:marTop w:val="0"/>
      <w:marBottom w:val="0"/>
      <w:divBdr>
        <w:top w:val="none" w:sz="0" w:space="0" w:color="auto"/>
        <w:left w:val="none" w:sz="0" w:space="0" w:color="auto"/>
        <w:bottom w:val="none" w:sz="0" w:space="0" w:color="auto"/>
        <w:right w:val="none" w:sz="0" w:space="0" w:color="auto"/>
      </w:divBdr>
    </w:div>
    <w:div w:id="835412745">
      <w:bodyDiv w:val="1"/>
      <w:marLeft w:val="0"/>
      <w:marRight w:val="0"/>
      <w:marTop w:val="0"/>
      <w:marBottom w:val="0"/>
      <w:divBdr>
        <w:top w:val="none" w:sz="0" w:space="0" w:color="auto"/>
        <w:left w:val="none" w:sz="0" w:space="0" w:color="auto"/>
        <w:bottom w:val="none" w:sz="0" w:space="0" w:color="auto"/>
        <w:right w:val="none" w:sz="0" w:space="0" w:color="auto"/>
      </w:divBdr>
    </w:div>
    <w:div w:id="838159205">
      <w:bodyDiv w:val="1"/>
      <w:marLeft w:val="0"/>
      <w:marRight w:val="0"/>
      <w:marTop w:val="0"/>
      <w:marBottom w:val="0"/>
      <w:divBdr>
        <w:top w:val="none" w:sz="0" w:space="0" w:color="auto"/>
        <w:left w:val="none" w:sz="0" w:space="0" w:color="auto"/>
        <w:bottom w:val="none" w:sz="0" w:space="0" w:color="auto"/>
        <w:right w:val="none" w:sz="0" w:space="0" w:color="auto"/>
      </w:divBdr>
    </w:div>
    <w:div w:id="838428985">
      <w:bodyDiv w:val="1"/>
      <w:marLeft w:val="0"/>
      <w:marRight w:val="0"/>
      <w:marTop w:val="0"/>
      <w:marBottom w:val="0"/>
      <w:divBdr>
        <w:top w:val="none" w:sz="0" w:space="0" w:color="auto"/>
        <w:left w:val="none" w:sz="0" w:space="0" w:color="auto"/>
        <w:bottom w:val="none" w:sz="0" w:space="0" w:color="auto"/>
        <w:right w:val="none" w:sz="0" w:space="0" w:color="auto"/>
      </w:divBdr>
    </w:div>
    <w:div w:id="842404042">
      <w:bodyDiv w:val="1"/>
      <w:marLeft w:val="0"/>
      <w:marRight w:val="0"/>
      <w:marTop w:val="0"/>
      <w:marBottom w:val="0"/>
      <w:divBdr>
        <w:top w:val="none" w:sz="0" w:space="0" w:color="auto"/>
        <w:left w:val="none" w:sz="0" w:space="0" w:color="auto"/>
        <w:bottom w:val="none" w:sz="0" w:space="0" w:color="auto"/>
        <w:right w:val="none" w:sz="0" w:space="0" w:color="auto"/>
      </w:divBdr>
    </w:div>
    <w:div w:id="845365861">
      <w:bodyDiv w:val="1"/>
      <w:marLeft w:val="0"/>
      <w:marRight w:val="0"/>
      <w:marTop w:val="0"/>
      <w:marBottom w:val="0"/>
      <w:divBdr>
        <w:top w:val="none" w:sz="0" w:space="0" w:color="auto"/>
        <w:left w:val="none" w:sz="0" w:space="0" w:color="auto"/>
        <w:bottom w:val="none" w:sz="0" w:space="0" w:color="auto"/>
        <w:right w:val="none" w:sz="0" w:space="0" w:color="auto"/>
      </w:divBdr>
    </w:div>
    <w:div w:id="854343831">
      <w:bodyDiv w:val="1"/>
      <w:marLeft w:val="0"/>
      <w:marRight w:val="0"/>
      <w:marTop w:val="0"/>
      <w:marBottom w:val="0"/>
      <w:divBdr>
        <w:top w:val="none" w:sz="0" w:space="0" w:color="auto"/>
        <w:left w:val="none" w:sz="0" w:space="0" w:color="auto"/>
        <w:bottom w:val="none" w:sz="0" w:space="0" w:color="auto"/>
        <w:right w:val="none" w:sz="0" w:space="0" w:color="auto"/>
      </w:divBdr>
    </w:div>
    <w:div w:id="859053421">
      <w:bodyDiv w:val="1"/>
      <w:marLeft w:val="0"/>
      <w:marRight w:val="0"/>
      <w:marTop w:val="0"/>
      <w:marBottom w:val="0"/>
      <w:divBdr>
        <w:top w:val="none" w:sz="0" w:space="0" w:color="auto"/>
        <w:left w:val="none" w:sz="0" w:space="0" w:color="auto"/>
        <w:bottom w:val="none" w:sz="0" w:space="0" w:color="auto"/>
        <w:right w:val="none" w:sz="0" w:space="0" w:color="auto"/>
      </w:divBdr>
    </w:div>
    <w:div w:id="861016721">
      <w:bodyDiv w:val="1"/>
      <w:marLeft w:val="0"/>
      <w:marRight w:val="0"/>
      <w:marTop w:val="0"/>
      <w:marBottom w:val="0"/>
      <w:divBdr>
        <w:top w:val="none" w:sz="0" w:space="0" w:color="auto"/>
        <w:left w:val="none" w:sz="0" w:space="0" w:color="auto"/>
        <w:bottom w:val="none" w:sz="0" w:space="0" w:color="auto"/>
        <w:right w:val="none" w:sz="0" w:space="0" w:color="auto"/>
      </w:divBdr>
    </w:div>
    <w:div w:id="861169525">
      <w:bodyDiv w:val="1"/>
      <w:marLeft w:val="0"/>
      <w:marRight w:val="0"/>
      <w:marTop w:val="0"/>
      <w:marBottom w:val="0"/>
      <w:divBdr>
        <w:top w:val="none" w:sz="0" w:space="0" w:color="auto"/>
        <w:left w:val="none" w:sz="0" w:space="0" w:color="auto"/>
        <w:bottom w:val="none" w:sz="0" w:space="0" w:color="auto"/>
        <w:right w:val="none" w:sz="0" w:space="0" w:color="auto"/>
      </w:divBdr>
    </w:div>
    <w:div w:id="867987093">
      <w:bodyDiv w:val="1"/>
      <w:marLeft w:val="0"/>
      <w:marRight w:val="0"/>
      <w:marTop w:val="0"/>
      <w:marBottom w:val="0"/>
      <w:divBdr>
        <w:top w:val="none" w:sz="0" w:space="0" w:color="auto"/>
        <w:left w:val="none" w:sz="0" w:space="0" w:color="auto"/>
        <w:bottom w:val="none" w:sz="0" w:space="0" w:color="auto"/>
        <w:right w:val="none" w:sz="0" w:space="0" w:color="auto"/>
      </w:divBdr>
    </w:div>
    <w:div w:id="873227230">
      <w:bodyDiv w:val="1"/>
      <w:marLeft w:val="0"/>
      <w:marRight w:val="0"/>
      <w:marTop w:val="0"/>
      <w:marBottom w:val="0"/>
      <w:divBdr>
        <w:top w:val="none" w:sz="0" w:space="0" w:color="auto"/>
        <w:left w:val="none" w:sz="0" w:space="0" w:color="auto"/>
        <w:bottom w:val="none" w:sz="0" w:space="0" w:color="auto"/>
        <w:right w:val="none" w:sz="0" w:space="0" w:color="auto"/>
      </w:divBdr>
    </w:div>
    <w:div w:id="876814686">
      <w:bodyDiv w:val="1"/>
      <w:marLeft w:val="0"/>
      <w:marRight w:val="0"/>
      <w:marTop w:val="0"/>
      <w:marBottom w:val="0"/>
      <w:divBdr>
        <w:top w:val="none" w:sz="0" w:space="0" w:color="auto"/>
        <w:left w:val="none" w:sz="0" w:space="0" w:color="auto"/>
        <w:bottom w:val="none" w:sz="0" w:space="0" w:color="auto"/>
        <w:right w:val="none" w:sz="0" w:space="0" w:color="auto"/>
      </w:divBdr>
    </w:div>
    <w:div w:id="878786581">
      <w:bodyDiv w:val="1"/>
      <w:marLeft w:val="0"/>
      <w:marRight w:val="0"/>
      <w:marTop w:val="0"/>
      <w:marBottom w:val="0"/>
      <w:divBdr>
        <w:top w:val="none" w:sz="0" w:space="0" w:color="auto"/>
        <w:left w:val="none" w:sz="0" w:space="0" w:color="auto"/>
        <w:bottom w:val="none" w:sz="0" w:space="0" w:color="auto"/>
        <w:right w:val="none" w:sz="0" w:space="0" w:color="auto"/>
      </w:divBdr>
    </w:div>
    <w:div w:id="879559597">
      <w:bodyDiv w:val="1"/>
      <w:marLeft w:val="0"/>
      <w:marRight w:val="0"/>
      <w:marTop w:val="0"/>
      <w:marBottom w:val="0"/>
      <w:divBdr>
        <w:top w:val="none" w:sz="0" w:space="0" w:color="auto"/>
        <w:left w:val="none" w:sz="0" w:space="0" w:color="auto"/>
        <w:bottom w:val="none" w:sz="0" w:space="0" w:color="auto"/>
        <w:right w:val="none" w:sz="0" w:space="0" w:color="auto"/>
      </w:divBdr>
    </w:div>
    <w:div w:id="880358138">
      <w:bodyDiv w:val="1"/>
      <w:marLeft w:val="0"/>
      <w:marRight w:val="0"/>
      <w:marTop w:val="0"/>
      <w:marBottom w:val="0"/>
      <w:divBdr>
        <w:top w:val="none" w:sz="0" w:space="0" w:color="auto"/>
        <w:left w:val="none" w:sz="0" w:space="0" w:color="auto"/>
        <w:bottom w:val="none" w:sz="0" w:space="0" w:color="auto"/>
        <w:right w:val="none" w:sz="0" w:space="0" w:color="auto"/>
      </w:divBdr>
    </w:div>
    <w:div w:id="880634965">
      <w:bodyDiv w:val="1"/>
      <w:marLeft w:val="0"/>
      <w:marRight w:val="0"/>
      <w:marTop w:val="0"/>
      <w:marBottom w:val="0"/>
      <w:divBdr>
        <w:top w:val="none" w:sz="0" w:space="0" w:color="auto"/>
        <w:left w:val="none" w:sz="0" w:space="0" w:color="auto"/>
        <w:bottom w:val="none" w:sz="0" w:space="0" w:color="auto"/>
        <w:right w:val="none" w:sz="0" w:space="0" w:color="auto"/>
      </w:divBdr>
    </w:div>
    <w:div w:id="884295261">
      <w:bodyDiv w:val="1"/>
      <w:marLeft w:val="0"/>
      <w:marRight w:val="0"/>
      <w:marTop w:val="0"/>
      <w:marBottom w:val="0"/>
      <w:divBdr>
        <w:top w:val="none" w:sz="0" w:space="0" w:color="auto"/>
        <w:left w:val="none" w:sz="0" w:space="0" w:color="auto"/>
        <w:bottom w:val="none" w:sz="0" w:space="0" w:color="auto"/>
        <w:right w:val="none" w:sz="0" w:space="0" w:color="auto"/>
      </w:divBdr>
    </w:div>
    <w:div w:id="886842555">
      <w:bodyDiv w:val="1"/>
      <w:marLeft w:val="0"/>
      <w:marRight w:val="0"/>
      <w:marTop w:val="0"/>
      <w:marBottom w:val="0"/>
      <w:divBdr>
        <w:top w:val="none" w:sz="0" w:space="0" w:color="auto"/>
        <w:left w:val="none" w:sz="0" w:space="0" w:color="auto"/>
        <w:bottom w:val="none" w:sz="0" w:space="0" w:color="auto"/>
        <w:right w:val="none" w:sz="0" w:space="0" w:color="auto"/>
      </w:divBdr>
    </w:div>
    <w:div w:id="893198714">
      <w:bodyDiv w:val="1"/>
      <w:marLeft w:val="0"/>
      <w:marRight w:val="0"/>
      <w:marTop w:val="0"/>
      <w:marBottom w:val="0"/>
      <w:divBdr>
        <w:top w:val="none" w:sz="0" w:space="0" w:color="auto"/>
        <w:left w:val="none" w:sz="0" w:space="0" w:color="auto"/>
        <w:bottom w:val="none" w:sz="0" w:space="0" w:color="auto"/>
        <w:right w:val="none" w:sz="0" w:space="0" w:color="auto"/>
      </w:divBdr>
    </w:div>
    <w:div w:id="893546750">
      <w:bodyDiv w:val="1"/>
      <w:marLeft w:val="0"/>
      <w:marRight w:val="0"/>
      <w:marTop w:val="0"/>
      <w:marBottom w:val="0"/>
      <w:divBdr>
        <w:top w:val="none" w:sz="0" w:space="0" w:color="auto"/>
        <w:left w:val="none" w:sz="0" w:space="0" w:color="auto"/>
        <w:bottom w:val="none" w:sz="0" w:space="0" w:color="auto"/>
        <w:right w:val="none" w:sz="0" w:space="0" w:color="auto"/>
      </w:divBdr>
    </w:div>
    <w:div w:id="896627811">
      <w:bodyDiv w:val="1"/>
      <w:marLeft w:val="0"/>
      <w:marRight w:val="0"/>
      <w:marTop w:val="0"/>
      <w:marBottom w:val="0"/>
      <w:divBdr>
        <w:top w:val="none" w:sz="0" w:space="0" w:color="auto"/>
        <w:left w:val="none" w:sz="0" w:space="0" w:color="auto"/>
        <w:bottom w:val="none" w:sz="0" w:space="0" w:color="auto"/>
        <w:right w:val="none" w:sz="0" w:space="0" w:color="auto"/>
      </w:divBdr>
    </w:div>
    <w:div w:id="897395119">
      <w:bodyDiv w:val="1"/>
      <w:marLeft w:val="0"/>
      <w:marRight w:val="0"/>
      <w:marTop w:val="0"/>
      <w:marBottom w:val="0"/>
      <w:divBdr>
        <w:top w:val="none" w:sz="0" w:space="0" w:color="auto"/>
        <w:left w:val="none" w:sz="0" w:space="0" w:color="auto"/>
        <w:bottom w:val="none" w:sz="0" w:space="0" w:color="auto"/>
        <w:right w:val="none" w:sz="0" w:space="0" w:color="auto"/>
      </w:divBdr>
    </w:div>
    <w:div w:id="905797286">
      <w:bodyDiv w:val="1"/>
      <w:marLeft w:val="0"/>
      <w:marRight w:val="0"/>
      <w:marTop w:val="0"/>
      <w:marBottom w:val="0"/>
      <w:divBdr>
        <w:top w:val="none" w:sz="0" w:space="0" w:color="auto"/>
        <w:left w:val="none" w:sz="0" w:space="0" w:color="auto"/>
        <w:bottom w:val="none" w:sz="0" w:space="0" w:color="auto"/>
        <w:right w:val="none" w:sz="0" w:space="0" w:color="auto"/>
      </w:divBdr>
    </w:div>
    <w:div w:id="906232145">
      <w:bodyDiv w:val="1"/>
      <w:marLeft w:val="0"/>
      <w:marRight w:val="0"/>
      <w:marTop w:val="0"/>
      <w:marBottom w:val="0"/>
      <w:divBdr>
        <w:top w:val="none" w:sz="0" w:space="0" w:color="auto"/>
        <w:left w:val="none" w:sz="0" w:space="0" w:color="auto"/>
        <w:bottom w:val="none" w:sz="0" w:space="0" w:color="auto"/>
        <w:right w:val="none" w:sz="0" w:space="0" w:color="auto"/>
      </w:divBdr>
    </w:div>
    <w:div w:id="906455769">
      <w:bodyDiv w:val="1"/>
      <w:marLeft w:val="0"/>
      <w:marRight w:val="0"/>
      <w:marTop w:val="0"/>
      <w:marBottom w:val="0"/>
      <w:divBdr>
        <w:top w:val="none" w:sz="0" w:space="0" w:color="auto"/>
        <w:left w:val="none" w:sz="0" w:space="0" w:color="auto"/>
        <w:bottom w:val="none" w:sz="0" w:space="0" w:color="auto"/>
        <w:right w:val="none" w:sz="0" w:space="0" w:color="auto"/>
      </w:divBdr>
    </w:div>
    <w:div w:id="911425550">
      <w:bodyDiv w:val="1"/>
      <w:marLeft w:val="0"/>
      <w:marRight w:val="0"/>
      <w:marTop w:val="0"/>
      <w:marBottom w:val="0"/>
      <w:divBdr>
        <w:top w:val="none" w:sz="0" w:space="0" w:color="auto"/>
        <w:left w:val="none" w:sz="0" w:space="0" w:color="auto"/>
        <w:bottom w:val="none" w:sz="0" w:space="0" w:color="auto"/>
        <w:right w:val="none" w:sz="0" w:space="0" w:color="auto"/>
      </w:divBdr>
    </w:div>
    <w:div w:id="911546685">
      <w:bodyDiv w:val="1"/>
      <w:marLeft w:val="0"/>
      <w:marRight w:val="0"/>
      <w:marTop w:val="0"/>
      <w:marBottom w:val="0"/>
      <w:divBdr>
        <w:top w:val="none" w:sz="0" w:space="0" w:color="auto"/>
        <w:left w:val="none" w:sz="0" w:space="0" w:color="auto"/>
        <w:bottom w:val="none" w:sz="0" w:space="0" w:color="auto"/>
        <w:right w:val="none" w:sz="0" w:space="0" w:color="auto"/>
      </w:divBdr>
    </w:div>
    <w:div w:id="913928558">
      <w:bodyDiv w:val="1"/>
      <w:marLeft w:val="0"/>
      <w:marRight w:val="0"/>
      <w:marTop w:val="0"/>
      <w:marBottom w:val="0"/>
      <w:divBdr>
        <w:top w:val="none" w:sz="0" w:space="0" w:color="auto"/>
        <w:left w:val="none" w:sz="0" w:space="0" w:color="auto"/>
        <w:bottom w:val="none" w:sz="0" w:space="0" w:color="auto"/>
        <w:right w:val="none" w:sz="0" w:space="0" w:color="auto"/>
      </w:divBdr>
    </w:div>
    <w:div w:id="916985953">
      <w:bodyDiv w:val="1"/>
      <w:marLeft w:val="0"/>
      <w:marRight w:val="0"/>
      <w:marTop w:val="0"/>
      <w:marBottom w:val="0"/>
      <w:divBdr>
        <w:top w:val="none" w:sz="0" w:space="0" w:color="auto"/>
        <w:left w:val="none" w:sz="0" w:space="0" w:color="auto"/>
        <w:bottom w:val="none" w:sz="0" w:space="0" w:color="auto"/>
        <w:right w:val="none" w:sz="0" w:space="0" w:color="auto"/>
      </w:divBdr>
    </w:div>
    <w:div w:id="918561230">
      <w:bodyDiv w:val="1"/>
      <w:marLeft w:val="0"/>
      <w:marRight w:val="0"/>
      <w:marTop w:val="0"/>
      <w:marBottom w:val="0"/>
      <w:divBdr>
        <w:top w:val="none" w:sz="0" w:space="0" w:color="auto"/>
        <w:left w:val="none" w:sz="0" w:space="0" w:color="auto"/>
        <w:bottom w:val="none" w:sz="0" w:space="0" w:color="auto"/>
        <w:right w:val="none" w:sz="0" w:space="0" w:color="auto"/>
      </w:divBdr>
    </w:div>
    <w:div w:id="921140203">
      <w:bodyDiv w:val="1"/>
      <w:marLeft w:val="0"/>
      <w:marRight w:val="0"/>
      <w:marTop w:val="0"/>
      <w:marBottom w:val="0"/>
      <w:divBdr>
        <w:top w:val="none" w:sz="0" w:space="0" w:color="auto"/>
        <w:left w:val="none" w:sz="0" w:space="0" w:color="auto"/>
        <w:bottom w:val="none" w:sz="0" w:space="0" w:color="auto"/>
        <w:right w:val="none" w:sz="0" w:space="0" w:color="auto"/>
      </w:divBdr>
    </w:div>
    <w:div w:id="922379440">
      <w:bodyDiv w:val="1"/>
      <w:marLeft w:val="0"/>
      <w:marRight w:val="0"/>
      <w:marTop w:val="0"/>
      <w:marBottom w:val="0"/>
      <w:divBdr>
        <w:top w:val="none" w:sz="0" w:space="0" w:color="auto"/>
        <w:left w:val="none" w:sz="0" w:space="0" w:color="auto"/>
        <w:bottom w:val="none" w:sz="0" w:space="0" w:color="auto"/>
        <w:right w:val="none" w:sz="0" w:space="0" w:color="auto"/>
      </w:divBdr>
    </w:div>
    <w:div w:id="924611070">
      <w:bodyDiv w:val="1"/>
      <w:marLeft w:val="0"/>
      <w:marRight w:val="0"/>
      <w:marTop w:val="0"/>
      <w:marBottom w:val="0"/>
      <w:divBdr>
        <w:top w:val="none" w:sz="0" w:space="0" w:color="auto"/>
        <w:left w:val="none" w:sz="0" w:space="0" w:color="auto"/>
        <w:bottom w:val="none" w:sz="0" w:space="0" w:color="auto"/>
        <w:right w:val="none" w:sz="0" w:space="0" w:color="auto"/>
      </w:divBdr>
    </w:div>
    <w:div w:id="926302316">
      <w:bodyDiv w:val="1"/>
      <w:marLeft w:val="0"/>
      <w:marRight w:val="0"/>
      <w:marTop w:val="0"/>
      <w:marBottom w:val="0"/>
      <w:divBdr>
        <w:top w:val="none" w:sz="0" w:space="0" w:color="auto"/>
        <w:left w:val="none" w:sz="0" w:space="0" w:color="auto"/>
        <w:bottom w:val="none" w:sz="0" w:space="0" w:color="auto"/>
        <w:right w:val="none" w:sz="0" w:space="0" w:color="auto"/>
      </w:divBdr>
    </w:div>
    <w:div w:id="927809241">
      <w:bodyDiv w:val="1"/>
      <w:marLeft w:val="0"/>
      <w:marRight w:val="0"/>
      <w:marTop w:val="0"/>
      <w:marBottom w:val="0"/>
      <w:divBdr>
        <w:top w:val="none" w:sz="0" w:space="0" w:color="auto"/>
        <w:left w:val="none" w:sz="0" w:space="0" w:color="auto"/>
        <w:bottom w:val="none" w:sz="0" w:space="0" w:color="auto"/>
        <w:right w:val="none" w:sz="0" w:space="0" w:color="auto"/>
      </w:divBdr>
    </w:div>
    <w:div w:id="935673171">
      <w:bodyDiv w:val="1"/>
      <w:marLeft w:val="0"/>
      <w:marRight w:val="0"/>
      <w:marTop w:val="0"/>
      <w:marBottom w:val="0"/>
      <w:divBdr>
        <w:top w:val="none" w:sz="0" w:space="0" w:color="auto"/>
        <w:left w:val="none" w:sz="0" w:space="0" w:color="auto"/>
        <w:bottom w:val="none" w:sz="0" w:space="0" w:color="auto"/>
        <w:right w:val="none" w:sz="0" w:space="0" w:color="auto"/>
      </w:divBdr>
    </w:div>
    <w:div w:id="937710846">
      <w:bodyDiv w:val="1"/>
      <w:marLeft w:val="0"/>
      <w:marRight w:val="0"/>
      <w:marTop w:val="0"/>
      <w:marBottom w:val="0"/>
      <w:divBdr>
        <w:top w:val="none" w:sz="0" w:space="0" w:color="auto"/>
        <w:left w:val="none" w:sz="0" w:space="0" w:color="auto"/>
        <w:bottom w:val="none" w:sz="0" w:space="0" w:color="auto"/>
        <w:right w:val="none" w:sz="0" w:space="0" w:color="auto"/>
      </w:divBdr>
    </w:div>
    <w:div w:id="939488777">
      <w:bodyDiv w:val="1"/>
      <w:marLeft w:val="0"/>
      <w:marRight w:val="0"/>
      <w:marTop w:val="0"/>
      <w:marBottom w:val="0"/>
      <w:divBdr>
        <w:top w:val="none" w:sz="0" w:space="0" w:color="auto"/>
        <w:left w:val="none" w:sz="0" w:space="0" w:color="auto"/>
        <w:bottom w:val="none" w:sz="0" w:space="0" w:color="auto"/>
        <w:right w:val="none" w:sz="0" w:space="0" w:color="auto"/>
      </w:divBdr>
    </w:div>
    <w:div w:id="939726567">
      <w:bodyDiv w:val="1"/>
      <w:marLeft w:val="0"/>
      <w:marRight w:val="0"/>
      <w:marTop w:val="0"/>
      <w:marBottom w:val="0"/>
      <w:divBdr>
        <w:top w:val="none" w:sz="0" w:space="0" w:color="auto"/>
        <w:left w:val="none" w:sz="0" w:space="0" w:color="auto"/>
        <w:bottom w:val="none" w:sz="0" w:space="0" w:color="auto"/>
        <w:right w:val="none" w:sz="0" w:space="0" w:color="auto"/>
      </w:divBdr>
    </w:div>
    <w:div w:id="942306155">
      <w:bodyDiv w:val="1"/>
      <w:marLeft w:val="0"/>
      <w:marRight w:val="0"/>
      <w:marTop w:val="0"/>
      <w:marBottom w:val="0"/>
      <w:divBdr>
        <w:top w:val="none" w:sz="0" w:space="0" w:color="auto"/>
        <w:left w:val="none" w:sz="0" w:space="0" w:color="auto"/>
        <w:bottom w:val="none" w:sz="0" w:space="0" w:color="auto"/>
        <w:right w:val="none" w:sz="0" w:space="0" w:color="auto"/>
      </w:divBdr>
    </w:div>
    <w:div w:id="943608729">
      <w:bodyDiv w:val="1"/>
      <w:marLeft w:val="0"/>
      <w:marRight w:val="0"/>
      <w:marTop w:val="0"/>
      <w:marBottom w:val="0"/>
      <w:divBdr>
        <w:top w:val="none" w:sz="0" w:space="0" w:color="auto"/>
        <w:left w:val="none" w:sz="0" w:space="0" w:color="auto"/>
        <w:bottom w:val="none" w:sz="0" w:space="0" w:color="auto"/>
        <w:right w:val="none" w:sz="0" w:space="0" w:color="auto"/>
      </w:divBdr>
    </w:div>
    <w:div w:id="947007157">
      <w:bodyDiv w:val="1"/>
      <w:marLeft w:val="0"/>
      <w:marRight w:val="0"/>
      <w:marTop w:val="0"/>
      <w:marBottom w:val="0"/>
      <w:divBdr>
        <w:top w:val="none" w:sz="0" w:space="0" w:color="auto"/>
        <w:left w:val="none" w:sz="0" w:space="0" w:color="auto"/>
        <w:bottom w:val="none" w:sz="0" w:space="0" w:color="auto"/>
        <w:right w:val="none" w:sz="0" w:space="0" w:color="auto"/>
      </w:divBdr>
    </w:div>
    <w:div w:id="947080356">
      <w:bodyDiv w:val="1"/>
      <w:marLeft w:val="0"/>
      <w:marRight w:val="0"/>
      <w:marTop w:val="0"/>
      <w:marBottom w:val="0"/>
      <w:divBdr>
        <w:top w:val="none" w:sz="0" w:space="0" w:color="auto"/>
        <w:left w:val="none" w:sz="0" w:space="0" w:color="auto"/>
        <w:bottom w:val="none" w:sz="0" w:space="0" w:color="auto"/>
        <w:right w:val="none" w:sz="0" w:space="0" w:color="auto"/>
      </w:divBdr>
    </w:div>
    <w:div w:id="947464759">
      <w:bodyDiv w:val="1"/>
      <w:marLeft w:val="0"/>
      <w:marRight w:val="0"/>
      <w:marTop w:val="0"/>
      <w:marBottom w:val="0"/>
      <w:divBdr>
        <w:top w:val="none" w:sz="0" w:space="0" w:color="auto"/>
        <w:left w:val="none" w:sz="0" w:space="0" w:color="auto"/>
        <w:bottom w:val="none" w:sz="0" w:space="0" w:color="auto"/>
        <w:right w:val="none" w:sz="0" w:space="0" w:color="auto"/>
      </w:divBdr>
    </w:div>
    <w:div w:id="949966813">
      <w:bodyDiv w:val="1"/>
      <w:marLeft w:val="0"/>
      <w:marRight w:val="0"/>
      <w:marTop w:val="0"/>
      <w:marBottom w:val="0"/>
      <w:divBdr>
        <w:top w:val="none" w:sz="0" w:space="0" w:color="auto"/>
        <w:left w:val="none" w:sz="0" w:space="0" w:color="auto"/>
        <w:bottom w:val="none" w:sz="0" w:space="0" w:color="auto"/>
        <w:right w:val="none" w:sz="0" w:space="0" w:color="auto"/>
      </w:divBdr>
    </w:div>
    <w:div w:id="953513757">
      <w:bodyDiv w:val="1"/>
      <w:marLeft w:val="0"/>
      <w:marRight w:val="0"/>
      <w:marTop w:val="0"/>
      <w:marBottom w:val="0"/>
      <w:divBdr>
        <w:top w:val="none" w:sz="0" w:space="0" w:color="auto"/>
        <w:left w:val="none" w:sz="0" w:space="0" w:color="auto"/>
        <w:bottom w:val="none" w:sz="0" w:space="0" w:color="auto"/>
        <w:right w:val="none" w:sz="0" w:space="0" w:color="auto"/>
      </w:divBdr>
    </w:div>
    <w:div w:id="955673320">
      <w:bodyDiv w:val="1"/>
      <w:marLeft w:val="0"/>
      <w:marRight w:val="0"/>
      <w:marTop w:val="0"/>
      <w:marBottom w:val="0"/>
      <w:divBdr>
        <w:top w:val="none" w:sz="0" w:space="0" w:color="auto"/>
        <w:left w:val="none" w:sz="0" w:space="0" w:color="auto"/>
        <w:bottom w:val="none" w:sz="0" w:space="0" w:color="auto"/>
        <w:right w:val="none" w:sz="0" w:space="0" w:color="auto"/>
      </w:divBdr>
    </w:div>
    <w:div w:id="956252664">
      <w:bodyDiv w:val="1"/>
      <w:marLeft w:val="0"/>
      <w:marRight w:val="0"/>
      <w:marTop w:val="0"/>
      <w:marBottom w:val="0"/>
      <w:divBdr>
        <w:top w:val="none" w:sz="0" w:space="0" w:color="auto"/>
        <w:left w:val="none" w:sz="0" w:space="0" w:color="auto"/>
        <w:bottom w:val="none" w:sz="0" w:space="0" w:color="auto"/>
        <w:right w:val="none" w:sz="0" w:space="0" w:color="auto"/>
      </w:divBdr>
    </w:div>
    <w:div w:id="958071065">
      <w:bodyDiv w:val="1"/>
      <w:marLeft w:val="0"/>
      <w:marRight w:val="0"/>
      <w:marTop w:val="0"/>
      <w:marBottom w:val="0"/>
      <w:divBdr>
        <w:top w:val="none" w:sz="0" w:space="0" w:color="auto"/>
        <w:left w:val="none" w:sz="0" w:space="0" w:color="auto"/>
        <w:bottom w:val="none" w:sz="0" w:space="0" w:color="auto"/>
        <w:right w:val="none" w:sz="0" w:space="0" w:color="auto"/>
      </w:divBdr>
    </w:div>
    <w:div w:id="958340794">
      <w:bodyDiv w:val="1"/>
      <w:marLeft w:val="0"/>
      <w:marRight w:val="0"/>
      <w:marTop w:val="0"/>
      <w:marBottom w:val="0"/>
      <w:divBdr>
        <w:top w:val="none" w:sz="0" w:space="0" w:color="auto"/>
        <w:left w:val="none" w:sz="0" w:space="0" w:color="auto"/>
        <w:bottom w:val="none" w:sz="0" w:space="0" w:color="auto"/>
        <w:right w:val="none" w:sz="0" w:space="0" w:color="auto"/>
      </w:divBdr>
    </w:div>
    <w:div w:id="958991870">
      <w:bodyDiv w:val="1"/>
      <w:marLeft w:val="0"/>
      <w:marRight w:val="0"/>
      <w:marTop w:val="0"/>
      <w:marBottom w:val="0"/>
      <w:divBdr>
        <w:top w:val="none" w:sz="0" w:space="0" w:color="auto"/>
        <w:left w:val="none" w:sz="0" w:space="0" w:color="auto"/>
        <w:bottom w:val="none" w:sz="0" w:space="0" w:color="auto"/>
        <w:right w:val="none" w:sz="0" w:space="0" w:color="auto"/>
      </w:divBdr>
    </w:div>
    <w:div w:id="963970856">
      <w:bodyDiv w:val="1"/>
      <w:marLeft w:val="0"/>
      <w:marRight w:val="0"/>
      <w:marTop w:val="0"/>
      <w:marBottom w:val="0"/>
      <w:divBdr>
        <w:top w:val="none" w:sz="0" w:space="0" w:color="auto"/>
        <w:left w:val="none" w:sz="0" w:space="0" w:color="auto"/>
        <w:bottom w:val="none" w:sz="0" w:space="0" w:color="auto"/>
        <w:right w:val="none" w:sz="0" w:space="0" w:color="auto"/>
      </w:divBdr>
    </w:div>
    <w:div w:id="964503684">
      <w:bodyDiv w:val="1"/>
      <w:marLeft w:val="0"/>
      <w:marRight w:val="0"/>
      <w:marTop w:val="0"/>
      <w:marBottom w:val="0"/>
      <w:divBdr>
        <w:top w:val="none" w:sz="0" w:space="0" w:color="auto"/>
        <w:left w:val="none" w:sz="0" w:space="0" w:color="auto"/>
        <w:bottom w:val="none" w:sz="0" w:space="0" w:color="auto"/>
        <w:right w:val="none" w:sz="0" w:space="0" w:color="auto"/>
      </w:divBdr>
    </w:div>
    <w:div w:id="969703258">
      <w:bodyDiv w:val="1"/>
      <w:marLeft w:val="0"/>
      <w:marRight w:val="0"/>
      <w:marTop w:val="0"/>
      <w:marBottom w:val="0"/>
      <w:divBdr>
        <w:top w:val="none" w:sz="0" w:space="0" w:color="auto"/>
        <w:left w:val="none" w:sz="0" w:space="0" w:color="auto"/>
        <w:bottom w:val="none" w:sz="0" w:space="0" w:color="auto"/>
        <w:right w:val="none" w:sz="0" w:space="0" w:color="auto"/>
      </w:divBdr>
    </w:div>
    <w:div w:id="970591514">
      <w:bodyDiv w:val="1"/>
      <w:marLeft w:val="0"/>
      <w:marRight w:val="0"/>
      <w:marTop w:val="0"/>
      <w:marBottom w:val="0"/>
      <w:divBdr>
        <w:top w:val="none" w:sz="0" w:space="0" w:color="auto"/>
        <w:left w:val="none" w:sz="0" w:space="0" w:color="auto"/>
        <w:bottom w:val="none" w:sz="0" w:space="0" w:color="auto"/>
        <w:right w:val="none" w:sz="0" w:space="0" w:color="auto"/>
      </w:divBdr>
    </w:div>
    <w:div w:id="970787182">
      <w:bodyDiv w:val="1"/>
      <w:marLeft w:val="0"/>
      <w:marRight w:val="0"/>
      <w:marTop w:val="0"/>
      <w:marBottom w:val="0"/>
      <w:divBdr>
        <w:top w:val="none" w:sz="0" w:space="0" w:color="auto"/>
        <w:left w:val="none" w:sz="0" w:space="0" w:color="auto"/>
        <w:bottom w:val="none" w:sz="0" w:space="0" w:color="auto"/>
        <w:right w:val="none" w:sz="0" w:space="0" w:color="auto"/>
      </w:divBdr>
    </w:div>
    <w:div w:id="972564601">
      <w:bodyDiv w:val="1"/>
      <w:marLeft w:val="0"/>
      <w:marRight w:val="0"/>
      <w:marTop w:val="0"/>
      <w:marBottom w:val="0"/>
      <w:divBdr>
        <w:top w:val="none" w:sz="0" w:space="0" w:color="auto"/>
        <w:left w:val="none" w:sz="0" w:space="0" w:color="auto"/>
        <w:bottom w:val="none" w:sz="0" w:space="0" w:color="auto"/>
        <w:right w:val="none" w:sz="0" w:space="0" w:color="auto"/>
      </w:divBdr>
    </w:div>
    <w:div w:id="978917134">
      <w:bodyDiv w:val="1"/>
      <w:marLeft w:val="0"/>
      <w:marRight w:val="0"/>
      <w:marTop w:val="0"/>
      <w:marBottom w:val="0"/>
      <w:divBdr>
        <w:top w:val="none" w:sz="0" w:space="0" w:color="auto"/>
        <w:left w:val="none" w:sz="0" w:space="0" w:color="auto"/>
        <w:bottom w:val="none" w:sz="0" w:space="0" w:color="auto"/>
        <w:right w:val="none" w:sz="0" w:space="0" w:color="auto"/>
      </w:divBdr>
    </w:div>
    <w:div w:id="979725470">
      <w:bodyDiv w:val="1"/>
      <w:marLeft w:val="0"/>
      <w:marRight w:val="0"/>
      <w:marTop w:val="0"/>
      <w:marBottom w:val="0"/>
      <w:divBdr>
        <w:top w:val="none" w:sz="0" w:space="0" w:color="auto"/>
        <w:left w:val="none" w:sz="0" w:space="0" w:color="auto"/>
        <w:bottom w:val="none" w:sz="0" w:space="0" w:color="auto"/>
        <w:right w:val="none" w:sz="0" w:space="0" w:color="auto"/>
      </w:divBdr>
    </w:div>
    <w:div w:id="984630181">
      <w:bodyDiv w:val="1"/>
      <w:marLeft w:val="0"/>
      <w:marRight w:val="0"/>
      <w:marTop w:val="0"/>
      <w:marBottom w:val="0"/>
      <w:divBdr>
        <w:top w:val="none" w:sz="0" w:space="0" w:color="auto"/>
        <w:left w:val="none" w:sz="0" w:space="0" w:color="auto"/>
        <w:bottom w:val="none" w:sz="0" w:space="0" w:color="auto"/>
        <w:right w:val="none" w:sz="0" w:space="0" w:color="auto"/>
      </w:divBdr>
    </w:div>
    <w:div w:id="985427139">
      <w:bodyDiv w:val="1"/>
      <w:marLeft w:val="0"/>
      <w:marRight w:val="0"/>
      <w:marTop w:val="0"/>
      <w:marBottom w:val="0"/>
      <w:divBdr>
        <w:top w:val="none" w:sz="0" w:space="0" w:color="auto"/>
        <w:left w:val="none" w:sz="0" w:space="0" w:color="auto"/>
        <w:bottom w:val="none" w:sz="0" w:space="0" w:color="auto"/>
        <w:right w:val="none" w:sz="0" w:space="0" w:color="auto"/>
      </w:divBdr>
    </w:div>
    <w:div w:id="986393543">
      <w:bodyDiv w:val="1"/>
      <w:marLeft w:val="0"/>
      <w:marRight w:val="0"/>
      <w:marTop w:val="0"/>
      <w:marBottom w:val="0"/>
      <w:divBdr>
        <w:top w:val="none" w:sz="0" w:space="0" w:color="auto"/>
        <w:left w:val="none" w:sz="0" w:space="0" w:color="auto"/>
        <w:bottom w:val="none" w:sz="0" w:space="0" w:color="auto"/>
        <w:right w:val="none" w:sz="0" w:space="0" w:color="auto"/>
      </w:divBdr>
    </w:div>
    <w:div w:id="988362779">
      <w:bodyDiv w:val="1"/>
      <w:marLeft w:val="0"/>
      <w:marRight w:val="0"/>
      <w:marTop w:val="0"/>
      <w:marBottom w:val="0"/>
      <w:divBdr>
        <w:top w:val="none" w:sz="0" w:space="0" w:color="auto"/>
        <w:left w:val="none" w:sz="0" w:space="0" w:color="auto"/>
        <w:bottom w:val="none" w:sz="0" w:space="0" w:color="auto"/>
        <w:right w:val="none" w:sz="0" w:space="0" w:color="auto"/>
      </w:divBdr>
    </w:div>
    <w:div w:id="992832059">
      <w:bodyDiv w:val="1"/>
      <w:marLeft w:val="0"/>
      <w:marRight w:val="0"/>
      <w:marTop w:val="0"/>
      <w:marBottom w:val="0"/>
      <w:divBdr>
        <w:top w:val="none" w:sz="0" w:space="0" w:color="auto"/>
        <w:left w:val="none" w:sz="0" w:space="0" w:color="auto"/>
        <w:bottom w:val="none" w:sz="0" w:space="0" w:color="auto"/>
        <w:right w:val="none" w:sz="0" w:space="0" w:color="auto"/>
      </w:divBdr>
    </w:div>
    <w:div w:id="994184401">
      <w:bodyDiv w:val="1"/>
      <w:marLeft w:val="0"/>
      <w:marRight w:val="0"/>
      <w:marTop w:val="0"/>
      <w:marBottom w:val="0"/>
      <w:divBdr>
        <w:top w:val="none" w:sz="0" w:space="0" w:color="auto"/>
        <w:left w:val="none" w:sz="0" w:space="0" w:color="auto"/>
        <w:bottom w:val="none" w:sz="0" w:space="0" w:color="auto"/>
        <w:right w:val="none" w:sz="0" w:space="0" w:color="auto"/>
      </w:divBdr>
    </w:div>
    <w:div w:id="998460959">
      <w:bodyDiv w:val="1"/>
      <w:marLeft w:val="0"/>
      <w:marRight w:val="0"/>
      <w:marTop w:val="0"/>
      <w:marBottom w:val="0"/>
      <w:divBdr>
        <w:top w:val="none" w:sz="0" w:space="0" w:color="auto"/>
        <w:left w:val="none" w:sz="0" w:space="0" w:color="auto"/>
        <w:bottom w:val="none" w:sz="0" w:space="0" w:color="auto"/>
        <w:right w:val="none" w:sz="0" w:space="0" w:color="auto"/>
      </w:divBdr>
    </w:div>
    <w:div w:id="1001003256">
      <w:bodyDiv w:val="1"/>
      <w:marLeft w:val="0"/>
      <w:marRight w:val="0"/>
      <w:marTop w:val="0"/>
      <w:marBottom w:val="0"/>
      <w:divBdr>
        <w:top w:val="none" w:sz="0" w:space="0" w:color="auto"/>
        <w:left w:val="none" w:sz="0" w:space="0" w:color="auto"/>
        <w:bottom w:val="none" w:sz="0" w:space="0" w:color="auto"/>
        <w:right w:val="none" w:sz="0" w:space="0" w:color="auto"/>
      </w:divBdr>
    </w:div>
    <w:div w:id="1002774981">
      <w:bodyDiv w:val="1"/>
      <w:marLeft w:val="0"/>
      <w:marRight w:val="0"/>
      <w:marTop w:val="0"/>
      <w:marBottom w:val="0"/>
      <w:divBdr>
        <w:top w:val="none" w:sz="0" w:space="0" w:color="auto"/>
        <w:left w:val="none" w:sz="0" w:space="0" w:color="auto"/>
        <w:bottom w:val="none" w:sz="0" w:space="0" w:color="auto"/>
        <w:right w:val="none" w:sz="0" w:space="0" w:color="auto"/>
      </w:divBdr>
    </w:div>
    <w:div w:id="1003976986">
      <w:bodyDiv w:val="1"/>
      <w:marLeft w:val="0"/>
      <w:marRight w:val="0"/>
      <w:marTop w:val="0"/>
      <w:marBottom w:val="0"/>
      <w:divBdr>
        <w:top w:val="none" w:sz="0" w:space="0" w:color="auto"/>
        <w:left w:val="none" w:sz="0" w:space="0" w:color="auto"/>
        <w:bottom w:val="none" w:sz="0" w:space="0" w:color="auto"/>
        <w:right w:val="none" w:sz="0" w:space="0" w:color="auto"/>
      </w:divBdr>
    </w:div>
    <w:div w:id="1006321946">
      <w:bodyDiv w:val="1"/>
      <w:marLeft w:val="0"/>
      <w:marRight w:val="0"/>
      <w:marTop w:val="0"/>
      <w:marBottom w:val="0"/>
      <w:divBdr>
        <w:top w:val="none" w:sz="0" w:space="0" w:color="auto"/>
        <w:left w:val="none" w:sz="0" w:space="0" w:color="auto"/>
        <w:bottom w:val="none" w:sz="0" w:space="0" w:color="auto"/>
        <w:right w:val="none" w:sz="0" w:space="0" w:color="auto"/>
      </w:divBdr>
    </w:div>
    <w:div w:id="1007252989">
      <w:bodyDiv w:val="1"/>
      <w:marLeft w:val="0"/>
      <w:marRight w:val="0"/>
      <w:marTop w:val="0"/>
      <w:marBottom w:val="0"/>
      <w:divBdr>
        <w:top w:val="none" w:sz="0" w:space="0" w:color="auto"/>
        <w:left w:val="none" w:sz="0" w:space="0" w:color="auto"/>
        <w:bottom w:val="none" w:sz="0" w:space="0" w:color="auto"/>
        <w:right w:val="none" w:sz="0" w:space="0" w:color="auto"/>
      </w:divBdr>
    </w:div>
    <w:div w:id="1007951528">
      <w:bodyDiv w:val="1"/>
      <w:marLeft w:val="0"/>
      <w:marRight w:val="0"/>
      <w:marTop w:val="0"/>
      <w:marBottom w:val="0"/>
      <w:divBdr>
        <w:top w:val="none" w:sz="0" w:space="0" w:color="auto"/>
        <w:left w:val="none" w:sz="0" w:space="0" w:color="auto"/>
        <w:bottom w:val="none" w:sz="0" w:space="0" w:color="auto"/>
        <w:right w:val="none" w:sz="0" w:space="0" w:color="auto"/>
      </w:divBdr>
    </w:div>
    <w:div w:id="1009793985">
      <w:bodyDiv w:val="1"/>
      <w:marLeft w:val="0"/>
      <w:marRight w:val="0"/>
      <w:marTop w:val="0"/>
      <w:marBottom w:val="0"/>
      <w:divBdr>
        <w:top w:val="none" w:sz="0" w:space="0" w:color="auto"/>
        <w:left w:val="none" w:sz="0" w:space="0" w:color="auto"/>
        <w:bottom w:val="none" w:sz="0" w:space="0" w:color="auto"/>
        <w:right w:val="none" w:sz="0" w:space="0" w:color="auto"/>
      </w:divBdr>
    </w:div>
    <w:div w:id="1012419855">
      <w:bodyDiv w:val="1"/>
      <w:marLeft w:val="0"/>
      <w:marRight w:val="0"/>
      <w:marTop w:val="0"/>
      <w:marBottom w:val="0"/>
      <w:divBdr>
        <w:top w:val="none" w:sz="0" w:space="0" w:color="auto"/>
        <w:left w:val="none" w:sz="0" w:space="0" w:color="auto"/>
        <w:bottom w:val="none" w:sz="0" w:space="0" w:color="auto"/>
        <w:right w:val="none" w:sz="0" w:space="0" w:color="auto"/>
      </w:divBdr>
    </w:div>
    <w:div w:id="1013724285">
      <w:bodyDiv w:val="1"/>
      <w:marLeft w:val="0"/>
      <w:marRight w:val="0"/>
      <w:marTop w:val="0"/>
      <w:marBottom w:val="0"/>
      <w:divBdr>
        <w:top w:val="none" w:sz="0" w:space="0" w:color="auto"/>
        <w:left w:val="none" w:sz="0" w:space="0" w:color="auto"/>
        <w:bottom w:val="none" w:sz="0" w:space="0" w:color="auto"/>
        <w:right w:val="none" w:sz="0" w:space="0" w:color="auto"/>
      </w:divBdr>
    </w:div>
    <w:div w:id="1015309274">
      <w:bodyDiv w:val="1"/>
      <w:marLeft w:val="0"/>
      <w:marRight w:val="0"/>
      <w:marTop w:val="0"/>
      <w:marBottom w:val="0"/>
      <w:divBdr>
        <w:top w:val="none" w:sz="0" w:space="0" w:color="auto"/>
        <w:left w:val="none" w:sz="0" w:space="0" w:color="auto"/>
        <w:bottom w:val="none" w:sz="0" w:space="0" w:color="auto"/>
        <w:right w:val="none" w:sz="0" w:space="0" w:color="auto"/>
      </w:divBdr>
    </w:div>
    <w:div w:id="1017586201">
      <w:bodyDiv w:val="1"/>
      <w:marLeft w:val="0"/>
      <w:marRight w:val="0"/>
      <w:marTop w:val="0"/>
      <w:marBottom w:val="0"/>
      <w:divBdr>
        <w:top w:val="none" w:sz="0" w:space="0" w:color="auto"/>
        <w:left w:val="none" w:sz="0" w:space="0" w:color="auto"/>
        <w:bottom w:val="none" w:sz="0" w:space="0" w:color="auto"/>
        <w:right w:val="none" w:sz="0" w:space="0" w:color="auto"/>
      </w:divBdr>
    </w:div>
    <w:div w:id="1020206757">
      <w:bodyDiv w:val="1"/>
      <w:marLeft w:val="0"/>
      <w:marRight w:val="0"/>
      <w:marTop w:val="0"/>
      <w:marBottom w:val="0"/>
      <w:divBdr>
        <w:top w:val="none" w:sz="0" w:space="0" w:color="auto"/>
        <w:left w:val="none" w:sz="0" w:space="0" w:color="auto"/>
        <w:bottom w:val="none" w:sz="0" w:space="0" w:color="auto"/>
        <w:right w:val="none" w:sz="0" w:space="0" w:color="auto"/>
      </w:divBdr>
    </w:div>
    <w:div w:id="1020934378">
      <w:bodyDiv w:val="1"/>
      <w:marLeft w:val="0"/>
      <w:marRight w:val="0"/>
      <w:marTop w:val="0"/>
      <w:marBottom w:val="0"/>
      <w:divBdr>
        <w:top w:val="none" w:sz="0" w:space="0" w:color="auto"/>
        <w:left w:val="none" w:sz="0" w:space="0" w:color="auto"/>
        <w:bottom w:val="none" w:sz="0" w:space="0" w:color="auto"/>
        <w:right w:val="none" w:sz="0" w:space="0" w:color="auto"/>
      </w:divBdr>
    </w:div>
    <w:div w:id="1022828254">
      <w:bodyDiv w:val="1"/>
      <w:marLeft w:val="0"/>
      <w:marRight w:val="0"/>
      <w:marTop w:val="0"/>
      <w:marBottom w:val="0"/>
      <w:divBdr>
        <w:top w:val="none" w:sz="0" w:space="0" w:color="auto"/>
        <w:left w:val="none" w:sz="0" w:space="0" w:color="auto"/>
        <w:bottom w:val="none" w:sz="0" w:space="0" w:color="auto"/>
        <w:right w:val="none" w:sz="0" w:space="0" w:color="auto"/>
      </w:divBdr>
    </w:div>
    <w:div w:id="1023088927">
      <w:bodyDiv w:val="1"/>
      <w:marLeft w:val="0"/>
      <w:marRight w:val="0"/>
      <w:marTop w:val="0"/>
      <w:marBottom w:val="0"/>
      <w:divBdr>
        <w:top w:val="none" w:sz="0" w:space="0" w:color="auto"/>
        <w:left w:val="none" w:sz="0" w:space="0" w:color="auto"/>
        <w:bottom w:val="none" w:sz="0" w:space="0" w:color="auto"/>
        <w:right w:val="none" w:sz="0" w:space="0" w:color="auto"/>
      </w:divBdr>
    </w:div>
    <w:div w:id="1023632834">
      <w:bodyDiv w:val="1"/>
      <w:marLeft w:val="0"/>
      <w:marRight w:val="0"/>
      <w:marTop w:val="0"/>
      <w:marBottom w:val="0"/>
      <w:divBdr>
        <w:top w:val="none" w:sz="0" w:space="0" w:color="auto"/>
        <w:left w:val="none" w:sz="0" w:space="0" w:color="auto"/>
        <w:bottom w:val="none" w:sz="0" w:space="0" w:color="auto"/>
        <w:right w:val="none" w:sz="0" w:space="0" w:color="auto"/>
      </w:divBdr>
    </w:div>
    <w:div w:id="1027373529">
      <w:bodyDiv w:val="1"/>
      <w:marLeft w:val="0"/>
      <w:marRight w:val="0"/>
      <w:marTop w:val="0"/>
      <w:marBottom w:val="0"/>
      <w:divBdr>
        <w:top w:val="none" w:sz="0" w:space="0" w:color="auto"/>
        <w:left w:val="none" w:sz="0" w:space="0" w:color="auto"/>
        <w:bottom w:val="none" w:sz="0" w:space="0" w:color="auto"/>
        <w:right w:val="none" w:sz="0" w:space="0" w:color="auto"/>
      </w:divBdr>
    </w:div>
    <w:div w:id="1027407935">
      <w:bodyDiv w:val="1"/>
      <w:marLeft w:val="0"/>
      <w:marRight w:val="0"/>
      <w:marTop w:val="0"/>
      <w:marBottom w:val="0"/>
      <w:divBdr>
        <w:top w:val="none" w:sz="0" w:space="0" w:color="auto"/>
        <w:left w:val="none" w:sz="0" w:space="0" w:color="auto"/>
        <w:bottom w:val="none" w:sz="0" w:space="0" w:color="auto"/>
        <w:right w:val="none" w:sz="0" w:space="0" w:color="auto"/>
      </w:divBdr>
    </w:div>
    <w:div w:id="1028146175">
      <w:bodyDiv w:val="1"/>
      <w:marLeft w:val="0"/>
      <w:marRight w:val="0"/>
      <w:marTop w:val="0"/>
      <w:marBottom w:val="0"/>
      <w:divBdr>
        <w:top w:val="none" w:sz="0" w:space="0" w:color="auto"/>
        <w:left w:val="none" w:sz="0" w:space="0" w:color="auto"/>
        <w:bottom w:val="none" w:sz="0" w:space="0" w:color="auto"/>
        <w:right w:val="none" w:sz="0" w:space="0" w:color="auto"/>
      </w:divBdr>
    </w:div>
    <w:div w:id="1033117905">
      <w:bodyDiv w:val="1"/>
      <w:marLeft w:val="0"/>
      <w:marRight w:val="0"/>
      <w:marTop w:val="0"/>
      <w:marBottom w:val="0"/>
      <w:divBdr>
        <w:top w:val="none" w:sz="0" w:space="0" w:color="auto"/>
        <w:left w:val="none" w:sz="0" w:space="0" w:color="auto"/>
        <w:bottom w:val="none" w:sz="0" w:space="0" w:color="auto"/>
        <w:right w:val="none" w:sz="0" w:space="0" w:color="auto"/>
      </w:divBdr>
    </w:div>
    <w:div w:id="1034109916">
      <w:bodyDiv w:val="1"/>
      <w:marLeft w:val="0"/>
      <w:marRight w:val="0"/>
      <w:marTop w:val="0"/>
      <w:marBottom w:val="0"/>
      <w:divBdr>
        <w:top w:val="none" w:sz="0" w:space="0" w:color="auto"/>
        <w:left w:val="none" w:sz="0" w:space="0" w:color="auto"/>
        <w:bottom w:val="none" w:sz="0" w:space="0" w:color="auto"/>
        <w:right w:val="none" w:sz="0" w:space="0" w:color="auto"/>
      </w:divBdr>
    </w:div>
    <w:div w:id="1036587075">
      <w:bodyDiv w:val="1"/>
      <w:marLeft w:val="0"/>
      <w:marRight w:val="0"/>
      <w:marTop w:val="0"/>
      <w:marBottom w:val="0"/>
      <w:divBdr>
        <w:top w:val="none" w:sz="0" w:space="0" w:color="auto"/>
        <w:left w:val="none" w:sz="0" w:space="0" w:color="auto"/>
        <w:bottom w:val="none" w:sz="0" w:space="0" w:color="auto"/>
        <w:right w:val="none" w:sz="0" w:space="0" w:color="auto"/>
      </w:divBdr>
    </w:div>
    <w:div w:id="1039548932">
      <w:bodyDiv w:val="1"/>
      <w:marLeft w:val="0"/>
      <w:marRight w:val="0"/>
      <w:marTop w:val="0"/>
      <w:marBottom w:val="0"/>
      <w:divBdr>
        <w:top w:val="none" w:sz="0" w:space="0" w:color="auto"/>
        <w:left w:val="none" w:sz="0" w:space="0" w:color="auto"/>
        <w:bottom w:val="none" w:sz="0" w:space="0" w:color="auto"/>
        <w:right w:val="none" w:sz="0" w:space="0" w:color="auto"/>
      </w:divBdr>
    </w:div>
    <w:div w:id="1041058085">
      <w:bodyDiv w:val="1"/>
      <w:marLeft w:val="0"/>
      <w:marRight w:val="0"/>
      <w:marTop w:val="0"/>
      <w:marBottom w:val="0"/>
      <w:divBdr>
        <w:top w:val="none" w:sz="0" w:space="0" w:color="auto"/>
        <w:left w:val="none" w:sz="0" w:space="0" w:color="auto"/>
        <w:bottom w:val="none" w:sz="0" w:space="0" w:color="auto"/>
        <w:right w:val="none" w:sz="0" w:space="0" w:color="auto"/>
      </w:divBdr>
    </w:div>
    <w:div w:id="1050302894">
      <w:bodyDiv w:val="1"/>
      <w:marLeft w:val="0"/>
      <w:marRight w:val="0"/>
      <w:marTop w:val="0"/>
      <w:marBottom w:val="0"/>
      <w:divBdr>
        <w:top w:val="none" w:sz="0" w:space="0" w:color="auto"/>
        <w:left w:val="none" w:sz="0" w:space="0" w:color="auto"/>
        <w:bottom w:val="none" w:sz="0" w:space="0" w:color="auto"/>
        <w:right w:val="none" w:sz="0" w:space="0" w:color="auto"/>
      </w:divBdr>
    </w:div>
    <w:div w:id="1050494151">
      <w:bodyDiv w:val="1"/>
      <w:marLeft w:val="0"/>
      <w:marRight w:val="0"/>
      <w:marTop w:val="0"/>
      <w:marBottom w:val="0"/>
      <w:divBdr>
        <w:top w:val="none" w:sz="0" w:space="0" w:color="auto"/>
        <w:left w:val="none" w:sz="0" w:space="0" w:color="auto"/>
        <w:bottom w:val="none" w:sz="0" w:space="0" w:color="auto"/>
        <w:right w:val="none" w:sz="0" w:space="0" w:color="auto"/>
      </w:divBdr>
    </w:div>
    <w:div w:id="1056316683">
      <w:bodyDiv w:val="1"/>
      <w:marLeft w:val="0"/>
      <w:marRight w:val="0"/>
      <w:marTop w:val="0"/>
      <w:marBottom w:val="0"/>
      <w:divBdr>
        <w:top w:val="none" w:sz="0" w:space="0" w:color="auto"/>
        <w:left w:val="none" w:sz="0" w:space="0" w:color="auto"/>
        <w:bottom w:val="none" w:sz="0" w:space="0" w:color="auto"/>
        <w:right w:val="none" w:sz="0" w:space="0" w:color="auto"/>
      </w:divBdr>
    </w:div>
    <w:div w:id="1058211788">
      <w:bodyDiv w:val="1"/>
      <w:marLeft w:val="0"/>
      <w:marRight w:val="0"/>
      <w:marTop w:val="0"/>
      <w:marBottom w:val="0"/>
      <w:divBdr>
        <w:top w:val="none" w:sz="0" w:space="0" w:color="auto"/>
        <w:left w:val="none" w:sz="0" w:space="0" w:color="auto"/>
        <w:bottom w:val="none" w:sz="0" w:space="0" w:color="auto"/>
        <w:right w:val="none" w:sz="0" w:space="0" w:color="auto"/>
      </w:divBdr>
    </w:div>
    <w:div w:id="1058627781">
      <w:bodyDiv w:val="1"/>
      <w:marLeft w:val="0"/>
      <w:marRight w:val="0"/>
      <w:marTop w:val="0"/>
      <w:marBottom w:val="0"/>
      <w:divBdr>
        <w:top w:val="none" w:sz="0" w:space="0" w:color="auto"/>
        <w:left w:val="none" w:sz="0" w:space="0" w:color="auto"/>
        <w:bottom w:val="none" w:sz="0" w:space="0" w:color="auto"/>
        <w:right w:val="none" w:sz="0" w:space="0" w:color="auto"/>
      </w:divBdr>
    </w:div>
    <w:div w:id="1061178881">
      <w:bodyDiv w:val="1"/>
      <w:marLeft w:val="0"/>
      <w:marRight w:val="0"/>
      <w:marTop w:val="0"/>
      <w:marBottom w:val="0"/>
      <w:divBdr>
        <w:top w:val="none" w:sz="0" w:space="0" w:color="auto"/>
        <w:left w:val="none" w:sz="0" w:space="0" w:color="auto"/>
        <w:bottom w:val="none" w:sz="0" w:space="0" w:color="auto"/>
        <w:right w:val="none" w:sz="0" w:space="0" w:color="auto"/>
      </w:divBdr>
    </w:div>
    <w:div w:id="1063453449">
      <w:bodyDiv w:val="1"/>
      <w:marLeft w:val="0"/>
      <w:marRight w:val="0"/>
      <w:marTop w:val="0"/>
      <w:marBottom w:val="0"/>
      <w:divBdr>
        <w:top w:val="none" w:sz="0" w:space="0" w:color="auto"/>
        <w:left w:val="none" w:sz="0" w:space="0" w:color="auto"/>
        <w:bottom w:val="none" w:sz="0" w:space="0" w:color="auto"/>
        <w:right w:val="none" w:sz="0" w:space="0" w:color="auto"/>
      </w:divBdr>
    </w:div>
    <w:div w:id="1069883027">
      <w:bodyDiv w:val="1"/>
      <w:marLeft w:val="0"/>
      <w:marRight w:val="0"/>
      <w:marTop w:val="0"/>
      <w:marBottom w:val="0"/>
      <w:divBdr>
        <w:top w:val="none" w:sz="0" w:space="0" w:color="auto"/>
        <w:left w:val="none" w:sz="0" w:space="0" w:color="auto"/>
        <w:bottom w:val="none" w:sz="0" w:space="0" w:color="auto"/>
        <w:right w:val="none" w:sz="0" w:space="0" w:color="auto"/>
      </w:divBdr>
    </w:div>
    <w:div w:id="1074622361">
      <w:bodyDiv w:val="1"/>
      <w:marLeft w:val="0"/>
      <w:marRight w:val="0"/>
      <w:marTop w:val="0"/>
      <w:marBottom w:val="0"/>
      <w:divBdr>
        <w:top w:val="none" w:sz="0" w:space="0" w:color="auto"/>
        <w:left w:val="none" w:sz="0" w:space="0" w:color="auto"/>
        <w:bottom w:val="none" w:sz="0" w:space="0" w:color="auto"/>
        <w:right w:val="none" w:sz="0" w:space="0" w:color="auto"/>
      </w:divBdr>
    </w:div>
    <w:div w:id="1074670752">
      <w:bodyDiv w:val="1"/>
      <w:marLeft w:val="0"/>
      <w:marRight w:val="0"/>
      <w:marTop w:val="0"/>
      <w:marBottom w:val="0"/>
      <w:divBdr>
        <w:top w:val="none" w:sz="0" w:space="0" w:color="auto"/>
        <w:left w:val="none" w:sz="0" w:space="0" w:color="auto"/>
        <w:bottom w:val="none" w:sz="0" w:space="0" w:color="auto"/>
        <w:right w:val="none" w:sz="0" w:space="0" w:color="auto"/>
      </w:divBdr>
    </w:div>
    <w:div w:id="1078407819">
      <w:bodyDiv w:val="1"/>
      <w:marLeft w:val="0"/>
      <w:marRight w:val="0"/>
      <w:marTop w:val="0"/>
      <w:marBottom w:val="0"/>
      <w:divBdr>
        <w:top w:val="none" w:sz="0" w:space="0" w:color="auto"/>
        <w:left w:val="none" w:sz="0" w:space="0" w:color="auto"/>
        <w:bottom w:val="none" w:sz="0" w:space="0" w:color="auto"/>
        <w:right w:val="none" w:sz="0" w:space="0" w:color="auto"/>
      </w:divBdr>
    </w:div>
    <w:div w:id="1084763794">
      <w:bodyDiv w:val="1"/>
      <w:marLeft w:val="0"/>
      <w:marRight w:val="0"/>
      <w:marTop w:val="0"/>
      <w:marBottom w:val="0"/>
      <w:divBdr>
        <w:top w:val="none" w:sz="0" w:space="0" w:color="auto"/>
        <w:left w:val="none" w:sz="0" w:space="0" w:color="auto"/>
        <w:bottom w:val="none" w:sz="0" w:space="0" w:color="auto"/>
        <w:right w:val="none" w:sz="0" w:space="0" w:color="auto"/>
      </w:divBdr>
    </w:div>
    <w:div w:id="1087845422">
      <w:bodyDiv w:val="1"/>
      <w:marLeft w:val="0"/>
      <w:marRight w:val="0"/>
      <w:marTop w:val="0"/>
      <w:marBottom w:val="0"/>
      <w:divBdr>
        <w:top w:val="none" w:sz="0" w:space="0" w:color="auto"/>
        <w:left w:val="none" w:sz="0" w:space="0" w:color="auto"/>
        <w:bottom w:val="none" w:sz="0" w:space="0" w:color="auto"/>
        <w:right w:val="none" w:sz="0" w:space="0" w:color="auto"/>
      </w:divBdr>
    </w:div>
    <w:div w:id="1089353754">
      <w:bodyDiv w:val="1"/>
      <w:marLeft w:val="0"/>
      <w:marRight w:val="0"/>
      <w:marTop w:val="0"/>
      <w:marBottom w:val="0"/>
      <w:divBdr>
        <w:top w:val="none" w:sz="0" w:space="0" w:color="auto"/>
        <w:left w:val="none" w:sz="0" w:space="0" w:color="auto"/>
        <w:bottom w:val="none" w:sz="0" w:space="0" w:color="auto"/>
        <w:right w:val="none" w:sz="0" w:space="0" w:color="auto"/>
      </w:divBdr>
    </w:div>
    <w:div w:id="1090353077">
      <w:bodyDiv w:val="1"/>
      <w:marLeft w:val="0"/>
      <w:marRight w:val="0"/>
      <w:marTop w:val="0"/>
      <w:marBottom w:val="0"/>
      <w:divBdr>
        <w:top w:val="none" w:sz="0" w:space="0" w:color="auto"/>
        <w:left w:val="none" w:sz="0" w:space="0" w:color="auto"/>
        <w:bottom w:val="none" w:sz="0" w:space="0" w:color="auto"/>
        <w:right w:val="none" w:sz="0" w:space="0" w:color="auto"/>
      </w:divBdr>
    </w:div>
    <w:div w:id="1091394469">
      <w:bodyDiv w:val="1"/>
      <w:marLeft w:val="0"/>
      <w:marRight w:val="0"/>
      <w:marTop w:val="0"/>
      <w:marBottom w:val="0"/>
      <w:divBdr>
        <w:top w:val="none" w:sz="0" w:space="0" w:color="auto"/>
        <w:left w:val="none" w:sz="0" w:space="0" w:color="auto"/>
        <w:bottom w:val="none" w:sz="0" w:space="0" w:color="auto"/>
        <w:right w:val="none" w:sz="0" w:space="0" w:color="auto"/>
      </w:divBdr>
    </w:div>
    <w:div w:id="1092972047">
      <w:bodyDiv w:val="1"/>
      <w:marLeft w:val="0"/>
      <w:marRight w:val="0"/>
      <w:marTop w:val="0"/>
      <w:marBottom w:val="0"/>
      <w:divBdr>
        <w:top w:val="none" w:sz="0" w:space="0" w:color="auto"/>
        <w:left w:val="none" w:sz="0" w:space="0" w:color="auto"/>
        <w:bottom w:val="none" w:sz="0" w:space="0" w:color="auto"/>
        <w:right w:val="none" w:sz="0" w:space="0" w:color="auto"/>
      </w:divBdr>
    </w:div>
    <w:div w:id="1094282356">
      <w:bodyDiv w:val="1"/>
      <w:marLeft w:val="0"/>
      <w:marRight w:val="0"/>
      <w:marTop w:val="0"/>
      <w:marBottom w:val="0"/>
      <w:divBdr>
        <w:top w:val="none" w:sz="0" w:space="0" w:color="auto"/>
        <w:left w:val="none" w:sz="0" w:space="0" w:color="auto"/>
        <w:bottom w:val="none" w:sz="0" w:space="0" w:color="auto"/>
        <w:right w:val="none" w:sz="0" w:space="0" w:color="auto"/>
      </w:divBdr>
    </w:div>
    <w:div w:id="1095056806">
      <w:bodyDiv w:val="1"/>
      <w:marLeft w:val="0"/>
      <w:marRight w:val="0"/>
      <w:marTop w:val="0"/>
      <w:marBottom w:val="0"/>
      <w:divBdr>
        <w:top w:val="none" w:sz="0" w:space="0" w:color="auto"/>
        <w:left w:val="none" w:sz="0" w:space="0" w:color="auto"/>
        <w:bottom w:val="none" w:sz="0" w:space="0" w:color="auto"/>
        <w:right w:val="none" w:sz="0" w:space="0" w:color="auto"/>
      </w:divBdr>
    </w:div>
    <w:div w:id="1098064051">
      <w:bodyDiv w:val="1"/>
      <w:marLeft w:val="0"/>
      <w:marRight w:val="0"/>
      <w:marTop w:val="0"/>
      <w:marBottom w:val="0"/>
      <w:divBdr>
        <w:top w:val="none" w:sz="0" w:space="0" w:color="auto"/>
        <w:left w:val="none" w:sz="0" w:space="0" w:color="auto"/>
        <w:bottom w:val="none" w:sz="0" w:space="0" w:color="auto"/>
        <w:right w:val="none" w:sz="0" w:space="0" w:color="auto"/>
      </w:divBdr>
    </w:div>
    <w:div w:id="1098409652">
      <w:bodyDiv w:val="1"/>
      <w:marLeft w:val="0"/>
      <w:marRight w:val="0"/>
      <w:marTop w:val="0"/>
      <w:marBottom w:val="0"/>
      <w:divBdr>
        <w:top w:val="none" w:sz="0" w:space="0" w:color="auto"/>
        <w:left w:val="none" w:sz="0" w:space="0" w:color="auto"/>
        <w:bottom w:val="none" w:sz="0" w:space="0" w:color="auto"/>
        <w:right w:val="none" w:sz="0" w:space="0" w:color="auto"/>
      </w:divBdr>
    </w:div>
    <w:div w:id="1100107794">
      <w:bodyDiv w:val="1"/>
      <w:marLeft w:val="0"/>
      <w:marRight w:val="0"/>
      <w:marTop w:val="0"/>
      <w:marBottom w:val="0"/>
      <w:divBdr>
        <w:top w:val="none" w:sz="0" w:space="0" w:color="auto"/>
        <w:left w:val="none" w:sz="0" w:space="0" w:color="auto"/>
        <w:bottom w:val="none" w:sz="0" w:space="0" w:color="auto"/>
        <w:right w:val="none" w:sz="0" w:space="0" w:color="auto"/>
      </w:divBdr>
    </w:div>
    <w:div w:id="1105423171">
      <w:bodyDiv w:val="1"/>
      <w:marLeft w:val="0"/>
      <w:marRight w:val="0"/>
      <w:marTop w:val="0"/>
      <w:marBottom w:val="0"/>
      <w:divBdr>
        <w:top w:val="none" w:sz="0" w:space="0" w:color="auto"/>
        <w:left w:val="none" w:sz="0" w:space="0" w:color="auto"/>
        <w:bottom w:val="none" w:sz="0" w:space="0" w:color="auto"/>
        <w:right w:val="none" w:sz="0" w:space="0" w:color="auto"/>
      </w:divBdr>
    </w:div>
    <w:div w:id="1106003078">
      <w:bodyDiv w:val="1"/>
      <w:marLeft w:val="0"/>
      <w:marRight w:val="0"/>
      <w:marTop w:val="0"/>
      <w:marBottom w:val="0"/>
      <w:divBdr>
        <w:top w:val="none" w:sz="0" w:space="0" w:color="auto"/>
        <w:left w:val="none" w:sz="0" w:space="0" w:color="auto"/>
        <w:bottom w:val="none" w:sz="0" w:space="0" w:color="auto"/>
        <w:right w:val="none" w:sz="0" w:space="0" w:color="auto"/>
      </w:divBdr>
    </w:div>
    <w:div w:id="1109272848">
      <w:bodyDiv w:val="1"/>
      <w:marLeft w:val="0"/>
      <w:marRight w:val="0"/>
      <w:marTop w:val="0"/>
      <w:marBottom w:val="0"/>
      <w:divBdr>
        <w:top w:val="none" w:sz="0" w:space="0" w:color="auto"/>
        <w:left w:val="none" w:sz="0" w:space="0" w:color="auto"/>
        <w:bottom w:val="none" w:sz="0" w:space="0" w:color="auto"/>
        <w:right w:val="none" w:sz="0" w:space="0" w:color="auto"/>
      </w:divBdr>
    </w:div>
    <w:div w:id="1109667838">
      <w:bodyDiv w:val="1"/>
      <w:marLeft w:val="0"/>
      <w:marRight w:val="0"/>
      <w:marTop w:val="0"/>
      <w:marBottom w:val="0"/>
      <w:divBdr>
        <w:top w:val="none" w:sz="0" w:space="0" w:color="auto"/>
        <w:left w:val="none" w:sz="0" w:space="0" w:color="auto"/>
        <w:bottom w:val="none" w:sz="0" w:space="0" w:color="auto"/>
        <w:right w:val="none" w:sz="0" w:space="0" w:color="auto"/>
      </w:divBdr>
    </w:div>
    <w:div w:id="1112675302">
      <w:bodyDiv w:val="1"/>
      <w:marLeft w:val="0"/>
      <w:marRight w:val="0"/>
      <w:marTop w:val="0"/>
      <w:marBottom w:val="0"/>
      <w:divBdr>
        <w:top w:val="none" w:sz="0" w:space="0" w:color="auto"/>
        <w:left w:val="none" w:sz="0" w:space="0" w:color="auto"/>
        <w:bottom w:val="none" w:sz="0" w:space="0" w:color="auto"/>
        <w:right w:val="none" w:sz="0" w:space="0" w:color="auto"/>
      </w:divBdr>
    </w:div>
    <w:div w:id="1112822192">
      <w:bodyDiv w:val="1"/>
      <w:marLeft w:val="0"/>
      <w:marRight w:val="0"/>
      <w:marTop w:val="0"/>
      <w:marBottom w:val="0"/>
      <w:divBdr>
        <w:top w:val="none" w:sz="0" w:space="0" w:color="auto"/>
        <w:left w:val="none" w:sz="0" w:space="0" w:color="auto"/>
        <w:bottom w:val="none" w:sz="0" w:space="0" w:color="auto"/>
        <w:right w:val="none" w:sz="0" w:space="0" w:color="auto"/>
      </w:divBdr>
    </w:div>
    <w:div w:id="1115949379">
      <w:bodyDiv w:val="1"/>
      <w:marLeft w:val="0"/>
      <w:marRight w:val="0"/>
      <w:marTop w:val="0"/>
      <w:marBottom w:val="0"/>
      <w:divBdr>
        <w:top w:val="none" w:sz="0" w:space="0" w:color="auto"/>
        <w:left w:val="none" w:sz="0" w:space="0" w:color="auto"/>
        <w:bottom w:val="none" w:sz="0" w:space="0" w:color="auto"/>
        <w:right w:val="none" w:sz="0" w:space="0" w:color="auto"/>
      </w:divBdr>
    </w:div>
    <w:div w:id="1116213034">
      <w:bodyDiv w:val="1"/>
      <w:marLeft w:val="0"/>
      <w:marRight w:val="0"/>
      <w:marTop w:val="0"/>
      <w:marBottom w:val="0"/>
      <w:divBdr>
        <w:top w:val="none" w:sz="0" w:space="0" w:color="auto"/>
        <w:left w:val="none" w:sz="0" w:space="0" w:color="auto"/>
        <w:bottom w:val="none" w:sz="0" w:space="0" w:color="auto"/>
        <w:right w:val="none" w:sz="0" w:space="0" w:color="auto"/>
      </w:divBdr>
    </w:div>
    <w:div w:id="1118138444">
      <w:bodyDiv w:val="1"/>
      <w:marLeft w:val="0"/>
      <w:marRight w:val="0"/>
      <w:marTop w:val="0"/>
      <w:marBottom w:val="0"/>
      <w:divBdr>
        <w:top w:val="none" w:sz="0" w:space="0" w:color="auto"/>
        <w:left w:val="none" w:sz="0" w:space="0" w:color="auto"/>
        <w:bottom w:val="none" w:sz="0" w:space="0" w:color="auto"/>
        <w:right w:val="none" w:sz="0" w:space="0" w:color="auto"/>
      </w:divBdr>
    </w:div>
    <w:div w:id="1124276959">
      <w:bodyDiv w:val="1"/>
      <w:marLeft w:val="0"/>
      <w:marRight w:val="0"/>
      <w:marTop w:val="0"/>
      <w:marBottom w:val="0"/>
      <w:divBdr>
        <w:top w:val="none" w:sz="0" w:space="0" w:color="auto"/>
        <w:left w:val="none" w:sz="0" w:space="0" w:color="auto"/>
        <w:bottom w:val="none" w:sz="0" w:space="0" w:color="auto"/>
        <w:right w:val="none" w:sz="0" w:space="0" w:color="auto"/>
      </w:divBdr>
    </w:div>
    <w:div w:id="1125000942">
      <w:bodyDiv w:val="1"/>
      <w:marLeft w:val="0"/>
      <w:marRight w:val="0"/>
      <w:marTop w:val="0"/>
      <w:marBottom w:val="0"/>
      <w:divBdr>
        <w:top w:val="none" w:sz="0" w:space="0" w:color="auto"/>
        <w:left w:val="none" w:sz="0" w:space="0" w:color="auto"/>
        <w:bottom w:val="none" w:sz="0" w:space="0" w:color="auto"/>
        <w:right w:val="none" w:sz="0" w:space="0" w:color="auto"/>
      </w:divBdr>
    </w:div>
    <w:div w:id="1126319134">
      <w:bodyDiv w:val="1"/>
      <w:marLeft w:val="0"/>
      <w:marRight w:val="0"/>
      <w:marTop w:val="0"/>
      <w:marBottom w:val="0"/>
      <w:divBdr>
        <w:top w:val="none" w:sz="0" w:space="0" w:color="auto"/>
        <w:left w:val="none" w:sz="0" w:space="0" w:color="auto"/>
        <w:bottom w:val="none" w:sz="0" w:space="0" w:color="auto"/>
        <w:right w:val="none" w:sz="0" w:space="0" w:color="auto"/>
      </w:divBdr>
    </w:div>
    <w:div w:id="1127434664">
      <w:bodyDiv w:val="1"/>
      <w:marLeft w:val="0"/>
      <w:marRight w:val="0"/>
      <w:marTop w:val="0"/>
      <w:marBottom w:val="0"/>
      <w:divBdr>
        <w:top w:val="none" w:sz="0" w:space="0" w:color="auto"/>
        <w:left w:val="none" w:sz="0" w:space="0" w:color="auto"/>
        <w:bottom w:val="none" w:sz="0" w:space="0" w:color="auto"/>
        <w:right w:val="none" w:sz="0" w:space="0" w:color="auto"/>
      </w:divBdr>
    </w:div>
    <w:div w:id="1128008022">
      <w:bodyDiv w:val="1"/>
      <w:marLeft w:val="0"/>
      <w:marRight w:val="0"/>
      <w:marTop w:val="0"/>
      <w:marBottom w:val="0"/>
      <w:divBdr>
        <w:top w:val="none" w:sz="0" w:space="0" w:color="auto"/>
        <w:left w:val="none" w:sz="0" w:space="0" w:color="auto"/>
        <w:bottom w:val="none" w:sz="0" w:space="0" w:color="auto"/>
        <w:right w:val="none" w:sz="0" w:space="0" w:color="auto"/>
      </w:divBdr>
    </w:div>
    <w:div w:id="1129667911">
      <w:bodyDiv w:val="1"/>
      <w:marLeft w:val="0"/>
      <w:marRight w:val="0"/>
      <w:marTop w:val="0"/>
      <w:marBottom w:val="0"/>
      <w:divBdr>
        <w:top w:val="none" w:sz="0" w:space="0" w:color="auto"/>
        <w:left w:val="none" w:sz="0" w:space="0" w:color="auto"/>
        <w:bottom w:val="none" w:sz="0" w:space="0" w:color="auto"/>
        <w:right w:val="none" w:sz="0" w:space="0" w:color="auto"/>
      </w:divBdr>
    </w:div>
    <w:div w:id="1129933295">
      <w:bodyDiv w:val="1"/>
      <w:marLeft w:val="0"/>
      <w:marRight w:val="0"/>
      <w:marTop w:val="0"/>
      <w:marBottom w:val="0"/>
      <w:divBdr>
        <w:top w:val="none" w:sz="0" w:space="0" w:color="auto"/>
        <w:left w:val="none" w:sz="0" w:space="0" w:color="auto"/>
        <w:bottom w:val="none" w:sz="0" w:space="0" w:color="auto"/>
        <w:right w:val="none" w:sz="0" w:space="0" w:color="auto"/>
      </w:divBdr>
    </w:div>
    <w:div w:id="1130317732">
      <w:bodyDiv w:val="1"/>
      <w:marLeft w:val="0"/>
      <w:marRight w:val="0"/>
      <w:marTop w:val="0"/>
      <w:marBottom w:val="0"/>
      <w:divBdr>
        <w:top w:val="none" w:sz="0" w:space="0" w:color="auto"/>
        <w:left w:val="none" w:sz="0" w:space="0" w:color="auto"/>
        <w:bottom w:val="none" w:sz="0" w:space="0" w:color="auto"/>
        <w:right w:val="none" w:sz="0" w:space="0" w:color="auto"/>
      </w:divBdr>
    </w:div>
    <w:div w:id="1130828257">
      <w:bodyDiv w:val="1"/>
      <w:marLeft w:val="0"/>
      <w:marRight w:val="0"/>
      <w:marTop w:val="0"/>
      <w:marBottom w:val="0"/>
      <w:divBdr>
        <w:top w:val="none" w:sz="0" w:space="0" w:color="auto"/>
        <w:left w:val="none" w:sz="0" w:space="0" w:color="auto"/>
        <w:bottom w:val="none" w:sz="0" w:space="0" w:color="auto"/>
        <w:right w:val="none" w:sz="0" w:space="0" w:color="auto"/>
      </w:divBdr>
    </w:div>
    <w:div w:id="1130902315">
      <w:bodyDiv w:val="1"/>
      <w:marLeft w:val="0"/>
      <w:marRight w:val="0"/>
      <w:marTop w:val="0"/>
      <w:marBottom w:val="0"/>
      <w:divBdr>
        <w:top w:val="none" w:sz="0" w:space="0" w:color="auto"/>
        <w:left w:val="none" w:sz="0" w:space="0" w:color="auto"/>
        <w:bottom w:val="none" w:sz="0" w:space="0" w:color="auto"/>
        <w:right w:val="none" w:sz="0" w:space="0" w:color="auto"/>
      </w:divBdr>
    </w:div>
    <w:div w:id="1131442541">
      <w:bodyDiv w:val="1"/>
      <w:marLeft w:val="0"/>
      <w:marRight w:val="0"/>
      <w:marTop w:val="0"/>
      <w:marBottom w:val="0"/>
      <w:divBdr>
        <w:top w:val="none" w:sz="0" w:space="0" w:color="auto"/>
        <w:left w:val="none" w:sz="0" w:space="0" w:color="auto"/>
        <w:bottom w:val="none" w:sz="0" w:space="0" w:color="auto"/>
        <w:right w:val="none" w:sz="0" w:space="0" w:color="auto"/>
      </w:divBdr>
    </w:div>
    <w:div w:id="1139611340">
      <w:bodyDiv w:val="1"/>
      <w:marLeft w:val="0"/>
      <w:marRight w:val="0"/>
      <w:marTop w:val="0"/>
      <w:marBottom w:val="0"/>
      <w:divBdr>
        <w:top w:val="none" w:sz="0" w:space="0" w:color="auto"/>
        <w:left w:val="none" w:sz="0" w:space="0" w:color="auto"/>
        <w:bottom w:val="none" w:sz="0" w:space="0" w:color="auto"/>
        <w:right w:val="none" w:sz="0" w:space="0" w:color="auto"/>
      </w:divBdr>
    </w:div>
    <w:div w:id="1142425265">
      <w:bodyDiv w:val="1"/>
      <w:marLeft w:val="0"/>
      <w:marRight w:val="0"/>
      <w:marTop w:val="0"/>
      <w:marBottom w:val="0"/>
      <w:divBdr>
        <w:top w:val="none" w:sz="0" w:space="0" w:color="auto"/>
        <w:left w:val="none" w:sz="0" w:space="0" w:color="auto"/>
        <w:bottom w:val="none" w:sz="0" w:space="0" w:color="auto"/>
        <w:right w:val="none" w:sz="0" w:space="0" w:color="auto"/>
      </w:divBdr>
    </w:div>
    <w:div w:id="1143817865">
      <w:bodyDiv w:val="1"/>
      <w:marLeft w:val="0"/>
      <w:marRight w:val="0"/>
      <w:marTop w:val="0"/>
      <w:marBottom w:val="0"/>
      <w:divBdr>
        <w:top w:val="none" w:sz="0" w:space="0" w:color="auto"/>
        <w:left w:val="none" w:sz="0" w:space="0" w:color="auto"/>
        <w:bottom w:val="none" w:sz="0" w:space="0" w:color="auto"/>
        <w:right w:val="none" w:sz="0" w:space="0" w:color="auto"/>
      </w:divBdr>
    </w:div>
    <w:div w:id="1143934759">
      <w:bodyDiv w:val="1"/>
      <w:marLeft w:val="0"/>
      <w:marRight w:val="0"/>
      <w:marTop w:val="0"/>
      <w:marBottom w:val="0"/>
      <w:divBdr>
        <w:top w:val="none" w:sz="0" w:space="0" w:color="auto"/>
        <w:left w:val="none" w:sz="0" w:space="0" w:color="auto"/>
        <w:bottom w:val="none" w:sz="0" w:space="0" w:color="auto"/>
        <w:right w:val="none" w:sz="0" w:space="0" w:color="auto"/>
      </w:divBdr>
    </w:div>
    <w:div w:id="1148740313">
      <w:bodyDiv w:val="1"/>
      <w:marLeft w:val="0"/>
      <w:marRight w:val="0"/>
      <w:marTop w:val="0"/>
      <w:marBottom w:val="0"/>
      <w:divBdr>
        <w:top w:val="none" w:sz="0" w:space="0" w:color="auto"/>
        <w:left w:val="none" w:sz="0" w:space="0" w:color="auto"/>
        <w:bottom w:val="none" w:sz="0" w:space="0" w:color="auto"/>
        <w:right w:val="none" w:sz="0" w:space="0" w:color="auto"/>
      </w:divBdr>
    </w:div>
    <w:div w:id="1154488964">
      <w:bodyDiv w:val="1"/>
      <w:marLeft w:val="0"/>
      <w:marRight w:val="0"/>
      <w:marTop w:val="0"/>
      <w:marBottom w:val="0"/>
      <w:divBdr>
        <w:top w:val="none" w:sz="0" w:space="0" w:color="auto"/>
        <w:left w:val="none" w:sz="0" w:space="0" w:color="auto"/>
        <w:bottom w:val="none" w:sz="0" w:space="0" w:color="auto"/>
        <w:right w:val="none" w:sz="0" w:space="0" w:color="auto"/>
      </w:divBdr>
    </w:div>
    <w:div w:id="1155537076">
      <w:bodyDiv w:val="1"/>
      <w:marLeft w:val="0"/>
      <w:marRight w:val="0"/>
      <w:marTop w:val="0"/>
      <w:marBottom w:val="0"/>
      <w:divBdr>
        <w:top w:val="none" w:sz="0" w:space="0" w:color="auto"/>
        <w:left w:val="none" w:sz="0" w:space="0" w:color="auto"/>
        <w:bottom w:val="none" w:sz="0" w:space="0" w:color="auto"/>
        <w:right w:val="none" w:sz="0" w:space="0" w:color="auto"/>
      </w:divBdr>
    </w:div>
    <w:div w:id="1155956479">
      <w:bodyDiv w:val="1"/>
      <w:marLeft w:val="0"/>
      <w:marRight w:val="0"/>
      <w:marTop w:val="0"/>
      <w:marBottom w:val="0"/>
      <w:divBdr>
        <w:top w:val="none" w:sz="0" w:space="0" w:color="auto"/>
        <w:left w:val="none" w:sz="0" w:space="0" w:color="auto"/>
        <w:bottom w:val="none" w:sz="0" w:space="0" w:color="auto"/>
        <w:right w:val="none" w:sz="0" w:space="0" w:color="auto"/>
      </w:divBdr>
    </w:div>
    <w:div w:id="1156150275">
      <w:bodyDiv w:val="1"/>
      <w:marLeft w:val="0"/>
      <w:marRight w:val="0"/>
      <w:marTop w:val="0"/>
      <w:marBottom w:val="0"/>
      <w:divBdr>
        <w:top w:val="none" w:sz="0" w:space="0" w:color="auto"/>
        <w:left w:val="none" w:sz="0" w:space="0" w:color="auto"/>
        <w:bottom w:val="none" w:sz="0" w:space="0" w:color="auto"/>
        <w:right w:val="none" w:sz="0" w:space="0" w:color="auto"/>
      </w:divBdr>
    </w:div>
    <w:div w:id="1156187800">
      <w:bodyDiv w:val="1"/>
      <w:marLeft w:val="0"/>
      <w:marRight w:val="0"/>
      <w:marTop w:val="0"/>
      <w:marBottom w:val="0"/>
      <w:divBdr>
        <w:top w:val="none" w:sz="0" w:space="0" w:color="auto"/>
        <w:left w:val="none" w:sz="0" w:space="0" w:color="auto"/>
        <w:bottom w:val="none" w:sz="0" w:space="0" w:color="auto"/>
        <w:right w:val="none" w:sz="0" w:space="0" w:color="auto"/>
      </w:divBdr>
    </w:div>
    <w:div w:id="1161190749">
      <w:bodyDiv w:val="1"/>
      <w:marLeft w:val="0"/>
      <w:marRight w:val="0"/>
      <w:marTop w:val="0"/>
      <w:marBottom w:val="0"/>
      <w:divBdr>
        <w:top w:val="none" w:sz="0" w:space="0" w:color="auto"/>
        <w:left w:val="none" w:sz="0" w:space="0" w:color="auto"/>
        <w:bottom w:val="none" w:sz="0" w:space="0" w:color="auto"/>
        <w:right w:val="none" w:sz="0" w:space="0" w:color="auto"/>
      </w:divBdr>
    </w:div>
    <w:div w:id="1171532572">
      <w:bodyDiv w:val="1"/>
      <w:marLeft w:val="0"/>
      <w:marRight w:val="0"/>
      <w:marTop w:val="0"/>
      <w:marBottom w:val="0"/>
      <w:divBdr>
        <w:top w:val="none" w:sz="0" w:space="0" w:color="auto"/>
        <w:left w:val="none" w:sz="0" w:space="0" w:color="auto"/>
        <w:bottom w:val="none" w:sz="0" w:space="0" w:color="auto"/>
        <w:right w:val="none" w:sz="0" w:space="0" w:color="auto"/>
      </w:divBdr>
    </w:div>
    <w:div w:id="1172909442">
      <w:bodyDiv w:val="1"/>
      <w:marLeft w:val="0"/>
      <w:marRight w:val="0"/>
      <w:marTop w:val="0"/>
      <w:marBottom w:val="0"/>
      <w:divBdr>
        <w:top w:val="none" w:sz="0" w:space="0" w:color="auto"/>
        <w:left w:val="none" w:sz="0" w:space="0" w:color="auto"/>
        <w:bottom w:val="none" w:sz="0" w:space="0" w:color="auto"/>
        <w:right w:val="none" w:sz="0" w:space="0" w:color="auto"/>
      </w:divBdr>
    </w:div>
    <w:div w:id="1173301361">
      <w:bodyDiv w:val="1"/>
      <w:marLeft w:val="0"/>
      <w:marRight w:val="0"/>
      <w:marTop w:val="0"/>
      <w:marBottom w:val="0"/>
      <w:divBdr>
        <w:top w:val="none" w:sz="0" w:space="0" w:color="auto"/>
        <w:left w:val="none" w:sz="0" w:space="0" w:color="auto"/>
        <w:bottom w:val="none" w:sz="0" w:space="0" w:color="auto"/>
        <w:right w:val="none" w:sz="0" w:space="0" w:color="auto"/>
      </w:divBdr>
    </w:div>
    <w:div w:id="1177420569">
      <w:bodyDiv w:val="1"/>
      <w:marLeft w:val="0"/>
      <w:marRight w:val="0"/>
      <w:marTop w:val="0"/>
      <w:marBottom w:val="0"/>
      <w:divBdr>
        <w:top w:val="none" w:sz="0" w:space="0" w:color="auto"/>
        <w:left w:val="none" w:sz="0" w:space="0" w:color="auto"/>
        <w:bottom w:val="none" w:sz="0" w:space="0" w:color="auto"/>
        <w:right w:val="none" w:sz="0" w:space="0" w:color="auto"/>
      </w:divBdr>
    </w:div>
    <w:div w:id="1177767967">
      <w:bodyDiv w:val="1"/>
      <w:marLeft w:val="0"/>
      <w:marRight w:val="0"/>
      <w:marTop w:val="0"/>
      <w:marBottom w:val="0"/>
      <w:divBdr>
        <w:top w:val="none" w:sz="0" w:space="0" w:color="auto"/>
        <w:left w:val="none" w:sz="0" w:space="0" w:color="auto"/>
        <w:bottom w:val="none" w:sz="0" w:space="0" w:color="auto"/>
        <w:right w:val="none" w:sz="0" w:space="0" w:color="auto"/>
      </w:divBdr>
    </w:div>
    <w:div w:id="1178230155">
      <w:bodyDiv w:val="1"/>
      <w:marLeft w:val="0"/>
      <w:marRight w:val="0"/>
      <w:marTop w:val="0"/>
      <w:marBottom w:val="0"/>
      <w:divBdr>
        <w:top w:val="none" w:sz="0" w:space="0" w:color="auto"/>
        <w:left w:val="none" w:sz="0" w:space="0" w:color="auto"/>
        <w:bottom w:val="none" w:sz="0" w:space="0" w:color="auto"/>
        <w:right w:val="none" w:sz="0" w:space="0" w:color="auto"/>
      </w:divBdr>
    </w:div>
    <w:div w:id="1181168041">
      <w:bodyDiv w:val="1"/>
      <w:marLeft w:val="0"/>
      <w:marRight w:val="0"/>
      <w:marTop w:val="0"/>
      <w:marBottom w:val="0"/>
      <w:divBdr>
        <w:top w:val="none" w:sz="0" w:space="0" w:color="auto"/>
        <w:left w:val="none" w:sz="0" w:space="0" w:color="auto"/>
        <w:bottom w:val="none" w:sz="0" w:space="0" w:color="auto"/>
        <w:right w:val="none" w:sz="0" w:space="0" w:color="auto"/>
      </w:divBdr>
    </w:div>
    <w:div w:id="1186216519">
      <w:bodyDiv w:val="1"/>
      <w:marLeft w:val="0"/>
      <w:marRight w:val="0"/>
      <w:marTop w:val="0"/>
      <w:marBottom w:val="0"/>
      <w:divBdr>
        <w:top w:val="none" w:sz="0" w:space="0" w:color="auto"/>
        <w:left w:val="none" w:sz="0" w:space="0" w:color="auto"/>
        <w:bottom w:val="none" w:sz="0" w:space="0" w:color="auto"/>
        <w:right w:val="none" w:sz="0" w:space="0" w:color="auto"/>
      </w:divBdr>
    </w:div>
    <w:div w:id="1187214059">
      <w:bodyDiv w:val="1"/>
      <w:marLeft w:val="0"/>
      <w:marRight w:val="0"/>
      <w:marTop w:val="0"/>
      <w:marBottom w:val="0"/>
      <w:divBdr>
        <w:top w:val="none" w:sz="0" w:space="0" w:color="auto"/>
        <w:left w:val="none" w:sz="0" w:space="0" w:color="auto"/>
        <w:bottom w:val="none" w:sz="0" w:space="0" w:color="auto"/>
        <w:right w:val="none" w:sz="0" w:space="0" w:color="auto"/>
      </w:divBdr>
    </w:div>
    <w:div w:id="1190024034">
      <w:bodyDiv w:val="1"/>
      <w:marLeft w:val="0"/>
      <w:marRight w:val="0"/>
      <w:marTop w:val="0"/>
      <w:marBottom w:val="0"/>
      <w:divBdr>
        <w:top w:val="none" w:sz="0" w:space="0" w:color="auto"/>
        <w:left w:val="none" w:sz="0" w:space="0" w:color="auto"/>
        <w:bottom w:val="none" w:sz="0" w:space="0" w:color="auto"/>
        <w:right w:val="none" w:sz="0" w:space="0" w:color="auto"/>
      </w:divBdr>
    </w:div>
    <w:div w:id="1192722361">
      <w:bodyDiv w:val="1"/>
      <w:marLeft w:val="0"/>
      <w:marRight w:val="0"/>
      <w:marTop w:val="0"/>
      <w:marBottom w:val="0"/>
      <w:divBdr>
        <w:top w:val="none" w:sz="0" w:space="0" w:color="auto"/>
        <w:left w:val="none" w:sz="0" w:space="0" w:color="auto"/>
        <w:bottom w:val="none" w:sz="0" w:space="0" w:color="auto"/>
        <w:right w:val="none" w:sz="0" w:space="0" w:color="auto"/>
      </w:divBdr>
    </w:div>
    <w:div w:id="1195270369">
      <w:bodyDiv w:val="1"/>
      <w:marLeft w:val="0"/>
      <w:marRight w:val="0"/>
      <w:marTop w:val="0"/>
      <w:marBottom w:val="0"/>
      <w:divBdr>
        <w:top w:val="none" w:sz="0" w:space="0" w:color="auto"/>
        <w:left w:val="none" w:sz="0" w:space="0" w:color="auto"/>
        <w:bottom w:val="none" w:sz="0" w:space="0" w:color="auto"/>
        <w:right w:val="none" w:sz="0" w:space="0" w:color="auto"/>
      </w:divBdr>
    </w:div>
    <w:div w:id="1196233449">
      <w:bodyDiv w:val="1"/>
      <w:marLeft w:val="0"/>
      <w:marRight w:val="0"/>
      <w:marTop w:val="0"/>
      <w:marBottom w:val="0"/>
      <w:divBdr>
        <w:top w:val="none" w:sz="0" w:space="0" w:color="auto"/>
        <w:left w:val="none" w:sz="0" w:space="0" w:color="auto"/>
        <w:bottom w:val="none" w:sz="0" w:space="0" w:color="auto"/>
        <w:right w:val="none" w:sz="0" w:space="0" w:color="auto"/>
      </w:divBdr>
    </w:div>
    <w:div w:id="1202550600">
      <w:bodyDiv w:val="1"/>
      <w:marLeft w:val="0"/>
      <w:marRight w:val="0"/>
      <w:marTop w:val="0"/>
      <w:marBottom w:val="0"/>
      <w:divBdr>
        <w:top w:val="none" w:sz="0" w:space="0" w:color="auto"/>
        <w:left w:val="none" w:sz="0" w:space="0" w:color="auto"/>
        <w:bottom w:val="none" w:sz="0" w:space="0" w:color="auto"/>
        <w:right w:val="none" w:sz="0" w:space="0" w:color="auto"/>
      </w:divBdr>
    </w:div>
    <w:div w:id="1203054946">
      <w:bodyDiv w:val="1"/>
      <w:marLeft w:val="0"/>
      <w:marRight w:val="0"/>
      <w:marTop w:val="0"/>
      <w:marBottom w:val="0"/>
      <w:divBdr>
        <w:top w:val="none" w:sz="0" w:space="0" w:color="auto"/>
        <w:left w:val="none" w:sz="0" w:space="0" w:color="auto"/>
        <w:bottom w:val="none" w:sz="0" w:space="0" w:color="auto"/>
        <w:right w:val="none" w:sz="0" w:space="0" w:color="auto"/>
      </w:divBdr>
    </w:div>
    <w:div w:id="1205485013">
      <w:bodyDiv w:val="1"/>
      <w:marLeft w:val="0"/>
      <w:marRight w:val="0"/>
      <w:marTop w:val="0"/>
      <w:marBottom w:val="0"/>
      <w:divBdr>
        <w:top w:val="none" w:sz="0" w:space="0" w:color="auto"/>
        <w:left w:val="none" w:sz="0" w:space="0" w:color="auto"/>
        <w:bottom w:val="none" w:sz="0" w:space="0" w:color="auto"/>
        <w:right w:val="none" w:sz="0" w:space="0" w:color="auto"/>
      </w:divBdr>
    </w:div>
    <w:div w:id="1205945343">
      <w:bodyDiv w:val="1"/>
      <w:marLeft w:val="0"/>
      <w:marRight w:val="0"/>
      <w:marTop w:val="0"/>
      <w:marBottom w:val="0"/>
      <w:divBdr>
        <w:top w:val="none" w:sz="0" w:space="0" w:color="auto"/>
        <w:left w:val="none" w:sz="0" w:space="0" w:color="auto"/>
        <w:bottom w:val="none" w:sz="0" w:space="0" w:color="auto"/>
        <w:right w:val="none" w:sz="0" w:space="0" w:color="auto"/>
      </w:divBdr>
    </w:div>
    <w:div w:id="1206986058">
      <w:bodyDiv w:val="1"/>
      <w:marLeft w:val="0"/>
      <w:marRight w:val="0"/>
      <w:marTop w:val="0"/>
      <w:marBottom w:val="0"/>
      <w:divBdr>
        <w:top w:val="none" w:sz="0" w:space="0" w:color="auto"/>
        <w:left w:val="none" w:sz="0" w:space="0" w:color="auto"/>
        <w:bottom w:val="none" w:sz="0" w:space="0" w:color="auto"/>
        <w:right w:val="none" w:sz="0" w:space="0" w:color="auto"/>
      </w:divBdr>
    </w:div>
    <w:div w:id="1211066225">
      <w:bodyDiv w:val="1"/>
      <w:marLeft w:val="0"/>
      <w:marRight w:val="0"/>
      <w:marTop w:val="0"/>
      <w:marBottom w:val="0"/>
      <w:divBdr>
        <w:top w:val="none" w:sz="0" w:space="0" w:color="auto"/>
        <w:left w:val="none" w:sz="0" w:space="0" w:color="auto"/>
        <w:bottom w:val="none" w:sz="0" w:space="0" w:color="auto"/>
        <w:right w:val="none" w:sz="0" w:space="0" w:color="auto"/>
      </w:divBdr>
    </w:div>
    <w:div w:id="1211187193">
      <w:bodyDiv w:val="1"/>
      <w:marLeft w:val="0"/>
      <w:marRight w:val="0"/>
      <w:marTop w:val="0"/>
      <w:marBottom w:val="0"/>
      <w:divBdr>
        <w:top w:val="none" w:sz="0" w:space="0" w:color="auto"/>
        <w:left w:val="none" w:sz="0" w:space="0" w:color="auto"/>
        <w:bottom w:val="none" w:sz="0" w:space="0" w:color="auto"/>
        <w:right w:val="none" w:sz="0" w:space="0" w:color="auto"/>
      </w:divBdr>
    </w:div>
    <w:div w:id="1215387058">
      <w:bodyDiv w:val="1"/>
      <w:marLeft w:val="0"/>
      <w:marRight w:val="0"/>
      <w:marTop w:val="0"/>
      <w:marBottom w:val="0"/>
      <w:divBdr>
        <w:top w:val="none" w:sz="0" w:space="0" w:color="auto"/>
        <w:left w:val="none" w:sz="0" w:space="0" w:color="auto"/>
        <w:bottom w:val="none" w:sz="0" w:space="0" w:color="auto"/>
        <w:right w:val="none" w:sz="0" w:space="0" w:color="auto"/>
      </w:divBdr>
    </w:div>
    <w:div w:id="1215700141">
      <w:bodyDiv w:val="1"/>
      <w:marLeft w:val="0"/>
      <w:marRight w:val="0"/>
      <w:marTop w:val="0"/>
      <w:marBottom w:val="0"/>
      <w:divBdr>
        <w:top w:val="none" w:sz="0" w:space="0" w:color="auto"/>
        <w:left w:val="none" w:sz="0" w:space="0" w:color="auto"/>
        <w:bottom w:val="none" w:sz="0" w:space="0" w:color="auto"/>
        <w:right w:val="none" w:sz="0" w:space="0" w:color="auto"/>
      </w:divBdr>
    </w:div>
    <w:div w:id="1219243221">
      <w:bodyDiv w:val="1"/>
      <w:marLeft w:val="0"/>
      <w:marRight w:val="0"/>
      <w:marTop w:val="0"/>
      <w:marBottom w:val="0"/>
      <w:divBdr>
        <w:top w:val="none" w:sz="0" w:space="0" w:color="auto"/>
        <w:left w:val="none" w:sz="0" w:space="0" w:color="auto"/>
        <w:bottom w:val="none" w:sz="0" w:space="0" w:color="auto"/>
        <w:right w:val="none" w:sz="0" w:space="0" w:color="auto"/>
      </w:divBdr>
    </w:div>
    <w:div w:id="1219243807">
      <w:bodyDiv w:val="1"/>
      <w:marLeft w:val="0"/>
      <w:marRight w:val="0"/>
      <w:marTop w:val="0"/>
      <w:marBottom w:val="0"/>
      <w:divBdr>
        <w:top w:val="none" w:sz="0" w:space="0" w:color="auto"/>
        <w:left w:val="none" w:sz="0" w:space="0" w:color="auto"/>
        <w:bottom w:val="none" w:sz="0" w:space="0" w:color="auto"/>
        <w:right w:val="none" w:sz="0" w:space="0" w:color="auto"/>
      </w:divBdr>
    </w:div>
    <w:div w:id="1228489279">
      <w:bodyDiv w:val="1"/>
      <w:marLeft w:val="0"/>
      <w:marRight w:val="0"/>
      <w:marTop w:val="0"/>
      <w:marBottom w:val="0"/>
      <w:divBdr>
        <w:top w:val="none" w:sz="0" w:space="0" w:color="auto"/>
        <w:left w:val="none" w:sz="0" w:space="0" w:color="auto"/>
        <w:bottom w:val="none" w:sz="0" w:space="0" w:color="auto"/>
        <w:right w:val="none" w:sz="0" w:space="0" w:color="auto"/>
      </w:divBdr>
    </w:div>
    <w:div w:id="1230966694">
      <w:bodyDiv w:val="1"/>
      <w:marLeft w:val="0"/>
      <w:marRight w:val="0"/>
      <w:marTop w:val="0"/>
      <w:marBottom w:val="0"/>
      <w:divBdr>
        <w:top w:val="none" w:sz="0" w:space="0" w:color="auto"/>
        <w:left w:val="none" w:sz="0" w:space="0" w:color="auto"/>
        <w:bottom w:val="none" w:sz="0" w:space="0" w:color="auto"/>
        <w:right w:val="none" w:sz="0" w:space="0" w:color="auto"/>
      </w:divBdr>
    </w:div>
    <w:div w:id="1234972402">
      <w:bodyDiv w:val="1"/>
      <w:marLeft w:val="0"/>
      <w:marRight w:val="0"/>
      <w:marTop w:val="0"/>
      <w:marBottom w:val="0"/>
      <w:divBdr>
        <w:top w:val="none" w:sz="0" w:space="0" w:color="auto"/>
        <w:left w:val="none" w:sz="0" w:space="0" w:color="auto"/>
        <w:bottom w:val="none" w:sz="0" w:space="0" w:color="auto"/>
        <w:right w:val="none" w:sz="0" w:space="0" w:color="auto"/>
      </w:divBdr>
    </w:div>
    <w:div w:id="1238324518">
      <w:bodyDiv w:val="1"/>
      <w:marLeft w:val="0"/>
      <w:marRight w:val="0"/>
      <w:marTop w:val="0"/>
      <w:marBottom w:val="0"/>
      <w:divBdr>
        <w:top w:val="none" w:sz="0" w:space="0" w:color="auto"/>
        <w:left w:val="none" w:sz="0" w:space="0" w:color="auto"/>
        <w:bottom w:val="none" w:sz="0" w:space="0" w:color="auto"/>
        <w:right w:val="none" w:sz="0" w:space="0" w:color="auto"/>
      </w:divBdr>
    </w:div>
    <w:div w:id="1243445975">
      <w:bodyDiv w:val="1"/>
      <w:marLeft w:val="0"/>
      <w:marRight w:val="0"/>
      <w:marTop w:val="0"/>
      <w:marBottom w:val="0"/>
      <w:divBdr>
        <w:top w:val="none" w:sz="0" w:space="0" w:color="auto"/>
        <w:left w:val="none" w:sz="0" w:space="0" w:color="auto"/>
        <w:bottom w:val="none" w:sz="0" w:space="0" w:color="auto"/>
        <w:right w:val="none" w:sz="0" w:space="0" w:color="auto"/>
      </w:divBdr>
    </w:div>
    <w:div w:id="1243485252">
      <w:bodyDiv w:val="1"/>
      <w:marLeft w:val="0"/>
      <w:marRight w:val="0"/>
      <w:marTop w:val="0"/>
      <w:marBottom w:val="0"/>
      <w:divBdr>
        <w:top w:val="none" w:sz="0" w:space="0" w:color="auto"/>
        <w:left w:val="none" w:sz="0" w:space="0" w:color="auto"/>
        <w:bottom w:val="none" w:sz="0" w:space="0" w:color="auto"/>
        <w:right w:val="none" w:sz="0" w:space="0" w:color="auto"/>
      </w:divBdr>
    </w:div>
    <w:div w:id="1244485716">
      <w:bodyDiv w:val="1"/>
      <w:marLeft w:val="0"/>
      <w:marRight w:val="0"/>
      <w:marTop w:val="0"/>
      <w:marBottom w:val="0"/>
      <w:divBdr>
        <w:top w:val="none" w:sz="0" w:space="0" w:color="auto"/>
        <w:left w:val="none" w:sz="0" w:space="0" w:color="auto"/>
        <w:bottom w:val="none" w:sz="0" w:space="0" w:color="auto"/>
        <w:right w:val="none" w:sz="0" w:space="0" w:color="auto"/>
      </w:divBdr>
    </w:div>
    <w:div w:id="1244681087">
      <w:bodyDiv w:val="1"/>
      <w:marLeft w:val="0"/>
      <w:marRight w:val="0"/>
      <w:marTop w:val="0"/>
      <w:marBottom w:val="0"/>
      <w:divBdr>
        <w:top w:val="none" w:sz="0" w:space="0" w:color="auto"/>
        <w:left w:val="none" w:sz="0" w:space="0" w:color="auto"/>
        <w:bottom w:val="none" w:sz="0" w:space="0" w:color="auto"/>
        <w:right w:val="none" w:sz="0" w:space="0" w:color="auto"/>
      </w:divBdr>
    </w:div>
    <w:div w:id="1246453526">
      <w:bodyDiv w:val="1"/>
      <w:marLeft w:val="0"/>
      <w:marRight w:val="0"/>
      <w:marTop w:val="0"/>
      <w:marBottom w:val="0"/>
      <w:divBdr>
        <w:top w:val="none" w:sz="0" w:space="0" w:color="auto"/>
        <w:left w:val="none" w:sz="0" w:space="0" w:color="auto"/>
        <w:bottom w:val="none" w:sz="0" w:space="0" w:color="auto"/>
        <w:right w:val="none" w:sz="0" w:space="0" w:color="auto"/>
      </w:divBdr>
      <w:divsChild>
        <w:div w:id="1122574190">
          <w:marLeft w:val="0"/>
          <w:marRight w:val="0"/>
          <w:marTop w:val="0"/>
          <w:marBottom w:val="0"/>
          <w:divBdr>
            <w:top w:val="none" w:sz="0" w:space="0" w:color="auto"/>
            <w:left w:val="none" w:sz="0" w:space="0" w:color="auto"/>
            <w:bottom w:val="none" w:sz="0" w:space="0" w:color="auto"/>
            <w:right w:val="none" w:sz="0" w:space="0" w:color="auto"/>
          </w:divBdr>
          <w:divsChild>
            <w:div w:id="762723581">
              <w:marLeft w:val="0"/>
              <w:marRight w:val="0"/>
              <w:marTop w:val="0"/>
              <w:marBottom w:val="0"/>
              <w:divBdr>
                <w:top w:val="none" w:sz="0" w:space="0" w:color="auto"/>
                <w:left w:val="none" w:sz="0" w:space="0" w:color="auto"/>
                <w:bottom w:val="none" w:sz="0" w:space="0" w:color="auto"/>
                <w:right w:val="none" w:sz="0" w:space="0" w:color="auto"/>
              </w:divBdr>
              <w:divsChild>
                <w:div w:id="1865485054">
                  <w:marLeft w:val="0"/>
                  <w:marRight w:val="0"/>
                  <w:marTop w:val="0"/>
                  <w:marBottom w:val="0"/>
                  <w:divBdr>
                    <w:top w:val="none" w:sz="0" w:space="0" w:color="auto"/>
                    <w:left w:val="none" w:sz="0" w:space="0" w:color="auto"/>
                    <w:bottom w:val="none" w:sz="0" w:space="0" w:color="auto"/>
                    <w:right w:val="none" w:sz="0" w:space="0" w:color="auto"/>
                  </w:divBdr>
                  <w:divsChild>
                    <w:div w:id="1416243813">
                      <w:marLeft w:val="0"/>
                      <w:marRight w:val="0"/>
                      <w:marTop w:val="0"/>
                      <w:marBottom w:val="0"/>
                      <w:divBdr>
                        <w:top w:val="none" w:sz="0" w:space="0" w:color="auto"/>
                        <w:left w:val="none" w:sz="0" w:space="0" w:color="auto"/>
                        <w:bottom w:val="none" w:sz="0" w:space="0" w:color="auto"/>
                        <w:right w:val="none" w:sz="0" w:space="0" w:color="auto"/>
                      </w:divBdr>
                      <w:divsChild>
                        <w:div w:id="703094806">
                          <w:marLeft w:val="0"/>
                          <w:marRight w:val="0"/>
                          <w:marTop w:val="0"/>
                          <w:marBottom w:val="0"/>
                          <w:divBdr>
                            <w:top w:val="none" w:sz="0" w:space="0" w:color="auto"/>
                            <w:left w:val="none" w:sz="0" w:space="0" w:color="auto"/>
                            <w:bottom w:val="none" w:sz="0" w:space="0" w:color="auto"/>
                            <w:right w:val="none" w:sz="0" w:space="0" w:color="auto"/>
                          </w:divBdr>
                          <w:divsChild>
                            <w:div w:id="219365808">
                              <w:marLeft w:val="0"/>
                              <w:marRight w:val="0"/>
                              <w:marTop w:val="0"/>
                              <w:marBottom w:val="0"/>
                              <w:divBdr>
                                <w:top w:val="none" w:sz="0" w:space="0" w:color="auto"/>
                                <w:left w:val="none" w:sz="0" w:space="0" w:color="auto"/>
                                <w:bottom w:val="none" w:sz="0" w:space="0" w:color="auto"/>
                                <w:right w:val="none" w:sz="0" w:space="0" w:color="auto"/>
                              </w:divBdr>
                              <w:divsChild>
                                <w:div w:id="1389956471">
                                  <w:marLeft w:val="0"/>
                                  <w:marRight w:val="0"/>
                                  <w:marTop w:val="0"/>
                                  <w:marBottom w:val="0"/>
                                  <w:divBdr>
                                    <w:top w:val="none" w:sz="0" w:space="0" w:color="auto"/>
                                    <w:left w:val="none" w:sz="0" w:space="0" w:color="auto"/>
                                    <w:bottom w:val="none" w:sz="0" w:space="0" w:color="auto"/>
                                    <w:right w:val="none" w:sz="0" w:space="0" w:color="auto"/>
                                  </w:divBdr>
                                  <w:divsChild>
                                    <w:div w:id="1376272053">
                                      <w:marLeft w:val="0"/>
                                      <w:marRight w:val="0"/>
                                      <w:marTop w:val="0"/>
                                      <w:marBottom w:val="0"/>
                                      <w:divBdr>
                                        <w:top w:val="none" w:sz="0" w:space="0" w:color="auto"/>
                                        <w:left w:val="none" w:sz="0" w:space="0" w:color="auto"/>
                                        <w:bottom w:val="none" w:sz="0" w:space="0" w:color="auto"/>
                                        <w:right w:val="none" w:sz="0" w:space="0" w:color="auto"/>
                                      </w:divBdr>
                                      <w:divsChild>
                                        <w:div w:id="716702776">
                                          <w:marLeft w:val="0"/>
                                          <w:marRight w:val="0"/>
                                          <w:marTop w:val="0"/>
                                          <w:marBottom w:val="0"/>
                                          <w:divBdr>
                                            <w:top w:val="none" w:sz="0" w:space="0" w:color="auto"/>
                                            <w:left w:val="none" w:sz="0" w:space="0" w:color="auto"/>
                                            <w:bottom w:val="none" w:sz="0" w:space="0" w:color="auto"/>
                                            <w:right w:val="none" w:sz="0" w:space="0" w:color="auto"/>
                                          </w:divBdr>
                                          <w:divsChild>
                                            <w:div w:id="1054085466">
                                              <w:marLeft w:val="0"/>
                                              <w:marRight w:val="0"/>
                                              <w:marTop w:val="0"/>
                                              <w:marBottom w:val="0"/>
                                              <w:divBdr>
                                                <w:top w:val="none" w:sz="0" w:space="0" w:color="auto"/>
                                                <w:left w:val="none" w:sz="0" w:space="0" w:color="auto"/>
                                                <w:bottom w:val="none" w:sz="0" w:space="0" w:color="auto"/>
                                                <w:right w:val="none" w:sz="0" w:space="0" w:color="auto"/>
                                              </w:divBdr>
                                              <w:divsChild>
                                                <w:div w:id="1708408518">
                                                  <w:marLeft w:val="0"/>
                                                  <w:marRight w:val="0"/>
                                                  <w:marTop w:val="0"/>
                                                  <w:marBottom w:val="0"/>
                                                  <w:divBdr>
                                                    <w:top w:val="none" w:sz="0" w:space="0" w:color="auto"/>
                                                    <w:left w:val="none" w:sz="0" w:space="0" w:color="auto"/>
                                                    <w:bottom w:val="none" w:sz="0" w:space="0" w:color="auto"/>
                                                    <w:right w:val="none" w:sz="0" w:space="0" w:color="auto"/>
                                                  </w:divBdr>
                                                  <w:divsChild>
                                                    <w:div w:id="1273513574">
                                                      <w:marLeft w:val="0"/>
                                                      <w:marRight w:val="0"/>
                                                      <w:marTop w:val="0"/>
                                                      <w:marBottom w:val="0"/>
                                                      <w:divBdr>
                                                        <w:top w:val="none" w:sz="0" w:space="0" w:color="auto"/>
                                                        <w:left w:val="none" w:sz="0" w:space="0" w:color="auto"/>
                                                        <w:bottom w:val="none" w:sz="0" w:space="0" w:color="auto"/>
                                                        <w:right w:val="none" w:sz="0" w:space="0" w:color="auto"/>
                                                      </w:divBdr>
                                                      <w:divsChild>
                                                        <w:div w:id="1189487627">
                                                          <w:marLeft w:val="0"/>
                                                          <w:marRight w:val="0"/>
                                                          <w:marTop w:val="0"/>
                                                          <w:marBottom w:val="0"/>
                                                          <w:divBdr>
                                                            <w:top w:val="none" w:sz="0" w:space="0" w:color="auto"/>
                                                            <w:left w:val="none" w:sz="0" w:space="0" w:color="auto"/>
                                                            <w:bottom w:val="none" w:sz="0" w:space="0" w:color="auto"/>
                                                            <w:right w:val="none" w:sz="0" w:space="0" w:color="auto"/>
                                                          </w:divBdr>
                                                          <w:divsChild>
                                                            <w:div w:id="1772696475">
                                                              <w:marLeft w:val="0"/>
                                                              <w:marRight w:val="0"/>
                                                              <w:marTop w:val="0"/>
                                                              <w:marBottom w:val="0"/>
                                                              <w:divBdr>
                                                                <w:top w:val="none" w:sz="0" w:space="0" w:color="auto"/>
                                                                <w:left w:val="none" w:sz="0" w:space="0" w:color="auto"/>
                                                                <w:bottom w:val="none" w:sz="0" w:space="0" w:color="auto"/>
                                                                <w:right w:val="none" w:sz="0" w:space="0" w:color="auto"/>
                                                              </w:divBdr>
                                                              <w:divsChild>
                                                                <w:div w:id="1558512066">
                                                                  <w:marLeft w:val="0"/>
                                                                  <w:marRight w:val="0"/>
                                                                  <w:marTop w:val="0"/>
                                                                  <w:marBottom w:val="0"/>
                                                                  <w:divBdr>
                                                                    <w:top w:val="none" w:sz="0" w:space="0" w:color="auto"/>
                                                                    <w:left w:val="none" w:sz="0" w:space="0" w:color="auto"/>
                                                                    <w:bottom w:val="none" w:sz="0" w:space="0" w:color="auto"/>
                                                                    <w:right w:val="none" w:sz="0" w:space="0" w:color="auto"/>
                                                                  </w:divBdr>
                                                                  <w:divsChild>
                                                                    <w:div w:id="1910649925">
                                                                      <w:marLeft w:val="0"/>
                                                                      <w:marRight w:val="0"/>
                                                                      <w:marTop w:val="0"/>
                                                                      <w:marBottom w:val="0"/>
                                                                      <w:divBdr>
                                                                        <w:top w:val="none" w:sz="0" w:space="0" w:color="auto"/>
                                                                        <w:left w:val="none" w:sz="0" w:space="0" w:color="auto"/>
                                                                        <w:bottom w:val="none" w:sz="0" w:space="0" w:color="auto"/>
                                                                        <w:right w:val="none" w:sz="0" w:space="0" w:color="auto"/>
                                                                      </w:divBdr>
                                                                      <w:divsChild>
                                                                        <w:div w:id="1933273595">
                                                                          <w:marLeft w:val="0"/>
                                                                          <w:marRight w:val="0"/>
                                                                          <w:marTop w:val="0"/>
                                                                          <w:marBottom w:val="0"/>
                                                                          <w:divBdr>
                                                                            <w:top w:val="none" w:sz="0" w:space="0" w:color="auto"/>
                                                                            <w:left w:val="none" w:sz="0" w:space="0" w:color="auto"/>
                                                                            <w:bottom w:val="none" w:sz="0" w:space="0" w:color="auto"/>
                                                                            <w:right w:val="none" w:sz="0" w:space="0" w:color="auto"/>
                                                                          </w:divBdr>
                                                                          <w:divsChild>
                                                                            <w:div w:id="848713377">
                                                                              <w:marLeft w:val="0"/>
                                                                              <w:marRight w:val="0"/>
                                                                              <w:marTop w:val="0"/>
                                                                              <w:marBottom w:val="0"/>
                                                                              <w:divBdr>
                                                                                <w:top w:val="none" w:sz="0" w:space="0" w:color="auto"/>
                                                                                <w:left w:val="none" w:sz="0" w:space="0" w:color="auto"/>
                                                                                <w:bottom w:val="none" w:sz="0" w:space="0" w:color="auto"/>
                                                                                <w:right w:val="none" w:sz="0" w:space="0" w:color="auto"/>
                                                                              </w:divBdr>
                                                                              <w:divsChild>
                                                                                <w:div w:id="185218867">
                                                                                  <w:marLeft w:val="0"/>
                                                                                  <w:marRight w:val="0"/>
                                                                                  <w:marTop w:val="0"/>
                                                                                  <w:marBottom w:val="0"/>
                                                                                  <w:divBdr>
                                                                                    <w:top w:val="none" w:sz="0" w:space="0" w:color="auto"/>
                                                                                    <w:left w:val="none" w:sz="0" w:space="0" w:color="auto"/>
                                                                                    <w:bottom w:val="none" w:sz="0" w:space="0" w:color="auto"/>
                                                                                    <w:right w:val="none" w:sz="0" w:space="0" w:color="auto"/>
                                                                                  </w:divBdr>
                                                                                  <w:divsChild>
                                                                                    <w:div w:id="15110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112270">
      <w:bodyDiv w:val="1"/>
      <w:marLeft w:val="0"/>
      <w:marRight w:val="0"/>
      <w:marTop w:val="0"/>
      <w:marBottom w:val="0"/>
      <w:divBdr>
        <w:top w:val="none" w:sz="0" w:space="0" w:color="auto"/>
        <w:left w:val="none" w:sz="0" w:space="0" w:color="auto"/>
        <w:bottom w:val="none" w:sz="0" w:space="0" w:color="auto"/>
        <w:right w:val="none" w:sz="0" w:space="0" w:color="auto"/>
      </w:divBdr>
    </w:div>
    <w:div w:id="1249576191">
      <w:bodyDiv w:val="1"/>
      <w:marLeft w:val="0"/>
      <w:marRight w:val="0"/>
      <w:marTop w:val="0"/>
      <w:marBottom w:val="0"/>
      <w:divBdr>
        <w:top w:val="none" w:sz="0" w:space="0" w:color="auto"/>
        <w:left w:val="none" w:sz="0" w:space="0" w:color="auto"/>
        <w:bottom w:val="none" w:sz="0" w:space="0" w:color="auto"/>
        <w:right w:val="none" w:sz="0" w:space="0" w:color="auto"/>
      </w:divBdr>
    </w:div>
    <w:div w:id="1250386334">
      <w:bodyDiv w:val="1"/>
      <w:marLeft w:val="0"/>
      <w:marRight w:val="0"/>
      <w:marTop w:val="0"/>
      <w:marBottom w:val="0"/>
      <w:divBdr>
        <w:top w:val="none" w:sz="0" w:space="0" w:color="auto"/>
        <w:left w:val="none" w:sz="0" w:space="0" w:color="auto"/>
        <w:bottom w:val="none" w:sz="0" w:space="0" w:color="auto"/>
        <w:right w:val="none" w:sz="0" w:space="0" w:color="auto"/>
      </w:divBdr>
    </w:div>
    <w:div w:id="1252347573">
      <w:bodyDiv w:val="1"/>
      <w:marLeft w:val="0"/>
      <w:marRight w:val="0"/>
      <w:marTop w:val="0"/>
      <w:marBottom w:val="0"/>
      <w:divBdr>
        <w:top w:val="none" w:sz="0" w:space="0" w:color="auto"/>
        <w:left w:val="none" w:sz="0" w:space="0" w:color="auto"/>
        <w:bottom w:val="none" w:sz="0" w:space="0" w:color="auto"/>
        <w:right w:val="none" w:sz="0" w:space="0" w:color="auto"/>
      </w:divBdr>
    </w:div>
    <w:div w:id="1252399507">
      <w:bodyDiv w:val="1"/>
      <w:marLeft w:val="0"/>
      <w:marRight w:val="0"/>
      <w:marTop w:val="0"/>
      <w:marBottom w:val="0"/>
      <w:divBdr>
        <w:top w:val="none" w:sz="0" w:space="0" w:color="auto"/>
        <w:left w:val="none" w:sz="0" w:space="0" w:color="auto"/>
        <w:bottom w:val="none" w:sz="0" w:space="0" w:color="auto"/>
        <w:right w:val="none" w:sz="0" w:space="0" w:color="auto"/>
      </w:divBdr>
    </w:div>
    <w:div w:id="1256669004">
      <w:bodyDiv w:val="1"/>
      <w:marLeft w:val="0"/>
      <w:marRight w:val="0"/>
      <w:marTop w:val="0"/>
      <w:marBottom w:val="0"/>
      <w:divBdr>
        <w:top w:val="none" w:sz="0" w:space="0" w:color="auto"/>
        <w:left w:val="none" w:sz="0" w:space="0" w:color="auto"/>
        <w:bottom w:val="none" w:sz="0" w:space="0" w:color="auto"/>
        <w:right w:val="none" w:sz="0" w:space="0" w:color="auto"/>
      </w:divBdr>
    </w:div>
    <w:div w:id="1270744004">
      <w:bodyDiv w:val="1"/>
      <w:marLeft w:val="0"/>
      <w:marRight w:val="0"/>
      <w:marTop w:val="0"/>
      <w:marBottom w:val="0"/>
      <w:divBdr>
        <w:top w:val="none" w:sz="0" w:space="0" w:color="auto"/>
        <w:left w:val="none" w:sz="0" w:space="0" w:color="auto"/>
        <w:bottom w:val="none" w:sz="0" w:space="0" w:color="auto"/>
        <w:right w:val="none" w:sz="0" w:space="0" w:color="auto"/>
      </w:divBdr>
    </w:div>
    <w:div w:id="1278871835">
      <w:bodyDiv w:val="1"/>
      <w:marLeft w:val="0"/>
      <w:marRight w:val="0"/>
      <w:marTop w:val="0"/>
      <w:marBottom w:val="0"/>
      <w:divBdr>
        <w:top w:val="none" w:sz="0" w:space="0" w:color="auto"/>
        <w:left w:val="none" w:sz="0" w:space="0" w:color="auto"/>
        <w:bottom w:val="none" w:sz="0" w:space="0" w:color="auto"/>
        <w:right w:val="none" w:sz="0" w:space="0" w:color="auto"/>
      </w:divBdr>
    </w:div>
    <w:div w:id="1282690561">
      <w:bodyDiv w:val="1"/>
      <w:marLeft w:val="0"/>
      <w:marRight w:val="0"/>
      <w:marTop w:val="0"/>
      <w:marBottom w:val="0"/>
      <w:divBdr>
        <w:top w:val="none" w:sz="0" w:space="0" w:color="auto"/>
        <w:left w:val="none" w:sz="0" w:space="0" w:color="auto"/>
        <w:bottom w:val="none" w:sz="0" w:space="0" w:color="auto"/>
        <w:right w:val="none" w:sz="0" w:space="0" w:color="auto"/>
      </w:divBdr>
    </w:div>
    <w:div w:id="1285430819">
      <w:bodyDiv w:val="1"/>
      <w:marLeft w:val="0"/>
      <w:marRight w:val="0"/>
      <w:marTop w:val="0"/>
      <w:marBottom w:val="0"/>
      <w:divBdr>
        <w:top w:val="none" w:sz="0" w:space="0" w:color="auto"/>
        <w:left w:val="none" w:sz="0" w:space="0" w:color="auto"/>
        <w:bottom w:val="none" w:sz="0" w:space="0" w:color="auto"/>
        <w:right w:val="none" w:sz="0" w:space="0" w:color="auto"/>
      </w:divBdr>
    </w:div>
    <w:div w:id="1289508301">
      <w:bodyDiv w:val="1"/>
      <w:marLeft w:val="0"/>
      <w:marRight w:val="0"/>
      <w:marTop w:val="0"/>
      <w:marBottom w:val="0"/>
      <w:divBdr>
        <w:top w:val="none" w:sz="0" w:space="0" w:color="auto"/>
        <w:left w:val="none" w:sz="0" w:space="0" w:color="auto"/>
        <w:bottom w:val="none" w:sz="0" w:space="0" w:color="auto"/>
        <w:right w:val="none" w:sz="0" w:space="0" w:color="auto"/>
      </w:divBdr>
    </w:div>
    <w:div w:id="1291059821">
      <w:bodyDiv w:val="1"/>
      <w:marLeft w:val="0"/>
      <w:marRight w:val="0"/>
      <w:marTop w:val="0"/>
      <w:marBottom w:val="0"/>
      <w:divBdr>
        <w:top w:val="none" w:sz="0" w:space="0" w:color="auto"/>
        <w:left w:val="none" w:sz="0" w:space="0" w:color="auto"/>
        <w:bottom w:val="none" w:sz="0" w:space="0" w:color="auto"/>
        <w:right w:val="none" w:sz="0" w:space="0" w:color="auto"/>
      </w:divBdr>
    </w:div>
    <w:div w:id="1291984017">
      <w:bodyDiv w:val="1"/>
      <w:marLeft w:val="0"/>
      <w:marRight w:val="0"/>
      <w:marTop w:val="0"/>
      <w:marBottom w:val="0"/>
      <w:divBdr>
        <w:top w:val="none" w:sz="0" w:space="0" w:color="auto"/>
        <w:left w:val="none" w:sz="0" w:space="0" w:color="auto"/>
        <w:bottom w:val="none" w:sz="0" w:space="0" w:color="auto"/>
        <w:right w:val="none" w:sz="0" w:space="0" w:color="auto"/>
      </w:divBdr>
    </w:div>
    <w:div w:id="1294795370">
      <w:bodyDiv w:val="1"/>
      <w:marLeft w:val="0"/>
      <w:marRight w:val="0"/>
      <w:marTop w:val="0"/>
      <w:marBottom w:val="0"/>
      <w:divBdr>
        <w:top w:val="none" w:sz="0" w:space="0" w:color="auto"/>
        <w:left w:val="none" w:sz="0" w:space="0" w:color="auto"/>
        <w:bottom w:val="none" w:sz="0" w:space="0" w:color="auto"/>
        <w:right w:val="none" w:sz="0" w:space="0" w:color="auto"/>
      </w:divBdr>
    </w:div>
    <w:div w:id="1302341188">
      <w:bodyDiv w:val="1"/>
      <w:marLeft w:val="0"/>
      <w:marRight w:val="0"/>
      <w:marTop w:val="0"/>
      <w:marBottom w:val="0"/>
      <w:divBdr>
        <w:top w:val="none" w:sz="0" w:space="0" w:color="auto"/>
        <w:left w:val="none" w:sz="0" w:space="0" w:color="auto"/>
        <w:bottom w:val="none" w:sz="0" w:space="0" w:color="auto"/>
        <w:right w:val="none" w:sz="0" w:space="0" w:color="auto"/>
      </w:divBdr>
    </w:div>
    <w:div w:id="1308127487">
      <w:bodyDiv w:val="1"/>
      <w:marLeft w:val="0"/>
      <w:marRight w:val="0"/>
      <w:marTop w:val="0"/>
      <w:marBottom w:val="0"/>
      <w:divBdr>
        <w:top w:val="none" w:sz="0" w:space="0" w:color="auto"/>
        <w:left w:val="none" w:sz="0" w:space="0" w:color="auto"/>
        <w:bottom w:val="none" w:sz="0" w:space="0" w:color="auto"/>
        <w:right w:val="none" w:sz="0" w:space="0" w:color="auto"/>
      </w:divBdr>
    </w:div>
    <w:div w:id="1308314966">
      <w:bodyDiv w:val="1"/>
      <w:marLeft w:val="0"/>
      <w:marRight w:val="0"/>
      <w:marTop w:val="0"/>
      <w:marBottom w:val="0"/>
      <w:divBdr>
        <w:top w:val="none" w:sz="0" w:space="0" w:color="auto"/>
        <w:left w:val="none" w:sz="0" w:space="0" w:color="auto"/>
        <w:bottom w:val="none" w:sz="0" w:space="0" w:color="auto"/>
        <w:right w:val="none" w:sz="0" w:space="0" w:color="auto"/>
      </w:divBdr>
    </w:div>
    <w:div w:id="1314870221">
      <w:bodyDiv w:val="1"/>
      <w:marLeft w:val="0"/>
      <w:marRight w:val="0"/>
      <w:marTop w:val="0"/>
      <w:marBottom w:val="0"/>
      <w:divBdr>
        <w:top w:val="none" w:sz="0" w:space="0" w:color="auto"/>
        <w:left w:val="none" w:sz="0" w:space="0" w:color="auto"/>
        <w:bottom w:val="none" w:sz="0" w:space="0" w:color="auto"/>
        <w:right w:val="none" w:sz="0" w:space="0" w:color="auto"/>
      </w:divBdr>
    </w:div>
    <w:div w:id="1314993587">
      <w:bodyDiv w:val="1"/>
      <w:marLeft w:val="0"/>
      <w:marRight w:val="0"/>
      <w:marTop w:val="0"/>
      <w:marBottom w:val="0"/>
      <w:divBdr>
        <w:top w:val="none" w:sz="0" w:space="0" w:color="auto"/>
        <w:left w:val="none" w:sz="0" w:space="0" w:color="auto"/>
        <w:bottom w:val="none" w:sz="0" w:space="0" w:color="auto"/>
        <w:right w:val="none" w:sz="0" w:space="0" w:color="auto"/>
      </w:divBdr>
    </w:div>
    <w:div w:id="1315061499">
      <w:bodyDiv w:val="1"/>
      <w:marLeft w:val="0"/>
      <w:marRight w:val="0"/>
      <w:marTop w:val="0"/>
      <w:marBottom w:val="0"/>
      <w:divBdr>
        <w:top w:val="none" w:sz="0" w:space="0" w:color="auto"/>
        <w:left w:val="none" w:sz="0" w:space="0" w:color="auto"/>
        <w:bottom w:val="none" w:sz="0" w:space="0" w:color="auto"/>
        <w:right w:val="none" w:sz="0" w:space="0" w:color="auto"/>
      </w:divBdr>
    </w:div>
    <w:div w:id="1319305380">
      <w:bodyDiv w:val="1"/>
      <w:marLeft w:val="0"/>
      <w:marRight w:val="0"/>
      <w:marTop w:val="0"/>
      <w:marBottom w:val="0"/>
      <w:divBdr>
        <w:top w:val="none" w:sz="0" w:space="0" w:color="auto"/>
        <w:left w:val="none" w:sz="0" w:space="0" w:color="auto"/>
        <w:bottom w:val="none" w:sz="0" w:space="0" w:color="auto"/>
        <w:right w:val="none" w:sz="0" w:space="0" w:color="auto"/>
      </w:divBdr>
    </w:div>
    <w:div w:id="1324579199">
      <w:bodyDiv w:val="1"/>
      <w:marLeft w:val="0"/>
      <w:marRight w:val="0"/>
      <w:marTop w:val="0"/>
      <w:marBottom w:val="0"/>
      <w:divBdr>
        <w:top w:val="none" w:sz="0" w:space="0" w:color="auto"/>
        <w:left w:val="none" w:sz="0" w:space="0" w:color="auto"/>
        <w:bottom w:val="none" w:sz="0" w:space="0" w:color="auto"/>
        <w:right w:val="none" w:sz="0" w:space="0" w:color="auto"/>
      </w:divBdr>
    </w:div>
    <w:div w:id="1324893420">
      <w:bodyDiv w:val="1"/>
      <w:marLeft w:val="0"/>
      <w:marRight w:val="0"/>
      <w:marTop w:val="0"/>
      <w:marBottom w:val="0"/>
      <w:divBdr>
        <w:top w:val="none" w:sz="0" w:space="0" w:color="auto"/>
        <w:left w:val="none" w:sz="0" w:space="0" w:color="auto"/>
        <w:bottom w:val="none" w:sz="0" w:space="0" w:color="auto"/>
        <w:right w:val="none" w:sz="0" w:space="0" w:color="auto"/>
      </w:divBdr>
    </w:div>
    <w:div w:id="1325084718">
      <w:bodyDiv w:val="1"/>
      <w:marLeft w:val="0"/>
      <w:marRight w:val="0"/>
      <w:marTop w:val="0"/>
      <w:marBottom w:val="0"/>
      <w:divBdr>
        <w:top w:val="none" w:sz="0" w:space="0" w:color="auto"/>
        <w:left w:val="none" w:sz="0" w:space="0" w:color="auto"/>
        <w:bottom w:val="none" w:sz="0" w:space="0" w:color="auto"/>
        <w:right w:val="none" w:sz="0" w:space="0" w:color="auto"/>
      </w:divBdr>
    </w:div>
    <w:div w:id="1326470634">
      <w:bodyDiv w:val="1"/>
      <w:marLeft w:val="0"/>
      <w:marRight w:val="0"/>
      <w:marTop w:val="0"/>
      <w:marBottom w:val="0"/>
      <w:divBdr>
        <w:top w:val="none" w:sz="0" w:space="0" w:color="auto"/>
        <w:left w:val="none" w:sz="0" w:space="0" w:color="auto"/>
        <w:bottom w:val="none" w:sz="0" w:space="0" w:color="auto"/>
        <w:right w:val="none" w:sz="0" w:space="0" w:color="auto"/>
      </w:divBdr>
    </w:div>
    <w:div w:id="1327783956">
      <w:bodyDiv w:val="1"/>
      <w:marLeft w:val="0"/>
      <w:marRight w:val="0"/>
      <w:marTop w:val="0"/>
      <w:marBottom w:val="0"/>
      <w:divBdr>
        <w:top w:val="none" w:sz="0" w:space="0" w:color="auto"/>
        <w:left w:val="none" w:sz="0" w:space="0" w:color="auto"/>
        <w:bottom w:val="none" w:sz="0" w:space="0" w:color="auto"/>
        <w:right w:val="none" w:sz="0" w:space="0" w:color="auto"/>
      </w:divBdr>
    </w:div>
    <w:div w:id="1329359664">
      <w:bodyDiv w:val="1"/>
      <w:marLeft w:val="0"/>
      <w:marRight w:val="0"/>
      <w:marTop w:val="0"/>
      <w:marBottom w:val="0"/>
      <w:divBdr>
        <w:top w:val="none" w:sz="0" w:space="0" w:color="auto"/>
        <w:left w:val="none" w:sz="0" w:space="0" w:color="auto"/>
        <w:bottom w:val="none" w:sz="0" w:space="0" w:color="auto"/>
        <w:right w:val="none" w:sz="0" w:space="0" w:color="auto"/>
      </w:divBdr>
    </w:div>
    <w:div w:id="1335456969">
      <w:bodyDiv w:val="1"/>
      <w:marLeft w:val="0"/>
      <w:marRight w:val="0"/>
      <w:marTop w:val="0"/>
      <w:marBottom w:val="0"/>
      <w:divBdr>
        <w:top w:val="none" w:sz="0" w:space="0" w:color="auto"/>
        <w:left w:val="none" w:sz="0" w:space="0" w:color="auto"/>
        <w:bottom w:val="none" w:sz="0" w:space="0" w:color="auto"/>
        <w:right w:val="none" w:sz="0" w:space="0" w:color="auto"/>
      </w:divBdr>
    </w:div>
    <w:div w:id="1338387571">
      <w:bodyDiv w:val="1"/>
      <w:marLeft w:val="0"/>
      <w:marRight w:val="0"/>
      <w:marTop w:val="0"/>
      <w:marBottom w:val="0"/>
      <w:divBdr>
        <w:top w:val="none" w:sz="0" w:space="0" w:color="auto"/>
        <w:left w:val="none" w:sz="0" w:space="0" w:color="auto"/>
        <w:bottom w:val="none" w:sz="0" w:space="0" w:color="auto"/>
        <w:right w:val="none" w:sz="0" w:space="0" w:color="auto"/>
      </w:divBdr>
    </w:div>
    <w:div w:id="1342198619">
      <w:bodyDiv w:val="1"/>
      <w:marLeft w:val="0"/>
      <w:marRight w:val="0"/>
      <w:marTop w:val="0"/>
      <w:marBottom w:val="0"/>
      <w:divBdr>
        <w:top w:val="none" w:sz="0" w:space="0" w:color="auto"/>
        <w:left w:val="none" w:sz="0" w:space="0" w:color="auto"/>
        <w:bottom w:val="none" w:sz="0" w:space="0" w:color="auto"/>
        <w:right w:val="none" w:sz="0" w:space="0" w:color="auto"/>
      </w:divBdr>
    </w:div>
    <w:div w:id="1344044457">
      <w:bodyDiv w:val="1"/>
      <w:marLeft w:val="0"/>
      <w:marRight w:val="0"/>
      <w:marTop w:val="0"/>
      <w:marBottom w:val="0"/>
      <w:divBdr>
        <w:top w:val="none" w:sz="0" w:space="0" w:color="auto"/>
        <w:left w:val="none" w:sz="0" w:space="0" w:color="auto"/>
        <w:bottom w:val="none" w:sz="0" w:space="0" w:color="auto"/>
        <w:right w:val="none" w:sz="0" w:space="0" w:color="auto"/>
      </w:divBdr>
    </w:div>
    <w:div w:id="1345983109">
      <w:bodyDiv w:val="1"/>
      <w:marLeft w:val="0"/>
      <w:marRight w:val="0"/>
      <w:marTop w:val="0"/>
      <w:marBottom w:val="0"/>
      <w:divBdr>
        <w:top w:val="none" w:sz="0" w:space="0" w:color="auto"/>
        <w:left w:val="none" w:sz="0" w:space="0" w:color="auto"/>
        <w:bottom w:val="none" w:sz="0" w:space="0" w:color="auto"/>
        <w:right w:val="none" w:sz="0" w:space="0" w:color="auto"/>
      </w:divBdr>
    </w:div>
    <w:div w:id="1349143439">
      <w:bodyDiv w:val="1"/>
      <w:marLeft w:val="0"/>
      <w:marRight w:val="0"/>
      <w:marTop w:val="0"/>
      <w:marBottom w:val="0"/>
      <w:divBdr>
        <w:top w:val="none" w:sz="0" w:space="0" w:color="auto"/>
        <w:left w:val="none" w:sz="0" w:space="0" w:color="auto"/>
        <w:bottom w:val="none" w:sz="0" w:space="0" w:color="auto"/>
        <w:right w:val="none" w:sz="0" w:space="0" w:color="auto"/>
      </w:divBdr>
    </w:div>
    <w:div w:id="1349407681">
      <w:bodyDiv w:val="1"/>
      <w:marLeft w:val="0"/>
      <w:marRight w:val="0"/>
      <w:marTop w:val="0"/>
      <w:marBottom w:val="0"/>
      <w:divBdr>
        <w:top w:val="none" w:sz="0" w:space="0" w:color="auto"/>
        <w:left w:val="none" w:sz="0" w:space="0" w:color="auto"/>
        <w:bottom w:val="none" w:sz="0" w:space="0" w:color="auto"/>
        <w:right w:val="none" w:sz="0" w:space="0" w:color="auto"/>
      </w:divBdr>
    </w:div>
    <w:div w:id="1351031743">
      <w:bodyDiv w:val="1"/>
      <w:marLeft w:val="0"/>
      <w:marRight w:val="0"/>
      <w:marTop w:val="0"/>
      <w:marBottom w:val="0"/>
      <w:divBdr>
        <w:top w:val="none" w:sz="0" w:space="0" w:color="auto"/>
        <w:left w:val="none" w:sz="0" w:space="0" w:color="auto"/>
        <w:bottom w:val="none" w:sz="0" w:space="0" w:color="auto"/>
        <w:right w:val="none" w:sz="0" w:space="0" w:color="auto"/>
      </w:divBdr>
    </w:div>
    <w:div w:id="1351685569">
      <w:bodyDiv w:val="1"/>
      <w:marLeft w:val="0"/>
      <w:marRight w:val="0"/>
      <w:marTop w:val="0"/>
      <w:marBottom w:val="0"/>
      <w:divBdr>
        <w:top w:val="none" w:sz="0" w:space="0" w:color="auto"/>
        <w:left w:val="none" w:sz="0" w:space="0" w:color="auto"/>
        <w:bottom w:val="none" w:sz="0" w:space="0" w:color="auto"/>
        <w:right w:val="none" w:sz="0" w:space="0" w:color="auto"/>
      </w:divBdr>
    </w:div>
    <w:div w:id="1352294836">
      <w:bodyDiv w:val="1"/>
      <w:marLeft w:val="0"/>
      <w:marRight w:val="0"/>
      <w:marTop w:val="0"/>
      <w:marBottom w:val="0"/>
      <w:divBdr>
        <w:top w:val="none" w:sz="0" w:space="0" w:color="auto"/>
        <w:left w:val="none" w:sz="0" w:space="0" w:color="auto"/>
        <w:bottom w:val="none" w:sz="0" w:space="0" w:color="auto"/>
        <w:right w:val="none" w:sz="0" w:space="0" w:color="auto"/>
      </w:divBdr>
    </w:div>
    <w:div w:id="1352344414">
      <w:bodyDiv w:val="1"/>
      <w:marLeft w:val="0"/>
      <w:marRight w:val="0"/>
      <w:marTop w:val="0"/>
      <w:marBottom w:val="0"/>
      <w:divBdr>
        <w:top w:val="none" w:sz="0" w:space="0" w:color="auto"/>
        <w:left w:val="none" w:sz="0" w:space="0" w:color="auto"/>
        <w:bottom w:val="none" w:sz="0" w:space="0" w:color="auto"/>
        <w:right w:val="none" w:sz="0" w:space="0" w:color="auto"/>
      </w:divBdr>
    </w:div>
    <w:div w:id="1352875254">
      <w:bodyDiv w:val="1"/>
      <w:marLeft w:val="0"/>
      <w:marRight w:val="0"/>
      <w:marTop w:val="0"/>
      <w:marBottom w:val="0"/>
      <w:divBdr>
        <w:top w:val="none" w:sz="0" w:space="0" w:color="auto"/>
        <w:left w:val="none" w:sz="0" w:space="0" w:color="auto"/>
        <w:bottom w:val="none" w:sz="0" w:space="0" w:color="auto"/>
        <w:right w:val="none" w:sz="0" w:space="0" w:color="auto"/>
      </w:divBdr>
    </w:div>
    <w:div w:id="1358462445">
      <w:bodyDiv w:val="1"/>
      <w:marLeft w:val="0"/>
      <w:marRight w:val="0"/>
      <w:marTop w:val="0"/>
      <w:marBottom w:val="0"/>
      <w:divBdr>
        <w:top w:val="none" w:sz="0" w:space="0" w:color="auto"/>
        <w:left w:val="none" w:sz="0" w:space="0" w:color="auto"/>
        <w:bottom w:val="none" w:sz="0" w:space="0" w:color="auto"/>
        <w:right w:val="none" w:sz="0" w:space="0" w:color="auto"/>
      </w:divBdr>
    </w:div>
    <w:div w:id="1359626872">
      <w:bodyDiv w:val="1"/>
      <w:marLeft w:val="0"/>
      <w:marRight w:val="0"/>
      <w:marTop w:val="0"/>
      <w:marBottom w:val="0"/>
      <w:divBdr>
        <w:top w:val="none" w:sz="0" w:space="0" w:color="auto"/>
        <w:left w:val="none" w:sz="0" w:space="0" w:color="auto"/>
        <w:bottom w:val="none" w:sz="0" w:space="0" w:color="auto"/>
        <w:right w:val="none" w:sz="0" w:space="0" w:color="auto"/>
      </w:divBdr>
    </w:div>
    <w:div w:id="1365407042">
      <w:bodyDiv w:val="1"/>
      <w:marLeft w:val="0"/>
      <w:marRight w:val="0"/>
      <w:marTop w:val="0"/>
      <w:marBottom w:val="0"/>
      <w:divBdr>
        <w:top w:val="none" w:sz="0" w:space="0" w:color="auto"/>
        <w:left w:val="none" w:sz="0" w:space="0" w:color="auto"/>
        <w:bottom w:val="none" w:sz="0" w:space="0" w:color="auto"/>
        <w:right w:val="none" w:sz="0" w:space="0" w:color="auto"/>
      </w:divBdr>
    </w:div>
    <w:div w:id="1365836455">
      <w:bodyDiv w:val="1"/>
      <w:marLeft w:val="0"/>
      <w:marRight w:val="0"/>
      <w:marTop w:val="0"/>
      <w:marBottom w:val="0"/>
      <w:divBdr>
        <w:top w:val="none" w:sz="0" w:space="0" w:color="auto"/>
        <w:left w:val="none" w:sz="0" w:space="0" w:color="auto"/>
        <w:bottom w:val="none" w:sz="0" w:space="0" w:color="auto"/>
        <w:right w:val="none" w:sz="0" w:space="0" w:color="auto"/>
      </w:divBdr>
    </w:div>
    <w:div w:id="1373848917">
      <w:bodyDiv w:val="1"/>
      <w:marLeft w:val="0"/>
      <w:marRight w:val="0"/>
      <w:marTop w:val="0"/>
      <w:marBottom w:val="0"/>
      <w:divBdr>
        <w:top w:val="none" w:sz="0" w:space="0" w:color="auto"/>
        <w:left w:val="none" w:sz="0" w:space="0" w:color="auto"/>
        <w:bottom w:val="none" w:sz="0" w:space="0" w:color="auto"/>
        <w:right w:val="none" w:sz="0" w:space="0" w:color="auto"/>
      </w:divBdr>
    </w:div>
    <w:div w:id="1376345288">
      <w:bodyDiv w:val="1"/>
      <w:marLeft w:val="0"/>
      <w:marRight w:val="0"/>
      <w:marTop w:val="0"/>
      <w:marBottom w:val="0"/>
      <w:divBdr>
        <w:top w:val="none" w:sz="0" w:space="0" w:color="auto"/>
        <w:left w:val="none" w:sz="0" w:space="0" w:color="auto"/>
        <w:bottom w:val="none" w:sz="0" w:space="0" w:color="auto"/>
        <w:right w:val="none" w:sz="0" w:space="0" w:color="auto"/>
      </w:divBdr>
    </w:div>
    <w:div w:id="1380126649">
      <w:bodyDiv w:val="1"/>
      <w:marLeft w:val="0"/>
      <w:marRight w:val="0"/>
      <w:marTop w:val="0"/>
      <w:marBottom w:val="0"/>
      <w:divBdr>
        <w:top w:val="none" w:sz="0" w:space="0" w:color="auto"/>
        <w:left w:val="none" w:sz="0" w:space="0" w:color="auto"/>
        <w:bottom w:val="none" w:sz="0" w:space="0" w:color="auto"/>
        <w:right w:val="none" w:sz="0" w:space="0" w:color="auto"/>
      </w:divBdr>
    </w:div>
    <w:div w:id="1381243002">
      <w:bodyDiv w:val="1"/>
      <w:marLeft w:val="0"/>
      <w:marRight w:val="0"/>
      <w:marTop w:val="0"/>
      <w:marBottom w:val="0"/>
      <w:divBdr>
        <w:top w:val="none" w:sz="0" w:space="0" w:color="auto"/>
        <w:left w:val="none" w:sz="0" w:space="0" w:color="auto"/>
        <w:bottom w:val="none" w:sz="0" w:space="0" w:color="auto"/>
        <w:right w:val="none" w:sz="0" w:space="0" w:color="auto"/>
      </w:divBdr>
    </w:div>
    <w:div w:id="1382250378">
      <w:bodyDiv w:val="1"/>
      <w:marLeft w:val="0"/>
      <w:marRight w:val="0"/>
      <w:marTop w:val="0"/>
      <w:marBottom w:val="0"/>
      <w:divBdr>
        <w:top w:val="none" w:sz="0" w:space="0" w:color="auto"/>
        <w:left w:val="none" w:sz="0" w:space="0" w:color="auto"/>
        <w:bottom w:val="none" w:sz="0" w:space="0" w:color="auto"/>
        <w:right w:val="none" w:sz="0" w:space="0" w:color="auto"/>
      </w:divBdr>
    </w:div>
    <w:div w:id="1382635718">
      <w:bodyDiv w:val="1"/>
      <w:marLeft w:val="0"/>
      <w:marRight w:val="0"/>
      <w:marTop w:val="0"/>
      <w:marBottom w:val="0"/>
      <w:divBdr>
        <w:top w:val="none" w:sz="0" w:space="0" w:color="auto"/>
        <w:left w:val="none" w:sz="0" w:space="0" w:color="auto"/>
        <w:bottom w:val="none" w:sz="0" w:space="0" w:color="auto"/>
        <w:right w:val="none" w:sz="0" w:space="0" w:color="auto"/>
      </w:divBdr>
    </w:div>
    <w:div w:id="1385330969">
      <w:bodyDiv w:val="1"/>
      <w:marLeft w:val="0"/>
      <w:marRight w:val="0"/>
      <w:marTop w:val="0"/>
      <w:marBottom w:val="0"/>
      <w:divBdr>
        <w:top w:val="none" w:sz="0" w:space="0" w:color="auto"/>
        <w:left w:val="none" w:sz="0" w:space="0" w:color="auto"/>
        <w:bottom w:val="none" w:sz="0" w:space="0" w:color="auto"/>
        <w:right w:val="none" w:sz="0" w:space="0" w:color="auto"/>
      </w:divBdr>
    </w:div>
    <w:div w:id="1385790999">
      <w:bodyDiv w:val="1"/>
      <w:marLeft w:val="0"/>
      <w:marRight w:val="0"/>
      <w:marTop w:val="0"/>
      <w:marBottom w:val="0"/>
      <w:divBdr>
        <w:top w:val="none" w:sz="0" w:space="0" w:color="auto"/>
        <w:left w:val="none" w:sz="0" w:space="0" w:color="auto"/>
        <w:bottom w:val="none" w:sz="0" w:space="0" w:color="auto"/>
        <w:right w:val="none" w:sz="0" w:space="0" w:color="auto"/>
      </w:divBdr>
    </w:div>
    <w:div w:id="1387141633">
      <w:bodyDiv w:val="1"/>
      <w:marLeft w:val="0"/>
      <w:marRight w:val="0"/>
      <w:marTop w:val="0"/>
      <w:marBottom w:val="0"/>
      <w:divBdr>
        <w:top w:val="none" w:sz="0" w:space="0" w:color="auto"/>
        <w:left w:val="none" w:sz="0" w:space="0" w:color="auto"/>
        <w:bottom w:val="none" w:sz="0" w:space="0" w:color="auto"/>
        <w:right w:val="none" w:sz="0" w:space="0" w:color="auto"/>
      </w:divBdr>
    </w:div>
    <w:div w:id="1392197705">
      <w:bodyDiv w:val="1"/>
      <w:marLeft w:val="0"/>
      <w:marRight w:val="0"/>
      <w:marTop w:val="0"/>
      <w:marBottom w:val="0"/>
      <w:divBdr>
        <w:top w:val="none" w:sz="0" w:space="0" w:color="auto"/>
        <w:left w:val="none" w:sz="0" w:space="0" w:color="auto"/>
        <w:bottom w:val="none" w:sz="0" w:space="0" w:color="auto"/>
        <w:right w:val="none" w:sz="0" w:space="0" w:color="auto"/>
      </w:divBdr>
    </w:div>
    <w:div w:id="1393314761">
      <w:bodyDiv w:val="1"/>
      <w:marLeft w:val="0"/>
      <w:marRight w:val="0"/>
      <w:marTop w:val="0"/>
      <w:marBottom w:val="0"/>
      <w:divBdr>
        <w:top w:val="none" w:sz="0" w:space="0" w:color="auto"/>
        <w:left w:val="none" w:sz="0" w:space="0" w:color="auto"/>
        <w:bottom w:val="none" w:sz="0" w:space="0" w:color="auto"/>
        <w:right w:val="none" w:sz="0" w:space="0" w:color="auto"/>
      </w:divBdr>
    </w:div>
    <w:div w:id="1393626358">
      <w:bodyDiv w:val="1"/>
      <w:marLeft w:val="0"/>
      <w:marRight w:val="0"/>
      <w:marTop w:val="0"/>
      <w:marBottom w:val="0"/>
      <w:divBdr>
        <w:top w:val="none" w:sz="0" w:space="0" w:color="auto"/>
        <w:left w:val="none" w:sz="0" w:space="0" w:color="auto"/>
        <w:bottom w:val="none" w:sz="0" w:space="0" w:color="auto"/>
        <w:right w:val="none" w:sz="0" w:space="0" w:color="auto"/>
      </w:divBdr>
    </w:div>
    <w:div w:id="1394697748">
      <w:bodyDiv w:val="1"/>
      <w:marLeft w:val="0"/>
      <w:marRight w:val="0"/>
      <w:marTop w:val="0"/>
      <w:marBottom w:val="0"/>
      <w:divBdr>
        <w:top w:val="none" w:sz="0" w:space="0" w:color="auto"/>
        <w:left w:val="none" w:sz="0" w:space="0" w:color="auto"/>
        <w:bottom w:val="none" w:sz="0" w:space="0" w:color="auto"/>
        <w:right w:val="none" w:sz="0" w:space="0" w:color="auto"/>
      </w:divBdr>
    </w:div>
    <w:div w:id="1400206676">
      <w:bodyDiv w:val="1"/>
      <w:marLeft w:val="0"/>
      <w:marRight w:val="0"/>
      <w:marTop w:val="0"/>
      <w:marBottom w:val="0"/>
      <w:divBdr>
        <w:top w:val="none" w:sz="0" w:space="0" w:color="auto"/>
        <w:left w:val="none" w:sz="0" w:space="0" w:color="auto"/>
        <w:bottom w:val="none" w:sz="0" w:space="0" w:color="auto"/>
        <w:right w:val="none" w:sz="0" w:space="0" w:color="auto"/>
      </w:divBdr>
    </w:div>
    <w:div w:id="1402603366">
      <w:bodyDiv w:val="1"/>
      <w:marLeft w:val="0"/>
      <w:marRight w:val="0"/>
      <w:marTop w:val="0"/>
      <w:marBottom w:val="0"/>
      <w:divBdr>
        <w:top w:val="none" w:sz="0" w:space="0" w:color="auto"/>
        <w:left w:val="none" w:sz="0" w:space="0" w:color="auto"/>
        <w:bottom w:val="none" w:sz="0" w:space="0" w:color="auto"/>
        <w:right w:val="none" w:sz="0" w:space="0" w:color="auto"/>
      </w:divBdr>
    </w:div>
    <w:div w:id="1402757087">
      <w:bodyDiv w:val="1"/>
      <w:marLeft w:val="0"/>
      <w:marRight w:val="0"/>
      <w:marTop w:val="0"/>
      <w:marBottom w:val="0"/>
      <w:divBdr>
        <w:top w:val="none" w:sz="0" w:space="0" w:color="auto"/>
        <w:left w:val="none" w:sz="0" w:space="0" w:color="auto"/>
        <w:bottom w:val="none" w:sz="0" w:space="0" w:color="auto"/>
        <w:right w:val="none" w:sz="0" w:space="0" w:color="auto"/>
      </w:divBdr>
    </w:div>
    <w:div w:id="1405297539">
      <w:bodyDiv w:val="1"/>
      <w:marLeft w:val="0"/>
      <w:marRight w:val="0"/>
      <w:marTop w:val="0"/>
      <w:marBottom w:val="0"/>
      <w:divBdr>
        <w:top w:val="none" w:sz="0" w:space="0" w:color="auto"/>
        <w:left w:val="none" w:sz="0" w:space="0" w:color="auto"/>
        <w:bottom w:val="none" w:sz="0" w:space="0" w:color="auto"/>
        <w:right w:val="none" w:sz="0" w:space="0" w:color="auto"/>
      </w:divBdr>
    </w:div>
    <w:div w:id="1406537276">
      <w:bodyDiv w:val="1"/>
      <w:marLeft w:val="0"/>
      <w:marRight w:val="0"/>
      <w:marTop w:val="0"/>
      <w:marBottom w:val="0"/>
      <w:divBdr>
        <w:top w:val="none" w:sz="0" w:space="0" w:color="auto"/>
        <w:left w:val="none" w:sz="0" w:space="0" w:color="auto"/>
        <w:bottom w:val="none" w:sz="0" w:space="0" w:color="auto"/>
        <w:right w:val="none" w:sz="0" w:space="0" w:color="auto"/>
      </w:divBdr>
    </w:div>
    <w:div w:id="1407532469">
      <w:bodyDiv w:val="1"/>
      <w:marLeft w:val="0"/>
      <w:marRight w:val="0"/>
      <w:marTop w:val="0"/>
      <w:marBottom w:val="0"/>
      <w:divBdr>
        <w:top w:val="none" w:sz="0" w:space="0" w:color="auto"/>
        <w:left w:val="none" w:sz="0" w:space="0" w:color="auto"/>
        <w:bottom w:val="none" w:sz="0" w:space="0" w:color="auto"/>
        <w:right w:val="none" w:sz="0" w:space="0" w:color="auto"/>
      </w:divBdr>
    </w:div>
    <w:div w:id="1407609279">
      <w:bodyDiv w:val="1"/>
      <w:marLeft w:val="0"/>
      <w:marRight w:val="0"/>
      <w:marTop w:val="0"/>
      <w:marBottom w:val="0"/>
      <w:divBdr>
        <w:top w:val="none" w:sz="0" w:space="0" w:color="auto"/>
        <w:left w:val="none" w:sz="0" w:space="0" w:color="auto"/>
        <w:bottom w:val="none" w:sz="0" w:space="0" w:color="auto"/>
        <w:right w:val="none" w:sz="0" w:space="0" w:color="auto"/>
      </w:divBdr>
    </w:div>
    <w:div w:id="1414625646">
      <w:bodyDiv w:val="1"/>
      <w:marLeft w:val="0"/>
      <w:marRight w:val="0"/>
      <w:marTop w:val="0"/>
      <w:marBottom w:val="0"/>
      <w:divBdr>
        <w:top w:val="none" w:sz="0" w:space="0" w:color="auto"/>
        <w:left w:val="none" w:sz="0" w:space="0" w:color="auto"/>
        <w:bottom w:val="none" w:sz="0" w:space="0" w:color="auto"/>
        <w:right w:val="none" w:sz="0" w:space="0" w:color="auto"/>
      </w:divBdr>
    </w:div>
    <w:div w:id="1415933958">
      <w:bodyDiv w:val="1"/>
      <w:marLeft w:val="0"/>
      <w:marRight w:val="0"/>
      <w:marTop w:val="0"/>
      <w:marBottom w:val="0"/>
      <w:divBdr>
        <w:top w:val="none" w:sz="0" w:space="0" w:color="auto"/>
        <w:left w:val="none" w:sz="0" w:space="0" w:color="auto"/>
        <w:bottom w:val="none" w:sz="0" w:space="0" w:color="auto"/>
        <w:right w:val="none" w:sz="0" w:space="0" w:color="auto"/>
      </w:divBdr>
    </w:div>
    <w:div w:id="1417551038">
      <w:bodyDiv w:val="1"/>
      <w:marLeft w:val="0"/>
      <w:marRight w:val="0"/>
      <w:marTop w:val="0"/>
      <w:marBottom w:val="0"/>
      <w:divBdr>
        <w:top w:val="none" w:sz="0" w:space="0" w:color="auto"/>
        <w:left w:val="none" w:sz="0" w:space="0" w:color="auto"/>
        <w:bottom w:val="none" w:sz="0" w:space="0" w:color="auto"/>
        <w:right w:val="none" w:sz="0" w:space="0" w:color="auto"/>
      </w:divBdr>
    </w:div>
    <w:div w:id="1419910839">
      <w:bodyDiv w:val="1"/>
      <w:marLeft w:val="0"/>
      <w:marRight w:val="0"/>
      <w:marTop w:val="0"/>
      <w:marBottom w:val="0"/>
      <w:divBdr>
        <w:top w:val="none" w:sz="0" w:space="0" w:color="auto"/>
        <w:left w:val="none" w:sz="0" w:space="0" w:color="auto"/>
        <w:bottom w:val="none" w:sz="0" w:space="0" w:color="auto"/>
        <w:right w:val="none" w:sz="0" w:space="0" w:color="auto"/>
      </w:divBdr>
    </w:div>
    <w:div w:id="1422066000">
      <w:bodyDiv w:val="1"/>
      <w:marLeft w:val="0"/>
      <w:marRight w:val="0"/>
      <w:marTop w:val="0"/>
      <w:marBottom w:val="0"/>
      <w:divBdr>
        <w:top w:val="none" w:sz="0" w:space="0" w:color="auto"/>
        <w:left w:val="none" w:sz="0" w:space="0" w:color="auto"/>
        <w:bottom w:val="none" w:sz="0" w:space="0" w:color="auto"/>
        <w:right w:val="none" w:sz="0" w:space="0" w:color="auto"/>
      </w:divBdr>
    </w:div>
    <w:div w:id="1422069513">
      <w:bodyDiv w:val="1"/>
      <w:marLeft w:val="0"/>
      <w:marRight w:val="0"/>
      <w:marTop w:val="0"/>
      <w:marBottom w:val="0"/>
      <w:divBdr>
        <w:top w:val="none" w:sz="0" w:space="0" w:color="auto"/>
        <w:left w:val="none" w:sz="0" w:space="0" w:color="auto"/>
        <w:bottom w:val="none" w:sz="0" w:space="0" w:color="auto"/>
        <w:right w:val="none" w:sz="0" w:space="0" w:color="auto"/>
      </w:divBdr>
    </w:div>
    <w:div w:id="1422919994">
      <w:bodyDiv w:val="1"/>
      <w:marLeft w:val="0"/>
      <w:marRight w:val="0"/>
      <w:marTop w:val="0"/>
      <w:marBottom w:val="0"/>
      <w:divBdr>
        <w:top w:val="none" w:sz="0" w:space="0" w:color="auto"/>
        <w:left w:val="none" w:sz="0" w:space="0" w:color="auto"/>
        <w:bottom w:val="none" w:sz="0" w:space="0" w:color="auto"/>
        <w:right w:val="none" w:sz="0" w:space="0" w:color="auto"/>
      </w:divBdr>
    </w:div>
    <w:div w:id="1425223145">
      <w:bodyDiv w:val="1"/>
      <w:marLeft w:val="0"/>
      <w:marRight w:val="0"/>
      <w:marTop w:val="0"/>
      <w:marBottom w:val="0"/>
      <w:divBdr>
        <w:top w:val="none" w:sz="0" w:space="0" w:color="auto"/>
        <w:left w:val="none" w:sz="0" w:space="0" w:color="auto"/>
        <w:bottom w:val="none" w:sz="0" w:space="0" w:color="auto"/>
        <w:right w:val="none" w:sz="0" w:space="0" w:color="auto"/>
      </w:divBdr>
    </w:div>
    <w:div w:id="1427537278">
      <w:bodyDiv w:val="1"/>
      <w:marLeft w:val="0"/>
      <w:marRight w:val="0"/>
      <w:marTop w:val="0"/>
      <w:marBottom w:val="0"/>
      <w:divBdr>
        <w:top w:val="none" w:sz="0" w:space="0" w:color="auto"/>
        <w:left w:val="none" w:sz="0" w:space="0" w:color="auto"/>
        <w:bottom w:val="none" w:sz="0" w:space="0" w:color="auto"/>
        <w:right w:val="none" w:sz="0" w:space="0" w:color="auto"/>
      </w:divBdr>
    </w:div>
    <w:div w:id="1427577610">
      <w:bodyDiv w:val="1"/>
      <w:marLeft w:val="0"/>
      <w:marRight w:val="0"/>
      <w:marTop w:val="0"/>
      <w:marBottom w:val="0"/>
      <w:divBdr>
        <w:top w:val="none" w:sz="0" w:space="0" w:color="auto"/>
        <w:left w:val="none" w:sz="0" w:space="0" w:color="auto"/>
        <w:bottom w:val="none" w:sz="0" w:space="0" w:color="auto"/>
        <w:right w:val="none" w:sz="0" w:space="0" w:color="auto"/>
      </w:divBdr>
    </w:div>
    <w:div w:id="1430277395">
      <w:bodyDiv w:val="1"/>
      <w:marLeft w:val="0"/>
      <w:marRight w:val="0"/>
      <w:marTop w:val="0"/>
      <w:marBottom w:val="0"/>
      <w:divBdr>
        <w:top w:val="none" w:sz="0" w:space="0" w:color="auto"/>
        <w:left w:val="none" w:sz="0" w:space="0" w:color="auto"/>
        <w:bottom w:val="none" w:sz="0" w:space="0" w:color="auto"/>
        <w:right w:val="none" w:sz="0" w:space="0" w:color="auto"/>
      </w:divBdr>
    </w:div>
    <w:div w:id="1432319896">
      <w:bodyDiv w:val="1"/>
      <w:marLeft w:val="0"/>
      <w:marRight w:val="0"/>
      <w:marTop w:val="0"/>
      <w:marBottom w:val="0"/>
      <w:divBdr>
        <w:top w:val="none" w:sz="0" w:space="0" w:color="auto"/>
        <w:left w:val="none" w:sz="0" w:space="0" w:color="auto"/>
        <w:bottom w:val="none" w:sz="0" w:space="0" w:color="auto"/>
        <w:right w:val="none" w:sz="0" w:space="0" w:color="auto"/>
      </w:divBdr>
    </w:div>
    <w:div w:id="1435201925">
      <w:bodyDiv w:val="1"/>
      <w:marLeft w:val="0"/>
      <w:marRight w:val="0"/>
      <w:marTop w:val="0"/>
      <w:marBottom w:val="0"/>
      <w:divBdr>
        <w:top w:val="none" w:sz="0" w:space="0" w:color="auto"/>
        <w:left w:val="none" w:sz="0" w:space="0" w:color="auto"/>
        <w:bottom w:val="none" w:sz="0" w:space="0" w:color="auto"/>
        <w:right w:val="none" w:sz="0" w:space="0" w:color="auto"/>
      </w:divBdr>
    </w:div>
    <w:div w:id="1435831797">
      <w:bodyDiv w:val="1"/>
      <w:marLeft w:val="0"/>
      <w:marRight w:val="0"/>
      <w:marTop w:val="0"/>
      <w:marBottom w:val="0"/>
      <w:divBdr>
        <w:top w:val="none" w:sz="0" w:space="0" w:color="auto"/>
        <w:left w:val="none" w:sz="0" w:space="0" w:color="auto"/>
        <w:bottom w:val="none" w:sz="0" w:space="0" w:color="auto"/>
        <w:right w:val="none" w:sz="0" w:space="0" w:color="auto"/>
      </w:divBdr>
    </w:div>
    <w:div w:id="1439762581">
      <w:bodyDiv w:val="1"/>
      <w:marLeft w:val="0"/>
      <w:marRight w:val="0"/>
      <w:marTop w:val="0"/>
      <w:marBottom w:val="0"/>
      <w:divBdr>
        <w:top w:val="none" w:sz="0" w:space="0" w:color="auto"/>
        <w:left w:val="none" w:sz="0" w:space="0" w:color="auto"/>
        <w:bottom w:val="none" w:sz="0" w:space="0" w:color="auto"/>
        <w:right w:val="none" w:sz="0" w:space="0" w:color="auto"/>
      </w:divBdr>
    </w:div>
    <w:div w:id="1448230255">
      <w:bodyDiv w:val="1"/>
      <w:marLeft w:val="0"/>
      <w:marRight w:val="0"/>
      <w:marTop w:val="0"/>
      <w:marBottom w:val="0"/>
      <w:divBdr>
        <w:top w:val="none" w:sz="0" w:space="0" w:color="auto"/>
        <w:left w:val="none" w:sz="0" w:space="0" w:color="auto"/>
        <w:bottom w:val="none" w:sz="0" w:space="0" w:color="auto"/>
        <w:right w:val="none" w:sz="0" w:space="0" w:color="auto"/>
      </w:divBdr>
    </w:div>
    <w:div w:id="1449814025">
      <w:bodyDiv w:val="1"/>
      <w:marLeft w:val="0"/>
      <w:marRight w:val="0"/>
      <w:marTop w:val="0"/>
      <w:marBottom w:val="0"/>
      <w:divBdr>
        <w:top w:val="none" w:sz="0" w:space="0" w:color="auto"/>
        <w:left w:val="none" w:sz="0" w:space="0" w:color="auto"/>
        <w:bottom w:val="none" w:sz="0" w:space="0" w:color="auto"/>
        <w:right w:val="none" w:sz="0" w:space="0" w:color="auto"/>
      </w:divBdr>
    </w:div>
    <w:div w:id="1451129538">
      <w:bodyDiv w:val="1"/>
      <w:marLeft w:val="0"/>
      <w:marRight w:val="0"/>
      <w:marTop w:val="0"/>
      <w:marBottom w:val="0"/>
      <w:divBdr>
        <w:top w:val="none" w:sz="0" w:space="0" w:color="auto"/>
        <w:left w:val="none" w:sz="0" w:space="0" w:color="auto"/>
        <w:bottom w:val="none" w:sz="0" w:space="0" w:color="auto"/>
        <w:right w:val="none" w:sz="0" w:space="0" w:color="auto"/>
      </w:divBdr>
    </w:div>
    <w:div w:id="1451625063">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9228466">
      <w:bodyDiv w:val="1"/>
      <w:marLeft w:val="0"/>
      <w:marRight w:val="0"/>
      <w:marTop w:val="0"/>
      <w:marBottom w:val="0"/>
      <w:divBdr>
        <w:top w:val="none" w:sz="0" w:space="0" w:color="auto"/>
        <w:left w:val="none" w:sz="0" w:space="0" w:color="auto"/>
        <w:bottom w:val="none" w:sz="0" w:space="0" w:color="auto"/>
        <w:right w:val="none" w:sz="0" w:space="0" w:color="auto"/>
      </w:divBdr>
    </w:div>
    <w:div w:id="1459453417">
      <w:bodyDiv w:val="1"/>
      <w:marLeft w:val="0"/>
      <w:marRight w:val="0"/>
      <w:marTop w:val="0"/>
      <w:marBottom w:val="0"/>
      <w:divBdr>
        <w:top w:val="none" w:sz="0" w:space="0" w:color="auto"/>
        <w:left w:val="none" w:sz="0" w:space="0" w:color="auto"/>
        <w:bottom w:val="none" w:sz="0" w:space="0" w:color="auto"/>
        <w:right w:val="none" w:sz="0" w:space="0" w:color="auto"/>
      </w:divBdr>
    </w:div>
    <w:div w:id="1461192305">
      <w:bodyDiv w:val="1"/>
      <w:marLeft w:val="0"/>
      <w:marRight w:val="0"/>
      <w:marTop w:val="0"/>
      <w:marBottom w:val="0"/>
      <w:divBdr>
        <w:top w:val="none" w:sz="0" w:space="0" w:color="auto"/>
        <w:left w:val="none" w:sz="0" w:space="0" w:color="auto"/>
        <w:bottom w:val="none" w:sz="0" w:space="0" w:color="auto"/>
        <w:right w:val="none" w:sz="0" w:space="0" w:color="auto"/>
      </w:divBdr>
    </w:div>
    <w:div w:id="1471820988">
      <w:bodyDiv w:val="1"/>
      <w:marLeft w:val="0"/>
      <w:marRight w:val="0"/>
      <w:marTop w:val="0"/>
      <w:marBottom w:val="0"/>
      <w:divBdr>
        <w:top w:val="none" w:sz="0" w:space="0" w:color="auto"/>
        <w:left w:val="none" w:sz="0" w:space="0" w:color="auto"/>
        <w:bottom w:val="none" w:sz="0" w:space="0" w:color="auto"/>
        <w:right w:val="none" w:sz="0" w:space="0" w:color="auto"/>
      </w:divBdr>
    </w:div>
    <w:div w:id="1471829021">
      <w:bodyDiv w:val="1"/>
      <w:marLeft w:val="0"/>
      <w:marRight w:val="0"/>
      <w:marTop w:val="0"/>
      <w:marBottom w:val="0"/>
      <w:divBdr>
        <w:top w:val="none" w:sz="0" w:space="0" w:color="auto"/>
        <w:left w:val="none" w:sz="0" w:space="0" w:color="auto"/>
        <w:bottom w:val="none" w:sz="0" w:space="0" w:color="auto"/>
        <w:right w:val="none" w:sz="0" w:space="0" w:color="auto"/>
      </w:divBdr>
    </w:div>
    <w:div w:id="1471945139">
      <w:bodyDiv w:val="1"/>
      <w:marLeft w:val="0"/>
      <w:marRight w:val="0"/>
      <w:marTop w:val="0"/>
      <w:marBottom w:val="0"/>
      <w:divBdr>
        <w:top w:val="none" w:sz="0" w:space="0" w:color="auto"/>
        <w:left w:val="none" w:sz="0" w:space="0" w:color="auto"/>
        <w:bottom w:val="none" w:sz="0" w:space="0" w:color="auto"/>
        <w:right w:val="none" w:sz="0" w:space="0" w:color="auto"/>
      </w:divBdr>
    </w:div>
    <w:div w:id="1475682339">
      <w:bodyDiv w:val="1"/>
      <w:marLeft w:val="0"/>
      <w:marRight w:val="0"/>
      <w:marTop w:val="0"/>
      <w:marBottom w:val="0"/>
      <w:divBdr>
        <w:top w:val="none" w:sz="0" w:space="0" w:color="auto"/>
        <w:left w:val="none" w:sz="0" w:space="0" w:color="auto"/>
        <w:bottom w:val="none" w:sz="0" w:space="0" w:color="auto"/>
        <w:right w:val="none" w:sz="0" w:space="0" w:color="auto"/>
      </w:divBdr>
    </w:div>
    <w:div w:id="1478260872">
      <w:bodyDiv w:val="1"/>
      <w:marLeft w:val="0"/>
      <w:marRight w:val="0"/>
      <w:marTop w:val="0"/>
      <w:marBottom w:val="0"/>
      <w:divBdr>
        <w:top w:val="none" w:sz="0" w:space="0" w:color="auto"/>
        <w:left w:val="none" w:sz="0" w:space="0" w:color="auto"/>
        <w:bottom w:val="none" w:sz="0" w:space="0" w:color="auto"/>
        <w:right w:val="none" w:sz="0" w:space="0" w:color="auto"/>
      </w:divBdr>
    </w:div>
    <w:div w:id="1480345476">
      <w:bodyDiv w:val="1"/>
      <w:marLeft w:val="0"/>
      <w:marRight w:val="0"/>
      <w:marTop w:val="0"/>
      <w:marBottom w:val="0"/>
      <w:divBdr>
        <w:top w:val="none" w:sz="0" w:space="0" w:color="auto"/>
        <w:left w:val="none" w:sz="0" w:space="0" w:color="auto"/>
        <w:bottom w:val="none" w:sz="0" w:space="0" w:color="auto"/>
        <w:right w:val="none" w:sz="0" w:space="0" w:color="auto"/>
      </w:divBdr>
    </w:div>
    <w:div w:id="1480657546">
      <w:bodyDiv w:val="1"/>
      <w:marLeft w:val="0"/>
      <w:marRight w:val="0"/>
      <w:marTop w:val="0"/>
      <w:marBottom w:val="0"/>
      <w:divBdr>
        <w:top w:val="none" w:sz="0" w:space="0" w:color="auto"/>
        <w:left w:val="none" w:sz="0" w:space="0" w:color="auto"/>
        <w:bottom w:val="none" w:sz="0" w:space="0" w:color="auto"/>
        <w:right w:val="none" w:sz="0" w:space="0" w:color="auto"/>
      </w:divBdr>
    </w:div>
    <w:div w:id="1481580658">
      <w:bodyDiv w:val="1"/>
      <w:marLeft w:val="0"/>
      <w:marRight w:val="0"/>
      <w:marTop w:val="0"/>
      <w:marBottom w:val="0"/>
      <w:divBdr>
        <w:top w:val="none" w:sz="0" w:space="0" w:color="auto"/>
        <w:left w:val="none" w:sz="0" w:space="0" w:color="auto"/>
        <w:bottom w:val="none" w:sz="0" w:space="0" w:color="auto"/>
        <w:right w:val="none" w:sz="0" w:space="0" w:color="auto"/>
      </w:divBdr>
    </w:div>
    <w:div w:id="1487239233">
      <w:bodyDiv w:val="1"/>
      <w:marLeft w:val="0"/>
      <w:marRight w:val="0"/>
      <w:marTop w:val="0"/>
      <w:marBottom w:val="0"/>
      <w:divBdr>
        <w:top w:val="none" w:sz="0" w:space="0" w:color="auto"/>
        <w:left w:val="none" w:sz="0" w:space="0" w:color="auto"/>
        <w:bottom w:val="none" w:sz="0" w:space="0" w:color="auto"/>
        <w:right w:val="none" w:sz="0" w:space="0" w:color="auto"/>
      </w:divBdr>
    </w:div>
    <w:div w:id="1491825708">
      <w:bodyDiv w:val="1"/>
      <w:marLeft w:val="0"/>
      <w:marRight w:val="0"/>
      <w:marTop w:val="0"/>
      <w:marBottom w:val="0"/>
      <w:divBdr>
        <w:top w:val="none" w:sz="0" w:space="0" w:color="auto"/>
        <w:left w:val="none" w:sz="0" w:space="0" w:color="auto"/>
        <w:bottom w:val="none" w:sz="0" w:space="0" w:color="auto"/>
        <w:right w:val="none" w:sz="0" w:space="0" w:color="auto"/>
      </w:divBdr>
    </w:div>
    <w:div w:id="1492218238">
      <w:bodyDiv w:val="1"/>
      <w:marLeft w:val="0"/>
      <w:marRight w:val="0"/>
      <w:marTop w:val="0"/>
      <w:marBottom w:val="0"/>
      <w:divBdr>
        <w:top w:val="none" w:sz="0" w:space="0" w:color="auto"/>
        <w:left w:val="none" w:sz="0" w:space="0" w:color="auto"/>
        <w:bottom w:val="none" w:sz="0" w:space="0" w:color="auto"/>
        <w:right w:val="none" w:sz="0" w:space="0" w:color="auto"/>
      </w:divBdr>
    </w:div>
    <w:div w:id="1495753634">
      <w:bodyDiv w:val="1"/>
      <w:marLeft w:val="0"/>
      <w:marRight w:val="0"/>
      <w:marTop w:val="0"/>
      <w:marBottom w:val="0"/>
      <w:divBdr>
        <w:top w:val="none" w:sz="0" w:space="0" w:color="auto"/>
        <w:left w:val="none" w:sz="0" w:space="0" w:color="auto"/>
        <w:bottom w:val="none" w:sz="0" w:space="0" w:color="auto"/>
        <w:right w:val="none" w:sz="0" w:space="0" w:color="auto"/>
      </w:divBdr>
    </w:div>
    <w:div w:id="1497956368">
      <w:bodyDiv w:val="1"/>
      <w:marLeft w:val="0"/>
      <w:marRight w:val="0"/>
      <w:marTop w:val="0"/>
      <w:marBottom w:val="0"/>
      <w:divBdr>
        <w:top w:val="none" w:sz="0" w:space="0" w:color="auto"/>
        <w:left w:val="none" w:sz="0" w:space="0" w:color="auto"/>
        <w:bottom w:val="none" w:sz="0" w:space="0" w:color="auto"/>
        <w:right w:val="none" w:sz="0" w:space="0" w:color="auto"/>
      </w:divBdr>
    </w:div>
    <w:div w:id="1501045470">
      <w:bodyDiv w:val="1"/>
      <w:marLeft w:val="0"/>
      <w:marRight w:val="0"/>
      <w:marTop w:val="0"/>
      <w:marBottom w:val="0"/>
      <w:divBdr>
        <w:top w:val="none" w:sz="0" w:space="0" w:color="auto"/>
        <w:left w:val="none" w:sz="0" w:space="0" w:color="auto"/>
        <w:bottom w:val="none" w:sz="0" w:space="0" w:color="auto"/>
        <w:right w:val="none" w:sz="0" w:space="0" w:color="auto"/>
      </w:divBdr>
    </w:div>
    <w:div w:id="1501307197">
      <w:bodyDiv w:val="1"/>
      <w:marLeft w:val="0"/>
      <w:marRight w:val="0"/>
      <w:marTop w:val="0"/>
      <w:marBottom w:val="0"/>
      <w:divBdr>
        <w:top w:val="none" w:sz="0" w:space="0" w:color="auto"/>
        <w:left w:val="none" w:sz="0" w:space="0" w:color="auto"/>
        <w:bottom w:val="none" w:sz="0" w:space="0" w:color="auto"/>
        <w:right w:val="none" w:sz="0" w:space="0" w:color="auto"/>
      </w:divBdr>
    </w:div>
    <w:div w:id="1501846099">
      <w:bodyDiv w:val="1"/>
      <w:marLeft w:val="0"/>
      <w:marRight w:val="0"/>
      <w:marTop w:val="0"/>
      <w:marBottom w:val="0"/>
      <w:divBdr>
        <w:top w:val="none" w:sz="0" w:space="0" w:color="auto"/>
        <w:left w:val="none" w:sz="0" w:space="0" w:color="auto"/>
        <w:bottom w:val="none" w:sz="0" w:space="0" w:color="auto"/>
        <w:right w:val="none" w:sz="0" w:space="0" w:color="auto"/>
      </w:divBdr>
    </w:div>
    <w:div w:id="1503662408">
      <w:bodyDiv w:val="1"/>
      <w:marLeft w:val="0"/>
      <w:marRight w:val="0"/>
      <w:marTop w:val="0"/>
      <w:marBottom w:val="0"/>
      <w:divBdr>
        <w:top w:val="none" w:sz="0" w:space="0" w:color="auto"/>
        <w:left w:val="none" w:sz="0" w:space="0" w:color="auto"/>
        <w:bottom w:val="none" w:sz="0" w:space="0" w:color="auto"/>
        <w:right w:val="none" w:sz="0" w:space="0" w:color="auto"/>
      </w:divBdr>
    </w:div>
    <w:div w:id="1507213514">
      <w:bodyDiv w:val="1"/>
      <w:marLeft w:val="0"/>
      <w:marRight w:val="0"/>
      <w:marTop w:val="0"/>
      <w:marBottom w:val="0"/>
      <w:divBdr>
        <w:top w:val="none" w:sz="0" w:space="0" w:color="auto"/>
        <w:left w:val="none" w:sz="0" w:space="0" w:color="auto"/>
        <w:bottom w:val="none" w:sz="0" w:space="0" w:color="auto"/>
        <w:right w:val="none" w:sz="0" w:space="0" w:color="auto"/>
      </w:divBdr>
    </w:div>
    <w:div w:id="1514757850">
      <w:bodyDiv w:val="1"/>
      <w:marLeft w:val="0"/>
      <w:marRight w:val="0"/>
      <w:marTop w:val="0"/>
      <w:marBottom w:val="0"/>
      <w:divBdr>
        <w:top w:val="none" w:sz="0" w:space="0" w:color="auto"/>
        <w:left w:val="none" w:sz="0" w:space="0" w:color="auto"/>
        <w:bottom w:val="none" w:sz="0" w:space="0" w:color="auto"/>
        <w:right w:val="none" w:sz="0" w:space="0" w:color="auto"/>
      </w:divBdr>
    </w:div>
    <w:div w:id="1517187845">
      <w:bodyDiv w:val="1"/>
      <w:marLeft w:val="0"/>
      <w:marRight w:val="0"/>
      <w:marTop w:val="0"/>
      <w:marBottom w:val="0"/>
      <w:divBdr>
        <w:top w:val="none" w:sz="0" w:space="0" w:color="auto"/>
        <w:left w:val="none" w:sz="0" w:space="0" w:color="auto"/>
        <w:bottom w:val="none" w:sz="0" w:space="0" w:color="auto"/>
        <w:right w:val="none" w:sz="0" w:space="0" w:color="auto"/>
      </w:divBdr>
    </w:div>
    <w:div w:id="1518231617">
      <w:bodyDiv w:val="1"/>
      <w:marLeft w:val="0"/>
      <w:marRight w:val="0"/>
      <w:marTop w:val="0"/>
      <w:marBottom w:val="0"/>
      <w:divBdr>
        <w:top w:val="none" w:sz="0" w:space="0" w:color="auto"/>
        <w:left w:val="none" w:sz="0" w:space="0" w:color="auto"/>
        <w:bottom w:val="none" w:sz="0" w:space="0" w:color="auto"/>
        <w:right w:val="none" w:sz="0" w:space="0" w:color="auto"/>
      </w:divBdr>
    </w:div>
    <w:div w:id="1524006074">
      <w:bodyDiv w:val="1"/>
      <w:marLeft w:val="0"/>
      <w:marRight w:val="0"/>
      <w:marTop w:val="0"/>
      <w:marBottom w:val="0"/>
      <w:divBdr>
        <w:top w:val="none" w:sz="0" w:space="0" w:color="auto"/>
        <w:left w:val="none" w:sz="0" w:space="0" w:color="auto"/>
        <w:bottom w:val="none" w:sz="0" w:space="0" w:color="auto"/>
        <w:right w:val="none" w:sz="0" w:space="0" w:color="auto"/>
      </w:divBdr>
    </w:div>
    <w:div w:id="1527059282">
      <w:bodyDiv w:val="1"/>
      <w:marLeft w:val="0"/>
      <w:marRight w:val="0"/>
      <w:marTop w:val="0"/>
      <w:marBottom w:val="0"/>
      <w:divBdr>
        <w:top w:val="none" w:sz="0" w:space="0" w:color="auto"/>
        <w:left w:val="none" w:sz="0" w:space="0" w:color="auto"/>
        <w:bottom w:val="none" w:sz="0" w:space="0" w:color="auto"/>
        <w:right w:val="none" w:sz="0" w:space="0" w:color="auto"/>
      </w:divBdr>
    </w:div>
    <w:div w:id="1527594854">
      <w:bodyDiv w:val="1"/>
      <w:marLeft w:val="0"/>
      <w:marRight w:val="0"/>
      <w:marTop w:val="0"/>
      <w:marBottom w:val="0"/>
      <w:divBdr>
        <w:top w:val="none" w:sz="0" w:space="0" w:color="auto"/>
        <w:left w:val="none" w:sz="0" w:space="0" w:color="auto"/>
        <w:bottom w:val="none" w:sz="0" w:space="0" w:color="auto"/>
        <w:right w:val="none" w:sz="0" w:space="0" w:color="auto"/>
      </w:divBdr>
    </w:div>
    <w:div w:id="1530022646">
      <w:bodyDiv w:val="1"/>
      <w:marLeft w:val="0"/>
      <w:marRight w:val="0"/>
      <w:marTop w:val="0"/>
      <w:marBottom w:val="0"/>
      <w:divBdr>
        <w:top w:val="none" w:sz="0" w:space="0" w:color="auto"/>
        <w:left w:val="none" w:sz="0" w:space="0" w:color="auto"/>
        <w:bottom w:val="none" w:sz="0" w:space="0" w:color="auto"/>
        <w:right w:val="none" w:sz="0" w:space="0" w:color="auto"/>
      </w:divBdr>
    </w:div>
    <w:div w:id="1530143914">
      <w:bodyDiv w:val="1"/>
      <w:marLeft w:val="0"/>
      <w:marRight w:val="0"/>
      <w:marTop w:val="0"/>
      <w:marBottom w:val="0"/>
      <w:divBdr>
        <w:top w:val="none" w:sz="0" w:space="0" w:color="auto"/>
        <w:left w:val="none" w:sz="0" w:space="0" w:color="auto"/>
        <w:bottom w:val="none" w:sz="0" w:space="0" w:color="auto"/>
        <w:right w:val="none" w:sz="0" w:space="0" w:color="auto"/>
      </w:divBdr>
    </w:div>
    <w:div w:id="1533423422">
      <w:bodyDiv w:val="1"/>
      <w:marLeft w:val="0"/>
      <w:marRight w:val="0"/>
      <w:marTop w:val="0"/>
      <w:marBottom w:val="0"/>
      <w:divBdr>
        <w:top w:val="none" w:sz="0" w:space="0" w:color="auto"/>
        <w:left w:val="none" w:sz="0" w:space="0" w:color="auto"/>
        <w:bottom w:val="none" w:sz="0" w:space="0" w:color="auto"/>
        <w:right w:val="none" w:sz="0" w:space="0" w:color="auto"/>
      </w:divBdr>
    </w:div>
    <w:div w:id="1533542688">
      <w:bodyDiv w:val="1"/>
      <w:marLeft w:val="0"/>
      <w:marRight w:val="0"/>
      <w:marTop w:val="0"/>
      <w:marBottom w:val="0"/>
      <w:divBdr>
        <w:top w:val="none" w:sz="0" w:space="0" w:color="auto"/>
        <w:left w:val="none" w:sz="0" w:space="0" w:color="auto"/>
        <w:bottom w:val="none" w:sz="0" w:space="0" w:color="auto"/>
        <w:right w:val="none" w:sz="0" w:space="0" w:color="auto"/>
      </w:divBdr>
    </w:div>
    <w:div w:id="1540124274">
      <w:bodyDiv w:val="1"/>
      <w:marLeft w:val="0"/>
      <w:marRight w:val="0"/>
      <w:marTop w:val="0"/>
      <w:marBottom w:val="0"/>
      <w:divBdr>
        <w:top w:val="none" w:sz="0" w:space="0" w:color="auto"/>
        <w:left w:val="none" w:sz="0" w:space="0" w:color="auto"/>
        <w:bottom w:val="none" w:sz="0" w:space="0" w:color="auto"/>
        <w:right w:val="none" w:sz="0" w:space="0" w:color="auto"/>
      </w:divBdr>
    </w:div>
    <w:div w:id="1540774399">
      <w:bodyDiv w:val="1"/>
      <w:marLeft w:val="0"/>
      <w:marRight w:val="0"/>
      <w:marTop w:val="0"/>
      <w:marBottom w:val="0"/>
      <w:divBdr>
        <w:top w:val="none" w:sz="0" w:space="0" w:color="auto"/>
        <w:left w:val="none" w:sz="0" w:space="0" w:color="auto"/>
        <w:bottom w:val="none" w:sz="0" w:space="0" w:color="auto"/>
        <w:right w:val="none" w:sz="0" w:space="0" w:color="auto"/>
      </w:divBdr>
    </w:div>
    <w:div w:id="1543396738">
      <w:bodyDiv w:val="1"/>
      <w:marLeft w:val="0"/>
      <w:marRight w:val="0"/>
      <w:marTop w:val="0"/>
      <w:marBottom w:val="0"/>
      <w:divBdr>
        <w:top w:val="none" w:sz="0" w:space="0" w:color="auto"/>
        <w:left w:val="none" w:sz="0" w:space="0" w:color="auto"/>
        <w:bottom w:val="none" w:sz="0" w:space="0" w:color="auto"/>
        <w:right w:val="none" w:sz="0" w:space="0" w:color="auto"/>
      </w:divBdr>
    </w:div>
    <w:div w:id="1545945892">
      <w:bodyDiv w:val="1"/>
      <w:marLeft w:val="0"/>
      <w:marRight w:val="0"/>
      <w:marTop w:val="0"/>
      <w:marBottom w:val="0"/>
      <w:divBdr>
        <w:top w:val="none" w:sz="0" w:space="0" w:color="auto"/>
        <w:left w:val="none" w:sz="0" w:space="0" w:color="auto"/>
        <w:bottom w:val="none" w:sz="0" w:space="0" w:color="auto"/>
        <w:right w:val="none" w:sz="0" w:space="0" w:color="auto"/>
      </w:divBdr>
    </w:div>
    <w:div w:id="1547062370">
      <w:bodyDiv w:val="1"/>
      <w:marLeft w:val="0"/>
      <w:marRight w:val="0"/>
      <w:marTop w:val="0"/>
      <w:marBottom w:val="0"/>
      <w:divBdr>
        <w:top w:val="none" w:sz="0" w:space="0" w:color="auto"/>
        <w:left w:val="none" w:sz="0" w:space="0" w:color="auto"/>
        <w:bottom w:val="none" w:sz="0" w:space="0" w:color="auto"/>
        <w:right w:val="none" w:sz="0" w:space="0" w:color="auto"/>
      </w:divBdr>
    </w:div>
    <w:div w:id="1547326817">
      <w:bodyDiv w:val="1"/>
      <w:marLeft w:val="0"/>
      <w:marRight w:val="0"/>
      <w:marTop w:val="0"/>
      <w:marBottom w:val="0"/>
      <w:divBdr>
        <w:top w:val="none" w:sz="0" w:space="0" w:color="auto"/>
        <w:left w:val="none" w:sz="0" w:space="0" w:color="auto"/>
        <w:bottom w:val="none" w:sz="0" w:space="0" w:color="auto"/>
        <w:right w:val="none" w:sz="0" w:space="0" w:color="auto"/>
      </w:divBdr>
    </w:div>
    <w:div w:id="1548495497">
      <w:bodyDiv w:val="1"/>
      <w:marLeft w:val="0"/>
      <w:marRight w:val="0"/>
      <w:marTop w:val="0"/>
      <w:marBottom w:val="0"/>
      <w:divBdr>
        <w:top w:val="none" w:sz="0" w:space="0" w:color="auto"/>
        <w:left w:val="none" w:sz="0" w:space="0" w:color="auto"/>
        <w:bottom w:val="none" w:sz="0" w:space="0" w:color="auto"/>
        <w:right w:val="none" w:sz="0" w:space="0" w:color="auto"/>
      </w:divBdr>
    </w:div>
    <w:div w:id="1550721015">
      <w:bodyDiv w:val="1"/>
      <w:marLeft w:val="0"/>
      <w:marRight w:val="0"/>
      <w:marTop w:val="0"/>
      <w:marBottom w:val="0"/>
      <w:divBdr>
        <w:top w:val="none" w:sz="0" w:space="0" w:color="auto"/>
        <w:left w:val="none" w:sz="0" w:space="0" w:color="auto"/>
        <w:bottom w:val="none" w:sz="0" w:space="0" w:color="auto"/>
        <w:right w:val="none" w:sz="0" w:space="0" w:color="auto"/>
      </w:divBdr>
    </w:div>
    <w:div w:id="1555000372">
      <w:bodyDiv w:val="1"/>
      <w:marLeft w:val="0"/>
      <w:marRight w:val="0"/>
      <w:marTop w:val="0"/>
      <w:marBottom w:val="0"/>
      <w:divBdr>
        <w:top w:val="none" w:sz="0" w:space="0" w:color="auto"/>
        <w:left w:val="none" w:sz="0" w:space="0" w:color="auto"/>
        <w:bottom w:val="none" w:sz="0" w:space="0" w:color="auto"/>
        <w:right w:val="none" w:sz="0" w:space="0" w:color="auto"/>
      </w:divBdr>
    </w:div>
    <w:div w:id="1555237517">
      <w:bodyDiv w:val="1"/>
      <w:marLeft w:val="0"/>
      <w:marRight w:val="0"/>
      <w:marTop w:val="0"/>
      <w:marBottom w:val="0"/>
      <w:divBdr>
        <w:top w:val="none" w:sz="0" w:space="0" w:color="auto"/>
        <w:left w:val="none" w:sz="0" w:space="0" w:color="auto"/>
        <w:bottom w:val="none" w:sz="0" w:space="0" w:color="auto"/>
        <w:right w:val="none" w:sz="0" w:space="0" w:color="auto"/>
      </w:divBdr>
    </w:div>
    <w:div w:id="1555583760">
      <w:bodyDiv w:val="1"/>
      <w:marLeft w:val="0"/>
      <w:marRight w:val="0"/>
      <w:marTop w:val="0"/>
      <w:marBottom w:val="0"/>
      <w:divBdr>
        <w:top w:val="none" w:sz="0" w:space="0" w:color="auto"/>
        <w:left w:val="none" w:sz="0" w:space="0" w:color="auto"/>
        <w:bottom w:val="none" w:sz="0" w:space="0" w:color="auto"/>
        <w:right w:val="none" w:sz="0" w:space="0" w:color="auto"/>
      </w:divBdr>
    </w:div>
    <w:div w:id="1556119222">
      <w:bodyDiv w:val="1"/>
      <w:marLeft w:val="0"/>
      <w:marRight w:val="0"/>
      <w:marTop w:val="0"/>
      <w:marBottom w:val="0"/>
      <w:divBdr>
        <w:top w:val="none" w:sz="0" w:space="0" w:color="auto"/>
        <w:left w:val="none" w:sz="0" w:space="0" w:color="auto"/>
        <w:bottom w:val="none" w:sz="0" w:space="0" w:color="auto"/>
        <w:right w:val="none" w:sz="0" w:space="0" w:color="auto"/>
      </w:divBdr>
    </w:div>
    <w:div w:id="1557282615">
      <w:bodyDiv w:val="1"/>
      <w:marLeft w:val="0"/>
      <w:marRight w:val="0"/>
      <w:marTop w:val="0"/>
      <w:marBottom w:val="0"/>
      <w:divBdr>
        <w:top w:val="none" w:sz="0" w:space="0" w:color="auto"/>
        <w:left w:val="none" w:sz="0" w:space="0" w:color="auto"/>
        <w:bottom w:val="none" w:sz="0" w:space="0" w:color="auto"/>
        <w:right w:val="none" w:sz="0" w:space="0" w:color="auto"/>
      </w:divBdr>
    </w:div>
    <w:div w:id="1559895075">
      <w:bodyDiv w:val="1"/>
      <w:marLeft w:val="0"/>
      <w:marRight w:val="0"/>
      <w:marTop w:val="0"/>
      <w:marBottom w:val="0"/>
      <w:divBdr>
        <w:top w:val="none" w:sz="0" w:space="0" w:color="auto"/>
        <w:left w:val="none" w:sz="0" w:space="0" w:color="auto"/>
        <w:bottom w:val="none" w:sz="0" w:space="0" w:color="auto"/>
        <w:right w:val="none" w:sz="0" w:space="0" w:color="auto"/>
      </w:divBdr>
    </w:div>
    <w:div w:id="1560441437">
      <w:bodyDiv w:val="1"/>
      <w:marLeft w:val="0"/>
      <w:marRight w:val="0"/>
      <w:marTop w:val="0"/>
      <w:marBottom w:val="0"/>
      <w:divBdr>
        <w:top w:val="none" w:sz="0" w:space="0" w:color="auto"/>
        <w:left w:val="none" w:sz="0" w:space="0" w:color="auto"/>
        <w:bottom w:val="none" w:sz="0" w:space="0" w:color="auto"/>
        <w:right w:val="none" w:sz="0" w:space="0" w:color="auto"/>
      </w:divBdr>
    </w:div>
    <w:div w:id="1567111482">
      <w:bodyDiv w:val="1"/>
      <w:marLeft w:val="0"/>
      <w:marRight w:val="0"/>
      <w:marTop w:val="0"/>
      <w:marBottom w:val="0"/>
      <w:divBdr>
        <w:top w:val="none" w:sz="0" w:space="0" w:color="auto"/>
        <w:left w:val="none" w:sz="0" w:space="0" w:color="auto"/>
        <w:bottom w:val="none" w:sz="0" w:space="0" w:color="auto"/>
        <w:right w:val="none" w:sz="0" w:space="0" w:color="auto"/>
      </w:divBdr>
    </w:div>
    <w:div w:id="1568148288">
      <w:bodyDiv w:val="1"/>
      <w:marLeft w:val="0"/>
      <w:marRight w:val="0"/>
      <w:marTop w:val="0"/>
      <w:marBottom w:val="0"/>
      <w:divBdr>
        <w:top w:val="none" w:sz="0" w:space="0" w:color="auto"/>
        <w:left w:val="none" w:sz="0" w:space="0" w:color="auto"/>
        <w:bottom w:val="none" w:sz="0" w:space="0" w:color="auto"/>
        <w:right w:val="none" w:sz="0" w:space="0" w:color="auto"/>
      </w:divBdr>
    </w:div>
    <w:div w:id="1568951321">
      <w:bodyDiv w:val="1"/>
      <w:marLeft w:val="0"/>
      <w:marRight w:val="0"/>
      <w:marTop w:val="0"/>
      <w:marBottom w:val="0"/>
      <w:divBdr>
        <w:top w:val="none" w:sz="0" w:space="0" w:color="auto"/>
        <w:left w:val="none" w:sz="0" w:space="0" w:color="auto"/>
        <w:bottom w:val="none" w:sz="0" w:space="0" w:color="auto"/>
        <w:right w:val="none" w:sz="0" w:space="0" w:color="auto"/>
      </w:divBdr>
    </w:div>
    <w:div w:id="1569076551">
      <w:bodyDiv w:val="1"/>
      <w:marLeft w:val="0"/>
      <w:marRight w:val="0"/>
      <w:marTop w:val="0"/>
      <w:marBottom w:val="0"/>
      <w:divBdr>
        <w:top w:val="none" w:sz="0" w:space="0" w:color="auto"/>
        <w:left w:val="none" w:sz="0" w:space="0" w:color="auto"/>
        <w:bottom w:val="none" w:sz="0" w:space="0" w:color="auto"/>
        <w:right w:val="none" w:sz="0" w:space="0" w:color="auto"/>
      </w:divBdr>
    </w:div>
    <w:div w:id="1572041663">
      <w:bodyDiv w:val="1"/>
      <w:marLeft w:val="0"/>
      <w:marRight w:val="0"/>
      <w:marTop w:val="0"/>
      <w:marBottom w:val="0"/>
      <w:divBdr>
        <w:top w:val="none" w:sz="0" w:space="0" w:color="auto"/>
        <w:left w:val="none" w:sz="0" w:space="0" w:color="auto"/>
        <w:bottom w:val="none" w:sz="0" w:space="0" w:color="auto"/>
        <w:right w:val="none" w:sz="0" w:space="0" w:color="auto"/>
      </w:divBdr>
    </w:div>
    <w:div w:id="1575629298">
      <w:bodyDiv w:val="1"/>
      <w:marLeft w:val="0"/>
      <w:marRight w:val="0"/>
      <w:marTop w:val="0"/>
      <w:marBottom w:val="0"/>
      <w:divBdr>
        <w:top w:val="none" w:sz="0" w:space="0" w:color="auto"/>
        <w:left w:val="none" w:sz="0" w:space="0" w:color="auto"/>
        <w:bottom w:val="none" w:sz="0" w:space="0" w:color="auto"/>
        <w:right w:val="none" w:sz="0" w:space="0" w:color="auto"/>
      </w:divBdr>
    </w:div>
    <w:div w:id="1576478240">
      <w:bodyDiv w:val="1"/>
      <w:marLeft w:val="0"/>
      <w:marRight w:val="0"/>
      <w:marTop w:val="0"/>
      <w:marBottom w:val="0"/>
      <w:divBdr>
        <w:top w:val="none" w:sz="0" w:space="0" w:color="auto"/>
        <w:left w:val="none" w:sz="0" w:space="0" w:color="auto"/>
        <w:bottom w:val="none" w:sz="0" w:space="0" w:color="auto"/>
        <w:right w:val="none" w:sz="0" w:space="0" w:color="auto"/>
      </w:divBdr>
    </w:div>
    <w:div w:id="1577131190">
      <w:bodyDiv w:val="1"/>
      <w:marLeft w:val="0"/>
      <w:marRight w:val="0"/>
      <w:marTop w:val="0"/>
      <w:marBottom w:val="0"/>
      <w:divBdr>
        <w:top w:val="none" w:sz="0" w:space="0" w:color="auto"/>
        <w:left w:val="none" w:sz="0" w:space="0" w:color="auto"/>
        <w:bottom w:val="none" w:sz="0" w:space="0" w:color="auto"/>
        <w:right w:val="none" w:sz="0" w:space="0" w:color="auto"/>
      </w:divBdr>
    </w:div>
    <w:div w:id="1578248873">
      <w:bodyDiv w:val="1"/>
      <w:marLeft w:val="0"/>
      <w:marRight w:val="0"/>
      <w:marTop w:val="0"/>
      <w:marBottom w:val="0"/>
      <w:divBdr>
        <w:top w:val="none" w:sz="0" w:space="0" w:color="auto"/>
        <w:left w:val="none" w:sz="0" w:space="0" w:color="auto"/>
        <w:bottom w:val="none" w:sz="0" w:space="0" w:color="auto"/>
        <w:right w:val="none" w:sz="0" w:space="0" w:color="auto"/>
      </w:divBdr>
    </w:div>
    <w:div w:id="1579365114">
      <w:bodyDiv w:val="1"/>
      <w:marLeft w:val="0"/>
      <w:marRight w:val="0"/>
      <w:marTop w:val="0"/>
      <w:marBottom w:val="0"/>
      <w:divBdr>
        <w:top w:val="none" w:sz="0" w:space="0" w:color="auto"/>
        <w:left w:val="none" w:sz="0" w:space="0" w:color="auto"/>
        <w:bottom w:val="none" w:sz="0" w:space="0" w:color="auto"/>
        <w:right w:val="none" w:sz="0" w:space="0" w:color="auto"/>
      </w:divBdr>
    </w:div>
    <w:div w:id="1582446517">
      <w:bodyDiv w:val="1"/>
      <w:marLeft w:val="0"/>
      <w:marRight w:val="0"/>
      <w:marTop w:val="0"/>
      <w:marBottom w:val="0"/>
      <w:divBdr>
        <w:top w:val="none" w:sz="0" w:space="0" w:color="auto"/>
        <w:left w:val="none" w:sz="0" w:space="0" w:color="auto"/>
        <w:bottom w:val="none" w:sz="0" w:space="0" w:color="auto"/>
        <w:right w:val="none" w:sz="0" w:space="0" w:color="auto"/>
      </w:divBdr>
    </w:div>
    <w:div w:id="1582564678">
      <w:bodyDiv w:val="1"/>
      <w:marLeft w:val="0"/>
      <w:marRight w:val="0"/>
      <w:marTop w:val="0"/>
      <w:marBottom w:val="0"/>
      <w:divBdr>
        <w:top w:val="none" w:sz="0" w:space="0" w:color="auto"/>
        <w:left w:val="none" w:sz="0" w:space="0" w:color="auto"/>
        <w:bottom w:val="none" w:sz="0" w:space="0" w:color="auto"/>
        <w:right w:val="none" w:sz="0" w:space="0" w:color="auto"/>
      </w:divBdr>
    </w:div>
    <w:div w:id="1582985872">
      <w:bodyDiv w:val="1"/>
      <w:marLeft w:val="0"/>
      <w:marRight w:val="0"/>
      <w:marTop w:val="0"/>
      <w:marBottom w:val="0"/>
      <w:divBdr>
        <w:top w:val="none" w:sz="0" w:space="0" w:color="auto"/>
        <w:left w:val="none" w:sz="0" w:space="0" w:color="auto"/>
        <w:bottom w:val="none" w:sz="0" w:space="0" w:color="auto"/>
        <w:right w:val="none" w:sz="0" w:space="0" w:color="auto"/>
      </w:divBdr>
    </w:div>
    <w:div w:id="1583374192">
      <w:bodyDiv w:val="1"/>
      <w:marLeft w:val="0"/>
      <w:marRight w:val="0"/>
      <w:marTop w:val="0"/>
      <w:marBottom w:val="0"/>
      <w:divBdr>
        <w:top w:val="none" w:sz="0" w:space="0" w:color="auto"/>
        <w:left w:val="none" w:sz="0" w:space="0" w:color="auto"/>
        <w:bottom w:val="none" w:sz="0" w:space="0" w:color="auto"/>
        <w:right w:val="none" w:sz="0" w:space="0" w:color="auto"/>
      </w:divBdr>
    </w:div>
    <w:div w:id="1584606903">
      <w:bodyDiv w:val="1"/>
      <w:marLeft w:val="0"/>
      <w:marRight w:val="0"/>
      <w:marTop w:val="0"/>
      <w:marBottom w:val="0"/>
      <w:divBdr>
        <w:top w:val="none" w:sz="0" w:space="0" w:color="auto"/>
        <w:left w:val="none" w:sz="0" w:space="0" w:color="auto"/>
        <w:bottom w:val="none" w:sz="0" w:space="0" w:color="auto"/>
        <w:right w:val="none" w:sz="0" w:space="0" w:color="auto"/>
      </w:divBdr>
    </w:div>
    <w:div w:id="1587492816">
      <w:bodyDiv w:val="1"/>
      <w:marLeft w:val="0"/>
      <w:marRight w:val="0"/>
      <w:marTop w:val="0"/>
      <w:marBottom w:val="0"/>
      <w:divBdr>
        <w:top w:val="none" w:sz="0" w:space="0" w:color="auto"/>
        <w:left w:val="none" w:sz="0" w:space="0" w:color="auto"/>
        <w:bottom w:val="none" w:sz="0" w:space="0" w:color="auto"/>
        <w:right w:val="none" w:sz="0" w:space="0" w:color="auto"/>
      </w:divBdr>
    </w:div>
    <w:div w:id="1593247117">
      <w:bodyDiv w:val="1"/>
      <w:marLeft w:val="0"/>
      <w:marRight w:val="0"/>
      <w:marTop w:val="0"/>
      <w:marBottom w:val="0"/>
      <w:divBdr>
        <w:top w:val="none" w:sz="0" w:space="0" w:color="auto"/>
        <w:left w:val="none" w:sz="0" w:space="0" w:color="auto"/>
        <w:bottom w:val="none" w:sz="0" w:space="0" w:color="auto"/>
        <w:right w:val="none" w:sz="0" w:space="0" w:color="auto"/>
      </w:divBdr>
    </w:div>
    <w:div w:id="1594321789">
      <w:bodyDiv w:val="1"/>
      <w:marLeft w:val="0"/>
      <w:marRight w:val="0"/>
      <w:marTop w:val="0"/>
      <w:marBottom w:val="0"/>
      <w:divBdr>
        <w:top w:val="none" w:sz="0" w:space="0" w:color="auto"/>
        <w:left w:val="none" w:sz="0" w:space="0" w:color="auto"/>
        <w:bottom w:val="none" w:sz="0" w:space="0" w:color="auto"/>
        <w:right w:val="none" w:sz="0" w:space="0" w:color="auto"/>
      </w:divBdr>
    </w:div>
    <w:div w:id="1594511100">
      <w:bodyDiv w:val="1"/>
      <w:marLeft w:val="0"/>
      <w:marRight w:val="0"/>
      <w:marTop w:val="0"/>
      <w:marBottom w:val="0"/>
      <w:divBdr>
        <w:top w:val="none" w:sz="0" w:space="0" w:color="auto"/>
        <w:left w:val="none" w:sz="0" w:space="0" w:color="auto"/>
        <w:bottom w:val="none" w:sz="0" w:space="0" w:color="auto"/>
        <w:right w:val="none" w:sz="0" w:space="0" w:color="auto"/>
      </w:divBdr>
    </w:div>
    <w:div w:id="1597640747">
      <w:bodyDiv w:val="1"/>
      <w:marLeft w:val="0"/>
      <w:marRight w:val="0"/>
      <w:marTop w:val="0"/>
      <w:marBottom w:val="0"/>
      <w:divBdr>
        <w:top w:val="none" w:sz="0" w:space="0" w:color="auto"/>
        <w:left w:val="none" w:sz="0" w:space="0" w:color="auto"/>
        <w:bottom w:val="none" w:sz="0" w:space="0" w:color="auto"/>
        <w:right w:val="none" w:sz="0" w:space="0" w:color="auto"/>
      </w:divBdr>
    </w:div>
    <w:div w:id="1598364749">
      <w:bodyDiv w:val="1"/>
      <w:marLeft w:val="0"/>
      <w:marRight w:val="0"/>
      <w:marTop w:val="0"/>
      <w:marBottom w:val="0"/>
      <w:divBdr>
        <w:top w:val="none" w:sz="0" w:space="0" w:color="auto"/>
        <w:left w:val="none" w:sz="0" w:space="0" w:color="auto"/>
        <w:bottom w:val="none" w:sz="0" w:space="0" w:color="auto"/>
        <w:right w:val="none" w:sz="0" w:space="0" w:color="auto"/>
      </w:divBdr>
    </w:div>
    <w:div w:id="1602302015">
      <w:bodyDiv w:val="1"/>
      <w:marLeft w:val="0"/>
      <w:marRight w:val="0"/>
      <w:marTop w:val="0"/>
      <w:marBottom w:val="0"/>
      <w:divBdr>
        <w:top w:val="none" w:sz="0" w:space="0" w:color="auto"/>
        <w:left w:val="none" w:sz="0" w:space="0" w:color="auto"/>
        <w:bottom w:val="none" w:sz="0" w:space="0" w:color="auto"/>
        <w:right w:val="none" w:sz="0" w:space="0" w:color="auto"/>
      </w:divBdr>
    </w:div>
    <w:div w:id="1603225256">
      <w:bodyDiv w:val="1"/>
      <w:marLeft w:val="0"/>
      <w:marRight w:val="0"/>
      <w:marTop w:val="0"/>
      <w:marBottom w:val="0"/>
      <w:divBdr>
        <w:top w:val="none" w:sz="0" w:space="0" w:color="auto"/>
        <w:left w:val="none" w:sz="0" w:space="0" w:color="auto"/>
        <w:bottom w:val="none" w:sz="0" w:space="0" w:color="auto"/>
        <w:right w:val="none" w:sz="0" w:space="0" w:color="auto"/>
      </w:divBdr>
    </w:div>
    <w:div w:id="1605380430">
      <w:bodyDiv w:val="1"/>
      <w:marLeft w:val="0"/>
      <w:marRight w:val="0"/>
      <w:marTop w:val="0"/>
      <w:marBottom w:val="0"/>
      <w:divBdr>
        <w:top w:val="none" w:sz="0" w:space="0" w:color="auto"/>
        <w:left w:val="none" w:sz="0" w:space="0" w:color="auto"/>
        <w:bottom w:val="none" w:sz="0" w:space="0" w:color="auto"/>
        <w:right w:val="none" w:sz="0" w:space="0" w:color="auto"/>
      </w:divBdr>
    </w:div>
    <w:div w:id="1605574912">
      <w:bodyDiv w:val="1"/>
      <w:marLeft w:val="0"/>
      <w:marRight w:val="0"/>
      <w:marTop w:val="0"/>
      <w:marBottom w:val="0"/>
      <w:divBdr>
        <w:top w:val="none" w:sz="0" w:space="0" w:color="auto"/>
        <w:left w:val="none" w:sz="0" w:space="0" w:color="auto"/>
        <w:bottom w:val="none" w:sz="0" w:space="0" w:color="auto"/>
        <w:right w:val="none" w:sz="0" w:space="0" w:color="auto"/>
      </w:divBdr>
    </w:div>
    <w:div w:id="1608733138">
      <w:bodyDiv w:val="1"/>
      <w:marLeft w:val="0"/>
      <w:marRight w:val="0"/>
      <w:marTop w:val="0"/>
      <w:marBottom w:val="0"/>
      <w:divBdr>
        <w:top w:val="none" w:sz="0" w:space="0" w:color="auto"/>
        <w:left w:val="none" w:sz="0" w:space="0" w:color="auto"/>
        <w:bottom w:val="none" w:sz="0" w:space="0" w:color="auto"/>
        <w:right w:val="none" w:sz="0" w:space="0" w:color="auto"/>
      </w:divBdr>
    </w:div>
    <w:div w:id="1614366442">
      <w:bodyDiv w:val="1"/>
      <w:marLeft w:val="0"/>
      <w:marRight w:val="0"/>
      <w:marTop w:val="0"/>
      <w:marBottom w:val="0"/>
      <w:divBdr>
        <w:top w:val="none" w:sz="0" w:space="0" w:color="auto"/>
        <w:left w:val="none" w:sz="0" w:space="0" w:color="auto"/>
        <w:bottom w:val="none" w:sz="0" w:space="0" w:color="auto"/>
        <w:right w:val="none" w:sz="0" w:space="0" w:color="auto"/>
      </w:divBdr>
    </w:div>
    <w:div w:id="1624844851">
      <w:bodyDiv w:val="1"/>
      <w:marLeft w:val="0"/>
      <w:marRight w:val="0"/>
      <w:marTop w:val="0"/>
      <w:marBottom w:val="0"/>
      <w:divBdr>
        <w:top w:val="none" w:sz="0" w:space="0" w:color="auto"/>
        <w:left w:val="none" w:sz="0" w:space="0" w:color="auto"/>
        <w:bottom w:val="none" w:sz="0" w:space="0" w:color="auto"/>
        <w:right w:val="none" w:sz="0" w:space="0" w:color="auto"/>
      </w:divBdr>
    </w:div>
    <w:div w:id="1626808866">
      <w:bodyDiv w:val="1"/>
      <w:marLeft w:val="0"/>
      <w:marRight w:val="0"/>
      <w:marTop w:val="0"/>
      <w:marBottom w:val="0"/>
      <w:divBdr>
        <w:top w:val="none" w:sz="0" w:space="0" w:color="auto"/>
        <w:left w:val="none" w:sz="0" w:space="0" w:color="auto"/>
        <w:bottom w:val="none" w:sz="0" w:space="0" w:color="auto"/>
        <w:right w:val="none" w:sz="0" w:space="0" w:color="auto"/>
      </w:divBdr>
    </w:div>
    <w:div w:id="1628971187">
      <w:bodyDiv w:val="1"/>
      <w:marLeft w:val="0"/>
      <w:marRight w:val="0"/>
      <w:marTop w:val="0"/>
      <w:marBottom w:val="0"/>
      <w:divBdr>
        <w:top w:val="none" w:sz="0" w:space="0" w:color="auto"/>
        <w:left w:val="none" w:sz="0" w:space="0" w:color="auto"/>
        <w:bottom w:val="none" w:sz="0" w:space="0" w:color="auto"/>
        <w:right w:val="none" w:sz="0" w:space="0" w:color="auto"/>
      </w:divBdr>
    </w:div>
    <w:div w:id="1633363098">
      <w:bodyDiv w:val="1"/>
      <w:marLeft w:val="0"/>
      <w:marRight w:val="0"/>
      <w:marTop w:val="0"/>
      <w:marBottom w:val="0"/>
      <w:divBdr>
        <w:top w:val="none" w:sz="0" w:space="0" w:color="auto"/>
        <w:left w:val="none" w:sz="0" w:space="0" w:color="auto"/>
        <w:bottom w:val="none" w:sz="0" w:space="0" w:color="auto"/>
        <w:right w:val="none" w:sz="0" w:space="0" w:color="auto"/>
      </w:divBdr>
    </w:div>
    <w:div w:id="1635333442">
      <w:bodyDiv w:val="1"/>
      <w:marLeft w:val="0"/>
      <w:marRight w:val="0"/>
      <w:marTop w:val="0"/>
      <w:marBottom w:val="0"/>
      <w:divBdr>
        <w:top w:val="none" w:sz="0" w:space="0" w:color="auto"/>
        <w:left w:val="none" w:sz="0" w:space="0" w:color="auto"/>
        <w:bottom w:val="none" w:sz="0" w:space="0" w:color="auto"/>
        <w:right w:val="none" w:sz="0" w:space="0" w:color="auto"/>
      </w:divBdr>
    </w:div>
    <w:div w:id="1635409163">
      <w:bodyDiv w:val="1"/>
      <w:marLeft w:val="0"/>
      <w:marRight w:val="0"/>
      <w:marTop w:val="0"/>
      <w:marBottom w:val="0"/>
      <w:divBdr>
        <w:top w:val="none" w:sz="0" w:space="0" w:color="auto"/>
        <w:left w:val="none" w:sz="0" w:space="0" w:color="auto"/>
        <w:bottom w:val="none" w:sz="0" w:space="0" w:color="auto"/>
        <w:right w:val="none" w:sz="0" w:space="0" w:color="auto"/>
      </w:divBdr>
    </w:div>
    <w:div w:id="1635797029">
      <w:bodyDiv w:val="1"/>
      <w:marLeft w:val="0"/>
      <w:marRight w:val="0"/>
      <w:marTop w:val="0"/>
      <w:marBottom w:val="0"/>
      <w:divBdr>
        <w:top w:val="none" w:sz="0" w:space="0" w:color="auto"/>
        <w:left w:val="none" w:sz="0" w:space="0" w:color="auto"/>
        <w:bottom w:val="none" w:sz="0" w:space="0" w:color="auto"/>
        <w:right w:val="none" w:sz="0" w:space="0" w:color="auto"/>
      </w:divBdr>
    </w:div>
    <w:div w:id="1636452473">
      <w:bodyDiv w:val="1"/>
      <w:marLeft w:val="0"/>
      <w:marRight w:val="0"/>
      <w:marTop w:val="0"/>
      <w:marBottom w:val="0"/>
      <w:divBdr>
        <w:top w:val="none" w:sz="0" w:space="0" w:color="auto"/>
        <w:left w:val="none" w:sz="0" w:space="0" w:color="auto"/>
        <w:bottom w:val="none" w:sz="0" w:space="0" w:color="auto"/>
        <w:right w:val="none" w:sz="0" w:space="0" w:color="auto"/>
      </w:divBdr>
    </w:div>
    <w:div w:id="1642465341">
      <w:bodyDiv w:val="1"/>
      <w:marLeft w:val="0"/>
      <w:marRight w:val="0"/>
      <w:marTop w:val="0"/>
      <w:marBottom w:val="0"/>
      <w:divBdr>
        <w:top w:val="none" w:sz="0" w:space="0" w:color="auto"/>
        <w:left w:val="none" w:sz="0" w:space="0" w:color="auto"/>
        <w:bottom w:val="none" w:sz="0" w:space="0" w:color="auto"/>
        <w:right w:val="none" w:sz="0" w:space="0" w:color="auto"/>
      </w:divBdr>
    </w:div>
    <w:div w:id="1642804468">
      <w:bodyDiv w:val="1"/>
      <w:marLeft w:val="0"/>
      <w:marRight w:val="0"/>
      <w:marTop w:val="0"/>
      <w:marBottom w:val="0"/>
      <w:divBdr>
        <w:top w:val="none" w:sz="0" w:space="0" w:color="auto"/>
        <w:left w:val="none" w:sz="0" w:space="0" w:color="auto"/>
        <w:bottom w:val="none" w:sz="0" w:space="0" w:color="auto"/>
        <w:right w:val="none" w:sz="0" w:space="0" w:color="auto"/>
      </w:divBdr>
    </w:div>
    <w:div w:id="1643347797">
      <w:bodyDiv w:val="1"/>
      <w:marLeft w:val="0"/>
      <w:marRight w:val="0"/>
      <w:marTop w:val="0"/>
      <w:marBottom w:val="0"/>
      <w:divBdr>
        <w:top w:val="none" w:sz="0" w:space="0" w:color="auto"/>
        <w:left w:val="none" w:sz="0" w:space="0" w:color="auto"/>
        <w:bottom w:val="none" w:sz="0" w:space="0" w:color="auto"/>
        <w:right w:val="none" w:sz="0" w:space="0" w:color="auto"/>
      </w:divBdr>
    </w:div>
    <w:div w:id="1646351466">
      <w:bodyDiv w:val="1"/>
      <w:marLeft w:val="0"/>
      <w:marRight w:val="0"/>
      <w:marTop w:val="0"/>
      <w:marBottom w:val="0"/>
      <w:divBdr>
        <w:top w:val="none" w:sz="0" w:space="0" w:color="auto"/>
        <w:left w:val="none" w:sz="0" w:space="0" w:color="auto"/>
        <w:bottom w:val="none" w:sz="0" w:space="0" w:color="auto"/>
        <w:right w:val="none" w:sz="0" w:space="0" w:color="auto"/>
      </w:divBdr>
    </w:div>
    <w:div w:id="1649086534">
      <w:bodyDiv w:val="1"/>
      <w:marLeft w:val="0"/>
      <w:marRight w:val="0"/>
      <w:marTop w:val="0"/>
      <w:marBottom w:val="0"/>
      <w:divBdr>
        <w:top w:val="none" w:sz="0" w:space="0" w:color="auto"/>
        <w:left w:val="none" w:sz="0" w:space="0" w:color="auto"/>
        <w:bottom w:val="none" w:sz="0" w:space="0" w:color="auto"/>
        <w:right w:val="none" w:sz="0" w:space="0" w:color="auto"/>
      </w:divBdr>
    </w:div>
    <w:div w:id="1651129963">
      <w:bodyDiv w:val="1"/>
      <w:marLeft w:val="0"/>
      <w:marRight w:val="0"/>
      <w:marTop w:val="0"/>
      <w:marBottom w:val="0"/>
      <w:divBdr>
        <w:top w:val="none" w:sz="0" w:space="0" w:color="auto"/>
        <w:left w:val="none" w:sz="0" w:space="0" w:color="auto"/>
        <w:bottom w:val="none" w:sz="0" w:space="0" w:color="auto"/>
        <w:right w:val="none" w:sz="0" w:space="0" w:color="auto"/>
      </w:divBdr>
    </w:div>
    <w:div w:id="1651906842">
      <w:bodyDiv w:val="1"/>
      <w:marLeft w:val="0"/>
      <w:marRight w:val="0"/>
      <w:marTop w:val="0"/>
      <w:marBottom w:val="0"/>
      <w:divBdr>
        <w:top w:val="none" w:sz="0" w:space="0" w:color="auto"/>
        <w:left w:val="none" w:sz="0" w:space="0" w:color="auto"/>
        <w:bottom w:val="none" w:sz="0" w:space="0" w:color="auto"/>
        <w:right w:val="none" w:sz="0" w:space="0" w:color="auto"/>
      </w:divBdr>
    </w:div>
    <w:div w:id="1653366177">
      <w:bodyDiv w:val="1"/>
      <w:marLeft w:val="0"/>
      <w:marRight w:val="0"/>
      <w:marTop w:val="0"/>
      <w:marBottom w:val="0"/>
      <w:divBdr>
        <w:top w:val="none" w:sz="0" w:space="0" w:color="auto"/>
        <w:left w:val="none" w:sz="0" w:space="0" w:color="auto"/>
        <w:bottom w:val="none" w:sz="0" w:space="0" w:color="auto"/>
        <w:right w:val="none" w:sz="0" w:space="0" w:color="auto"/>
      </w:divBdr>
    </w:div>
    <w:div w:id="1655718905">
      <w:bodyDiv w:val="1"/>
      <w:marLeft w:val="0"/>
      <w:marRight w:val="0"/>
      <w:marTop w:val="0"/>
      <w:marBottom w:val="0"/>
      <w:divBdr>
        <w:top w:val="none" w:sz="0" w:space="0" w:color="auto"/>
        <w:left w:val="none" w:sz="0" w:space="0" w:color="auto"/>
        <w:bottom w:val="none" w:sz="0" w:space="0" w:color="auto"/>
        <w:right w:val="none" w:sz="0" w:space="0" w:color="auto"/>
      </w:divBdr>
    </w:div>
    <w:div w:id="1657300353">
      <w:bodyDiv w:val="1"/>
      <w:marLeft w:val="0"/>
      <w:marRight w:val="0"/>
      <w:marTop w:val="0"/>
      <w:marBottom w:val="0"/>
      <w:divBdr>
        <w:top w:val="none" w:sz="0" w:space="0" w:color="auto"/>
        <w:left w:val="none" w:sz="0" w:space="0" w:color="auto"/>
        <w:bottom w:val="none" w:sz="0" w:space="0" w:color="auto"/>
        <w:right w:val="none" w:sz="0" w:space="0" w:color="auto"/>
      </w:divBdr>
    </w:div>
    <w:div w:id="1658344073">
      <w:bodyDiv w:val="1"/>
      <w:marLeft w:val="0"/>
      <w:marRight w:val="0"/>
      <w:marTop w:val="0"/>
      <w:marBottom w:val="0"/>
      <w:divBdr>
        <w:top w:val="none" w:sz="0" w:space="0" w:color="auto"/>
        <w:left w:val="none" w:sz="0" w:space="0" w:color="auto"/>
        <w:bottom w:val="none" w:sz="0" w:space="0" w:color="auto"/>
        <w:right w:val="none" w:sz="0" w:space="0" w:color="auto"/>
      </w:divBdr>
    </w:div>
    <w:div w:id="1659577680">
      <w:bodyDiv w:val="1"/>
      <w:marLeft w:val="0"/>
      <w:marRight w:val="0"/>
      <w:marTop w:val="0"/>
      <w:marBottom w:val="0"/>
      <w:divBdr>
        <w:top w:val="none" w:sz="0" w:space="0" w:color="auto"/>
        <w:left w:val="none" w:sz="0" w:space="0" w:color="auto"/>
        <w:bottom w:val="none" w:sz="0" w:space="0" w:color="auto"/>
        <w:right w:val="none" w:sz="0" w:space="0" w:color="auto"/>
      </w:divBdr>
    </w:div>
    <w:div w:id="1662000451">
      <w:bodyDiv w:val="1"/>
      <w:marLeft w:val="0"/>
      <w:marRight w:val="0"/>
      <w:marTop w:val="0"/>
      <w:marBottom w:val="0"/>
      <w:divBdr>
        <w:top w:val="none" w:sz="0" w:space="0" w:color="auto"/>
        <w:left w:val="none" w:sz="0" w:space="0" w:color="auto"/>
        <w:bottom w:val="none" w:sz="0" w:space="0" w:color="auto"/>
        <w:right w:val="none" w:sz="0" w:space="0" w:color="auto"/>
      </w:divBdr>
    </w:div>
    <w:div w:id="1664166931">
      <w:bodyDiv w:val="1"/>
      <w:marLeft w:val="0"/>
      <w:marRight w:val="0"/>
      <w:marTop w:val="0"/>
      <w:marBottom w:val="0"/>
      <w:divBdr>
        <w:top w:val="none" w:sz="0" w:space="0" w:color="auto"/>
        <w:left w:val="none" w:sz="0" w:space="0" w:color="auto"/>
        <w:bottom w:val="none" w:sz="0" w:space="0" w:color="auto"/>
        <w:right w:val="none" w:sz="0" w:space="0" w:color="auto"/>
      </w:divBdr>
    </w:div>
    <w:div w:id="1672371342">
      <w:bodyDiv w:val="1"/>
      <w:marLeft w:val="0"/>
      <w:marRight w:val="0"/>
      <w:marTop w:val="0"/>
      <w:marBottom w:val="0"/>
      <w:divBdr>
        <w:top w:val="none" w:sz="0" w:space="0" w:color="auto"/>
        <w:left w:val="none" w:sz="0" w:space="0" w:color="auto"/>
        <w:bottom w:val="none" w:sz="0" w:space="0" w:color="auto"/>
        <w:right w:val="none" w:sz="0" w:space="0" w:color="auto"/>
      </w:divBdr>
    </w:div>
    <w:div w:id="1672566757">
      <w:bodyDiv w:val="1"/>
      <w:marLeft w:val="0"/>
      <w:marRight w:val="0"/>
      <w:marTop w:val="0"/>
      <w:marBottom w:val="0"/>
      <w:divBdr>
        <w:top w:val="none" w:sz="0" w:space="0" w:color="auto"/>
        <w:left w:val="none" w:sz="0" w:space="0" w:color="auto"/>
        <w:bottom w:val="none" w:sz="0" w:space="0" w:color="auto"/>
        <w:right w:val="none" w:sz="0" w:space="0" w:color="auto"/>
      </w:divBdr>
    </w:div>
    <w:div w:id="1674261638">
      <w:bodyDiv w:val="1"/>
      <w:marLeft w:val="0"/>
      <w:marRight w:val="0"/>
      <w:marTop w:val="0"/>
      <w:marBottom w:val="0"/>
      <w:divBdr>
        <w:top w:val="none" w:sz="0" w:space="0" w:color="auto"/>
        <w:left w:val="none" w:sz="0" w:space="0" w:color="auto"/>
        <w:bottom w:val="none" w:sz="0" w:space="0" w:color="auto"/>
        <w:right w:val="none" w:sz="0" w:space="0" w:color="auto"/>
      </w:divBdr>
    </w:div>
    <w:div w:id="1677532580">
      <w:bodyDiv w:val="1"/>
      <w:marLeft w:val="0"/>
      <w:marRight w:val="0"/>
      <w:marTop w:val="0"/>
      <w:marBottom w:val="0"/>
      <w:divBdr>
        <w:top w:val="none" w:sz="0" w:space="0" w:color="auto"/>
        <w:left w:val="none" w:sz="0" w:space="0" w:color="auto"/>
        <w:bottom w:val="none" w:sz="0" w:space="0" w:color="auto"/>
        <w:right w:val="none" w:sz="0" w:space="0" w:color="auto"/>
      </w:divBdr>
    </w:div>
    <w:div w:id="1680503814">
      <w:bodyDiv w:val="1"/>
      <w:marLeft w:val="0"/>
      <w:marRight w:val="0"/>
      <w:marTop w:val="0"/>
      <w:marBottom w:val="0"/>
      <w:divBdr>
        <w:top w:val="none" w:sz="0" w:space="0" w:color="auto"/>
        <w:left w:val="none" w:sz="0" w:space="0" w:color="auto"/>
        <w:bottom w:val="none" w:sz="0" w:space="0" w:color="auto"/>
        <w:right w:val="none" w:sz="0" w:space="0" w:color="auto"/>
      </w:divBdr>
    </w:div>
    <w:div w:id="1683505655">
      <w:bodyDiv w:val="1"/>
      <w:marLeft w:val="0"/>
      <w:marRight w:val="0"/>
      <w:marTop w:val="0"/>
      <w:marBottom w:val="0"/>
      <w:divBdr>
        <w:top w:val="none" w:sz="0" w:space="0" w:color="auto"/>
        <w:left w:val="none" w:sz="0" w:space="0" w:color="auto"/>
        <w:bottom w:val="none" w:sz="0" w:space="0" w:color="auto"/>
        <w:right w:val="none" w:sz="0" w:space="0" w:color="auto"/>
      </w:divBdr>
    </w:div>
    <w:div w:id="1684474392">
      <w:bodyDiv w:val="1"/>
      <w:marLeft w:val="0"/>
      <w:marRight w:val="0"/>
      <w:marTop w:val="0"/>
      <w:marBottom w:val="0"/>
      <w:divBdr>
        <w:top w:val="none" w:sz="0" w:space="0" w:color="auto"/>
        <w:left w:val="none" w:sz="0" w:space="0" w:color="auto"/>
        <w:bottom w:val="none" w:sz="0" w:space="0" w:color="auto"/>
        <w:right w:val="none" w:sz="0" w:space="0" w:color="auto"/>
      </w:divBdr>
    </w:div>
    <w:div w:id="1687169844">
      <w:bodyDiv w:val="1"/>
      <w:marLeft w:val="0"/>
      <w:marRight w:val="0"/>
      <w:marTop w:val="0"/>
      <w:marBottom w:val="0"/>
      <w:divBdr>
        <w:top w:val="none" w:sz="0" w:space="0" w:color="auto"/>
        <w:left w:val="none" w:sz="0" w:space="0" w:color="auto"/>
        <w:bottom w:val="none" w:sz="0" w:space="0" w:color="auto"/>
        <w:right w:val="none" w:sz="0" w:space="0" w:color="auto"/>
      </w:divBdr>
    </w:div>
    <w:div w:id="1687445492">
      <w:bodyDiv w:val="1"/>
      <w:marLeft w:val="0"/>
      <w:marRight w:val="0"/>
      <w:marTop w:val="0"/>
      <w:marBottom w:val="0"/>
      <w:divBdr>
        <w:top w:val="none" w:sz="0" w:space="0" w:color="auto"/>
        <w:left w:val="none" w:sz="0" w:space="0" w:color="auto"/>
        <w:bottom w:val="none" w:sz="0" w:space="0" w:color="auto"/>
        <w:right w:val="none" w:sz="0" w:space="0" w:color="auto"/>
      </w:divBdr>
    </w:div>
    <w:div w:id="1688484545">
      <w:bodyDiv w:val="1"/>
      <w:marLeft w:val="0"/>
      <w:marRight w:val="0"/>
      <w:marTop w:val="0"/>
      <w:marBottom w:val="0"/>
      <w:divBdr>
        <w:top w:val="none" w:sz="0" w:space="0" w:color="auto"/>
        <w:left w:val="none" w:sz="0" w:space="0" w:color="auto"/>
        <w:bottom w:val="none" w:sz="0" w:space="0" w:color="auto"/>
        <w:right w:val="none" w:sz="0" w:space="0" w:color="auto"/>
      </w:divBdr>
    </w:div>
    <w:div w:id="1688944198">
      <w:bodyDiv w:val="1"/>
      <w:marLeft w:val="0"/>
      <w:marRight w:val="0"/>
      <w:marTop w:val="0"/>
      <w:marBottom w:val="0"/>
      <w:divBdr>
        <w:top w:val="none" w:sz="0" w:space="0" w:color="auto"/>
        <w:left w:val="none" w:sz="0" w:space="0" w:color="auto"/>
        <w:bottom w:val="none" w:sz="0" w:space="0" w:color="auto"/>
        <w:right w:val="none" w:sz="0" w:space="0" w:color="auto"/>
      </w:divBdr>
    </w:div>
    <w:div w:id="1702049116">
      <w:bodyDiv w:val="1"/>
      <w:marLeft w:val="0"/>
      <w:marRight w:val="0"/>
      <w:marTop w:val="0"/>
      <w:marBottom w:val="0"/>
      <w:divBdr>
        <w:top w:val="none" w:sz="0" w:space="0" w:color="auto"/>
        <w:left w:val="none" w:sz="0" w:space="0" w:color="auto"/>
        <w:bottom w:val="none" w:sz="0" w:space="0" w:color="auto"/>
        <w:right w:val="none" w:sz="0" w:space="0" w:color="auto"/>
      </w:divBdr>
    </w:div>
    <w:div w:id="1702587239">
      <w:bodyDiv w:val="1"/>
      <w:marLeft w:val="0"/>
      <w:marRight w:val="0"/>
      <w:marTop w:val="0"/>
      <w:marBottom w:val="0"/>
      <w:divBdr>
        <w:top w:val="none" w:sz="0" w:space="0" w:color="auto"/>
        <w:left w:val="none" w:sz="0" w:space="0" w:color="auto"/>
        <w:bottom w:val="none" w:sz="0" w:space="0" w:color="auto"/>
        <w:right w:val="none" w:sz="0" w:space="0" w:color="auto"/>
      </w:divBdr>
    </w:div>
    <w:div w:id="1703096916">
      <w:bodyDiv w:val="1"/>
      <w:marLeft w:val="0"/>
      <w:marRight w:val="0"/>
      <w:marTop w:val="0"/>
      <w:marBottom w:val="0"/>
      <w:divBdr>
        <w:top w:val="none" w:sz="0" w:space="0" w:color="auto"/>
        <w:left w:val="none" w:sz="0" w:space="0" w:color="auto"/>
        <w:bottom w:val="none" w:sz="0" w:space="0" w:color="auto"/>
        <w:right w:val="none" w:sz="0" w:space="0" w:color="auto"/>
      </w:divBdr>
    </w:div>
    <w:div w:id="1703895504">
      <w:bodyDiv w:val="1"/>
      <w:marLeft w:val="0"/>
      <w:marRight w:val="0"/>
      <w:marTop w:val="0"/>
      <w:marBottom w:val="0"/>
      <w:divBdr>
        <w:top w:val="none" w:sz="0" w:space="0" w:color="auto"/>
        <w:left w:val="none" w:sz="0" w:space="0" w:color="auto"/>
        <w:bottom w:val="none" w:sz="0" w:space="0" w:color="auto"/>
        <w:right w:val="none" w:sz="0" w:space="0" w:color="auto"/>
      </w:divBdr>
    </w:div>
    <w:div w:id="1704869094">
      <w:bodyDiv w:val="1"/>
      <w:marLeft w:val="0"/>
      <w:marRight w:val="0"/>
      <w:marTop w:val="0"/>
      <w:marBottom w:val="0"/>
      <w:divBdr>
        <w:top w:val="none" w:sz="0" w:space="0" w:color="auto"/>
        <w:left w:val="none" w:sz="0" w:space="0" w:color="auto"/>
        <w:bottom w:val="none" w:sz="0" w:space="0" w:color="auto"/>
        <w:right w:val="none" w:sz="0" w:space="0" w:color="auto"/>
      </w:divBdr>
    </w:div>
    <w:div w:id="1706759635">
      <w:bodyDiv w:val="1"/>
      <w:marLeft w:val="0"/>
      <w:marRight w:val="0"/>
      <w:marTop w:val="0"/>
      <w:marBottom w:val="0"/>
      <w:divBdr>
        <w:top w:val="none" w:sz="0" w:space="0" w:color="auto"/>
        <w:left w:val="none" w:sz="0" w:space="0" w:color="auto"/>
        <w:bottom w:val="none" w:sz="0" w:space="0" w:color="auto"/>
        <w:right w:val="none" w:sz="0" w:space="0" w:color="auto"/>
      </w:divBdr>
    </w:div>
    <w:div w:id="1707218736">
      <w:bodyDiv w:val="1"/>
      <w:marLeft w:val="0"/>
      <w:marRight w:val="0"/>
      <w:marTop w:val="0"/>
      <w:marBottom w:val="0"/>
      <w:divBdr>
        <w:top w:val="none" w:sz="0" w:space="0" w:color="auto"/>
        <w:left w:val="none" w:sz="0" w:space="0" w:color="auto"/>
        <w:bottom w:val="none" w:sz="0" w:space="0" w:color="auto"/>
        <w:right w:val="none" w:sz="0" w:space="0" w:color="auto"/>
      </w:divBdr>
    </w:div>
    <w:div w:id="1709061527">
      <w:bodyDiv w:val="1"/>
      <w:marLeft w:val="0"/>
      <w:marRight w:val="0"/>
      <w:marTop w:val="0"/>
      <w:marBottom w:val="0"/>
      <w:divBdr>
        <w:top w:val="none" w:sz="0" w:space="0" w:color="auto"/>
        <w:left w:val="none" w:sz="0" w:space="0" w:color="auto"/>
        <w:bottom w:val="none" w:sz="0" w:space="0" w:color="auto"/>
        <w:right w:val="none" w:sz="0" w:space="0" w:color="auto"/>
      </w:divBdr>
    </w:div>
    <w:div w:id="1710183067">
      <w:bodyDiv w:val="1"/>
      <w:marLeft w:val="0"/>
      <w:marRight w:val="0"/>
      <w:marTop w:val="0"/>
      <w:marBottom w:val="0"/>
      <w:divBdr>
        <w:top w:val="none" w:sz="0" w:space="0" w:color="auto"/>
        <w:left w:val="none" w:sz="0" w:space="0" w:color="auto"/>
        <w:bottom w:val="none" w:sz="0" w:space="0" w:color="auto"/>
        <w:right w:val="none" w:sz="0" w:space="0" w:color="auto"/>
      </w:divBdr>
    </w:div>
    <w:div w:id="1711034681">
      <w:bodyDiv w:val="1"/>
      <w:marLeft w:val="0"/>
      <w:marRight w:val="0"/>
      <w:marTop w:val="0"/>
      <w:marBottom w:val="0"/>
      <w:divBdr>
        <w:top w:val="none" w:sz="0" w:space="0" w:color="auto"/>
        <w:left w:val="none" w:sz="0" w:space="0" w:color="auto"/>
        <w:bottom w:val="none" w:sz="0" w:space="0" w:color="auto"/>
        <w:right w:val="none" w:sz="0" w:space="0" w:color="auto"/>
      </w:divBdr>
    </w:div>
    <w:div w:id="1713919080">
      <w:bodyDiv w:val="1"/>
      <w:marLeft w:val="0"/>
      <w:marRight w:val="0"/>
      <w:marTop w:val="0"/>
      <w:marBottom w:val="0"/>
      <w:divBdr>
        <w:top w:val="none" w:sz="0" w:space="0" w:color="auto"/>
        <w:left w:val="none" w:sz="0" w:space="0" w:color="auto"/>
        <w:bottom w:val="none" w:sz="0" w:space="0" w:color="auto"/>
        <w:right w:val="none" w:sz="0" w:space="0" w:color="auto"/>
      </w:divBdr>
    </w:div>
    <w:div w:id="1717925688">
      <w:bodyDiv w:val="1"/>
      <w:marLeft w:val="0"/>
      <w:marRight w:val="0"/>
      <w:marTop w:val="0"/>
      <w:marBottom w:val="0"/>
      <w:divBdr>
        <w:top w:val="none" w:sz="0" w:space="0" w:color="auto"/>
        <w:left w:val="none" w:sz="0" w:space="0" w:color="auto"/>
        <w:bottom w:val="none" w:sz="0" w:space="0" w:color="auto"/>
        <w:right w:val="none" w:sz="0" w:space="0" w:color="auto"/>
      </w:divBdr>
    </w:div>
    <w:div w:id="1720402513">
      <w:bodyDiv w:val="1"/>
      <w:marLeft w:val="0"/>
      <w:marRight w:val="0"/>
      <w:marTop w:val="0"/>
      <w:marBottom w:val="0"/>
      <w:divBdr>
        <w:top w:val="none" w:sz="0" w:space="0" w:color="auto"/>
        <w:left w:val="none" w:sz="0" w:space="0" w:color="auto"/>
        <w:bottom w:val="none" w:sz="0" w:space="0" w:color="auto"/>
        <w:right w:val="none" w:sz="0" w:space="0" w:color="auto"/>
      </w:divBdr>
    </w:div>
    <w:div w:id="1721132822">
      <w:bodyDiv w:val="1"/>
      <w:marLeft w:val="0"/>
      <w:marRight w:val="0"/>
      <w:marTop w:val="0"/>
      <w:marBottom w:val="0"/>
      <w:divBdr>
        <w:top w:val="none" w:sz="0" w:space="0" w:color="auto"/>
        <w:left w:val="none" w:sz="0" w:space="0" w:color="auto"/>
        <w:bottom w:val="none" w:sz="0" w:space="0" w:color="auto"/>
        <w:right w:val="none" w:sz="0" w:space="0" w:color="auto"/>
      </w:divBdr>
    </w:div>
    <w:div w:id="1722165908">
      <w:bodyDiv w:val="1"/>
      <w:marLeft w:val="0"/>
      <w:marRight w:val="0"/>
      <w:marTop w:val="0"/>
      <w:marBottom w:val="0"/>
      <w:divBdr>
        <w:top w:val="none" w:sz="0" w:space="0" w:color="auto"/>
        <w:left w:val="none" w:sz="0" w:space="0" w:color="auto"/>
        <w:bottom w:val="none" w:sz="0" w:space="0" w:color="auto"/>
        <w:right w:val="none" w:sz="0" w:space="0" w:color="auto"/>
      </w:divBdr>
    </w:div>
    <w:div w:id="1728921041">
      <w:bodyDiv w:val="1"/>
      <w:marLeft w:val="0"/>
      <w:marRight w:val="0"/>
      <w:marTop w:val="0"/>
      <w:marBottom w:val="0"/>
      <w:divBdr>
        <w:top w:val="none" w:sz="0" w:space="0" w:color="auto"/>
        <w:left w:val="none" w:sz="0" w:space="0" w:color="auto"/>
        <w:bottom w:val="none" w:sz="0" w:space="0" w:color="auto"/>
        <w:right w:val="none" w:sz="0" w:space="0" w:color="auto"/>
      </w:divBdr>
    </w:div>
    <w:div w:id="1731810336">
      <w:bodyDiv w:val="1"/>
      <w:marLeft w:val="0"/>
      <w:marRight w:val="0"/>
      <w:marTop w:val="0"/>
      <w:marBottom w:val="0"/>
      <w:divBdr>
        <w:top w:val="none" w:sz="0" w:space="0" w:color="auto"/>
        <w:left w:val="none" w:sz="0" w:space="0" w:color="auto"/>
        <w:bottom w:val="none" w:sz="0" w:space="0" w:color="auto"/>
        <w:right w:val="none" w:sz="0" w:space="0" w:color="auto"/>
      </w:divBdr>
    </w:div>
    <w:div w:id="1737168201">
      <w:bodyDiv w:val="1"/>
      <w:marLeft w:val="0"/>
      <w:marRight w:val="0"/>
      <w:marTop w:val="0"/>
      <w:marBottom w:val="0"/>
      <w:divBdr>
        <w:top w:val="none" w:sz="0" w:space="0" w:color="auto"/>
        <w:left w:val="none" w:sz="0" w:space="0" w:color="auto"/>
        <w:bottom w:val="none" w:sz="0" w:space="0" w:color="auto"/>
        <w:right w:val="none" w:sz="0" w:space="0" w:color="auto"/>
      </w:divBdr>
    </w:div>
    <w:div w:id="1740443425">
      <w:bodyDiv w:val="1"/>
      <w:marLeft w:val="0"/>
      <w:marRight w:val="0"/>
      <w:marTop w:val="0"/>
      <w:marBottom w:val="0"/>
      <w:divBdr>
        <w:top w:val="none" w:sz="0" w:space="0" w:color="auto"/>
        <w:left w:val="none" w:sz="0" w:space="0" w:color="auto"/>
        <w:bottom w:val="none" w:sz="0" w:space="0" w:color="auto"/>
        <w:right w:val="none" w:sz="0" w:space="0" w:color="auto"/>
      </w:divBdr>
    </w:div>
    <w:div w:id="1740901614">
      <w:bodyDiv w:val="1"/>
      <w:marLeft w:val="0"/>
      <w:marRight w:val="0"/>
      <w:marTop w:val="0"/>
      <w:marBottom w:val="0"/>
      <w:divBdr>
        <w:top w:val="none" w:sz="0" w:space="0" w:color="auto"/>
        <w:left w:val="none" w:sz="0" w:space="0" w:color="auto"/>
        <w:bottom w:val="none" w:sz="0" w:space="0" w:color="auto"/>
        <w:right w:val="none" w:sz="0" w:space="0" w:color="auto"/>
      </w:divBdr>
    </w:div>
    <w:div w:id="1741489103">
      <w:bodyDiv w:val="1"/>
      <w:marLeft w:val="0"/>
      <w:marRight w:val="0"/>
      <w:marTop w:val="0"/>
      <w:marBottom w:val="0"/>
      <w:divBdr>
        <w:top w:val="none" w:sz="0" w:space="0" w:color="auto"/>
        <w:left w:val="none" w:sz="0" w:space="0" w:color="auto"/>
        <w:bottom w:val="none" w:sz="0" w:space="0" w:color="auto"/>
        <w:right w:val="none" w:sz="0" w:space="0" w:color="auto"/>
      </w:divBdr>
    </w:div>
    <w:div w:id="1742290518">
      <w:bodyDiv w:val="1"/>
      <w:marLeft w:val="0"/>
      <w:marRight w:val="0"/>
      <w:marTop w:val="0"/>
      <w:marBottom w:val="0"/>
      <w:divBdr>
        <w:top w:val="none" w:sz="0" w:space="0" w:color="auto"/>
        <w:left w:val="none" w:sz="0" w:space="0" w:color="auto"/>
        <w:bottom w:val="none" w:sz="0" w:space="0" w:color="auto"/>
        <w:right w:val="none" w:sz="0" w:space="0" w:color="auto"/>
      </w:divBdr>
    </w:div>
    <w:div w:id="1743335273">
      <w:bodyDiv w:val="1"/>
      <w:marLeft w:val="0"/>
      <w:marRight w:val="0"/>
      <w:marTop w:val="0"/>
      <w:marBottom w:val="0"/>
      <w:divBdr>
        <w:top w:val="none" w:sz="0" w:space="0" w:color="auto"/>
        <w:left w:val="none" w:sz="0" w:space="0" w:color="auto"/>
        <w:bottom w:val="none" w:sz="0" w:space="0" w:color="auto"/>
        <w:right w:val="none" w:sz="0" w:space="0" w:color="auto"/>
      </w:divBdr>
    </w:div>
    <w:div w:id="1746224010">
      <w:bodyDiv w:val="1"/>
      <w:marLeft w:val="0"/>
      <w:marRight w:val="0"/>
      <w:marTop w:val="0"/>
      <w:marBottom w:val="0"/>
      <w:divBdr>
        <w:top w:val="none" w:sz="0" w:space="0" w:color="auto"/>
        <w:left w:val="none" w:sz="0" w:space="0" w:color="auto"/>
        <w:bottom w:val="none" w:sz="0" w:space="0" w:color="auto"/>
        <w:right w:val="none" w:sz="0" w:space="0" w:color="auto"/>
      </w:divBdr>
    </w:div>
    <w:div w:id="1748184021">
      <w:bodyDiv w:val="1"/>
      <w:marLeft w:val="0"/>
      <w:marRight w:val="0"/>
      <w:marTop w:val="0"/>
      <w:marBottom w:val="0"/>
      <w:divBdr>
        <w:top w:val="none" w:sz="0" w:space="0" w:color="auto"/>
        <w:left w:val="none" w:sz="0" w:space="0" w:color="auto"/>
        <w:bottom w:val="none" w:sz="0" w:space="0" w:color="auto"/>
        <w:right w:val="none" w:sz="0" w:space="0" w:color="auto"/>
      </w:divBdr>
    </w:div>
    <w:div w:id="1750036820">
      <w:bodyDiv w:val="1"/>
      <w:marLeft w:val="0"/>
      <w:marRight w:val="0"/>
      <w:marTop w:val="0"/>
      <w:marBottom w:val="0"/>
      <w:divBdr>
        <w:top w:val="none" w:sz="0" w:space="0" w:color="auto"/>
        <w:left w:val="none" w:sz="0" w:space="0" w:color="auto"/>
        <w:bottom w:val="none" w:sz="0" w:space="0" w:color="auto"/>
        <w:right w:val="none" w:sz="0" w:space="0" w:color="auto"/>
      </w:divBdr>
    </w:div>
    <w:div w:id="1753547497">
      <w:bodyDiv w:val="1"/>
      <w:marLeft w:val="0"/>
      <w:marRight w:val="0"/>
      <w:marTop w:val="0"/>
      <w:marBottom w:val="0"/>
      <w:divBdr>
        <w:top w:val="none" w:sz="0" w:space="0" w:color="auto"/>
        <w:left w:val="none" w:sz="0" w:space="0" w:color="auto"/>
        <w:bottom w:val="none" w:sz="0" w:space="0" w:color="auto"/>
        <w:right w:val="none" w:sz="0" w:space="0" w:color="auto"/>
      </w:divBdr>
    </w:div>
    <w:div w:id="1754932011">
      <w:bodyDiv w:val="1"/>
      <w:marLeft w:val="0"/>
      <w:marRight w:val="0"/>
      <w:marTop w:val="0"/>
      <w:marBottom w:val="0"/>
      <w:divBdr>
        <w:top w:val="none" w:sz="0" w:space="0" w:color="auto"/>
        <w:left w:val="none" w:sz="0" w:space="0" w:color="auto"/>
        <w:bottom w:val="none" w:sz="0" w:space="0" w:color="auto"/>
        <w:right w:val="none" w:sz="0" w:space="0" w:color="auto"/>
      </w:divBdr>
    </w:div>
    <w:div w:id="1757479229">
      <w:bodyDiv w:val="1"/>
      <w:marLeft w:val="0"/>
      <w:marRight w:val="0"/>
      <w:marTop w:val="0"/>
      <w:marBottom w:val="0"/>
      <w:divBdr>
        <w:top w:val="none" w:sz="0" w:space="0" w:color="auto"/>
        <w:left w:val="none" w:sz="0" w:space="0" w:color="auto"/>
        <w:bottom w:val="none" w:sz="0" w:space="0" w:color="auto"/>
        <w:right w:val="none" w:sz="0" w:space="0" w:color="auto"/>
      </w:divBdr>
    </w:div>
    <w:div w:id="1757551461">
      <w:bodyDiv w:val="1"/>
      <w:marLeft w:val="0"/>
      <w:marRight w:val="0"/>
      <w:marTop w:val="0"/>
      <w:marBottom w:val="0"/>
      <w:divBdr>
        <w:top w:val="none" w:sz="0" w:space="0" w:color="auto"/>
        <w:left w:val="none" w:sz="0" w:space="0" w:color="auto"/>
        <w:bottom w:val="none" w:sz="0" w:space="0" w:color="auto"/>
        <w:right w:val="none" w:sz="0" w:space="0" w:color="auto"/>
      </w:divBdr>
    </w:div>
    <w:div w:id="1757942159">
      <w:bodyDiv w:val="1"/>
      <w:marLeft w:val="0"/>
      <w:marRight w:val="0"/>
      <w:marTop w:val="0"/>
      <w:marBottom w:val="0"/>
      <w:divBdr>
        <w:top w:val="none" w:sz="0" w:space="0" w:color="auto"/>
        <w:left w:val="none" w:sz="0" w:space="0" w:color="auto"/>
        <w:bottom w:val="none" w:sz="0" w:space="0" w:color="auto"/>
        <w:right w:val="none" w:sz="0" w:space="0" w:color="auto"/>
      </w:divBdr>
    </w:div>
    <w:div w:id="1760059140">
      <w:bodyDiv w:val="1"/>
      <w:marLeft w:val="0"/>
      <w:marRight w:val="0"/>
      <w:marTop w:val="0"/>
      <w:marBottom w:val="0"/>
      <w:divBdr>
        <w:top w:val="none" w:sz="0" w:space="0" w:color="auto"/>
        <w:left w:val="none" w:sz="0" w:space="0" w:color="auto"/>
        <w:bottom w:val="none" w:sz="0" w:space="0" w:color="auto"/>
        <w:right w:val="none" w:sz="0" w:space="0" w:color="auto"/>
      </w:divBdr>
    </w:div>
    <w:div w:id="1761099135">
      <w:bodyDiv w:val="1"/>
      <w:marLeft w:val="0"/>
      <w:marRight w:val="0"/>
      <w:marTop w:val="0"/>
      <w:marBottom w:val="0"/>
      <w:divBdr>
        <w:top w:val="none" w:sz="0" w:space="0" w:color="auto"/>
        <w:left w:val="none" w:sz="0" w:space="0" w:color="auto"/>
        <w:bottom w:val="none" w:sz="0" w:space="0" w:color="auto"/>
        <w:right w:val="none" w:sz="0" w:space="0" w:color="auto"/>
      </w:divBdr>
    </w:div>
    <w:div w:id="1761873555">
      <w:bodyDiv w:val="1"/>
      <w:marLeft w:val="0"/>
      <w:marRight w:val="0"/>
      <w:marTop w:val="0"/>
      <w:marBottom w:val="0"/>
      <w:divBdr>
        <w:top w:val="none" w:sz="0" w:space="0" w:color="auto"/>
        <w:left w:val="none" w:sz="0" w:space="0" w:color="auto"/>
        <w:bottom w:val="none" w:sz="0" w:space="0" w:color="auto"/>
        <w:right w:val="none" w:sz="0" w:space="0" w:color="auto"/>
      </w:divBdr>
    </w:div>
    <w:div w:id="1763141102">
      <w:bodyDiv w:val="1"/>
      <w:marLeft w:val="0"/>
      <w:marRight w:val="0"/>
      <w:marTop w:val="0"/>
      <w:marBottom w:val="0"/>
      <w:divBdr>
        <w:top w:val="none" w:sz="0" w:space="0" w:color="auto"/>
        <w:left w:val="none" w:sz="0" w:space="0" w:color="auto"/>
        <w:bottom w:val="none" w:sz="0" w:space="0" w:color="auto"/>
        <w:right w:val="none" w:sz="0" w:space="0" w:color="auto"/>
      </w:divBdr>
    </w:div>
    <w:div w:id="1776436592">
      <w:bodyDiv w:val="1"/>
      <w:marLeft w:val="0"/>
      <w:marRight w:val="0"/>
      <w:marTop w:val="0"/>
      <w:marBottom w:val="0"/>
      <w:divBdr>
        <w:top w:val="none" w:sz="0" w:space="0" w:color="auto"/>
        <w:left w:val="none" w:sz="0" w:space="0" w:color="auto"/>
        <w:bottom w:val="none" w:sz="0" w:space="0" w:color="auto"/>
        <w:right w:val="none" w:sz="0" w:space="0" w:color="auto"/>
      </w:divBdr>
    </w:div>
    <w:div w:id="1780298289">
      <w:bodyDiv w:val="1"/>
      <w:marLeft w:val="0"/>
      <w:marRight w:val="0"/>
      <w:marTop w:val="0"/>
      <w:marBottom w:val="0"/>
      <w:divBdr>
        <w:top w:val="none" w:sz="0" w:space="0" w:color="auto"/>
        <w:left w:val="none" w:sz="0" w:space="0" w:color="auto"/>
        <w:bottom w:val="none" w:sz="0" w:space="0" w:color="auto"/>
        <w:right w:val="none" w:sz="0" w:space="0" w:color="auto"/>
      </w:divBdr>
    </w:div>
    <w:div w:id="1781417873">
      <w:bodyDiv w:val="1"/>
      <w:marLeft w:val="0"/>
      <w:marRight w:val="0"/>
      <w:marTop w:val="0"/>
      <w:marBottom w:val="0"/>
      <w:divBdr>
        <w:top w:val="none" w:sz="0" w:space="0" w:color="auto"/>
        <w:left w:val="none" w:sz="0" w:space="0" w:color="auto"/>
        <w:bottom w:val="none" w:sz="0" w:space="0" w:color="auto"/>
        <w:right w:val="none" w:sz="0" w:space="0" w:color="auto"/>
      </w:divBdr>
    </w:div>
    <w:div w:id="1783760896">
      <w:bodyDiv w:val="1"/>
      <w:marLeft w:val="0"/>
      <w:marRight w:val="0"/>
      <w:marTop w:val="0"/>
      <w:marBottom w:val="0"/>
      <w:divBdr>
        <w:top w:val="none" w:sz="0" w:space="0" w:color="auto"/>
        <w:left w:val="none" w:sz="0" w:space="0" w:color="auto"/>
        <w:bottom w:val="none" w:sz="0" w:space="0" w:color="auto"/>
        <w:right w:val="none" w:sz="0" w:space="0" w:color="auto"/>
      </w:divBdr>
    </w:div>
    <w:div w:id="1786732996">
      <w:bodyDiv w:val="1"/>
      <w:marLeft w:val="0"/>
      <w:marRight w:val="0"/>
      <w:marTop w:val="0"/>
      <w:marBottom w:val="0"/>
      <w:divBdr>
        <w:top w:val="none" w:sz="0" w:space="0" w:color="auto"/>
        <w:left w:val="none" w:sz="0" w:space="0" w:color="auto"/>
        <w:bottom w:val="none" w:sz="0" w:space="0" w:color="auto"/>
        <w:right w:val="none" w:sz="0" w:space="0" w:color="auto"/>
      </w:divBdr>
    </w:div>
    <w:div w:id="1791438591">
      <w:bodyDiv w:val="1"/>
      <w:marLeft w:val="0"/>
      <w:marRight w:val="0"/>
      <w:marTop w:val="0"/>
      <w:marBottom w:val="0"/>
      <w:divBdr>
        <w:top w:val="none" w:sz="0" w:space="0" w:color="auto"/>
        <w:left w:val="none" w:sz="0" w:space="0" w:color="auto"/>
        <w:bottom w:val="none" w:sz="0" w:space="0" w:color="auto"/>
        <w:right w:val="none" w:sz="0" w:space="0" w:color="auto"/>
      </w:divBdr>
    </w:div>
    <w:div w:id="1791515529">
      <w:bodyDiv w:val="1"/>
      <w:marLeft w:val="0"/>
      <w:marRight w:val="0"/>
      <w:marTop w:val="0"/>
      <w:marBottom w:val="0"/>
      <w:divBdr>
        <w:top w:val="none" w:sz="0" w:space="0" w:color="auto"/>
        <w:left w:val="none" w:sz="0" w:space="0" w:color="auto"/>
        <w:bottom w:val="none" w:sz="0" w:space="0" w:color="auto"/>
        <w:right w:val="none" w:sz="0" w:space="0" w:color="auto"/>
      </w:divBdr>
    </w:div>
    <w:div w:id="1794670510">
      <w:bodyDiv w:val="1"/>
      <w:marLeft w:val="0"/>
      <w:marRight w:val="0"/>
      <w:marTop w:val="0"/>
      <w:marBottom w:val="0"/>
      <w:divBdr>
        <w:top w:val="none" w:sz="0" w:space="0" w:color="auto"/>
        <w:left w:val="none" w:sz="0" w:space="0" w:color="auto"/>
        <w:bottom w:val="none" w:sz="0" w:space="0" w:color="auto"/>
        <w:right w:val="none" w:sz="0" w:space="0" w:color="auto"/>
      </w:divBdr>
    </w:div>
    <w:div w:id="1795559826">
      <w:bodyDiv w:val="1"/>
      <w:marLeft w:val="0"/>
      <w:marRight w:val="0"/>
      <w:marTop w:val="0"/>
      <w:marBottom w:val="0"/>
      <w:divBdr>
        <w:top w:val="none" w:sz="0" w:space="0" w:color="auto"/>
        <w:left w:val="none" w:sz="0" w:space="0" w:color="auto"/>
        <w:bottom w:val="none" w:sz="0" w:space="0" w:color="auto"/>
        <w:right w:val="none" w:sz="0" w:space="0" w:color="auto"/>
      </w:divBdr>
    </w:div>
    <w:div w:id="1797603940">
      <w:bodyDiv w:val="1"/>
      <w:marLeft w:val="0"/>
      <w:marRight w:val="0"/>
      <w:marTop w:val="0"/>
      <w:marBottom w:val="0"/>
      <w:divBdr>
        <w:top w:val="none" w:sz="0" w:space="0" w:color="auto"/>
        <w:left w:val="none" w:sz="0" w:space="0" w:color="auto"/>
        <w:bottom w:val="none" w:sz="0" w:space="0" w:color="auto"/>
        <w:right w:val="none" w:sz="0" w:space="0" w:color="auto"/>
      </w:divBdr>
    </w:div>
    <w:div w:id="1797870822">
      <w:bodyDiv w:val="1"/>
      <w:marLeft w:val="0"/>
      <w:marRight w:val="0"/>
      <w:marTop w:val="0"/>
      <w:marBottom w:val="0"/>
      <w:divBdr>
        <w:top w:val="none" w:sz="0" w:space="0" w:color="auto"/>
        <w:left w:val="none" w:sz="0" w:space="0" w:color="auto"/>
        <w:bottom w:val="none" w:sz="0" w:space="0" w:color="auto"/>
        <w:right w:val="none" w:sz="0" w:space="0" w:color="auto"/>
      </w:divBdr>
    </w:div>
    <w:div w:id="1798715852">
      <w:bodyDiv w:val="1"/>
      <w:marLeft w:val="0"/>
      <w:marRight w:val="0"/>
      <w:marTop w:val="0"/>
      <w:marBottom w:val="0"/>
      <w:divBdr>
        <w:top w:val="none" w:sz="0" w:space="0" w:color="auto"/>
        <w:left w:val="none" w:sz="0" w:space="0" w:color="auto"/>
        <w:bottom w:val="none" w:sz="0" w:space="0" w:color="auto"/>
        <w:right w:val="none" w:sz="0" w:space="0" w:color="auto"/>
      </w:divBdr>
    </w:div>
    <w:div w:id="1799566245">
      <w:bodyDiv w:val="1"/>
      <w:marLeft w:val="0"/>
      <w:marRight w:val="0"/>
      <w:marTop w:val="0"/>
      <w:marBottom w:val="0"/>
      <w:divBdr>
        <w:top w:val="none" w:sz="0" w:space="0" w:color="auto"/>
        <w:left w:val="none" w:sz="0" w:space="0" w:color="auto"/>
        <w:bottom w:val="none" w:sz="0" w:space="0" w:color="auto"/>
        <w:right w:val="none" w:sz="0" w:space="0" w:color="auto"/>
      </w:divBdr>
    </w:div>
    <w:div w:id="1799641123">
      <w:bodyDiv w:val="1"/>
      <w:marLeft w:val="0"/>
      <w:marRight w:val="0"/>
      <w:marTop w:val="0"/>
      <w:marBottom w:val="0"/>
      <w:divBdr>
        <w:top w:val="none" w:sz="0" w:space="0" w:color="auto"/>
        <w:left w:val="none" w:sz="0" w:space="0" w:color="auto"/>
        <w:bottom w:val="none" w:sz="0" w:space="0" w:color="auto"/>
        <w:right w:val="none" w:sz="0" w:space="0" w:color="auto"/>
      </w:divBdr>
    </w:div>
    <w:div w:id="1802067737">
      <w:bodyDiv w:val="1"/>
      <w:marLeft w:val="0"/>
      <w:marRight w:val="0"/>
      <w:marTop w:val="0"/>
      <w:marBottom w:val="0"/>
      <w:divBdr>
        <w:top w:val="none" w:sz="0" w:space="0" w:color="auto"/>
        <w:left w:val="none" w:sz="0" w:space="0" w:color="auto"/>
        <w:bottom w:val="none" w:sz="0" w:space="0" w:color="auto"/>
        <w:right w:val="none" w:sz="0" w:space="0" w:color="auto"/>
      </w:divBdr>
    </w:div>
    <w:div w:id="1802730459">
      <w:bodyDiv w:val="1"/>
      <w:marLeft w:val="0"/>
      <w:marRight w:val="0"/>
      <w:marTop w:val="0"/>
      <w:marBottom w:val="0"/>
      <w:divBdr>
        <w:top w:val="none" w:sz="0" w:space="0" w:color="auto"/>
        <w:left w:val="none" w:sz="0" w:space="0" w:color="auto"/>
        <w:bottom w:val="none" w:sz="0" w:space="0" w:color="auto"/>
        <w:right w:val="none" w:sz="0" w:space="0" w:color="auto"/>
      </w:divBdr>
    </w:div>
    <w:div w:id="1805612759">
      <w:bodyDiv w:val="1"/>
      <w:marLeft w:val="0"/>
      <w:marRight w:val="0"/>
      <w:marTop w:val="0"/>
      <w:marBottom w:val="0"/>
      <w:divBdr>
        <w:top w:val="none" w:sz="0" w:space="0" w:color="auto"/>
        <w:left w:val="none" w:sz="0" w:space="0" w:color="auto"/>
        <w:bottom w:val="none" w:sz="0" w:space="0" w:color="auto"/>
        <w:right w:val="none" w:sz="0" w:space="0" w:color="auto"/>
      </w:divBdr>
    </w:div>
    <w:div w:id="1810052086">
      <w:bodyDiv w:val="1"/>
      <w:marLeft w:val="0"/>
      <w:marRight w:val="0"/>
      <w:marTop w:val="0"/>
      <w:marBottom w:val="0"/>
      <w:divBdr>
        <w:top w:val="none" w:sz="0" w:space="0" w:color="auto"/>
        <w:left w:val="none" w:sz="0" w:space="0" w:color="auto"/>
        <w:bottom w:val="none" w:sz="0" w:space="0" w:color="auto"/>
        <w:right w:val="none" w:sz="0" w:space="0" w:color="auto"/>
      </w:divBdr>
    </w:div>
    <w:div w:id="1812281869">
      <w:bodyDiv w:val="1"/>
      <w:marLeft w:val="0"/>
      <w:marRight w:val="0"/>
      <w:marTop w:val="0"/>
      <w:marBottom w:val="0"/>
      <w:divBdr>
        <w:top w:val="none" w:sz="0" w:space="0" w:color="auto"/>
        <w:left w:val="none" w:sz="0" w:space="0" w:color="auto"/>
        <w:bottom w:val="none" w:sz="0" w:space="0" w:color="auto"/>
        <w:right w:val="none" w:sz="0" w:space="0" w:color="auto"/>
      </w:divBdr>
    </w:div>
    <w:div w:id="1813870070">
      <w:bodyDiv w:val="1"/>
      <w:marLeft w:val="0"/>
      <w:marRight w:val="0"/>
      <w:marTop w:val="0"/>
      <w:marBottom w:val="0"/>
      <w:divBdr>
        <w:top w:val="none" w:sz="0" w:space="0" w:color="auto"/>
        <w:left w:val="none" w:sz="0" w:space="0" w:color="auto"/>
        <w:bottom w:val="none" w:sz="0" w:space="0" w:color="auto"/>
        <w:right w:val="none" w:sz="0" w:space="0" w:color="auto"/>
      </w:divBdr>
    </w:div>
    <w:div w:id="1814980589">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18112213">
      <w:bodyDiv w:val="1"/>
      <w:marLeft w:val="0"/>
      <w:marRight w:val="0"/>
      <w:marTop w:val="0"/>
      <w:marBottom w:val="0"/>
      <w:divBdr>
        <w:top w:val="none" w:sz="0" w:space="0" w:color="auto"/>
        <w:left w:val="none" w:sz="0" w:space="0" w:color="auto"/>
        <w:bottom w:val="none" w:sz="0" w:space="0" w:color="auto"/>
        <w:right w:val="none" w:sz="0" w:space="0" w:color="auto"/>
      </w:divBdr>
    </w:div>
    <w:div w:id="1819151336">
      <w:bodyDiv w:val="1"/>
      <w:marLeft w:val="0"/>
      <w:marRight w:val="0"/>
      <w:marTop w:val="0"/>
      <w:marBottom w:val="0"/>
      <w:divBdr>
        <w:top w:val="none" w:sz="0" w:space="0" w:color="auto"/>
        <w:left w:val="none" w:sz="0" w:space="0" w:color="auto"/>
        <w:bottom w:val="none" w:sz="0" w:space="0" w:color="auto"/>
        <w:right w:val="none" w:sz="0" w:space="0" w:color="auto"/>
      </w:divBdr>
    </w:div>
    <w:div w:id="1822503197">
      <w:bodyDiv w:val="1"/>
      <w:marLeft w:val="0"/>
      <w:marRight w:val="0"/>
      <w:marTop w:val="0"/>
      <w:marBottom w:val="0"/>
      <w:divBdr>
        <w:top w:val="none" w:sz="0" w:space="0" w:color="auto"/>
        <w:left w:val="none" w:sz="0" w:space="0" w:color="auto"/>
        <w:bottom w:val="none" w:sz="0" w:space="0" w:color="auto"/>
        <w:right w:val="none" w:sz="0" w:space="0" w:color="auto"/>
      </w:divBdr>
    </w:div>
    <w:div w:id="1823571684">
      <w:bodyDiv w:val="1"/>
      <w:marLeft w:val="0"/>
      <w:marRight w:val="0"/>
      <w:marTop w:val="0"/>
      <w:marBottom w:val="0"/>
      <w:divBdr>
        <w:top w:val="none" w:sz="0" w:space="0" w:color="auto"/>
        <w:left w:val="none" w:sz="0" w:space="0" w:color="auto"/>
        <w:bottom w:val="none" w:sz="0" w:space="0" w:color="auto"/>
        <w:right w:val="none" w:sz="0" w:space="0" w:color="auto"/>
      </w:divBdr>
    </w:div>
    <w:div w:id="1823808455">
      <w:bodyDiv w:val="1"/>
      <w:marLeft w:val="0"/>
      <w:marRight w:val="0"/>
      <w:marTop w:val="0"/>
      <w:marBottom w:val="0"/>
      <w:divBdr>
        <w:top w:val="none" w:sz="0" w:space="0" w:color="auto"/>
        <w:left w:val="none" w:sz="0" w:space="0" w:color="auto"/>
        <w:bottom w:val="none" w:sz="0" w:space="0" w:color="auto"/>
        <w:right w:val="none" w:sz="0" w:space="0" w:color="auto"/>
      </w:divBdr>
    </w:div>
    <w:div w:id="1827743081">
      <w:bodyDiv w:val="1"/>
      <w:marLeft w:val="0"/>
      <w:marRight w:val="0"/>
      <w:marTop w:val="0"/>
      <w:marBottom w:val="0"/>
      <w:divBdr>
        <w:top w:val="none" w:sz="0" w:space="0" w:color="auto"/>
        <w:left w:val="none" w:sz="0" w:space="0" w:color="auto"/>
        <w:bottom w:val="none" w:sz="0" w:space="0" w:color="auto"/>
        <w:right w:val="none" w:sz="0" w:space="0" w:color="auto"/>
      </w:divBdr>
    </w:div>
    <w:div w:id="1830094891">
      <w:bodyDiv w:val="1"/>
      <w:marLeft w:val="0"/>
      <w:marRight w:val="0"/>
      <w:marTop w:val="0"/>
      <w:marBottom w:val="0"/>
      <w:divBdr>
        <w:top w:val="none" w:sz="0" w:space="0" w:color="auto"/>
        <w:left w:val="none" w:sz="0" w:space="0" w:color="auto"/>
        <w:bottom w:val="none" w:sz="0" w:space="0" w:color="auto"/>
        <w:right w:val="none" w:sz="0" w:space="0" w:color="auto"/>
      </w:divBdr>
    </w:div>
    <w:div w:id="1830780340">
      <w:bodyDiv w:val="1"/>
      <w:marLeft w:val="0"/>
      <w:marRight w:val="0"/>
      <w:marTop w:val="0"/>
      <w:marBottom w:val="0"/>
      <w:divBdr>
        <w:top w:val="none" w:sz="0" w:space="0" w:color="auto"/>
        <w:left w:val="none" w:sz="0" w:space="0" w:color="auto"/>
        <w:bottom w:val="none" w:sz="0" w:space="0" w:color="auto"/>
        <w:right w:val="none" w:sz="0" w:space="0" w:color="auto"/>
      </w:divBdr>
    </w:div>
    <w:div w:id="1831753282">
      <w:bodyDiv w:val="1"/>
      <w:marLeft w:val="0"/>
      <w:marRight w:val="0"/>
      <w:marTop w:val="0"/>
      <w:marBottom w:val="0"/>
      <w:divBdr>
        <w:top w:val="none" w:sz="0" w:space="0" w:color="auto"/>
        <w:left w:val="none" w:sz="0" w:space="0" w:color="auto"/>
        <w:bottom w:val="none" w:sz="0" w:space="0" w:color="auto"/>
        <w:right w:val="none" w:sz="0" w:space="0" w:color="auto"/>
      </w:divBdr>
    </w:div>
    <w:div w:id="1837308467">
      <w:bodyDiv w:val="1"/>
      <w:marLeft w:val="0"/>
      <w:marRight w:val="0"/>
      <w:marTop w:val="0"/>
      <w:marBottom w:val="0"/>
      <w:divBdr>
        <w:top w:val="none" w:sz="0" w:space="0" w:color="auto"/>
        <w:left w:val="none" w:sz="0" w:space="0" w:color="auto"/>
        <w:bottom w:val="none" w:sz="0" w:space="0" w:color="auto"/>
        <w:right w:val="none" w:sz="0" w:space="0" w:color="auto"/>
      </w:divBdr>
    </w:div>
    <w:div w:id="1845853531">
      <w:bodyDiv w:val="1"/>
      <w:marLeft w:val="0"/>
      <w:marRight w:val="0"/>
      <w:marTop w:val="0"/>
      <w:marBottom w:val="0"/>
      <w:divBdr>
        <w:top w:val="none" w:sz="0" w:space="0" w:color="auto"/>
        <w:left w:val="none" w:sz="0" w:space="0" w:color="auto"/>
        <w:bottom w:val="none" w:sz="0" w:space="0" w:color="auto"/>
        <w:right w:val="none" w:sz="0" w:space="0" w:color="auto"/>
      </w:divBdr>
    </w:div>
    <w:div w:id="1849245213">
      <w:bodyDiv w:val="1"/>
      <w:marLeft w:val="0"/>
      <w:marRight w:val="0"/>
      <w:marTop w:val="0"/>
      <w:marBottom w:val="0"/>
      <w:divBdr>
        <w:top w:val="none" w:sz="0" w:space="0" w:color="auto"/>
        <w:left w:val="none" w:sz="0" w:space="0" w:color="auto"/>
        <w:bottom w:val="none" w:sz="0" w:space="0" w:color="auto"/>
        <w:right w:val="none" w:sz="0" w:space="0" w:color="auto"/>
      </w:divBdr>
    </w:div>
    <w:div w:id="1849321065">
      <w:bodyDiv w:val="1"/>
      <w:marLeft w:val="0"/>
      <w:marRight w:val="0"/>
      <w:marTop w:val="0"/>
      <w:marBottom w:val="0"/>
      <w:divBdr>
        <w:top w:val="none" w:sz="0" w:space="0" w:color="auto"/>
        <w:left w:val="none" w:sz="0" w:space="0" w:color="auto"/>
        <w:bottom w:val="none" w:sz="0" w:space="0" w:color="auto"/>
        <w:right w:val="none" w:sz="0" w:space="0" w:color="auto"/>
      </w:divBdr>
    </w:div>
    <w:div w:id="1853374245">
      <w:bodyDiv w:val="1"/>
      <w:marLeft w:val="0"/>
      <w:marRight w:val="0"/>
      <w:marTop w:val="0"/>
      <w:marBottom w:val="0"/>
      <w:divBdr>
        <w:top w:val="none" w:sz="0" w:space="0" w:color="auto"/>
        <w:left w:val="none" w:sz="0" w:space="0" w:color="auto"/>
        <w:bottom w:val="none" w:sz="0" w:space="0" w:color="auto"/>
        <w:right w:val="none" w:sz="0" w:space="0" w:color="auto"/>
      </w:divBdr>
    </w:div>
    <w:div w:id="1853643823">
      <w:bodyDiv w:val="1"/>
      <w:marLeft w:val="0"/>
      <w:marRight w:val="0"/>
      <w:marTop w:val="0"/>
      <w:marBottom w:val="0"/>
      <w:divBdr>
        <w:top w:val="none" w:sz="0" w:space="0" w:color="auto"/>
        <w:left w:val="none" w:sz="0" w:space="0" w:color="auto"/>
        <w:bottom w:val="none" w:sz="0" w:space="0" w:color="auto"/>
        <w:right w:val="none" w:sz="0" w:space="0" w:color="auto"/>
      </w:divBdr>
    </w:div>
    <w:div w:id="1856308433">
      <w:bodyDiv w:val="1"/>
      <w:marLeft w:val="0"/>
      <w:marRight w:val="0"/>
      <w:marTop w:val="0"/>
      <w:marBottom w:val="0"/>
      <w:divBdr>
        <w:top w:val="none" w:sz="0" w:space="0" w:color="auto"/>
        <w:left w:val="none" w:sz="0" w:space="0" w:color="auto"/>
        <w:bottom w:val="none" w:sz="0" w:space="0" w:color="auto"/>
        <w:right w:val="none" w:sz="0" w:space="0" w:color="auto"/>
      </w:divBdr>
    </w:div>
    <w:div w:id="1859848060">
      <w:bodyDiv w:val="1"/>
      <w:marLeft w:val="0"/>
      <w:marRight w:val="0"/>
      <w:marTop w:val="0"/>
      <w:marBottom w:val="0"/>
      <w:divBdr>
        <w:top w:val="none" w:sz="0" w:space="0" w:color="auto"/>
        <w:left w:val="none" w:sz="0" w:space="0" w:color="auto"/>
        <w:bottom w:val="none" w:sz="0" w:space="0" w:color="auto"/>
        <w:right w:val="none" w:sz="0" w:space="0" w:color="auto"/>
      </w:divBdr>
    </w:div>
    <w:div w:id="1859998522">
      <w:bodyDiv w:val="1"/>
      <w:marLeft w:val="0"/>
      <w:marRight w:val="0"/>
      <w:marTop w:val="0"/>
      <w:marBottom w:val="0"/>
      <w:divBdr>
        <w:top w:val="none" w:sz="0" w:space="0" w:color="auto"/>
        <w:left w:val="none" w:sz="0" w:space="0" w:color="auto"/>
        <w:bottom w:val="none" w:sz="0" w:space="0" w:color="auto"/>
        <w:right w:val="none" w:sz="0" w:space="0" w:color="auto"/>
      </w:divBdr>
    </w:div>
    <w:div w:id="1861773973">
      <w:bodyDiv w:val="1"/>
      <w:marLeft w:val="0"/>
      <w:marRight w:val="0"/>
      <w:marTop w:val="0"/>
      <w:marBottom w:val="0"/>
      <w:divBdr>
        <w:top w:val="none" w:sz="0" w:space="0" w:color="auto"/>
        <w:left w:val="none" w:sz="0" w:space="0" w:color="auto"/>
        <w:bottom w:val="none" w:sz="0" w:space="0" w:color="auto"/>
        <w:right w:val="none" w:sz="0" w:space="0" w:color="auto"/>
      </w:divBdr>
    </w:div>
    <w:div w:id="1864325843">
      <w:bodyDiv w:val="1"/>
      <w:marLeft w:val="0"/>
      <w:marRight w:val="0"/>
      <w:marTop w:val="0"/>
      <w:marBottom w:val="0"/>
      <w:divBdr>
        <w:top w:val="none" w:sz="0" w:space="0" w:color="auto"/>
        <w:left w:val="none" w:sz="0" w:space="0" w:color="auto"/>
        <w:bottom w:val="none" w:sz="0" w:space="0" w:color="auto"/>
        <w:right w:val="none" w:sz="0" w:space="0" w:color="auto"/>
      </w:divBdr>
    </w:div>
    <w:div w:id="1866407467">
      <w:bodyDiv w:val="1"/>
      <w:marLeft w:val="0"/>
      <w:marRight w:val="0"/>
      <w:marTop w:val="0"/>
      <w:marBottom w:val="0"/>
      <w:divBdr>
        <w:top w:val="none" w:sz="0" w:space="0" w:color="auto"/>
        <w:left w:val="none" w:sz="0" w:space="0" w:color="auto"/>
        <w:bottom w:val="none" w:sz="0" w:space="0" w:color="auto"/>
        <w:right w:val="none" w:sz="0" w:space="0" w:color="auto"/>
      </w:divBdr>
    </w:div>
    <w:div w:id="1866748240">
      <w:bodyDiv w:val="1"/>
      <w:marLeft w:val="0"/>
      <w:marRight w:val="0"/>
      <w:marTop w:val="0"/>
      <w:marBottom w:val="0"/>
      <w:divBdr>
        <w:top w:val="none" w:sz="0" w:space="0" w:color="auto"/>
        <w:left w:val="none" w:sz="0" w:space="0" w:color="auto"/>
        <w:bottom w:val="none" w:sz="0" w:space="0" w:color="auto"/>
        <w:right w:val="none" w:sz="0" w:space="0" w:color="auto"/>
      </w:divBdr>
    </w:div>
    <w:div w:id="1866867604">
      <w:bodyDiv w:val="1"/>
      <w:marLeft w:val="0"/>
      <w:marRight w:val="0"/>
      <w:marTop w:val="0"/>
      <w:marBottom w:val="0"/>
      <w:divBdr>
        <w:top w:val="none" w:sz="0" w:space="0" w:color="auto"/>
        <w:left w:val="none" w:sz="0" w:space="0" w:color="auto"/>
        <w:bottom w:val="none" w:sz="0" w:space="0" w:color="auto"/>
        <w:right w:val="none" w:sz="0" w:space="0" w:color="auto"/>
      </w:divBdr>
    </w:div>
    <w:div w:id="1869678146">
      <w:bodyDiv w:val="1"/>
      <w:marLeft w:val="0"/>
      <w:marRight w:val="0"/>
      <w:marTop w:val="0"/>
      <w:marBottom w:val="0"/>
      <w:divBdr>
        <w:top w:val="none" w:sz="0" w:space="0" w:color="auto"/>
        <w:left w:val="none" w:sz="0" w:space="0" w:color="auto"/>
        <w:bottom w:val="none" w:sz="0" w:space="0" w:color="auto"/>
        <w:right w:val="none" w:sz="0" w:space="0" w:color="auto"/>
      </w:divBdr>
    </w:div>
    <w:div w:id="1872181081">
      <w:bodyDiv w:val="1"/>
      <w:marLeft w:val="0"/>
      <w:marRight w:val="0"/>
      <w:marTop w:val="0"/>
      <w:marBottom w:val="0"/>
      <w:divBdr>
        <w:top w:val="none" w:sz="0" w:space="0" w:color="auto"/>
        <w:left w:val="none" w:sz="0" w:space="0" w:color="auto"/>
        <w:bottom w:val="none" w:sz="0" w:space="0" w:color="auto"/>
        <w:right w:val="none" w:sz="0" w:space="0" w:color="auto"/>
      </w:divBdr>
    </w:div>
    <w:div w:id="1872955506">
      <w:bodyDiv w:val="1"/>
      <w:marLeft w:val="0"/>
      <w:marRight w:val="0"/>
      <w:marTop w:val="0"/>
      <w:marBottom w:val="0"/>
      <w:divBdr>
        <w:top w:val="none" w:sz="0" w:space="0" w:color="auto"/>
        <w:left w:val="none" w:sz="0" w:space="0" w:color="auto"/>
        <w:bottom w:val="none" w:sz="0" w:space="0" w:color="auto"/>
        <w:right w:val="none" w:sz="0" w:space="0" w:color="auto"/>
      </w:divBdr>
    </w:div>
    <w:div w:id="1879125147">
      <w:bodyDiv w:val="1"/>
      <w:marLeft w:val="0"/>
      <w:marRight w:val="0"/>
      <w:marTop w:val="0"/>
      <w:marBottom w:val="0"/>
      <w:divBdr>
        <w:top w:val="none" w:sz="0" w:space="0" w:color="auto"/>
        <w:left w:val="none" w:sz="0" w:space="0" w:color="auto"/>
        <w:bottom w:val="none" w:sz="0" w:space="0" w:color="auto"/>
        <w:right w:val="none" w:sz="0" w:space="0" w:color="auto"/>
      </w:divBdr>
    </w:div>
    <w:div w:id="1880318422">
      <w:bodyDiv w:val="1"/>
      <w:marLeft w:val="0"/>
      <w:marRight w:val="0"/>
      <w:marTop w:val="0"/>
      <w:marBottom w:val="0"/>
      <w:divBdr>
        <w:top w:val="none" w:sz="0" w:space="0" w:color="auto"/>
        <w:left w:val="none" w:sz="0" w:space="0" w:color="auto"/>
        <w:bottom w:val="none" w:sz="0" w:space="0" w:color="auto"/>
        <w:right w:val="none" w:sz="0" w:space="0" w:color="auto"/>
      </w:divBdr>
    </w:div>
    <w:div w:id="1884173326">
      <w:bodyDiv w:val="1"/>
      <w:marLeft w:val="0"/>
      <w:marRight w:val="0"/>
      <w:marTop w:val="0"/>
      <w:marBottom w:val="0"/>
      <w:divBdr>
        <w:top w:val="none" w:sz="0" w:space="0" w:color="auto"/>
        <w:left w:val="none" w:sz="0" w:space="0" w:color="auto"/>
        <w:bottom w:val="none" w:sz="0" w:space="0" w:color="auto"/>
        <w:right w:val="none" w:sz="0" w:space="0" w:color="auto"/>
      </w:divBdr>
    </w:div>
    <w:div w:id="1887180922">
      <w:bodyDiv w:val="1"/>
      <w:marLeft w:val="0"/>
      <w:marRight w:val="0"/>
      <w:marTop w:val="0"/>
      <w:marBottom w:val="0"/>
      <w:divBdr>
        <w:top w:val="none" w:sz="0" w:space="0" w:color="auto"/>
        <w:left w:val="none" w:sz="0" w:space="0" w:color="auto"/>
        <w:bottom w:val="none" w:sz="0" w:space="0" w:color="auto"/>
        <w:right w:val="none" w:sz="0" w:space="0" w:color="auto"/>
      </w:divBdr>
    </w:div>
    <w:div w:id="1887713813">
      <w:bodyDiv w:val="1"/>
      <w:marLeft w:val="0"/>
      <w:marRight w:val="0"/>
      <w:marTop w:val="0"/>
      <w:marBottom w:val="0"/>
      <w:divBdr>
        <w:top w:val="none" w:sz="0" w:space="0" w:color="auto"/>
        <w:left w:val="none" w:sz="0" w:space="0" w:color="auto"/>
        <w:bottom w:val="none" w:sz="0" w:space="0" w:color="auto"/>
        <w:right w:val="none" w:sz="0" w:space="0" w:color="auto"/>
      </w:divBdr>
    </w:div>
    <w:div w:id="1890267917">
      <w:bodyDiv w:val="1"/>
      <w:marLeft w:val="0"/>
      <w:marRight w:val="0"/>
      <w:marTop w:val="0"/>
      <w:marBottom w:val="0"/>
      <w:divBdr>
        <w:top w:val="none" w:sz="0" w:space="0" w:color="auto"/>
        <w:left w:val="none" w:sz="0" w:space="0" w:color="auto"/>
        <w:bottom w:val="none" w:sz="0" w:space="0" w:color="auto"/>
        <w:right w:val="none" w:sz="0" w:space="0" w:color="auto"/>
      </w:divBdr>
    </w:div>
    <w:div w:id="1890534676">
      <w:bodyDiv w:val="1"/>
      <w:marLeft w:val="0"/>
      <w:marRight w:val="0"/>
      <w:marTop w:val="0"/>
      <w:marBottom w:val="0"/>
      <w:divBdr>
        <w:top w:val="none" w:sz="0" w:space="0" w:color="auto"/>
        <w:left w:val="none" w:sz="0" w:space="0" w:color="auto"/>
        <w:bottom w:val="none" w:sz="0" w:space="0" w:color="auto"/>
        <w:right w:val="none" w:sz="0" w:space="0" w:color="auto"/>
      </w:divBdr>
    </w:div>
    <w:div w:id="1891526560">
      <w:bodyDiv w:val="1"/>
      <w:marLeft w:val="0"/>
      <w:marRight w:val="0"/>
      <w:marTop w:val="0"/>
      <w:marBottom w:val="0"/>
      <w:divBdr>
        <w:top w:val="none" w:sz="0" w:space="0" w:color="auto"/>
        <w:left w:val="none" w:sz="0" w:space="0" w:color="auto"/>
        <w:bottom w:val="none" w:sz="0" w:space="0" w:color="auto"/>
        <w:right w:val="none" w:sz="0" w:space="0" w:color="auto"/>
      </w:divBdr>
    </w:div>
    <w:div w:id="1893686133">
      <w:bodyDiv w:val="1"/>
      <w:marLeft w:val="0"/>
      <w:marRight w:val="0"/>
      <w:marTop w:val="0"/>
      <w:marBottom w:val="0"/>
      <w:divBdr>
        <w:top w:val="none" w:sz="0" w:space="0" w:color="auto"/>
        <w:left w:val="none" w:sz="0" w:space="0" w:color="auto"/>
        <w:bottom w:val="none" w:sz="0" w:space="0" w:color="auto"/>
        <w:right w:val="none" w:sz="0" w:space="0" w:color="auto"/>
      </w:divBdr>
    </w:div>
    <w:div w:id="1893691113">
      <w:bodyDiv w:val="1"/>
      <w:marLeft w:val="0"/>
      <w:marRight w:val="0"/>
      <w:marTop w:val="0"/>
      <w:marBottom w:val="0"/>
      <w:divBdr>
        <w:top w:val="none" w:sz="0" w:space="0" w:color="auto"/>
        <w:left w:val="none" w:sz="0" w:space="0" w:color="auto"/>
        <w:bottom w:val="none" w:sz="0" w:space="0" w:color="auto"/>
        <w:right w:val="none" w:sz="0" w:space="0" w:color="auto"/>
      </w:divBdr>
    </w:div>
    <w:div w:id="1894079577">
      <w:bodyDiv w:val="1"/>
      <w:marLeft w:val="0"/>
      <w:marRight w:val="0"/>
      <w:marTop w:val="0"/>
      <w:marBottom w:val="0"/>
      <w:divBdr>
        <w:top w:val="none" w:sz="0" w:space="0" w:color="auto"/>
        <w:left w:val="none" w:sz="0" w:space="0" w:color="auto"/>
        <w:bottom w:val="none" w:sz="0" w:space="0" w:color="auto"/>
        <w:right w:val="none" w:sz="0" w:space="0" w:color="auto"/>
      </w:divBdr>
    </w:div>
    <w:div w:id="1900479749">
      <w:bodyDiv w:val="1"/>
      <w:marLeft w:val="0"/>
      <w:marRight w:val="0"/>
      <w:marTop w:val="0"/>
      <w:marBottom w:val="0"/>
      <w:divBdr>
        <w:top w:val="none" w:sz="0" w:space="0" w:color="auto"/>
        <w:left w:val="none" w:sz="0" w:space="0" w:color="auto"/>
        <w:bottom w:val="none" w:sz="0" w:space="0" w:color="auto"/>
        <w:right w:val="none" w:sz="0" w:space="0" w:color="auto"/>
      </w:divBdr>
    </w:div>
    <w:div w:id="1904871060">
      <w:bodyDiv w:val="1"/>
      <w:marLeft w:val="0"/>
      <w:marRight w:val="0"/>
      <w:marTop w:val="0"/>
      <w:marBottom w:val="0"/>
      <w:divBdr>
        <w:top w:val="none" w:sz="0" w:space="0" w:color="auto"/>
        <w:left w:val="none" w:sz="0" w:space="0" w:color="auto"/>
        <w:bottom w:val="none" w:sz="0" w:space="0" w:color="auto"/>
        <w:right w:val="none" w:sz="0" w:space="0" w:color="auto"/>
      </w:divBdr>
    </w:div>
    <w:div w:id="1907064774">
      <w:bodyDiv w:val="1"/>
      <w:marLeft w:val="0"/>
      <w:marRight w:val="0"/>
      <w:marTop w:val="0"/>
      <w:marBottom w:val="0"/>
      <w:divBdr>
        <w:top w:val="none" w:sz="0" w:space="0" w:color="auto"/>
        <w:left w:val="none" w:sz="0" w:space="0" w:color="auto"/>
        <w:bottom w:val="none" w:sz="0" w:space="0" w:color="auto"/>
        <w:right w:val="none" w:sz="0" w:space="0" w:color="auto"/>
      </w:divBdr>
    </w:div>
    <w:div w:id="1909412652">
      <w:bodyDiv w:val="1"/>
      <w:marLeft w:val="0"/>
      <w:marRight w:val="0"/>
      <w:marTop w:val="0"/>
      <w:marBottom w:val="0"/>
      <w:divBdr>
        <w:top w:val="none" w:sz="0" w:space="0" w:color="auto"/>
        <w:left w:val="none" w:sz="0" w:space="0" w:color="auto"/>
        <w:bottom w:val="none" w:sz="0" w:space="0" w:color="auto"/>
        <w:right w:val="none" w:sz="0" w:space="0" w:color="auto"/>
      </w:divBdr>
    </w:div>
    <w:div w:id="1909536953">
      <w:bodyDiv w:val="1"/>
      <w:marLeft w:val="0"/>
      <w:marRight w:val="0"/>
      <w:marTop w:val="0"/>
      <w:marBottom w:val="0"/>
      <w:divBdr>
        <w:top w:val="none" w:sz="0" w:space="0" w:color="auto"/>
        <w:left w:val="none" w:sz="0" w:space="0" w:color="auto"/>
        <w:bottom w:val="none" w:sz="0" w:space="0" w:color="auto"/>
        <w:right w:val="none" w:sz="0" w:space="0" w:color="auto"/>
      </w:divBdr>
    </w:div>
    <w:div w:id="1910572220">
      <w:bodyDiv w:val="1"/>
      <w:marLeft w:val="0"/>
      <w:marRight w:val="0"/>
      <w:marTop w:val="0"/>
      <w:marBottom w:val="0"/>
      <w:divBdr>
        <w:top w:val="none" w:sz="0" w:space="0" w:color="auto"/>
        <w:left w:val="none" w:sz="0" w:space="0" w:color="auto"/>
        <w:bottom w:val="none" w:sz="0" w:space="0" w:color="auto"/>
        <w:right w:val="none" w:sz="0" w:space="0" w:color="auto"/>
      </w:divBdr>
    </w:div>
    <w:div w:id="1910847125">
      <w:bodyDiv w:val="1"/>
      <w:marLeft w:val="0"/>
      <w:marRight w:val="0"/>
      <w:marTop w:val="0"/>
      <w:marBottom w:val="0"/>
      <w:divBdr>
        <w:top w:val="none" w:sz="0" w:space="0" w:color="auto"/>
        <w:left w:val="none" w:sz="0" w:space="0" w:color="auto"/>
        <w:bottom w:val="none" w:sz="0" w:space="0" w:color="auto"/>
        <w:right w:val="none" w:sz="0" w:space="0" w:color="auto"/>
      </w:divBdr>
    </w:div>
    <w:div w:id="1916014268">
      <w:bodyDiv w:val="1"/>
      <w:marLeft w:val="0"/>
      <w:marRight w:val="0"/>
      <w:marTop w:val="0"/>
      <w:marBottom w:val="0"/>
      <w:divBdr>
        <w:top w:val="none" w:sz="0" w:space="0" w:color="auto"/>
        <w:left w:val="none" w:sz="0" w:space="0" w:color="auto"/>
        <w:bottom w:val="none" w:sz="0" w:space="0" w:color="auto"/>
        <w:right w:val="none" w:sz="0" w:space="0" w:color="auto"/>
      </w:divBdr>
    </w:div>
    <w:div w:id="1918129291">
      <w:bodyDiv w:val="1"/>
      <w:marLeft w:val="0"/>
      <w:marRight w:val="0"/>
      <w:marTop w:val="0"/>
      <w:marBottom w:val="0"/>
      <w:divBdr>
        <w:top w:val="none" w:sz="0" w:space="0" w:color="auto"/>
        <w:left w:val="none" w:sz="0" w:space="0" w:color="auto"/>
        <w:bottom w:val="none" w:sz="0" w:space="0" w:color="auto"/>
        <w:right w:val="none" w:sz="0" w:space="0" w:color="auto"/>
      </w:divBdr>
    </w:div>
    <w:div w:id="1919632006">
      <w:bodyDiv w:val="1"/>
      <w:marLeft w:val="0"/>
      <w:marRight w:val="0"/>
      <w:marTop w:val="0"/>
      <w:marBottom w:val="0"/>
      <w:divBdr>
        <w:top w:val="none" w:sz="0" w:space="0" w:color="auto"/>
        <w:left w:val="none" w:sz="0" w:space="0" w:color="auto"/>
        <w:bottom w:val="none" w:sz="0" w:space="0" w:color="auto"/>
        <w:right w:val="none" w:sz="0" w:space="0" w:color="auto"/>
      </w:divBdr>
    </w:div>
    <w:div w:id="1924601884">
      <w:bodyDiv w:val="1"/>
      <w:marLeft w:val="0"/>
      <w:marRight w:val="0"/>
      <w:marTop w:val="0"/>
      <w:marBottom w:val="0"/>
      <w:divBdr>
        <w:top w:val="none" w:sz="0" w:space="0" w:color="auto"/>
        <w:left w:val="none" w:sz="0" w:space="0" w:color="auto"/>
        <w:bottom w:val="none" w:sz="0" w:space="0" w:color="auto"/>
        <w:right w:val="none" w:sz="0" w:space="0" w:color="auto"/>
      </w:divBdr>
    </w:div>
    <w:div w:id="1929339013">
      <w:bodyDiv w:val="1"/>
      <w:marLeft w:val="0"/>
      <w:marRight w:val="0"/>
      <w:marTop w:val="0"/>
      <w:marBottom w:val="0"/>
      <w:divBdr>
        <w:top w:val="none" w:sz="0" w:space="0" w:color="auto"/>
        <w:left w:val="none" w:sz="0" w:space="0" w:color="auto"/>
        <w:bottom w:val="none" w:sz="0" w:space="0" w:color="auto"/>
        <w:right w:val="none" w:sz="0" w:space="0" w:color="auto"/>
      </w:divBdr>
    </w:div>
    <w:div w:id="1929729428">
      <w:bodyDiv w:val="1"/>
      <w:marLeft w:val="0"/>
      <w:marRight w:val="0"/>
      <w:marTop w:val="0"/>
      <w:marBottom w:val="0"/>
      <w:divBdr>
        <w:top w:val="none" w:sz="0" w:space="0" w:color="auto"/>
        <w:left w:val="none" w:sz="0" w:space="0" w:color="auto"/>
        <w:bottom w:val="none" w:sz="0" w:space="0" w:color="auto"/>
        <w:right w:val="none" w:sz="0" w:space="0" w:color="auto"/>
      </w:divBdr>
    </w:div>
    <w:div w:id="1934165207">
      <w:bodyDiv w:val="1"/>
      <w:marLeft w:val="0"/>
      <w:marRight w:val="0"/>
      <w:marTop w:val="0"/>
      <w:marBottom w:val="0"/>
      <w:divBdr>
        <w:top w:val="none" w:sz="0" w:space="0" w:color="auto"/>
        <w:left w:val="none" w:sz="0" w:space="0" w:color="auto"/>
        <w:bottom w:val="none" w:sz="0" w:space="0" w:color="auto"/>
        <w:right w:val="none" w:sz="0" w:space="0" w:color="auto"/>
      </w:divBdr>
    </w:div>
    <w:div w:id="1934363562">
      <w:bodyDiv w:val="1"/>
      <w:marLeft w:val="0"/>
      <w:marRight w:val="0"/>
      <w:marTop w:val="0"/>
      <w:marBottom w:val="0"/>
      <w:divBdr>
        <w:top w:val="none" w:sz="0" w:space="0" w:color="auto"/>
        <w:left w:val="none" w:sz="0" w:space="0" w:color="auto"/>
        <w:bottom w:val="none" w:sz="0" w:space="0" w:color="auto"/>
        <w:right w:val="none" w:sz="0" w:space="0" w:color="auto"/>
      </w:divBdr>
    </w:div>
    <w:div w:id="1935086976">
      <w:bodyDiv w:val="1"/>
      <w:marLeft w:val="0"/>
      <w:marRight w:val="0"/>
      <w:marTop w:val="0"/>
      <w:marBottom w:val="0"/>
      <w:divBdr>
        <w:top w:val="none" w:sz="0" w:space="0" w:color="auto"/>
        <w:left w:val="none" w:sz="0" w:space="0" w:color="auto"/>
        <w:bottom w:val="none" w:sz="0" w:space="0" w:color="auto"/>
        <w:right w:val="none" w:sz="0" w:space="0" w:color="auto"/>
      </w:divBdr>
    </w:div>
    <w:div w:id="1937664454">
      <w:bodyDiv w:val="1"/>
      <w:marLeft w:val="0"/>
      <w:marRight w:val="0"/>
      <w:marTop w:val="0"/>
      <w:marBottom w:val="0"/>
      <w:divBdr>
        <w:top w:val="none" w:sz="0" w:space="0" w:color="auto"/>
        <w:left w:val="none" w:sz="0" w:space="0" w:color="auto"/>
        <w:bottom w:val="none" w:sz="0" w:space="0" w:color="auto"/>
        <w:right w:val="none" w:sz="0" w:space="0" w:color="auto"/>
      </w:divBdr>
    </w:div>
    <w:div w:id="1937859335">
      <w:bodyDiv w:val="1"/>
      <w:marLeft w:val="0"/>
      <w:marRight w:val="0"/>
      <w:marTop w:val="0"/>
      <w:marBottom w:val="0"/>
      <w:divBdr>
        <w:top w:val="none" w:sz="0" w:space="0" w:color="auto"/>
        <w:left w:val="none" w:sz="0" w:space="0" w:color="auto"/>
        <w:bottom w:val="none" w:sz="0" w:space="0" w:color="auto"/>
        <w:right w:val="none" w:sz="0" w:space="0" w:color="auto"/>
      </w:divBdr>
    </w:div>
    <w:div w:id="1938634902">
      <w:bodyDiv w:val="1"/>
      <w:marLeft w:val="0"/>
      <w:marRight w:val="0"/>
      <w:marTop w:val="0"/>
      <w:marBottom w:val="0"/>
      <w:divBdr>
        <w:top w:val="none" w:sz="0" w:space="0" w:color="auto"/>
        <w:left w:val="none" w:sz="0" w:space="0" w:color="auto"/>
        <w:bottom w:val="none" w:sz="0" w:space="0" w:color="auto"/>
        <w:right w:val="none" w:sz="0" w:space="0" w:color="auto"/>
      </w:divBdr>
    </w:div>
    <w:div w:id="1941447103">
      <w:bodyDiv w:val="1"/>
      <w:marLeft w:val="0"/>
      <w:marRight w:val="0"/>
      <w:marTop w:val="0"/>
      <w:marBottom w:val="0"/>
      <w:divBdr>
        <w:top w:val="none" w:sz="0" w:space="0" w:color="auto"/>
        <w:left w:val="none" w:sz="0" w:space="0" w:color="auto"/>
        <w:bottom w:val="none" w:sz="0" w:space="0" w:color="auto"/>
        <w:right w:val="none" w:sz="0" w:space="0" w:color="auto"/>
      </w:divBdr>
    </w:div>
    <w:div w:id="1941838784">
      <w:bodyDiv w:val="1"/>
      <w:marLeft w:val="0"/>
      <w:marRight w:val="0"/>
      <w:marTop w:val="0"/>
      <w:marBottom w:val="0"/>
      <w:divBdr>
        <w:top w:val="none" w:sz="0" w:space="0" w:color="auto"/>
        <w:left w:val="none" w:sz="0" w:space="0" w:color="auto"/>
        <w:bottom w:val="none" w:sz="0" w:space="0" w:color="auto"/>
        <w:right w:val="none" w:sz="0" w:space="0" w:color="auto"/>
      </w:divBdr>
    </w:div>
    <w:div w:id="1943222493">
      <w:bodyDiv w:val="1"/>
      <w:marLeft w:val="0"/>
      <w:marRight w:val="0"/>
      <w:marTop w:val="0"/>
      <w:marBottom w:val="0"/>
      <w:divBdr>
        <w:top w:val="none" w:sz="0" w:space="0" w:color="auto"/>
        <w:left w:val="none" w:sz="0" w:space="0" w:color="auto"/>
        <w:bottom w:val="none" w:sz="0" w:space="0" w:color="auto"/>
        <w:right w:val="none" w:sz="0" w:space="0" w:color="auto"/>
      </w:divBdr>
    </w:div>
    <w:div w:id="1944726538">
      <w:bodyDiv w:val="1"/>
      <w:marLeft w:val="0"/>
      <w:marRight w:val="0"/>
      <w:marTop w:val="0"/>
      <w:marBottom w:val="0"/>
      <w:divBdr>
        <w:top w:val="none" w:sz="0" w:space="0" w:color="auto"/>
        <w:left w:val="none" w:sz="0" w:space="0" w:color="auto"/>
        <w:bottom w:val="none" w:sz="0" w:space="0" w:color="auto"/>
        <w:right w:val="none" w:sz="0" w:space="0" w:color="auto"/>
      </w:divBdr>
    </w:div>
    <w:div w:id="1951275668">
      <w:bodyDiv w:val="1"/>
      <w:marLeft w:val="0"/>
      <w:marRight w:val="0"/>
      <w:marTop w:val="0"/>
      <w:marBottom w:val="0"/>
      <w:divBdr>
        <w:top w:val="none" w:sz="0" w:space="0" w:color="auto"/>
        <w:left w:val="none" w:sz="0" w:space="0" w:color="auto"/>
        <w:bottom w:val="none" w:sz="0" w:space="0" w:color="auto"/>
        <w:right w:val="none" w:sz="0" w:space="0" w:color="auto"/>
      </w:divBdr>
    </w:div>
    <w:div w:id="1961956579">
      <w:bodyDiv w:val="1"/>
      <w:marLeft w:val="0"/>
      <w:marRight w:val="0"/>
      <w:marTop w:val="0"/>
      <w:marBottom w:val="0"/>
      <w:divBdr>
        <w:top w:val="none" w:sz="0" w:space="0" w:color="auto"/>
        <w:left w:val="none" w:sz="0" w:space="0" w:color="auto"/>
        <w:bottom w:val="none" w:sz="0" w:space="0" w:color="auto"/>
        <w:right w:val="none" w:sz="0" w:space="0" w:color="auto"/>
      </w:divBdr>
    </w:div>
    <w:div w:id="1963072702">
      <w:bodyDiv w:val="1"/>
      <w:marLeft w:val="0"/>
      <w:marRight w:val="0"/>
      <w:marTop w:val="0"/>
      <w:marBottom w:val="0"/>
      <w:divBdr>
        <w:top w:val="none" w:sz="0" w:space="0" w:color="auto"/>
        <w:left w:val="none" w:sz="0" w:space="0" w:color="auto"/>
        <w:bottom w:val="none" w:sz="0" w:space="0" w:color="auto"/>
        <w:right w:val="none" w:sz="0" w:space="0" w:color="auto"/>
      </w:divBdr>
    </w:div>
    <w:div w:id="1963657433">
      <w:bodyDiv w:val="1"/>
      <w:marLeft w:val="0"/>
      <w:marRight w:val="0"/>
      <w:marTop w:val="0"/>
      <w:marBottom w:val="0"/>
      <w:divBdr>
        <w:top w:val="none" w:sz="0" w:space="0" w:color="auto"/>
        <w:left w:val="none" w:sz="0" w:space="0" w:color="auto"/>
        <w:bottom w:val="none" w:sz="0" w:space="0" w:color="auto"/>
        <w:right w:val="none" w:sz="0" w:space="0" w:color="auto"/>
      </w:divBdr>
    </w:div>
    <w:div w:id="1964380060">
      <w:bodyDiv w:val="1"/>
      <w:marLeft w:val="0"/>
      <w:marRight w:val="0"/>
      <w:marTop w:val="0"/>
      <w:marBottom w:val="0"/>
      <w:divBdr>
        <w:top w:val="none" w:sz="0" w:space="0" w:color="auto"/>
        <w:left w:val="none" w:sz="0" w:space="0" w:color="auto"/>
        <w:bottom w:val="none" w:sz="0" w:space="0" w:color="auto"/>
        <w:right w:val="none" w:sz="0" w:space="0" w:color="auto"/>
      </w:divBdr>
    </w:div>
    <w:div w:id="1964650643">
      <w:bodyDiv w:val="1"/>
      <w:marLeft w:val="0"/>
      <w:marRight w:val="0"/>
      <w:marTop w:val="0"/>
      <w:marBottom w:val="0"/>
      <w:divBdr>
        <w:top w:val="none" w:sz="0" w:space="0" w:color="auto"/>
        <w:left w:val="none" w:sz="0" w:space="0" w:color="auto"/>
        <w:bottom w:val="none" w:sz="0" w:space="0" w:color="auto"/>
        <w:right w:val="none" w:sz="0" w:space="0" w:color="auto"/>
      </w:divBdr>
    </w:div>
    <w:div w:id="1966815891">
      <w:bodyDiv w:val="1"/>
      <w:marLeft w:val="0"/>
      <w:marRight w:val="0"/>
      <w:marTop w:val="0"/>
      <w:marBottom w:val="0"/>
      <w:divBdr>
        <w:top w:val="none" w:sz="0" w:space="0" w:color="auto"/>
        <w:left w:val="none" w:sz="0" w:space="0" w:color="auto"/>
        <w:bottom w:val="none" w:sz="0" w:space="0" w:color="auto"/>
        <w:right w:val="none" w:sz="0" w:space="0" w:color="auto"/>
      </w:divBdr>
    </w:div>
    <w:div w:id="1967202368">
      <w:bodyDiv w:val="1"/>
      <w:marLeft w:val="0"/>
      <w:marRight w:val="0"/>
      <w:marTop w:val="0"/>
      <w:marBottom w:val="0"/>
      <w:divBdr>
        <w:top w:val="none" w:sz="0" w:space="0" w:color="auto"/>
        <w:left w:val="none" w:sz="0" w:space="0" w:color="auto"/>
        <w:bottom w:val="none" w:sz="0" w:space="0" w:color="auto"/>
        <w:right w:val="none" w:sz="0" w:space="0" w:color="auto"/>
      </w:divBdr>
    </w:div>
    <w:div w:id="1967544594">
      <w:bodyDiv w:val="1"/>
      <w:marLeft w:val="0"/>
      <w:marRight w:val="0"/>
      <w:marTop w:val="0"/>
      <w:marBottom w:val="0"/>
      <w:divBdr>
        <w:top w:val="none" w:sz="0" w:space="0" w:color="auto"/>
        <w:left w:val="none" w:sz="0" w:space="0" w:color="auto"/>
        <w:bottom w:val="none" w:sz="0" w:space="0" w:color="auto"/>
        <w:right w:val="none" w:sz="0" w:space="0" w:color="auto"/>
      </w:divBdr>
    </w:div>
    <w:div w:id="1969512444">
      <w:bodyDiv w:val="1"/>
      <w:marLeft w:val="0"/>
      <w:marRight w:val="0"/>
      <w:marTop w:val="0"/>
      <w:marBottom w:val="0"/>
      <w:divBdr>
        <w:top w:val="none" w:sz="0" w:space="0" w:color="auto"/>
        <w:left w:val="none" w:sz="0" w:space="0" w:color="auto"/>
        <w:bottom w:val="none" w:sz="0" w:space="0" w:color="auto"/>
        <w:right w:val="none" w:sz="0" w:space="0" w:color="auto"/>
      </w:divBdr>
    </w:div>
    <w:div w:id="1972590188">
      <w:bodyDiv w:val="1"/>
      <w:marLeft w:val="0"/>
      <w:marRight w:val="0"/>
      <w:marTop w:val="0"/>
      <w:marBottom w:val="0"/>
      <w:divBdr>
        <w:top w:val="none" w:sz="0" w:space="0" w:color="auto"/>
        <w:left w:val="none" w:sz="0" w:space="0" w:color="auto"/>
        <w:bottom w:val="none" w:sz="0" w:space="0" w:color="auto"/>
        <w:right w:val="none" w:sz="0" w:space="0" w:color="auto"/>
      </w:divBdr>
    </w:div>
    <w:div w:id="1979607650">
      <w:bodyDiv w:val="1"/>
      <w:marLeft w:val="0"/>
      <w:marRight w:val="0"/>
      <w:marTop w:val="0"/>
      <w:marBottom w:val="0"/>
      <w:divBdr>
        <w:top w:val="none" w:sz="0" w:space="0" w:color="auto"/>
        <w:left w:val="none" w:sz="0" w:space="0" w:color="auto"/>
        <w:bottom w:val="none" w:sz="0" w:space="0" w:color="auto"/>
        <w:right w:val="none" w:sz="0" w:space="0" w:color="auto"/>
      </w:divBdr>
    </w:div>
    <w:div w:id="1980457941">
      <w:bodyDiv w:val="1"/>
      <w:marLeft w:val="0"/>
      <w:marRight w:val="0"/>
      <w:marTop w:val="0"/>
      <w:marBottom w:val="0"/>
      <w:divBdr>
        <w:top w:val="none" w:sz="0" w:space="0" w:color="auto"/>
        <w:left w:val="none" w:sz="0" w:space="0" w:color="auto"/>
        <w:bottom w:val="none" w:sz="0" w:space="0" w:color="auto"/>
        <w:right w:val="none" w:sz="0" w:space="0" w:color="auto"/>
      </w:divBdr>
    </w:div>
    <w:div w:id="1981109448">
      <w:bodyDiv w:val="1"/>
      <w:marLeft w:val="0"/>
      <w:marRight w:val="0"/>
      <w:marTop w:val="0"/>
      <w:marBottom w:val="0"/>
      <w:divBdr>
        <w:top w:val="none" w:sz="0" w:space="0" w:color="auto"/>
        <w:left w:val="none" w:sz="0" w:space="0" w:color="auto"/>
        <w:bottom w:val="none" w:sz="0" w:space="0" w:color="auto"/>
        <w:right w:val="none" w:sz="0" w:space="0" w:color="auto"/>
      </w:divBdr>
    </w:div>
    <w:div w:id="1983928072">
      <w:bodyDiv w:val="1"/>
      <w:marLeft w:val="0"/>
      <w:marRight w:val="0"/>
      <w:marTop w:val="0"/>
      <w:marBottom w:val="0"/>
      <w:divBdr>
        <w:top w:val="none" w:sz="0" w:space="0" w:color="auto"/>
        <w:left w:val="none" w:sz="0" w:space="0" w:color="auto"/>
        <w:bottom w:val="none" w:sz="0" w:space="0" w:color="auto"/>
        <w:right w:val="none" w:sz="0" w:space="0" w:color="auto"/>
      </w:divBdr>
    </w:div>
    <w:div w:id="1986007964">
      <w:bodyDiv w:val="1"/>
      <w:marLeft w:val="0"/>
      <w:marRight w:val="0"/>
      <w:marTop w:val="0"/>
      <w:marBottom w:val="0"/>
      <w:divBdr>
        <w:top w:val="none" w:sz="0" w:space="0" w:color="auto"/>
        <w:left w:val="none" w:sz="0" w:space="0" w:color="auto"/>
        <w:bottom w:val="none" w:sz="0" w:space="0" w:color="auto"/>
        <w:right w:val="none" w:sz="0" w:space="0" w:color="auto"/>
      </w:divBdr>
    </w:div>
    <w:div w:id="1986280357">
      <w:bodyDiv w:val="1"/>
      <w:marLeft w:val="0"/>
      <w:marRight w:val="0"/>
      <w:marTop w:val="0"/>
      <w:marBottom w:val="0"/>
      <w:divBdr>
        <w:top w:val="none" w:sz="0" w:space="0" w:color="auto"/>
        <w:left w:val="none" w:sz="0" w:space="0" w:color="auto"/>
        <w:bottom w:val="none" w:sz="0" w:space="0" w:color="auto"/>
        <w:right w:val="none" w:sz="0" w:space="0" w:color="auto"/>
      </w:divBdr>
    </w:div>
    <w:div w:id="1989478164">
      <w:bodyDiv w:val="1"/>
      <w:marLeft w:val="0"/>
      <w:marRight w:val="0"/>
      <w:marTop w:val="0"/>
      <w:marBottom w:val="0"/>
      <w:divBdr>
        <w:top w:val="none" w:sz="0" w:space="0" w:color="auto"/>
        <w:left w:val="none" w:sz="0" w:space="0" w:color="auto"/>
        <w:bottom w:val="none" w:sz="0" w:space="0" w:color="auto"/>
        <w:right w:val="none" w:sz="0" w:space="0" w:color="auto"/>
      </w:divBdr>
    </w:div>
    <w:div w:id="1990093850">
      <w:bodyDiv w:val="1"/>
      <w:marLeft w:val="0"/>
      <w:marRight w:val="0"/>
      <w:marTop w:val="0"/>
      <w:marBottom w:val="0"/>
      <w:divBdr>
        <w:top w:val="none" w:sz="0" w:space="0" w:color="auto"/>
        <w:left w:val="none" w:sz="0" w:space="0" w:color="auto"/>
        <w:bottom w:val="none" w:sz="0" w:space="0" w:color="auto"/>
        <w:right w:val="none" w:sz="0" w:space="0" w:color="auto"/>
      </w:divBdr>
    </w:div>
    <w:div w:id="1991904652">
      <w:bodyDiv w:val="1"/>
      <w:marLeft w:val="0"/>
      <w:marRight w:val="0"/>
      <w:marTop w:val="0"/>
      <w:marBottom w:val="0"/>
      <w:divBdr>
        <w:top w:val="none" w:sz="0" w:space="0" w:color="auto"/>
        <w:left w:val="none" w:sz="0" w:space="0" w:color="auto"/>
        <w:bottom w:val="none" w:sz="0" w:space="0" w:color="auto"/>
        <w:right w:val="none" w:sz="0" w:space="0" w:color="auto"/>
      </w:divBdr>
    </w:div>
    <w:div w:id="1993370770">
      <w:bodyDiv w:val="1"/>
      <w:marLeft w:val="0"/>
      <w:marRight w:val="0"/>
      <w:marTop w:val="0"/>
      <w:marBottom w:val="0"/>
      <w:divBdr>
        <w:top w:val="none" w:sz="0" w:space="0" w:color="auto"/>
        <w:left w:val="none" w:sz="0" w:space="0" w:color="auto"/>
        <w:bottom w:val="none" w:sz="0" w:space="0" w:color="auto"/>
        <w:right w:val="none" w:sz="0" w:space="0" w:color="auto"/>
      </w:divBdr>
    </w:div>
    <w:div w:id="1995181161">
      <w:bodyDiv w:val="1"/>
      <w:marLeft w:val="0"/>
      <w:marRight w:val="0"/>
      <w:marTop w:val="0"/>
      <w:marBottom w:val="0"/>
      <w:divBdr>
        <w:top w:val="none" w:sz="0" w:space="0" w:color="auto"/>
        <w:left w:val="none" w:sz="0" w:space="0" w:color="auto"/>
        <w:bottom w:val="none" w:sz="0" w:space="0" w:color="auto"/>
        <w:right w:val="none" w:sz="0" w:space="0" w:color="auto"/>
      </w:divBdr>
    </w:div>
    <w:div w:id="1995331508">
      <w:bodyDiv w:val="1"/>
      <w:marLeft w:val="0"/>
      <w:marRight w:val="0"/>
      <w:marTop w:val="0"/>
      <w:marBottom w:val="0"/>
      <w:divBdr>
        <w:top w:val="none" w:sz="0" w:space="0" w:color="auto"/>
        <w:left w:val="none" w:sz="0" w:space="0" w:color="auto"/>
        <w:bottom w:val="none" w:sz="0" w:space="0" w:color="auto"/>
        <w:right w:val="none" w:sz="0" w:space="0" w:color="auto"/>
      </w:divBdr>
    </w:div>
    <w:div w:id="1997567433">
      <w:bodyDiv w:val="1"/>
      <w:marLeft w:val="0"/>
      <w:marRight w:val="0"/>
      <w:marTop w:val="0"/>
      <w:marBottom w:val="0"/>
      <w:divBdr>
        <w:top w:val="none" w:sz="0" w:space="0" w:color="auto"/>
        <w:left w:val="none" w:sz="0" w:space="0" w:color="auto"/>
        <w:bottom w:val="none" w:sz="0" w:space="0" w:color="auto"/>
        <w:right w:val="none" w:sz="0" w:space="0" w:color="auto"/>
      </w:divBdr>
    </w:div>
    <w:div w:id="2000573452">
      <w:bodyDiv w:val="1"/>
      <w:marLeft w:val="0"/>
      <w:marRight w:val="0"/>
      <w:marTop w:val="0"/>
      <w:marBottom w:val="0"/>
      <w:divBdr>
        <w:top w:val="none" w:sz="0" w:space="0" w:color="auto"/>
        <w:left w:val="none" w:sz="0" w:space="0" w:color="auto"/>
        <w:bottom w:val="none" w:sz="0" w:space="0" w:color="auto"/>
        <w:right w:val="none" w:sz="0" w:space="0" w:color="auto"/>
      </w:divBdr>
    </w:div>
    <w:div w:id="2001495612">
      <w:bodyDiv w:val="1"/>
      <w:marLeft w:val="0"/>
      <w:marRight w:val="0"/>
      <w:marTop w:val="0"/>
      <w:marBottom w:val="0"/>
      <w:divBdr>
        <w:top w:val="none" w:sz="0" w:space="0" w:color="auto"/>
        <w:left w:val="none" w:sz="0" w:space="0" w:color="auto"/>
        <w:bottom w:val="none" w:sz="0" w:space="0" w:color="auto"/>
        <w:right w:val="none" w:sz="0" w:space="0" w:color="auto"/>
      </w:divBdr>
    </w:div>
    <w:div w:id="2001813373">
      <w:bodyDiv w:val="1"/>
      <w:marLeft w:val="0"/>
      <w:marRight w:val="0"/>
      <w:marTop w:val="0"/>
      <w:marBottom w:val="0"/>
      <w:divBdr>
        <w:top w:val="none" w:sz="0" w:space="0" w:color="auto"/>
        <w:left w:val="none" w:sz="0" w:space="0" w:color="auto"/>
        <w:bottom w:val="none" w:sz="0" w:space="0" w:color="auto"/>
        <w:right w:val="none" w:sz="0" w:space="0" w:color="auto"/>
      </w:divBdr>
    </w:div>
    <w:div w:id="2010717293">
      <w:bodyDiv w:val="1"/>
      <w:marLeft w:val="0"/>
      <w:marRight w:val="0"/>
      <w:marTop w:val="0"/>
      <w:marBottom w:val="0"/>
      <w:divBdr>
        <w:top w:val="none" w:sz="0" w:space="0" w:color="auto"/>
        <w:left w:val="none" w:sz="0" w:space="0" w:color="auto"/>
        <w:bottom w:val="none" w:sz="0" w:space="0" w:color="auto"/>
        <w:right w:val="none" w:sz="0" w:space="0" w:color="auto"/>
      </w:divBdr>
    </w:div>
    <w:div w:id="2015645360">
      <w:bodyDiv w:val="1"/>
      <w:marLeft w:val="0"/>
      <w:marRight w:val="0"/>
      <w:marTop w:val="0"/>
      <w:marBottom w:val="0"/>
      <w:divBdr>
        <w:top w:val="none" w:sz="0" w:space="0" w:color="auto"/>
        <w:left w:val="none" w:sz="0" w:space="0" w:color="auto"/>
        <w:bottom w:val="none" w:sz="0" w:space="0" w:color="auto"/>
        <w:right w:val="none" w:sz="0" w:space="0" w:color="auto"/>
      </w:divBdr>
    </w:div>
    <w:div w:id="2019115866">
      <w:bodyDiv w:val="1"/>
      <w:marLeft w:val="0"/>
      <w:marRight w:val="0"/>
      <w:marTop w:val="0"/>
      <w:marBottom w:val="0"/>
      <w:divBdr>
        <w:top w:val="none" w:sz="0" w:space="0" w:color="auto"/>
        <w:left w:val="none" w:sz="0" w:space="0" w:color="auto"/>
        <w:bottom w:val="none" w:sz="0" w:space="0" w:color="auto"/>
        <w:right w:val="none" w:sz="0" w:space="0" w:color="auto"/>
      </w:divBdr>
    </w:div>
    <w:div w:id="2020158053">
      <w:bodyDiv w:val="1"/>
      <w:marLeft w:val="0"/>
      <w:marRight w:val="0"/>
      <w:marTop w:val="0"/>
      <w:marBottom w:val="0"/>
      <w:divBdr>
        <w:top w:val="none" w:sz="0" w:space="0" w:color="auto"/>
        <w:left w:val="none" w:sz="0" w:space="0" w:color="auto"/>
        <w:bottom w:val="none" w:sz="0" w:space="0" w:color="auto"/>
        <w:right w:val="none" w:sz="0" w:space="0" w:color="auto"/>
      </w:divBdr>
    </w:div>
    <w:div w:id="2020814450">
      <w:bodyDiv w:val="1"/>
      <w:marLeft w:val="0"/>
      <w:marRight w:val="0"/>
      <w:marTop w:val="0"/>
      <w:marBottom w:val="0"/>
      <w:divBdr>
        <w:top w:val="none" w:sz="0" w:space="0" w:color="auto"/>
        <w:left w:val="none" w:sz="0" w:space="0" w:color="auto"/>
        <w:bottom w:val="none" w:sz="0" w:space="0" w:color="auto"/>
        <w:right w:val="none" w:sz="0" w:space="0" w:color="auto"/>
      </w:divBdr>
    </w:div>
    <w:div w:id="2023511718">
      <w:bodyDiv w:val="1"/>
      <w:marLeft w:val="0"/>
      <w:marRight w:val="0"/>
      <w:marTop w:val="0"/>
      <w:marBottom w:val="0"/>
      <w:divBdr>
        <w:top w:val="none" w:sz="0" w:space="0" w:color="auto"/>
        <w:left w:val="none" w:sz="0" w:space="0" w:color="auto"/>
        <w:bottom w:val="none" w:sz="0" w:space="0" w:color="auto"/>
        <w:right w:val="none" w:sz="0" w:space="0" w:color="auto"/>
      </w:divBdr>
    </w:div>
    <w:div w:id="2024437457">
      <w:bodyDiv w:val="1"/>
      <w:marLeft w:val="0"/>
      <w:marRight w:val="0"/>
      <w:marTop w:val="0"/>
      <w:marBottom w:val="0"/>
      <w:divBdr>
        <w:top w:val="none" w:sz="0" w:space="0" w:color="auto"/>
        <w:left w:val="none" w:sz="0" w:space="0" w:color="auto"/>
        <w:bottom w:val="none" w:sz="0" w:space="0" w:color="auto"/>
        <w:right w:val="none" w:sz="0" w:space="0" w:color="auto"/>
      </w:divBdr>
    </w:div>
    <w:div w:id="2025202264">
      <w:bodyDiv w:val="1"/>
      <w:marLeft w:val="0"/>
      <w:marRight w:val="0"/>
      <w:marTop w:val="0"/>
      <w:marBottom w:val="0"/>
      <w:divBdr>
        <w:top w:val="none" w:sz="0" w:space="0" w:color="auto"/>
        <w:left w:val="none" w:sz="0" w:space="0" w:color="auto"/>
        <w:bottom w:val="none" w:sz="0" w:space="0" w:color="auto"/>
        <w:right w:val="none" w:sz="0" w:space="0" w:color="auto"/>
      </w:divBdr>
    </w:div>
    <w:div w:id="2026319877">
      <w:bodyDiv w:val="1"/>
      <w:marLeft w:val="0"/>
      <w:marRight w:val="0"/>
      <w:marTop w:val="0"/>
      <w:marBottom w:val="0"/>
      <w:divBdr>
        <w:top w:val="none" w:sz="0" w:space="0" w:color="auto"/>
        <w:left w:val="none" w:sz="0" w:space="0" w:color="auto"/>
        <w:bottom w:val="none" w:sz="0" w:space="0" w:color="auto"/>
        <w:right w:val="none" w:sz="0" w:space="0" w:color="auto"/>
      </w:divBdr>
    </w:div>
    <w:div w:id="2028209459">
      <w:bodyDiv w:val="1"/>
      <w:marLeft w:val="0"/>
      <w:marRight w:val="0"/>
      <w:marTop w:val="0"/>
      <w:marBottom w:val="0"/>
      <w:divBdr>
        <w:top w:val="none" w:sz="0" w:space="0" w:color="auto"/>
        <w:left w:val="none" w:sz="0" w:space="0" w:color="auto"/>
        <w:bottom w:val="none" w:sz="0" w:space="0" w:color="auto"/>
        <w:right w:val="none" w:sz="0" w:space="0" w:color="auto"/>
      </w:divBdr>
    </w:div>
    <w:div w:id="2032563408">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
    <w:div w:id="2032955631">
      <w:bodyDiv w:val="1"/>
      <w:marLeft w:val="0"/>
      <w:marRight w:val="0"/>
      <w:marTop w:val="0"/>
      <w:marBottom w:val="0"/>
      <w:divBdr>
        <w:top w:val="none" w:sz="0" w:space="0" w:color="auto"/>
        <w:left w:val="none" w:sz="0" w:space="0" w:color="auto"/>
        <w:bottom w:val="none" w:sz="0" w:space="0" w:color="auto"/>
        <w:right w:val="none" w:sz="0" w:space="0" w:color="auto"/>
      </w:divBdr>
    </w:div>
    <w:div w:id="2036156326">
      <w:bodyDiv w:val="1"/>
      <w:marLeft w:val="0"/>
      <w:marRight w:val="0"/>
      <w:marTop w:val="0"/>
      <w:marBottom w:val="0"/>
      <w:divBdr>
        <w:top w:val="none" w:sz="0" w:space="0" w:color="auto"/>
        <w:left w:val="none" w:sz="0" w:space="0" w:color="auto"/>
        <w:bottom w:val="none" w:sz="0" w:space="0" w:color="auto"/>
        <w:right w:val="none" w:sz="0" w:space="0" w:color="auto"/>
      </w:divBdr>
    </w:div>
    <w:div w:id="2039506591">
      <w:bodyDiv w:val="1"/>
      <w:marLeft w:val="0"/>
      <w:marRight w:val="0"/>
      <w:marTop w:val="0"/>
      <w:marBottom w:val="0"/>
      <w:divBdr>
        <w:top w:val="none" w:sz="0" w:space="0" w:color="auto"/>
        <w:left w:val="none" w:sz="0" w:space="0" w:color="auto"/>
        <w:bottom w:val="none" w:sz="0" w:space="0" w:color="auto"/>
        <w:right w:val="none" w:sz="0" w:space="0" w:color="auto"/>
      </w:divBdr>
    </w:div>
    <w:div w:id="2041085493">
      <w:bodyDiv w:val="1"/>
      <w:marLeft w:val="0"/>
      <w:marRight w:val="0"/>
      <w:marTop w:val="0"/>
      <w:marBottom w:val="0"/>
      <w:divBdr>
        <w:top w:val="none" w:sz="0" w:space="0" w:color="auto"/>
        <w:left w:val="none" w:sz="0" w:space="0" w:color="auto"/>
        <w:bottom w:val="none" w:sz="0" w:space="0" w:color="auto"/>
        <w:right w:val="none" w:sz="0" w:space="0" w:color="auto"/>
      </w:divBdr>
    </w:div>
    <w:div w:id="2041123469">
      <w:bodyDiv w:val="1"/>
      <w:marLeft w:val="0"/>
      <w:marRight w:val="0"/>
      <w:marTop w:val="0"/>
      <w:marBottom w:val="0"/>
      <w:divBdr>
        <w:top w:val="none" w:sz="0" w:space="0" w:color="auto"/>
        <w:left w:val="none" w:sz="0" w:space="0" w:color="auto"/>
        <w:bottom w:val="none" w:sz="0" w:space="0" w:color="auto"/>
        <w:right w:val="none" w:sz="0" w:space="0" w:color="auto"/>
      </w:divBdr>
    </w:div>
    <w:div w:id="2043892874">
      <w:bodyDiv w:val="1"/>
      <w:marLeft w:val="0"/>
      <w:marRight w:val="0"/>
      <w:marTop w:val="0"/>
      <w:marBottom w:val="0"/>
      <w:divBdr>
        <w:top w:val="none" w:sz="0" w:space="0" w:color="auto"/>
        <w:left w:val="none" w:sz="0" w:space="0" w:color="auto"/>
        <w:bottom w:val="none" w:sz="0" w:space="0" w:color="auto"/>
        <w:right w:val="none" w:sz="0" w:space="0" w:color="auto"/>
      </w:divBdr>
    </w:div>
    <w:div w:id="2052225044">
      <w:bodyDiv w:val="1"/>
      <w:marLeft w:val="0"/>
      <w:marRight w:val="0"/>
      <w:marTop w:val="0"/>
      <w:marBottom w:val="0"/>
      <w:divBdr>
        <w:top w:val="none" w:sz="0" w:space="0" w:color="auto"/>
        <w:left w:val="none" w:sz="0" w:space="0" w:color="auto"/>
        <w:bottom w:val="none" w:sz="0" w:space="0" w:color="auto"/>
        <w:right w:val="none" w:sz="0" w:space="0" w:color="auto"/>
      </w:divBdr>
    </w:div>
    <w:div w:id="2053923777">
      <w:bodyDiv w:val="1"/>
      <w:marLeft w:val="0"/>
      <w:marRight w:val="0"/>
      <w:marTop w:val="0"/>
      <w:marBottom w:val="0"/>
      <w:divBdr>
        <w:top w:val="none" w:sz="0" w:space="0" w:color="auto"/>
        <w:left w:val="none" w:sz="0" w:space="0" w:color="auto"/>
        <w:bottom w:val="none" w:sz="0" w:space="0" w:color="auto"/>
        <w:right w:val="none" w:sz="0" w:space="0" w:color="auto"/>
      </w:divBdr>
    </w:div>
    <w:div w:id="2054496294">
      <w:bodyDiv w:val="1"/>
      <w:marLeft w:val="0"/>
      <w:marRight w:val="0"/>
      <w:marTop w:val="0"/>
      <w:marBottom w:val="0"/>
      <w:divBdr>
        <w:top w:val="none" w:sz="0" w:space="0" w:color="auto"/>
        <w:left w:val="none" w:sz="0" w:space="0" w:color="auto"/>
        <w:bottom w:val="none" w:sz="0" w:space="0" w:color="auto"/>
        <w:right w:val="none" w:sz="0" w:space="0" w:color="auto"/>
      </w:divBdr>
    </w:div>
    <w:div w:id="2056153238">
      <w:bodyDiv w:val="1"/>
      <w:marLeft w:val="0"/>
      <w:marRight w:val="0"/>
      <w:marTop w:val="0"/>
      <w:marBottom w:val="0"/>
      <w:divBdr>
        <w:top w:val="none" w:sz="0" w:space="0" w:color="auto"/>
        <w:left w:val="none" w:sz="0" w:space="0" w:color="auto"/>
        <w:bottom w:val="none" w:sz="0" w:space="0" w:color="auto"/>
        <w:right w:val="none" w:sz="0" w:space="0" w:color="auto"/>
      </w:divBdr>
    </w:div>
    <w:div w:id="2056196540">
      <w:bodyDiv w:val="1"/>
      <w:marLeft w:val="0"/>
      <w:marRight w:val="0"/>
      <w:marTop w:val="0"/>
      <w:marBottom w:val="0"/>
      <w:divBdr>
        <w:top w:val="none" w:sz="0" w:space="0" w:color="auto"/>
        <w:left w:val="none" w:sz="0" w:space="0" w:color="auto"/>
        <w:bottom w:val="none" w:sz="0" w:space="0" w:color="auto"/>
        <w:right w:val="none" w:sz="0" w:space="0" w:color="auto"/>
      </w:divBdr>
    </w:div>
    <w:div w:id="2058235214">
      <w:bodyDiv w:val="1"/>
      <w:marLeft w:val="0"/>
      <w:marRight w:val="0"/>
      <w:marTop w:val="0"/>
      <w:marBottom w:val="0"/>
      <w:divBdr>
        <w:top w:val="none" w:sz="0" w:space="0" w:color="auto"/>
        <w:left w:val="none" w:sz="0" w:space="0" w:color="auto"/>
        <w:bottom w:val="none" w:sz="0" w:space="0" w:color="auto"/>
        <w:right w:val="none" w:sz="0" w:space="0" w:color="auto"/>
      </w:divBdr>
    </w:div>
    <w:div w:id="2060857657">
      <w:bodyDiv w:val="1"/>
      <w:marLeft w:val="0"/>
      <w:marRight w:val="0"/>
      <w:marTop w:val="0"/>
      <w:marBottom w:val="0"/>
      <w:divBdr>
        <w:top w:val="none" w:sz="0" w:space="0" w:color="auto"/>
        <w:left w:val="none" w:sz="0" w:space="0" w:color="auto"/>
        <w:bottom w:val="none" w:sz="0" w:space="0" w:color="auto"/>
        <w:right w:val="none" w:sz="0" w:space="0" w:color="auto"/>
      </w:divBdr>
    </w:div>
    <w:div w:id="2067140765">
      <w:bodyDiv w:val="1"/>
      <w:marLeft w:val="0"/>
      <w:marRight w:val="0"/>
      <w:marTop w:val="0"/>
      <w:marBottom w:val="0"/>
      <w:divBdr>
        <w:top w:val="none" w:sz="0" w:space="0" w:color="auto"/>
        <w:left w:val="none" w:sz="0" w:space="0" w:color="auto"/>
        <w:bottom w:val="none" w:sz="0" w:space="0" w:color="auto"/>
        <w:right w:val="none" w:sz="0" w:space="0" w:color="auto"/>
      </w:divBdr>
    </w:div>
    <w:div w:id="2067530251">
      <w:bodyDiv w:val="1"/>
      <w:marLeft w:val="0"/>
      <w:marRight w:val="0"/>
      <w:marTop w:val="0"/>
      <w:marBottom w:val="0"/>
      <w:divBdr>
        <w:top w:val="none" w:sz="0" w:space="0" w:color="auto"/>
        <w:left w:val="none" w:sz="0" w:space="0" w:color="auto"/>
        <w:bottom w:val="none" w:sz="0" w:space="0" w:color="auto"/>
        <w:right w:val="none" w:sz="0" w:space="0" w:color="auto"/>
      </w:divBdr>
    </w:div>
    <w:div w:id="2071223987">
      <w:bodyDiv w:val="1"/>
      <w:marLeft w:val="0"/>
      <w:marRight w:val="0"/>
      <w:marTop w:val="0"/>
      <w:marBottom w:val="0"/>
      <w:divBdr>
        <w:top w:val="none" w:sz="0" w:space="0" w:color="auto"/>
        <w:left w:val="none" w:sz="0" w:space="0" w:color="auto"/>
        <w:bottom w:val="none" w:sz="0" w:space="0" w:color="auto"/>
        <w:right w:val="none" w:sz="0" w:space="0" w:color="auto"/>
      </w:divBdr>
    </w:div>
    <w:div w:id="2072193724">
      <w:bodyDiv w:val="1"/>
      <w:marLeft w:val="0"/>
      <w:marRight w:val="0"/>
      <w:marTop w:val="0"/>
      <w:marBottom w:val="0"/>
      <w:divBdr>
        <w:top w:val="none" w:sz="0" w:space="0" w:color="auto"/>
        <w:left w:val="none" w:sz="0" w:space="0" w:color="auto"/>
        <w:bottom w:val="none" w:sz="0" w:space="0" w:color="auto"/>
        <w:right w:val="none" w:sz="0" w:space="0" w:color="auto"/>
      </w:divBdr>
    </w:div>
    <w:div w:id="2077121483">
      <w:bodyDiv w:val="1"/>
      <w:marLeft w:val="0"/>
      <w:marRight w:val="0"/>
      <w:marTop w:val="0"/>
      <w:marBottom w:val="0"/>
      <w:divBdr>
        <w:top w:val="none" w:sz="0" w:space="0" w:color="auto"/>
        <w:left w:val="none" w:sz="0" w:space="0" w:color="auto"/>
        <w:bottom w:val="none" w:sz="0" w:space="0" w:color="auto"/>
        <w:right w:val="none" w:sz="0" w:space="0" w:color="auto"/>
      </w:divBdr>
    </w:div>
    <w:div w:id="2080864286">
      <w:bodyDiv w:val="1"/>
      <w:marLeft w:val="0"/>
      <w:marRight w:val="0"/>
      <w:marTop w:val="0"/>
      <w:marBottom w:val="0"/>
      <w:divBdr>
        <w:top w:val="none" w:sz="0" w:space="0" w:color="auto"/>
        <w:left w:val="none" w:sz="0" w:space="0" w:color="auto"/>
        <w:bottom w:val="none" w:sz="0" w:space="0" w:color="auto"/>
        <w:right w:val="none" w:sz="0" w:space="0" w:color="auto"/>
      </w:divBdr>
    </w:div>
    <w:div w:id="2082210570">
      <w:bodyDiv w:val="1"/>
      <w:marLeft w:val="0"/>
      <w:marRight w:val="0"/>
      <w:marTop w:val="0"/>
      <w:marBottom w:val="0"/>
      <w:divBdr>
        <w:top w:val="none" w:sz="0" w:space="0" w:color="auto"/>
        <w:left w:val="none" w:sz="0" w:space="0" w:color="auto"/>
        <w:bottom w:val="none" w:sz="0" w:space="0" w:color="auto"/>
        <w:right w:val="none" w:sz="0" w:space="0" w:color="auto"/>
      </w:divBdr>
    </w:div>
    <w:div w:id="2089646303">
      <w:bodyDiv w:val="1"/>
      <w:marLeft w:val="0"/>
      <w:marRight w:val="0"/>
      <w:marTop w:val="0"/>
      <w:marBottom w:val="0"/>
      <w:divBdr>
        <w:top w:val="none" w:sz="0" w:space="0" w:color="auto"/>
        <w:left w:val="none" w:sz="0" w:space="0" w:color="auto"/>
        <w:bottom w:val="none" w:sz="0" w:space="0" w:color="auto"/>
        <w:right w:val="none" w:sz="0" w:space="0" w:color="auto"/>
      </w:divBdr>
    </w:div>
    <w:div w:id="2090157077">
      <w:bodyDiv w:val="1"/>
      <w:marLeft w:val="0"/>
      <w:marRight w:val="0"/>
      <w:marTop w:val="0"/>
      <w:marBottom w:val="0"/>
      <w:divBdr>
        <w:top w:val="none" w:sz="0" w:space="0" w:color="auto"/>
        <w:left w:val="none" w:sz="0" w:space="0" w:color="auto"/>
        <w:bottom w:val="none" w:sz="0" w:space="0" w:color="auto"/>
        <w:right w:val="none" w:sz="0" w:space="0" w:color="auto"/>
      </w:divBdr>
    </w:div>
    <w:div w:id="2091846513">
      <w:bodyDiv w:val="1"/>
      <w:marLeft w:val="0"/>
      <w:marRight w:val="0"/>
      <w:marTop w:val="0"/>
      <w:marBottom w:val="0"/>
      <w:divBdr>
        <w:top w:val="none" w:sz="0" w:space="0" w:color="auto"/>
        <w:left w:val="none" w:sz="0" w:space="0" w:color="auto"/>
        <w:bottom w:val="none" w:sz="0" w:space="0" w:color="auto"/>
        <w:right w:val="none" w:sz="0" w:space="0" w:color="auto"/>
      </w:divBdr>
    </w:div>
    <w:div w:id="2092923515">
      <w:bodyDiv w:val="1"/>
      <w:marLeft w:val="0"/>
      <w:marRight w:val="0"/>
      <w:marTop w:val="0"/>
      <w:marBottom w:val="0"/>
      <w:divBdr>
        <w:top w:val="none" w:sz="0" w:space="0" w:color="auto"/>
        <w:left w:val="none" w:sz="0" w:space="0" w:color="auto"/>
        <w:bottom w:val="none" w:sz="0" w:space="0" w:color="auto"/>
        <w:right w:val="none" w:sz="0" w:space="0" w:color="auto"/>
      </w:divBdr>
    </w:div>
    <w:div w:id="2098743578">
      <w:bodyDiv w:val="1"/>
      <w:marLeft w:val="0"/>
      <w:marRight w:val="0"/>
      <w:marTop w:val="0"/>
      <w:marBottom w:val="0"/>
      <w:divBdr>
        <w:top w:val="none" w:sz="0" w:space="0" w:color="auto"/>
        <w:left w:val="none" w:sz="0" w:space="0" w:color="auto"/>
        <w:bottom w:val="none" w:sz="0" w:space="0" w:color="auto"/>
        <w:right w:val="none" w:sz="0" w:space="0" w:color="auto"/>
      </w:divBdr>
    </w:div>
    <w:div w:id="2101945965">
      <w:bodyDiv w:val="1"/>
      <w:marLeft w:val="0"/>
      <w:marRight w:val="0"/>
      <w:marTop w:val="0"/>
      <w:marBottom w:val="0"/>
      <w:divBdr>
        <w:top w:val="none" w:sz="0" w:space="0" w:color="auto"/>
        <w:left w:val="none" w:sz="0" w:space="0" w:color="auto"/>
        <w:bottom w:val="none" w:sz="0" w:space="0" w:color="auto"/>
        <w:right w:val="none" w:sz="0" w:space="0" w:color="auto"/>
      </w:divBdr>
    </w:div>
    <w:div w:id="2103524738">
      <w:bodyDiv w:val="1"/>
      <w:marLeft w:val="0"/>
      <w:marRight w:val="0"/>
      <w:marTop w:val="0"/>
      <w:marBottom w:val="0"/>
      <w:divBdr>
        <w:top w:val="none" w:sz="0" w:space="0" w:color="auto"/>
        <w:left w:val="none" w:sz="0" w:space="0" w:color="auto"/>
        <w:bottom w:val="none" w:sz="0" w:space="0" w:color="auto"/>
        <w:right w:val="none" w:sz="0" w:space="0" w:color="auto"/>
      </w:divBdr>
    </w:div>
    <w:div w:id="2110588387">
      <w:bodyDiv w:val="1"/>
      <w:marLeft w:val="0"/>
      <w:marRight w:val="0"/>
      <w:marTop w:val="0"/>
      <w:marBottom w:val="0"/>
      <w:divBdr>
        <w:top w:val="none" w:sz="0" w:space="0" w:color="auto"/>
        <w:left w:val="none" w:sz="0" w:space="0" w:color="auto"/>
        <w:bottom w:val="none" w:sz="0" w:space="0" w:color="auto"/>
        <w:right w:val="none" w:sz="0" w:space="0" w:color="auto"/>
      </w:divBdr>
    </w:div>
    <w:div w:id="2111850712">
      <w:bodyDiv w:val="1"/>
      <w:marLeft w:val="0"/>
      <w:marRight w:val="0"/>
      <w:marTop w:val="0"/>
      <w:marBottom w:val="0"/>
      <w:divBdr>
        <w:top w:val="none" w:sz="0" w:space="0" w:color="auto"/>
        <w:left w:val="none" w:sz="0" w:space="0" w:color="auto"/>
        <w:bottom w:val="none" w:sz="0" w:space="0" w:color="auto"/>
        <w:right w:val="none" w:sz="0" w:space="0" w:color="auto"/>
      </w:divBdr>
    </w:div>
    <w:div w:id="2113696205">
      <w:bodyDiv w:val="1"/>
      <w:marLeft w:val="0"/>
      <w:marRight w:val="0"/>
      <w:marTop w:val="0"/>
      <w:marBottom w:val="0"/>
      <w:divBdr>
        <w:top w:val="none" w:sz="0" w:space="0" w:color="auto"/>
        <w:left w:val="none" w:sz="0" w:space="0" w:color="auto"/>
        <w:bottom w:val="none" w:sz="0" w:space="0" w:color="auto"/>
        <w:right w:val="none" w:sz="0" w:space="0" w:color="auto"/>
      </w:divBdr>
    </w:div>
    <w:div w:id="2119836545">
      <w:bodyDiv w:val="1"/>
      <w:marLeft w:val="0"/>
      <w:marRight w:val="0"/>
      <w:marTop w:val="0"/>
      <w:marBottom w:val="0"/>
      <w:divBdr>
        <w:top w:val="none" w:sz="0" w:space="0" w:color="auto"/>
        <w:left w:val="none" w:sz="0" w:space="0" w:color="auto"/>
        <w:bottom w:val="none" w:sz="0" w:space="0" w:color="auto"/>
        <w:right w:val="none" w:sz="0" w:space="0" w:color="auto"/>
      </w:divBdr>
    </w:div>
    <w:div w:id="2120568655">
      <w:bodyDiv w:val="1"/>
      <w:marLeft w:val="0"/>
      <w:marRight w:val="0"/>
      <w:marTop w:val="0"/>
      <w:marBottom w:val="0"/>
      <w:divBdr>
        <w:top w:val="none" w:sz="0" w:space="0" w:color="auto"/>
        <w:left w:val="none" w:sz="0" w:space="0" w:color="auto"/>
        <w:bottom w:val="none" w:sz="0" w:space="0" w:color="auto"/>
        <w:right w:val="none" w:sz="0" w:space="0" w:color="auto"/>
      </w:divBdr>
    </w:div>
    <w:div w:id="2122724331">
      <w:bodyDiv w:val="1"/>
      <w:marLeft w:val="0"/>
      <w:marRight w:val="0"/>
      <w:marTop w:val="0"/>
      <w:marBottom w:val="0"/>
      <w:divBdr>
        <w:top w:val="none" w:sz="0" w:space="0" w:color="auto"/>
        <w:left w:val="none" w:sz="0" w:space="0" w:color="auto"/>
        <w:bottom w:val="none" w:sz="0" w:space="0" w:color="auto"/>
        <w:right w:val="none" w:sz="0" w:space="0" w:color="auto"/>
      </w:divBdr>
    </w:div>
    <w:div w:id="2124571504">
      <w:bodyDiv w:val="1"/>
      <w:marLeft w:val="0"/>
      <w:marRight w:val="0"/>
      <w:marTop w:val="0"/>
      <w:marBottom w:val="0"/>
      <w:divBdr>
        <w:top w:val="none" w:sz="0" w:space="0" w:color="auto"/>
        <w:left w:val="none" w:sz="0" w:space="0" w:color="auto"/>
        <w:bottom w:val="none" w:sz="0" w:space="0" w:color="auto"/>
        <w:right w:val="none" w:sz="0" w:space="0" w:color="auto"/>
      </w:divBdr>
    </w:div>
    <w:div w:id="2127696281">
      <w:bodyDiv w:val="1"/>
      <w:marLeft w:val="0"/>
      <w:marRight w:val="0"/>
      <w:marTop w:val="0"/>
      <w:marBottom w:val="0"/>
      <w:divBdr>
        <w:top w:val="none" w:sz="0" w:space="0" w:color="auto"/>
        <w:left w:val="none" w:sz="0" w:space="0" w:color="auto"/>
        <w:bottom w:val="none" w:sz="0" w:space="0" w:color="auto"/>
        <w:right w:val="none" w:sz="0" w:space="0" w:color="auto"/>
      </w:divBdr>
    </w:div>
    <w:div w:id="2129658208">
      <w:bodyDiv w:val="1"/>
      <w:marLeft w:val="0"/>
      <w:marRight w:val="0"/>
      <w:marTop w:val="0"/>
      <w:marBottom w:val="0"/>
      <w:divBdr>
        <w:top w:val="none" w:sz="0" w:space="0" w:color="auto"/>
        <w:left w:val="none" w:sz="0" w:space="0" w:color="auto"/>
        <w:bottom w:val="none" w:sz="0" w:space="0" w:color="auto"/>
        <w:right w:val="none" w:sz="0" w:space="0" w:color="auto"/>
      </w:divBdr>
    </w:div>
    <w:div w:id="2130661558">
      <w:bodyDiv w:val="1"/>
      <w:marLeft w:val="0"/>
      <w:marRight w:val="0"/>
      <w:marTop w:val="0"/>
      <w:marBottom w:val="0"/>
      <w:divBdr>
        <w:top w:val="none" w:sz="0" w:space="0" w:color="auto"/>
        <w:left w:val="none" w:sz="0" w:space="0" w:color="auto"/>
        <w:bottom w:val="none" w:sz="0" w:space="0" w:color="auto"/>
        <w:right w:val="none" w:sz="0" w:space="0" w:color="auto"/>
      </w:divBdr>
    </w:div>
    <w:div w:id="2134519815">
      <w:bodyDiv w:val="1"/>
      <w:marLeft w:val="0"/>
      <w:marRight w:val="0"/>
      <w:marTop w:val="0"/>
      <w:marBottom w:val="0"/>
      <w:divBdr>
        <w:top w:val="none" w:sz="0" w:space="0" w:color="auto"/>
        <w:left w:val="none" w:sz="0" w:space="0" w:color="auto"/>
        <w:bottom w:val="none" w:sz="0" w:space="0" w:color="auto"/>
        <w:right w:val="none" w:sz="0" w:space="0" w:color="auto"/>
      </w:divBdr>
    </w:div>
    <w:div w:id="2138403902">
      <w:bodyDiv w:val="1"/>
      <w:marLeft w:val="0"/>
      <w:marRight w:val="0"/>
      <w:marTop w:val="0"/>
      <w:marBottom w:val="0"/>
      <w:divBdr>
        <w:top w:val="none" w:sz="0" w:space="0" w:color="auto"/>
        <w:left w:val="none" w:sz="0" w:space="0" w:color="auto"/>
        <w:bottom w:val="none" w:sz="0" w:space="0" w:color="auto"/>
        <w:right w:val="none" w:sz="0" w:space="0" w:color="auto"/>
      </w:divBdr>
    </w:div>
    <w:div w:id="21396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E1D8-8118-4164-B0A7-0F901FE2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Ч+ВАШ  РЕСПУБЛИКИН                                                                           ГЛАВА</vt:lpstr>
    </vt:vector>
  </TitlesOfParts>
  <Company/>
  <LinksUpToDate>false</LinksUpToDate>
  <CharactersWithSpaces>8187</CharactersWithSpaces>
  <SharedDoc>false</SharedDoc>
  <HLinks>
    <vt:vector size="186" baseType="variant">
      <vt:variant>
        <vt:i4>1245191</vt:i4>
      </vt:variant>
      <vt:variant>
        <vt:i4>90</vt:i4>
      </vt:variant>
      <vt:variant>
        <vt:i4>0</vt:i4>
      </vt:variant>
      <vt:variant>
        <vt:i4>5</vt:i4>
      </vt:variant>
      <vt:variant>
        <vt:lpwstr>http://www.roseltorg.ru/</vt:lpwstr>
      </vt:variant>
      <vt:variant>
        <vt:lpwstr/>
      </vt:variant>
      <vt:variant>
        <vt:i4>1703949</vt:i4>
      </vt:variant>
      <vt:variant>
        <vt:i4>87</vt:i4>
      </vt:variant>
      <vt:variant>
        <vt:i4>0</vt:i4>
      </vt:variant>
      <vt:variant>
        <vt:i4>5</vt:i4>
      </vt:variant>
      <vt:variant>
        <vt:lpwstr>http://www.rosim.ru/</vt:lpwstr>
      </vt:variant>
      <vt:variant>
        <vt:lpwstr/>
      </vt:variant>
      <vt:variant>
        <vt:i4>524354</vt:i4>
      </vt:variant>
      <vt:variant>
        <vt:i4>84</vt:i4>
      </vt:variant>
      <vt:variant>
        <vt:i4>0</vt:i4>
      </vt:variant>
      <vt:variant>
        <vt:i4>5</vt:i4>
      </vt:variant>
      <vt:variant>
        <vt:lpwstr>http://www.torgi.gov.ru/</vt:lpwstr>
      </vt:variant>
      <vt:variant>
        <vt:lpwstr/>
      </vt:variant>
      <vt:variant>
        <vt:i4>1245191</vt:i4>
      </vt:variant>
      <vt:variant>
        <vt:i4>81</vt:i4>
      </vt:variant>
      <vt:variant>
        <vt:i4>0</vt:i4>
      </vt:variant>
      <vt:variant>
        <vt:i4>5</vt:i4>
      </vt:variant>
      <vt:variant>
        <vt:lpwstr>http://www.roseltorg.ru/</vt:lpwstr>
      </vt:variant>
      <vt:variant>
        <vt:lpwstr/>
      </vt:variant>
      <vt:variant>
        <vt:i4>524354</vt:i4>
      </vt:variant>
      <vt:variant>
        <vt:i4>78</vt:i4>
      </vt:variant>
      <vt:variant>
        <vt:i4>0</vt:i4>
      </vt:variant>
      <vt:variant>
        <vt:i4>5</vt:i4>
      </vt:variant>
      <vt:variant>
        <vt:lpwstr>http://www.torgi.gov.ru/</vt:lpwstr>
      </vt:variant>
      <vt:variant>
        <vt:lpwstr/>
      </vt:variant>
      <vt:variant>
        <vt:i4>1245191</vt:i4>
      </vt:variant>
      <vt:variant>
        <vt:i4>75</vt:i4>
      </vt:variant>
      <vt:variant>
        <vt:i4>0</vt:i4>
      </vt:variant>
      <vt:variant>
        <vt:i4>5</vt:i4>
      </vt:variant>
      <vt:variant>
        <vt:lpwstr>http://www.roseltorg.ru/</vt:lpwstr>
      </vt:variant>
      <vt:variant>
        <vt:lpwstr/>
      </vt:variant>
      <vt:variant>
        <vt:i4>524354</vt:i4>
      </vt:variant>
      <vt:variant>
        <vt:i4>72</vt:i4>
      </vt:variant>
      <vt:variant>
        <vt:i4>0</vt:i4>
      </vt:variant>
      <vt:variant>
        <vt:i4>5</vt:i4>
      </vt:variant>
      <vt:variant>
        <vt:lpwstr>http://www.torgi.gov.ru/</vt:lpwstr>
      </vt:variant>
      <vt:variant>
        <vt:lpwstr/>
      </vt:variant>
      <vt:variant>
        <vt:i4>3932264</vt:i4>
      </vt:variant>
      <vt:variant>
        <vt:i4>69</vt:i4>
      </vt:variant>
      <vt:variant>
        <vt:i4>0</vt:i4>
      </vt:variant>
      <vt:variant>
        <vt:i4>5</vt:i4>
      </vt:variant>
      <vt:variant>
        <vt:lpwstr>consultantplus://offline/main?base=LAW;n=105380;fld=134;dst=100006</vt:lpwstr>
      </vt:variant>
      <vt:variant>
        <vt:lpwstr/>
      </vt:variant>
      <vt:variant>
        <vt:i4>1245191</vt:i4>
      </vt:variant>
      <vt:variant>
        <vt:i4>66</vt:i4>
      </vt:variant>
      <vt:variant>
        <vt:i4>0</vt:i4>
      </vt:variant>
      <vt:variant>
        <vt:i4>5</vt:i4>
      </vt:variant>
      <vt:variant>
        <vt:lpwstr>http://www.roseltorg.ru/</vt:lpwstr>
      </vt:variant>
      <vt:variant>
        <vt:lpwstr/>
      </vt:variant>
      <vt:variant>
        <vt:i4>1245191</vt:i4>
      </vt:variant>
      <vt:variant>
        <vt:i4>63</vt:i4>
      </vt:variant>
      <vt:variant>
        <vt:i4>0</vt:i4>
      </vt:variant>
      <vt:variant>
        <vt:i4>5</vt:i4>
      </vt:variant>
      <vt:variant>
        <vt:lpwstr>http://www.roseltorg.ru/</vt:lpwstr>
      </vt:variant>
      <vt:variant>
        <vt:lpwstr/>
      </vt:variant>
      <vt:variant>
        <vt:i4>1245191</vt:i4>
      </vt:variant>
      <vt:variant>
        <vt:i4>60</vt:i4>
      </vt:variant>
      <vt:variant>
        <vt:i4>0</vt:i4>
      </vt:variant>
      <vt:variant>
        <vt:i4>5</vt:i4>
      </vt:variant>
      <vt:variant>
        <vt:lpwstr>http://www.roseltorg.ru/</vt:lpwstr>
      </vt:variant>
      <vt:variant>
        <vt:lpwstr/>
      </vt:variant>
      <vt:variant>
        <vt:i4>1245191</vt:i4>
      </vt:variant>
      <vt:variant>
        <vt:i4>57</vt:i4>
      </vt:variant>
      <vt:variant>
        <vt:i4>0</vt:i4>
      </vt:variant>
      <vt:variant>
        <vt:i4>5</vt:i4>
      </vt:variant>
      <vt:variant>
        <vt:lpwstr>http://www.roseltorg.ru/</vt:lpwstr>
      </vt:variant>
      <vt:variant>
        <vt:lpwstr/>
      </vt:variant>
      <vt:variant>
        <vt:i4>1245191</vt:i4>
      </vt:variant>
      <vt:variant>
        <vt:i4>54</vt:i4>
      </vt:variant>
      <vt:variant>
        <vt:i4>0</vt:i4>
      </vt:variant>
      <vt:variant>
        <vt:i4>5</vt:i4>
      </vt:variant>
      <vt:variant>
        <vt:lpwstr>http://www.roseltorg.ru/</vt:lpwstr>
      </vt:variant>
      <vt:variant>
        <vt:lpwstr/>
      </vt:variant>
      <vt:variant>
        <vt:i4>1245191</vt:i4>
      </vt:variant>
      <vt:variant>
        <vt:i4>51</vt:i4>
      </vt:variant>
      <vt:variant>
        <vt:i4>0</vt:i4>
      </vt:variant>
      <vt:variant>
        <vt:i4>5</vt:i4>
      </vt:variant>
      <vt:variant>
        <vt:lpwstr>http://www.roseltorg.ru/</vt:lpwstr>
      </vt:variant>
      <vt:variant>
        <vt:lpwstr/>
      </vt:variant>
      <vt:variant>
        <vt:i4>524354</vt:i4>
      </vt:variant>
      <vt:variant>
        <vt:i4>48</vt:i4>
      </vt:variant>
      <vt:variant>
        <vt:i4>0</vt:i4>
      </vt:variant>
      <vt:variant>
        <vt:i4>5</vt:i4>
      </vt:variant>
      <vt:variant>
        <vt:lpwstr>http://www.torgi.gov.ru/</vt:lpwstr>
      </vt:variant>
      <vt:variant>
        <vt:lpwstr/>
      </vt:variant>
      <vt:variant>
        <vt:i4>1245191</vt:i4>
      </vt:variant>
      <vt:variant>
        <vt:i4>45</vt:i4>
      </vt:variant>
      <vt:variant>
        <vt:i4>0</vt:i4>
      </vt:variant>
      <vt:variant>
        <vt:i4>5</vt:i4>
      </vt:variant>
      <vt:variant>
        <vt:lpwstr>http://www.roseltorg.ru/</vt:lpwstr>
      </vt:variant>
      <vt:variant>
        <vt:lpwstr/>
      </vt:variant>
      <vt:variant>
        <vt:i4>1245191</vt:i4>
      </vt:variant>
      <vt:variant>
        <vt:i4>42</vt:i4>
      </vt:variant>
      <vt:variant>
        <vt:i4>0</vt:i4>
      </vt:variant>
      <vt:variant>
        <vt:i4>5</vt:i4>
      </vt:variant>
      <vt:variant>
        <vt:lpwstr>http://www.roseltorg.ru/</vt:lpwstr>
      </vt:variant>
      <vt:variant>
        <vt:lpwstr/>
      </vt:variant>
      <vt:variant>
        <vt:i4>1245191</vt:i4>
      </vt:variant>
      <vt:variant>
        <vt:i4>39</vt:i4>
      </vt:variant>
      <vt:variant>
        <vt:i4>0</vt:i4>
      </vt:variant>
      <vt:variant>
        <vt:i4>5</vt:i4>
      </vt:variant>
      <vt:variant>
        <vt:lpwstr>http://www.roseltorg.ru/</vt:lpwstr>
      </vt:variant>
      <vt:variant>
        <vt:lpwstr/>
      </vt:variant>
      <vt:variant>
        <vt:i4>1245191</vt:i4>
      </vt:variant>
      <vt:variant>
        <vt:i4>36</vt:i4>
      </vt:variant>
      <vt:variant>
        <vt:i4>0</vt:i4>
      </vt:variant>
      <vt:variant>
        <vt:i4>5</vt:i4>
      </vt:variant>
      <vt:variant>
        <vt:lpwstr>http://www.roseltorg.ru/</vt:lpwstr>
      </vt:variant>
      <vt:variant>
        <vt:lpwstr/>
      </vt:variant>
      <vt:variant>
        <vt:i4>3473470</vt:i4>
      </vt:variant>
      <vt:variant>
        <vt:i4>33</vt:i4>
      </vt:variant>
      <vt:variant>
        <vt:i4>0</vt:i4>
      </vt:variant>
      <vt:variant>
        <vt:i4>5</vt:i4>
      </vt:variant>
      <vt:variant>
        <vt:lpwstr>https://urmary.cap.ru/</vt:lpwstr>
      </vt:variant>
      <vt:variant>
        <vt:lpwstr/>
      </vt:variant>
      <vt:variant>
        <vt:i4>1245191</vt:i4>
      </vt:variant>
      <vt:variant>
        <vt:i4>30</vt:i4>
      </vt:variant>
      <vt:variant>
        <vt:i4>0</vt:i4>
      </vt:variant>
      <vt:variant>
        <vt:i4>5</vt:i4>
      </vt:variant>
      <vt:variant>
        <vt:lpwstr>http://www.roseltorg.ru/</vt:lpwstr>
      </vt:variant>
      <vt:variant>
        <vt:lpwstr/>
      </vt:variant>
      <vt:variant>
        <vt:i4>524354</vt:i4>
      </vt:variant>
      <vt:variant>
        <vt:i4>27</vt:i4>
      </vt:variant>
      <vt:variant>
        <vt:i4>0</vt:i4>
      </vt:variant>
      <vt:variant>
        <vt:i4>5</vt:i4>
      </vt:variant>
      <vt:variant>
        <vt:lpwstr>http://www.torgi.gov.ru/</vt:lpwstr>
      </vt:variant>
      <vt:variant>
        <vt:lpwstr/>
      </vt:variant>
      <vt:variant>
        <vt:i4>3932264</vt:i4>
      </vt:variant>
      <vt:variant>
        <vt:i4>24</vt:i4>
      </vt:variant>
      <vt:variant>
        <vt:i4>0</vt:i4>
      </vt:variant>
      <vt:variant>
        <vt:i4>5</vt:i4>
      </vt:variant>
      <vt:variant>
        <vt:lpwstr>consultantplus://offline/main?base=LAW;n=105380;fld=134;dst=100006</vt:lpwstr>
      </vt:variant>
      <vt:variant>
        <vt:lpwstr/>
      </vt:variant>
      <vt:variant>
        <vt:i4>6357048</vt:i4>
      </vt:variant>
      <vt:variant>
        <vt:i4>21</vt:i4>
      </vt:variant>
      <vt:variant>
        <vt:i4>0</vt:i4>
      </vt:variant>
      <vt:variant>
        <vt:i4>5</vt:i4>
      </vt:variant>
      <vt:variant>
        <vt:lpwstr>mailto:urmary_zem2@cap.ru</vt:lpwstr>
      </vt:variant>
      <vt:variant>
        <vt:lpwstr/>
      </vt:variant>
      <vt:variant>
        <vt:i4>4718678</vt:i4>
      </vt:variant>
      <vt:variant>
        <vt:i4>18</vt:i4>
      </vt:variant>
      <vt:variant>
        <vt:i4>0</vt:i4>
      </vt:variant>
      <vt:variant>
        <vt:i4>5</vt:i4>
      </vt:variant>
      <vt:variant>
        <vt:lpwstr>mailto:urmary_zem@cap.ru</vt:lpwstr>
      </vt:variant>
      <vt:variant>
        <vt:lpwstr/>
      </vt:variant>
      <vt:variant>
        <vt:i4>1245191</vt:i4>
      </vt:variant>
      <vt:variant>
        <vt:i4>15</vt:i4>
      </vt:variant>
      <vt:variant>
        <vt:i4>0</vt:i4>
      </vt:variant>
      <vt:variant>
        <vt:i4>5</vt:i4>
      </vt:variant>
      <vt:variant>
        <vt:lpwstr>http://www.roseltorg.ru/</vt:lpwstr>
      </vt:variant>
      <vt:variant>
        <vt:lpwstr/>
      </vt:variant>
      <vt:variant>
        <vt:i4>524354</vt:i4>
      </vt:variant>
      <vt:variant>
        <vt:i4>12</vt:i4>
      </vt:variant>
      <vt:variant>
        <vt:i4>0</vt:i4>
      </vt:variant>
      <vt:variant>
        <vt:i4>5</vt:i4>
      </vt:variant>
      <vt:variant>
        <vt:lpwstr>http://www.torgi.gov.ru/</vt:lpwstr>
      </vt:variant>
      <vt:variant>
        <vt:lpwstr/>
      </vt:variant>
      <vt:variant>
        <vt:i4>1245191</vt:i4>
      </vt:variant>
      <vt:variant>
        <vt:i4>9</vt:i4>
      </vt:variant>
      <vt:variant>
        <vt:i4>0</vt:i4>
      </vt:variant>
      <vt:variant>
        <vt:i4>5</vt:i4>
      </vt:variant>
      <vt:variant>
        <vt:lpwstr>http://www.roseltorg.ru/</vt:lpwstr>
      </vt:variant>
      <vt:variant>
        <vt:lpwstr/>
      </vt:variant>
      <vt:variant>
        <vt:i4>524354</vt:i4>
      </vt:variant>
      <vt:variant>
        <vt:i4>6</vt:i4>
      </vt:variant>
      <vt:variant>
        <vt:i4>0</vt:i4>
      </vt:variant>
      <vt:variant>
        <vt:i4>5</vt:i4>
      </vt:variant>
      <vt:variant>
        <vt:lpwstr>http://www.torgi.gov.ru/</vt:lpwstr>
      </vt:variant>
      <vt:variant>
        <vt:lpwstr/>
      </vt:variant>
      <vt:variant>
        <vt:i4>1245191</vt:i4>
      </vt:variant>
      <vt:variant>
        <vt:i4>3</vt:i4>
      </vt:variant>
      <vt:variant>
        <vt:i4>0</vt:i4>
      </vt:variant>
      <vt:variant>
        <vt:i4>5</vt:i4>
      </vt:variant>
      <vt:variant>
        <vt:lpwstr>http://www.roseltorg.ru/</vt:lpwstr>
      </vt:variant>
      <vt:variant>
        <vt:lpwstr/>
      </vt: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РЕСПУБЛИКИН                                                                           ГЛАВА</dc:title>
  <dc:creator>Черноа</dc:creator>
  <cp:lastModifiedBy>Сотникова Наталия Сергеевна</cp:lastModifiedBy>
  <cp:revision>2</cp:revision>
  <cp:lastPrinted>2022-12-29T06:51:00Z</cp:lastPrinted>
  <dcterms:created xsi:type="dcterms:W3CDTF">2023-03-10T12:45:00Z</dcterms:created>
  <dcterms:modified xsi:type="dcterms:W3CDTF">2023-03-10T12:45:00Z</dcterms:modified>
</cp:coreProperties>
</file>