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E304DA">
                              <w:rPr>
                                <w:rFonts w:ascii="Times New Roman" w:eastAsia="Times New Roman" w:hAnsi="Times New Roman" w:cs="Times New Roman"/>
                                <w:sz w:val="24"/>
                                <w:szCs w:val="24"/>
                                <w:u w:val="single"/>
                                <w:lang w:eastAsia="ru-RU"/>
                              </w:rPr>
                              <w:t>3</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80</w:t>
                      </w:r>
                      <w:r w:rsidR="00E304DA">
                        <w:rPr>
                          <w:rFonts w:ascii="Times New Roman" w:eastAsia="Times New Roman" w:hAnsi="Times New Roman" w:cs="Times New Roman"/>
                          <w:sz w:val="24"/>
                          <w:szCs w:val="24"/>
                          <w:u w:val="single"/>
                          <w:lang w:eastAsia="ru-RU"/>
                        </w:rPr>
                        <w:t>3</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bookmarkStart w:id="0" w:name="_GoBack"/>
                            <w:r w:rsidR="000161FF">
                              <w:rPr>
                                <w:rFonts w:ascii="Times New Roman" w:eastAsia="Times New Roman" w:hAnsi="Times New Roman" w:cs="Times New Roman"/>
                                <w:sz w:val="24"/>
                                <w:szCs w:val="20"/>
                                <w:u w:val="single"/>
                                <w:lang w:eastAsia="ru-RU"/>
                              </w:rPr>
                              <w:t>80</w:t>
                            </w:r>
                            <w:r w:rsidR="00E304DA">
                              <w:rPr>
                                <w:rFonts w:ascii="Times New Roman" w:eastAsia="Times New Roman" w:hAnsi="Times New Roman" w:cs="Times New Roman"/>
                                <w:sz w:val="24"/>
                                <w:szCs w:val="20"/>
                                <w:u w:val="single"/>
                                <w:lang w:eastAsia="ru-RU"/>
                              </w:rPr>
                              <w:t>3</w:t>
                            </w:r>
                            <w:bookmarkEnd w:id="0"/>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80</w:t>
                      </w:r>
                      <w:r w:rsidR="00E304DA">
                        <w:rPr>
                          <w:rFonts w:ascii="Times New Roman" w:eastAsia="Times New Roman" w:hAnsi="Times New Roman" w:cs="Times New Roman"/>
                          <w:sz w:val="24"/>
                          <w:szCs w:val="20"/>
                          <w:u w:val="single"/>
                          <w:lang w:eastAsia="ru-RU"/>
                        </w:rPr>
                        <w:t>3</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E304DA" w:rsidRPr="00E304DA" w:rsidRDefault="00E304DA" w:rsidP="00E304DA">
      <w:pPr>
        <w:pStyle w:val="af8"/>
        <w:spacing w:after="0" w:line="240" w:lineRule="auto"/>
        <w:ind w:right="4820"/>
        <w:jc w:val="both"/>
        <w:rPr>
          <w:rFonts w:ascii="Times New Roman" w:hAnsi="Times New Roman" w:cs="Times New Roman"/>
          <w:sz w:val="24"/>
          <w:szCs w:val="24"/>
        </w:rPr>
      </w:pPr>
      <w:r w:rsidRPr="00E304DA">
        <w:rPr>
          <w:rFonts w:ascii="Times New Roman" w:hAnsi="Times New Roman" w:cs="Times New Roman"/>
          <w:sz w:val="24"/>
          <w:szCs w:val="24"/>
        </w:rPr>
        <w:t>О внесении изменений в Устав МБОУ «</w:t>
      </w:r>
      <w:proofErr w:type="spellStart"/>
      <w:r w:rsidRPr="00E304DA">
        <w:rPr>
          <w:rFonts w:ascii="Times New Roman" w:hAnsi="Times New Roman" w:cs="Times New Roman"/>
          <w:sz w:val="24"/>
          <w:szCs w:val="24"/>
        </w:rPr>
        <w:t>Синекинчерская</w:t>
      </w:r>
      <w:proofErr w:type="spellEnd"/>
      <w:r w:rsidRPr="00E304DA">
        <w:rPr>
          <w:rFonts w:ascii="Times New Roman" w:hAnsi="Times New Roman" w:cs="Times New Roman"/>
          <w:sz w:val="24"/>
          <w:szCs w:val="24"/>
        </w:rPr>
        <w:t xml:space="preserve"> ООШ им. М.Н. </w:t>
      </w:r>
      <w:proofErr w:type="spellStart"/>
      <w:r w:rsidRPr="00E304DA">
        <w:rPr>
          <w:rFonts w:ascii="Times New Roman" w:hAnsi="Times New Roman" w:cs="Times New Roman"/>
          <w:sz w:val="24"/>
          <w:szCs w:val="24"/>
        </w:rPr>
        <w:t>Юхмы</w:t>
      </w:r>
      <w:proofErr w:type="spellEnd"/>
      <w:r w:rsidRPr="00E304DA">
        <w:rPr>
          <w:rFonts w:ascii="Times New Roman" w:hAnsi="Times New Roman" w:cs="Times New Roman"/>
          <w:sz w:val="24"/>
          <w:szCs w:val="24"/>
        </w:rPr>
        <w:t xml:space="preserve">», </w:t>
      </w:r>
      <w:proofErr w:type="gramStart"/>
      <w:r w:rsidRPr="00E304DA">
        <w:rPr>
          <w:rFonts w:ascii="Times New Roman" w:hAnsi="Times New Roman" w:cs="Times New Roman"/>
          <w:sz w:val="24"/>
          <w:szCs w:val="24"/>
        </w:rPr>
        <w:t>утвержденное</w:t>
      </w:r>
      <w:proofErr w:type="gramEnd"/>
      <w:r w:rsidRPr="00E304DA">
        <w:rPr>
          <w:rFonts w:ascii="Times New Roman" w:hAnsi="Times New Roman" w:cs="Times New Roman"/>
          <w:sz w:val="24"/>
          <w:szCs w:val="24"/>
        </w:rPr>
        <w:t xml:space="preserve"> постановлением администрации Урмарского муниципального округа от 13.01.2023 № 29</w:t>
      </w:r>
    </w:p>
    <w:p w:rsidR="00E304DA" w:rsidRPr="00E304DA" w:rsidRDefault="00E304DA" w:rsidP="00E304DA">
      <w:pPr>
        <w:spacing w:after="0" w:line="240" w:lineRule="auto"/>
        <w:ind w:right="4820"/>
        <w:jc w:val="both"/>
        <w:rPr>
          <w:rFonts w:ascii="Times New Roman" w:hAnsi="Times New Roman" w:cs="Times New Roman"/>
          <w:sz w:val="24"/>
          <w:szCs w:val="24"/>
        </w:rPr>
      </w:pPr>
      <w:r w:rsidRPr="00E304DA">
        <w:rPr>
          <w:rFonts w:ascii="Times New Roman" w:hAnsi="Times New Roman" w:cs="Times New Roman"/>
          <w:sz w:val="24"/>
          <w:szCs w:val="24"/>
        </w:rPr>
        <w:t xml:space="preserve">                                                                                                                    </w:t>
      </w:r>
    </w:p>
    <w:p w:rsidR="00E304DA" w:rsidRPr="00E304DA" w:rsidRDefault="00E304DA" w:rsidP="00E304DA">
      <w:pPr>
        <w:spacing w:after="0" w:line="240" w:lineRule="auto"/>
        <w:jc w:val="both"/>
        <w:rPr>
          <w:rFonts w:ascii="Times New Roman" w:hAnsi="Times New Roman" w:cs="Times New Roman"/>
          <w:b/>
          <w:sz w:val="24"/>
          <w:szCs w:val="24"/>
        </w:rPr>
      </w:pPr>
    </w:p>
    <w:p w:rsidR="00E304DA" w:rsidRPr="00E304DA" w:rsidRDefault="00E304DA" w:rsidP="00E304DA">
      <w:pPr>
        <w:spacing w:after="0" w:line="240" w:lineRule="auto"/>
        <w:ind w:firstLine="720"/>
        <w:jc w:val="both"/>
        <w:rPr>
          <w:rFonts w:ascii="Times New Roman" w:hAnsi="Times New Roman" w:cs="Times New Roman"/>
          <w:spacing w:val="60"/>
          <w:sz w:val="24"/>
          <w:szCs w:val="24"/>
        </w:rPr>
      </w:pPr>
      <w:r w:rsidRPr="00E304DA">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E304DA">
        <w:rPr>
          <w:rFonts w:ascii="Times New Roman" w:hAnsi="Times New Roman" w:cs="Times New Roman"/>
          <w:color w:val="000000"/>
          <w:sz w:val="24"/>
          <w:szCs w:val="24"/>
        </w:rPr>
        <w:t>Законом Чувашской</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 xml:space="preserve"> Республики от  18.10.2004  №19  «Об организации </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 xml:space="preserve">местного </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самоуправления в</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 xml:space="preserve"> Чувашской</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 xml:space="preserve"> Республике»</w:t>
      </w:r>
      <w:r>
        <w:rPr>
          <w:rFonts w:ascii="Times New Roman" w:hAnsi="Times New Roman" w:cs="Times New Roman"/>
          <w:color w:val="000000"/>
          <w:sz w:val="24"/>
          <w:szCs w:val="24"/>
        </w:rPr>
        <w:t xml:space="preserve">  </w:t>
      </w:r>
      <w:r w:rsidRPr="00E304DA">
        <w:rPr>
          <w:rFonts w:ascii="Times New Roman" w:hAnsi="Times New Roman" w:cs="Times New Roman"/>
          <w:color w:val="000000"/>
          <w:sz w:val="24"/>
          <w:szCs w:val="24"/>
        </w:rPr>
        <w:t xml:space="preserve"> </w:t>
      </w:r>
      <w:r w:rsidRPr="00E304DA">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304DA">
        <w:rPr>
          <w:rFonts w:ascii="Times New Roman" w:hAnsi="Times New Roman" w:cs="Times New Roman"/>
          <w:sz w:val="24"/>
          <w:szCs w:val="24"/>
        </w:rPr>
        <w:t xml:space="preserve">Урмарского </w:t>
      </w:r>
      <w:r>
        <w:rPr>
          <w:rFonts w:ascii="Times New Roman" w:hAnsi="Times New Roman" w:cs="Times New Roman"/>
          <w:sz w:val="24"/>
          <w:szCs w:val="24"/>
        </w:rPr>
        <w:t xml:space="preserve">   </w:t>
      </w:r>
      <w:r w:rsidRPr="00E304DA">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E304DA">
        <w:rPr>
          <w:rFonts w:ascii="Times New Roman" w:hAnsi="Times New Roman" w:cs="Times New Roman"/>
          <w:sz w:val="24"/>
          <w:szCs w:val="24"/>
        </w:rPr>
        <w:t>округа</w:t>
      </w:r>
      <w:r>
        <w:rPr>
          <w:rFonts w:ascii="Times New Roman" w:hAnsi="Times New Roman" w:cs="Times New Roman"/>
          <w:sz w:val="24"/>
          <w:szCs w:val="24"/>
        </w:rPr>
        <w:t xml:space="preserve">     </w:t>
      </w:r>
      <w:r w:rsidRPr="00E304DA">
        <w:rPr>
          <w:rFonts w:ascii="Times New Roman" w:hAnsi="Times New Roman" w:cs="Times New Roman"/>
          <w:sz w:val="24"/>
          <w:szCs w:val="24"/>
        </w:rPr>
        <w:t xml:space="preserve"> </w:t>
      </w:r>
      <w:proofErr w:type="gramStart"/>
      <w:r w:rsidRPr="00E304DA">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E304DA">
        <w:rPr>
          <w:rFonts w:ascii="Times New Roman" w:hAnsi="Times New Roman" w:cs="Times New Roman"/>
          <w:sz w:val="24"/>
          <w:szCs w:val="24"/>
        </w:rPr>
        <w:t>о</w:t>
      </w:r>
      <w:r>
        <w:rPr>
          <w:rFonts w:ascii="Times New Roman" w:hAnsi="Times New Roman" w:cs="Times New Roman"/>
          <w:sz w:val="24"/>
          <w:szCs w:val="24"/>
        </w:rPr>
        <w:t xml:space="preserve"> </w:t>
      </w:r>
      <w:r w:rsidRPr="00E304DA">
        <w:rPr>
          <w:rFonts w:ascii="Times New Roman" w:hAnsi="Times New Roman" w:cs="Times New Roman"/>
          <w:sz w:val="24"/>
          <w:szCs w:val="24"/>
        </w:rPr>
        <w:t>с</w:t>
      </w:r>
      <w:r>
        <w:rPr>
          <w:rFonts w:ascii="Times New Roman" w:hAnsi="Times New Roman" w:cs="Times New Roman"/>
          <w:sz w:val="24"/>
          <w:szCs w:val="24"/>
        </w:rPr>
        <w:t xml:space="preserve"> </w:t>
      </w:r>
      <w:r w:rsidRPr="00E304DA">
        <w:rPr>
          <w:rFonts w:ascii="Times New Roman" w:hAnsi="Times New Roman" w:cs="Times New Roman"/>
          <w:sz w:val="24"/>
          <w:szCs w:val="24"/>
        </w:rPr>
        <w:t>т</w:t>
      </w:r>
      <w:r>
        <w:rPr>
          <w:rFonts w:ascii="Times New Roman" w:hAnsi="Times New Roman" w:cs="Times New Roman"/>
          <w:sz w:val="24"/>
          <w:szCs w:val="24"/>
        </w:rPr>
        <w:t xml:space="preserve"> </w:t>
      </w:r>
      <w:r w:rsidRPr="00E304DA">
        <w:rPr>
          <w:rFonts w:ascii="Times New Roman" w:hAnsi="Times New Roman" w:cs="Times New Roman"/>
          <w:sz w:val="24"/>
          <w:szCs w:val="24"/>
        </w:rPr>
        <w:t>а</w:t>
      </w:r>
      <w:r>
        <w:rPr>
          <w:rFonts w:ascii="Times New Roman" w:hAnsi="Times New Roman" w:cs="Times New Roman"/>
          <w:sz w:val="24"/>
          <w:szCs w:val="24"/>
        </w:rPr>
        <w:t xml:space="preserve"> </w:t>
      </w:r>
      <w:r w:rsidRPr="00E304DA">
        <w:rPr>
          <w:rFonts w:ascii="Times New Roman" w:hAnsi="Times New Roman" w:cs="Times New Roman"/>
          <w:sz w:val="24"/>
          <w:szCs w:val="24"/>
        </w:rPr>
        <w:t>н</w:t>
      </w:r>
      <w:r>
        <w:rPr>
          <w:rFonts w:ascii="Times New Roman" w:hAnsi="Times New Roman" w:cs="Times New Roman"/>
          <w:sz w:val="24"/>
          <w:szCs w:val="24"/>
        </w:rPr>
        <w:t xml:space="preserve"> </w:t>
      </w:r>
      <w:r w:rsidRPr="00E304DA">
        <w:rPr>
          <w:rFonts w:ascii="Times New Roman" w:hAnsi="Times New Roman" w:cs="Times New Roman"/>
          <w:sz w:val="24"/>
          <w:szCs w:val="24"/>
        </w:rPr>
        <w:t>о</w:t>
      </w:r>
      <w:r>
        <w:rPr>
          <w:rFonts w:ascii="Times New Roman" w:hAnsi="Times New Roman" w:cs="Times New Roman"/>
          <w:sz w:val="24"/>
          <w:szCs w:val="24"/>
        </w:rPr>
        <w:t xml:space="preserve"> </w:t>
      </w:r>
      <w:r w:rsidRPr="00E304DA">
        <w:rPr>
          <w:rFonts w:ascii="Times New Roman" w:hAnsi="Times New Roman" w:cs="Times New Roman"/>
          <w:sz w:val="24"/>
          <w:szCs w:val="24"/>
        </w:rPr>
        <w:t>в</w:t>
      </w:r>
      <w:r>
        <w:rPr>
          <w:rFonts w:ascii="Times New Roman" w:hAnsi="Times New Roman" w:cs="Times New Roman"/>
          <w:sz w:val="24"/>
          <w:szCs w:val="24"/>
        </w:rPr>
        <w:t xml:space="preserve"> </w:t>
      </w:r>
      <w:r w:rsidRPr="00E304DA">
        <w:rPr>
          <w:rFonts w:ascii="Times New Roman" w:hAnsi="Times New Roman" w:cs="Times New Roman"/>
          <w:sz w:val="24"/>
          <w:szCs w:val="24"/>
        </w:rPr>
        <w:t>л</w:t>
      </w:r>
      <w:r>
        <w:rPr>
          <w:rFonts w:ascii="Times New Roman" w:hAnsi="Times New Roman" w:cs="Times New Roman"/>
          <w:sz w:val="24"/>
          <w:szCs w:val="24"/>
        </w:rPr>
        <w:t xml:space="preserve"> </w:t>
      </w:r>
      <w:r w:rsidRPr="00E304DA">
        <w:rPr>
          <w:rFonts w:ascii="Times New Roman" w:hAnsi="Times New Roman" w:cs="Times New Roman"/>
          <w:sz w:val="24"/>
          <w:szCs w:val="24"/>
        </w:rPr>
        <w:t>я</w:t>
      </w:r>
      <w:r>
        <w:rPr>
          <w:rFonts w:ascii="Times New Roman" w:hAnsi="Times New Roman" w:cs="Times New Roman"/>
          <w:sz w:val="24"/>
          <w:szCs w:val="24"/>
        </w:rPr>
        <w:t xml:space="preserve"> </w:t>
      </w:r>
      <w:r w:rsidRPr="00E304DA">
        <w:rPr>
          <w:rFonts w:ascii="Times New Roman" w:hAnsi="Times New Roman" w:cs="Times New Roman"/>
          <w:sz w:val="24"/>
          <w:szCs w:val="24"/>
        </w:rPr>
        <w:t>е</w:t>
      </w:r>
      <w:r>
        <w:rPr>
          <w:rFonts w:ascii="Times New Roman" w:hAnsi="Times New Roman" w:cs="Times New Roman"/>
          <w:sz w:val="24"/>
          <w:szCs w:val="24"/>
        </w:rPr>
        <w:t xml:space="preserve"> </w:t>
      </w:r>
      <w:r w:rsidRPr="00E304DA">
        <w:rPr>
          <w:rFonts w:ascii="Times New Roman" w:hAnsi="Times New Roman" w:cs="Times New Roman"/>
          <w:sz w:val="24"/>
          <w:szCs w:val="24"/>
        </w:rPr>
        <w:t>т:</w:t>
      </w:r>
    </w:p>
    <w:p w:rsidR="00E304DA" w:rsidRPr="00E304DA" w:rsidRDefault="00E304DA" w:rsidP="00E304DA">
      <w:pPr>
        <w:pStyle w:val="af8"/>
        <w:spacing w:after="0" w:line="240" w:lineRule="auto"/>
        <w:ind w:firstLine="708"/>
        <w:jc w:val="both"/>
        <w:rPr>
          <w:rFonts w:ascii="Times New Roman" w:hAnsi="Times New Roman" w:cs="Times New Roman"/>
          <w:sz w:val="24"/>
          <w:szCs w:val="24"/>
        </w:rPr>
      </w:pPr>
      <w:r w:rsidRPr="00E304DA">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E304DA">
        <w:rPr>
          <w:rFonts w:ascii="Times New Roman" w:hAnsi="Times New Roman" w:cs="Times New Roman"/>
          <w:sz w:val="24"/>
          <w:szCs w:val="24"/>
        </w:rPr>
        <w:t>Синекинчерская</w:t>
      </w:r>
      <w:proofErr w:type="spellEnd"/>
      <w:r w:rsidRPr="00E304DA">
        <w:rPr>
          <w:rFonts w:ascii="Times New Roman" w:hAnsi="Times New Roman" w:cs="Times New Roman"/>
          <w:sz w:val="24"/>
          <w:szCs w:val="24"/>
        </w:rPr>
        <w:t xml:space="preserve"> основная общеобразовательная школа им. М.Н. </w:t>
      </w:r>
      <w:proofErr w:type="spellStart"/>
      <w:r w:rsidRPr="00E304DA">
        <w:rPr>
          <w:rFonts w:ascii="Times New Roman" w:hAnsi="Times New Roman" w:cs="Times New Roman"/>
          <w:sz w:val="24"/>
          <w:szCs w:val="24"/>
        </w:rPr>
        <w:t>Юхмы</w:t>
      </w:r>
      <w:proofErr w:type="spellEnd"/>
      <w:r w:rsidRPr="00E304DA">
        <w:rPr>
          <w:rFonts w:ascii="Times New Roman" w:hAnsi="Times New Roman" w:cs="Times New Roman"/>
          <w:sz w:val="24"/>
          <w:szCs w:val="24"/>
        </w:rPr>
        <w:t>» Урмарского муниципального округа Чувашской Республики,  утвержденный  постановлением администрации Урмарского муниципального  округа от 13.01.2023  г. № 29, следующие изменения:</w:t>
      </w:r>
    </w:p>
    <w:p w:rsidR="00E304DA" w:rsidRPr="00E304DA" w:rsidRDefault="00E304DA" w:rsidP="00E304DA">
      <w:pPr>
        <w:spacing w:after="0" w:line="240" w:lineRule="auto"/>
        <w:ind w:left="720"/>
        <w:jc w:val="both"/>
        <w:rPr>
          <w:rFonts w:ascii="Times New Roman" w:hAnsi="Times New Roman" w:cs="Times New Roman"/>
          <w:sz w:val="24"/>
          <w:szCs w:val="24"/>
        </w:rPr>
      </w:pPr>
      <w:r w:rsidRPr="00E304DA">
        <w:rPr>
          <w:rFonts w:ascii="Times New Roman" w:hAnsi="Times New Roman" w:cs="Times New Roman"/>
          <w:sz w:val="24"/>
          <w:szCs w:val="24"/>
        </w:rPr>
        <w:t>1.1. В пункте 5.5 раздела 5:</w:t>
      </w:r>
    </w:p>
    <w:p w:rsidR="00E304DA" w:rsidRPr="00E304DA" w:rsidRDefault="00E304DA" w:rsidP="00E304DA">
      <w:pPr>
        <w:spacing w:after="0" w:line="240" w:lineRule="auto"/>
        <w:ind w:left="720"/>
        <w:jc w:val="both"/>
        <w:rPr>
          <w:rFonts w:ascii="Times New Roman" w:hAnsi="Times New Roman" w:cs="Times New Roman"/>
          <w:sz w:val="24"/>
          <w:szCs w:val="24"/>
        </w:rPr>
      </w:pPr>
      <w:r w:rsidRPr="00E304DA">
        <w:rPr>
          <w:rFonts w:ascii="Times New Roman" w:hAnsi="Times New Roman" w:cs="Times New Roman"/>
          <w:sz w:val="24"/>
          <w:szCs w:val="24"/>
        </w:rPr>
        <w:t>подпункт 1) изложить в следующей редакции:</w:t>
      </w:r>
    </w:p>
    <w:p w:rsidR="00E304DA" w:rsidRPr="00E304DA" w:rsidRDefault="00E304DA" w:rsidP="00E304DA">
      <w:pPr>
        <w:spacing w:after="0" w:line="240" w:lineRule="auto"/>
        <w:ind w:firstLine="720"/>
        <w:jc w:val="both"/>
        <w:rPr>
          <w:rFonts w:ascii="Times New Roman" w:hAnsi="Times New Roman" w:cs="Times New Roman"/>
          <w:sz w:val="24"/>
          <w:szCs w:val="24"/>
        </w:rPr>
      </w:pPr>
      <w:r w:rsidRPr="00E304DA">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E304DA" w:rsidRPr="00E304DA" w:rsidRDefault="00E304DA" w:rsidP="00E304DA">
      <w:pPr>
        <w:pStyle w:val="af8"/>
        <w:spacing w:after="0" w:line="240" w:lineRule="auto"/>
        <w:ind w:firstLine="708"/>
        <w:jc w:val="both"/>
        <w:rPr>
          <w:rFonts w:ascii="Times New Roman" w:hAnsi="Times New Roman" w:cs="Times New Roman"/>
          <w:sz w:val="24"/>
          <w:szCs w:val="24"/>
        </w:rPr>
      </w:pPr>
      <w:r w:rsidRPr="00E304DA">
        <w:rPr>
          <w:rFonts w:ascii="Times New Roman" w:hAnsi="Times New Roman" w:cs="Times New Roman"/>
          <w:sz w:val="24"/>
          <w:szCs w:val="24"/>
        </w:rPr>
        <w:t xml:space="preserve">подпункт 18) изложить в следующей редакции: </w:t>
      </w:r>
    </w:p>
    <w:p w:rsidR="00E304DA" w:rsidRPr="00E304DA" w:rsidRDefault="00E304DA" w:rsidP="00E304DA">
      <w:pPr>
        <w:spacing w:after="0" w:line="240" w:lineRule="auto"/>
        <w:ind w:firstLine="720"/>
        <w:jc w:val="both"/>
        <w:rPr>
          <w:rFonts w:ascii="Times New Roman" w:hAnsi="Times New Roman" w:cs="Times New Roman"/>
          <w:sz w:val="24"/>
          <w:szCs w:val="24"/>
        </w:rPr>
      </w:pPr>
      <w:r w:rsidRPr="00E304DA">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E304DA" w:rsidRPr="00E304DA" w:rsidRDefault="00E304DA" w:rsidP="00E304DA">
      <w:pPr>
        <w:spacing w:after="0" w:line="240" w:lineRule="auto"/>
        <w:ind w:firstLine="708"/>
        <w:jc w:val="both"/>
        <w:rPr>
          <w:rFonts w:ascii="Times New Roman" w:hAnsi="Times New Roman" w:cs="Times New Roman"/>
          <w:sz w:val="24"/>
          <w:szCs w:val="24"/>
        </w:rPr>
      </w:pPr>
      <w:proofErr w:type="gramStart"/>
      <w:r w:rsidRPr="00E304DA">
        <w:rPr>
          <w:rFonts w:ascii="Times New Roman" w:hAnsi="Times New Roman" w:cs="Times New Roman"/>
          <w:sz w:val="24"/>
          <w:szCs w:val="24"/>
        </w:rPr>
        <w:t>подпункт 22) считать подпунктом 23);</w:t>
      </w:r>
      <w:proofErr w:type="gramEnd"/>
    </w:p>
    <w:p w:rsidR="00E304DA" w:rsidRPr="00E304DA" w:rsidRDefault="00E304DA" w:rsidP="00E304DA">
      <w:pPr>
        <w:pStyle w:val="aa"/>
        <w:spacing w:after="0" w:line="240" w:lineRule="auto"/>
        <w:ind w:left="0" w:firstLine="709"/>
        <w:jc w:val="both"/>
      </w:pPr>
      <w:r w:rsidRPr="00E304DA">
        <w:t>подпункт 22) изложить в следующей редакции:</w:t>
      </w:r>
    </w:p>
    <w:p w:rsidR="00E304DA" w:rsidRPr="00E304DA" w:rsidRDefault="00E304DA" w:rsidP="00E304DA">
      <w:pPr>
        <w:spacing w:after="0" w:line="240" w:lineRule="auto"/>
        <w:ind w:firstLine="720"/>
        <w:jc w:val="both"/>
        <w:rPr>
          <w:rFonts w:ascii="Times New Roman" w:hAnsi="Times New Roman" w:cs="Times New Roman"/>
          <w:sz w:val="24"/>
          <w:szCs w:val="24"/>
        </w:rPr>
      </w:pPr>
      <w:r w:rsidRPr="00E304DA">
        <w:rPr>
          <w:rFonts w:ascii="Times New Roman" w:hAnsi="Times New Roman" w:cs="Times New Roman"/>
          <w:sz w:val="24"/>
          <w:szCs w:val="24"/>
        </w:rPr>
        <w:t>«22) работа по противодействию идеологии терроризма».</w:t>
      </w:r>
    </w:p>
    <w:p w:rsidR="00E304DA" w:rsidRPr="00E304DA" w:rsidRDefault="00E304DA" w:rsidP="00E304DA">
      <w:pPr>
        <w:pStyle w:val="af8"/>
        <w:numPr>
          <w:ilvl w:val="1"/>
          <w:numId w:val="9"/>
        </w:numPr>
        <w:spacing w:after="0" w:line="240" w:lineRule="auto"/>
        <w:jc w:val="both"/>
        <w:rPr>
          <w:rFonts w:ascii="Times New Roman" w:hAnsi="Times New Roman" w:cs="Times New Roman"/>
          <w:sz w:val="24"/>
          <w:szCs w:val="24"/>
        </w:rPr>
      </w:pPr>
      <w:r w:rsidRPr="00E304DA">
        <w:rPr>
          <w:rFonts w:ascii="Times New Roman" w:hAnsi="Times New Roman" w:cs="Times New Roman"/>
          <w:sz w:val="24"/>
          <w:szCs w:val="24"/>
        </w:rPr>
        <w:t xml:space="preserve"> абзац 35 пункта 5.8 изложить в следующей редакции:</w:t>
      </w:r>
    </w:p>
    <w:p w:rsidR="00E304DA" w:rsidRPr="00E304DA" w:rsidRDefault="00E304DA" w:rsidP="00E304DA">
      <w:pPr>
        <w:spacing w:after="0" w:line="240" w:lineRule="auto"/>
        <w:ind w:firstLine="720"/>
        <w:jc w:val="both"/>
        <w:rPr>
          <w:rFonts w:ascii="Times New Roman" w:hAnsi="Times New Roman" w:cs="Times New Roman"/>
          <w:sz w:val="24"/>
          <w:szCs w:val="24"/>
        </w:rPr>
      </w:pPr>
      <w:r w:rsidRPr="00E304DA">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E304DA" w:rsidRPr="00E304DA" w:rsidRDefault="00E304DA" w:rsidP="00E304DA">
      <w:pPr>
        <w:spacing w:after="0" w:line="240" w:lineRule="auto"/>
        <w:ind w:firstLine="709"/>
        <w:jc w:val="both"/>
        <w:rPr>
          <w:rFonts w:ascii="Times New Roman" w:hAnsi="Times New Roman" w:cs="Times New Roman"/>
          <w:sz w:val="24"/>
          <w:szCs w:val="24"/>
        </w:rPr>
      </w:pPr>
      <w:r w:rsidRPr="00E304DA">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E304DA">
        <w:rPr>
          <w:rFonts w:ascii="Times New Roman" w:hAnsi="Times New Roman" w:cs="Times New Roman"/>
          <w:sz w:val="24"/>
          <w:szCs w:val="24"/>
        </w:rPr>
        <w:t>Синекинчерская</w:t>
      </w:r>
      <w:proofErr w:type="spellEnd"/>
      <w:r w:rsidRPr="00E304DA">
        <w:rPr>
          <w:rFonts w:ascii="Times New Roman" w:hAnsi="Times New Roman" w:cs="Times New Roman"/>
          <w:sz w:val="24"/>
          <w:szCs w:val="24"/>
        </w:rPr>
        <w:t xml:space="preserve"> основная общеобразовательная школа им. М.Н. </w:t>
      </w:r>
      <w:proofErr w:type="spellStart"/>
      <w:r w:rsidRPr="00E304DA">
        <w:rPr>
          <w:rFonts w:ascii="Times New Roman" w:hAnsi="Times New Roman" w:cs="Times New Roman"/>
          <w:sz w:val="24"/>
          <w:szCs w:val="24"/>
        </w:rPr>
        <w:t>Юхмы</w:t>
      </w:r>
      <w:proofErr w:type="spellEnd"/>
      <w:r w:rsidRPr="00E304DA">
        <w:rPr>
          <w:rFonts w:ascii="Times New Roman" w:hAnsi="Times New Roman" w:cs="Times New Roman"/>
          <w:sz w:val="24"/>
          <w:szCs w:val="24"/>
        </w:rPr>
        <w:t>» Урмарского муниципального округа Чувашской Республики  Егоровой Альбине Григорьевне полномочия  по  регистрации изменений  в  Устав  муниципального бюджетного общеобразовательного учреждения «</w:t>
      </w:r>
      <w:proofErr w:type="spellStart"/>
      <w:r w:rsidRPr="00E304DA">
        <w:rPr>
          <w:rFonts w:ascii="Times New Roman" w:hAnsi="Times New Roman" w:cs="Times New Roman"/>
          <w:sz w:val="24"/>
          <w:szCs w:val="24"/>
        </w:rPr>
        <w:t>Синекинчерская</w:t>
      </w:r>
      <w:proofErr w:type="spellEnd"/>
      <w:r w:rsidRPr="00E304DA">
        <w:rPr>
          <w:rFonts w:ascii="Times New Roman" w:hAnsi="Times New Roman" w:cs="Times New Roman"/>
          <w:sz w:val="24"/>
          <w:szCs w:val="24"/>
        </w:rPr>
        <w:t xml:space="preserve"> основная общеобразовательная школа им. М.Н. </w:t>
      </w:r>
      <w:proofErr w:type="spellStart"/>
      <w:r w:rsidRPr="00E304DA">
        <w:rPr>
          <w:rFonts w:ascii="Times New Roman" w:hAnsi="Times New Roman" w:cs="Times New Roman"/>
          <w:sz w:val="24"/>
          <w:szCs w:val="24"/>
        </w:rPr>
        <w:t>Юхмы</w:t>
      </w:r>
      <w:proofErr w:type="spellEnd"/>
      <w:r w:rsidRPr="00E304DA">
        <w:rPr>
          <w:rFonts w:ascii="Times New Roman" w:hAnsi="Times New Roman" w:cs="Times New Roman"/>
          <w:sz w:val="24"/>
          <w:szCs w:val="24"/>
        </w:rPr>
        <w:t>» Урмарского муниципального округа Чувашской Республики в налоговых и иных органах.</w:t>
      </w:r>
    </w:p>
    <w:p w:rsidR="00E304DA" w:rsidRPr="00E304DA" w:rsidRDefault="00E304DA" w:rsidP="00E304DA">
      <w:pPr>
        <w:spacing w:after="0" w:line="240" w:lineRule="auto"/>
        <w:ind w:firstLine="708"/>
        <w:jc w:val="both"/>
        <w:rPr>
          <w:rFonts w:ascii="Times New Roman" w:hAnsi="Times New Roman" w:cs="Times New Roman"/>
          <w:sz w:val="24"/>
          <w:szCs w:val="24"/>
        </w:rPr>
      </w:pPr>
      <w:r w:rsidRPr="00E304DA">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E304DA">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E304DA" w:rsidRPr="00E304DA" w:rsidRDefault="00E304DA" w:rsidP="00E304DA">
      <w:pPr>
        <w:spacing w:after="0" w:line="240" w:lineRule="auto"/>
        <w:ind w:firstLine="709"/>
        <w:jc w:val="both"/>
        <w:rPr>
          <w:rFonts w:ascii="Times New Roman" w:hAnsi="Times New Roman" w:cs="Times New Roman"/>
          <w:sz w:val="24"/>
          <w:szCs w:val="24"/>
        </w:rPr>
      </w:pPr>
      <w:r w:rsidRPr="00E304DA">
        <w:rPr>
          <w:rFonts w:ascii="Times New Roman" w:hAnsi="Times New Roman" w:cs="Times New Roman"/>
          <w:sz w:val="24"/>
          <w:szCs w:val="24"/>
        </w:rPr>
        <w:t>4.  Настоящее постановление вступает в силу после официального  опубликования.</w:t>
      </w:r>
    </w:p>
    <w:p w:rsidR="000B6629" w:rsidRPr="000B6629" w:rsidRDefault="000B6629" w:rsidP="000B6629">
      <w:pPr>
        <w:spacing w:after="0" w:line="240" w:lineRule="auto"/>
        <w:rPr>
          <w:rFonts w:ascii="Times New Roman" w:hAnsi="Times New Roman" w:cs="Times New Roman"/>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p>
    <w:p w:rsidR="000B6629" w:rsidRP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Глава Урмарского </w:t>
      </w:r>
    </w:p>
    <w:p w:rsidR="000B6629" w:rsidRDefault="000B6629" w:rsidP="000B6629">
      <w:pPr>
        <w:autoSpaceDE w:val="0"/>
        <w:autoSpaceDN w:val="0"/>
        <w:adjustRightInd w:val="0"/>
        <w:spacing w:after="0" w:line="240" w:lineRule="auto"/>
        <w:rPr>
          <w:rFonts w:ascii="Times New Roman" w:hAnsi="Times New Roman" w:cs="Times New Roman"/>
          <w:color w:val="000000"/>
          <w:sz w:val="24"/>
          <w:szCs w:val="24"/>
        </w:rPr>
      </w:pPr>
      <w:r w:rsidRPr="000B6629">
        <w:rPr>
          <w:rFonts w:ascii="Times New Roman" w:hAnsi="Times New Roman" w:cs="Times New Roman"/>
          <w:color w:val="000000"/>
          <w:sz w:val="24"/>
          <w:szCs w:val="24"/>
        </w:rPr>
        <w:t xml:space="preserve">муниципального округа                                                                               </w:t>
      </w:r>
      <w:r>
        <w:rPr>
          <w:rFonts w:ascii="Times New Roman" w:hAnsi="Times New Roman" w:cs="Times New Roman"/>
          <w:color w:val="000000"/>
          <w:sz w:val="24"/>
          <w:szCs w:val="24"/>
        </w:rPr>
        <w:t xml:space="preserve">       </w:t>
      </w:r>
      <w:r w:rsidRPr="000B6629">
        <w:rPr>
          <w:rFonts w:ascii="Times New Roman" w:hAnsi="Times New Roman" w:cs="Times New Roman"/>
          <w:color w:val="000000"/>
          <w:sz w:val="24"/>
          <w:szCs w:val="24"/>
        </w:rPr>
        <w:t>В.В. Шигильдеев</w:t>
      </w:r>
    </w:p>
    <w:p w:rsidR="000B6629" w:rsidRDefault="000B6629" w:rsidP="000B6629">
      <w:pPr>
        <w:autoSpaceDE w:val="0"/>
        <w:autoSpaceDN w:val="0"/>
        <w:adjustRightInd w:val="0"/>
        <w:spacing w:after="0" w:line="240" w:lineRule="auto"/>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E304DA" w:rsidRDefault="00E304DA" w:rsidP="000B6629">
      <w:pPr>
        <w:spacing w:after="0" w:line="240" w:lineRule="auto"/>
        <w:jc w:val="both"/>
        <w:rPr>
          <w:rFonts w:ascii="Times New Roman" w:hAnsi="Times New Roman" w:cs="Times New Roman"/>
          <w:sz w:val="20"/>
          <w:szCs w:val="20"/>
        </w:rPr>
      </w:pPr>
    </w:p>
    <w:p w:rsidR="000B6629" w:rsidRPr="003730C9"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Павлов Виктор Вениаминович</w:t>
      </w:r>
    </w:p>
    <w:p w:rsidR="00DF72CA" w:rsidRPr="000161FF" w:rsidRDefault="000B6629" w:rsidP="000B6629">
      <w:pPr>
        <w:spacing w:after="0" w:line="240" w:lineRule="auto"/>
        <w:jc w:val="both"/>
        <w:rPr>
          <w:rFonts w:ascii="Times New Roman" w:hAnsi="Times New Roman" w:cs="Times New Roman"/>
          <w:sz w:val="20"/>
          <w:szCs w:val="20"/>
        </w:rPr>
      </w:pPr>
      <w:r w:rsidRPr="003730C9">
        <w:rPr>
          <w:rFonts w:ascii="Times New Roman" w:hAnsi="Times New Roman" w:cs="Times New Roman"/>
          <w:sz w:val="20"/>
          <w:szCs w:val="20"/>
        </w:rPr>
        <w:t>8(835-44)</w:t>
      </w:r>
      <w:r>
        <w:rPr>
          <w:rFonts w:ascii="Times New Roman" w:hAnsi="Times New Roman" w:cs="Times New Roman"/>
          <w:sz w:val="20"/>
          <w:szCs w:val="20"/>
        </w:rPr>
        <w:t xml:space="preserve"> </w:t>
      </w:r>
      <w:r w:rsidRPr="003730C9">
        <w:rPr>
          <w:rFonts w:ascii="Times New Roman" w:hAnsi="Times New Roman" w:cs="Times New Roman"/>
          <w:sz w:val="20"/>
          <w:szCs w:val="20"/>
        </w:rPr>
        <w:t>2-15-41</w:t>
      </w:r>
    </w:p>
    <w:sectPr w:rsidR="00DF72CA" w:rsidRPr="000161FF"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01" w:rsidRDefault="00C95201" w:rsidP="00C65999">
      <w:pPr>
        <w:spacing w:after="0" w:line="240" w:lineRule="auto"/>
      </w:pPr>
      <w:r>
        <w:separator/>
      </w:r>
    </w:p>
  </w:endnote>
  <w:endnote w:type="continuationSeparator" w:id="0">
    <w:p w:rsidR="00C95201" w:rsidRDefault="00C9520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01" w:rsidRDefault="00C95201" w:rsidP="00C65999">
      <w:pPr>
        <w:spacing w:after="0" w:line="240" w:lineRule="auto"/>
      </w:pPr>
      <w:r>
        <w:separator/>
      </w:r>
    </w:p>
  </w:footnote>
  <w:footnote w:type="continuationSeparator" w:id="0">
    <w:p w:rsidR="00C95201" w:rsidRDefault="00C95201"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A085B"/>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5E59"/>
    <w:rsid w:val="00524368"/>
    <w:rsid w:val="005256FE"/>
    <w:rsid w:val="00525C77"/>
    <w:rsid w:val="00526406"/>
    <w:rsid w:val="00530B70"/>
    <w:rsid w:val="0053138E"/>
    <w:rsid w:val="005322B8"/>
    <w:rsid w:val="0053524D"/>
    <w:rsid w:val="00536218"/>
    <w:rsid w:val="00540369"/>
    <w:rsid w:val="00544669"/>
    <w:rsid w:val="00544681"/>
    <w:rsid w:val="0054493B"/>
    <w:rsid w:val="005468B0"/>
    <w:rsid w:val="00547753"/>
    <w:rsid w:val="00554535"/>
    <w:rsid w:val="00554A56"/>
    <w:rsid w:val="005614F6"/>
    <w:rsid w:val="00561698"/>
    <w:rsid w:val="0056240B"/>
    <w:rsid w:val="0056671B"/>
    <w:rsid w:val="00572C2B"/>
    <w:rsid w:val="00573153"/>
    <w:rsid w:val="00574DF6"/>
    <w:rsid w:val="00576575"/>
    <w:rsid w:val="0057664A"/>
    <w:rsid w:val="00576DF5"/>
    <w:rsid w:val="00577A99"/>
    <w:rsid w:val="005818E9"/>
    <w:rsid w:val="005905FE"/>
    <w:rsid w:val="00592D2C"/>
    <w:rsid w:val="005A3813"/>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3F55"/>
    <w:rsid w:val="006E4A49"/>
    <w:rsid w:val="006E5963"/>
    <w:rsid w:val="006F1676"/>
    <w:rsid w:val="006F3A36"/>
    <w:rsid w:val="006F46AB"/>
    <w:rsid w:val="006F640C"/>
    <w:rsid w:val="007073C9"/>
    <w:rsid w:val="0071264D"/>
    <w:rsid w:val="00715325"/>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E0B8B"/>
    <w:rsid w:val="007E0FCE"/>
    <w:rsid w:val="007E5C2E"/>
    <w:rsid w:val="007E703F"/>
    <w:rsid w:val="007E73FC"/>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E1392"/>
    <w:rsid w:val="00BE56AF"/>
    <w:rsid w:val="00BE7D36"/>
    <w:rsid w:val="00BF1348"/>
    <w:rsid w:val="00BF3A58"/>
    <w:rsid w:val="00BF3CDF"/>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5201"/>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E04A-6B76-47EE-A24E-4A5265A8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2024-05-20T06:49:00Z</cp:lastPrinted>
  <dcterms:created xsi:type="dcterms:W3CDTF">2024-05-20T12:22:00Z</dcterms:created>
  <dcterms:modified xsi:type="dcterms:W3CDTF">2024-05-20T12:22:00Z</dcterms:modified>
</cp:coreProperties>
</file>