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99" w:rsidRDefault="007E7B27" w:rsidP="005B33DC">
      <w:pPr>
        <w:spacing w:after="0" w:line="240" w:lineRule="auto"/>
      </w:pPr>
      <w:bookmarkStart w:id="0" w:name="_GoBack"/>
      <w:bookmarkEnd w:id="0"/>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A0382">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4A0382">
                              <w:rPr>
                                <w:rFonts w:ascii="Times New Roman" w:eastAsia="Times New Roman" w:hAnsi="Times New Roman" w:cs="Times New Roman"/>
                                <w:sz w:val="24"/>
                                <w:szCs w:val="20"/>
                                <w:u w:val="single"/>
                                <w:lang w:eastAsia="ru-RU"/>
                              </w:rPr>
                              <w:t>5</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474B5"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A0382">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4A0382">
                        <w:rPr>
                          <w:rFonts w:ascii="Times New Roman" w:eastAsia="Times New Roman" w:hAnsi="Times New Roman" w:cs="Times New Roman"/>
                          <w:sz w:val="24"/>
                          <w:szCs w:val="20"/>
                          <w:u w:val="single"/>
                          <w:lang w:eastAsia="ru-RU"/>
                        </w:rPr>
                        <w:t>5</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ABC7"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A038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4A0382">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B7021D"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A038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4A0382">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934BDE" w:rsidRDefault="00934BDE" w:rsidP="00934BDE">
      <w:pPr>
        <w:spacing w:after="0" w:line="240" w:lineRule="auto"/>
        <w:ind w:right="4961"/>
        <w:jc w:val="both"/>
        <w:rPr>
          <w:rFonts w:ascii="Times New Roman" w:eastAsiaTheme="minorEastAsia" w:hAnsi="Times New Roman" w:cs="Times New Roman"/>
          <w:bCs/>
          <w:sz w:val="24"/>
          <w:szCs w:val="24"/>
          <w:lang w:eastAsia="ru-RU"/>
        </w:rPr>
      </w:pPr>
      <w:bookmarkStart w:id="1" w:name="sub_6666"/>
      <w:bookmarkEnd w:id="1"/>
    </w:p>
    <w:p w:rsidR="004A0382" w:rsidRPr="004A0382" w:rsidRDefault="004A0382" w:rsidP="004A0382">
      <w:pPr>
        <w:tabs>
          <w:tab w:val="left" w:pos="1440"/>
          <w:tab w:val="left" w:pos="4395"/>
        </w:tabs>
        <w:spacing w:after="0" w:line="240" w:lineRule="auto"/>
        <w:ind w:right="4961"/>
        <w:jc w:val="both"/>
        <w:rPr>
          <w:rFonts w:ascii="Times New Roman" w:hAnsi="Times New Roman" w:cs="Times New Roman"/>
          <w:sz w:val="24"/>
          <w:szCs w:val="24"/>
        </w:rPr>
      </w:pPr>
      <w:r w:rsidRPr="004A0382">
        <w:rPr>
          <w:rFonts w:ascii="Times New Roman" w:hAnsi="Times New Roman" w:cs="Times New Roman"/>
          <w:sz w:val="24"/>
          <w:szCs w:val="24"/>
        </w:rPr>
        <w:t>О проведении аукциона на право заключения договоров аренды земельных участков</w:t>
      </w:r>
    </w:p>
    <w:p w:rsidR="004A0382" w:rsidRPr="004A0382" w:rsidRDefault="004A0382" w:rsidP="004A0382">
      <w:pPr>
        <w:tabs>
          <w:tab w:val="left" w:pos="1440"/>
          <w:tab w:val="left" w:pos="4395"/>
        </w:tabs>
        <w:spacing w:after="0" w:line="240" w:lineRule="auto"/>
        <w:ind w:firstLine="720"/>
        <w:jc w:val="both"/>
        <w:rPr>
          <w:rFonts w:ascii="Times New Roman" w:hAnsi="Times New Roman" w:cs="Times New Roman"/>
          <w:sz w:val="24"/>
          <w:szCs w:val="24"/>
        </w:rPr>
      </w:pPr>
    </w:p>
    <w:p w:rsidR="004A0382" w:rsidRDefault="004A0382" w:rsidP="004A0382">
      <w:pPr>
        <w:spacing w:after="0" w:line="240" w:lineRule="auto"/>
        <w:ind w:firstLine="709"/>
        <w:jc w:val="both"/>
        <w:rPr>
          <w:rFonts w:ascii="Times New Roman" w:hAnsi="Times New Roman" w:cs="Times New Roman"/>
          <w:sz w:val="24"/>
          <w:szCs w:val="24"/>
        </w:rPr>
      </w:pP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Руководствуясь</w:t>
      </w:r>
      <w:r w:rsidRPr="004A0382">
        <w:rPr>
          <w:rFonts w:ascii="Times New Roman" w:hAnsi="Times New Roman" w:cs="Times New Roman"/>
          <w:b/>
          <w:bCs/>
          <w:kern w:val="32"/>
          <w:sz w:val="24"/>
          <w:szCs w:val="24"/>
          <w:lang w:val="x-none" w:eastAsia="x-none"/>
        </w:rPr>
        <w:t xml:space="preserve">   </w:t>
      </w:r>
      <w:r w:rsidRPr="004A0382">
        <w:rPr>
          <w:rFonts w:ascii="Times New Roman" w:hAnsi="Times New Roman" w:cs="Times New Roman"/>
          <w:bCs/>
          <w:kern w:val="32"/>
          <w:sz w:val="24"/>
          <w:szCs w:val="24"/>
          <w:lang w:eastAsia="x-none"/>
        </w:rPr>
        <w:t xml:space="preserve">со </w:t>
      </w:r>
      <w:r w:rsidRPr="004A0382">
        <w:rPr>
          <w:rFonts w:ascii="Times New Roman" w:hAnsi="Times New Roman" w:cs="Times New Roman"/>
          <w:bCs/>
          <w:kern w:val="32"/>
          <w:sz w:val="24"/>
          <w:szCs w:val="24"/>
          <w:lang w:val="en-US" w:eastAsia="x-none"/>
        </w:rPr>
        <w:t>c</w:t>
      </w:r>
      <w:r w:rsidRPr="004A0382">
        <w:rPr>
          <w:rFonts w:ascii="Times New Roman" w:hAnsi="Times New Roman" w:cs="Times New Roman"/>
          <w:bCs/>
          <w:kern w:val="32"/>
          <w:sz w:val="24"/>
          <w:szCs w:val="24"/>
          <w:lang w:val="x-none" w:eastAsia="x-none"/>
        </w:rPr>
        <w:t xml:space="preserve">т. </w:t>
      </w:r>
      <w:r w:rsidRPr="004A0382">
        <w:rPr>
          <w:rFonts w:ascii="Times New Roman" w:hAnsi="Times New Roman" w:cs="Times New Roman"/>
          <w:bCs/>
          <w:kern w:val="32"/>
          <w:sz w:val="24"/>
          <w:szCs w:val="24"/>
          <w:lang w:eastAsia="x-none"/>
        </w:rPr>
        <w:t>ст.</w:t>
      </w:r>
      <w:r w:rsidRPr="004A0382">
        <w:rPr>
          <w:rFonts w:ascii="Times New Roman" w:hAnsi="Times New Roman" w:cs="Times New Roman"/>
          <w:bCs/>
          <w:kern w:val="32"/>
          <w:sz w:val="24"/>
          <w:szCs w:val="24"/>
          <w:lang w:val="x-none" w:eastAsia="x-none"/>
        </w:rPr>
        <w:t xml:space="preserve"> 39.11, 39.12  Земельного  кодекса  Российской</w:t>
      </w:r>
      <w:r w:rsidRPr="004A0382">
        <w:rPr>
          <w:rFonts w:ascii="Times New Roman" w:hAnsi="Times New Roman" w:cs="Times New Roman"/>
          <w:bCs/>
          <w:kern w:val="32"/>
          <w:sz w:val="24"/>
          <w:szCs w:val="24"/>
          <w:lang w:eastAsia="x-none"/>
        </w:rPr>
        <w:t xml:space="preserve">  </w:t>
      </w:r>
      <w:r w:rsidRPr="004A0382">
        <w:rPr>
          <w:rFonts w:ascii="Times New Roman" w:hAnsi="Times New Roman" w:cs="Times New Roman"/>
          <w:bCs/>
          <w:kern w:val="32"/>
          <w:sz w:val="24"/>
          <w:szCs w:val="24"/>
          <w:lang w:val="x-none" w:eastAsia="x-none"/>
        </w:rPr>
        <w:t xml:space="preserve"> Федерации от </w:t>
      </w:r>
      <w:r w:rsidRPr="004A0382">
        <w:rPr>
          <w:rFonts w:ascii="Times New Roman" w:hAnsi="Times New Roman" w:cs="Times New Roman"/>
          <w:bCs/>
          <w:kern w:val="32"/>
          <w:sz w:val="24"/>
          <w:szCs w:val="24"/>
          <w:lang w:eastAsia="x-none"/>
        </w:rPr>
        <w:t xml:space="preserve">  </w:t>
      </w:r>
      <w:r w:rsidRPr="004A0382">
        <w:rPr>
          <w:rFonts w:ascii="Times New Roman" w:hAnsi="Times New Roman" w:cs="Times New Roman"/>
          <w:bCs/>
          <w:kern w:val="32"/>
          <w:sz w:val="24"/>
          <w:szCs w:val="24"/>
          <w:lang w:val="x-none" w:eastAsia="x-none"/>
        </w:rPr>
        <w:t xml:space="preserve">25.10.2001 </w:t>
      </w:r>
      <w:r w:rsidRPr="004A0382">
        <w:rPr>
          <w:rFonts w:ascii="Times New Roman" w:hAnsi="Times New Roman" w:cs="Times New Roman"/>
          <w:bCs/>
          <w:kern w:val="32"/>
          <w:sz w:val="24"/>
          <w:szCs w:val="24"/>
          <w:lang w:eastAsia="x-none"/>
        </w:rPr>
        <w:t xml:space="preserve">  </w:t>
      </w:r>
      <w:r w:rsidRPr="004A0382">
        <w:rPr>
          <w:rFonts w:ascii="Times New Roman" w:hAnsi="Times New Roman" w:cs="Times New Roman"/>
          <w:bCs/>
          <w:kern w:val="32"/>
          <w:sz w:val="24"/>
          <w:szCs w:val="24"/>
          <w:lang w:val="x-none" w:eastAsia="x-none"/>
        </w:rPr>
        <w:t>№ 136 - ФЗ</w:t>
      </w:r>
      <w:r w:rsidRPr="004A0382">
        <w:rPr>
          <w:rFonts w:ascii="Times New Roman" w:hAnsi="Times New Roman" w:cs="Times New Roman"/>
          <w:sz w:val="24"/>
          <w:szCs w:val="24"/>
        </w:rPr>
        <w:t xml:space="preserve">,    Администрация     Урмарского     муниципального     округа  п о с т а н о в л я е т: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1. Провести аукцион на право заключения договоров аренды следующих земельных участков: </w:t>
      </w: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sz w:val="24"/>
          <w:szCs w:val="24"/>
        </w:rPr>
        <w:t>ЛОТ №1 -</w:t>
      </w:r>
      <w:r w:rsidRPr="004A0382">
        <w:rPr>
          <w:rFonts w:ascii="Times New Roman" w:hAnsi="Times New Roman" w:cs="Times New Roman"/>
          <w:color w:val="000000"/>
          <w:sz w:val="24"/>
          <w:szCs w:val="24"/>
        </w:rPr>
        <w:t xml:space="preserve">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пгт. Урмары, ул. Советская, дом 10, с кадастровым № 21:19:170103:2678, площадью 1044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ЛОТ № 2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Шоркистринское, с кадастровым № 21:19:110101:350, площадью 164477 кв.м.;</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ЛОТ № 3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Кульгешское, с кадастровым № 21:19:000000:4449, площадью 53613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sz w:val="24"/>
          <w:szCs w:val="24"/>
        </w:rPr>
        <w:t>ЛОТ №4   -</w:t>
      </w:r>
      <w:r w:rsidRPr="004A0382">
        <w:rPr>
          <w:rFonts w:ascii="Times New Roman" w:hAnsi="Times New Roman" w:cs="Times New Roman"/>
          <w:color w:val="000000"/>
          <w:sz w:val="24"/>
          <w:szCs w:val="24"/>
        </w:rPr>
        <w:t xml:space="preserve"> земельный участок из категории земель населенных пунктов, вид разрешенного использования – для обслуживания и содержания школы, местоположение: Чувашская Республика - Чувашия, р-н Урмарский, с/пос. Большеяниковское, д. Орнары, ул. Мира, д.95, с кадастровым № 21:19:110501:531, площадью 2082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sz w:val="24"/>
          <w:szCs w:val="24"/>
        </w:rPr>
        <w:t>ЛОТ №5 -</w:t>
      </w:r>
      <w:r w:rsidRPr="004A0382">
        <w:rPr>
          <w:rFonts w:ascii="Times New Roman" w:hAnsi="Times New Roman" w:cs="Times New Roman"/>
          <w:color w:val="000000"/>
          <w:sz w:val="24"/>
          <w:szCs w:val="24"/>
        </w:rPr>
        <w:t xml:space="preserve"> земельный участок из категории земель населенных пунктов, вид разрешенного использования – </w:t>
      </w:r>
      <w:r w:rsidRPr="004A0382">
        <w:rPr>
          <w:rFonts w:ascii="Times New Roman" w:hAnsi="Times New Roman" w:cs="Times New Roman"/>
          <w:sz w:val="24"/>
          <w:szCs w:val="24"/>
          <w:lang w:eastAsia="x-none"/>
        </w:rPr>
        <w:t>обеспечение сельскохозяйственного производства</w:t>
      </w:r>
      <w:r w:rsidRPr="004A0382">
        <w:rPr>
          <w:rFonts w:ascii="Times New Roman" w:hAnsi="Times New Roman" w:cs="Times New Roman"/>
          <w:color w:val="000000"/>
          <w:sz w:val="24"/>
          <w:szCs w:val="24"/>
        </w:rPr>
        <w:t>, местоположение: Чувашская Республика - Чувашия, р-н Урмарский, пгт. Урмары, ул. Механизаторов, дом 6, стр. 2, с кадастровым № 21:19:170102:705, площадью 2225 кв.м.</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2. Утвердить извещение о проведении аукциона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 3).</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3. Аукцион назначить на 31 марта 2023 года в 14 час. 00 мин. по московскому времени в администрации Урмарского муниципального округа по адресу: Чувашская Республика, Урмарский район, пос. Урмары, ул. Мира, д. 5, каб. 206.</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о проведении аукциона на право заключения договоров аренды земельных участков, указанных в п.1 настоящего постановления на официальном сайте </w:t>
      </w:r>
      <w:hyperlink r:id="rId9" w:history="1">
        <w:r w:rsidRPr="004A0382">
          <w:rPr>
            <w:rStyle w:val="ae"/>
            <w:rFonts w:ascii="Times New Roman" w:hAnsi="Times New Roman" w:cs="Times New Roman"/>
            <w:color w:val="auto"/>
            <w:sz w:val="24"/>
            <w:szCs w:val="24"/>
            <w:u w:val="none"/>
          </w:rPr>
          <w:t>www.torgi.gov.ru</w:t>
        </w:r>
      </w:hyperlink>
      <w:r w:rsidRPr="004A0382">
        <w:rPr>
          <w:rFonts w:ascii="Times New Roman" w:hAnsi="Times New Roman" w:cs="Times New Roman"/>
          <w:sz w:val="24"/>
          <w:szCs w:val="24"/>
        </w:rPr>
        <w:t xml:space="preserve">.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lastRenderedPageBreak/>
        <w:t>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 в срок не менее чем за 30 дней до дня проведения аукциона.</w:t>
      </w:r>
    </w:p>
    <w:p w:rsidR="004A0382" w:rsidRDefault="004A0382" w:rsidP="004A0382">
      <w:pPr>
        <w:spacing w:after="0" w:line="240" w:lineRule="auto"/>
        <w:jc w:val="both"/>
        <w:rPr>
          <w:rFonts w:ascii="Times New Roman" w:hAnsi="Times New Roman" w:cs="Times New Roman"/>
          <w:sz w:val="24"/>
          <w:szCs w:val="24"/>
        </w:rPr>
      </w:pPr>
    </w:p>
    <w:p w:rsidR="004A0382" w:rsidRDefault="004A0382" w:rsidP="004A0382">
      <w:pPr>
        <w:spacing w:after="0" w:line="240" w:lineRule="auto"/>
        <w:jc w:val="both"/>
        <w:rPr>
          <w:rFonts w:ascii="Times New Roman" w:hAnsi="Times New Roman" w:cs="Times New Roman"/>
          <w:sz w:val="24"/>
          <w:szCs w:val="24"/>
        </w:rPr>
      </w:pPr>
    </w:p>
    <w:p w:rsid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Глава Урмарского</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4A0382">
        <w:rPr>
          <w:rFonts w:ascii="Times New Roman" w:hAnsi="Times New Roman" w:cs="Times New Roman"/>
          <w:sz w:val="24"/>
          <w:szCs w:val="24"/>
        </w:rPr>
        <w:t xml:space="preserve">  В.В. Шигильдеев</w:t>
      </w:r>
    </w:p>
    <w:p w:rsidR="004A0382" w:rsidRPr="004A0382" w:rsidRDefault="004A0382" w:rsidP="004A0382">
      <w:pPr>
        <w:spacing w:after="0" w:line="240" w:lineRule="auto"/>
        <w:rPr>
          <w:rFonts w:ascii="Times New Roman" w:hAnsi="Times New Roman" w:cs="Times New Roman"/>
          <w:sz w:val="24"/>
          <w:szCs w:val="24"/>
        </w:rPr>
      </w:pPr>
    </w:p>
    <w:p w:rsidR="004A0382" w:rsidRPr="004A0382" w:rsidRDefault="004A0382" w:rsidP="004A0382">
      <w:pPr>
        <w:spacing w:after="0" w:line="240" w:lineRule="auto"/>
        <w:jc w:val="both"/>
        <w:outlineLvl w:val="0"/>
        <w:rPr>
          <w:rFonts w:ascii="Times New Roman" w:hAnsi="Times New Roman" w:cs="Times New Roman"/>
          <w:sz w:val="24"/>
          <w:szCs w:val="24"/>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Default="004A0382" w:rsidP="004A0382">
      <w:pPr>
        <w:spacing w:after="0" w:line="240" w:lineRule="auto"/>
        <w:jc w:val="both"/>
        <w:outlineLvl w:val="0"/>
        <w:rPr>
          <w:rFonts w:ascii="Times New Roman" w:hAnsi="Times New Roman" w:cs="Times New Roman"/>
          <w:sz w:val="20"/>
          <w:szCs w:val="20"/>
        </w:rPr>
      </w:pPr>
    </w:p>
    <w:p w:rsidR="004A0382" w:rsidRPr="004A0382" w:rsidRDefault="004A0382" w:rsidP="004A0382">
      <w:pPr>
        <w:spacing w:after="0" w:line="240" w:lineRule="auto"/>
        <w:jc w:val="both"/>
        <w:outlineLvl w:val="0"/>
        <w:rPr>
          <w:rFonts w:ascii="Times New Roman" w:hAnsi="Times New Roman" w:cs="Times New Roman"/>
          <w:sz w:val="20"/>
          <w:szCs w:val="20"/>
        </w:rPr>
      </w:pPr>
      <w:r w:rsidRPr="004A0382">
        <w:rPr>
          <w:rFonts w:ascii="Times New Roman" w:hAnsi="Times New Roman" w:cs="Times New Roman"/>
          <w:sz w:val="20"/>
          <w:szCs w:val="20"/>
        </w:rPr>
        <w:t>Степанов Леонид Владимирович</w:t>
      </w:r>
    </w:p>
    <w:p w:rsidR="004A0382" w:rsidRPr="004A0382" w:rsidRDefault="004A0382" w:rsidP="004A0382">
      <w:pPr>
        <w:spacing w:after="0" w:line="240" w:lineRule="auto"/>
        <w:jc w:val="both"/>
        <w:outlineLvl w:val="0"/>
        <w:rPr>
          <w:rFonts w:ascii="Times New Roman" w:hAnsi="Times New Roman" w:cs="Times New Roman"/>
          <w:sz w:val="20"/>
          <w:szCs w:val="20"/>
        </w:rPr>
      </w:pPr>
      <w:r w:rsidRPr="004A0382">
        <w:rPr>
          <w:rFonts w:ascii="Times New Roman" w:hAnsi="Times New Roman" w:cs="Times New Roman"/>
          <w:sz w:val="20"/>
          <w:szCs w:val="20"/>
        </w:rPr>
        <w:t>8(835-44) 2-10-20</w:t>
      </w:r>
    </w:p>
    <w:p w:rsidR="004A0382" w:rsidRPr="004A0382" w:rsidRDefault="004A0382" w:rsidP="004A0382">
      <w:pPr>
        <w:spacing w:after="0" w:line="240" w:lineRule="auto"/>
        <w:rPr>
          <w:rFonts w:ascii="Times New Roman" w:hAnsi="Times New Roman" w:cs="Times New Roman"/>
          <w:sz w:val="20"/>
          <w:szCs w:val="20"/>
        </w:rPr>
      </w:pPr>
      <w:r w:rsidRPr="004A0382">
        <w:rPr>
          <w:rFonts w:ascii="Times New Roman" w:hAnsi="Times New Roman" w:cs="Times New Roman"/>
          <w:sz w:val="20"/>
          <w:szCs w:val="20"/>
        </w:rPr>
        <w:br w:type="page"/>
      </w:r>
    </w:p>
    <w:p w:rsidR="004A0382" w:rsidRPr="004A0382" w:rsidRDefault="004A0382" w:rsidP="004A0382">
      <w:pPr>
        <w:spacing w:after="0" w:line="240" w:lineRule="auto"/>
        <w:ind w:left="3539" w:firstLine="708"/>
        <w:jc w:val="center"/>
        <w:rPr>
          <w:rFonts w:ascii="Times New Roman" w:hAnsi="Times New Roman" w:cs="Times New Roman"/>
          <w:sz w:val="24"/>
          <w:szCs w:val="24"/>
        </w:rPr>
      </w:pPr>
      <w:r w:rsidRPr="004A0382">
        <w:rPr>
          <w:rFonts w:ascii="Times New Roman" w:hAnsi="Times New Roman" w:cs="Times New Roman"/>
          <w:sz w:val="24"/>
          <w:szCs w:val="24"/>
        </w:rPr>
        <w:t>Приложение № 1</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УТВЕРЖДЕНО</w:t>
      </w:r>
    </w:p>
    <w:p w:rsidR="004A0382" w:rsidRPr="004A0382" w:rsidRDefault="004A0382" w:rsidP="004A0382">
      <w:pPr>
        <w:spacing w:after="0" w:line="240" w:lineRule="auto"/>
        <w:ind w:left="2832" w:firstLine="708"/>
        <w:jc w:val="center"/>
        <w:rPr>
          <w:rFonts w:ascii="Times New Roman" w:hAnsi="Times New Roman" w:cs="Times New Roman"/>
          <w:sz w:val="24"/>
          <w:szCs w:val="24"/>
        </w:rPr>
      </w:pPr>
      <w:r w:rsidRPr="004A0382">
        <w:rPr>
          <w:rFonts w:ascii="Times New Roman" w:hAnsi="Times New Roman" w:cs="Times New Roman"/>
          <w:sz w:val="24"/>
          <w:szCs w:val="24"/>
        </w:rPr>
        <w:t>постановлением администрации</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Урмарского муниципального округа</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 xml:space="preserve"> Чувашской Республики</w:t>
      </w:r>
    </w:p>
    <w:p w:rsidR="004A0382" w:rsidRPr="004A0382" w:rsidRDefault="004A0382" w:rsidP="004A0382">
      <w:pPr>
        <w:widowControl w:val="0"/>
        <w:autoSpaceDE w:val="0"/>
        <w:autoSpaceDN w:val="0"/>
        <w:spacing w:after="0" w:line="240" w:lineRule="auto"/>
        <w:ind w:firstLine="720"/>
        <w:jc w:val="center"/>
        <w:rPr>
          <w:rFonts w:ascii="Times New Roman" w:hAnsi="Times New Roman" w:cs="Times New Roman"/>
          <w:sz w:val="24"/>
          <w:szCs w:val="24"/>
        </w:rPr>
      </w:pPr>
      <w:r w:rsidRPr="004A0382">
        <w:rPr>
          <w:rFonts w:ascii="Times New Roman" w:hAnsi="Times New Roman" w:cs="Times New Roman"/>
          <w:sz w:val="24"/>
          <w:szCs w:val="24"/>
        </w:rPr>
        <w:t xml:space="preserve">                                                     </w:t>
      </w:r>
      <w:r>
        <w:rPr>
          <w:rFonts w:ascii="Times New Roman" w:hAnsi="Times New Roman" w:cs="Times New Roman"/>
          <w:sz w:val="24"/>
          <w:szCs w:val="24"/>
        </w:rPr>
        <w:t>о</w:t>
      </w:r>
      <w:r w:rsidRPr="004A0382">
        <w:rPr>
          <w:rFonts w:ascii="Times New Roman" w:hAnsi="Times New Roman" w:cs="Times New Roman"/>
          <w:sz w:val="24"/>
          <w:szCs w:val="24"/>
        </w:rPr>
        <w:t>т</w:t>
      </w:r>
      <w:r>
        <w:rPr>
          <w:rFonts w:ascii="Times New Roman" w:hAnsi="Times New Roman" w:cs="Times New Roman"/>
          <w:sz w:val="24"/>
          <w:szCs w:val="24"/>
        </w:rPr>
        <w:t xml:space="preserve"> 22.02.2023</w:t>
      </w:r>
      <w:r w:rsidRPr="004A0382">
        <w:rPr>
          <w:rFonts w:ascii="Times New Roman" w:hAnsi="Times New Roman" w:cs="Times New Roman"/>
          <w:sz w:val="24"/>
          <w:szCs w:val="24"/>
        </w:rPr>
        <w:t xml:space="preserve">  № </w:t>
      </w:r>
      <w:r>
        <w:rPr>
          <w:rFonts w:ascii="Times New Roman" w:hAnsi="Times New Roman" w:cs="Times New Roman"/>
          <w:sz w:val="24"/>
          <w:szCs w:val="24"/>
        </w:rPr>
        <w:t>215</w:t>
      </w:r>
    </w:p>
    <w:p w:rsidR="004A0382" w:rsidRDefault="004A0382" w:rsidP="004A0382">
      <w:pPr>
        <w:spacing w:after="0" w:line="240" w:lineRule="auto"/>
        <w:jc w:val="center"/>
        <w:rPr>
          <w:rFonts w:ascii="Times New Roman" w:hAnsi="Times New Roman" w:cs="Times New Roman"/>
          <w:sz w:val="24"/>
          <w:szCs w:val="24"/>
        </w:rPr>
      </w:pPr>
    </w:p>
    <w:p w:rsidR="004A0382" w:rsidRDefault="004A0382" w:rsidP="004A0382">
      <w:pPr>
        <w:spacing w:after="0" w:line="240" w:lineRule="auto"/>
        <w:jc w:val="center"/>
        <w:rPr>
          <w:rFonts w:ascii="Times New Roman" w:hAnsi="Times New Roman" w:cs="Times New Roman"/>
          <w:sz w:val="24"/>
          <w:szCs w:val="24"/>
        </w:rPr>
      </w:pPr>
    </w:p>
    <w:p w:rsidR="004A0382" w:rsidRPr="004A0382" w:rsidRDefault="004A0382" w:rsidP="004A0382">
      <w:pPr>
        <w:spacing w:after="0" w:line="240" w:lineRule="auto"/>
        <w:jc w:val="center"/>
        <w:rPr>
          <w:rFonts w:ascii="Times New Roman" w:hAnsi="Times New Roman" w:cs="Times New Roman"/>
          <w:sz w:val="24"/>
          <w:szCs w:val="24"/>
        </w:rPr>
      </w:pPr>
      <w:r w:rsidRPr="004A0382">
        <w:rPr>
          <w:rFonts w:ascii="Times New Roman" w:hAnsi="Times New Roman" w:cs="Times New Roman"/>
          <w:sz w:val="24"/>
          <w:szCs w:val="24"/>
        </w:rPr>
        <w:t>Извещение</w:t>
      </w:r>
    </w:p>
    <w:p w:rsidR="004A0382" w:rsidRPr="004A0382" w:rsidRDefault="004A0382" w:rsidP="004A0382">
      <w:pPr>
        <w:spacing w:after="0" w:line="240" w:lineRule="auto"/>
        <w:jc w:val="center"/>
        <w:rPr>
          <w:rFonts w:ascii="Times New Roman" w:hAnsi="Times New Roman" w:cs="Times New Roman"/>
          <w:sz w:val="24"/>
          <w:szCs w:val="24"/>
          <w:lang w:val="x-none"/>
        </w:rPr>
      </w:pPr>
      <w:r w:rsidRPr="004A0382">
        <w:rPr>
          <w:rFonts w:ascii="Times New Roman" w:hAnsi="Times New Roman" w:cs="Times New Roman"/>
          <w:sz w:val="24"/>
          <w:szCs w:val="24"/>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4A0382" w:rsidRPr="004A0382" w:rsidRDefault="004A0382" w:rsidP="004A0382">
      <w:pPr>
        <w:spacing w:after="0" w:line="240" w:lineRule="auto"/>
        <w:rPr>
          <w:rFonts w:ascii="Times New Roman" w:hAnsi="Times New Roman" w:cs="Times New Roman"/>
          <w:sz w:val="24"/>
          <w:szCs w:val="24"/>
        </w:rPr>
      </w:pP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Администрация Урмарского муниципального округа Чувашской Республики в соответствии с постановлением администрации Урмарского муниципального округа Чуваш</w:t>
      </w:r>
      <w:r>
        <w:rPr>
          <w:rFonts w:ascii="Times New Roman" w:hAnsi="Times New Roman" w:cs="Times New Roman"/>
          <w:sz w:val="24"/>
          <w:szCs w:val="24"/>
        </w:rPr>
        <w:t>ской Республики от  22.02.2023</w:t>
      </w:r>
      <w:r w:rsidRPr="004A0382">
        <w:rPr>
          <w:rFonts w:ascii="Times New Roman" w:hAnsi="Times New Roman" w:cs="Times New Roman"/>
          <w:sz w:val="24"/>
          <w:szCs w:val="24"/>
        </w:rPr>
        <w:t xml:space="preserve">  № </w:t>
      </w:r>
      <w:r>
        <w:rPr>
          <w:rFonts w:ascii="Times New Roman" w:hAnsi="Times New Roman" w:cs="Times New Roman"/>
          <w:sz w:val="24"/>
          <w:szCs w:val="24"/>
        </w:rPr>
        <w:t>215</w:t>
      </w:r>
      <w:r w:rsidRPr="004A0382">
        <w:rPr>
          <w:rFonts w:ascii="Times New Roman" w:hAnsi="Times New Roman" w:cs="Times New Roman"/>
          <w:sz w:val="24"/>
          <w:szCs w:val="24"/>
        </w:rPr>
        <w:t xml:space="preserve">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 государственная собственность на которые не разграничена, находящихся на территории Урмарского района Чувашской Республики.</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Организатор аукциона – администрация Урмарского муниципального округа Чувашской Республики.</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государственная собственность на которые не разграничена, находящихся на территории Урмарского района  Чувашской Республики (далее – Участки): </w:t>
      </w:r>
    </w:p>
    <w:p w:rsidR="004A0382" w:rsidRPr="004A0382" w:rsidRDefault="004A0382" w:rsidP="004A0382">
      <w:pPr>
        <w:autoSpaceDE w:val="0"/>
        <w:autoSpaceDN w:val="0"/>
        <w:spacing w:after="0" w:line="240" w:lineRule="auto"/>
        <w:ind w:firstLine="720"/>
        <w:jc w:val="both"/>
        <w:rPr>
          <w:rFonts w:ascii="Times New Roman" w:hAnsi="Times New Roman" w:cs="Times New Roman"/>
          <w:b/>
          <w:sz w:val="24"/>
          <w:szCs w:val="24"/>
        </w:rPr>
      </w:pP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b/>
          <w:sz w:val="24"/>
          <w:szCs w:val="24"/>
        </w:rPr>
        <w:t>Лот № 1</w:t>
      </w:r>
      <w:r w:rsidRPr="004A0382">
        <w:rPr>
          <w:rFonts w:ascii="Times New Roman" w:hAnsi="Times New Roman" w:cs="Times New Roman"/>
          <w:sz w:val="24"/>
          <w:szCs w:val="24"/>
        </w:rPr>
        <w:t xml:space="preserve"> – </w:t>
      </w:r>
      <w:r w:rsidRPr="004A0382">
        <w:rPr>
          <w:rFonts w:ascii="Times New Roman" w:hAnsi="Times New Roman" w:cs="Times New Roman"/>
          <w:color w:val="000000"/>
          <w:sz w:val="24"/>
          <w:szCs w:val="24"/>
        </w:rPr>
        <w:t>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пгт. Урмары, ул. Советская, дом 10, с кадастровым № 21:19:170103:2678, площадью 1044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 xml:space="preserve">с критерием: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начальная цена годового размера арендной платы за Участок –216453  (Двести шестнадцать тысяч четыреста пятьдесят три) руб. 00 коп. без учета НДС, определена в соответствии с п. 14 ст. 39.11. Земельного кодекса РФ согласно Отчета об оценке объекта оценки, подготовленного ООО ЦНО «Меридиан» № 22/03-93.5 от 07.02.2023 года;</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b/>
          <w:sz w:val="24"/>
          <w:szCs w:val="24"/>
        </w:rPr>
        <w:t xml:space="preserve">с условиями: </w:t>
      </w:r>
    </w:p>
    <w:p w:rsidR="004A0382" w:rsidRPr="004A0382" w:rsidRDefault="004A0382" w:rsidP="004A0382">
      <w:pPr>
        <w:pStyle w:val="ac"/>
        <w:spacing w:after="0"/>
        <w:ind w:firstLine="720"/>
        <w:jc w:val="both"/>
        <w:rPr>
          <w:lang w:eastAsia="x-none"/>
        </w:rPr>
      </w:pPr>
      <w:r w:rsidRPr="004A0382">
        <w:rPr>
          <w:lang w:val="x-none" w:eastAsia="x-none"/>
        </w:rPr>
        <w:t xml:space="preserve">- цель использования – </w:t>
      </w:r>
      <w:r w:rsidRPr="004A0382">
        <w:rPr>
          <w:lang w:eastAsia="x-none"/>
        </w:rPr>
        <w:t>предпринимательство,</w:t>
      </w:r>
    </w:p>
    <w:p w:rsidR="004A0382" w:rsidRPr="004A0382" w:rsidRDefault="004A0382" w:rsidP="004A0382">
      <w:pPr>
        <w:pStyle w:val="ac"/>
        <w:spacing w:after="0"/>
        <w:ind w:firstLine="720"/>
        <w:jc w:val="both"/>
        <w:rPr>
          <w:lang w:eastAsia="x-none"/>
        </w:rPr>
      </w:pPr>
      <w:r w:rsidRPr="004A0382">
        <w:rPr>
          <w:lang w:eastAsia="x-none"/>
        </w:rPr>
        <w:t>- срок аренды – 3 года,</w:t>
      </w:r>
    </w:p>
    <w:p w:rsidR="004A0382" w:rsidRPr="004A0382" w:rsidRDefault="004A0382" w:rsidP="004A0382">
      <w:pPr>
        <w:spacing w:after="0" w:line="240" w:lineRule="auto"/>
        <w:jc w:val="both"/>
        <w:rPr>
          <w:rFonts w:ascii="Times New Roman" w:hAnsi="Times New Roman" w:cs="Times New Roman"/>
          <w:sz w:val="24"/>
          <w:szCs w:val="24"/>
          <w:lang w:eastAsia="ru-RU"/>
        </w:rPr>
      </w:pPr>
      <w:r w:rsidRPr="004A0382">
        <w:rPr>
          <w:rFonts w:ascii="Times New Roman" w:hAnsi="Times New Roman" w:cs="Times New Roman"/>
          <w:sz w:val="24"/>
          <w:szCs w:val="24"/>
        </w:rPr>
        <w:t xml:space="preserve">          Существующие ограничения (обременения) права: </w:t>
      </w:r>
      <w:r w:rsidRPr="004A0382">
        <w:rPr>
          <w:rFonts w:ascii="Times New Roman" w:hAnsi="Times New Roman" w:cs="Times New Roman"/>
          <w:color w:val="000000"/>
          <w:sz w:val="24"/>
          <w:szCs w:val="24"/>
        </w:rPr>
        <w:t>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воздушная высоковольтная линия электропередачи (ВЛ-10 кВ)  «Нефтебаза», реестровый номер границы 21:19-6.156.</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lang w:val="x-none" w:eastAsia="x-none"/>
        </w:rPr>
        <w:t xml:space="preserve">Размер задатка на участие в аукционе устанавливается </w:t>
      </w:r>
      <w:r w:rsidRPr="004A0382">
        <w:rPr>
          <w:rFonts w:ascii="Times New Roman" w:hAnsi="Times New Roman" w:cs="Times New Roman"/>
          <w:sz w:val="24"/>
          <w:szCs w:val="24"/>
          <w:lang w:eastAsia="x-none"/>
        </w:rPr>
        <w:t xml:space="preserve"> 20</w:t>
      </w:r>
      <w:r w:rsidRPr="004A0382">
        <w:rPr>
          <w:rFonts w:ascii="Times New Roman" w:hAnsi="Times New Roman" w:cs="Times New Roman"/>
          <w:sz w:val="24"/>
          <w:szCs w:val="24"/>
          <w:lang w:val="x-none" w:eastAsia="x-none"/>
        </w:rPr>
        <w:t xml:space="preserve">% от первоначальной суммы и составляет </w:t>
      </w:r>
      <w:r w:rsidRPr="004A0382">
        <w:rPr>
          <w:rFonts w:ascii="Times New Roman" w:hAnsi="Times New Roman" w:cs="Times New Roman"/>
          <w:sz w:val="24"/>
          <w:szCs w:val="24"/>
          <w:lang w:eastAsia="x-none"/>
        </w:rPr>
        <w:t>43 290</w:t>
      </w:r>
      <w:r w:rsidRPr="004A0382">
        <w:rPr>
          <w:rFonts w:ascii="Times New Roman" w:hAnsi="Times New Roman" w:cs="Times New Roman"/>
          <w:sz w:val="24"/>
          <w:szCs w:val="24"/>
        </w:rPr>
        <w:t xml:space="preserve"> (Сорок три тысячи двести девяносто) руб. 60 коп. без учета НДС.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«Шаг аукциона» устанавливается в размере 6 490 (шесть тысяч четыреста девяносто) руб. 00 коп. и не изменяется в течение всего аукциона. </w:t>
      </w:r>
    </w:p>
    <w:p w:rsidR="004A0382" w:rsidRPr="004A0382" w:rsidRDefault="004A0382" w:rsidP="004A0382">
      <w:pPr>
        <w:shd w:val="clear" w:color="auto" w:fill="FFFFFF"/>
        <w:spacing w:after="0" w:line="240" w:lineRule="auto"/>
        <w:ind w:firstLine="720"/>
        <w:jc w:val="both"/>
        <w:rPr>
          <w:rFonts w:ascii="Times New Roman" w:hAnsi="Times New Roman" w:cs="Times New Roman"/>
          <w:b/>
          <w:sz w:val="24"/>
          <w:szCs w:val="24"/>
        </w:rPr>
      </w:pPr>
      <w:r w:rsidRPr="004A038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4A0382" w:rsidRPr="004A0382" w:rsidRDefault="004A0382" w:rsidP="004A0382">
      <w:pPr>
        <w:pStyle w:val="af3"/>
        <w:ind w:firstLine="720"/>
      </w:pPr>
      <w:r w:rsidRPr="004A0382">
        <w:rPr>
          <w:b/>
          <w:bCs/>
        </w:rPr>
        <w:t>по водоснабжению и водоотведению</w:t>
      </w:r>
      <w:r w:rsidRPr="004A0382">
        <w:t xml:space="preserve"> –  МУП УР «Урмарытеплосеть» с письменным подтверждением от 12.03.2021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A0382" w:rsidRPr="004A0382" w:rsidRDefault="004A0382" w:rsidP="004A0382">
      <w:pPr>
        <w:pStyle w:val="af3"/>
        <w:ind w:firstLine="720"/>
      </w:pPr>
      <w:r w:rsidRPr="004A0382">
        <w:rPr>
          <w:b/>
          <w:bCs/>
        </w:rPr>
        <w:t>по электроснабжению</w:t>
      </w:r>
      <w:r w:rsidRPr="004A0382">
        <w:t xml:space="preserve"> – ООО "Урмарские электрические сети" с письменным подтверждением от 16.02.2021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A0382" w:rsidRPr="004A0382" w:rsidRDefault="004A0382" w:rsidP="004A0382">
      <w:pPr>
        <w:pStyle w:val="af3"/>
        <w:ind w:firstLine="720"/>
      </w:pPr>
      <w:r w:rsidRPr="004A0382">
        <w:rPr>
          <w:b/>
        </w:rPr>
        <w:t>по теплоснабжению –</w:t>
      </w:r>
      <w:r w:rsidRPr="004A0382">
        <w:t xml:space="preserve"> МУП УР «Урмарытеплосеть» с письменным подтверждением от 12.03.2021 года №109. Плата за подключение (технологическое присоединение) к централизованной системе отопления устанавливается после подачи правообладателем земельного участка (застройщиком) заявления о заключении договора на подключение.  </w:t>
      </w:r>
    </w:p>
    <w:p w:rsidR="004A0382" w:rsidRPr="004A0382" w:rsidRDefault="004A0382" w:rsidP="004A0382">
      <w:pPr>
        <w:snapToGrid w:val="0"/>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 xml:space="preserve">Допустимые параметры разрешенного строительства объекта капитального строительства: </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4A0382" w:rsidRPr="004A0382" w:rsidRDefault="004A0382" w:rsidP="004A0382">
      <w:pPr>
        <w:snapToGrid w:val="0"/>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iCs/>
          <w:sz w:val="24"/>
          <w:szCs w:val="24"/>
        </w:rPr>
        <w:t xml:space="preserve">- предельная этажность зданий, строений, сооружений, (этаж) – 2; </w:t>
      </w:r>
      <w:r w:rsidRPr="004A0382">
        <w:rPr>
          <w:rFonts w:ascii="Times New Roman" w:hAnsi="Times New Roman" w:cs="Times New Roman"/>
          <w:sz w:val="24"/>
          <w:szCs w:val="24"/>
        </w:rPr>
        <w:t>м</w:t>
      </w:r>
      <w:r w:rsidRPr="004A0382">
        <w:rPr>
          <w:rFonts w:ascii="Times New Roman" w:hAnsi="Times New Roman" w:cs="Times New Roman"/>
          <w:bCs/>
          <w:iCs/>
          <w:sz w:val="24"/>
          <w:szCs w:val="24"/>
        </w:rPr>
        <w:t xml:space="preserve">аксимальный процент застройки, (%) 80%; минимальные отступы до границ смежного земельного участка – 1 м. </w:t>
      </w:r>
    </w:p>
    <w:p w:rsidR="004A0382" w:rsidRPr="004A0382" w:rsidRDefault="004A0382" w:rsidP="004A0382">
      <w:pPr>
        <w:autoSpaceDE w:val="0"/>
        <w:autoSpaceDN w:val="0"/>
        <w:spacing w:after="0" w:line="240" w:lineRule="auto"/>
        <w:ind w:firstLine="720"/>
        <w:jc w:val="both"/>
        <w:rPr>
          <w:rFonts w:ascii="Times New Roman" w:hAnsi="Times New Roman" w:cs="Times New Roman"/>
          <w:b/>
          <w:sz w:val="24"/>
          <w:szCs w:val="24"/>
        </w:rPr>
      </w:pP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Лот № 2</w:t>
      </w:r>
      <w:r w:rsidRPr="004A0382">
        <w:rPr>
          <w:rFonts w:ascii="Times New Roman" w:hAnsi="Times New Roman" w:cs="Times New Roman"/>
          <w:sz w:val="24"/>
          <w:szCs w:val="24"/>
        </w:rPr>
        <w:t xml:space="preserve">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Шоркистринское, с кадастровым № 21:19:110101:350, площадью 16 4477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 xml:space="preserve">с критерием: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начальная цена годового размера арендной платы за Участок – 9 252  (девять тысяч двести пятьдесят два) руб. 00 коп. без учета НДС, определена в соответствии с п. 14 ст. 39.11 Земельного кодекса РФ в размере 1,5 % от кадастровой стоимости;</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 xml:space="preserve">с условиями: </w:t>
      </w:r>
    </w:p>
    <w:p w:rsid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срок аренды – 15 лет;</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lang w:val="x-none" w:eastAsia="x-none"/>
        </w:rPr>
        <w:t xml:space="preserve">- цель использования – </w:t>
      </w:r>
      <w:r w:rsidRPr="004A0382">
        <w:rPr>
          <w:rFonts w:ascii="Times New Roman" w:hAnsi="Times New Roman" w:cs="Times New Roman"/>
          <w:sz w:val="24"/>
          <w:szCs w:val="24"/>
          <w:lang w:eastAsia="x-none"/>
        </w:rPr>
        <w:t>сельскохозяйственное использование.</w:t>
      </w:r>
    </w:p>
    <w:p w:rsidR="004A0382" w:rsidRPr="004A0382" w:rsidRDefault="004A0382" w:rsidP="004A0382">
      <w:pPr>
        <w:spacing w:after="0" w:line="240" w:lineRule="auto"/>
        <w:jc w:val="both"/>
        <w:rPr>
          <w:rFonts w:ascii="Times New Roman" w:hAnsi="Times New Roman" w:cs="Times New Roman"/>
          <w:bCs/>
          <w:color w:val="000000"/>
          <w:sz w:val="24"/>
          <w:szCs w:val="24"/>
          <w:shd w:val="clear" w:color="auto" w:fill="FFFFFF"/>
          <w:lang w:eastAsia="ru-RU"/>
        </w:rPr>
      </w:pPr>
      <w:r w:rsidRPr="004A0382">
        <w:rPr>
          <w:rFonts w:ascii="Times New Roman" w:hAnsi="Times New Roman" w:cs="Times New Roman"/>
          <w:sz w:val="24"/>
          <w:szCs w:val="24"/>
        </w:rPr>
        <w:t xml:space="preserve">           Существующие ограничения (обременения) права: </w:t>
      </w:r>
      <w:r w:rsidRPr="004A0382">
        <w:rPr>
          <w:rFonts w:ascii="Times New Roman" w:hAnsi="Times New Roman" w:cs="Times New Roman"/>
          <w:color w:val="000000"/>
          <w:sz w:val="24"/>
          <w:szCs w:val="24"/>
        </w:rPr>
        <w:t xml:space="preserve">не зарегистрированы.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lang w:val="x-none" w:eastAsia="x-none"/>
        </w:rPr>
        <w:t xml:space="preserve">Размер задатка на участие в аукционе устанавливается </w:t>
      </w:r>
      <w:r w:rsidRPr="004A0382">
        <w:rPr>
          <w:rFonts w:ascii="Times New Roman" w:hAnsi="Times New Roman" w:cs="Times New Roman"/>
          <w:sz w:val="24"/>
          <w:szCs w:val="24"/>
          <w:lang w:eastAsia="x-none"/>
        </w:rPr>
        <w:t>10</w:t>
      </w:r>
      <w:r w:rsidRPr="004A0382">
        <w:rPr>
          <w:rFonts w:ascii="Times New Roman" w:hAnsi="Times New Roman" w:cs="Times New Roman"/>
          <w:sz w:val="24"/>
          <w:szCs w:val="24"/>
          <w:lang w:val="x-none" w:eastAsia="x-none"/>
        </w:rPr>
        <w:t xml:space="preserve">0% от первоначальной суммы и составляет </w:t>
      </w:r>
      <w:r w:rsidRPr="004A0382">
        <w:rPr>
          <w:rFonts w:ascii="Times New Roman" w:hAnsi="Times New Roman" w:cs="Times New Roman"/>
          <w:sz w:val="24"/>
          <w:szCs w:val="24"/>
        </w:rPr>
        <w:t>9 252  (девять тысяч двести пятьдесят два) руб. 00 коп. без учета НДС.</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 «Шаг аукциона» устанавливается в размере 277 (Двести семьдесят семь) руб. 00 коп. и не изменяется в течение всего аукциона.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b/>
          <w:sz w:val="24"/>
          <w:szCs w:val="24"/>
        </w:rPr>
        <w:t>Лот № 3</w:t>
      </w:r>
      <w:r w:rsidRPr="004A0382">
        <w:rPr>
          <w:rFonts w:ascii="Times New Roman" w:hAnsi="Times New Roman" w:cs="Times New Roman"/>
          <w:sz w:val="24"/>
          <w:szCs w:val="24"/>
        </w:rPr>
        <w:t xml:space="preserve"> – земельный участок из категории земель сельскохозяйственного назначения, вид разрешенного использования – сельскохозяйственное использование, местоположение: Чувашская Республика - Чувашия, р-н Урмарский, с/пос. Кульгешское, с кадастровым № 21:19:000000:4449, площадью 53613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 xml:space="preserve">с критерием: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начальная цена годового размера арендной платы за Участок – 3 100 (три тысячи сто) руб. 00 коп. без учета НДС, определена в соответствии с п. 14 ст. 39.11 Земельного кодекса РФ в размере 1,5 % от кадастровой стоимости;</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 xml:space="preserve">с условиями: </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срок аренды – 15 лет;</w:t>
      </w:r>
    </w:p>
    <w:p w:rsidR="004A0382" w:rsidRPr="004A0382" w:rsidRDefault="004A0382" w:rsidP="004A0382">
      <w:pPr>
        <w:pStyle w:val="ac"/>
        <w:spacing w:after="0"/>
        <w:ind w:firstLine="720"/>
        <w:jc w:val="both"/>
        <w:rPr>
          <w:lang w:eastAsia="x-none"/>
        </w:rPr>
      </w:pPr>
      <w:r w:rsidRPr="004A0382">
        <w:rPr>
          <w:lang w:val="x-none" w:eastAsia="x-none"/>
        </w:rPr>
        <w:t xml:space="preserve">- цель использования – </w:t>
      </w:r>
      <w:r w:rsidRPr="004A0382">
        <w:rPr>
          <w:lang w:eastAsia="x-none"/>
        </w:rPr>
        <w:t>сельскохозяйственное использование.</w:t>
      </w:r>
    </w:p>
    <w:p w:rsidR="004A0382" w:rsidRPr="004A0382" w:rsidRDefault="004A0382" w:rsidP="004A0382">
      <w:pPr>
        <w:spacing w:after="0" w:line="240" w:lineRule="auto"/>
        <w:jc w:val="both"/>
        <w:rPr>
          <w:rFonts w:ascii="Times New Roman" w:hAnsi="Times New Roman" w:cs="Times New Roman"/>
          <w:sz w:val="24"/>
          <w:szCs w:val="24"/>
          <w:lang w:eastAsia="ru-RU"/>
        </w:rPr>
      </w:pPr>
      <w:r w:rsidRPr="004A0382">
        <w:rPr>
          <w:rFonts w:ascii="Times New Roman" w:hAnsi="Times New Roman" w:cs="Times New Roman"/>
          <w:sz w:val="24"/>
          <w:szCs w:val="24"/>
        </w:rPr>
        <w:t xml:space="preserve">           Существующие ограничения (обременения) права: </w:t>
      </w:r>
      <w:r w:rsidRPr="004A0382">
        <w:rPr>
          <w:rFonts w:ascii="Times New Roman" w:hAnsi="Times New Roman" w:cs="Times New Roman"/>
          <w:color w:val="000000"/>
          <w:sz w:val="24"/>
          <w:szCs w:val="24"/>
        </w:rPr>
        <w:t>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газораспределительной сети – газопровода высокого давления до д. Тансарино газопровода высокого давления до д. Кульгеши Урмарского района Чувашской Республики, реестровый номер границы  21:19-6.159;  охранная зона воздушная высоковольтная линия электропередачи ВЛ-10 кВ  «Прогресс» от подстанции ПС-110/35/10 кВ «Урмары», реестровый номер границы 21:19-6.13.</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lang w:val="x-none" w:eastAsia="x-none"/>
        </w:rPr>
      </w:pPr>
      <w:r w:rsidRPr="004A0382">
        <w:rPr>
          <w:rFonts w:ascii="Times New Roman" w:hAnsi="Times New Roman" w:cs="Times New Roman"/>
          <w:sz w:val="24"/>
          <w:szCs w:val="24"/>
          <w:lang w:eastAsia="x-none"/>
        </w:rPr>
        <w:t>Через участок проходит сооружение - г</w:t>
      </w:r>
      <w:r w:rsidRPr="004A0382">
        <w:rPr>
          <w:rFonts w:ascii="Times New Roman" w:hAnsi="Times New Roman" w:cs="Times New Roman"/>
          <w:color w:val="000000"/>
          <w:sz w:val="24"/>
          <w:szCs w:val="24"/>
          <w:shd w:val="clear" w:color="auto" w:fill="FFFFFF"/>
        </w:rPr>
        <w:t>азопровод высокого давления Р&lt;6,0 кг с/см2 до д.Тансарино Урмарского района (лит. Г3 уч.9-12); газопровод высокого давления Р&lt;6,0 кг с/см2 до д.Кульгеши Урмарского района (лит. Г3 уч.1-8)</w:t>
      </w:r>
      <w:r w:rsidRPr="004A0382">
        <w:rPr>
          <w:rFonts w:ascii="Times New Roman" w:hAnsi="Times New Roman" w:cs="Times New Roman"/>
          <w:sz w:val="24"/>
          <w:szCs w:val="24"/>
          <w:lang w:eastAsia="x-none"/>
        </w:rPr>
        <w:t xml:space="preserve"> , расположенное по адресу: </w:t>
      </w:r>
      <w:r w:rsidRPr="004A0382">
        <w:rPr>
          <w:rFonts w:ascii="Times New Roman" w:hAnsi="Times New Roman" w:cs="Times New Roman"/>
          <w:color w:val="000000"/>
          <w:sz w:val="24"/>
          <w:szCs w:val="24"/>
          <w:shd w:val="clear" w:color="auto" w:fill="FFFFFF"/>
        </w:rPr>
        <w:t>Чувашская Республика - Чувашия, р-н Урмарский, начало трассы - ГРП в 120 м в северном направлении от дома №37 по улице Горького деревни Анаткасы; далее трасса проходит в северо-западном направлении в сторону деревни Тансарино и деревни Кульгеши; окончания трассы-ГРП, расположенное в 100 метрах дома №1 по улице Школьная в деревне Кульгеши, ГРП, расположенное в 100 метрах от дома №1 по улице Ленина деревни Тансарино.</w:t>
      </w:r>
      <w:r w:rsidRPr="004A0382">
        <w:rPr>
          <w:rFonts w:ascii="Times New Roman" w:hAnsi="Times New Roman" w:cs="Times New Roman"/>
          <w:sz w:val="24"/>
          <w:szCs w:val="24"/>
          <w:lang w:eastAsia="x-none"/>
        </w:rPr>
        <w:t xml:space="preserve"> </w:t>
      </w:r>
      <w:r w:rsidRPr="004A0382">
        <w:rPr>
          <w:rFonts w:ascii="Times New Roman" w:hAnsi="Times New Roman" w:cs="Times New Roman"/>
          <w:sz w:val="24"/>
          <w:szCs w:val="24"/>
          <w:lang w:val="x-none" w:eastAsia="x-none"/>
        </w:rPr>
        <w:t xml:space="preserve">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A0382">
        <w:rPr>
          <w:rFonts w:ascii="Times New Roman" w:hAnsi="Times New Roman" w:cs="Times New Roman"/>
          <w:sz w:val="24"/>
          <w:szCs w:val="24"/>
          <w:lang w:val="x-none" w:eastAsia="x-none"/>
        </w:rPr>
        <w:t xml:space="preserve">Размер задатка на участие в аукционе устанавливается </w:t>
      </w:r>
      <w:r w:rsidRPr="004A0382">
        <w:rPr>
          <w:rFonts w:ascii="Times New Roman" w:hAnsi="Times New Roman" w:cs="Times New Roman"/>
          <w:sz w:val="24"/>
          <w:szCs w:val="24"/>
          <w:lang w:eastAsia="x-none"/>
        </w:rPr>
        <w:t>10</w:t>
      </w:r>
      <w:r w:rsidRPr="004A0382">
        <w:rPr>
          <w:rFonts w:ascii="Times New Roman" w:hAnsi="Times New Roman" w:cs="Times New Roman"/>
          <w:sz w:val="24"/>
          <w:szCs w:val="24"/>
          <w:lang w:val="x-none" w:eastAsia="x-none"/>
        </w:rPr>
        <w:t xml:space="preserve">0% от первоначальной суммы и составляет </w:t>
      </w:r>
      <w:r w:rsidRPr="004A0382">
        <w:rPr>
          <w:rFonts w:ascii="Times New Roman" w:hAnsi="Times New Roman" w:cs="Times New Roman"/>
          <w:sz w:val="24"/>
          <w:szCs w:val="24"/>
        </w:rPr>
        <w:t>3 100 (три тысячи сто) руб. 00 коп. без учета НДС.</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«Шаг аукциона» устанавливается в размере  93 (девяносто три) руб. 00 коп. и не изменяется в течение всего аукциона.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b/>
          <w:sz w:val="24"/>
          <w:szCs w:val="24"/>
        </w:rPr>
        <w:t>Лот № 4</w:t>
      </w:r>
      <w:r w:rsidRPr="004A0382">
        <w:rPr>
          <w:rFonts w:ascii="Times New Roman" w:hAnsi="Times New Roman" w:cs="Times New Roman"/>
          <w:sz w:val="24"/>
          <w:szCs w:val="24"/>
        </w:rPr>
        <w:t xml:space="preserve"> – </w:t>
      </w:r>
      <w:r w:rsidRPr="004A0382">
        <w:rPr>
          <w:rFonts w:ascii="Times New Roman" w:hAnsi="Times New Roman" w:cs="Times New Roman"/>
          <w:color w:val="000000"/>
          <w:sz w:val="24"/>
          <w:szCs w:val="24"/>
        </w:rPr>
        <w:t>земельный участок из категории земель населенных пунктов, вид разрешенного использования –для обслуживания и содержания школы, местоположение: Чувашская Республика - Чувашия, р-н Урмарский, с/пос. Большеяниковское, д. Орнары, ул. Мира, д.95, с кадастровым № 21:19:110501:531, площадью 2082 кв. 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 xml:space="preserve">с критерием: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начальная цена годового размера арендной платы за Участок – 3935 (три тысячи девятьсот тридцать пять) руб. 00 коп. без учета НДС, определена в соответствии с п. 14 ст. 39.11. Земельного кодекса РФ согласно Отчета об оценке объекта оценки, подготовленного ООО ЦНО «Меридиан» № 22/03-77.2 от 12.09.2022 года;</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b/>
          <w:sz w:val="24"/>
          <w:szCs w:val="24"/>
        </w:rPr>
        <w:t xml:space="preserve">с условиями: </w:t>
      </w:r>
    </w:p>
    <w:p w:rsidR="004A0382" w:rsidRDefault="004A0382" w:rsidP="004A0382">
      <w:pPr>
        <w:pStyle w:val="ac"/>
        <w:spacing w:before="0" w:beforeAutospacing="0" w:after="0"/>
        <w:ind w:firstLine="720"/>
        <w:jc w:val="both"/>
        <w:rPr>
          <w:lang w:eastAsia="x-none"/>
        </w:rPr>
      </w:pPr>
      <w:r w:rsidRPr="004A0382">
        <w:rPr>
          <w:lang w:val="x-none" w:eastAsia="x-none"/>
        </w:rPr>
        <w:t xml:space="preserve">- цель использования – </w:t>
      </w:r>
      <w:r w:rsidRPr="004A0382">
        <w:rPr>
          <w:color w:val="000000"/>
        </w:rPr>
        <w:t>для обслуживания и содержания школы</w:t>
      </w:r>
      <w:r w:rsidRPr="004A0382">
        <w:rPr>
          <w:lang w:eastAsia="x-none"/>
        </w:rPr>
        <w:t xml:space="preserve"> </w:t>
      </w:r>
    </w:p>
    <w:p w:rsidR="004A0382" w:rsidRPr="004A0382" w:rsidRDefault="004A0382" w:rsidP="004A0382">
      <w:pPr>
        <w:pStyle w:val="ac"/>
        <w:spacing w:before="0" w:beforeAutospacing="0" w:after="0"/>
        <w:ind w:firstLine="720"/>
        <w:jc w:val="both"/>
        <w:rPr>
          <w:lang w:eastAsia="x-none"/>
        </w:rPr>
      </w:pPr>
      <w:r w:rsidRPr="004A0382">
        <w:rPr>
          <w:lang w:eastAsia="x-none"/>
        </w:rPr>
        <w:t>- срок аренды – 3 года,</w:t>
      </w:r>
    </w:p>
    <w:p w:rsidR="004A0382" w:rsidRPr="004A0382" w:rsidRDefault="004A0382" w:rsidP="004A0382">
      <w:pPr>
        <w:spacing w:after="0" w:line="240" w:lineRule="auto"/>
        <w:jc w:val="both"/>
        <w:rPr>
          <w:rFonts w:ascii="Times New Roman" w:hAnsi="Times New Roman" w:cs="Times New Roman"/>
          <w:color w:val="000000"/>
          <w:sz w:val="24"/>
          <w:szCs w:val="24"/>
          <w:lang w:eastAsia="ru-RU"/>
        </w:rPr>
      </w:pPr>
      <w:r w:rsidRPr="004A0382">
        <w:rPr>
          <w:rFonts w:ascii="Times New Roman" w:hAnsi="Times New Roman" w:cs="Times New Roman"/>
          <w:sz w:val="24"/>
          <w:szCs w:val="24"/>
        </w:rPr>
        <w:t xml:space="preserve">           Существующие ограничения (обременения) права: </w:t>
      </w:r>
      <w:r w:rsidRPr="004A0382">
        <w:rPr>
          <w:rFonts w:ascii="Times New Roman" w:hAnsi="Times New Roman" w:cs="Times New Roman"/>
          <w:color w:val="000000"/>
          <w:sz w:val="24"/>
          <w:szCs w:val="24"/>
        </w:rPr>
        <w:t>не зарегистрированы.</w:t>
      </w:r>
    </w:p>
    <w:p w:rsidR="004A0382" w:rsidRPr="004A0382" w:rsidRDefault="004A0382" w:rsidP="004A0382">
      <w:pPr>
        <w:pStyle w:val="ac"/>
        <w:spacing w:after="0"/>
        <w:jc w:val="both"/>
        <w:rPr>
          <w:color w:val="000000"/>
        </w:rPr>
      </w:pPr>
      <w:r w:rsidRPr="004A0382">
        <w:rPr>
          <w:color w:val="000000"/>
        </w:rPr>
        <w:t xml:space="preserve">           Через участок проходит сооружение газопровод – ввод к котельной МОУ «Орнарская ООШ» д. Орнары</w:t>
      </w:r>
      <w:r w:rsidRPr="004A0382">
        <w:rPr>
          <w:color w:val="000000"/>
          <w:shd w:val="clear" w:color="auto" w:fill="F8F9FA"/>
        </w:rPr>
        <w:t xml:space="preserve"> с кадастровым №21:19:110501:520, расположенное по адресу: Чувашская Республика-Чувашия, р-н Урмарский, с/пос. Большеяниковское, д. Орнары, ул. Мира, д.95, находящееся в муниципальной собственности Большеяниковского сельского поселения Урмарского района Чувашской Республики.</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lang w:val="x-none" w:eastAsia="x-none"/>
        </w:rPr>
        <w:t xml:space="preserve">Размер задатка на участие в аукционе устанавливается </w:t>
      </w:r>
      <w:r w:rsidRPr="004A0382">
        <w:rPr>
          <w:rFonts w:ascii="Times New Roman" w:hAnsi="Times New Roman" w:cs="Times New Roman"/>
          <w:sz w:val="24"/>
          <w:szCs w:val="24"/>
          <w:lang w:eastAsia="x-none"/>
        </w:rPr>
        <w:t>100</w:t>
      </w:r>
      <w:r w:rsidRPr="004A0382">
        <w:rPr>
          <w:rFonts w:ascii="Times New Roman" w:hAnsi="Times New Roman" w:cs="Times New Roman"/>
          <w:sz w:val="24"/>
          <w:szCs w:val="24"/>
          <w:lang w:val="x-none" w:eastAsia="x-none"/>
        </w:rPr>
        <w:t xml:space="preserve">% от первоначальной суммы и составляет </w:t>
      </w:r>
      <w:r w:rsidRPr="004A0382">
        <w:rPr>
          <w:rFonts w:ascii="Times New Roman" w:hAnsi="Times New Roman" w:cs="Times New Roman"/>
          <w:sz w:val="24"/>
          <w:szCs w:val="24"/>
        </w:rPr>
        <w:t xml:space="preserve">3935  (Три тысячи девятьсот тридцать пять) руб. 00 коп. без учета НДС.        </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«Шаг аукциона» устанавливается в размере 118 (Сто восемнадцать) руб. 00 коп. и не изменяется в течение всего аукциона. </w:t>
      </w:r>
    </w:p>
    <w:p w:rsidR="004A0382" w:rsidRPr="004A0382" w:rsidRDefault="004A0382" w:rsidP="004A0382">
      <w:pPr>
        <w:shd w:val="clear" w:color="auto" w:fill="FFFFFF"/>
        <w:spacing w:after="0" w:line="240" w:lineRule="auto"/>
        <w:ind w:firstLine="720"/>
        <w:jc w:val="both"/>
        <w:rPr>
          <w:rFonts w:ascii="Times New Roman" w:hAnsi="Times New Roman" w:cs="Times New Roman"/>
          <w:b/>
          <w:sz w:val="24"/>
          <w:szCs w:val="24"/>
        </w:rPr>
      </w:pPr>
      <w:r w:rsidRPr="004A038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4A0382" w:rsidRPr="004A0382" w:rsidRDefault="004A0382" w:rsidP="004A0382">
      <w:pPr>
        <w:shd w:val="clear" w:color="auto" w:fill="FFFFFF"/>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 техническое условие на подключение к электрическим сетям: исх. №96 от 27.09.2022 выдано ООО «Урмарские электрические сети»; </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xml:space="preserve">- техническое условие подключения (технологического присоединения) объекта капитального строительства к сети газораспределения исх. №339 от 03.10.2022г.  выдано Филиалом в г. Козловка АО «Газпром газораспределение Чебоксары»; </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xml:space="preserve">- техническое условие на подключение к сетям водоснабжения Исх.№170 от 16.09.2022 выдано администрацией Большеяниковского сельского поселения Урмарского района Чувашской Республики </w:t>
      </w:r>
    </w:p>
    <w:p w:rsidR="004A0382" w:rsidRPr="004A0382" w:rsidRDefault="004A0382" w:rsidP="004A0382">
      <w:pPr>
        <w:spacing w:after="0" w:line="240" w:lineRule="auto"/>
        <w:ind w:firstLine="708"/>
        <w:jc w:val="both"/>
        <w:rPr>
          <w:rFonts w:ascii="Times New Roman" w:hAnsi="Times New Roman" w:cs="Times New Roman"/>
          <w:b/>
          <w:sz w:val="24"/>
          <w:szCs w:val="24"/>
        </w:rPr>
      </w:pP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 xml:space="preserve">Допустимые параметры разрешенного строительства объекта капитального строительства: </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iCs/>
          <w:sz w:val="24"/>
          <w:szCs w:val="24"/>
        </w:rPr>
        <w:t xml:space="preserve">- предельная этажность зданий, строений, сооружений, (этаж) -2; </w:t>
      </w:r>
      <w:r w:rsidRPr="004A0382">
        <w:rPr>
          <w:rFonts w:ascii="Times New Roman" w:hAnsi="Times New Roman" w:cs="Times New Roman"/>
          <w:sz w:val="24"/>
          <w:szCs w:val="24"/>
        </w:rPr>
        <w:t>м</w:t>
      </w:r>
      <w:r w:rsidRPr="004A0382">
        <w:rPr>
          <w:rFonts w:ascii="Times New Roman" w:hAnsi="Times New Roman" w:cs="Times New Roman"/>
          <w:bCs/>
          <w:iCs/>
          <w:sz w:val="24"/>
          <w:szCs w:val="24"/>
        </w:rPr>
        <w:t xml:space="preserve">аксимальный процент застройки, (%) 40%;  минимальные отступы до границ смежного земельного участка –3. </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p>
    <w:p w:rsidR="004A0382" w:rsidRPr="004A0382" w:rsidRDefault="004A0382" w:rsidP="004A0382">
      <w:pPr>
        <w:autoSpaceDE w:val="0"/>
        <w:autoSpaceDN w:val="0"/>
        <w:spacing w:after="0" w:line="240" w:lineRule="auto"/>
        <w:ind w:firstLine="720"/>
        <w:jc w:val="both"/>
        <w:rPr>
          <w:rFonts w:ascii="Times New Roman" w:hAnsi="Times New Roman" w:cs="Times New Roman"/>
          <w:color w:val="000000"/>
          <w:sz w:val="24"/>
          <w:szCs w:val="24"/>
        </w:rPr>
      </w:pPr>
      <w:r w:rsidRPr="004A0382">
        <w:rPr>
          <w:rFonts w:ascii="Times New Roman" w:hAnsi="Times New Roman" w:cs="Times New Roman"/>
          <w:b/>
          <w:sz w:val="24"/>
          <w:szCs w:val="24"/>
        </w:rPr>
        <w:t>ЛОТ №5</w:t>
      </w:r>
      <w:r w:rsidRPr="004A0382">
        <w:rPr>
          <w:rFonts w:ascii="Times New Roman" w:hAnsi="Times New Roman" w:cs="Times New Roman"/>
          <w:sz w:val="24"/>
          <w:szCs w:val="24"/>
        </w:rPr>
        <w:t xml:space="preserve"> -</w:t>
      </w:r>
      <w:r w:rsidRPr="004A0382">
        <w:rPr>
          <w:rFonts w:ascii="Times New Roman" w:hAnsi="Times New Roman" w:cs="Times New Roman"/>
          <w:color w:val="000000"/>
          <w:sz w:val="24"/>
          <w:szCs w:val="24"/>
        </w:rPr>
        <w:t xml:space="preserve"> земельный участок из категории земель населенных пунктов, вид разрешенного использования – </w:t>
      </w:r>
      <w:r w:rsidRPr="004A0382">
        <w:rPr>
          <w:rFonts w:ascii="Times New Roman" w:hAnsi="Times New Roman" w:cs="Times New Roman"/>
          <w:sz w:val="24"/>
          <w:szCs w:val="24"/>
          <w:lang w:eastAsia="x-none"/>
        </w:rPr>
        <w:t>обеспечение сельскохозяйственного производства</w:t>
      </w:r>
      <w:r w:rsidRPr="004A0382">
        <w:rPr>
          <w:rFonts w:ascii="Times New Roman" w:hAnsi="Times New Roman" w:cs="Times New Roman"/>
          <w:color w:val="000000"/>
          <w:sz w:val="24"/>
          <w:szCs w:val="24"/>
        </w:rPr>
        <w:t>, местоположение: Чувашская Республика - Чувашия, р-н Урмарский, пгт. Урмары, ул. Механизаторов, дом 6, стр. 2, с кадастровым № 21:19:170102:705, площадью 2225 кв.м.</w:t>
      </w:r>
    </w:p>
    <w:p w:rsidR="004A0382" w:rsidRPr="004A0382" w:rsidRDefault="004A0382" w:rsidP="004A0382">
      <w:pPr>
        <w:autoSpaceDE w:val="0"/>
        <w:autoSpaceDN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b/>
          <w:sz w:val="24"/>
          <w:szCs w:val="24"/>
        </w:rPr>
        <w:t xml:space="preserve">с критерием: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начальная цена годового размера арендной платы за Участок – 76 117 (семьдесят шесть тысяч сто семнадцать) руб. 25 коп. без учета НДС, определена в соответствии с п. 14 ст. 39.11 Земельного кодекса РФ в размере 10 % от кадастровой стоимости;</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 xml:space="preserve">с условиями: </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срок аренды – 3 года;</w:t>
      </w:r>
    </w:p>
    <w:p w:rsidR="004A0382" w:rsidRPr="004A0382" w:rsidRDefault="004A0382" w:rsidP="004A0382">
      <w:pPr>
        <w:pStyle w:val="ac"/>
        <w:spacing w:after="0"/>
        <w:ind w:firstLine="720"/>
        <w:jc w:val="both"/>
        <w:rPr>
          <w:lang w:eastAsia="x-none"/>
        </w:rPr>
      </w:pPr>
      <w:r w:rsidRPr="004A0382">
        <w:rPr>
          <w:lang w:val="x-none" w:eastAsia="x-none"/>
        </w:rPr>
        <w:t xml:space="preserve">- цель использования – </w:t>
      </w:r>
      <w:r w:rsidRPr="004A0382">
        <w:rPr>
          <w:lang w:eastAsia="x-none"/>
        </w:rPr>
        <w:t>обеспечение сельскохозяйственного производства.</w:t>
      </w:r>
    </w:p>
    <w:p w:rsidR="004A0382" w:rsidRPr="004A0382" w:rsidRDefault="004A0382" w:rsidP="004A0382">
      <w:pPr>
        <w:spacing w:after="0" w:line="240" w:lineRule="auto"/>
        <w:jc w:val="both"/>
        <w:rPr>
          <w:rFonts w:ascii="Times New Roman" w:hAnsi="Times New Roman" w:cs="Times New Roman"/>
          <w:sz w:val="24"/>
          <w:szCs w:val="24"/>
          <w:lang w:eastAsia="ru-RU"/>
        </w:rPr>
      </w:pPr>
      <w:r w:rsidRPr="004A0382">
        <w:rPr>
          <w:rFonts w:ascii="Times New Roman" w:hAnsi="Times New Roman" w:cs="Times New Roman"/>
          <w:sz w:val="24"/>
          <w:szCs w:val="24"/>
        </w:rPr>
        <w:t xml:space="preserve">           Существующие ограничения (обременения) права: </w:t>
      </w:r>
      <w:r w:rsidRPr="004A0382">
        <w:rPr>
          <w:rFonts w:ascii="Times New Roman" w:hAnsi="Times New Roman" w:cs="Times New Roman"/>
          <w:color w:val="000000"/>
          <w:sz w:val="24"/>
          <w:szCs w:val="24"/>
        </w:rPr>
        <w:t>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воздушной высоковольтной линии электропередачи ВЛ-10кВ) «Поселок» от ПС-110/35/10 кВ «Урмары»,  реестровый номер границы 21:19-6.140.</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lang w:val="x-none" w:eastAsia="x-none"/>
        </w:rPr>
        <w:t xml:space="preserve">Размер задатка на участие в аукционе устанавливается </w:t>
      </w:r>
      <w:r w:rsidRPr="004A0382">
        <w:rPr>
          <w:rFonts w:ascii="Times New Roman" w:hAnsi="Times New Roman" w:cs="Times New Roman"/>
          <w:sz w:val="24"/>
          <w:szCs w:val="24"/>
          <w:lang w:eastAsia="x-none"/>
        </w:rPr>
        <w:t>5</w:t>
      </w:r>
      <w:r w:rsidRPr="004A0382">
        <w:rPr>
          <w:rFonts w:ascii="Times New Roman" w:hAnsi="Times New Roman" w:cs="Times New Roman"/>
          <w:sz w:val="24"/>
          <w:szCs w:val="24"/>
          <w:lang w:val="x-none" w:eastAsia="x-none"/>
        </w:rPr>
        <w:t xml:space="preserve">0% от первоначальной суммы и составляет </w:t>
      </w:r>
      <w:r w:rsidRPr="004A0382">
        <w:rPr>
          <w:rFonts w:ascii="Times New Roman" w:hAnsi="Times New Roman" w:cs="Times New Roman"/>
          <w:sz w:val="24"/>
          <w:szCs w:val="24"/>
        </w:rPr>
        <w:t>38 058 (тридцать восемь тысяч пятьдесят восемь) руб. 62 коп. без учета НДС.</w:t>
      </w:r>
    </w:p>
    <w:p w:rsidR="004A0382" w:rsidRPr="004A0382" w:rsidRDefault="004A0382" w:rsidP="004A0382">
      <w:pPr>
        <w:autoSpaceDE w:val="0"/>
        <w:autoSpaceDN w:val="0"/>
        <w:adjustRightInd w:val="0"/>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«Шаг аукциона» устанавливается в размере  2 280 (две тысячи двести восемьдесят) руб. 00 коп. и не изменяется в течение всего аукциона. </w:t>
      </w:r>
    </w:p>
    <w:p w:rsidR="004A0382" w:rsidRPr="004A0382" w:rsidRDefault="004A0382" w:rsidP="004A0382">
      <w:pPr>
        <w:shd w:val="clear" w:color="auto" w:fill="FFFFFF"/>
        <w:spacing w:after="0" w:line="240" w:lineRule="auto"/>
        <w:ind w:firstLine="720"/>
        <w:jc w:val="both"/>
        <w:rPr>
          <w:rFonts w:ascii="Times New Roman" w:hAnsi="Times New Roman" w:cs="Times New Roman"/>
          <w:b/>
          <w:sz w:val="24"/>
          <w:szCs w:val="24"/>
        </w:rPr>
      </w:pPr>
      <w:r w:rsidRPr="004A038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4A0382" w:rsidRPr="004A0382" w:rsidRDefault="004A0382" w:rsidP="004A0382">
      <w:pPr>
        <w:shd w:val="clear" w:color="auto" w:fill="FFFFFF"/>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 техническое условие на подключение к электрическим сетям Исх. №54 от 22.06.2022 выдано ООО «Урмарские электрические сети»; </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xml:space="preserve">- техническое условие подключения (технологического присоединения) объекта капитального строительства к сети газораспределения исх. №240 от 22.07.2022 выдано Филиалом в г. Козловка АО «Газпром газораспределение Чебоксары»; </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техническое условие на подключение к сетям водоснабжения Исх. №308 от 25.07.2022 выдано МУП УР «Урмарытеплосеть».</w:t>
      </w:r>
    </w:p>
    <w:p w:rsidR="004A0382" w:rsidRPr="004A0382" w:rsidRDefault="004A0382" w:rsidP="004A0382">
      <w:pPr>
        <w:snapToGrid w:val="0"/>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 xml:space="preserve">Допустимые параметры разрешенного строительства объекта капитального строительства: </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4A0382" w:rsidRPr="004A0382" w:rsidRDefault="004A0382" w:rsidP="004A0382">
      <w:pPr>
        <w:snapToGrid w:val="0"/>
        <w:spacing w:after="0" w:line="240" w:lineRule="auto"/>
        <w:ind w:firstLine="709"/>
        <w:jc w:val="both"/>
        <w:rPr>
          <w:rFonts w:ascii="Times New Roman" w:hAnsi="Times New Roman" w:cs="Times New Roman"/>
          <w:iCs/>
          <w:sz w:val="24"/>
          <w:szCs w:val="24"/>
        </w:rPr>
      </w:pPr>
      <w:r w:rsidRPr="004A0382">
        <w:rPr>
          <w:rFonts w:ascii="Times New Roman" w:hAnsi="Times New Roman" w:cs="Times New Roman"/>
          <w:iCs/>
          <w:sz w:val="24"/>
          <w:szCs w:val="24"/>
        </w:rPr>
        <w:t>- предельная этажность зданий, строений, сооружений, (этаж) - 3;</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sz w:val="24"/>
          <w:szCs w:val="24"/>
        </w:rPr>
        <w:t>- м</w:t>
      </w:r>
      <w:r w:rsidRPr="004A0382">
        <w:rPr>
          <w:rFonts w:ascii="Times New Roman" w:hAnsi="Times New Roman" w:cs="Times New Roman"/>
          <w:bCs/>
          <w:iCs/>
          <w:sz w:val="24"/>
          <w:szCs w:val="24"/>
        </w:rPr>
        <w:t xml:space="preserve">аксимальный процент застройки, (%) 50%;  </w:t>
      </w:r>
    </w:p>
    <w:p w:rsidR="004A0382" w:rsidRPr="004A0382" w:rsidRDefault="004A0382" w:rsidP="004A0382">
      <w:pPr>
        <w:snapToGrid w:val="0"/>
        <w:spacing w:after="0" w:line="240" w:lineRule="auto"/>
        <w:ind w:firstLine="709"/>
        <w:jc w:val="both"/>
        <w:rPr>
          <w:rFonts w:ascii="Times New Roman" w:hAnsi="Times New Roman" w:cs="Times New Roman"/>
          <w:bCs/>
          <w:iCs/>
          <w:sz w:val="24"/>
          <w:szCs w:val="24"/>
        </w:rPr>
      </w:pPr>
      <w:r w:rsidRPr="004A0382">
        <w:rPr>
          <w:rFonts w:ascii="Times New Roman" w:hAnsi="Times New Roman" w:cs="Times New Roman"/>
          <w:bCs/>
          <w:iCs/>
          <w:sz w:val="24"/>
          <w:szCs w:val="24"/>
        </w:rPr>
        <w:t>- минимальные отступы до границ смежного земельного участка (м) – 3;</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xml:space="preserve"> </w:t>
      </w:r>
    </w:p>
    <w:p w:rsidR="004A0382" w:rsidRPr="004A0382" w:rsidRDefault="004A0382" w:rsidP="004A0382">
      <w:pPr>
        <w:spacing w:after="0" w:line="240" w:lineRule="auto"/>
        <w:ind w:firstLine="708"/>
        <w:jc w:val="both"/>
        <w:rPr>
          <w:rFonts w:ascii="Times New Roman" w:hAnsi="Times New Roman" w:cs="Times New Roman"/>
          <w:sz w:val="24"/>
          <w:szCs w:val="24"/>
        </w:rPr>
      </w:pPr>
      <w:r w:rsidRPr="004A0382">
        <w:rPr>
          <w:rFonts w:ascii="Times New Roman" w:hAnsi="Times New Roman" w:cs="Times New Roman"/>
          <w:sz w:val="24"/>
          <w:szCs w:val="24"/>
        </w:rPr>
        <w:t xml:space="preserve">Аукцион состоится </w:t>
      </w:r>
      <w:r w:rsidRPr="004A0382">
        <w:rPr>
          <w:rFonts w:ascii="Times New Roman" w:hAnsi="Times New Roman" w:cs="Times New Roman"/>
          <w:b/>
          <w:sz w:val="24"/>
          <w:szCs w:val="24"/>
        </w:rPr>
        <w:t>31 марта 2023 года в 14 час. 00 минут</w:t>
      </w:r>
      <w:r w:rsidRPr="004A0382">
        <w:rPr>
          <w:rFonts w:ascii="Times New Roman" w:hAnsi="Times New Roman" w:cs="Times New Roman"/>
          <w:sz w:val="24"/>
          <w:szCs w:val="24"/>
        </w:rPr>
        <w:t xml:space="preserve"> по адресу: Чувашская Республика, Урмарский район, п. Урмары, ул. Мира, д. 5, каб. 206.</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Дата, время и место подведения итогов аукциона </w:t>
      </w:r>
      <w:r w:rsidRPr="004A0382">
        <w:rPr>
          <w:rFonts w:ascii="Times New Roman" w:hAnsi="Times New Roman" w:cs="Times New Roman"/>
          <w:b/>
          <w:sz w:val="24"/>
          <w:szCs w:val="24"/>
        </w:rPr>
        <w:t>31 марта</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2023 года,  16 часов 00 минут</w:t>
      </w:r>
      <w:r w:rsidRPr="004A0382">
        <w:rPr>
          <w:rFonts w:ascii="Times New Roman" w:hAnsi="Times New Roman" w:cs="Times New Roman"/>
          <w:sz w:val="24"/>
          <w:szCs w:val="24"/>
        </w:rPr>
        <w:t xml:space="preserve">  по московскому времени, по адресу: Чувашская Республика, Урмарский район, п. Урмары, ул. Мира, д. 5, каб. 206.</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Дата определения признания претендентов – </w:t>
      </w:r>
      <w:r w:rsidRPr="004A0382">
        <w:rPr>
          <w:rFonts w:ascii="Times New Roman" w:hAnsi="Times New Roman" w:cs="Times New Roman"/>
          <w:b/>
          <w:sz w:val="24"/>
          <w:szCs w:val="24"/>
        </w:rPr>
        <w:t>30 марта 2023года</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10 час. 00 мин.</w:t>
      </w:r>
    </w:p>
    <w:p w:rsidR="004A0382" w:rsidRPr="004A0382" w:rsidRDefault="004A0382" w:rsidP="004A0382">
      <w:pPr>
        <w:pStyle w:val="af5"/>
        <w:spacing w:after="0" w:line="240" w:lineRule="auto"/>
        <w:ind w:firstLine="709"/>
        <w:jc w:val="both"/>
        <w:rPr>
          <w:rFonts w:ascii="Times New Roman" w:hAnsi="Times New Roman" w:cs="Times New Roman"/>
          <w:sz w:val="24"/>
          <w:szCs w:val="24"/>
          <w:lang w:val="x-none"/>
        </w:rPr>
      </w:pPr>
      <w:r w:rsidRPr="004A0382">
        <w:rPr>
          <w:rFonts w:ascii="Times New Roman" w:hAnsi="Times New Roman" w:cs="Times New Roman"/>
          <w:sz w:val="24"/>
          <w:szCs w:val="24"/>
        </w:rPr>
        <w:t xml:space="preserve">Дата начала приема заявок на участие в аукционе </w:t>
      </w:r>
      <w:r w:rsidRPr="004A0382">
        <w:rPr>
          <w:rFonts w:ascii="Times New Roman" w:hAnsi="Times New Roman" w:cs="Times New Roman"/>
          <w:b/>
          <w:sz w:val="24"/>
          <w:szCs w:val="24"/>
        </w:rPr>
        <w:t>–  27 февраля 2023 года, 8 часов 00 минут</w:t>
      </w:r>
      <w:r w:rsidRPr="004A0382">
        <w:rPr>
          <w:rFonts w:ascii="Times New Roman" w:hAnsi="Times New Roman" w:cs="Times New Roman"/>
          <w:sz w:val="24"/>
          <w:szCs w:val="24"/>
        </w:rPr>
        <w:t xml:space="preserve">. Дата окончания приема заявок на участие в аукционе </w:t>
      </w:r>
      <w:r w:rsidRPr="004A0382">
        <w:rPr>
          <w:rFonts w:ascii="Times New Roman" w:hAnsi="Times New Roman" w:cs="Times New Roman"/>
          <w:b/>
          <w:sz w:val="24"/>
          <w:szCs w:val="24"/>
        </w:rPr>
        <w:t xml:space="preserve">– 29 марта  2023 года, 17 часов 00 минут. </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Время и место приема заявок – рабочие дни с 8 часов 00 минут до 17 часов 00 минут по московскому времени по адресу: Чувашская Республика, Урмарский район, п. Урмары, ул. Мира, д. 5, каб. 201, каб. 204.</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Номер контактного телефона организатора аукциона: 8(83544) 2-10-20, 8(835-44) 2-10-74.</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Адрес официального сайта организатора аукциона: http:// </w:t>
      </w:r>
      <w:r w:rsidRPr="004A0382">
        <w:rPr>
          <w:rFonts w:ascii="Times New Roman" w:hAnsi="Times New Roman" w:cs="Times New Roman"/>
          <w:sz w:val="24"/>
          <w:szCs w:val="24"/>
          <w:lang w:val="en-US"/>
        </w:rPr>
        <w:t>gov</w:t>
      </w:r>
      <w:r w:rsidRPr="004A0382">
        <w:rPr>
          <w:rFonts w:ascii="Times New Roman" w:hAnsi="Times New Roman" w:cs="Times New Roman"/>
          <w:sz w:val="24"/>
          <w:szCs w:val="24"/>
        </w:rPr>
        <w:t>.</w:t>
      </w:r>
      <w:r w:rsidRPr="004A0382">
        <w:rPr>
          <w:rFonts w:ascii="Times New Roman" w:hAnsi="Times New Roman" w:cs="Times New Roman"/>
          <w:sz w:val="24"/>
          <w:szCs w:val="24"/>
          <w:lang w:val="en-US"/>
        </w:rPr>
        <w:t>cap</w:t>
      </w:r>
      <w:r w:rsidRPr="004A0382">
        <w:rPr>
          <w:rFonts w:ascii="Times New Roman" w:hAnsi="Times New Roman" w:cs="Times New Roman"/>
          <w:sz w:val="24"/>
          <w:szCs w:val="24"/>
        </w:rPr>
        <w:t>.</w:t>
      </w:r>
      <w:r w:rsidRPr="004A0382">
        <w:rPr>
          <w:rFonts w:ascii="Times New Roman" w:hAnsi="Times New Roman" w:cs="Times New Roman"/>
          <w:sz w:val="24"/>
          <w:szCs w:val="24"/>
          <w:lang w:val="en-US"/>
        </w:rPr>
        <w:t>ru</w:t>
      </w:r>
      <w:r w:rsidRPr="004A0382">
        <w:rPr>
          <w:rFonts w:ascii="Times New Roman" w:hAnsi="Times New Roman" w:cs="Times New Roman"/>
          <w:sz w:val="24"/>
          <w:szCs w:val="24"/>
        </w:rPr>
        <w:t>.</w:t>
      </w:r>
      <w:r w:rsidRPr="004A0382">
        <w:rPr>
          <w:rFonts w:ascii="Times New Roman" w:hAnsi="Times New Roman" w:cs="Times New Roman"/>
          <w:sz w:val="24"/>
          <w:szCs w:val="24"/>
          <w:lang w:val="en-US"/>
        </w:rPr>
        <w:t>gov</w:t>
      </w:r>
      <w:r w:rsidRPr="004A0382">
        <w:rPr>
          <w:rFonts w:ascii="Times New Roman" w:hAnsi="Times New Roman" w:cs="Times New Roman"/>
          <w:sz w:val="24"/>
          <w:szCs w:val="24"/>
        </w:rPr>
        <w:t>_</w:t>
      </w:r>
      <w:r w:rsidRPr="004A0382">
        <w:rPr>
          <w:rFonts w:ascii="Times New Roman" w:hAnsi="Times New Roman" w:cs="Times New Roman"/>
          <w:sz w:val="24"/>
          <w:szCs w:val="24"/>
          <w:lang w:val="en-US"/>
        </w:rPr>
        <w:t>id</w:t>
      </w:r>
      <w:r w:rsidRPr="004A0382">
        <w:rPr>
          <w:rFonts w:ascii="Times New Roman" w:hAnsi="Times New Roman" w:cs="Times New Roman"/>
          <w:sz w:val="24"/>
          <w:szCs w:val="24"/>
        </w:rPr>
        <w:t xml:space="preserve">=73          </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w:t>
      </w:r>
      <w:r w:rsidRPr="004A0382">
        <w:rPr>
          <w:rFonts w:ascii="Times New Roman" w:hAnsi="Times New Roman" w:cs="Times New Roman"/>
          <w:color w:val="000000"/>
          <w:sz w:val="24"/>
          <w:szCs w:val="24"/>
        </w:rPr>
        <w:t>(</w:t>
      </w:r>
      <w:hyperlink r:id="rId10" w:history="1">
        <w:r w:rsidRPr="004A0382">
          <w:rPr>
            <w:rStyle w:val="ae"/>
            <w:rFonts w:ascii="Times New Roman" w:hAnsi="Times New Roman" w:cs="Times New Roman"/>
            <w:color w:val="000000"/>
            <w:sz w:val="24"/>
            <w:szCs w:val="24"/>
          </w:rPr>
          <w:t>http://torgi.gov.ru</w:t>
        </w:r>
      </w:hyperlink>
      <w:r w:rsidRPr="004A0382">
        <w:rPr>
          <w:rFonts w:ascii="Times New Roman" w:hAnsi="Times New Roman" w:cs="Times New Roman"/>
          <w:color w:val="000000"/>
          <w:sz w:val="24"/>
          <w:szCs w:val="24"/>
        </w:rPr>
        <w:t>),</w:t>
      </w:r>
      <w:r w:rsidRPr="004A0382">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Урмарского муниципального округа Чувашской Республики, в периодическом печатном издании «Урмарский Вестник». </w:t>
      </w:r>
    </w:p>
    <w:p w:rsidR="004A0382" w:rsidRPr="004A0382" w:rsidRDefault="004A0382" w:rsidP="004A0382">
      <w:pPr>
        <w:pStyle w:val="af5"/>
        <w:spacing w:after="0" w:line="240" w:lineRule="auto"/>
        <w:ind w:firstLine="709"/>
        <w:rPr>
          <w:rFonts w:ascii="Times New Roman" w:hAnsi="Times New Roman" w:cs="Times New Roman"/>
          <w:b/>
          <w:sz w:val="24"/>
          <w:szCs w:val="24"/>
        </w:rPr>
      </w:pPr>
    </w:p>
    <w:p w:rsidR="004A0382" w:rsidRPr="004A0382" w:rsidRDefault="004A0382" w:rsidP="004A0382">
      <w:pPr>
        <w:pStyle w:val="af5"/>
        <w:spacing w:after="0" w:line="240" w:lineRule="auto"/>
        <w:ind w:firstLine="709"/>
        <w:rPr>
          <w:rFonts w:ascii="Times New Roman" w:hAnsi="Times New Roman" w:cs="Times New Roman"/>
          <w:sz w:val="24"/>
          <w:szCs w:val="24"/>
        </w:rPr>
      </w:pPr>
      <w:r w:rsidRPr="004A0382">
        <w:rPr>
          <w:rFonts w:ascii="Times New Roman" w:hAnsi="Times New Roman" w:cs="Times New Roman"/>
          <w:b/>
          <w:sz w:val="24"/>
          <w:szCs w:val="24"/>
        </w:rPr>
        <w:t>1. Порядок оформления участия в аукционе</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w:t>
      </w:r>
    </w:p>
    <w:p w:rsidR="004A0382" w:rsidRPr="004A0382" w:rsidRDefault="004A0382" w:rsidP="004A0382">
      <w:pPr>
        <w:pStyle w:val="af5"/>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извещением и перечислившие на счет организатора аукциона сумму задатка в порядке и срок, указанные в извещении.</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Обязанность доказать свое право на участие в аукционе возлагается на заявителя.</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sz w:val="24"/>
          <w:szCs w:val="24"/>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3)  копии документов, удостоверяющих личность заявителя (для граждан);</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4)  документы, подтверждающие внесение задатка.</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Заявка и опись документов представляются в 2 (двух) экземплярах.</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Заявитель дополнительно к документам, указанным выше, может представить:</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1)</w:t>
      </w:r>
      <w:r w:rsidRPr="004A0382">
        <w:rPr>
          <w:rFonts w:ascii="Times New Roman" w:hAnsi="Times New Roman" w:cs="Times New Roman"/>
          <w:color w:val="000000"/>
          <w:sz w:val="24"/>
          <w:szCs w:val="24"/>
        </w:rPr>
        <w:tab/>
        <w:t>копии учредительных документов (копии должны быть заверены организацией);</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2)</w:t>
      </w:r>
      <w:r w:rsidRPr="004A0382">
        <w:rPr>
          <w:rFonts w:ascii="Times New Roman" w:hAnsi="Times New Roman" w:cs="Times New Roman"/>
          <w:color w:val="000000"/>
          <w:sz w:val="24"/>
          <w:szCs w:val="24"/>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
    <w:p w:rsidR="004A0382" w:rsidRPr="004A0382" w:rsidRDefault="004A0382" w:rsidP="004A0382">
      <w:pPr>
        <w:pStyle w:val="af5"/>
        <w:spacing w:after="0" w:line="240" w:lineRule="auto"/>
        <w:ind w:firstLine="709"/>
        <w:jc w:val="both"/>
        <w:rPr>
          <w:rFonts w:ascii="Times New Roman" w:hAnsi="Times New Roman" w:cs="Times New Roman"/>
          <w:color w:val="000000"/>
          <w:sz w:val="24"/>
          <w:szCs w:val="24"/>
        </w:rPr>
      </w:pPr>
      <w:r w:rsidRPr="004A0382">
        <w:rPr>
          <w:rFonts w:ascii="Times New Roman" w:hAnsi="Times New Roman" w:cs="Times New Roman"/>
          <w:color w:val="000000"/>
          <w:sz w:val="24"/>
          <w:szCs w:val="24"/>
        </w:rPr>
        <w:t>3)</w:t>
      </w:r>
      <w:r w:rsidRPr="004A0382">
        <w:rPr>
          <w:rFonts w:ascii="Times New Roman" w:hAnsi="Times New Roman" w:cs="Times New Roman"/>
          <w:color w:val="000000"/>
          <w:sz w:val="24"/>
          <w:szCs w:val="24"/>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4A0382" w:rsidRPr="004A0382" w:rsidRDefault="004A0382" w:rsidP="004A0382">
      <w:pPr>
        <w:pStyle w:val="af5"/>
        <w:spacing w:after="0" w:line="240" w:lineRule="auto"/>
        <w:ind w:firstLine="709"/>
        <w:jc w:val="both"/>
        <w:rPr>
          <w:rFonts w:ascii="Times New Roman" w:hAnsi="Times New Roman" w:cs="Times New Roman"/>
          <w:bCs/>
          <w:sz w:val="24"/>
          <w:szCs w:val="24"/>
        </w:rPr>
      </w:pPr>
      <w:r w:rsidRPr="004A0382">
        <w:rPr>
          <w:rFonts w:ascii="Times New Roman" w:hAnsi="Times New Roman" w:cs="Times New Roman"/>
          <w:color w:val="000000"/>
          <w:sz w:val="24"/>
          <w:szCs w:val="24"/>
        </w:rPr>
        <w:t>4) 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bCs/>
          <w:sz w:val="24"/>
          <w:szCs w:val="24"/>
        </w:rPr>
        <w:t xml:space="preserve">1.3. </w:t>
      </w:r>
      <w:r w:rsidRPr="004A0382">
        <w:rPr>
          <w:rFonts w:ascii="Times New Roman" w:hAnsi="Times New Roman" w:cs="Times New Roman"/>
          <w:sz w:val="24"/>
          <w:szCs w:val="24"/>
        </w:rPr>
        <w:t>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пос. Урмары, ул. Мира, д. 5,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4A0382" w:rsidRPr="004A0382" w:rsidRDefault="004A0382" w:rsidP="004A0382">
      <w:pPr>
        <w:pStyle w:val="af5"/>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4A0382" w:rsidRPr="004A0382" w:rsidRDefault="004A0382" w:rsidP="004A0382">
      <w:pPr>
        <w:pStyle w:val="af5"/>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sz w:val="24"/>
          <w:szCs w:val="24"/>
        </w:rPr>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w:t>
      </w:r>
      <w:r w:rsidRPr="004A0382">
        <w:rPr>
          <w:rFonts w:ascii="Times New Roman" w:hAnsi="Times New Roman" w:cs="Times New Roman"/>
          <w:b/>
          <w:sz w:val="24"/>
          <w:szCs w:val="24"/>
        </w:rPr>
        <w:t xml:space="preserve">до 27  марта 2023 года. </w:t>
      </w:r>
    </w:p>
    <w:p w:rsidR="004A0382" w:rsidRPr="004A0382" w:rsidRDefault="004A0382" w:rsidP="004A0382">
      <w:pPr>
        <w:pStyle w:val="311"/>
        <w:suppressLineNumbers/>
        <w:ind w:firstLine="709"/>
        <w:jc w:val="center"/>
        <w:rPr>
          <w:rFonts w:ascii="Times New Roman" w:hAnsi="Times New Roman" w:cs="Times New Roman"/>
          <w:b/>
          <w:sz w:val="24"/>
          <w:szCs w:val="24"/>
          <w:lang w:val="x-none"/>
        </w:rPr>
      </w:pPr>
    </w:p>
    <w:p w:rsidR="004A0382" w:rsidRPr="004A0382" w:rsidRDefault="004A0382" w:rsidP="004A0382">
      <w:pPr>
        <w:pStyle w:val="311"/>
        <w:suppressLineNumbers/>
        <w:ind w:firstLine="709"/>
        <w:jc w:val="center"/>
        <w:rPr>
          <w:rFonts w:ascii="Times New Roman" w:hAnsi="Times New Roman" w:cs="Times New Roman"/>
          <w:sz w:val="24"/>
          <w:szCs w:val="24"/>
          <w:lang w:val="x-none"/>
        </w:rPr>
      </w:pPr>
      <w:r w:rsidRPr="004A0382">
        <w:rPr>
          <w:rFonts w:ascii="Times New Roman" w:hAnsi="Times New Roman" w:cs="Times New Roman"/>
          <w:b/>
          <w:sz w:val="24"/>
          <w:szCs w:val="24"/>
        </w:rPr>
        <w:t>2. Порядок внесения и возврата задатка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 xml:space="preserve">2.1. Размер задатка на участие в аукционе перечисляется заявителем в срок по </w:t>
      </w:r>
      <w:r w:rsidRPr="004A0382">
        <w:rPr>
          <w:rFonts w:ascii="Times New Roman" w:hAnsi="Times New Roman" w:cs="Times New Roman"/>
          <w:b/>
          <w:sz w:val="24"/>
          <w:szCs w:val="24"/>
        </w:rPr>
        <w:t>29 марта  2023 года</w:t>
      </w:r>
      <w:r w:rsidRPr="004A0382">
        <w:rPr>
          <w:rFonts w:ascii="Times New Roman" w:hAnsi="Times New Roman" w:cs="Times New Roman"/>
          <w:sz w:val="24"/>
          <w:szCs w:val="24"/>
        </w:rPr>
        <w:t xml:space="preserve"> по следующим реквизитам:  получатель: УФК по Чувашской Республике (Администрация Урмарского муниципального округа Чувашской Республики) л/с 05153Q47510, р/с 03232643976380001500,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Документ, подтверждающий перечисление задатка, представляется заявителем одновременно с заявкой на участие в аукционе.</w:t>
      </w:r>
    </w:p>
    <w:p w:rsidR="004A0382" w:rsidRPr="004A0382" w:rsidRDefault="004A0382" w:rsidP="004A0382">
      <w:pPr>
        <w:spacing w:after="0" w:line="240" w:lineRule="auto"/>
        <w:ind w:firstLine="709"/>
        <w:jc w:val="both"/>
        <w:rPr>
          <w:rFonts w:ascii="Times New Roman" w:hAnsi="Times New Roman" w:cs="Times New Roman"/>
          <w:sz w:val="24"/>
          <w:szCs w:val="24"/>
          <w:lang w:eastAsia="ru-RU"/>
        </w:rPr>
      </w:pPr>
      <w:r w:rsidRPr="004A0382">
        <w:rPr>
          <w:rFonts w:ascii="Times New Roman" w:hAnsi="Times New Roman" w:cs="Times New Roman"/>
          <w:sz w:val="24"/>
          <w:szCs w:val="24"/>
        </w:rPr>
        <w:tab/>
        <w:t xml:space="preserve">Представление документов, подтверждающих внесение задатка, признается заключением соглашения о задатке.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r>
      <w:r w:rsidRPr="004A0382">
        <w:rPr>
          <w:rFonts w:ascii="Times New Roman" w:hAnsi="Times New Roman" w:cs="Times New Roman"/>
          <w:bCs/>
          <w:sz w:val="24"/>
          <w:szCs w:val="24"/>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r>
      <w:r w:rsidRPr="004A0382">
        <w:rPr>
          <w:rFonts w:ascii="Times New Roman" w:hAnsi="Times New Roman" w:cs="Times New Roman"/>
          <w:bCs/>
          <w:sz w:val="24"/>
          <w:szCs w:val="24"/>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r>
      <w:r w:rsidRPr="004A0382">
        <w:rPr>
          <w:rFonts w:ascii="Times New Roman" w:hAnsi="Times New Roman" w:cs="Times New Roman"/>
          <w:bCs/>
          <w:sz w:val="24"/>
          <w:szCs w:val="24"/>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2.5. В случае непоступления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2.6.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ab/>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4A0382" w:rsidRPr="004A0382" w:rsidRDefault="004A0382" w:rsidP="004A0382">
      <w:pPr>
        <w:spacing w:after="0" w:line="240" w:lineRule="auto"/>
        <w:ind w:firstLine="709"/>
        <w:jc w:val="both"/>
        <w:rPr>
          <w:rFonts w:ascii="Times New Roman" w:hAnsi="Times New Roman" w:cs="Times New Roman"/>
          <w:b/>
          <w:bCs/>
          <w:sz w:val="24"/>
          <w:szCs w:val="24"/>
          <w:lang w:eastAsia="ru-RU"/>
        </w:rPr>
      </w:pPr>
      <w:r w:rsidRPr="004A0382">
        <w:rPr>
          <w:rFonts w:ascii="Times New Roman" w:hAnsi="Times New Roman" w:cs="Times New Roman"/>
          <w:sz w:val="24"/>
          <w:szCs w:val="24"/>
        </w:rPr>
        <w:tab/>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4A0382" w:rsidRPr="004A0382" w:rsidRDefault="004A0382" w:rsidP="004A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4A0382" w:rsidRPr="004A0382" w:rsidRDefault="004A0382" w:rsidP="004A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sidRPr="004A0382">
        <w:rPr>
          <w:rFonts w:ascii="Times New Roman" w:hAnsi="Times New Roman" w:cs="Times New Roman"/>
          <w:b/>
          <w:bCs/>
          <w:sz w:val="24"/>
          <w:szCs w:val="24"/>
        </w:rPr>
        <w:t>3. Порядок проведения аукциона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Регистрация участников аукциона проводится в день проведения аукциона в течение 1 (одного) часа до начала аукциона.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Аукцион проводится организатором аукциона в присутствии членов Комиссии, участников аукциона (их представителей) </w:t>
      </w:r>
      <w:r w:rsidRPr="004A0382">
        <w:rPr>
          <w:rFonts w:ascii="Times New Roman" w:hAnsi="Times New Roman" w:cs="Times New Roman"/>
          <w:b/>
          <w:sz w:val="24"/>
          <w:szCs w:val="24"/>
        </w:rPr>
        <w:t>31 марта  2023 года в 14 часов 00 минут.</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В случае, если на очередном шаге аукциона после объявления очередной цены ни один из участников аукциона не поднимает свой билет, аукционист называет номер билета участника аукциона, который первым поднял билет на предыдущем шаге, и указывает на этого участника аукциона. Если после повторного троекратного объявления цены ни один из участников аукциона не поднял билет, аукцион завершается, победителем признается участник, первым поднявший свой билет в ходе объявления цены аукциона, сложившейся на шаге аукциона, предшествующем шагу, на котором ни один из участников не поднял свой билет.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По завершении аукциона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К извещению прилагается:</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1. Форма заявки на участие в аукционе, на 1 л. (приложение 2).</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2. Проект договора на сдачу в аренду земельного участка, находящегося  на территории Урмарского района Чувашской Республики, на 5 л. (приложение 3).</w:t>
      </w: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r w:rsidRPr="004A038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УТВЕРЖДЕН</w:t>
      </w:r>
      <w:r>
        <w:rPr>
          <w:rFonts w:ascii="Times New Roman" w:hAnsi="Times New Roman" w:cs="Times New Roman"/>
          <w:sz w:val="24"/>
          <w:szCs w:val="24"/>
        </w:rPr>
        <w:t>А</w:t>
      </w:r>
    </w:p>
    <w:p w:rsidR="004A0382" w:rsidRPr="004A0382" w:rsidRDefault="004A0382" w:rsidP="004A0382">
      <w:pPr>
        <w:spacing w:after="0" w:line="240" w:lineRule="auto"/>
        <w:ind w:left="2832" w:firstLine="708"/>
        <w:jc w:val="center"/>
        <w:rPr>
          <w:rFonts w:ascii="Times New Roman" w:hAnsi="Times New Roman" w:cs="Times New Roman"/>
          <w:sz w:val="24"/>
          <w:szCs w:val="24"/>
        </w:rPr>
      </w:pPr>
      <w:r w:rsidRPr="004A0382">
        <w:rPr>
          <w:rFonts w:ascii="Times New Roman" w:hAnsi="Times New Roman" w:cs="Times New Roman"/>
          <w:sz w:val="24"/>
          <w:szCs w:val="24"/>
        </w:rPr>
        <w:t>постановлением администрации</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Урмарского муниципального округа</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 xml:space="preserve"> Чувашской Республики</w:t>
      </w:r>
    </w:p>
    <w:p w:rsidR="004A0382" w:rsidRPr="004A0382" w:rsidRDefault="004A0382" w:rsidP="004A0382">
      <w:pPr>
        <w:widowControl w:val="0"/>
        <w:autoSpaceDE w:val="0"/>
        <w:autoSpaceDN w:val="0"/>
        <w:spacing w:after="0" w:line="240" w:lineRule="auto"/>
        <w:ind w:firstLine="720"/>
        <w:jc w:val="center"/>
        <w:rPr>
          <w:rFonts w:ascii="Times New Roman" w:hAnsi="Times New Roman" w:cs="Times New Roman"/>
          <w:sz w:val="24"/>
          <w:szCs w:val="24"/>
        </w:rPr>
      </w:pPr>
      <w:r w:rsidRPr="004A0382">
        <w:rPr>
          <w:rFonts w:ascii="Times New Roman" w:hAnsi="Times New Roman" w:cs="Times New Roman"/>
          <w:sz w:val="24"/>
          <w:szCs w:val="24"/>
        </w:rPr>
        <w:t xml:space="preserve">                                                     </w:t>
      </w:r>
      <w:r>
        <w:rPr>
          <w:rFonts w:ascii="Times New Roman" w:hAnsi="Times New Roman" w:cs="Times New Roman"/>
          <w:sz w:val="24"/>
          <w:szCs w:val="24"/>
        </w:rPr>
        <w:t>о</w:t>
      </w:r>
      <w:r w:rsidRPr="004A0382">
        <w:rPr>
          <w:rFonts w:ascii="Times New Roman" w:hAnsi="Times New Roman" w:cs="Times New Roman"/>
          <w:sz w:val="24"/>
          <w:szCs w:val="24"/>
        </w:rPr>
        <w:t>т</w:t>
      </w:r>
      <w:r>
        <w:rPr>
          <w:rFonts w:ascii="Times New Roman" w:hAnsi="Times New Roman" w:cs="Times New Roman"/>
          <w:sz w:val="24"/>
          <w:szCs w:val="24"/>
        </w:rPr>
        <w:t xml:space="preserve"> 22.02.2023</w:t>
      </w:r>
      <w:r w:rsidRPr="004A0382">
        <w:rPr>
          <w:rFonts w:ascii="Times New Roman" w:hAnsi="Times New Roman" w:cs="Times New Roman"/>
          <w:sz w:val="24"/>
          <w:szCs w:val="24"/>
        </w:rPr>
        <w:t xml:space="preserve">  № </w:t>
      </w:r>
      <w:r>
        <w:rPr>
          <w:rFonts w:ascii="Times New Roman" w:hAnsi="Times New Roman" w:cs="Times New Roman"/>
          <w:sz w:val="24"/>
          <w:szCs w:val="24"/>
        </w:rPr>
        <w:t>215</w:t>
      </w:r>
    </w:p>
    <w:p w:rsidR="004A0382" w:rsidRDefault="004A0382" w:rsidP="004A0382">
      <w:pPr>
        <w:spacing w:after="0" w:line="240" w:lineRule="auto"/>
        <w:jc w:val="center"/>
        <w:rPr>
          <w:rFonts w:ascii="Times New Roman" w:hAnsi="Times New Roman" w:cs="Times New Roman"/>
          <w:sz w:val="24"/>
          <w:szCs w:val="24"/>
        </w:rPr>
      </w:pPr>
    </w:p>
    <w:p w:rsidR="004A0382" w:rsidRPr="004A0382" w:rsidRDefault="004A0382" w:rsidP="004A0382">
      <w:pPr>
        <w:spacing w:after="0" w:line="240" w:lineRule="auto"/>
        <w:ind w:firstLine="709"/>
        <w:jc w:val="center"/>
        <w:rPr>
          <w:rFonts w:ascii="Times New Roman" w:hAnsi="Times New Roman" w:cs="Times New Roman"/>
          <w:sz w:val="24"/>
          <w:szCs w:val="24"/>
        </w:rPr>
      </w:pPr>
      <w:r w:rsidRPr="004A0382">
        <w:rPr>
          <w:rFonts w:ascii="Times New Roman" w:hAnsi="Times New Roman" w:cs="Times New Roman"/>
          <w:b/>
          <w:sz w:val="24"/>
          <w:szCs w:val="24"/>
        </w:rPr>
        <w:t>Заявка</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на участие в аукционе</w:t>
      </w:r>
      <w:r w:rsidRPr="004A0382">
        <w:rPr>
          <w:rFonts w:ascii="Times New Roman" w:hAnsi="Times New Roman" w:cs="Times New Roman"/>
          <w:sz w:val="24"/>
          <w:szCs w:val="24"/>
        </w:rPr>
        <w:t xml:space="preserve"> _______________________________________________________________________________</w:t>
      </w:r>
    </w:p>
    <w:p w:rsidR="004A0382" w:rsidRPr="004A0382" w:rsidRDefault="004A0382" w:rsidP="004A0382">
      <w:pPr>
        <w:spacing w:after="0" w:line="240" w:lineRule="auto"/>
        <w:ind w:firstLine="709"/>
        <w:jc w:val="center"/>
        <w:rPr>
          <w:rFonts w:ascii="Times New Roman" w:hAnsi="Times New Roman" w:cs="Times New Roman"/>
          <w:bCs/>
          <w:sz w:val="24"/>
          <w:szCs w:val="24"/>
        </w:rPr>
      </w:pPr>
      <w:r w:rsidRPr="004A0382">
        <w:rPr>
          <w:rFonts w:ascii="Times New Roman" w:hAnsi="Times New Roman" w:cs="Times New Roman"/>
          <w:bCs/>
          <w:sz w:val="24"/>
          <w:szCs w:val="24"/>
        </w:rPr>
        <w:t>(Полное наименование лица (ФИО), подающего заявку)</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в  лице ____________________________________________________________________</w:t>
      </w:r>
    </w:p>
    <w:p w:rsidR="004A0382" w:rsidRPr="004A0382" w:rsidRDefault="004A0382" w:rsidP="004A0382">
      <w:pPr>
        <w:spacing w:after="0" w:line="240" w:lineRule="auto"/>
        <w:jc w:val="center"/>
        <w:rPr>
          <w:rFonts w:ascii="Times New Roman" w:hAnsi="Times New Roman" w:cs="Times New Roman"/>
          <w:sz w:val="24"/>
          <w:szCs w:val="24"/>
        </w:rPr>
      </w:pPr>
      <w:r w:rsidRPr="004A0382">
        <w:rPr>
          <w:rFonts w:ascii="Times New Roman" w:hAnsi="Times New Roman" w:cs="Times New Roman"/>
          <w:sz w:val="24"/>
          <w:szCs w:val="24"/>
        </w:rPr>
        <w:t>(должность, фамилия, имя, отчество)</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действующего  на основании _______________________________________________________________________</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 xml:space="preserve"> (далее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______________________________________ общей площадью  __________ кв. м с кадастровым номером  ___________________________, расположенного по адресу: _____________________________________________________________________________________________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2023 года в ______ часов _____ минут по адресу: Чувашская Республика, Урмарский район,  п. Урмары, ул. Мира, д. 5, каб. 206.</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 и его условиях, последствиях уклонения или отказа от подписания протокола о результатах аукциона, договора аренды Участка.</w:t>
      </w:r>
    </w:p>
    <w:p w:rsidR="004A0382" w:rsidRPr="004A0382" w:rsidRDefault="004A0382" w:rsidP="004A0382">
      <w:pPr>
        <w:spacing w:after="0" w:line="240" w:lineRule="auto"/>
        <w:ind w:firstLine="709"/>
        <w:jc w:val="both"/>
        <w:rPr>
          <w:rFonts w:ascii="Times New Roman" w:hAnsi="Times New Roman" w:cs="Times New Roman"/>
          <w:bCs/>
          <w:sz w:val="24"/>
          <w:szCs w:val="24"/>
        </w:rPr>
      </w:pPr>
      <w:r w:rsidRPr="004A0382">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Участка, указанного в извещении о проведении аукциона.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Заявитель согласен на участие в аукционе на указанных условиях.</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В случае признания победителем аукциона Заявитель обязуется:</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подписать протокол о результатах аукциона;</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представить документы, необходимые для заключения договора аренды;</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 произвести за свой счет государственную регистрацию договора аренды Участка.  </w:t>
      </w:r>
      <w:r w:rsidRPr="004A0382">
        <w:rPr>
          <w:rFonts w:ascii="Times New Roman" w:hAnsi="Times New Roman" w:cs="Times New Roman"/>
          <w:sz w:val="24"/>
          <w:szCs w:val="24"/>
        </w:rPr>
        <w:tab/>
        <w:t xml:space="preserve">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_____________________________________________________________________________________________,</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Уведомление Заявителя обо всех изменениях осуществляется по следующему адресу и следующим способом: ____________________________________________________________ ___________________________________________________.</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 xml:space="preserve">Подпись Заявителя </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(полномочного представителя Заявителя)</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 xml:space="preserve">_________________/_________________ </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М.П.</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Заявка принята организатором аукциона</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_____________________________________</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Время и дата принятия заявки:</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_____ час. _____ мин. «______»_____________ 20___ г.</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 xml:space="preserve">Регистрационный номер заявки: № _______ </w:t>
      </w: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p>
    <w:p w:rsidR="004A0382" w:rsidRPr="004A0382" w:rsidRDefault="004A0382" w:rsidP="004A0382">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t>П</w:t>
      </w:r>
      <w:r w:rsidRPr="004A0382">
        <w:rPr>
          <w:rFonts w:ascii="Times New Roman" w:hAnsi="Times New Roman" w:cs="Times New Roman"/>
          <w:sz w:val="24"/>
          <w:szCs w:val="24"/>
        </w:rPr>
        <w:t>риложение № 3</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УТВЕРЖДЁН</w:t>
      </w:r>
    </w:p>
    <w:p w:rsidR="004A0382" w:rsidRPr="004A0382" w:rsidRDefault="004A0382" w:rsidP="004A0382">
      <w:pPr>
        <w:spacing w:after="0" w:line="240" w:lineRule="auto"/>
        <w:ind w:left="2832" w:firstLine="708"/>
        <w:jc w:val="center"/>
        <w:rPr>
          <w:rFonts w:ascii="Times New Roman" w:hAnsi="Times New Roman" w:cs="Times New Roman"/>
          <w:sz w:val="24"/>
          <w:szCs w:val="24"/>
        </w:rPr>
      </w:pPr>
      <w:r w:rsidRPr="004A0382">
        <w:rPr>
          <w:rFonts w:ascii="Times New Roman" w:hAnsi="Times New Roman" w:cs="Times New Roman"/>
          <w:sz w:val="24"/>
          <w:szCs w:val="24"/>
        </w:rPr>
        <w:t>постановлением администрации</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Урмарского муниципального округа</w:t>
      </w:r>
    </w:p>
    <w:p w:rsidR="004A0382" w:rsidRPr="004A0382" w:rsidRDefault="004A0382" w:rsidP="004A0382">
      <w:pPr>
        <w:spacing w:after="0" w:line="240" w:lineRule="auto"/>
        <w:ind w:left="3540" w:firstLine="708"/>
        <w:jc w:val="center"/>
        <w:rPr>
          <w:rFonts w:ascii="Times New Roman" w:hAnsi="Times New Roman" w:cs="Times New Roman"/>
          <w:sz w:val="24"/>
          <w:szCs w:val="24"/>
        </w:rPr>
      </w:pPr>
      <w:r w:rsidRPr="004A0382">
        <w:rPr>
          <w:rFonts w:ascii="Times New Roman" w:hAnsi="Times New Roman" w:cs="Times New Roman"/>
          <w:sz w:val="24"/>
          <w:szCs w:val="24"/>
        </w:rPr>
        <w:t xml:space="preserve"> Чувашской Республики</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 xml:space="preserve">                                                                                          </w:t>
      </w:r>
      <w:r>
        <w:rPr>
          <w:rFonts w:ascii="Times New Roman" w:hAnsi="Times New Roman" w:cs="Times New Roman"/>
          <w:sz w:val="24"/>
          <w:szCs w:val="24"/>
        </w:rPr>
        <w:t>от 22.02.2023</w:t>
      </w:r>
      <w:r w:rsidRPr="004A0382">
        <w:rPr>
          <w:rFonts w:ascii="Times New Roman" w:hAnsi="Times New Roman" w:cs="Times New Roman"/>
          <w:sz w:val="24"/>
          <w:szCs w:val="24"/>
        </w:rPr>
        <w:t xml:space="preserve"> № </w:t>
      </w:r>
      <w:r>
        <w:rPr>
          <w:rFonts w:ascii="Times New Roman" w:hAnsi="Times New Roman" w:cs="Times New Roman"/>
          <w:sz w:val="24"/>
          <w:szCs w:val="24"/>
        </w:rPr>
        <w:t>215</w:t>
      </w:r>
    </w:p>
    <w:p w:rsidR="004A0382" w:rsidRPr="004A0382" w:rsidRDefault="004A0382" w:rsidP="004A0382">
      <w:pPr>
        <w:keepNext/>
        <w:keepLines/>
        <w:suppressLineNumbers/>
        <w:spacing w:after="0" w:line="240" w:lineRule="auto"/>
        <w:jc w:val="center"/>
        <w:rPr>
          <w:rFonts w:ascii="Times New Roman" w:hAnsi="Times New Roman" w:cs="Times New Roman"/>
          <w:b/>
          <w:sz w:val="24"/>
          <w:szCs w:val="24"/>
        </w:rPr>
      </w:pPr>
    </w:p>
    <w:p w:rsidR="004A0382" w:rsidRDefault="004A0382" w:rsidP="004A0382">
      <w:pPr>
        <w:keepNext/>
        <w:keepLines/>
        <w:suppressLineNumbers/>
        <w:spacing w:after="0" w:line="240" w:lineRule="auto"/>
        <w:jc w:val="center"/>
        <w:rPr>
          <w:rFonts w:ascii="Times New Roman" w:hAnsi="Times New Roman" w:cs="Times New Roman"/>
          <w:b/>
          <w:sz w:val="24"/>
          <w:szCs w:val="24"/>
        </w:rPr>
      </w:pPr>
    </w:p>
    <w:p w:rsidR="004A0382" w:rsidRPr="004A0382" w:rsidRDefault="004A0382" w:rsidP="004A0382">
      <w:pPr>
        <w:keepNext/>
        <w:keepLines/>
        <w:suppressLineNumbers/>
        <w:spacing w:after="0" w:line="240" w:lineRule="auto"/>
        <w:jc w:val="center"/>
        <w:rPr>
          <w:rFonts w:ascii="Times New Roman" w:hAnsi="Times New Roman" w:cs="Times New Roman"/>
          <w:b/>
          <w:sz w:val="24"/>
          <w:szCs w:val="24"/>
        </w:rPr>
      </w:pPr>
      <w:r w:rsidRPr="004A0382">
        <w:rPr>
          <w:rFonts w:ascii="Times New Roman" w:hAnsi="Times New Roman" w:cs="Times New Roman"/>
          <w:b/>
          <w:sz w:val="24"/>
          <w:szCs w:val="24"/>
        </w:rPr>
        <w:t xml:space="preserve">ДОГОВОР </w:t>
      </w:r>
    </w:p>
    <w:p w:rsidR="004A0382" w:rsidRPr="004A0382" w:rsidRDefault="004A0382" w:rsidP="004A0382">
      <w:pPr>
        <w:keepNext/>
        <w:keepLines/>
        <w:suppressLineNumbers/>
        <w:autoSpaceDE w:val="0"/>
        <w:autoSpaceDN w:val="0"/>
        <w:adjustRightInd w:val="0"/>
        <w:spacing w:after="0" w:line="240" w:lineRule="auto"/>
        <w:jc w:val="center"/>
        <w:rPr>
          <w:rFonts w:ascii="Times New Roman" w:hAnsi="Times New Roman" w:cs="Times New Roman"/>
          <w:b/>
          <w:sz w:val="24"/>
          <w:szCs w:val="24"/>
        </w:rPr>
      </w:pPr>
      <w:r w:rsidRPr="004A0382">
        <w:rPr>
          <w:rFonts w:ascii="Times New Roman" w:hAnsi="Times New Roman" w:cs="Times New Roman"/>
          <w:b/>
          <w:sz w:val="24"/>
          <w:szCs w:val="24"/>
        </w:rPr>
        <w:t xml:space="preserve">аренды земельного участка </w:t>
      </w:r>
    </w:p>
    <w:p w:rsidR="004A0382" w:rsidRPr="004A0382" w:rsidRDefault="004A0382" w:rsidP="004A0382">
      <w:pPr>
        <w:keepNext/>
        <w:keepLines/>
        <w:suppressLineNumbers/>
        <w:autoSpaceDE w:val="0"/>
        <w:autoSpaceDN w:val="0"/>
        <w:adjustRightInd w:val="0"/>
        <w:spacing w:after="0" w:line="240" w:lineRule="auto"/>
        <w:ind w:firstLine="720"/>
        <w:jc w:val="center"/>
        <w:rPr>
          <w:rFonts w:ascii="Times New Roman" w:hAnsi="Times New Roman" w:cs="Times New Roman"/>
          <w:b/>
          <w:sz w:val="24"/>
          <w:szCs w:val="24"/>
        </w:rPr>
      </w:pPr>
    </w:p>
    <w:p w:rsidR="004A0382" w:rsidRDefault="004A0382" w:rsidP="004A0382">
      <w:pPr>
        <w:spacing w:after="0" w:line="240" w:lineRule="auto"/>
        <w:jc w:val="both"/>
        <w:rPr>
          <w:rFonts w:ascii="Times New Roman" w:hAnsi="Times New Roman" w:cs="Times New Roman"/>
          <w:sz w:val="24"/>
          <w:szCs w:val="24"/>
        </w:rPr>
      </w:pPr>
    </w:p>
    <w:p w:rsid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пос. Урмары</w:t>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b/>
          <w:sz w:val="24"/>
          <w:szCs w:val="24"/>
        </w:rPr>
        <w:t>№</w:t>
      </w:r>
      <w:r w:rsidRPr="004A0382">
        <w:rPr>
          <w:rFonts w:ascii="Times New Roman" w:hAnsi="Times New Roman" w:cs="Times New Roman"/>
          <w:sz w:val="24"/>
          <w:szCs w:val="24"/>
        </w:rPr>
        <w:t>___</w:t>
      </w:r>
      <w:r w:rsidRPr="004A0382">
        <w:rPr>
          <w:rFonts w:ascii="Times New Roman" w:hAnsi="Times New Roman" w:cs="Times New Roman"/>
          <w:sz w:val="24"/>
          <w:szCs w:val="24"/>
        </w:rPr>
        <w:tab/>
      </w:r>
      <w:r w:rsidRPr="004A0382">
        <w:rPr>
          <w:rFonts w:ascii="Times New Roman" w:hAnsi="Times New Roman" w:cs="Times New Roman"/>
          <w:sz w:val="24"/>
          <w:szCs w:val="24"/>
        </w:rPr>
        <w:tab/>
        <w:t xml:space="preserve">        </w:t>
      </w:r>
      <w:r w:rsidRPr="004A0382">
        <w:rPr>
          <w:rFonts w:ascii="Times New Roman" w:hAnsi="Times New Roman" w:cs="Times New Roman"/>
          <w:sz w:val="24"/>
          <w:szCs w:val="24"/>
        </w:rPr>
        <w:tab/>
      </w:r>
      <w:r w:rsidRPr="004A0382">
        <w:rPr>
          <w:rFonts w:ascii="Times New Roman" w:hAnsi="Times New Roman" w:cs="Times New Roman"/>
          <w:sz w:val="24"/>
          <w:szCs w:val="24"/>
        </w:rPr>
        <w:tab/>
        <w:t xml:space="preserve">_____________ года  </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Урмарского района</w:t>
      </w:r>
    </w:p>
    <w:p w:rsidR="004A0382" w:rsidRPr="004A0382" w:rsidRDefault="004A0382" w:rsidP="004A0382">
      <w:pPr>
        <w:keepNext/>
        <w:keepLines/>
        <w:suppressLineNumbers/>
        <w:autoSpaceDE w:val="0"/>
        <w:autoSpaceDN w:val="0"/>
        <w:adjustRightInd w:val="0"/>
        <w:spacing w:after="0" w:line="240" w:lineRule="auto"/>
        <w:ind w:firstLine="567"/>
        <w:jc w:val="both"/>
        <w:rPr>
          <w:rFonts w:ascii="Times New Roman" w:hAnsi="Times New Roman" w:cs="Times New Roman"/>
          <w:sz w:val="24"/>
          <w:szCs w:val="24"/>
        </w:rPr>
      </w:pP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 xml:space="preserve"> </w:t>
      </w:r>
      <w:r w:rsidRPr="004A0382">
        <w:rPr>
          <w:rFonts w:ascii="Times New Roman" w:hAnsi="Times New Roman" w:cs="Times New Roman"/>
          <w:b/>
          <w:bCs/>
          <w:sz w:val="24"/>
          <w:szCs w:val="24"/>
        </w:rPr>
        <w:t xml:space="preserve">Арендодатель — </w:t>
      </w:r>
      <w:r w:rsidRPr="004A0382">
        <w:rPr>
          <w:rFonts w:ascii="Times New Roman" w:hAnsi="Times New Roman" w:cs="Times New Roman"/>
          <w:sz w:val="24"/>
          <w:szCs w:val="24"/>
        </w:rPr>
        <w:t xml:space="preserve">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b/>
          <w:sz w:val="24"/>
          <w:szCs w:val="24"/>
        </w:rPr>
        <w:t>________________________________</w:t>
      </w:r>
      <w:r w:rsidRPr="004A0382">
        <w:rPr>
          <w:rFonts w:ascii="Times New Roman" w:hAnsi="Times New Roman" w:cs="Times New Roman"/>
          <w:sz w:val="24"/>
          <w:szCs w:val="24"/>
        </w:rPr>
        <w:t xml:space="preserve">,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договоров аренды земельных участков от ________________ 20__ г. (приложение 1), заключили настоящий договор о нижеследующем. </w:t>
      </w:r>
    </w:p>
    <w:p w:rsidR="004A0382" w:rsidRP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lang w:val="en-US"/>
        </w:rPr>
        <w:t>I</w:t>
      </w:r>
      <w:r w:rsidRPr="004A0382">
        <w:rPr>
          <w:rFonts w:ascii="Times New Roman" w:hAnsi="Times New Roman" w:cs="Times New Roman"/>
          <w:b/>
          <w:sz w:val="24"/>
          <w:szCs w:val="24"/>
        </w:rPr>
        <w:t>.  ПРЕДМЕТ  ДОГОВОРА</w:t>
      </w:r>
    </w:p>
    <w:p w:rsidR="004A0382" w:rsidRDefault="004A0382" w:rsidP="004A0382">
      <w:pPr>
        <w:spacing w:after="0" w:line="240" w:lineRule="auto"/>
        <w:ind w:right="-5" w:firstLine="360"/>
        <w:jc w:val="both"/>
        <w:rPr>
          <w:rFonts w:ascii="Times New Roman" w:hAnsi="Times New Roman" w:cs="Times New Roman"/>
          <w:sz w:val="24"/>
          <w:szCs w:val="24"/>
        </w:rPr>
      </w:pP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sidRPr="004A0382">
        <w:rPr>
          <w:rFonts w:ascii="Times New Roman" w:hAnsi="Times New Roman" w:cs="Times New Roman"/>
          <w:sz w:val="24"/>
          <w:szCs w:val="24"/>
        </w:rPr>
        <w:br/>
        <w:t xml:space="preserve">с кадастровым номером ____________________________________, расположенный по адресу: ___________________________________________________________________________________, (далее - Участок), для _________________________________________________. </w:t>
      </w: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 xml:space="preserve">1.2. Существующие ограничения (обременения) права: _____________________________   </w:t>
      </w: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 xml:space="preserve">1.4. Права собственника Участка не обременены правами третьих лиц. </w:t>
      </w:r>
    </w:p>
    <w:p w:rsidR="004A0382" w:rsidRPr="004A0382" w:rsidRDefault="004A0382" w:rsidP="004A0382">
      <w:pPr>
        <w:spacing w:after="0" w:line="240" w:lineRule="auto"/>
        <w:ind w:right="-5" w:firstLine="360"/>
        <w:jc w:val="both"/>
        <w:rPr>
          <w:rFonts w:ascii="Times New Roman" w:hAnsi="Times New Roman" w:cs="Times New Roman"/>
          <w:sz w:val="24"/>
          <w:szCs w:val="24"/>
        </w:rPr>
      </w:pPr>
      <w:r w:rsidRPr="004A0382">
        <w:rPr>
          <w:rFonts w:ascii="Times New Roman" w:hAnsi="Times New Roman" w:cs="Times New Roman"/>
          <w:sz w:val="24"/>
          <w:szCs w:val="24"/>
        </w:rPr>
        <w:t>1.5. Споры, возникающие при исполнении настоящего договора, рассматриваются Урмарским районным  судом Чувашской Республики.</w:t>
      </w:r>
    </w:p>
    <w:p w:rsidR="004A0382" w:rsidRP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lang w:val="en-US"/>
        </w:rPr>
        <w:t>II</w:t>
      </w:r>
      <w:r w:rsidRPr="004A0382">
        <w:rPr>
          <w:rFonts w:ascii="Times New Roman" w:hAnsi="Times New Roman" w:cs="Times New Roman"/>
          <w:b/>
          <w:sz w:val="24"/>
          <w:szCs w:val="24"/>
        </w:rPr>
        <w:t>.  СРОК  ДОГОВОРА</w:t>
      </w:r>
    </w:p>
    <w:p w:rsidR="004A0382" w:rsidRDefault="004A0382" w:rsidP="004A0382">
      <w:pPr>
        <w:spacing w:after="0" w:line="240" w:lineRule="auto"/>
        <w:ind w:right="-6" w:firstLine="720"/>
        <w:jc w:val="both"/>
        <w:rPr>
          <w:rFonts w:ascii="Times New Roman" w:hAnsi="Times New Roman" w:cs="Times New Roman"/>
          <w:sz w:val="24"/>
          <w:szCs w:val="24"/>
        </w:rPr>
      </w:pP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2.1. Настоящий договор заключен на срок с _____________ г. до _______________ г.</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2.2. Настоящий договор вступает в силу с _______ 2023 года.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4A0382" w:rsidRPr="004A0382" w:rsidRDefault="004A0382" w:rsidP="004A0382">
      <w:pPr>
        <w:spacing w:after="0" w:line="240" w:lineRule="auto"/>
        <w:ind w:right="-5" w:firstLine="360"/>
        <w:jc w:val="center"/>
        <w:rPr>
          <w:rFonts w:ascii="Times New Roman" w:hAnsi="Times New Roman" w:cs="Times New Roman"/>
          <w:b/>
          <w:sz w:val="24"/>
          <w:szCs w:val="24"/>
        </w:rPr>
      </w:pPr>
    </w:p>
    <w:p w:rsid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lang w:val="en-US"/>
        </w:rPr>
        <w:t>III</w:t>
      </w:r>
      <w:r w:rsidRPr="004A0382">
        <w:rPr>
          <w:rFonts w:ascii="Times New Roman" w:hAnsi="Times New Roman" w:cs="Times New Roman"/>
          <w:b/>
          <w:sz w:val="24"/>
          <w:szCs w:val="24"/>
        </w:rPr>
        <w:t>. ПРАВА И ОБЯЗАННОСТИ СТОРОН</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b/>
          <w:sz w:val="24"/>
          <w:szCs w:val="24"/>
        </w:rPr>
        <w:t>3.1.</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 xml:space="preserve">Арендодатель </w:t>
      </w:r>
      <w:r w:rsidRPr="004A0382">
        <w:rPr>
          <w:rFonts w:ascii="Times New Roman" w:hAnsi="Times New Roman" w:cs="Times New Roman"/>
          <w:sz w:val="24"/>
          <w:szCs w:val="24"/>
        </w:rPr>
        <w:t>имеет право:</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условий договора, при использовании Участка не по целевому назначению, а также в случаях, предусмотренных действующим законодательством.</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b/>
          <w:sz w:val="24"/>
          <w:szCs w:val="24"/>
        </w:rPr>
        <w:t>3.2.</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 xml:space="preserve">Арендодатель </w:t>
      </w:r>
      <w:r w:rsidRPr="004A0382">
        <w:rPr>
          <w:rFonts w:ascii="Times New Roman" w:hAnsi="Times New Roman" w:cs="Times New Roman"/>
          <w:sz w:val="24"/>
          <w:szCs w:val="24"/>
        </w:rPr>
        <w:t>обязан:</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3.2.1. Передать Участок Арендатору</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 xml:space="preserve">по акту приема-передачи.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3.2.2. Выполнять в полном объеме все условия настоящего договора.</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b/>
          <w:sz w:val="24"/>
          <w:szCs w:val="24"/>
        </w:rPr>
        <w:t>3.3.</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 xml:space="preserve">Арендатор </w:t>
      </w:r>
      <w:r w:rsidRPr="004A0382">
        <w:rPr>
          <w:rFonts w:ascii="Times New Roman" w:hAnsi="Times New Roman" w:cs="Times New Roman"/>
          <w:sz w:val="24"/>
          <w:szCs w:val="24"/>
        </w:rPr>
        <w:t>имеет право:</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b/>
          <w:sz w:val="24"/>
          <w:szCs w:val="24"/>
        </w:rPr>
        <w:t>3.4.</w:t>
      </w:r>
      <w:r w:rsidRPr="004A0382">
        <w:rPr>
          <w:rFonts w:ascii="Times New Roman" w:hAnsi="Times New Roman" w:cs="Times New Roman"/>
          <w:sz w:val="24"/>
          <w:szCs w:val="24"/>
        </w:rPr>
        <w:t xml:space="preserve"> </w:t>
      </w:r>
      <w:r w:rsidRPr="004A0382">
        <w:rPr>
          <w:rFonts w:ascii="Times New Roman" w:hAnsi="Times New Roman" w:cs="Times New Roman"/>
          <w:b/>
          <w:sz w:val="24"/>
          <w:szCs w:val="24"/>
        </w:rPr>
        <w:t xml:space="preserve">Арендатор </w:t>
      </w:r>
      <w:r w:rsidRPr="004A0382">
        <w:rPr>
          <w:rFonts w:ascii="Times New Roman" w:hAnsi="Times New Roman" w:cs="Times New Roman"/>
          <w:sz w:val="24"/>
          <w:szCs w:val="24"/>
        </w:rPr>
        <w:t>обязан:</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3.4.1. Выполнять в полном объеме все условия настоящего договора.</w:t>
      </w:r>
    </w:p>
    <w:p w:rsidR="004A0382" w:rsidRPr="004A0382" w:rsidRDefault="004A0382" w:rsidP="004A0382">
      <w:pPr>
        <w:spacing w:after="0" w:line="240" w:lineRule="auto"/>
        <w:ind w:right="-6" w:firstLine="720"/>
        <w:jc w:val="both"/>
        <w:rPr>
          <w:rFonts w:ascii="Times New Roman" w:hAnsi="Times New Roman" w:cs="Times New Roman"/>
          <w:noProof/>
          <w:sz w:val="24"/>
          <w:szCs w:val="24"/>
        </w:rPr>
      </w:pPr>
      <w:r w:rsidRPr="004A0382">
        <w:rPr>
          <w:rFonts w:ascii="Times New Roman" w:hAnsi="Times New Roman" w:cs="Times New Roman"/>
          <w:sz w:val="24"/>
          <w:szCs w:val="24"/>
        </w:rPr>
        <w:t xml:space="preserve">3.4.2. Своевременно уплачивать Арендодателю арендную плату в размере и порядке, предусмотренном настоящим договором. </w:t>
      </w:r>
      <w:r w:rsidRPr="004A0382">
        <w:rPr>
          <w:rFonts w:ascii="Times New Roman" w:hAnsi="Times New Roman" w:cs="Times New Roman"/>
          <w:noProof/>
          <w:sz w:val="24"/>
          <w:szCs w:val="24"/>
        </w:rPr>
        <w:t>По требованию Арендодателя представлять подлинники платежных документов.</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noProof/>
          <w:sz w:val="24"/>
          <w:szCs w:val="24"/>
        </w:rPr>
        <w:t xml:space="preserve">3.4.3. </w:t>
      </w:r>
      <w:r w:rsidRPr="004A0382">
        <w:rPr>
          <w:rFonts w:ascii="Times New Roman" w:hAnsi="Times New Roman" w:cs="Times New Roman"/>
          <w:sz w:val="24"/>
          <w:szCs w:val="24"/>
        </w:rPr>
        <w:t>В месячный срок с даты подписания настоящего договора зарегистрировать его в Управлении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управление экономического развития, земельных и имущественных отношений администрации Урмарского района. Нести все расходы, связанные с государственной регистрацией договора и дополнительных соглашений к нему.</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3.4.4. Использовать Участок в соответствии с целевым назначением и разрешенным видом использования.</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3.4.6. 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т.ч. органам государственного и муниципального контроля и надзора, для осуществления своих полномочий в пределах компетенции.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3.4.7.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3.4.8.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3.4.9.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3.4.10.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а также по иным основаниям, предусмотренным действующим законодательством.</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3.4.12. В случае досрочного расторжения договора привести Участок в состояние, пригодное для дальнейшего целевого использования.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3.4.13.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3.4.14.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lang w:val="en-US"/>
        </w:rPr>
        <w:t>IV</w:t>
      </w:r>
      <w:r w:rsidRPr="004A0382">
        <w:rPr>
          <w:rFonts w:ascii="Times New Roman" w:hAnsi="Times New Roman" w:cs="Times New Roman"/>
          <w:b/>
          <w:sz w:val="24"/>
          <w:szCs w:val="24"/>
        </w:rPr>
        <w:t>.  ПЛАТЕЖИ И РАСЧЕТЫ ПО ДОГОВОРУ</w:t>
      </w:r>
    </w:p>
    <w:p w:rsidR="004A0382" w:rsidRDefault="004A0382" w:rsidP="004A0382">
      <w:pPr>
        <w:spacing w:after="0" w:line="240" w:lineRule="auto"/>
        <w:ind w:firstLine="709"/>
        <w:jc w:val="both"/>
        <w:rPr>
          <w:rFonts w:ascii="Times New Roman" w:hAnsi="Times New Roman" w:cs="Times New Roman"/>
          <w:sz w:val="24"/>
          <w:szCs w:val="24"/>
        </w:rPr>
      </w:pPr>
    </w:p>
    <w:p w:rsidR="004A0382" w:rsidRPr="004A0382" w:rsidRDefault="004A0382" w:rsidP="004A0382">
      <w:pPr>
        <w:spacing w:after="0" w:line="240" w:lineRule="auto"/>
        <w:ind w:firstLine="709"/>
        <w:jc w:val="both"/>
        <w:rPr>
          <w:rFonts w:ascii="Times New Roman" w:hAnsi="Times New Roman" w:cs="Times New Roman"/>
          <w:sz w:val="24"/>
          <w:szCs w:val="24"/>
        </w:rPr>
      </w:pPr>
      <w:r w:rsidRPr="004A0382">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р/с 03100643000000011500, </w:t>
      </w:r>
      <w:r w:rsidRPr="004A0382">
        <w:rPr>
          <w:rFonts w:ascii="Times New Roman" w:hAnsi="Times New Roman" w:cs="Times New Roman"/>
          <w:color w:val="000000"/>
          <w:sz w:val="24"/>
          <w:szCs w:val="24"/>
        </w:rPr>
        <w:t>Отделение - НБ Чувашская  Республика//УФК по Чувашской Республике г. Чебоксары</w:t>
      </w:r>
      <w:r w:rsidRPr="004A0382">
        <w:rPr>
          <w:rFonts w:ascii="Times New Roman" w:hAnsi="Times New Roman" w:cs="Times New Roman"/>
          <w:sz w:val="24"/>
          <w:szCs w:val="24"/>
        </w:rPr>
        <w:t xml:space="preserve">, ОКТМО </w:t>
      </w:r>
      <w:r w:rsidRPr="004A0382">
        <w:rPr>
          <w:rFonts w:ascii="Times New Roman" w:hAnsi="Times New Roman" w:cs="Times New Roman"/>
          <w:color w:val="000000"/>
          <w:sz w:val="24"/>
          <w:szCs w:val="24"/>
        </w:rPr>
        <w:t>97538000,</w:t>
      </w:r>
      <w:r w:rsidRPr="004A0382">
        <w:rPr>
          <w:rFonts w:ascii="Times New Roman" w:hAnsi="Times New Roman" w:cs="Times New Roman"/>
          <w:sz w:val="24"/>
          <w:szCs w:val="24"/>
        </w:rPr>
        <w:t xml:space="preserve"> </w:t>
      </w:r>
      <w:r w:rsidRPr="004A0382">
        <w:rPr>
          <w:rFonts w:ascii="Times New Roman" w:hAnsi="Times New Roman" w:cs="Times New Roman"/>
          <w:color w:val="000000"/>
          <w:sz w:val="24"/>
          <w:szCs w:val="24"/>
        </w:rPr>
        <w:t>ИНН 2100002742,</w:t>
      </w:r>
      <w:r w:rsidRPr="004A0382">
        <w:rPr>
          <w:rFonts w:ascii="Times New Roman" w:hAnsi="Times New Roman" w:cs="Times New Roman"/>
          <w:sz w:val="24"/>
          <w:szCs w:val="24"/>
        </w:rPr>
        <w:t xml:space="preserve"> БИК 019706900.  </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4.2. 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 арендной платы. При этом,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sidRPr="004A0382">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A0382" w:rsidRPr="004A0382" w:rsidRDefault="004A0382" w:rsidP="004A0382">
      <w:pPr>
        <w:spacing w:after="0" w:line="240" w:lineRule="auto"/>
        <w:ind w:right="-5" w:firstLine="720"/>
        <w:jc w:val="both"/>
        <w:rPr>
          <w:rFonts w:ascii="Times New Roman" w:hAnsi="Times New Roman" w:cs="Times New Roman"/>
          <w:sz w:val="24"/>
          <w:szCs w:val="24"/>
        </w:rPr>
      </w:pPr>
      <w:r w:rsidRPr="004A0382">
        <w:rPr>
          <w:rFonts w:ascii="Times New Roman" w:hAnsi="Times New Roman" w:cs="Times New Roman"/>
          <w:sz w:val="24"/>
          <w:szCs w:val="24"/>
        </w:rPr>
        <w:t>4.3. Не использование Арендатором</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своих обязательств по договору.</w:t>
      </w:r>
    </w:p>
    <w:p w:rsid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lang w:val="en-US"/>
        </w:rPr>
        <w:t>V</w:t>
      </w:r>
      <w:r w:rsidRPr="004A0382">
        <w:rPr>
          <w:rFonts w:ascii="Times New Roman" w:hAnsi="Times New Roman" w:cs="Times New Roman"/>
          <w:b/>
          <w:sz w:val="24"/>
          <w:szCs w:val="24"/>
        </w:rPr>
        <w:t>.  ОТВЕТСТВЕННОСТЬ СТОРОН</w:t>
      </w:r>
    </w:p>
    <w:p w:rsidR="004A0382" w:rsidRDefault="004A0382" w:rsidP="004A0382">
      <w:pPr>
        <w:spacing w:after="0" w:line="240" w:lineRule="auto"/>
        <w:ind w:right="-6" w:firstLine="720"/>
        <w:jc w:val="both"/>
        <w:rPr>
          <w:rFonts w:ascii="Times New Roman" w:hAnsi="Times New Roman" w:cs="Times New Roman"/>
          <w:sz w:val="24"/>
          <w:szCs w:val="24"/>
        </w:rPr>
      </w:pP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5.2. За каждый день просрочки в оплате арендных платежей (п. 4.1. договора) Арендатор</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уплачивает</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 xml:space="preserve">пеню из расчета 0,1 процента от суммы недоимки на расчетный счет, указанный в п. 4.1. настоящего договора. </w:t>
      </w:r>
    </w:p>
    <w:p w:rsidR="004A0382" w:rsidRPr="004A0382" w:rsidRDefault="004A0382" w:rsidP="004A0382">
      <w:pPr>
        <w:spacing w:after="0" w:line="240" w:lineRule="auto"/>
        <w:ind w:right="-6" w:firstLine="720"/>
        <w:jc w:val="both"/>
        <w:rPr>
          <w:rFonts w:ascii="Times New Roman" w:hAnsi="Times New Roman" w:cs="Times New Roman"/>
          <w:sz w:val="24"/>
          <w:szCs w:val="24"/>
        </w:rPr>
      </w:pPr>
      <w:r w:rsidRPr="004A0382">
        <w:rPr>
          <w:rFonts w:ascii="Times New Roman" w:hAnsi="Times New Roman" w:cs="Times New Roman"/>
          <w:sz w:val="24"/>
          <w:szCs w:val="24"/>
        </w:rPr>
        <w:t>5.3. За несвоевременное возвращение арендованного по настоящему договору Участка по истечении срока аренды Арендатор</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уплачивает Арендодателю</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4A0382" w:rsidRDefault="004A0382" w:rsidP="004A0382">
      <w:pPr>
        <w:spacing w:after="0" w:line="240" w:lineRule="auto"/>
        <w:ind w:firstLine="2592"/>
        <w:jc w:val="both"/>
        <w:rPr>
          <w:rFonts w:ascii="Times New Roman" w:hAnsi="Times New Roman" w:cs="Times New Roman"/>
          <w:b/>
          <w:bCs/>
          <w:sz w:val="24"/>
          <w:szCs w:val="24"/>
        </w:rPr>
      </w:pPr>
    </w:p>
    <w:p w:rsidR="004A0382" w:rsidRPr="004A0382" w:rsidRDefault="004A0382" w:rsidP="004A0382">
      <w:pPr>
        <w:spacing w:after="0" w:line="240" w:lineRule="auto"/>
        <w:ind w:firstLine="2592"/>
        <w:jc w:val="both"/>
        <w:rPr>
          <w:rFonts w:ascii="Times New Roman" w:hAnsi="Times New Roman" w:cs="Times New Roman"/>
          <w:sz w:val="24"/>
          <w:szCs w:val="24"/>
        </w:rPr>
      </w:pPr>
      <w:r w:rsidRPr="004A0382">
        <w:rPr>
          <w:rFonts w:ascii="Times New Roman" w:hAnsi="Times New Roman" w:cs="Times New Roman"/>
          <w:b/>
          <w:bCs/>
          <w:sz w:val="24"/>
          <w:szCs w:val="24"/>
          <w:lang w:val="en-US"/>
        </w:rPr>
        <w:t>VI</w:t>
      </w:r>
      <w:r w:rsidRPr="004A0382">
        <w:rPr>
          <w:rFonts w:ascii="Times New Roman" w:hAnsi="Times New Roman" w:cs="Times New Roman"/>
          <w:b/>
          <w:bCs/>
          <w:sz w:val="24"/>
          <w:szCs w:val="24"/>
        </w:rPr>
        <w:t>. ИЗМЕНЕНИЕ ДОГОВОРА АРЕНДЫ</w:t>
      </w:r>
    </w:p>
    <w:p w:rsidR="004A0382" w:rsidRDefault="004A0382" w:rsidP="004A0382">
      <w:pPr>
        <w:spacing w:after="0" w:line="240" w:lineRule="auto"/>
        <w:ind w:firstLine="720"/>
        <w:jc w:val="both"/>
        <w:rPr>
          <w:rFonts w:ascii="Times New Roman" w:hAnsi="Times New Roman" w:cs="Times New Roman"/>
          <w:sz w:val="24"/>
          <w:szCs w:val="24"/>
        </w:rPr>
      </w:pPr>
    </w:p>
    <w:p w:rsidR="004A0382" w:rsidRPr="004A0382" w:rsidRDefault="004A0382" w:rsidP="004A0382">
      <w:pPr>
        <w:spacing w:after="0" w:line="240" w:lineRule="auto"/>
        <w:ind w:firstLine="720"/>
        <w:jc w:val="both"/>
        <w:rPr>
          <w:rFonts w:ascii="Times New Roman" w:hAnsi="Times New Roman" w:cs="Times New Roman"/>
          <w:b/>
          <w:sz w:val="24"/>
          <w:szCs w:val="24"/>
        </w:rPr>
      </w:pPr>
      <w:r w:rsidRPr="004A0382">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4A0382" w:rsidRDefault="004A0382" w:rsidP="004A0382">
      <w:pPr>
        <w:spacing w:after="0" w:line="240" w:lineRule="auto"/>
        <w:jc w:val="center"/>
        <w:rPr>
          <w:rFonts w:ascii="Times New Roman" w:hAnsi="Times New Roman" w:cs="Times New Roman"/>
          <w:b/>
          <w:sz w:val="24"/>
          <w:szCs w:val="24"/>
        </w:rPr>
      </w:pPr>
    </w:p>
    <w:p w:rsidR="004A0382" w:rsidRPr="004A0382" w:rsidRDefault="004A0382" w:rsidP="004A0382">
      <w:pPr>
        <w:spacing w:after="0" w:line="240" w:lineRule="auto"/>
        <w:jc w:val="center"/>
        <w:rPr>
          <w:rFonts w:ascii="Times New Roman" w:hAnsi="Times New Roman" w:cs="Times New Roman"/>
          <w:sz w:val="24"/>
          <w:szCs w:val="24"/>
        </w:rPr>
      </w:pPr>
      <w:r w:rsidRPr="004A0382">
        <w:rPr>
          <w:rFonts w:ascii="Times New Roman" w:hAnsi="Times New Roman" w:cs="Times New Roman"/>
          <w:b/>
          <w:sz w:val="24"/>
          <w:szCs w:val="24"/>
        </w:rPr>
        <w:t>VII. ВСТУПЛЕНИЕ ДОГОВОРА В СИЛУ И ЕГО ПРЕКРАЩЕНИЕ</w:t>
      </w:r>
    </w:p>
    <w:p w:rsidR="004A0382" w:rsidRDefault="004A0382" w:rsidP="004A0382">
      <w:pPr>
        <w:pStyle w:val="313"/>
        <w:ind w:firstLine="720"/>
        <w:jc w:val="both"/>
        <w:rPr>
          <w:szCs w:val="24"/>
        </w:rPr>
      </w:pPr>
    </w:p>
    <w:p w:rsidR="004A0382" w:rsidRPr="004A0382" w:rsidRDefault="004A0382" w:rsidP="004A0382">
      <w:pPr>
        <w:pStyle w:val="313"/>
        <w:ind w:firstLine="720"/>
        <w:jc w:val="both"/>
        <w:rPr>
          <w:szCs w:val="24"/>
        </w:rPr>
      </w:pPr>
      <w:r w:rsidRPr="004A0382">
        <w:rPr>
          <w:szCs w:val="24"/>
        </w:rPr>
        <w:t>7.1. Стороны обязаны зарегистрировать Договор в месячный срок после приобретения права на заключение договора аренды.</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4A0382" w:rsidRPr="004A0382" w:rsidRDefault="004A0382" w:rsidP="004A0382">
      <w:pPr>
        <w:pStyle w:val="af5"/>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4A0382" w:rsidRPr="004A0382" w:rsidRDefault="004A0382" w:rsidP="004A0382">
      <w:pPr>
        <w:spacing w:after="0" w:line="240" w:lineRule="auto"/>
        <w:ind w:firstLine="720"/>
        <w:jc w:val="both"/>
        <w:rPr>
          <w:rFonts w:ascii="Times New Roman" w:hAnsi="Times New Roman" w:cs="Times New Roman"/>
          <w:sz w:val="24"/>
          <w:szCs w:val="24"/>
        </w:rPr>
      </w:pPr>
      <w:r w:rsidRPr="004A0382">
        <w:rPr>
          <w:rFonts w:ascii="Times New Roman" w:hAnsi="Times New Roman" w:cs="Times New Roman"/>
          <w:sz w:val="24"/>
          <w:szCs w:val="24"/>
        </w:rPr>
        <w:t>7.5. Право аренды прекращается со дня истечения срока действия Договора аренды или со дня расторжения Договора.</w:t>
      </w:r>
    </w:p>
    <w:p w:rsidR="004A0382" w:rsidRDefault="004A0382" w:rsidP="004A0382">
      <w:pPr>
        <w:spacing w:after="0" w:line="240" w:lineRule="auto"/>
        <w:ind w:right="-5" w:firstLine="360"/>
        <w:jc w:val="center"/>
        <w:rPr>
          <w:rFonts w:ascii="Times New Roman" w:hAnsi="Times New Roman" w:cs="Times New Roman"/>
          <w:b/>
          <w:sz w:val="24"/>
          <w:szCs w:val="24"/>
        </w:rPr>
      </w:pPr>
    </w:p>
    <w:p w:rsidR="004A0382" w:rsidRPr="004A0382" w:rsidRDefault="004A0382" w:rsidP="004A0382">
      <w:pPr>
        <w:spacing w:after="0" w:line="240" w:lineRule="auto"/>
        <w:ind w:right="-5" w:firstLine="360"/>
        <w:jc w:val="center"/>
        <w:rPr>
          <w:rFonts w:ascii="Times New Roman" w:hAnsi="Times New Roman" w:cs="Times New Roman"/>
          <w:b/>
          <w:sz w:val="24"/>
          <w:szCs w:val="24"/>
        </w:rPr>
      </w:pPr>
      <w:r w:rsidRPr="004A0382">
        <w:rPr>
          <w:rFonts w:ascii="Times New Roman" w:hAnsi="Times New Roman" w:cs="Times New Roman"/>
          <w:b/>
          <w:sz w:val="24"/>
          <w:szCs w:val="24"/>
        </w:rPr>
        <w:t>РЕКВИЗИТЫ И ПОДПИСИ СТОРОН:</w:t>
      </w:r>
    </w:p>
    <w:p w:rsidR="004A0382" w:rsidRDefault="004A0382" w:rsidP="004A0382">
      <w:pPr>
        <w:spacing w:after="0" w:line="240" w:lineRule="auto"/>
        <w:jc w:val="both"/>
        <w:rPr>
          <w:rFonts w:ascii="Times New Roman" w:hAnsi="Times New Roman" w:cs="Times New Roman"/>
          <w:b/>
          <w:bCs/>
          <w:sz w:val="24"/>
          <w:szCs w:val="24"/>
        </w:rPr>
      </w:pPr>
    </w:p>
    <w:p w:rsidR="004A0382" w:rsidRPr="004A0382" w:rsidRDefault="004A0382" w:rsidP="004A0382">
      <w:pPr>
        <w:spacing w:after="0" w:line="240" w:lineRule="auto"/>
        <w:jc w:val="both"/>
        <w:rPr>
          <w:rFonts w:ascii="Times New Roman" w:hAnsi="Times New Roman" w:cs="Times New Roman"/>
          <w:b/>
          <w:sz w:val="24"/>
          <w:szCs w:val="24"/>
        </w:rPr>
      </w:pPr>
      <w:r w:rsidRPr="004A0382">
        <w:rPr>
          <w:rFonts w:ascii="Times New Roman" w:hAnsi="Times New Roman" w:cs="Times New Roman"/>
          <w:b/>
          <w:bCs/>
          <w:sz w:val="24"/>
          <w:szCs w:val="24"/>
        </w:rPr>
        <w:t xml:space="preserve">Арендодатель – </w:t>
      </w:r>
      <w:r w:rsidRPr="004A0382">
        <w:rPr>
          <w:rFonts w:ascii="Times New Roman" w:hAnsi="Times New Roman" w:cs="Times New Roman"/>
          <w:bCs/>
          <w:sz w:val="24"/>
          <w:szCs w:val="24"/>
        </w:rPr>
        <w:t xml:space="preserve">Администрация </w:t>
      </w:r>
      <w:r w:rsidRPr="004A0382">
        <w:rPr>
          <w:rFonts w:ascii="Times New Roman" w:hAnsi="Times New Roman" w:cs="Times New Roman"/>
          <w:sz w:val="24"/>
          <w:szCs w:val="24"/>
        </w:rPr>
        <w:t>Урмарского муниципального округа Чувашской Республики, в лице главы Урмарского муниципального округа  _____________________________.</w:t>
      </w:r>
    </w:p>
    <w:p w:rsidR="004A0382" w:rsidRPr="004A0382" w:rsidRDefault="004A0382" w:rsidP="004A0382">
      <w:pPr>
        <w:spacing w:after="0" w:line="240" w:lineRule="auto"/>
        <w:jc w:val="both"/>
        <w:rPr>
          <w:rFonts w:ascii="Times New Roman" w:hAnsi="Times New Roman" w:cs="Times New Roman"/>
          <w:b/>
          <w:sz w:val="24"/>
          <w:szCs w:val="24"/>
        </w:rPr>
      </w:pPr>
      <w:r w:rsidRPr="004A0382">
        <w:rPr>
          <w:rFonts w:ascii="Times New Roman" w:hAnsi="Times New Roman" w:cs="Times New Roman"/>
          <w:b/>
          <w:sz w:val="24"/>
          <w:szCs w:val="24"/>
        </w:rPr>
        <w:t>Юридический адрес:</w:t>
      </w:r>
      <w:r w:rsidRPr="004A0382">
        <w:rPr>
          <w:rFonts w:ascii="Times New Roman" w:hAnsi="Times New Roman" w:cs="Times New Roman"/>
          <w:sz w:val="24"/>
          <w:szCs w:val="24"/>
        </w:rPr>
        <w:t xml:space="preserve"> Чувашская Республика Урмарский район, пос. Урмары, ул. Мира, д. 5</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b/>
          <w:sz w:val="24"/>
          <w:szCs w:val="24"/>
        </w:rPr>
        <w:t>Реквизиты</w:t>
      </w:r>
      <w:r w:rsidRPr="004A0382">
        <w:rPr>
          <w:rFonts w:ascii="Times New Roman" w:hAnsi="Times New Roman" w:cs="Times New Roman"/>
          <w:sz w:val="24"/>
          <w:szCs w:val="24"/>
        </w:rPr>
        <w:t xml:space="preserve">: </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р/с 03100643000000011500</w:t>
      </w:r>
    </w:p>
    <w:p w:rsidR="004A0382" w:rsidRPr="004A0382" w:rsidRDefault="004A0382" w:rsidP="004A0382">
      <w:pPr>
        <w:tabs>
          <w:tab w:val="left" w:pos="6195"/>
        </w:tabs>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в Отделение - НБ Чувашская Республика// УФК по Чувашской Республике г. Чебоксары</w:t>
      </w:r>
      <w:r w:rsidRPr="004A0382">
        <w:rPr>
          <w:rFonts w:ascii="Times New Roman" w:hAnsi="Times New Roman" w:cs="Times New Roman"/>
          <w:sz w:val="24"/>
          <w:szCs w:val="24"/>
        </w:rPr>
        <w:tab/>
      </w:r>
    </w:p>
    <w:p w:rsidR="004A0382" w:rsidRPr="004A0382" w:rsidRDefault="004A0382" w:rsidP="004A0382">
      <w:pPr>
        <w:spacing w:after="0" w:line="240" w:lineRule="auto"/>
        <w:jc w:val="both"/>
        <w:rPr>
          <w:rFonts w:ascii="Times New Roman" w:hAnsi="Times New Roman" w:cs="Times New Roman"/>
          <w:color w:val="000000"/>
          <w:sz w:val="24"/>
          <w:szCs w:val="24"/>
        </w:rPr>
      </w:pPr>
      <w:r w:rsidRPr="004A0382">
        <w:rPr>
          <w:rFonts w:ascii="Times New Roman" w:hAnsi="Times New Roman" w:cs="Times New Roman"/>
          <w:sz w:val="24"/>
          <w:szCs w:val="24"/>
        </w:rPr>
        <w:t>УФК по ЧР (Администрация  Урмарского муниципального округа Чувашской Республики)</w:t>
      </w:r>
    </w:p>
    <w:p w:rsidR="004A0382" w:rsidRPr="004A0382" w:rsidRDefault="004A0382" w:rsidP="004A0382">
      <w:pPr>
        <w:spacing w:after="0" w:line="240" w:lineRule="auto"/>
        <w:ind w:right="-562"/>
        <w:jc w:val="both"/>
        <w:rPr>
          <w:rFonts w:ascii="Times New Roman" w:hAnsi="Times New Roman" w:cs="Times New Roman"/>
          <w:sz w:val="24"/>
          <w:szCs w:val="24"/>
        </w:rPr>
      </w:pPr>
      <w:r w:rsidRPr="004A0382">
        <w:rPr>
          <w:rFonts w:ascii="Times New Roman" w:hAnsi="Times New Roman" w:cs="Times New Roman"/>
          <w:color w:val="000000"/>
          <w:sz w:val="24"/>
          <w:szCs w:val="24"/>
        </w:rPr>
        <w:t>ИНН  2100002742</w:t>
      </w:r>
    </w:p>
    <w:p w:rsidR="004A0382" w:rsidRPr="004A0382" w:rsidRDefault="004A0382" w:rsidP="004A0382">
      <w:pPr>
        <w:spacing w:after="0" w:line="240" w:lineRule="auto"/>
        <w:ind w:right="-562"/>
        <w:jc w:val="both"/>
        <w:rPr>
          <w:rFonts w:ascii="Times New Roman" w:hAnsi="Times New Roman" w:cs="Times New Roman"/>
          <w:sz w:val="24"/>
          <w:szCs w:val="24"/>
        </w:rPr>
      </w:pPr>
      <w:r w:rsidRPr="004A0382">
        <w:rPr>
          <w:rFonts w:ascii="Times New Roman" w:hAnsi="Times New Roman" w:cs="Times New Roman"/>
          <w:sz w:val="24"/>
          <w:szCs w:val="24"/>
        </w:rPr>
        <w:t>КПП 210001001</w:t>
      </w:r>
    </w:p>
    <w:p w:rsidR="004A0382" w:rsidRPr="004A0382" w:rsidRDefault="004A0382" w:rsidP="004A0382">
      <w:pPr>
        <w:spacing w:after="0" w:line="240" w:lineRule="auto"/>
        <w:ind w:right="-562"/>
        <w:jc w:val="both"/>
        <w:rPr>
          <w:rFonts w:ascii="Times New Roman" w:hAnsi="Times New Roman" w:cs="Times New Roman"/>
          <w:sz w:val="24"/>
          <w:szCs w:val="24"/>
        </w:rPr>
      </w:pPr>
      <w:r w:rsidRPr="004A0382">
        <w:rPr>
          <w:rFonts w:ascii="Times New Roman" w:hAnsi="Times New Roman" w:cs="Times New Roman"/>
          <w:sz w:val="24"/>
          <w:szCs w:val="24"/>
        </w:rPr>
        <w:t>БИК 019706900</w:t>
      </w:r>
    </w:p>
    <w:p w:rsidR="004A0382" w:rsidRPr="004A0382" w:rsidRDefault="004A0382" w:rsidP="004A0382">
      <w:pPr>
        <w:spacing w:after="0" w:line="240" w:lineRule="auto"/>
        <w:rPr>
          <w:rFonts w:ascii="Times New Roman" w:hAnsi="Times New Roman" w:cs="Times New Roman"/>
          <w:sz w:val="24"/>
          <w:szCs w:val="24"/>
        </w:rPr>
      </w:pPr>
      <w:r w:rsidRPr="004A0382">
        <w:rPr>
          <w:rFonts w:ascii="Times New Roman" w:hAnsi="Times New Roman" w:cs="Times New Roman"/>
          <w:sz w:val="24"/>
          <w:szCs w:val="24"/>
        </w:rPr>
        <w:t>ОКТМО    97538000</w:t>
      </w:r>
    </w:p>
    <w:p w:rsidR="004A0382" w:rsidRPr="004A0382" w:rsidRDefault="004A0382" w:rsidP="004A0382">
      <w:pPr>
        <w:spacing w:after="0" w:line="240" w:lineRule="auto"/>
        <w:ind w:right="-562"/>
        <w:rPr>
          <w:rFonts w:ascii="Times New Roman" w:hAnsi="Times New Roman" w:cs="Times New Roman"/>
          <w:sz w:val="24"/>
          <w:szCs w:val="24"/>
        </w:rPr>
      </w:pPr>
      <w:r w:rsidRPr="004A0382">
        <w:rPr>
          <w:rFonts w:ascii="Times New Roman" w:hAnsi="Times New Roman" w:cs="Times New Roman"/>
          <w:sz w:val="24"/>
          <w:szCs w:val="24"/>
        </w:rPr>
        <w:t>Код  903 111 05012 14 0000 120</w:t>
      </w: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________________________</w:t>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t>_______________</w:t>
      </w:r>
    </w:p>
    <w:p w:rsidR="004A0382" w:rsidRPr="004A0382" w:rsidRDefault="004A0382" w:rsidP="004A0382">
      <w:pPr>
        <w:tabs>
          <w:tab w:val="left" w:pos="6765"/>
          <w:tab w:val="right" w:pos="9354"/>
        </w:tabs>
        <w:spacing w:after="0" w:line="240" w:lineRule="auto"/>
        <w:rPr>
          <w:rFonts w:ascii="Times New Roman" w:hAnsi="Times New Roman" w:cs="Times New Roman"/>
          <w:sz w:val="24"/>
          <w:szCs w:val="24"/>
        </w:rPr>
      </w:pPr>
      <w:r w:rsidRPr="004A0382">
        <w:rPr>
          <w:rFonts w:ascii="Times New Roman" w:hAnsi="Times New Roman" w:cs="Times New Roman"/>
          <w:sz w:val="24"/>
          <w:szCs w:val="24"/>
        </w:rPr>
        <w:tab/>
        <w:t xml:space="preserve">                      / подпись/</w:t>
      </w:r>
    </w:p>
    <w:p w:rsidR="004A0382" w:rsidRPr="004A0382" w:rsidRDefault="004A0382" w:rsidP="004A0382">
      <w:pPr>
        <w:spacing w:after="0" w:line="240" w:lineRule="auto"/>
        <w:jc w:val="center"/>
        <w:rPr>
          <w:rFonts w:ascii="Times New Roman" w:hAnsi="Times New Roman" w:cs="Times New Roman"/>
          <w:b/>
          <w:bCs/>
          <w:sz w:val="24"/>
          <w:szCs w:val="24"/>
        </w:rPr>
      </w:pPr>
      <w:r w:rsidRPr="004A0382">
        <w:rPr>
          <w:rFonts w:ascii="Times New Roman" w:hAnsi="Times New Roman" w:cs="Times New Roman"/>
          <w:sz w:val="24"/>
          <w:szCs w:val="24"/>
        </w:rPr>
        <w:t xml:space="preserve">                                                                             М.П.</w:t>
      </w:r>
    </w:p>
    <w:p w:rsidR="004A0382" w:rsidRPr="004A0382" w:rsidRDefault="004A0382" w:rsidP="004A0382">
      <w:pPr>
        <w:spacing w:after="0" w:line="240" w:lineRule="auto"/>
        <w:rPr>
          <w:rFonts w:ascii="Times New Roman" w:hAnsi="Times New Roman" w:cs="Times New Roman"/>
          <w:b/>
          <w:bCs/>
          <w:sz w:val="24"/>
          <w:szCs w:val="24"/>
        </w:rPr>
      </w:pPr>
    </w:p>
    <w:p w:rsidR="004A0382" w:rsidRPr="004A0382" w:rsidRDefault="004A0382" w:rsidP="004A0382">
      <w:pPr>
        <w:spacing w:after="0" w:line="240" w:lineRule="auto"/>
        <w:rPr>
          <w:rFonts w:ascii="Times New Roman" w:hAnsi="Times New Roman" w:cs="Times New Roman"/>
          <w:b/>
          <w:sz w:val="24"/>
          <w:szCs w:val="24"/>
        </w:rPr>
      </w:pPr>
      <w:r w:rsidRPr="004A0382">
        <w:rPr>
          <w:rFonts w:ascii="Times New Roman" w:hAnsi="Times New Roman" w:cs="Times New Roman"/>
          <w:b/>
          <w:bCs/>
          <w:sz w:val="24"/>
          <w:szCs w:val="24"/>
        </w:rPr>
        <w:t>Арендатор:</w:t>
      </w:r>
      <w:r w:rsidRPr="004A0382">
        <w:rPr>
          <w:rFonts w:ascii="Times New Roman" w:hAnsi="Times New Roman" w:cs="Times New Roman"/>
          <w:sz w:val="24"/>
          <w:szCs w:val="24"/>
        </w:rPr>
        <w:t xml:space="preserve"> _____________________</w:t>
      </w:r>
    </w:p>
    <w:p w:rsidR="004A0382" w:rsidRPr="004A0382" w:rsidRDefault="004A0382" w:rsidP="004A0382">
      <w:pPr>
        <w:spacing w:after="0" w:line="240" w:lineRule="auto"/>
        <w:rPr>
          <w:rFonts w:ascii="Times New Roman" w:hAnsi="Times New Roman" w:cs="Times New Roman"/>
          <w:sz w:val="24"/>
          <w:szCs w:val="24"/>
          <w:shd w:val="clear" w:color="auto" w:fill="FFFF00"/>
        </w:rPr>
      </w:pPr>
      <w:r w:rsidRPr="004A0382">
        <w:rPr>
          <w:rFonts w:ascii="Times New Roman" w:hAnsi="Times New Roman" w:cs="Times New Roman"/>
          <w:b/>
          <w:sz w:val="24"/>
          <w:szCs w:val="24"/>
        </w:rPr>
        <w:t>Адрес (место нахождения):</w:t>
      </w:r>
      <w:r w:rsidRPr="004A0382">
        <w:rPr>
          <w:rFonts w:ascii="Times New Roman" w:hAnsi="Times New Roman" w:cs="Times New Roman"/>
          <w:sz w:val="24"/>
          <w:szCs w:val="24"/>
        </w:rPr>
        <w:t xml:space="preserve"> __________________________________________</w:t>
      </w:r>
    </w:p>
    <w:p w:rsidR="004A0382" w:rsidRPr="004A0382" w:rsidRDefault="004A0382" w:rsidP="004A0382">
      <w:pPr>
        <w:spacing w:after="0" w:line="240" w:lineRule="auto"/>
        <w:ind w:right="-5"/>
        <w:jc w:val="both"/>
        <w:rPr>
          <w:rFonts w:ascii="Times New Roman" w:hAnsi="Times New Roman" w:cs="Times New Roman"/>
          <w:sz w:val="24"/>
          <w:szCs w:val="24"/>
        </w:rPr>
      </w:pPr>
      <w:r w:rsidRPr="004A0382">
        <w:rPr>
          <w:rFonts w:ascii="Times New Roman" w:hAnsi="Times New Roman" w:cs="Times New Roman"/>
          <w:sz w:val="24"/>
          <w:szCs w:val="24"/>
        </w:rPr>
        <w:t>телефоны: ________________, факс: ___________________</w:t>
      </w:r>
    </w:p>
    <w:p w:rsidR="004A0382" w:rsidRPr="004A0382" w:rsidRDefault="004A0382" w:rsidP="004A0382">
      <w:pPr>
        <w:spacing w:after="0" w:line="240" w:lineRule="auto"/>
        <w:ind w:right="-5"/>
        <w:jc w:val="both"/>
        <w:rPr>
          <w:rFonts w:ascii="Times New Roman" w:hAnsi="Times New Roman" w:cs="Times New Roman"/>
          <w:sz w:val="24"/>
          <w:szCs w:val="24"/>
        </w:rPr>
      </w:pPr>
      <w:r w:rsidRPr="004A0382">
        <w:rPr>
          <w:rFonts w:ascii="Times New Roman" w:hAnsi="Times New Roman" w:cs="Times New Roman"/>
          <w:sz w:val="24"/>
          <w:szCs w:val="24"/>
        </w:rPr>
        <w:t xml:space="preserve">Расчетный счет Арендатора N </w:t>
      </w:r>
      <w:r w:rsidRPr="004A0382">
        <w:rPr>
          <w:rFonts w:ascii="Times New Roman" w:hAnsi="Times New Roman" w:cs="Times New Roman"/>
          <w:sz w:val="24"/>
          <w:szCs w:val="24"/>
          <w:u w:val="single"/>
        </w:rPr>
        <w:t xml:space="preserve">                                                                                                          </w:t>
      </w:r>
      <w:r w:rsidRPr="004A0382">
        <w:rPr>
          <w:rFonts w:ascii="Times New Roman" w:hAnsi="Times New Roman" w:cs="Times New Roman"/>
          <w:sz w:val="24"/>
          <w:szCs w:val="24"/>
        </w:rPr>
        <w:t xml:space="preserve">  </w:t>
      </w:r>
    </w:p>
    <w:p w:rsidR="004A0382" w:rsidRPr="004A0382" w:rsidRDefault="004A0382" w:rsidP="004A0382">
      <w:pPr>
        <w:spacing w:after="0" w:line="240" w:lineRule="auto"/>
        <w:ind w:right="-5"/>
        <w:jc w:val="both"/>
        <w:rPr>
          <w:rFonts w:ascii="Times New Roman" w:hAnsi="Times New Roman" w:cs="Times New Roman"/>
          <w:sz w:val="24"/>
          <w:szCs w:val="24"/>
          <w:u w:val="single"/>
        </w:rPr>
      </w:pPr>
      <w:r w:rsidRPr="004A0382">
        <w:rPr>
          <w:rFonts w:ascii="Times New Roman" w:hAnsi="Times New Roman" w:cs="Times New Roman"/>
          <w:sz w:val="24"/>
          <w:szCs w:val="24"/>
        </w:rPr>
        <w:t>_________________________________, БИК _______________, ИНН _____________</w:t>
      </w:r>
      <w:r w:rsidRPr="004A0382">
        <w:rPr>
          <w:rFonts w:ascii="Times New Roman" w:hAnsi="Times New Roman" w:cs="Times New Roman"/>
          <w:sz w:val="24"/>
          <w:szCs w:val="24"/>
          <w:u w:val="single"/>
        </w:rPr>
        <w:t xml:space="preserve">  </w:t>
      </w:r>
    </w:p>
    <w:p w:rsidR="004A0382" w:rsidRPr="004A0382" w:rsidRDefault="004A0382" w:rsidP="004A0382">
      <w:pPr>
        <w:spacing w:after="0" w:line="240" w:lineRule="auto"/>
        <w:ind w:right="-5" w:firstLine="360"/>
        <w:jc w:val="both"/>
        <w:rPr>
          <w:rFonts w:ascii="Times New Roman" w:hAnsi="Times New Roman" w:cs="Times New Roman"/>
          <w:sz w:val="24"/>
          <w:szCs w:val="24"/>
        </w:rPr>
      </w:pPr>
    </w:p>
    <w:p w:rsidR="004A0382" w:rsidRPr="004A0382" w:rsidRDefault="004A0382" w:rsidP="004A0382">
      <w:pPr>
        <w:spacing w:after="0" w:line="240" w:lineRule="auto"/>
        <w:ind w:right="-5" w:firstLine="360"/>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________________________</w:t>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t>_______________</w:t>
      </w:r>
    </w:p>
    <w:p w:rsidR="004A0382" w:rsidRPr="004A0382" w:rsidRDefault="004A0382" w:rsidP="004A0382">
      <w:pPr>
        <w:tabs>
          <w:tab w:val="left" w:pos="6765"/>
          <w:tab w:val="right" w:pos="9354"/>
        </w:tabs>
        <w:spacing w:after="0" w:line="240" w:lineRule="auto"/>
        <w:rPr>
          <w:rFonts w:ascii="Times New Roman" w:hAnsi="Times New Roman" w:cs="Times New Roman"/>
          <w:sz w:val="24"/>
          <w:szCs w:val="24"/>
        </w:rPr>
      </w:pPr>
      <w:r w:rsidRPr="004A0382">
        <w:rPr>
          <w:rFonts w:ascii="Times New Roman" w:hAnsi="Times New Roman" w:cs="Times New Roman"/>
          <w:sz w:val="24"/>
          <w:szCs w:val="24"/>
        </w:rPr>
        <w:tab/>
        <w:t xml:space="preserve">                      / подпись/</w:t>
      </w:r>
    </w:p>
    <w:p w:rsidR="004A0382" w:rsidRPr="004A0382" w:rsidRDefault="004A0382" w:rsidP="004A0382">
      <w:pPr>
        <w:spacing w:after="0" w:line="240" w:lineRule="auto"/>
        <w:jc w:val="center"/>
        <w:rPr>
          <w:rFonts w:ascii="Times New Roman" w:hAnsi="Times New Roman" w:cs="Times New Roman"/>
          <w:b/>
          <w:bCs/>
          <w:sz w:val="24"/>
          <w:szCs w:val="24"/>
        </w:rPr>
      </w:pPr>
      <w:r w:rsidRPr="004A0382">
        <w:rPr>
          <w:rFonts w:ascii="Times New Roman" w:hAnsi="Times New Roman" w:cs="Times New Roman"/>
          <w:sz w:val="24"/>
          <w:szCs w:val="24"/>
        </w:rPr>
        <w:t xml:space="preserve">                                                                             М.П.</w:t>
      </w: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Default="004A0382" w:rsidP="004A0382">
      <w:pPr>
        <w:spacing w:after="0" w:line="240" w:lineRule="auto"/>
        <w:ind w:left="6521"/>
        <w:jc w:val="both"/>
        <w:rPr>
          <w:rFonts w:ascii="Times New Roman" w:hAnsi="Times New Roman" w:cs="Times New Roman"/>
          <w:sz w:val="24"/>
          <w:szCs w:val="24"/>
        </w:rPr>
      </w:pPr>
    </w:p>
    <w:p w:rsidR="004A0382" w:rsidRPr="004A0382" w:rsidRDefault="004A0382" w:rsidP="004A0382">
      <w:pPr>
        <w:spacing w:after="0" w:line="240" w:lineRule="auto"/>
        <w:ind w:left="6521"/>
        <w:jc w:val="both"/>
        <w:rPr>
          <w:rFonts w:ascii="Times New Roman" w:hAnsi="Times New Roman" w:cs="Times New Roman"/>
          <w:sz w:val="24"/>
          <w:szCs w:val="24"/>
        </w:rPr>
      </w:pPr>
      <w:r w:rsidRPr="004A0382">
        <w:rPr>
          <w:rFonts w:ascii="Times New Roman" w:hAnsi="Times New Roman" w:cs="Times New Roman"/>
          <w:sz w:val="24"/>
          <w:szCs w:val="24"/>
        </w:rPr>
        <w:t xml:space="preserve">Приложение 1 к договору аренды от _____________ г. </w:t>
      </w:r>
    </w:p>
    <w:p w:rsidR="004A0382" w:rsidRPr="004A0382" w:rsidRDefault="004A0382" w:rsidP="004A0382">
      <w:pPr>
        <w:spacing w:after="0" w:line="240" w:lineRule="auto"/>
        <w:ind w:left="6521"/>
        <w:jc w:val="center"/>
        <w:rPr>
          <w:rFonts w:ascii="Times New Roman" w:hAnsi="Times New Roman" w:cs="Times New Roman"/>
          <w:b/>
          <w:sz w:val="24"/>
          <w:szCs w:val="24"/>
        </w:rPr>
      </w:pPr>
    </w:p>
    <w:p w:rsidR="004A0382" w:rsidRPr="004A0382" w:rsidRDefault="004A0382" w:rsidP="004A0382">
      <w:pPr>
        <w:spacing w:after="0" w:line="240" w:lineRule="auto"/>
        <w:jc w:val="center"/>
        <w:rPr>
          <w:rFonts w:ascii="Times New Roman" w:hAnsi="Times New Roman" w:cs="Times New Roman"/>
          <w:b/>
          <w:sz w:val="24"/>
          <w:szCs w:val="24"/>
        </w:rPr>
      </w:pPr>
    </w:p>
    <w:p w:rsidR="004A0382" w:rsidRPr="004A0382" w:rsidRDefault="004A0382" w:rsidP="004A0382">
      <w:pPr>
        <w:spacing w:after="0" w:line="240" w:lineRule="auto"/>
        <w:jc w:val="center"/>
        <w:rPr>
          <w:rFonts w:ascii="Times New Roman" w:hAnsi="Times New Roman" w:cs="Times New Roman"/>
          <w:b/>
          <w:sz w:val="24"/>
          <w:szCs w:val="24"/>
        </w:rPr>
      </w:pPr>
      <w:r w:rsidRPr="004A0382">
        <w:rPr>
          <w:rFonts w:ascii="Times New Roman" w:hAnsi="Times New Roman" w:cs="Times New Roman"/>
          <w:b/>
          <w:sz w:val="24"/>
          <w:szCs w:val="24"/>
        </w:rPr>
        <w:t>АКТ</w:t>
      </w:r>
    </w:p>
    <w:p w:rsidR="004A0382" w:rsidRPr="004A0382" w:rsidRDefault="004A0382" w:rsidP="004A0382">
      <w:pPr>
        <w:spacing w:after="0" w:line="240" w:lineRule="auto"/>
        <w:jc w:val="center"/>
        <w:rPr>
          <w:rFonts w:ascii="Times New Roman" w:hAnsi="Times New Roman" w:cs="Times New Roman"/>
          <w:sz w:val="24"/>
          <w:szCs w:val="24"/>
        </w:rPr>
      </w:pPr>
      <w:r w:rsidRPr="004A0382">
        <w:rPr>
          <w:rFonts w:ascii="Times New Roman" w:hAnsi="Times New Roman" w:cs="Times New Roman"/>
          <w:b/>
          <w:sz w:val="24"/>
          <w:szCs w:val="24"/>
        </w:rPr>
        <w:t>ПРИЁМА-ПЕРЕДАЧИ ЗЕМЕЛЬНОГО УЧАСТКА</w:t>
      </w: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пгт. Урмары</w:t>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t xml:space="preserve">        _____________ года  </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Урмарского района</w:t>
      </w:r>
    </w:p>
    <w:p w:rsidR="004A0382" w:rsidRPr="004A0382" w:rsidRDefault="004A0382" w:rsidP="004A0382">
      <w:pPr>
        <w:spacing w:after="0" w:line="240" w:lineRule="auto"/>
        <w:jc w:val="center"/>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4A0382" w:rsidRPr="004A0382" w:rsidRDefault="004A0382" w:rsidP="004A0382">
      <w:pPr>
        <w:spacing w:after="0" w:line="240" w:lineRule="auto"/>
        <w:ind w:left="480"/>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1. Адрес земельного участка:</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Чувашская Республика, Урмарский район, _______________________</w:t>
      </w:r>
    </w:p>
    <w:p w:rsidR="004A0382" w:rsidRPr="004A0382" w:rsidRDefault="004A0382" w:rsidP="004A0382">
      <w:pPr>
        <w:pStyle w:val="af3"/>
      </w:pPr>
      <w:r w:rsidRPr="004A0382">
        <w:t>2. Кадастровый №_________________</w:t>
      </w:r>
    </w:p>
    <w:p w:rsidR="004A0382" w:rsidRPr="004A0382" w:rsidRDefault="004A0382" w:rsidP="004A0382">
      <w:pPr>
        <w:pStyle w:val="af3"/>
        <w:rPr>
          <w:lang w:val="x-none"/>
        </w:rPr>
      </w:pPr>
      <w:r w:rsidRPr="004A0382">
        <w:t xml:space="preserve">3. Площадь земельного участка: __________________ кв. м. </w:t>
      </w:r>
    </w:p>
    <w:p w:rsidR="004A0382" w:rsidRPr="004A0382" w:rsidRDefault="004A0382" w:rsidP="004A0382">
      <w:pPr>
        <w:spacing w:after="0" w:line="240" w:lineRule="auto"/>
        <w:ind w:left="420" w:hanging="420"/>
        <w:jc w:val="both"/>
        <w:rPr>
          <w:rFonts w:ascii="Times New Roman" w:hAnsi="Times New Roman" w:cs="Times New Roman"/>
          <w:sz w:val="24"/>
          <w:szCs w:val="24"/>
        </w:rPr>
      </w:pPr>
      <w:r w:rsidRPr="004A0382">
        <w:rPr>
          <w:rFonts w:ascii="Times New Roman" w:hAnsi="Times New Roman" w:cs="Times New Roman"/>
          <w:sz w:val="24"/>
          <w:szCs w:val="24"/>
        </w:rPr>
        <w:t>4.</w:t>
      </w:r>
      <w:r w:rsidRPr="004A0382">
        <w:rPr>
          <w:rFonts w:ascii="Times New Roman" w:hAnsi="Times New Roman" w:cs="Times New Roman"/>
          <w:b/>
          <w:sz w:val="24"/>
          <w:szCs w:val="24"/>
        </w:rPr>
        <w:t xml:space="preserve"> </w:t>
      </w:r>
      <w:r w:rsidRPr="004A0382">
        <w:rPr>
          <w:rFonts w:ascii="Times New Roman" w:hAnsi="Times New Roman" w:cs="Times New Roman"/>
          <w:sz w:val="24"/>
          <w:szCs w:val="24"/>
        </w:rPr>
        <w:t xml:space="preserve">Вид разрешенного использования: ________________________________ </w:t>
      </w:r>
    </w:p>
    <w:p w:rsidR="004A0382" w:rsidRPr="004A0382" w:rsidRDefault="004A0382" w:rsidP="004A0382">
      <w:pPr>
        <w:spacing w:after="0" w:line="240" w:lineRule="auto"/>
        <w:ind w:left="420"/>
        <w:jc w:val="both"/>
        <w:rPr>
          <w:rFonts w:ascii="Times New Roman" w:hAnsi="Times New Roman" w:cs="Times New Roman"/>
          <w:b/>
          <w:sz w:val="24"/>
          <w:szCs w:val="24"/>
        </w:rPr>
      </w:pPr>
    </w:p>
    <w:p w:rsidR="004A0382" w:rsidRPr="004A0382" w:rsidRDefault="004A0382" w:rsidP="004A0382">
      <w:pPr>
        <w:spacing w:after="0" w:line="240" w:lineRule="auto"/>
        <w:jc w:val="both"/>
        <w:rPr>
          <w:rFonts w:ascii="Times New Roman" w:hAnsi="Times New Roman" w:cs="Times New Roman"/>
          <w:b/>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ab/>
        <w:t>Настоящий акт является неотъемлемой частью договора.</w:t>
      </w: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bCs/>
          <w:sz w:val="24"/>
          <w:szCs w:val="24"/>
        </w:rPr>
        <w:t xml:space="preserve">Арендодатель – </w:t>
      </w:r>
      <w:r w:rsidRPr="004A0382">
        <w:rPr>
          <w:rFonts w:ascii="Times New Roman" w:hAnsi="Times New Roman" w:cs="Times New Roman"/>
          <w:bCs/>
          <w:sz w:val="24"/>
          <w:szCs w:val="24"/>
        </w:rPr>
        <w:t xml:space="preserve">Администрация </w:t>
      </w:r>
      <w:r w:rsidRPr="004A0382">
        <w:rPr>
          <w:rFonts w:ascii="Times New Roman" w:hAnsi="Times New Roman" w:cs="Times New Roman"/>
          <w:sz w:val="24"/>
          <w:szCs w:val="24"/>
        </w:rPr>
        <w:t>Урмарского муниципального округа Чувашской Республики, в лице главы Урмарского муниципального округа ___________________________</w:t>
      </w:r>
    </w:p>
    <w:p w:rsidR="004A0382" w:rsidRPr="004A0382" w:rsidRDefault="004A0382" w:rsidP="004A0382">
      <w:pPr>
        <w:spacing w:after="0" w:line="240" w:lineRule="auto"/>
        <w:ind w:firstLine="709"/>
        <w:jc w:val="both"/>
        <w:rPr>
          <w:rFonts w:ascii="Times New Roman" w:hAnsi="Times New Roman" w:cs="Times New Roman"/>
          <w:b/>
          <w:sz w:val="24"/>
          <w:szCs w:val="24"/>
        </w:rPr>
      </w:pPr>
      <w:r w:rsidRPr="004A0382">
        <w:rPr>
          <w:rFonts w:ascii="Times New Roman" w:hAnsi="Times New Roman" w:cs="Times New Roman"/>
          <w:b/>
          <w:sz w:val="24"/>
          <w:szCs w:val="24"/>
        </w:rPr>
        <w:t>Юридический адрес:</w:t>
      </w:r>
      <w:r w:rsidRPr="004A0382">
        <w:rPr>
          <w:rFonts w:ascii="Times New Roman" w:hAnsi="Times New Roman" w:cs="Times New Roman"/>
          <w:sz w:val="24"/>
          <w:szCs w:val="24"/>
        </w:rPr>
        <w:t xml:space="preserve"> Чувашская Республика Урмарский район, пос. Урмары, ул. Мира, д. 5</w:t>
      </w:r>
    </w:p>
    <w:p w:rsidR="004A0382" w:rsidRPr="004A0382" w:rsidRDefault="004A0382" w:rsidP="004A0382">
      <w:pPr>
        <w:spacing w:after="0" w:line="240" w:lineRule="auto"/>
        <w:jc w:val="both"/>
        <w:rPr>
          <w:rFonts w:ascii="Times New Roman" w:hAnsi="Times New Roman" w:cs="Times New Roman"/>
          <w:sz w:val="24"/>
          <w:szCs w:val="24"/>
        </w:rPr>
      </w:pPr>
    </w:p>
    <w:p w:rsidR="004A0382" w:rsidRPr="004A0382" w:rsidRDefault="004A0382" w:rsidP="004A0382">
      <w:pPr>
        <w:spacing w:after="0" w:line="240" w:lineRule="auto"/>
        <w:jc w:val="both"/>
        <w:rPr>
          <w:rFonts w:ascii="Times New Roman" w:hAnsi="Times New Roman" w:cs="Times New Roman"/>
          <w:sz w:val="24"/>
          <w:szCs w:val="24"/>
        </w:rPr>
      </w:pPr>
      <w:r w:rsidRPr="004A0382">
        <w:rPr>
          <w:rFonts w:ascii="Times New Roman" w:hAnsi="Times New Roman" w:cs="Times New Roman"/>
          <w:sz w:val="24"/>
          <w:szCs w:val="24"/>
        </w:rPr>
        <w:t>_____________________________</w:t>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r>
      <w:r w:rsidRPr="004A0382">
        <w:rPr>
          <w:rFonts w:ascii="Times New Roman" w:hAnsi="Times New Roman" w:cs="Times New Roman"/>
          <w:sz w:val="24"/>
          <w:szCs w:val="24"/>
        </w:rPr>
        <w:tab/>
        <w:t>_______________</w:t>
      </w:r>
    </w:p>
    <w:p w:rsidR="004A0382" w:rsidRPr="004A0382" w:rsidRDefault="004A0382" w:rsidP="004A0382">
      <w:pPr>
        <w:tabs>
          <w:tab w:val="left" w:pos="6765"/>
          <w:tab w:val="right" w:pos="9354"/>
        </w:tabs>
        <w:spacing w:after="0" w:line="240" w:lineRule="auto"/>
        <w:rPr>
          <w:rFonts w:ascii="Times New Roman" w:hAnsi="Times New Roman" w:cs="Times New Roman"/>
          <w:sz w:val="24"/>
          <w:szCs w:val="24"/>
        </w:rPr>
      </w:pPr>
      <w:r w:rsidRPr="004A0382">
        <w:rPr>
          <w:rFonts w:ascii="Times New Roman" w:hAnsi="Times New Roman" w:cs="Times New Roman"/>
          <w:sz w:val="24"/>
          <w:szCs w:val="24"/>
        </w:rPr>
        <w:tab/>
        <w:t xml:space="preserve">                      / подпись/</w:t>
      </w:r>
    </w:p>
    <w:p w:rsidR="004A0382" w:rsidRPr="004A0382" w:rsidRDefault="004A0382" w:rsidP="004A0382">
      <w:pPr>
        <w:tabs>
          <w:tab w:val="left" w:pos="6765"/>
          <w:tab w:val="right" w:pos="9354"/>
        </w:tabs>
        <w:spacing w:after="0" w:line="240" w:lineRule="auto"/>
        <w:rPr>
          <w:rFonts w:ascii="Times New Roman" w:hAnsi="Times New Roman" w:cs="Times New Roman"/>
          <w:sz w:val="24"/>
          <w:szCs w:val="24"/>
        </w:rPr>
      </w:pPr>
    </w:p>
    <w:p w:rsidR="004A0382" w:rsidRPr="004A0382" w:rsidRDefault="004A0382" w:rsidP="004A0382">
      <w:pPr>
        <w:tabs>
          <w:tab w:val="left" w:pos="6765"/>
          <w:tab w:val="right" w:pos="9354"/>
        </w:tabs>
        <w:spacing w:after="0" w:line="240" w:lineRule="auto"/>
        <w:rPr>
          <w:rFonts w:ascii="Times New Roman" w:hAnsi="Times New Roman" w:cs="Times New Roman"/>
          <w:sz w:val="24"/>
          <w:szCs w:val="24"/>
        </w:rPr>
      </w:pPr>
    </w:p>
    <w:p w:rsidR="004A0382" w:rsidRPr="004A0382" w:rsidRDefault="004A0382" w:rsidP="004A0382">
      <w:pPr>
        <w:spacing w:after="0" w:line="240" w:lineRule="auto"/>
        <w:jc w:val="center"/>
        <w:rPr>
          <w:rFonts w:ascii="Times New Roman" w:hAnsi="Times New Roman" w:cs="Times New Roman"/>
          <w:sz w:val="24"/>
          <w:szCs w:val="24"/>
        </w:rPr>
      </w:pPr>
      <w:r w:rsidRPr="004A0382">
        <w:rPr>
          <w:rFonts w:ascii="Times New Roman" w:hAnsi="Times New Roman" w:cs="Times New Roman"/>
          <w:sz w:val="24"/>
          <w:szCs w:val="24"/>
        </w:rPr>
        <w:t xml:space="preserve">                                                                             М.П.</w:t>
      </w:r>
    </w:p>
    <w:p w:rsidR="004A0382" w:rsidRPr="004A0382" w:rsidRDefault="004A0382" w:rsidP="004A0382">
      <w:pPr>
        <w:spacing w:after="0" w:line="240" w:lineRule="auto"/>
        <w:ind w:firstLine="6408"/>
        <w:rPr>
          <w:rFonts w:ascii="Times New Roman" w:hAnsi="Times New Roman" w:cs="Times New Roman"/>
          <w:sz w:val="24"/>
          <w:szCs w:val="24"/>
        </w:rPr>
      </w:pPr>
    </w:p>
    <w:p w:rsidR="004A0382" w:rsidRPr="004A0382" w:rsidRDefault="004A0382" w:rsidP="004A0382">
      <w:pPr>
        <w:spacing w:after="0" w:line="240" w:lineRule="auto"/>
        <w:rPr>
          <w:rFonts w:ascii="Times New Roman" w:hAnsi="Times New Roman" w:cs="Times New Roman"/>
          <w:b/>
          <w:sz w:val="24"/>
          <w:szCs w:val="24"/>
        </w:rPr>
      </w:pPr>
      <w:r w:rsidRPr="004A0382">
        <w:rPr>
          <w:rFonts w:ascii="Times New Roman" w:hAnsi="Times New Roman" w:cs="Times New Roman"/>
          <w:b/>
          <w:bCs/>
          <w:sz w:val="24"/>
          <w:szCs w:val="24"/>
        </w:rPr>
        <w:t>Арендатор:</w:t>
      </w:r>
      <w:r w:rsidRPr="004A0382">
        <w:rPr>
          <w:rFonts w:ascii="Times New Roman" w:hAnsi="Times New Roman" w:cs="Times New Roman"/>
          <w:sz w:val="24"/>
          <w:szCs w:val="24"/>
        </w:rPr>
        <w:t xml:space="preserve"> _____________________</w:t>
      </w:r>
    </w:p>
    <w:p w:rsidR="004A0382" w:rsidRPr="004A0382" w:rsidRDefault="004A0382" w:rsidP="004A0382">
      <w:pPr>
        <w:spacing w:after="0" w:line="240" w:lineRule="auto"/>
        <w:rPr>
          <w:rFonts w:ascii="Times New Roman" w:hAnsi="Times New Roman" w:cs="Times New Roman"/>
          <w:sz w:val="24"/>
          <w:szCs w:val="24"/>
          <w:shd w:val="clear" w:color="auto" w:fill="FFFF00"/>
        </w:rPr>
      </w:pPr>
      <w:r w:rsidRPr="004A0382">
        <w:rPr>
          <w:rFonts w:ascii="Times New Roman" w:hAnsi="Times New Roman" w:cs="Times New Roman"/>
          <w:b/>
          <w:sz w:val="24"/>
          <w:szCs w:val="24"/>
        </w:rPr>
        <w:t>Адрес (место нахождения):</w:t>
      </w:r>
      <w:r w:rsidRPr="004A0382">
        <w:rPr>
          <w:rFonts w:ascii="Times New Roman" w:hAnsi="Times New Roman" w:cs="Times New Roman"/>
          <w:sz w:val="24"/>
          <w:szCs w:val="24"/>
        </w:rPr>
        <w:t xml:space="preserve"> __________________________________________</w:t>
      </w:r>
    </w:p>
    <w:p w:rsidR="004A0382" w:rsidRPr="004A0382" w:rsidRDefault="004A0382" w:rsidP="004A0382">
      <w:pPr>
        <w:spacing w:after="0" w:line="240" w:lineRule="auto"/>
        <w:rPr>
          <w:rFonts w:ascii="Times New Roman" w:hAnsi="Times New Roman" w:cs="Times New Roman"/>
          <w:sz w:val="24"/>
          <w:szCs w:val="24"/>
          <w:shd w:val="clear" w:color="auto" w:fill="FFFF00"/>
        </w:rPr>
      </w:pPr>
    </w:p>
    <w:p w:rsidR="004A0382" w:rsidRPr="004A0382" w:rsidRDefault="004A0382" w:rsidP="004A0382">
      <w:pPr>
        <w:spacing w:after="0" w:line="240" w:lineRule="auto"/>
        <w:rPr>
          <w:rFonts w:ascii="Times New Roman" w:hAnsi="Times New Roman" w:cs="Times New Roman"/>
          <w:sz w:val="24"/>
          <w:szCs w:val="24"/>
          <w:shd w:val="clear" w:color="auto" w:fill="FFFF00"/>
        </w:rPr>
      </w:pPr>
    </w:p>
    <w:p w:rsidR="004A0382" w:rsidRPr="004A0382" w:rsidRDefault="004A0382" w:rsidP="004A0382">
      <w:pPr>
        <w:spacing w:after="0" w:line="240" w:lineRule="auto"/>
        <w:rPr>
          <w:rFonts w:ascii="Times New Roman" w:hAnsi="Times New Roman" w:cs="Times New Roman"/>
          <w:sz w:val="24"/>
          <w:szCs w:val="24"/>
          <w:shd w:val="clear" w:color="auto" w:fill="FFFF00"/>
        </w:rPr>
      </w:pPr>
    </w:p>
    <w:p w:rsidR="004A0382" w:rsidRPr="004A0382" w:rsidRDefault="004A0382" w:rsidP="004A0382">
      <w:pPr>
        <w:pStyle w:val="ac"/>
        <w:spacing w:after="0"/>
        <w:ind w:right="4948"/>
        <w:jc w:val="both"/>
      </w:pPr>
      <w:r w:rsidRPr="004A0382">
        <w:t>_______________</w:t>
      </w:r>
    </w:p>
    <w:p w:rsidR="004A0382" w:rsidRPr="004A0382" w:rsidRDefault="004A0382" w:rsidP="004A0382">
      <w:pPr>
        <w:spacing w:after="0" w:line="240" w:lineRule="auto"/>
        <w:ind w:right="4961"/>
        <w:jc w:val="both"/>
        <w:rPr>
          <w:rFonts w:ascii="Times New Roman" w:eastAsia="Calibri" w:hAnsi="Times New Roman" w:cs="Times New Roman"/>
          <w:color w:val="000000"/>
          <w:sz w:val="24"/>
          <w:szCs w:val="24"/>
          <w:lang w:eastAsia="ar-SA"/>
        </w:rPr>
      </w:pPr>
    </w:p>
    <w:p w:rsidR="004A0382" w:rsidRPr="004A0382" w:rsidRDefault="004A0382" w:rsidP="004A0382">
      <w:pPr>
        <w:spacing w:after="0" w:line="240" w:lineRule="auto"/>
        <w:ind w:right="4962"/>
        <w:jc w:val="both"/>
        <w:outlineLvl w:val="0"/>
        <w:rPr>
          <w:rFonts w:ascii="Times New Roman" w:eastAsia="Times New Roman" w:hAnsi="Times New Roman" w:cs="Times New Roman"/>
          <w:sz w:val="24"/>
          <w:szCs w:val="24"/>
          <w:lang w:eastAsia="ru-RU"/>
        </w:rPr>
      </w:pPr>
    </w:p>
    <w:p w:rsidR="004A0382" w:rsidRPr="004A0382" w:rsidRDefault="004A0382" w:rsidP="004A0382">
      <w:pPr>
        <w:spacing w:after="0" w:line="240" w:lineRule="auto"/>
        <w:ind w:right="4961"/>
        <w:jc w:val="both"/>
        <w:rPr>
          <w:rFonts w:ascii="Times New Roman" w:hAnsi="Times New Roman" w:cs="Times New Roman"/>
          <w:sz w:val="24"/>
          <w:szCs w:val="24"/>
        </w:rPr>
      </w:pPr>
    </w:p>
    <w:p w:rsidR="00C3166B" w:rsidRPr="004A0382" w:rsidRDefault="00C3166B" w:rsidP="004A0382">
      <w:pPr>
        <w:spacing w:after="0" w:line="240" w:lineRule="auto"/>
        <w:ind w:right="4819"/>
        <w:jc w:val="both"/>
        <w:rPr>
          <w:rFonts w:ascii="Times New Roman" w:hAnsi="Times New Roman" w:cs="Times New Roman"/>
          <w:b/>
          <w:color w:val="000000" w:themeColor="text1"/>
          <w:sz w:val="24"/>
          <w:szCs w:val="24"/>
        </w:rPr>
      </w:pPr>
    </w:p>
    <w:sectPr w:rsidR="00C3166B" w:rsidRPr="004A0382" w:rsidSect="004A0382">
      <w:pgSz w:w="11907" w:h="16840"/>
      <w:pgMar w:top="1134" w:right="851" w:bottom="113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86" w:rsidRDefault="007A1386" w:rsidP="00C65999">
      <w:pPr>
        <w:spacing w:after="0" w:line="240" w:lineRule="auto"/>
      </w:pPr>
      <w:r>
        <w:separator/>
      </w:r>
    </w:p>
  </w:endnote>
  <w:endnote w:type="continuationSeparator" w:id="0">
    <w:p w:rsidR="007A1386" w:rsidRDefault="007A138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altName w:val="Times New Roman"/>
    <w:panose1 w:val="00000000000000000000"/>
    <w:charset w:val="00"/>
    <w:family w:val="auto"/>
    <w:pitch w:val="variable"/>
    <w:sig w:usb0="00000205"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86" w:rsidRDefault="007A1386" w:rsidP="00C65999">
      <w:pPr>
        <w:spacing w:after="0" w:line="240" w:lineRule="auto"/>
      </w:pPr>
      <w:r>
        <w:separator/>
      </w:r>
    </w:p>
  </w:footnote>
  <w:footnote w:type="continuationSeparator" w:id="0">
    <w:p w:rsidR="007A1386" w:rsidRDefault="007A138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15:restartNumberingAfterBreak="0">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15:restartNumberingAfterBreak="0">
    <w:nsid w:val="0D9D64C8"/>
    <w:multiLevelType w:val="multilevel"/>
    <w:tmpl w:val="9D1011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15:restartNumberingAfterBreak="0">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91D"/>
    <w:rsid w:val="00201B83"/>
    <w:rsid w:val="00201F3B"/>
    <w:rsid w:val="00217F9A"/>
    <w:rsid w:val="00222748"/>
    <w:rsid w:val="00241398"/>
    <w:rsid w:val="0024296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3F06"/>
    <w:rsid w:val="00485C5C"/>
    <w:rsid w:val="00487B74"/>
    <w:rsid w:val="0049593C"/>
    <w:rsid w:val="0049696E"/>
    <w:rsid w:val="004A0382"/>
    <w:rsid w:val="004A0CDB"/>
    <w:rsid w:val="004A4683"/>
    <w:rsid w:val="004C6CDA"/>
    <w:rsid w:val="004E0B5C"/>
    <w:rsid w:val="004E4C9A"/>
    <w:rsid w:val="004F62CB"/>
    <w:rsid w:val="004F72A4"/>
    <w:rsid w:val="00525BBF"/>
    <w:rsid w:val="00540191"/>
    <w:rsid w:val="00544681"/>
    <w:rsid w:val="00546136"/>
    <w:rsid w:val="00550FBE"/>
    <w:rsid w:val="00562E89"/>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29A2"/>
    <w:rsid w:val="00763E8D"/>
    <w:rsid w:val="00771436"/>
    <w:rsid w:val="00774138"/>
    <w:rsid w:val="007820C9"/>
    <w:rsid w:val="0078485C"/>
    <w:rsid w:val="0079374A"/>
    <w:rsid w:val="007A1386"/>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4BDE"/>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A35B6"/>
    <w:rsid w:val="00EC3086"/>
    <w:rsid w:val="00EC453C"/>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AB06-05CB-493B-A9BF-4B742004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13826954">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10054345">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33CE-F43F-4573-A1BE-6F07B06B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Иванова Т.Г.</cp:lastModifiedBy>
  <cp:revision>2</cp:revision>
  <cp:lastPrinted>2023-02-22T05:55:00Z</cp:lastPrinted>
  <dcterms:created xsi:type="dcterms:W3CDTF">2023-02-28T12:28:00Z</dcterms:created>
  <dcterms:modified xsi:type="dcterms:W3CDTF">2023-02-28T12:28:00Z</dcterms:modified>
</cp:coreProperties>
</file>