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6871BF">
                              <w:rPr>
                                <w:rFonts w:ascii="Times New Roman" w:eastAsia="Times New Roman" w:hAnsi="Times New Roman" w:cs="Times New Roman"/>
                                <w:sz w:val="24"/>
                                <w:szCs w:val="24"/>
                                <w:u w:val="single"/>
                                <w:lang w:eastAsia="ru-RU"/>
                              </w:rPr>
                              <w:t>8</w:t>
                            </w:r>
                            <w:r w:rsidR="00E97DE6">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 xml:space="preserve">.2023 № </w:t>
                      </w:r>
                      <w:r w:rsidR="00090013">
                        <w:rPr>
                          <w:rFonts w:ascii="Times New Roman" w:eastAsia="Times New Roman" w:hAnsi="Times New Roman" w:cs="Times New Roman"/>
                          <w:sz w:val="24"/>
                          <w:szCs w:val="24"/>
                          <w:u w:val="single"/>
                          <w:lang w:eastAsia="ru-RU"/>
                        </w:rPr>
                        <w:t>12</w:t>
                      </w:r>
                      <w:r w:rsidR="006871BF">
                        <w:rPr>
                          <w:rFonts w:ascii="Times New Roman" w:eastAsia="Times New Roman" w:hAnsi="Times New Roman" w:cs="Times New Roman"/>
                          <w:sz w:val="24"/>
                          <w:szCs w:val="24"/>
                          <w:u w:val="single"/>
                          <w:lang w:eastAsia="ru-RU"/>
                        </w:rPr>
                        <w:t>8</w:t>
                      </w:r>
                      <w:r w:rsidR="00E97DE6">
                        <w:rPr>
                          <w:rFonts w:ascii="Times New Roman" w:eastAsia="Times New Roman" w:hAnsi="Times New Roman" w:cs="Times New Roman"/>
                          <w:sz w:val="24"/>
                          <w:szCs w:val="24"/>
                          <w:u w:val="single"/>
                          <w:lang w:eastAsia="ru-RU"/>
                        </w:rPr>
                        <w:t>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871BF">
                              <w:rPr>
                                <w:rFonts w:ascii="Times New Roman" w:eastAsia="Times New Roman" w:hAnsi="Times New Roman" w:cs="Times New Roman"/>
                                <w:sz w:val="24"/>
                                <w:szCs w:val="24"/>
                                <w:u w:val="single"/>
                                <w:lang w:eastAsia="ru-RU"/>
                              </w:rPr>
                              <w:t>8</w:t>
                            </w:r>
                            <w:r w:rsidR="00E97DE6">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DF18F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36FD5">
                        <w:rPr>
                          <w:rFonts w:ascii="Times New Roman" w:eastAsia="Times New Roman" w:hAnsi="Times New Roman" w:cs="Times New Roman"/>
                          <w:sz w:val="24"/>
                          <w:szCs w:val="24"/>
                          <w:u w:val="single"/>
                          <w:lang w:eastAsia="ru-RU"/>
                        </w:rPr>
                        <w:t>9</w:t>
                      </w:r>
                      <w:r w:rsidR="00606055">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6871BF">
                        <w:rPr>
                          <w:rFonts w:ascii="Times New Roman" w:eastAsia="Times New Roman" w:hAnsi="Times New Roman" w:cs="Times New Roman"/>
                          <w:sz w:val="24"/>
                          <w:szCs w:val="24"/>
                          <w:u w:val="single"/>
                          <w:lang w:eastAsia="ru-RU"/>
                        </w:rPr>
                        <w:t>8</w:t>
                      </w:r>
                      <w:r w:rsidR="00E97DE6">
                        <w:rPr>
                          <w:rFonts w:ascii="Times New Roman" w:eastAsia="Times New Roman" w:hAnsi="Times New Roman" w:cs="Times New Roman"/>
                          <w:sz w:val="24"/>
                          <w:szCs w:val="24"/>
                          <w:u w:val="single"/>
                          <w:lang w:eastAsia="ru-RU"/>
                        </w:rPr>
                        <w:t>4</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Default="000E6C7E" w:rsidP="000E6C7E">
      <w:pPr>
        <w:ind w:right="4961"/>
        <w:jc w:val="both"/>
        <w:rPr>
          <w:color w:val="000000"/>
          <w:spacing w:val="2"/>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Tr="000E6C7E">
        <w:tc>
          <w:tcPr>
            <w:tcW w:w="5268" w:type="dxa"/>
            <w:hideMark/>
          </w:tcPr>
          <w:p w:rsidR="000E6C7E" w:rsidRDefault="000E6C7E"/>
        </w:tc>
      </w:tr>
    </w:tbl>
    <w:p w:rsidR="00E97DE6" w:rsidRPr="00E97DE6" w:rsidRDefault="00E97DE6" w:rsidP="00E97DE6">
      <w:pPr>
        <w:shd w:val="clear" w:color="auto" w:fill="FFFFFF"/>
        <w:spacing w:after="0" w:line="240" w:lineRule="auto"/>
        <w:ind w:right="4962"/>
        <w:jc w:val="both"/>
        <w:outlineLvl w:val="1"/>
        <w:rPr>
          <w:rFonts w:ascii="Times New Roman" w:eastAsia="Calibri" w:hAnsi="Times New Roman" w:cs="Times New Roman"/>
          <w:color w:val="000000" w:themeColor="text1"/>
          <w:sz w:val="24"/>
          <w:szCs w:val="24"/>
        </w:rPr>
      </w:pPr>
      <w:r w:rsidRPr="00E97DE6">
        <w:rPr>
          <w:rFonts w:ascii="Times New Roman" w:eastAsia="Calibri" w:hAnsi="Times New Roman" w:cs="Times New Roman"/>
          <w:color w:val="000000" w:themeColor="text1"/>
          <w:sz w:val="24"/>
          <w:szCs w:val="24"/>
        </w:rPr>
        <w:t xml:space="preserve">О   принятии решения об изменении  существенных условий по муниципальному контракту </w:t>
      </w:r>
      <w:r w:rsidRPr="00E97DE6">
        <w:rPr>
          <w:rFonts w:ascii="Times New Roman" w:hAnsi="Times New Roman" w:cs="Times New Roman"/>
          <w:color w:val="000000" w:themeColor="text1"/>
          <w:sz w:val="24"/>
          <w:szCs w:val="24"/>
          <w:lang w:eastAsia="ar-SA"/>
        </w:rPr>
        <w:t>№ 104 от 18 июля 2023года</w:t>
      </w:r>
      <w:r w:rsidRPr="00E97DE6">
        <w:rPr>
          <w:rFonts w:ascii="Times New Roman" w:eastAsia="Calibri"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lang w:eastAsia="ar-SA"/>
        </w:rPr>
        <w:t>на выполнение работ по капитальному ремонту</w:t>
      </w:r>
      <w:r w:rsidRPr="00E97DE6">
        <w:rPr>
          <w:rFonts w:ascii="Times New Roman" w:eastAsia="Calibri"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lang w:eastAsia="ar-SA"/>
        </w:rPr>
        <w:t>системы отопления здания администрации Урмарского муниципального округа</w:t>
      </w:r>
      <w:r w:rsidRPr="00E97DE6">
        <w:rPr>
          <w:rFonts w:ascii="Times New Roman" w:eastAsia="Calibri"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lang w:eastAsia="ar-SA"/>
        </w:rPr>
        <w:t>расположенного по адресу: Чувашская Республика, п. Урмары,</w:t>
      </w:r>
      <w:r w:rsidRPr="00E97DE6">
        <w:rPr>
          <w:rFonts w:ascii="Times New Roman" w:eastAsia="Calibri"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lang w:eastAsia="ar-SA"/>
        </w:rPr>
        <w:t>ул. Мира, д. 5</w:t>
      </w:r>
    </w:p>
    <w:p w:rsidR="00E97DE6" w:rsidRPr="00E97DE6" w:rsidRDefault="00E97DE6" w:rsidP="00E97DE6">
      <w:pPr>
        <w:shd w:val="clear" w:color="auto" w:fill="FFFFFF"/>
        <w:spacing w:after="0" w:line="240" w:lineRule="auto"/>
        <w:ind w:right="4962"/>
        <w:jc w:val="both"/>
        <w:rPr>
          <w:rFonts w:ascii="Times New Roman" w:eastAsia="Times New Roman" w:hAnsi="Times New Roman" w:cs="Times New Roman"/>
          <w:color w:val="000000" w:themeColor="text1"/>
          <w:sz w:val="24"/>
          <w:szCs w:val="24"/>
        </w:rPr>
      </w:pPr>
    </w:p>
    <w:p w:rsidR="00E97DE6" w:rsidRDefault="00E97DE6" w:rsidP="00E97DE6">
      <w:pPr>
        <w:shd w:val="clear" w:color="auto" w:fill="FFFFFF"/>
        <w:spacing w:after="0" w:line="240" w:lineRule="auto"/>
        <w:ind w:firstLine="709"/>
        <w:jc w:val="both"/>
        <w:rPr>
          <w:rFonts w:ascii="Times New Roman" w:hAnsi="Times New Roman" w:cs="Times New Roman"/>
          <w:color w:val="000000" w:themeColor="text1"/>
          <w:sz w:val="24"/>
          <w:szCs w:val="24"/>
        </w:rPr>
      </w:pPr>
    </w:p>
    <w:p w:rsidR="00E97DE6" w:rsidRPr="00E97DE6" w:rsidRDefault="00E97DE6" w:rsidP="00E97DE6">
      <w:pPr>
        <w:shd w:val="clear" w:color="auto" w:fill="FFFFFF"/>
        <w:spacing w:after="0" w:line="240" w:lineRule="auto"/>
        <w:ind w:firstLine="709"/>
        <w:jc w:val="both"/>
        <w:rPr>
          <w:rFonts w:ascii="Times New Roman" w:eastAsiaTheme="minorEastAsia" w:hAnsi="Times New Roman" w:cs="Times New Roman"/>
          <w:color w:val="000000" w:themeColor="text1"/>
          <w:sz w:val="24"/>
          <w:szCs w:val="24"/>
        </w:rPr>
      </w:pPr>
      <w:bookmarkStart w:id="0" w:name="_GoBack"/>
      <w:proofErr w:type="gramStart"/>
      <w:r w:rsidRPr="00E97DE6">
        <w:rPr>
          <w:rFonts w:ascii="Times New Roman" w:hAnsi="Times New Roman" w:cs="Times New Roman"/>
          <w:color w:val="000000" w:themeColor="text1"/>
          <w:sz w:val="24"/>
          <w:szCs w:val="24"/>
        </w:rPr>
        <w:t xml:space="preserve">В соответствии с постановлением администрации Урмарского муниципального округа Чувашской Республики от 10.08.2023 № 1005 «О мерах реализации части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протоколом комиссии № 4 от 29.09.2023 о принятии решения о внесении изменения в существенные </w:t>
      </w:r>
      <w:r>
        <w:rPr>
          <w:rFonts w:ascii="Times New Roman"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rPr>
        <w:t>условия</w:t>
      </w:r>
      <w:r>
        <w:rPr>
          <w:rFonts w:ascii="Times New Roman"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rPr>
        <w:t xml:space="preserve"> контракта</w:t>
      </w:r>
      <w:r>
        <w:rPr>
          <w:rFonts w:ascii="Times New Roman"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rPr>
        <w:t xml:space="preserve"> Администрация</w:t>
      </w:r>
      <w:proofErr w:type="gramEnd"/>
      <w:r>
        <w:rPr>
          <w:rFonts w:ascii="Times New Roman" w:hAnsi="Times New Roman" w:cs="Times New Roman"/>
          <w:color w:val="000000" w:themeColor="text1"/>
          <w:sz w:val="24"/>
          <w:szCs w:val="24"/>
        </w:rPr>
        <w:t xml:space="preserve">  </w:t>
      </w:r>
      <w:r w:rsidRPr="00E97DE6">
        <w:rPr>
          <w:rFonts w:ascii="Times New Roman" w:hAnsi="Times New Roman" w:cs="Times New Roman"/>
          <w:color w:val="000000" w:themeColor="text1"/>
          <w:sz w:val="24"/>
          <w:szCs w:val="24"/>
        </w:rPr>
        <w:t xml:space="preserve"> Урмарского </w:t>
      </w:r>
      <w:r>
        <w:rPr>
          <w:rFonts w:ascii="Times New Roman" w:hAnsi="Times New Roman" w:cs="Times New Roman"/>
          <w:color w:val="000000" w:themeColor="text1"/>
          <w:sz w:val="24"/>
          <w:szCs w:val="24"/>
        </w:rPr>
        <w:t xml:space="preserve"> </w:t>
      </w:r>
      <w:r w:rsidRPr="00E97DE6">
        <w:rPr>
          <w:rFonts w:ascii="Times New Roman" w:eastAsia="Times New Roman" w:hAnsi="Times New Roman" w:cs="Times New Roman"/>
          <w:color w:val="000000" w:themeColor="text1"/>
          <w:sz w:val="24"/>
          <w:szCs w:val="24"/>
        </w:rPr>
        <w:t xml:space="preserve">муниципального </w:t>
      </w:r>
      <w:r>
        <w:rPr>
          <w:rFonts w:ascii="Times New Roman" w:eastAsia="Times New Roman" w:hAnsi="Times New Roman" w:cs="Times New Roman"/>
          <w:color w:val="000000" w:themeColor="text1"/>
          <w:sz w:val="24"/>
          <w:szCs w:val="24"/>
        </w:rPr>
        <w:t xml:space="preserve"> </w:t>
      </w:r>
      <w:r w:rsidRPr="00E97DE6">
        <w:rPr>
          <w:rFonts w:ascii="Times New Roman" w:eastAsia="Times New Roman" w:hAnsi="Times New Roman" w:cs="Times New Roman"/>
          <w:color w:val="000000" w:themeColor="text1"/>
          <w:sz w:val="24"/>
          <w:szCs w:val="24"/>
        </w:rPr>
        <w:t xml:space="preserve">округа </w:t>
      </w:r>
      <w:proofErr w:type="gramStart"/>
      <w:r w:rsidRPr="00E97DE6">
        <w:rPr>
          <w:rFonts w:ascii="Times New Roman" w:hAnsi="Times New Roman" w:cs="Times New Roman"/>
          <w:color w:val="000000" w:themeColor="text1"/>
          <w:sz w:val="24"/>
          <w:szCs w:val="24"/>
        </w:rPr>
        <w:t>п</w:t>
      </w:r>
      <w:proofErr w:type="gramEnd"/>
      <w:r w:rsidRPr="00E97DE6">
        <w:rPr>
          <w:rFonts w:ascii="Times New Roman" w:hAnsi="Times New Roman" w:cs="Times New Roman"/>
          <w:color w:val="000000" w:themeColor="text1"/>
          <w:sz w:val="24"/>
          <w:szCs w:val="24"/>
        </w:rPr>
        <w:t xml:space="preserve"> о с т а н о в л я е т:</w:t>
      </w:r>
    </w:p>
    <w:p w:rsidR="00E97DE6" w:rsidRPr="00E97DE6" w:rsidRDefault="00E97DE6" w:rsidP="00E97DE6">
      <w:pPr>
        <w:shd w:val="clear" w:color="auto" w:fill="FFFFFF"/>
        <w:spacing w:after="0" w:line="240" w:lineRule="auto"/>
        <w:ind w:firstLine="709"/>
        <w:jc w:val="both"/>
        <w:rPr>
          <w:rFonts w:ascii="Times New Roman" w:hAnsi="Times New Roman" w:cs="Times New Roman"/>
          <w:color w:val="000000" w:themeColor="text1"/>
          <w:sz w:val="24"/>
          <w:szCs w:val="24"/>
        </w:rPr>
      </w:pPr>
      <w:r w:rsidRPr="00E97DE6">
        <w:rPr>
          <w:rFonts w:ascii="Times New Roman" w:hAnsi="Times New Roman" w:cs="Times New Roman"/>
          <w:color w:val="000000" w:themeColor="text1"/>
          <w:sz w:val="24"/>
          <w:szCs w:val="24"/>
        </w:rPr>
        <w:t>1. Принять решение об изменении существенных условий по муниципальному контракту от 18 июля</w:t>
      </w:r>
      <w:r w:rsidRPr="00E97DE6">
        <w:rPr>
          <w:rFonts w:ascii="Times New Roman" w:eastAsia="Calibri" w:hAnsi="Times New Roman" w:cs="Times New Roman"/>
          <w:color w:val="000000" w:themeColor="text1"/>
          <w:sz w:val="24"/>
          <w:szCs w:val="24"/>
        </w:rPr>
        <w:t xml:space="preserve"> 202</w:t>
      </w:r>
      <w:r w:rsidRPr="00E97DE6">
        <w:rPr>
          <w:rFonts w:ascii="Times New Roman" w:hAnsi="Times New Roman" w:cs="Times New Roman"/>
          <w:color w:val="000000" w:themeColor="text1"/>
          <w:sz w:val="24"/>
          <w:szCs w:val="24"/>
        </w:rPr>
        <w:t>3</w:t>
      </w:r>
      <w:r w:rsidRPr="00E97DE6">
        <w:rPr>
          <w:rFonts w:ascii="Times New Roman" w:eastAsia="Calibri" w:hAnsi="Times New Roman" w:cs="Times New Roman"/>
          <w:color w:val="000000" w:themeColor="text1"/>
          <w:sz w:val="24"/>
          <w:szCs w:val="24"/>
        </w:rPr>
        <w:t xml:space="preserve"> года </w:t>
      </w:r>
      <w:r w:rsidRPr="00E97DE6">
        <w:rPr>
          <w:rFonts w:ascii="Times New Roman" w:hAnsi="Times New Roman" w:cs="Times New Roman"/>
          <w:color w:val="000000" w:themeColor="text1"/>
          <w:sz w:val="24"/>
          <w:szCs w:val="24"/>
          <w:lang w:eastAsia="ar-SA"/>
        </w:rPr>
        <w:t>№ 104 на выполнение работ по капитальному ремонту системы отопления здания администрации Урмарского муниципального округа расположенного по адресу: Чувашская Республика, п. Урмары, Ул. Мира, д.5</w:t>
      </w:r>
      <w:r w:rsidRPr="00E97DE6">
        <w:rPr>
          <w:rFonts w:ascii="Times New Roman" w:eastAsia="Calibri" w:hAnsi="Times New Roman" w:cs="Times New Roman"/>
          <w:color w:val="000000" w:themeColor="text1"/>
          <w:sz w:val="24"/>
          <w:szCs w:val="24"/>
        </w:rPr>
        <w:t xml:space="preserve"> заключенного между администрацией </w:t>
      </w:r>
      <w:r w:rsidRPr="00E97DE6">
        <w:rPr>
          <w:rFonts w:ascii="Times New Roman" w:hAnsi="Times New Roman" w:cs="Times New Roman"/>
          <w:snapToGrid w:val="0"/>
          <w:color w:val="000000" w:themeColor="text1"/>
          <w:sz w:val="24"/>
          <w:szCs w:val="24"/>
          <w:lang w:eastAsia="ar-SA"/>
        </w:rPr>
        <w:t>Урмарского муниципального округа Чувашской Республики</w:t>
      </w:r>
      <w:r w:rsidRPr="00E97DE6">
        <w:rPr>
          <w:rFonts w:ascii="Times New Roman" w:eastAsia="Calibri" w:hAnsi="Times New Roman" w:cs="Times New Roman"/>
          <w:color w:val="000000" w:themeColor="text1"/>
          <w:sz w:val="24"/>
          <w:szCs w:val="24"/>
        </w:rPr>
        <w:t xml:space="preserve"> и </w:t>
      </w:r>
      <w:r w:rsidRPr="00E97DE6">
        <w:rPr>
          <w:rFonts w:ascii="Times New Roman" w:hAnsi="Times New Roman" w:cs="Times New Roman"/>
          <w:color w:val="000000" w:themeColor="text1"/>
          <w:sz w:val="24"/>
          <w:szCs w:val="24"/>
        </w:rPr>
        <w:t>Индивидуальным предпринимателем Егоровым Ильей Олеговичем.</w:t>
      </w:r>
    </w:p>
    <w:p w:rsidR="00E97DE6" w:rsidRPr="00E97DE6" w:rsidRDefault="00E97DE6" w:rsidP="00E97DE6">
      <w:pPr>
        <w:shd w:val="clear" w:color="auto" w:fill="FFFFFF"/>
        <w:spacing w:after="0" w:line="240" w:lineRule="auto"/>
        <w:ind w:firstLine="709"/>
        <w:jc w:val="both"/>
        <w:rPr>
          <w:rFonts w:ascii="Times New Roman" w:hAnsi="Times New Roman" w:cs="Times New Roman"/>
          <w:color w:val="000000" w:themeColor="text1"/>
          <w:sz w:val="24"/>
          <w:szCs w:val="24"/>
        </w:rPr>
      </w:pPr>
      <w:r w:rsidRPr="00E97DE6">
        <w:rPr>
          <w:rFonts w:ascii="Times New Roman" w:hAnsi="Times New Roman" w:cs="Times New Roman"/>
          <w:color w:val="000000" w:themeColor="text1"/>
          <w:sz w:val="24"/>
          <w:szCs w:val="24"/>
        </w:rPr>
        <w:t>2. Установить в условиях вышеуказанного контракта изменение срока выполнения работ с момента заключения муниципального контракта по 15.10.2023 года.</w:t>
      </w:r>
    </w:p>
    <w:p w:rsidR="00E97DE6" w:rsidRPr="00E97DE6" w:rsidRDefault="00E97DE6" w:rsidP="00E97DE6">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E97DE6">
        <w:rPr>
          <w:rFonts w:ascii="Times New Roman" w:hAnsi="Times New Roman" w:cs="Times New Roman"/>
          <w:color w:val="000000" w:themeColor="text1"/>
          <w:sz w:val="24"/>
          <w:szCs w:val="24"/>
        </w:rPr>
        <w:t xml:space="preserve">3. Контроль за выполнением настоящего постановления возложить на - начальника отдела строительства, дорожного хозяйства в управлении строительства и развития территорий администрации Урмарского муниципального округа </w:t>
      </w:r>
      <w:r w:rsidRPr="00E97DE6">
        <w:rPr>
          <w:rFonts w:ascii="Times New Roman" w:hAnsi="Times New Roman" w:cs="Times New Roman"/>
          <w:color w:val="000000" w:themeColor="text1"/>
          <w:sz w:val="24"/>
          <w:szCs w:val="24"/>
          <w:shd w:val="clear" w:color="auto" w:fill="FFFFFF"/>
        </w:rPr>
        <w:t>Анисимова В.Ю.</w:t>
      </w:r>
    </w:p>
    <w:p w:rsidR="00E97DE6" w:rsidRPr="00E97DE6" w:rsidRDefault="00E97DE6" w:rsidP="00E97DE6">
      <w:pPr>
        <w:shd w:val="clear" w:color="auto" w:fill="FFFFFF"/>
        <w:spacing w:after="0" w:line="240" w:lineRule="auto"/>
        <w:ind w:firstLine="709"/>
        <w:jc w:val="both"/>
        <w:rPr>
          <w:rFonts w:ascii="Times New Roman" w:hAnsi="Times New Roman" w:cs="Times New Roman"/>
          <w:color w:val="000000" w:themeColor="text1"/>
          <w:sz w:val="24"/>
          <w:szCs w:val="24"/>
        </w:rPr>
      </w:pPr>
      <w:r w:rsidRPr="00E97DE6">
        <w:rPr>
          <w:rFonts w:ascii="Times New Roman" w:hAnsi="Times New Roman" w:cs="Times New Roman"/>
          <w:color w:val="000000" w:themeColor="text1"/>
          <w:sz w:val="24"/>
          <w:szCs w:val="24"/>
          <w:shd w:val="clear" w:color="auto" w:fill="FFFFFF"/>
        </w:rPr>
        <w:t xml:space="preserve">4. </w:t>
      </w:r>
      <w:r w:rsidRPr="00E97DE6">
        <w:rPr>
          <w:rFonts w:ascii="Times New Roman" w:hAnsi="Times New Roman" w:cs="Times New Roman"/>
          <w:color w:val="000000" w:themeColor="text1"/>
          <w:sz w:val="24"/>
          <w:szCs w:val="24"/>
        </w:rPr>
        <w:t>Постановление вступает в силу со дня его официального опубликования.</w:t>
      </w:r>
    </w:p>
    <w:p w:rsidR="00E97DE6" w:rsidRPr="00E97DE6" w:rsidRDefault="00E97DE6" w:rsidP="00E97DE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97DE6" w:rsidRPr="00E97DE6" w:rsidRDefault="00E97DE6" w:rsidP="00E97DE6">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E97DE6" w:rsidRPr="00E97DE6" w:rsidRDefault="00E97DE6" w:rsidP="00E97DE6">
      <w:pPr>
        <w:shd w:val="clear" w:color="auto" w:fill="FFFFFF"/>
        <w:spacing w:after="0" w:line="240" w:lineRule="auto"/>
        <w:rPr>
          <w:rFonts w:ascii="Times New Roman" w:eastAsia="Times New Roman" w:hAnsi="Times New Roman" w:cs="Times New Roman"/>
          <w:color w:val="000000" w:themeColor="text1"/>
          <w:sz w:val="24"/>
          <w:szCs w:val="24"/>
        </w:rPr>
      </w:pPr>
    </w:p>
    <w:p w:rsidR="00E97DE6" w:rsidRPr="00E97DE6" w:rsidRDefault="00E97DE6" w:rsidP="00E97DE6">
      <w:pPr>
        <w:shd w:val="clear" w:color="auto" w:fill="FFFFFF"/>
        <w:spacing w:after="0" w:line="240" w:lineRule="auto"/>
        <w:rPr>
          <w:rFonts w:ascii="Times New Roman" w:eastAsia="Times New Roman" w:hAnsi="Times New Roman" w:cs="Times New Roman"/>
          <w:color w:val="000000" w:themeColor="text1"/>
          <w:sz w:val="24"/>
          <w:szCs w:val="24"/>
        </w:rPr>
      </w:pPr>
      <w:r w:rsidRPr="00E97DE6">
        <w:rPr>
          <w:rFonts w:ascii="Times New Roman" w:eastAsia="Times New Roman" w:hAnsi="Times New Roman" w:cs="Times New Roman"/>
          <w:color w:val="000000" w:themeColor="text1"/>
          <w:sz w:val="24"/>
          <w:szCs w:val="24"/>
        </w:rPr>
        <w:t xml:space="preserve">Глава Урмарского </w:t>
      </w:r>
    </w:p>
    <w:p w:rsidR="00E97DE6" w:rsidRPr="00E97DE6" w:rsidRDefault="00E97DE6" w:rsidP="00E97DE6">
      <w:pPr>
        <w:shd w:val="clear" w:color="auto" w:fill="FFFFFF"/>
        <w:spacing w:after="0" w:line="240" w:lineRule="auto"/>
        <w:rPr>
          <w:rFonts w:ascii="Times New Roman" w:eastAsia="Times New Roman" w:hAnsi="Times New Roman" w:cs="Times New Roman"/>
          <w:color w:val="000000" w:themeColor="text1"/>
          <w:sz w:val="24"/>
          <w:szCs w:val="24"/>
        </w:rPr>
      </w:pPr>
      <w:r w:rsidRPr="00E97DE6">
        <w:rPr>
          <w:rFonts w:ascii="Times New Roman" w:eastAsia="Times New Roman" w:hAnsi="Times New Roman" w:cs="Times New Roman"/>
          <w:color w:val="000000" w:themeColor="text1"/>
          <w:sz w:val="24"/>
          <w:szCs w:val="24"/>
        </w:rPr>
        <w:t>муниципального округа                                                                                    В.В. Шигильдеев</w:t>
      </w:r>
    </w:p>
    <w:p w:rsidR="00E97DE6" w:rsidRPr="00E97DE6" w:rsidRDefault="00E97DE6" w:rsidP="00E97DE6">
      <w:pPr>
        <w:spacing w:after="0" w:line="240" w:lineRule="auto"/>
        <w:rPr>
          <w:rFonts w:ascii="Times New Roman" w:eastAsiaTheme="minorEastAsia" w:hAnsi="Times New Roman" w:cs="Times New Roman"/>
          <w:color w:val="000000" w:themeColor="text1"/>
          <w:sz w:val="24"/>
          <w:szCs w:val="24"/>
        </w:rPr>
      </w:pPr>
    </w:p>
    <w:bookmarkEnd w:id="0"/>
    <w:p w:rsidR="00E97DE6" w:rsidRPr="00E97DE6" w:rsidRDefault="00E97DE6" w:rsidP="00E97DE6">
      <w:pPr>
        <w:spacing w:after="0" w:line="240" w:lineRule="auto"/>
        <w:rPr>
          <w:rFonts w:ascii="Times New Roman" w:hAnsi="Times New Roman" w:cs="Times New Roman"/>
          <w:color w:val="000000" w:themeColor="text1"/>
          <w:sz w:val="24"/>
          <w:szCs w:val="24"/>
        </w:rPr>
      </w:pPr>
    </w:p>
    <w:p w:rsidR="00E97DE6" w:rsidRPr="00E97DE6" w:rsidRDefault="00E97DE6" w:rsidP="00E97DE6">
      <w:pPr>
        <w:spacing w:after="0" w:line="240" w:lineRule="auto"/>
        <w:rPr>
          <w:rFonts w:ascii="Times New Roman" w:hAnsi="Times New Roman" w:cs="Times New Roman"/>
          <w:color w:val="000000" w:themeColor="text1"/>
          <w:sz w:val="24"/>
          <w:szCs w:val="24"/>
        </w:rPr>
      </w:pPr>
    </w:p>
    <w:p w:rsidR="00E97DE6" w:rsidRPr="00E97DE6" w:rsidRDefault="00E97DE6" w:rsidP="00E97DE6">
      <w:pPr>
        <w:spacing w:after="0" w:line="240" w:lineRule="auto"/>
        <w:jc w:val="both"/>
        <w:rPr>
          <w:rFonts w:ascii="Times New Roman" w:hAnsi="Times New Roman" w:cs="Times New Roman"/>
          <w:color w:val="000000" w:themeColor="text1"/>
          <w:sz w:val="20"/>
          <w:szCs w:val="20"/>
        </w:rPr>
      </w:pPr>
      <w:r w:rsidRPr="00E97DE6">
        <w:rPr>
          <w:rFonts w:ascii="Times New Roman" w:hAnsi="Times New Roman" w:cs="Times New Roman"/>
          <w:color w:val="000000" w:themeColor="text1"/>
          <w:sz w:val="20"/>
          <w:szCs w:val="20"/>
        </w:rPr>
        <w:t>Анисимов Владислав Юрьевич</w:t>
      </w:r>
    </w:p>
    <w:p w:rsidR="00E97DE6" w:rsidRPr="00E97DE6" w:rsidRDefault="00E97DE6" w:rsidP="00E97DE6">
      <w:pPr>
        <w:spacing w:after="0" w:line="240" w:lineRule="auto"/>
        <w:rPr>
          <w:color w:val="000000" w:themeColor="text1"/>
        </w:rPr>
      </w:pPr>
      <w:r w:rsidRPr="00E97DE6">
        <w:rPr>
          <w:rFonts w:ascii="Times New Roman" w:hAnsi="Times New Roman" w:cs="Times New Roman"/>
          <w:color w:val="000000" w:themeColor="text1"/>
          <w:sz w:val="20"/>
          <w:szCs w:val="20"/>
        </w:rPr>
        <w:t>8(835-44) 2-10-02</w:t>
      </w:r>
    </w:p>
    <w:p w:rsidR="00E97DE6" w:rsidRPr="00E97DE6" w:rsidRDefault="00E97DE6" w:rsidP="00E97DE6">
      <w:pPr>
        <w:rPr>
          <w:color w:val="000000" w:themeColor="text1"/>
        </w:rPr>
      </w:pPr>
    </w:p>
    <w:p w:rsidR="001F1B5B" w:rsidRPr="001F1B5B" w:rsidRDefault="001F1B5B" w:rsidP="00E97DE6">
      <w:pPr>
        <w:tabs>
          <w:tab w:val="left" w:pos="3600"/>
        </w:tabs>
        <w:spacing w:after="0" w:line="240" w:lineRule="auto"/>
        <w:ind w:right="4962"/>
        <w:jc w:val="both"/>
        <w:rPr>
          <w:rFonts w:ascii="Times New Roman" w:eastAsiaTheme="minorEastAsia" w:hAnsi="Times New Roman" w:cs="Times New Roman"/>
          <w:color w:val="000000" w:themeColor="text1"/>
          <w:sz w:val="20"/>
          <w:szCs w:val="20"/>
        </w:rPr>
      </w:pPr>
    </w:p>
    <w:sectPr w:rsidR="001F1B5B" w:rsidRPr="001F1B5B" w:rsidSect="00BD082D">
      <w:headerReference w:type="default" r:id="rId11"/>
      <w:pgSz w:w="11900" w:h="16800"/>
      <w:pgMar w:top="1134" w:right="701"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86" w:rsidRDefault="00CA5786" w:rsidP="00C65999">
      <w:pPr>
        <w:spacing w:after="0" w:line="240" w:lineRule="auto"/>
      </w:pPr>
      <w:r>
        <w:separator/>
      </w:r>
    </w:p>
  </w:endnote>
  <w:endnote w:type="continuationSeparator" w:id="0">
    <w:p w:rsidR="00CA5786" w:rsidRDefault="00CA578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86" w:rsidRDefault="00CA5786" w:rsidP="00C65999">
      <w:pPr>
        <w:spacing w:after="0" w:line="240" w:lineRule="auto"/>
      </w:pPr>
      <w:r>
        <w:separator/>
      </w:r>
    </w:p>
  </w:footnote>
  <w:footnote w:type="continuationSeparator" w:id="0">
    <w:p w:rsidR="00CA5786" w:rsidRDefault="00CA5786"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1">
    <w:nsid w:val="78B6272C"/>
    <w:multiLevelType w:val="hybridMultilevel"/>
    <w:tmpl w:val="125C9540"/>
    <w:lvl w:ilvl="0" w:tplc="8722B096">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9"/>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3553"/>
    <w:rsid w:val="00043B5D"/>
    <w:rsid w:val="00044D99"/>
    <w:rsid w:val="00054011"/>
    <w:rsid w:val="00057DAA"/>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556D"/>
    <w:rsid w:val="000F73A9"/>
    <w:rsid w:val="00101639"/>
    <w:rsid w:val="00104D19"/>
    <w:rsid w:val="00105D42"/>
    <w:rsid w:val="00106A9A"/>
    <w:rsid w:val="001106BB"/>
    <w:rsid w:val="00111F7A"/>
    <w:rsid w:val="001158DC"/>
    <w:rsid w:val="00124B3A"/>
    <w:rsid w:val="00124CDB"/>
    <w:rsid w:val="001259CA"/>
    <w:rsid w:val="00126419"/>
    <w:rsid w:val="00127130"/>
    <w:rsid w:val="001303BD"/>
    <w:rsid w:val="0013120A"/>
    <w:rsid w:val="00134339"/>
    <w:rsid w:val="001348AE"/>
    <w:rsid w:val="00135F5E"/>
    <w:rsid w:val="0014553C"/>
    <w:rsid w:val="001456D3"/>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0A7"/>
    <w:rsid w:val="001F1B43"/>
    <w:rsid w:val="001F1B5B"/>
    <w:rsid w:val="001F1E9F"/>
    <w:rsid w:val="001F4FAF"/>
    <w:rsid w:val="0020043F"/>
    <w:rsid w:val="0020409D"/>
    <w:rsid w:val="0020414F"/>
    <w:rsid w:val="00204D22"/>
    <w:rsid w:val="00206103"/>
    <w:rsid w:val="00211717"/>
    <w:rsid w:val="00214CB5"/>
    <w:rsid w:val="002153BE"/>
    <w:rsid w:val="002212D9"/>
    <w:rsid w:val="002226DA"/>
    <w:rsid w:val="00223C64"/>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3E77"/>
    <w:rsid w:val="00330C59"/>
    <w:rsid w:val="0033156E"/>
    <w:rsid w:val="0033368B"/>
    <w:rsid w:val="00334A88"/>
    <w:rsid w:val="00337B2F"/>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E767B"/>
    <w:rsid w:val="003F0853"/>
    <w:rsid w:val="003F40DA"/>
    <w:rsid w:val="003F4FE5"/>
    <w:rsid w:val="003F5DE3"/>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3E2A"/>
    <w:rsid w:val="00465B6C"/>
    <w:rsid w:val="0046717D"/>
    <w:rsid w:val="0047128F"/>
    <w:rsid w:val="004713D1"/>
    <w:rsid w:val="00472B82"/>
    <w:rsid w:val="00474D50"/>
    <w:rsid w:val="00475E90"/>
    <w:rsid w:val="00476B7C"/>
    <w:rsid w:val="00481A85"/>
    <w:rsid w:val="00487ACC"/>
    <w:rsid w:val="00493EC0"/>
    <w:rsid w:val="0049491E"/>
    <w:rsid w:val="004966ED"/>
    <w:rsid w:val="004A0048"/>
    <w:rsid w:val="004A0734"/>
    <w:rsid w:val="004A1D26"/>
    <w:rsid w:val="004A27B0"/>
    <w:rsid w:val="004A2B1A"/>
    <w:rsid w:val="004B6077"/>
    <w:rsid w:val="004C681D"/>
    <w:rsid w:val="004D2482"/>
    <w:rsid w:val="004D527A"/>
    <w:rsid w:val="004D6FD4"/>
    <w:rsid w:val="004D75B5"/>
    <w:rsid w:val="004E04A2"/>
    <w:rsid w:val="004E06A7"/>
    <w:rsid w:val="004E4A1B"/>
    <w:rsid w:val="004E7431"/>
    <w:rsid w:val="004F2399"/>
    <w:rsid w:val="004F26B1"/>
    <w:rsid w:val="004F3718"/>
    <w:rsid w:val="004F38BE"/>
    <w:rsid w:val="004F4412"/>
    <w:rsid w:val="00500526"/>
    <w:rsid w:val="005037A9"/>
    <w:rsid w:val="00504444"/>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69C5"/>
    <w:rsid w:val="00567D3A"/>
    <w:rsid w:val="00580412"/>
    <w:rsid w:val="00581F8F"/>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40533"/>
    <w:rsid w:val="0064266A"/>
    <w:rsid w:val="00642824"/>
    <w:rsid w:val="00651C63"/>
    <w:rsid w:val="006525F2"/>
    <w:rsid w:val="0065325D"/>
    <w:rsid w:val="006613EA"/>
    <w:rsid w:val="00667B91"/>
    <w:rsid w:val="00670D90"/>
    <w:rsid w:val="006724B1"/>
    <w:rsid w:val="00673200"/>
    <w:rsid w:val="00673BC9"/>
    <w:rsid w:val="00677D80"/>
    <w:rsid w:val="00680D0D"/>
    <w:rsid w:val="006814A6"/>
    <w:rsid w:val="00685037"/>
    <w:rsid w:val="00686AEF"/>
    <w:rsid w:val="006871BF"/>
    <w:rsid w:val="006A17A6"/>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7EC"/>
    <w:rsid w:val="006E45E3"/>
    <w:rsid w:val="006F1E11"/>
    <w:rsid w:val="006F404A"/>
    <w:rsid w:val="006F7997"/>
    <w:rsid w:val="007012CF"/>
    <w:rsid w:val="00702433"/>
    <w:rsid w:val="00703E2C"/>
    <w:rsid w:val="007058A3"/>
    <w:rsid w:val="007059BA"/>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828DD"/>
    <w:rsid w:val="00785D76"/>
    <w:rsid w:val="0079413B"/>
    <w:rsid w:val="007956B0"/>
    <w:rsid w:val="007962A6"/>
    <w:rsid w:val="00797FCC"/>
    <w:rsid w:val="007A0FF8"/>
    <w:rsid w:val="007A3FDB"/>
    <w:rsid w:val="007A6C3D"/>
    <w:rsid w:val="007A6FDD"/>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734C"/>
    <w:rsid w:val="00802CAF"/>
    <w:rsid w:val="008061CB"/>
    <w:rsid w:val="00806479"/>
    <w:rsid w:val="00806E9D"/>
    <w:rsid w:val="00807552"/>
    <w:rsid w:val="008123AA"/>
    <w:rsid w:val="00813051"/>
    <w:rsid w:val="00816C2B"/>
    <w:rsid w:val="008170E5"/>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3181"/>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39A7"/>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20485"/>
    <w:rsid w:val="009267DC"/>
    <w:rsid w:val="00934989"/>
    <w:rsid w:val="0093749D"/>
    <w:rsid w:val="0094291F"/>
    <w:rsid w:val="00944B6B"/>
    <w:rsid w:val="00946CE4"/>
    <w:rsid w:val="00947113"/>
    <w:rsid w:val="009473AD"/>
    <w:rsid w:val="0095232A"/>
    <w:rsid w:val="00955F84"/>
    <w:rsid w:val="00955FBD"/>
    <w:rsid w:val="0096075E"/>
    <w:rsid w:val="00963E3E"/>
    <w:rsid w:val="00964573"/>
    <w:rsid w:val="00965902"/>
    <w:rsid w:val="00966426"/>
    <w:rsid w:val="0096749E"/>
    <w:rsid w:val="00971D12"/>
    <w:rsid w:val="00972EEB"/>
    <w:rsid w:val="00975B89"/>
    <w:rsid w:val="0097655C"/>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A01FC8"/>
    <w:rsid w:val="00A02C03"/>
    <w:rsid w:val="00A0511F"/>
    <w:rsid w:val="00A054C6"/>
    <w:rsid w:val="00A10CB2"/>
    <w:rsid w:val="00A113A4"/>
    <w:rsid w:val="00A21D52"/>
    <w:rsid w:val="00A21DE4"/>
    <w:rsid w:val="00A226E2"/>
    <w:rsid w:val="00A23769"/>
    <w:rsid w:val="00A2582D"/>
    <w:rsid w:val="00A32352"/>
    <w:rsid w:val="00A32A1A"/>
    <w:rsid w:val="00A3341D"/>
    <w:rsid w:val="00A36424"/>
    <w:rsid w:val="00A40A83"/>
    <w:rsid w:val="00A42141"/>
    <w:rsid w:val="00A42C65"/>
    <w:rsid w:val="00A430D6"/>
    <w:rsid w:val="00A531D3"/>
    <w:rsid w:val="00A635C3"/>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36592"/>
    <w:rsid w:val="00B3694F"/>
    <w:rsid w:val="00B4200C"/>
    <w:rsid w:val="00B44D54"/>
    <w:rsid w:val="00B47BC5"/>
    <w:rsid w:val="00B524DE"/>
    <w:rsid w:val="00B56756"/>
    <w:rsid w:val="00B567CA"/>
    <w:rsid w:val="00B60CF7"/>
    <w:rsid w:val="00B61AEE"/>
    <w:rsid w:val="00B625F5"/>
    <w:rsid w:val="00B673D4"/>
    <w:rsid w:val="00B7013A"/>
    <w:rsid w:val="00B7075C"/>
    <w:rsid w:val="00B74273"/>
    <w:rsid w:val="00B8104E"/>
    <w:rsid w:val="00B827F8"/>
    <w:rsid w:val="00B83AE5"/>
    <w:rsid w:val="00B9271B"/>
    <w:rsid w:val="00B94DA9"/>
    <w:rsid w:val="00B96EEC"/>
    <w:rsid w:val="00B9794C"/>
    <w:rsid w:val="00BA0E88"/>
    <w:rsid w:val="00BA1289"/>
    <w:rsid w:val="00BA265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20C"/>
    <w:rsid w:val="00BF66BA"/>
    <w:rsid w:val="00C1107E"/>
    <w:rsid w:val="00C130E9"/>
    <w:rsid w:val="00C17596"/>
    <w:rsid w:val="00C17654"/>
    <w:rsid w:val="00C20785"/>
    <w:rsid w:val="00C27FB8"/>
    <w:rsid w:val="00C302E8"/>
    <w:rsid w:val="00C37F61"/>
    <w:rsid w:val="00C41C18"/>
    <w:rsid w:val="00C42274"/>
    <w:rsid w:val="00C46F44"/>
    <w:rsid w:val="00C54606"/>
    <w:rsid w:val="00C5736B"/>
    <w:rsid w:val="00C6055F"/>
    <w:rsid w:val="00C63E67"/>
    <w:rsid w:val="00C65999"/>
    <w:rsid w:val="00C70A27"/>
    <w:rsid w:val="00C71332"/>
    <w:rsid w:val="00C729AC"/>
    <w:rsid w:val="00C7466F"/>
    <w:rsid w:val="00C803B7"/>
    <w:rsid w:val="00C824FA"/>
    <w:rsid w:val="00C8414B"/>
    <w:rsid w:val="00C85833"/>
    <w:rsid w:val="00C85B44"/>
    <w:rsid w:val="00C8677D"/>
    <w:rsid w:val="00C87AD2"/>
    <w:rsid w:val="00C93FA1"/>
    <w:rsid w:val="00C94161"/>
    <w:rsid w:val="00C9484F"/>
    <w:rsid w:val="00CA2E17"/>
    <w:rsid w:val="00CA542E"/>
    <w:rsid w:val="00CA5786"/>
    <w:rsid w:val="00CB132B"/>
    <w:rsid w:val="00CB1F5A"/>
    <w:rsid w:val="00CB2B88"/>
    <w:rsid w:val="00CB329A"/>
    <w:rsid w:val="00CB7067"/>
    <w:rsid w:val="00CC0A8B"/>
    <w:rsid w:val="00CC1068"/>
    <w:rsid w:val="00CC18A2"/>
    <w:rsid w:val="00CC2BBE"/>
    <w:rsid w:val="00CC4BA5"/>
    <w:rsid w:val="00CD0013"/>
    <w:rsid w:val="00CD0365"/>
    <w:rsid w:val="00CD3C63"/>
    <w:rsid w:val="00CD5299"/>
    <w:rsid w:val="00CD5EF1"/>
    <w:rsid w:val="00CD686E"/>
    <w:rsid w:val="00CE1582"/>
    <w:rsid w:val="00CE5709"/>
    <w:rsid w:val="00CE57BB"/>
    <w:rsid w:val="00CF08CB"/>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771"/>
    <w:rsid w:val="00D8345E"/>
    <w:rsid w:val="00D84A83"/>
    <w:rsid w:val="00D8656E"/>
    <w:rsid w:val="00D87F87"/>
    <w:rsid w:val="00D87FB5"/>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D6F43"/>
    <w:rsid w:val="00DD7160"/>
    <w:rsid w:val="00DE081E"/>
    <w:rsid w:val="00DE0CB1"/>
    <w:rsid w:val="00DE32D1"/>
    <w:rsid w:val="00DE3CE4"/>
    <w:rsid w:val="00DE465A"/>
    <w:rsid w:val="00DE4DD6"/>
    <w:rsid w:val="00DE4F4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5046D"/>
    <w:rsid w:val="00E508B7"/>
    <w:rsid w:val="00E541FD"/>
    <w:rsid w:val="00E54E35"/>
    <w:rsid w:val="00E61ECA"/>
    <w:rsid w:val="00E62CBB"/>
    <w:rsid w:val="00E631A7"/>
    <w:rsid w:val="00E64EE6"/>
    <w:rsid w:val="00E6700F"/>
    <w:rsid w:val="00E673BD"/>
    <w:rsid w:val="00E67931"/>
    <w:rsid w:val="00E76EEE"/>
    <w:rsid w:val="00E77642"/>
    <w:rsid w:val="00E77FEB"/>
    <w:rsid w:val="00E8101A"/>
    <w:rsid w:val="00E836CE"/>
    <w:rsid w:val="00E83EC9"/>
    <w:rsid w:val="00E86768"/>
    <w:rsid w:val="00E879D5"/>
    <w:rsid w:val="00E976AF"/>
    <w:rsid w:val="00E97DE6"/>
    <w:rsid w:val="00EA13B6"/>
    <w:rsid w:val="00EA1A04"/>
    <w:rsid w:val="00EA20B6"/>
    <w:rsid w:val="00EB2B99"/>
    <w:rsid w:val="00EB67F1"/>
    <w:rsid w:val="00EC0C89"/>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6D96"/>
    <w:rsid w:val="00F4784F"/>
    <w:rsid w:val="00F5053B"/>
    <w:rsid w:val="00F65836"/>
    <w:rsid w:val="00F71E84"/>
    <w:rsid w:val="00F72CF8"/>
    <w:rsid w:val="00F73CE0"/>
    <w:rsid w:val="00F73DED"/>
    <w:rsid w:val="00F763E4"/>
    <w:rsid w:val="00F77602"/>
    <w:rsid w:val="00F8037D"/>
    <w:rsid w:val="00F808BE"/>
    <w:rsid w:val="00F81C64"/>
    <w:rsid w:val="00F8466F"/>
    <w:rsid w:val="00F86255"/>
    <w:rsid w:val="00F872CF"/>
    <w:rsid w:val="00F94C6E"/>
    <w:rsid w:val="00F95AA8"/>
    <w:rsid w:val="00FA1B1E"/>
    <w:rsid w:val="00FA5A38"/>
    <w:rsid w:val="00FA5B0D"/>
    <w:rsid w:val="00FA5ED2"/>
    <w:rsid w:val="00FA61F9"/>
    <w:rsid w:val="00FB081D"/>
    <w:rsid w:val="00FB34B8"/>
    <w:rsid w:val="00FB777E"/>
    <w:rsid w:val="00FD2C2E"/>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0683184">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72823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1258143">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3C1C-5449-4440-B709-C938FEA0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2023-10-03T05:16:00Z</cp:lastPrinted>
  <dcterms:created xsi:type="dcterms:W3CDTF">2023-10-05T12:23:00Z</dcterms:created>
  <dcterms:modified xsi:type="dcterms:W3CDTF">2023-10-05T12:23:00Z</dcterms:modified>
</cp:coreProperties>
</file>