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C15CC"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C15CC" w:rsidRPr="00EE4895"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C15CC" w:rsidRPr="00EE4895" w:rsidRDefault="00CC15CC" w:rsidP="00EE4895">
                            <w:pPr>
                              <w:spacing w:after="0" w:line="240" w:lineRule="auto"/>
                              <w:jc w:val="center"/>
                              <w:rPr>
                                <w:rFonts w:ascii="Arial Cyr Chuv" w:eastAsia="Times New Roman" w:hAnsi="Arial Cyr Chuv" w:cs="Times New Roman"/>
                                <w:lang w:eastAsia="ru-RU"/>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0"/>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C15CC" w:rsidRPr="00EE4895" w:rsidRDefault="00CC15CC" w:rsidP="00EE4895">
                            <w:pPr>
                              <w:spacing w:after="0" w:line="240" w:lineRule="auto"/>
                              <w:jc w:val="center"/>
                              <w:rPr>
                                <w:rFonts w:ascii="Times New Roman" w:eastAsia="Times New Roman" w:hAnsi="Times New Roman" w:cs="Times New Roman"/>
                                <w:sz w:val="24"/>
                                <w:szCs w:val="20"/>
                                <w:u w:val="single"/>
                                <w:lang w:eastAsia="ru-RU"/>
                              </w:rPr>
                            </w:pPr>
                          </w:p>
                          <w:p w:rsidR="00CC15CC" w:rsidRDefault="00CC15C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F25E1C">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607584">
                              <w:rPr>
                                <w:rFonts w:ascii="Times New Roman" w:eastAsia="Times New Roman" w:hAnsi="Times New Roman" w:cs="Times New Roman"/>
                                <w:sz w:val="24"/>
                                <w:szCs w:val="20"/>
                                <w:u w:val="single"/>
                                <w:lang w:eastAsia="ru-RU"/>
                              </w:rPr>
                              <w:t>2</w:t>
                            </w:r>
                            <w:r w:rsidR="001F1E35">
                              <w:rPr>
                                <w:rFonts w:ascii="Times New Roman" w:eastAsia="Times New Roman" w:hAnsi="Times New Roman" w:cs="Times New Roman"/>
                                <w:sz w:val="24"/>
                                <w:szCs w:val="20"/>
                                <w:u w:val="single"/>
                                <w:lang w:eastAsia="ru-RU"/>
                              </w:rPr>
                              <w:t>2</w:t>
                            </w:r>
                            <w:r w:rsidR="007E3D2B">
                              <w:rPr>
                                <w:rFonts w:ascii="Times New Roman" w:eastAsia="Times New Roman" w:hAnsi="Times New Roman" w:cs="Times New Roman"/>
                                <w:sz w:val="24"/>
                                <w:szCs w:val="20"/>
                                <w:u w:val="single"/>
                                <w:lang w:eastAsia="ru-RU"/>
                              </w:rPr>
                              <w:t>2</w:t>
                            </w:r>
                          </w:p>
                          <w:p w:rsidR="00CC15CC" w:rsidRPr="00EE4895" w:rsidRDefault="00CC15C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CC15CC" w:rsidRDefault="00CC1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C15CC"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C15CC" w:rsidRPr="00EE4895"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C15CC" w:rsidRPr="00EE4895" w:rsidRDefault="00CC15CC" w:rsidP="00EE4895">
                      <w:pPr>
                        <w:spacing w:after="0" w:line="240" w:lineRule="auto"/>
                        <w:jc w:val="center"/>
                        <w:rPr>
                          <w:rFonts w:ascii="Arial Cyr Chuv" w:eastAsia="Times New Roman" w:hAnsi="Arial Cyr Chuv" w:cs="Times New Roman"/>
                          <w:lang w:eastAsia="ru-RU"/>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0"/>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C15CC" w:rsidRPr="00EE4895" w:rsidRDefault="00CC15CC" w:rsidP="00EE4895">
                      <w:pPr>
                        <w:spacing w:after="0" w:line="240" w:lineRule="auto"/>
                        <w:jc w:val="center"/>
                        <w:rPr>
                          <w:rFonts w:ascii="Times New Roman" w:eastAsia="Times New Roman" w:hAnsi="Times New Roman" w:cs="Times New Roman"/>
                          <w:sz w:val="24"/>
                          <w:szCs w:val="20"/>
                          <w:u w:val="single"/>
                          <w:lang w:eastAsia="ru-RU"/>
                        </w:rPr>
                      </w:pPr>
                    </w:p>
                    <w:p w:rsidR="00CC15CC" w:rsidRDefault="00CC15C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F25E1C">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607584">
                        <w:rPr>
                          <w:rFonts w:ascii="Times New Roman" w:eastAsia="Times New Roman" w:hAnsi="Times New Roman" w:cs="Times New Roman"/>
                          <w:sz w:val="24"/>
                          <w:szCs w:val="20"/>
                          <w:u w:val="single"/>
                          <w:lang w:eastAsia="ru-RU"/>
                        </w:rPr>
                        <w:t>2</w:t>
                      </w:r>
                      <w:r w:rsidR="001F1E35">
                        <w:rPr>
                          <w:rFonts w:ascii="Times New Roman" w:eastAsia="Times New Roman" w:hAnsi="Times New Roman" w:cs="Times New Roman"/>
                          <w:sz w:val="24"/>
                          <w:szCs w:val="20"/>
                          <w:u w:val="single"/>
                          <w:lang w:eastAsia="ru-RU"/>
                        </w:rPr>
                        <w:t>2</w:t>
                      </w:r>
                      <w:r w:rsidR="007E3D2B">
                        <w:rPr>
                          <w:rFonts w:ascii="Times New Roman" w:eastAsia="Times New Roman" w:hAnsi="Times New Roman" w:cs="Times New Roman"/>
                          <w:sz w:val="24"/>
                          <w:szCs w:val="20"/>
                          <w:u w:val="single"/>
                          <w:lang w:eastAsia="ru-RU"/>
                        </w:rPr>
                        <w:t>2</w:t>
                      </w:r>
                    </w:p>
                    <w:p w:rsidR="00CC15CC" w:rsidRPr="00EE4895" w:rsidRDefault="00CC15C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CC15CC" w:rsidRDefault="00CC15CC"/>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C15CC" w:rsidRDefault="00CC15C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C15CC" w:rsidRDefault="00CC15C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C15CC" w:rsidRPr="00EE4895" w:rsidRDefault="00CC15C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C15CC" w:rsidRPr="00EE4895" w:rsidRDefault="00CC15CC" w:rsidP="00EE4895">
                            <w:pPr>
                              <w:spacing w:after="0" w:line="240" w:lineRule="auto"/>
                              <w:jc w:val="center"/>
                              <w:rPr>
                                <w:rFonts w:ascii="Times New Roman" w:eastAsia="Times New Roman" w:hAnsi="Times New Roman" w:cs="Times New Roman"/>
                                <w:b/>
                                <w:lang w:val="x-none"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C15CC" w:rsidRPr="00EE4895" w:rsidRDefault="00CC15CC" w:rsidP="00EE4895">
                            <w:pPr>
                              <w:spacing w:after="0" w:line="240" w:lineRule="auto"/>
                              <w:jc w:val="center"/>
                              <w:rPr>
                                <w:rFonts w:ascii="Arial Cyr Chuv" w:eastAsia="Times New Roman" w:hAnsi="Arial Cyr Chuv" w:cs="Times New Roman"/>
                                <w:b/>
                                <w:sz w:val="24"/>
                                <w:szCs w:val="20"/>
                                <w:lang w:eastAsia="ru-RU"/>
                              </w:rPr>
                            </w:pPr>
                          </w:p>
                          <w:p w:rsidR="00CC15CC" w:rsidRPr="00EE4895" w:rsidRDefault="00CC15C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F25E1C">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sidR="00607584">
                              <w:rPr>
                                <w:rFonts w:ascii="Times New Roman" w:eastAsia="Times New Roman" w:hAnsi="Times New Roman" w:cs="Times New Roman"/>
                                <w:sz w:val="24"/>
                                <w:szCs w:val="24"/>
                                <w:u w:val="single"/>
                                <w:lang w:eastAsia="ru-RU"/>
                              </w:rPr>
                              <w:t>2</w:t>
                            </w:r>
                            <w:r w:rsidR="001F1E35">
                              <w:rPr>
                                <w:rFonts w:ascii="Times New Roman" w:eastAsia="Times New Roman" w:hAnsi="Times New Roman" w:cs="Times New Roman"/>
                                <w:sz w:val="24"/>
                                <w:szCs w:val="24"/>
                                <w:u w:val="single"/>
                                <w:lang w:eastAsia="ru-RU"/>
                              </w:rPr>
                              <w:t>2</w:t>
                            </w:r>
                            <w:r w:rsidR="007E3D2B">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CC15CC" w:rsidRDefault="00CC15C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C15CC" w:rsidRPr="00EE4895" w:rsidRDefault="00CC15C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C15CC" w:rsidRPr="00EE4895" w:rsidRDefault="00CC15CC" w:rsidP="00EE4895">
                      <w:pPr>
                        <w:spacing w:after="0" w:line="240" w:lineRule="auto"/>
                        <w:jc w:val="center"/>
                        <w:rPr>
                          <w:rFonts w:ascii="Times New Roman" w:eastAsia="Times New Roman" w:hAnsi="Times New Roman" w:cs="Times New Roman"/>
                          <w:b/>
                          <w:lang w:val="x-none"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C15CC" w:rsidRPr="00EE4895" w:rsidRDefault="00CC15CC" w:rsidP="00EE4895">
                      <w:pPr>
                        <w:spacing w:after="0" w:line="240" w:lineRule="auto"/>
                        <w:jc w:val="center"/>
                        <w:rPr>
                          <w:rFonts w:ascii="Arial Cyr Chuv" w:eastAsia="Times New Roman" w:hAnsi="Arial Cyr Chuv" w:cs="Times New Roman"/>
                          <w:b/>
                          <w:sz w:val="24"/>
                          <w:szCs w:val="20"/>
                          <w:lang w:eastAsia="ru-RU"/>
                        </w:rPr>
                      </w:pPr>
                    </w:p>
                    <w:p w:rsidR="00CC15CC" w:rsidRPr="00EE4895" w:rsidRDefault="00CC15C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F25E1C">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sidR="00607584">
                        <w:rPr>
                          <w:rFonts w:ascii="Times New Roman" w:eastAsia="Times New Roman" w:hAnsi="Times New Roman" w:cs="Times New Roman"/>
                          <w:sz w:val="24"/>
                          <w:szCs w:val="24"/>
                          <w:u w:val="single"/>
                          <w:lang w:eastAsia="ru-RU"/>
                        </w:rPr>
                        <w:t>2</w:t>
                      </w:r>
                      <w:r w:rsidR="001F1E35">
                        <w:rPr>
                          <w:rFonts w:ascii="Times New Roman" w:eastAsia="Times New Roman" w:hAnsi="Times New Roman" w:cs="Times New Roman"/>
                          <w:sz w:val="24"/>
                          <w:szCs w:val="24"/>
                          <w:u w:val="single"/>
                          <w:lang w:eastAsia="ru-RU"/>
                        </w:rPr>
                        <w:t>2</w:t>
                      </w:r>
                      <w:r w:rsidR="007E3D2B">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CC15CC" w:rsidRDefault="00CC15C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Pr="00C3166B" w:rsidRDefault="000721EE" w:rsidP="00C3166B">
      <w:pPr>
        <w:pStyle w:val="1"/>
        <w:spacing w:before="0" w:after="0"/>
        <w:ind w:right="4819"/>
        <w:jc w:val="both"/>
        <w:rPr>
          <w:rFonts w:ascii="Times New Roman" w:eastAsiaTheme="minorEastAsia" w:hAnsi="Times New Roman" w:cs="Times New Roman"/>
          <w:color w:val="auto"/>
          <w:sz w:val="24"/>
          <w:szCs w:val="24"/>
        </w:rPr>
      </w:pPr>
    </w:p>
    <w:p w:rsidR="007E3D2B" w:rsidRDefault="007E3D2B" w:rsidP="007E3D2B">
      <w:pPr>
        <w:spacing w:after="0" w:line="240" w:lineRule="auto"/>
        <w:ind w:right="4819"/>
        <w:jc w:val="both"/>
        <w:rPr>
          <w:rFonts w:ascii="Times New Roman" w:hAnsi="Times New Roman" w:cs="Times New Roman"/>
          <w:sz w:val="24"/>
          <w:szCs w:val="24"/>
        </w:rPr>
      </w:pPr>
      <w:bookmarkStart w:id="0" w:name="sub_6666"/>
      <w:bookmarkEnd w:id="0"/>
      <w:r>
        <w:rPr>
          <w:rFonts w:ascii="Times New Roman" w:hAnsi="Times New Roman" w:cs="Times New Roman"/>
          <w:sz w:val="24"/>
          <w:szCs w:val="24"/>
        </w:rPr>
        <w:t>Об  утверждении Плана-графика меропри</w:t>
      </w:r>
      <w:r>
        <w:rPr>
          <w:rFonts w:ascii="Times New Roman" w:hAnsi="Times New Roman" w:cs="Times New Roman"/>
          <w:sz w:val="24"/>
          <w:szCs w:val="24"/>
        </w:rPr>
        <w:t>я</w:t>
      </w:r>
      <w:r>
        <w:rPr>
          <w:rFonts w:ascii="Times New Roman" w:hAnsi="Times New Roman" w:cs="Times New Roman"/>
          <w:sz w:val="24"/>
          <w:szCs w:val="24"/>
        </w:rPr>
        <w:t>тий по разработке и утверждению схемы размещения гаражей, являющихся некап</w:t>
      </w:r>
      <w:r>
        <w:rPr>
          <w:rFonts w:ascii="Times New Roman" w:hAnsi="Times New Roman" w:cs="Times New Roman"/>
          <w:sz w:val="24"/>
          <w:szCs w:val="24"/>
        </w:rPr>
        <w:t>и</w:t>
      </w:r>
      <w:r>
        <w:rPr>
          <w:rFonts w:ascii="Times New Roman" w:hAnsi="Times New Roman" w:cs="Times New Roman"/>
          <w:sz w:val="24"/>
          <w:szCs w:val="24"/>
        </w:rPr>
        <w:t>тальными сооружениями, либо стоянок технических или других средств передв</w:t>
      </w:r>
      <w:r>
        <w:rPr>
          <w:rFonts w:ascii="Times New Roman" w:hAnsi="Times New Roman" w:cs="Times New Roman"/>
          <w:sz w:val="24"/>
          <w:szCs w:val="24"/>
        </w:rPr>
        <w:t>и</w:t>
      </w:r>
      <w:r>
        <w:rPr>
          <w:rFonts w:ascii="Times New Roman" w:hAnsi="Times New Roman" w:cs="Times New Roman"/>
          <w:sz w:val="24"/>
          <w:szCs w:val="24"/>
        </w:rPr>
        <w:t>жения инвалидов вблизи их места жител</w:t>
      </w:r>
      <w:r>
        <w:rPr>
          <w:rFonts w:ascii="Times New Roman" w:hAnsi="Times New Roman" w:cs="Times New Roman"/>
          <w:sz w:val="24"/>
          <w:szCs w:val="24"/>
        </w:rPr>
        <w:t>ь</w:t>
      </w:r>
      <w:r>
        <w:rPr>
          <w:rFonts w:ascii="Times New Roman" w:hAnsi="Times New Roman" w:cs="Times New Roman"/>
          <w:sz w:val="24"/>
          <w:szCs w:val="24"/>
        </w:rPr>
        <w:t>ства на землях или земельных участках, находящихся в государственной или мун</w:t>
      </w:r>
      <w:r>
        <w:rPr>
          <w:rFonts w:ascii="Times New Roman" w:hAnsi="Times New Roman" w:cs="Times New Roman"/>
          <w:sz w:val="24"/>
          <w:szCs w:val="24"/>
        </w:rPr>
        <w:t>и</w:t>
      </w:r>
      <w:r>
        <w:rPr>
          <w:rFonts w:ascii="Times New Roman" w:hAnsi="Times New Roman" w:cs="Times New Roman"/>
          <w:sz w:val="24"/>
          <w:szCs w:val="24"/>
        </w:rPr>
        <w:t>ципальной собственности и расположенных на территории Урмарского муниципальн</w:t>
      </w:r>
      <w:r>
        <w:rPr>
          <w:rFonts w:ascii="Times New Roman" w:hAnsi="Times New Roman" w:cs="Times New Roman"/>
          <w:sz w:val="24"/>
          <w:szCs w:val="24"/>
        </w:rPr>
        <w:t>о</w:t>
      </w:r>
      <w:r>
        <w:rPr>
          <w:rFonts w:ascii="Times New Roman" w:hAnsi="Times New Roman" w:cs="Times New Roman"/>
          <w:sz w:val="24"/>
          <w:szCs w:val="24"/>
        </w:rPr>
        <w:t>го округа</w:t>
      </w:r>
    </w:p>
    <w:p w:rsidR="007E3D2B" w:rsidRDefault="007E3D2B" w:rsidP="007E3D2B">
      <w:pPr>
        <w:spacing w:after="0" w:line="240" w:lineRule="auto"/>
        <w:ind w:firstLine="709"/>
        <w:jc w:val="both"/>
        <w:rPr>
          <w:rFonts w:ascii="Times New Roman" w:hAnsi="Times New Roman" w:cs="Times New Roman"/>
        </w:rPr>
      </w:pPr>
    </w:p>
    <w:p w:rsidR="007E3D2B" w:rsidRDefault="007E3D2B" w:rsidP="007E3D2B">
      <w:pPr>
        <w:spacing w:after="0" w:line="240" w:lineRule="auto"/>
        <w:ind w:firstLine="709"/>
        <w:jc w:val="both"/>
        <w:rPr>
          <w:rFonts w:ascii="Times New Roman" w:hAnsi="Times New Roman" w:cs="Times New Roman"/>
        </w:rPr>
      </w:pPr>
    </w:p>
    <w:p w:rsidR="007E3D2B" w:rsidRDefault="007E3D2B" w:rsidP="007E3D2B">
      <w:pPr>
        <w:spacing w:after="0" w:line="240" w:lineRule="auto"/>
        <w:ind w:firstLine="709"/>
        <w:jc w:val="both"/>
        <w:rPr>
          <w:rFonts w:ascii="Times New Roman" w:eastAsia="Times New Roman" w:hAnsi="Times New Roman" w:cs="Times New Roman"/>
          <w:sz w:val="24"/>
          <w:szCs w:val="24"/>
          <w:lang w:eastAsia="ru-RU"/>
        </w:rPr>
      </w:pPr>
      <w:bookmarkStart w:id="1" w:name="_GoBack"/>
      <w:r>
        <w:rPr>
          <w:rFonts w:ascii="Times New Roman" w:hAnsi="Times New Roman" w:cs="Times New Roman"/>
          <w:sz w:val="24"/>
          <w:szCs w:val="24"/>
        </w:rPr>
        <w:t>Руководствуясь ст. 39.36-1 Земельного кодекса РФ, Постановлением Кабинета М</w:t>
      </w:r>
      <w:r>
        <w:rPr>
          <w:rFonts w:ascii="Times New Roman" w:hAnsi="Times New Roman" w:cs="Times New Roman"/>
          <w:sz w:val="24"/>
          <w:szCs w:val="24"/>
        </w:rPr>
        <w:t>и</w:t>
      </w:r>
      <w:r>
        <w:rPr>
          <w:rFonts w:ascii="Times New Roman" w:hAnsi="Times New Roman" w:cs="Times New Roman"/>
          <w:sz w:val="24"/>
          <w:szCs w:val="24"/>
        </w:rPr>
        <w:t xml:space="preserve">нистров Чувашской Республики </w:t>
      </w:r>
      <w:r>
        <w:rPr>
          <w:rFonts w:ascii="Times New Roman" w:eastAsia="Times New Roman" w:hAnsi="Times New Roman" w:cs="Times New Roman"/>
          <w:sz w:val="24"/>
          <w:szCs w:val="24"/>
          <w:lang w:eastAsia="ru-RU"/>
        </w:rPr>
        <w:t>от 17 августа 2022 г. N 400 "Об утверждении Порядка утверждения схемы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ниципальной собственности" (далее – Порядок), администрация Урмарского муниципал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ного округа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о с т а н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в л я е т:</w:t>
      </w:r>
    </w:p>
    <w:p w:rsidR="007E3D2B" w:rsidRDefault="007E3D2B" w:rsidP="007E3D2B">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Утвердить прилагаемый </w:t>
      </w:r>
      <w:r>
        <w:rPr>
          <w:rFonts w:ascii="Times New Roman" w:hAnsi="Times New Roman" w:cs="Times New Roman"/>
          <w:sz w:val="24"/>
          <w:szCs w:val="24"/>
        </w:rPr>
        <w:t>План-график мероприятий по разработке и утвержд</w:t>
      </w:r>
      <w:r>
        <w:rPr>
          <w:rFonts w:ascii="Times New Roman" w:hAnsi="Times New Roman" w:cs="Times New Roman"/>
          <w:sz w:val="24"/>
          <w:szCs w:val="24"/>
        </w:rPr>
        <w:t>е</w:t>
      </w:r>
      <w:r>
        <w:rPr>
          <w:rFonts w:ascii="Times New Roman" w:hAnsi="Times New Roman" w:cs="Times New Roman"/>
          <w:sz w:val="24"/>
          <w:szCs w:val="24"/>
        </w:rPr>
        <w:t>нию схемы размещения гаражей, являющихся некапитальными сооружениями, либо сто</w:t>
      </w:r>
      <w:r>
        <w:rPr>
          <w:rFonts w:ascii="Times New Roman" w:hAnsi="Times New Roman" w:cs="Times New Roman"/>
          <w:sz w:val="24"/>
          <w:szCs w:val="24"/>
        </w:rPr>
        <w:t>я</w:t>
      </w:r>
      <w:r>
        <w:rPr>
          <w:rFonts w:ascii="Times New Roman" w:hAnsi="Times New Roman" w:cs="Times New Roman"/>
          <w:sz w:val="24"/>
          <w:szCs w:val="24"/>
        </w:rPr>
        <w:t>нок технических или других средств передвижения инвалидов вблизи их места жител</w:t>
      </w:r>
      <w:r>
        <w:rPr>
          <w:rFonts w:ascii="Times New Roman" w:hAnsi="Times New Roman" w:cs="Times New Roman"/>
          <w:sz w:val="24"/>
          <w:szCs w:val="24"/>
        </w:rPr>
        <w:t>ь</w:t>
      </w:r>
      <w:r>
        <w:rPr>
          <w:rFonts w:ascii="Times New Roman" w:hAnsi="Times New Roman" w:cs="Times New Roman"/>
          <w:sz w:val="24"/>
          <w:szCs w:val="24"/>
        </w:rPr>
        <w:t>ства на землях или земельных участках, находящихся в государственной или муниц</w:t>
      </w:r>
      <w:r>
        <w:rPr>
          <w:rFonts w:ascii="Times New Roman" w:hAnsi="Times New Roman" w:cs="Times New Roman"/>
          <w:sz w:val="24"/>
          <w:szCs w:val="24"/>
        </w:rPr>
        <w:t>и</w:t>
      </w:r>
      <w:r>
        <w:rPr>
          <w:rFonts w:ascii="Times New Roman" w:hAnsi="Times New Roman" w:cs="Times New Roman"/>
          <w:sz w:val="24"/>
          <w:szCs w:val="24"/>
        </w:rPr>
        <w:t>пальной собственности и расположенных на территории Урмарского муниципального округа.</w:t>
      </w:r>
    </w:p>
    <w:p w:rsidR="007E3D2B" w:rsidRDefault="007E3D2B" w:rsidP="007E3D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bCs/>
          <w:sz w:val="24"/>
          <w:szCs w:val="24"/>
          <w:lang w:eastAsia="ru-RU"/>
        </w:rPr>
        <w:t>Сектору цифрового развития и информационного обеспечения</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администрации Урмарского муниципального округа опубликовать настоящее постановление в периодич</w:t>
      </w:r>
      <w:r>
        <w:rPr>
          <w:rFonts w:ascii="Times New Roman" w:hAnsi="Times New Roman" w:cs="Times New Roman"/>
          <w:sz w:val="24"/>
          <w:szCs w:val="24"/>
        </w:rPr>
        <w:t>е</w:t>
      </w:r>
      <w:r>
        <w:rPr>
          <w:rFonts w:ascii="Times New Roman" w:hAnsi="Times New Roman" w:cs="Times New Roman"/>
          <w:sz w:val="24"/>
          <w:szCs w:val="24"/>
        </w:rPr>
        <w:t>ском печатном издании «Урмарский Вестник» и разместить на официальном сайте адм</w:t>
      </w:r>
      <w:r>
        <w:rPr>
          <w:rFonts w:ascii="Times New Roman" w:hAnsi="Times New Roman" w:cs="Times New Roman"/>
          <w:sz w:val="24"/>
          <w:szCs w:val="24"/>
        </w:rPr>
        <w:t>и</w:t>
      </w:r>
      <w:r>
        <w:rPr>
          <w:rFonts w:ascii="Times New Roman" w:hAnsi="Times New Roman" w:cs="Times New Roman"/>
          <w:sz w:val="24"/>
          <w:szCs w:val="24"/>
        </w:rPr>
        <w:t>нистрации Урмарского муниципального округа Чувашской Республики.</w:t>
      </w:r>
    </w:p>
    <w:p w:rsidR="007E3D2B" w:rsidRDefault="007E3D2B" w:rsidP="007E3D2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3. Контроль за исполнением настоящего постановления возложить на </w:t>
      </w:r>
      <w:r>
        <w:rPr>
          <w:rFonts w:ascii="Times New Roman" w:hAnsi="Times New Roman" w:cs="Times New Roman"/>
          <w:sz w:val="24"/>
          <w:szCs w:val="24"/>
          <w:shd w:val="clear" w:color="auto" w:fill="FFFFFF"/>
        </w:rPr>
        <w:t>заместителя главы администрации муниципального округа по вопросам экономики, АПК и имущ</w:t>
      </w:r>
      <w:r>
        <w:rPr>
          <w:rFonts w:ascii="Times New Roman" w:hAnsi="Times New Roman" w:cs="Times New Roman"/>
          <w:sz w:val="24"/>
          <w:szCs w:val="24"/>
          <w:shd w:val="clear" w:color="auto" w:fill="FFFFFF"/>
        </w:rPr>
        <w:t>е</w:t>
      </w:r>
      <w:r>
        <w:rPr>
          <w:rFonts w:ascii="Times New Roman" w:hAnsi="Times New Roman" w:cs="Times New Roman"/>
          <w:sz w:val="24"/>
          <w:szCs w:val="24"/>
          <w:shd w:val="clear" w:color="auto" w:fill="FFFFFF"/>
        </w:rPr>
        <w:t>ственных отношений - начальника отдела развития АПК и экологии.</w:t>
      </w:r>
    </w:p>
    <w:p w:rsidR="007E3D2B" w:rsidRDefault="007E3D2B" w:rsidP="007E3D2B">
      <w:pPr>
        <w:spacing w:after="0" w:line="240" w:lineRule="auto"/>
        <w:ind w:firstLine="709"/>
        <w:jc w:val="both"/>
        <w:rPr>
          <w:rFonts w:ascii="Times New Roman" w:eastAsia="Times New Roman" w:hAnsi="Times New Roman" w:cs="Times New Roman"/>
          <w:sz w:val="24"/>
          <w:szCs w:val="24"/>
          <w:lang w:eastAsia="ru-RU"/>
        </w:rPr>
      </w:pPr>
    </w:p>
    <w:p w:rsidR="007E3D2B" w:rsidRDefault="007E3D2B" w:rsidP="007E3D2B">
      <w:pPr>
        <w:spacing w:after="0" w:line="240" w:lineRule="auto"/>
        <w:ind w:firstLine="709"/>
        <w:jc w:val="both"/>
        <w:rPr>
          <w:rFonts w:ascii="Times New Roman" w:eastAsia="Times New Roman" w:hAnsi="Times New Roman" w:cs="Times New Roman"/>
          <w:sz w:val="24"/>
          <w:szCs w:val="24"/>
          <w:lang w:eastAsia="ru-RU"/>
        </w:rPr>
      </w:pPr>
    </w:p>
    <w:p w:rsidR="007E3D2B" w:rsidRDefault="007E3D2B" w:rsidP="007E3D2B">
      <w:pPr>
        <w:spacing w:after="0" w:line="240" w:lineRule="auto"/>
        <w:jc w:val="both"/>
        <w:rPr>
          <w:rFonts w:ascii="Times New Roman" w:eastAsia="Times New Roman" w:hAnsi="Times New Roman" w:cs="Times New Roman"/>
          <w:sz w:val="24"/>
          <w:szCs w:val="24"/>
          <w:lang w:eastAsia="ru-RU"/>
        </w:rPr>
      </w:pPr>
    </w:p>
    <w:p w:rsidR="007E3D2B" w:rsidRDefault="007E3D2B" w:rsidP="007E3D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Урмарского </w:t>
      </w:r>
    </w:p>
    <w:p w:rsidR="007E3D2B" w:rsidRDefault="007E3D2B" w:rsidP="007E3D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округа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В.В. Шигильдеев</w:t>
      </w:r>
    </w:p>
    <w:bookmarkEnd w:id="1"/>
    <w:p w:rsidR="007E3D2B" w:rsidRDefault="007E3D2B" w:rsidP="007E3D2B">
      <w:pPr>
        <w:spacing w:after="0" w:line="240" w:lineRule="auto"/>
        <w:ind w:right="-1"/>
        <w:jc w:val="both"/>
        <w:rPr>
          <w:rFonts w:ascii="Times New Roman" w:eastAsia="Times New Roman" w:hAnsi="Times New Roman" w:cs="Times New Roman"/>
          <w:sz w:val="24"/>
          <w:szCs w:val="24"/>
          <w:lang w:eastAsia="ru-RU"/>
        </w:rPr>
      </w:pPr>
    </w:p>
    <w:p w:rsidR="007E3D2B" w:rsidRPr="007E3D2B" w:rsidRDefault="007E3D2B" w:rsidP="007E3D2B">
      <w:pPr>
        <w:spacing w:after="0" w:line="240" w:lineRule="auto"/>
        <w:rPr>
          <w:rFonts w:ascii="Times New Roman" w:eastAsia="Times New Roman" w:hAnsi="Times New Roman" w:cs="Times New Roman"/>
          <w:szCs w:val="20"/>
          <w:lang w:eastAsia="ru-RU"/>
        </w:rPr>
      </w:pPr>
      <w:r w:rsidRPr="007E3D2B">
        <w:rPr>
          <w:rFonts w:ascii="Times New Roman" w:eastAsia="Times New Roman" w:hAnsi="Times New Roman" w:cs="Times New Roman"/>
          <w:szCs w:val="20"/>
          <w:lang w:eastAsia="ru-RU"/>
        </w:rPr>
        <w:t>Степанов Леонид Владимирович</w:t>
      </w:r>
    </w:p>
    <w:p w:rsidR="007E3D2B" w:rsidRDefault="007E3D2B" w:rsidP="007E3D2B">
      <w:pPr>
        <w:spacing w:after="0" w:line="240" w:lineRule="auto"/>
        <w:rPr>
          <w:rFonts w:ascii="Times New Roman" w:eastAsia="Times New Roman" w:hAnsi="Times New Roman" w:cs="Times New Roman"/>
          <w:sz w:val="24"/>
          <w:szCs w:val="24"/>
          <w:lang w:eastAsia="ru-RU"/>
        </w:rPr>
      </w:pPr>
      <w:r w:rsidRPr="007E3D2B">
        <w:rPr>
          <w:rFonts w:ascii="Times New Roman" w:eastAsia="Times New Roman" w:hAnsi="Times New Roman" w:cs="Times New Roman"/>
          <w:szCs w:val="20"/>
          <w:lang w:eastAsia="ru-RU"/>
        </w:rPr>
        <w:t>8(835-44) 2-10-20</w:t>
      </w:r>
      <w:r>
        <w:rPr>
          <w:rFonts w:ascii="Times New Roman" w:eastAsia="Times New Roman" w:hAnsi="Times New Roman" w:cs="Times New Roman"/>
          <w:sz w:val="24"/>
          <w:szCs w:val="24"/>
          <w:lang w:eastAsia="ru-RU"/>
        </w:rPr>
        <w:br w:type="page"/>
      </w:r>
    </w:p>
    <w:p w:rsidR="007E3D2B" w:rsidRPr="00923298" w:rsidRDefault="007E3D2B" w:rsidP="007E3D2B">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7E3D2B" w:rsidRPr="00923298" w:rsidRDefault="007E3D2B" w:rsidP="007E3D2B">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7E3D2B" w:rsidRDefault="007E3D2B" w:rsidP="007E3D2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7E3D2B" w:rsidRPr="00923298" w:rsidRDefault="007E3D2B" w:rsidP="007E3D2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7E3D2B" w:rsidRPr="00923298" w:rsidRDefault="007E3D2B" w:rsidP="007E3D2B">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27.02.2023</w:t>
      </w:r>
      <w:r w:rsidRPr="00923298">
        <w:rPr>
          <w:rFonts w:ascii="Times New Roman" w:hAnsi="Times New Roman"/>
          <w:sz w:val="24"/>
          <w:szCs w:val="24"/>
        </w:rPr>
        <w:t xml:space="preserve"> № </w:t>
      </w:r>
      <w:r>
        <w:rPr>
          <w:rFonts w:ascii="Times New Roman" w:hAnsi="Times New Roman"/>
          <w:sz w:val="24"/>
          <w:szCs w:val="24"/>
        </w:rPr>
        <w:t>222</w:t>
      </w:r>
    </w:p>
    <w:p w:rsidR="007E3D2B" w:rsidRPr="007E3D2B" w:rsidRDefault="007E3D2B" w:rsidP="007E3D2B">
      <w:pPr>
        <w:ind w:left="3540" w:firstLine="709"/>
        <w:jc w:val="both"/>
        <w:rPr>
          <w:rFonts w:ascii="Times New Roman" w:hAnsi="Times New Roman" w:cs="Times New Roman"/>
          <w:color w:val="000000" w:themeColor="text1"/>
          <w:sz w:val="24"/>
          <w:szCs w:val="24"/>
        </w:rPr>
      </w:pPr>
    </w:p>
    <w:p w:rsidR="007E3D2B" w:rsidRPr="007E3D2B" w:rsidRDefault="007E3D2B" w:rsidP="007E3D2B">
      <w:pPr>
        <w:spacing w:after="0" w:line="240" w:lineRule="auto"/>
        <w:jc w:val="center"/>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 xml:space="preserve">План-график мероприятий </w:t>
      </w:r>
    </w:p>
    <w:p w:rsidR="007E3D2B" w:rsidRPr="007E3D2B" w:rsidRDefault="007E3D2B" w:rsidP="007E3D2B">
      <w:pPr>
        <w:spacing w:after="0" w:line="240" w:lineRule="auto"/>
        <w:jc w:val="center"/>
        <w:rPr>
          <w:rFonts w:ascii="Times New Roman" w:hAnsi="Times New Roman" w:cs="Times New Roman"/>
          <w:color w:val="000000" w:themeColor="text1"/>
          <w:sz w:val="24"/>
          <w:szCs w:val="24"/>
          <w:vertAlign w:val="superscript"/>
        </w:rPr>
      </w:pPr>
      <w:r w:rsidRPr="007E3D2B">
        <w:rPr>
          <w:rFonts w:ascii="Times New Roman" w:hAnsi="Times New Roman" w:cs="Times New Roman"/>
          <w:color w:val="000000" w:themeColor="text1"/>
          <w:sz w:val="24"/>
          <w:szCs w:val="24"/>
        </w:rPr>
        <w:t>по разработке и утверждению схемы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землях или земельных участках, находящихся в госуда</w:t>
      </w:r>
      <w:r w:rsidRPr="007E3D2B">
        <w:rPr>
          <w:rFonts w:ascii="Times New Roman" w:hAnsi="Times New Roman" w:cs="Times New Roman"/>
          <w:color w:val="000000" w:themeColor="text1"/>
          <w:sz w:val="24"/>
          <w:szCs w:val="24"/>
        </w:rPr>
        <w:t>р</w:t>
      </w:r>
      <w:r w:rsidRPr="007E3D2B">
        <w:rPr>
          <w:rFonts w:ascii="Times New Roman" w:hAnsi="Times New Roman" w:cs="Times New Roman"/>
          <w:color w:val="000000" w:themeColor="text1"/>
          <w:sz w:val="24"/>
          <w:szCs w:val="24"/>
        </w:rPr>
        <w:t>ственной или муниципальной собственности и расположенных на территории Урмарского муниципального округа</w:t>
      </w:r>
    </w:p>
    <w:p w:rsidR="007E3D2B" w:rsidRPr="007E3D2B" w:rsidRDefault="007E3D2B" w:rsidP="007E3D2B">
      <w:pPr>
        <w:spacing w:after="0" w:line="240" w:lineRule="auto"/>
        <w:jc w:val="center"/>
        <w:rPr>
          <w:rFonts w:ascii="Times New Roman" w:hAnsi="Times New Roman" w:cs="Times New Roman"/>
          <w:b/>
          <w:color w:val="000000" w:themeColor="text1"/>
          <w:sz w:val="24"/>
          <w:szCs w:val="24"/>
        </w:rPr>
      </w:pPr>
    </w:p>
    <w:tbl>
      <w:tblPr>
        <w:tblStyle w:val="ab"/>
        <w:tblW w:w="9606" w:type="dxa"/>
        <w:tblInd w:w="0" w:type="dxa"/>
        <w:tblLook w:val="04A0" w:firstRow="1" w:lastRow="0" w:firstColumn="1" w:lastColumn="0" w:noHBand="0" w:noVBand="1"/>
      </w:tblPr>
      <w:tblGrid>
        <w:gridCol w:w="613"/>
        <w:gridCol w:w="2521"/>
        <w:gridCol w:w="1975"/>
        <w:gridCol w:w="1784"/>
        <w:gridCol w:w="2713"/>
      </w:tblGrid>
      <w:tr w:rsidR="007E3D2B" w:rsidRPr="007E3D2B" w:rsidTr="007E3D2B">
        <w:tc>
          <w:tcPr>
            <w:tcW w:w="534" w:type="dxa"/>
            <w:tcBorders>
              <w:top w:val="single" w:sz="4" w:space="0" w:color="auto"/>
              <w:left w:val="single" w:sz="4" w:space="0" w:color="auto"/>
              <w:bottom w:val="single" w:sz="4" w:space="0" w:color="auto"/>
              <w:right w:val="single" w:sz="4" w:space="0" w:color="auto"/>
            </w:tcBorders>
            <w:vAlign w:val="center"/>
            <w:hideMark/>
          </w:tcPr>
          <w:p w:rsidR="007E3D2B" w:rsidRPr="007E3D2B" w:rsidRDefault="007E3D2B">
            <w:pPr>
              <w:jc w:val="center"/>
              <w:rPr>
                <w:rFonts w:ascii="Times New Roman" w:hAnsi="Times New Roman" w:cs="Times New Roman"/>
                <w:b/>
                <w:color w:val="000000" w:themeColor="text1"/>
                <w:sz w:val="24"/>
                <w:szCs w:val="24"/>
              </w:rPr>
            </w:pPr>
            <w:r w:rsidRPr="007E3D2B">
              <w:rPr>
                <w:rFonts w:ascii="Times New Roman" w:hAnsi="Times New Roman" w:cs="Times New Roman"/>
                <w:b/>
                <w:color w:val="000000" w:themeColor="text1"/>
                <w:sz w:val="24"/>
                <w:szCs w:val="24"/>
              </w:rPr>
              <w:t>№</w:t>
            </w:r>
          </w:p>
          <w:p w:rsidR="007E3D2B" w:rsidRPr="007E3D2B" w:rsidRDefault="007E3D2B">
            <w:pPr>
              <w:jc w:val="center"/>
              <w:rPr>
                <w:rFonts w:ascii="Times New Roman" w:hAnsi="Times New Roman" w:cs="Times New Roman"/>
                <w:b/>
                <w:color w:val="000000" w:themeColor="text1"/>
                <w:sz w:val="24"/>
                <w:szCs w:val="24"/>
              </w:rPr>
            </w:pPr>
            <w:proofErr w:type="spellStart"/>
            <w:r w:rsidRPr="007E3D2B">
              <w:rPr>
                <w:rFonts w:ascii="Times New Roman" w:hAnsi="Times New Roman" w:cs="Times New Roman"/>
                <w:b/>
                <w:color w:val="000000" w:themeColor="text1"/>
                <w:sz w:val="24"/>
                <w:szCs w:val="24"/>
              </w:rPr>
              <w:t>п.п</w:t>
            </w:r>
            <w:proofErr w:type="spellEnd"/>
            <w:r w:rsidRPr="007E3D2B">
              <w:rPr>
                <w:rFonts w:ascii="Times New Roman" w:hAnsi="Times New Roman" w:cs="Times New Roman"/>
                <w:b/>
                <w:color w:val="000000" w:themeColor="text1"/>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7E3D2B" w:rsidRPr="007E3D2B" w:rsidRDefault="007E3D2B">
            <w:pPr>
              <w:jc w:val="center"/>
              <w:rPr>
                <w:rFonts w:ascii="Times New Roman" w:hAnsi="Times New Roman" w:cs="Times New Roman"/>
                <w:b/>
                <w:color w:val="000000" w:themeColor="text1"/>
                <w:sz w:val="24"/>
                <w:szCs w:val="24"/>
              </w:rPr>
            </w:pPr>
            <w:r w:rsidRPr="007E3D2B">
              <w:rPr>
                <w:rFonts w:ascii="Times New Roman" w:hAnsi="Times New Roman" w:cs="Times New Roman"/>
                <w:b/>
                <w:color w:val="000000" w:themeColor="text1"/>
                <w:sz w:val="24"/>
                <w:szCs w:val="24"/>
              </w:rPr>
              <w:t>Наименование м</w:t>
            </w:r>
            <w:r w:rsidRPr="007E3D2B">
              <w:rPr>
                <w:rFonts w:ascii="Times New Roman" w:hAnsi="Times New Roman" w:cs="Times New Roman"/>
                <w:b/>
                <w:color w:val="000000" w:themeColor="text1"/>
                <w:sz w:val="24"/>
                <w:szCs w:val="24"/>
              </w:rPr>
              <w:t>е</w:t>
            </w:r>
            <w:r w:rsidRPr="007E3D2B">
              <w:rPr>
                <w:rFonts w:ascii="Times New Roman" w:hAnsi="Times New Roman" w:cs="Times New Roman"/>
                <w:b/>
                <w:color w:val="000000" w:themeColor="text1"/>
                <w:sz w:val="24"/>
                <w:szCs w:val="24"/>
              </w:rPr>
              <w:t>роприятия</w:t>
            </w:r>
          </w:p>
        </w:tc>
        <w:tc>
          <w:tcPr>
            <w:tcW w:w="2108" w:type="dxa"/>
            <w:tcBorders>
              <w:top w:val="single" w:sz="4" w:space="0" w:color="auto"/>
              <w:left w:val="single" w:sz="4" w:space="0" w:color="auto"/>
              <w:bottom w:val="single" w:sz="4" w:space="0" w:color="auto"/>
              <w:right w:val="single" w:sz="4" w:space="0" w:color="auto"/>
            </w:tcBorders>
            <w:vAlign w:val="center"/>
            <w:hideMark/>
          </w:tcPr>
          <w:p w:rsidR="007E3D2B" w:rsidRPr="007E3D2B" w:rsidRDefault="007E3D2B">
            <w:pPr>
              <w:jc w:val="center"/>
              <w:rPr>
                <w:rFonts w:ascii="Times New Roman" w:hAnsi="Times New Roman" w:cs="Times New Roman"/>
                <w:b/>
                <w:color w:val="000000" w:themeColor="text1"/>
                <w:sz w:val="24"/>
                <w:szCs w:val="24"/>
              </w:rPr>
            </w:pPr>
            <w:r w:rsidRPr="007E3D2B">
              <w:rPr>
                <w:rFonts w:ascii="Times New Roman" w:hAnsi="Times New Roman" w:cs="Times New Roman"/>
                <w:b/>
                <w:color w:val="000000" w:themeColor="text1"/>
                <w:sz w:val="24"/>
                <w:szCs w:val="24"/>
              </w:rPr>
              <w:t>Срок выполн</w:t>
            </w:r>
            <w:r w:rsidRPr="007E3D2B">
              <w:rPr>
                <w:rFonts w:ascii="Times New Roman" w:hAnsi="Times New Roman" w:cs="Times New Roman"/>
                <w:b/>
                <w:color w:val="000000" w:themeColor="text1"/>
                <w:sz w:val="24"/>
                <w:szCs w:val="24"/>
              </w:rPr>
              <w:t>е</w:t>
            </w:r>
            <w:r w:rsidRPr="007E3D2B">
              <w:rPr>
                <w:rFonts w:ascii="Times New Roman" w:hAnsi="Times New Roman" w:cs="Times New Roman"/>
                <w:b/>
                <w:color w:val="000000" w:themeColor="text1"/>
                <w:sz w:val="24"/>
                <w:szCs w:val="24"/>
              </w:rPr>
              <w:t>ния меропри</w:t>
            </w:r>
            <w:r w:rsidRPr="007E3D2B">
              <w:rPr>
                <w:rFonts w:ascii="Times New Roman" w:hAnsi="Times New Roman" w:cs="Times New Roman"/>
                <w:b/>
                <w:color w:val="000000" w:themeColor="text1"/>
                <w:sz w:val="24"/>
                <w:szCs w:val="24"/>
              </w:rPr>
              <w:t>я</w:t>
            </w:r>
            <w:r w:rsidRPr="007E3D2B">
              <w:rPr>
                <w:rFonts w:ascii="Times New Roman" w:hAnsi="Times New Roman" w:cs="Times New Roman"/>
                <w:b/>
                <w:color w:val="000000" w:themeColor="text1"/>
                <w:sz w:val="24"/>
                <w:szCs w:val="24"/>
              </w:rPr>
              <w:t>тий</w:t>
            </w:r>
          </w:p>
          <w:p w:rsidR="007E3D2B" w:rsidRPr="007E3D2B" w:rsidRDefault="007E3D2B">
            <w:pPr>
              <w:jc w:val="center"/>
              <w:rPr>
                <w:rFonts w:ascii="Times New Roman" w:hAnsi="Times New Roman" w:cs="Times New Roman"/>
                <w:b/>
                <w:color w:val="000000" w:themeColor="text1"/>
                <w:sz w:val="24"/>
                <w:szCs w:val="24"/>
              </w:rPr>
            </w:pPr>
            <w:r w:rsidRPr="007E3D2B">
              <w:rPr>
                <w:rFonts w:ascii="Times New Roman" w:hAnsi="Times New Roman" w:cs="Times New Roman"/>
                <w:b/>
                <w:color w:val="000000" w:themeColor="text1"/>
                <w:sz w:val="24"/>
                <w:szCs w:val="24"/>
              </w:rPr>
              <w:t>с учетом П</w:t>
            </w:r>
            <w:r w:rsidRPr="007E3D2B">
              <w:rPr>
                <w:rFonts w:ascii="Times New Roman" w:hAnsi="Times New Roman" w:cs="Times New Roman"/>
                <w:b/>
                <w:color w:val="000000" w:themeColor="text1"/>
                <w:sz w:val="24"/>
                <w:szCs w:val="24"/>
              </w:rPr>
              <w:t>о</w:t>
            </w:r>
            <w:r w:rsidRPr="007E3D2B">
              <w:rPr>
                <w:rFonts w:ascii="Times New Roman" w:hAnsi="Times New Roman" w:cs="Times New Roman"/>
                <w:b/>
                <w:color w:val="000000" w:themeColor="text1"/>
                <w:sz w:val="24"/>
                <w:szCs w:val="24"/>
              </w:rPr>
              <w:t>рядка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3D2B" w:rsidRPr="007E3D2B" w:rsidRDefault="007E3D2B">
            <w:pPr>
              <w:jc w:val="center"/>
              <w:rPr>
                <w:rFonts w:ascii="Times New Roman" w:hAnsi="Times New Roman" w:cs="Times New Roman"/>
                <w:b/>
                <w:color w:val="000000" w:themeColor="text1"/>
                <w:sz w:val="24"/>
                <w:szCs w:val="24"/>
              </w:rPr>
            </w:pPr>
            <w:r w:rsidRPr="007E3D2B">
              <w:rPr>
                <w:rFonts w:ascii="Times New Roman" w:hAnsi="Times New Roman" w:cs="Times New Roman"/>
                <w:b/>
                <w:color w:val="000000" w:themeColor="text1"/>
                <w:sz w:val="24"/>
                <w:szCs w:val="24"/>
              </w:rPr>
              <w:t>Планируемый срок испо</w:t>
            </w:r>
            <w:r w:rsidRPr="007E3D2B">
              <w:rPr>
                <w:rFonts w:ascii="Times New Roman" w:hAnsi="Times New Roman" w:cs="Times New Roman"/>
                <w:b/>
                <w:color w:val="000000" w:themeColor="text1"/>
                <w:sz w:val="24"/>
                <w:szCs w:val="24"/>
              </w:rPr>
              <w:t>л</w:t>
            </w:r>
            <w:r w:rsidRPr="007E3D2B">
              <w:rPr>
                <w:rFonts w:ascii="Times New Roman" w:hAnsi="Times New Roman" w:cs="Times New Roman"/>
                <w:b/>
                <w:color w:val="000000" w:themeColor="text1"/>
                <w:sz w:val="24"/>
                <w:szCs w:val="24"/>
              </w:rPr>
              <w:t>нения (дата)</w:t>
            </w:r>
          </w:p>
        </w:tc>
        <w:tc>
          <w:tcPr>
            <w:tcW w:w="2995" w:type="dxa"/>
            <w:tcBorders>
              <w:top w:val="single" w:sz="4" w:space="0" w:color="auto"/>
              <w:left w:val="single" w:sz="4" w:space="0" w:color="auto"/>
              <w:bottom w:val="single" w:sz="4" w:space="0" w:color="auto"/>
              <w:right w:val="single" w:sz="4" w:space="0" w:color="auto"/>
            </w:tcBorders>
            <w:vAlign w:val="center"/>
            <w:hideMark/>
          </w:tcPr>
          <w:p w:rsidR="007E3D2B" w:rsidRPr="007E3D2B" w:rsidRDefault="007E3D2B">
            <w:pPr>
              <w:jc w:val="center"/>
              <w:rPr>
                <w:rFonts w:ascii="Times New Roman" w:hAnsi="Times New Roman" w:cs="Times New Roman"/>
                <w:b/>
                <w:color w:val="000000" w:themeColor="text1"/>
                <w:sz w:val="24"/>
                <w:szCs w:val="24"/>
              </w:rPr>
            </w:pPr>
            <w:proofErr w:type="gramStart"/>
            <w:r w:rsidRPr="007E3D2B">
              <w:rPr>
                <w:rFonts w:ascii="Times New Roman" w:hAnsi="Times New Roman" w:cs="Times New Roman"/>
                <w:b/>
                <w:color w:val="000000" w:themeColor="text1"/>
                <w:sz w:val="24"/>
                <w:szCs w:val="24"/>
              </w:rPr>
              <w:t>Ответственные и</w:t>
            </w:r>
            <w:r w:rsidRPr="007E3D2B">
              <w:rPr>
                <w:rFonts w:ascii="Times New Roman" w:hAnsi="Times New Roman" w:cs="Times New Roman"/>
                <w:b/>
                <w:color w:val="000000" w:themeColor="text1"/>
                <w:sz w:val="24"/>
                <w:szCs w:val="24"/>
              </w:rPr>
              <w:t>с</w:t>
            </w:r>
            <w:r w:rsidRPr="007E3D2B">
              <w:rPr>
                <w:rFonts w:ascii="Times New Roman" w:hAnsi="Times New Roman" w:cs="Times New Roman"/>
                <w:b/>
                <w:color w:val="000000" w:themeColor="text1"/>
                <w:sz w:val="24"/>
                <w:szCs w:val="24"/>
              </w:rPr>
              <w:t>полнители (Ф.И.О., должность,</w:t>
            </w:r>
            <w:proofErr w:type="gramEnd"/>
          </w:p>
          <w:p w:rsidR="007E3D2B" w:rsidRPr="007E3D2B" w:rsidRDefault="007E3D2B">
            <w:pPr>
              <w:jc w:val="center"/>
              <w:rPr>
                <w:rFonts w:ascii="Times New Roman" w:hAnsi="Times New Roman" w:cs="Times New Roman"/>
                <w:b/>
                <w:color w:val="000000" w:themeColor="text1"/>
                <w:sz w:val="24"/>
                <w:szCs w:val="24"/>
              </w:rPr>
            </w:pPr>
            <w:r w:rsidRPr="007E3D2B">
              <w:rPr>
                <w:rFonts w:ascii="Times New Roman" w:hAnsi="Times New Roman" w:cs="Times New Roman"/>
                <w:b/>
                <w:color w:val="000000" w:themeColor="text1"/>
                <w:sz w:val="24"/>
                <w:szCs w:val="24"/>
              </w:rPr>
              <w:t>№ телефона)</w:t>
            </w:r>
          </w:p>
        </w:tc>
      </w:tr>
      <w:tr w:rsidR="007E3D2B" w:rsidRPr="007E3D2B" w:rsidTr="007E3D2B">
        <w:tc>
          <w:tcPr>
            <w:tcW w:w="534" w:type="dxa"/>
            <w:tcBorders>
              <w:top w:val="single" w:sz="4" w:space="0" w:color="auto"/>
              <w:left w:val="single" w:sz="4" w:space="0" w:color="auto"/>
              <w:bottom w:val="single" w:sz="4" w:space="0" w:color="auto"/>
              <w:right w:val="single" w:sz="4" w:space="0" w:color="auto"/>
            </w:tcBorders>
            <w:hideMark/>
          </w:tcPr>
          <w:p w:rsidR="007E3D2B" w:rsidRPr="007E3D2B" w:rsidRDefault="007E3D2B">
            <w:pPr>
              <w:pStyle w:val="aa"/>
              <w:spacing w:after="0"/>
              <w:ind w:left="0"/>
              <w:jc w:val="center"/>
              <w:rPr>
                <w:b/>
                <w:color w:val="000000" w:themeColor="text1"/>
                <w:lang w:eastAsia="en-US"/>
              </w:rPr>
            </w:pPr>
            <w:r w:rsidRPr="007E3D2B">
              <w:rPr>
                <w:b/>
                <w:color w:val="000000" w:themeColor="text1"/>
              </w:rPr>
              <w:t>1</w:t>
            </w:r>
          </w:p>
        </w:tc>
        <w:tc>
          <w:tcPr>
            <w:tcW w:w="2693" w:type="dxa"/>
            <w:tcBorders>
              <w:top w:val="single" w:sz="4" w:space="0" w:color="auto"/>
              <w:left w:val="single" w:sz="4" w:space="0" w:color="auto"/>
              <w:bottom w:val="single" w:sz="4" w:space="0" w:color="auto"/>
              <w:right w:val="single" w:sz="4" w:space="0" w:color="auto"/>
            </w:tcBorders>
            <w:hideMark/>
          </w:tcPr>
          <w:p w:rsidR="007E3D2B" w:rsidRPr="007E3D2B" w:rsidRDefault="007E3D2B">
            <w:pPr>
              <w:pStyle w:val="aa"/>
              <w:spacing w:after="0"/>
              <w:ind w:left="0"/>
              <w:jc w:val="both"/>
              <w:rPr>
                <w:b/>
                <w:color w:val="000000" w:themeColor="text1"/>
                <w:lang w:eastAsia="en-US"/>
              </w:rPr>
            </w:pPr>
            <w:r w:rsidRPr="007E3D2B">
              <w:rPr>
                <w:b/>
                <w:color w:val="000000" w:themeColor="text1"/>
              </w:rPr>
              <w:t>2</w:t>
            </w:r>
          </w:p>
        </w:tc>
        <w:tc>
          <w:tcPr>
            <w:tcW w:w="2108" w:type="dxa"/>
            <w:tcBorders>
              <w:top w:val="single" w:sz="4" w:space="0" w:color="auto"/>
              <w:left w:val="single" w:sz="4" w:space="0" w:color="auto"/>
              <w:bottom w:val="single" w:sz="4" w:space="0" w:color="auto"/>
              <w:right w:val="single" w:sz="4" w:space="0" w:color="auto"/>
            </w:tcBorders>
            <w:hideMark/>
          </w:tcPr>
          <w:p w:rsidR="007E3D2B" w:rsidRPr="007E3D2B" w:rsidRDefault="007E3D2B">
            <w:pPr>
              <w:pStyle w:val="aa"/>
              <w:spacing w:after="0"/>
              <w:ind w:left="0"/>
              <w:jc w:val="both"/>
              <w:rPr>
                <w:b/>
                <w:color w:val="000000" w:themeColor="text1"/>
                <w:lang w:eastAsia="en-US"/>
              </w:rPr>
            </w:pPr>
            <w:r w:rsidRPr="007E3D2B">
              <w:rPr>
                <w:b/>
                <w:color w:val="000000" w:themeColor="text1"/>
              </w:rPr>
              <w:t>3</w:t>
            </w:r>
          </w:p>
        </w:tc>
        <w:tc>
          <w:tcPr>
            <w:tcW w:w="1276" w:type="dxa"/>
            <w:tcBorders>
              <w:top w:val="single" w:sz="4" w:space="0" w:color="auto"/>
              <w:left w:val="single" w:sz="4" w:space="0" w:color="auto"/>
              <w:bottom w:val="single" w:sz="4" w:space="0" w:color="auto"/>
              <w:right w:val="single" w:sz="4" w:space="0" w:color="auto"/>
            </w:tcBorders>
            <w:hideMark/>
          </w:tcPr>
          <w:p w:rsidR="007E3D2B" w:rsidRPr="007E3D2B" w:rsidRDefault="007E3D2B">
            <w:pPr>
              <w:pStyle w:val="aa"/>
              <w:spacing w:after="0"/>
              <w:ind w:left="0"/>
              <w:jc w:val="center"/>
              <w:rPr>
                <w:b/>
                <w:color w:val="000000" w:themeColor="text1"/>
                <w:lang w:eastAsia="en-US"/>
              </w:rPr>
            </w:pPr>
            <w:r w:rsidRPr="007E3D2B">
              <w:rPr>
                <w:b/>
                <w:color w:val="000000" w:themeColor="text1"/>
              </w:rPr>
              <w:t>4</w:t>
            </w:r>
          </w:p>
        </w:tc>
        <w:tc>
          <w:tcPr>
            <w:tcW w:w="2995" w:type="dxa"/>
            <w:tcBorders>
              <w:top w:val="single" w:sz="4" w:space="0" w:color="auto"/>
              <w:left w:val="single" w:sz="4" w:space="0" w:color="auto"/>
              <w:bottom w:val="single" w:sz="4" w:space="0" w:color="auto"/>
              <w:right w:val="single" w:sz="4" w:space="0" w:color="auto"/>
            </w:tcBorders>
            <w:hideMark/>
          </w:tcPr>
          <w:p w:rsidR="007E3D2B" w:rsidRPr="007E3D2B" w:rsidRDefault="007E3D2B">
            <w:pPr>
              <w:pStyle w:val="aa"/>
              <w:spacing w:after="0"/>
              <w:ind w:left="0"/>
              <w:jc w:val="both"/>
              <w:rPr>
                <w:b/>
                <w:color w:val="000000" w:themeColor="text1"/>
                <w:lang w:eastAsia="en-US"/>
              </w:rPr>
            </w:pPr>
            <w:r w:rsidRPr="007E3D2B">
              <w:rPr>
                <w:b/>
                <w:color w:val="000000" w:themeColor="text1"/>
              </w:rPr>
              <w:t>5</w:t>
            </w:r>
          </w:p>
        </w:tc>
      </w:tr>
      <w:tr w:rsidR="007E3D2B" w:rsidRPr="007E3D2B" w:rsidTr="007E3D2B">
        <w:tc>
          <w:tcPr>
            <w:tcW w:w="534" w:type="dxa"/>
            <w:tcBorders>
              <w:top w:val="single" w:sz="4" w:space="0" w:color="auto"/>
              <w:left w:val="single" w:sz="4" w:space="0" w:color="auto"/>
              <w:bottom w:val="single" w:sz="4" w:space="0" w:color="auto"/>
              <w:right w:val="single" w:sz="4" w:space="0" w:color="auto"/>
            </w:tcBorders>
          </w:tcPr>
          <w:p w:rsidR="007E3D2B" w:rsidRPr="007E3D2B" w:rsidRDefault="007E3D2B" w:rsidP="007E3D2B">
            <w:pPr>
              <w:pStyle w:val="aa"/>
              <w:numPr>
                <w:ilvl w:val="0"/>
                <w:numId w:val="32"/>
              </w:numPr>
              <w:suppressAutoHyphens w:val="0"/>
              <w:autoSpaceDN/>
              <w:spacing w:after="0"/>
              <w:ind w:left="0" w:firstLine="0"/>
              <w:contextualSpacing/>
              <w:rPr>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Размещение на оф</w:t>
            </w:r>
            <w:r w:rsidRPr="007E3D2B">
              <w:rPr>
                <w:rFonts w:ascii="Times New Roman" w:hAnsi="Times New Roman" w:cs="Times New Roman"/>
                <w:color w:val="000000" w:themeColor="text1"/>
                <w:sz w:val="24"/>
                <w:szCs w:val="24"/>
              </w:rPr>
              <w:t>и</w:t>
            </w:r>
            <w:r w:rsidRPr="007E3D2B">
              <w:rPr>
                <w:rFonts w:ascii="Times New Roman" w:hAnsi="Times New Roman" w:cs="Times New Roman"/>
                <w:color w:val="000000" w:themeColor="text1"/>
                <w:sz w:val="24"/>
                <w:szCs w:val="24"/>
              </w:rPr>
              <w:t>циальном сайте МО  информации о разр</w:t>
            </w:r>
            <w:r w:rsidRPr="007E3D2B">
              <w:rPr>
                <w:rFonts w:ascii="Times New Roman" w:hAnsi="Times New Roman" w:cs="Times New Roman"/>
                <w:color w:val="000000" w:themeColor="text1"/>
                <w:sz w:val="24"/>
                <w:szCs w:val="24"/>
              </w:rPr>
              <w:t>а</w:t>
            </w:r>
            <w:r w:rsidRPr="007E3D2B">
              <w:rPr>
                <w:rFonts w:ascii="Times New Roman" w:hAnsi="Times New Roman" w:cs="Times New Roman"/>
                <w:color w:val="000000" w:themeColor="text1"/>
                <w:sz w:val="24"/>
                <w:szCs w:val="24"/>
              </w:rPr>
              <w:t>ботке схемы</w:t>
            </w:r>
          </w:p>
        </w:tc>
        <w:tc>
          <w:tcPr>
            <w:tcW w:w="2108"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Не позднее</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21 февраля 2023 г.</w:t>
            </w:r>
          </w:p>
        </w:tc>
        <w:tc>
          <w:tcPr>
            <w:tcW w:w="1276"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center"/>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21 февраля 2023 г.</w:t>
            </w:r>
          </w:p>
        </w:tc>
        <w:tc>
          <w:tcPr>
            <w:tcW w:w="2995"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Степанов Л.В. – начальник отдела эк</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номики, земельных и имущественных отн</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 xml:space="preserve">шений, </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2-10-20</w:t>
            </w:r>
          </w:p>
        </w:tc>
      </w:tr>
      <w:tr w:rsidR="007E3D2B" w:rsidRPr="007E3D2B" w:rsidTr="007E3D2B">
        <w:tc>
          <w:tcPr>
            <w:tcW w:w="534" w:type="dxa"/>
            <w:tcBorders>
              <w:top w:val="single" w:sz="4" w:space="0" w:color="auto"/>
              <w:left w:val="single" w:sz="4" w:space="0" w:color="auto"/>
              <w:bottom w:val="single" w:sz="4" w:space="0" w:color="auto"/>
              <w:right w:val="single" w:sz="4" w:space="0" w:color="auto"/>
            </w:tcBorders>
          </w:tcPr>
          <w:p w:rsidR="007E3D2B" w:rsidRPr="007E3D2B" w:rsidRDefault="007E3D2B" w:rsidP="007E3D2B">
            <w:pPr>
              <w:pStyle w:val="aa"/>
              <w:numPr>
                <w:ilvl w:val="0"/>
                <w:numId w:val="32"/>
              </w:numPr>
              <w:suppressAutoHyphens w:val="0"/>
              <w:autoSpaceDN/>
              <w:spacing w:after="0"/>
              <w:ind w:left="0" w:firstLine="0"/>
              <w:contextualSpacing/>
              <w:rPr>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Сбор и обработка сведений, предлож</w:t>
            </w:r>
            <w:r w:rsidRPr="007E3D2B">
              <w:rPr>
                <w:rFonts w:ascii="Times New Roman" w:hAnsi="Times New Roman" w:cs="Times New Roman"/>
                <w:color w:val="000000" w:themeColor="text1"/>
                <w:sz w:val="24"/>
                <w:szCs w:val="24"/>
              </w:rPr>
              <w:t>е</w:t>
            </w:r>
            <w:r w:rsidRPr="007E3D2B">
              <w:rPr>
                <w:rFonts w:ascii="Times New Roman" w:hAnsi="Times New Roman" w:cs="Times New Roman"/>
                <w:color w:val="000000" w:themeColor="text1"/>
                <w:sz w:val="24"/>
                <w:szCs w:val="24"/>
              </w:rPr>
              <w:t>ний, необходимых для включения в сх</w:t>
            </w:r>
            <w:r w:rsidRPr="007E3D2B">
              <w:rPr>
                <w:rFonts w:ascii="Times New Roman" w:hAnsi="Times New Roman" w:cs="Times New Roman"/>
                <w:color w:val="000000" w:themeColor="text1"/>
                <w:sz w:val="24"/>
                <w:szCs w:val="24"/>
              </w:rPr>
              <w:t>е</w:t>
            </w:r>
            <w:r w:rsidRPr="007E3D2B">
              <w:rPr>
                <w:rFonts w:ascii="Times New Roman" w:hAnsi="Times New Roman" w:cs="Times New Roman"/>
                <w:color w:val="000000" w:themeColor="text1"/>
                <w:sz w:val="24"/>
                <w:szCs w:val="24"/>
              </w:rPr>
              <w:t>му</w:t>
            </w:r>
          </w:p>
        </w:tc>
        <w:tc>
          <w:tcPr>
            <w:tcW w:w="2108"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30 рабочих дней со дня размещ</w:t>
            </w:r>
            <w:r w:rsidRPr="007E3D2B">
              <w:rPr>
                <w:rFonts w:ascii="Times New Roman" w:hAnsi="Times New Roman" w:cs="Times New Roman"/>
                <w:color w:val="000000" w:themeColor="text1"/>
                <w:sz w:val="24"/>
                <w:szCs w:val="24"/>
              </w:rPr>
              <w:t>е</w:t>
            </w:r>
            <w:r w:rsidRPr="007E3D2B">
              <w:rPr>
                <w:rFonts w:ascii="Times New Roman" w:hAnsi="Times New Roman" w:cs="Times New Roman"/>
                <w:color w:val="000000" w:themeColor="text1"/>
                <w:sz w:val="24"/>
                <w:szCs w:val="24"/>
              </w:rPr>
              <w:t>ния информации о разработке схемы (пункт 5 Порядка)</w:t>
            </w:r>
          </w:p>
        </w:tc>
        <w:tc>
          <w:tcPr>
            <w:tcW w:w="1276"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center"/>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04 апреля 2023 г.</w:t>
            </w:r>
          </w:p>
        </w:tc>
        <w:tc>
          <w:tcPr>
            <w:tcW w:w="2995"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Начальник Урмарского территориального отд</w:t>
            </w:r>
            <w:r w:rsidRPr="007E3D2B">
              <w:rPr>
                <w:rFonts w:ascii="Times New Roman" w:hAnsi="Times New Roman" w:cs="Times New Roman"/>
                <w:color w:val="000000" w:themeColor="text1"/>
                <w:sz w:val="24"/>
                <w:szCs w:val="24"/>
              </w:rPr>
              <w:t>е</w:t>
            </w:r>
            <w:r w:rsidRPr="007E3D2B">
              <w:rPr>
                <w:rFonts w:ascii="Times New Roman" w:hAnsi="Times New Roman" w:cs="Times New Roman"/>
                <w:color w:val="000000" w:themeColor="text1"/>
                <w:sz w:val="24"/>
                <w:szCs w:val="24"/>
              </w:rPr>
              <w:t>ла</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2-15-54;</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Степанов Л.В. – начальник отдела эк</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номики, земельных и имущественных отн</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 xml:space="preserve">шений, </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2-10-20</w:t>
            </w:r>
          </w:p>
        </w:tc>
      </w:tr>
      <w:tr w:rsidR="007E3D2B" w:rsidRPr="007E3D2B" w:rsidTr="007E3D2B">
        <w:tc>
          <w:tcPr>
            <w:tcW w:w="534" w:type="dxa"/>
            <w:tcBorders>
              <w:top w:val="single" w:sz="4" w:space="0" w:color="auto"/>
              <w:left w:val="single" w:sz="4" w:space="0" w:color="auto"/>
              <w:bottom w:val="single" w:sz="4" w:space="0" w:color="auto"/>
              <w:right w:val="single" w:sz="4" w:space="0" w:color="auto"/>
            </w:tcBorders>
          </w:tcPr>
          <w:p w:rsidR="007E3D2B" w:rsidRPr="007E3D2B" w:rsidRDefault="007E3D2B" w:rsidP="007E3D2B">
            <w:pPr>
              <w:pStyle w:val="aa"/>
              <w:numPr>
                <w:ilvl w:val="0"/>
                <w:numId w:val="32"/>
              </w:numPr>
              <w:suppressAutoHyphens w:val="0"/>
              <w:autoSpaceDN/>
              <w:spacing w:after="0"/>
              <w:ind w:left="0" w:firstLine="0"/>
              <w:contextualSpacing/>
              <w:rPr>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Подготовка и напра</w:t>
            </w:r>
            <w:r w:rsidRPr="007E3D2B">
              <w:rPr>
                <w:rFonts w:ascii="Times New Roman" w:hAnsi="Times New Roman" w:cs="Times New Roman"/>
                <w:color w:val="000000" w:themeColor="text1"/>
                <w:sz w:val="24"/>
                <w:szCs w:val="24"/>
              </w:rPr>
              <w:t>в</w:t>
            </w:r>
            <w:r w:rsidRPr="007E3D2B">
              <w:rPr>
                <w:rFonts w:ascii="Times New Roman" w:hAnsi="Times New Roman" w:cs="Times New Roman"/>
                <w:color w:val="000000" w:themeColor="text1"/>
                <w:sz w:val="24"/>
                <w:szCs w:val="24"/>
              </w:rPr>
              <w:t>ление письменных извещений заинтер</w:t>
            </w:r>
            <w:r w:rsidRPr="007E3D2B">
              <w:rPr>
                <w:rFonts w:ascii="Times New Roman" w:hAnsi="Times New Roman" w:cs="Times New Roman"/>
                <w:color w:val="000000" w:themeColor="text1"/>
                <w:sz w:val="24"/>
                <w:szCs w:val="24"/>
              </w:rPr>
              <w:t>е</w:t>
            </w:r>
            <w:r w:rsidRPr="007E3D2B">
              <w:rPr>
                <w:rFonts w:ascii="Times New Roman" w:hAnsi="Times New Roman" w:cs="Times New Roman"/>
                <w:color w:val="000000" w:themeColor="text1"/>
                <w:sz w:val="24"/>
                <w:szCs w:val="24"/>
              </w:rPr>
              <w:t>сованным лицам о принятии предлож</w:t>
            </w:r>
            <w:r w:rsidRPr="007E3D2B">
              <w:rPr>
                <w:rFonts w:ascii="Times New Roman" w:hAnsi="Times New Roman" w:cs="Times New Roman"/>
                <w:color w:val="000000" w:themeColor="text1"/>
                <w:sz w:val="24"/>
                <w:szCs w:val="24"/>
              </w:rPr>
              <w:t>е</w:t>
            </w:r>
            <w:r w:rsidRPr="007E3D2B">
              <w:rPr>
                <w:rFonts w:ascii="Times New Roman" w:hAnsi="Times New Roman" w:cs="Times New Roman"/>
                <w:color w:val="000000" w:themeColor="text1"/>
                <w:sz w:val="24"/>
                <w:szCs w:val="24"/>
              </w:rPr>
              <w:t>ния для разработки схемы или об отказе в рассмотрении такого предложения</w:t>
            </w:r>
          </w:p>
        </w:tc>
        <w:tc>
          <w:tcPr>
            <w:tcW w:w="2108"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7 рабочих дней  со дня посту</w:t>
            </w:r>
            <w:r w:rsidRPr="007E3D2B">
              <w:rPr>
                <w:rFonts w:ascii="Times New Roman" w:hAnsi="Times New Roman" w:cs="Times New Roman"/>
                <w:color w:val="000000" w:themeColor="text1"/>
                <w:sz w:val="24"/>
                <w:szCs w:val="24"/>
              </w:rPr>
              <w:t>п</w:t>
            </w:r>
            <w:r w:rsidRPr="007E3D2B">
              <w:rPr>
                <w:rFonts w:ascii="Times New Roman" w:hAnsi="Times New Roman" w:cs="Times New Roman"/>
                <w:color w:val="000000" w:themeColor="text1"/>
                <w:sz w:val="24"/>
                <w:szCs w:val="24"/>
              </w:rPr>
              <w:t>ления предл</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жения о вкл</w:t>
            </w:r>
            <w:r w:rsidRPr="007E3D2B">
              <w:rPr>
                <w:rFonts w:ascii="Times New Roman" w:hAnsi="Times New Roman" w:cs="Times New Roman"/>
                <w:color w:val="000000" w:themeColor="text1"/>
                <w:sz w:val="24"/>
                <w:szCs w:val="24"/>
              </w:rPr>
              <w:t>ю</w:t>
            </w:r>
            <w:r w:rsidRPr="007E3D2B">
              <w:rPr>
                <w:rFonts w:ascii="Times New Roman" w:hAnsi="Times New Roman" w:cs="Times New Roman"/>
                <w:color w:val="000000" w:themeColor="text1"/>
                <w:sz w:val="24"/>
                <w:szCs w:val="24"/>
              </w:rPr>
              <w:t>чении (абзацы 7, 8 пункта 5 П</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рядка)</w:t>
            </w:r>
          </w:p>
        </w:tc>
        <w:tc>
          <w:tcPr>
            <w:tcW w:w="1276" w:type="dxa"/>
            <w:tcBorders>
              <w:top w:val="single" w:sz="4" w:space="0" w:color="auto"/>
              <w:left w:val="single" w:sz="4" w:space="0" w:color="auto"/>
              <w:bottom w:val="single" w:sz="4" w:space="0" w:color="auto"/>
              <w:right w:val="single" w:sz="4" w:space="0" w:color="auto"/>
            </w:tcBorders>
          </w:tcPr>
          <w:p w:rsidR="007E3D2B" w:rsidRPr="007E3D2B" w:rsidRDefault="007E3D2B">
            <w:pPr>
              <w:jc w:val="center"/>
              <w:rPr>
                <w:rFonts w:ascii="Times New Roman" w:hAnsi="Times New Roman" w:cs="Times New Roman"/>
                <w:color w:val="000000" w:themeColor="text1"/>
                <w:sz w:val="24"/>
                <w:szCs w:val="24"/>
              </w:rPr>
            </w:pPr>
          </w:p>
        </w:tc>
        <w:tc>
          <w:tcPr>
            <w:tcW w:w="2995"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Степанов Л.В. – начальник отдела эк</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номики, земельных и имущественных отн</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 xml:space="preserve">шений, </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2-10-20</w:t>
            </w:r>
          </w:p>
        </w:tc>
      </w:tr>
      <w:tr w:rsidR="007E3D2B" w:rsidRPr="007E3D2B" w:rsidTr="007E3D2B">
        <w:tc>
          <w:tcPr>
            <w:tcW w:w="534" w:type="dxa"/>
            <w:tcBorders>
              <w:top w:val="single" w:sz="4" w:space="0" w:color="auto"/>
              <w:left w:val="single" w:sz="4" w:space="0" w:color="auto"/>
              <w:bottom w:val="single" w:sz="4" w:space="0" w:color="auto"/>
              <w:right w:val="single" w:sz="4" w:space="0" w:color="auto"/>
            </w:tcBorders>
          </w:tcPr>
          <w:p w:rsidR="007E3D2B" w:rsidRPr="007E3D2B" w:rsidRDefault="007E3D2B" w:rsidP="007E3D2B">
            <w:pPr>
              <w:pStyle w:val="aa"/>
              <w:numPr>
                <w:ilvl w:val="0"/>
                <w:numId w:val="32"/>
              </w:numPr>
              <w:suppressAutoHyphens w:val="0"/>
              <w:autoSpaceDN/>
              <w:spacing w:after="0"/>
              <w:ind w:left="0" w:firstLine="0"/>
              <w:contextualSpacing/>
              <w:rPr>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Разработка проекта схемы</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 xml:space="preserve">с учетом полученных от заинтересованных лиц предложений, а также на основании имеющихся сведений </w:t>
            </w:r>
            <w:r w:rsidRPr="007E3D2B">
              <w:rPr>
                <w:rFonts w:ascii="Times New Roman" w:hAnsi="Times New Roman" w:cs="Times New Roman"/>
                <w:color w:val="000000" w:themeColor="text1"/>
                <w:sz w:val="24"/>
                <w:szCs w:val="24"/>
              </w:rPr>
              <w:lastRenderedPageBreak/>
              <w:t>Правил землепольз</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вания и застройки сельских поселений</w:t>
            </w:r>
          </w:p>
        </w:tc>
        <w:tc>
          <w:tcPr>
            <w:tcW w:w="2108"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lastRenderedPageBreak/>
              <w:t>Не позднее 30 рабочих дней со дня истечения срока приема предложений о включении (а</w:t>
            </w:r>
            <w:r w:rsidRPr="007E3D2B">
              <w:rPr>
                <w:rFonts w:ascii="Times New Roman" w:hAnsi="Times New Roman" w:cs="Times New Roman"/>
                <w:color w:val="000000" w:themeColor="text1"/>
                <w:sz w:val="24"/>
                <w:szCs w:val="24"/>
              </w:rPr>
              <w:t>б</w:t>
            </w:r>
            <w:r w:rsidRPr="007E3D2B">
              <w:rPr>
                <w:rFonts w:ascii="Times New Roman" w:hAnsi="Times New Roman" w:cs="Times New Roman"/>
                <w:color w:val="000000" w:themeColor="text1"/>
                <w:sz w:val="24"/>
                <w:szCs w:val="24"/>
              </w:rPr>
              <w:t xml:space="preserve">зац 9 пункта 5 </w:t>
            </w:r>
            <w:r w:rsidRPr="007E3D2B">
              <w:rPr>
                <w:rFonts w:ascii="Times New Roman" w:hAnsi="Times New Roman" w:cs="Times New Roman"/>
                <w:color w:val="000000" w:themeColor="text1"/>
                <w:sz w:val="24"/>
                <w:szCs w:val="24"/>
              </w:rPr>
              <w:lastRenderedPageBreak/>
              <w:t>Порядка)</w:t>
            </w:r>
          </w:p>
        </w:tc>
        <w:tc>
          <w:tcPr>
            <w:tcW w:w="1276" w:type="dxa"/>
            <w:tcBorders>
              <w:top w:val="single" w:sz="4" w:space="0" w:color="auto"/>
              <w:left w:val="single" w:sz="4" w:space="0" w:color="auto"/>
              <w:bottom w:val="single" w:sz="4" w:space="0" w:color="auto"/>
              <w:right w:val="single" w:sz="4" w:space="0" w:color="auto"/>
            </w:tcBorders>
          </w:tcPr>
          <w:p w:rsidR="007E3D2B" w:rsidRPr="007E3D2B" w:rsidRDefault="007E3D2B">
            <w:pPr>
              <w:jc w:val="center"/>
              <w:rPr>
                <w:rFonts w:ascii="Times New Roman" w:hAnsi="Times New Roman" w:cs="Times New Roman"/>
                <w:color w:val="000000" w:themeColor="text1"/>
                <w:sz w:val="24"/>
                <w:szCs w:val="24"/>
              </w:rPr>
            </w:pPr>
          </w:p>
        </w:tc>
        <w:tc>
          <w:tcPr>
            <w:tcW w:w="2995"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Степанов Л.В. – начальник отдела эк</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номики, земельных и имущественных отн</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 xml:space="preserve">шений, </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2-10-20</w:t>
            </w:r>
          </w:p>
          <w:p w:rsidR="007E3D2B" w:rsidRPr="007E3D2B" w:rsidRDefault="007E3D2B">
            <w:pPr>
              <w:pStyle w:val="20"/>
              <w:shd w:val="clear" w:color="auto" w:fill="FFFFFF"/>
              <w:spacing w:before="0"/>
              <w:jc w:val="both"/>
              <w:outlineLvl w:val="1"/>
              <w:rPr>
                <w:rFonts w:ascii="Times New Roman" w:hAnsi="Times New Roman" w:cs="Times New Roman"/>
                <w:b w:val="0"/>
                <w:color w:val="000000" w:themeColor="text1"/>
                <w:sz w:val="24"/>
                <w:szCs w:val="24"/>
              </w:rPr>
            </w:pPr>
            <w:r w:rsidRPr="007E3D2B">
              <w:rPr>
                <w:rFonts w:ascii="Times New Roman" w:hAnsi="Times New Roman" w:cs="Times New Roman"/>
                <w:b w:val="0"/>
                <w:color w:val="000000" w:themeColor="text1"/>
                <w:sz w:val="24"/>
                <w:szCs w:val="24"/>
              </w:rPr>
              <w:t>Иванова Е.П. – зам</w:t>
            </w:r>
            <w:r w:rsidRPr="007E3D2B">
              <w:rPr>
                <w:rFonts w:ascii="Times New Roman" w:hAnsi="Times New Roman" w:cs="Times New Roman"/>
                <w:b w:val="0"/>
                <w:color w:val="000000" w:themeColor="text1"/>
                <w:sz w:val="24"/>
                <w:szCs w:val="24"/>
              </w:rPr>
              <w:t>е</w:t>
            </w:r>
            <w:r w:rsidRPr="007E3D2B">
              <w:rPr>
                <w:rFonts w:ascii="Times New Roman" w:hAnsi="Times New Roman" w:cs="Times New Roman"/>
                <w:b w:val="0"/>
                <w:color w:val="000000" w:themeColor="text1"/>
                <w:sz w:val="24"/>
                <w:szCs w:val="24"/>
              </w:rPr>
              <w:lastRenderedPageBreak/>
              <w:t>ститель начальника о</w:t>
            </w:r>
            <w:r w:rsidRPr="007E3D2B">
              <w:rPr>
                <w:rFonts w:ascii="Times New Roman" w:hAnsi="Times New Roman" w:cs="Times New Roman"/>
                <w:b w:val="0"/>
                <w:color w:val="000000" w:themeColor="text1"/>
                <w:sz w:val="24"/>
                <w:szCs w:val="24"/>
              </w:rPr>
              <w:t>т</w:t>
            </w:r>
            <w:r w:rsidRPr="007E3D2B">
              <w:rPr>
                <w:rFonts w:ascii="Times New Roman" w:hAnsi="Times New Roman" w:cs="Times New Roman"/>
                <w:b w:val="0"/>
                <w:color w:val="000000" w:themeColor="text1"/>
                <w:sz w:val="24"/>
                <w:szCs w:val="24"/>
              </w:rPr>
              <w:t>дела строительства, д</w:t>
            </w:r>
            <w:r w:rsidRPr="007E3D2B">
              <w:rPr>
                <w:rFonts w:ascii="Times New Roman" w:hAnsi="Times New Roman" w:cs="Times New Roman"/>
                <w:b w:val="0"/>
                <w:color w:val="000000" w:themeColor="text1"/>
                <w:sz w:val="24"/>
                <w:szCs w:val="24"/>
              </w:rPr>
              <w:t>о</w:t>
            </w:r>
            <w:r w:rsidRPr="007E3D2B">
              <w:rPr>
                <w:rFonts w:ascii="Times New Roman" w:hAnsi="Times New Roman" w:cs="Times New Roman"/>
                <w:b w:val="0"/>
                <w:color w:val="000000" w:themeColor="text1"/>
                <w:sz w:val="24"/>
                <w:szCs w:val="24"/>
              </w:rPr>
              <w:t>рожного хозяйства Управления строител</w:t>
            </w:r>
            <w:r w:rsidRPr="007E3D2B">
              <w:rPr>
                <w:rFonts w:ascii="Times New Roman" w:hAnsi="Times New Roman" w:cs="Times New Roman"/>
                <w:b w:val="0"/>
                <w:color w:val="000000" w:themeColor="text1"/>
                <w:sz w:val="24"/>
                <w:szCs w:val="24"/>
              </w:rPr>
              <w:t>ь</w:t>
            </w:r>
            <w:r w:rsidRPr="007E3D2B">
              <w:rPr>
                <w:rFonts w:ascii="Times New Roman" w:hAnsi="Times New Roman" w:cs="Times New Roman"/>
                <w:b w:val="0"/>
                <w:color w:val="000000" w:themeColor="text1"/>
                <w:sz w:val="24"/>
                <w:szCs w:val="24"/>
              </w:rPr>
              <w:t>ства и развития терр</w:t>
            </w:r>
            <w:r w:rsidRPr="007E3D2B">
              <w:rPr>
                <w:rFonts w:ascii="Times New Roman" w:hAnsi="Times New Roman" w:cs="Times New Roman"/>
                <w:b w:val="0"/>
                <w:color w:val="000000" w:themeColor="text1"/>
                <w:sz w:val="24"/>
                <w:szCs w:val="24"/>
              </w:rPr>
              <w:t>и</w:t>
            </w:r>
            <w:r w:rsidRPr="007E3D2B">
              <w:rPr>
                <w:rFonts w:ascii="Times New Roman" w:hAnsi="Times New Roman" w:cs="Times New Roman"/>
                <w:b w:val="0"/>
                <w:color w:val="000000" w:themeColor="text1"/>
                <w:sz w:val="24"/>
                <w:szCs w:val="24"/>
              </w:rPr>
              <w:t>торий,</w:t>
            </w:r>
          </w:p>
          <w:p w:rsidR="007E3D2B" w:rsidRPr="007E3D2B" w:rsidRDefault="007E3D2B">
            <w:pPr>
              <w:pStyle w:val="20"/>
              <w:shd w:val="clear" w:color="auto" w:fill="FFFFFF"/>
              <w:spacing w:before="0"/>
              <w:outlineLvl w:val="1"/>
              <w:rPr>
                <w:rFonts w:ascii="Times New Roman" w:hAnsi="Times New Roman" w:cs="Times New Roman"/>
                <w:b w:val="0"/>
                <w:color w:val="000000" w:themeColor="text1"/>
                <w:sz w:val="24"/>
                <w:szCs w:val="24"/>
              </w:rPr>
            </w:pPr>
            <w:r w:rsidRPr="007E3D2B">
              <w:rPr>
                <w:rFonts w:ascii="Times New Roman" w:hAnsi="Times New Roman" w:cs="Times New Roman"/>
                <w:b w:val="0"/>
                <w:color w:val="000000" w:themeColor="text1"/>
                <w:sz w:val="24"/>
                <w:szCs w:val="24"/>
              </w:rPr>
              <w:t>2-11-73</w:t>
            </w:r>
          </w:p>
        </w:tc>
      </w:tr>
      <w:tr w:rsidR="007E3D2B" w:rsidRPr="007E3D2B" w:rsidTr="007E3D2B">
        <w:tc>
          <w:tcPr>
            <w:tcW w:w="534" w:type="dxa"/>
            <w:tcBorders>
              <w:top w:val="single" w:sz="4" w:space="0" w:color="auto"/>
              <w:left w:val="single" w:sz="4" w:space="0" w:color="auto"/>
              <w:bottom w:val="single" w:sz="4" w:space="0" w:color="auto"/>
              <w:right w:val="single" w:sz="4" w:space="0" w:color="auto"/>
            </w:tcBorders>
          </w:tcPr>
          <w:p w:rsidR="007E3D2B" w:rsidRPr="007E3D2B" w:rsidRDefault="007E3D2B" w:rsidP="007E3D2B">
            <w:pPr>
              <w:pStyle w:val="aa"/>
              <w:numPr>
                <w:ilvl w:val="0"/>
                <w:numId w:val="32"/>
              </w:numPr>
              <w:suppressAutoHyphens w:val="0"/>
              <w:autoSpaceDN/>
              <w:spacing w:after="0"/>
              <w:ind w:left="0" w:firstLine="0"/>
              <w:contextualSpacing/>
              <w:rPr>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Размещение на оф</w:t>
            </w:r>
            <w:r w:rsidRPr="007E3D2B">
              <w:rPr>
                <w:rFonts w:ascii="Times New Roman" w:hAnsi="Times New Roman" w:cs="Times New Roman"/>
                <w:color w:val="000000" w:themeColor="text1"/>
                <w:sz w:val="24"/>
                <w:szCs w:val="24"/>
              </w:rPr>
              <w:t>и</w:t>
            </w:r>
            <w:r w:rsidRPr="007E3D2B">
              <w:rPr>
                <w:rFonts w:ascii="Times New Roman" w:hAnsi="Times New Roman" w:cs="Times New Roman"/>
                <w:color w:val="000000" w:themeColor="text1"/>
                <w:sz w:val="24"/>
                <w:szCs w:val="24"/>
              </w:rPr>
              <w:t>циальном сайте МО  проекта схемы и направление на с</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гласование проекта схемы  органами, ук</w:t>
            </w:r>
            <w:r w:rsidRPr="007E3D2B">
              <w:rPr>
                <w:rFonts w:ascii="Times New Roman" w:hAnsi="Times New Roman" w:cs="Times New Roman"/>
                <w:color w:val="000000" w:themeColor="text1"/>
                <w:sz w:val="24"/>
                <w:szCs w:val="24"/>
              </w:rPr>
              <w:t>а</w:t>
            </w:r>
            <w:r w:rsidRPr="007E3D2B">
              <w:rPr>
                <w:rFonts w:ascii="Times New Roman" w:hAnsi="Times New Roman" w:cs="Times New Roman"/>
                <w:color w:val="000000" w:themeColor="text1"/>
                <w:sz w:val="24"/>
                <w:szCs w:val="24"/>
              </w:rPr>
              <w:t>занными  в абзаце 1 пункта 6 Порядка</w:t>
            </w:r>
          </w:p>
        </w:tc>
        <w:tc>
          <w:tcPr>
            <w:tcW w:w="2108"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Не позднее 5 р</w:t>
            </w:r>
            <w:r w:rsidRPr="007E3D2B">
              <w:rPr>
                <w:rFonts w:ascii="Times New Roman" w:hAnsi="Times New Roman" w:cs="Times New Roman"/>
                <w:color w:val="000000" w:themeColor="text1"/>
                <w:sz w:val="24"/>
                <w:szCs w:val="24"/>
              </w:rPr>
              <w:t>а</w:t>
            </w:r>
            <w:r w:rsidRPr="007E3D2B">
              <w:rPr>
                <w:rFonts w:ascii="Times New Roman" w:hAnsi="Times New Roman" w:cs="Times New Roman"/>
                <w:color w:val="000000" w:themeColor="text1"/>
                <w:sz w:val="24"/>
                <w:szCs w:val="24"/>
              </w:rPr>
              <w:t>бочих дней со дня истечения срока, указанн</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го в абзаце 9 пункта 5 Поря</w:t>
            </w:r>
            <w:r w:rsidRPr="007E3D2B">
              <w:rPr>
                <w:rFonts w:ascii="Times New Roman" w:hAnsi="Times New Roman" w:cs="Times New Roman"/>
                <w:color w:val="000000" w:themeColor="text1"/>
                <w:sz w:val="24"/>
                <w:szCs w:val="24"/>
              </w:rPr>
              <w:t>д</w:t>
            </w:r>
            <w:r w:rsidRPr="007E3D2B">
              <w:rPr>
                <w:rFonts w:ascii="Times New Roman" w:hAnsi="Times New Roman" w:cs="Times New Roman"/>
                <w:color w:val="000000" w:themeColor="text1"/>
                <w:sz w:val="24"/>
                <w:szCs w:val="24"/>
              </w:rPr>
              <w:t>ка</w:t>
            </w:r>
          </w:p>
        </w:tc>
        <w:tc>
          <w:tcPr>
            <w:tcW w:w="1276" w:type="dxa"/>
            <w:tcBorders>
              <w:top w:val="single" w:sz="4" w:space="0" w:color="auto"/>
              <w:left w:val="single" w:sz="4" w:space="0" w:color="auto"/>
              <w:bottom w:val="single" w:sz="4" w:space="0" w:color="auto"/>
              <w:right w:val="single" w:sz="4" w:space="0" w:color="auto"/>
            </w:tcBorders>
          </w:tcPr>
          <w:p w:rsidR="007E3D2B" w:rsidRPr="007E3D2B" w:rsidRDefault="007E3D2B">
            <w:pPr>
              <w:jc w:val="center"/>
              <w:rPr>
                <w:rFonts w:ascii="Times New Roman" w:hAnsi="Times New Roman" w:cs="Times New Roman"/>
                <w:color w:val="000000" w:themeColor="text1"/>
                <w:sz w:val="24"/>
                <w:szCs w:val="24"/>
              </w:rPr>
            </w:pPr>
          </w:p>
        </w:tc>
        <w:tc>
          <w:tcPr>
            <w:tcW w:w="2995" w:type="dxa"/>
            <w:tcBorders>
              <w:top w:val="single" w:sz="4" w:space="0" w:color="auto"/>
              <w:left w:val="single" w:sz="4" w:space="0" w:color="auto"/>
              <w:bottom w:val="single" w:sz="4" w:space="0" w:color="auto"/>
              <w:right w:val="single" w:sz="4" w:space="0" w:color="auto"/>
            </w:tcBorders>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Степанов Л.В. – начальник отдела эк</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номики, земельных и имущественных отн</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 xml:space="preserve">шений, </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2-10-20</w:t>
            </w:r>
          </w:p>
          <w:p w:rsidR="007E3D2B" w:rsidRPr="007E3D2B" w:rsidRDefault="007E3D2B">
            <w:pPr>
              <w:jc w:val="both"/>
              <w:rPr>
                <w:rFonts w:ascii="Times New Roman" w:hAnsi="Times New Roman" w:cs="Times New Roman"/>
                <w:color w:val="000000" w:themeColor="text1"/>
                <w:sz w:val="24"/>
                <w:szCs w:val="24"/>
              </w:rPr>
            </w:pPr>
          </w:p>
        </w:tc>
      </w:tr>
      <w:tr w:rsidR="007E3D2B" w:rsidRPr="007E3D2B" w:rsidTr="007E3D2B">
        <w:tc>
          <w:tcPr>
            <w:tcW w:w="534" w:type="dxa"/>
            <w:tcBorders>
              <w:top w:val="single" w:sz="4" w:space="0" w:color="auto"/>
              <w:left w:val="single" w:sz="4" w:space="0" w:color="auto"/>
              <w:bottom w:val="single" w:sz="4" w:space="0" w:color="auto"/>
              <w:right w:val="single" w:sz="4" w:space="0" w:color="auto"/>
            </w:tcBorders>
          </w:tcPr>
          <w:p w:rsidR="007E3D2B" w:rsidRPr="007E3D2B" w:rsidRDefault="007E3D2B" w:rsidP="007E3D2B">
            <w:pPr>
              <w:pStyle w:val="aa"/>
              <w:numPr>
                <w:ilvl w:val="0"/>
                <w:numId w:val="32"/>
              </w:numPr>
              <w:suppressAutoHyphens w:val="0"/>
              <w:autoSpaceDN/>
              <w:spacing w:after="0"/>
              <w:ind w:left="0" w:firstLine="0"/>
              <w:contextualSpacing/>
              <w:rPr>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Прием и рассмотр</w:t>
            </w:r>
            <w:r w:rsidRPr="007E3D2B">
              <w:rPr>
                <w:rFonts w:ascii="Times New Roman" w:hAnsi="Times New Roman" w:cs="Times New Roman"/>
                <w:color w:val="000000" w:themeColor="text1"/>
                <w:sz w:val="24"/>
                <w:szCs w:val="24"/>
              </w:rPr>
              <w:t>е</w:t>
            </w:r>
            <w:r w:rsidRPr="007E3D2B">
              <w:rPr>
                <w:rFonts w:ascii="Times New Roman" w:hAnsi="Times New Roman" w:cs="Times New Roman"/>
                <w:color w:val="000000" w:themeColor="text1"/>
                <w:sz w:val="24"/>
                <w:szCs w:val="24"/>
              </w:rPr>
              <w:t>ние замечаний, пре</w:t>
            </w:r>
            <w:r w:rsidRPr="007E3D2B">
              <w:rPr>
                <w:rFonts w:ascii="Times New Roman" w:hAnsi="Times New Roman" w:cs="Times New Roman"/>
                <w:color w:val="000000" w:themeColor="text1"/>
                <w:sz w:val="24"/>
                <w:szCs w:val="24"/>
              </w:rPr>
              <w:t>д</w:t>
            </w:r>
            <w:r w:rsidRPr="007E3D2B">
              <w:rPr>
                <w:rFonts w:ascii="Times New Roman" w:hAnsi="Times New Roman" w:cs="Times New Roman"/>
                <w:color w:val="000000" w:themeColor="text1"/>
                <w:sz w:val="24"/>
                <w:szCs w:val="24"/>
              </w:rPr>
              <w:t>ложений, поступи</w:t>
            </w:r>
            <w:r w:rsidRPr="007E3D2B">
              <w:rPr>
                <w:rFonts w:ascii="Times New Roman" w:hAnsi="Times New Roman" w:cs="Times New Roman"/>
                <w:color w:val="000000" w:themeColor="text1"/>
                <w:sz w:val="24"/>
                <w:szCs w:val="24"/>
              </w:rPr>
              <w:t>в</w:t>
            </w:r>
            <w:r w:rsidRPr="007E3D2B">
              <w:rPr>
                <w:rFonts w:ascii="Times New Roman" w:hAnsi="Times New Roman" w:cs="Times New Roman"/>
                <w:color w:val="000000" w:themeColor="text1"/>
                <w:sz w:val="24"/>
                <w:szCs w:val="24"/>
              </w:rPr>
              <w:t>ших от органов, ук</w:t>
            </w:r>
            <w:r w:rsidRPr="007E3D2B">
              <w:rPr>
                <w:rFonts w:ascii="Times New Roman" w:hAnsi="Times New Roman" w:cs="Times New Roman"/>
                <w:color w:val="000000" w:themeColor="text1"/>
                <w:sz w:val="24"/>
                <w:szCs w:val="24"/>
              </w:rPr>
              <w:t>а</w:t>
            </w:r>
            <w:r w:rsidRPr="007E3D2B">
              <w:rPr>
                <w:rFonts w:ascii="Times New Roman" w:hAnsi="Times New Roman" w:cs="Times New Roman"/>
                <w:color w:val="000000" w:themeColor="text1"/>
                <w:sz w:val="24"/>
                <w:szCs w:val="24"/>
              </w:rPr>
              <w:t>занных в абзаце 1 пункта 6 Порядка</w:t>
            </w:r>
          </w:p>
        </w:tc>
        <w:tc>
          <w:tcPr>
            <w:tcW w:w="2108"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В течение 20 р</w:t>
            </w:r>
            <w:r w:rsidRPr="007E3D2B">
              <w:rPr>
                <w:rFonts w:ascii="Times New Roman" w:hAnsi="Times New Roman" w:cs="Times New Roman"/>
                <w:color w:val="000000" w:themeColor="text1"/>
                <w:sz w:val="24"/>
                <w:szCs w:val="24"/>
              </w:rPr>
              <w:t>а</w:t>
            </w:r>
            <w:r w:rsidRPr="007E3D2B">
              <w:rPr>
                <w:rFonts w:ascii="Times New Roman" w:hAnsi="Times New Roman" w:cs="Times New Roman"/>
                <w:color w:val="000000" w:themeColor="text1"/>
                <w:sz w:val="24"/>
                <w:szCs w:val="24"/>
              </w:rPr>
              <w:t>бочих дней со дня направления и размещения проекта схемы на официальном сайте</w:t>
            </w:r>
          </w:p>
        </w:tc>
        <w:tc>
          <w:tcPr>
            <w:tcW w:w="1276" w:type="dxa"/>
            <w:tcBorders>
              <w:top w:val="single" w:sz="4" w:space="0" w:color="auto"/>
              <w:left w:val="single" w:sz="4" w:space="0" w:color="auto"/>
              <w:bottom w:val="single" w:sz="4" w:space="0" w:color="auto"/>
              <w:right w:val="single" w:sz="4" w:space="0" w:color="auto"/>
            </w:tcBorders>
          </w:tcPr>
          <w:p w:rsidR="007E3D2B" w:rsidRPr="007E3D2B" w:rsidRDefault="007E3D2B">
            <w:pPr>
              <w:jc w:val="center"/>
              <w:rPr>
                <w:rFonts w:ascii="Times New Roman" w:hAnsi="Times New Roman" w:cs="Times New Roman"/>
                <w:color w:val="000000" w:themeColor="text1"/>
                <w:sz w:val="24"/>
                <w:szCs w:val="24"/>
              </w:rPr>
            </w:pPr>
          </w:p>
        </w:tc>
        <w:tc>
          <w:tcPr>
            <w:tcW w:w="2995"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Начальник Урмарского территориального отд</w:t>
            </w:r>
            <w:r w:rsidRPr="007E3D2B">
              <w:rPr>
                <w:rFonts w:ascii="Times New Roman" w:hAnsi="Times New Roman" w:cs="Times New Roman"/>
                <w:color w:val="000000" w:themeColor="text1"/>
                <w:sz w:val="24"/>
                <w:szCs w:val="24"/>
              </w:rPr>
              <w:t>е</w:t>
            </w:r>
            <w:r w:rsidRPr="007E3D2B">
              <w:rPr>
                <w:rFonts w:ascii="Times New Roman" w:hAnsi="Times New Roman" w:cs="Times New Roman"/>
                <w:color w:val="000000" w:themeColor="text1"/>
                <w:sz w:val="24"/>
                <w:szCs w:val="24"/>
              </w:rPr>
              <w:t>ла</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2-15-54;</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Степанов Л.В. – начальник отдела эк</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номики, земельных и имущественных отн</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 xml:space="preserve">шений, </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2-10-20</w:t>
            </w:r>
          </w:p>
        </w:tc>
      </w:tr>
      <w:tr w:rsidR="007E3D2B" w:rsidRPr="007E3D2B" w:rsidTr="007E3D2B">
        <w:tc>
          <w:tcPr>
            <w:tcW w:w="534" w:type="dxa"/>
            <w:tcBorders>
              <w:top w:val="single" w:sz="4" w:space="0" w:color="auto"/>
              <w:left w:val="single" w:sz="4" w:space="0" w:color="auto"/>
              <w:bottom w:val="single" w:sz="4" w:space="0" w:color="auto"/>
              <w:right w:val="single" w:sz="4" w:space="0" w:color="auto"/>
            </w:tcBorders>
          </w:tcPr>
          <w:p w:rsidR="007E3D2B" w:rsidRPr="007E3D2B" w:rsidRDefault="007E3D2B" w:rsidP="007E3D2B">
            <w:pPr>
              <w:pStyle w:val="aa"/>
              <w:numPr>
                <w:ilvl w:val="0"/>
                <w:numId w:val="32"/>
              </w:numPr>
              <w:suppressAutoHyphens w:val="0"/>
              <w:autoSpaceDN/>
              <w:spacing w:after="0"/>
              <w:ind w:left="0" w:firstLine="0"/>
              <w:contextualSpacing/>
              <w:rPr>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Доработка проекта схемы с учетом зам</w:t>
            </w:r>
            <w:r w:rsidRPr="007E3D2B">
              <w:rPr>
                <w:rFonts w:ascii="Times New Roman" w:hAnsi="Times New Roman" w:cs="Times New Roman"/>
                <w:color w:val="000000" w:themeColor="text1"/>
                <w:sz w:val="24"/>
                <w:szCs w:val="24"/>
              </w:rPr>
              <w:t>е</w:t>
            </w:r>
            <w:r w:rsidRPr="007E3D2B">
              <w:rPr>
                <w:rFonts w:ascii="Times New Roman" w:hAnsi="Times New Roman" w:cs="Times New Roman"/>
                <w:color w:val="000000" w:themeColor="text1"/>
                <w:sz w:val="24"/>
                <w:szCs w:val="24"/>
              </w:rPr>
              <w:t>чаний и предложений, поступивших от орг</w:t>
            </w:r>
            <w:r w:rsidRPr="007E3D2B">
              <w:rPr>
                <w:rFonts w:ascii="Times New Roman" w:hAnsi="Times New Roman" w:cs="Times New Roman"/>
                <w:color w:val="000000" w:themeColor="text1"/>
                <w:sz w:val="24"/>
                <w:szCs w:val="24"/>
              </w:rPr>
              <w:t>а</w:t>
            </w:r>
            <w:r w:rsidRPr="007E3D2B">
              <w:rPr>
                <w:rFonts w:ascii="Times New Roman" w:hAnsi="Times New Roman" w:cs="Times New Roman"/>
                <w:color w:val="000000" w:themeColor="text1"/>
                <w:sz w:val="24"/>
                <w:szCs w:val="24"/>
              </w:rPr>
              <w:t>нов, указанных в а</w:t>
            </w:r>
            <w:r w:rsidRPr="007E3D2B">
              <w:rPr>
                <w:rFonts w:ascii="Times New Roman" w:hAnsi="Times New Roman" w:cs="Times New Roman"/>
                <w:color w:val="000000" w:themeColor="text1"/>
                <w:sz w:val="24"/>
                <w:szCs w:val="24"/>
              </w:rPr>
              <w:t>б</w:t>
            </w:r>
            <w:r w:rsidRPr="007E3D2B">
              <w:rPr>
                <w:rFonts w:ascii="Times New Roman" w:hAnsi="Times New Roman" w:cs="Times New Roman"/>
                <w:color w:val="000000" w:themeColor="text1"/>
                <w:sz w:val="24"/>
                <w:szCs w:val="24"/>
              </w:rPr>
              <w:t>заце 1 пункта 6 П</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рядка (при необход</w:t>
            </w:r>
            <w:r w:rsidRPr="007E3D2B">
              <w:rPr>
                <w:rFonts w:ascii="Times New Roman" w:hAnsi="Times New Roman" w:cs="Times New Roman"/>
                <w:color w:val="000000" w:themeColor="text1"/>
                <w:sz w:val="24"/>
                <w:szCs w:val="24"/>
              </w:rPr>
              <w:t>и</w:t>
            </w:r>
            <w:r w:rsidRPr="007E3D2B">
              <w:rPr>
                <w:rFonts w:ascii="Times New Roman" w:hAnsi="Times New Roman" w:cs="Times New Roman"/>
                <w:color w:val="000000" w:themeColor="text1"/>
                <w:sz w:val="24"/>
                <w:szCs w:val="24"/>
              </w:rPr>
              <w:t>мости)</w:t>
            </w:r>
          </w:p>
        </w:tc>
        <w:tc>
          <w:tcPr>
            <w:tcW w:w="2108"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В течение 5 р</w:t>
            </w:r>
            <w:r w:rsidRPr="007E3D2B">
              <w:rPr>
                <w:rFonts w:ascii="Times New Roman" w:hAnsi="Times New Roman" w:cs="Times New Roman"/>
                <w:color w:val="000000" w:themeColor="text1"/>
                <w:sz w:val="24"/>
                <w:szCs w:val="24"/>
              </w:rPr>
              <w:t>а</w:t>
            </w:r>
            <w:r w:rsidRPr="007E3D2B">
              <w:rPr>
                <w:rFonts w:ascii="Times New Roman" w:hAnsi="Times New Roman" w:cs="Times New Roman"/>
                <w:color w:val="000000" w:themeColor="text1"/>
                <w:sz w:val="24"/>
                <w:szCs w:val="24"/>
              </w:rPr>
              <w:t>бочих дней со дня истечения срока, указанн</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го в пункте 7 Порядка (20 р</w:t>
            </w:r>
            <w:r w:rsidRPr="007E3D2B">
              <w:rPr>
                <w:rFonts w:ascii="Times New Roman" w:hAnsi="Times New Roman" w:cs="Times New Roman"/>
                <w:color w:val="000000" w:themeColor="text1"/>
                <w:sz w:val="24"/>
                <w:szCs w:val="24"/>
              </w:rPr>
              <w:t>а</w:t>
            </w:r>
            <w:r w:rsidRPr="007E3D2B">
              <w:rPr>
                <w:rFonts w:ascii="Times New Roman" w:hAnsi="Times New Roman" w:cs="Times New Roman"/>
                <w:color w:val="000000" w:themeColor="text1"/>
                <w:sz w:val="24"/>
                <w:szCs w:val="24"/>
              </w:rPr>
              <w:t>бочих дней со дня направления и размещения проекта схемы на официальном сайте)</w:t>
            </w:r>
          </w:p>
        </w:tc>
        <w:tc>
          <w:tcPr>
            <w:tcW w:w="1276" w:type="dxa"/>
            <w:tcBorders>
              <w:top w:val="single" w:sz="4" w:space="0" w:color="auto"/>
              <w:left w:val="single" w:sz="4" w:space="0" w:color="auto"/>
              <w:bottom w:val="single" w:sz="4" w:space="0" w:color="auto"/>
              <w:right w:val="single" w:sz="4" w:space="0" w:color="auto"/>
            </w:tcBorders>
          </w:tcPr>
          <w:p w:rsidR="007E3D2B" w:rsidRPr="007E3D2B" w:rsidRDefault="007E3D2B">
            <w:pPr>
              <w:jc w:val="center"/>
              <w:rPr>
                <w:rFonts w:ascii="Times New Roman" w:hAnsi="Times New Roman" w:cs="Times New Roman"/>
                <w:color w:val="000000" w:themeColor="text1"/>
                <w:sz w:val="24"/>
                <w:szCs w:val="24"/>
              </w:rPr>
            </w:pPr>
          </w:p>
        </w:tc>
        <w:tc>
          <w:tcPr>
            <w:tcW w:w="2995"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Степанов Л.В. – начальник отдела эк</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номики, земельных и имущественных отн</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 xml:space="preserve">шений, </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2-10-20</w:t>
            </w:r>
          </w:p>
          <w:p w:rsidR="007E3D2B" w:rsidRPr="007E3D2B" w:rsidRDefault="007E3D2B">
            <w:pPr>
              <w:pStyle w:val="20"/>
              <w:shd w:val="clear" w:color="auto" w:fill="FFFFFF"/>
              <w:spacing w:before="0"/>
              <w:jc w:val="both"/>
              <w:outlineLvl w:val="1"/>
              <w:rPr>
                <w:rFonts w:ascii="Times New Roman" w:hAnsi="Times New Roman" w:cs="Times New Roman"/>
                <w:b w:val="0"/>
                <w:color w:val="000000" w:themeColor="text1"/>
                <w:sz w:val="24"/>
                <w:szCs w:val="24"/>
              </w:rPr>
            </w:pPr>
            <w:r w:rsidRPr="007E3D2B">
              <w:rPr>
                <w:rFonts w:ascii="Times New Roman" w:hAnsi="Times New Roman" w:cs="Times New Roman"/>
                <w:b w:val="0"/>
                <w:color w:val="000000" w:themeColor="text1"/>
                <w:sz w:val="24"/>
                <w:szCs w:val="24"/>
              </w:rPr>
              <w:t>Иванова Е.П. – зам</w:t>
            </w:r>
            <w:r w:rsidRPr="007E3D2B">
              <w:rPr>
                <w:rFonts w:ascii="Times New Roman" w:hAnsi="Times New Roman" w:cs="Times New Roman"/>
                <w:b w:val="0"/>
                <w:color w:val="000000" w:themeColor="text1"/>
                <w:sz w:val="24"/>
                <w:szCs w:val="24"/>
              </w:rPr>
              <w:t>е</w:t>
            </w:r>
            <w:r w:rsidRPr="007E3D2B">
              <w:rPr>
                <w:rFonts w:ascii="Times New Roman" w:hAnsi="Times New Roman" w:cs="Times New Roman"/>
                <w:b w:val="0"/>
                <w:color w:val="000000" w:themeColor="text1"/>
                <w:sz w:val="24"/>
                <w:szCs w:val="24"/>
              </w:rPr>
              <w:t>ститель начальника о</w:t>
            </w:r>
            <w:r w:rsidRPr="007E3D2B">
              <w:rPr>
                <w:rFonts w:ascii="Times New Roman" w:hAnsi="Times New Roman" w:cs="Times New Roman"/>
                <w:b w:val="0"/>
                <w:color w:val="000000" w:themeColor="text1"/>
                <w:sz w:val="24"/>
                <w:szCs w:val="24"/>
              </w:rPr>
              <w:t>т</w:t>
            </w:r>
            <w:r w:rsidRPr="007E3D2B">
              <w:rPr>
                <w:rFonts w:ascii="Times New Roman" w:hAnsi="Times New Roman" w:cs="Times New Roman"/>
                <w:b w:val="0"/>
                <w:color w:val="000000" w:themeColor="text1"/>
                <w:sz w:val="24"/>
                <w:szCs w:val="24"/>
              </w:rPr>
              <w:t>дела строительства, д</w:t>
            </w:r>
            <w:r w:rsidRPr="007E3D2B">
              <w:rPr>
                <w:rFonts w:ascii="Times New Roman" w:hAnsi="Times New Roman" w:cs="Times New Roman"/>
                <w:b w:val="0"/>
                <w:color w:val="000000" w:themeColor="text1"/>
                <w:sz w:val="24"/>
                <w:szCs w:val="24"/>
              </w:rPr>
              <w:t>о</w:t>
            </w:r>
            <w:r w:rsidRPr="007E3D2B">
              <w:rPr>
                <w:rFonts w:ascii="Times New Roman" w:hAnsi="Times New Roman" w:cs="Times New Roman"/>
                <w:b w:val="0"/>
                <w:color w:val="000000" w:themeColor="text1"/>
                <w:sz w:val="24"/>
                <w:szCs w:val="24"/>
              </w:rPr>
              <w:t>рожного хозяйства Управления строител</w:t>
            </w:r>
            <w:r w:rsidRPr="007E3D2B">
              <w:rPr>
                <w:rFonts w:ascii="Times New Roman" w:hAnsi="Times New Roman" w:cs="Times New Roman"/>
                <w:b w:val="0"/>
                <w:color w:val="000000" w:themeColor="text1"/>
                <w:sz w:val="24"/>
                <w:szCs w:val="24"/>
              </w:rPr>
              <w:t>ь</w:t>
            </w:r>
            <w:r w:rsidRPr="007E3D2B">
              <w:rPr>
                <w:rFonts w:ascii="Times New Roman" w:hAnsi="Times New Roman" w:cs="Times New Roman"/>
                <w:b w:val="0"/>
                <w:color w:val="000000" w:themeColor="text1"/>
                <w:sz w:val="24"/>
                <w:szCs w:val="24"/>
              </w:rPr>
              <w:t>ства и развития терр</w:t>
            </w:r>
            <w:r w:rsidRPr="007E3D2B">
              <w:rPr>
                <w:rFonts w:ascii="Times New Roman" w:hAnsi="Times New Roman" w:cs="Times New Roman"/>
                <w:b w:val="0"/>
                <w:color w:val="000000" w:themeColor="text1"/>
                <w:sz w:val="24"/>
                <w:szCs w:val="24"/>
              </w:rPr>
              <w:t>и</w:t>
            </w:r>
            <w:r w:rsidRPr="007E3D2B">
              <w:rPr>
                <w:rFonts w:ascii="Times New Roman" w:hAnsi="Times New Roman" w:cs="Times New Roman"/>
                <w:b w:val="0"/>
                <w:color w:val="000000" w:themeColor="text1"/>
                <w:sz w:val="24"/>
                <w:szCs w:val="24"/>
              </w:rPr>
              <w:t>торий,</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2-11-73</w:t>
            </w:r>
          </w:p>
        </w:tc>
      </w:tr>
      <w:tr w:rsidR="007E3D2B" w:rsidRPr="007E3D2B" w:rsidTr="007E3D2B">
        <w:tc>
          <w:tcPr>
            <w:tcW w:w="534" w:type="dxa"/>
            <w:tcBorders>
              <w:top w:val="single" w:sz="4" w:space="0" w:color="auto"/>
              <w:left w:val="single" w:sz="4" w:space="0" w:color="auto"/>
              <w:bottom w:val="single" w:sz="4" w:space="0" w:color="auto"/>
              <w:right w:val="single" w:sz="4" w:space="0" w:color="auto"/>
            </w:tcBorders>
          </w:tcPr>
          <w:p w:rsidR="007E3D2B" w:rsidRPr="007E3D2B" w:rsidRDefault="007E3D2B" w:rsidP="007E3D2B">
            <w:pPr>
              <w:pStyle w:val="aa"/>
              <w:numPr>
                <w:ilvl w:val="0"/>
                <w:numId w:val="32"/>
              </w:numPr>
              <w:suppressAutoHyphens w:val="0"/>
              <w:autoSpaceDN/>
              <w:spacing w:after="0"/>
              <w:ind w:left="0" w:firstLine="0"/>
              <w:contextualSpacing/>
              <w:rPr>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Направление на п</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вторное согласование доработанного прое</w:t>
            </w:r>
            <w:r w:rsidRPr="007E3D2B">
              <w:rPr>
                <w:rFonts w:ascii="Times New Roman" w:hAnsi="Times New Roman" w:cs="Times New Roman"/>
                <w:color w:val="000000" w:themeColor="text1"/>
                <w:sz w:val="24"/>
                <w:szCs w:val="24"/>
              </w:rPr>
              <w:t>к</w:t>
            </w:r>
            <w:r w:rsidRPr="007E3D2B">
              <w:rPr>
                <w:rFonts w:ascii="Times New Roman" w:hAnsi="Times New Roman" w:cs="Times New Roman"/>
                <w:color w:val="000000" w:themeColor="text1"/>
                <w:sz w:val="24"/>
                <w:szCs w:val="24"/>
              </w:rPr>
              <w:t>та схемы  в порядке, предусмотренном в пункте 6 Порядка (при необходимости)</w:t>
            </w:r>
          </w:p>
        </w:tc>
        <w:tc>
          <w:tcPr>
            <w:tcW w:w="2108"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В течение 2 р</w:t>
            </w:r>
            <w:r w:rsidRPr="007E3D2B">
              <w:rPr>
                <w:rFonts w:ascii="Times New Roman" w:hAnsi="Times New Roman" w:cs="Times New Roman"/>
                <w:color w:val="000000" w:themeColor="text1"/>
                <w:sz w:val="24"/>
                <w:szCs w:val="24"/>
              </w:rPr>
              <w:t>а</w:t>
            </w:r>
            <w:r w:rsidRPr="007E3D2B">
              <w:rPr>
                <w:rFonts w:ascii="Times New Roman" w:hAnsi="Times New Roman" w:cs="Times New Roman"/>
                <w:color w:val="000000" w:themeColor="text1"/>
                <w:sz w:val="24"/>
                <w:szCs w:val="24"/>
              </w:rPr>
              <w:t>бочих дней п</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сле доработки</w:t>
            </w:r>
          </w:p>
        </w:tc>
        <w:tc>
          <w:tcPr>
            <w:tcW w:w="1276" w:type="dxa"/>
            <w:tcBorders>
              <w:top w:val="single" w:sz="4" w:space="0" w:color="auto"/>
              <w:left w:val="single" w:sz="4" w:space="0" w:color="auto"/>
              <w:bottom w:val="single" w:sz="4" w:space="0" w:color="auto"/>
              <w:right w:val="single" w:sz="4" w:space="0" w:color="auto"/>
            </w:tcBorders>
          </w:tcPr>
          <w:p w:rsidR="007E3D2B" w:rsidRPr="007E3D2B" w:rsidRDefault="007E3D2B">
            <w:pPr>
              <w:jc w:val="center"/>
              <w:rPr>
                <w:rFonts w:ascii="Times New Roman" w:hAnsi="Times New Roman" w:cs="Times New Roman"/>
                <w:color w:val="000000" w:themeColor="text1"/>
                <w:sz w:val="24"/>
                <w:szCs w:val="24"/>
              </w:rPr>
            </w:pPr>
          </w:p>
        </w:tc>
        <w:tc>
          <w:tcPr>
            <w:tcW w:w="2995"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Степанов Л.В. – начальник отдела эк</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номики, земельных и имущественных отн</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 xml:space="preserve">шений, </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2-10-20</w:t>
            </w:r>
          </w:p>
          <w:p w:rsidR="007E3D2B" w:rsidRPr="007E3D2B" w:rsidRDefault="007E3D2B">
            <w:pPr>
              <w:pStyle w:val="20"/>
              <w:shd w:val="clear" w:color="auto" w:fill="FFFFFF"/>
              <w:spacing w:before="0"/>
              <w:jc w:val="both"/>
              <w:outlineLvl w:val="1"/>
              <w:rPr>
                <w:rFonts w:ascii="Times New Roman" w:hAnsi="Times New Roman" w:cs="Times New Roman"/>
                <w:b w:val="0"/>
                <w:color w:val="000000" w:themeColor="text1"/>
                <w:sz w:val="24"/>
                <w:szCs w:val="24"/>
              </w:rPr>
            </w:pPr>
            <w:r w:rsidRPr="007E3D2B">
              <w:rPr>
                <w:rFonts w:ascii="Times New Roman" w:hAnsi="Times New Roman" w:cs="Times New Roman"/>
                <w:b w:val="0"/>
                <w:color w:val="000000" w:themeColor="text1"/>
                <w:sz w:val="24"/>
                <w:szCs w:val="24"/>
              </w:rPr>
              <w:t>Иванова Е.П. – зам</w:t>
            </w:r>
            <w:r w:rsidRPr="007E3D2B">
              <w:rPr>
                <w:rFonts w:ascii="Times New Roman" w:hAnsi="Times New Roman" w:cs="Times New Roman"/>
                <w:b w:val="0"/>
                <w:color w:val="000000" w:themeColor="text1"/>
                <w:sz w:val="24"/>
                <w:szCs w:val="24"/>
              </w:rPr>
              <w:t>е</w:t>
            </w:r>
            <w:r w:rsidRPr="007E3D2B">
              <w:rPr>
                <w:rFonts w:ascii="Times New Roman" w:hAnsi="Times New Roman" w:cs="Times New Roman"/>
                <w:b w:val="0"/>
                <w:color w:val="000000" w:themeColor="text1"/>
                <w:sz w:val="24"/>
                <w:szCs w:val="24"/>
              </w:rPr>
              <w:t>ститель начальника о</w:t>
            </w:r>
            <w:r w:rsidRPr="007E3D2B">
              <w:rPr>
                <w:rFonts w:ascii="Times New Roman" w:hAnsi="Times New Roman" w:cs="Times New Roman"/>
                <w:b w:val="0"/>
                <w:color w:val="000000" w:themeColor="text1"/>
                <w:sz w:val="24"/>
                <w:szCs w:val="24"/>
              </w:rPr>
              <w:t>т</w:t>
            </w:r>
            <w:r w:rsidRPr="007E3D2B">
              <w:rPr>
                <w:rFonts w:ascii="Times New Roman" w:hAnsi="Times New Roman" w:cs="Times New Roman"/>
                <w:b w:val="0"/>
                <w:color w:val="000000" w:themeColor="text1"/>
                <w:sz w:val="24"/>
                <w:szCs w:val="24"/>
              </w:rPr>
              <w:t>дела строительства, д</w:t>
            </w:r>
            <w:r w:rsidRPr="007E3D2B">
              <w:rPr>
                <w:rFonts w:ascii="Times New Roman" w:hAnsi="Times New Roman" w:cs="Times New Roman"/>
                <w:b w:val="0"/>
                <w:color w:val="000000" w:themeColor="text1"/>
                <w:sz w:val="24"/>
                <w:szCs w:val="24"/>
              </w:rPr>
              <w:t>о</w:t>
            </w:r>
            <w:r w:rsidRPr="007E3D2B">
              <w:rPr>
                <w:rFonts w:ascii="Times New Roman" w:hAnsi="Times New Roman" w:cs="Times New Roman"/>
                <w:b w:val="0"/>
                <w:color w:val="000000" w:themeColor="text1"/>
                <w:sz w:val="24"/>
                <w:szCs w:val="24"/>
              </w:rPr>
              <w:t>рожного хозяйства Управления строител</w:t>
            </w:r>
            <w:r w:rsidRPr="007E3D2B">
              <w:rPr>
                <w:rFonts w:ascii="Times New Roman" w:hAnsi="Times New Roman" w:cs="Times New Roman"/>
                <w:b w:val="0"/>
                <w:color w:val="000000" w:themeColor="text1"/>
                <w:sz w:val="24"/>
                <w:szCs w:val="24"/>
              </w:rPr>
              <w:t>ь</w:t>
            </w:r>
            <w:r w:rsidRPr="007E3D2B">
              <w:rPr>
                <w:rFonts w:ascii="Times New Roman" w:hAnsi="Times New Roman" w:cs="Times New Roman"/>
                <w:b w:val="0"/>
                <w:color w:val="000000" w:themeColor="text1"/>
                <w:sz w:val="24"/>
                <w:szCs w:val="24"/>
              </w:rPr>
              <w:t>ства и развития терр</w:t>
            </w:r>
            <w:r w:rsidRPr="007E3D2B">
              <w:rPr>
                <w:rFonts w:ascii="Times New Roman" w:hAnsi="Times New Roman" w:cs="Times New Roman"/>
                <w:b w:val="0"/>
                <w:color w:val="000000" w:themeColor="text1"/>
                <w:sz w:val="24"/>
                <w:szCs w:val="24"/>
              </w:rPr>
              <w:t>и</w:t>
            </w:r>
            <w:r w:rsidRPr="007E3D2B">
              <w:rPr>
                <w:rFonts w:ascii="Times New Roman" w:hAnsi="Times New Roman" w:cs="Times New Roman"/>
                <w:b w:val="0"/>
                <w:color w:val="000000" w:themeColor="text1"/>
                <w:sz w:val="24"/>
                <w:szCs w:val="24"/>
              </w:rPr>
              <w:t>торий,</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lastRenderedPageBreak/>
              <w:t>2-11-73</w:t>
            </w:r>
          </w:p>
        </w:tc>
      </w:tr>
      <w:tr w:rsidR="007E3D2B" w:rsidRPr="007E3D2B" w:rsidTr="007E3D2B">
        <w:tc>
          <w:tcPr>
            <w:tcW w:w="534" w:type="dxa"/>
            <w:tcBorders>
              <w:top w:val="single" w:sz="4" w:space="0" w:color="auto"/>
              <w:left w:val="single" w:sz="4" w:space="0" w:color="auto"/>
              <w:bottom w:val="single" w:sz="4" w:space="0" w:color="auto"/>
              <w:right w:val="single" w:sz="4" w:space="0" w:color="auto"/>
            </w:tcBorders>
          </w:tcPr>
          <w:p w:rsidR="007E3D2B" w:rsidRPr="007E3D2B" w:rsidRDefault="007E3D2B" w:rsidP="007E3D2B">
            <w:pPr>
              <w:pStyle w:val="aa"/>
              <w:numPr>
                <w:ilvl w:val="0"/>
                <w:numId w:val="32"/>
              </w:numPr>
              <w:suppressAutoHyphens w:val="0"/>
              <w:autoSpaceDN/>
              <w:spacing w:after="0"/>
              <w:ind w:left="0" w:firstLine="0"/>
              <w:contextualSpacing/>
              <w:rPr>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Утверждение схемы</w:t>
            </w:r>
          </w:p>
        </w:tc>
        <w:tc>
          <w:tcPr>
            <w:tcW w:w="2108"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Не позднее 10 рабочих дней после получения согласования проекта схемы органами, ук</w:t>
            </w:r>
            <w:r w:rsidRPr="007E3D2B">
              <w:rPr>
                <w:rFonts w:ascii="Times New Roman" w:hAnsi="Times New Roman" w:cs="Times New Roman"/>
                <w:color w:val="000000" w:themeColor="text1"/>
                <w:sz w:val="24"/>
                <w:szCs w:val="24"/>
              </w:rPr>
              <w:t>а</w:t>
            </w:r>
            <w:r w:rsidRPr="007E3D2B">
              <w:rPr>
                <w:rFonts w:ascii="Times New Roman" w:hAnsi="Times New Roman" w:cs="Times New Roman"/>
                <w:color w:val="000000" w:themeColor="text1"/>
                <w:sz w:val="24"/>
                <w:szCs w:val="24"/>
              </w:rPr>
              <w:t>занными  в абз</w:t>
            </w:r>
            <w:r w:rsidRPr="007E3D2B">
              <w:rPr>
                <w:rFonts w:ascii="Times New Roman" w:hAnsi="Times New Roman" w:cs="Times New Roman"/>
                <w:color w:val="000000" w:themeColor="text1"/>
                <w:sz w:val="24"/>
                <w:szCs w:val="24"/>
              </w:rPr>
              <w:t>а</w:t>
            </w:r>
            <w:r w:rsidRPr="007E3D2B">
              <w:rPr>
                <w:rFonts w:ascii="Times New Roman" w:hAnsi="Times New Roman" w:cs="Times New Roman"/>
                <w:color w:val="000000" w:themeColor="text1"/>
                <w:sz w:val="24"/>
                <w:szCs w:val="24"/>
              </w:rPr>
              <w:t>це 1 пункта 6 Порядка</w:t>
            </w:r>
          </w:p>
        </w:tc>
        <w:tc>
          <w:tcPr>
            <w:tcW w:w="1276" w:type="dxa"/>
            <w:tcBorders>
              <w:top w:val="single" w:sz="4" w:space="0" w:color="auto"/>
              <w:left w:val="single" w:sz="4" w:space="0" w:color="auto"/>
              <w:bottom w:val="single" w:sz="4" w:space="0" w:color="auto"/>
              <w:right w:val="single" w:sz="4" w:space="0" w:color="auto"/>
            </w:tcBorders>
          </w:tcPr>
          <w:p w:rsidR="007E3D2B" w:rsidRPr="007E3D2B" w:rsidRDefault="007E3D2B">
            <w:pPr>
              <w:jc w:val="center"/>
              <w:rPr>
                <w:rFonts w:ascii="Times New Roman" w:hAnsi="Times New Roman" w:cs="Times New Roman"/>
                <w:color w:val="000000" w:themeColor="text1"/>
                <w:sz w:val="24"/>
                <w:szCs w:val="24"/>
              </w:rPr>
            </w:pPr>
          </w:p>
        </w:tc>
        <w:tc>
          <w:tcPr>
            <w:tcW w:w="2995" w:type="dxa"/>
            <w:tcBorders>
              <w:top w:val="single" w:sz="4" w:space="0" w:color="auto"/>
              <w:left w:val="single" w:sz="4" w:space="0" w:color="auto"/>
              <w:bottom w:val="single" w:sz="4" w:space="0" w:color="auto"/>
              <w:right w:val="single" w:sz="4" w:space="0" w:color="auto"/>
            </w:tcBorders>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Степанов Л.В. – начальник отдела эк</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номики, земельных и имущественных отн</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 xml:space="preserve">шений, </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2-10-20</w:t>
            </w:r>
          </w:p>
          <w:p w:rsidR="007E3D2B" w:rsidRPr="007E3D2B" w:rsidRDefault="007E3D2B">
            <w:pPr>
              <w:jc w:val="both"/>
              <w:rPr>
                <w:rFonts w:ascii="Times New Roman" w:hAnsi="Times New Roman" w:cs="Times New Roman"/>
                <w:color w:val="000000" w:themeColor="text1"/>
                <w:sz w:val="24"/>
                <w:szCs w:val="24"/>
              </w:rPr>
            </w:pPr>
          </w:p>
        </w:tc>
      </w:tr>
      <w:tr w:rsidR="007E3D2B" w:rsidRPr="007E3D2B" w:rsidTr="007E3D2B">
        <w:tc>
          <w:tcPr>
            <w:tcW w:w="534" w:type="dxa"/>
            <w:tcBorders>
              <w:top w:val="single" w:sz="4" w:space="0" w:color="auto"/>
              <w:left w:val="single" w:sz="4" w:space="0" w:color="auto"/>
              <w:bottom w:val="single" w:sz="4" w:space="0" w:color="auto"/>
              <w:right w:val="single" w:sz="4" w:space="0" w:color="auto"/>
            </w:tcBorders>
          </w:tcPr>
          <w:p w:rsidR="007E3D2B" w:rsidRPr="007E3D2B" w:rsidRDefault="007E3D2B" w:rsidP="007E3D2B">
            <w:pPr>
              <w:pStyle w:val="aa"/>
              <w:numPr>
                <w:ilvl w:val="0"/>
                <w:numId w:val="32"/>
              </w:numPr>
              <w:suppressAutoHyphens w:val="0"/>
              <w:autoSpaceDN/>
              <w:spacing w:after="0"/>
              <w:ind w:left="0" w:firstLine="0"/>
              <w:contextualSpacing/>
              <w:rPr>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Опубликование р</w:t>
            </w:r>
            <w:r w:rsidRPr="007E3D2B">
              <w:rPr>
                <w:rFonts w:ascii="Times New Roman" w:hAnsi="Times New Roman" w:cs="Times New Roman"/>
                <w:color w:val="000000" w:themeColor="text1"/>
                <w:sz w:val="24"/>
                <w:szCs w:val="24"/>
              </w:rPr>
              <w:t>е</w:t>
            </w:r>
            <w:r w:rsidRPr="007E3D2B">
              <w:rPr>
                <w:rFonts w:ascii="Times New Roman" w:hAnsi="Times New Roman" w:cs="Times New Roman"/>
                <w:color w:val="000000" w:themeColor="text1"/>
                <w:sz w:val="24"/>
                <w:szCs w:val="24"/>
              </w:rPr>
              <w:t>шения об утвержд</w:t>
            </w:r>
            <w:r w:rsidRPr="007E3D2B">
              <w:rPr>
                <w:rFonts w:ascii="Times New Roman" w:hAnsi="Times New Roman" w:cs="Times New Roman"/>
                <w:color w:val="000000" w:themeColor="text1"/>
                <w:sz w:val="24"/>
                <w:szCs w:val="24"/>
              </w:rPr>
              <w:t>е</w:t>
            </w:r>
            <w:r w:rsidRPr="007E3D2B">
              <w:rPr>
                <w:rFonts w:ascii="Times New Roman" w:hAnsi="Times New Roman" w:cs="Times New Roman"/>
                <w:color w:val="000000" w:themeColor="text1"/>
                <w:sz w:val="24"/>
                <w:szCs w:val="24"/>
              </w:rPr>
              <w:t>нии схемы в порядке, установленном для официального опу</w:t>
            </w:r>
            <w:r w:rsidRPr="007E3D2B">
              <w:rPr>
                <w:rFonts w:ascii="Times New Roman" w:hAnsi="Times New Roman" w:cs="Times New Roman"/>
                <w:color w:val="000000" w:themeColor="text1"/>
                <w:sz w:val="24"/>
                <w:szCs w:val="24"/>
              </w:rPr>
              <w:t>б</w:t>
            </w:r>
            <w:r w:rsidRPr="007E3D2B">
              <w:rPr>
                <w:rFonts w:ascii="Times New Roman" w:hAnsi="Times New Roman" w:cs="Times New Roman"/>
                <w:color w:val="000000" w:themeColor="text1"/>
                <w:sz w:val="24"/>
                <w:szCs w:val="24"/>
              </w:rPr>
              <w:t>ликования муниц</w:t>
            </w:r>
            <w:r w:rsidRPr="007E3D2B">
              <w:rPr>
                <w:rFonts w:ascii="Times New Roman" w:hAnsi="Times New Roman" w:cs="Times New Roman"/>
                <w:color w:val="000000" w:themeColor="text1"/>
                <w:sz w:val="24"/>
                <w:szCs w:val="24"/>
              </w:rPr>
              <w:t>и</w:t>
            </w:r>
            <w:r w:rsidRPr="007E3D2B">
              <w:rPr>
                <w:rFonts w:ascii="Times New Roman" w:hAnsi="Times New Roman" w:cs="Times New Roman"/>
                <w:color w:val="000000" w:themeColor="text1"/>
                <w:sz w:val="24"/>
                <w:szCs w:val="24"/>
              </w:rPr>
              <w:t>пальных правовых актов уставом МО, а также размещение на официальном сайте МО</w:t>
            </w:r>
          </w:p>
        </w:tc>
        <w:tc>
          <w:tcPr>
            <w:tcW w:w="2108" w:type="dxa"/>
            <w:tcBorders>
              <w:top w:val="single" w:sz="4" w:space="0" w:color="auto"/>
              <w:left w:val="single" w:sz="4" w:space="0" w:color="auto"/>
              <w:bottom w:val="single" w:sz="4" w:space="0" w:color="auto"/>
              <w:right w:val="single" w:sz="4" w:space="0" w:color="auto"/>
            </w:tcBorders>
            <w:hideMark/>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В течение 3 р</w:t>
            </w:r>
            <w:r w:rsidRPr="007E3D2B">
              <w:rPr>
                <w:rFonts w:ascii="Times New Roman" w:hAnsi="Times New Roman" w:cs="Times New Roman"/>
                <w:color w:val="000000" w:themeColor="text1"/>
                <w:sz w:val="24"/>
                <w:szCs w:val="24"/>
              </w:rPr>
              <w:t>а</w:t>
            </w:r>
            <w:r w:rsidRPr="007E3D2B">
              <w:rPr>
                <w:rFonts w:ascii="Times New Roman" w:hAnsi="Times New Roman" w:cs="Times New Roman"/>
                <w:color w:val="000000" w:themeColor="text1"/>
                <w:sz w:val="24"/>
                <w:szCs w:val="24"/>
              </w:rPr>
              <w:t>бочих дней со дня принятия решения об утверждении схемы</w:t>
            </w:r>
          </w:p>
        </w:tc>
        <w:tc>
          <w:tcPr>
            <w:tcW w:w="1276" w:type="dxa"/>
            <w:tcBorders>
              <w:top w:val="single" w:sz="4" w:space="0" w:color="auto"/>
              <w:left w:val="single" w:sz="4" w:space="0" w:color="auto"/>
              <w:bottom w:val="single" w:sz="4" w:space="0" w:color="auto"/>
              <w:right w:val="single" w:sz="4" w:space="0" w:color="auto"/>
            </w:tcBorders>
          </w:tcPr>
          <w:p w:rsidR="007E3D2B" w:rsidRPr="007E3D2B" w:rsidRDefault="007E3D2B">
            <w:pPr>
              <w:jc w:val="center"/>
              <w:rPr>
                <w:rFonts w:ascii="Times New Roman" w:hAnsi="Times New Roman" w:cs="Times New Roman"/>
                <w:color w:val="000000" w:themeColor="text1"/>
                <w:sz w:val="24"/>
                <w:szCs w:val="24"/>
              </w:rPr>
            </w:pPr>
          </w:p>
        </w:tc>
        <w:tc>
          <w:tcPr>
            <w:tcW w:w="2995" w:type="dxa"/>
            <w:tcBorders>
              <w:top w:val="single" w:sz="4" w:space="0" w:color="auto"/>
              <w:left w:val="single" w:sz="4" w:space="0" w:color="auto"/>
              <w:bottom w:val="single" w:sz="4" w:space="0" w:color="auto"/>
              <w:right w:val="single" w:sz="4" w:space="0" w:color="auto"/>
            </w:tcBorders>
          </w:tcPr>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Степанов Л.В. – начальник отдела эк</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номики, земельных и имущественных отн</w:t>
            </w:r>
            <w:r w:rsidRPr="007E3D2B">
              <w:rPr>
                <w:rFonts w:ascii="Times New Roman" w:hAnsi="Times New Roman" w:cs="Times New Roman"/>
                <w:color w:val="000000" w:themeColor="text1"/>
                <w:sz w:val="24"/>
                <w:szCs w:val="24"/>
              </w:rPr>
              <w:t>о</w:t>
            </w:r>
            <w:r w:rsidRPr="007E3D2B">
              <w:rPr>
                <w:rFonts w:ascii="Times New Roman" w:hAnsi="Times New Roman" w:cs="Times New Roman"/>
                <w:color w:val="000000" w:themeColor="text1"/>
                <w:sz w:val="24"/>
                <w:szCs w:val="24"/>
              </w:rPr>
              <w:t xml:space="preserve">шений, </w:t>
            </w:r>
          </w:p>
          <w:p w:rsidR="007E3D2B" w:rsidRPr="007E3D2B" w:rsidRDefault="007E3D2B">
            <w:pPr>
              <w:jc w:val="both"/>
              <w:rPr>
                <w:rFonts w:ascii="Times New Roman" w:hAnsi="Times New Roman" w:cs="Times New Roman"/>
                <w:color w:val="000000" w:themeColor="text1"/>
                <w:sz w:val="24"/>
                <w:szCs w:val="24"/>
              </w:rPr>
            </w:pPr>
            <w:r w:rsidRPr="007E3D2B">
              <w:rPr>
                <w:rFonts w:ascii="Times New Roman" w:hAnsi="Times New Roman" w:cs="Times New Roman"/>
                <w:color w:val="000000" w:themeColor="text1"/>
                <w:sz w:val="24"/>
                <w:szCs w:val="24"/>
              </w:rPr>
              <w:t>2-10-20</w:t>
            </w:r>
          </w:p>
          <w:p w:rsidR="007E3D2B" w:rsidRPr="007E3D2B" w:rsidRDefault="007E3D2B">
            <w:pPr>
              <w:jc w:val="both"/>
              <w:rPr>
                <w:rFonts w:ascii="Times New Roman" w:hAnsi="Times New Roman" w:cs="Times New Roman"/>
                <w:color w:val="000000" w:themeColor="text1"/>
                <w:sz w:val="24"/>
                <w:szCs w:val="24"/>
              </w:rPr>
            </w:pPr>
          </w:p>
        </w:tc>
      </w:tr>
    </w:tbl>
    <w:p w:rsidR="007E3D2B" w:rsidRPr="007E3D2B" w:rsidRDefault="007E3D2B" w:rsidP="007E3D2B">
      <w:pPr>
        <w:spacing w:after="120" w:line="240" w:lineRule="auto"/>
        <w:rPr>
          <w:rFonts w:ascii="Times New Roman" w:hAnsi="Times New Roman" w:cs="Times New Roman"/>
          <w:color w:val="000000" w:themeColor="text1"/>
          <w:sz w:val="24"/>
          <w:szCs w:val="24"/>
          <w:u w:val="single"/>
        </w:rPr>
      </w:pPr>
      <w:r w:rsidRPr="007E3D2B">
        <w:rPr>
          <w:rFonts w:ascii="Times New Roman" w:hAnsi="Times New Roman" w:cs="Times New Roman"/>
          <w:color w:val="000000" w:themeColor="text1"/>
          <w:sz w:val="24"/>
          <w:szCs w:val="24"/>
          <w:u w:val="single"/>
        </w:rPr>
        <w:t>Примечание:</w:t>
      </w:r>
    </w:p>
    <w:p w:rsidR="007E3D2B" w:rsidRPr="007E3D2B" w:rsidRDefault="007E3D2B" w:rsidP="007E3D2B">
      <w:pPr>
        <w:spacing w:after="120" w:line="240" w:lineRule="auto"/>
        <w:jc w:val="both"/>
        <w:rPr>
          <w:rFonts w:ascii="Times New Roman" w:hAnsi="Times New Roman" w:cs="Times New Roman"/>
          <w:b/>
          <w:color w:val="000000" w:themeColor="text1"/>
          <w:sz w:val="24"/>
          <w:szCs w:val="24"/>
        </w:rPr>
      </w:pPr>
      <w:r w:rsidRPr="007E3D2B">
        <w:rPr>
          <w:rFonts w:ascii="Times New Roman" w:hAnsi="Times New Roman" w:cs="Times New Roman"/>
          <w:b/>
          <w:color w:val="000000" w:themeColor="text1"/>
          <w:sz w:val="24"/>
          <w:szCs w:val="24"/>
        </w:rPr>
        <w:t xml:space="preserve">Схема - </w:t>
      </w:r>
      <w:r w:rsidRPr="007E3D2B">
        <w:rPr>
          <w:rFonts w:ascii="Times New Roman" w:hAnsi="Times New Roman" w:cs="Times New Roman"/>
          <w:color w:val="000000" w:themeColor="text1"/>
          <w:sz w:val="24"/>
          <w:szCs w:val="24"/>
        </w:rPr>
        <w:t>схема размещения гаражей, являющихся некапитальными сооружениями, либо стоянок технических или других средств передвижения инвалидов вблизи их места ж</w:t>
      </w:r>
      <w:r w:rsidRPr="007E3D2B">
        <w:rPr>
          <w:rFonts w:ascii="Times New Roman" w:hAnsi="Times New Roman" w:cs="Times New Roman"/>
          <w:color w:val="000000" w:themeColor="text1"/>
          <w:sz w:val="24"/>
          <w:szCs w:val="24"/>
        </w:rPr>
        <w:t>и</w:t>
      </w:r>
      <w:r w:rsidRPr="007E3D2B">
        <w:rPr>
          <w:rFonts w:ascii="Times New Roman" w:hAnsi="Times New Roman" w:cs="Times New Roman"/>
          <w:color w:val="000000" w:themeColor="text1"/>
          <w:sz w:val="24"/>
          <w:szCs w:val="24"/>
        </w:rPr>
        <w:t>тельства на землях или земельных участках, находящихся в государственной или муниц</w:t>
      </w:r>
      <w:r w:rsidRPr="007E3D2B">
        <w:rPr>
          <w:rFonts w:ascii="Times New Roman" w:hAnsi="Times New Roman" w:cs="Times New Roman"/>
          <w:color w:val="000000" w:themeColor="text1"/>
          <w:sz w:val="24"/>
          <w:szCs w:val="24"/>
        </w:rPr>
        <w:t>и</w:t>
      </w:r>
      <w:r w:rsidRPr="007E3D2B">
        <w:rPr>
          <w:rFonts w:ascii="Times New Roman" w:hAnsi="Times New Roman" w:cs="Times New Roman"/>
          <w:color w:val="000000" w:themeColor="text1"/>
          <w:sz w:val="24"/>
          <w:szCs w:val="24"/>
        </w:rPr>
        <w:t>пальной собственности</w:t>
      </w:r>
    </w:p>
    <w:p w:rsidR="007E3D2B" w:rsidRPr="007E3D2B" w:rsidRDefault="007E3D2B" w:rsidP="007E3D2B">
      <w:pPr>
        <w:spacing w:after="120" w:line="240" w:lineRule="auto"/>
        <w:jc w:val="both"/>
        <w:rPr>
          <w:rFonts w:ascii="Times New Roman" w:hAnsi="Times New Roman" w:cs="Times New Roman"/>
          <w:color w:val="000000" w:themeColor="text1"/>
          <w:sz w:val="24"/>
          <w:szCs w:val="24"/>
        </w:rPr>
      </w:pPr>
      <w:r w:rsidRPr="007E3D2B">
        <w:rPr>
          <w:rFonts w:ascii="Times New Roman" w:hAnsi="Times New Roman" w:cs="Times New Roman"/>
          <w:b/>
          <w:color w:val="000000" w:themeColor="text1"/>
          <w:sz w:val="24"/>
          <w:szCs w:val="24"/>
        </w:rPr>
        <w:t>Порядок</w:t>
      </w:r>
      <w:r w:rsidRPr="007E3D2B">
        <w:rPr>
          <w:rFonts w:ascii="Times New Roman" w:hAnsi="Times New Roman" w:cs="Times New Roman"/>
          <w:color w:val="000000" w:themeColor="text1"/>
          <w:sz w:val="24"/>
          <w:szCs w:val="24"/>
        </w:rPr>
        <w:t xml:space="preserve"> –  Порядок утверждения схемы размещения гаражей, являющихся некапитал</w:t>
      </w:r>
      <w:r w:rsidRPr="007E3D2B">
        <w:rPr>
          <w:rFonts w:ascii="Times New Roman" w:hAnsi="Times New Roman" w:cs="Times New Roman"/>
          <w:color w:val="000000" w:themeColor="text1"/>
          <w:sz w:val="24"/>
          <w:szCs w:val="24"/>
        </w:rPr>
        <w:t>ь</w:t>
      </w:r>
      <w:r w:rsidRPr="007E3D2B">
        <w:rPr>
          <w:rFonts w:ascii="Times New Roman" w:hAnsi="Times New Roman" w:cs="Times New Roman"/>
          <w:color w:val="000000" w:themeColor="text1"/>
          <w:sz w:val="24"/>
          <w:szCs w:val="24"/>
        </w:rPr>
        <w:t>ными сооружениями, либо стоянок технических или других средств передвижения инв</w:t>
      </w:r>
      <w:r w:rsidRPr="007E3D2B">
        <w:rPr>
          <w:rFonts w:ascii="Times New Roman" w:hAnsi="Times New Roman" w:cs="Times New Roman"/>
          <w:color w:val="000000" w:themeColor="text1"/>
          <w:sz w:val="24"/>
          <w:szCs w:val="24"/>
        </w:rPr>
        <w:t>а</w:t>
      </w:r>
      <w:r w:rsidRPr="007E3D2B">
        <w:rPr>
          <w:rFonts w:ascii="Times New Roman" w:hAnsi="Times New Roman" w:cs="Times New Roman"/>
          <w:color w:val="000000" w:themeColor="text1"/>
          <w:sz w:val="24"/>
          <w:szCs w:val="24"/>
        </w:rPr>
        <w:t>лидов вблизи их места жительства на землях или земельных участках, находящихся в го</w:t>
      </w:r>
      <w:r w:rsidRPr="007E3D2B">
        <w:rPr>
          <w:rFonts w:ascii="Times New Roman" w:hAnsi="Times New Roman" w:cs="Times New Roman"/>
          <w:color w:val="000000" w:themeColor="text1"/>
          <w:sz w:val="24"/>
          <w:szCs w:val="24"/>
        </w:rPr>
        <w:t>с</w:t>
      </w:r>
      <w:r w:rsidRPr="007E3D2B">
        <w:rPr>
          <w:rFonts w:ascii="Times New Roman" w:hAnsi="Times New Roman" w:cs="Times New Roman"/>
          <w:color w:val="000000" w:themeColor="text1"/>
          <w:sz w:val="24"/>
          <w:szCs w:val="24"/>
        </w:rPr>
        <w:t>ударственной или муниципальной собственности, утвержденный постановлением Каб</w:t>
      </w:r>
      <w:r w:rsidRPr="007E3D2B">
        <w:rPr>
          <w:rFonts w:ascii="Times New Roman" w:hAnsi="Times New Roman" w:cs="Times New Roman"/>
          <w:color w:val="000000" w:themeColor="text1"/>
          <w:sz w:val="24"/>
          <w:szCs w:val="24"/>
        </w:rPr>
        <w:t>и</w:t>
      </w:r>
      <w:r w:rsidRPr="007E3D2B">
        <w:rPr>
          <w:rFonts w:ascii="Times New Roman" w:hAnsi="Times New Roman" w:cs="Times New Roman"/>
          <w:color w:val="000000" w:themeColor="text1"/>
          <w:sz w:val="24"/>
          <w:szCs w:val="24"/>
        </w:rPr>
        <w:t>нета Министров Чувашской Республики от 17.08.2022 №400;</w:t>
      </w:r>
    </w:p>
    <w:p w:rsidR="007E3D2B" w:rsidRPr="007E3D2B" w:rsidRDefault="007E3D2B" w:rsidP="007E3D2B">
      <w:pPr>
        <w:spacing w:after="120" w:line="240" w:lineRule="auto"/>
        <w:rPr>
          <w:rFonts w:ascii="Times New Roman" w:hAnsi="Times New Roman" w:cs="Times New Roman"/>
          <w:color w:val="000000" w:themeColor="text1"/>
          <w:sz w:val="24"/>
          <w:szCs w:val="24"/>
        </w:rPr>
      </w:pPr>
      <w:r w:rsidRPr="007E3D2B">
        <w:rPr>
          <w:rFonts w:ascii="Times New Roman" w:hAnsi="Times New Roman" w:cs="Times New Roman"/>
          <w:b/>
          <w:color w:val="000000" w:themeColor="text1"/>
          <w:sz w:val="24"/>
          <w:szCs w:val="24"/>
        </w:rPr>
        <w:t>МО</w:t>
      </w:r>
      <w:r w:rsidRPr="007E3D2B">
        <w:rPr>
          <w:rFonts w:ascii="Times New Roman" w:hAnsi="Times New Roman" w:cs="Times New Roman"/>
          <w:color w:val="000000" w:themeColor="text1"/>
          <w:sz w:val="24"/>
          <w:szCs w:val="24"/>
        </w:rPr>
        <w:t xml:space="preserve"> – муниципальное образование.</w:t>
      </w:r>
    </w:p>
    <w:p w:rsidR="00C3166B" w:rsidRPr="007E3D2B" w:rsidRDefault="00C3166B" w:rsidP="007E3D2B">
      <w:pPr>
        <w:tabs>
          <w:tab w:val="left" w:pos="3544"/>
        </w:tabs>
        <w:spacing w:after="0" w:line="240" w:lineRule="auto"/>
        <w:ind w:right="4819"/>
        <w:jc w:val="both"/>
        <w:rPr>
          <w:rFonts w:ascii="Times New Roman" w:hAnsi="Times New Roman" w:cs="Times New Roman"/>
          <w:color w:val="000000" w:themeColor="text1"/>
          <w:sz w:val="24"/>
          <w:szCs w:val="24"/>
        </w:rPr>
      </w:pPr>
    </w:p>
    <w:sectPr w:rsidR="00C3166B" w:rsidRPr="007E3D2B" w:rsidSect="00C574C1">
      <w:pgSz w:w="11907" w:h="16840"/>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80" w:rsidRDefault="00770980" w:rsidP="00C65999">
      <w:pPr>
        <w:spacing w:after="0" w:line="240" w:lineRule="auto"/>
      </w:pPr>
      <w:r>
        <w:separator/>
      </w:r>
    </w:p>
  </w:endnote>
  <w:endnote w:type="continuationSeparator" w:id="0">
    <w:p w:rsidR="00770980" w:rsidRDefault="0077098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80" w:rsidRDefault="00770980" w:rsidP="00C65999">
      <w:pPr>
        <w:spacing w:after="0" w:line="240" w:lineRule="auto"/>
      </w:pPr>
      <w:r>
        <w:separator/>
      </w:r>
    </w:p>
  </w:footnote>
  <w:footnote w:type="continuationSeparator" w:id="0">
    <w:p w:rsidR="00770980" w:rsidRDefault="0077098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5">
    <w:nsid w:val="43015074"/>
    <w:multiLevelType w:val="hybridMultilevel"/>
    <w:tmpl w:val="62A028DE"/>
    <w:lvl w:ilvl="0" w:tplc="16E6FA2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4D6F6B0D"/>
    <w:multiLevelType w:val="multilevel"/>
    <w:tmpl w:val="D7A6A004"/>
    <w:lvl w:ilvl="0">
      <w:start w:val="1"/>
      <w:numFmt w:val="decimal"/>
      <w:lvlText w:val="%1."/>
      <w:lvlJc w:val="left"/>
      <w:pPr>
        <w:ind w:left="720" w:hanging="360"/>
      </w:pPr>
    </w:lvl>
    <w:lvl w:ilvl="1">
      <w:start w:val="1"/>
      <w:numFmt w:val="decimal"/>
      <w:isLgl/>
      <w:lvlText w:val="%1.%2."/>
      <w:lvlJc w:val="left"/>
      <w:pPr>
        <w:ind w:left="804" w:hanging="444"/>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80AAA"/>
    <w:rsid w:val="000A34F7"/>
    <w:rsid w:val="000A65F9"/>
    <w:rsid w:val="000B03D8"/>
    <w:rsid w:val="000B4E2A"/>
    <w:rsid w:val="000C095C"/>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83513"/>
    <w:rsid w:val="00192190"/>
    <w:rsid w:val="001A06D3"/>
    <w:rsid w:val="001B2618"/>
    <w:rsid w:val="001C754B"/>
    <w:rsid w:val="001C7F92"/>
    <w:rsid w:val="001D5694"/>
    <w:rsid w:val="001E1AEB"/>
    <w:rsid w:val="001E6BB0"/>
    <w:rsid w:val="001F191D"/>
    <w:rsid w:val="001F1E35"/>
    <w:rsid w:val="00201B83"/>
    <w:rsid w:val="00217F9A"/>
    <w:rsid w:val="00222748"/>
    <w:rsid w:val="0024139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556F7"/>
    <w:rsid w:val="003729D4"/>
    <w:rsid w:val="00376419"/>
    <w:rsid w:val="00380C30"/>
    <w:rsid w:val="00384237"/>
    <w:rsid w:val="003876FB"/>
    <w:rsid w:val="00395BE4"/>
    <w:rsid w:val="003A0B74"/>
    <w:rsid w:val="003B07ED"/>
    <w:rsid w:val="003B1E19"/>
    <w:rsid w:val="003C45AD"/>
    <w:rsid w:val="00407EDB"/>
    <w:rsid w:val="00440983"/>
    <w:rsid w:val="00441B13"/>
    <w:rsid w:val="00444B8B"/>
    <w:rsid w:val="00467C44"/>
    <w:rsid w:val="00473F06"/>
    <w:rsid w:val="00485C5C"/>
    <w:rsid w:val="00487B74"/>
    <w:rsid w:val="0049593C"/>
    <w:rsid w:val="004A0CDB"/>
    <w:rsid w:val="004A4683"/>
    <w:rsid w:val="004C6CDA"/>
    <w:rsid w:val="004E0B5C"/>
    <w:rsid w:val="004E4C9A"/>
    <w:rsid w:val="004F62CB"/>
    <w:rsid w:val="004F72A4"/>
    <w:rsid w:val="00525BBF"/>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0472F"/>
    <w:rsid w:val="00607584"/>
    <w:rsid w:val="00617D2A"/>
    <w:rsid w:val="00622024"/>
    <w:rsid w:val="00632781"/>
    <w:rsid w:val="006434BA"/>
    <w:rsid w:val="006477B5"/>
    <w:rsid w:val="00651E23"/>
    <w:rsid w:val="00663D47"/>
    <w:rsid w:val="006807F8"/>
    <w:rsid w:val="006A1598"/>
    <w:rsid w:val="006B4702"/>
    <w:rsid w:val="006D070D"/>
    <w:rsid w:val="006E6ADF"/>
    <w:rsid w:val="00704C44"/>
    <w:rsid w:val="00741781"/>
    <w:rsid w:val="007629A2"/>
    <w:rsid w:val="00763E8D"/>
    <w:rsid w:val="00770980"/>
    <w:rsid w:val="00771436"/>
    <w:rsid w:val="00774138"/>
    <w:rsid w:val="007820C9"/>
    <w:rsid w:val="0078485C"/>
    <w:rsid w:val="0079374A"/>
    <w:rsid w:val="007C108F"/>
    <w:rsid w:val="007C4D83"/>
    <w:rsid w:val="007C71F4"/>
    <w:rsid w:val="007E2802"/>
    <w:rsid w:val="007E3D2B"/>
    <w:rsid w:val="007E7B27"/>
    <w:rsid w:val="007F2A65"/>
    <w:rsid w:val="007F3358"/>
    <w:rsid w:val="007F70E9"/>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1D36"/>
    <w:rsid w:val="008D77E2"/>
    <w:rsid w:val="00911361"/>
    <w:rsid w:val="00922F38"/>
    <w:rsid w:val="009313E2"/>
    <w:rsid w:val="00937032"/>
    <w:rsid w:val="00950C00"/>
    <w:rsid w:val="009576F4"/>
    <w:rsid w:val="0096204D"/>
    <w:rsid w:val="00970F55"/>
    <w:rsid w:val="0097263D"/>
    <w:rsid w:val="00977FDE"/>
    <w:rsid w:val="009830FA"/>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2E9A"/>
    <w:rsid w:val="00C132FB"/>
    <w:rsid w:val="00C22B0A"/>
    <w:rsid w:val="00C23FDC"/>
    <w:rsid w:val="00C3166B"/>
    <w:rsid w:val="00C33DFC"/>
    <w:rsid w:val="00C46A80"/>
    <w:rsid w:val="00C528CF"/>
    <w:rsid w:val="00C574C1"/>
    <w:rsid w:val="00C65999"/>
    <w:rsid w:val="00C65CF3"/>
    <w:rsid w:val="00C729AC"/>
    <w:rsid w:val="00C808A2"/>
    <w:rsid w:val="00C84F6E"/>
    <w:rsid w:val="00CA7713"/>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C8A"/>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9DE"/>
    <w:rsid w:val="00E87B75"/>
    <w:rsid w:val="00EA328F"/>
    <w:rsid w:val="00EC3086"/>
    <w:rsid w:val="00EC453C"/>
    <w:rsid w:val="00EE4895"/>
    <w:rsid w:val="00EF6019"/>
    <w:rsid w:val="00EF65A8"/>
    <w:rsid w:val="00EF7AE2"/>
    <w:rsid w:val="00F2017A"/>
    <w:rsid w:val="00F22C20"/>
    <w:rsid w:val="00F25E1C"/>
    <w:rsid w:val="00F54287"/>
    <w:rsid w:val="00F63888"/>
    <w:rsid w:val="00F720F0"/>
    <w:rsid w:val="00F735FF"/>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0740825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04926908">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5817059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0983942">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98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C6E9-48F1-45C2-9C89-AF50A493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2023-02-27T07:10:00Z</cp:lastPrinted>
  <dcterms:created xsi:type="dcterms:W3CDTF">2023-02-28T06:10:00Z</dcterms:created>
  <dcterms:modified xsi:type="dcterms:W3CDTF">2023-02-28T06:10:00Z</dcterms:modified>
</cp:coreProperties>
</file>