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334451" w:rsidTr="00825B4C">
        <w:trPr>
          <w:trHeight w:val="980"/>
        </w:trPr>
        <w:tc>
          <w:tcPr>
            <w:tcW w:w="3686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C91FE6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334451" w:rsidRPr="00401597" w:rsidTr="00825B4C">
        <w:tc>
          <w:tcPr>
            <w:tcW w:w="3686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Администрация</w:t>
            </w:r>
            <w:r w:rsidR="00CD053B">
              <w:rPr>
                <w:lang w:eastAsia="ru-RU"/>
              </w:rPr>
              <w:t xml:space="preserve"> Порецкого</w:t>
            </w:r>
          </w:p>
          <w:p w:rsidR="00334451" w:rsidRPr="00401597" w:rsidRDefault="0093142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CD053B">
              <w:rPr>
                <w:lang w:eastAsia="ru-RU"/>
              </w:rPr>
              <w:t>униципального округа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Чувашской Республики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ПОСТАНОВЛЕНИЕ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CF6572" w:rsidRDefault="00CF6572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</w:t>
            </w:r>
            <w:r w:rsidR="0067225F">
              <w:rPr>
                <w:lang w:eastAsia="ru-RU"/>
              </w:rPr>
              <w:t>2023</w:t>
            </w:r>
            <w:r w:rsidR="003A45CD" w:rsidRPr="00401597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319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с. Порецкое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401597" w:rsidRDefault="00334451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401597">
              <w:rPr>
                <w:bCs/>
              </w:rPr>
              <w:t>Чăваш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Республикин</w:t>
            </w:r>
            <w:proofErr w:type="spellEnd"/>
          </w:p>
          <w:p w:rsidR="00334451" w:rsidRPr="00401597" w:rsidRDefault="00334451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401597">
              <w:rPr>
                <w:bCs/>
              </w:rPr>
              <w:t>П</w:t>
            </w:r>
            <w:proofErr w:type="gramEnd"/>
            <w:r w:rsidRPr="00401597">
              <w:rPr>
                <w:bCs/>
              </w:rPr>
              <w:t>ăрачкав</w:t>
            </w:r>
            <w:proofErr w:type="spellEnd"/>
            <w:r w:rsidRPr="00401597">
              <w:rPr>
                <w:bCs/>
              </w:rPr>
              <w:t xml:space="preserve"> </w:t>
            </w:r>
            <w:r w:rsidR="00156E2D">
              <w:rPr>
                <w:bCs/>
              </w:rPr>
              <w:t>муниципалитет</w:t>
            </w:r>
          </w:p>
          <w:p w:rsidR="00334451" w:rsidRPr="00401597" w:rsidRDefault="00216A6D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50333">
              <w:rPr>
                <w:bCs/>
              </w:rPr>
              <w:t>округӗн</w:t>
            </w:r>
            <w:r w:rsidRPr="00401597">
              <w:t xml:space="preserve"> </w:t>
            </w:r>
            <w:proofErr w:type="spellStart"/>
            <w:r w:rsidR="00334451" w:rsidRPr="00401597">
              <w:t>администрацийĕ</w:t>
            </w:r>
            <w:proofErr w:type="spellEnd"/>
          </w:p>
          <w:p w:rsidR="00334451" w:rsidRPr="00401597" w:rsidRDefault="00334451" w:rsidP="00156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lang w:eastAsia="ru-RU"/>
              </w:rPr>
            </w:pPr>
            <w:r w:rsidRPr="00401597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34451" w:rsidRPr="00401597" w:rsidRDefault="00CF6572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</w:t>
            </w:r>
            <w:r w:rsidR="0067225F">
              <w:rPr>
                <w:lang w:eastAsia="ru-RU"/>
              </w:rPr>
              <w:t>2023</w:t>
            </w:r>
            <w:r w:rsidR="00401597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319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884" w:right="175" w:hanging="884"/>
              <w:jc w:val="center"/>
              <w:rPr>
                <w:lang w:eastAsia="ru-RU"/>
              </w:rPr>
            </w:pPr>
            <w:proofErr w:type="spellStart"/>
            <w:proofErr w:type="gramStart"/>
            <w:r w:rsidRPr="00401597">
              <w:rPr>
                <w:bCs/>
              </w:rPr>
              <w:t>П</w:t>
            </w:r>
            <w:proofErr w:type="gramEnd"/>
            <w:r w:rsidRPr="00401597">
              <w:rPr>
                <w:bCs/>
              </w:rPr>
              <w:t>ăрачкав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сали</w:t>
            </w:r>
            <w:proofErr w:type="spellEnd"/>
          </w:p>
        </w:tc>
      </w:tr>
    </w:tbl>
    <w:p w:rsidR="00334451" w:rsidRPr="00401597" w:rsidRDefault="00334451" w:rsidP="00DA540A">
      <w:pPr>
        <w:spacing w:line="360" w:lineRule="auto"/>
        <w:ind w:firstLine="0"/>
        <w:rPr>
          <w:lang w:eastAsia="ru-RU"/>
        </w:rPr>
      </w:pPr>
    </w:p>
    <w:p w:rsidR="008C2F55" w:rsidRDefault="00791DA9" w:rsidP="00997D61">
      <w:pPr>
        <w:pStyle w:val="5"/>
        <w:tabs>
          <w:tab w:val="left" w:pos="0"/>
        </w:tabs>
        <w:spacing w:before="0" w:after="0" w:line="240" w:lineRule="auto"/>
        <w:ind w:right="4479" w:firstLine="0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О внесении изменений в </w:t>
      </w:r>
      <w:r w:rsidR="00420828">
        <w:rPr>
          <w:rFonts w:ascii="Times New Roman" w:hAnsi="Times New Roman"/>
          <w:i w:val="0"/>
          <w:sz w:val="24"/>
          <w:szCs w:val="24"/>
        </w:rPr>
        <w:t xml:space="preserve">постановление </w:t>
      </w:r>
      <w:r w:rsidR="006D4371">
        <w:rPr>
          <w:rFonts w:ascii="Times New Roman" w:hAnsi="Times New Roman"/>
          <w:i w:val="0"/>
          <w:sz w:val="24"/>
          <w:szCs w:val="24"/>
        </w:rPr>
        <w:t xml:space="preserve">администрации Порецкого муниципального округа </w:t>
      </w:r>
      <w:r w:rsidR="00420828">
        <w:rPr>
          <w:rFonts w:ascii="Times New Roman" w:hAnsi="Times New Roman"/>
          <w:i w:val="0"/>
          <w:sz w:val="24"/>
          <w:szCs w:val="24"/>
        </w:rPr>
        <w:t>от 06.02.2023 № 75</w:t>
      </w:r>
      <w:r>
        <w:rPr>
          <w:rFonts w:ascii="Times New Roman" w:hAnsi="Times New Roman"/>
          <w:i w:val="0"/>
          <w:sz w:val="24"/>
          <w:szCs w:val="24"/>
        </w:rPr>
        <w:t xml:space="preserve"> «</w:t>
      </w:r>
      <w:r w:rsidR="00420828" w:rsidRPr="0066498E">
        <w:rPr>
          <w:rFonts w:ascii="Times New Roman" w:hAnsi="Times New Roman"/>
          <w:i w:val="0"/>
          <w:sz w:val="24"/>
          <w:szCs w:val="24"/>
        </w:rPr>
        <w:t>О</w:t>
      </w:r>
      <w:r w:rsidR="00420828">
        <w:rPr>
          <w:rFonts w:ascii="Times New Roman" w:hAnsi="Times New Roman"/>
          <w:i w:val="0"/>
          <w:sz w:val="24"/>
          <w:szCs w:val="24"/>
        </w:rPr>
        <w:t>б утверждении административного регламента администрации Порецкого муниципального округа Чувашской Республики предоставления муниципальной услуги</w:t>
      </w:r>
      <w:r w:rsidR="00420828" w:rsidRPr="0066498E">
        <w:rPr>
          <w:rFonts w:ascii="Times New Roman" w:hAnsi="Times New Roman"/>
          <w:i w:val="0"/>
          <w:sz w:val="24"/>
          <w:szCs w:val="24"/>
        </w:rPr>
        <w:t xml:space="preserve"> </w:t>
      </w:r>
      <w:r w:rsidR="00420828">
        <w:rPr>
          <w:rFonts w:ascii="Times New Roman" w:hAnsi="Times New Roman"/>
          <w:i w:val="0"/>
          <w:sz w:val="24"/>
          <w:szCs w:val="24"/>
        </w:rPr>
        <w:t>«Предоставление в собственность, аренду, постоянное (бессрочное) пользовани</w:t>
      </w:r>
      <w:r w:rsidR="00420828" w:rsidRPr="0032194F">
        <w:rPr>
          <w:rFonts w:ascii="Times New Roman" w:hAnsi="Times New Roman"/>
          <w:i w:val="0"/>
          <w:sz w:val="24"/>
          <w:szCs w:val="24"/>
        </w:rPr>
        <w:t>е,</w:t>
      </w:r>
      <w:r w:rsidR="00420828">
        <w:rPr>
          <w:rFonts w:ascii="Times New Roman" w:hAnsi="Times New Roman"/>
          <w:i w:val="0"/>
          <w:sz w:val="24"/>
          <w:szCs w:val="24"/>
        </w:rPr>
        <w:t xml:space="preserve"> </w:t>
      </w:r>
      <w:r w:rsidR="00420828" w:rsidRPr="00C5390C">
        <w:rPr>
          <w:rFonts w:ascii="Times New Roman" w:hAnsi="Times New Roman"/>
          <w:i w:val="0"/>
          <w:sz w:val="24"/>
          <w:szCs w:val="24"/>
        </w:rPr>
        <w:t>безвозмездное</w:t>
      </w:r>
      <w:r w:rsidR="00420828" w:rsidRPr="00C5390C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пользование </w:t>
      </w:r>
      <w:r w:rsidR="00420828" w:rsidRPr="00C5390C">
        <w:rPr>
          <w:rFonts w:ascii="Times New Roman" w:hAnsi="Times New Roman"/>
          <w:i w:val="0"/>
          <w:sz w:val="24"/>
          <w:szCs w:val="24"/>
        </w:rPr>
        <w:t>земельного участка, находящегося</w:t>
      </w:r>
      <w:r w:rsidR="00420828" w:rsidRPr="008C6F3F">
        <w:rPr>
          <w:b w:val="0"/>
        </w:rPr>
        <w:t xml:space="preserve"> </w:t>
      </w:r>
      <w:r w:rsidR="00420828" w:rsidRPr="00C5390C">
        <w:rPr>
          <w:rFonts w:ascii="Times New Roman" w:hAnsi="Times New Roman"/>
          <w:i w:val="0"/>
          <w:sz w:val="24"/>
          <w:szCs w:val="24"/>
        </w:rPr>
        <w:t>в муниципальной собственности, либо земельного участка</w:t>
      </w:r>
      <w:r w:rsidR="00420828">
        <w:rPr>
          <w:rFonts w:ascii="Times New Roman" w:hAnsi="Times New Roman"/>
          <w:i w:val="0"/>
          <w:sz w:val="24"/>
          <w:szCs w:val="24"/>
        </w:rPr>
        <w:t xml:space="preserve"> </w:t>
      </w:r>
      <w:r w:rsidR="00420828" w:rsidRPr="00C5390C">
        <w:rPr>
          <w:rFonts w:ascii="Times New Roman" w:hAnsi="Times New Roman"/>
          <w:i w:val="0"/>
          <w:sz w:val="24"/>
          <w:szCs w:val="24"/>
        </w:rPr>
        <w:t>государственная собственность на который не разграничена, без проведения торгов»</w:t>
      </w:r>
      <w:proofErr w:type="gramEnd"/>
    </w:p>
    <w:p w:rsidR="00FF7D5A" w:rsidRDefault="00FF7D5A" w:rsidP="008C2F55">
      <w:pPr>
        <w:pStyle w:val="5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D2EEA" w:rsidRDefault="000D2EEA" w:rsidP="00A52E1B">
      <w:pPr>
        <w:spacing w:line="240" w:lineRule="auto"/>
      </w:pPr>
    </w:p>
    <w:p w:rsidR="000D2EEA" w:rsidRPr="00481D57" w:rsidRDefault="000D2EEA" w:rsidP="000D2EEA">
      <w:pPr>
        <w:spacing w:line="240" w:lineRule="auto"/>
      </w:pPr>
      <w:r w:rsidRPr="00481D57">
        <w:t>В соответствии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20828">
        <w:t xml:space="preserve">, Федеральным законом от 05.12.2022 № 509-ФЗ «О внесении изменений в Земельный кодекс Российской Федерации и </w:t>
      </w:r>
      <w:r w:rsidR="00420828" w:rsidRPr="00420828">
        <w:t xml:space="preserve">статью 3-5 Федерального закона </w:t>
      </w:r>
      <w:r w:rsidR="00420828">
        <w:t>«</w:t>
      </w:r>
      <w:r w:rsidR="00420828" w:rsidRPr="00420828">
        <w:t>О введении в действие Земельного кодекса Российской Федерации</w:t>
      </w:r>
      <w:r w:rsidR="00420828">
        <w:t>»</w:t>
      </w:r>
      <w:r w:rsidRPr="00481D57">
        <w:t xml:space="preserve">, администрация </w:t>
      </w:r>
      <w:r>
        <w:t>Порец</w:t>
      </w:r>
      <w:r w:rsidRPr="00481D57">
        <w:t xml:space="preserve">кого </w:t>
      </w:r>
      <w:r w:rsidR="00FD6498">
        <w:t>муниципального округа</w:t>
      </w:r>
      <w:r w:rsidR="00420828">
        <w:t xml:space="preserve"> Чувашской Республики</w:t>
      </w:r>
      <w:r w:rsidR="00095032">
        <w:t xml:space="preserve"> </w:t>
      </w:r>
      <w:proofErr w:type="spellStart"/>
      <w:proofErr w:type="gramStart"/>
      <w:r w:rsidRPr="00156E2D">
        <w:rPr>
          <w:b/>
        </w:rPr>
        <w:t>п</w:t>
      </w:r>
      <w:proofErr w:type="spellEnd"/>
      <w:proofErr w:type="gramEnd"/>
      <w:r w:rsidRPr="00156E2D">
        <w:rPr>
          <w:b/>
        </w:rPr>
        <w:t xml:space="preserve"> о с т а н о в </w:t>
      </w:r>
      <w:proofErr w:type="gramStart"/>
      <w:r w:rsidRPr="00156E2D">
        <w:rPr>
          <w:b/>
        </w:rPr>
        <w:t>л</w:t>
      </w:r>
      <w:proofErr w:type="gramEnd"/>
      <w:r w:rsidRPr="00156E2D">
        <w:rPr>
          <w:b/>
        </w:rPr>
        <w:t xml:space="preserve"> я е т:</w:t>
      </w:r>
      <w:r w:rsidRPr="00481D57">
        <w:t xml:space="preserve"> </w:t>
      </w:r>
    </w:p>
    <w:p w:rsidR="000D2EEA" w:rsidRDefault="000D2EEA" w:rsidP="000D2EEA">
      <w:pPr>
        <w:spacing w:line="240" w:lineRule="auto"/>
      </w:pPr>
      <w:r>
        <w:t xml:space="preserve"> </w:t>
      </w:r>
      <w:proofErr w:type="gramStart"/>
      <w:r w:rsidRPr="00481D57">
        <w:t>1.</w:t>
      </w:r>
      <w:r w:rsidR="000C295B">
        <w:t xml:space="preserve">Внести в административный регламент администрации Порецкого муниципального округа Чувашской Республики предоставления муниципальной услуги </w:t>
      </w:r>
      <w:r w:rsidRPr="00481D57">
        <w:t>«</w:t>
      </w:r>
      <w:r w:rsidR="00525C1B" w:rsidRPr="00525C1B">
        <w:t>Предоставление в собственность, аренду, постоянное (бессрочное) пользование, безвозмездное</w:t>
      </w:r>
      <w:r w:rsidR="00525C1B" w:rsidRPr="00525C1B">
        <w:rPr>
          <w:bCs/>
          <w:iCs/>
        </w:rPr>
        <w:t xml:space="preserve"> пользование </w:t>
      </w:r>
      <w:r w:rsidR="00525C1B" w:rsidRPr="00525C1B">
        <w:t>земельного участка, находящегося</w:t>
      </w:r>
      <w:r w:rsidR="00525C1B" w:rsidRPr="00525C1B">
        <w:rPr>
          <w:b/>
        </w:rPr>
        <w:t xml:space="preserve"> </w:t>
      </w:r>
      <w:r w:rsidR="00525C1B" w:rsidRPr="00525C1B">
        <w:t>в муниципальной собственности, либо земельного участка государственная собственность на который не разграничена, без проведения торгов</w:t>
      </w:r>
      <w:r w:rsidRPr="00481D57">
        <w:t>»</w:t>
      </w:r>
      <w:r w:rsidR="004A58A1">
        <w:t>, утвержденный постановлением администрации Порецкого муниципального округа Чувашск</w:t>
      </w:r>
      <w:r w:rsidR="00525C1B">
        <w:t>ой Республики от 06.02.2023 № 75</w:t>
      </w:r>
      <w:r w:rsidR="000C295B">
        <w:t xml:space="preserve"> (далее – Регламент), следующие изменения:</w:t>
      </w:r>
      <w:proofErr w:type="gramEnd"/>
    </w:p>
    <w:p w:rsidR="00D23846" w:rsidRDefault="00F24D94" w:rsidP="000D2EEA">
      <w:pPr>
        <w:spacing w:line="240" w:lineRule="auto"/>
      </w:pPr>
      <w:r>
        <w:t>1.1.</w:t>
      </w:r>
      <w:r w:rsidR="00C544F8">
        <w:t xml:space="preserve"> </w:t>
      </w:r>
      <w:r w:rsidR="004F572C">
        <w:t xml:space="preserve">  </w:t>
      </w:r>
      <w:r w:rsidR="006D4371">
        <w:t>в</w:t>
      </w:r>
      <w:r w:rsidR="00A758F2">
        <w:t xml:space="preserve"> а</w:t>
      </w:r>
      <w:r w:rsidR="004A58A1">
        <w:t>бзац</w:t>
      </w:r>
      <w:r w:rsidR="00A758F2">
        <w:t>е первом</w:t>
      </w:r>
      <w:r w:rsidR="004A58A1">
        <w:t xml:space="preserve"> </w:t>
      </w:r>
      <w:r w:rsidR="00385DF7">
        <w:t>пункта</w:t>
      </w:r>
      <w:r w:rsidR="004A58A1">
        <w:t xml:space="preserve"> </w:t>
      </w:r>
      <w:r w:rsidR="00A758F2">
        <w:t>2</w:t>
      </w:r>
      <w:r w:rsidR="004A58A1">
        <w:t>.</w:t>
      </w:r>
      <w:r w:rsidR="00A758F2">
        <w:t>4</w:t>
      </w:r>
      <w:r w:rsidR="004A58A1">
        <w:t xml:space="preserve">. раздела II Регламента </w:t>
      </w:r>
      <w:r w:rsidR="00A758F2">
        <w:t>слова «</w:t>
      </w:r>
      <w:r w:rsidR="00A758F2" w:rsidRPr="001B2B4C">
        <w:t>30 календарных дней</w:t>
      </w:r>
      <w:r w:rsidR="00A758F2">
        <w:t>» заменить словами «</w:t>
      </w:r>
      <w:r w:rsidR="001B5F8C">
        <w:t>2</w:t>
      </w:r>
      <w:r w:rsidR="00A758F2">
        <w:t>0</w:t>
      </w:r>
      <w:r w:rsidR="00CA1404">
        <w:t xml:space="preserve"> календарных</w:t>
      </w:r>
      <w:r w:rsidR="00A758F2">
        <w:t xml:space="preserve"> дней»;</w:t>
      </w:r>
    </w:p>
    <w:p w:rsidR="00C544F8" w:rsidRDefault="00F24D94" w:rsidP="00C22597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</w:t>
      </w:r>
      <w:r w:rsidR="004A58A1">
        <w:t xml:space="preserve"> </w:t>
      </w:r>
      <w:r w:rsidR="006D4371">
        <w:t>в</w:t>
      </w:r>
      <w:r w:rsidR="00C22597">
        <w:t xml:space="preserve"> </w:t>
      </w:r>
      <w:r w:rsidR="00385DF7">
        <w:t>под</w:t>
      </w:r>
      <w:r w:rsidR="00C22597">
        <w:t>пункте</w:t>
      </w:r>
      <w:r w:rsidR="004A58A1">
        <w:t xml:space="preserve"> 3.3.</w:t>
      </w:r>
      <w:r w:rsidR="00C22597">
        <w:t>1</w:t>
      </w:r>
      <w:r w:rsidR="004A58A1">
        <w:t xml:space="preserve">. </w:t>
      </w:r>
      <w:r w:rsidR="00385DF7">
        <w:t>пункта</w:t>
      </w:r>
      <w:r w:rsidR="004A58A1">
        <w:t xml:space="preserve"> 3.3. раздела III Регламента </w:t>
      </w:r>
      <w:r w:rsidR="00C22597">
        <w:t>слова «</w:t>
      </w:r>
      <w:r w:rsidR="00C22597" w:rsidRPr="001B2B4C">
        <w:t>30 календарных дней</w:t>
      </w:r>
      <w:r w:rsidR="00C22597">
        <w:t>» заменить словами «</w:t>
      </w:r>
      <w:r w:rsidR="00CA1404">
        <w:t>2</w:t>
      </w:r>
      <w:r w:rsidR="00C22597">
        <w:t xml:space="preserve">0 </w:t>
      </w:r>
      <w:r w:rsidR="00CA1404">
        <w:t xml:space="preserve">календарных </w:t>
      </w:r>
      <w:r w:rsidR="00C22597">
        <w:t>дней»</w:t>
      </w:r>
      <w:r w:rsidR="00C544F8">
        <w:rPr>
          <w:color w:val="000000"/>
          <w:shd w:val="clear" w:color="auto" w:fill="FFFFFF"/>
        </w:rPr>
        <w:t>;</w:t>
      </w:r>
    </w:p>
    <w:p w:rsidR="00C544F8" w:rsidRDefault="00F24D94" w:rsidP="00C544F8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</w:t>
      </w:r>
      <w:r w:rsidR="00C544F8">
        <w:rPr>
          <w:color w:val="000000"/>
          <w:shd w:val="clear" w:color="auto" w:fill="FFFFFF"/>
        </w:rPr>
        <w:t xml:space="preserve"> </w:t>
      </w:r>
      <w:r w:rsidR="006D4371">
        <w:rPr>
          <w:color w:val="000000"/>
          <w:shd w:val="clear" w:color="auto" w:fill="FFFFFF"/>
        </w:rPr>
        <w:t>а</w:t>
      </w:r>
      <w:r w:rsidR="00B6157E">
        <w:rPr>
          <w:color w:val="000000"/>
          <w:shd w:val="clear" w:color="auto" w:fill="FFFFFF"/>
        </w:rPr>
        <w:t>бзац</w:t>
      </w:r>
      <w:r w:rsidR="004A58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девятый</w:t>
      </w:r>
      <w:r w:rsidR="004A58A1">
        <w:rPr>
          <w:color w:val="000000"/>
          <w:shd w:val="clear" w:color="auto" w:fill="FFFFFF"/>
        </w:rPr>
        <w:t xml:space="preserve"> </w:t>
      </w:r>
      <w:r w:rsidR="000608EE">
        <w:rPr>
          <w:color w:val="000000"/>
          <w:shd w:val="clear" w:color="auto" w:fill="FFFFFF"/>
        </w:rPr>
        <w:t>под</w:t>
      </w:r>
      <w:r w:rsidR="004A58A1">
        <w:t>пункта 3.3.6.</w:t>
      </w:r>
      <w:r w:rsidR="000608EE">
        <w:t xml:space="preserve">3. </w:t>
      </w:r>
      <w:r w:rsidR="00385DF7">
        <w:t>под</w:t>
      </w:r>
      <w:r w:rsidR="000608EE">
        <w:t>пункта 3.3.6.</w:t>
      </w:r>
      <w:r w:rsidR="004A58A1">
        <w:t xml:space="preserve"> </w:t>
      </w:r>
      <w:r w:rsidR="00385DF7">
        <w:t>пункта</w:t>
      </w:r>
      <w:r w:rsidR="004A58A1">
        <w:t xml:space="preserve"> 3.3. раздела III Регламента изложить в следующей редакции</w:t>
      </w:r>
      <w:r w:rsidR="00506999">
        <w:rPr>
          <w:color w:val="000000"/>
          <w:shd w:val="clear" w:color="auto" w:fill="FFFFFF"/>
        </w:rPr>
        <w:t>:</w:t>
      </w:r>
    </w:p>
    <w:p w:rsidR="00506999" w:rsidRDefault="004A58A1" w:rsidP="00B6157E">
      <w:pPr>
        <w:spacing w:line="240" w:lineRule="auto"/>
        <w:rPr>
          <w:color w:val="000000"/>
          <w:shd w:val="clear" w:color="auto" w:fill="FFFFFF"/>
        </w:rPr>
      </w:pPr>
      <w:r w:rsidRPr="005263C6">
        <w:t xml:space="preserve"> </w:t>
      </w:r>
      <w:r w:rsidR="00506999" w:rsidRPr="005263C6">
        <w:t>«</w:t>
      </w:r>
      <w:r w:rsidR="00B6157E" w:rsidRPr="00ED0A79">
        <w:t xml:space="preserve">- </w:t>
      </w:r>
      <w:r w:rsidR="00B6157E">
        <w:t>осуществляет подготовку</w:t>
      </w:r>
      <w:r w:rsidR="00D6006B">
        <w:t xml:space="preserve"> проектов договоров</w:t>
      </w:r>
      <w:r w:rsidR="00B6157E" w:rsidRPr="00ED0A79">
        <w:t xml:space="preserve"> купли-продажи, аренды, безвозмездного пользования, постановления о предоставлении в постоянное (бессрочное)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</w:t>
      </w:r>
      <w:r w:rsidR="00D6006B">
        <w:t xml:space="preserve"> и их подписание</w:t>
      </w:r>
      <w:proofErr w:type="gramStart"/>
      <w:r w:rsidR="00B6157E" w:rsidRPr="00ED0A79">
        <w:t>.</w:t>
      </w:r>
      <w:r w:rsidR="00506999">
        <w:t>»;</w:t>
      </w:r>
      <w:proofErr w:type="gramEnd"/>
    </w:p>
    <w:p w:rsidR="00506999" w:rsidRDefault="00F24D94" w:rsidP="00506999">
      <w:pPr>
        <w:spacing w:line="240" w:lineRule="auto"/>
      </w:pPr>
      <w:r>
        <w:rPr>
          <w:color w:val="000000"/>
          <w:shd w:val="clear" w:color="auto" w:fill="FFFFFF"/>
        </w:rPr>
        <w:t>1.4.</w:t>
      </w:r>
      <w:r w:rsidR="00506999">
        <w:rPr>
          <w:color w:val="000000"/>
          <w:shd w:val="clear" w:color="auto" w:fill="FFFFFF"/>
        </w:rPr>
        <w:t xml:space="preserve"> </w:t>
      </w:r>
      <w:r w:rsidR="000608EE">
        <w:t>а</w:t>
      </w:r>
      <w:r w:rsidR="00506999">
        <w:t xml:space="preserve">бзац </w:t>
      </w:r>
      <w:r>
        <w:t>тринадцатый</w:t>
      </w:r>
      <w:r w:rsidR="00506999">
        <w:t xml:space="preserve"> </w:t>
      </w:r>
      <w:r w:rsidR="00665B34">
        <w:t>подпункта 3.3.6.3</w:t>
      </w:r>
      <w:r w:rsidR="007D3B57">
        <w:t xml:space="preserve">. </w:t>
      </w:r>
      <w:r w:rsidR="00385DF7">
        <w:t>под</w:t>
      </w:r>
      <w:r w:rsidR="007D3B57">
        <w:t xml:space="preserve">пункта 3.3.6. </w:t>
      </w:r>
      <w:r w:rsidR="00385DF7">
        <w:t>пункта</w:t>
      </w:r>
      <w:r w:rsidR="007D3B57">
        <w:t xml:space="preserve"> 3.3. раздела III Регламента </w:t>
      </w:r>
      <w:r w:rsidR="00665B34">
        <w:t>изложить в следующей редакции</w:t>
      </w:r>
      <w:r w:rsidR="00665B34">
        <w:rPr>
          <w:color w:val="000000"/>
          <w:shd w:val="clear" w:color="auto" w:fill="FFFFFF"/>
        </w:rPr>
        <w:t>:</w:t>
      </w:r>
    </w:p>
    <w:p w:rsidR="00506999" w:rsidRDefault="00506999" w:rsidP="00506999">
      <w:pPr>
        <w:spacing w:line="240" w:lineRule="auto"/>
        <w:rPr>
          <w:color w:val="000000"/>
          <w:shd w:val="clear" w:color="auto" w:fill="FFFFFF"/>
        </w:rPr>
      </w:pPr>
      <w:r>
        <w:t xml:space="preserve"> «</w:t>
      </w:r>
      <w:r w:rsidR="00665B34" w:rsidRPr="00665B34">
        <w:rPr>
          <w:shd w:val="clear" w:color="auto" w:fill="FFFFFF"/>
        </w:rPr>
        <w:t xml:space="preserve">Проекты договоров, направленные заявителю, должны быть им подписаны и представлены </w:t>
      </w:r>
      <w:r w:rsidR="00665B34">
        <w:t xml:space="preserve">ответственному </w:t>
      </w:r>
      <w:r w:rsidR="00665B34" w:rsidRPr="00485FD9">
        <w:t>специалисту Администрации</w:t>
      </w:r>
      <w:r w:rsidR="00665B34" w:rsidRPr="00665B34">
        <w:rPr>
          <w:shd w:val="clear" w:color="auto" w:fill="FFFFFF"/>
        </w:rPr>
        <w:t xml:space="preserve"> не позднее чем в течение тридцати дней со дня получения заявителем проектов указанных договоров</w:t>
      </w:r>
      <w:proofErr w:type="gramStart"/>
      <w:r w:rsidR="00665B34">
        <w:rPr>
          <w:shd w:val="clear" w:color="auto" w:fill="FFFFFF"/>
        </w:rPr>
        <w:t>:</w:t>
      </w:r>
      <w:r w:rsidR="007D6AE6">
        <w:t>»</w:t>
      </w:r>
      <w:proofErr w:type="gramEnd"/>
      <w:r w:rsidR="007D6AE6">
        <w:t>;</w:t>
      </w:r>
    </w:p>
    <w:p w:rsidR="00EF5865" w:rsidRDefault="00F24D94" w:rsidP="000712CC">
      <w:pPr>
        <w:spacing w:line="240" w:lineRule="auto"/>
      </w:pPr>
      <w:r>
        <w:rPr>
          <w:color w:val="000000"/>
          <w:shd w:val="clear" w:color="auto" w:fill="FFFFFF"/>
        </w:rPr>
        <w:t>1.5.</w:t>
      </w:r>
      <w:r w:rsidR="00AB1675">
        <w:rPr>
          <w:color w:val="000000"/>
          <w:shd w:val="clear" w:color="auto" w:fill="FFFFFF"/>
        </w:rPr>
        <w:t xml:space="preserve"> </w:t>
      </w:r>
      <w:r w:rsidR="000608EE">
        <w:rPr>
          <w:color w:val="000000"/>
          <w:shd w:val="clear" w:color="auto" w:fill="FFFFFF"/>
        </w:rPr>
        <w:t>а</w:t>
      </w:r>
      <w:r w:rsidR="00EF5865">
        <w:rPr>
          <w:color w:val="000000"/>
          <w:shd w:val="clear" w:color="auto" w:fill="FFFFFF"/>
        </w:rPr>
        <w:t>бзац</w:t>
      </w:r>
      <w:r w:rsidR="007D6AE6">
        <w:rPr>
          <w:color w:val="000000"/>
          <w:shd w:val="clear" w:color="auto" w:fill="FFFFFF"/>
        </w:rPr>
        <w:t xml:space="preserve">ы </w:t>
      </w:r>
      <w:r>
        <w:rPr>
          <w:color w:val="000000"/>
          <w:shd w:val="clear" w:color="auto" w:fill="FFFFFF"/>
        </w:rPr>
        <w:t>первый и второй</w:t>
      </w:r>
      <w:r w:rsidR="007D6AE6">
        <w:rPr>
          <w:color w:val="000000"/>
          <w:shd w:val="clear" w:color="auto" w:fill="FFFFFF"/>
        </w:rPr>
        <w:t xml:space="preserve"> подпункта 3.3.6.4</w:t>
      </w:r>
      <w:r w:rsidR="00EF5865">
        <w:rPr>
          <w:color w:val="000000"/>
          <w:shd w:val="clear" w:color="auto" w:fill="FFFFFF"/>
        </w:rPr>
        <w:t xml:space="preserve">. </w:t>
      </w:r>
      <w:r w:rsidR="00385DF7">
        <w:rPr>
          <w:color w:val="000000"/>
          <w:shd w:val="clear" w:color="auto" w:fill="FFFFFF"/>
        </w:rPr>
        <w:t>под</w:t>
      </w:r>
      <w:r w:rsidR="00EF5865">
        <w:rPr>
          <w:color w:val="000000"/>
          <w:shd w:val="clear" w:color="auto" w:fill="FFFFFF"/>
        </w:rPr>
        <w:t xml:space="preserve">пункта 3.3.6. </w:t>
      </w:r>
      <w:r w:rsidR="00385DF7">
        <w:rPr>
          <w:color w:val="000000"/>
          <w:shd w:val="clear" w:color="auto" w:fill="FFFFFF"/>
        </w:rPr>
        <w:t>пункта</w:t>
      </w:r>
      <w:r w:rsidR="00EF5865">
        <w:rPr>
          <w:color w:val="000000"/>
          <w:shd w:val="clear" w:color="auto" w:fill="FFFFFF"/>
        </w:rPr>
        <w:t xml:space="preserve"> 3.3. раздела </w:t>
      </w:r>
      <w:r w:rsidR="00EF5865" w:rsidRPr="00AF6537">
        <w:t>III Регламента</w:t>
      </w:r>
      <w:r w:rsidR="00EF5865">
        <w:t xml:space="preserve"> исключить.</w:t>
      </w:r>
    </w:p>
    <w:p w:rsidR="00F24D94" w:rsidRDefault="00F24D94" w:rsidP="000712CC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t>2. Действие настоящего</w:t>
      </w:r>
      <w:r w:rsidR="008A47A8">
        <w:t xml:space="preserve"> постановления распространяется на </w:t>
      </w:r>
      <w:proofErr w:type="gramStart"/>
      <w:r w:rsidR="008A47A8">
        <w:t>правоотношения</w:t>
      </w:r>
      <w:proofErr w:type="gramEnd"/>
      <w:r w:rsidR="008A47A8">
        <w:t xml:space="preserve"> возникшие с 01.03.2023.</w:t>
      </w:r>
    </w:p>
    <w:p w:rsidR="000C01F3" w:rsidRPr="00074996" w:rsidRDefault="00F24D94" w:rsidP="000C01F3">
      <w:pPr>
        <w:spacing w:line="240" w:lineRule="auto"/>
        <w:rPr>
          <w:rFonts w:eastAsia="Calibri"/>
        </w:rPr>
      </w:pPr>
      <w:bookmarkStart w:id="0" w:name="sub_4"/>
      <w:r>
        <w:t>3</w:t>
      </w:r>
      <w:r w:rsidR="00883A1A">
        <w:t>.</w:t>
      </w:r>
      <w:r>
        <w:t xml:space="preserve"> </w:t>
      </w:r>
      <w:r w:rsidR="00A52E1B" w:rsidRPr="00A52E1B">
        <w:t xml:space="preserve">Настоящее постановление вступает в силу </w:t>
      </w:r>
      <w:r w:rsidR="000C01F3">
        <w:t xml:space="preserve">со дня его официального опубликования </w:t>
      </w:r>
      <w:r w:rsidR="000C01F3" w:rsidRPr="00074996">
        <w:rPr>
          <w:rFonts w:eastAsia="Calibri"/>
        </w:rPr>
        <w:t>в издании «Вестник Поречья» и</w:t>
      </w:r>
      <w:r w:rsidR="00A93F15">
        <w:rPr>
          <w:rFonts w:eastAsia="Calibri"/>
        </w:rPr>
        <w:t xml:space="preserve"> подлежит размещению</w:t>
      </w:r>
      <w:r w:rsidR="000C01F3" w:rsidRPr="00074996">
        <w:rPr>
          <w:rFonts w:eastAsia="Calibri"/>
        </w:rPr>
        <w:t xml:space="preserve"> на официальном сайте Порецкого муниципа</w:t>
      </w:r>
      <w:r w:rsidR="001F0DEE">
        <w:rPr>
          <w:rFonts w:eastAsia="Calibri"/>
        </w:rPr>
        <w:t xml:space="preserve">льного округа в </w:t>
      </w:r>
      <w:r w:rsidR="000608EE">
        <w:rPr>
          <w:rFonts w:eastAsia="Calibri"/>
        </w:rPr>
        <w:t>информационно – телекоммуникационной сети</w:t>
      </w:r>
      <w:r w:rsidR="001F0DEE">
        <w:rPr>
          <w:rFonts w:eastAsia="Calibri"/>
        </w:rPr>
        <w:t xml:space="preserve"> «Интернет».</w:t>
      </w:r>
    </w:p>
    <w:p w:rsidR="00A52E1B" w:rsidRPr="00A14203" w:rsidRDefault="00A52E1B" w:rsidP="00A52E1B">
      <w:pPr>
        <w:spacing w:line="240" w:lineRule="auto"/>
      </w:pPr>
    </w:p>
    <w:bookmarkEnd w:id="0"/>
    <w:p w:rsidR="00A52E1B" w:rsidRPr="00A52E1B" w:rsidRDefault="00A52E1B" w:rsidP="00A52E1B"/>
    <w:p w:rsidR="00334451" w:rsidRPr="0066498E" w:rsidRDefault="00334451" w:rsidP="00B978A8">
      <w:pPr>
        <w:ind w:firstLine="0"/>
        <w:rPr>
          <w:lang w:eastAsia="ru-RU"/>
        </w:rPr>
      </w:pPr>
    </w:p>
    <w:p w:rsidR="00334451" w:rsidRPr="0066498E" w:rsidRDefault="000E13EA" w:rsidP="000E13E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</w:t>
      </w:r>
      <w:r w:rsidR="009E2286">
        <w:rPr>
          <w:lang w:eastAsia="ru-RU"/>
        </w:rPr>
        <w:t>Г</w:t>
      </w:r>
      <w:r w:rsidR="003964EE">
        <w:rPr>
          <w:lang w:eastAsia="ru-RU"/>
        </w:rPr>
        <w:t>лав</w:t>
      </w:r>
      <w:r w:rsidR="009E2286">
        <w:rPr>
          <w:lang w:eastAsia="ru-RU"/>
        </w:rPr>
        <w:t>а</w:t>
      </w:r>
      <w:r w:rsidR="003964EE">
        <w:rPr>
          <w:lang w:eastAsia="ru-RU"/>
        </w:rPr>
        <w:t xml:space="preserve"> </w:t>
      </w:r>
      <w:r w:rsidR="00F82FFA">
        <w:rPr>
          <w:lang w:eastAsia="ru-RU"/>
        </w:rPr>
        <w:t xml:space="preserve">Порецкого </w:t>
      </w:r>
      <w:r w:rsidR="00A14203">
        <w:rPr>
          <w:lang w:eastAsia="ru-RU"/>
        </w:rPr>
        <w:t>муниципального округа</w:t>
      </w:r>
      <w:r w:rsidR="00334451" w:rsidRPr="0066498E">
        <w:rPr>
          <w:lang w:eastAsia="ru-RU"/>
        </w:rPr>
        <w:t xml:space="preserve">                               </w:t>
      </w:r>
      <w:r w:rsidR="003964EE">
        <w:rPr>
          <w:lang w:eastAsia="ru-RU"/>
        </w:rPr>
        <w:t xml:space="preserve">                          </w:t>
      </w:r>
      <w:r w:rsidR="00D94D94">
        <w:rPr>
          <w:lang w:eastAsia="ru-RU"/>
        </w:rPr>
        <w:t xml:space="preserve">         </w:t>
      </w:r>
      <w:r w:rsidR="003964EE">
        <w:rPr>
          <w:lang w:eastAsia="ru-RU"/>
        </w:rPr>
        <w:t xml:space="preserve"> </w:t>
      </w:r>
      <w:r w:rsidR="009E2286">
        <w:rPr>
          <w:lang w:eastAsia="ru-RU"/>
        </w:rPr>
        <w:t>Е</w:t>
      </w:r>
      <w:r>
        <w:rPr>
          <w:lang w:eastAsia="ru-RU"/>
        </w:rPr>
        <w:t>.</w:t>
      </w:r>
      <w:r w:rsidR="003964EE">
        <w:rPr>
          <w:lang w:eastAsia="ru-RU"/>
        </w:rPr>
        <w:t>В.</w:t>
      </w:r>
      <w:r w:rsidR="009E2286">
        <w:rPr>
          <w:lang w:eastAsia="ru-RU"/>
        </w:rPr>
        <w:t xml:space="preserve"> Лебедев</w:t>
      </w:r>
    </w:p>
    <w:p w:rsidR="00AC42A6" w:rsidRDefault="00AC42A6" w:rsidP="00AC42A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color w:val="000000"/>
        </w:rPr>
      </w:pPr>
    </w:p>
    <w:sectPr w:rsidR="00AC42A6" w:rsidSect="00DA540A">
      <w:headerReference w:type="even" r:id="rId9"/>
      <w:footerReference w:type="even" r:id="rId10"/>
      <w:headerReference w:type="first" r:id="rId11"/>
      <w:type w:val="oddPage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D7" w:rsidRDefault="002F1FD7" w:rsidP="0008391F">
      <w:pPr>
        <w:spacing w:line="240" w:lineRule="auto"/>
      </w:pPr>
      <w:r>
        <w:separator/>
      </w:r>
    </w:p>
  </w:endnote>
  <w:endnote w:type="continuationSeparator" w:id="0">
    <w:p w:rsidR="002F1FD7" w:rsidRDefault="002F1FD7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B66DEA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D7" w:rsidRDefault="002F1FD7" w:rsidP="0008391F">
      <w:pPr>
        <w:spacing w:line="240" w:lineRule="auto"/>
      </w:pPr>
      <w:r>
        <w:separator/>
      </w:r>
    </w:p>
  </w:footnote>
  <w:footnote w:type="continuationSeparator" w:id="0">
    <w:p w:rsidR="002F1FD7" w:rsidRDefault="002F1FD7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B66DEA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6265B8D"/>
    <w:multiLevelType w:val="multilevel"/>
    <w:tmpl w:val="6E3A22D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63F"/>
    <w:rsid w:val="000279ED"/>
    <w:rsid w:val="00027A52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4C16"/>
    <w:rsid w:val="000458BF"/>
    <w:rsid w:val="000458F2"/>
    <w:rsid w:val="00045AA2"/>
    <w:rsid w:val="00045C7A"/>
    <w:rsid w:val="00045EB1"/>
    <w:rsid w:val="000461E5"/>
    <w:rsid w:val="000466C4"/>
    <w:rsid w:val="00046EBA"/>
    <w:rsid w:val="00047C97"/>
    <w:rsid w:val="0005227D"/>
    <w:rsid w:val="00052846"/>
    <w:rsid w:val="00053BB3"/>
    <w:rsid w:val="00054623"/>
    <w:rsid w:val="00054C06"/>
    <w:rsid w:val="00055934"/>
    <w:rsid w:val="00056889"/>
    <w:rsid w:val="000568B2"/>
    <w:rsid w:val="000575BA"/>
    <w:rsid w:val="000577E7"/>
    <w:rsid w:val="00057BF5"/>
    <w:rsid w:val="00057CF2"/>
    <w:rsid w:val="00060369"/>
    <w:rsid w:val="000608EE"/>
    <w:rsid w:val="000609E1"/>
    <w:rsid w:val="00060CAF"/>
    <w:rsid w:val="00060DA0"/>
    <w:rsid w:val="00063E9E"/>
    <w:rsid w:val="000650F7"/>
    <w:rsid w:val="0006639A"/>
    <w:rsid w:val="00067CF5"/>
    <w:rsid w:val="00070666"/>
    <w:rsid w:val="00070888"/>
    <w:rsid w:val="000712CC"/>
    <w:rsid w:val="00071382"/>
    <w:rsid w:val="00072D31"/>
    <w:rsid w:val="0007317B"/>
    <w:rsid w:val="00073867"/>
    <w:rsid w:val="00075114"/>
    <w:rsid w:val="00075896"/>
    <w:rsid w:val="000765E4"/>
    <w:rsid w:val="00081ECF"/>
    <w:rsid w:val="00082243"/>
    <w:rsid w:val="00082646"/>
    <w:rsid w:val="00082BDA"/>
    <w:rsid w:val="00083898"/>
    <w:rsid w:val="0008391F"/>
    <w:rsid w:val="00083C68"/>
    <w:rsid w:val="0008701C"/>
    <w:rsid w:val="00087B73"/>
    <w:rsid w:val="000900BD"/>
    <w:rsid w:val="00090AD3"/>
    <w:rsid w:val="00092D83"/>
    <w:rsid w:val="00092E10"/>
    <w:rsid w:val="0009370C"/>
    <w:rsid w:val="0009417A"/>
    <w:rsid w:val="000947FE"/>
    <w:rsid w:val="00095032"/>
    <w:rsid w:val="000959FB"/>
    <w:rsid w:val="00095A77"/>
    <w:rsid w:val="00096B9B"/>
    <w:rsid w:val="00097C70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FD1"/>
    <w:rsid w:val="000B4EF0"/>
    <w:rsid w:val="000B4F73"/>
    <w:rsid w:val="000B563D"/>
    <w:rsid w:val="000B623B"/>
    <w:rsid w:val="000C01F3"/>
    <w:rsid w:val="000C0EC5"/>
    <w:rsid w:val="000C1AC8"/>
    <w:rsid w:val="000C1F47"/>
    <w:rsid w:val="000C1FC7"/>
    <w:rsid w:val="000C295B"/>
    <w:rsid w:val="000C2F1C"/>
    <w:rsid w:val="000C3353"/>
    <w:rsid w:val="000C444A"/>
    <w:rsid w:val="000C6E32"/>
    <w:rsid w:val="000C7772"/>
    <w:rsid w:val="000D0516"/>
    <w:rsid w:val="000D07B5"/>
    <w:rsid w:val="000D1608"/>
    <w:rsid w:val="000D20C6"/>
    <w:rsid w:val="000D2ABA"/>
    <w:rsid w:val="000D2EEA"/>
    <w:rsid w:val="000D6877"/>
    <w:rsid w:val="000E0C07"/>
    <w:rsid w:val="000E1116"/>
    <w:rsid w:val="000E13EA"/>
    <w:rsid w:val="000E162F"/>
    <w:rsid w:val="000E2704"/>
    <w:rsid w:val="000E3F82"/>
    <w:rsid w:val="000E4108"/>
    <w:rsid w:val="000E47BE"/>
    <w:rsid w:val="000E4C24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1D8C"/>
    <w:rsid w:val="00112207"/>
    <w:rsid w:val="0011290B"/>
    <w:rsid w:val="00113185"/>
    <w:rsid w:val="001142AE"/>
    <w:rsid w:val="001155DA"/>
    <w:rsid w:val="00115A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3E4"/>
    <w:rsid w:val="00135CF2"/>
    <w:rsid w:val="001401E1"/>
    <w:rsid w:val="001413D7"/>
    <w:rsid w:val="00141B39"/>
    <w:rsid w:val="00142309"/>
    <w:rsid w:val="00143675"/>
    <w:rsid w:val="00144A10"/>
    <w:rsid w:val="00144CF1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6E2D"/>
    <w:rsid w:val="001575C3"/>
    <w:rsid w:val="001618F3"/>
    <w:rsid w:val="00161AE4"/>
    <w:rsid w:val="00164236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6A06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1D19"/>
    <w:rsid w:val="001A5225"/>
    <w:rsid w:val="001A6ADB"/>
    <w:rsid w:val="001A6DBF"/>
    <w:rsid w:val="001A7357"/>
    <w:rsid w:val="001A7591"/>
    <w:rsid w:val="001A7B91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5F8C"/>
    <w:rsid w:val="001B6ABD"/>
    <w:rsid w:val="001B6FE3"/>
    <w:rsid w:val="001B7020"/>
    <w:rsid w:val="001C2C7F"/>
    <w:rsid w:val="001C3863"/>
    <w:rsid w:val="001C5849"/>
    <w:rsid w:val="001C5E64"/>
    <w:rsid w:val="001C6DBB"/>
    <w:rsid w:val="001D1CBF"/>
    <w:rsid w:val="001D3613"/>
    <w:rsid w:val="001D3BDA"/>
    <w:rsid w:val="001D456A"/>
    <w:rsid w:val="001D48BA"/>
    <w:rsid w:val="001D4C7D"/>
    <w:rsid w:val="001D4D8F"/>
    <w:rsid w:val="001D5340"/>
    <w:rsid w:val="001D58EE"/>
    <w:rsid w:val="001D5BD8"/>
    <w:rsid w:val="001D603F"/>
    <w:rsid w:val="001D75A4"/>
    <w:rsid w:val="001D7D8D"/>
    <w:rsid w:val="001D7E58"/>
    <w:rsid w:val="001D7EA4"/>
    <w:rsid w:val="001E0211"/>
    <w:rsid w:val="001E05C8"/>
    <w:rsid w:val="001E1361"/>
    <w:rsid w:val="001E150A"/>
    <w:rsid w:val="001E1C50"/>
    <w:rsid w:val="001E2E73"/>
    <w:rsid w:val="001E3188"/>
    <w:rsid w:val="001E3A95"/>
    <w:rsid w:val="001E3CCE"/>
    <w:rsid w:val="001E4D1E"/>
    <w:rsid w:val="001E52EC"/>
    <w:rsid w:val="001E6A37"/>
    <w:rsid w:val="001E72DB"/>
    <w:rsid w:val="001E7C18"/>
    <w:rsid w:val="001F0DEE"/>
    <w:rsid w:val="001F42FD"/>
    <w:rsid w:val="001F4972"/>
    <w:rsid w:val="001F6DAD"/>
    <w:rsid w:val="00200051"/>
    <w:rsid w:val="0020188F"/>
    <w:rsid w:val="002031F1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25FE"/>
    <w:rsid w:val="002131BC"/>
    <w:rsid w:val="00216A6D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42AD"/>
    <w:rsid w:val="002354C9"/>
    <w:rsid w:val="00235815"/>
    <w:rsid w:val="002369FA"/>
    <w:rsid w:val="00236DB4"/>
    <w:rsid w:val="002379F6"/>
    <w:rsid w:val="00242387"/>
    <w:rsid w:val="002423EE"/>
    <w:rsid w:val="00242C43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2519"/>
    <w:rsid w:val="002526AA"/>
    <w:rsid w:val="00253EB0"/>
    <w:rsid w:val="00255B53"/>
    <w:rsid w:val="0025659A"/>
    <w:rsid w:val="00257F9F"/>
    <w:rsid w:val="00260BF7"/>
    <w:rsid w:val="00260F83"/>
    <w:rsid w:val="00262AF2"/>
    <w:rsid w:val="00264681"/>
    <w:rsid w:val="00266E85"/>
    <w:rsid w:val="00267070"/>
    <w:rsid w:val="002675C9"/>
    <w:rsid w:val="002702EB"/>
    <w:rsid w:val="00270718"/>
    <w:rsid w:val="002707F3"/>
    <w:rsid w:val="002708A4"/>
    <w:rsid w:val="00270BCB"/>
    <w:rsid w:val="002715DD"/>
    <w:rsid w:val="002728CB"/>
    <w:rsid w:val="00274B55"/>
    <w:rsid w:val="00276EBC"/>
    <w:rsid w:val="00277539"/>
    <w:rsid w:val="00277D49"/>
    <w:rsid w:val="00280B50"/>
    <w:rsid w:val="00280E93"/>
    <w:rsid w:val="002815F2"/>
    <w:rsid w:val="0028198B"/>
    <w:rsid w:val="002844AA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4EA6"/>
    <w:rsid w:val="002A63C8"/>
    <w:rsid w:val="002A6E9C"/>
    <w:rsid w:val="002B01CD"/>
    <w:rsid w:val="002B23AF"/>
    <w:rsid w:val="002B24AD"/>
    <w:rsid w:val="002B2504"/>
    <w:rsid w:val="002B2FD9"/>
    <w:rsid w:val="002B4B7A"/>
    <w:rsid w:val="002B5EE9"/>
    <w:rsid w:val="002B62E8"/>
    <w:rsid w:val="002B69FF"/>
    <w:rsid w:val="002B6DD0"/>
    <w:rsid w:val="002B7640"/>
    <w:rsid w:val="002B7CE0"/>
    <w:rsid w:val="002C0946"/>
    <w:rsid w:val="002C1D88"/>
    <w:rsid w:val="002C26F0"/>
    <w:rsid w:val="002C2C82"/>
    <w:rsid w:val="002C3CF7"/>
    <w:rsid w:val="002C3E7E"/>
    <w:rsid w:val="002C4164"/>
    <w:rsid w:val="002C4ADF"/>
    <w:rsid w:val="002C534B"/>
    <w:rsid w:val="002C55F2"/>
    <w:rsid w:val="002C7845"/>
    <w:rsid w:val="002D0C6E"/>
    <w:rsid w:val="002D0F15"/>
    <w:rsid w:val="002D167E"/>
    <w:rsid w:val="002D1883"/>
    <w:rsid w:val="002D1B17"/>
    <w:rsid w:val="002D315F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2F29"/>
    <w:rsid w:val="002E4D11"/>
    <w:rsid w:val="002E6CBE"/>
    <w:rsid w:val="002E75E7"/>
    <w:rsid w:val="002E784B"/>
    <w:rsid w:val="002E7FAD"/>
    <w:rsid w:val="002F1FD7"/>
    <w:rsid w:val="002F3247"/>
    <w:rsid w:val="002F34FA"/>
    <w:rsid w:val="002F6DD7"/>
    <w:rsid w:val="002F7F2F"/>
    <w:rsid w:val="00301027"/>
    <w:rsid w:val="00301E95"/>
    <w:rsid w:val="00302E75"/>
    <w:rsid w:val="00304C2F"/>
    <w:rsid w:val="00305BE9"/>
    <w:rsid w:val="00305D88"/>
    <w:rsid w:val="00306807"/>
    <w:rsid w:val="0031014F"/>
    <w:rsid w:val="0031071C"/>
    <w:rsid w:val="00310896"/>
    <w:rsid w:val="00310DC6"/>
    <w:rsid w:val="00311764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0E5"/>
    <w:rsid w:val="003314F2"/>
    <w:rsid w:val="00332062"/>
    <w:rsid w:val="003334F0"/>
    <w:rsid w:val="00333DD4"/>
    <w:rsid w:val="003343AA"/>
    <w:rsid w:val="00334451"/>
    <w:rsid w:val="00335462"/>
    <w:rsid w:val="0033586F"/>
    <w:rsid w:val="00335C90"/>
    <w:rsid w:val="00336524"/>
    <w:rsid w:val="0033723E"/>
    <w:rsid w:val="00337412"/>
    <w:rsid w:val="003376EF"/>
    <w:rsid w:val="00340EA4"/>
    <w:rsid w:val="003415FE"/>
    <w:rsid w:val="00341E71"/>
    <w:rsid w:val="00341FB8"/>
    <w:rsid w:val="00341FC5"/>
    <w:rsid w:val="0034223D"/>
    <w:rsid w:val="00343CAF"/>
    <w:rsid w:val="00344ED4"/>
    <w:rsid w:val="00345378"/>
    <w:rsid w:val="0034589C"/>
    <w:rsid w:val="003479CF"/>
    <w:rsid w:val="00350090"/>
    <w:rsid w:val="003510EF"/>
    <w:rsid w:val="003524E1"/>
    <w:rsid w:val="00353FDE"/>
    <w:rsid w:val="00354547"/>
    <w:rsid w:val="003551D3"/>
    <w:rsid w:val="00355EEC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7ED7"/>
    <w:rsid w:val="003703FF"/>
    <w:rsid w:val="003734BA"/>
    <w:rsid w:val="00373A74"/>
    <w:rsid w:val="00373CCF"/>
    <w:rsid w:val="00374AE3"/>
    <w:rsid w:val="00380328"/>
    <w:rsid w:val="003805D3"/>
    <w:rsid w:val="00380C1B"/>
    <w:rsid w:val="00381950"/>
    <w:rsid w:val="00381A83"/>
    <w:rsid w:val="00382520"/>
    <w:rsid w:val="0038331F"/>
    <w:rsid w:val="00383739"/>
    <w:rsid w:val="0038527A"/>
    <w:rsid w:val="00385B70"/>
    <w:rsid w:val="00385D99"/>
    <w:rsid w:val="00385DF7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5DFE"/>
    <w:rsid w:val="00396102"/>
    <w:rsid w:val="003964EE"/>
    <w:rsid w:val="00397378"/>
    <w:rsid w:val="003A0115"/>
    <w:rsid w:val="003A0DD6"/>
    <w:rsid w:val="003A12F6"/>
    <w:rsid w:val="003A1506"/>
    <w:rsid w:val="003A194F"/>
    <w:rsid w:val="003A1ADB"/>
    <w:rsid w:val="003A206C"/>
    <w:rsid w:val="003A27B9"/>
    <w:rsid w:val="003A45CD"/>
    <w:rsid w:val="003A46FF"/>
    <w:rsid w:val="003A4CE8"/>
    <w:rsid w:val="003A72AE"/>
    <w:rsid w:val="003B1BAB"/>
    <w:rsid w:val="003B206B"/>
    <w:rsid w:val="003B3C28"/>
    <w:rsid w:val="003B4326"/>
    <w:rsid w:val="003B5F72"/>
    <w:rsid w:val="003B625F"/>
    <w:rsid w:val="003B762E"/>
    <w:rsid w:val="003C1B26"/>
    <w:rsid w:val="003C1F1E"/>
    <w:rsid w:val="003C30FD"/>
    <w:rsid w:val="003C3E25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569"/>
    <w:rsid w:val="003D7722"/>
    <w:rsid w:val="003E1860"/>
    <w:rsid w:val="003E211F"/>
    <w:rsid w:val="003E2139"/>
    <w:rsid w:val="003E299E"/>
    <w:rsid w:val="003E371F"/>
    <w:rsid w:val="003E42B9"/>
    <w:rsid w:val="003E4643"/>
    <w:rsid w:val="003E5978"/>
    <w:rsid w:val="003E69A0"/>
    <w:rsid w:val="003E69D5"/>
    <w:rsid w:val="003E6BFC"/>
    <w:rsid w:val="003E72BA"/>
    <w:rsid w:val="003E7600"/>
    <w:rsid w:val="003F0E16"/>
    <w:rsid w:val="003F0E59"/>
    <w:rsid w:val="003F2AE5"/>
    <w:rsid w:val="003F4D99"/>
    <w:rsid w:val="003F4DDD"/>
    <w:rsid w:val="003F65D2"/>
    <w:rsid w:val="003F6FB4"/>
    <w:rsid w:val="003F78FA"/>
    <w:rsid w:val="004000E0"/>
    <w:rsid w:val="004004B5"/>
    <w:rsid w:val="00401597"/>
    <w:rsid w:val="004022AD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3CF"/>
    <w:rsid w:val="00415AAC"/>
    <w:rsid w:val="00415F29"/>
    <w:rsid w:val="004162B8"/>
    <w:rsid w:val="004166FF"/>
    <w:rsid w:val="00416756"/>
    <w:rsid w:val="00416C58"/>
    <w:rsid w:val="0041701B"/>
    <w:rsid w:val="0042000C"/>
    <w:rsid w:val="0042040A"/>
    <w:rsid w:val="00420828"/>
    <w:rsid w:val="004218C2"/>
    <w:rsid w:val="004221D6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3029E"/>
    <w:rsid w:val="00430579"/>
    <w:rsid w:val="004306D3"/>
    <w:rsid w:val="004309E9"/>
    <w:rsid w:val="00430C60"/>
    <w:rsid w:val="00431069"/>
    <w:rsid w:val="00432EAC"/>
    <w:rsid w:val="00432F7F"/>
    <w:rsid w:val="00432F84"/>
    <w:rsid w:val="00433E8A"/>
    <w:rsid w:val="00435B91"/>
    <w:rsid w:val="0043668F"/>
    <w:rsid w:val="00437388"/>
    <w:rsid w:val="00440916"/>
    <w:rsid w:val="00440B5F"/>
    <w:rsid w:val="00441AA1"/>
    <w:rsid w:val="00441D20"/>
    <w:rsid w:val="00443C2F"/>
    <w:rsid w:val="00443EFD"/>
    <w:rsid w:val="00445398"/>
    <w:rsid w:val="0044555D"/>
    <w:rsid w:val="004464B2"/>
    <w:rsid w:val="00447D8C"/>
    <w:rsid w:val="00450A5C"/>
    <w:rsid w:val="004513F7"/>
    <w:rsid w:val="0045272E"/>
    <w:rsid w:val="004539A5"/>
    <w:rsid w:val="0045698F"/>
    <w:rsid w:val="00460682"/>
    <w:rsid w:val="00462011"/>
    <w:rsid w:val="00462BB9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1C5B"/>
    <w:rsid w:val="00472B0D"/>
    <w:rsid w:val="00472EC8"/>
    <w:rsid w:val="00472EDB"/>
    <w:rsid w:val="004737F8"/>
    <w:rsid w:val="00473C74"/>
    <w:rsid w:val="004745FA"/>
    <w:rsid w:val="00475348"/>
    <w:rsid w:val="00475582"/>
    <w:rsid w:val="00475DFB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90090"/>
    <w:rsid w:val="00490EA2"/>
    <w:rsid w:val="00491725"/>
    <w:rsid w:val="0049185A"/>
    <w:rsid w:val="00491A65"/>
    <w:rsid w:val="00491AE7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12"/>
    <w:rsid w:val="00497670"/>
    <w:rsid w:val="004A01C1"/>
    <w:rsid w:val="004A0243"/>
    <w:rsid w:val="004A0B02"/>
    <w:rsid w:val="004A0E11"/>
    <w:rsid w:val="004A23AB"/>
    <w:rsid w:val="004A37A4"/>
    <w:rsid w:val="004A58A1"/>
    <w:rsid w:val="004A5B32"/>
    <w:rsid w:val="004A62E7"/>
    <w:rsid w:val="004A7D5C"/>
    <w:rsid w:val="004B04AE"/>
    <w:rsid w:val="004B0525"/>
    <w:rsid w:val="004B09D4"/>
    <w:rsid w:val="004B0F3D"/>
    <w:rsid w:val="004B1DDF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C27C3"/>
    <w:rsid w:val="004C4AA1"/>
    <w:rsid w:val="004D0006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3C29"/>
    <w:rsid w:val="004D431F"/>
    <w:rsid w:val="004D46C3"/>
    <w:rsid w:val="004D67DA"/>
    <w:rsid w:val="004D68A7"/>
    <w:rsid w:val="004D6942"/>
    <w:rsid w:val="004D7687"/>
    <w:rsid w:val="004D7B19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52E1"/>
    <w:rsid w:val="004E5668"/>
    <w:rsid w:val="004E5897"/>
    <w:rsid w:val="004E7857"/>
    <w:rsid w:val="004F0552"/>
    <w:rsid w:val="004F0FB4"/>
    <w:rsid w:val="004F1337"/>
    <w:rsid w:val="004F572C"/>
    <w:rsid w:val="004F57D2"/>
    <w:rsid w:val="004F65A9"/>
    <w:rsid w:val="004F7521"/>
    <w:rsid w:val="004F7652"/>
    <w:rsid w:val="00500960"/>
    <w:rsid w:val="00500F48"/>
    <w:rsid w:val="005034D2"/>
    <w:rsid w:val="00503A1B"/>
    <w:rsid w:val="00503BEA"/>
    <w:rsid w:val="00503D99"/>
    <w:rsid w:val="005040F6"/>
    <w:rsid w:val="0050436C"/>
    <w:rsid w:val="005044BC"/>
    <w:rsid w:val="00504AB4"/>
    <w:rsid w:val="005062EF"/>
    <w:rsid w:val="0050632B"/>
    <w:rsid w:val="00506999"/>
    <w:rsid w:val="0050733F"/>
    <w:rsid w:val="00510331"/>
    <w:rsid w:val="00510A76"/>
    <w:rsid w:val="005115C5"/>
    <w:rsid w:val="005117FA"/>
    <w:rsid w:val="00512AD0"/>
    <w:rsid w:val="00513B48"/>
    <w:rsid w:val="00514861"/>
    <w:rsid w:val="00514C97"/>
    <w:rsid w:val="005163B9"/>
    <w:rsid w:val="005179CA"/>
    <w:rsid w:val="00520DB0"/>
    <w:rsid w:val="00523941"/>
    <w:rsid w:val="005245BE"/>
    <w:rsid w:val="005252E3"/>
    <w:rsid w:val="00525C1B"/>
    <w:rsid w:val="005263C6"/>
    <w:rsid w:val="0052695D"/>
    <w:rsid w:val="00526B72"/>
    <w:rsid w:val="00527D72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0055"/>
    <w:rsid w:val="0054030D"/>
    <w:rsid w:val="00540CCD"/>
    <w:rsid w:val="005410DE"/>
    <w:rsid w:val="00542558"/>
    <w:rsid w:val="00542B7A"/>
    <w:rsid w:val="00542D0C"/>
    <w:rsid w:val="00542EC0"/>
    <w:rsid w:val="00543156"/>
    <w:rsid w:val="00543487"/>
    <w:rsid w:val="0054379D"/>
    <w:rsid w:val="00543D40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230A"/>
    <w:rsid w:val="00563BF4"/>
    <w:rsid w:val="005674B1"/>
    <w:rsid w:val="005674DD"/>
    <w:rsid w:val="00567AAA"/>
    <w:rsid w:val="0057114B"/>
    <w:rsid w:val="0057156B"/>
    <w:rsid w:val="00572331"/>
    <w:rsid w:val="00572B36"/>
    <w:rsid w:val="00572EFB"/>
    <w:rsid w:val="0057329C"/>
    <w:rsid w:val="0057360A"/>
    <w:rsid w:val="0057388F"/>
    <w:rsid w:val="00573EF9"/>
    <w:rsid w:val="00573F88"/>
    <w:rsid w:val="005745F9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C2B"/>
    <w:rsid w:val="00591200"/>
    <w:rsid w:val="00591557"/>
    <w:rsid w:val="0059509C"/>
    <w:rsid w:val="00595357"/>
    <w:rsid w:val="00595C5E"/>
    <w:rsid w:val="00597DD2"/>
    <w:rsid w:val="005A0EEF"/>
    <w:rsid w:val="005A13B1"/>
    <w:rsid w:val="005A2A0A"/>
    <w:rsid w:val="005A382C"/>
    <w:rsid w:val="005A47A8"/>
    <w:rsid w:val="005A5C07"/>
    <w:rsid w:val="005A5CD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1358"/>
    <w:rsid w:val="005B17AA"/>
    <w:rsid w:val="005B1B08"/>
    <w:rsid w:val="005B3843"/>
    <w:rsid w:val="005B4C7E"/>
    <w:rsid w:val="005B522C"/>
    <w:rsid w:val="005B65ED"/>
    <w:rsid w:val="005B701A"/>
    <w:rsid w:val="005B731C"/>
    <w:rsid w:val="005C0696"/>
    <w:rsid w:val="005C0701"/>
    <w:rsid w:val="005C1062"/>
    <w:rsid w:val="005C2B3F"/>
    <w:rsid w:val="005C2D15"/>
    <w:rsid w:val="005C3472"/>
    <w:rsid w:val="005C3903"/>
    <w:rsid w:val="005C4E21"/>
    <w:rsid w:val="005C6591"/>
    <w:rsid w:val="005C70A7"/>
    <w:rsid w:val="005D0561"/>
    <w:rsid w:val="005D0A55"/>
    <w:rsid w:val="005D0C8E"/>
    <w:rsid w:val="005D0F10"/>
    <w:rsid w:val="005D1543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05EC"/>
    <w:rsid w:val="005E1DDC"/>
    <w:rsid w:val="005E29E5"/>
    <w:rsid w:val="005E3575"/>
    <w:rsid w:val="005E3A65"/>
    <w:rsid w:val="005E3E73"/>
    <w:rsid w:val="005E4901"/>
    <w:rsid w:val="005F1492"/>
    <w:rsid w:val="005F2C2A"/>
    <w:rsid w:val="005F36AE"/>
    <w:rsid w:val="005F3965"/>
    <w:rsid w:val="005F3D1F"/>
    <w:rsid w:val="005F4078"/>
    <w:rsid w:val="005F45F1"/>
    <w:rsid w:val="005F4DA6"/>
    <w:rsid w:val="005F543B"/>
    <w:rsid w:val="005F5E57"/>
    <w:rsid w:val="005F619C"/>
    <w:rsid w:val="005F7E00"/>
    <w:rsid w:val="00600836"/>
    <w:rsid w:val="00601C42"/>
    <w:rsid w:val="00601EE1"/>
    <w:rsid w:val="00602E17"/>
    <w:rsid w:val="0060574F"/>
    <w:rsid w:val="0060581F"/>
    <w:rsid w:val="00605BD8"/>
    <w:rsid w:val="00605F4F"/>
    <w:rsid w:val="00607EB5"/>
    <w:rsid w:val="00610189"/>
    <w:rsid w:val="00610F55"/>
    <w:rsid w:val="00611198"/>
    <w:rsid w:val="00612128"/>
    <w:rsid w:val="0061226A"/>
    <w:rsid w:val="006128F2"/>
    <w:rsid w:val="00612EC9"/>
    <w:rsid w:val="006133F0"/>
    <w:rsid w:val="0061413E"/>
    <w:rsid w:val="00614A3F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16F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9B1"/>
    <w:rsid w:val="00646C6B"/>
    <w:rsid w:val="00646F13"/>
    <w:rsid w:val="00647B4F"/>
    <w:rsid w:val="0065009A"/>
    <w:rsid w:val="006510F0"/>
    <w:rsid w:val="00652AF9"/>
    <w:rsid w:val="00653206"/>
    <w:rsid w:val="00653405"/>
    <w:rsid w:val="00653D66"/>
    <w:rsid w:val="00653FB2"/>
    <w:rsid w:val="0065523F"/>
    <w:rsid w:val="00655998"/>
    <w:rsid w:val="00655A67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498E"/>
    <w:rsid w:val="00665B34"/>
    <w:rsid w:val="00665FD0"/>
    <w:rsid w:val="006677B2"/>
    <w:rsid w:val="00667B7F"/>
    <w:rsid w:val="00667D85"/>
    <w:rsid w:val="00670476"/>
    <w:rsid w:val="0067225F"/>
    <w:rsid w:val="00673EBA"/>
    <w:rsid w:val="00674C21"/>
    <w:rsid w:val="0067606D"/>
    <w:rsid w:val="0067645A"/>
    <w:rsid w:val="00677568"/>
    <w:rsid w:val="00677CBA"/>
    <w:rsid w:val="006801F0"/>
    <w:rsid w:val="00680269"/>
    <w:rsid w:val="00681A23"/>
    <w:rsid w:val="00682151"/>
    <w:rsid w:val="00683205"/>
    <w:rsid w:val="00685EC5"/>
    <w:rsid w:val="006860CB"/>
    <w:rsid w:val="0068616B"/>
    <w:rsid w:val="006872A9"/>
    <w:rsid w:val="00687302"/>
    <w:rsid w:val="00687AA5"/>
    <w:rsid w:val="00687B0B"/>
    <w:rsid w:val="00687EC7"/>
    <w:rsid w:val="0069133C"/>
    <w:rsid w:val="00691C5D"/>
    <w:rsid w:val="006920A9"/>
    <w:rsid w:val="00692C80"/>
    <w:rsid w:val="00693044"/>
    <w:rsid w:val="0069337C"/>
    <w:rsid w:val="00694295"/>
    <w:rsid w:val="00697408"/>
    <w:rsid w:val="00697A6B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940"/>
    <w:rsid w:val="006B2548"/>
    <w:rsid w:val="006B29CC"/>
    <w:rsid w:val="006B2BAB"/>
    <w:rsid w:val="006B76C5"/>
    <w:rsid w:val="006C023B"/>
    <w:rsid w:val="006C0763"/>
    <w:rsid w:val="006C09D4"/>
    <w:rsid w:val="006C1F3C"/>
    <w:rsid w:val="006C27FA"/>
    <w:rsid w:val="006C2C2E"/>
    <w:rsid w:val="006C35DA"/>
    <w:rsid w:val="006C57BC"/>
    <w:rsid w:val="006C61EA"/>
    <w:rsid w:val="006C6A93"/>
    <w:rsid w:val="006C6E16"/>
    <w:rsid w:val="006C78BF"/>
    <w:rsid w:val="006D0794"/>
    <w:rsid w:val="006D1D3B"/>
    <w:rsid w:val="006D223B"/>
    <w:rsid w:val="006D2C44"/>
    <w:rsid w:val="006D4371"/>
    <w:rsid w:val="006D5019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68C"/>
    <w:rsid w:val="006E68B6"/>
    <w:rsid w:val="006E764B"/>
    <w:rsid w:val="006F0115"/>
    <w:rsid w:val="006F07C1"/>
    <w:rsid w:val="006F2B5B"/>
    <w:rsid w:val="006F6454"/>
    <w:rsid w:val="006F7087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66F0"/>
    <w:rsid w:val="00717474"/>
    <w:rsid w:val="007200B2"/>
    <w:rsid w:val="00720D01"/>
    <w:rsid w:val="007225CC"/>
    <w:rsid w:val="00722DD2"/>
    <w:rsid w:val="00724756"/>
    <w:rsid w:val="00727436"/>
    <w:rsid w:val="00727ACF"/>
    <w:rsid w:val="00730203"/>
    <w:rsid w:val="00730FC7"/>
    <w:rsid w:val="007311B8"/>
    <w:rsid w:val="007312BF"/>
    <w:rsid w:val="00732226"/>
    <w:rsid w:val="00732EF8"/>
    <w:rsid w:val="007340BA"/>
    <w:rsid w:val="00734442"/>
    <w:rsid w:val="0073455E"/>
    <w:rsid w:val="00734F8C"/>
    <w:rsid w:val="0073550D"/>
    <w:rsid w:val="007362ED"/>
    <w:rsid w:val="00736EDA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13E"/>
    <w:rsid w:val="00753927"/>
    <w:rsid w:val="007543B8"/>
    <w:rsid w:val="007552E4"/>
    <w:rsid w:val="0075628F"/>
    <w:rsid w:val="007563E6"/>
    <w:rsid w:val="007565DD"/>
    <w:rsid w:val="007605D6"/>
    <w:rsid w:val="00761357"/>
    <w:rsid w:val="007613F6"/>
    <w:rsid w:val="00761587"/>
    <w:rsid w:val="007619A2"/>
    <w:rsid w:val="00762A86"/>
    <w:rsid w:val="00762CFE"/>
    <w:rsid w:val="00763019"/>
    <w:rsid w:val="0076326D"/>
    <w:rsid w:val="00764233"/>
    <w:rsid w:val="00764AB9"/>
    <w:rsid w:val="00764B3F"/>
    <w:rsid w:val="0076706D"/>
    <w:rsid w:val="0076740A"/>
    <w:rsid w:val="007705D8"/>
    <w:rsid w:val="007706C8"/>
    <w:rsid w:val="00770EDC"/>
    <w:rsid w:val="007712C9"/>
    <w:rsid w:val="00772CF1"/>
    <w:rsid w:val="00772E52"/>
    <w:rsid w:val="007735C3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7F5"/>
    <w:rsid w:val="00791DA9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5E9"/>
    <w:rsid w:val="007A0D45"/>
    <w:rsid w:val="007A1D47"/>
    <w:rsid w:val="007A1F1C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360D"/>
    <w:rsid w:val="007B4141"/>
    <w:rsid w:val="007B4445"/>
    <w:rsid w:val="007B489B"/>
    <w:rsid w:val="007B5DF0"/>
    <w:rsid w:val="007B5E4A"/>
    <w:rsid w:val="007B7708"/>
    <w:rsid w:val="007B7CEA"/>
    <w:rsid w:val="007C0387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0CC0"/>
    <w:rsid w:val="007D11F1"/>
    <w:rsid w:val="007D174B"/>
    <w:rsid w:val="007D242F"/>
    <w:rsid w:val="007D24E6"/>
    <w:rsid w:val="007D3A47"/>
    <w:rsid w:val="007D3B57"/>
    <w:rsid w:val="007D41AD"/>
    <w:rsid w:val="007D48BF"/>
    <w:rsid w:val="007D4FC7"/>
    <w:rsid w:val="007D5986"/>
    <w:rsid w:val="007D59E8"/>
    <w:rsid w:val="007D5CD2"/>
    <w:rsid w:val="007D6AE6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800F8B"/>
    <w:rsid w:val="00802BC6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16A02"/>
    <w:rsid w:val="00816FDB"/>
    <w:rsid w:val="008222A8"/>
    <w:rsid w:val="00825291"/>
    <w:rsid w:val="00825B4C"/>
    <w:rsid w:val="00827BB8"/>
    <w:rsid w:val="00830F8F"/>
    <w:rsid w:val="00831C85"/>
    <w:rsid w:val="008325B2"/>
    <w:rsid w:val="00833E64"/>
    <w:rsid w:val="0083507F"/>
    <w:rsid w:val="00835E4D"/>
    <w:rsid w:val="008378D4"/>
    <w:rsid w:val="00837C58"/>
    <w:rsid w:val="00837D8F"/>
    <w:rsid w:val="00841FD2"/>
    <w:rsid w:val="00842C6B"/>
    <w:rsid w:val="008432C3"/>
    <w:rsid w:val="00843306"/>
    <w:rsid w:val="00843B9F"/>
    <w:rsid w:val="008446A9"/>
    <w:rsid w:val="0084622A"/>
    <w:rsid w:val="008473E6"/>
    <w:rsid w:val="00847A6B"/>
    <w:rsid w:val="00850379"/>
    <w:rsid w:val="00850A24"/>
    <w:rsid w:val="00852B0A"/>
    <w:rsid w:val="00852DF9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3404"/>
    <w:rsid w:val="00873AAE"/>
    <w:rsid w:val="0087438D"/>
    <w:rsid w:val="00874617"/>
    <w:rsid w:val="0087466A"/>
    <w:rsid w:val="008754B1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09A"/>
    <w:rsid w:val="00883A1A"/>
    <w:rsid w:val="00883AA1"/>
    <w:rsid w:val="00883ED1"/>
    <w:rsid w:val="00884C73"/>
    <w:rsid w:val="00884CD2"/>
    <w:rsid w:val="00885AF2"/>
    <w:rsid w:val="00886481"/>
    <w:rsid w:val="00887273"/>
    <w:rsid w:val="00887AF9"/>
    <w:rsid w:val="0089063C"/>
    <w:rsid w:val="00891055"/>
    <w:rsid w:val="00891296"/>
    <w:rsid w:val="008950CE"/>
    <w:rsid w:val="00895532"/>
    <w:rsid w:val="00895CDB"/>
    <w:rsid w:val="00897609"/>
    <w:rsid w:val="008977CB"/>
    <w:rsid w:val="008A13F3"/>
    <w:rsid w:val="008A30C2"/>
    <w:rsid w:val="008A3A52"/>
    <w:rsid w:val="008A47A8"/>
    <w:rsid w:val="008A4A3D"/>
    <w:rsid w:val="008A5296"/>
    <w:rsid w:val="008A6034"/>
    <w:rsid w:val="008A6361"/>
    <w:rsid w:val="008A63C1"/>
    <w:rsid w:val="008A6A78"/>
    <w:rsid w:val="008A7FB7"/>
    <w:rsid w:val="008B0B36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2F55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477"/>
    <w:rsid w:val="008D596A"/>
    <w:rsid w:val="008D5D0F"/>
    <w:rsid w:val="008D659C"/>
    <w:rsid w:val="008D6BD9"/>
    <w:rsid w:val="008D6E12"/>
    <w:rsid w:val="008D6F27"/>
    <w:rsid w:val="008E0B45"/>
    <w:rsid w:val="008E223D"/>
    <w:rsid w:val="008E2A6D"/>
    <w:rsid w:val="008E3EB3"/>
    <w:rsid w:val="008E49DC"/>
    <w:rsid w:val="008E4E61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8F7053"/>
    <w:rsid w:val="008F7E57"/>
    <w:rsid w:val="009000EB"/>
    <w:rsid w:val="00901B46"/>
    <w:rsid w:val="00903BDA"/>
    <w:rsid w:val="0090538B"/>
    <w:rsid w:val="00905F8A"/>
    <w:rsid w:val="0091180A"/>
    <w:rsid w:val="00912386"/>
    <w:rsid w:val="0091323B"/>
    <w:rsid w:val="00913342"/>
    <w:rsid w:val="0091563D"/>
    <w:rsid w:val="0091573E"/>
    <w:rsid w:val="00917597"/>
    <w:rsid w:val="009213EA"/>
    <w:rsid w:val="00921B46"/>
    <w:rsid w:val="009229B0"/>
    <w:rsid w:val="00922A76"/>
    <w:rsid w:val="00923470"/>
    <w:rsid w:val="00924117"/>
    <w:rsid w:val="009243C2"/>
    <w:rsid w:val="00924656"/>
    <w:rsid w:val="0092537A"/>
    <w:rsid w:val="00925DF6"/>
    <w:rsid w:val="009260D7"/>
    <w:rsid w:val="009264C6"/>
    <w:rsid w:val="009277B5"/>
    <w:rsid w:val="00927BA7"/>
    <w:rsid w:val="00930D79"/>
    <w:rsid w:val="00930EC9"/>
    <w:rsid w:val="009313C8"/>
    <w:rsid w:val="00931421"/>
    <w:rsid w:val="009338CC"/>
    <w:rsid w:val="00935368"/>
    <w:rsid w:val="0093635F"/>
    <w:rsid w:val="00940F25"/>
    <w:rsid w:val="00941247"/>
    <w:rsid w:val="009440A2"/>
    <w:rsid w:val="00944117"/>
    <w:rsid w:val="0094497E"/>
    <w:rsid w:val="00945447"/>
    <w:rsid w:val="009455C9"/>
    <w:rsid w:val="00945D8C"/>
    <w:rsid w:val="00945F48"/>
    <w:rsid w:val="00946A50"/>
    <w:rsid w:val="0094701E"/>
    <w:rsid w:val="0094774A"/>
    <w:rsid w:val="009479D7"/>
    <w:rsid w:val="00947A68"/>
    <w:rsid w:val="00950D07"/>
    <w:rsid w:val="0095141B"/>
    <w:rsid w:val="009519EC"/>
    <w:rsid w:val="009539C7"/>
    <w:rsid w:val="00954AAC"/>
    <w:rsid w:val="00954E59"/>
    <w:rsid w:val="00957282"/>
    <w:rsid w:val="00960D52"/>
    <w:rsid w:val="00961843"/>
    <w:rsid w:val="00963759"/>
    <w:rsid w:val="009642A2"/>
    <w:rsid w:val="00964BB8"/>
    <w:rsid w:val="00965FAD"/>
    <w:rsid w:val="00966832"/>
    <w:rsid w:val="00966BD5"/>
    <w:rsid w:val="00966C70"/>
    <w:rsid w:val="0096724C"/>
    <w:rsid w:val="00970084"/>
    <w:rsid w:val="00970352"/>
    <w:rsid w:val="00971900"/>
    <w:rsid w:val="00974728"/>
    <w:rsid w:val="00974B20"/>
    <w:rsid w:val="00976EBA"/>
    <w:rsid w:val="00977613"/>
    <w:rsid w:val="00977A78"/>
    <w:rsid w:val="00980247"/>
    <w:rsid w:val="009809F2"/>
    <w:rsid w:val="00981493"/>
    <w:rsid w:val="009828F1"/>
    <w:rsid w:val="00983E11"/>
    <w:rsid w:val="00984155"/>
    <w:rsid w:val="009843A5"/>
    <w:rsid w:val="00984EC7"/>
    <w:rsid w:val="00985175"/>
    <w:rsid w:val="009870FD"/>
    <w:rsid w:val="0098794F"/>
    <w:rsid w:val="009905CC"/>
    <w:rsid w:val="0099060F"/>
    <w:rsid w:val="0099122F"/>
    <w:rsid w:val="00991321"/>
    <w:rsid w:val="00991F41"/>
    <w:rsid w:val="00992392"/>
    <w:rsid w:val="00992B6D"/>
    <w:rsid w:val="00993202"/>
    <w:rsid w:val="00994424"/>
    <w:rsid w:val="0099442B"/>
    <w:rsid w:val="009944B0"/>
    <w:rsid w:val="00995334"/>
    <w:rsid w:val="00995B12"/>
    <w:rsid w:val="00995BBD"/>
    <w:rsid w:val="009962BE"/>
    <w:rsid w:val="00997053"/>
    <w:rsid w:val="009978A4"/>
    <w:rsid w:val="00997D61"/>
    <w:rsid w:val="009A161C"/>
    <w:rsid w:val="009A1D0E"/>
    <w:rsid w:val="009A6056"/>
    <w:rsid w:val="009A60CF"/>
    <w:rsid w:val="009A7E9B"/>
    <w:rsid w:val="009B05E3"/>
    <w:rsid w:val="009B0847"/>
    <w:rsid w:val="009B130D"/>
    <w:rsid w:val="009B376D"/>
    <w:rsid w:val="009B416E"/>
    <w:rsid w:val="009B4278"/>
    <w:rsid w:val="009B4A3F"/>
    <w:rsid w:val="009B666C"/>
    <w:rsid w:val="009B7516"/>
    <w:rsid w:val="009B786B"/>
    <w:rsid w:val="009C18DE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D302D"/>
    <w:rsid w:val="009D3935"/>
    <w:rsid w:val="009D57FC"/>
    <w:rsid w:val="009D5C13"/>
    <w:rsid w:val="009D5C3A"/>
    <w:rsid w:val="009D6F0F"/>
    <w:rsid w:val="009D77AA"/>
    <w:rsid w:val="009D7A3D"/>
    <w:rsid w:val="009E119C"/>
    <w:rsid w:val="009E2286"/>
    <w:rsid w:val="009E2396"/>
    <w:rsid w:val="009E2718"/>
    <w:rsid w:val="009E2ACC"/>
    <w:rsid w:val="009E42C7"/>
    <w:rsid w:val="009E46C1"/>
    <w:rsid w:val="009E4B89"/>
    <w:rsid w:val="009E5402"/>
    <w:rsid w:val="009E546A"/>
    <w:rsid w:val="009E6420"/>
    <w:rsid w:val="009F0103"/>
    <w:rsid w:val="009F09AD"/>
    <w:rsid w:val="009F09D6"/>
    <w:rsid w:val="009F0A23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07E35"/>
    <w:rsid w:val="00A107F8"/>
    <w:rsid w:val="00A10B61"/>
    <w:rsid w:val="00A11851"/>
    <w:rsid w:val="00A1212A"/>
    <w:rsid w:val="00A134CF"/>
    <w:rsid w:val="00A13E3E"/>
    <w:rsid w:val="00A14203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349"/>
    <w:rsid w:val="00A238C7"/>
    <w:rsid w:val="00A23995"/>
    <w:rsid w:val="00A247F4"/>
    <w:rsid w:val="00A24F38"/>
    <w:rsid w:val="00A257BE"/>
    <w:rsid w:val="00A25975"/>
    <w:rsid w:val="00A26329"/>
    <w:rsid w:val="00A30278"/>
    <w:rsid w:val="00A30BF6"/>
    <w:rsid w:val="00A3411C"/>
    <w:rsid w:val="00A34BC4"/>
    <w:rsid w:val="00A34EDC"/>
    <w:rsid w:val="00A35589"/>
    <w:rsid w:val="00A35998"/>
    <w:rsid w:val="00A35D7C"/>
    <w:rsid w:val="00A37B79"/>
    <w:rsid w:val="00A41A20"/>
    <w:rsid w:val="00A41CB1"/>
    <w:rsid w:val="00A42A37"/>
    <w:rsid w:val="00A42C1B"/>
    <w:rsid w:val="00A42D37"/>
    <w:rsid w:val="00A442A9"/>
    <w:rsid w:val="00A44B32"/>
    <w:rsid w:val="00A45019"/>
    <w:rsid w:val="00A47713"/>
    <w:rsid w:val="00A50C07"/>
    <w:rsid w:val="00A50EFF"/>
    <w:rsid w:val="00A514FA"/>
    <w:rsid w:val="00A52503"/>
    <w:rsid w:val="00A52E1B"/>
    <w:rsid w:val="00A53E04"/>
    <w:rsid w:val="00A5454A"/>
    <w:rsid w:val="00A55F5A"/>
    <w:rsid w:val="00A56D4C"/>
    <w:rsid w:val="00A56FC6"/>
    <w:rsid w:val="00A602C3"/>
    <w:rsid w:val="00A6105A"/>
    <w:rsid w:val="00A62C5D"/>
    <w:rsid w:val="00A63C88"/>
    <w:rsid w:val="00A667E8"/>
    <w:rsid w:val="00A70970"/>
    <w:rsid w:val="00A72A70"/>
    <w:rsid w:val="00A72E9C"/>
    <w:rsid w:val="00A73FA1"/>
    <w:rsid w:val="00A74915"/>
    <w:rsid w:val="00A74C3D"/>
    <w:rsid w:val="00A751A4"/>
    <w:rsid w:val="00A758F2"/>
    <w:rsid w:val="00A76AE1"/>
    <w:rsid w:val="00A76F08"/>
    <w:rsid w:val="00A770F8"/>
    <w:rsid w:val="00A77A25"/>
    <w:rsid w:val="00A802B3"/>
    <w:rsid w:val="00A810C0"/>
    <w:rsid w:val="00A812CA"/>
    <w:rsid w:val="00A81C64"/>
    <w:rsid w:val="00A82034"/>
    <w:rsid w:val="00A83A99"/>
    <w:rsid w:val="00A85D19"/>
    <w:rsid w:val="00A86110"/>
    <w:rsid w:val="00A86D39"/>
    <w:rsid w:val="00A8757B"/>
    <w:rsid w:val="00A87DC5"/>
    <w:rsid w:val="00A9063C"/>
    <w:rsid w:val="00A9171E"/>
    <w:rsid w:val="00A91E80"/>
    <w:rsid w:val="00A93F15"/>
    <w:rsid w:val="00A95088"/>
    <w:rsid w:val="00A958CC"/>
    <w:rsid w:val="00A95E27"/>
    <w:rsid w:val="00A95E2C"/>
    <w:rsid w:val="00A96185"/>
    <w:rsid w:val="00A96253"/>
    <w:rsid w:val="00A9656B"/>
    <w:rsid w:val="00A96DBD"/>
    <w:rsid w:val="00A96ECA"/>
    <w:rsid w:val="00A9721D"/>
    <w:rsid w:val="00A97377"/>
    <w:rsid w:val="00A9767E"/>
    <w:rsid w:val="00A97A9A"/>
    <w:rsid w:val="00A97E92"/>
    <w:rsid w:val="00AA0A00"/>
    <w:rsid w:val="00AA1069"/>
    <w:rsid w:val="00AA24B6"/>
    <w:rsid w:val="00AA2A6D"/>
    <w:rsid w:val="00AA44C3"/>
    <w:rsid w:val="00AA475F"/>
    <w:rsid w:val="00AA61A6"/>
    <w:rsid w:val="00AA670C"/>
    <w:rsid w:val="00AA687D"/>
    <w:rsid w:val="00AA71D4"/>
    <w:rsid w:val="00AA75F9"/>
    <w:rsid w:val="00AA7697"/>
    <w:rsid w:val="00AB02A9"/>
    <w:rsid w:val="00AB0BDA"/>
    <w:rsid w:val="00AB0FFC"/>
    <w:rsid w:val="00AB1675"/>
    <w:rsid w:val="00AB2C9B"/>
    <w:rsid w:val="00AB2E8F"/>
    <w:rsid w:val="00AB4047"/>
    <w:rsid w:val="00AB54BA"/>
    <w:rsid w:val="00AB5FBB"/>
    <w:rsid w:val="00AB6375"/>
    <w:rsid w:val="00AC0026"/>
    <w:rsid w:val="00AC02E3"/>
    <w:rsid w:val="00AC0398"/>
    <w:rsid w:val="00AC18EB"/>
    <w:rsid w:val="00AC207D"/>
    <w:rsid w:val="00AC2E90"/>
    <w:rsid w:val="00AC3430"/>
    <w:rsid w:val="00AC3EF6"/>
    <w:rsid w:val="00AC3F78"/>
    <w:rsid w:val="00AC42A6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2953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AF6537"/>
    <w:rsid w:val="00B005C8"/>
    <w:rsid w:val="00B0072D"/>
    <w:rsid w:val="00B00AFB"/>
    <w:rsid w:val="00B0107E"/>
    <w:rsid w:val="00B0278A"/>
    <w:rsid w:val="00B04320"/>
    <w:rsid w:val="00B047C8"/>
    <w:rsid w:val="00B047FF"/>
    <w:rsid w:val="00B0691D"/>
    <w:rsid w:val="00B1043B"/>
    <w:rsid w:val="00B12FD6"/>
    <w:rsid w:val="00B141AE"/>
    <w:rsid w:val="00B14744"/>
    <w:rsid w:val="00B15642"/>
    <w:rsid w:val="00B15DB2"/>
    <w:rsid w:val="00B20131"/>
    <w:rsid w:val="00B202BA"/>
    <w:rsid w:val="00B21709"/>
    <w:rsid w:val="00B21D1C"/>
    <w:rsid w:val="00B22CD1"/>
    <w:rsid w:val="00B24159"/>
    <w:rsid w:val="00B251DD"/>
    <w:rsid w:val="00B258E8"/>
    <w:rsid w:val="00B25EF0"/>
    <w:rsid w:val="00B27833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5EE1"/>
    <w:rsid w:val="00B36D54"/>
    <w:rsid w:val="00B40BDD"/>
    <w:rsid w:val="00B40D8F"/>
    <w:rsid w:val="00B41D2C"/>
    <w:rsid w:val="00B4234E"/>
    <w:rsid w:val="00B430F7"/>
    <w:rsid w:val="00B4319B"/>
    <w:rsid w:val="00B436F8"/>
    <w:rsid w:val="00B447A8"/>
    <w:rsid w:val="00B45693"/>
    <w:rsid w:val="00B45C1A"/>
    <w:rsid w:val="00B47B0B"/>
    <w:rsid w:val="00B50EC8"/>
    <w:rsid w:val="00B513D1"/>
    <w:rsid w:val="00B52154"/>
    <w:rsid w:val="00B533BC"/>
    <w:rsid w:val="00B546DD"/>
    <w:rsid w:val="00B55E2A"/>
    <w:rsid w:val="00B56130"/>
    <w:rsid w:val="00B6113A"/>
    <w:rsid w:val="00B6157E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DEA"/>
    <w:rsid w:val="00B66EF5"/>
    <w:rsid w:val="00B700DA"/>
    <w:rsid w:val="00B701A3"/>
    <w:rsid w:val="00B70878"/>
    <w:rsid w:val="00B70AD4"/>
    <w:rsid w:val="00B716C3"/>
    <w:rsid w:val="00B72262"/>
    <w:rsid w:val="00B72463"/>
    <w:rsid w:val="00B743E7"/>
    <w:rsid w:val="00B75C08"/>
    <w:rsid w:val="00B76E82"/>
    <w:rsid w:val="00B8021C"/>
    <w:rsid w:val="00B81C72"/>
    <w:rsid w:val="00B81EB8"/>
    <w:rsid w:val="00B82691"/>
    <w:rsid w:val="00B834FB"/>
    <w:rsid w:val="00B85212"/>
    <w:rsid w:val="00B85DB7"/>
    <w:rsid w:val="00B86A93"/>
    <w:rsid w:val="00B90311"/>
    <w:rsid w:val="00B904E5"/>
    <w:rsid w:val="00B90FCB"/>
    <w:rsid w:val="00B9111F"/>
    <w:rsid w:val="00B91548"/>
    <w:rsid w:val="00B916DF"/>
    <w:rsid w:val="00B921FA"/>
    <w:rsid w:val="00B926ED"/>
    <w:rsid w:val="00B978A8"/>
    <w:rsid w:val="00BA027F"/>
    <w:rsid w:val="00BA0691"/>
    <w:rsid w:val="00BA14C0"/>
    <w:rsid w:val="00BA34B4"/>
    <w:rsid w:val="00BA5D7D"/>
    <w:rsid w:val="00BA6EB8"/>
    <w:rsid w:val="00BA776E"/>
    <w:rsid w:val="00BB058A"/>
    <w:rsid w:val="00BB07E9"/>
    <w:rsid w:val="00BB215C"/>
    <w:rsid w:val="00BB2261"/>
    <w:rsid w:val="00BB3C23"/>
    <w:rsid w:val="00BB4494"/>
    <w:rsid w:val="00BC23FA"/>
    <w:rsid w:val="00BC255C"/>
    <w:rsid w:val="00BC2A8C"/>
    <w:rsid w:val="00BC391F"/>
    <w:rsid w:val="00BC41F1"/>
    <w:rsid w:val="00BC499F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3441"/>
    <w:rsid w:val="00BD4966"/>
    <w:rsid w:val="00BD4F5C"/>
    <w:rsid w:val="00BD73DD"/>
    <w:rsid w:val="00BD7F61"/>
    <w:rsid w:val="00BE098D"/>
    <w:rsid w:val="00BE304C"/>
    <w:rsid w:val="00BE39E5"/>
    <w:rsid w:val="00BE44A1"/>
    <w:rsid w:val="00BE4E3B"/>
    <w:rsid w:val="00BE5498"/>
    <w:rsid w:val="00BE5DE3"/>
    <w:rsid w:val="00BF0F0B"/>
    <w:rsid w:val="00BF1062"/>
    <w:rsid w:val="00BF464B"/>
    <w:rsid w:val="00BF583B"/>
    <w:rsid w:val="00BF5D2C"/>
    <w:rsid w:val="00BF61EB"/>
    <w:rsid w:val="00BF6C4E"/>
    <w:rsid w:val="00BF7185"/>
    <w:rsid w:val="00C00DA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07A91"/>
    <w:rsid w:val="00C115C1"/>
    <w:rsid w:val="00C119FF"/>
    <w:rsid w:val="00C11FDD"/>
    <w:rsid w:val="00C130BB"/>
    <w:rsid w:val="00C13DF2"/>
    <w:rsid w:val="00C150D5"/>
    <w:rsid w:val="00C155B6"/>
    <w:rsid w:val="00C16D13"/>
    <w:rsid w:val="00C16E06"/>
    <w:rsid w:val="00C16F4C"/>
    <w:rsid w:val="00C22597"/>
    <w:rsid w:val="00C22B62"/>
    <w:rsid w:val="00C23FBE"/>
    <w:rsid w:val="00C24B70"/>
    <w:rsid w:val="00C24E54"/>
    <w:rsid w:val="00C25ABF"/>
    <w:rsid w:val="00C2687F"/>
    <w:rsid w:val="00C27D81"/>
    <w:rsid w:val="00C30137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00DF"/>
    <w:rsid w:val="00C40C2C"/>
    <w:rsid w:val="00C41448"/>
    <w:rsid w:val="00C41971"/>
    <w:rsid w:val="00C41B89"/>
    <w:rsid w:val="00C41C37"/>
    <w:rsid w:val="00C42166"/>
    <w:rsid w:val="00C43491"/>
    <w:rsid w:val="00C442B0"/>
    <w:rsid w:val="00C44391"/>
    <w:rsid w:val="00C457D5"/>
    <w:rsid w:val="00C47174"/>
    <w:rsid w:val="00C475E0"/>
    <w:rsid w:val="00C47B00"/>
    <w:rsid w:val="00C504FA"/>
    <w:rsid w:val="00C5080C"/>
    <w:rsid w:val="00C5125C"/>
    <w:rsid w:val="00C532CA"/>
    <w:rsid w:val="00C5397B"/>
    <w:rsid w:val="00C544F8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4D6B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555"/>
    <w:rsid w:val="00C807F7"/>
    <w:rsid w:val="00C80B21"/>
    <w:rsid w:val="00C80DBF"/>
    <w:rsid w:val="00C8291E"/>
    <w:rsid w:val="00C82E2E"/>
    <w:rsid w:val="00C82FEB"/>
    <w:rsid w:val="00C833F4"/>
    <w:rsid w:val="00C84D7F"/>
    <w:rsid w:val="00C8680A"/>
    <w:rsid w:val="00C868F6"/>
    <w:rsid w:val="00C86D5D"/>
    <w:rsid w:val="00C86F58"/>
    <w:rsid w:val="00C9036A"/>
    <w:rsid w:val="00C90AF0"/>
    <w:rsid w:val="00C90E03"/>
    <w:rsid w:val="00C91FE6"/>
    <w:rsid w:val="00C9761B"/>
    <w:rsid w:val="00C977CC"/>
    <w:rsid w:val="00C97992"/>
    <w:rsid w:val="00C97C13"/>
    <w:rsid w:val="00CA014D"/>
    <w:rsid w:val="00CA028D"/>
    <w:rsid w:val="00CA1404"/>
    <w:rsid w:val="00CA2140"/>
    <w:rsid w:val="00CA2843"/>
    <w:rsid w:val="00CA2DE3"/>
    <w:rsid w:val="00CA5D10"/>
    <w:rsid w:val="00CA600D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053B"/>
    <w:rsid w:val="00CD1AA0"/>
    <w:rsid w:val="00CD20E4"/>
    <w:rsid w:val="00CD44BD"/>
    <w:rsid w:val="00CD6787"/>
    <w:rsid w:val="00CD7017"/>
    <w:rsid w:val="00CD723F"/>
    <w:rsid w:val="00CD7C23"/>
    <w:rsid w:val="00CE097D"/>
    <w:rsid w:val="00CE0C40"/>
    <w:rsid w:val="00CE1ED5"/>
    <w:rsid w:val="00CE41C6"/>
    <w:rsid w:val="00CE4516"/>
    <w:rsid w:val="00CE4FBC"/>
    <w:rsid w:val="00CE5AF5"/>
    <w:rsid w:val="00CE5E11"/>
    <w:rsid w:val="00CE60F5"/>
    <w:rsid w:val="00CE6191"/>
    <w:rsid w:val="00CE641E"/>
    <w:rsid w:val="00CE67EB"/>
    <w:rsid w:val="00CE6CDD"/>
    <w:rsid w:val="00CE7AB2"/>
    <w:rsid w:val="00CF03F8"/>
    <w:rsid w:val="00CF066A"/>
    <w:rsid w:val="00CF117D"/>
    <w:rsid w:val="00CF3210"/>
    <w:rsid w:val="00CF3DBF"/>
    <w:rsid w:val="00CF4385"/>
    <w:rsid w:val="00CF50EA"/>
    <w:rsid w:val="00CF55E4"/>
    <w:rsid w:val="00CF5E8C"/>
    <w:rsid w:val="00CF6572"/>
    <w:rsid w:val="00CF71AE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F5D"/>
    <w:rsid w:val="00D1480F"/>
    <w:rsid w:val="00D14BB1"/>
    <w:rsid w:val="00D14D50"/>
    <w:rsid w:val="00D1561C"/>
    <w:rsid w:val="00D15941"/>
    <w:rsid w:val="00D1744E"/>
    <w:rsid w:val="00D17C6D"/>
    <w:rsid w:val="00D201E0"/>
    <w:rsid w:val="00D2023F"/>
    <w:rsid w:val="00D2041E"/>
    <w:rsid w:val="00D20608"/>
    <w:rsid w:val="00D20BAC"/>
    <w:rsid w:val="00D20C95"/>
    <w:rsid w:val="00D2108D"/>
    <w:rsid w:val="00D217A6"/>
    <w:rsid w:val="00D22857"/>
    <w:rsid w:val="00D22A8B"/>
    <w:rsid w:val="00D234B6"/>
    <w:rsid w:val="00D23846"/>
    <w:rsid w:val="00D23BC5"/>
    <w:rsid w:val="00D248EA"/>
    <w:rsid w:val="00D26354"/>
    <w:rsid w:val="00D266D5"/>
    <w:rsid w:val="00D278F1"/>
    <w:rsid w:val="00D30D36"/>
    <w:rsid w:val="00D31265"/>
    <w:rsid w:val="00D312BB"/>
    <w:rsid w:val="00D327DB"/>
    <w:rsid w:val="00D33BFD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7F3"/>
    <w:rsid w:val="00D578A4"/>
    <w:rsid w:val="00D6006B"/>
    <w:rsid w:val="00D6076B"/>
    <w:rsid w:val="00D62159"/>
    <w:rsid w:val="00D626D7"/>
    <w:rsid w:val="00D62D3D"/>
    <w:rsid w:val="00D634EC"/>
    <w:rsid w:val="00D63589"/>
    <w:rsid w:val="00D6393D"/>
    <w:rsid w:val="00D639D9"/>
    <w:rsid w:val="00D650E1"/>
    <w:rsid w:val="00D651A3"/>
    <w:rsid w:val="00D66CF6"/>
    <w:rsid w:val="00D66DFE"/>
    <w:rsid w:val="00D7018C"/>
    <w:rsid w:val="00D708E0"/>
    <w:rsid w:val="00D70B33"/>
    <w:rsid w:val="00D70B68"/>
    <w:rsid w:val="00D70BDE"/>
    <w:rsid w:val="00D70DAC"/>
    <w:rsid w:val="00D7137E"/>
    <w:rsid w:val="00D724DE"/>
    <w:rsid w:val="00D7251D"/>
    <w:rsid w:val="00D726DD"/>
    <w:rsid w:val="00D72770"/>
    <w:rsid w:val="00D73B24"/>
    <w:rsid w:val="00D73D8C"/>
    <w:rsid w:val="00D74B13"/>
    <w:rsid w:val="00D74D79"/>
    <w:rsid w:val="00D75AC8"/>
    <w:rsid w:val="00D75D3B"/>
    <w:rsid w:val="00D764B0"/>
    <w:rsid w:val="00D774B6"/>
    <w:rsid w:val="00D774F2"/>
    <w:rsid w:val="00D83852"/>
    <w:rsid w:val="00D83F6F"/>
    <w:rsid w:val="00D855E6"/>
    <w:rsid w:val="00D86889"/>
    <w:rsid w:val="00D86DC4"/>
    <w:rsid w:val="00D874CC"/>
    <w:rsid w:val="00D94D94"/>
    <w:rsid w:val="00D9697B"/>
    <w:rsid w:val="00D97258"/>
    <w:rsid w:val="00D9726D"/>
    <w:rsid w:val="00D973D1"/>
    <w:rsid w:val="00DA06C6"/>
    <w:rsid w:val="00DA1C65"/>
    <w:rsid w:val="00DA1C8A"/>
    <w:rsid w:val="00DA2747"/>
    <w:rsid w:val="00DA3592"/>
    <w:rsid w:val="00DA4BFD"/>
    <w:rsid w:val="00DA540A"/>
    <w:rsid w:val="00DA75E7"/>
    <w:rsid w:val="00DB0198"/>
    <w:rsid w:val="00DB0E36"/>
    <w:rsid w:val="00DB27CC"/>
    <w:rsid w:val="00DB3CCA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750F"/>
    <w:rsid w:val="00DD7DCE"/>
    <w:rsid w:val="00DE08B0"/>
    <w:rsid w:val="00DE23B7"/>
    <w:rsid w:val="00DE281D"/>
    <w:rsid w:val="00DE3514"/>
    <w:rsid w:val="00DE36E2"/>
    <w:rsid w:val="00DE3917"/>
    <w:rsid w:val="00DE521F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40"/>
    <w:rsid w:val="00DF4646"/>
    <w:rsid w:val="00DF52D1"/>
    <w:rsid w:val="00DF70BC"/>
    <w:rsid w:val="00DF78CA"/>
    <w:rsid w:val="00E00F84"/>
    <w:rsid w:val="00E010BE"/>
    <w:rsid w:val="00E014EB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12D3D"/>
    <w:rsid w:val="00E13981"/>
    <w:rsid w:val="00E13987"/>
    <w:rsid w:val="00E17896"/>
    <w:rsid w:val="00E2085C"/>
    <w:rsid w:val="00E20FB6"/>
    <w:rsid w:val="00E22684"/>
    <w:rsid w:val="00E232E6"/>
    <w:rsid w:val="00E23EE7"/>
    <w:rsid w:val="00E24761"/>
    <w:rsid w:val="00E272B9"/>
    <w:rsid w:val="00E27323"/>
    <w:rsid w:val="00E2760D"/>
    <w:rsid w:val="00E2773C"/>
    <w:rsid w:val="00E304B3"/>
    <w:rsid w:val="00E30551"/>
    <w:rsid w:val="00E34321"/>
    <w:rsid w:val="00E344A8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47D47"/>
    <w:rsid w:val="00E50147"/>
    <w:rsid w:val="00E5043F"/>
    <w:rsid w:val="00E5069A"/>
    <w:rsid w:val="00E50894"/>
    <w:rsid w:val="00E52870"/>
    <w:rsid w:val="00E53649"/>
    <w:rsid w:val="00E53FBC"/>
    <w:rsid w:val="00E5461F"/>
    <w:rsid w:val="00E54F1A"/>
    <w:rsid w:val="00E5620E"/>
    <w:rsid w:val="00E56322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711D"/>
    <w:rsid w:val="00E671E9"/>
    <w:rsid w:val="00E67B6E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7088"/>
    <w:rsid w:val="00E77130"/>
    <w:rsid w:val="00E7796D"/>
    <w:rsid w:val="00E77E8B"/>
    <w:rsid w:val="00E803B2"/>
    <w:rsid w:val="00E8135B"/>
    <w:rsid w:val="00E82A9B"/>
    <w:rsid w:val="00E82FDA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1183"/>
    <w:rsid w:val="00E91C00"/>
    <w:rsid w:val="00E93295"/>
    <w:rsid w:val="00E94532"/>
    <w:rsid w:val="00E963EA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73BF"/>
    <w:rsid w:val="00EA7824"/>
    <w:rsid w:val="00EA78EA"/>
    <w:rsid w:val="00EA7CCB"/>
    <w:rsid w:val="00EB019B"/>
    <w:rsid w:val="00EB141B"/>
    <w:rsid w:val="00EB55B7"/>
    <w:rsid w:val="00EB63F4"/>
    <w:rsid w:val="00EC08BB"/>
    <w:rsid w:val="00EC153A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0E06"/>
    <w:rsid w:val="00EE1231"/>
    <w:rsid w:val="00EE26E2"/>
    <w:rsid w:val="00EE346A"/>
    <w:rsid w:val="00EE34DA"/>
    <w:rsid w:val="00EE5188"/>
    <w:rsid w:val="00EE625E"/>
    <w:rsid w:val="00EE785B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5865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07999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4D94"/>
    <w:rsid w:val="00F255A5"/>
    <w:rsid w:val="00F25C7A"/>
    <w:rsid w:val="00F266B5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611B"/>
    <w:rsid w:val="00F475FF"/>
    <w:rsid w:val="00F47A5F"/>
    <w:rsid w:val="00F513D7"/>
    <w:rsid w:val="00F52670"/>
    <w:rsid w:val="00F5670B"/>
    <w:rsid w:val="00F569EB"/>
    <w:rsid w:val="00F56CAE"/>
    <w:rsid w:val="00F573C3"/>
    <w:rsid w:val="00F57C0E"/>
    <w:rsid w:val="00F57F78"/>
    <w:rsid w:val="00F618CD"/>
    <w:rsid w:val="00F629AD"/>
    <w:rsid w:val="00F64B01"/>
    <w:rsid w:val="00F6526C"/>
    <w:rsid w:val="00F675D0"/>
    <w:rsid w:val="00F702CC"/>
    <w:rsid w:val="00F70662"/>
    <w:rsid w:val="00F70C6D"/>
    <w:rsid w:val="00F710DD"/>
    <w:rsid w:val="00F71917"/>
    <w:rsid w:val="00F724DE"/>
    <w:rsid w:val="00F730D8"/>
    <w:rsid w:val="00F7388E"/>
    <w:rsid w:val="00F73A58"/>
    <w:rsid w:val="00F7516C"/>
    <w:rsid w:val="00F76243"/>
    <w:rsid w:val="00F829FD"/>
    <w:rsid w:val="00F82FFA"/>
    <w:rsid w:val="00F83A2C"/>
    <w:rsid w:val="00F862E2"/>
    <w:rsid w:val="00F8638C"/>
    <w:rsid w:val="00F870C1"/>
    <w:rsid w:val="00F90E45"/>
    <w:rsid w:val="00F90EB7"/>
    <w:rsid w:val="00F91C37"/>
    <w:rsid w:val="00F92D1F"/>
    <w:rsid w:val="00F9390E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52FB"/>
    <w:rsid w:val="00FB6A10"/>
    <w:rsid w:val="00FB6CB7"/>
    <w:rsid w:val="00FB6E0F"/>
    <w:rsid w:val="00FB779E"/>
    <w:rsid w:val="00FB7805"/>
    <w:rsid w:val="00FB7B4D"/>
    <w:rsid w:val="00FC00A3"/>
    <w:rsid w:val="00FC05DD"/>
    <w:rsid w:val="00FC0D74"/>
    <w:rsid w:val="00FC12AB"/>
    <w:rsid w:val="00FC1772"/>
    <w:rsid w:val="00FC23CC"/>
    <w:rsid w:val="00FC27AA"/>
    <w:rsid w:val="00FC3C17"/>
    <w:rsid w:val="00FC546B"/>
    <w:rsid w:val="00FD0074"/>
    <w:rsid w:val="00FD0ACB"/>
    <w:rsid w:val="00FD3025"/>
    <w:rsid w:val="00FD3DE5"/>
    <w:rsid w:val="00FD56FC"/>
    <w:rsid w:val="00FD5795"/>
    <w:rsid w:val="00FD5808"/>
    <w:rsid w:val="00FD5D7D"/>
    <w:rsid w:val="00FD6498"/>
    <w:rsid w:val="00FD710A"/>
    <w:rsid w:val="00FD7378"/>
    <w:rsid w:val="00FD7B99"/>
    <w:rsid w:val="00FD7FC2"/>
    <w:rsid w:val="00FE1D2E"/>
    <w:rsid w:val="00FE3469"/>
    <w:rsid w:val="00FE3F01"/>
    <w:rsid w:val="00FE4FC9"/>
    <w:rsid w:val="00FE54FD"/>
    <w:rsid w:val="00FE5CF3"/>
    <w:rsid w:val="00FE6CCB"/>
    <w:rsid w:val="00FE7644"/>
    <w:rsid w:val="00FE7664"/>
    <w:rsid w:val="00FF0F42"/>
    <w:rsid w:val="00FF139F"/>
    <w:rsid w:val="00FF2900"/>
    <w:rsid w:val="00FF3192"/>
    <w:rsid w:val="00FF4AFB"/>
    <w:rsid w:val="00FF54CD"/>
    <w:rsid w:val="00FF5AAB"/>
    <w:rsid w:val="00FF709E"/>
    <w:rsid w:val="00FF71AB"/>
    <w:rsid w:val="00FF7A8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45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50">
    <w:name w:val="Заголовок 5 Знак"/>
    <w:link w:val="5"/>
    <w:uiPriority w:val="9"/>
    <w:rsid w:val="003A45C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ConsNormal">
    <w:name w:val="ConsNormal"/>
    <w:rsid w:val="00AC42A6"/>
    <w:pPr>
      <w:widowControl w:val="0"/>
      <w:ind w:firstLine="720"/>
    </w:pPr>
    <w:rPr>
      <w:rFonts w:ascii="Arial" w:eastAsia="Times New Roman" w:hAnsi="Arial"/>
    </w:rPr>
  </w:style>
  <w:style w:type="paragraph" w:customStyle="1" w:styleId="afff8">
    <w:name w:val="Готовый"/>
    <w:basedOn w:val="a"/>
    <w:rsid w:val="00AC42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paragraph" w:customStyle="1" w:styleId="s1">
    <w:name w:val="s_1"/>
    <w:basedOn w:val="a"/>
    <w:rsid w:val="00AC42A6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0327-1E21-4C82-B664-FEDF18D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Е.Ю.</dc:creator>
  <cp:lastModifiedBy>GASU</cp:lastModifiedBy>
  <cp:revision>6</cp:revision>
  <cp:lastPrinted>2023-03-24T13:34:00Z</cp:lastPrinted>
  <dcterms:created xsi:type="dcterms:W3CDTF">2023-03-06T13:27:00Z</dcterms:created>
  <dcterms:modified xsi:type="dcterms:W3CDTF">2023-06-05T07:17:00Z</dcterms:modified>
</cp:coreProperties>
</file>