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152B22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10.04.</w:t>
            </w:r>
            <w:r w:rsidR="001B71A4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381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152B22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10.04.</w:t>
            </w:r>
            <w:r w:rsidR="001B71A4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381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7D7E2A">
      <w:pPr>
        <w:spacing w:line="240" w:lineRule="auto"/>
        <w:ind w:firstLine="0"/>
        <w:rPr>
          <w:sz w:val="28"/>
          <w:szCs w:val="28"/>
        </w:rPr>
      </w:pPr>
    </w:p>
    <w:p w:rsidR="00580C65" w:rsidRPr="002863E9" w:rsidRDefault="00580C65" w:rsidP="002863E9">
      <w:pPr>
        <w:spacing w:line="240" w:lineRule="auto"/>
        <w:ind w:firstLine="0"/>
        <w:rPr>
          <w:kern w:val="2"/>
          <w:sz w:val="16"/>
          <w:szCs w:val="16"/>
        </w:rPr>
      </w:pPr>
    </w:p>
    <w:p w:rsidR="00A01996" w:rsidRPr="005B7EB0" w:rsidRDefault="00A01996" w:rsidP="00A01996">
      <w:pPr>
        <w:tabs>
          <w:tab w:val="left" w:pos="709"/>
          <w:tab w:val="left" w:pos="4253"/>
        </w:tabs>
        <w:suppressAutoHyphens w:val="0"/>
        <w:spacing w:line="240" w:lineRule="auto"/>
        <w:ind w:right="5385" w:firstLine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 внесении изменений в постановление администрации Янтиковского муниципального округа от 17.02.2023 № 125 «</w:t>
      </w:r>
      <w:r w:rsidRPr="005B7EB0">
        <w:rPr>
          <w:kern w:val="0"/>
          <w:sz w:val="28"/>
          <w:szCs w:val="28"/>
          <w:lang w:eastAsia="ru-RU"/>
        </w:rPr>
        <w:t>Об организации отдыха, оздоровления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5B7EB0">
        <w:rPr>
          <w:kern w:val="0"/>
          <w:sz w:val="28"/>
          <w:szCs w:val="28"/>
          <w:lang w:eastAsia="ru-RU"/>
        </w:rPr>
        <w:t>и занятости детей в Янтиковском муниципальном округе</w:t>
      </w:r>
      <w:r>
        <w:rPr>
          <w:kern w:val="0"/>
          <w:sz w:val="28"/>
          <w:szCs w:val="28"/>
          <w:lang w:eastAsia="ru-RU"/>
        </w:rPr>
        <w:t>»</w:t>
      </w:r>
    </w:p>
    <w:p w:rsidR="00A01996" w:rsidRDefault="00A01996" w:rsidP="00A01996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01996" w:rsidRPr="005B7EB0" w:rsidRDefault="00A01996" w:rsidP="00A01996">
      <w:pPr>
        <w:suppressAutoHyphens w:val="0"/>
        <w:spacing w:line="240" w:lineRule="auto"/>
        <w:ind w:firstLine="0"/>
        <w:rPr>
          <w:kern w:val="0"/>
          <w:sz w:val="16"/>
          <w:szCs w:val="16"/>
          <w:lang w:eastAsia="ru-RU"/>
        </w:rPr>
      </w:pPr>
    </w:p>
    <w:p w:rsidR="00A01996" w:rsidRDefault="00A01996" w:rsidP="00A01996">
      <w:pPr>
        <w:suppressAutoHyphens w:val="0"/>
        <w:spacing w:line="360" w:lineRule="auto"/>
        <w:ind w:firstLine="720"/>
        <w:rPr>
          <w:b/>
          <w:kern w:val="0"/>
          <w:sz w:val="28"/>
          <w:szCs w:val="28"/>
          <w:lang w:eastAsia="ru-RU"/>
        </w:rPr>
      </w:pPr>
      <w:r w:rsidRPr="00392CC2">
        <w:rPr>
          <w:kern w:val="0"/>
          <w:sz w:val="28"/>
          <w:szCs w:val="28"/>
          <w:lang w:eastAsia="ru-RU"/>
        </w:rPr>
        <w:t>В соответствии с Федеральным законом от 17.07.1999 №178-ФЗ «О государственной социальной помощи» и постановлением Правительства Российской Федерации от 29.12.2023 №</w:t>
      </w:r>
      <w:r>
        <w:rPr>
          <w:kern w:val="0"/>
          <w:sz w:val="28"/>
          <w:szCs w:val="28"/>
          <w:lang w:eastAsia="ru-RU"/>
        </w:rPr>
        <w:t xml:space="preserve"> </w:t>
      </w:r>
      <w:r w:rsidRPr="00392CC2">
        <w:rPr>
          <w:kern w:val="0"/>
          <w:sz w:val="28"/>
          <w:szCs w:val="28"/>
          <w:lang w:eastAsia="ru-RU"/>
        </w:rPr>
        <w:t>2386 «О государственной информационной системе «Единая централизованная цифровая платформа в социальной сфере»</w:t>
      </w:r>
      <w:r>
        <w:rPr>
          <w:kern w:val="0"/>
          <w:sz w:val="28"/>
          <w:szCs w:val="28"/>
          <w:lang w:eastAsia="ru-RU"/>
        </w:rPr>
        <w:t>,</w:t>
      </w:r>
      <w:r w:rsidRPr="005B7EB0">
        <w:rPr>
          <w:bCs/>
          <w:kern w:val="0"/>
          <w:sz w:val="28"/>
          <w:szCs w:val="28"/>
          <w:lang w:eastAsia="ru-RU"/>
        </w:rPr>
        <w:t xml:space="preserve"> </w:t>
      </w:r>
      <w:r w:rsidRPr="005B7EB0">
        <w:rPr>
          <w:kern w:val="0"/>
          <w:sz w:val="28"/>
          <w:szCs w:val="28"/>
          <w:lang w:eastAsia="ru-RU"/>
        </w:rPr>
        <w:t xml:space="preserve">администрация Янтиковского муниципального округа </w:t>
      </w:r>
      <w:r>
        <w:rPr>
          <w:kern w:val="0"/>
          <w:sz w:val="28"/>
          <w:szCs w:val="28"/>
          <w:lang w:eastAsia="ru-RU"/>
        </w:rPr>
        <w:t xml:space="preserve">                     </w:t>
      </w:r>
      <w:proofErr w:type="gramStart"/>
      <w:r w:rsidRPr="005B7EB0">
        <w:rPr>
          <w:b/>
          <w:kern w:val="0"/>
          <w:sz w:val="28"/>
          <w:szCs w:val="28"/>
          <w:lang w:eastAsia="ru-RU"/>
        </w:rPr>
        <w:t>п</w:t>
      </w:r>
      <w:proofErr w:type="gramEnd"/>
      <w:r w:rsidRPr="005B7EB0">
        <w:rPr>
          <w:b/>
          <w:kern w:val="0"/>
          <w:sz w:val="28"/>
          <w:szCs w:val="28"/>
          <w:lang w:eastAsia="ru-RU"/>
        </w:rPr>
        <w:t xml:space="preserve"> о с т а н о в л я е т:</w:t>
      </w:r>
    </w:p>
    <w:p w:rsidR="00A01996" w:rsidRDefault="00A01996" w:rsidP="00A01996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5B7EB0">
        <w:rPr>
          <w:kern w:val="0"/>
          <w:sz w:val="28"/>
          <w:szCs w:val="28"/>
          <w:lang w:eastAsia="ru-RU"/>
        </w:rPr>
        <w:t xml:space="preserve">1. </w:t>
      </w:r>
      <w:r>
        <w:rPr>
          <w:kern w:val="0"/>
          <w:sz w:val="28"/>
          <w:szCs w:val="28"/>
          <w:lang w:eastAsia="ru-RU"/>
        </w:rPr>
        <w:t xml:space="preserve">Внести в Порядок </w:t>
      </w:r>
      <w:r w:rsidRPr="005B7EB0">
        <w:rPr>
          <w:kern w:val="0"/>
          <w:sz w:val="28"/>
          <w:szCs w:val="28"/>
          <w:lang w:eastAsia="ru-RU"/>
        </w:rPr>
        <w:t>организации отдыха, оздоровления и занятости детей в Янтиковском муниципальном округе</w:t>
      </w:r>
      <w:r>
        <w:rPr>
          <w:kern w:val="0"/>
          <w:sz w:val="28"/>
          <w:szCs w:val="28"/>
          <w:lang w:eastAsia="ru-RU"/>
        </w:rPr>
        <w:t>, утвержденный постановлением администрации Янтиковского муниципального округа от 17.02.2023 № 125 (далее – Порядок) следующее изменение:</w:t>
      </w:r>
    </w:p>
    <w:p w:rsidR="00A01996" w:rsidRDefault="00A01996" w:rsidP="00A01996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пункт 24 Порядка изложить в следующей редакции:</w:t>
      </w:r>
    </w:p>
    <w:p w:rsidR="00A01996" w:rsidRPr="00392CC2" w:rsidRDefault="00A01996" w:rsidP="00A01996">
      <w:pPr>
        <w:spacing w:line="360" w:lineRule="auto"/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«</w:t>
      </w:r>
      <w:r w:rsidRPr="00392CC2">
        <w:rPr>
          <w:kern w:val="0"/>
          <w:sz w:val="28"/>
          <w:szCs w:val="28"/>
          <w:lang w:eastAsia="ru-RU"/>
        </w:rPr>
        <w:t xml:space="preserve">24. </w:t>
      </w:r>
      <w:proofErr w:type="gramStart"/>
      <w:r w:rsidRPr="00392CC2">
        <w:rPr>
          <w:kern w:val="0"/>
          <w:sz w:val="28"/>
          <w:szCs w:val="28"/>
          <w:lang w:eastAsia="ru-RU"/>
        </w:rPr>
        <w:t xml:space="preserve">Администрация Янтиковского муниципального округа при предоставлении социальной выплаты в соответствии с настоящим Порядком обеспечивает размещение информации о предоставлении мер социальной поддержки, указанных в п.1. настоящего Порядка, посредством использования </w:t>
      </w:r>
      <w:r w:rsidRPr="00392CC2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lastRenderedPageBreak/>
        <w:t xml:space="preserve">государственной информационной системы «Единая централизованная цифровая платформа в социальной сфере» (далее – единая цифровая платформа) в порядке, установленном Федеральным законом от 17.07.1999 </w:t>
      </w:r>
      <w:r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 xml:space="preserve">                </w:t>
      </w:r>
      <w:r w:rsidRPr="00392CC2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№</w:t>
      </w:r>
      <w:r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 xml:space="preserve"> </w:t>
      </w:r>
      <w:r w:rsidRPr="00392CC2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178-ФЗ «О государственной социальной помощи» и постановлением Правительства Российской Федерации</w:t>
      </w:r>
      <w:proofErr w:type="gramEnd"/>
      <w:r w:rsidRPr="00392CC2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 xml:space="preserve"> от 29.12.2023 №</w:t>
      </w:r>
      <w:r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 xml:space="preserve"> </w:t>
      </w:r>
      <w:r w:rsidRPr="00392CC2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 xml:space="preserve">2386 </w:t>
      </w:r>
      <w:r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 xml:space="preserve">                                          </w:t>
      </w:r>
      <w:r w:rsidRPr="00392CC2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«О государственной информационной системе «Единая централизованная цифровая платформа в социальной сфере».</w:t>
      </w:r>
    </w:p>
    <w:p w:rsidR="00A01996" w:rsidRDefault="00A01996" w:rsidP="00A01996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392CC2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 xml:space="preserve">Размещение и получение указанной информации в единой цифровой платформе осуществляется в соответствии с Федеральным законом от 17.07.1999 № 178-ФЗ «О государственной социальной помощи». </w:t>
      </w:r>
      <w:proofErr w:type="gramStart"/>
      <w:r w:rsidRPr="00392CC2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Размещенная информация о мерах социальной поддержки может быть получена посредством использования единой цифровой платформы в порядке и объеме, установленными Правительством Российской Федерации</w:t>
      </w:r>
      <w:r>
        <w:rPr>
          <w:kern w:val="0"/>
          <w:sz w:val="28"/>
          <w:szCs w:val="28"/>
          <w:lang w:eastAsia="ru-RU"/>
        </w:rPr>
        <w:t>»;</w:t>
      </w:r>
      <w:proofErr w:type="gramEnd"/>
    </w:p>
    <w:p w:rsidR="00A01996" w:rsidRDefault="00A01996" w:rsidP="00A01996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приложение №1 к Порядку изложить в редакции согласно приложению           № 1 к настоящему постановлению;</w:t>
      </w:r>
    </w:p>
    <w:p w:rsidR="00A01996" w:rsidRDefault="00A01996" w:rsidP="00A01996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504541">
        <w:rPr>
          <w:kern w:val="0"/>
          <w:sz w:val="28"/>
          <w:szCs w:val="28"/>
          <w:lang w:eastAsia="ru-RU"/>
        </w:rPr>
        <w:t>приложение №</w:t>
      </w:r>
      <w:r>
        <w:rPr>
          <w:kern w:val="0"/>
          <w:sz w:val="28"/>
          <w:szCs w:val="28"/>
          <w:lang w:eastAsia="ru-RU"/>
        </w:rPr>
        <w:t>2</w:t>
      </w:r>
      <w:r w:rsidRPr="00504541">
        <w:rPr>
          <w:kern w:val="0"/>
          <w:sz w:val="28"/>
          <w:szCs w:val="28"/>
          <w:lang w:eastAsia="ru-RU"/>
        </w:rPr>
        <w:t xml:space="preserve"> к Порядку изложить в редакции согласно приложению </w:t>
      </w:r>
      <w:r>
        <w:rPr>
          <w:kern w:val="0"/>
          <w:sz w:val="28"/>
          <w:szCs w:val="28"/>
          <w:lang w:eastAsia="ru-RU"/>
        </w:rPr>
        <w:t xml:space="preserve">         </w:t>
      </w:r>
      <w:r w:rsidRPr="00504541">
        <w:rPr>
          <w:kern w:val="0"/>
          <w:sz w:val="28"/>
          <w:szCs w:val="28"/>
          <w:lang w:eastAsia="ru-RU"/>
        </w:rPr>
        <w:t xml:space="preserve">№ </w:t>
      </w:r>
      <w:r>
        <w:rPr>
          <w:kern w:val="0"/>
          <w:sz w:val="28"/>
          <w:szCs w:val="28"/>
          <w:lang w:eastAsia="ru-RU"/>
        </w:rPr>
        <w:t>2</w:t>
      </w:r>
      <w:r w:rsidRPr="00504541">
        <w:rPr>
          <w:kern w:val="0"/>
          <w:sz w:val="28"/>
          <w:szCs w:val="28"/>
          <w:lang w:eastAsia="ru-RU"/>
        </w:rPr>
        <w:t xml:space="preserve"> к настоящему постановлению</w:t>
      </w:r>
      <w:r>
        <w:rPr>
          <w:kern w:val="0"/>
          <w:sz w:val="28"/>
          <w:szCs w:val="28"/>
          <w:lang w:eastAsia="ru-RU"/>
        </w:rPr>
        <w:t>.</w:t>
      </w:r>
    </w:p>
    <w:p w:rsidR="00A01996" w:rsidRPr="005B7EB0" w:rsidRDefault="00A01996" w:rsidP="00A01996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</w:t>
      </w:r>
      <w:proofErr w:type="gramStart"/>
      <w:r>
        <w:rPr>
          <w:kern w:val="0"/>
          <w:sz w:val="28"/>
          <w:szCs w:val="28"/>
          <w:lang w:eastAsia="ru-RU"/>
        </w:rPr>
        <w:t>Контроль за</w:t>
      </w:r>
      <w:proofErr w:type="gramEnd"/>
      <w:r>
        <w:rPr>
          <w:kern w:val="0"/>
          <w:sz w:val="28"/>
          <w:szCs w:val="28"/>
          <w:lang w:eastAsia="ru-RU"/>
        </w:rPr>
        <w:t xml:space="preserve"> ис</w:t>
      </w:r>
      <w:r w:rsidRPr="005B7EB0">
        <w:rPr>
          <w:kern w:val="0"/>
          <w:sz w:val="28"/>
          <w:szCs w:val="28"/>
          <w:lang w:eastAsia="ru-RU"/>
        </w:rPr>
        <w:t xml:space="preserve">полнением настоящего постановления возложить на заместителя главы администрации </w:t>
      </w:r>
      <w:r w:rsidR="00360B86">
        <w:rPr>
          <w:kern w:val="0"/>
          <w:sz w:val="28"/>
          <w:szCs w:val="28"/>
          <w:lang w:eastAsia="ru-RU"/>
        </w:rPr>
        <w:t xml:space="preserve">Янтиковского муниципального округа </w:t>
      </w:r>
      <w:r w:rsidRPr="005B7EB0">
        <w:rPr>
          <w:kern w:val="0"/>
          <w:sz w:val="28"/>
          <w:szCs w:val="28"/>
          <w:lang w:eastAsia="ru-RU"/>
        </w:rPr>
        <w:t>– начальника отдела образования.</w:t>
      </w:r>
    </w:p>
    <w:p w:rsidR="00A01996" w:rsidRPr="005B7EB0" w:rsidRDefault="00A01996" w:rsidP="00A01996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</w:t>
      </w:r>
      <w:r w:rsidRPr="005B7EB0">
        <w:rPr>
          <w:kern w:val="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A01996" w:rsidRPr="005B7EB0" w:rsidRDefault="00A01996" w:rsidP="00A01996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01996" w:rsidRPr="005B7EB0" w:rsidRDefault="00A01996" w:rsidP="00A01996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01996" w:rsidRDefault="00A01996" w:rsidP="00A01996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Глава Янтиковского</w:t>
      </w:r>
    </w:p>
    <w:p w:rsidR="00A01996" w:rsidRDefault="00A01996" w:rsidP="00A01996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5B7EB0">
        <w:rPr>
          <w:kern w:val="0"/>
          <w:sz w:val="28"/>
          <w:szCs w:val="28"/>
          <w:lang w:eastAsia="ru-RU"/>
        </w:rPr>
        <w:t xml:space="preserve">муниципального округа                 </w:t>
      </w:r>
      <w:r>
        <w:rPr>
          <w:kern w:val="0"/>
          <w:sz w:val="28"/>
          <w:szCs w:val="28"/>
          <w:lang w:eastAsia="ru-RU"/>
        </w:rPr>
        <w:t xml:space="preserve">                                 </w:t>
      </w:r>
      <w:r w:rsidRPr="005B7EB0">
        <w:rPr>
          <w:kern w:val="0"/>
          <w:sz w:val="28"/>
          <w:szCs w:val="28"/>
          <w:lang w:eastAsia="ru-RU"/>
        </w:rPr>
        <w:t xml:space="preserve">     </w:t>
      </w:r>
      <w:r>
        <w:rPr>
          <w:kern w:val="0"/>
          <w:sz w:val="28"/>
          <w:szCs w:val="28"/>
          <w:lang w:eastAsia="ru-RU"/>
        </w:rPr>
        <w:t xml:space="preserve">        </w:t>
      </w:r>
      <w:r w:rsidRPr="005B7EB0">
        <w:rPr>
          <w:kern w:val="0"/>
          <w:sz w:val="28"/>
          <w:szCs w:val="28"/>
          <w:lang w:eastAsia="ru-RU"/>
        </w:rPr>
        <w:t xml:space="preserve">     </w:t>
      </w:r>
      <w:r>
        <w:rPr>
          <w:kern w:val="0"/>
          <w:sz w:val="28"/>
          <w:szCs w:val="28"/>
          <w:lang w:eastAsia="ru-RU"/>
        </w:rPr>
        <w:t>О.А. Ломоносов</w:t>
      </w:r>
    </w:p>
    <w:p w:rsidR="00A01996" w:rsidRDefault="00A01996" w:rsidP="00A01996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01996" w:rsidRDefault="00A01996" w:rsidP="00A01996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01996" w:rsidRDefault="00A01996" w:rsidP="00A01996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01996" w:rsidRDefault="00A01996" w:rsidP="00A01996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  <w:sectPr w:rsidR="00A01996" w:rsidSect="00E95EDA">
          <w:headerReference w:type="default" r:id="rId1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A01996" w:rsidRPr="005B7EB0" w:rsidRDefault="00A01996" w:rsidP="00A01996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lastRenderedPageBreak/>
        <w:t>Приложение № 1</w:t>
      </w:r>
    </w:p>
    <w:p w:rsidR="00A01996" w:rsidRPr="005B7EB0" w:rsidRDefault="00A01996" w:rsidP="00A01996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 xml:space="preserve">к </w:t>
      </w:r>
      <w:r w:rsidRPr="005B7EB0">
        <w:rPr>
          <w:kern w:val="0"/>
          <w:lang w:eastAsia="ru-RU"/>
        </w:rPr>
        <w:t>постановлени</w:t>
      </w:r>
      <w:r>
        <w:rPr>
          <w:kern w:val="0"/>
          <w:lang w:eastAsia="ru-RU"/>
        </w:rPr>
        <w:t>ю</w:t>
      </w:r>
      <w:r w:rsidRPr="005B7EB0">
        <w:rPr>
          <w:kern w:val="0"/>
          <w:lang w:eastAsia="ru-RU"/>
        </w:rPr>
        <w:t xml:space="preserve"> администрации </w:t>
      </w:r>
    </w:p>
    <w:p w:rsidR="00A01996" w:rsidRPr="005B7EB0" w:rsidRDefault="00A01996" w:rsidP="00A01996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5B7EB0">
        <w:rPr>
          <w:kern w:val="0"/>
          <w:lang w:eastAsia="ru-RU"/>
        </w:rPr>
        <w:t>Янтиковского муниципального округа</w:t>
      </w:r>
    </w:p>
    <w:p w:rsidR="00A01996" w:rsidRPr="005B7EB0" w:rsidRDefault="00152B22" w:rsidP="00A01996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от 10.04.2024 № 381</w:t>
      </w:r>
    </w:p>
    <w:p w:rsidR="00A01996" w:rsidRPr="005B7EB0" w:rsidRDefault="00A01996" w:rsidP="00A01996">
      <w:pPr>
        <w:suppressAutoHyphens w:val="0"/>
        <w:spacing w:line="240" w:lineRule="auto"/>
        <w:ind w:firstLine="540"/>
        <w:rPr>
          <w:kern w:val="0"/>
          <w:lang w:eastAsia="ru-RU"/>
        </w:rPr>
      </w:pPr>
    </w:p>
    <w:p w:rsidR="00A01996" w:rsidRPr="005B7EB0" w:rsidRDefault="00A01996" w:rsidP="00A01996">
      <w:pPr>
        <w:tabs>
          <w:tab w:val="left" w:pos="709"/>
        </w:tabs>
        <w:suppressAutoHyphens w:val="0"/>
        <w:spacing w:before="100" w:beforeAutospacing="1" w:after="240"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 xml:space="preserve">Приложение № 1 </w:t>
      </w:r>
      <w:r>
        <w:rPr>
          <w:kern w:val="0"/>
          <w:lang w:eastAsia="ru-RU"/>
        </w:rPr>
        <w:br/>
      </w:r>
      <w:r w:rsidRPr="005B7EB0">
        <w:rPr>
          <w:kern w:val="0"/>
          <w:lang w:eastAsia="ru-RU"/>
        </w:rPr>
        <w:t>к Порядку организации отдыха</w:t>
      </w:r>
      <w:r>
        <w:rPr>
          <w:kern w:val="0"/>
          <w:lang w:eastAsia="ru-RU"/>
        </w:rPr>
        <w:t xml:space="preserve"> </w:t>
      </w:r>
      <w:r w:rsidRPr="005B7EB0">
        <w:rPr>
          <w:kern w:val="0"/>
          <w:lang w:eastAsia="ru-RU"/>
        </w:rPr>
        <w:t xml:space="preserve">оздоровления и занятости детей </w:t>
      </w:r>
      <w:r>
        <w:rPr>
          <w:kern w:val="0"/>
          <w:lang w:eastAsia="ru-RU"/>
        </w:rPr>
        <w:t xml:space="preserve"> </w:t>
      </w:r>
      <w:r w:rsidRPr="005B7EB0">
        <w:rPr>
          <w:kern w:val="0"/>
          <w:lang w:eastAsia="ru-RU"/>
        </w:rPr>
        <w:t xml:space="preserve">в Янтиковском муниципальном округе </w:t>
      </w:r>
    </w:p>
    <w:p w:rsidR="00A01996" w:rsidRPr="005B7EB0" w:rsidRDefault="00A01996" w:rsidP="00A01996">
      <w:pPr>
        <w:suppressAutoHyphens w:val="0"/>
        <w:spacing w:before="100" w:beforeAutospacing="1" w:line="240" w:lineRule="auto"/>
        <w:ind w:firstLine="0"/>
        <w:jc w:val="left"/>
        <w:rPr>
          <w:kern w:val="0"/>
          <w:sz w:val="22"/>
          <w:szCs w:val="22"/>
          <w:lang w:eastAsia="ru-RU"/>
        </w:rPr>
      </w:pPr>
    </w:p>
    <w:p w:rsidR="00A01996" w:rsidRPr="005B7EB0" w:rsidRDefault="00A01996" w:rsidP="00A01996">
      <w:pPr>
        <w:suppressAutoHyphens w:val="0"/>
        <w:spacing w:line="240" w:lineRule="auto"/>
        <w:ind w:left="5387" w:firstLine="0"/>
        <w:rPr>
          <w:kern w:val="0"/>
          <w:lang w:eastAsia="ru-RU"/>
        </w:rPr>
      </w:pPr>
      <w:r w:rsidRPr="005B7EB0">
        <w:rPr>
          <w:kern w:val="0"/>
          <w:lang w:eastAsia="ru-RU"/>
        </w:rPr>
        <w:t>В уполномоченный орган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  <w:r w:rsidRPr="005B7EB0">
        <w:rPr>
          <w:kern w:val="0"/>
          <w:lang w:eastAsia="ru-RU"/>
        </w:rPr>
        <w:t>___________________________________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  <w:r w:rsidRPr="005B7EB0">
        <w:rPr>
          <w:kern w:val="0"/>
          <w:lang w:eastAsia="ru-RU"/>
        </w:rPr>
        <w:t>___________________________________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right"/>
        <w:rPr>
          <w:i/>
          <w:iCs/>
          <w:kern w:val="0"/>
          <w:lang w:eastAsia="ru-RU"/>
        </w:rPr>
      </w:pPr>
      <w:r w:rsidRPr="005B7EB0">
        <w:rPr>
          <w:kern w:val="0"/>
          <w:lang w:eastAsia="ru-RU"/>
        </w:rPr>
        <w:t>___________________________________</w:t>
      </w:r>
      <w:r w:rsidRPr="005B7EB0">
        <w:rPr>
          <w:kern w:val="0"/>
          <w:lang w:eastAsia="ru-RU"/>
        </w:rPr>
        <w:br/>
      </w:r>
      <w:r w:rsidRPr="005B7EB0">
        <w:rPr>
          <w:rFonts w:ascii="Helvetica, sans-serif" w:hAnsi="Helvetica, sans-serif"/>
          <w:i/>
          <w:iCs/>
          <w:kern w:val="0"/>
          <w:lang w:eastAsia="ru-RU"/>
        </w:rPr>
        <w:t xml:space="preserve">(Ф. </w:t>
      </w:r>
      <w:proofErr w:type="gramStart"/>
      <w:r w:rsidRPr="005B7EB0">
        <w:rPr>
          <w:rFonts w:ascii="Helvetica, sans-serif" w:hAnsi="Helvetica, sans-serif"/>
          <w:i/>
          <w:iCs/>
          <w:kern w:val="0"/>
          <w:lang w:eastAsia="ru-RU"/>
        </w:rPr>
        <w:t>И. О.</w:t>
      </w:r>
      <w:proofErr w:type="gramEnd"/>
      <w:r w:rsidRPr="005B7EB0">
        <w:rPr>
          <w:rFonts w:ascii="Helvetica, sans-serif" w:hAnsi="Helvetica, sans-serif"/>
          <w:i/>
          <w:iCs/>
          <w:kern w:val="0"/>
          <w:lang w:eastAsia="ru-RU"/>
        </w:rPr>
        <w:t xml:space="preserve"> </w:t>
      </w:r>
      <w:r w:rsidRPr="005B7EB0">
        <w:rPr>
          <w:i/>
          <w:iCs/>
          <w:kern w:val="0"/>
          <w:lang w:eastAsia="ru-RU"/>
        </w:rPr>
        <w:t>родителя)</w:t>
      </w:r>
    </w:p>
    <w:p w:rsidR="00A01996" w:rsidRPr="005B7EB0" w:rsidRDefault="00A01996" w:rsidP="00A01996">
      <w:pPr>
        <w:suppressAutoHyphens w:val="0"/>
        <w:spacing w:line="240" w:lineRule="auto"/>
        <w:ind w:left="5387" w:firstLine="0"/>
        <w:rPr>
          <w:kern w:val="0"/>
          <w:lang w:eastAsia="ru-RU"/>
        </w:rPr>
      </w:pPr>
      <w:proofErr w:type="gramStart"/>
      <w:r w:rsidRPr="005B7EB0">
        <w:rPr>
          <w:kern w:val="0"/>
          <w:lang w:eastAsia="ru-RU"/>
        </w:rPr>
        <w:t>проживающего</w:t>
      </w:r>
      <w:proofErr w:type="gramEnd"/>
      <w:r w:rsidRPr="005B7EB0">
        <w:rPr>
          <w:kern w:val="0"/>
          <w:lang w:eastAsia="ru-RU"/>
        </w:rPr>
        <w:t xml:space="preserve"> по адресу: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  <w:r w:rsidRPr="005B7EB0">
        <w:rPr>
          <w:kern w:val="0"/>
          <w:lang w:eastAsia="ru-RU"/>
        </w:rPr>
        <w:t>___________________________________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right"/>
        <w:rPr>
          <w:kern w:val="0"/>
          <w:lang w:eastAsia="ru-RU"/>
        </w:rPr>
      </w:pPr>
      <w:r w:rsidRPr="005B7EB0">
        <w:rPr>
          <w:kern w:val="0"/>
          <w:lang w:eastAsia="ru-RU"/>
        </w:rPr>
        <w:t>___________________________________</w:t>
      </w:r>
      <w:r w:rsidRPr="005B7EB0">
        <w:rPr>
          <w:kern w:val="0"/>
          <w:lang w:eastAsia="ru-RU"/>
        </w:rPr>
        <w:br/>
        <w:t>контактный телефон:_________________</w:t>
      </w:r>
    </w:p>
    <w:p w:rsidR="00A01996" w:rsidRPr="005B7EB0" w:rsidRDefault="00A01996" w:rsidP="00A01996">
      <w:pPr>
        <w:suppressAutoHyphens w:val="0"/>
        <w:spacing w:before="100" w:beforeAutospacing="1" w:after="240" w:line="240" w:lineRule="auto"/>
        <w:ind w:firstLine="0"/>
        <w:jc w:val="center"/>
        <w:rPr>
          <w:kern w:val="0"/>
          <w:sz w:val="22"/>
          <w:szCs w:val="22"/>
          <w:lang w:eastAsia="ru-RU"/>
        </w:rPr>
      </w:pPr>
      <w:r w:rsidRPr="005B7EB0">
        <w:rPr>
          <w:kern w:val="0"/>
          <w:sz w:val="22"/>
          <w:szCs w:val="22"/>
          <w:lang w:eastAsia="ru-RU"/>
        </w:rPr>
        <w:t>Заявление</w:t>
      </w:r>
      <w:r w:rsidRPr="005B7EB0">
        <w:rPr>
          <w:kern w:val="0"/>
          <w:lang w:eastAsia="ru-RU"/>
        </w:rPr>
        <w:br/>
      </w:r>
      <w:r w:rsidRPr="005B7EB0">
        <w:rPr>
          <w:kern w:val="0"/>
          <w:lang w:eastAsia="ru-RU"/>
        </w:rPr>
        <w:tab/>
        <w:t xml:space="preserve">Прошу предоставить возможность приобретения за частичную стоимость путевки в загородный оздоровительный лагерь ________________________ на ____________смену </w:t>
      </w:r>
      <w:r w:rsidRPr="005B7EB0">
        <w:rPr>
          <w:kern w:val="0"/>
          <w:lang w:eastAsia="ru-RU"/>
        </w:rPr>
        <w:br/>
        <w:t>для моего ребенка ____________________________________________________________</w:t>
      </w:r>
      <w:r w:rsidRPr="005B7EB0">
        <w:rPr>
          <w:kern w:val="0"/>
          <w:lang w:eastAsia="ru-RU"/>
        </w:rPr>
        <w:br/>
        <w:t xml:space="preserve">                               </w:t>
      </w:r>
      <w:r w:rsidRPr="005B7EB0">
        <w:rPr>
          <w:i/>
          <w:iCs/>
          <w:kern w:val="0"/>
          <w:lang w:eastAsia="ru-RU"/>
        </w:rPr>
        <w:t xml:space="preserve">(фамилия, имя, отчество ребенка полностью, дата рождения) </w:t>
      </w:r>
      <w:r w:rsidRPr="005B7EB0">
        <w:rPr>
          <w:i/>
          <w:iCs/>
          <w:kern w:val="0"/>
          <w:lang w:eastAsia="ru-RU"/>
        </w:rPr>
        <w:br/>
      </w:r>
      <w:r w:rsidRPr="005B7EB0">
        <w:rPr>
          <w:kern w:val="0"/>
          <w:lang w:eastAsia="ru-RU"/>
        </w:rPr>
        <w:t>ученика (</w:t>
      </w:r>
      <w:proofErr w:type="spellStart"/>
      <w:r w:rsidRPr="005B7EB0">
        <w:rPr>
          <w:kern w:val="0"/>
          <w:lang w:eastAsia="ru-RU"/>
        </w:rPr>
        <w:t>цы</w:t>
      </w:r>
      <w:proofErr w:type="spellEnd"/>
      <w:r w:rsidRPr="005B7EB0">
        <w:rPr>
          <w:kern w:val="0"/>
          <w:lang w:eastAsia="ru-RU"/>
        </w:rPr>
        <w:t>)________класса МБОУ_______________________________________________</w:t>
      </w:r>
    </w:p>
    <w:p w:rsidR="00A01996" w:rsidRPr="005B7EB0" w:rsidRDefault="00A01996" w:rsidP="00A01996">
      <w:pPr>
        <w:suppressAutoHyphens w:val="0"/>
        <w:spacing w:line="240" w:lineRule="auto"/>
        <w:ind w:firstLine="0"/>
        <w:rPr>
          <w:color w:val="000000"/>
          <w:kern w:val="0"/>
          <w:lang w:eastAsia="ru-RU"/>
        </w:rPr>
      </w:pPr>
      <w:r w:rsidRPr="005B7EB0">
        <w:rPr>
          <w:kern w:val="0"/>
          <w:lang w:eastAsia="ru-RU"/>
        </w:rPr>
        <w:tab/>
        <w:t xml:space="preserve">Об отказе в приобретении путевки обязуюсь сообщить в уполномоченный орган </w:t>
      </w:r>
      <w:r w:rsidRPr="005B7EB0">
        <w:rPr>
          <w:kern w:val="0"/>
          <w:lang w:eastAsia="ru-RU"/>
        </w:rPr>
        <w:br/>
      </w:r>
      <w:r w:rsidRPr="005B7EB0">
        <w:rPr>
          <w:color w:val="000000"/>
          <w:kern w:val="0"/>
          <w:lang w:eastAsia="ru-RU"/>
        </w:rPr>
        <w:t xml:space="preserve">своевременно.  </w:t>
      </w:r>
    </w:p>
    <w:p w:rsidR="00A01996" w:rsidRPr="005B7EB0" w:rsidRDefault="00A01996" w:rsidP="00A01996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proofErr w:type="gramStart"/>
      <w:r w:rsidRPr="005B7EB0">
        <w:rPr>
          <w:color w:val="000000"/>
          <w:kern w:val="0"/>
          <w:lang w:eastAsia="ru-RU"/>
        </w:rPr>
        <w:t xml:space="preserve">В соответствии </w:t>
      </w:r>
      <w:r w:rsidRPr="005B7EB0">
        <w:rPr>
          <w:color w:val="000000"/>
          <w:kern w:val="0"/>
          <w:lang w:val="en-US" w:eastAsia="ru-RU"/>
        </w:rPr>
        <w:t>c</w:t>
      </w:r>
      <w:r w:rsidRPr="005B7EB0">
        <w:rPr>
          <w:color w:val="000000"/>
          <w:kern w:val="0"/>
          <w:lang w:eastAsia="ru-RU"/>
        </w:rPr>
        <w:t xml:space="preserve"> п.4 ст. </w:t>
      </w:r>
      <w:r w:rsidRPr="005B7EB0">
        <w:rPr>
          <w:kern w:val="0"/>
          <w:lang w:eastAsia="ru-RU"/>
        </w:rPr>
        <w:t>9 Федерального закона от 27.07.2006 № 152-ФЗ «О персональных данных», я согласен (согласна) на обработку предоставленных</w:t>
      </w:r>
      <w:r w:rsidRPr="005B7EB0">
        <w:rPr>
          <w:color w:val="000000"/>
          <w:kern w:val="0"/>
          <w:lang w:eastAsia="ru-RU"/>
        </w:rPr>
        <w:t xml:space="preserve"> персональных данных моего ребенка и размещения информации о поданной заявке в электронной системе сбора, учета и обработки заявок на приобретение путевок в загородные лагеря. </w:t>
      </w:r>
      <w:proofErr w:type="gramEnd"/>
    </w:p>
    <w:p w:rsidR="00A01996" w:rsidRPr="005B7EB0" w:rsidRDefault="00A01996" w:rsidP="00A01996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color w:val="000000"/>
          <w:kern w:val="0"/>
          <w:lang w:eastAsia="ru-RU"/>
        </w:rPr>
      </w:pPr>
      <w:r w:rsidRPr="005B7EB0">
        <w:rPr>
          <w:color w:val="000000"/>
          <w:kern w:val="0"/>
          <w:lang w:eastAsia="ru-RU"/>
        </w:rPr>
        <w:t xml:space="preserve">В соответствии с </w:t>
      </w:r>
      <w:hyperlink r:id="rId11" w:history="1">
        <w:r w:rsidRPr="005B7EB0">
          <w:rPr>
            <w:color w:val="000000"/>
            <w:kern w:val="0"/>
            <w:lang w:eastAsia="ru-RU"/>
          </w:rPr>
          <w:t>Федеральным законом</w:t>
        </w:r>
      </w:hyperlink>
      <w:r w:rsidRPr="005B7EB0">
        <w:rPr>
          <w:color w:val="000000"/>
          <w:kern w:val="0"/>
          <w:lang w:eastAsia="ru-RU"/>
        </w:rPr>
        <w:t xml:space="preserve"> от 27.07.2006 № 152-ФЗ «О персональных данных» даю согласие на обработку предоставленных персональных данных и размещать данную информацию в </w:t>
      </w:r>
      <w:r w:rsidRPr="00313205">
        <w:rPr>
          <w:color w:val="000000"/>
          <w:kern w:val="0"/>
          <w:lang w:eastAsia="ru-RU"/>
        </w:rPr>
        <w:t>государственной информационной систем</w:t>
      </w:r>
      <w:r>
        <w:rPr>
          <w:color w:val="000000"/>
          <w:kern w:val="0"/>
          <w:lang w:eastAsia="ru-RU"/>
        </w:rPr>
        <w:t>е</w:t>
      </w:r>
      <w:r w:rsidRPr="00313205">
        <w:rPr>
          <w:color w:val="000000"/>
          <w:kern w:val="0"/>
          <w:lang w:eastAsia="ru-RU"/>
        </w:rPr>
        <w:t xml:space="preserve"> «Единая централизованная цифровая платформа в социальной сфере»</w:t>
      </w:r>
      <w:r w:rsidRPr="005B7EB0">
        <w:rPr>
          <w:color w:val="000000"/>
          <w:kern w:val="0"/>
          <w:lang w:eastAsia="ru-RU"/>
        </w:rPr>
        <w:t>.</w:t>
      </w:r>
    </w:p>
    <w:p w:rsidR="00A01996" w:rsidRPr="005B7EB0" w:rsidRDefault="00A01996" w:rsidP="00A01996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kern w:val="0"/>
          <w:lang w:eastAsia="ru-RU"/>
        </w:rPr>
      </w:pPr>
      <w:r w:rsidRPr="005B7EB0">
        <w:rPr>
          <w:color w:val="000000"/>
          <w:kern w:val="0"/>
          <w:lang w:eastAsia="ru-RU"/>
        </w:rPr>
        <w:t>Ознакомлен (а) с Порядком организации отдыха, оздоровления и занятости детей в Янтиковском муниципальном округе, утвержденным постановлением главы администрации Янтиковского района от «__» __ 20__ г. №____, согласно которому право на приобретение путевки за                                        частичную стоимость предоставляется одному ребенку один раз в год.</w:t>
      </w:r>
      <w:r w:rsidRPr="005B7EB0">
        <w:rPr>
          <w:kern w:val="0"/>
          <w:lang w:eastAsia="ru-RU"/>
        </w:rPr>
        <w:t xml:space="preserve"> </w:t>
      </w:r>
      <w:r w:rsidRPr="005B7EB0">
        <w:rPr>
          <w:kern w:val="0"/>
          <w:lang w:eastAsia="ru-RU"/>
        </w:rPr>
        <w:br/>
      </w:r>
    </w:p>
    <w:p w:rsidR="00A01996" w:rsidRPr="005B7EB0" w:rsidRDefault="00A01996" w:rsidP="00A0199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5B7EB0">
        <w:rPr>
          <w:kern w:val="0"/>
          <w:lang w:eastAsia="ru-RU"/>
        </w:rPr>
        <w:t>______________</w:t>
      </w:r>
      <w:r w:rsidRPr="005B7EB0">
        <w:rPr>
          <w:kern w:val="0"/>
          <w:lang w:eastAsia="ru-RU"/>
        </w:rPr>
        <w:tab/>
      </w:r>
      <w:r w:rsidRPr="005B7EB0">
        <w:rPr>
          <w:kern w:val="0"/>
          <w:lang w:eastAsia="ru-RU"/>
        </w:rPr>
        <w:tab/>
      </w:r>
      <w:r w:rsidRPr="005B7EB0">
        <w:rPr>
          <w:kern w:val="0"/>
          <w:lang w:eastAsia="ru-RU"/>
        </w:rPr>
        <w:tab/>
      </w:r>
      <w:r w:rsidRPr="005B7EB0">
        <w:rPr>
          <w:kern w:val="0"/>
          <w:lang w:eastAsia="ru-RU"/>
        </w:rPr>
        <w:tab/>
      </w:r>
      <w:r w:rsidRPr="005B7EB0">
        <w:rPr>
          <w:kern w:val="0"/>
          <w:lang w:eastAsia="ru-RU"/>
        </w:rPr>
        <w:tab/>
      </w:r>
      <w:r w:rsidRPr="005B7EB0">
        <w:rPr>
          <w:kern w:val="0"/>
          <w:lang w:eastAsia="ru-RU"/>
        </w:rPr>
        <w:tab/>
      </w:r>
      <w:r w:rsidRPr="005B7EB0">
        <w:rPr>
          <w:kern w:val="0"/>
          <w:lang w:eastAsia="ru-RU"/>
        </w:rPr>
        <w:tab/>
      </w:r>
      <w:r w:rsidRPr="005B7EB0">
        <w:rPr>
          <w:kern w:val="0"/>
          <w:lang w:eastAsia="ru-RU"/>
        </w:rPr>
        <w:tab/>
      </w:r>
      <w:r w:rsidRPr="005B7EB0">
        <w:rPr>
          <w:kern w:val="0"/>
          <w:lang w:eastAsia="ru-RU"/>
        </w:rPr>
        <w:tab/>
        <w:t>_____________</w:t>
      </w:r>
    </w:p>
    <w:p w:rsidR="00A01996" w:rsidRPr="005B7EB0" w:rsidRDefault="00A01996" w:rsidP="00A01996">
      <w:pPr>
        <w:suppressAutoHyphens w:val="0"/>
        <w:spacing w:line="240" w:lineRule="auto"/>
        <w:ind w:firstLine="0"/>
        <w:rPr>
          <w:i/>
          <w:iCs/>
          <w:kern w:val="0"/>
          <w:lang w:eastAsia="ru-RU"/>
        </w:rPr>
      </w:pPr>
      <w:r w:rsidRPr="005B7EB0">
        <w:rPr>
          <w:i/>
          <w:iCs/>
          <w:kern w:val="0"/>
          <w:lang w:eastAsia="ru-RU"/>
        </w:rPr>
        <w:t xml:space="preserve">(дата)      </w:t>
      </w:r>
      <w:r w:rsidRPr="005B7EB0">
        <w:rPr>
          <w:i/>
          <w:iCs/>
          <w:kern w:val="0"/>
          <w:lang w:eastAsia="ru-RU"/>
        </w:rPr>
        <w:tab/>
      </w:r>
      <w:r w:rsidRPr="005B7EB0">
        <w:rPr>
          <w:i/>
          <w:iCs/>
          <w:kern w:val="0"/>
          <w:lang w:eastAsia="ru-RU"/>
        </w:rPr>
        <w:tab/>
      </w:r>
      <w:r w:rsidRPr="005B7EB0">
        <w:rPr>
          <w:i/>
          <w:iCs/>
          <w:kern w:val="0"/>
          <w:lang w:eastAsia="ru-RU"/>
        </w:rPr>
        <w:tab/>
      </w:r>
      <w:r w:rsidRPr="005B7EB0">
        <w:rPr>
          <w:i/>
          <w:iCs/>
          <w:kern w:val="0"/>
          <w:lang w:eastAsia="ru-RU"/>
        </w:rPr>
        <w:tab/>
      </w:r>
      <w:r w:rsidRPr="005B7EB0">
        <w:rPr>
          <w:i/>
          <w:iCs/>
          <w:kern w:val="0"/>
          <w:lang w:eastAsia="ru-RU"/>
        </w:rPr>
        <w:tab/>
      </w:r>
      <w:r w:rsidRPr="005B7EB0">
        <w:rPr>
          <w:i/>
          <w:iCs/>
          <w:kern w:val="0"/>
          <w:lang w:eastAsia="ru-RU"/>
        </w:rPr>
        <w:tab/>
      </w:r>
      <w:r w:rsidRPr="005B7EB0">
        <w:rPr>
          <w:i/>
          <w:iCs/>
          <w:kern w:val="0"/>
          <w:lang w:eastAsia="ru-RU"/>
        </w:rPr>
        <w:tab/>
      </w:r>
      <w:r w:rsidRPr="005B7EB0">
        <w:rPr>
          <w:i/>
          <w:iCs/>
          <w:kern w:val="0"/>
          <w:lang w:eastAsia="ru-RU"/>
        </w:rPr>
        <w:tab/>
      </w:r>
      <w:r w:rsidRPr="005B7EB0">
        <w:rPr>
          <w:i/>
          <w:iCs/>
          <w:kern w:val="0"/>
          <w:lang w:eastAsia="ru-RU"/>
        </w:rPr>
        <w:tab/>
      </w:r>
      <w:r w:rsidRPr="005B7EB0">
        <w:rPr>
          <w:i/>
          <w:iCs/>
          <w:kern w:val="0"/>
          <w:lang w:eastAsia="ru-RU"/>
        </w:rPr>
        <w:tab/>
        <w:t xml:space="preserve">     (подпись)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kern w:val="0"/>
          <w:sz w:val="22"/>
          <w:szCs w:val="22"/>
          <w:lang w:eastAsia="ru-RU"/>
        </w:rPr>
      </w:pPr>
      <w:r w:rsidRPr="005B7EB0">
        <w:rPr>
          <w:i/>
          <w:iCs/>
          <w:kern w:val="0"/>
          <w:lang w:eastAsia="ru-RU"/>
        </w:rPr>
        <w:br/>
      </w:r>
      <w:r w:rsidRPr="005B7EB0">
        <w:rPr>
          <w:kern w:val="0"/>
          <w:sz w:val="22"/>
          <w:szCs w:val="22"/>
          <w:lang w:eastAsia="ru-RU"/>
        </w:rPr>
        <w:t xml:space="preserve">К заявлению прилагаю: </w:t>
      </w:r>
      <w:r w:rsidRPr="005B7EB0">
        <w:rPr>
          <w:kern w:val="0"/>
          <w:sz w:val="22"/>
          <w:szCs w:val="22"/>
          <w:lang w:eastAsia="ru-RU"/>
        </w:rPr>
        <w:br/>
        <w:t>-</w:t>
      </w:r>
      <w:r w:rsidRPr="005B7EB0">
        <w:rPr>
          <w:rFonts w:ascii="Helvetica, sans-serif" w:hAnsi="Helvetica, sans-serif"/>
          <w:kern w:val="0"/>
          <w:sz w:val="8"/>
          <w:szCs w:val="8"/>
          <w:lang w:eastAsia="ru-RU"/>
        </w:rPr>
        <w:t xml:space="preserve">  </w:t>
      </w:r>
      <w:r w:rsidRPr="005B7EB0">
        <w:rPr>
          <w:kern w:val="0"/>
          <w:sz w:val="22"/>
          <w:szCs w:val="22"/>
          <w:lang w:eastAsia="ru-RU"/>
        </w:rPr>
        <w:t xml:space="preserve">копию своего паспорта; 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kern w:val="0"/>
          <w:sz w:val="22"/>
          <w:szCs w:val="22"/>
          <w:lang w:eastAsia="ru-RU"/>
        </w:rPr>
      </w:pPr>
      <w:r w:rsidRPr="005B7EB0">
        <w:rPr>
          <w:kern w:val="0"/>
          <w:sz w:val="22"/>
          <w:szCs w:val="22"/>
          <w:lang w:eastAsia="ru-RU"/>
        </w:rPr>
        <w:t>- копию своего страхового номера индивидуального лицевого счета (СНИЛС);</w:t>
      </w:r>
      <w:r w:rsidRPr="005B7EB0">
        <w:rPr>
          <w:kern w:val="0"/>
          <w:sz w:val="22"/>
          <w:szCs w:val="22"/>
          <w:lang w:eastAsia="ru-RU"/>
        </w:rPr>
        <w:br/>
        <w:t>-</w:t>
      </w:r>
      <w:r w:rsidRPr="005B7EB0">
        <w:rPr>
          <w:rFonts w:ascii="Helvetica, sans-serif" w:hAnsi="Helvetica, sans-serif"/>
          <w:kern w:val="0"/>
          <w:sz w:val="8"/>
          <w:szCs w:val="8"/>
          <w:lang w:eastAsia="ru-RU"/>
        </w:rPr>
        <w:t xml:space="preserve">  </w:t>
      </w:r>
      <w:r w:rsidRPr="005B7EB0">
        <w:rPr>
          <w:kern w:val="0"/>
          <w:sz w:val="22"/>
          <w:szCs w:val="22"/>
          <w:lang w:eastAsia="ru-RU"/>
        </w:rPr>
        <w:t>копию свидетельства о рождении (паспорта) ребенка;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kern w:val="0"/>
          <w:sz w:val="22"/>
          <w:szCs w:val="22"/>
          <w:lang w:eastAsia="ru-RU"/>
        </w:rPr>
      </w:pPr>
      <w:r w:rsidRPr="005B7EB0">
        <w:rPr>
          <w:kern w:val="0"/>
          <w:sz w:val="22"/>
          <w:szCs w:val="22"/>
          <w:lang w:eastAsia="ru-RU"/>
        </w:rPr>
        <w:t xml:space="preserve">- копию страхового номера индивидуального лицевого счета (СНИЛС) ребенка;             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kern w:val="0"/>
          <w:sz w:val="22"/>
          <w:szCs w:val="22"/>
          <w:lang w:eastAsia="ru-RU"/>
        </w:rPr>
      </w:pPr>
      <w:r w:rsidRPr="005B7EB0">
        <w:rPr>
          <w:kern w:val="0"/>
          <w:sz w:val="22"/>
          <w:szCs w:val="22"/>
          <w:lang w:eastAsia="ru-RU"/>
        </w:rPr>
        <w:lastRenderedPageBreak/>
        <w:t>- справку о доходах родителей или иных законных представителей ребенка за три месяца, предшествующие месяцу обращения;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kern w:val="0"/>
          <w:sz w:val="22"/>
          <w:szCs w:val="22"/>
          <w:lang w:eastAsia="ru-RU"/>
        </w:rPr>
      </w:pPr>
      <w:r w:rsidRPr="005B7EB0">
        <w:rPr>
          <w:kern w:val="0"/>
          <w:sz w:val="22"/>
          <w:szCs w:val="22"/>
          <w:lang w:eastAsia="ru-RU"/>
        </w:rPr>
        <w:t>- справку о составе семьи.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  <w:sectPr w:rsidR="00A01996" w:rsidRPr="005B7EB0" w:rsidSect="00A01996"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A01996" w:rsidRPr="005B7EB0" w:rsidRDefault="00A01996" w:rsidP="00A01996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lastRenderedPageBreak/>
        <w:t>Приложение № 2</w:t>
      </w:r>
    </w:p>
    <w:p w:rsidR="00A01996" w:rsidRPr="005B7EB0" w:rsidRDefault="00A01996" w:rsidP="00A01996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 xml:space="preserve">к </w:t>
      </w:r>
      <w:r w:rsidRPr="005B7EB0">
        <w:rPr>
          <w:kern w:val="0"/>
          <w:lang w:eastAsia="ru-RU"/>
        </w:rPr>
        <w:t>постановлени</w:t>
      </w:r>
      <w:r>
        <w:rPr>
          <w:kern w:val="0"/>
          <w:lang w:eastAsia="ru-RU"/>
        </w:rPr>
        <w:t>ю</w:t>
      </w:r>
      <w:r w:rsidRPr="005B7EB0">
        <w:rPr>
          <w:kern w:val="0"/>
          <w:lang w:eastAsia="ru-RU"/>
        </w:rPr>
        <w:t xml:space="preserve"> администрации </w:t>
      </w:r>
    </w:p>
    <w:p w:rsidR="00A01996" w:rsidRPr="005B7EB0" w:rsidRDefault="00A01996" w:rsidP="00A01996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5B7EB0">
        <w:rPr>
          <w:kern w:val="0"/>
          <w:lang w:eastAsia="ru-RU"/>
        </w:rPr>
        <w:t>Янтиковского муниципального округа</w:t>
      </w:r>
    </w:p>
    <w:p w:rsidR="00A01996" w:rsidRPr="005B7EB0" w:rsidRDefault="00152B22" w:rsidP="00A01996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от 10.04.</w:t>
      </w:r>
      <w:bookmarkStart w:id="0" w:name="_GoBack"/>
      <w:bookmarkEnd w:id="0"/>
      <w:r>
        <w:rPr>
          <w:kern w:val="0"/>
          <w:lang w:eastAsia="ru-RU"/>
        </w:rPr>
        <w:t>.2024 № 381</w:t>
      </w:r>
    </w:p>
    <w:p w:rsidR="00A01996" w:rsidRDefault="00A01996" w:rsidP="00A01996">
      <w:pPr>
        <w:suppressAutoHyphens w:val="0"/>
        <w:spacing w:line="240" w:lineRule="auto"/>
        <w:ind w:left="5529" w:firstLine="0"/>
        <w:jc w:val="left"/>
        <w:rPr>
          <w:kern w:val="0"/>
          <w:lang w:eastAsia="ru-RU"/>
        </w:rPr>
      </w:pPr>
    </w:p>
    <w:p w:rsidR="00A01996" w:rsidRPr="005B7EB0" w:rsidRDefault="00A01996" w:rsidP="00A01996">
      <w:pPr>
        <w:tabs>
          <w:tab w:val="left" w:pos="709"/>
        </w:tabs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5B7EB0">
        <w:rPr>
          <w:kern w:val="0"/>
          <w:lang w:eastAsia="ru-RU"/>
        </w:rPr>
        <w:t>Приложение № 2</w:t>
      </w:r>
    </w:p>
    <w:p w:rsidR="00A01996" w:rsidRPr="005B7EB0" w:rsidRDefault="00A01996" w:rsidP="00A01996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5B7EB0">
        <w:rPr>
          <w:kern w:val="0"/>
          <w:lang w:eastAsia="ru-RU"/>
        </w:rPr>
        <w:t>к Порядку организации отдыха,</w:t>
      </w:r>
    </w:p>
    <w:p w:rsidR="00A01996" w:rsidRPr="005B7EB0" w:rsidRDefault="00A01996" w:rsidP="00A01996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5B7EB0">
        <w:rPr>
          <w:kern w:val="0"/>
          <w:lang w:eastAsia="ru-RU"/>
        </w:rPr>
        <w:t>оздоровления и занятости детей</w:t>
      </w:r>
    </w:p>
    <w:p w:rsidR="00A01996" w:rsidRPr="005B7EB0" w:rsidRDefault="00A01996" w:rsidP="00A01996">
      <w:pPr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5B7EB0">
        <w:rPr>
          <w:kern w:val="0"/>
          <w:lang w:eastAsia="ru-RU"/>
        </w:rPr>
        <w:t>в Янтиковском муниципальном округе</w:t>
      </w:r>
    </w:p>
    <w:p w:rsidR="00A01996" w:rsidRDefault="00A01996" w:rsidP="00A0199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A01996" w:rsidRPr="005B7EB0" w:rsidRDefault="00A01996" w:rsidP="00A0199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p w:rsidR="00A01996" w:rsidRPr="005B7EB0" w:rsidRDefault="00A01996" w:rsidP="00A0199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5B7EB0">
        <w:rPr>
          <w:kern w:val="0"/>
          <w:lang w:eastAsia="ru-RU"/>
        </w:rPr>
        <w:t>Форма заявления о зачислении ребенка в летнее  учреждение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5B7EB0">
        <w:rPr>
          <w:kern w:val="0"/>
          <w:lang w:eastAsia="ru-RU"/>
        </w:rPr>
        <w:t xml:space="preserve">   с дневным  пребыванием детей  на  время  каникул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5B7EB0">
        <w:rPr>
          <w:kern w:val="0"/>
          <w:lang w:eastAsia="ru-RU"/>
        </w:rPr>
        <w:t xml:space="preserve">                                                                            ______________________________________</w:t>
      </w:r>
    </w:p>
    <w:p w:rsidR="00A01996" w:rsidRPr="005B7EB0" w:rsidRDefault="00A01996" w:rsidP="00A01996">
      <w:pPr>
        <w:tabs>
          <w:tab w:val="left" w:pos="8055"/>
        </w:tabs>
        <w:suppressAutoHyphens w:val="0"/>
        <w:spacing w:line="240" w:lineRule="auto"/>
        <w:ind w:firstLine="0"/>
        <w:jc w:val="left"/>
        <w:rPr>
          <w:i/>
          <w:kern w:val="0"/>
          <w:lang w:eastAsia="ru-RU"/>
        </w:rPr>
      </w:pPr>
      <w:r w:rsidRPr="005B7EB0">
        <w:rPr>
          <w:kern w:val="0"/>
          <w:lang w:eastAsia="ru-RU"/>
        </w:rPr>
        <w:t xml:space="preserve">                                                                           </w:t>
      </w:r>
      <w:r w:rsidRPr="005B7EB0">
        <w:rPr>
          <w:i/>
          <w:kern w:val="0"/>
          <w:lang w:eastAsia="ru-RU"/>
        </w:rPr>
        <w:t xml:space="preserve">(наименование </w:t>
      </w:r>
      <w:proofErr w:type="gramStart"/>
      <w:r w:rsidRPr="005B7EB0">
        <w:rPr>
          <w:i/>
          <w:kern w:val="0"/>
          <w:lang w:eastAsia="ru-RU"/>
        </w:rPr>
        <w:t>образовательной</w:t>
      </w:r>
      <w:proofErr w:type="gramEnd"/>
      <w:r w:rsidRPr="005B7EB0">
        <w:rPr>
          <w:i/>
          <w:kern w:val="0"/>
          <w:lang w:eastAsia="ru-RU"/>
        </w:rPr>
        <w:t xml:space="preserve"> организации)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5B7EB0">
        <w:rPr>
          <w:kern w:val="0"/>
          <w:lang w:eastAsia="ru-RU"/>
        </w:rPr>
        <w:t xml:space="preserve">                                                                             ______________________________________</w:t>
      </w:r>
    </w:p>
    <w:p w:rsidR="00A01996" w:rsidRPr="005B7EB0" w:rsidRDefault="00A01996" w:rsidP="00A01996">
      <w:pPr>
        <w:tabs>
          <w:tab w:val="left" w:pos="6450"/>
        </w:tabs>
        <w:suppressAutoHyphens w:val="0"/>
        <w:spacing w:line="240" w:lineRule="auto"/>
        <w:ind w:firstLine="0"/>
        <w:jc w:val="left"/>
        <w:rPr>
          <w:i/>
          <w:kern w:val="0"/>
          <w:lang w:eastAsia="ru-RU"/>
        </w:rPr>
      </w:pPr>
      <w:r w:rsidRPr="005B7EB0">
        <w:rPr>
          <w:kern w:val="0"/>
          <w:lang w:eastAsia="ru-RU"/>
        </w:rPr>
        <w:tab/>
      </w:r>
      <w:r w:rsidRPr="005B7EB0">
        <w:rPr>
          <w:i/>
          <w:kern w:val="0"/>
          <w:lang w:eastAsia="ru-RU"/>
        </w:rPr>
        <w:t>(должность руководителя)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5B7EB0">
        <w:rPr>
          <w:kern w:val="0"/>
          <w:lang w:eastAsia="ru-RU"/>
        </w:rPr>
        <w:t xml:space="preserve">                                                                              ______________________________________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i/>
          <w:kern w:val="0"/>
          <w:lang w:eastAsia="ru-RU"/>
        </w:rPr>
      </w:pPr>
      <w:r w:rsidRPr="005B7EB0">
        <w:rPr>
          <w:i/>
          <w:kern w:val="0"/>
          <w:lang w:eastAsia="ru-RU"/>
        </w:rPr>
        <w:t xml:space="preserve">                                                                                                                                           (Ф.И.О.)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5B7EB0">
        <w:rPr>
          <w:kern w:val="0"/>
          <w:lang w:eastAsia="ru-RU"/>
        </w:rPr>
        <w:t xml:space="preserve">                                                                             _______________________________________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i/>
          <w:kern w:val="0"/>
          <w:lang w:eastAsia="ru-RU"/>
        </w:rPr>
      </w:pPr>
      <w:r w:rsidRPr="005B7EB0">
        <w:rPr>
          <w:i/>
          <w:kern w:val="0"/>
          <w:lang w:eastAsia="ru-RU"/>
        </w:rPr>
        <w:t xml:space="preserve">                                                                                                </w:t>
      </w:r>
      <w:proofErr w:type="gramStart"/>
      <w:r w:rsidRPr="005B7EB0">
        <w:rPr>
          <w:i/>
          <w:kern w:val="0"/>
          <w:lang w:eastAsia="ru-RU"/>
        </w:rPr>
        <w:t xml:space="preserve">(Ф.И.О., паспортные данные </w:t>
      </w:r>
      <w:proofErr w:type="gramEnd"/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i/>
          <w:kern w:val="0"/>
          <w:lang w:eastAsia="ru-RU"/>
        </w:rPr>
      </w:pPr>
      <w:r w:rsidRPr="005B7EB0">
        <w:rPr>
          <w:i/>
          <w:kern w:val="0"/>
          <w:lang w:eastAsia="ru-RU"/>
        </w:rPr>
        <w:t xml:space="preserve">                                                                                            </w:t>
      </w:r>
      <w:proofErr w:type="gramStart"/>
      <w:r w:rsidRPr="005B7EB0">
        <w:rPr>
          <w:i/>
          <w:kern w:val="0"/>
          <w:lang w:eastAsia="ru-RU"/>
        </w:rPr>
        <w:t xml:space="preserve">родителя (законного представителя </w:t>
      </w:r>
      <w:proofErr w:type="gramEnd"/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i/>
          <w:kern w:val="0"/>
          <w:lang w:eastAsia="ru-RU"/>
        </w:rPr>
      </w:pPr>
      <w:r w:rsidRPr="005B7EB0">
        <w:rPr>
          <w:i/>
          <w:kern w:val="0"/>
          <w:lang w:eastAsia="ru-RU"/>
        </w:rPr>
        <w:t xml:space="preserve">                                                                                           </w:t>
      </w:r>
      <w:proofErr w:type="gramStart"/>
      <w:r w:rsidRPr="005B7EB0">
        <w:rPr>
          <w:i/>
          <w:kern w:val="0"/>
          <w:lang w:eastAsia="ru-RU"/>
        </w:rPr>
        <w:t xml:space="preserve">детей)) </w:t>
      </w:r>
      <w:proofErr w:type="gramEnd"/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5B7EB0">
        <w:rPr>
          <w:kern w:val="0"/>
          <w:lang w:eastAsia="ru-RU"/>
        </w:rPr>
        <w:t xml:space="preserve">                                                                            _______________________________________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5B7EB0">
        <w:rPr>
          <w:kern w:val="0"/>
          <w:lang w:eastAsia="ru-RU"/>
        </w:rPr>
        <w:t xml:space="preserve">                                                                            _______________________________________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i/>
          <w:kern w:val="0"/>
          <w:lang w:eastAsia="ru-RU"/>
        </w:rPr>
      </w:pPr>
      <w:r w:rsidRPr="005B7EB0">
        <w:rPr>
          <w:i/>
          <w:kern w:val="0"/>
          <w:lang w:eastAsia="ru-RU"/>
        </w:rPr>
        <w:t xml:space="preserve">                                                                                                                            </w:t>
      </w:r>
      <w:proofErr w:type="gramStart"/>
      <w:r w:rsidRPr="005B7EB0">
        <w:rPr>
          <w:i/>
          <w:kern w:val="0"/>
          <w:lang w:eastAsia="ru-RU"/>
        </w:rPr>
        <w:t xml:space="preserve">(домашний адрес, </w:t>
      </w:r>
      <w:proofErr w:type="gramEnd"/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i/>
          <w:kern w:val="0"/>
          <w:lang w:eastAsia="ru-RU"/>
        </w:rPr>
      </w:pPr>
      <w:r w:rsidRPr="005B7EB0">
        <w:rPr>
          <w:i/>
          <w:kern w:val="0"/>
          <w:lang w:eastAsia="ru-RU"/>
        </w:rPr>
        <w:t xml:space="preserve">                                                                                                           тел. служебный, домашний)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i/>
          <w:kern w:val="0"/>
          <w:lang w:eastAsia="ru-RU"/>
        </w:rPr>
      </w:pPr>
      <w:r w:rsidRPr="005B7EB0">
        <w:rPr>
          <w:i/>
          <w:kern w:val="0"/>
          <w:lang w:eastAsia="ru-RU"/>
        </w:rPr>
        <w:t xml:space="preserve">   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A01996" w:rsidRPr="005B7EB0" w:rsidRDefault="00A01996" w:rsidP="00A0199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5B7EB0">
        <w:rPr>
          <w:kern w:val="0"/>
          <w:lang w:eastAsia="ru-RU"/>
        </w:rPr>
        <w:t>заявление.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5B7EB0">
        <w:rPr>
          <w:kern w:val="0"/>
          <w:lang w:eastAsia="ru-RU"/>
        </w:rPr>
        <w:t>Прошу зачислить моего ребенка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5B7EB0">
        <w:rPr>
          <w:kern w:val="0"/>
          <w:lang w:eastAsia="ru-RU"/>
        </w:rPr>
        <w:t>_____________________________________________________________________________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center"/>
        <w:rPr>
          <w:i/>
          <w:kern w:val="0"/>
          <w:lang w:eastAsia="ru-RU"/>
        </w:rPr>
      </w:pPr>
      <w:r w:rsidRPr="005B7EB0">
        <w:rPr>
          <w:i/>
          <w:kern w:val="0"/>
          <w:lang w:eastAsia="ru-RU"/>
        </w:rPr>
        <w:t>( Ф. И.О., дата, год рождения)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5B7EB0">
        <w:rPr>
          <w:kern w:val="0"/>
          <w:lang w:eastAsia="ru-RU"/>
        </w:rPr>
        <w:t>_____________________________________________________________________________</w:t>
      </w:r>
    </w:p>
    <w:p w:rsidR="00A01996" w:rsidRPr="005B7EB0" w:rsidRDefault="00A01996" w:rsidP="00A01996">
      <w:pPr>
        <w:suppressAutoHyphens w:val="0"/>
        <w:spacing w:line="240" w:lineRule="auto"/>
        <w:ind w:firstLine="0"/>
        <w:rPr>
          <w:kern w:val="0"/>
          <w:lang w:eastAsia="ru-RU"/>
        </w:rPr>
      </w:pPr>
      <w:r w:rsidRPr="005B7EB0">
        <w:rPr>
          <w:kern w:val="0"/>
          <w:lang w:eastAsia="ru-RU"/>
        </w:rPr>
        <w:t>в летнее учреждение с дневным пребыванием детей на время каникул на ________________ смену 20___ года.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A01996" w:rsidRPr="005B7EB0" w:rsidRDefault="00A01996" w:rsidP="00A01996">
      <w:pPr>
        <w:suppressAutoHyphens w:val="0"/>
        <w:spacing w:line="240" w:lineRule="auto"/>
        <w:ind w:firstLine="708"/>
        <w:rPr>
          <w:kern w:val="0"/>
          <w:lang w:eastAsia="ru-RU"/>
        </w:rPr>
      </w:pPr>
      <w:r w:rsidRPr="005B7EB0">
        <w:rPr>
          <w:kern w:val="0"/>
          <w:lang w:eastAsia="ru-RU"/>
        </w:rPr>
        <w:t xml:space="preserve">Даю согласие на обработку предоставленных персональных данных и размещать данную информацию в </w:t>
      </w:r>
      <w:r w:rsidRPr="00313205">
        <w:rPr>
          <w:kern w:val="0"/>
          <w:lang w:eastAsia="ru-RU"/>
        </w:rPr>
        <w:t>государственной информационной систем</w:t>
      </w:r>
      <w:r>
        <w:rPr>
          <w:kern w:val="0"/>
          <w:lang w:eastAsia="ru-RU"/>
        </w:rPr>
        <w:t>е</w:t>
      </w:r>
      <w:r w:rsidRPr="00313205">
        <w:rPr>
          <w:kern w:val="0"/>
          <w:lang w:eastAsia="ru-RU"/>
        </w:rPr>
        <w:t xml:space="preserve"> «Единая централизованная цифровая платформа в социальной сфере»</w:t>
      </w:r>
      <w:r>
        <w:rPr>
          <w:kern w:val="0"/>
          <w:lang w:eastAsia="ru-RU"/>
        </w:rPr>
        <w:t>.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5B7EB0">
        <w:rPr>
          <w:kern w:val="0"/>
          <w:lang w:eastAsia="ru-RU"/>
        </w:rPr>
        <w:t>«______» _____________20__ г.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  <w:r w:rsidRPr="005B7EB0">
        <w:rPr>
          <w:kern w:val="0"/>
          <w:lang w:eastAsia="ru-RU"/>
        </w:rPr>
        <w:t>_______/_____________________/</w:t>
      </w:r>
    </w:p>
    <w:p w:rsidR="00A01996" w:rsidRPr="005B7EB0" w:rsidRDefault="00A01996" w:rsidP="00A01996">
      <w:pPr>
        <w:suppressAutoHyphens w:val="0"/>
        <w:spacing w:line="240" w:lineRule="auto"/>
        <w:ind w:firstLine="0"/>
        <w:jc w:val="left"/>
        <w:rPr>
          <w:i/>
          <w:kern w:val="0"/>
          <w:lang w:eastAsia="ru-RU"/>
        </w:rPr>
      </w:pPr>
      <w:r w:rsidRPr="005B7EB0">
        <w:rPr>
          <w:i/>
          <w:kern w:val="0"/>
          <w:lang w:eastAsia="ru-RU"/>
        </w:rPr>
        <w:t>(подпись) (расшифровка подписи)</w:t>
      </w:r>
    </w:p>
    <w:p w:rsidR="00A01996" w:rsidRPr="005B7EB0" w:rsidRDefault="00A01996" w:rsidP="00A01996">
      <w:pPr>
        <w:suppressAutoHyphens w:val="0"/>
        <w:spacing w:line="240" w:lineRule="auto"/>
        <w:ind w:firstLine="0"/>
        <w:rPr>
          <w:color w:val="000000"/>
          <w:kern w:val="0"/>
          <w:sz w:val="28"/>
          <w:szCs w:val="28"/>
          <w:lang w:eastAsia="ru-RU"/>
        </w:rPr>
      </w:pPr>
      <w:r w:rsidRPr="005B7EB0">
        <w:rPr>
          <w:kern w:val="0"/>
          <w:sz w:val="28"/>
          <w:szCs w:val="28"/>
          <w:lang w:eastAsia="ru-RU"/>
        </w:rPr>
        <w:t xml:space="preserve">                                                           </w:t>
      </w:r>
    </w:p>
    <w:p w:rsidR="00A01996" w:rsidRDefault="00A01996" w:rsidP="00A01996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351857" w:rsidRPr="00485CC1" w:rsidRDefault="00351857" w:rsidP="007D7E2A">
      <w:pPr>
        <w:spacing w:line="240" w:lineRule="auto"/>
        <w:ind w:firstLine="0"/>
        <w:rPr>
          <w:sz w:val="28"/>
          <w:szCs w:val="28"/>
        </w:rPr>
      </w:pPr>
    </w:p>
    <w:sectPr w:rsidR="00351857" w:rsidRPr="00485CC1" w:rsidSect="00D13C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200581"/>
      <w:docPartObj>
        <w:docPartGallery w:val="Page Numbers (Top of Page)"/>
        <w:docPartUnique/>
      </w:docPartObj>
    </w:sdtPr>
    <w:sdtEndPr/>
    <w:sdtContent>
      <w:p w:rsidR="00E95EDA" w:rsidRDefault="00E95EDA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B22">
          <w:rPr>
            <w:noProof/>
          </w:rPr>
          <w:t>2</w:t>
        </w:r>
        <w:r>
          <w:fldChar w:fldCharType="end"/>
        </w:r>
      </w:p>
    </w:sdtContent>
  </w:sdt>
  <w:p w:rsidR="00A01996" w:rsidRPr="00E95EDA" w:rsidRDefault="00A01996" w:rsidP="00E95ED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0A31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2B22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B71A4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0B86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85CC1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D726A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5452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1996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314E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5EDA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8567.0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F3DB-D8EA-4082-8EB9-1B636C77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198</cp:revision>
  <cp:lastPrinted>2024-04-11T13:06:00Z</cp:lastPrinted>
  <dcterms:created xsi:type="dcterms:W3CDTF">2023-01-09T05:07:00Z</dcterms:created>
  <dcterms:modified xsi:type="dcterms:W3CDTF">2024-04-16T08:16:00Z</dcterms:modified>
</cp:coreProperties>
</file>