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405AA">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.06.2024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9</w:t>
                            </w:r>
                            <w:r w:rsidR="008405AA">
                              <w:rPr>
                                <w:rFonts w:ascii="Times New Roman" w:eastAsia="Times New Roman" w:hAnsi="Times New Roman" w:cs="Times New Roman"/>
                                <w:sz w:val="24"/>
                                <w:szCs w:val="20"/>
                                <w:u w:val="single"/>
                                <w:lang w:eastAsia="ru-RU"/>
                              </w:rPr>
                              <w:t>7</w:t>
                            </w:r>
                            <w:r w:rsidR="0006261A">
                              <w:rPr>
                                <w:rFonts w:ascii="Times New Roman" w:eastAsia="Times New Roman" w:hAnsi="Times New Roman" w:cs="Times New Roman"/>
                                <w:sz w:val="24"/>
                                <w:szCs w:val="20"/>
                                <w:u w:val="single"/>
                                <w:lang w:eastAsia="ru-RU"/>
                              </w:rPr>
                              <w:t>9</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405AA">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.06.2024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9</w:t>
                      </w:r>
                      <w:r w:rsidR="008405AA">
                        <w:rPr>
                          <w:rFonts w:ascii="Times New Roman" w:eastAsia="Times New Roman" w:hAnsi="Times New Roman" w:cs="Times New Roman"/>
                          <w:sz w:val="24"/>
                          <w:szCs w:val="20"/>
                          <w:u w:val="single"/>
                          <w:lang w:eastAsia="ru-RU"/>
                        </w:rPr>
                        <w:t>7</w:t>
                      </w:r>
                      <w:r w:rsidR="0006261A">
                        <w:rPr>
                          <w:rFonts w:ascii="Times New Roman" w:eastAsia="Times New Roman" w:hAnsi="Times New Roman" w:cs="Times New Roman"/>
                          <w:sz w:val="24"/>
                          <w:szCs w:val="20"/>
                          <w:u w:val="single"/>
                          <w:lang w:eastAsia="ru-RU"/>
                        </w:rPr>
                        <w:t>9</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405AA">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.06.2024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9</w:t>
                            </w:r>
                            <w:r w:rsidR="008405AA">
                              <w:rPr>
                                <w:rFonts w:ascii="Times New Roman" w:eastAsia="Times New Roman" w:hAnsi="Times New Roman" w:cs="Times New Roman"/>
                                <w:sz w:val="24"/>
                                <w:szCs w:val="24"/>
                                <w:u w:val="single"/>
                                <w:lang w:eastAsia="ru-RU"/>
                              </w:rPr>
                              <w:t>7</w:t>
                            </w:r>
                            <w:r w:rsidR="0006261A">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405AA">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.06.2024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9</w:t>
                      </w:r>
                      <w:r w:rsidR="008405AA">
                        <w:rPr>
                          <w:rFonts w:ascii="Times New Roman" w:eastAsia="Times New Roman" w:hAnsi="Times New Roman" w:cs="Times New Roman"/>
                          <w:sz w:val="24"/>
                          <w:szCs w:val="24"/>
                          <w:u w:val="single"/>
                          <w:lang w:eastAsia="ru-RU"/>
                        </w:rPr>
                        <w:t>7</w:t>
                      </w:r>
                      <w:r w:rsidR="0006261A">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431B14" w:rsidRDefault="00431B14" w:rsidP="0006261A">
      <w:pPr>
        <w:pStyle w:val="ConsPlusNormal0"/>
        <w:tabs>
          <w:tab w:val="left" w:pos="4820"/>
        </w:tabs>
        <w:spacing w:after="1"/>
        <w:ind w:right="4962"/>
        <w:jc w:val="both"/>
        <w:rPr>
          <w:rFonts w:ascii="Times New Roman" w:eastAsia="Times New Roman" w:hAnsi="Times New Roman" w:cstheme="minorBidi"/>
          <w:bCs/>
          <w:lang w:eastAsia="ru-RU"/>
        </w:rPr>
      </w:pPr>
    </w:p>
    <w:p w:rsidR="0006261A" w:rsidRPr="0006261A" w:rsidRDefault="0006261A" w:rsidP="0006261A">
      <w:pPr>
        <w:spacing w:after="0" w:line="240" w:lineRule="auto"/>
        <w:ind w:right="4962"/>
        <w:jc w:val="both"/>
        <w:rPr>
          <w:rFonts w:ascii="Times New Roman" w:hAnsi="Times New Roman" w:cs="Times New Roman"/>
          <w:bCs/>
          <w:sz w:val="24"/>
          <w:szCs w:val="24"/>
        </w:rPr>
      </w:pPr>
      <w:proofErr w:type="gramStart"/>
      <w:r w:rsidRPr="0006261A">
        <w:rPr>
          <w:rFonts w:ascii="Times New Roman" w:hAnsi="Times New Roman" w:cs="Times New Roman"/>
          <w:sz w:val="24"/>
          <w:szCs w:val="24"/>
        </w:rPr>
        <w:t>О</w:t>
      </w:r>
      <w:proofErr w:type="gramEnd"/>
      <w:r w:rsidRPr="0006261A">
        <w:rPr>
          <w:rFonts w:ascii="Times New Roman" w:hAnsi="Times New Roman" w:cs="Times New Roman"/>
          <w:sz w:val="24"/>
          <w:szCs w:val="24"/>
        </w:rPr>
        <w:t xml:space="preserve"> </w:t>
      </w:r>
      <w:proofErr w:type="gramStart"/>
      <w:r w:rsidRPr="0006261A">
        <w:rPr>
          <w:rFonts w:ascii="Times New Roman" w:hAnsi="Times New Roman" w:cs="Times New Roman"/>
          <w:sz w:val="24"/>
          <w:szCs w:val="24"/>
        </w:rPr>
        <w:t>внесений</w:t>
      </w:r>
      <w:proofErr w:type="gramEnd"/>
      <w:r w:rsidRPr="0006261A">
        <w:rPr>
          <w:rFonts w:ascii="Times New Roman" w:hAnsi="Times New Roman" w:cs="Times New Roman"/>
          <w:sz w:val="24"/>
          <w:szCs w:val="24"/>
        </w:rPr>
        <w:t xml:space="preserve"> изменений в постановление администрации Урмарского муниципального округа от 15.03.2023 г. № 316 «О создании межведомственной комиссии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
    <w:p w:rsidR="0006261A" w:rsidRPr="0006261A" w:rsidRDefault="0006261A" w:rsidP="0006261A">
      <w:pPr>
        <w:spacing w:after="0" w:line="240" w:lineRule="auto"/>
        <w:ind w:firstLine="567"/>
        <w:jc w:val="both"/>
        <w:rPr>
          <w:rFonts w:ascii="Times New Roman" w:hAnsi="Times New Roman" w:cs="Times New Roman"/>
          <w:bCs/>
          <w:sz w:val="24"/>
          <w:szCs w:val="24"/>
        </w:rPr>
      </w:pPr>
    </w:p>
    <w:p w:rsidR="0006261A" w:rsidRDefault="0006261A" w:rsidP="0006261A">
      <w:pPr>
        <w:spacing w:after="0" w:line="240" w:lineRule="auto"/>
        <w:ind w:firstLine="709"/>
        <w:jc w:val="both"/>
        <w:rPr>
          <w:rFonts w:ascii="Times New Roman" w:hAnsi="Times New Roman" w:cs="Times New Roman"/>
          <w:color w:val="22272F"/>
          <w:sz w:val="24"/>
          <w:szCs w:val="24"/>
        </w:rPr>
      </w:pPr>
    </w:p>
    <w:p w:rsidR="009F0E54" w:rsidRDefault="009F0E54" w:rsidP="0006261A">
      <w:pPr>
        <w:spacing w:after="0" w:line="240" w:lineRule="auto"/>
        <w:ind w:firstLine="709"/>
        <w:jc w:val="both"/>
        <w:rPr>
          <w:rFonts w:ascii="Times New Roman" w:hAnsi="Times New Roman" w:cs="Times New Roman"/>
          <w:color w:val="22272F"/>
          <w:sz w:val="24"/>
          <w:szCs w:val="24"/>
        </w:rPr>
      </w:pPr>
    </w:p>
    <w:p w:rsidR="0006261A" w:rsidRPr="0006261A" w:rsidRDefault="0006261A" w:rsidP="0006261A">
      <w:pPr>
        <w:spacing w:after="0" w:line="240" w:lineRule="auto"/>
        <w:ind w:firstLine="709"/>
        <w:jc w:val="both"/>
        <w:rPr>
          <w:rFonts w:ascii="Times New Roman" w:hAnsi="Times New Roman" w:cs="Times New Roman"/>
          <w:sz w:val="24"/>
          <w:szCs w:val="24"/>
        </w:rPr>
      </w:pPr>
      <w:r w:rsidRPr="0006261A">
        <w:rPr>
          <w:rFonts w:ascii="Times New Roman" w:hAnsi="Times New Roman" w:cs="Times New Roman"/>
          <w:color w:val="22272F"/>
          <w:sz w:val="24"/>
          <w:szCs w:val="24"/>
        </w:rPr>
        <w:t>В соответствии с</w:t>
      </w:r>
      <w:r w:rsidRPr="0006261A">
        <w:rPr>
          <w:rFonts w:ascii="Times New Roman" w:hAnsi="Times New Roman" w:cs="Times New Roman"/>
          <w:color w:val="000000" w:themeColor="text1"/>
          <w:sz w:val="24"/>
          <w:szCs w:val="24"/>
        </w:rPr>
        <w:t> </w:t>
      </w:r>
      <w:hyperlink r:id="rId11" w:anchor="/document/10135206/entry/0" w:history="1">
        <w:r w:rsidRPr="0006261A">
          <w:rPr>
            <w:rStyle w:val="ae"/>
            <w:rFonts w:ascii="Times New Roman" w:hAnsi="Times New Roman" w:cs="Times New Roman"/>
            <w:color w:val="000000" w:themeColor="text1"/>
            <w:sz w:val="24"/>
            <w:szCs w:val="24"/>
          </w:rPr>
          <w:t>Законом</w:t>
        </w:r>
      </w:hyperlink>
      <w:r w:rsidRPr="0006261A">
        <w:rPr>
          <w:rFonts w:ascii="Times New Roman" w:hAnsi="Times New Roman" w:cs="Times New Roman"/>
          <w:color w:val="000000" w:themeColor="text1"/>
          <w:sz w:val="24"/>
          <w:szCs w:val="24"/>
        </w:rPr>
        <w:t xml:space="preserve"> Российской Федерации от 21 декабря 1996 г. N 159-ФЗ "О дополнительных гарантиях по социальной поддержке детей-сирот и детей, оставшихся </w:t>
      </w:r>
      <w:proofErr w:type="gramStart"/>
      <w:r w:rsidRPr="0006261A">
        <w:rPr>
          <w:rFonts w:ascii="Times New Roman" w:hAnsi="Times New Roman" w:cs="Times New Roman"/>
          <w:color w:val="000000" w:themeColor="text1"/>
          <w:sz w:val="24"/>
          <w:szCs w:val="24"/>
        </w:rPr>
        <w:t>без</w:t>
      </w:r>
      <w:proofErr w:type="gramEnd"/>
      <w:r w:rsidRPr="0006261A">
        <w:rPr>
          <w:rFonts w:ascii="Times New Roman" w:hAnsi="Times New Roman" w:cs="Times New Roman"/>
          <w:color w:val="000000" w:themeColor="text1"/>
          <w:sz w:val="24"/>
          <w:szCs w:val="24"/>
        </w:rPr>
        <w:t xml:space="preserve"> </w:t>
      </w:r>
      <w:proofErr w:type="gramStart"/>
      <w:r w:rsidRPr="0006261A">
        <w:rPr>
          <w:rFonts w:ascii="Times New Roman" w:hAnsi="Times New Roman" w:cs="Times New Roman"/>
          <w:color w:val="000000" w:themeColor="text1"/>
          <w:sz w:val="24"/>
          <w:szCs w:val="24"/>
        </w:rPr>
        <w:t>попечения родителей", </w:t>
      </w:r>
      <w:hyperlink r:id="rId12" w:anchor="/document/17622603/entry/0" w:history="1">
        <w:r w:rsidRPr="0006261A">
          <w:rPr>
            <w:rStyle w:val="ae"/>
            <w:rFonts w:ascii="Times New Roman" w:hAnsi="Times New Roman" w:cs="Times New Roman"/>
            <w:color w:val="000000" w:themeColor="text1"/>
            <w:sz w:val="24"/>
            <w:szCs w:val="24"/>
          </w:rPr>
          <w:t>Законом</w:t>
        </w:r>
      </w:hyperlink>
      <w:r w:rsidRPr="0006261A">
        <w:rPr>
          <w:rFonts w:ascii="Times New Roman" w:hAnsi="Times New Roman" w:cs="Times New Roman"/>
          <w:color w:val="000000" w:themeColor="text1"/>
          <w:sz w:val="24"/>
          <w:szCs w:val="24"/>
        </w:rPr>
        <w:t>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w:t>
      </w:r>
      <w:hyperlink r:id="rId13" w:anchor="/document/17600949/entry/0" w:history="1">
        <w:r w:rsidRPr="0006261A">
          <w:rPr>
            <w:rStyle w:val="ae"/>
            <w:rFonts w:ascii="Times New Roman" w:hAnsi="Times New Roman" w:cs="Times New Roman"/>
            <w:color w:val="000000" w:themeColor="text1"/>
            <w:sz w:val="24"/>
            <w:szCs w:val="24"/>
          </w:rPr>
          <w:t>Законом</w:t>
        </w:r>
      </w:hyperlink>
      <w:r w:rsidRPr="0006261A">
        <w:rPr>
          <w:rFonts w:ascii="Times New Roman" w:hAnsi="Times New Roman" w:cs="Times New Roman"/>
          <w:color w:val="000000" w:themeColor="text1"/>
          <w:sz w:val="24"/>
          <w:szCs w:val="24"/>
        </w:rPr>
        <w:t> Чувашской Республики от 17 октября 2005 г. N 42 "О регулировании жилищных отношений", </w:t>
      </w:r>
      <w:hyperlink r:id="rId14" w:anchor="/document/26589636/entry/0" w:history="1">
        <w:r w:rsidRPr="0006261A">
          <w:rPr>
            <w:rStyle w:val="ae"/>
            <w:rFonts w:ascii="Times New Roman" w:hAnsi="Times New Roman" w:cs="Times New Roman"/>
            <w:color w:val="000000" w:themeColor="text1"/>
            <w:sz w:val="24"/>
            <w:szCs w:val="24"/>
          </w:rPr>
          <w:t>постановлением</w:t>
        </w:r>
      </w:hyperlink>
      <w:r w:rsidRPr="0006261A">
        <w:rPr>
          <w:rFonts w:ascii="Times New Roman" w:hAnsi="Times New Roman" w:cs="Times New Roman"/>
          <w:color w:val="000000" w:themeColor="text1"/>
          <w:sz w:val="24"/>
          <w:szCs w:val="24"/>
        </w:rPr>
        <w:t> Кабинета Министров Чувашской Республики от 25 июля 2013 г. N 292 "О мерах по обеспечению жилыми помещениями детей-сирот и детей, оставшихся без</w:t>
      </w:r>
      <w:proofErr w:type="gramEnd"/>
      <w:r w:rsidRPr="0006261A">
        <w:rPr>
          <w:rFonts w:ascii="Times New Roman" w:hAnsi="Times New Roman" w:cs="Times New Roman"/>
          <w:color w:val="000000" w:themeColor="text1"/>
          <w:sz w:val="24"/>
          <w:szCs w:val="24"/>
        </w:rPr>
        <w:t xml:space="preserve"> </w:t>
      </w:r>
      <w:proofErr w:type="gramStart"/>
      <w:r w:rsidRPr="0006261A">
        <w:rPr>
          <w:rFonts w:ascii="Times New Roman" w:hAnsi="Times New Roman" w:cs="Times New Roman"/>
          <w:color w:val="000000" w:themeColor="text1"/>
          <w:sz w:val="24"/>
          <w:szCs w:val="24"/>
        </w:rPr>
        <w:t>попечения родителей, лиц из числа детей-сирот и детей, оставшихся без попечения родителей" в целях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w:t>
      </w:r>
      <w:proofErr w:type="gramEnd"/>
      <w:r w:rsidRPr="0006261A">
        <w:rPr>
          <w:rFonts w:ascii="Times New Roman" w:hAnsi="Times New Roman" w:cs="Times New Roman"/>
          <w:color w:val="000000" w:themeColor="text1"/>
          <w:sz w:val="24"/>
          <w:szCs w:val="24"/>
        </w:rPr>
        <w:t xml:space="preserve"> лет</w:t>
      </w:r>
      <w:r w:rsidRPr="0006261A">
        <w:rPr>
          <w:rFonts w:ascii="Times New Roman" w:hAnsi="Times New Roman" w:cs="Times New Roman"/>
          <w:color w:val="22272F"/>
          <w:sz w:val="24"/>
          <w:szCs w:val="24"/>
        </w:rPr>
        <w:t>,</w:t>
      </w:r>
      <w:r w:rsidRPr="0006261A">
        <w:rPr>
          <w:rFonts w:ascii="Times New Roman" w:hAnsi="Times New Roman" w:cs="Times New Roman"/>
          <w:sz w:val="24"/>
          <w:szCs w:val="24"/>
        </w:rPr>
        <w:t xml:space="preserve"> </w:t>
      </w:r>
      <w:r w:rsidRPr="0006261A">
        <w:rPr>
          <w:rFonts w:ascii="Times New Roman" w:hAnsi="Times New Roman" w:cs="Times New Roman"/>
          <w:color w:val="22272F"/>
          <w:sz w:val="24"/>
          <w:szCs w:val="24"/>
        </w:rPr>
        <w:t>администрация Урмарского муниципального округа </w:t>
      </w:r>
      <w:proofErr w:type="gramStart"/>
      <w:r w:rsidRPr="0006261A">
        <w:rPr>
          <w:rFonts w:ascii="Times New Roman" w:hAnsi="Times New Roman" w:cs="Times New Roman"/>
          <w:color w:val="22272F"/>
          <w:sz w:val="24"/>
          <w:szCs w:val="24"/>
        </w:rPr>
        <w:t>п</w:t>
      </w:r>
      <w:proofErr w:type="gramEnd"/>
      <w:r w:rsidRPr="0006261A">
        <w:rPr>
          <w:rFonts w:ascii="Times New Roman" w:hAnsi="Times New Roman" w:cs="Times New Roman"/>
          <w:color w:val="22272F"/>
          <w:sz w:val="24"/>
          <w:szCs w:val="24"/>
        </w:rPr>
        <w:t xml:space="preserve"> о с т а н о в л я е т</w:t>
      </w:r>
      <w:r w:rsidRPr="0006261A">
        <w:rPr>
          <w:rFonts w:ascii="Times New Roman" w:hAnsi="Times New Roman" w:cs="Times New Roman"/>
          <w:sz w:val="24"/>
          <w:szCs w:val="24"/>
        </w:rPr>
        <w:t>:</w:t>
      </w:r>
    </w:p>
    <w:p w:rsidR="0006261A" w:rsidRPr="0006261A" w:rsidRDefault="0006261A" w:rsidP="0006261A">
      <w:pPr>
        <w:spacing w:after="0" w:line="240" w:lineRule="auto"/>
        <w:ind w:firstLine="708"/>
        <w:jc w:val="both"/>
        <w:rPr>
          <w:rFonts w:ascii="Times New Roman" w:hAnsi="Times New Roman" w:cs="Times New Roman"/>
          <w:sz w:val="24"/>
          <w:szCs w:val="24"/>
        </w:rPr>
      </w:pPr>
      <w:r w:rsidRPr="0006261A">
        <w:rPr>
          <w:rFonts w:ascii="Times New Roman" w:hAnsi="Times New Roman" w:cs="Times New Roman"/>
          <w:sz w:val="24"/>
          <w:szCs w:val="24"/>
        </w:rPr>
        <w:t xml:space="preserve">1. </w:t>
      </w:r>
      <w:proofErr w:type="gramStart"/>
      <w:r w:rsidRPr="0006261A">
        <w:rPr>
          <w:rFonts w:ascii="Times New Roman" w:hAnsi="Times New Roman" w:cs="Times New Roman"/>
          <w:sz w:val="24"/>
          <w:szCs w:val="24"/>
        </w:rPr>
        <w:t>Внести в постановление администрации Урмарского муниципального округа от 15.03.2023г. № 316 «О создании межведомственной комиссии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изменения, изложив приложение № 1 в новой редакции согласно приложению к настоящему постановлению.</w:t>
      </w:r>
      <w:proofErr w:type="gramEnd"/>
    </w:p>
    <w:p w:rsidR="0006261A" w:rsidRPr="0006261A" w:rsidRDefault="0006261A" w:rsidP="0006261A">
      <w:pPr>
        <w:spacing w:after="0" w:line="240" w:lineRule="auto"/>
        <w:ind w:firstLine="708"/>
        <w:jc w:val="both"/>
        <w:rPr>
          <w:rFonts w:ascii="Times New Roman" w:hAnsi="Times New Roman" w:cs="Times New Roman"/>
          <w:sz w:val="24"/>
          <w:szCs w:val="24"/>
        </w:rPr>
      </w:pPr>
      <w:r w:rsidRPr="0006261A">
        <w:rPr>
          <w:rFonts w:ascii="Times New Roman" w:hAnsi="Times New Roman" w:cs="Times New Roman"/>
          <w:sz w:val="24"/>
          <w:szCs w:val="24"/>
        </w:rPr>
        <w:t xml:space="preserve">2 </w:t>
      </w:r>
      <w:proofErr w:type="gramStart"/>
      <w:r w:rsidRPr="0006261A">
        <w:rPr>
          <w:rFonts w:ascii="Times New Roman" w:hAnsi="Times New Roman" w:cs="Times New Roman"/>
          <w:sz w:val="24"/>
          <w:szCs w:val="24"/>
        </w:rPr>
        <w:t>Контроль за</w:t>
      </w:r>
      <w:proofErr w:type="gramEnd"/>
      <w:r w:rsidRPr="0006261A">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Урмарского муниципального округа – начальника отдела организационно-контрольной и кадровой работы. </w:t>
      </w:r>
    </w:p>
    <w:p w:rsidR="0006261A" w:rsidRDefault="0006261A" w:rsidP="0006261A">
      <w:pPr>
        <w:spacing w:after="0" w:line="240" w:lineRule="auto"/>
        <w:ind w:firstLine="708"/>
        <w:jc w:val="both"/>
        <w:rPr>
          <w:rFonts w:ascii="Times New Roman" w:hAnsi="Times New Roman" w:cs="Times New Roman"/>
          <w:sz w:val="24"/>
          <w:szCs w:val="24"/>
        </w:rPr>
      </w:pPr>
    </w:p>
    <w:p w:rsidR="0006261A" w:rsidRDefault="0006261A" w:rsidP="0006261A">
      <w:pPr>
        <w:spacing w:after="0" w:line="240" w:lineRule="auto"/>
        <w:ind w:firstLine="708"/>
        <w:jc w:val="both"/>
        <w:rPr>
          <w:rFonts w:ascii="Times New Roman" w:hAnsi="Times New Roman" w:cs="Times New Roman"/>
          <w:sz w:val="24"/>
          <w:szCs w:val="24"/>
        </w:rPr>
      </w:pPr>
    </w:p>
    <w:p w:rsidR="0006261A" w:rsidRDefault="0006261A" w:rsidP="0006261A">
      <w:pPr>
        <w:spacing w:after="0" w:line="240" w:lineRule="auto"/>
        <w:ind w:firstLine="708"/>
        <w:jc w:val="both"/>
        <w:rPr>
          <w:rFonts w:ascii="Times New Roman" w:hAnsi="Times New Roman" w:cs="Times New Roman"/>
          <w:sz w:val="24"/>
          <w:szCs w:val="24"/>
        </w:rPr>
      </w:pPr>
    </w:p>
    <w:p w:rsidR="0006261A" w:rsidRDefault="0006261A" w:rsidP="0006261A">
      <w:pPr>
        <w:spacing w:after="0" w:line="240" w:lineRule="auto"/>
        <w:ind w:firstLine="708"/>
        <w:jc w:val="both"/>
        <w:rPr>
          <w:rFonts w:ascii="Times New Roman" w:hAnsi="Times New Roman" w:cs="Times New Roman"/>
          <w:sz w:val="24"/>
          <w:szCs w:val="24"/>
        </w:rPr>
      </w:pPr>
      <w:bookmarkStart w:id="0" w:name="_GoBack"/>
      <w:bookmarkEnd w:id="0"/>
    </w:p>
    <w:p w:rsidR="0006261A" w:rsidRPr="0006261A" w:rsidRDefault="0006261A" w:rsidP="0006261A">
      <w:pPr>
        <w:spacing w:after="0" w:line="240" w:lineRule="auto"/>
        <w:ind w:firstLine="708"/>
        <w:jc w:val="both"/>
        <w:rPr>
          <w:rFonts w:ascii="Times New Roman" w:hAnsi="Times New Roman" w:cs="Times New Roman"/>
          <w:sz w:val="24"/>
          <w:szCs w:val="24"/>
        </w:rPr>
      </w:pPr>
      <w:r w:rsidRPr="0006261A">
        <w:rPr>
          <w:rFonts w:ascii="Times New Roman" w:hAnsi="Times New Roman" w:cs="Times New Roman"/>
          <w:sz w:val="24"/>
          <w:szCs w:val="24"/>
        </w:rPr>
        <w:lastRenderedPageBreak/>
        <w:t xml:space="preserve">3. Настоящее постановление вступает в силу после его официального опубликования.  </w:t>
      </w:r>
    </w:p>
    <w:p w:rsidR="0006261A" w:rsidRDefault="0006261A" w:rsidP="0006261A">
      <w:pPr>
        <w:shd w:val="clear" w:color="auto" w:fill="FFFFFF"/>
        <w:spacing w:after="0" w:line="240" w:lineRule="auto"/>
        <w:jc w:val="both"/>
        <w:rPr>
          <w:rFonts w:ascii="Times New Roman" w:eastAsia="Calibri" w:hAnsi="Times New Roman" w:cs="Times New Roman"/>
          <w:sz w:val="24"/>
          <w:szCs w:val="24"/>
        </w:rPr>
      </w:pPr>
    </w:p>
    <w:p w:rsidR="0006261A" w:rsidRDefault="0006261A" w:rsidP="0006261A">
      <w:pPr>
        <w:shd w:val="clear" w:color="auto" w:fill="FFFFFF"/>
        <w:spacing w:after="0" w:line="240" w:lineRule="auto"/>
        <w:jc w:val="both"/>
        <w:rPr>
          <w:rFonts w:ascii="Times New Roman" w:eastAsia="Calibri" w:hAnsi="Times New Roman" w:cs="Times New Roman"/>
          <w:sz w:val="24"/>
          <w:szCs w:val="24"/>
        </w:rPr>
      </w:pPr>
    </w:p>
    <w:p w:rsidR="0006261A" w:rsidRDefault="0006261A" w:rsidP="0006261A">
      <w:pPr>
        <w:spacing w:after="0" w:line="240" w:lineRule="auto"/>
        <w:jc w:val="both"/>
        <w:rPr>
          <w:rFonts w:ascii="Times New Roman" w:hAnsi="Times New Roman" w:cs="Times New Roman"/>
          <w:sz w:val="24"/>
          <w:szCs w:val="24"/>
        </w:rPr>
      </w:pPr>
    </w:p>
    <w:p w:rsidR="0006261A" w:rsidRPr="002040B1" w:rsidRDefault="0006261A" w:rsidP="0006261A">
      <w:pPr>
        <w:spacing w:after="0" w:line="240" w:lineRule="auto"/>
        <w:jc w:val="both"/>
        <w:rPr>
          <w:rFonts w:ascii="Times New Roman" w:hAnsi="Times New Roman" w:cs="Times New Roman"/>
          <w:sz w:val="24"/>
          <w:szCs w:val="24"/>
        </w:rPr>
      </w:pPr>
      <w:r w:rsidRPr="002040B1">
        <w:rPr>
          <w:rFonts w:ascii="Times New Roman" w:hAnsi="Times New Roman" w:cs="Times New Roman"/>
          <w:sz w:val="24"/>
          <w:szCs w:val="24"/>
        </w:rPr>
        <w:t xml:space="preserve">Глава Урмарского </w:t>
      </w:r>
    </w:p>
    <w:p w:rsidR="0006261A" w:rsidRDefault="0006261A" w:rsidP="0006261A">
      <w:pPr>
        <w:spacing w:after="0" w:line="240" w:lineRule="auto"/>
        <w:jc w:val="both"/>
        <w:rPr>
          <w:rFonts w:ascii="Times New Roman" w:hAnsi="Times New Roman" w:cs="Times New Roman"/>
          <w:sz w:val="20"/>
          <w:szCs w:val="20"/>
        </w:rPr>
      </w:pPr>
      <w:r w:rsidRPr="002040B1">
        <w:rPr>
          <w:rFonts w:ascii="Times New Roman" w:hAnsi="Times New Roman" w:cs="Times New Roman"/>
          <w:sz w:val="24"/>
          <w:szCs w:val="24"/>
        </w:rPr>
        <w:t>муниципального округа                                                                                      В.В. Шигильдеев</w:t>
      </w:r>
    </w:p>
    <w:p w:rsidR="0006261A" w:rsidRDefault="0006261A" w:rsidP="0006261A">
      <w:pPr>
        <w:spacing w:after="0" w:line="240" w:lineRule="auto"/>
        <w:jc w:val="both"/>
        <w:rPr>
          <w:rFonts w:ascii="Times New Roman"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4"/>
          <w:szCs w:val="24"/>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Default="0006261A" w:rsidP="0006261A">
      <w:pPr>
        <w:shd w:val="clear" w:color="auto" w:fill="FFFFFF"/>
        <w:spacing w:after="0" w:line="240" w:lineRule="auto"/>
        <w:jc w:val="both"/>
        <w:rPr>
          <w:rFonts w:ascii="Times New Roman" w:eastAsia="Calibri" w:hAnsi="Times New Roman" w:cs="Times New Roman"/>
          <w:sz w:val="20"/>
          <w:szCs w:val="20"/>
        </w:rPr>
      </w:pPr>
    </w:p>
    <w:p w:rsidR="0006261A" w:rsidRPr="0006261A" w:rsidRDefault="0006261A" w:rsidP="0006261A">
      <w:pPr>
        <w:shd w:val="clear" w:color="auto" w:fill="FFFFFF"/>
        <w:spacing w:after="0" w:line="240" w:lineRule="auto"/>
        <w:jc w:val="both"/>
        <w:rPr>
          <w:rFonts w:ascii="Times New Roman" w:hAnsi="Times New Roman" w:cs="Times New Roman"/>
          <w:color w:val="22272F"/>
          <w:sz w:val="20"/>
          <w:szCs w:val="20"/>
        </w:rPr>
      </w:pPr>
      <w:r w:rsidRPr="0006261A">
        <w:rPr>
          <w:rFonts w:ascii="Times New Roman" w:eastAsia="Calibri" w:hAnsi="Times New Roman" w:cs="Times New Roman"/>
          <w:sz w:val="20"/>
          <w:szCs w:val="20"/>
        </w:rPr>
        <w:t>Петрова Любовь Юрьевна</w:t>
      </w:r>
    </w:p>
    <w:p w:rsidR="0006261A" w:rsidRPr="0006261A" w:rsidRDefault="0006261A" w:rsidP="0006261A">
      <w:pPr>
        <w:shd w:val="clear" w:color="auto" w:fill="FFFFFF"/>
        <w:spacing w:after="0" w:line="240" w:lineRule="auto"/>
        <w:jc w:val="both"/>
        <w:rPr>
          <w:rFonts w:ascii="Times New Roman" w:eastAsia="Calibri" w:hAnsi="Times New Roman" w:cs="Times New Roman"/>
          <w:sz w:val="20"/>
          <w:szCs w:val="20"/>
        </w:rPr>
      </w:pPr>
      <w:r w:rsidRPr="0006261A">
        <w:rPr>
          <w:rFonts w:ascii="Times New Roman" w:eastAsia="Calibri" w:hAnsi="Times New Roman" w:cs="Times New Roman"/>
          <w:sz w:val="20"/>
          <w:szCs w:val="20"/>
        </w:rPr>
        <w:t>8(835-44) 2-10-85</w:t>
      </w:r>
    </w:p>
    <w:p w:rsidR="0006261A" w:rsidRPr="0006261A" w:rsidRDefault="0006261A" w:rsidP="0006261A">
      <w:pPr>
        <w:shd w:val="clear" w:color="auto" w:fill="FFFFFF"/>
        <w:spacing w:before="100" w:beforeAutospacing="1" w:after="0" w:line="240" w:lineRule="auto"/>
        <w:jc w:val="both"/>
        <w:rPr>
          <w:rFonts w:ascii="Times New Roman" w:eastAsia="Times New Roman" w:hAnsi="Times New Roman" w:cs="Times New Roman"/>
          <w:color w:val="22272F"/>
          <w:sz w:val="24"/>
          <w:szCs w:val="24"/>
          <w:lang w:eastAsia="ru-RU"/>
        </w:rPr>
      </w:pPr>
    </w:p>
    <w:p w:rsidR="009F0E54" w:rsidRDefault="009F0E54" w:rsidP="009F0E54">
      <w:pPr>
        <w:ind w:left="4248" w:firstLine="708"/>
        <w:jc w:val="both"/>
        <w:rPr>
          <w:rFonts w:ascii="Times New Roman" w:hAnsi="Times New Roman"/>
          <w:sz w:val="24"/>
          <w:szCs w:val="24"/>
        </w:rPr>
      </w:pPr>
    </w:p>
    <w:p w:rsidR="009F0E54" w:rsidRPr="00923298" w:rsidRDefault="009F0E54" w:rsidP="009F0E54">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9F0E54" w:rsidRPr="00923298" w:rsidRDefault="009F0E54" w:rsidP="009F0E54">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9F0E54" w:rsidRPr="00923298" w:rsidRDefault="009F0E54" w:rsidP="009F0E54">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9F0E54" w:rsidRPr="00923298" w:rsidRDefault="009F0E54" w:rsidP="009F0E54">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18.06</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979</w:t>
      </w:r>
    </w:p>
    <w:p w:rsidR="009F0E54" w:rsidRPr="00923298" w:rsidRDefault="009F0E54" w:rsidP="009F0E54">
      <w:pPr>
        <w:ind w:left="3540" w:firstLine="709"/>
        <w:jc w:val="both"/>
        <w:rPr>
          <w:rFonts w:ascii="Times New Roman" w:hAnsi="Times New Roman"/>
          <w:sz w:val="24"/>
          <w:szCs w:val="24"/>
        </w:rPr>
      </w:pPr>
    </w:p>
    <w:p w:rsidR="009F0E54" w:rsidRDefault="0006261A" w:rsidP="009F0E54">
      <w:pPr>
        <w:shd w:val="clear" w:color="auto" w:fill="FFFFFF"/>
        <w:spacing w:after="0" w:line="240" w:lineRule="auto"/>
        <w:jc w:val="center"/>
        <w:rPr>
          <w:rFonts w:ascii="Times New Roman" w:hAnsi="Times New Roman" w:cs="Times New Roman"/>
          <w:color w:val="22272F"/>
          <w:sz w:val="24"/>
          <w:szCs w:val="24"/>
        </w:rPr>
      </w:pPr>
      <w:r w:rsidRPr="0006261A">
        <w:rPr>
          <w:rFonts w:ascii="Times New Roman" w:hAnsi="Times New Roman" w:cs="Times New Roman"/>
          <w:color w:val="22272F"/>
          <w:sz w:val="24"/>
          <w:szCs w:val="24"/>
        </w:rPr>
        <w:t>Состав</w:t>
      </w:r>
      <w:r w:rsidRPr="0006261A">
        <w:rPr>
          <w:rFonts w:ascii="Times New Roman" w:hAnsi="Times New Roman" w:cs="Times New Roman"/>
          <w:color w:val="22272F"/>
          <w:sz w:val="24"/>
          <w:szCs w:val="24"/>
        </w:rPr>
        <w:br/>
        <w:t>межведомственной комиссии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в Урмарском муниципальном округе Чувашской Республики</w:t>
      </w:r>
    </w:p>
    <w:p w:rsidR="009F0E54" w:rsidRPr="0006261A" w:rsidRDefault="009F0E54" w:rsidP="009F0E54">
      <w:pPr>
        <w:shd w:val="clear" w:color="auto" w:fill="FFFFFF"/>
        <w:spacing w:after="0" w:line="240" w:lineRule="auto"/>
        <w:jc w:val="center"/>
        <w:rPr>
          <w:rFonts w:ascii="Times New Roman" w:hAnsi="Times New Roman" w:cs="Times New Roman"/>
          <w:color w:val="22272F"/>
          <w:sz w:val="24"/>
          <w:szCs w:val="24"/>
        </w:rPr>
      </w:pPr>
    </w:p>
    <w:tbl>
      <w:tblPr>
        <w:tblW w:w="9513" w:type="dxa"/>
        <w:tblLayout w:type="fixed"/>
        <w:tblLook w:val="04A0" w:firstRow="1" w:lastRow="0" w:firstColumn="1" w:lastColumn="0" w:noHBand="0" w:noVBand="1"/>
      </w:tblPr>
      <w:tblGrid>
        <w:gridCol w:w="441"/>
        <w:gridCol w:w="9072"/>
      </w:tblGrid>
      <w:tr w:rsidR="0006261A" w:rsidRPr="0006261A" w:rsidTr="0006261A">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261A" w:rsidRPr="0006261A" w:rsidRDefault="0006261A" w:rsidP="009F0E54">
            <w:pPr>
              <w:spacing w:after="0" w:line="240" w:lineRule="auto"/>
              <w:jc w:val="both"/>
              <w:rPr>
                <w:rFonts w:ascii="Times New Roman" w:hAnsi="Times New Roman" w:cs="Times New Roman"/>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261A" w:rsidRPr="0006261A" w:rsidRDefault="0006261A" w:rsidP="009F0E54">
            <w:pPr>
              <w:spacing w:after="0" w:line="240" w:lineRule="auto"/>
              <w:jc w:val="both"/>
              <w:rPr>
                <w:rFonts w:ascii="Times New Roman" w:eastAsia="Times New Roman" w:hAnsi="Times New Roman" w:cs="Times New Roman"/>
                <w:sz w:val="24"/>
                <w:szCs w:val="24"/>
              </w:rPr>
            </w:pPr>
            <w:r w:rsidRPr="0006261A">
              <w:rPr>
                <w:rFonts w:ascii="Times New Roman" w:hAnsi="Times New Roman" w:cs="Times New Roman"/>
                <w:sz w:val="24"/>
                <w:szCs w:val="24"/>
              </w:rPr>
              <w:t xml:space="preserve">- первый заместитель главы администрации Урмарского муниципального округа – </w:t>
            </w:r>
            <w:r w:rsidRPr="0006261A">
              <w:rPr>
                <w:rFonts w:ascii="Times New Roman" w:hAnsi="Times New Roman" w:cs="Times New Roman"/>
                <w:sz w:val="24"/>
                <w:szCs w:val="24"/>
                <w:shd w:val="clear" w:color="auto" w:fill="FFFFFF"/>
              </w:rPr>
              <w:t xml:space="preserve">начальник отдела организационно-контрольной и кадровой работы </w:t>
            </w:r>
            <w:r w:rsidRPr="0006261A">
              <w:rPr>
                <w:rFonts w:ascii="Times New Roman" w:hAnsi="Times New Roman" w:cs="Times New Roman"/>
                <w:sz w:val="24"/>
                <w:szCs w:val="24"/>
              </w:rPr>
              <w:t>(председател</w:t>
            </w:r>
            <w:r w:rsidR="009F0E54">
              <w:rPr>
                <w:rFonts w:ascii="Times New Roman" w:hAnsi="Times New Roman" w:cs="Times New Roman"/>
                <w:sz w:val="24"/>
                <w:szCs w:val="24"/>
              </w:rPr>
              <w:t>ь</w:t>
            </w:r>
            <w:r w:rsidRPr="0006261A">
              <w:rPr>
                <w:rFonts w:ascii="Times New Roman" w:hAnsi="Times New Roman" w:cs="Times New Roman"/>
                <w:sz w:val="24"/>
                <w:szCs w:val="24"/>
              </w:rPr>
              <w:t xml:space="preserve"> комиссии);</w:t>
            </w:r>
          </w:p>
        </w:tc>
      </w:tr>
      <w:tr w:rsidR="0006261A" w:rsidRPr="0006261A" w:rsidTr="0006261A">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6261A" w:rsidRPr="0006261A" w:rsidRDefault="0006261A" w:rsidP="0006261A">
            <w:pPr>
              <w:spacing w:after="0" w:line="240" w:lineRule="auto"/>
              <w:jc w:val="both"/>
              <w:rPr>
                <w:rFonts w:ascii="Times New Roman" w:eastAsia="Times New Roman" w:hAnsi="Times New Roman" w:cs="Times New Roman"/>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261A" w:rsidRPr="0006261A" w:rsidRDefault="0006261A" w:rsidP="009F0E54">
            <w:pPr>
              <w:spacing w:after="0" w:line="240" w:lineRule="auto"/>
              <w:jc w:val="both"/>
              <w:rPr>
                <w:rFonts w:ascii="Times New Roman" w:eastAsia="Times New Roman" w:hAnsi="Times New Roman" w:cs="Times New Roman"/>
                <w:sz w:val="24"/>
                <w:szCs w:val="24"/>
              </w:rPr>
            </w:pPr>
            <w:r w:rsidRPr="0006261A">
              <w:rPr>
                <w:rFonts w:ascii="Times New Roman" w:hAnsi="Times New Roman" w:cs="Times New Roman"/>
                <w:sz w:val="24"/>
                <w:szCs w:val="24"/>
              </w:rPr>
              <w:t xml:space="preserve">- </w:t>
            </w:r>
            <w:r w:rsidRPr="0006261A">
              <w:rPr>
                <w:rFonts w:ascii="Times New Roman" w:hAnsi="Times New Roman" w:cs="Times New Roman"/>
                <w:color w:val="22272F"/>
                <w:sz w:val="24"/>
                <w:szCs w:val="24"/>
              </w:rPr>
              <w:t xml:space="preserve">заместитель главы администрации Урмарского муниципального округа - начальник отдела образования и молодежной политики </w:t>
            </w:r>
            <w:r w:rsidRPr="0006261A">
              <w:rPr>
                <w:rFonts w:ascii="Times New Roman" w:hAnsi="Times New Roman" w:cs="Times New Roman"/>
                <w:sz w:val="24"/>
                <w:szCs w:val="24"/>
              </w:rPr>
              <w:t>(заместитель председател</w:t>
            </w:r>
            <w:r w:rsidR="009F0E54">
              <w:rPr>
                <w:rFonts w:ascii="Times New Roman" w:hAnsi="Times New Roman" w:cs="Times New Roman"/>
                <w:sz w:val="24"/>
                <w:szCs w:val="24"/>
              </w:rPr>
              <w:t>я</w:t>
            </w:r>
            <w:r w:rsidRPr="0006261A">
              <w:rPr>
                <w:rFonts w:ascii="Times New Roman" w:hAnsi="Times New Roman" w:cs="Times New Roman"/>
                <w:sz w:val="24"/>
                <w:szCs w:val="24"/>
              </w:rPr>
              <w:t xml:space="preserve"> комиссии);</w:t>
            </w:r>
          </w:p>
        </w:tc>
      </w:tr>
      <w:tr w:rsidR="0006261A" w:rsidRPr="0006261A" w:rsidTr="0006261A">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6261A" w:rsidRPr="0006261A" w:rsidRDefault="0006261A" w:rsidP="0006261A">
            <w:pPr>
              <w:spacing w:after="0" w:line="240" w:lineRule="auto"/>
              <w:jc w:val="both"/>
              <w:rPr>
                <w:rFonts w:ascii="Times New Roman" w:eastAsia="Times New Roman" w:hAnsi="Times New Roman" w:cs="Times New Roman"/>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261A" w:rsidRPr="0006261A" w:rsidRDefault="0006261A" w:rsidP="0006261A">
            <w:pPr>
              <w:pStyle w:val="25"/>
              <w:spacing w:after="0" w:line="240" w:lineRule="auto"/>
              <w:ind w:left="0"/>
              <w:jc w:val="both"/>
              <w:rPr>
                <w:rFonts w:ascii="Times New Roman" w:eastAsia="Times New Roman" w:hAnsi="Times New Roman" w:cs="Times New Roman"/>
                <w:sz w:val="24"/>
                <w:szCs w:val="24"/>
              </w:rPr>
            </w:pPr>
            <w:r w:rsidRPr="0006261A">
              <w:rPr>
                <w:rFonts w:ascii="Times New Roman" w:hAnsi="Times New Roman" w:cs="Times New Roman"/>
                <w:sz w:val="24"/>
                <w:szCs w:val="24"/>
              </w:rPr>
              <w:t>- заведующий сектором опеки и попечительства отдела образования и молодежной политики администрации Урмарского муниципального округа (секретарь комиссии);</w:t>
            </w:r>
          </w:p>
        </w:tc>
      </w:tr>
      <w:tr w:rsidR="0006261A" w:rsidRPr="0006261A" w:rsidTr="0006261A">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6261A" w:rsidRPr="0006261A" w:rsidRDefault="0006261A" w:rsidP="0006261A">
            <w:pPr>
              <w:spacing w:after="0" w:line="240" w:lineRule="auto"/>
              <w:jc w:val="both"/>
              <w:rPr>
                <w:rFonts w:ascii="Times New Roman" w:eastAsia="Times New Roman" w:hAnsi="Times New Roman" w:cs="Times New Roman"/>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261A" w:rsidRPr="0006261A" w:rsidRDefault="0006261A" w:rsidP="0006261A">
            <w:pPr>
              <w:pStyle w:val="25"/>
              <w:spacing w:after="0" w:line="240" w:lineRule="auto"/>
              <w:ind w:left="0"/>
              <w:jc w:val="both"/>
              <w:rPr>
                <w:rFonts w:ascii="Times New Roman" w:eastAsia="Times New Roman" w:hAnsi="Times New Roman" w:cs="Times New Roman"/>
                <w:sz w:val="24"/>
                <w:szCs w:val="24"/>
              </w:rPr>
            </w:pPr>
            <w:r w:rsidRPr="0006261A">
              <w:rPr>
                <w:rFonts w:ascii="Times New Roman" w:hAnsi="Times New Roman" w:cs="Times New Roman"/>
                <w:sz w:val="24"/>
                <w:szCs w:val="24"/>
                <w:shd w:val="clear" w:color="auto" w:fill="FFFFFF"/>
              </w:rPr>
              <w:t xml:space="preserve">- заместитель главы администрации Урмарского муниципального округа - </w:t>
            </w:r>
            <w:r w:rsidRPr="0006261A">
              <w:rPr>
                <w:rFonts w:ascii="Times New Roman" w:hAnsi="Times New Roman" w:cs="Times New Roman"/>
                <w:sz w:val="24"/>
                <w:szCs w:val="24"/>
              </w:rPr>
              <w:t>начальник отдела строительства и дорожного хозяйства;</w:t>
            </w:r>
          </w:p>
        </w:tc>
      </w:tr>
      <w:tr w:rsidR="0006261A" w:rsidRPr="0006261A" w:rsidTr="0006261A">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6261A" w:rsidRPr="0006261A" w:rsidRDefault="0006261A" w:rsidP="0006261A">
            <w:pPr>
              <w:spacing w:after="0" w:line="240" w:lineRule="auto"/>
              <w:jc w:val="both"/>
              <w:rPr>
                <w:rFonts w:ascii="Times New Roman" w:eastAsia="Times New Roman" w:hAnsi="Times New Roman" w:cs="Times New Roman"/>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261A" w:rsidRPr="0006261A" w:rsidRDefault="0006261A" w:rsidP="0006261A">
            <w:pPr>
              <w:spacing w:after="0" w:line="240" w:lineRule="auto"/>
              <w:jc w:val="both"/>
              <w:rPr>
                <w:rFonts w:ascii="Times New Roman" w:eastAsia="Times New Roman" w:hAnsi="Times New Roman" w:cs="Times New Roman"/>
                <w:sz w:val="24"/>
                <w:szCs w:val="24"/>
              </w:rPr>
            </w:pPr>
            <w:r w:rsidRPr="0006261A">
              <w:rPr>
                <w:rFonts w:ascii="Times New Roman" w:hAnsi="Times New Roman" w:cs="Times New Roman"/>
                <w:sz w:val="24"/>
                <w:szCs w:val="24"/>
              </w:rPr>
              <w:t>- главный специалист - эксперт сектора опеки и попечительства отдела образования и молодежной политики  администрации Урмарского муниципального округа;</w:t>
            </w:r>
          </w:p>
        </w:tc>
      </w:tr>
      <w:tr w:rsidR="0006261A" w:rsidRPr="0006261A" w:rsidTr="0006261A">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6261A" w:rsidRPr="0006261A" w:rsidRDefault="0006261A" w:rsidP="0006261A">
            <w:pPr>
              <w:spacing w:after="0" w:line="240" w:lineRule="auto"/>
              <w:jc w:val="both"/>
              <w:rPr>
                <w:rFonts w:ascii="Times New Roman" w:eastAsia="Times New Roman" w:hAnsi="Times New Roman" w:cs="Times New Roman"/>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261A" w:rsidRPr="0006261A" w:rsidRDefault="0006261A" w:rsidP="0006261A">
            <w:pPr>
              <w:spacing w:after="0" w:line="240" w:lineRule="auto"/>
              <w:jc w:val="both"/>
              <w:rPr>
                <w:rFonts w:ascii="Times New Roman" w:eastAsia="Times New Roman" w:hAnsi="Times New Roman" w:cs="Times New Roman"/>
                <w:sz w:val="24"/>
                <w:szCs w:val="24"/>
              </w:rPr>
            </w:pPr>
            <w:r w:rsidRPr="0006261A">
              <w:rPr>
                <w:rFonts w:ascii="Times New Roman" w:hAnsi="Times New Roman" w:cs="Times New Roman"/>
                <w:sz w:val="24"/>
                <w:szCs w:val="24"/>
              </w:rPr>
              <w:t>- начальники территориальных отделов по месту регистрации детей-сирот и детей, оставшихся без попечения родителей, лиц из числа детей-сирот и детей, оставшихся без попечения родителей.</w:t>
            </w:r>
          </w:p>
        </w:tc>
      </w:tr>
    </w:tbl>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pStyle w:val="af"/>
        <w:jc w:val="both"/>
        <w:rPr>
          <w:rFonts w:ascii="Times New Roman" w:hAnsi="Times New Roman"/>
          <w:sz w:val="24"/>
          <w:szCs w:val="24"/>
        </w:rPr>
      </w:pPr>
    </w:p>
    <w:p w:rsidR="0006261A" w:rsidRPr="0006261A" w:rsidRDefault="0006261A" w:rsidP="0006261A">
      <w:pPr>
        <w:shd w:val="clear" w:color="auto" w:fill="FFFFFF"/>
        <w:spacing w:before="100" w:beforeAutospacing="1" w:after="0" w:line="240" w:lineRule="auto"/>
        <w:jc w:val="both"/>
        <w:rPr>
          <w:rFonts w:ascii="Times New Roman" w:hAnsi="Times New Roman" w:cs="Times New Roman"/>
          <w:color w:val="22272F"/>
          <w:sz w:val="24"/>
          <w:szCs w:val="24"/>
        </w:rPr>
      </w:pPr>
    </w:p>
    <w:p w:rsidR="00913196" w:rsidRPr="0006261A" w:rsidRDefault="00913196" w:rsidP="0006261A">
      <w:pPr>
        <w:shd w:val="clear" w:color="auto" w:fill="FFFFFF"/>
        <w:spacing w:after="0" w:line="240" w:lineRule="auto"/>
        <w:ind w:right="4962"/>
        <w:jc w:val="both"/>
        <w:rPr>
          <w:rFonts w:ascii="Times New Roman" w:hAnsi="Times New Roman" w:cs="Times New Roman"/>
          <w:sz w:val="24"/>
          <w:szCs w:val="24"/>
        </w:rPr>
      </w:pPr>
    </w:p>
    <w:sectPr w:rsidR="00913196" w:rsidRPr="0006261A" w:rsidSect="001B24C7">
      <w:headerReference w:type="default" r:id="rId15"/>
      <w:pgSz w:w="11906" w:h="16838"/>
      <w:pgMar w:top="1276" w:right="707" w:bottom="426"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56" w:rsidRDefault="009F0D56" w:rsidP="00C65999">
      <w:pPr>
        <w:spacing w:after="0" w:line="240" w:lineRule="auto"/>
      </w:pPr>
      <w:r>
        <w:separator/>
      </w:r>
    </w:p>
  </w:endnote>
  <w:endnote w:type="continuationSeparator" w:id="0">
    <w:p w:rsidR="009F0D56" w:rsidRDefault="009F0D5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panose1 w:val="020B0604020202020204"/>
    <w:charset w:val="00"/>
    <w:family w:val="auto"/>
    <w:pitch w:val="variable"/>
  </w:font>
  <w:font w:name="SimSun, 宋体">
    <w:panose1 w:val="020B0604020202020204"/>
    <w:charset w:val="00"/>
    <w:family w:val="auto"/>
    <w:pitch w:val="variable"/>
  </w:font>
  <w:font w:name="Sylfaen">
    <w:panose1 w:val="010A0502050306030303"/>
    <w:charset w:val="CC"/>
    <w:family w:val="roman"/>
    <w:pitch w:val="variable"/>
    <w:sig w:usb0="040006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56" w:rsidRDefault="009F0D56" w:rsidP="00C65999">
      <w:pPr>
        <w:spacing w:after="0" w:line="240" w:lineRule="auto"/>
      </w:pPr>
      <w:r>
        <w:separator/>
      </w:r>
    </w:p>
  </w:footnote>
  <w:footnote w:type="continuationSeparator" w:id="0">
    <w:p w:rsidR="009F0D56" w:rsidRDefault="009F0D56"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0">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CAB2003"/>
    <w:multiLevelType w:val="hybridMultilevel"/>
    <w:tmpl w:val="07B8791C"/>
    <w:lvl w:ilvl="0" w:tplc="CA384F48">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5">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9">
    <w:nsid w:val="4805262D"/>
    <w:multiLevelType w:val="hybridMultilevel"/>
    <w:tmpl w:val="5E926F56"/>
    <w:lvl w:ilvl="0" w:tplc="BE1CD6CE">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6">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8">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0">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2">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43">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4">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5">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9"/>
  </w:num>
  <w:num w:numId="3">
    <w:abstractNumId w:val="37"/>
  </w:num>
  <w:num w:numId="4">
    <w:abstractNumId w:val="22"/>
  </w:num>
  <w:num w:numId="5">
    <w:abstractNumId w:val="45"/>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0"/>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3"/>
  </w:num>
  <w:num w:numId="23">
    <w:abstractNumId w:val="34"/>
  </w:num>
  <w:num w:numId="24">
    <w:abstractNumId w:val="33"/>
  </w:num>
  <w:num w:numId="25">
    <w:abstractNumId w:val="13"/>
  </w:num>
  <w:num w:numId="26">
    <w:abstractNumId w:val="17"/>
  </w:num>
  <w:num w:numId="27">
    <w:abstractNumId w:val="6"/>
  </w:num>
  <w:num w:numId="28">
    <w:abstractNumId w:val="7"/>
  </w:num>
  <w:num w:numId="29">
    <w:abstractNumId w:val="25"/>
  </w:num>
  <w:num w:numId="30">
    <w:abstractNumId w:val="20"/>
  </w:num>
  <w:num w:numId="31">
    <w:abstractNumId w:val="32"/>
  </w:num>
  <w:num w:numId="32">
    <w:abstractNumId w:val="1"/>
  </w:num>
  <w:num w:numId="33">
    <w:abstractNumId w:val="18"/>
  </w:num>
  <w:num w:numId="34">
    <w:abstractNumId w:val="40"/>
  </w:num>
  <w:num w:numId="35">
    <w:abstractNumId w:val="36"/>
  </w:num>
  <w:num w:numId="36">
    <w:abstractNumId w:val="24"/>
  </w:num>
  <w:num w:numId="37">
    <w:abstractNumId w:val="2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06AB5"/>
    <w:rsid w:val="00006EB7"/>
    <w:rsid w:val="00012104"/>
    <w:rsid w:val="000128EE"/>
    <w:rsid w:val="000161FF"/>
    <w:rsid w:val="00020078"/>
    <w:rsid w:val="00023847"/>
    <w:rsid w:val="00024CCF"/>
    <w:rsid w:val="00026A03"/>
    <w:rsid w:val="00031A66"/>
    <w:rsid w:val="000328C1"/>
    <w:rsid w:val="0004660D"/>
    <w:rsid w:val="00046FD2"/>
    <w:rsid w:val="000471A6"/>
    <w:rsid w:val="00051660"/>
    <w:rsid w:val="00053E85"/>
    <w:rsid w:val="0005764F"/>
    <w:rsid w:val="00057D60"/>
    <w:rsid w:val="00060E96"/>
    <w:rsid w:val="0006145B"/>
    <w:rsid w:val="00062059"/>
    <w:rsid w:val="0006261A"/>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0F13"/>
    <w:rsid w:val="000A2F94"/>
    <w:rsid w:val="000A49C0"/>
    <w:rsid w:val="000A51A8"/>
    <w:rsid w:val="000A52D2"/>
    <w:rsid w:val="000A6B4C"/>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39B9"/>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D62"/>
    <w:rsid w:val="002255C2"/>
    <w:rsid w:val="00234195"/>
    <w:rsid w:val="00234CFF"/>
    <w:rsid w:val="00235BED"/>
    <w:rsid w:val="002402DE"/>
    <w:rsid w:val="00240D65"/>
    <w:rsid w:val="00241E01"/>
    <w:rsid w:val="0024273B"/>
    <w:rsid w:val="00243C3A"/>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21E2"/>
    <w:rsid w:val="0031358E"/>
    <w:rsid w:val="003139A6"/>
    <w:rsid w:val="0031436D"/>
    <w:rsid w:val="0031541B"/>
    <w:rsid w:val="00315E3A"/>
    <w:rsid w:val="00317EC7"/>
    <w:rsid w:val="00320633"/>
    <w:rsid w:val="00320D8D"/>
    <w:rsid w:val="00322A7E"/>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4F4A"/>
    <w:rsid w:val="003672D9"/>
    <w:rsid w:val="00371E55"/>
    <w:rsid w:val="0037275A"/>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5647"/>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68B0"/>
    <w:rsid w:val="00547753"/>
    <w:rsid w:val="00553760"/>
    <w:rsid w:val="00554535"/>
    <w:rsid w:val="00554A56"/>
    <w:rsid w:val="00556D5C"/>
    <w:rsid w:val="005614F6"/>
    <w:rsid w:val="00561698"/>
    <w:rsid w:val="0056240B"/>
    <w:rsid w:val="00565462"/>
    <w:rsid w:val="00565556"/>
    <w:rsid w:val="0056671B"/>
    <w:rsid w:val="00572C2B"/>
    <w:rsid w:val="00573153"/>
    <w:rsid w:val="00574DF6"/>
    <w:rsid w:val="00576575"/>
    <w:rsid w:val="0057664A"/>
    <w:rsid w:val="00576DF5"/>
    <w:rsid w:val="00577A99"/>
    <w:rsid w:val="00580CDD"/>
    <w:rsid w:val="005818E9"/>
    <w:rsid w:val="0058647B"/>
    <w:rsid w:val="005902F9"/>
    <w:rsid w:val="005905FE"/>
    <w:rsid w:val="00592045"/>
    <w:rsid w:val="0059205F"/>
    <w:rsid w:val="00592D2C"/>
    <w:rsid w:val="005A31A4"/>
    <w:rsid w:val="005A3813"/>
    <w:rsid w:val="005A4C00"/>
    <w:rsid w:val="005A55EC"/>
    <w:rsid w:val="005A73BB"/>
    <w:rsid w:val="005B7C39"/>
    <w:rsid w:val="005C05C2"/>
    <w:rsid w:val="005C0828"/>
    <w:rsid w:val="005C2C00"/>
    <w:rsid w:val="005C2FF6"/>
    <w:rsid w:val="005C3EDC"/>
    <w:rsid w:val="005D0496"/>
    <w:rsid w:val="005D2E0D"/>
    <w:rsid w:val="005D32E3"/>
    <w:rsid w:val="005D38EA"/>
    <w:rsid w:val="005D5635"/>
    <w:rsid w:val="005E0999"/>
    <w:rsid w:val="005E2C54"/>
    <w:rsid w:val="005F0BDC"/>
    <w:rsid w:val="005F0EB1"/>
    <w:rsid w:val="005F20AA"/>
    <w:rsid w:val="005F310E"/>
    <w:rsid w:val="005F4991"/>
    <w:rsid w:val="005F52CE"/>
    <w:rsid w:val="005F5BD6"/>
    <w:rsid w:val="006030C2"/>
    <w:rsid w:val="00603475"/>
    <w:rsid w:val="00604CB2"/>
    <w:rsid w:val="00605217"/>
    <w:rsid w:val="006061B3"/>
    <w:rsid w:val="0061144D"/>
    <w:rsid w:val="0061543A"/>
    <w:rsid w:val="0061670D"/>
    <w:rsid w:val="0062213D"/>
    <w:rsid w:val="006233FF"/>
    <w:rsid w:val="0062597C"/>
    <w:rsid w:val="00627ABA"/>
    <w:rsid w:val="00630159"/>
    <w:rsid w:val="00632338"/>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081B"/>
    <w:rsid w:val="00672DEC"/>
    <w:rsid w:val="0067300D"/>
    <w:rsid w:val="0067399F"/>
    <w:rsid w:val="00675EA8"/>
    <w:rsid w:val="0068013A"/>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5325"/>
    <w:rsid w:val="00721BFE"/>
    <w:rsid w:val="00725E67"/>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5A2E"/>
    <w:rsid w:val="00767ADA"/>
    <w:rsid w:val="007716C8"/>
    <w:rsid w:val="007718BE"/>
    <w:rsid w:val="007756CE"/>
    <w:rsid w:val="007776A4"/>
    <w:rsid w:val="0078086C"/>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27E82"/>
    <w:rsid w:val="0083019F"/>
    <w:rsid w:val="00832BDF"/>
    <w:rsid w:val="00832D1F"/>
    <w:rsid w:val="00833106"/>
    <w:rsid w:val="00834951"/>
    <w:rsid w:val="00836520"/>
    <w:rsid w:val="008405AA"/>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06B9"/>
    <w:rsid w:val="0091112A"/>
    <w:rsid w:val="00913196"/>
    <w:rsid w:val="0091335A"/>
    <w:rsid w:val="0091609E"/>
    <w:rsid w:val="00917C0B"/>
    <w:rsid w:val="009232EF"/>
    <w:rsid w:val="009235B9"/>
    <w:rsid w:val="00923BD2"/>
    <w:rsid w:val="00923F56"/>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E62"/>
    <w:rsid w:val="00960EF4"/>
    <w:rsid w:val="0096146D"/>
    <w:rsid w:val="00961880"/>
    <w:rsid w:val="00963B18"/>
    <w:rsid w:val="00965944"/>
    <w:rsid w:val="00973978"/>
    <w:rsid w:val="00975ED4"/>
    <w:rsid w:val="0097688B"/>
    <w:rsid w:val="00976A2B"/>
    <w:rsid w:val="00976A65"/>
    <w:rsid w:val="0097738F"/>
    <w:rsid w:val="0098037E"/>
    <w:rsid w:val="0098140D"/>
    <w:rsid w:val="00981A65"/>
    <w:rsid w:val="00982AD0"/>
    <w:rsid w:val="0099292E"/>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0D56"/>
    <w:rsid w:val="009F0E5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314AD"/>
    <w:rsid w:val="00A31E7F"/>
    <w:rsid w:val="00A32B35"/>
    <w:rsid w:val="00A33A07"/>
    <w:rsid w:val="00A34309"/>
    <w:rsid w:val="00A35CA5"/>
    <w:rsid w:val="00A35EA2"/>
    <w:rsid w:val="00A369CC"/>
    <w:rsid w:val="00A36F79"/>
    <w:rsid w:val="00A379D9"/>
    <w:rsid w:val="00A4075F"/>
    <w:rsid w:val="00A41B3B"/>
    <w:rsid w:val="00A41FC3"/>
    <w:rsid w:val="00A424B4"/>
    <w:rsid w:val="00A436B6"/>
    <w:rsid w:val="00A44E4C"/>
    <w:rsid w:val="00A451B5"/>
    <w:rsid w:val="00A45E12"/>
    <w:rsid w:val="00A469CC"/>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3063"/>
    <w:rsid w:val="00B230D9"/>
    <w:rsid w:val="00B234DC"/>
    <w:rsid w:val="00B23DC9"/>
    <w:rsid w:val="00B24A21"/>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720"/>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10E9"/>
    <w:rsid w:val="00CA3945"/>
    <w:rsid w:val="00CA396A"/>
    <w:rsid w:val="00CA4628"/>
    <w:rsid w:val="00CA6BCE"/>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4BC0"/>
    <w:rsid w:val="00D05304"/>
    <w:rsid w:val="00D0567B"/>
    <w:rsid w:val="00D06B55"/>
    <w:rsid w:val="00D12406"/>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C2C50"/>
    <w:rsid w:val="00DC2E56"/>
    <w:rsid w:val="00DC3084"/>
    <w:rsid w:val="00DC47A4"/>
    <w:rsid w:val="00DC4A14"/>
    <w:rsid w:val="00DC6523"/>
    <w:rsid w:val="00DC7ECA"/>
    <w:rsid w:val="00DD11D5"/>
    <w:rsid w:val="00DD230E"/>
    <w:rsid w:val="00DE0635"/>
    <w:rsid w:val="00DE06ED"/>
    <w:rsid w:val="00DE6CAF"/>
    <w:rsid w:val="00DF2A14"/>
    <w:rsid w:val="00DF321A"/>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A9"/>
    <w:rsid w:val="00E2308A"/>
    <w:rsid w:val="00E24E3B"/>
    <w:rsid w:val="00E304DA"/>
    <w:rsid w:val="00E30E80"/>
    <w:rsid w:val="00E31756"/>
    <w:rsid w:val="00E35DF7"/>
    <w:rsid w:val="00E40D68"/>
    <w:rsid w:val="00E41317"/>
    <w:rsid w:val="00E462DF"/>
    <w:rsid w:val="00E46CB8"/>
    <w:rsid w:val="00E500B0"/>
    <w:rsid w:val="00E506B6"/>
    <w:rsid w:val="00E5093C"/>
    <w:rsid w:val="00E51756"/>
    <w:rsid w:val="00E54CA9"/>
    <w:rsid w:val="00E56441"/>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27BB"/>
    <w:rsid w:val="00EC2DB0"/>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482D"/>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145C-D4B9-4DF4-8499-D168EE36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2024-06-18T08:32:00Z</cp:lastPrinted>
  <dcterms:created xsi:type="dcterms:W3CDTF">2024-06-18T08:48:00Z</dcterms:created>
  <dcterms:modified xsi:type="dcterms:W3CDTF">2024-06-18T08:48:00Z</dcterms:modified>
</cp:coreProperties>
</file>