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6871BF">
                              <w:rPr>
                                <w:rFonts w:ascii="Times New Roman" w:eastAsia="Times New Roman" w:hAnsi="Times New Roman" w:cs="Times New Roman"/>
                                <w:sz w:val="24"/>
                                <w:szCs w:val="24"/>
                                <w:u w:val="single"/>
                                <w:lang w:eastAsia="ru-RU"/>
                              </w:rPr>
                              <w:t>8</w:t>
                            </w:r>
                            <w:r w:rsidR="00F5732B">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6871BF">
                        <w:rPr>
                          <w:rFonts w:ascii="Times New Roman" w:eastAsia="Times New Roman" w:hAnsi="Times New Roman" w:cs="Times New Roman"/>
                          <w:sz w:val="24"/>
                          <w:szCs w:val="24"/>
                          <w:u w:val="single"/>
                          <w:lang w:eastAsia="ru-RU"/>
                        </w:rPr>
                        <w:t>8</w:t>
                      </w:r>
                      <w:r w:rsidR="00F5732B">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6871BF">
                              <w:rPr>
                                <w:rFonts w:ascii="Times New Roman" w:eastAsia="Times New Roman" w:hAnsi="Times New Roman" w:cs="Times New Roman"/>
                                <w:sz w:val="24"/>
                                <w:szCs w:val="24"/>
                                <w:u w:val="single"/>
                                <w:lang w:eastAsia="ru-RU"/>
                              </w:rPr>
                              <w:t>8</w:t>
                            </w:r>
                            <w:r w:rsidR="00F5732B">
                              <w:rPr>
                                <w:rFonts w:ascii="Times New Roman" w:eastAsia="Times New Roman" w:hAnsi="Times New Roman" w:cs="Times New Roman"/>
                                <w:sz w:val="24"/>
                                <w:szCs w:val="24"/>
                                <w:u w:val="single"/>
                                <w:lang w:eastAsia="ru-RU"/>
                              </w:rPr>
                              <w:t>5</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6871BF">
                        <w:rPr>
                          <w:rFonts w:ascii="Times New Roman" w:eastAsia="Times New Roman" w:hAnsi="Times New Roman" w:cs="Times New Roman"/>
                          <w:sz w:val="24"/>
                          <w:szCs w:val="24"/>
                          <w:u w:val="single"/>
                          <w:lang w:eastAsia="ru-RU"/>
                        </w:rPr>
                        <w:t>8</w:t>
                      </w:r>
                      <w:r w:rsidR="00F5732B">
                        <w:rPr>
                          <w:rFonts w:ascii="Times New Roman" w:eastAsia="Times New Roman" w:hAnsi="Times New Roman" w:cs="Times New Roman"/>
                          <w:sz w:val="24"/>
                          <w:szCs w:val="24"/>
                          <w:u w:val="single"/>
                          <w:lang w:eastAsia="ru-RU"/>
                        </w:rPr>
                        <w:t>5</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Default="000E6C7E" w:rsidP="000E6C7E">
      <w:pPr>
        <w:ind w:right="4961"/>
        <w:jc w:val="both"/>
        <w:rPr>
          <w:color w:val="000000"/>
          <w:spacing w:val="2"/>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Tr="000E6C7E">
        <w:tc>
          <w:tcPr>
            <w:tcW w:w="5268" w:type="dxa"/>
            <w:hideMark/>
          </w:tcPr>
          <w:p w:rsidR="000E6C7E" w:rsidRDefault="000E6C7E"/>
        </w:tc>
      </w:tr>
    </w:tbl>
    <w:p w:rsidR="00F5732B" w:rsidRPr="00F5732B" w:rsidRDefault="00F5732B" w:rsidP="00F5732B">
      <w:pPr>
        <w:shd w:val="clear" w:color="auto" w:fill="FFFFFF"/>
        <w:spacing w:after="0" w:line="240" w:lineRule="auto"/>
        <w:ind w:right="4962"/>
        <w:jc w:val="both"/>
        <w:outlineLvl w:val="1"/>
        <w:rPr>
          <w:rFonts w:ascii="Times New Roman" w:eastAsia="Calibri" w:hAnsi="Times New Roman" w:cs="Times New Roman"/>
          <w:sz w:val="24"/>
          <w:szCs w:val="24"/>
        </w:rPr>
      </w:pPr>
      <w:proofErr w:type="gramStart"/>
      <w:r w:rsidRPr="002904F3">
        <w:rPr>
          <w:rFonts w:ascii="Times New Roman" w:eastAsia="Calibri" w:hAnsi="Times New Roman" w:cs="Times New Roman"/>
          <w:sz w:val="24"/>
          <w:szCs w:val="24"/>
        </w:rPr>
        <w:t xml:space="preserve">О   принятии решения об изменении существенных условий по муниципальному контракту </w:t>
      </w:r>
      <w:r w:rsidRPr="002904F3">
        <w:rPr>
          <w:rFonts w:ascii="Times New Roman" w:hAnsi="Times New Roman" w:cs="Times New Roman"/>
          <w:sz w:val="24"/>
          <w:szCs w:val="24"/>
          <w:lang w:eastAsia="ar-SA"/>
        </w:rPr>
        <w:t>№ б/н от 10 июля 2023</w:t>
      </w:r>
      <w:r>
        <w:rPr>
          <w:rFonts w:ascii="Times New Roman" w:hAnsi="Times New Roman" w:cs="Times New Roman"/>
          <w:sz w:val="24"/>
          <w:szCs w:val="24"/>
          <w:lang w:eastAsia="ar-SA"/>
        </w:rPr>
        <w:t xml:space="preserve"> </w:t>
      </w:r>
      <w:r w:rsidRPr="002904F3">
        <w:rPr>
          <w:rFonts w:ascii="Times New Roman" w:hAnsi="Times New Roman" w:cs="Times New Roman"/>
          <w:sz w:val="24"/>
          <w:szCs w:val="24"/>
          <w:lang w:eastAsia="ar-SA"/>
        </w:rPr>
        <w:t>года</w:t>
      </w:r>
      <w:r>
        <w:rPr>
          <w:rFonts w:ascii="Times New Roman" w:eastAsia="Calibri" w:hAnsi="Times New Roman" w:cs="Times New Roman"/>
          <w:sz w:val="24"/>
          <w:szCs w:val="24"/>
        </w:rPr>
        <w:t xml:space="preserve"> </w:t>
      </w:r>
      <w:r w:rsidRPr="002904F3">
        <w:rPr>
          <w:rFonts w:ascii="Times New Roman" w:hAnsi="Times New Roman" w:cs="Times New Roman"/>
          <w:sz w:val="24"/>
          <w:szCs w:val="24"/>
          <w:lang w:eastAsia="ar-SA"/>
        </w:rPr>
        <w:t xml:space="preserve">на </w:t>
      </w:r>
      <w:r>
        <w:rPr>
          <w:rFonts w:ascii="Times New Roman" w:hAnsi="Times New Roman" w:cs="Times New Roman"/>
          <w:sz w:val="24"/>
          <w:szCs w:val="24"/>
          <w:lang w:eastAsia="ar-SA"/>
        </w:rPr>
        <w:t>выполнение работ по к</w:t>
      </w:r>
      <w:r w:rsidRPr="002904F3">
        <w:rPr>
          <w:rFonts w:ascii="Times New Roman" w:hAnsi="Times New Roman" w:cs="Times New Roman"/>
          <w:sz w:val="24"/>
          <w:szCs w:val="24"/>
          <w:lang w:eastAsia="ar-SA"/>
        </w:rPr>
        <w:t>апитальн</w:t>
      </w:r>
      <w:r>
        <w:rPr>
          <w:rFonts w:ascii="Times New Roman" w:hAnsi="Times New Roman" w:cs="Times New Roman"/>
          <w:sz w:val="24"/>
          <w:szCs w:val="24"/>
          <w:lang w:eastAsia="ar-SA"/>
        </w:rPr>
        <w:t>ому</w:t>
      </w:r>
      <w:r w:rsidRPr="002904F3">
        <w:rPr>
          <w:rFonts w:ascii="Times New Roman" w:hAnsi="Times New Roman" w:cs="Times New Roman"/>
          <w:sz w:val="24"/>
          <w:szCs w:val="24"/>
          <w:lang w:eastAsia="ar-SA"/>
        </w:rPr>
        <w:t xml:space="preserve"> ремонт</w:t>
      </w:r>
      <w:r>
        <w:rPr>
          <w:rFonts w:ascii="Times New Roman" w:hAnsi="Times New Roman" w:cs="Times New Roman"/>
          <w:sz w:val="24"/>
          <w:szCs w:val="24"/>
          <w:lang w:eastAsia="ar-SA"/>
        </w:rPr>
        <w:t>у</w:t>
      </w:r>
      <w:r>
        <w:rPr>
          <w:rFonts w:ascii="Times New Roman" w:eastAsia="Calibri" w:hAnsi="Times New Roman" w:cs="Times New Roman"/>
          <w:sz w:val="24"/>
          <w:szCs w:val="24"/>
        </w:rPr>
        <w:t xml:space="preserve"> </w:t>
      </w:r>
      <w:r>
        <w:rPr>
          <w:rFonts w:ascii="Times New Roman" w:hAnsi="Times New Roman" w:cs="Times New Roman"/>
          <w:sz w:val="24"/>
          <w:szCs w:val="24"/>
          <w:lang w:eastAsia="ar-SA"/>
        </w:rPr>
        <w:t xml:space="preserve">зданий и </w:t>
      </w:r>
      <w:r w:rsidRPr="002904F3">
        <w:rPr>
          <w:rFonts w:ascii="Times New Roman" w:hAnsi="Times New Roman" w:cs="Times New Roman"/>
          <w:sz w:val="24"/>
          <w:szCs w:val="24"/>
          <w:lang w:eastAsia="ar-SA"/>
        </w:rPr>
        <w:t>сооружений</w:t>
      </w:r>
      <w:r>
        <w:rPr>
          <w:rFonts w:ascii="Times New Roman" w:hAnsi="Times New Roman" w:cs="Times New Roman"/>
          <w:sz w:val="24"/>
          <w:szCs w:val="24"/>
          <w:lang w:eastAsia="ar-SA"/>
        </w:rPr>
        <w:t xml:space="preserve"> </w:t>
      </w:r>
      <w:r w:rsidRPr="002904F3">
        <w:rPr>
          <w:rFonts w:ascii="Times New Roman" w:hAnsi="Times New Roman" w:cs="Times New Roman"/>
          <w:sz w:val="24"/>
          <w:szCs w:val="24"/>
          <w:lang w:eastAsia="ar-SA"/>
        </w:rPr>
        <w:t xml:space="preserve"> автономного образовательного учреждения</w:t>
      </w:r>
      <w:r>
        <w:rPr>
          <w:rFonts w:ascii="Times New Roman" w:eastAsia="Calibri" w:hAnsi="Times New Roman" w:cs="Times New Roman"/>
          <w:sz w:val="24"/>
          <w:szCs w:val="24"/>
        </w:rPr>
        <w:t xml:space="preserve"> </w:t>
      </w:r>
      <w:r w:rsidRPr="002904F3">
        <w:rPr>
          <w:rFonts w:ascii="Times New Roman" w:hAnsi="Times New Roman" w:cs="Times New Roman"/>
          <w:sz w:val="24"/>
          <w:szCs w:val="24"/>
          <w:lang w:eastAsia="ar-SA"/>
        </w:rPr>
        <w:t xml:space="preserve">дополнительного образования детей </w:t>
      </w:r>
      <w:r>
        <w:rPr>
          <w:rFonts w:ascii="Times New Roman" w:eastAsia="Calibri" w:hAnsi="Times New Roman" w:cs="Times New Roman"/>
          <w:sz w:val="24"/>
          <w:szCs w:val="24"/>
        </w:rPr>
        <w:t xml:space="preserve"> </w:t>
      </w:r>
      <w:r w:rsidRPr="002904F3">
        <w:rPr>
          <w:rFonts w:ascii="Times New Roman" w:hAnsi="Times New Roman" w:cs="Times New Roman"/>
          <w:sz w:val="24"/>
          <w:szCs w:val="24"/>
          <w:lang w:eastAsia="ar-SA"/>
        </w:rPr>
        <w:t xml:space="preserve">"Урмарская детско-юношеская спортивная </w:t>
      </w:r>
      <w:r>
        <w:rPr>
          <w:rFonts w:ascii="Times New Roman" w:eastAsia="Calibri" w:hAnsi="Times New Roman" w:cs="Times New Roman"/>
          <w:sz w:val="24"/>
          <w:szCs w:val="24"/>
        </w:rPr>
        <w:t xml:space="preserve"> </w:t>
      </w:r>
      <w:r w:rsidRPr="002904F3">
        <w:rPr>
          <w:rFonts w:ascii="Times New Roman" w:hAnsi="Times New Roman" w:cs="Times New Roman"/>
          <w:sz w:val="24"/>
          <w:szCs w:val="24"/>
          <w:lang w:eastAsia="ar-SA"/>
        </w:rPr>
        <w:t xml:space="preserve">школа имени А.Ф. Федорова" Урмарского </w:t>
      </w:r>
      <w:r>
        <w:rPr>
          <w:rFonts w:ascii="Times New Roman" w:hAnsi="Times New Roman" w:cs="Times New Roman"/>
          <w:sz w:val="24"/>
          <w:szCs w:val="24"/>
          <w:lang w:eastAsia="ar-SA"/>
        </w:rPr>
        <w:t xml:space="preserve">района Чувашской Республики </w:t>
      </w:r>
      <w:r w:rsidRPr="002904F3">
        <w:rPr>
          <w:rFonts w:ascii="Times New Roman" w:hAnsi="Times New Roman" w:cs="Times New Roman"/>
          <w:sz w:val="24"/>
          <w:szCs w:val="24"/>
          <w:lang w:eastAsia="ar-SA"/>
        </w:rPr>
        <w:t>(Кровля.</w:t>
      </w:r>
      <w:proofErr w:type="gramEnd"/>
      <w:r w:rsidRPr="002904F3">
        <w:rPr>
          <w:rFonts w:ascii="Times New Roman" w:hAnsi="Times New Roman" w:cs="Times New Roman"/>
          <w:sz w:val="24"/>
          <w:szCs w:val="24"/>
          <w:lang w:eastAsia="ar-SA"/>
        </w:rPr>
        <w:t xml:space="preserve"> Чаша бассейна. </w:t>
      </w:r>
      <w:proofErr w:type="gramStart"/>
      <w:r w:rsidRPr="002904F3">
        <w:rPr>
          <w:rFonts w:ascii="Times New Roman" w:hAnsi="Times New Roman" w:cs="Times New Roman"/>
          <w:sz w:val="24"/>
          <w:szCs w:val="24"/>
          <w:lang w:eastAsia="ar-SA"/>
        </w:rPr>
        <w:t>Инженерные сети)</w:t>
      </w:r>
      <w:proofErr w:type="gramEnd"/>
    </w:p>
    <w:p w:rsidR="00F5732B" w:rsidRPr="00851C22" w:rsidRDefault="00F5732B" w:rsidP="00F5732B">
      <w:pPr>
        <w:shd w:val="clear" w:color="auto" w:fill="FFFFFF"/>
        <w:spacing w:after="0" w:line="240" w:lineRule="auto"/>
        <w:ind w:right="4962"/>
        <w:rPr>
          <w:rFonts w:ascii="Times New Roman" w:eastAsia="Times New Roman" w:hAnsi="Times New Roman" w:cs="Times New Roman"/>
          <w:sz w:val="24"/>
          <w:szCs w:val="24"/>
        </w:rPr>
      </w:pPr>
    </w:p>
    <w:p w:rsidR="00F5732B" w:rsidRPr="00851C22" w:rsidRDefault="00F5732B" w:rsidP="00F5732B">
      <w:pPr>
        <w:shd w:val="clear" w:color="auto" w:fill="FFFFFF"/>
        <w:spacing w:after="0" w:line="240" w:lineRule="auto"/>
        <w:jc w:val="both"/>
        <w:rPr>
          <w:rFonts w:ascii="Times New Roman" w:eastAsia="Times New Roman" w:hAnsi="Times New Roman" w:cs="Times New Roman"/>
          <w:sz w:val="24"/>
          <w:szCs w:val="24"/>
        </w:rPr>
      </w:pPr>
    </w:p>
    <w:p w:rsidR="00F5732B" w:rsidRPr="00851C22" w:rsidRDefault="00F5732B" w:rsidP="00F5732B">
      <w:pPr>
        <w:shd w:val="clear" w:color="auto" w:fill="FFFFFF"/>
        <w:spacing w:after="0" w:line="240" w:lineRule="auto"/>
        <w:ind w:firstLine="709"/>
        <w:jc w:val="both"/>
        <w:rPr>
          <w:rFonts w:ascii="Times New Roman" w:hAnsi="Times New Roman" w:cs="Times New Roman"/>
          <w:sz w:val="24"/>
          <w:szCs w:val="24"/>
        </w:rPr>
      </w:pPr>
      <w:bookmarkStart w:id="0" w:name="_GoBack"/>
      <w:proofErr w:type="gramStart"/>
      <w:r w:rsidRPr="00851C22">
        <w:rPr>
          <w:rFonts w:ascii="Times New Roman" w:hAnsi="Times New Roman" w:cs="Times New Roman"/>
          <w:sz w:val="24"/>
          <w:szCs w:val="24"/>
        </w:rPr>
        <w:t xml:space="preserve">В соответствии с постановлением администрации Урмарского муниципального округа Чувашской Республики от 10.08.2023 № 1005 «О мерах реализации части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4"/>
          <w:szCs w:val="24"/>
        </w:rPr>
        <w:t xml:space="preserve">и протоколом комиссии № </w:t>
      </w:r>
      <w:r w:rsidR="00C77C89">
        <w:rPr>
          <w:rFonts w:ascii="Times New Roman" w:hAnsi="Times New Roman" w:cs="Times New Roman"/>
          <w:sz w:val="24"/>
          <w:szCs w:val="24"/>
        </w:rPr>
        <w:t>3</w:t>
      </w:r>
      <w:r>
        <w:rPr>
          <w:rFonts w:ascii="Times New Roman" w:hAnsi="Times New Roman" w:cs="Times New Roman"/>
          <w:sz w:val="24"/>
          <w:szCs w:val="24"/>
        </w:rPr>
        <w:t xml:space="preserve"> от </w:t>
      </w:r>
      <w:r w:rsidR="00C77C89">
        <w:rPr>
          <w:rFonts w:ascii="Times New Roman" w:hAnsi="Times New Roman" w:cs="Times New Roman"/>
          <w:sz w:val="24"/>
          <w:szCs w:val="24"/>
        </w:rPr>
        <w:t>29.09</w:t>
      </w:r>
      <w:r>
        <w:rPr>
          <w:rFonts w:ascii="Times New Roman" w:hAnsi="Times New Roman" w:cs="Times New Roman"/>
          <w:sz w:val="24"/>
          <w:szCs w:val="24"/>
        </w:rPr>
        <w:t xml:space="preserve">.2023 о принятии решения о внесении изменения в существенные    условия контракта   </w:t>
      </w:r>
      <w:r w:rsidRPr="00851C22">
        <w:rPr>
          <w:rFonts w:ascii="Times New Roman" w:hAnsi="Times New Roman" w:cs="Times New Roman"/>
          <w:sz w:val="24"/>
          <w:szCs w:val="24"/>
        </w:rPr>
        <w:t>Администрация</w:t>
      </w:r>
      <w:proofErr w:type="gramEnd"/>
      <w:r w:rsidRPr="00851C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C22">
        <w:rPr>
          <w:rFonts w:ascii="Times New Roman" w:hAnsi="Times New Roman" w:cs="Times New Roman"/>
          <w:sz w:val="24"/>
          <w:szCs w:val="24"/>
        </w:rPr>
        <w:t xml:space="preserve">Урмарского </w:t>
      </w:r>
      <w:r w:rsidRPr="00851C22">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rPr>
        <w:t xml:space="preserve"> </w:t>
      </w:r>
      <w:r w:rsidRPr="00851C22">
        <w:rPr>
          <w:rFonts w:ascii="Times New Roman" w:eastAsia="Times New Roman" w:hAnsi="Times New Roman" w:cs="Times New Roman"/>
          <w:sz w:val="24"/>
          <w:szCs w:val="24"/>
        </w:rPr>
        <w:t>округа</w:t>
      </w:r>
      <w:r>
        <w:rPr>
          <w:rFonts w:ascii="Times New Roman" w:eastAsia="Times New Roman" w:hAnsi="Times New Roman" w:cs="Times New Roman"/>
          <w:sz w:val="24"/>
          <w:szCs w:val="24"/>
        </w:rPr>
        <w:t xml:space="preserve"> </w:t>
      </w:r>
      <w:proofErr w:type="gramStart"/>
      <w:r w:rsidRPr="00851C22">
        <w:rPr>
          <w:rFonts w:ascii="Times New Roman" w:hAnsi="Times New Roman" w:cs="Times New Roman"/>
          <w:sz w:val="24"/>
          <w:szCs w:val="24"/>
        </w:rPr>
        <w:t>п</w:t>
      </w:r>
      <w:proofErr w:type="gramEnd"/>
      <w:r w:rsidRPr="00851C22">
        <w:rPr>
          <w:rFonts w:ascii="Times New Roman" w:hAnsi="Times New Roman" w:cs="Times New Roman"/>
          <w:sz w:val="24"/>
          <w:szCs w:val="24"/>
        </w:rPr>
        <w:t xml:space="preserve"> о с т а н о в л я е т:</w:t>
      </w:r>
    </w:p>
    <w:p w:rsidR="00F5732B" w:rsidRDefault="00F5732B" w:rsidP="00F573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851C22">
        <w:rPr>
          <w:rFonts w:ascii="Times New Roman" w:hAnsi="Times New Roman" w:cs="Times New Roman"/>
          <w:sz w:val="24"/>
          <w:szCs w:val="24"/>
        </w:rPr>
        <w:t xml:space="preserve">Принять решение об изменении существенных условий по муниципальному контракту от </w:t>
      </w:r>
      <w:r>
        <w:rPr>
          <w:rFonts w:ascii="Times New Roman" w:hAnsi="Times New Roman" w:cs="Times New Roman"/>
          <w:sz w:val="24"/>
          <w:szCs w:val="24"/>
        </w:rPr>
        <w:t>1 июня</w:t>
      </w:r>
      <w:r w:rsidRPr="00851C22">
        <w:rPr>
          <w:rFonts w:ascii="Times New Roman" w:eastAsia="Calibri" w:hAnsi="Times New Roman" w:cs="Times New Roman"/>
          <w:sz w:val="24"/>
          <w:szCs w:val="24"/>
        </w:rPr>
        <w:t xml:space="preserve"> 202</w:t>
      </w:r>
      <w:r w:rsidRPr="00851C22">
        <w:rPr>
          <w:rFonts w:ascii="Times New Roman" w:hAnsi="Times New Roman" w:cs="Times New Roman"/>
          <w:sz w:val="24"/>
          <w:szCs w:val="24"/>
        </w:rPr>
        <w:t>3</w:t>
      </w:r>
      <w:r w:rsidRPr="00851C22">
        <w:rPr>
          <w:rFonts w:ascii="Times New Roman" w:eastAsia="Calibri" w:hAnsi="Times New Roman" w:cs="Times New Roman"/>
          <w:sz w:val="24"/>
          <w:szCs w:val="24"/>
        </w:rPr>
        <w:t xml:space="preserve"> года </w:t>
      </w:r>
      <w:r w:rsidRPr="002904F3">
        <w:rPr>
          <w:rFonts w:ascii="Times New Roman" w:hAnsi="Times New Roman" w:cs="Times New Roman"/>
          <w:sz w:val="24"/>
          <w:szCs w:val="24"/>
          <w:lang w:eastAsia="ar-SA"/>
        </w:rPr>
        <w:t>№ б/н от 10 июля 2023</w:t>
      </w:r>
      <w:r>
        <w:rPr>
          <w:rFonts w:ascii="Times New Roman" w:hAnsi="Times New Roman" w:cs="Times New Roman"/>
          <w:sz w:val="24"/>
          <w:szCs w:val="24"/>
          <w:lang w:eastAsia="ar-SA"/>
        </w:rPr>
        <w:t xml:space="preserve"> </w:t>
      </w:r>
      <w:r w:rsidRPr="002904F3">
        <w:rPr>
          <w:rFonts w:ascii="Times New Roman" w:hAnsi="Times New Roman" w:cs="Times New Roman"/>
          <w:sz w:val="24"/>
          <w:szCs w:val="24"/>
          <w:lang w:eastAsia="ar-SA"/>
        </w:rPr>
        <w:t>года</w:t>
      </w:r>
      <w:r>
        <w:rPr>
          <w:rFonts w:ascii="Times New Roman" w:hAnsi="Times New Roman" w:cs="Times New Roman"/>
          <w:sz w:val="24"/>
          <w:szCs w:val="24"/>
          <w:lang w:eastAsia="ar-SA"/>
        </w:rPr>
        <w:t xml:space="preserve"> </w:t>
      </w:r>
      <w:r w:rsidRPr="002904F3">
        <w:rPr>
          <w:rFonts w:ascii="Times New Roman" w:hAnsi="Times New Roman" w:cs="Times New Roman"/>
          <w:sz w:val="24"/>
          <w:szCs w:val="24"/>
          <w:lang w:eastAsia="ar-SA"/>
        </w:rPr>
        <w:t xml:space="preserve">на </w:t>
      </w:r>
      <w:r>
        <w:rPr>
          <w:rFonts w:ascii="Times New Roman" w:hAnsi="Times New Roman" w:cs="Times New Roman"/>
          <w:sz w:val="24"/>
          <w:szCs w:val="24"/>
          <w:lang w:eastAsia="ar-SA"/>
        </w:rPr>
        <w:t>выполнение работ по к</w:t>
      </w:r>
      <w:r w:rsidRPr="002904F3">
        <w:rPr>
          <w:rFonts w:ascii="Times New Roman" w:hAnsi="Times New Roman" w:cs="Times New Roman"/>
          <w:sz w:val="24"/>
          <w:szCs w:val="24"/>
          <w:lang w:eastAsia="ar-SA"/>
        </w:rPr>
        <w:t>апитальн</w:t>
      </w:r>
      <w:r>
        <w:rPr>
          <w:rFonts w:ascii="Times New Roman" w:hAnsi="Times New Roman" w:cs="Times New Roman"/>
          <w:sz w:val="24"/>
          <w:szCs w:val="24"/>
          <w:lang w:eastAsia="ar-SA"/>
        </w:rPr>
        <w:t>ому</w:t>
      </w:r>
      <w:r w:rsidRPr="002904F3">
        <w:rPr>
          <w:rFonts w:ascii="Times New Roman" w:hAnsi="Times New Roman" w:cs="Times New Roman"/>
          <w:sz w:val="24"/>
          <w:szCs w:val="24"/>
          <w:lang w:eastAsia="ar-SA"/>
        </w:rPr>
        <w:t xml:space="preserve"> ремонт</w:t>
      </w:r>
      <w:r>
        <w:rPr>
          <w:rFonts w:ascii="Times New Roman" w:hAnsi="Times New Roman" w:cs="Times New Roman"/>
          <w:sz w:val="24"/>
          <w:szCs w:val="24"/>
          <w:lang w:eastAsia="ar-SA"/>
        </w:rPr>
        <w:t xml:space="preserve">у </w:t>
      </w:r>
      <w:r w:rsidRPr="002904F3">
        <w:rPr>
          <w:rFonts w:ascii="Times New Roman" w:hAnsi="Times New Roman" w:cs="Times New Roman"/>
          <w:sz w:val="24"/>
          <w:szCs w:val="24"/>
          <w:lang w:eastAsia="ar-SA"/>
        </w:rPr>
        <w:t>зданий и сооружений</w:t>
      </w:r>
      <w:r>
        <w:rPr>
          <w:rFonts w:ascii="Times New Roman" w:hAnsi="Times New Roman" w:cs="Times New Roman"/>
          <w:sz w:val="24"/>
          <w:szCs w:val="24"/>
          <w:lang w:eastAsia="ar-SA"/>
        </w:rPr>
        <w:t xml:space="preserve"> </w:t>
      </w:r>
      <w:r w:rsidRPr="002904F3">
        <w:rPr>
          <w:rFonts w:ascii="Times New Roman" w:hAnsi="Times New Roman" w:cs="Times New Roman"/>
          <w:sz w:val="24"/>
          <w:szCs w:val="24"/>
          <w:lang w:eastAsia="ar-SA"/>
        </w:rPr>
        <w:t xml:space="preserve"> автономного образовательного учреждения</w:t>
      </w:r>
      <w:r>
        <w:rPr>
          <w:rFonts w:ascii="Times New Roman" w:hAnsi="Times New Roman" w:cs="Times New Roman"/>
          <w:sz w:val="24"/>
          <w:szCs w:val="24"/>
          <w:lang w:eastAsia="ar-SA"/>
        </w:rPr>
        <w:t xml:space="preserve"> </w:t>
      </w:r>
      <w:r w:rsidRPr="002904F3">
        <w:rPr>
          <w:rFonts w:ascii="Times New Roman" w:hAnsi="Times New Roman" w:cs="Times New Roman"/>
          <w:sz w:val="24"/>
          <w:szCs w:val="24"/>
          <w:lang w:eastAsia="ar-SA"/>
        </w:rPr>
        <w:t xml:space="preserve">дополнительного образования детей "Урмарская детско-юношеская спортивная школа имени А.Ф. Федорова" Урмарского района Чувашской Республики. </w:t>
      </w:r>
      <w:proofErr w:type="gramStart"/>
      <w:r w:rsidRPr="002904F3">
        <w:rPr>
          <w:rFonts w:ascii="Times New Roman" w:hAnsi="Times New Roman" w:cs="Times New Roman"/>
          <w:sz w:val="24"/>
          <w:szCs w:val="24"/>
          <w:lang w:eastAsia="ar-SA"/>
        </w:rPr>
        <w:t>(Кровля.</w:t>
      </w:r>
      <w:proofErr w:type="gramEnd"/>
      <w:r w:rsidRPr="002904F3">
        <w:rPr>
          <w:rFonts w:ascii="Times New Roman" w:hAnsi="Times New Roman" w:cs="Times New Roman"/>
          <w:sz w:val="24"/>
          <w:szCs w:val="24"/>
          <w:lang w:eastAsia="ar-SA"/>
        </w:rPr>
        <w:t xml:space="preserve"> Чаша бассейна. </w:t>
      </w:r>
      <w:proofErr w:type="gramStart"/>
      <w:r w:rsidRPr="002904F3">
        <w:rPr>
          <w:rFonts w:ascii="Times New Roman" w:hAnsi="Times New Roman" w:cs="Times New Roman"/>
          <w:sz w:val="24"/>
          <w:szCs w:val="24"/>
          <w:lang w:eastAsia="ar-SA"/>
        </w:rPr>
        <w:t>Инженерные сети)</w:t>
      </w:r>
      <w:r w:rsidRPr="002904F3">
        <w:rPr>
          <w:rFonts w:ascii="Times New Roman" w:eastAsia="Calibri" w:hAnsi="Times New Roman" w:cs="Times New Roman"/>
          <w:sz w:val="24"/>
          <w:szCs w:val="24"/>
        </w:rPr>
        <w:t xml:space="preserve"> заключенного между а</w:t>
      </w:r>
      <w:r w:rsidRPr="002904F3">
        <w:rPr>
          <w:rFonts w:ascii="Times New Roman" w:hAnsi="Times New Roman" w:cs="Times New Roman"/>
          <w:snapToGrid w:val="0"/>
          <w:sz w:val="24"/>
          <w:szCs w:val="24"/>
          <w:lang w:eastAsia="ar-SA"/>
        </w:rPr>
        <w:t>втономным учреждением дополнительного образования «Урмарская СШ им. А.Ф. Федорова» Урмарского</w:t>
      </w:r>
      <w:proofErr w:type="gramEnd"/>
      <w:r w:rsidRPr="002904F3">
        <w:rPr>
          <w:rFonts w:ascii="Times New Roman" w:hAnsi="Times New Roman" w:cs="Times New Roman"/>
          <w:snapToGrid w:val="0"/>
          <w:sz w:val="24"/>
          <w:szCs w:val="24"/>
          <w:lang w:eastAsia="ar-SA"/>
        </w:rPr>
        <w:t xml:space="preserve"> муниципального округа Чувашской Республики</w:t>
      </w:r>
      <w:r w:rsidRPr="002904F3">
        <w:rPr>
          <w:rFonts w:ascii="Times New Roman" w:eastAsia="Calibri" w:hAnsi="Times New Roman" w:cs="Times New Roman"/>
          <w:sz w:val="24"/>
          <w:szCs w:val="24"/>
        </w:rPr>
        <w:t xml:space="preserve"> и </w:t>
      </w:r>
      <w:r w:rsidRPr="002904F3">
        <w:rPr>
          <w:rFonts w:ascii="Times New Roman" w:hAnsi="Times New Roman" w:cs="Times New Roman"/>
          <w:sz w:val="24"/>
          <w:szCs w:val="24"/>
        </w:rPr>
        <w:t>Общество с ограниченной ответственностью «Проектно-строительная компания «Империя».</w:t>
      </w:r>
    </w:p>
    <w:p w:rsidR="00F5732B" w:rsidRDefault="00F5732B" w:rsidP="00F573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41EAE">
        <w:rPr>
          <w:rFonts w:ascii="Times New Roman" w:hAnsi="Times New Roman" w:cs="Times New Roman"/>
          <w:sz w:val="24"/>
          <w:szCs w:val="24"/>
        </w:rPr>
        <w:t xml:space="preserve">Установить в условиях вышеуказанного контракта </w:t>
      </w:r>
      <w:r>
        <w:rPr>
          <w:rFonts w:ascii="Times New Roman" w:hAnsi="Times New Roman" w:cs="Times New Roman"/>
          <w:sz w:val="24"/>
          <w:szCs w:val="24"/>
        </w:rPr>
        <w:t xml:space="preserve">изменение </w:t>
      </w:r>
      <w:r w:rsidRPr="00C41EAE">
        <w:rPr>
          <w:rFonts w:ascii="Times New Roman" w:hAnsi="Times New Roman" w:cs="Times New Roman"/>
          <w:sz w:val="24"/>
          <w:szCs w:val="24"/>
        </w:rPr>
        <w:t>срок</w:t>
      </w:r>
      <w:r>
        <w:rPr>
          <w:rFonts w:ascii="Times New Roman" w:hAnsi="Times New Roman" w:cs="Times New Roman"/>
          <w:sz w:val="24"/>
          <w:szCs w:val="24"/>
        </w:rPr>
        <w:t>а</w:t>
      </w:r>
      <w:r w:rsidRPr="00C41EAE">
        <w:rPr>
          <w:rFonts w:ascii="Times New Roman" w:hAnsi="Times New Roman" w:cs="Times New Roman"/>
          <w:sz w:val="24"/>
          <w:szCs w:val="24"/>
        </w:rPr>
        <w:t xml:space="preserve"> выполнения </w:t>
      </w:r>
      <w:r w:rsidRPr="002904F3">
        <w:rPr>
          <w:rFonts w:ascii="Times New Roman" w:hAnsi="Times New Roman" w:cs="Times New Roman"/>
          <w:sz w:val="24"/>
          <w:szCs w:val="24"/>
        </w:rPr>
        <w:t xml:space="preserve">работ с момента заключения муниципального контракта по </w:t>
      </w:r>
      <w:r>
        <w:rPr>
          <w:rFonts w:ascii="Times New Roman" w:hAnsi="Times New Roman" w:cs="Times New Roman"/>
          <w:sz w:val="24"/>
          <w:szCs w:val="24"/>
        </w:rPr>
        <w:t>30</w:t>
      </w:r>
      <w:r w:rsidRPr="002904F3">
        <w:rPr>
          <w:rFonts w:ascii="Times New Roman" w:hAnsi="Times New Roman" w:cs="Times New Roman"/>
          <w:sz w:val="24"/>
          <w:szCs w:val="24"/>
        </w:rPr>
        <w:t>.11.2023 года.</w:t>
      </w:r>
    </w:p>
    <w:p w:rsidR="00F5732B" w:rsidRDefault="00F5732B" w:rsidP="00F5732B">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 </w:t>
      </w:r>
      <w:proofErr w:type="gramStart"/>
      <w:r w:rsidRPr="00773724">
        <w:rPr>
          <w:rFonts w:ascii="Times New Roman" w:hAnsi="Times New Roman" w:cs="Times New Roman"/>
          <w:sz w:val="24"/>
          <w:szCs w:val="24"/>
        </w:rPr>
        <w:t>Контроль за</w:t>
      </w:r>
      <w:proofErr w:type="gramEnd"/>
      <w:r w:rsidRPr="00773724">
        <w:rPr>
          <w:rFonts w:ascii="Times New Roman" w:hAnsi="Times New Roman" w:cs="Times New Roman"/>
          <w:sz w:val="24"/>
          <w:szCs w:val="24"/>
        </w:rPr>
        <w:t xml:space="preserve"> выполнением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Павлова В.В.</w:t>
      </w:r>
    </w:p>
    <w:p w:rsidR="00F5732B" w:rsidRPr="00F5732B" w:rsidRDefault="00F5732B" w:rsidP="00F5732B">
      <w:pPr>
        <w:spacing w:after="0" w:line="240" w:lineRule="auto"/>
        <w:ind w:firstLine="708"/>
        <w:jc w:val="both"/>
        <w:rPr>
          <w:rFonts w:ascii="Times New Roman" w:hAnsi="Times New Roman" w:cs="Times New Roman"/>
          <w:color w:val="262626"/>
          <w:sz w:val="24"/>
          <w:szCs w:val="24"/>
        </w:rPr>
      </w:pPr>
      <w:r>
        <w:rPr>
          <w:rFonts w:ascii="Times New Roman" w:hAnsi="Times New Roman" w:cs="Times New Roman"/>
          <w:sz w:val="24"/>
          <w:szCs w:val="24"/>
          <w:shd w:val="clear" w:color="auto" w:fill="FFFFFF"/>
        </w:rPr>
        <w:t xml:space="preserve">4. </w:t>
      </w:r>
      <w:r w:rsidRPr="00773724">
        <w:rPr>
          <w:rFonts w:ascii="Times New Roman" w:hAnsi="Times New Roman" w:cs="Times New Roman"/>
          <w:sz w:val="24"/>
          <w:szCs w:val="24"/>
        </w:rPr>
        <w:t>Постановление вступает в силу со дня его официального опубликования.</w:t>
      </w:r>
    </w:p>
    <w:p w:rsidR="00F5732B" w:rsidRPr="00773724" w:rsidRDefault="00F5732B" w:rsidP="00F5732B">
      <w:pPr>
        <w:shd w:val="clear" w:color="auto" w:fill="FFFFFF"/>
        <w:spacing w:after="0" w:line="240" w:lineRule="auto"/>
        <w:jc w:val="both"/>
        <w:rPr>
          <w:rFonts w:ascii="Times New Roman" w:eastAsia="Times New Roman" w:hAnsi="Times New Roman" w:cs="Times New Roman"/>
          <w:color w:val="262626"/>
          <w:sz w:val="24"/>
          <w:szCs w:val="24"/>
        </w:rPr>
      </w:pPr>
    </w:p>
    <w:p w:rsidR="00F5732B" w:rsidRPr="00773724" w:rsidRDefault="00F5732B" w:rsidP="00F5732B">
      <w:pPr>
        <w:shd w:val="clear" w:color="auto" w:fill="FFFFFF"/>
        <w:spacing w:after="0" w:line="240" w:lineRule="auto"/>
        <w:jc w:val="both"/>
        <w:rPr>
          <w:rFonts w:ascii="Times New Roman" w:eastAsia="Times New Roman" w:hAnsi="Times New Roman" w:cs="Times New Roman"/>
          <w:color w:val="262626"/>
          <w:sz w:val="24"/>
          <w:szCs w:val="24"/>
        </w:rPr>
      </w:pPr>
    </w:p>
    <w:p w:rsidR="00F5732B" w:rsidRDefault="00F5732B" w:rsidP="00F5732B">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Г</w:t>
      </w:r>
      <w:r w:rsidRPr="001F6DFA">
        <w:rPr>
          <w:rFonts w:ascii="Times New Roman" w:eastAsia="Times New Roman" w:hAnsi="Times New Roman" w:cs="Times New Roman"/>
          <w:color w:val="262626"/>
          <w:sz w:val="24"/>
          <w:szCs w:val="24"/>
        </w:rPr>
        <w:t>лав</w:t>
      </w:r>
      <w:r>
        <w:rPr>
          <w:rFonts w:ascii="Times New Roman" w:eastAsia="Times New Roman" w:hAnsi="Times New Roman" w:cs="Times New Roman"/>
          <w:color w:val="262626"/>
          <w:sz w:val="24"/>
          <w:szCs w:val="24"/>
        </w:rPr>
        <w:t xml:space="preserve">а </w:t>
      </w:r>
      <w:r w:rsidRPr="001F6DFA">
        <w:rPr>
          <w:rFonts w:ascii="Times New Roman" w:eastAsia="Times New Roman" w:hAnsi="Times New Roman" w:cs="Times New Roman"/>
          <w:color w:val="262626"/>
          <w:sz w:val="24"/>
          <w:szCs w:val="24"/>
        </w:rPr>
        <w:t xml:space="preserve">Урмарского </w:t>
      </w:r>
    </w:p>
    <w:p w:rsidR="00F5732B" w:rsidRDefault="00F5732B" w:rsidP="00F5732B">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муниципального округа</w:t>
      </w:r>
      <w:r w:rsidRPr="001F6DFA">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w:t>
      </w:r>
      <w:r w:rsidRPr="001F6DFA">
        <w:rPr>
          <w:rFonts w:ascii="Times New Roman" w:eastAsia="Times New Roman" w:hAnsi="Times New Roman" w:cs="Times New Roman"/>
          <w:color w:val="262626"/>
          <w:sz w:val="24"/>
          <w:szCs w:val="24"/>
        </w:rPr>
        <w:t>   </w:t>
      </w:r>
      <w:r>
        <w:rPr>
          <w:rFonts w:ascii="Times New Roman" w:eastAsia="Times New Roman" w:hAnsi="Times New Roman" w:cs="Times New Roman"/>
          <w:color w:val="262626"/>
          <w:sz w:val="24"/>
          <w:szCs w:val="24"/>
        </w:rPr>
        <w:t>В.В. Шигильдеев</w:t>
      </w:r>
    </w:p>
    <w:bookmarkEnd w:id="0"/>
    <w:p w:rsidR="00F5732B" w:rsidRDefault="00F5732B" w:rsidP="00F5732B">
      <w:pPr>
        <w:shd w:val="clear" w:color="auto" w:fill="FFFFFF"/>
        <w:spacing w:after="0" w:line="240" w:lineRule="auto"/>
        <w:rPr>
          <w:rFonts w:ascii="Times New Roman" w:hAnsi="Times New Roman" w:cs="Times New Roman"/>
          <w:sz w:val="24"/>
          <w:szCs w:val="24"/>
        </w:rPr>
      </w:pPr>
    </w:p>
    <w:p w:rsidR="00F5732B" w:rsidRPr="003F1A0E" w:rsidRDefault="00F5732B" w:rsidP="00F573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Павлов Виктор Вениаминович</w:t>
      </w:r>
    </w:p>
    <w:p w:rsidR="00807552" w:rsidRPr="006871BF" w:rsidRDefault="00F5732B" w:rsidP="00F5732B">
      <w:pPr>
        <w:spacing w:after="0" w:line="240" w:lineRule="auto"/>
        <w:rPr>
          <w:rFonts w:ascii="Times New Roman" w:eastAsiaTheme="minorEastAsia" w:hAnsi="Times New Roman" w:cs="Times New Roman"/>
          <w:color w:val="000000" w:themeColor="text1"/>
          <w:sz w:val="24"/>
          <w:szCs w:val="24"/>
        </w:rPr>
      </w:pPr>
      <w:r w:rsidRPr="003F1A0E">
        <w:rPr>
          <w:rFonts w:ascii="Times New Roman" w:hAnsi="Times New Roman" w:cs="Times New Roman"/>
          <w:sz w:val="20"/>
          <w:szCs w:val="20"/>
        </w:rPr>
        <w:t>8(83544) 2-15-41</w:t>
      </w:r>
    </w:p>
    <w:sectPr w:rsidR="00807552" w:rsidRPr="006871BF" w:rsidSect="00BD082D">
      <w:headerReference w:type="default" r:id="rId11"/>
      <w:pgSz w:w="11900" w:h="16800"/>
      <w:pgMar w:top="1134" w:right="70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02" w:rsidRDefault="005A6902" w:rsidP="00C65999">
      <w:pPr>
        <w:spacing w:after="0" w:line="240" w:lineRule="auto"/>
      </w:pPr>
      <w:r>
        <w:separator/>
      </w:r>
    </w:p>
  </w:endnote>
  <w:endnote w:type="continuationSeparator" w:id="0">
    <w:p w:rsidR="005A6902" w:rsidRDefault="005A690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02" w:rsidRDefault="005A6902" w:rsidP="00C65999">
      <w:pPr>
        <w:spacing w:after="0" w:line="240" w:lineRule="auto"/>
      </w:pPr>
      <w:r>
        <w:separator/>
      </w:r>
    </w:p>
  </w:footnote>
  <w:footnote w:type="continuationSeparator" w:id="0">
    <w:p w:rsidR="005A6902" w:rsidRDefault="005A6902"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0">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3B5D"/>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6F1"/>
    <w:rsid w:val="000A47EB"/>
    <w:rsid w:val="000A4B83"/>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556D"/>
    <w:rsid w:val="000F73A9"/>
    <w:rsid w:val="00101639"/>
    <w:rsid w:val="00104D19"/>
    <w:rsid w:val="00105D42"/>
    <w:rsid w:val="00106A9A"/>
    <w:rsid w:val="001106BB"/>
    <w:rsid w:val="00111F7A"/>
    <w:rsid w:val="001158DC"/>
    <w:rsid w:val="00124B3A"/>
    <w:rsid w:val="00124CDB"/>
    <w:rsid w:val="001259CA"/>
    <w:rsid w:val="00126419"/>
    <w:rsid w:val="00127130"/>
    <w:rsid w:val="001303BD"/>
    <w:rsid w:val="0013120A"/>
    <w:rsid w:val="00134339"/>
    <w:rsid w:val="001348AE"/>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D22"/>
    <w:rsid w:val="00206103"/>
    <w:rsid w:val="00211717"/>
    <w:rsid w:val="00214CB5"/>
    <w:rsid w:val="002153BE"/>
    <w:rsid w:val="002212D9"/>
    <w:rsid w:val="002226DA"/>
    <w:rsid w:val="00223C64"/>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40DA"/>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3E2A"/>
    <w:rsid w:val="00465B6C"/>
    <w:rsid w:val="0046717D"/>
    <w:rsid w:val="0047128F"/>
    <w:rsid w:val="004713D1"/>
    <w:rsid w:val="00472B82"/>
    <w:rsid w:val="00474D50"/>
    <w:rsid w:val="00475E90"/>
    <w:rsid w:val="00476B7C"/>
    <w:rsid w:val="00481A85"/>
    <w:rsid w:val="00487ACC"/>
    <w:rsid w:val="00493EC0"/>
    <w:rsid w:val="0049491E"/>
    <w:rsid w:val="004966ED"/>
    <w:rsid w:val="004A0048"/>
    <w:rsid w:val="004A0734"/>
    <w:rsid w:val="004A1D26"/>
    <w:rsid w:val="004A27B0"/>
    <w:rsid w:val="004A2B1A"/>
    <w:rsid w:val="004B6077"/>
    <w:rsid w:val="004C47D9"/>
    <w:rsid w:val="004C681D"/>
    <w:rsid w:val="004D2482"/>
    <w:rsid w:val="004D527A"/>
    <w:rsid w:val="004D6FD4"/>
    <w:rsid w:val="004D75B5"/>
    <w:rsid w:val="004E04A2"/>
    <w:rsid w:val="004E06A7"/>
    <w:rsid w:val="004E4A1B"/>
    <w:rsid w:val="004E7431"/>
    <w:rsid w:val="004F2399"/>
    <w:rsid w:val="004F26B1"/>
    <w:rsid w:val="004F3718"/>
    <w:rsid w:val="004F38BE"/>
    <w:rsid w:val="004F4412"/>
    <w:rsid w:val="00500526"/>
    <w:rsid w:val="005037A9"/>
    <w:rsid w:val="00504444"/>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6902"/>
    <w:rsid w:val="005A7C4E"/>
    <w:rsid w:val="005B0CBD"/>
    <w:rsid w:val="005B17AB"/>
    <w:rsid w:val="005B415B"/>
    <w:rsid w:val="005B5D80"/>
    <w:rsid w:val="005B60F4"/>
    <w:rsid w:val="005B6381"/>
    <w:rsid w:val="005C33DE"/>
    <w:rsid w:val="005C567B"/>
    <w:rsid w:val="005C682E"/>
    <w:rsid w:val="005C6A70"/>
    <w:rsid w:val="005D0342"/>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2632"/>
    <w:rsid w:val="00625ADC"/>
    <w:rsid w:val="00625AFD"/>
    <w:rsid w:val="00640533"/>
    <w:rsid w:val="0064266A"/>
    <w:rsid w:val="00642824"/>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7EC"/>
    <w:rsid w:val="006E45E3"/>
    <w:rsid w:val="006F1E11"/>
    <w:rsid w:val="006F404A"/>
    <w:rsid w:val="006F7997"/>
    <w:rsid w:val="007012CF"/>
    <w:rsid w:val="00702433"/>
    <w:rsid w:val="00703E2C"/>
    <w:rsid w:val="007058A3"/>
    <w:rsid w:val="007059BA"/>
    <w:rsid w:val="00711B3F"/>
    <w:rsid w:val="00714E19"/>
    <w:rsid w:val="00716F31"/>
    <w:rsid w:val="007332BE"/>
    <w:rsid w:val="00734A4C"/>
    <w:rsid w:val="007367C5"/>
    <w:rsid w:val="00736E10"/>
    <w:rsid w:val="0074148E"/>
    <w:rsid w:val="00744A6A"/>
    <w:rsid w:val="0075719E"/>
    <w:rsid w:val="007603AE"/>
    <w:rsid w:val="00760621"/>
    <w:rsid w:val="00763D1C"/>
    <w:rsid w:val="00763D9C"/>
    <w:rsid w:val="00766C30"/>
    <w:rsid w:val="00767E2D"/>
    <w:rsid w:val="00776A9E"/>
    <w:rsid w:val="007828DD"/>
    <w:rsid w:val="00785D76"/>
    <w:rsid w:val="0079413B"/>
    <w:rsid w:val="007956B0"/>
    <w:rsid w:val="007962A6"/>
    <w:rsid w:val="00797FCC"/>
    <w:rsid w:val="007A0FF8"/>
    <w:rsid w:val="007A3FDB"/>
    <w:rsid w:val="007A6C3D"/>
    <w:rsid w:val="007A6FDD"/>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734C"/>
    <w:rsid w:val="00802CAF"/>
    <w:rsid w:val="008061CB"/>
    <w:rsid w:val="00806479"/>
    <w:rsid w:val="00806E9D"/>
    <w:rsid w:val="00807552"/>
    <w:rsid w:val="00813051"/>
    <w:rsid w:val="00816C2B"/>
    <w:rsid w:val="008170E5"/>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39A7"/>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20485"/>
    <w:rsid w:val="009267DC"/>
    <w:rsid w:val="00934989"/>
    <w:rsid w:val="0093749D"/>
    <w:rsid w:val="00944B6B"/>
    <w:rsid w:val="00946CE4"/>
    <w:rsid w:val="00947113"/>
    <w:rsid w:val="009473AD"/>
    <w:rsid w:val="0095232A"/>
    <w:rsid w:val="00955F84"/>
    <w:rsid w:val="00955FBD"/>
    <w:rsid w:val="0096075E"/>
    <w:rsid w:val="00963E3E"/>
    <w:rsid w:val="00964573"/>
    <w:rsid w:val="00965902"/>
    <w:rsid w:val="00966426"/>
    <w:rsid w:val="0096749E"/>
    <w:rsid w:val="00971D12"/>
    <w:rsid w:val="00972EEB"/>
    <w:rsid w:val="00975B89"/>
    <w:rsid w:val="0097655C"/>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CB2"/>
    <w:rsid w:val="00A113A4"/>
    <w:rsid w:val="00A21D52"/>
    <w:rsid w:val="00A21DE4"/>
    <w:rsid w:val="00A226E2"/>
    <w:rsid w:val="00A23769"/>
    <w:rsid w:val="00A2582D"/>
    <w:rsid w:val="00A32352"/>
    <w:rsid w:val="00A32A1A"/>
    <w:rsid w:val="00A3341D"/>
    <w:rsid w:val="00A36424"/>
    <w:rsid w:val="00A40A83"/>
    <w:rsid w:val="00A42141"/>
    <w:rsid w:val="00A42C65"/>
    <w:rsid w:val="00A531D3"/>
    <w:rsid w:val="00A635C3"/>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36592"/>
    <w:rsid w:val="00B3694F"/>
    <w:rsid w:val="00B4200C"/>
    <w:rsid w:val="00B44D54"/>
    <w:rsid w:val="00B47BC5"/>
    <w:rsid w:val="00B524DE"/>
    <w:rsid w:val="00B56756"/>
    <w:rsid w:val="00B567CA"/>
    <w:rsid w:val="00B60CF7"/>
    <w:rsid w:val="00B61AEE"/>
    <w:rsid w:val="00B625F5"/>
    <w:rsid w:val="00B673D4"/>
    <w:rsid w:val="00B7013A"/>
    <w:rsid w:val="00B7075C"/>
    <w:rsid w:val="00B74273"/>
    <w:rsid w:val="00B8104E"/>
    <w:rsid w:val="00B827F8"/>
    <w:rsid w:val="00B83AE5"/>
    <w:rsid w:val="00B9271B"/>
    <w:rsid w:val="00B94DA9"/>
    <w:rsid w:val="00B96EEC"/>
    <w:rsid w:val="00B9794C"/>
    <w:rsid w:val="00BA0E88"/>
    <w:rsid w:val="00BA1289"/>
    <w:rsid w:val="00BA2652"/>
    <w:rsid w:val="00BB1CDB"/>
    <w:rsid w:val="00BC509A"/>
    <w:rsid w:val="00BC6A52"/>
    <w:rsid w:val="00BC6AC6"/>
    <w:rsid w:val="00BC7EAF"/>
    <w:rsid w:val="00BD082D"/>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17654"/>
    <w:rsid w:val="00C20785"/>
    <w:rsid w:val="00C27FB8"/>
    <w:rsid w:val="00C302E8"/>
    <w:rsid w:val="00C37F61"/>
    <w:rsid w:val="00C41C18"/>
    <w:rsid w:val="00C42274"/>
    <w:rsid w:val="00C46F44"/>
    <w:rsid w:val="00C50E64"/>
    <w:rsid w:val="00C54606"/>
    <w:rsid w:val="00C5736B"/>
    <w:rsid w:val="00C63E67"/>
    <w:rsid w:val="00C65999"/>
    <w:rsid w:val="00C70A27"/>
    <w:rsid w:val="00C71332"/>
    <w:rsid w:val="00C729AC"/>
    <w:rsid w:val="00C7466F"/>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D0013"/>
    <w:rsid w:val="00CD0365"/>
    <w:rsid w:val="00CD3C63"/>
    <w:rsid w:val="00CD5299"/>
    <w:rsid w:val="00CD5EF1"/>
    <w:rsid w:val="00CD686E"/>
    <w:rsid w:val="00CE1582"/>
    <w:rsid w:val="00CE5709"/>
    <w:rsid w:val="00CE57BB"/>
    <w:rsid w:val="00CF08CB"/>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771"/>
    <w:rsid w:val="00D8345E"/>
    <w:rsid w:val="00D84A83"/>
    <w:rsid w:val="00D8656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D6F43"/>
    <w:rsid w:val="00DD7160"/>
    <w:rsid w:val="00DE081E"/>
    <w:rsid w:val="00DE0CB1"/>
    <w:rsid w:val="00DE32D1"/>
    <w:rsid w:val="00DE3CE4"/>
    <w:rsid w:val="00DE465A"/>
    <w:rsid w:val="00DE4DD6"/>
    <w:rsid w:val="00DE4F4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5046D"/>
    <w:rsid w:val="00E508B7"/>
    <w:rsid w:val="00E541FD"/>
    <w:rsid w:val="00E54E35"/>
    <w:rsid w:val="00E61ECA"/>
    <w:rsid w:val="00E62CBB"/>
    <w:rsid w:val="00E631A7"/>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AA8"/>
    <w:rsid w:val="00FA1B1E"/>
    <w:rsid w:val="00FA5A38"/>
    <w:rsid w:val="00FA5B0D"/>
    <w:rsid w:val="00FA5ED2"/>
    <w:rsid w:val="00FA61F9"/>
    <w:rsid w:val="00FB081D"/>
    <w:rsid w:val="00FB34B8"/>
    <w:rsid w:val="00FB777E"/>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CDE4-9408-4305-AF0F-C3C18435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2023-09-29T13:09:00Z</cp:lastPrinted>
  <dcterms:created xsi:type="dcterms:W3CDTF">2023-10-05T12:25:00Z</dcterms:created>
  <dcterms:modified xsi:type="dcterms:W3CDTF">2023-10-05T12:25:00Z</dcterms:modified>
</cp:coreProperties>
</file>